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C73254" w:rsidRDefault="006244E7" w:rsidP="00A80824">
      <w:pPr>
        <w:pStyle w:val="Text"/>
        <w:suppressAutoHyphens/>
        <w:ind w:firstLine="567"/>
        <w:rPr>
          <w:rFonts w:ascii="Franklin Gothic Book" w:hAnsi="Franklin Gothic Book" w:cs="Arial"/>
          <w:sz w:val="24"/>
        </w:rPr>
      </w:pPr>
    </w:p>
    <w:p w:rsidR="003E179B" w:rsidRPr="00C73254" w:rsidRDefault="00172252" w:rsidP="00EC1F69">
      <w:pPr>
        <w:suppressAutoHyphens/>
        <w:spacing w:after="0"/>
        <w:jc w:val="center"/>
        <w:rPr>
          <w:rFonts w:ascii="Franklin Gothic Book" w:hAnsi="Franklin Gothic Book" w:cs="Arial"/>
          <w:b/>
        </w:rPr>
      </w:pPr>
      <w:r w:rsidRPr="00C73254">
        <w:rPr>
          <w:rFonts w:ascii="Franklin Gothic Book" w:hAnsi="Franklin Gothic Book" w:cs="Arial"/>
          <w:b/>
        </w:rPr>
        <w:t xml:space="preserve">Документация по проведению запроса </w:t>
      </w:r>
      <w:r w:rsidR="003B466F" w:rsidRPr="00C73254">
        <w:rPr>
          <w:rFonts w:ascii="Franklin Gothic Book" w:hAnsi="Franklin Gothic Book" w:cs="Arial"/>
          <w:b/>
        </w:rPr>
        <w:t>оферт</w:t>
      </w:r>
    </w:p>
    <w:p w:rsidR="004B2BB7" w:rsidRPr="00C73254" w:rsidRDefault="007B28D1" w:rsidP="00EC1F69">
      <w:pPr>
        <w:suppressAutoHyphens/>
        <w:spacing w:after="0"/>
        <w:jc w:val="center"/>
        <w:rPr>
          <w:rFonts w:ascii="Franklin Gothic Book" w:hAnsi="Franklin Gothic Book" w:cs="Arial"/>
          <w:b/>
        </w:rPr>
      </w:pPr>
      <w:r w:rsidRPr="00C73254">
        <w:rPr>
          <w:rFonts w:ascii="Franklin Gothic Book" w:hAnsi="Franklin Gothic Book" w:cs="Arial"/>
          <w:b/>
        </w:rPr>
        <w:t xml:space="preserve">на </w:t>
      </w:r>
      <w:r w:rsidR="004B2BB7" w:rsidRPr="00C73254">
        <w:rPr>
          <w:rFonts w:ascii="Franklin Gothic Book" w:hAnsi="Franklin Gothic Book" w:cs="Arial"/>
          <w:b/>
        </w:rPr>
        <w:t>право заключения договор</w:t>
      </w:r>
      <w:r w:rsidR="00A93E77" w:rsidRPr="00C73254">
        <w:rPr>
          <w:rFonts w:ascii="Franklin Gothic Book" w:hAnsi="Franklin Gothic Book" w:cs="Arial"/>
          <w:b/>
        </w:rPr>
        <w:t>а</w:t>
      </w:r>
      <w:r w:rsidRPr="00C73254">
        <w:t xml:space="preserve"> </w:t>
      </w:r>
    </w:p>
    <w:p w:rsidR="00C73254" w:rsidRDefault="00201EE3" w:rsidP="00FD6232">
      <w:pPr>
        <w:widowControl w:val="0"/>
        <w:suppressAutoHyphens/>
        <w:autoSpaceDE w:val="0"/>
        <w:autoSpaceDN w:val="0"/>
        <w:adjustRightInd w:val="0"/>
        <w:spacing w:after="0"/>
        <w:jc w:val="center"/>
        <w:rPr>
          <w:rFonts w:ascii="Franklin Gothic Book" w:hAnsi="Franklin Gothic Book" w:cs="Arial"/>
          <w:b/>
          <w:spacing w:val="4"/>
        </w:rPr>
      </w:pPr>
      <w:r w:rsidRPr="00C73254">
        <w:rPr>
          <w:rFonts w:ascii="Franklin Gothic Book" w:hAnsi="Franklin Gothic Book" w:cs="Arial"/>
          <w:b/>
          <w:spacing w:val="4"/>
        </w:rPr>
        <w:t xml:space="preserve">по </w:t>
      </w:r>
      <w:r w:rsidR="00962B43" w:rsidRPr="00C73254">
        <w:rPr>
          <w:rFonts w:ascii="Franklin Gothic Book" w:hAnsi="Franklin Gothic Book" w:cs="Arial"/>
          <w:b/>
          <w:spacing w:val="4"/>
        </w:rPr>
        <w:t>капитальному ремонту</w:t>
      </w:r>
      <w:r w:rsidR="007D1885" w:rsidRPr="00C73254">
        <w:rPr>
          <w:rFonts w:ascii="Franklin Gothic Book" w:hAnsi="Franklin Gothic Book" w:cs="Arial"/>
          <w:b/>
          <w:spacing w:val="4"/>
        </w:rPr>
        <w:t xml:space="preserve"> </w:t>
      </w:r>
      <w:r w:rsidR="00C73254" w:rsidRPr="00C73254">
        <w:rPr>
          <w:rFonts w:ascii="Franklin Gothic Book" w:hAnsi="Franklin Gothic Book" w:cs="Arial"/>
          <w:b/>
          <w:spacing w:val="4"/>
        </w:rPr>
        <w:t xml:space="preserve">помещений </w:t>
      </w:r>
    </w:p>
    <w:p w:rsidR="00BE478F" w:rsidRPr="00C73254" w:rsidRDefault="00C73254" w:rsidP="00FD6232">
      <w:pPr>
        <w:widowControl w:val="0"/>
        <w:suppressAutoHyphens/>
        <w:autoSpaceDE w:val="0"/>
        <w:autoSpaceDN w:val="0"/>
        <w:adjustRightInd w:val="0"/>
        <w:spacing w:after="0"/>
        <w:jc w:val="center"/>
        <w:rPr>
          <w:rFonts w:ascii="Franklin Gothic Book" w:hAnsi="Franklin Gothic Book" w:cs="Arial"/>
          <w:b/>
        </w:rPr>
      </w:pPr>
      <w:r w:rsidRPr="00C73254">
        <w:rPr>
          <w:rFonts w:ascii="Franklin Gothic Book" w:hAnsi="Franklin Gothic Book" w:cs="Arial"/>
          <w:b/>
          <w:spacing w:val="4"/>
        </w:rPr>
        <w:t xml:space="preserve">непроизводственного назначения в ЦСиП НТМК, </w:t>
      </w:r>
      <w:r w:rsidRPr="00C73254">
        <w:rPr>
          <w:rFonts w:ascii="Franklin Gothic Book" w:hAnsi="Franklin Gothic Book" w:cs="Arial"/>
          <w:b/>
        </w:rPr>
        <w:t>ЦСиП ВГОК</w:t>
      </w:r>
      <w:r w:rsidR="00B008A7" w:rsidRPr="00C73254">
        <w:rPr>
          <w:rFonts w:ascii="Franklin Gothic Book" w:hAnsi="Franklin Gothic Book" w:cs="Arial"/>
          <w:b/>
        </w:rPr>
        <w:t xml:space="preserve"> </w:t>
      </w:r>
    </w:p>
    <w:p w:rsidR="00D3100F" w:rsidRPr="00FD6232" w:rsidRDefault="00D3100F" w:rsidP="00A80824">
      <w:pPr>
        <w:suppressAutoHyphens/>
        <w:spacing w:after="0"/>
        <w:rPr>
          <w:rFonts w:ascii="Franklin Gothic Book" w:hAnsi="Franklin Gothic Book" w:cs="Arial"/>
          <w:b/>
        </w:rPr>
      </w:pPr>
    </w:p>
    <w:p w:rsidR="00D3100F" w:rsidRPr="001574DC" w:rsidRDefault="00D3100F"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Default="00863ED1"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Default="00433127" w:rsidP="00A80824">
      <w:pPr>
        <w:suppressAutoHyphens/>
        <w:spacing w:after="0"/>
        <w:rPr>
          <w:rFonts w:ascii="Franklin Gothic Book" w:hAnsi="Franklin Gothic Book" w:cs="Arial"/>
        </w:rPr>
      </w:pPr>
    </w:p>
    <w:p w:rsidR="00433127" w:rsidRPr="001574DC" w:rsidRDefault="00433127"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433127" w:rsidP="00A80824">
      <w:pPr>
        <w:suppressAutoHyphens/>
        <w:spacing w:after="0"/>
        <w:jc w:val="center"/>
        <w:rPr>
          <w:rFonts w:ascii="Franklin Gothic Book" w:hAnsi="Franklin Gothic Book" w:cs="Arial"/>
        </w:rPr>
      </w:pPr>
      <w:r>
        <w:rPr>
          <w:rFonts w:ascii="Franklin Gothic Book" w:hAnsi="Franklin Gothic Book" w:cs="Arial"/>
        </w:rPr>
        <w:t>Нижний Тагил</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CA2F05">
        <w:rPr>
          <w:rFonts w:ascii="Franklin Gothic Book" w:hAnsi="Franklin Gothic Book" w:cs="Arial"/>
        </w:rPr>
        <w:t>2</w:t>
      </w:r>
      <w:r w:rsidR="00B008A7">
        <w:rPr>
          <w:rFonts w:ascii="Franklin Gothic Book" w:hAnsi="Franklin Gothic Book" w:cs="Arial"/>
        </w:rPr>
        <w:t>1</w:t>
      </w:r>
      <w:r w:rsidRPr="001574DC">
        <w:rPr>
          <w:rFonts w:ascii="Franklin Gothic Book" w:hAnsi="Franklin Gothic Book" w:cs="Arial"/>
        </w:rPr>
        <w:t>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092BE3"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20748160" w:history="1">
        <w:r w:rsidR="00092BE3" w:rsidRPr="006B38E6">
          <w:rPr>
            <w:rStyle w:val="ac"/>
            <w:rFonts w:ascii="Franklin Gothic Book" w:hAnsi="Franklin Gothic Book"/>
          </w:rPr>
          <w:t>1.</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ТЕРМИНЫ И ОПРЕДЕЛЕНИЯ</w:t>
        </w:r>
        <w:r w:rsidR="00092BE3">
          <w:rPr>
            <w:webHidden/>
          </w:rPr>
          <w:tab/>
        </w:r>
        <w:r w:rsidR="00092BE3">
          <w:rPr>
            <w:webHidden/>
          </w:rPr>
          <w:fldChar w:fldCharType="begin"/>
        </w:r>
        <w:r w:rsidR="00092BE3">
          <w:rPr>
            <w:webHidden/>
          </w:rPr>
          <w:instrText xml:space="preserve"> PAGEREF _Toc20748160 \h </w:instrText>
        </w:r>
        <w:r w:rsidR="00092BE3">
          <w:rPr>
            <w:webHidden/>
          </w:rPr>
        </w:r>
        <w:r w:rsidR="00092BE3">
          <w:rPr>
            <w:webHidden/>
          </w:rPr>
          <w:fldChar w:fldCharType="separate"/>
        </w:r>
        <w:r w:rsidR="00E2268E">
          <w:rPr>
            <w:webHidden/>
          </w:rPr>
          <w:t>4</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61" w:history="1">
        <w:r w:rsidR="00092BE3" w:rsidRPr="006B38E6">
          <w:rPr>
            <w:rStyle w:val="ac"/>
            <w:rFonts w:ascii="Franklin Gothic Book" w:hAnsi="Franklin Gothic Book"/>
          </w:rPr>
          <w:t>2.</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ОБЩИЕ СВЕДЕНИЯ</w:t>
        </w:r>
        <w:r w:rsidR="00092BE3">
          <w:rPr>
            <w:webHidden/>
          </w:rPr>
          <w:tab/>
        </w:r>
        <w:r w:rsidR="00092BE3">
          <w:rPr>
            <w:webHidden/>
          </w:rPr>
          <w:fldChar w:fldCharType="begin"/>
        </w:r>
        <w:r w:rsidR="00092BE3">
          <w:rPr>
            <w:webHidden/>
          </w:rPr>
          <w:instrText xml:space="preserve"> PAGEREF _Toc20748161 \h </w:instrText>
        </w:r>
        <w:r w:rsidR="00092BE3">
          <w:rPr>
            <w:webHidden/>
          </w:rPr>
        </w:r>
        <w:r w:rsidR="00092BE3">
          <w:rPr>
            <w:webHidden/>
          </w:rPr>
          <w:fldChar w:fldCharType="separate"/>
        </w:r>
        <w:r w:rsidR="00E2268E">
          <w:rPr>
            <w:webHidden/>
          </w:rPr>
          <w:t>5</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62" w:history="1">
        <w:r w:rsidR="00092BE3" w:rsidRPr="006B38E6">
          <w:rPr>
            <w:rStyle w:val="ac"/>
            <w:rFonts w:ascii="Franklin Gothic Book" w:hAnsi="Franklin Gothic Book"/>
          </w:rPr>
          <w:t>3.</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ТРЕБОВАНИЯ К ПРЕТЕНДЕНТАМ НА УЧАСТИЕ В ЗАКУПКЕ, ДОКУМЕНТАМ, ПРЕДОСТАВЛЯЕМЫМ В СОСТАВЕ ОФЕРТЫ</w:t>
        </w:r>
        <w:r w:rsidR="00092BE3">
          <w:rPr>
            <w:webHidden/>
          </w:rPr>
          <w:tab/>
        </w:r>
        <w:r w:rsidR="00092BE3">
          <w:rPr>
            <w:webHidden/>
          </w:rPr>
          <w:fldChar w:fldCharType="begin"/>
        </w:r>
        <w:r w:rsidR="00092BE3">
          <w:rPr>
            <w:webHidden/>
          </w:rPr>
          <w:instrText xml:space="preserve"> PAGEREF _Toc20748162 \h </w:instrText>
        </w:r>
        <w:r w:rsidR="00092BE3">
          <w:rPr>
            <w:webHidden/>
          </w:rPr>
        </w:r>
        <w:r w:rsidR="00092BE3">
          <w:rPr>
            <w:webHidden/>
          </w:rPr>
          <w:fldChar w:fldCharType="separate"/>
        </w:r>
        <w:r w:rsidR="00E2268E">
          <w:rPr>
            <w:webHidden/>
          </w:rPr>
          <w:t>6</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63" w:history="1">
        <w:r w:rsidR="00092BE3" w:rsidRPr="006B38E6">
          <w:rPr>
            <w:rStyle w:val="ac"/>
            <w:rFonts w:ascii="Franklin Gothic Book" w:hAnsi="Franklin Gothic Book"/>
          </w:rPr>
          <w:t>4.</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ПОРЯДОК ПРОВЕДЕНИЯ ЗАПРОСА ОФЕРТ</w:t>
        </w:r>
        <w:r w:rsidR="00092BE3">
          <w:rPr>
            <w:webHidden/>
          </w:rPr>
          <w:tab/>
        </w:r>
        <w:r w:rsidR="00092BE3">
          <w:rPr>
            <w:webHidden/>
          </w:rPr>
          <w:fldChar w:fldCharType="begin"/>
        </w:r>
        <w:r w:rsidR="00092BE3">
          <w:rPr>
            <w:webHidden/>
          </w:rPr>
          <w:instrText xml:space="preserve"> PAGEREF _Toc20748163 \h </w:instrText>
        </w:r>
        <w:r w:rsidR="00092BE3">
          <w:rPr>
            <w:webHidden/>
          </w:rPr>
        </w:r>
        <w:r w:rsidR="00092BE3">
          <w:rPr>
            <w:webHidden/>
          </w:rPr>
          <w:fldChar w:fldCharType="separate"/>
        </w:r>
        <w:r w:rsidR="00E2268E">
          <w:rPr>
            <w:webHidden/>
          </w:rPr>
          <w:t>9</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64" w:history="1">
        <w:r w:rsidR="00092BE3" w:rsidRPr="006B38E6">
          <w:rPr>
            <w:rStyle w:val="ac"/>
            <w:rFonts w:ascii="Franklin Gothic Book" w:hAnsi="Franklin Gothic Book"/>
          </w:rPr>
          <w:t>6.</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ОБРАЗЦЫ ФОРМ ОСНОВНЫХ ДОКУМЕНТОВ, ВКЛЮЧАЕМЫХ В ОФЕРТУ</w:t>
        </w:r>
        <w:r w:rsidR="00092BE3">
          <w:rPr>
            <w:webHidden/>
          </w:rPr>
          <w:tab/>
        </w:r>
        <w:r w:rsidR="00092BE3">
          <w:rPr>
            <w:webHidden/>
          </w:rPr>
          <w:fldChar w:fldCharType="begin"/>
        </w:r>
        <w:r w:rsidR="00092BE3">
          <w:rPr>
            <w:webHidden/>
          </w:rPr>
          <w:instrText xml:space="preserve"> PAGEREF _Toc20748164 \h </w:instrText>
        </w:r>
        <w:r w:rsidR="00092BE3">
          <w:rPr>
            <w:webHidden/>
          </w:rPr>
        </w:r>
        <w:r w:rsidR="00092BE3">
          <w:rPr>
            <w:webHidden/>
          </w:rPr>
          <w:fldChar w:fldCharType="separate"/>
        </w:r>
        <w:r w:rsidR="00E2268E">
          <w:rPr>
            <w:webHidden/>
          </w:rPr>
          <w:t>33</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65" w:history="1">
        <w:r w:rsidR="00092BE3" w:rsidRPr="006B38E6">
          <w:rPr>
            <w:rStyle w:val="ac"/>
            <w:rFonts w:ascii="Franklin Gothic Book" w:hAnsi="Franklin Gothic Book"/>
          </w:rPr>
          <w:t>ЗАЯВКА О ПОДАЧЕ ОФЕРТЫ (ФОРМА 1)</w:t>
        </w:r>
        <w:r w:rsidR="00092BE3">
          <w:rPr>
            <w:webHidden/>
          </w:rPr>
          <w:tab/>
        </w:r>
        <w:r w:rsidR="00092BE3">
          <w:rPr>
            <w:webHidden/>
          </w:rPr>
          <w:fldChar w:fldCharType="begin"/>
        </w:r>
        <w:r w:rsidR="00092BE3">
          <w:rPr>
            <w:webHidden/>
          </w:rPr>
          <w:instrText xml:space="preserve"> PAGEREF _Toc20748165 \h </w:instrText>
        </w:r>
        <w:r w:rsidR="00092BE3">
          <w:rPr>
            <w:webHidden/>
          </w:rPr>
        </w:r>
        <w:r w:rsidR="00092BE3">
          <w:rPr>
            <w:webHidden/>
          </w:rPr>
          <w:fldChar w:fldCharType="separate"/>
        </w:r>
        <w:r w:rsidR="00E2268E">
          <w:rPr>
            <w:webHidden/>
          </w:rPr>
          <w:t>33</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66" w:history="1">
        <w:r w:rsidR="00092BE3" w:rsidRPr="006B38E6">
          <w:rPr>
            <w:rStyle w:val="ac"/>
            <w:rFonts w:ascii="Franklin Gothic Book" w:hAnsi="Franklin Gothic Book"/>
          </w:rPr>
          <w:t>АНКЕТА УЧАСТНИКА ПРОЦЕДУРЫ ЗАКУПКИ (Форма 2)</w:t>
        </w:r>
        <w:r w:rsidR="00092BE3">
          <w:rPr>
            <w:webHidden/>
          </w:rPr>
          <w:tab/>
        </w:r>
        <w:r w:rsidR="00092BE3">
          <w:rPr>
            <w:webHidden/>
          </w:rPr>
          <w:fldChar w:fldCharType="begin"/>
        </w:r>
        <w:r w:rsidR="00092BE3">
          <w:rPr>
            <w:webHidden/>
          </w:rPr>
          <w:instrText xml:space="preserve"> PAGEREF _Toc20748166 \h </w:instrText>
        </w:r>
        <w:r w:rsidR="00092BE3">
          <w:rPr>
            <w:webHidden/>
          </w:rPr>
        </w:r>
        <w:r w:rsidR="00092BE3">
          <w:rPr>
            <w:webHidden/>
          </w:rPr>
          <w:fldChar w:fldCharType="separate"/>
        </w:r>
        <w:r w:rsidR="00E2268E">
          <w:rPr>
            <w:webHidden/>
          </w:rPr>
          <w:t>36</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67" w:history="1">
        <w:r w:rsidR="00092BE3" w:rsidRPr="006B38E6">
          <w:rPr>
            <w:rStyle w:val="ac"/>
            <w:rFonts w:ascii="Franklin Gothic Book" w:hAnsi="Franklin Gothic Book"/>
          </w:rPr>
          <w:t>ТЕХНИЧЕСКОЕ ПРЕДЛОЖЕНИЕ (Форма 3)</w:t>
        </w:r>
        <w:r w:rsidR="00092BE3">
          <w:rPr>
            <w:webHidden/>
          </w:rPr>
          <w:tab/>
        </w:r>
        <w:r w:rsidR="00092BE3">
          <w:rPr>
            <w:webHidden/>
          </w:rPr>
          <w:fldChar w:fldCharType="begin"/>
        </w:r>
        <w:r w:rsidR="00092BE3">
          <w:rPr>
            <w:webHidden/>
          </w:rPr>
          <w:instrText xml:space="preserve"> PAGEREF _Toc20748167 \h </w:instrText>
        </w:r>
        <w:r w:rsidR="00092BE3">
          <w:rPr>
            <w:webHidden/>
          </w:rPr>
        </w:r>
        <w:r w:rsidR="00092BE3">
          <w:rPr>
            <w:webHidden/>
          </w:rPr>
          <w:fldChar w:fldCharType="separate"/>
        </w:r>
        <w:r w:rsidR="00E2268E">
          <w:rPr>
            <w:webHidden/>
          </w:rPr>
          <w:t>38</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68" w:history="1">
        <w:r w:rsidR="00092BE3" w:rsidRPr="006B38E6">
          <w:rPr>
            <w:rStyle w:val="ac"/>
            <w:rFonts w:ascii="Franklin Gothic Book" w:hAnsi="Franklin Gothic Book"/>
          </w:rPr>
          <w:t>ПРЕДЛОЖЕНИЕ О ЦЕНЕ ДОГОВОРА (Форма 4)</w:t>
        </w:r>
        <w:r w:rsidR="00092BE3">
          <w:rPr>
            <w:webHidden/>
          </w:rPr>
          <w:tab/>
        </w:r>
        <w:r w:rsidR="00092BE3">
          <w:rPr>
            <w:webHidden/>
          </w:rPr>
          <w:fldChar w:fldCharType="begin"/>
        </w:r>
        <w:r w:rsidR="00092BE3">
          <w:rPr>
            <w:webHidden/>
          </w:rPr>
          <w:instrText xml:space="preserve"> PAGEREF _Toc20748168 \h </w:instrText>
        </w:r>
        <w:r w:rsidR="00092BE3">
          <w:rPr>
            <w:webHidden/>
          </w:rPr>
        </w:r>
        <w:r w:rsidR="00092BE3">
          <w:rPr>
            <w:webHidden/>
          </w:rPr>
          <w:fldChar w:fldCharType="separate"/>
        </w:r>
        <w:r w:rsidR="00E2268E">
          <w:rPr>
            <w:webHidden/>
          </w:rPr>
          <w:t>39</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69" w:history="1">
        <w:r w:rsidR="00092BE3" w:rsidRPr="006B38E6">
          <w:rPr>
            <w:rStyle w:val="ac"/>
            <w:rFonts w:ascii="Franklin Gothic Book" w:hAnsi="Franklin Gothic Book"/>
          </w:rPr>
          <w:t>СПРАВКА ОБ ОПЫТЕ ВЫПОЛНЕНИЯ АНАЛОГИЧНЫХ ДОГОВОРОВ (Форма 5)</w:t>
        </w:r>
        <w:r w:rsidR="00092BE3">
          <w:rPr>
            <w:webHidden/>
          </w:rPr>
          <w:tab/>
        </w:r>
        <w:r w:rsidR="00092BE3">
          <w:rPr>
            <w:webHidden/>
          </w:rPr>
          <w:fldChar w:fldCharType="begin"/>
        </w:r>
        <w:r w:rsidR="00092BE3">
          <w:rPr>
            <w:webHidden/>
          </w:rPr>
          <w:instrText xml:space="preserve"> PAGEREF _Toc20748169 \h </w:instrText>
        </w:r>
        <w:r w:rsidR="00092BE3">
          <w:rPr>
            <w:webHidden/>
          </w:rPr>
        </w:r>
        <w:r w:rsidR="00092BE3">
          <w:rPr>
            <w:webHidden/>
          </w:rPr>
          <w:fldChar w:fldCharType="separate"/>
        </w:r>
        <w:r w:rsidR="00E2268E">
          <w:rPr>
            <w:webHidden/>
          </w:rPr>
          <w:t>40</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70" w:history="1">
        <w:r w:rsidR="00092BE3" w:rsidRPr="006B38E6">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092BE3">
          <w:rPr>
            <w:webHidden/>
          </w:rPr>
          <w:tab/>
        </w:r>
        <w:r w:rsidR="00092BE3">
          <w:rPr>
            <w:webHidden/>
          </w:rPr>
          <w:fldChar w:fldCharType="begin"/>
        </w:r>
        <w:r w:rsidR="00092BE3">
          <w:rPr>
            <w:webHidden/>
          </w:rPr>
          <w:instrText xml:space="preserve"> PAGEREF _Toc20748170 \h </w:instrText>
        </w:r>
        <w:r w:rsidR="00092BE3">
          <w:rPr>
            <w:webHidden/>
          </w:rPr>
        </w:r>
        <w:r w:rsidR="00092BE3">
          <w:rPr>
            <w:webHidden/>
          </w:rPr>
          <w:fldChar w:fldCharType="separate"/>
        </w:r>
        <w:r w:rsidR="00E2268E">
          <w:rPr>
            <w:webHidden/>
          </w:rPr>
          <w:t>42</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71" w:history="1">
        <w:r w:rsidR="00092BE3" w:rsidRPr="006B38E6">
          <w:rPr>
            <w:rStyle w:val="ac"/>
            <w:rFonts w:ascii="Franklin Gothic Book" w:hAnsi="Franklin Gothic Book"/>
          </w:rPr>
          <w:t>СПРАВКА О МАТЕРИАЛЬНО-ТЕХНИЧЕСКИХ РЕСУРСАХ (Форма 7)</w:t>
        </w:r>
        <w:r w:rsidR="00092BE3">
          <w:rPr>
            <w:webHidden/>
          </w:rPr>
          <w:tab/>
        </w:r>
        <w:r w:rsidR="00092BE3">
          <w:rPr>
            <w:webHidden/>
          </w:rPr>
          <w:fldChar w:fldCharType="begin"/>
        </w:r>
        <w:r w:rsidR="00092BE3">
          <w:rPr>
            <w:webHidden/>
          </w:rPr>
          <w:instrText xml:space="preserve"> PAGEREF _Toc20748171 \h </w:instrText>
        </w:r>
        <w:r w:rsidR="00092BE3">
          <w:rPr>
            <w:webHidden/>
          </w:rPr>
        </w:r>
        <w:r w:rsidR="00092BE3">
          <w:rPr>
            <w:webHidden/>
          </w:rPr>
          <w:fldChar w:fldCharType="separate"/>
        </w:r>
        <w:r w:rsidR="00E2268E">
          <w:rPr>
            <w:webHidden/>
          </w:rPr>
          <w:t>43</w:t>
        </w:r>
        <w:r w:rsidR="00092BE3">
          <w:rPr>
            <w:webHidden/>
          </w:rPr>
          <w:fldChar w:fldCharType="end"/>
        </w:r>
      </w:hyperlink>
    </w:p>
    <w:p w:rsidR="00092BE3" w:rsidRDefault="001C77B9">
      <w:pPr>
        <w:pStyle w:val="23"/>
        <w:rPr>
          <w:rFonts w:asciiTheme="minorHAnsi" w:eastAsiaTheme="minorEastAsia" w:hAnsiTheme="minorHAnsi" w:cstheme="minorBidi"/>
          <w:b w:val="0"/>
          <w:bCs w:val="0"/>
          <w:sz w:val="22"/>
          <w:szCs w:val="22"/>
        </w:rPr>
      </w:pPr>
      <w:hyperlink w:anchor="_Toc20748172" w:history="1">
        <w:r w:rsidR="00092BE3" w:rsidRPr="006B38E6">
          <w:rPr>
            <w:rStyle w:val="ac"/>
            <w:rFonts w:ascii="Franklin Gothic Book" w:hAnsi="Franklin Gothic Book"/>
          </w:rPr>
          <w:t>Сводная таблица стоимости работ (Форма 8)</w:t>
        </w:r>
        <w:r w:rsidR="00092BE3">
          <w:rPr>
            <w:webHidden/>
          </w:rPr>
          <w:tab/>
        </w:r>
        <w:r w:rsidR="00092BE3">
          <w:rPr>
            <w:webHidden/>
          </w:rPr>
          <w:fldChar w:fldCharType="begin"/>
        </w:r>
        <w:r w:rsidR="00092BE3">
          <w:rPr>
            <w:webHidden/>
          </w:rPr>
          <w:instrText xml:space="preserve"> PAGEREF _Toc20748172 \h </w:instrText>
        </w:r>
        <w:r w:rsidR="00092BE3">
          <w:rPr>
            <w:webHidden/>
          </w:rPr>
        </w:r>
        <w:r w:rsidR="00092BE3">
          <w:rPr>
            <w:webHidden/>
          </w:rPr>
          <w:fldChar w:fldCharType="separate"/>
        </w:r>
        <w:r w:rsidR="00E2268E">
          <w:rPr>
            <w:webHidden/>
          </w:rPr>
          <w:t>44</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73" w:history="1">
        <w:r w:rsidR="00092BE3" w:rsidRPr="006B38E6">
          <w:rPr>
            <w:rStyle w:val="ac"/>
            <w:rFonts w:ascii="Franklin Gothic Book" w:hAnsi="Franklin Gothic Book"/>
          </w:rPr>
          <w:t>7.</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ТЕХНИЧЕСКАЯ ЧАСТЬ</w:t>
        </w:r>
        <w:r w:rsidR="00092BE3">
          <w:rPr>
            <w:webHidden/>
          </w:rPr>
          <w:tab/>
        </w:r>
        <w:r w:rsidR="00092BE3">
          <w:rPr>
            <w:webHidden/>
          </w:rPr>
          <w:fldChar w:fldCharType="begin"/>
        </w:r>
        <w:r w:rsidR="00092BE3">
          <w:rPr>
            <w:webHidden/>
          </w:rPr>
          <w:instrText xml:space="preserve"> PAGEREF _Toc20748173 \h </w:instrText>
        </w:r>
        <w:r w:rsidR="00092BE3">
          <w:rPr>
            <w:webHidden/>
          </w:rPr>
        </w:r>
        <w:r w:rsidR="00092BE3">
          <w:rPr>
            <w:webHidden/>
          </w:rPr>
          <w:fldChar w:fldCharType="separate"/>
        </w:r>
        <w:r w:rsidR="00E2268E">
          <w:rPr>
            <w:webHidden/>
          </w:rPr>
          <w:t>45</w:t>
        </w:r>
        <w:r w:rsidR="00092BE3">
          <w:rPr>
            <w:webHidden/>
          </w:rPr>
          <w:fldChar w:fldCharType="end"/>
        </w:r>
      </w:hyperlink>
    </w:p>
    <w:p w:rsidR="00092BE3" w:rsidRDefault="001C77B9">
      <w:pPr>
        <w:pStyle w:val="13"/>
        <w:rPr>
          <w:rFonts w:asciiTheme="minorHAnsi" w:eastAsiaTheme="minorEastAsia" w:hAnsiTheme="minorHAnsi" w:cstheme="minorBidi"/>
          <w:b w:val="0"/>
          <w:bCs w:val="0"/>
          <w:caps w:val="0"/>
          <w:sz w:val="22"/>
          <w:szCs w:val="22"/>
        </w:rPr>
      </w:pPr>
      <w:hyperlink w:anchor="_Toc20748174" w:history="1">
        <w:r w:rsidR="00092BE3" w:rsidRPr="006B38E6">
          <w:rPr>
            <w:rStyle w:val="ac"/>
            <w:rFonts w:ascii="Franklin Gothic Book" w:hAnsi="Franklin Gothic Book"/>
          </w:rPr>
          <w:t>8.</w:t>
        </w:r>
        <w:r w:rsidR="00092BE3">
          <w:rPr>
            <w:rFonts w:asciiTheme="minorHAnsi" w:eastAsiaTheme="minorEastAsia" w:hAnsiTheme="minorHAnsi" w:cstheme="minorBidi"/>
            <w:b w:val="0"/>
            <w:bCs w:val="0"/>
            <w:caps w:val="0"/>
            <w:sz w:val="22"/>
            <w:szCs w:val="22"/>
          </w:rPr>
          <w:tab/>
        </w:r>
        <w:r w:rsidR="00092BE3" w:rsidRPr="006B38E6">
          <w:rPr>
            <w:rStyle w:val="ac"/>
            <w:rFonts w:ascii="Franklin Gothic Book" w:hAnsi="Franklin Gothic Book"/>
          </w:rPr>
          <w:t>ПРОЕКТ ДОГОВОРА</w:t>
        </w:r>
        <w:r w:rsidR="00092BE3">
          <w:rPr>
            <w:webHidden/>
          </w:rPr>
          <w:tab/>
        </w:r>
        <w:r w:rsidR="00092BE3">
          <w:rPr>
            <w:webHidden/>
          </w:rPr>
          <w:fldChar w:fldCharType="begin"/>
        </w:r>
        <w:r w:rsidR="00092BE3">
          <w:rPr>
            <w:webHidden/>
          </w:rPr>
          <w:instrText xml:space="preserve"> PAGEREF _Toc20748174 \h </w:instrText>
        </w:r>
        <w:r w:rsidR="00092BE3">
          <w:rPr>
            <w:webHidden/>
          </w:rPr>
        </w:r>
        <w:r w:rsidR="00092BE3">
          <w:rPr>
            <w:webHidden/>
          </w:rPr>
          <w:fldChar w:fldCharType="separate"/>
        </w:r>
        <w:r w:rsidR="00E2268E">
          <w:rPr>
            <w:webHidden/>
          </w:rPr>
          <w:t>46</w:t>
        </w:r>
        <w:r w:rsidR="00092BE3">
          <w:rPr>
            <w:webHidden/>
          </w:rPr>
          <w:fldChar w:fldCharType="end"/>
        </w:r>
      </w:hyperlink>
    </w:p>
    <w:p w:rsidR="00B607BB" w:rsidRPr="001574DC" w:rsidRDefault="004F68E2" w:rsidP="0033562D">
      <w:pPr>
        <w:pStyle w:val="13"/>
      </w:pPr>
      <w:r w:rsidRPr="001574DC">
        <w:fldChar w:fldCharType="end"/>
      </w:r>
    </w:p>
    <w:p w:rsidR="00447473" w:rsidRPr="008B7234" w:rsidRDefault="001808C5" w:rsidP="00AE3A84">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325"/>
      </w:tblGrid>
      <w:tr w:rsidR="00473F0C" w:rsidRPr="00310415" w:rsidTr="00961C49">
        <w:trPr>
          <w:trHeight w:val="737"/>
        </w:trPr>
        <w:tc>
          <w:tcPr>
            <w:tcW w:w="10276" w:type="dxa"/>
            <w:gridSpan w:val="2"/>
          </w:tcPr>
          <w:p w:rsidR="00473F0C" w:rsidRPr="00310415" w:rsidRDefault="00473F0C" w:rsidP="00A80824">
            <w:pPr>
              <w:suppressAutoHyphens/>
              <w:spacing w:after="0"/>
              <w:jc w:val="left"/>
              <w:rPr>
                <w:rFonts w:ascii="Franklin Gothic Book" w:hAnsi="Franklin Gothic Book" w:cs="Arial"/>
                <w:sz w:val="23"/>
                <w:szCs w:val="23"/>
              </w:rPr>
            </w:pPr>
            <w:r w:rsidRPr="00310415">
              <w:rPr>
                <w:rFonts w:ascii="Franklin Gothic Book" w:hAnsi="Franklin Gothic Book" w:cs="Arial"/>
                <w:b/>
                <w:sz w:val="23"/>
                <w:szCs w:val="23"/>
              </w:rPr>
              <w:t xml:space="preserve">Заказчик: </w:t>
            </w:r>
            <w:r w:rsidRPr="00310415">
              <w:rPr>
                <w:rFonts w:ascii="Franklin Gothic Book" w:hAnsi="Franklin Gothic Book" w:cs="Arial"/>
                <w:sz w:val="23"/>
                <w:szCs w:val="23"/>
              </w:rPr>
              <w:t xml:space="preserve">Общество с ограниченной ответственностью  «ЕвразЭнергоТранс», 654006, </w:t>
            </w:r>
            <w:r w:rsidR="00945937" w:rsidRPr="00310415">
              <w:rPr>
                <w:rFonts w:ascii="Franklin Gothic Book" w:hAnsi="Franklin Gothic Book" w:cs="Arial"/>
                <w:sz w:val="23"/>
                <w:szCs w:val="23"/>
              </w:rPr>
              <w:t>Кемеровская область - Кузбасс</w:t>
            </w:r>
            <w:r w:rsidRPr="00310415">
              <w:rPr>
                <w:rFonts w:ascii="Franklin Gothic Book" w:hAnsi="Franklin Gothic Book" w:cs="Arial"/>
                <w:sz w:val="23"/>
                <w:szCs w:val="23"/>
              </w:rPr>
              <w:t>, г. Новокузнецк, ул. Рудокопровая</w:t>
            </w:r>
            <w:r w:rsidR="007D1094" w:rsidRPr="00310415">
              <w:rPr>
                <w:rFonts w:ascii="Franklin Gothic Book" w:hAnsi="Franklin Gothic Book" w:cs="Arial"/>
                <w:sz w:val="23"/>
                <w:szCs w:val="23"/>
              </w:rPr>
              <w:t xml:space="preserve"> (центральный р-он)</w:t>
            </w:r>
            <w:r w:rsidRPr="00310415">
              <w:rPr>
                <w:rFonts w:ascii="Franklin Gothic Book" w:hAnsi="Franklin Gothic Book" w:cs="Arial"/>
                <w:sz w:val="23"/>
                <w:szCs w:val="23"/>
              </w:rPr>
              <w:t>,</w:t>
            </w:r>
            <w:r w:rsidR="00065037" w:rsidRPr="00310415">
              <w:rPr>
                <w:rFonts w:ascii="Franklin Gothic Book" w:hAnsi="Franklin Gothic Book" w:cs="Arial"/>
                <w:sz w:val="23"/>
                <w:szCs w:val="23"/>
              </w:rPr>
              <w:t xml:space="preserve"> </w:t>
            </w:r>
            <w:r w:rsidR="00CA2F05" w:rsidRPr="00310415">
              <w:rPr>
                <w:rFonts w:ascii="Franklin Gothic Book" w:hAnsi="Franklin Gothic Book" w:cs="Arial"/>
                <w:sz w:val="23"/>
                <w:szCs w:val="23"/>
              </w:rPr>
              <w:t xml:space="preserve">д. 4 </w:t>
            </w:r>
          </w:p>
          <w:p w:rsidR="00310415" w:rsidRPr="00310415" w:rsidRDefault="00310415" w:rsidP="00310415">
            <w:pPr>
              <w:suppressAutoHyphens/>
              <w:spacing w:after="0"/>
              <w:jc w:val="left"/>
              <w:rPr>
                <w:rFonts w:ascii="Franklin Gothic Book" w:hAnsi="Franklin Gothic Book" w:cs="Arial"/>
                <w:b/>
                <w:sz w:val="23"/>
                <w:szCs w:val="23"/>
              </w:rPr>
            </w:pPr>
            <w:r w:rsidRPr="00310415">
              <w:rPr>
                <w:rFonts w:ascii="Franklin Gothic Book" w:hAnsi="Franklin Gothic Book" w:cs="Arial"/>
                <w:b/>
                <w:sz w:val="23"/>
                <w:szCs w:val="23"/>
              </w:rPr>
              <w:t xml:space="preserve">Контактное лицо: </w:t>
            </w:r>
            <w:r w:rsidRPr="00310415">
              <w:rPr>
                <w:rFonts w:ascii="Franklin Gothic Book" w:hAnsi="Franklin Gothic Book" w:cs="Arial"/>
                <w:sz w:val="23"/>
                <w:szCs w:val="23"/>
              </w:rPr>
              <w:t xml:space="preserve">Егорушков Владимир </w:t>
            </w:r>
            <w:r w:rsidRPr="00E433C8">
              <w:rPr>
                <w:rFonts w:ascii="Franklin Gothic Book" w:hAnsi="Franklin Gothic Book" w:cs="Arial"/>
                <w:sz w:val="23"/>
                <w:szCs w:val="23"/>
              </w:rPr>
              <w:t xml:space="preserve">Леонидович, </w:t>
            </w:r>
            <w:r w:rsidR="00296DB9" w:rsidRPr="00E433C8">
              <w:rPr>
                <w:rFonts w:ascii="Franklin Gothic Book" w:hAnsi="Franklin Gothic Book" w:cs="Arial"/>
                <w:sz w:val="23"/>
                <w:szCs w:val="23"/>
              </w:rPr>
              <w:t>Зам. тех. директора по КР, Р</w:t>
            </w:r>
            <w:r w:rsidR="004362C5" w:rsidRPr="00E433C8">
              <w:rPr>
                <w:rFonts w:ascii="Franklin Gothic Book" w:hAnsi="Franklin Gothic Book" w:cs="Arial"/>
                <w:sz w:val="23"/>
                <w:szCs w:val="23"/>
              </w:rPr>
              <w:t xml:space="preserve"> </w:t>
            </w:r>
            <w:r w:rsidR="00296DB9" w:rsidRPr="00E433C8">
              <w:rPr>
                <w:rFonts w:ascii="Franklin Gothic Book" w:hAnsi="Franklin Gothic Book" w:cs="Arial"/>
                <w:sz w:val="23"/>
                <w:szCs w:val="23"/>
              </w:rPr>
              <w:t>и</w:t>
            </w:r>
            <w:r w:rsidR="004362C5" w:rsidRPr="00E433C8">
              <w:rPr>
                <w:rFonts w:ascii="Franklin Gothic Book" w:hAnsi="Franklin Gothic Book" w:cs="Arial"/>
                <w:sz w:val="23"/>
                <w:szCs w:val="23"/>
              </w:rPr>
              <w:t xml:space="preserve"> </w:t>
            </w:r>
            <w:r w:rsidR="00296DB9" w:rsidRPr="00E433C8">
              <w:rPr>
                <w:rFonts w:ascii="Franklin Gothic Book" w:hAnsi="Franklin Gothic Book" w:cs="Arial"/>
                <w:sz w:val="23"/>
                <w:szCs w:val="23"/>
              </w:rPr>
              <w:t>С</w:t>
            </w:r>
            <w:r w:rsidRPr="00310415">
              <w:rPr>
                <w:rFonts w:ascii="Franklin Gothic Book" w:hAnsi="Franklin Gothic Book" w:cs="Arial"/>
                <w:b/>
                <w:sz w:val="23"/>
                <w:szCs w:val="23"/>
              </w:rPr>
              <w:t xml:space="preserve"> </w:t>
            </w:r>
          </w:p>
          <w:p w:rsidR="00310415" w:rsidRPr="00310415" w:rsidRDefault="00310415" w:rsidP="00310415">
            <w:pPr>
              <w:suppressAutoHyphens/>
              <w:spacing w:after="0"/>
              <w:jc w:val="left"/>
              <w:rPr>
                <w:rFonts w:ascii="Franklin Gothic Book" w:hAnsi="Franklin Gothic Book" w:cs="Arial"/>
                <w:sz w:val="23"/>
                <w:szCs w:val="23"/>
              </w:rPr>
            </w:pPr>
            <w:r w:rsidRPr="00310415">
              <w:rPr>
                <w:rFonts w:ascii="Franklin Gothic Book" w:hAnsi="Franklin Gothic Book" w:cs="Arial"/>
                <w:b/>
                <w:sz w:val="23"/>
                <w:szCs w:val="23"/>
              </w:rPr>
              <w:t xml:space="preserve">Тел./эл. почта: </w:t>
            </w:r>
            <w:r w:rsidRPr="00310415">
              <w:rPr>
                <w:rFonts w:ascii="Franklin Gothic Book" w:hAnsi="Franklin Gothic Book" w:cs="Arial"/>
                <w:sz w:val="23"/>
                <w:szCs w:val="23"/>
              </w:rPr>
              <w:t xml:space="preserve">8(3435) 49-01-38, </w:t>
            </w:r>
            <w:hyperlink r:id="rId13" w:history="1">
              <w:r w:rsidRPr="00310415">
                <w:rPr>
                  <w:rStyle w:val="ac"/>
                  <w:rFonts w:ascii="Franklin Gothic Book" w:hAnsi="Franklin Gothic Book" w:cs="Arial"/>
                  <w:sz w:val="23"/>
                  <w:szCs w:val="23"/>
                  <w:lang w:val="en-US"/>
                </w:rPr>
                <w:t>Vladimir</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Egorushkov</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evraz</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com</w:t>
              </w:r>
            </w:hyperlink>
            <w:r w:rsidRPr="00310415">
              <w:rPr>
                <w:rFonts w:ascii="Franklin Gothic Book" w:hAnsi="Franklin Gothic Book" w:cs="Arial"/>
                <w:sz w:val="23"/>
                <w:szCs w:val="23"/>
              </w:rPr>
              <w:t xml:space="preserve">; </w:t>
            </w:r>
          </w:p>
          <w:p w:rsidR="00962B43" w:rsidRPr="00962B43" w:rsidRDefault="007D1885" w:rsidP="00962B43">
            <w:pPr>
              <w:suppressAutoHyphens/>
              <w:spacing w:after="0"/>
              <w:jc w:val="left"/>
              <w:rPr>
                <w:rFonts w:ascii="Franklin Gothic Book" w:hAnsi="Franklin Gothic Book" w:cs="Arial"/>
                <w:sz w:val="23"/>
                <w:szCs w:val="23"/>
              </w:rPr>
            </w:pPr>
            <w:r w:rsidRPr="007D1885">
              <w:rPr>
                <w:rFonts w:ascii="Franklin Gothic Book" w:hAnsi="Franklin Gothic Book" w:cs="Arial"/>
                <w:sz w:val="23"/>
                <w:szCs w:val="23"/>
              </w:rPr>
              <w:t>Шпаков Сергей Владимирович</w:t>
            </w:r>
            <w:r w:rsidR="00962B43" w:rsidRPr="00962B43">
              <w:rPr>
                <w:rFonts w:ascii="Franklin Gothic Book" w:hAnsi="Franklin Gothic Book" w:cs="Arial"/>
                <w:sz w:val="23"/>
                <w:szCs w:val="23"/>
              </w:rPr>
              <w:t xml:space="preserve">, начальник ЦСиП </w:t>
            </w:r>
            <w:r>
              <w:rPr>
                <w:rFonts w:ascii="Franklin Gothic Book" w:hAnsi="Franklin Gothic Book" w:cs="Arial"/>
                <w:sz w:val="23"/>
                <w:szCs w:val="23"/>
              </w:rPr>
              <w:t xml:space="preserve">НТМК </w:t>
            </w:r>
            <w:r w:rsidR="00962B43" w:rsidRPr="00962B43">
              <w:rPr>
                <w:rFonts w:ascii="Franklin Gothic Book" w:hAnsi="Franklin Gothic Book" w:cs="Arial"/>
                <w:sz w:val="23"/>
                <w:szCs w:val="23"/>
              </w:rPr>
              <w:t>(по вопросам технической части)</w:t>
            </w:r>
          </w:p>
          <w:p w:rsidR="00310415" w:rsidRDefault="00962B43" w:rsidP="00962B43">
            <w:pPr>
              <w:suppressAutoHyphens/>
              <w:spacing w:after="0"/>
              <w:jc w:val="left"/>
              <w:rPr>
                <w:rFonts w:ascii="Franklin Gothic Book" w:hAnsi="Franklin Gothic Book" w:cs="Arial"/>
                <w:sz w:val="23"/>
                <w:szCs w:val="23"/>
              </w:rPr>
            </w:pPr>
            <w:r w:rsidRPr="00962B43">
              <w:rPr>
                <w:rFonts w:ascii="Franklin Gothic Book" w:hAnsi="Franklin Gothic Book" w:cs="Arial"/>
                <w:b/>
                <w:sz w:val="23"/>
                <w:szCs w:val="23"/>
              </w:rPr>
              <w:t xml:space="preserve">Тел./эл. почта: </w:t>
            </w:r>
            <w:r w:rsidRPr="00962B43">
              <w:rPr>
                <w:rFonts w:ascii="Franklin Gothic Book" w:hAnsi="Franklin Gothic Book" w:cs="Arial"/>
                <w:sz w:val="23"/>
                <w:szCs w:val="23"/>
              </w:rPr>
              <w:t>8(34</w:t>
            </w:r>
            <w:r w:rsidR="007D1885">
              <w:rPr>
                <w:rFonts w:ascii="Franklin Gothic Book" w:hAnsi="Franklin Gothic Book" w:cs="Arial"/>
                <w:sz w:val="23"/>
                <w:szCs w:val="23"/>
              </w:rPr>
              <w:t>35</w:t>
            </w:r>
            <w:r w:rsidRPr="00962B43">
              <w:rPr>
                <w:rFonts w:ascii="Franklin Gothic Book" w:hAnsi="Franklin Gothic Book" w:cs="Arial"/>
                <w:sz w:val="23"/>
                <w:szCs w:val="23"/>
              </w:rPr>
              <w:t>)</w:t>
            </w:r>
            <w:r w:rsidR="007D1885">
              <w:rPr>
                <w:rFonts w:ascii="Franklin Gothic Book" w:hAnsi="Franklin Gothic Book" w:cs="Arial"/>
                <w:sz w:val="23"/>
                <w:szCs w:val="23"/>
              </w:rPr>
              <w:t>49</w:t>
            </w:r>
            <w:r w:rsidRPr="00962B43">
              <w:rPr>
                <w:rFonts w:ascii="Franklin Gothic Book" w:hAnsi="Franklin Gothic Book" w:cs="Arial"/>
                <w:sz w:val="23"/>
                <w:szCs w:val="23"/>
              </w:rPr>
              <w:t>-</w:t>
            </w:r>
            <w:r w:rsidR="007D1885">
              <w:rPr>
                <w:rFonts w:ascii="Franklin Gothic Book" w:hAnsi="Franklin Gothic Book" w:cs="Arial"/>
                <w:sz w:val="23"/>
                <w:szCs w:val="23"/>
              </w:rPr>
              <w:t>75-43</w:t>
            </w:r>
            <w:r w:rsidRPr="00962B43">
              <w:rPr>
                <w:rFonts w:ascii="Franklin Gothic Book" w:hAnsi="Franklin Gothic Book" w:cs="Arial"/>
                <w:sz w:val="23"/>
                <w:szCs w:val="23"/>
              </w:rPr>
              <w:t>,</w:t>
            </w:r>
            <w:r w:rsidR="007D1885">
              <w:rPr>
                <w:rFonts w:ascii="Franklin Gothic Book" w:hAnsi="Franklin Gothic Book" w:cs="Arial"/>
                <w:sz w:val="23"/>
                <w:szCs w:val="23"/>
              </w:rPr>
              <w:t xml:space="preserve"> </w:t>
            </w:r>
            <w:hyperlink r:id="rId14" w:history="1">
              <w:r w:rsidR="007D1885" w:rsidRPr="00070992">
                <w:rPr>
                  <w:rStyle w:val="ac"/>
                  <w:rFonts w:ascii="Franklin Gothic Book" w:hAnsi="Franklin Gothic Book" w:cs="Arial"/>
                  <w:sz w:val="23"/>
                  <w:szCs w:val="23"/>
                </w:rPr>
                <w:t>Sergej.Shpakov@evraz.com</w:t>
              </w:r>
            </w:hyperlink>
            <w:r w:rsidR="00310415" w:rsidRPr="00310415">
              <w:rPr>
                <w:rFonts w:ascii="Franklin Gothic Book" w:hAnsi="Franklin Gothic Book" w:cs="Arial"/>
                <w:sz w:val="23"/>
                <w:szCs w:val="23"/>
              </w:rPr>
              <w:t xml:space="preserve">; </w:t>
            </w:r>
          </w:p>
          <w:p w:rsidR="005A4E85" w:rsidRPr="005A4E85" w:rsidRDefault="005A4E85" w:rsidP="005A4E85">
            <w:pPr>
              <w:suppressAutoHyphens/>
              <w:spacing w:after="0"/>
              <w:jc w:val="left"/>
              <w:rPr>
                <w:rFonts w:ascii="Franklin Gothic Book" w:hAnsi="Franklin Gothic Book" w:cs="Arial"/>
                <w:sz w:val="23"/>
                <w:szCs w:val="23"/>
              </w:rPr>
            </w:pPr>
            <w:r w:rsidRPr="005A4E85">
              <w:rPr>
                <w:rFonts w:ascii="Franklin Gothic Book" w:hAnsi="Franklin Gothic Book" w:cs="Arial"/>
                <w:sz w:val="23"/>
                <w:szCs w:val="23"/>
              </w:rPr>
              <w:t>Боровков Денис Евгеньевич, начальник ЦСиП ВГОК (по вопросам технической части)</w:t>
            </w:r>
          </w:p>
          <w:p w:rsidR="005A4E85" w:rsidRPr="00310415" w:rsidRDefault="005A4E85" w:rsidP="005A4E85">
            <w:pPr>
              <w:suppressAutoHyphens/>
              <w:spacing w:after="0"/>
              <w:jc w:val="left"/>
              <w:rPr>
                <w:rFonts w:ascii="Franklin Gothic Book" w:hAnsi="Franklin Gothic Book" w:cs="Arial"/>
                <w:sz w:val="23"/>
                <w:szCs w:val="23"/>
              </w:rPr>
            </w:pPr>
            <w:r w:rsidRPr="005A4E85">
              <w:rPr>
                <w:rFonts w:ascii="Franklin Gothic Book" w:hAnsi="Franklin Gothic Book" w:cs="Arial"/>
                <w:b/>
                <w:sz w:val="23"/>
                <w:szCs w:val="23"/>
              </w:rPr>
              <w:t xml:space="preserve">Тел./эл. почта: </w:t>
            </w:r>
            <w:r w:rsidRPr="005A4E85">
              <w:rPr>
                <w:rFonts w:ascii="Franklin Gothic Book" w:hAnsi="Franklin Gothic Book" w:cs="Arial"/>
                <w:sz w:val="23"/>
                <w:szCs w:val="23"/>
              </w:rPr>
              <w:t xml:space="preserve">8(3435)49-69-59,  </w:t>
            </w:r>
            <w:hyperlink r:id="rId15" w:history="1">
              <w:r w:rsidRPr="005A4E85">
                <w:rPr>
                  <w:rStyle w:val="ac"/>
                  <w:rFonts w:ascii="Franklin Gothic Book" w:hAnsi="Franklin Gothic Book" w:cs="Arial"/>
                  <w:sz w:val="23"/>
                  <w:szCs w:val="23"/>
                </w:rPr>
                <w:t>Denis.Borovkov@evraz.com</w:t>
              </w:r>
            </w:hyperlink>
            <w:r w:rsidRPr="005A4E85">
              <w:rPr>
                <w:rFonts w:ascii="Franklin Gothic Book" w:hAnsi="Franklin Gothic Book" w:cs="Arial"/>
                <w:sz w:val="23"/>
                <w:szCs w:val="23"/>
              </w:rPr>
              <w:t>;</w:t>
            </w:r>
          </w:p>
          <w:p w:rsidR="00310415" w:rsidRPr="00310415" w:rsidRDefault="00310415" w:rsidP="00310415">
            <w:pPr>
              <w:suppressAutoHyphens/>
              <w:spacing w:after="0"/>
              <w:jc w:val="left"/>
              <w:rPr>
                <w:rFonts w:ascii="Franklin Gothic Book" w:hAnsi="Franklin Gothic Book" w:cs="Arial"/>
                <w:sz w:val="23"/>
                <w:szCs w:val="23"/>
              </w:rPr>
            </w:pPr>
            <w:r w:rsidRPr="00310415">
              <w:rPr>
                <w:rFonts w:ascii="Franklin Gothic Book" w:hAnsi="Franklin Gothic Book" w:cs="Arial"/>
                <w:sz w:val="23"/>
                <w:szCs w:val="23"/>
              </w:rPr>
              <w:t>Халина Екатерина Сергеевна, главный специалист по организации конкурсов, тендеров, аукционов (по организационным вопросам)</w:t>
            </w:r>
          </w:p>
          <w:p w:rsidR="00473F0C" w:rsidRPr="00310415" w:rsidRDefault="00310415" w:rsidP="00310415">
            <w:pPr>
              <w:suppressAutoHyphens/>
              <w:spacing w:after="0"/>
              <w:jc w:val="left"/>
              <w:rPr>
                <w:rFonts w:ascii="Franklin Gothic Book" w:hAnsi="Franklin Gothic Book" w:cs="Arial"/>
                <w:sz w:val="23"/>
                <w:szCs w:val="23"/>
              </w:rPr>
            </w:pPr>
            <w:r w:rsidRPr="00310415">
              <w:rPr>
                <w:rFonts w:ascii="Franklin Gothic Book" w:hAnsi="Franklin Gothic Book" w:cs="Arial"/>
                <w:b/>
                <w:sz w:val="23"/>
                <w:szCs w:val="23"/>
              </w:rPr>
              <w:t xml:space="preserve">Тел./эл. почта: </w:t>
            </w:r>
            <w:r w:rsidRPr="00310415">
              <w:rPr>
                <w:rFonts w:ascii="Franklin Gothic Book" w:hAnsi="Franklin Gothic Book" w:cs="Arial"/>
                <w:sz w:val="23"/>
                <w:szCs w:val="23"/>
              </w:rPr>
              <w:t xml:space="preserve">8 (3843) 357-641, </w:t>
            </w:r>
            <w:hyperlink r:id="rId16" w:history="1">
              <w:r w:rsidRPr="00310415">
                <w:rPr>
                  <w:rStyle w:val="ac"/>
                  <w:rFonts w:ascii="Franklin Gothic Book" w:hAnsi="Franklin Gothic Book" w:cs="Arial"/>
                  <w:sz w:val="23"/>
                  <w:szCs w:val="23"/>
                  <w:lang w:val="en-US"/>
                </w:rPr>
                <w:t>Ekaterina</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Khalina</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evraz</w:t>
              </w:r>
              <w:r w:rsidRPr="00310415">
                <w:rPr>
                  <w:rStyle w:val="ac"/>
                  <w:rFonts w:ascii="Franklin Gothic Book" w:hAnsi="Franklin Gothic Book" w:cs="Arial"/>
                  <w:sz w:val="23"/>
                  <w:szCs w:val="23"/>
                </w:rPr>
                <w:t>.</w:t>
              </w:r>
              <w:r w:rsidRPr="00310415">
                <w:rPr>
                  <w:rStyle w:val="ac"/>
                  <w:rFonts w:ascii="Franklin Gothic Book" w:hAnsi="Franklin Gothic Book" w:cs="Arial"/>
                  <w:sz w:val="23"/>
                  <w:szCs w:val="23"/>
                  <w:lang w:val="en-US"/>
                </w:rPr>
                <w:t>com</w:t>
              </w:r>
            </w:hyperlink>
            <w:r w:rsidRPr="00310415">
              <w:rPr>
                <w:rFonts w:ascii="Franklin Gothic Book" w:hAnsi="Franklin Gothic Book" w:cs="Arial"/>
                <w:sz w:val="23"/>
                <w:szCs w:val="23"/>
              </w:rPr>
              <w:t xml:space="preserve">  </w:t>
            </w:r>
          </w:p>
        </w:tc>
      </w:tr>
      <w:tr w:rsidR="00473F0C" w:rsidRPr="00310415" w:rsidTr="00961C49">
        <w:trPr>
          <w:trHeight w:val="226"/>
        </w:trPr>
        <w:tc>
          <w:tcPr>
            <w:tcW w:w="10276" w:type="dxa"/>
            <w:gridSpan w:val="2"/>
          </w:tcPr>
          <w:p w:rsidR="00447473" w:rsidRPr="002040E2" w:rsidRDefault="00473F0C" w:rsidP="007D1094">
            <w:pPr>
              <w:suppressAutoHyphens/>
              <w:spacing w:after="0"/>
              <w:rPr>
                <w:rFonts w:ascii="Franklin Gothic Book" w:hAnsi="Franklin Gothic Book" w:cs="Arial"/>
                <w:sz w:val="23"/>
                <w:szCs w:val="23"/>
              </w:rPr>
            </w:pPr>
            <w:r w:rsidRPr="00310415">
              <w:rPr>
                <w:rFonts w:ascii="Franklin Gothic Book" w:hAnsi="Franklin Gothic Book" w:cs="Arial"/>
                <w:b/>
                <w:sz w:val="23"/>
                <w:szCs w:val="23"/>
              </w:rPr>
              <w:t xml:space="preserve">Форма торгов: </w:t>
            </w:r>
            <w:r w:rsidRPr="00310415">
              <w:rPr>
                <w:rFonts w:ascii="Franklin Gothic Book" w:hAnsi="Franklin Gothic Book" w:cs="Arial"/>
                <w:sz w:val="23"/>
                <w:szCs w:val="23"/>
              </w:rPr>
              <w:t xml:space="preserve">открытый запрос </w:t>
            </w:r>
            <w:r w:rsidR="007D1094" w:rsidRPr="00310415">
              <w:rPr>
                <w:rFonts w:ascii="Franklin Gothic Book" w:hAnsi="Franklin Gothic Book" w:cs="Arial"/>
                <w:sz w:val="23"/>
                <w:szCs w:val="23"/>
              </w:rPr>
              <w:t>оферт</w:t>
            </w:r>
          </w:p>
        </w:tc>
      </w:tr>
      <w:tr w:rsidR="00473F0C" w:rsidRPr="00310415" w:rsidTr="00961C49">
        <w:trPr>
          <w:trHeight w:val="552"/>
        </w:trPr>
        <w:tc>
          <w:tcPr>
            <w:tcW w:w="1951" w:type="dxa"/>
          </w:tcPr>
          <w:p w:rsidR="00473F0C" w:rsidRPr="00310415" w:rsidRDefault="00473F0C" w:rsidP="00A80824">
            <w:pPr>
              <w:suppressAutoHyphens/>
              <w:spacing w:after="0"/>
              <w:rPr>
                <w:rFonts w:ascii="Franklin Gothic Book" w:hAnsi="Franklin Gothic Book" w:cs="Arial"/>
                <w:sz w:val="23"/>
                <w:szCs w:val="23"/>
              </w:rPr>
            </w:pPr>
            <w:r w:rsidRPr="00310415">
              <w:rPr>
                <w:rFonts w:ascii="Franklin Gothic Book" w:hAnsi="Franklin Gothic Book" w:cs="Arial"/>
                <w:b/>
                <w:sz w:val="23"/>
                <w:szCs w:val="23"/>
              </w:rPr>
              <w:t>Начальная (максимальная) цена договора:</w:t>
            </w:r>
            <w:r w:rsidRPr="00310415">
              <w:rPr>
                <w:rFonts w:ascii="Franklin Gothic Book" w:hAnsi="Franklin Gothic Book" w:cs="Arial"/>
                <w:sz w:val="23"/>
                <w:szCs w:val="23"/>
              </w:rPr>
              <w:t xml:space="preserve"> </w:t>
            </w:r>
          </w:p>
        </w:tc>
        <w:tc>
          <w:tcPr>
            <w:tcW w:w="8325" w:type="dxa"/>
          </w:tcPr>
          <w:p w:rsidR="00473F0C" w:rsidRPr="00A41456" w:rsidRDefault="00A41456" w:rsidP="00332DD9">
            <w:pPr>
              <w:suppressAutoHyphens/>
              <w:spacing w:after="0"/>
              <w:rPr>
                <w:rFonts w:ascii="Franklin Gothic Book" w:hAnsi="Franklin Gothic Book" w:cs="Arial"/>
                <w:sz w:val="23"/>
                <w:szCs w:val="23"/>
              </w:rPr>
            </w:pPr>
            <w:r w:rsidRPr="00A41456">
              <w:rPr>
                <w:rFonts w:ascii="Franklin Gothic Book" w:hAnsi="Franklin Gothic Book"/>
                <w:b/>
                <w:sz w:val="23"/>
                <w:szCs w:val="23"/>
              </w:rPr>
              <w:t>8</w:t>
            </w:r>
            <w:r w:rsidR="00A24742">
              <w:rPr>
                <w:rFonts w:ascii="Franklin Gothic Book" w:hAnsi="Franklin Gothic Book"/>
                <w:b/>
                <w:sz w:val="23"/>
                <w:szCs w:val="23"/>
              </w:rPr>
              <w:t> 273 914,04</w:t>
            </w:r>
            <w:r w:rsidR="004216A3" w:rsidRPr="00A41456">
              <w:rPr>
                <w:rFonts w:ascii="Franklin Gothic Book" w:hAnsi="Franklin Gothic Book"/>
                <w:b/>
                <w:sz w:val="23"/>
                <w:szCs w:val="23"/>
              </w:rPr>
              <w:t xml:space="preserve"> (</w:t>
            </w:r>
            <w:r w:rsidRPr="00A41456">
              <w:rPr>
                <w:rFonts w:ascii="Franklin Gothic Book" w:hAnsi="Franklin Gothic Book"/>
                <w:b/>
                <w:sz w:val="23"/>
                <w:szCs w:val="23"/>
              </w:rPr>
              <w:t xml:space="preserve">восемь миллионов </w:t>
            </w:r>
            <w:r w:rsidR="00A24742">
              <w:rPr>
                <w:rFonts w:ascii="Franklin Gothic Book" w:hAnsi="Franklin Gothic Book"/>
                <w:b/>
                <w:sz w:val="23"/>
                <w:szCs w:val="23"/>
              </w:rPr>
              <w:t>двести семьдясят три тысячи девятьсот четырнадцать рублей 04 копейки</w:t>
            </w:r>
            <w:r w:rsidR="004216A3" w:rsidRPr="00A41456">
              <w:rPr>
                <w:rFonts w:ascii="Franklin Gothic Book" w:hAnsi="Franklin Gothic Book"/>
                <w:b/>
                <w:sz w:val="23"/>
                <w:szCs w:val="23"/>
              </w:rPr>
              <w:t xml:space="preserve">), </w:t>
            </w:r>
            <w:r w:rsidR="00123FEA" w:rsidRPr="00A41456">
              <w:rPr>
                <w:rFonts w:ascii="Franklin Gothic Book" w:hAnsi="Franklin Gothic Book"/>
                <w:b/>
                <w:sz w:val="23"/>
                <w:szCs w:val="23"/>
              </w:rPr>
              <w:t>с НДС</w:t>
            </w:r>
            <w:r w:rsidR="00CF62A8" w:rsidRPr="00A41456">
              <w:rPr>
                <w:rFonts w:ascii="Franklin Gothic Book" w:hAnsi="Franklin Gothic Book" w:cs="Arial"/>
                <w:b/>
                <w:sz w:val="23"/>
                <w:szCs w:val="23"/>
              </w:rPr>
              <w:t>.</w:t>
            </w:r>
          </w:p>
          <w:p w:rsidR="00222F25" w:rsidRPr="00310415" w:rsidRDefault="00C05662" w:rsidP="00332DD9">
            <w:pPr>
              <w:suppressAutoHyphens/>
              <w:spacing w:after="0"/>
              <w:rPr>
                <w:rFonts w:ascii="Franklin Gothic Book" w:hAnsi="Franklin Gothic Book" w:cs="Arial"/>
                <w:spacing w:val="-6"/>
                <w:sz w:val="23"/>
                <w:szCs w:val="23"/>
              </w:rPr>
            </w:pPr>
            <w:r w:rsidRPr="00310415">
              <w:rPr>
                <w:rFonts w:ascii="Franklin Gothic Book" w:hAnsi="Franklin Gothic Book" w:cs="Arial"/>
                <w:spacing w:val="-6"/>
                <w:sz w:val="23"/>
                <w:szCs w:val="23"/>
              </w:rPr>
              <w:t>В цену входят все налоги, пошлины и сборы, связанные с выполнением Исполнителем обязательств по договору</w:t>
            </w:r>
            <w:r w:rsidR="00DB5F36" w:rsidRPr="00310415">
              <w:rPr>
                <w:rFonts w:ascii="Franklin Gothic Book" w:hAnsi="Franklin Gothic Book" w:cs="Arial"/>
                <w:spacing w:val="-6"/>
                <w:sz w:val="23"/>
                <w:szCs w:val="23"/>
              </w:rPr>
              <w:t>.</w:t>
            </w:r>
            <w:r w:rsidR="00DB5F36" w:rsidRPr="00310415">
              <w:rPr>
                <w:spacing w:val="-6"/>
                <w:sz w:val="23"/>
                <w:szCs w:val="23"/>
              </w:rPr>
              <w:t xml:space="preserve"> </w:t>
            </w:r>
            <w:r w:rsidR="00DB5F36" w:rsidRPr="00310415">
              <w:rPr>
                <w:rFonts w:ascii="Franklin Gothic Book" w:hAnsi="Franklin Gothic Book" w:cs="Arial"/>
                <w:spacing w:val="-6"/>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310415" w:rsidTr="00961C49">
        <w:trPr>
          <w:trHeight w:val="965"/>
        </w:trPr>
        <w:tc>
          <w:tcPr>
            <w:tcW w:w="10276" w:type="dxa"/>
            <w:gridSpan w:val="2"/>
          </w:tcPr>
          <w:p w:rsidR="00FC48E2" w:rsidRPr="00FC48E2" w:rsidRDefault="00473F0C" w:rsidP="00FC48E2">
            <w:pPr>
              <w:suppressAutoHyphens/>
              <w:spacing w:after="0"/>
              <w:rPr>
                <w:rFonts w:ascii="Franklin Gothic Book" w:hAnsi="Franklin Gothic Book" w:cs="Arial"/>
                <w:sz w:val="23"/>
                <w:szCs w:val="23"/>
              </w:rPr>
            </w:pPr>
            <w:r w:rsidRPr="00310415">
              <w:rPr>
                <w:rFonts w:ascii="Franklin Gothic Book" w:hAnsi="Franklin Gothic Book" w:cs="Arial"/>
                <w:b/>
                <w:sz w:val="23"/>
                <w:szCs w:val="23"/>
              </w:rPr>
              <w:t>Место выполнения работ:</w:t>
            </w:r>
            <w:r w:rsidR="004B2BB7" w:rsidRPr="00310415">
              <w:rPr>
                <w:rFonts w:ascii="Franklin Gothic Book" w:hAnsi="Franklin Gothic Book" w:cs="Arial"/>
                <w:sz w:val="23"/>
                <w:szCs w:val="23"/>
              </w:rPr>
              <w:t xml:space="preserve"> </w:t>
            </w:r>
            <w:r w:rsidR="00CA2F05" w:rsidRPr="00310415">
              <w:rPr>
                <w:rFonts w:ascii="Franklin Gothic Book" w:hAnsi="Franklin Gothic Book" w:cs="Arial"/>
                <w:sz w:val="23"/>
                <w:szCs w:val="23"/>
              </w:rPr>
              <w:t>Свердловская область</w:t>
            </w:r>
            <w:r w:rsidR="00FC48E2" w:rsidRPr="00FC48E2">
              <w:rPr>
                <w:rFonts w:ascii="Franklin Gothic Book" w:hAnsi="Franklin Gothic Book" w:cs="Arial"/>
                <w:sz w:val="23"/>
                <w:szCs w:val="23"/>
              </w:rPr>
              <w:t xml:space="preserve"> Свердловская область, г. </w:t>
            </w:r>
            <w:r w:rsidR="00B008A7">
              <w:rPr>
                <w:rFonts w:ascii="Franklin Gothic Book" w:hAnsi="Franklin Gothic Book" w:cs="Arial"/>
                <w:sz w:val="23"/>
                <w:szCs w:val="23"/>
              </w:rPr>
              <w:t>Нижний Тагил</w:t>
            </w:r>
            <w:r w:rsidR="00FC48E2" w:rsidRPr="00FC48E2">
              <w:rPr>
                <w:rFonts w:ascii="Franklin Gothic Book" w:hAnsi="Franklin Gothic Book" w:cs="Arial"/>
                <w:sz w:val="23"/>
                <w:szCs w:val="23"/>
              </w:rPr>
              <w:t xml:space="preserve">, промышленная площадка </w:t>
            </w:r>
            <w:r w:rsidR="00B008A7">
              <w:rPr>
                <w:rFonts w:ascii="Franklin Gothic Book" w:hAnsi="Franklin Gothic Book" w:cs="Arial"/>
                <w:sz w:val="23"/>
                <w:szCs w:val="23"/>
              </w:rPr>
              <w:t>АО «ЕВРАЗ НТМК</w:t>
            </w:r>
            <w:r w:rsidR="00FC48E2" w:rsidRPr="00FC48E2">
              <w:rPr>
                <w:rFonts w:ascii="Franklin Gothic Book" w:hAnsi="Franklin Gothic Book" w:cs="Arial"/>
                <w:sz w:val="23"/>
                <w:szCs w:val="23"/>
              </w:rPr>
              <w:t>»</w:t>
            </w:r>
            <w:r w:rsidR="00C73254">
              <w:rPr>
                <w:rFonts w:ascii="Franklin Gothic Book" w:hAnsi="Franklin Gothic Book" w:cs="Arial"/>
                <w:sz w:val="23"/>
                <w:szCs w:val="23"/>
              </w:rPr>
              <w:t xml:space="preserve">, </w:t>
            </w:r>
            <w:r w:rsidR="005A4E85">
              <w:rPr>
                <w:rFonts w:ascii="Franklin Gothic Book" w:hAnsi="Franklin Gothic Book" w:cs="Arial"/>
                <w:sz w:val="23"/>
                <w:szCs w:val="23"/>
              </w:rPr>
              <w:t>О</w:t>
            </w:r>
            <w:r w:rsidR="00C73254">
              <w:rPr>
                <w:rFonts w:ascii="Franklin Gothic Book" w:hAnsi="Franklin Gothic Book" w:cs="Arial"/>
                <w:sz w:val="23"/>
                <w:szCs w:val="23"/>
              </w:rPr>
              <w:t>АО «ВГОК»</w:t>
            </w:r>
          </w:p>
          <w:p w:rsidR="00222F25" w:rsidRPr="00310415" w:rsidRDefault="00473F0C" w:rsidP="00310415">
            <w:pPr>
              <w:suppressAutoHyphens/>
              <w:spacing w:after="0"/>
              <w:rPr>
                <w:rFonts w:ascii="Franklin Gothic Book" w:hAnsi="Franklin Gothic Book" w:cs="Arial"/>
                <w:sz w:val="23"/>
                <w:szCs w:val="23"/>
              </w:rPr>
            </w:pPr>
            <w:r w:rsidRPr="00310415">
              <w:rPr>
                <w:rFonts w:ascii="Franklin Gothic Book" w:hAnsi="Franklin Gothic Book" w:cs="Arial"/>
                <w:b/>
                <w:sz w:val="23"/>
                <w:szCs w:val="23"/>
              </w:rPr>
              <w:t>Срок выполнения работ</w:t>
            </w:r>
            <w:r w:rsidR="00AC4EC9" w:rsidRPr="00310415">
              <w:rPr>
                <w:rFonts w:ascii="Franklin Gothic Book" w:hAnsi="Franklin Gothic Book" w:cs="Arial"/>
                <w:b/>
                <w:sz w:val="23"/>
                <w:szCs w:val="23"/>
              </w:rPr>
              <w:t>:</w:t>
            </w:r>
            <w:r w:rsidR="00AC4EC9" w:rsidRPr="00310415">
              <w:rPr>
                <w:rFonts w:ascii="Arial" w:hAnsi="Arial" w:cs="Arial"/>
                <w:sz w:val="23"/>
                <w:szCs w:val="23"/>
              </w:rPr>
              <w:t xml:space="preserve"> </w:t>
            </w:r>
            <w:r w:rsidR="00AC4EC9" w:rsidRPr="00310415">
              <w:rPr>
                <w:rFonts w:ascii="Franklin Gothic Book" w:hAnsi="Franklin Gothic Book" w:cs="Arial"/>
                <w:sz w:val="23"/>
                <w:szCs w:val="23"/>
              </w:rPr>
              <w:t>Услуги оказываются в соответствии со сроками указанными в приложении №3 к документации</w:t>
            </w:r>
            <w:r w:rsidR="00F522FD" w:rsidRPr="00310415">
              <w:rPr>
                <w:rFonts w:ascii="Franklin Gothic Book" w:hAnsi="Franklin Gothic Book" w:cs="Arial"/>
                <w:sz w:val="23"/>
                <w:szCs w:val="23"/>
              </w:rPr>
              <w:t>.</w:t>
            </w:r>
          </w:p>
        </w:tc>
      </w:tr>
      <w:tr w:rsidR="00473F0C" w:rsidRPr="00310415" w:rsidTr="00961C49">
        <w:trPr>
          <w:trHeight w:val="321"/>
        </w:trPr>
        <w:tc>
          <w:tcPr>
            <w:tcW w:w="10276" w:type="dxa"/>
            <w:gridSpan w:val="2"/>
          </w:tcPr>
          <w:p w:rsidR="004F68E2" w:rsidRPr="002040E2" w:rsidRDefault="00473F0C" w:rsidP="00C73254">
            <w:pPr>
              <w:widowControl w:val="0"/>
              <w:suppressAutoHyphens/>
              <w:autoSpaceDE w:val="0"/>
              <w:autoSpaceDN w:val="0"/>
              <w:adjustRightInd w:val="0"/>
              <w:spacing w:after="0"/>
              <w:rPr>
                <w:rFonts w:ascii="Franklin Gothic Book" w:hAnsi="Franklin Gothic Book" w:cs="Arial"/>
                <w:b/>
                <w:sz w:val="23"/>
                <w:szCs w:val="23"/>
              </w:rPr>
            </w:pPr>
            <w:r w:rsidRPr="00310415">
              <w:rPr>
                <w:rFonts w:ascii="Franklin Gothic Book" w:hAnsi="Franklin Gothic Book" w:cs="Arial"/>
                <w:b/>
                <w:sz w:val="23"/>
                <w:szCs w:val="23"/>
              </w:rPr>
              <w:t>Предмет договора:</w:t>
            </w:r>
            <w:r w:rsidR="003743E2" w:rsidRPr="00310415">
              <w:rPr>
                <w:rFonts w:ascii="Franklin Gothic Book" w:hAnsi="Franklin Gothic Book" w:cs="Arial"/>
                <w:b/>
                <w:sz w:val="23"/>
                <w:szCs w:val="23"/>
              </w:rPr>
              <w:t xml:space="preserve"> </w:t>
            </w:r>
            <w:r w:rsidR="00310415" w:rsidRPr="00310415">
              <w:rPr>
                <w:rFonts w:ascii="Franklin Gothic Book" w:hAnsi="Franklin Gothic Book" w:cs="Arial"/>
                <w:sz w:val="23"/>
                <w:szCs w:val="23"/>
              </w:rPr>
              <w:t xml:space="preserve">Выполнение работ по </w:t>
            </w:r>
            <w:r w:rsidR="00962B43" w:rsidRPr="00962B43">
              <w:rPr>
                <w:rFonts w:ascii="Franklin Gothic Book" w:hAnsi="Franklin Gothic Book" w:cs="Arial"/>
                <w:b/>
              </w:rPr>
              <w:t xml:space="preserve"> </w:t>
            </w:r>
            <w:r w:rsidR="00962B43" w:rsidRPr="00962B43">
              <w:rPr>
                <w:rFonts w:ascii="Franklin Gothic Book" w:hAnsi="Franklin Gothic Book" w:cs="Arial"/>
                <w:sz w:val="23"/>
                <w:szCs w:val="23"/>
              </w:rPr>
              <w:t>капитальному ремонту</w:t>
            </w:r>
            <w:r w:rsidR="00BB1B09">
              <w:rPr>
                <w:rFonts w:ascii="Franklin Gothic Book" w:hAnsi="Franklin Gothic Book" w:cs="Arial"/>
                <w:sz w:val="23"/>
                <w:szCs w:val="23"/>
              </w:rPr>
              <w:t xml:space="preserve"> </w:t>
            </w:r>
            <w:r w:rsidR="00C73254" w:rsidRPr="00C73254">
              <w:rPr>
                <w:rFonts w:ascii="Franklin Gothic Book" w:hAnsi="Franklin Gothic Book" w:cs="Arial"/>
                <w:b/>
                <w:spacing w:val="4"/>
              </w:rPr>
              <w:t xml:space="preserve"> </w:t>
            </w:r>
            <w:r w:rsidR="00C73254" w:rsidRPr="00C73254">
              <w:rPr>
                <w:rFonts w:ascii="Franklin Gothic Book" w:hAnsi="Franklin Gothic Book" w:cs="Arial"/>
                <w:sz w:val="23"/>
                <w:szCs w:val="23"/>
              </w:rPr>
              <w:t>помещений непроизводственного назначения в ЦСиП НТМК, ЦСиП ВГОК</w:t>
            </w:r>
          </w:p>
        </w:tc>
      </w:tr>
      <w:tr w:rsidR="00473F0C" w:rsidRPr="00310415" w:rsidTr="00961C49">
        <w:trPr>
          <w:trHeight w:val="369"/>
        </w:trPr>
        <w:tc>
          <w:tcPr>
            <w:tcW w:w="10276" w:type="dxa"/>
            <w:gridSpan w:val="2"/>
          </w:tcPr>
          <w:p w:rsidR="00473F0C" w:rsidRPr="00310415" w:rsidRDefault="00473F0C" w:rsidP="00332DD9">
            <w:pPr>
              <w:suppressAutoHyphens/>
              <w:spacing w:after="0"/>
              <w:rPr>
                <w:rFonts w:ascii="Franklin Gothic Book" w:hAnsi="Franklin Gothic Book" w:cs="Arial"/>
                <w:b/>
                <w:sz w:val="23"/>
                <w:szCs w:val="23"/>
              </w:rPr>
            </w:pPr>
            <w:r w:rsidRPr="00310415">
              <w:rPr>
                <w:rFonts w:ascii="Franklin Gothic Book" w:hAnsi="Franklin Gothic Book" w:cs="Arial"/>
                <w:b/>
                <w:sz w:val="23"/>
                <w:szCs w:val="23"/>
              </w:rPr>
              <w:t xml:space="preserve">Объем оказываемых услуг/товаров: </w:t>
            </w:r>
            <w:r w:rsidRPr="00310415">
              <w:rPr>
                <w:rFonts w:ascii="Franklin Gothic Book" w:hAnsi="Franklin Gothic Book" w:cs="Arial"/>
                <w:sz w:val="23"/>
                <w:szCs w:val="23"/>
              </w:rPr>
              <w:t>в соответствии с Техническим заданием документации (</w:t>
            </w:r>
            <w:r w:rsidR="00B86614" w:rsidRPr="00310415">
              <w:rPr>
                <w:rFonts w:ascii="Franklin Gothic Book" w:hAnsi="Franklin Gothic Book" w:cs="Arial"/>
                <w:sz w:val="23"/>
                <w:szCs w:val="23"/>
              </w:rPr>
              <w:t>ведомостью объемов работ</w:t>
            </w:r>
            <w:r w:rsidRPr="00310415">
              <w:rPr>
                <w:rFonts w:ascii="Franklin Gothic Book" w:hAnsi="Franklin Gothic Book" w:cs="Arial"/>
                <w:sz w:val="23"/>
                <w:szCs w:val="23"/>
              </w:rPr>
              <w:t>), раздел 7 «Техническая часть».</w:t>
            </w:r>
            <w:r w:rsidR="00332DD9" w:rsidRPr="00310415">
              <w:rPr>
                <w:rFonts w:ascii="Franklin Gothic Book" w:hAnsi="Franklin Gothic Book" w:cs="Arial"/>
                <w:sz w:val="23"/>
                <w:szCs w:val="23"/>
              </w:rPr>
              <w:t xml:space="preserve"> </w:t>
            </w:r>
          </w:p>
        </w:tc>
      </w:tr>
      <w:tr w:rsidR="00473F0C" w:rsidRPr="00310415" w:rsidTr="00961C49">
        <w:trPr>
          <w:trHeight w:val="677"/>
        </w:trPr>
        <w:tc>
          <w:tcPr>
            <w:tcW w:w="10276" w:type="dxa"/>
            <w:gridSpan w:val="2"/>
          </w:tcPr>
          <w:p w:rsidR="003B466F" w:rsidRPr="00AE3A84" w:rsidRDefault="003B466F" w:rsidP="003B466F">
            <w:pPr>
              <w:suppressAutoHyphens/>
              <w:spacing w:after="0"/>
              <w:rPr>
                <w:rFonts w:ascii="Franklin Gothic Book" w:hAnsi="Franklin Gothic Book" w:cs="Arial"/>
                <w:spacing w:val="-6"/>
                <w:sz w:val="22"/>
                <w:szCs w:val="23"/>
              </w:rPr>
            </w:pPr>
            <w:r w:rsidRPr="00AE3A84">
              <w:rPr>
                <w:rFonts w:ascii="Franklin Gothic Book" w:hAnsi="Franklin Gothic Book" w:cs="Arial"/>
                <w:b/>
                <w:spacing w:val="-6"/>
                <w:sz w:val="22"/>
                <w:szCs w:val="23"/>
              </w:rPr>
              <w:t>Документация по запросу оферт:</w:t>
            </w:r>
            <w:r w:rsidRPr="00AE3A84">
              <w:rPr>
                <w:rFonts w:ascii="Franklin Gothic Book" w:hAnsi="Franklin Gothic Book" w:cs="Arial"/>
                <w:spacing w:val="-6"/>
                <w:sz w:val="22"/>
                <w:szCs w:val="23"/>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AE3A84" w:rsidRDefault="003B466F" w:rsidP="003B466F">
            <w:pPr>
              <w:suppressAutoHyphens/>
              <w:spacing w:after="0"/>
              <w:rPr>
                <w:rFonts w:ascii="Franklin Gothic Book" w:hAnsi="Franklin Gothic Book" w:cs="Arial"/>
                <w:spacing w:val="-6"/>
                <w:sz w:val="22"/>
                <w:szCs w:val="23"/>
              </w:rPr>
            </w:pPr>
            <w:r w:rsidRPr="00AE3A84">
              <w:rPr>
                <w:rFonts w:ascii="Franklin Gothic Book" w:hAnsi="Franklin Gothic Book" w:cs="Arial"/>
                <w:spacing w:val="-6"/>
                <w:sz w:val="22"/>
                <w:szCs w:val="23"/>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310415" w:rsidRDefault="003B466F" w:rsidP="00CA2F05">
            <w:pPr>
              <w:suppressAutoHyphens/>
              <w:spacing w:after="0"/>
              <w:rPr>
                <w:rFonts w:ascii="Franklin Gothic Book" w:hAnsi="Franklin Gothic Book" w:cs="Arial"/>
                <w:sz w:val="23"/>
                <w:szCs w:val="23"/>
              </w:rPr>
            </w:pPr>
            <w:r w:rsidRPr="00AE3A84">
              <w:rPr>
                <w:rFonts w:ascii="Franklin Gothic Book" w:hAnsi="Franklin Gothic Book" w:cs="Arial"/>
                <w:spacing w:val="-6"/>
                <w:sz w:val="22"/>
                <w:szCs w:val="23"/>
              </w:rPr>
              <w:t>Документация по проведению запроса оферт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w:t>
            </w:r>
            <w:r w:rsidR="00CA2F05" w:rsidRPr="00AE3A84">
              <w:rPr>
                <w:rFonts w:ascii="Franklin Gothic Book" w:hAnsi="Franklin Gothic Book" w:cs="Arial"/>
                <w:spacing w:val="-6"/>
                <w:sz w:val="22"/>
                <w:szCs w:val="23"/>
              </w:rPr>
              <w:t xml:space="preserve"> Свердловская обла</w:t>
            </w:r>
            <w:r w:rsidR="00FC48E2" w:rsidRPr="00AE3A84">
              <w:rPr>
                <w:rFonts w:ascii="Franklin Gothic Book" w:hAnsi="Franklin Gothic Book" w:cs="Arial"/>
                <w:spacing w:val="-6"/>
                <w:sz w:val="22"/>
                <w:szCs w:val="23"/>
              </w:rPr>
              <w:t>с</w:t>
            </w:r>
            <w:r w:rsidR="00CA2F05" w:rsidRPr="00AE3A84">
              <w:rPr>
                <w:rFonts w:ascii="Franklin Gothic Book" w:hAnsi="Franklin Gothic Book" w:cs="Arial"/>
                <w:spacing w:val="-6"/>
                <w:sz w:val="22"/>
                <w:szCs w:val="23"/>
              </w:rPr>
              <w:t>ть, г. Нижний Тагил, ул. Металлургов,1</w:t>
            </w:r>
            <w:r w:rsidRPr="00AE3A84">
              <w:rPr>
                <w:rFonts w:ascii="Franklin Gothic Book" w:hAnsi="Franklin Gothic Book" w:cs="Arial"/>
                <w:sz w:val="22"/>
                <w:szCs w:val="23"/>
              </w:rPr>
              <w:t xml:space="preserve"> </w:t>
            </w:r>
          </w:p>
        </w:tc>
      </w:tr>
      <w:tr w:rsidR="00473F0C" w:rsidRPr="00310415" w:rsidTr="00961C49">
        <w:trPr>
          <w:trHeight w:val="466"/>
        </w:trPr>
        <w:tc>
          <w:tcPr>
            <w:tcW w:w="10276" w:type="dxa"/>
            <w:gridSpan w:val="2"/>
          </w:tcPr>
          <w:p w:rsidR="00473F0C" w:rsidRPr="00310415" w:rsidRDefault="00473F0C" w:rsidP="001C77B9">
            <w:pPr>
              <w:suppressAutoHyphens/>
              <w:spacing w:after="0"/>
              <w:rPr>
                <w:rFonts w:ascii="Franklin Gothic Book" w:hAnsi="Franklin Gothic Book" w:cs="Arial"/>
                <w:b/>
                <w:sz w:val="23"/>
                <w:szCs w:val="23"/>
              </w:rPr>
            </w:pPr>
            <w:r w:rsidRPr="00310415">
              <w:rPr>
                <w:rFonts w:ascii="Franklin Gothic Book" w:hAnsi="Franklin Gothic Book" w:cs="Arial"/>
                <w:b/>
                <w:sz w:val="23"/>
                <w:szCs w:val="23"/>
              </w:rPr>
              <w:t>Дата начала и окончания подачи заявок:</w:t>
            </w:r>
            <w:r w:rsidR="00B47944" w:rsidRPr="00310415">
              <w:rPr>
                <w:rFonts w:ascii="Franklin Gothic Book" w:hAnsi="Franklin Gothic Book" w:cs="Arial"/>
                <w:b/>
                <w:sz w:val="23"/>
                <w:szCs w:val="23"/>
              </w:rPr>
              <w:t xml:space="preserve"> </w:t>
            </w:r>
            <w:r w:rsidR="00B47944" w:rsidRPr="00C632E3">
              <w:rPr>
                <w:rFonts w:ascii="Franklin Gothic Book" w:hAnsi="Franklin Gothic Book" w:cs="Arial"/>
                <w:b/>
                <w:sz w:val="23"/>
                <w:szCs w:val="23"/>
              </w:rPr>
              <w:t>с</w:t>
            </w:r>
            <w:r w:rsidR="003B7A84" w:rsidRPr="00C632E3">
              <w:rPr>
                <w:rFonts w:ascii="Franklin Gothic Book" w:hAnsi="Franklin Gothic Book" w:cs="Arial"/>
                <w:b/>
                <w:sz w:val="23"/>
                <w:szCs w:val="23"/>
              </w:rPr>
              <w:t xml:space="preserve"> </w:t>
            </w:r>
            <w:r w:rsidR="001C77B9">
              <w:rPr>
                <w:rFonts w:ascii="Franklin Gothic Book" w:hAnsi="Franklin Gothic Book" w:cs="Arial"/>
                <w:b/>
                <w:sz w:val="23"/>
                <w:szCs w:val="23"/>
              </w:rPr>
              <w:t>11.05.</w:t>
            </w:r>
            <w:r w:rsidR="00B008A7">
              <w:rPr>
                <w:rFonts w:ascii="Franklin Gothic Book" w:hAnsi="Franklin Gothic Book" w:cs="Arial"/>
                <w:b/>
                <w:sz w:val="23"/>
                <w:szCs w:val="23"/>
              </w:rPr>
              <w:t>2021</w:t>
            </w:r>
            <w:r w:rsidR="000A1E82" w:rsidRPr="00C632E3">
              <w:rPr>
                <w:rFonts w:ascii="Franklin Gothic Book" w:hAnsi="Franklin Gothic Book" w:cs="Arial"/>
                <w:b/>
                <w:sz w:val="23"/>
                <w:szCs w:val="23"/>
              </w:rPr>
              <w:t xml:space="preserve">г. </w:t>
            </w:r>
            <w:r w:rsidR="000A7247" w:rsidRPr="00C632E3">
              <w:rPr>
                <w:rFonts w:ascii="Franklin Gothic Book" w:hAnsi="Franklin Gothic Book" w:cs="Arial"/>
                <w:b/>
                <w:sz w:val="23"/>
                <w:szCs w:val="23"/>
              </w:rPr>
              <w:t xml:space="preserve">до </w:t>
            </w:r>
            <w:r w:rsidR="00133618" w:rsidRPr="00C632E3">
              <w:rPr>
                <w:rFonts w:ascii="Franklin Gothic Book" w:hAnsi="Franklin Gothic Book" w:cs="Arial"/>
                <w:b/>
                <w:sz w:val="23"/>
                <w:szCs w:val="23"/>
              </w:rPr>
              <w:t>0</w:t>
            </w:r>
            <w:r w:rsidR="009A40F6" w:rsidRPr="00C632E3">
              <w:rPr>
                <w:rFonts w:ascii="Franklin Gothic Book" w:hAnsi="Franklin Gothic Book" w:cs="Arial"/>
                <w:b/>
                <w:sz w:val="23"/>
                <w:szCs w:val="23"/>
              </w:rPr>
              <w:t>8</w:t>
            </w:r>
            <w:r w:rsidRPr="00C632E3">
              <w:rPr>
                <w:rFonts w:ascii="Franklin Gothic Book" w:hAnsi="Franklin Gothic Book" w:cs="Arial"/>
                <w:b/>
                <w:sz w:val="23"/>
                <w:szCs w:val="23"/>
              </w:rPr>
              <w:t xml:space="preserve"> часо</w:t>
            </w:r>
            <w:r w:rsidR="00E151A6" w:rsidRPr="00C632E3">
              <w:rPr>
                <w:rFonts w:ascii="Franklin Gothic Book" w:hAnsi="Franklin Gothic Book" w:cs="Arial"/>
                <w:b/>
                <w:sz w:val="23"/>
                <w:szCs w:val="23"/>
              </w:rPr>
              <w:t>в 00 минут (</w:t>
            </w:r>
            <w:r w:rsidR="000A7247" w:rsidRPr="00C632E3">
              <w:rPr>
                <w:rFonts w:ascii="Franklin Gothic Book" w:hAnsi="Franklin Gothic Book" w:cs="Arial"/>
                <w:b/>
                <w:sz w:val="23"/>
                <w:szCs w:val="23"/>
              </w:rPr>
              <w:t>Московское</w:t>
            </w:r>
            <w:r w:rsidR="00E151A6" w:rsidRPr="00C632E3">
              <w:rPr>
                <w:rFonts w:ascii="Franklin Gothic Book" w:hAnsi="Franklin Gothic Book" w:cs="Arial"/>
                <w:b/>
                <w:sz w:val="23"/>
                <w:szCs w:val="23"/>
              </w:rPr>
              <w:t xml:space="preserve"> врем</w:t>
            </w:r>
            <w:r w:rsidR="000A7247" w:rsidRPr="00C632E3">
              <w:rPr>
                <w:rFonts w:ascii="Franklin Gothic Book" w:hAnsi="Franklin Gothic Book" w:cs="Arial"/>
                <w:b/>
                <w:sz w:val="23"/>
                <w:szCs w:val="23"/>
              </w:rPr>
              <w:t>я</w:t>
            </w:r>
            <w:r w:rsidR="00E151A6" w:rsidRPr="00C632E3">
              <w:rPr>
                <w:rFonts w:ascii="Franklin Gothic Book" w:hAnsi="Franklin Gothic Book" w:cs="Arial"/>
                <w:b/>
                <w:sz w:val="23"/>
                <w:szCs w:val="23"/>
              </w:rPr>
              <w:t>)</w:t>
            </w:r>
            <w:r w:rsidR="00E71524" w:rsidRPr="00C632E3">
              <w:rPr>
                <w:rFonts w:ascii="Franklin Gothic Book" w:hAnsi="Franklin Gothic Book" w:cs="Arial"/>
                <w:b/>
                <w:sz w:val="23"/>
                <w:szCs w:val="23"/>
              </w:rPr>
              <w:t xml:space="preserve"> </w:t>
            </w:r>
            <w:r w:rsidR="001C77B9">
              <w:rPr>
                <w:rFonts w:ascii="Franklin Gothic Book" w:hAnsi="Franklin Gothic Book" w:cs="Arial"/>
                <w:b/>
                <w:sz w:val="23"/>
                <w:szCs w:val="23"/>
              </w:rPr>
              <w:t>27.05.</w:t>
            </w:r>
            <w:r w:rsidR="00063FEB" w:rsidRPr="00C632E3">
              <w:rPr>
                <w:rFonts w:ascii="Franklin Gothic Book" w:hAnsi="Franklin Gothic Book" w:cs="Arial"/>
                <w:b/>
                <w:sz w:val="23"/>
                <w:szCs w:val="23"/>
              </w:rPr>
              <w:t>20</w:t>
            </w:r>
            <w:r w:rsidR="00CA2F05" w:rsidRPr="00C632E3">
              <w:rPr>
                <w:rFonts w:ascii="Franklin Gothic Book" w:hAnsi="Franklin Gothic Book" w:cs="Arial"/>
                <w:b/>
                <w:sz w:val="23"/>
                <w:szCs w:val="23"/>
              </w:rPr>
              <w:t>2</w:t>
            </w:r>
            <w:r w:rsidR="00C632E3" w:rsidRPr="00C632E3">
              <w:rPr>
                <w:rFonts w:ascii="Franklin Gothic Book" w:hAnsi="Franklin Gothic Book" w:cs="Arial"/>
                <w:b/>
                <w:sz w:val="23"/>
                <w:szCs w:val="23"/>
              </w:rPr>
              <w:t>1</w:t>
            </w:r>
            <w:r w:rsidRPr="00C632E3">
              <w:rPr>
                <w:rFonts w:ascii="Franklin Gothic Book" w:hAnsi="Franklin Gothic Book" w:cs="Arial"/>
                <w:b/>
                <w:sz w:val="23"/>
                <w:szCs w:val="23"/>
              </w:rPr>
              <w:t>г.</w:t>
            </w:r>
          </w:p>
        </w:tc>
      </w:tr>
      <w:tr w:rsidR="00473F0C" w:rsidRPr="00310415" w:rsidTr="00961C49">
        <w:trPr>
          <w:trHeight w:val="466"/>
        </w:trPr>
        <w:tc>
          <w:tcPr>
            <w:tcW w:w="10276" w:type="dxa"/>
            <w:gridSpan w:val="2"/>
          </w:tcPr>
          <w:p w:rsidR="00473F0C" w:rsidRPr="00310415" w:rsidRDefault="00473F0C" w:rsidP="001C77B9">
            <w:pPr>
              <w:suppressAutoHyphens/>
              <w:spacing w:after="0"/>
              <w:rPr>
                <w:rFonts w:ascii="Franklin Gothic Book" w:hAnsi="Franklin Gothic Book" w:cs="Arial"/>
                <w:spacing w:val="-6"/>
                <w:sz w:val="23"/>
                <w:szCs w:val="23"/>
              </w:rPr>
            </w:pPr>
            <w:r w:rsidRPr="00310415">
              <w:rPr>
                <w:rFonts w:ascii="Franklin Gothic Book" w:hAnsi="Franklin Gothic Book" w:cs="Arial"/>
                <w:b/>
                <w:spacing w:val="-6"/>
                <w:sz w:val="23"/>
                <w:szCs w:val="23"/>
              </w:rPr>
              <w:t>Дата и место рассмотрения, оценки и сопоставления заявок:</w:t>
            </w:r>
            <w:r w:rsidR="003B7A84" w:rsidRPr="00310415">
              <w:rPr>
                <w:rFonts w:ascii="Franklin Gothic Book" w:hAnsi="Franklin Gothic Book" w:cs="Arial"/>
                <w:spacing w:val="-6"/>
                <w:sz w:val="23"/>
                <w:szCs w:val="23"/>
              </w:rPr>
              <w:t xml:space="preserve"> </w:t>
            </w:r>
            <w:r w:rsidR="001C77B9">
              <w:rPr>
                <w:rFonts w:ascii="Franklin Gothic Book" w:hAnsi="Franklin Gothic Book" w:cs="Arial"/>
                <w:b/>
                <w:spacing w:val="-6"/>
                <w:sz w:val="23"/>
                <w:szCs w:val="23"/>
              </w:rPr>
              <w:t>03.06.</w:t>
            </w:r>
            <w:r w:rsidR="00063FEB" w:rsidRPr="00C632E3">
              <w:rPr>
                <w:rFonts w:ascii="Franklin Gothic Book" w:hAnsi="Franklin Gothic Book" w:cs="Arial"/>
                <w:b/>
                <w:spacing w:val="-6"/>
                <w:sz w:val="23"/>
                <w:szCs w:val="23"/>
              </w:rPr>
              <w:t>20</w:t>
            </w:r>
            <w:r w:rsidR="00CA2F05" w:rsidRPr="00C632E3">
              <w:rPr>
                <w:rFonts w:ascii="Franklin Gothic Book" w:hAnsi="Franklin Gothic Book" w:cs="Arial"/>
                <w:b/>
                <w:spacing w:val="-6"/>
                <w:sz w:val="23"/>
                <w:szCs w:val="23"/>
              </w:rPr>
              <w:t>2</w:t>
            </w:r>
            <w:r w:rsidR="00C632E3" w:rsidRPr="00C632E3">
              <w:rPr>
                <w:rFonts w:ascii="Franklin Gothic Book" w:hAnsi="Franklin Gothic Book" w:cs="Arial"/>
                <w:b/>
                <w:spacing w:val="-6"/>
                <w:sz w:val="23"/>
                <w:szCs w:val="23"/>
              </w:rPr>
              <w:t>1</w:t>
            </w:r>
            <w:r w:rsidRPr="00C632E3">
              <w:rPr>
                <w:rFonts w:ascii="Franklin Gothic Book" w:hAnsi="Franklin Gothic Book" w:cs="Arial"/>
                <w:b/>
                <w:spacing w:val="-6"/>
                <w:sz w:val="23"/>
                <w:szCs w:val="23"/>
              </w:rPr>
              <w:t>г.</w:t>
            </w:r>
            <w:r w:rsidRPr="00310415">
              <w:rPr>
                <w:rFonts w:ascii="Franklin Gothic Book" w:hAnsi="Franklin Gothic Book" w:cs="Arial"/>
                <w:spacing w:val="-6"/>
                <w:sz w:val="23"/>
                <w:szCs w:val="23"/>
              </w:rPr>
              <w:t xml:space="preserve"> по адресу: 654006, </w:t>
            </w:r>
            <w:r w:rsidR="00945937" w:rsidRPr="00310415">
              <w:rPr>
                <w:rFonts w:ascii="Franklin Gothic Book" w:hAnsi="Franklin Gothic Book" w:cs="Arial"/>
                <w:spacing w:val="-6"/>
                <w:sz w:val="23"/>
                <w:szCs w:val="23"/>
              </w:rPr>
              <w:t>Кемеровская область - Кузбасс</w:t>
            </w:r>
            <w:r w:rsidRPr="00310415">
              <w:rPr>
                <w:rFonts w:ascii="Franklin Gothic Book" w:hAnsi="Franklin Gothic Book" w:cs="Arial"/>
                <w:spacing w:val="-6"/>
                <w:sz w:val="23"/>
                <w:szCs w:val="23"/>
              </w:rPr>
              <w:t>, г. Новокузнец</w:t>
            </w:r>
            <w:r w:rsidR="00871A18" w:rsidRPr="00310415">
              <w:rPr>
                <w:rFonts w:ascii="Franklin Gothic Book" w:hAnsi="Franklin Gothic Book" w:cs="Arial"/>
                <w:spacing w:val="-6"/>
                <w:sz w:val="23"/>
                <w:szCs w:val="23"/>
              </w:rPr>
              <w:t>к, ул. Рудокопровая</w:t>
            </w:r>
            <w:r w:rsidR="007D1094" w:rsidRPr="00310415">
              <w:rPr>
                <w:rFonts w:ascii="Franklin Gothic Book" w:hAnsi="Franklin Gothic Book" w:cs="Arial"/>
                <w:spacing w:val="-6"/>
                <w:sz w:val="23"/>
                <w:szCs w:val="23"/>
              </w:rPr>
              <w:t xml:space="preserve"> (центральный р-он)</w:t>
            </w:r>
            <w:r w:rsidR="00871A18" w:rsidRPr="00310415">
              <w:rPr>
                <w:rFonts w:ascii="Franklin Gothic Book" w:hAnsi="Franklin Gothic Book" w:cs="Arial"/>
                <w:spacing w:val="-6"/>
                <w:sz w:val="23"/>
                <w:szCs w:val="23"/>
              </w:rPr>
              <w:t>, 4. каб. 300</w:t>
            </w:r>
            <w:r w:rsidRPr="00310415">
              <w:rPr>
                <w:rFonts w:ascii="Franklin Gothic Book" w:hAnsi="Franklin Gothic Book" w:cs="Arial"/>
                <w:spacing w:val="-6"/>
                <w:sz w:val="23"/>
                <w:szCs w:val="23"/>
              </w:rPr>
              <w:t>.</w:t>
            </w:r>
          </w:p>
        </w:tc>
      </w:tr>
      <w:tr w:rsidR="00473F0C" w:rsidRPr="00310415" w:rsidTr="00961C49">
        <w:trPr>
          <w:trHeight w:val="282"/>
        </w:trPr>
        <w:tc>
          <w:tcPr>
            <w:tcW w:w="10276" w:type="dxa"/>
            <w:gridSpan w:val="2"/>
          </w:tcPr>
          <w:p w:rsidR="00473F0C" w:rsidRPr="00310415" w:rsidRDefault="00473F0C" w:rsidP="00A80824">
            <w:pPr>
              <w:suppressAutoHyphens/>
              <w:spacing w:after="0"/>
              <w:rPr>
                <w:rFonts w:ascii="Franklin Gothic Book" w:hAnsi="Franklin Gothic Book" w:cs="Arial"/>
                <w:b/>
                <w:sz w:val="23"/>
                <w:szCs w:val="23"/>
              </w:rPr>
            </w:pPr>
            <w:r w:rsidRPr="00310415">
              <w:rPr>
                <w:rFonts w:ascii="Franklin Gothic Book" w:hAnsi="Franklin Gothic Book" w:cs="Arial"/>
                <w:b/>
                <w:sz w:val="23"/>
                <w:szCs w:val="23"/>
              </w:rPr>
              <w:t>Размер обеспечения заявки на участие в конкурсе:</w:t>
            </w:r>
            <w:r w:rsidRPr="00310415">
              <w:rPr>
                <w:rFonts w:ascii="Franklin Gothic Book" w:hAnsi="Franklin Gothic Book" w:cs="Arial"/>
                <w:sz w:val="23"/>
                <w:szCs w:val="23"/>
              </w:rPr>
              <w:t xml:space="preserve"> не установлен.</w:t>
            </w:r>
          </w:p>
        </w:tc>
      </w:tr>
      <w:tr w:rsidR="00473F0C" w:rsidRPr="00310415" w:rsidTr="00961C49">
        <w:trPr>
          <w:trHeight w:val="241"/>
        </w:trPr>
        <w:tc>
          <w:tcPr>
            <w:tcW w:w="10276" w:type="dxa"/>
            <w:gridSpan w:val="2"/>
          </w:tcPr>
          <w:p w:rsidR="002225E6" w:rsidRPr="00AE3A84" w:rsidRDefault="002225E6" w:rsidP="002225E6">
            <w:pPr>
              <w:suppressAutoHyphens/>
              <w:spacing w:after="0"/>
              <w:rPr>
                <w:rFonts w:ascii="Franklin Gothic Book" w:hAnsi="Franklin Gothic Book" w:cs="Arial"/>
                <w:sz w:val="22"/>
                <w:szCs w:val="23"/>
              </w:rPr>
            </w:pPr>
            <w:r w:rsidRPr="00AE3A84">
              <w:rPr>
                <w:rFonts w:ascii="Franklin Gothic Book" w:hAnsi="Franklin Gothic Book" w:cs="Arial"/>
                <w:sz w:val="22"/>
                <w:szCs w:val="23"/>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310415" w:rsidRDefault="002225E6" w:rsidP="002225E6">
            <w:pPr>
              <w:suppressAutoHyphens/>
              <w:spacing w:after="0"/>
              <w:rPr>
                <w:rFonts w:ascii="Franklin Gothic Book" w:hAnsi="Franklin Gothic Book" w:cs="Arial"/>
                <w:sz w:val="23"/>
                <w:szCs w:val="23"/>
              </w:rPr>
            </w:pPr>
            <w:r w:rsidRPr="00AE3A84">
              <w:rPr>
                <w:rFonts w:ascii="Franklin Gothic Book" w:hAnsi="Franklin Gothic Book" w:cs="Arial"/>
                <w:sz w:val="22"/>
                <w:szCs w:val="23"/>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1" w:name="_Toc495925086"/>
      <w:bookmarkStart w:id="12" w:name="_Toc534892023"/>
      <w:bookmarkStart w:id="13" w:name="_Toc535334162"/>
      <w:bookmarkStart w:id="14" w:name="_Toc535591164"/>
      <w:bookmarkStart w:id="15" w:name="_Toc20748160"/>
      <w:bookmarkStart w:id="16" w:name="_Toc317246953"/>
      <w:bookmarkStart w:id="17" w:name="_Toc237619895"/>
      <w:bookmarkEnd w:id="9"/>
      <w:bookmarkEnd w:id="10"/>
      <w:r w:rsidRPr="006D563D">
        <w:rPr>
          <w:rStyle w:val="aff5"/>
          <w:rFonts w:ascii="Franklin Gothic Book" w:hAnsi="Franklin Gothic Book" w:cs="Arial"/>
        </w:rPr>
        <w:lastRenderedPageBreak/>
        <w:t>ТЕРМИНЫ И ОПРЕДЕЛЕНИЯ</w:t>
      </w:r>
      <w:bookmarkEnd w:id="11"/>
      <w:bookmarkEnd w:id="12"/>
      <w:bookmarkEnd w:id="13"/>
      <w:bookmarkEnd w:id="14"/>
      <w:bookmarkEnd w:id="15"/>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8" w:name="_Toc514246218"/>
      <w:bookmarkStart w:id="19" w:name="_Toc534892024"/>
      <w:bookmarkStart w:id="20" w:name="_Toc535334163"/>
      <w:bookmarkStart w:id="21" w:name="_Toc535591165"/>
      <w:bookmarkStart w:id="22" w:name="_Toc20748161"/>
      <w:r w:rsidRPr="006D563D">
        <w:rPr>
          <w:rStyle w:val="aff5"/>
          <w:rFonts w:ascii="Franklin Gothic Book" w:hAnsi="Franklin Gothic Book" w:cs="Arial"/>
        </w:rPr>
        <w:lastRenderedPageBreak/>
        <w:t>ОБЩИЕ СВЕДЕНИЯ</w:t>
      </w:r>
      <w:bookmarkEnd w:id="18"/>
      <w:bookmarkEnd w:id="19"/>
      <w:bookmarkEnd w:id="20"/>
      <w:bookmarkEnd w:id="21"/>
      <w:bookmarkEnd w:id="22"/>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3" w:name="_Toc514246219"/>
      <w:bookmarkStart w:id="24" w:name="_Toc534892025"/>
      <w:bookmarkStart w:id="25" w:name="_Toc535334164"/>
      <w:bookmarkStart w:id="26" w:name="_Toc535591166"/>
      <w:bookmarkStart w:id="27" w:name="_Toc2074816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3"/>
      <w:r>
        <w:rPr>
          <w:rStyle w:val="aff5"/>
          <w:rFonts w:ascii="Franklin Gothic Book" w:hAnsi="Franklin Gothic Book" w:cs="Arial"/>
        </w:rPr>
        <w:t>ОФЕРТЫ</w:t>
      </w:r>
      <w:bookmarkEnd w:id="24"/>
      <w:bookmarkEnd w:id="25"/>
      <w:bookmarkEnd w:id="26"/>
      <w:bookmarkEnd w:id="27"/>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w:t>
      </w:r>
      <w:r w:rsidRPr="00CA2F05">
        <w:rPr>
          <w:rFonts w:ascii="Franklin Gothic Book" w:hAnsi="Franklin Gothic Book" w:cs="Arial"/>
          <w:b/>
          <w:i/>
        </w:rPr>
        <w:t xml:space="preserve">квалифицированной электронной подписью на электронный адрес </w:t>
      </w:r>
      <w:hyperlink r:id="rId17" w:history="1">
        <w:r w:rsidR="00CA2F05" w:rsidRPr="00CA2F05">
          <w:rPr>
            <w:rStyle w:val="ac"/>
            <w:rFonts w:ascii="Franklin Gothic Book" w:hAnsi="Franklin Gothic Book"/>
          </w:rPr>
          <w:t>Vladimir.Egorushkov@evraz.com</w:t>
        </w:r>
      </w:hyperlink>
      <w:r w:rsidRPr="00CA2F05">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оферт оригинал выписки из единого государственного реестра индивидуальных предпринимателей или нотариально заверенную копию такой выписки, </w:t>
      </w:r>
      <w:r w:rsidRPr="00CA2F05">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00CA2F05" w:rsidRPr="00CA2F05">
          <w:rPr>
            <w:rStyle w:val="ac"/>
            <w:rFonts w:ascii="Franklin Gothic Book" w:hAnsi="Franklin Gothic Book"/>
          </w:rPr>
          <w:t>Vladimir.Egorushkov@evraz.com</w:t>
        </w:r>
      </w:hyperlink>
      <w:r w:rsidRPr="00CA2F05">
        <w:rPr>
          <w:rFonts w:ascii="Franklin Gothic Book" w:hAnsi="Franklin Gothic Book" w:cs="Arial"/>
        </w:rPr>
        <w:t xml:space="preserve"> (</w:t>
      </w:r>
      <w:r w:rsidRPr="005B0A66">
        <w:rPr>
          <w:rFonts w:ascii="Franklin Gothic Book" w:hAnsi="Franklin Gothic Book"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8" w:name="_Toc514246220"/>
      <w:bookmarkStart w:id="29" w:name="_Toc534892026"/>
      <w:bookmarkStart w:id="30" w:name="_Toc535334165"/>
      <w:bookmarkStart w:id="31" w:name="_Toc535591167"/>
      <w:bookmarkStart w:id="32" w:name="_Toc2074816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8"/>
      <w:bookmarkEnd w:id="29"/>
      <w:bookmarkEnd w:id="30"/>
      <w:bookmarkEnd w:id="31"/>
      <w:bookmarkEnd w:id="32"/>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20"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1"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87506A">
      <w:pPr>
        <w:pStyle w:val="afd"/>
        <w:numPr>
          <w:ilvl w:val="1"/>
          <w:numId w:val="35"/>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87506A">
      <w:pPr>
        <w:pStyle w:val="afd"/>
        <w:numPr>
          <w:ilvl w:val="1"/>
          <w:numId w:val="35"/>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87506A">
      <w:pPr>
        <w:pStyle w:val="afd"/>
        <w:numPr>
          <w:ilvl w:val="1"/>
          <w:numId w:val="35"/>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bookmarkEnd w:id="16"/>
    <w:p w:rsidR="003B466F" w:rsidRPr="003B466F" w:rsidRDefault="003B466F" w:rsidP="003B466F">
      <w:pPr>
        <w:pStyle w:val="afd"/>
        <w:numPr>
          <w:ilvl w:val="0"/>
          <w:numId w:val="9"/>
        </w:numPr>
        <w:tabs>
          <w:tab w:val="left" w:pos="1418"/>
        </w:tabs>
        <w:suppressAutoHyphens/>
        <w:spacing w:after="0"/>
        <w:jc w:val="center"/>
        <w:rPr>
          <w:rStyle w:val="aff5"/>
          <w:rFonts w:ascii="Franklin Gothic Book" w:hAnsi="Franklin Gothic Book" w:cs="Arial"/>
          <w:sz w:val="24"/>
          <w:szCs w:val="24"/>
        </w:rPr>
      </w:pPr>
      <w:r w:rsidRPr="003B466F">
        <w:rPr>
          <w:rStyle w:val="aff5"/>
          <w:rFonts w:ascii="Franklin Gothic Book" w:hAnsi="Franklin Gothic Book" w:cs="Arial"/>
          <w:sz w:val="24"/>
          <w:szCs w:val="24"/>
        </w:rPr>
        <w:lastRenderedPageBreak/>
        <w:t xml:space="preserve"> ИНФОРМАЦИОННАЯ КАРТА ЗАПРОСА ОФЕРТ</w:t>
      </w:r>
    </w:p>
    <w:p w:rsidR="00B6767C" w:rsidRPr="00190D48" w:rsidRDefault="003B466F" w:rsidP="00146640">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tbl>
      <w:tblPr>
        <w:tblpPr w:leftFromText="180" w:rightFromText="180" w:vertAnchor="text" w:tblpXSpec="righ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2127"/>
        <w:gridCol w:w="7157"/>
      </w:tblGrid>
      <w:tr w:rsidR="00B6767C" w:rsidRPr="00146640" w:rsidTr="00146640">
        <w:trPr>
          <w:trHeight w:val="440"/>
          <w:tblHeader/>
        </w:trPr>
        <w:tc>
          <w:tcPr>
            <w:tcW w:w="639" w:type="dxa"/>
            <w:tcBorders>
              <w:top w:val="single" w:sz="4" w:space="0" w:color="auto"/>
              <w:left w:val="single" w:sz="4" w:space="0" w:color="auto"/>
              <w:bottom w:val="single" w:sz="4" w:space="0" w:color="auto"/>
              <w:right w:val="single" w:sz="4" w:space="0" w:color="auto"/>
            </w:tcBorders>
            <w:vAlign w:val="center"/>
          </w:tcPr>
          <w:p w:rsidR="00B6767C" w:rsidRPr="00146640" w:rsidRDefault="00B6767C" w:rsidP="00146640">
            <w:pPr>
              <w:suppressAutoHyphens/>
              <w:spacing w:after="0"/>
              <w:jc w:val="center"/>
              <w:rPr>
                <w:rFonts w:ascii="Franklin Gothic Book" w:hAnsi="Franklin Gothic Book" w:cs="Arial"/>
              </w:rPr>
            </w:pPr>
            <w:r w:rsidRPr="00146640">
              <w:rPr>
                <w:rFonts w:ascii="Franklin Gothic Book" w:hAnsi="Franklin Gothic Book" w:cs="Arial"/>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B6767C" w:rsidRPr="00146640" w:rsidRDefault="00B6767C" w:rsidP="00146640">
            <w:pPr>
              <w:suppressAutoHyphens/>
              <w:spacing w:after="0"/>
              <w:jc w:val="center"/>
              <w:rPr>
                <w:rFonts w:ascii="Franklin Gothic Book" w:hAnsi="Franklin Gothic Book" w:cs="Arial"/>
                <w:bCs/>
              </w:rPr>
            </w:pPr>
            <w:r w:rsidRPr="00146640">
              <w:rPr>
                <w:rFonts w:ascii="Franklin Gothic Book" w:hAnsi="Franklin Gothic Book" w:cs="Arial"/>
                <w:bCs/>
              </w:rPr>
              <w:t>Наименование п/п</w:t>
            </w:r>
          </w:p>
        </w:tc>
        <w:tc>
          <w:tcPr>
            <w:tcW w:w="7157" w:type="dxa"/>
            <w:tcBorders>
              <w:top w:val="single" w:sz="4" w:space="0" w:color="auto"/>
              <w:left w:val="single" w:sz="4" w:space="0" w:color="auto"/>
              <w:bottom w:val="single" w:sz="4" w:space="0" w:color="auto"/>
              <w:right w:val="single" w:sz="4" w:space="0" w:color="auto"/>
            </w:tcBorders>
            <w:vAlign w:val="center"/>
          </w:tcPr>
          <w:p w:rsidR="00B6767C" w:rsidRPr="00146640" w:rsidRDefault="00B6767C" w:rsidP="00146640">
            <w:pPr>
              <w:suppressAutoHyphens/>
              <w:spacing w:after="0"/>
              <w:jc w:val="center"/>
              <w:rPr>
                <w:rFonts w:ascii="Franklin Gothic Book" w:hAnsi="Franklin Gothic Book" w:cs="Arial"/>
                <w:bCs/>
              </w:rPr>
            </w:pPr>
            <w:r w:rsidRPr="00146640">
              <w:rPr>
                <w:rFonts w:ascii="Franklin Gothic Book" w:hAnsi="Franklin Gothic Book" w:cs="Arial"/>
                <w:bCs/>
              </w:rPr>
              <w:t>Содержание</w:t>
            </w:r>
          </w:p>
        </w:tc>
      </w:tr>
      <w:tr w:rsidR="00B6767C" w:rsidRPr="00146640" w:rsidTr="00146640">
        <w:trPr>
          <w:trHeight w:val="936"/>
        </w:trPr>
        <w:tc>
          <w:tcPr>
            <w:tcW w:w="639" w:type="dxa"/>
            <w:tcBorders>
              <w:top w:val="single" w:sz="4" w:space="0" w:color="auto"/>
              <w:left w:val="single" w:sz="4" w:space="0" w:color="auto"/>
              <w:right w:val="single" w:sz="4" w:space="0" w:color="auto"/>
            </w:tcBorders>
          </w:tcPr>
          <w:p w:rsidR="00B6767C" w:rsidRPr="00146640" w:rsidRDefault="00B6767C"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B6767C" w:rsidRPr="00146640" w:rsidRDefault="00B6767C" w:rsidP="00146640">
            <w:pPr>
              <w:suppressAutoHyphens/>
              <w:spacing w:after="0"/>
              <w:ind w:right="153"/>
              <w:jc w:val="left"/>
              <w:rPr>
                <w:rFonts w:ascii="Franklin Gothic Book" w:hAnsi="Franklin Gothic Book" w:cs="Arial"/>
              </w:rPr>
            </w:pPr>
            <w:r w:rsidRPr="00146640">
              <w:rPr>
                <w:rFonts w:ascii="Franklin Gothic Book" w:hAnsi="Franklin Gothic Book" w:cs="Arial"/>
              </w:rPr>
              <w:t>Заказчик</w:t>
            </w:r>
          </w:p>
        </w:tc>
        <w:tc>
          <w:tcPr>
            <w:tcW w:w="7157" w:type="dxa"/>
            <w:tcBorders>
              <w:top w:val="single" w:sz="4" w:space="0" w:color="auto"/>
              <w:left w:val="single" w:sz="4" w:space="0" w:color="auto"/>
              <w:bottom w:val="single" w:sz="4" w:space="0" w:color="auto"/>
              <w:right w:val="single" w:sz="4" w:space="0" w:color="auto"/>
            </w:tcBorders>
          </w:tcPr>
          <w:p w:rsidR="00B6767C" w:rsidRPr="00146640" w:rsidRDefault="00B6767C" w:rsidP="00146640">
            <w:pPr>
              <w:keepNext/>
              <w:keepLines/>
              <w:widowControl w:val="0"/>
              <w:suppressLineNumbers/>
              <w:tabs>
                <w:tab w:val="left" w:pos="1701"/>
                <w:tab w:val="left" w:pos="5103"/>
              </w:tabs>
              <w:suppressAutoHyphens/>
              <w:spacing w:after="0"/>
              <w:jc w:val="left"/>
              <w:rPr>
                <w:rFonts w:ascii="Franklin Gothic Book" w:hAnsi="Franklin Gothic Book" w:cs="Arial"/>
                <w:spacing w:val="-6"/>
              </w:rPr>
            </w:pPr>
            <w:r w:rsidRPr="00146640">
              <w:rPr>
                <w:rFonts w:ascii="Franklin Gothic Book" w:hAnsi="Franklin Gothic Book" w:cs="Arial"/>
                <w:spacing w:val="-6"/>
              </w:rPr>
              <w:t>ООО «ЕвразЭнергоТранс»,</w:t>
            </w:r>
            <w:r w:rsidR="00310415" w:rsidRPr="00146640">
              <w:rPr>
                <w:rFonts w:ascii="Franklin Gothic Book" w:hAnsi="Franklin Gothic Book" w:cs="Arial"/>
                <w:spacing w:val="-6"/>
              </w:rPr>
              <w:t xml:space="preserve"> </w:t>
            </w:r>
            <w:r w:rsidRPr="00146640">
              <w:rPr>
                <w:rFonts w:ascii="Franklin Gothic Book" w:hAnsi="Franklin Gothic Book" w:cs="Arial"/>
                <w:spacing w:val="-6"/>
              </w:rPr>
              <w:t xml:space="preserve">654006, </w:t>
            </w:r>
            <w:r w:rsidR="00945937" w:rsidRPr="00146640">
              <w:rPr>
                <w:rFonts w:ascii="Franklin Gothic Book" w:hAnsi="Franklin Gothic Book" w:cs="Arial"/>
                <w:spacing w:val="-6"/>
              </w:rPr>
              <w:t>Кемеровская область - Кузбасс</w:t>
            </w:r>
            <w:r w:rsidRPr="00146640">
              <w:rPr>
                <w:rFonts w:ascii="Franklin Gothic Book" w:hAnsi="Franklin Gothic Book" w:cs="Arial"/>
                <w:spacing w:val="-6"/>
              </w:rPr>
              <w:t>, г. Новокузнецк,</w:t>
            </w:r>
            <w:r w:rsidR="00310415" w:rsidRPr="00146640">
              <w:rPr>
                <w:rFonts w:ascii="Franklin Gothic Book" w:hAnsi="Franklin Gothic Book" w:cs="Arial"/>
                <w:spacing w:val="-6"/>
              </w:rPr>
              <w:t xml:space="preserve"> </w:t>
            </w:r>
            <w:r w:rsidRPr="00146640">
              <w:rPr>
                <w:rFonts w:ascii="Franklin Gothic Book" w:hAnsi="Franklin Gothic Book" w:cs="Arial"/>
                <w:spacing w:val="-6"/>
              </w:rPr>
              <w:t>ул. Рудокопровая</w:t>
            </w:r>
            <w:r w:rsidR="007D1094" w:rsidRPr="00146640">
              <w:rPr>
                <w:rFonts w:ascii="Franklin Gothic Book" w:hAnsi="Franklin Gothic Book" w:cs="Arial"/>
                <w:spacing w:val="-6"/>
              </w:rPr>
              <w:t xml:space="preserve"> (центральный р-он)</w:t>
            </w:r>
            <w:r w:rsidRPr="00146640">
              <w:rPr>
                <w:rFonts w:ascii="Franklin Gothic Book" w:hAnsi="Franklin Gothic Book" w:cs="Arial"/>
                <w:spacing w:val="-6"/>
              </w:rPr>
              <w:t>, д. 4;</w:t>
            </w:r>
          </w:p>
          <w:p w:rsidR="00310415" w:rsidRPr="00146640" w:rsidRDefault="00310415" w:rsidP="00146640">
            <w:pPr>
              <w:suppressAutoHyphens/>
              <w:spacing w:after="0"/>
              <w:jc w:val="left"/>
              <w:rPr>
                <w:rFonts w:ascii="Franklin Gothic Book" w:hAnsi="Franklin Gothic Book" w:cs="Arial"/>
                <w:b/>
              </w:rPr>
            </w:pPr>
            <w:r w:rsidRPr="00146640">
              <w:rPr>
                <w:rFonts w:ascii="Franklin Gothic Book" w:hAnsi="Franklin Gothic Book" w:cs="Arial"/>
                <w:b/>
              </w:rPr>
              <w:t xml:space="preserve">Контактное лицо: </w:t>
            </w:r>
            <w:r w:rsidRPr="00146640">
              <w:rPr>
                <w:rFonts w:ascii="Franklin Gothic Book" w:hAnsi="Franklin Gothic Book" w:cs="Arial"/>
              </w:rPr>
              <w:t xml:space="preserve">Егорушков Владимир Леонидович, </w:t>
            </w:r>
            <w:r w:rsidR="004362C5" w:rsidRPr="00146640">
              <w:rPr>
                <w:rFonts w:ascii="Franklin Gothic Book" w:hAnsi="Franklin Gothic Book" w:cs="Arial"/>
              </w:rPr>
              <w:t xml:space="preserve"> Зам. тех. директора по КР, Р и С</w:t>
            </w:r>
          </w:p>
          <w:p w:rsidR="00310415" w:rsidRPr="00146640" w:rsidRDefault="00310415" w:rsidP="00146640">
            <w:pPr>
              <w:suppressAutoHyphens/>
              <w:spacing w:after="0"/>
              <w:jc w:val="left"/>
              <w:rPr>
                <w:rFonts w:ascii="Franklin Gothic Book" w:hAnsi="Franklin Gothic Book" w:cs="Arial"/>
              </w:rPr>
            </w:pPr>
            <w:r w:rsidRPr="00146640">
              <w:rPr>
                <w:rFonts w:ascii="Franklin Gothic Book" w:hAnsi="Franklin Gothic Book" w:cs="Arial"/>
                <w:b/>
              </w:rPr>
              <w:t xml:space="preserve">Тел./эл. почта: </w:t>
            </w:r>
            <w:r w:rsidRPr="00146640">
              <w:rPr>
                <w:rFonts w:ascii="Franklin Gothic Book" w:hAnsi="Franklin Gothic Book" w:cs="Arial"/>
              </w:rPr>
              <w:t xml:space="preserve">8(3435) 49-01-38, </w:t>
            </w:r>
            <w:hyperlink r:id="rId22" w:history="1">
              <w:r w:rsidRPr="00146640">
                <w:rPr>
                  <w:rStyle w:val="ac"/>
                  <w:rFonts w:ascii="Franklin Gothic Book" w:hAnsi="Franklin Gothic Book" w:cs="Arial"/>
                  <w:lang w:val="en-US"/>
                </w:rPr>
                <w:t>Vladimir</w:t>
              </w:r>
              <w:r w:rsidRPr="00146640">
                <w:rPr>
                  <w:rStyle w:val="ac"/>
                  <w:rFonts w:ascii="Franklin Gothic Book" w:hAnsi="Franklin Gothic Book" w:cs="Arial"/>
                </w:rPr>
                <w:t>.</w:t>
              </w:r>
              <w:r w:rsidRPr="00146640">
                <w:rPr>
                  <w:rStyle w:val="ac"/>
                  <w:rFonts w:ascii="Franklin Gothic Book" w:hAnsi="Franklin Gothic Book" w:cs="Arial"/>
                  <w:lang w:val="en-US"/>
                </w:rPr>
                <w:t>Egorushkov</w:t>
              </w:r>
              <w:r w:rsidRPr="00146640">
                <w:rPr>
                  <w:rStyle w:val="ac"/>
                  <w:rFonts w:ascii="Franklin Gothic Book" w:hAnsi="Franklin Gothic Book" w:cs="Arial"/>
                </w:rPr>
                <w:t>@</w:t>
              </w:r>
              <w:r w:rsidRPr="00146640">
                <w:rPr>
                  <w:rStyle w:val="ac"/>
                  <w:rFonts w:ascii="Franklin Gothic Book" w:hAnsi="Franklin Gothic Book" w:cs="Arial"/>
                  <w:lang w:val="en-US"/>
                </w:rPr>
                <w:t>evraz</w:t>
              </w:r>
              <w:r w:rsidRPr="00146640">
                <w:rPr>
                  <w:rStyle w:val="ac"/>
                  <w:rFonts w:ascii="Franklin Gothic Book" w:hAnsi="Franklin Gothic Book" w:cs="Arial"/>
                </w:rPr>
                <w:t>.</w:t>
              </w:r>
              <w:r w:rsidRPr="00146640">
                <w:rPr>
                  <w:rStyle w:val="ac"/>
                  <w:rFonts w:ascii="Franklin Gothic Book" w:hAnsi="Franklin Gothic Book" w:cs="Arial"/>
                  <w:lang w:val="en-US"/>
                </w:rPr>
                <w:t>com</w:t>
              </w:r>
            </w:hyperlink>
            <w:r w:rsidRPr="00146640">
              <w:rPr>
                <w:rFonts w:ascii="Franklin Gothic Book" w:hAnsi="Franklin Gothic Book" w:cs="Arial"/>
              </w:rPr>
              <w:t xml:space="preserve">; </w:t>
            </w:r>
          </w:p>
          <w:p w:rsidR="00C355E3" w:rsidRPr="00146640" w:rsidRDefault="00C355E3" w:rsidP="00146640">
            <w:pPr>
              <w:suppressAutoHyphens/>
              <w:spacing w:after="0"/>
              <w:jc w:val="left"/>
              <w:rPr>
                <w:rFonts w:ascii="Franklin Gothic Book" w:hAnsi="Franklin Gothic Book" w:cs="Arial"/>
              </w:rPr>
            </w:pPr>
            <w:r w:rsidRPr="00146640">
              <w:rPr>
                <w:rFonts w:ascii="Franklin Gothic Book" w:hAnsi="Franklin Gothic Book" w:cs="Arial"/>
              </w:rPr>
              <w:t>Шпаков Сергей Владимирович, начальник ЦСиП НТМК (по вопросам технической части)</w:t>
            </w:r>
          </w:p>
          <w:p w:rsidR="00310415" w:rsidRDefault="00C355E3" w:rsidP="00146640">
            <w:pPr>
              <w:suppressAutoHyphens/>
              <w:spacing w:after="0"/>
              <w:jc w:val="left"/>
              <w:rPr>
                <w:rFonts w:ascii="Franklin Gothic Book" w:hAnsi="Franklin Gothic Book" w:cs="Arial"/>
              </w:rPr>
            </w:pPr>
            <w:r w:rsidRPr="00146640">
              <w:rPr>
                <w:rFonts w:ascii="Franklin Gothic Book" w:hAnsi="Franklin Gothic Book" w:cs="Arial"/>
                <w:b/>
              </w:rPr>
              <w:t xml:space="preserve">Тел./эл. почта: </w:t>
            </w:r>
            <w:r w:rsidRPr="00146640">
              <w:rPr>
                <w:rFonts w:ascii="Franklin Gothic Book" w:hAnsi="Franklin Gothic Book" w:cs="Arial"/>
              </w:rPr>
              <w:t xml:space="preserve">8(3435)49-75-43, </w:t>
            </w:r>
            <w:hyperlink r:id="rId23" w:history="1">
              <w:r w:rsidRPr="00146640">
                <w:rPr>
                  <w:rStyle w:val="ac"/>
                  <w:rFonts w:ascii="Franklin Gothic Book" w:hAnsi="Franklin Gothic Book" w:cs="Arial"/>
                </w:rPr>
                <w:t>Sergej.Shpakov@evraz.com</w:t>
              </w:r>
            </w:hyperlink>
            <w:r w:rsidR="00310415" w:rsidRPr="00146640">
              <w:rPr>
                <w:rFonts w:ascii="Franklin Gothic Book" w:hAnsi="Franklin Gothic Book" w:cs="Arial"/>
              </w:rPr>
              <w:t xml:space="preserve">; </w:t>
            </w:r>
          </w:p>
          <w:p w:rsidR="003B063B" w:rsidRPr="003B063B" w:rsidRDefault="003B063B" w:rsidP="003B063B">
            <w:pPr>
              <w:suppressAutoHyphens/>
              <w:spacing w:after="0"/>
              <w:jc w:val="left"/>
              <w:rPr>
                <w:rFonts w:ascii="Franklin Gothic Book" w:hAnsi="Franklin Gothic Book" w:cs="Arial"/>
              </w:rPr>
            </w:pPr>
            <w:r w:rsidRPr="003B063B">
              <w:rPr>
                <w:rFonts w:ascii="Franklin Gothic Book" w:hAnsi="Franklin Gothic Book" w:cs="Arial"/>
              </w:rPr>
              <w:t>Боровков Денис Евгеньевич, начальник ЦСиП ВГОК (по вопросам технической части)</w:t>
            </w:r>
          </w:p>
          <w:p w:rsidR="003B063B" w:rsidRPr="00146640" w:rsidRDefault="003B063B" w:rsidP="003B063B">
            <w:pPr>
              <w:suppressAutoHyphens/>
              <w:spacing w:after="0"/>
              <w:jc w:val="left"/>
              <w:rPr>
                <w:rFonts w:ascii="Franklin Gothic Book" w:hAnsi="Franklin Gothic Book" w:cs="Arial"/>
              </w:rPr>
            </w:pPr>
            <w:r w:rsidRPr="003B063B">
              <w:rPr>
                <w:rFonts w:ascii="Franklin Gothic Book" w:hAnsi="Franklin Gothic Book" w:cs="Arial"/>
                <w:b/>
              </w:rPr>
              <w:t xml:space="preserve">Тел./эл. почта: </w:t>
            </w:r>
            <w:r w:rsidRPr="003B063B">
              <w:rPr>
                <w:rFonts w:ascii="Franklin Gothic Book" w:hAnsi="Franklin Gothic Book" w:cs="Arial"/>
              </w:rPr>
              <w:t xml:space="preserve">8(3435)49-69-59,  </w:t>
            </w:r>
            <w:hyperlink r:id="rId24" w:history="1">
              <w:r w:rsidRPr="003B063B">
                <w:rPr>
                  <w:rStyle w:val="ac"/>
                  <w:rFonts w:ascii="Franklin Gothic Book" w:hAnsi="Franklin Gothic Book" w:cs="Arial"/>
                </w:rPr>
                <w:t>Denis.Borovkov@evraz.com</w:t>
              </w:r>
            </w:hyperlink>
            <w:r w:rsidRPr="003B063B">
              <w:rPr>
                <w:rFonts w:ascii="Franklin Gothic Book" w:hAnsi="Franklin Gothic Book" w:cs="Arial"/>
              </w:rPr>
              <w:t>;</w:t>
            </w:r>
          </w:p>
          <w:p w:rsidR="00310415" w:rsidRPr="00146640" w:rsidRDefault="00310415" w:rsidP="00146640">
            <w:pPr>
              <w:suppressAutoHyphens/>
              <w:spacing w:after="0"/>
              <w:jc w:val="left"/>
              <w:rPr>
                <w:rFonts w:ascii="Franklin Gothic Book" w:hAnsi="Franklin Gothic Book" w:cs="Arial"/>
              </w:rPr>
            </w:pPr>
            <w:r w:rsidRPr="00146640">
              <w:rPr>
                <w:rFonts w:ascii="Franklin Gothic Book" w:hAnsi="Franklin Gothic Book" w:cs="Arial"/>
              </w:rPr>
              <w:t>Халина Екатерина Сергеевна, главный специалист по организации конкурсов, тендеров, аукционов (по организационным вопросам)</w:t>
            </w:r>
          </w:p>
          <w:p w:rsidR="00B6767C" w:rsidRPr="00146640" w:rsidRDefault="00310415" w:rsidP="00146640">
            <w:pPr>
              <w:suppressAutoHyphens/>
              <w:spacing w:after="0"/>
              <w:contextualSpacing/>
              <w:jc w:val="left"/>
              <w:rPr>
                <w:rFonts w:ascii="Franklin Gothic Book" w:hAnsi="Franklin Gothic Book" w:cs="Arial"/>
              </w:rPr>
            </w:pPr>
            <w:r w:rsidRPr="00146640">
              <w:rPr>
                <w:rFonts w:ascii="Franklin Gothic Book" w:hAnsi="Franklin Gothic Book" w:cs="Arial"/>
                <w:b/>
              </w:rPr>
              <w:t xml:space="preserve">Тел./эл. почта: </w:t>
            </w:r>
            <w:r w:rsidRPr="00146640">
              <w:rPr>
                <w:rFonts w:ascii="Franklin Gothic Book" w:hAnsi="Franklin Gothic Book" w:cs="Arial"/>
              </w:rPr>
              <w:t xml:space="preserve">8 (3843) 357-641, </w:t>
            </w:r>
            <w:hyperlink r:id="rId25" w:history="1">
              <w:r w:rsidRPr="00146640">
                <w:rPr>
                  <w:rStyle w:val="ac"/>
                  <w:rFonts w:ascii="Franklin Gothic Book" w:hAnsi="Franklin Gothic Book" w:cs="Arial"/>
                  <w:lang w:val="en-US"/>
                </w:rPr>
                <w:t>Ekaterina</w:t>
              </w:r>
              <w:r w:rsidRPr="00146640">
                <w:rPr>
                  <w:rStyle w:val="ac"/>
                  <w:rFonts w:ascii="Franklin Gothic Book" w:hAnsi="Franklin Gothic Book" w:cs="Arial"/>
                </w:rPr>
                <w:t>.</w:t>
              </w:r>
              <w:r w:rsidRPr="00146640">
                <w:rPr>
                  <w:rStyle w:val="ac"/>
                  <w:rFonts w:ascii="Franklin Gothic Book" w:hAnsi="Franklin Gothic Book" w:cs="Arial"/>
                  <w:lang w:val="en-US"/>
                </w:rPr>
                <w:t>Khalina</w:t>
              </w:r>
              <w:r w:rsidRPr="00146640">
                <w:rPr>
                  <w:rStyle w:val="ac"/>
                  <w:rFonts w:ascii="Franklin Gothic Book" w:hAnsi="Franklin Gothic Book" w:cs="Arial"/>
                </w:rPr>
                <w:t>@</w:t>
              </w:r>
              <w:r w:rsidRPr="00146640">
                <w:rPr>
                  <w:rStyle w:val="ac"/>
                  <w:rFonts w:ascii="Franklin Gothic Book" w:hAnsi="Franklin Gothic Book" w:cs="Arial"/>
                  <w:lang w:val="en-US"/>
                </w:rPr>
                <w:t>evraz</w:t>
              </w:r>
              <w:r w:rsidRPr="00146640">
                <w:rPr>
                  <w:rStyle w:val="ac"/>
                  <w:rFonts w:ascii="Franklin Gothic Book" w:hAnsi="Franklin Gothic Book" w:cs="Arial"/>
                </w:rPr>
                <w:t>.</w:t>
              </w:r>
              <w:r w:rsidRPr="00146640">
                <w:rPr>
                  <w:rStyle w:val="ac"/>
                  <w:rFonts w:ascii="Franklin Gothic Book" w:hAnsi="Franklin Gothic Book" w:cs="Arial"/>
                  <w:lang w:val="en-US"/>
                </w:rPr>
                <w:t>com</w:t>
              </w:r>
            </w:hyperlink>
            <w:r w:rsidR="00B6767C" w:rsidRPr="00146640">
              <w:rPr>
                <w:rFonts w:ascii="Franklin Gothic Book" w:hAnsi="Franklin Gothic Book" w:cs="Arial"/>
              </w:rPr>
              <w:t xml:space="preserve">сайт: </w:t>
            </w:r>
            <w:hyperlink r:id="rId26" w:history="1">
              <w:r w:rsidR="00B6767C" w:rsidRPr="00146640">
                <w:rPr>
                  <w:rFonts w:ascii="Franklin Gothic Book" w:hAnsi="Franklin Gothic Book" w:cs="Arial"/>
                  <w:color w:val="0000FF"/>
                  <w:u w:val="single"/>
                  <w:lang w:val="en-US"/>
                </w:rPr>
                <w:t>http</w:t>
              </w:r>
              <w:r w:rsidR="00B6767C" w:rsidRPr="00146640">
                <w:rPr>
                  <w:rFonts w:ascii="Franklin Gothic Book" w:hAnsi="Franklin Gothic Book" w:cs="Arial"/>
                  <w:color w:val="0000FF"/>
                  <w:u w:val="single"/>
                </w:rPr>
                <w:t>://</w:t>
              </w:r>
              <w:r w:rsidR="00B6767C" w:rsidRPr="00146640">
                <w:rPr>
                  <w:rFonts w:ascii="Franklin Gothic Book" w:hAnsi="Franklin Gothic Book" w:cs="Arial"/>
                  <w:color w:val="0000FF"/>
                  <w:u w:val="single"/>
                  <w:lang w:val="en-US"/>
                </w:rPr>
                <w:t>www</w:t>
              </w:r>
              <w:r w:rsidR="00B6767C" w:rsidRPr="00146640">
                <w:rPr>
                  <w:rFonts w:ascii="Franklin Gothic Book" w:hAnsi="Franklin Gothic Book" w:cs="Arial"/>
                  <w:color w:val="0000FF"/>
                  <w:u w:val="single"/>
                </w:rPr>
                <w:t>.</w:t>
              </w:r>
              <w:r w:rsidR="00B6767C" w:rsidRPr="00146640">
                <w:rPr>
                  <w:rFonts w:ascii="Franklin Gothic Book" w:hAnsi="Franklin Gothic Book" w:cs="Arial"/>
                  <w:color w:val="0000FF"/>
                  <w:u w:val="single"/>
                  <w:lang w:val="en-US"/>
                </w:rPr>
                <w:t>eetrans</w:t>
              </w:r>
              <w:r w:rsidR="00B6767C" w:rsidRPr="00146640">
                <w:rPr>
                  <w:rFonts w:ascii="Franklin Gothic Book" w:hAnsi="Franklin Gothic Book" w:cs="Arial"/>
                  <w:color w:val="0000FF"/>
                  <w:u w:val="single"/>
                </w:rPr>
                <w:t>.</w:t>
              </w:r>
              <w:r w:rsidR="00B6767C" w:rsidRPr="00146640">
                <w:rPr>
                  <w:rFonts w:ascii="Franklin Gothic Book" w:hAnsi="Franklin Gothic Book" w:cs="Arial"/>
                  <w:color w:val="0000FF"/>
                  <w:u w:val="single"/>
                  <w:lang w:val="en-US"/>
                </w:rPr>
                <w:t>ru</w:t>
              </w:r>
            </w:hyperlink>
          </w:p>
        </w:tc>
      </w:tr>
      <w:tr w:rsidR="003B466F" w:rsidRPr="00146640" w:rsidTr="00146640">
        <w:trPr>
          <w:trHeight w:val="85"/>
        </w:trPr>
        <w:tc>
          <w:tcPr>
            <w:tcW w:w="639" w:type="dxa"/>
            <w:tcBorders>
              <w:top w:val="single" w:sz="4" w:space="0" w:color="auto"/>
              <w:left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bCs/>
              </w:rPr>
              <w:t>Предмет запроса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447473" w:rsidP="00146640">
            <w:pPr>
              <w:widowControl w:val="0"/>
              <w:suppressAutoHyphens/>
              <w:autoSpaceDE w:val="0"/>
              <w:autoSpaceDN w:val="0"/>
              <w:adjustRightInd w:val="0"/>
              <w:spacing w:after="0"/>
              <w:rPr>
                <w:rFonts w:ascii="Franklin Gothic Book" w:hAnsi="Franklin Gothic Book" w:cs="Arial"/>
              </w:rPr>
            </w:pPr>
            <w:r w:rsidRPr="00146640">
              <w:rPr>
                <w:rFonts w:ascii="Franklin Gothic Book" w:hAnsi="Franklin Gothic Book" w:cs="Arial"/>
              </w:rPr>
              <w:t xml:space="preserve">Выполнение работ по </w:t>
            </w:r>
            <w:r w:rsidRPr="00146640">
              <w:rPr>
                <w:rFonts w:ascii="Franklin Gothic Book" w:hAnsi="Franklin Gothic Book" w:cs="Arial"/>
                <w:b/>
              </w:rPr>
              <w:t xml:space="preserve"> </w:t>
            </w:r>
            <w:r w:rsidRPr="00146640">
              <w:rPr>
                <w:rFonts w:ascii="Franklin Gothic Book" w:hAnsi="Franklin Gothic Book" w:cs="Arial"/>
              </w:rPr>
              <w:t xml:space="preserve">капитальному ремонту </w:t>
            </w:r>
            <w:r w:rsidR="00B008A7" w:rsidRPr="00146640">
              <w:rPr>
                <w:rFonts w:ascii="Franklin Gothic Book" w:hAnsi="Franklin Gothic Book" w:cs="Arial"/>
                <w:b/>
              </w:rPr>
              <w:t xml:space="preserve"> </w:t>
            </w:r>
            <w:r w:rsidR="00BB1B09" w:rsidRPr="00BB1B09">
              <w:rPr>
                <w:rFonts w:ascii="Franklin Gothic Book" w:hAnsi="Franklin Gothic Book" w:cs="Arial"/>
                <w:sz w:val="23"/>
                <w:szCs w:val="23"/>
              </w:rPr>
              <w:t xml:space="preserve"> </w:t>
            </w:r>
            <w:r w:rsidR="00C73254" w:rsidRPr="00C73254">
              <w:rPr>
                <w:rFonts w:ascii="Franklin Gothic Book" w:hAnsi="Franklin Gothic Book" w:cs="Arial"/>
                <w:sz w:val="23"/>
                <w:szCs w:val="23"/>
              </w:rPr>
              <w:t xml:space="preserve"> </w:t>
            </w:r>
            <w:r w:rsidR="00C73254" w:rsidRPr="00C73254">
              <w:rPr>
                <w:rFonts w:ascii="Franklin Gothic Book" w:hAnsi="Franklin Gothic Book" w:cs="Arial"/>
              </w:rPr>
              <w:t>помещений непроизводственного назначения в ЦСиП НТМК, ЦСиП ВГОК</w:t>
            </w:r>
          </w:p>
        </w:tc>
      </w:tr>
      <w:tr w:rsidR="003B466F" w:rsidRPr="00146640" w:rsidTr="00146640">
        <w:trPr>
          <w:trHeight w:val="85"/>
        </w:trPr>
        <w:tc>
          <w:tcPr>
            <w:tcW w:w="639" w:type="dxa"/>
            <w:tcBorders>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contextualSpacing/>
              <w:rPr>
                <w:rFonts w:ascii="Franklin Gothic Book" w:hAnsi="Franklin Gothic Book" w:cs="Arial"/>
                <w:bCs/>
              </w:rPr>
            </w:pPr>
            <w:r w:rsidRPr="00146640">
              <w:rPr>
                <w:rFonts w:ascii="Franklin Gothic Book" w:hAnsi="Franklin Gothic Book" w:cs="Arial"/>
                <w:bCs/>
              </w:rPr>
              <w:t>Состав и объем (товаров, услуг или работ)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035EC7">
            <w:pPr>
              <w:suppressAutoHyphens/>
              <w:spacing w:after="0"/>
              <w:ind w:right="153"/>
              <w:rPr>
                <w:rFonts w:ascii="Franklin Gothic Book" w:hAnsi="Franklin Gothic Book" w:cs="Arial"/>
              </w:rPr>
            </w:pPr>
            <w:r w:rsidRPr="00146640">
              <w:rPr>
                <w:rFonts w:ascii="Franklin Gothic Book" w:hAnsi="Franklin Gothic Book" w:cs="Arial"/>
              </w:rPr>
              <w:t>Состав и объем товара, работ, услуг: согласно ведомост</w:t>
            </w:r>
            <w:r w:rsidR="00F818F2" w:rsidRPr="00146640">
              <w:rPr>
                <w:rFonts w:ascii="Franklin Gothic Book" w:hAnsi="Franklin Gothic Book" w:cs="Arial"/>
              </w:rPr>
              <w:t>и</w:t>
            </w:r>
            <w:r w:rsidRPr="00146640">
              <w:rPr>
                <w:rFonts w:ascii="Franklin Gothic Book" w:hAnsi="Franklin Gothic Book" w:cs="Arial"/>
              </w:rPr>
              <w:t xml:space="preserve"> объемов работ (</w:t>
            </w:r>
            <w:r w:rsidR="00035EC7" w:rsidRPr="00035EC7">
              <w:rPr>
                <w:rFonts w:ascii="Franklin Gothic Book" w:hAnsi="Franklin Gothic Book" w:cs="Arial"/>
              </w:rPr>
              <w:t xml:space="preserve">Приложение </w:t>
            </w:r>
            <w:r w:rsidR="00035EC7" w:rsidRPr="00035EC7">
              <w:rPr>
                <w:rFonts w:ascii="Franklin Gothic Book" w:hAnsi="Franklin Gothic Book" w:cs="Arial"/>
                <w:bCs/>
              </w:rPr>
              <w:t xml:space="preserve">№ 1.1, 1.2, 1.3, 1.4, 1.5, 1.6, 1.7, 1.8, 1.9, 1.10 </w:t>
            </w:r>
            <w:r w:rsidR="00035EC7" w:rsidRPr="00035EC7">
              <w:rPr>
                <w:rFonts w:ascii="Franklin Gothic Book" w:hAnsi="Franklin Gothic Book" w:cs="Arial"/>
              </w:rPr>
              <w:t xml:space="preserve">к документации); </w:t>
            </w:r>
            <w:r w:rsidR="00035EC7" w:rsidRPr="00035EC7">
              <w:rPr>
                <w:rFonts w:ascii="Franklin Gothic Book" w:hAnsi="Franklin Gothic Book" w:cs="Arial"/>
                <w:b/>
                <w:u w:val="single"/>
              </w:rPr>
              <w:t>согласно «Стандарту ремонта ПНН. Цветовое оформление и брендирование» и «Правилам оформления зданий».</w:t>
            </w:r>
          </w:p>
        </w:tc>
      </w:tr>
      <w:tr w:rsidR="003B466F" w:rsidRPr="00146640" w:rsidTr="00146640">
        <w:trPr>
          <w:trHeight w:val="1331"/>
        </w:trPr>
        <w:tc>
          <w:tcPr>
            <w:tcW w:w="639" w:type="dxa"/>
            <w:tcBorders>
              <w:top w:val="single" w:sz="4" w:space="0" w:color="auto"/>
              <w:left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Сроки (поставки товара, оказания услуг или выполнения работ)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rPr>
                <w:rFonts w:ascii="Franklin Gothic Book" w:hAnsi="Franklin Gothic Book" w:cs="Arial"/>
              </w:rPr>
            </w:pPr>
            <w:r w:rsidRPr="00146640">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46640" w:rsidRDefault="003B466F" w:rsidP="00146640">
            <w:pPr>
              <w:suppressAutoHyphens/>
              <w:spacing w:after="0"/>
              <w:rPr>
                <w:rFonts w:ascii="Franklin Gothic Book" w:hAnsi="Franklin Gothic Book" w:cs="Arial"/>
              </w:rPr>
            </w:pPr>
          </w:p>
        </w:tc>
      </w:tr>
      <w:tr w:rsidR="003B466F" w:rsidRPr="00146640" w:rsidTr="00146640">
        <w:trPr>
          <w:trHeight w:val="1398"/>
        </w:trPr>
        <w:tc>
          <w:tcPr>
            <w:tcW w:w="639" w:type="dxa"/>
            <w:tcBorders>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Место поставки (товара, оказания услуг или выполнения работ)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C73254">
            <w:pPr>
              <w:suppressAutoHyphens/>
              <w:spacing w:after="0"/>
              <w:rPr>
                <w:rFonts w:ascii="Franklin Gothic Book" w:hAnsi="Franklin Gothic Book" w:cs="Arial"/>
              </w:rPr>
            </w:pPr>
            <w:r w:rsidRPr="00146640">
              <w:rPr>
                <w:rFonts w:ascii="Franklin Gothic Book" w:hAnsi="Franklin Gothic Book" w:cs="Arial"/>
              </w:rPr>
              <w:t>Поставка товара, в</w:t>
            </w:r>
            <w:r w:rsidR="00310415" w:rsidRPr="00146640">
              <w:rPr>
                <w:rFonts w:ascii="Franklin Gothic Book" w:hAnsi="Franklin Gothic Book" w:cs="Arial"/>
              </w:rPr>
              <w:t>ыполнение работ, оказание услуг</w:t>
            </w:r>
            <w:r w:rsidRPr="00146640">
              <w:rPr>
                <w:rFonts w:ascii="Franklin Gothic Book" w:hAnsi="Franklin Gothic Book" w:cs="Arial"/>
              </w:rPr>
              <w:t xml:space="preserve"> выполняются по адресу: </w:t>
            </w:r>
            <w:r w:rsidR="00310415" w:rsidRPr="00146640">
              <w:rPr>
                <w:rFonts w:ascii="Franklin Gothic Book" w:hAnsi="Franklin Gothic Book" w:cs="Arial"/>
              </w:rPr>
              <w:t xml:space="preserve">Свердловская область, </w:t>
            </w:r>
            <w:r w:rsidR="00FC48E2" w:rsidRPr="00146640">
              <w:rPr>
                <w:rFonts w:ascii="Franklin Gothic Book" w:hAnsi="Franklin Gothic Book"/>
              </w:rPr>
              <w:t xml:space="preserve"> </w:t>
            </w:r>
            <w:r w:rsidR="00FC48E2" w:rsidRPr="00146640">
              <w:rPr>
                <w:rFonts w:ascii="Franklin Gothic Book" w:hAnsi="Franklin Gothic Book" w:cs="Arial"/>
              </w:rPr>
              <w:t xml:space="preserve">Свердловская область, г. </w:t>
            </w:r>
            <w:r w:rsidR="00B008A7" w:rsidRPr="00146640">
              <w:rPr>
                <w:rFonts w:ascii="Franklin Gothic Book" w:hAnsi="Franklin Gothic Book" w:cs="Arial"/>
              </w:rPr>
              <w:t>Нижний Тагил</w:t>
            </w:r>
            <w:r w:rsidR="00FC48E2" w:rsidRPr="00146640">
              <w:rPr>
                <w:rFonts w:ascii="Franklin Gothic Book" w:hAnsi="Franklin Gothic Book" w:cs="Arial"/>
              </w:rPr>
              <w:t xml:space="preserve">, промышленная площадка </w:t>
            </w:r>
            <w:r w:rsidR="00B008A7" w:rsidRPr="00146640">
              <w:rPr>
                <w:rFonts w:ascii="Franklin Gothic Book" w:hAnsi="Franklin Gothic Book" w:cs="Arial"/>
              </w:rPr>
              <w:t>АО «ЕВРАЗ НТМК»</w:t>
            </w:r>
            <w:r w:rsidR="00C73254">
              <w:rPr>
                <w:rFonts w:ascii="Franklin Gothic Book" w:hAnsi="Franklin Gothic Book" w:cs="Arial"/>
              </w:rPr>
              <w:t xml:space="preserve">, </w:t>
            </w:r>
            <w:r w:rsidR="003B063B">
              <w:rPr>
                <w:rFonts w:ascii="Franklin Gothic Book" w:hAnsi="Franklin Gothic Book" w:cs="Arial"/>
              </w:rPr>
              <w:t>О</w:t>
            </w:r>
            <w:r w:rsidR="00C73254">
              <w:rPr>
                <w:rFonts w:ascii="Franklin Gothic Book" w:hAnsi="Franklin Gothic Book" w:cs="Arial"/>
              </w:rPr>
              <w:t>АО «ВГОК»</w:t>
            </w:r>
          </w:p>
        </w:tc>
      </w:tr>
      <w:tr w:rsidR="003B466F" w:rsidRPr="00146640" w:rsidTr="00146640">
        <w:trPr>
          <w:trHeight w:val="1394"/>
        </w:trPr>
        <w:tc>
          <w:tcPr>
            <w:tcW w:w="639" w:type="dxa"/>
            <w:tcBorders>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 xml:space="preserve">Условия оплаты </w:t>
            </w:r>
          </w:p>
          <w:p w:rsidR="003B466F" w:rsidRPr="00146640" w:rsidRDefault="003B466F" w:rsidP="00146640">
            <w:pPr>
              <w:suppressAutoHyphens/>
              <w:spacing w:after="0"/>
              <w:ind w:right="153"/>
              <w:rPr>
                <w:rFonts w:ascii="Franklin Gothic Book" w:hAnsi="Franklin Gothic Book" w:cs="Arial"/>
              </w:rPr>
            </w:pP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BE10B3" w:rsidP="00146640">
            <w:pPr>
              <w:pStyle w:val="af6"/>
              <w:suppressAutoHyphens/>
              <w:spacing w:after="0"/>
              <w:rPr>
                <w:rFonts w:ascii="Franklin Gothic Book" w:hAnsi="Franklin Gothic Book" w:cs="Arial"/>
              </w:rPr>
            </w:pPr>
            <w:r w:rsidRPr="00146640">
              <w:rPr>
                <w:rFonts w:ascii="Franklin Gothic Book" w:hAnsi="Franklin Gothic Book"/>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FC48E2" w:rsidRPr="00146640">
              <w:rPr>
                <w:rFonts w:ascii="Franklin Gothic Book" w:hAnsi="Franklin Gothic Book"/>
              </w:rPr>
              <w:t>6</w:t>
            </w:r>
            <w:r w:rsidRPr="00146640">
              <w:rPr>
                <w:rFonts w:ascii="Franklin Gothic Book" w:hAnsi="Franklin Gothic Book"/>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договора.</w:t>
            </w:r>
          </w:p>
        </w:tc>
      </w:tr>
      <w:tr w:rsidR="003B466F" w:rsidRPr="00146640" w:rsidTr="00146640">
        <w:trPr>
          <w:trHeight w:val="420"/>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Количество лотов</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FE3703" w:rsidP="00146640">
            <w:pPr>
              <w:suppressAutoHyphens/>
              <w:spacing w:after="0"/>
              <w:ind w:right="153"/>
              <w:jc w:val="left"/>
              <w:rPr>
                <w:rFonts w:ascii="Franklin Gothic Book" w:hAnsi="Franklin Gothic Book" w:cs="Arial"/>
              </w:rPr>
            </w:pPr>
            <w:r w:rsidRPr="00146640">
              <w:rPr>
                <w:rFonts w:ascii="Franklin Gothic Book" w:hAnsi="Franklin Gothic Book" w:cs="Arial"/>
              </w:rPr>
              <w:t>1</w:t>
            </w:r>
            <w:r w:rsidR="003B466F" w:rsidRPr="00146640">
              <w:rPr>
                <w:rFonts w:ascii="Franklin Gothic Book" w:hAnsi="Franklin Gothic Book" w:cs="Arial"/>
              </w:rPr>
              <w:t xml:space="preserve"> лот</w:t>
            </w:r>
          </w:p>
        </w:tc>
      </w:tr>
      <w:tr w:rsidR="003B466F" w:rsidRPr="00146640" w:rsidTr="00146640">
        <w:trPr>
          <w:trHeight w:val="564"/>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Информационное обеспечение проведения процедуры запроса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rPr>
                <w:rFonts w:ascii="Franklin Gothic Book" w:hAnsi="Franklin Gothic Book" w:cs="Arial"/>
              </w:rPr>
            </w:pPr>
            <w:r w:rsidRPr="00146640">
              <w:rPr>
                <w:rFonts w:ascii="Franklin Gothic Book" w:hAnsi="Franklin Gothic Book" w:cs="Arial"/>
              </w:rPr>
              <w:t xml:space="preserve">Официальный сайт:  </w:t>
            </w:r>
            <w:hyperlink r:id="rId27" w:history="1">
              <w:r w:rsidRPr="00146640">
                <w:rPr>
                  <w:rFonts w:ascii="Franklin Gothic Book" w:hAnsi="Franklin Gothic Book" w:cs="Arial"/>
                  <w:color w:val="0000FF"/>
                  <w:u w:val="single"/>
                </w:rPr>
                <w:t>http://</w:t>
              </w:r>
              <w:r w:rsidRPr="00146640">
                <w:rPr>
                  <w:rFonts w:ascii="Franklin Gothic Book" w:hAnsi="Franklin Gothic Book" w:cs="Arial"/>
                  <w:color w:val="0000FF"/>
                  <w:u w:val="single"/>
                  <w:lang w:val="en-US"/>
                </w:rPr>
                <w:t>zakupki</w:t>
              </w:r>
              <w:r w:rsidRPr="00146640">
                <w:rPr>
                  <w:rFonts w:ascii="Franklin Gothic Book" w:hAnsi="Franklin Gothic Book" w:cs="Arial"/>
                  <w:color w:val="0000FF"/>
                  <w:u w:val="single"/>
                </w:rPr>
                <w:t>.</w:t>
              </w:r>
              <w:r w:rsidRPr="00146640">
                <w:rPr>
                  <w:rFonts w:ascii="Franklin Gothic Book" w:hAnsi="Franklin Gothic Book" w:cs="Arial"/>
                  <w:color w:val="0000FF"/>
                  <w:u w:val="single"/>
                  <w:lang w:val="en-US"/>
                </w:rPr>
                <w:t>gov</w:t>
              </w:r>
              <w:r w:rsidRPr="00146640">
                <w:rPr>
                  <w:rFonts w:ascii="Franklin Gothic Book" w:hAnsi="Franklin Gothic Book" w:cs="Arial"/>
                  <w:color w:val="0000FF"/>
                  <w:u w:val="single"/>
                </w:rPr>
                <w:t>.ru/</w:t>
              </w:r>
            </w:hyperlink>
          </w:p>
          <w:p w:rsidR="003B466F" w:rsidRPr="00146640" w:rsidRDefault="003B466F" w:rsidP="00146640">
            <w:pPr>
              <w:suppressAutoHyphens/>
              <w:spacing w:after="0"/>
              <w:ind w:right="113"/>
              <w:rPr>
                <w:rFonts w:ascii="Franklin Gothic Book" w:hAnsi="Franklin Gothic Book" w:cs="Arial"/>
              </w:rPr>
            </w:pPr>
          </w:p>
        </w:tc>
      </w:tr>
      <w:tr w:rsidR="003B466F" w:rsidRPr="00146640" w:rsidTr="00146640">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Дата опубликования извещения о проведении запроса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1C77B9" w:rsidP="00D63DE1">
            <w:pPr>
              <w:suppressAutoHyphens/>
              <w:spacing w:after="0"/>
              <w:ind w:right="153"/>
              <w:jc w:val="left"/>
              <w:rPr>
                <w:rFonts w:ascii="Franklin Gothic Book" w:hAnsi="Franklin Gothic Book" w:cs="Arial"/>
                <w:b/>
                <w:bCs/>
              </w:rPr>
            </w:pPr>
            <w:r>
              <w:rPr>
                <w:rFonts w:ascii="Franklin Gothic Book" w:hAnsi="Franklin Gothic Book" w:cs="Arial"/>
                <w:b/>
              </w:rPr>
              <w:t>11.05.</w:t>
            </w:r>
            <w:r w:rsidR="00B008A7" w:rsidRPr="00146640">
              <w:rPr>
                <w:rFonts w:ascii="Franklin Gothic Book" w:hAnsi="Franklin Gothic Book" w:cs="Arial"/>
                <w:b/>
              </w:rPr>
              <w:t>2021</w:t>
            </w:r>
            <w:r w:rsidR="003B466F" w:rsidRPr="00146640">
              <w:rPr>
                <w:rFonts w:ascii="Franklin Gothic Book" w:hAnsi="Franklin Gothic Book" w:cs="Arial"/>
                <w:b/>
              </w:rPr>
              <w:t>года</w:t>
            </w:r>
          </w:p>
        </w:tc>
      </w:tr>
      <w:tr w:rsidR="003B466F" w:rsidRPr="00146640" w:rsidTr="00146640">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Начальная (максимальная) цена договора</w:t>
            </w:r>
          </w:p>
        </w:tc>
        <w:tc>
          <w:tcPr>
            <w:tcW w:w="7157" w:type="dxa"/>
            <w:tcBorders>
              <w:top w:val="single" w:sz="4" w:space="0" w:color="auto"/>
              <w:left w:val="single" w:sz="4" w:space="0" w:color="auto"/>
              <w:bottom w:val="single" w:sz="4" w:space="0" w:color="auto"/>
              <w:right w:val="single" w:sz="4" w:space="0" w:color="auto"/>
            </w:tcBorders>
          </w:tcPr>
          <w:p w:rsidR="008A3F33" w:rsidRPr="00A41456" w:rsidRDefault="00A24742" w:rsidP="00146640">
            <w:pPr>
              <w:suppressAutoHyphens/>
              <w:spacing w:after="0"/>
              <w:rPr>
                <w:rFonts w:ascii="Franklin Gothic Book" w:hAnsi="Franklin Gothic Book"/>
                <w:b/>
              </w:rPr>
            </w:pPr>
            <w:r w:rsidRPr="00A24742">
              <w:rPr>
                <w:rFonts w:ascii="Franklin Gothic Book" w:hAnsi="Franklin Gothic Book"/>
                <w:b/>
              </w:rPr>
              <w:t>8 273 914,04 (восемь миллионов двести семьдясят три тысячи девятьсот четырнадцать рублей 04 копейки)</w:t>
            </w:r>
            <w:r w:rsidR="00A41456" w:rsidRPr="00A41456">
              <w:rPr>
                <w:rFonts w:ascii="Franklin Gothic Book" w:hAnsi="Franklin Gothic Book"/>
                <w:b/>
              </w:rPr>
              <w:t>, с НДС.</w:t>
            </w:r>
          </w:p>
          <w:p w:rsidR="003B466F" w:rsidRPr="00146640" w:rsidRDefault="003B466F" w:rsidP="00146640">
            <w:pPr>
              <w:suppressAutoHyphens/>
              <w:spacing w:after="0"/>
              <w:rPr>
                <w:rFonts w:ascii="Franklin Gothic Book" w:hAnsi="Franklin Gothic Book"/>
              </w:rPr>
            </w:pPr>
            <w:r w:rsidRPr="00146640">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146640" w:rsidRDefault="003B466F" w:rsidP="00146640">
            <w:pPr>
              <w:suppressAutoHyphens/>
              <w:spacing w:after="0"/>
              <w:rPr>
                <w:rFonts w:ascii="Franklin Gothic Book" w:hAnsi="Franklin Gothic Book"/>
              </w:rPr>
            </w:pPr>
            <w:r w:rsidRPr="00146640">
              <w:rPr>
                <w:rFonts w:ascii="Franklin Gothic Book" w:hAnsi="Franklin Gothic Book" w:cs="Arial"/>
              </w:rPr>
              <w:t xml:space="preserve"> В цену входят все налоги, пошлины и сборы, связанные с выполнением Исполнителем обязательств по договору.</w:t>
            </w:r>
          </w:p>
        </w:tc>
      </w:tr>
      <w:tr w:rsidR="003B466F" w:rsidRPr="00146640" w:rsidTr="00146640">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Официальный язык запроса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Русский</w:t>
            </w:r>
          </w:p>
        </w:tc>
      </w:tr>
      <w:tr w:rsidR="003B466F" w:rsidRPr="00146640" w:rsidTr="00146640">
        <w:trPr>
          <w:trHeight w:val="570"/>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Валюта запроса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Российский рубль</w:t>
            </w:r>
          </w:p>
        </w:tc>
      </w:tr>
      <w:tr w:rsidR="003B466F" w:rsidRPr="00146640" w:rsidTr="00146640">
        <w:trPr>
          <w:trHeight w:val="85"/>
        </w:trPr>
        <w:tc>
          <w:tcPr>
            <w:tcW w:w="639" w:type="dxa"/>
            <w:vMerge w:val="restart"/>
            <w:tcBorders>
              <w:top w:val="single" w:sz="4" w:space="0" w:color="auto"/>
              <w:left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jc w:val="left"/>
              <w:rPr>
                <w:rFonts w:ascii="Franklin Gothic Book" w:hAnsi="Franklin Gothic Book" w:cs="Arial"/>
              </w:rPr>
            </w:pPr>
            <w:r w:rsidRPr="00146640">
              <w:rPr>
                <w:rFonts w:ascii="Franklin Gothic Book" w:hAnsi="Franklin Gothic Book" w:cs="Arial"/>
              </w:rPr>
              <w:t xml:space="preserve">Размер и валюта обеспечения заявки о подаче оферты </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tabs>
                <w:tab w:val="left" w:pos="2100"/>
              </w:tabs>
              <w:suppressAutoHyphens/>
              <w:autoSpaceDE w:val="0"/>
              <w:autoSpaceDN w:val="0"/>
              <w:adjustRightInd w:val="0"/>
              <w:spacing w:after="0"/>
              <w:jc w:val="left"/>
              <w:rPr>
                <w:rFonts w:ascii="Franklin Gothic Book" w:hAnsi="Franklin Gothic Book" w:cs="Arial"/>
                <w:bCs/>
                <w:shd w:val="clear" w:color="auto" w:fill="FDE9D9"/>
              </w:rPr>
            </w:pPr>
            <w:r w:rsidRPr="00146640">
              <w:rPr>
                <w:rFonts w:ascii="Franklin Gothic Book" w:hAnsi="Franklin Gothic Book" w:cs="Arial"/>
              </w:rPr>
              <w:t>Не требуется</w:t>
            </w:r>
          </w:p>
        </w:tc>
      </w:tr>
      <w:tr w:rsidR="003B466F" w:rsidRPr="00146640" w:rsidTr="00146640">
        <w:trPr>
          <w:trHeight w:val="778"/>
        </w:trPr>
        <w:tc>
          <w:tcPr>
            <w:tcW w:w="639" w:type="dxa"/>
            <w:vMerge/>
            <w:tcBorders>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pBdr>
                <w:bottom w:val="single" w:sz="4" w:space="1" w:color="auto"/>
              </w:pBdr>
              <w:suppressAutoHyphens/>
              <w:spacing w:after="0"/>
              <w:jc w:val="left"/>
              <w:rPr>
                <w:rFonts w:ascii="Franklin Gothic Book" w:hAnsi="Franklin Gothic Book" w:cs="Arial"/>
              </w:rPr>
            </w:pPr>
            <w:r w:rsidRPr="00146640">
              <w:rPr>
                <w:rFonts w:ascii="Franklin Gothic Book" w:hAnsi="Franklin Gothic Book" w:cs="Arial"/>
              </w:rPr>
              <w:t>Реквизиты для перечисления обеспечения заявок о подаче оферты</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tabs>
                <w:tab w:val="left" w:pos="2100"/>
              </w:tabs>
              <w:suppressAutoHyphens/>
              <w:autoSpaceDE w:val="0"/>
              <w:autoSpaceDN w:val="0"/>
              <w:adjustRightInd w:val="0"/>
              <w:spacing w:after="0"/>
              <w:jc w:val="left"/>
              <w:rPr>
                <w:rFonts w:ascii="Franklin Gothic Book" w:hAnsi="Franklin Gothic Book" w:cs="Arial"/>
              </w:rPr>
            </w:pPr>
          </w:p>
        </w:tc>
      </w:tr>
      <w:tr w:rsidR="003B466F" w:rsidRPr="00146640" w:rsidTr="00AF0EEE">
        <w:trPr>
          <w:trHeight w:val="85"/>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jc w:val="left"/>
              <w:rPr>
                <w:rFonts w:ascii="Franklin Gothic Book" w:hAnsi="Franklin Gothic Book" w:cs="Arial"/>
              </w:rPr>
            </w:pPr>
            <w:r w:rsidRPr="00146640">
              <w:rPr>
                <w:rFonts w:ascii="Franklin Gothic Book" w:hAnsi="Franklin Gothic Book" w:cs="Arial"/>
              </w:rPr>
              <w:t>Дополнительные требования, предъявляемые к Претендентам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B063B" w:rsidRPr="000149CE" w:rsidRDefault="003B063B" w:rsidP="003B063B">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Требования к Претендентам на участие в закупке</w:t>
            </w:r>
          </w:p>
          <w:p w:rsidR="003B063B" w:rsidRPr="000149CE" w:rsidRDefault="003B063B" w:rsidP="003B063B">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sz w:val="24"/>
                <w:szCs w:val="24"/>
              </w:rPr>
              <w:t>Должен отвечать требованиям, указанным в пункте 3.1 настоящей документации.</w:t>
            </w:r>
          </w:p>
          <w:p w:rsidR="003B063B" w:rsidRPr="000149CE" w:rsidRDefault="003B063B" w:rsidP="003B063B">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sz w:val="24"/>
                <w:szCs w:val="24"/>
              </w:rPr>
              <w:t>Должен отвечать требованиям, указанным в технической части настоящей документации.</w:t>
            </w:r>
          </w:p>
          <w:p w:rsidR="003B063B" w:rsidRPr="000149CE" w:rsidRDefault="003B063B" w:rsidP="003B063B">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0149CE">
              <w:rPr>
                <w:rFonts w:ascii="Franklin Gothic Book" w:hAnsi="Franklin Gothic Book" w:cs="Arial"/>
                <w:bCs/>
                <w:snapToGrid w:val="0"/>
              </w:rPr>
              <w:t>Должен предоставить подтверждение фактического членства в СРО:</w:t>
            </w:r>
          </w:p>
          <w:p w:rsidR="003B063B" w:rsidRPr="000149CE" w:rsidRDefault="003B063B" w:rsidP="003B063B">
            <w:pPr>
              <w:rPr>
                <w:rFonts w:ascii="Franklin Gothic Book" w:hAnsi="Franklin Gothic Book"/>
              </w:rPr>
            </w:pPr>
            <w:r w:rsidRPr="000149CE">
              <w:rPr>
                <w:rFonts w:ascii="Franklin Gothic Book" w:hAnsi="Franklin Gothic Book"/>
              </w:rPr>
              <w:t>- СРО, в которой состоит участник, должна иметь компенсацио</w:t>
            </w:r>
            <w:r w:rsidRPr="000149CE">
              <w:rPr>
                <w:rFonts w:ascii="Franklin Gothic Book" w:hAnsi="Franklin Gothic Book"/>
              </w:rPr>
              <w:t>н</w:t>
            </w:r>
            <w:r w:rsidRPr="000149CE">
              <w:rPr>
                <w:rFonts w:ascii="Franklin Gothic Book" w:hAnsi="Franklin Gothic Book"/>
              </w:rPr>
              <w:t>ный фонд обеспечения договорных обязательств (согласно п. 1 ч. 3 ст. 55.8 ГрК РФ);</w:t>
            </w:r>
          </w:p>
          <w:p w:rsidR="003B063B" w:rsidRPr="000149CE" w:rsidRDefault="003B063B" w:rsidP="003B063B">
            <w:pPr>
              <w:tabs>
                <w:tab w:val="left" w:pos="315"/>
              </w:tabs>
              <w:suppressAutoHyphens/>
              <w:spacing w:after="0"/>
              <w:ind w:right="113"/>
              <w:rPr>
                <w:rFonts w:ascii="Franklin Gothic Book" w:hAnsi="Franklin Gothic Book" w:cs="Arial"/>
                <w:bCs/>
                <w:snapToGrid w:val="0"/>
              </w:rPr>
            </w:pPr>
            <w:r w:rsidRPr="000149CE">
              <w:rPr>
                <w:rFonts w:ascii="Franklin Gothic Book" w:hAnsi="Franklin Gothic Book"/>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w:t>
            </w:r>
            <w:r w:rsidRPr="000149CE">
              <w:t xml:space="preserve"> </w:t>
            </w:r>
            <w:r w:rsidRPr="000149CE">
              <w:rPr>
                <w:rFonts w:ascii="Franklin Gothic Book" w:hAnsi="Franklin Gothic Book"/>
              </w:rPr>
              <w:t>фонд обеспечения договорных обязательств</w:t>
            </w:r>
          </w:p>
          <w:p w:rsidR="003B063B" w:rsidRPr="000149CE" w:rsidRDefault="003B063B" w:rsidP="003B063B">
            <w:pPr>
              <w:numPr>
                <w:ilvl w:val="3"/>
                <w:numId w:val="12"/>
              </w:numPr>
              <w:tabs>
                <w:tab w:val="clear" w:pos="2880"/>
                <w:tab w:val="num" w:pos="0"/>
                <w:tab w:val="left" w:pos="315"/>
              </w:tabs>
              <w:suppressAutoHyphens/>
              <w:spacing w:after="0"/>
              <w:ind w:left="0" w:right="113" w:firstLine="0"/>
              <w:rPr>
                <w:rFonts w:ascii="Franklin Gothic Book" w:hAnsi="Franklin Gothic Book" w:cs="Arial"/>
                <w:bCs/>
                <w:snapToGrid w:val="0"/>
              </w:rPr>
            </w:pPr>
            <w:r w:rsidRPr="000149CE">
              <w:rPr>
                <w:rFonts w:ascii="Franklin Gothic Book" w:hAnsi="Franklin Gothic Book" w:cs="Arial"/>
                <w:bCs/>
                <w:snapToGrid w:val="0"/>
              </w:rPr>
              <w:t xml:space="preserve">Иметь опыт работы по капитальным ремонтам </w:t>
            </w:r>
            <w:r w:rsidRPr="000149CE">
              <w:rPr>
                <w:rFonts w:ascii="Franklin Gothic Book" w:hAnsi="Franklin Gothic Book" w:cs="Arial"/>
              </w:rPr>
              <w:t xml:space="preserve"> </w:t>
            </w:r>
            <w:r w:rsidRPr="000149CE">
              <w:rPr>
                <w:rFonts w:ascii="Franklin Gothic Book" w:hAnsi="Franklin Gothic Book" w:cs="Arial"/>
                <w:bCs/>
                <w:snapToGrid w:val="0"/>
              </w:rPr>
              <w:lastRenderedPageBreak/>
              <w:t>непроизводственных помещений (с приложением копий договоров).</w:t>
            </w:r>
          </w:p>
          <w:p w:rsidR="003B063B" w:rsidRPr="000149CE" w:rsidRDefault="003B063B" w:rsidP="003B063B">
            <w:pPr>
              <w:tabs>
                <w:tab w:val="left" w:pos="0"/>
                <w:tab w:val="left" w:pos="315"/>
              </w:tabs>
              <w:spacing w:after="0"/>
              <w:ind w:right="113"/>
              <w:rPr>
                <w:rFonts w:ascii="Franklin Gothic Book" w:hAnsi="Franklin Gothic Book" w:cs="Arial"/>
                <w:bCs/>
                <w:snapToGrid w:val="0"/>
              </w:rPr>
            </w:pPr>
            <w:r w:rsidRPr="000149CE">
              <w:rPr>
                <w:rFonts w:ascii="Franklin Gothic Book" w:hAnsi="Franklin Gothic Book" w:cs="Arial"/>
                <w:bCs/>
                <w:snapToGrid w:val="0"/>
              </w:rPr>
              <w:t>4.</w:t>
            </w:r>
            <w:r w:rsidRPr="000149CE">
              <w:rPr>
                <w:rFonts w:ascii="Franklin Gothic Book" w:hAnsi="Franklin Gothic Book" w:cs="Arial"/>
                <w:bCs/>
                <w:snapToGrid w:val="0"/>
              </w:rPr>
              <w:tab/>
              <w:t xml:space="preserve">Весь </w:t>
            </w:r>
            <w:r w:rsidRPr="000149CE">
              <w:t xml:space="preserve"> </w:t>
            </w:r>
            <w:r w:rsidRPr="000149CE">
              <w:rPr>
                <w:rFonts w:ascii="Franklin Gothic Book" w:hAnsi="Franklin Gothic Book" w:cs="Arial"/>
                <w:bCs/>
                <w:snapToGrid w:val="0"/>
              </w:rPr>
              <w:t>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w:t>
            </w:r>
            <w:r w:rsidRPr="000149CE">
              <w:rPr>
                <w:rFonts w:ascii="Franklin Gothic Book" w:hAnsi="Franklin Gothic Book" w:cs="Arial"/>
                <w:bCs/>
                <w:snapToGrid w:val="0"/>
              </w:rPr>
              <w:t>а</w:t>
            </w:r>
            <w:r w:rsidRPr="000149CE">
              <w:rPr>
                <w:rFonts w:ascii="Franklin Gothic Book" w:hAnsi="Franklin Gothic Book" w:cs="Arial"/>
                <w:bCs/>
                <w:snapToGrid w:val="0"/>
              </w:rPr>
              <w:t>тельно должен быть квалифицирован с группой допуска в элек</w:t>
            </w:r>
            <w:r w:rsidRPr="000149CE">
              <w:rPr>
                <w:rFonts w:ascii="Franklin Gothic Book" w:hAnsi="Franklin Gothic Book" w:cs="Arial"/>
                <w:bCs/>
                <w:snapToGrid w:val="0"/>
              </w:rPr>
              <w:t>т</w:t>
            </w:r>
            <w:r w:rsidRPr="000149CE">
              <w:rPr>
                <w:rFonts w:ascii="Franklin Gothic Book" w:hAnsi="Franklin Gothic Book" w:cs="Arial"/>
                <w:bCs/>
                <w:snapToGrid w:val="0"/>
              </w:rPr>
              <w:t>роустановках не менее III (с приложением копий удостоверений и протоколов проверки знаний правил работы в электроустано</w:t>
            </w:r>
            <w:r w:rsidRPr="000149CE">
              <w:rPr>
                <w:rFonts w:ascii="Franklin Gothic Book" w:hAnsi="Franklin Gothic Book" w:cs="Arial"/>
                <w:bCs/>
                <w:snapToGrid w:val="0"/>
              </w:rPr>
              <w:t>в</w:t>
            </w:r>
            <w:r w:rsidRPr="000149CE">
              <w:rPr>
                <w:rFonts w:ascii="Franklin Gothic Book" w:hAnsi="Franklin Gothic Book" w:cs="Arial"/>
                <w:bCs/>
                <w:snapToGrid w:val="0"/>
              </w:rPr>
              <w:t xml:space="preserve">ках). </w:t>
            </w:r>
          </w:p>
          <w:p w:rsidR="003B063B" w:rsidRPr="000149CE" w:rsidRDefault="003B063B" w:rsidP="003B063B">
            <w:pPr>
              <w:tabs>
                <w:tab w:val="left" w:pos="315"/>
              </w:tabs>
              <w:spacing w:after="0"/>
              <w:rPr>
                <w:rFonts w:ascii="Franklin Gothic Book" w:hAnsi="Franklin Gothic Book" w:cs="Arial"/>
                <w:bCs/>
                <w:snapToGrid w:val="0"/>
              </w:rPr>
            </w:pPr>
            <w:r w:rsidRPr="000149CE">
              <w:rPr>
                <w:rFonts w:ascii="Franklin Gothic Book" w:hAnsi="Franklin Gothic Book" w:cs="Arial"/>
                <w:bCs/>
                <w:snapToGrid w:val="0"/>
              </w:rPr>
              <w:t>5.</w:t>
            </w:r>
            <w:r w:rsidRPr="000149CE">
              <w:rPr>
                <w:rFonts w:ascii="Franklin Gothic Book" w:hAnsi="Franklin Gothic Book" w:cs="Arial"/>
                <w:bCs/>
                <w:snapToGrid w:val="0"/>
              </w:rPr>
              <w:tab/>
              <w:t>Должен иметь квалифицированный персонал, обученный Пр</w:t>
            </w:r>
            <w:r w:rsidRPr="000149CE">
              <w:rPr>
                <w:rFonts w:ascii="Franklin Gothic Book" w:hAnsi="Franklin Gothic Book" w:cs="Arial"/>
                <w:bCs/>
                <w:snapToGrid w:val="0"/>
              </w:rPr>
              <w:t>а</w:t>
            </w:r>
            <w:r w:rsidRPr="000149CE">
              <w:rPr>
                <w:rFonts w:ascii="Franklin Gothic Book" w:hAnsi="Franklin Gothic Book" w:cs="Arial"/>
                <w:bCs/>
                <w:snapToGrid w:val="0"/>
              </w:rPr>
              <w:t>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w:t>
            </w:r>
            <w:r w:rsidRPr="000149CE">
              <w:rPr>
                <w:rFonts w:ascii="Franklin Gothic Book" w:hAnsi="Franklin Gothic Book" w:cs="Arial"/>
                <w:bCs/>
                <w:snapToGrid w:val="0"/>
              </w:rPr>
              <w:t>я</w:t>
            </w:r>
            <w:r w:rsidRPr="000149CE">
              <w:rPr>
                <w:rFonts w:ascii="Franklin Gothic Book" w:hAnsi="Franklin Gothic Book" w:cs="Arial"/>
                <w:bCs/>
                <w:snapToGrid w:val="0"/>
              </w:rPr>
              <w:t>тельности с применением подъемных сооружений.</w:t>
            </w:r>
          </w:p>
          <w:p w:rsidR="003B063B" w:rsidRPr="000149CE" w:rsidRDefault="003B063B" w:rsidP="003B063B">
            <w:pPr>
              <w:tabs>
                <w:tab w:val="left" w:pos="315"/>
              </w:tabs>
              <w:spacing w:after="0"/>
              <w:rPr>
                <w:rFonts w:ascii="Franklin Gothic Book" w:hAnsi="Franklin Gothic Book" w:cs="Arial"/>
                <w:bCs/>
                <w:snapToGrid w:val="0"/>
                <w:spacing w:val="-4"/>
              </w:rPr>
            </w:pPr>
            <w:r w:rsidRPr="000149CE">
              <w:rPr>
                <w:rFonts w:ascii="Franklin Gothic Book" w:hAnsi="Franklin Gothic Book" w:cs="Arial"/>
                <w:bCs/>
                <w:snapToGrid w:val="0"/>
                <w:spacing w:val="-4"/>
              </w:rPr>
              <w:t>Квалифицированный персонал  – лица, имеющие средне-специальное или высшее образование по специальностям соотве</w:t>
            </w:r>
            <w:r w:rsidRPr="000149CE">
              <w:rPr>
                <w:rFonts w:ascii="Franklin Gothic Book" w:hAnsi="Franklin Gothic Book" w:cs="Arial"/>
                <w:bCs/>
                <w:snapToGrid w:val="0"/>
                <w:spacing w:val="-4"/>
              </w:rPr>
              <w:t>т</w:t>
            </w:r>
            <w:r w:rsidRPr="000149CE">
              <w:rPr>
                <w:rFonts w:ascii="Franklin Gothic Book" w:hAnsi="Franklin Gothic Book" w:cs="Arial"/>
                <w:bCs/>
                <w:snapToGrid w:val="0"/>
                <w:spacing w:val="-4"/>
              </w:rPr>
              <w:t>ствующим профилю данной работы, обладающие достаточными навыками и опытом для самостоятельного проведения данной раб</w:t>
            </w:r>
            <w:r w:rsidRPr="000149CE">
              <w:rPr>
                <w:rFonts w:ascii="Franklin Gothic Book" w:hAnsi="Franklin Gothic Book" w:cs="Arial"/>
                <w:bCs/>
                <w:snapToGrid w:val="0"/>
                <w:spacing w:val="-4"/>
              </w:rPr>
              <w:t>о</w:t>
            </w:r>
            <w:r w:rsidRPr="000149CE">
              <w:rPr>
                <w:rFonts w:ascii="Franklin Gothic Book" w:hAnsi="Franklin Gothic Book" w:cs="Arial"/>
                <w:bCs/>
                <w:snapToGrid w:val="0"/>
                <w:spacing w:val="-4"/>
              </w:rPr>
              <w:t xml:space="preserve">ты, имеющие квалификационную группу по электробезопасности, предусмотренную правилами по охране труда </w:t>
            </w:r>
          </w:p>
          <w:p w:rsidR="003B063B" w:rsidRPr="000149CE" w:rsidRDefault="003B063B" w:rsidP="003B063B">
            <w:pPr>
              <w:tabs>
                <w:tab w:val="left" w:pos="0"/>
                <w:tab w:val="left" w:pos="630"/>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6. Предоставить сведения об аттестации  руководителей и ответственных лиц по ОТ и ПБ с приложением копии дипломов, удостоверений, аттестатов,</w:t>
            </w:r>
          </w:p>
          <w:p w:rsidR="003B063B" w:rsidRPr="000149CE" w:rsidRDefault="003B063B" w:rsidP="003B063B">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 xml:space="preserve">7.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063B" w:rsidRPr="000149CE" w:rsidRDefault="003B063B" w:rsidP="003B063B">
            <w:pPr>
              <w:tabs>
                <w:tab w:val="left" w:pos="0"/>
                <w:tab w:val="left" w:pos="315"/>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 xml:space="preserve">8. Наличие собственной или арендованной производственной базы. </w:t>
            </w:r>
          </w:p>
          <w:p w:rsidR="003B063B" w:rsidRPr="000149CE" w:rsidRDefault="003B063B" w:rsidP="003B063B">
            <w:pPr>
              <w:tabs>
                <w:tab w:val="left" w:pos="0"/>
              </w:tabs>
              <w:spacing w:after="0"/>
              <w:ind w:right="113" w:firstLine="212"/>
              <w:rPr>
                <w:rFonts w:ascii="Franklin Gothic Book" w:hAnsi="Franklin Gothic Book" w:cs="Arial"/>
                <w:bCs/>
                <w:snapToGrid w:val="0"/>
              </w:rPr>
            </w:pPr>
            <w:r w:rsidRPr="000149CE">
              <w:rPr>
                <w:rFonts w:ascii="Franklin Gothic Book" w:hAnsi="Franklin Gothic Book" w:cs="Arial"/>
                <w:bCs/>
                <w:snapToGrid w:val="0"/>
                <w:spacing w:val="-6"/>
                <w:kern w:val="24"/>
              </w:rPr>
              <w:t>Производственная база - комплекс офисных, производственных и складских помещений с инфраструктурой, а именно отопление, тел</w:t>
            </w:r>
            <w:r w:rsidRPr="000149CE">
              <w:rPr>
                <w:rFonts w:ascii="Franklin Gothic Book" w:hAnsi="Franklin Gothic Book" w:cs="Arial"/>
                <w:bCs/>
                <w:snapToGrid w:val="0"/>
                <w:spacing w:val="-6"/>
                <w:kern w:val="24"/>
              </w:rPr>
              <w:t>е</w:t>
            </w:r>
            <w:r w:rsidRPr="000149CE">
              <w:rPr>
                <w:rFonts w:ascii="Franklin Gothic Book" w:hAnsi="Franklin Gothic Book" w:cs="Arial"/>
                <w:bCs/>
                <w:snapToGrid w:val="0"/>
                <w:spacing w:val="-6"/>
                <w:kern w:val="24"/>
              </w:rPr>
              <w:t>фонизация, интернет,  освещение и т.д., автомобильной техники и оборудования, используемого непосредственно для выполнения р</w:t>
            </w:r>
            <w:r w:rsidRPr="000149CE">
              <w:rPr>
                <w:rFonts w:ascii="Franklin Gothic Book" w:hAnsi="Franklin Gothic Book" w:cs="Arial"/>
                <w:bCs/>
                <w:snapToGrid w:val="0"/>
                <w:spacing w:val="-6"/>
                <w:kern w:val="24"/>
              </w:rPr>
              <w:t>а</w:t>
            </w:r>
            <w:r w:rsidRPr="000149CE">
              <w:rPr>
                <w:rFonts w:ascii="Franklin Gothic Book" w:hAnsi="Franklin Gothic Book" w:cs="Arial"/>
                <w:bCs/>
                <w:snapToGrid w:val="0"/>
                <w:spacing w:val="-6"/>
                <w:kern w:val="24"/>
              </w:rPr>
              <w:t>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3B063B" w:rsidRPr="000149CE" w:rsidRDefault="003B063B" w:rsidP="003B063B">
            <w:pPr>
              <w:tabs>
                <w:tab w:val="left" w:pos="0"/>
                <w:tab w:val="left" w:pos="315"/>
              </w:tabs>
              <w:suppressAutoHyphens/>
              <w:spacing w:after="0"/>
              <w:ind w:right="113"/>
              <w:rPr>
                <w:rFonts w:ascii="Franklin Gothic Book" w:hAnsi="Franklin Gothic Book" w:cs="Arial"/>
                <w:bCs/>
                <w:snapToGrid w:val="0"/>
                <w:spacing w:val="-4"/>
              </w:rPr>
            </w:pPr>
            <w:r w:rsidRPr="000149CE">
              <w:rPr>
                <w:rFonts w:ascii="Franklin Gothic Book" w:hAnsi="Franklin Gothic Book" w:cs="Arial"/>
                <w:bCs/>
                <w:snapToGrid w:val="0"/>
                <w:spacing w:val="-4"/>
              </w:rPr>
              <w:t xml:space="preserve">Наличие производственной базы должно быть отражено в справке о материально-технических ресурсах (раздел 6, Форма 7). </w:t>
            </w:r>
          </w:p>
          <w:p w:rsidR="003B063B" w:rsidRPr="000149CE" w:rsidRDefault="003B063B" w:rsidP="003B063B">
            <w:pPr>
              <w:tabs>
                <w:tab w:val="left" w:pos="-72"/>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9. 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предложения.</w:t>
            </w:r>
          </w:p>
          <w:p w:rsidR="00997F61" w:rsidRPr="00146640" w:rsidRDefault="003B063B" w:rsidP="003B063B">
            <w:pPr>
              <w:tabs>
                <w:tab w:val="left" w:pos="-72"/>
              </w:tabs>
              <w:suppressAutoHyphens/>
              <w:spacing w:after="0"/>
              <w:ind w:right="113"/>
              <w:rPr>
                <w:rFonts w:ascii="Franklin Gothic Book" w:hAnsi="Franklin Gothic Book" w:cs="Arial"/>
                <w:bCs/>
                <w:snapToGrid w:val="0"/>
              </w:rPr>
            </w:pPr>
            <w:r w:rsidRPr="000149CE">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w:t>
            </w:r>
            <w:r w:rsidRPr="000149CE">
              <w:rPr>
                <w:rFonts w:ascii="Franklin Gothic Book" w:hAnsi="Franklin Gothic Book" w:cs="Arial"/>
                <w:bCs/>
                <w:snapToGrid w:val="0"/>
              </w:rPr>
              <w:lastRenderedPageBreak/>
              <w:t>выполнения предложения закупки, результат оформляется справкой и прикладывается к документам для рассмотрения комиссией закупки.</w:t>
            </w:r>
          </w:p>
        </w:tc>
      </w:tr>
      <w:tr w:rsidR="003B466F" w:rsidRPr="00146640" w:rsidTr="00146640">
        <w:trPr>
          <w:trHeight w:val="709"/>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jc w:val="left"/>
              <w:rPr>
                <w:rFonts w:ascii="Franklin Gothic Book" w:hAnsi="Franklin Gothic Book" w:cs="Arial"/>
              </w:rPr>
            </w:pPr>
            <w:r w:rsidRPr="00146640">
              <w:rPr>
                <w:rFonts w:ascii="Franklin Gothic Book" w:hAnsi="Franklin Gothic Book" w:cs="Arial"/>
              </w:rPr>
              <w:t>Требования к  продукции (товарам, работам, услугам)</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tabs>
                <w:tab w:val="left" w:pos="353"/>
                <w:tab w:val="left" w:pos="5657"/>
              </w:tabs>
              <w:suppressAutoHyphens/>
              <w:spacing w:after="0"/>
              <w:ind w:right="113"/>
              <w:rPr>
                <w:rFonts w:ascii="Franklin Gothic Book" w:hAnsi="Franklin Gothic Book" w:cs="Arial"/>
                <w:color w:val="000000"/>
              </w:rPr>
            </w:pPr>
            <w:r w:rsidRPr="00146640">
              <w:rPr>
                <w:rFonts w:ascii="Franklin Gothic Book" w:hAnsi="Franklin Gothic Book" w:cs="Arial"/>
                <w:color w:val="000000"/>
              </w:rPr>
              <w:t xml:space="preserve">Гарантия на выполненные работы не менее 3 лет. Гарантия на </w:t>
            </w:r>
            <w:r w:rsidR="00D14D88" w:rsidRPr="00146640">
              <w:rPr>
                <w:rFonts w:ascii="Franklin Gothic Book" w:hAnsi="Franklin Gothic Book" w:cs="Arial"/>
                <w:color w:val="000000"/>
              </w:rPr>
              <w:t xml:space="preserve">оборудование и </w:t>
            </w:r>
            <w:r w:rsidRPr="00146640">
              <w:rPr>
                <w:rFonts w:ascii="Franklin Gothic Book" w:hAnsi="Franklin Gothic Book" w:cs="Arial"/>
                <w:color w:val="000000"/>
              </w:rPr>
              <w:t>материалы, согласно гарантиям завода-изготовителя.</w:t>
            </w:r>
          </w:p>
          <w:p w:rsidR="003B466F" w:rsidRPr="00146640" w:rsidRDefault="003B466F" w:rsidP="00146640">
            <w:pPr>
              <w:tabs>
                <w:tab w:val="left" w:pos="353"/>
                <w:tab w:val="left" w:pos="5657"/>
              </w:tabs>
              <w:suppressAutoHyphens/>
              <w:spacing w:after="0"/>
              <w:ind w:right="113"/>
              <w:rPr>
                <w:rFonts w:ascii="Franklin Gothic Book" w:hAnsi="Franklin Gothic Book" w:cs="Arial"/>
                <w:color w:val="000000"/>
              </w:rPr>
            </w:pPr>
            <w:r w:rsidRPr="00146640">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146640" w:rsidRDefault="003B466F" w:rsidP="00146640">
            <w:pPr>
              <w:tabs>
                <w:tab w:val="left" w:pos="353"/>
                <w:tab w:val="left" w:pos="5657"/>
              </w:tabs>
              <w:suppressAutoHyphens/>
              <w:spacing w:after="0"/>
              <w:ind w:right="113"/>
              <w:rPr>
                <w:rFonts w:ascii="Franklin Gothic Book" w:hAnsi="Franklin Gothic Book" w:cs="Arial"/>
                <w:color w:val="000000"/>
              </w:rPr>
            </w:pPr>
            <w:r w:rsidRPr="00146640">
              <w:rPr>
                <w:rFonts w:ascii="Franklin Gothic Book" w:hAnsi="Franklin Gothic Book" w:cs="Arial"/>
                <w:color w:val="000000"/>
              </w:rPr>
              <w:t>Используем</w:t>
            </w:r>
            <w:r w:rsidR="00D14D88" w:rsidRPr="00146640">
              <w:rPr>
                <w:rFonts w:ascii="Franklin Gothic Book" w:hAnsi="Franklin Gothic Book" w:cs="Arial"/>
                <w:color w:val="000000"/>
              </w:rPr>
              <w:t>ое оборудование и</w:t>
            </w:r>
            <w:r w:rsidRPr="00146640">
              <w:rPr>
                <w:rFonts w:ascii="Franklin Gothic Book" w:hAnsi="Franklin Gothic Book" w:cs="Arial"/>
                <w:color w:val="000000"/>
              </w:rPr>
              <w:t xml:space="preserve"> материалы должны быть новыми, не бывшими в эксплуатации, не восстановленными.</w:t>
            </w:r>
          </w:p>
          <w:p w:rsidR="003B466F" w:rsidRPr="00146640" w:rsidRDefault="003B466F" w:rsidP="00146640">
            <w:pPr>
              <w:tabs>
                <w:tab w:val="left" w:pos="353"/>
                <w:tab w:val="left" w:pos="5657"/>
              </w:tabs>
              <w:suppressAutoHyphens/>
              <w:spacing w:after="0"/>
              <w:ind w:right="113"/>
              <w:rPr>
                <w:rFonts w:ascii="Franklin Gothic Book" w:hAnsi="Franklin Gothic Book" w:cs="Arial"/>
                <w:color w:val="000000"/>
              </w:rPr>
            </w:pPr>
            <w:r w:rsidRPr="00146640">
              <w:rPr>
                <w:rFonts w:ascii="Franklin Gothic Book" w:hAnsi="Franklin Gothic Book" w:cs="Arial"/>
                <w:color w:val="000000"/>
              </w:rPr>
              <w:t>Все применяем</w:t>
            </w:r>
            <w:r w:rsidR="00D14D88" w:rsidRPr="00146640">
              <w:rPr>
                <w:rFonts w:ascii="Franklin Gothic Book" w:hAnsi="Franklin Gothic Book" w:cs="Arial"/>
                <w:color w:val="000000"/>
              </w:rPr>
              <w:t>ое оборудование и</w:t>
            </w:r>
            <w:r w:rsidRPr="00146640">
              <w:rPr>
                <w:rFonts w:ascii="Franklin Gothic Book" w:hAnsi="Franklin Gothic Book" w:cs="Arial"/>
                <w:color w:val="000000"/>
              </w:rPr>
              <w:t xml:space="preserve"> материалы должны быть произведены не ранее 20</w:t>
            </w:r>
            <w:r w:rsidR="00920267" w:rsidRPr="00146640">
              <w:rPr>
                <w:rFonts w:ascii="Franklin Gothic Book" w:hAnsi="Franklin Gothic Book" w:cs="Arial"/>
                <w:color w:val="000000"/>
              </w:rPr>
              <w:t>20</w:t>
            </w:r>
            <w:r w:rsidRPr="00146640">
              <w:rPr>
                <w:rFonts w:ascii="Franklin Gothic Book" w:hAnsi="Franklin Gothic Book" w:cs="Arial"/>
                <w:color w:val="000000"/>
              </w:rPr>
              <w:t xml:space="preserve"> г.</w:t>
            </w:r>
          </w:p>
          <w:p w:rsidR="003B466F" w:rsidRPr="00146640" w:rsidRDefault="003B466F" w:rsidP="00146640">
            <w:pPr>
              <w:tabs>
                <w:tab w:val="left" w:pos="353"/>
                <w:tab w:val="left" w:pos="5657"/>
              </w:tabs>
              <w:suppressAutoHyphens/>
              <w:spacing w:after="0"/>
              <w:ind w:right="113"/>
              <w:rPr>
                <w:rFonts w:ascii="Franklin Gothic Book" w:hAnsi="Franklin Gothic Book" w:cs="Arial"/>
                <w:color w:val="000000"/>
              </w:rPr>
            </w:pPr>
            <w:r w:rsidRPr="00146640">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46640" w:rsidTr="00146640">
        <w:trPr>
          <w:trHeight w:val="705"/>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jc w:val="left"/>
              <w:rPr>
                <w:rFonts w:ascii="Franklin Gothic Book" w:hAnsi="Franklin Gothic Book" w:cs="Arial"/>
              </w:rPr>
            </w:pPr>
            <w:r w:rsidRPr="00146640">
              <w:rPr>
                <w:rFonts w:ascii="Franklin Gothic Book" w:hAnsi="Franklin Gothic Book" w:cs="Arial"/>
              </w:rPr>
              <w:t>Состав оферты и порядок размещения документов в составе оферты</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146640">
              <w:rPr>
                <w:rFonts w:ascii="Franklin Gothic Book" w:hAnsi="Franklin Gothic Book" w:cs="Arial"/>
                <w:bCs/>
              </w:rPr>
              <w:t xml:space="preserve"> заявка о подаче Оферты по форме и в соответствии с инструкциями, приведенными в настоящей документации (раздел 6, </w:t>
            </w:r>
            <w:hyperlink r:id="rId28" w:anchor="_Письмо_о_подаче" w:history="1">
              <w:r w:rsidRPr="00146640">
                <w:rPr>
                  <w:rFonts w:ascii="Franklin Gothic Book" w:hAnsi="Franklin Gothic Book" w:cs="Arial"/>
                  <w:bCs/>
                </w:rPr>
                <w:t>Форма 1</w:t>
              </w:r>
            </w:hyperlink>
            <w:r w:rsidRPr="00146640">
              <w:rPr>
                <w:rFonts w:ascii="Franklin Gothic Book" w:hAnsi="Franklin Gothic Book" w:cs="Arial"/>
                <w:bCs/>
              </w:rPr>
              <w:t>);</w:t>
            </w:r>
          </w:p>
          <w:p w:rsidR="003B466F" w:rsidRPr="00146640" w:rsidRDefault="003B466F" w:rsidP="0014664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146640">
              <w:rPr>
                <w:rFonts w:ascii="Franklin Gothic Book" w:hAnsi="Franklin Gothic Book" w:cs="Arial"/>
                <w:bCs/>
              </w:rPr>
              <w:t xml:space="preserve"> анкета (раздел 6, </w:t>
            </w:r>
            <w:hyperlink r:id="rId29" w:anchor="_Анкета_Участника_процедуры" w:history="1">
              <w:r w:rsidRPr="00146640">
                <w:rPr>
                  <w:rFonts w:ascii="Franklin Gothic Book" w:hAnsi="Franklin Gothic Book" w:cs="Arial"/>
                  <w:bCs/>
                </w:rPr>
                <w:t>Форма 2</w:t>
              </w:r>
            </w:hyperlink>
            <w:r w:rsidRPr="00146640">
              <w:rPr>
                <w:rFonts w:ascii="Franklin Gothic Book" w:hAnsi="Franklin Gothic Book" w:cs="Arial"/>
                <w:bCs/>
              </w:rPr>
              <w:t>);</w:t>
            </w:r>
          </w:p>
          <w:p w:rsidR="003B466F" w:rsidRPr="00146640" w:rsidRDefault="003B466F" w:rsidP="0014664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146640">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30" w:anchor="_График_выполнения_поставок," w:history="1">
              <w:r w:rsidRPr="00146640">
                <w:rPr>
                  <w:rFonts w:ascii="Franklin Gothic Book" w:hAnsi="Franklin Gothic Book" w:cs="Arial"/>
                  <w:bCs/>
                </w:rPr>
                <w:t>Форма</w:t>
              </w:r>
            </w:hyperlink>
            <w:r w:rsidRPr="00146640">
              <w:rPr>
                <w:rFonts w:ascii="Franklin Gothic Book" w:hAnsi="Franklin Gothic Book" w:cs="Arial"/>
                <w:bCs/>
              </w:rPr>
              <w:t xml:space="preserve"> 3);</w:t>
            </w:r>
          </w:p>
          <w:p w:rsidR="003B466F" w:rsidRPr="00146640" w:rsidRDefault="003B466F" w:rsidP="0014664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146640">
              <w:rPr>
                <w:rFonts w:ascii="Franklin Gothic Book" w:hAnsi="Franklin Gothic Book" w:cs="Arial"/>
                <w:bCs/>
              </w:rPr>
              <w:t xml:space="preserve"> предложение о цене договора (раздел 6, Форма 4);</w:t>
            </w:r>
          </w:p>
          <w:p w:rsidR="003B466F" w:rsidRPr="00146640" w:rsidRDefault="003B466F" w:rsidP="00146640">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146640">
              <w:rPr>
                <w:rFonts w:ascii="Franklin Gothic Book" w:hAnsi="Franklin Gothic Book" w:cs="Arial"/>
                <w:bCs/>
              </w:rPr>
              <w:t xml:space="preserve"> справки об опыте выполнения договоров на предоставление продукции по предмету запроса оферт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3B466F" w:rsidRPr="00146640" w:rsidRDefault="003B466F" w:rsidP="00146640">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146640">
              <w:rPr>
                <w:rFonts w:ascii="Franklin Gothic Book" w:hAnsi="Franklin Gothic Book" w:cs="Arial"/>
                <w:bCs/>
              </w:rPr>
              <w:t xml:space="preserve">  справка о наличии квалифицированного персонала (раздел 6, </w:t>
            </w:r>
            <w:r w:rsidRPr="00146640">
              <w:rPr>
                <w:rFonts w:ascii="Franklin Gothic Book" w:hAnsi="Franklin Gothic Book" w:cs="Arial"/>
                <w:bCs/>
                <w:color w:val="14067C"/>
                <w:u w:val="single"/>
              </w:rPr>
              <w:t>Форма 6</w:t>
            </w:r>
            <w:r w:rsidRPr="00146640">
              <w:rPr>
                <w:rFonts w:ascii="Franklin Gothic Book" w:hAnsi="Franklin Gothic Book"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разряд работников и копии дипломов об образовании руководителей и ответственных лиц;</w:t>
            </w:r>
          </w:p>
          <w:p w:rsidR="003B466F" w:rsidRPr="00146640" w:rsidRDefault="003B466F" w:rsidP="00146640">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146640">
              <w:rPr>
                <w:rFonts w:ascii="Franklin Gothic Book" w:hAnsi="Franklin Gothic Book" w:cs="Arial"/>
                <w:bCs/>
              </w:rPr>
              <w:t xml:space="preserve">справка о материально-технических ресурсах (раздел 6, Форма 7)  с приложением копии документов, подтверждающих наличие в собственности </w:t>
            </w:r>
            <w:r w:rsidR="00146640">
              <w:rPr>
                <w:rFonts w:ascii="Franklin Gothic Book" w:hAnsi="Franklin Gothic Book" w:cs="Arial"/>
                <w:bCs/>
              </w:rPr>
              <w:t xml:space="preserve">производственной базы, </w:t>
            </w:r>
            <w:r w:rsidRPr="00146640">
              <w:rPr>
                <w:rFonts w:ascii="Franklin Gothic Book" w:hAnsi="Franklin Gothic Book" w:cs="Arial"/>
                <w:bCs/>
              </w:rPr>
              <w:t>оборудования, необходимых для выполнения работ. В случае отсутствия имущества в собственности, приложить информацию об</w:t>
            </w:r>
            <w:r w:rsidR="00146640">
              <w:rPr>
                <w:rFonts w:ascii="Franklin Gothic Book" w:hAnsi="Franklin Gothic Book" w:cs="Arial"/>
                <w:bCs/>
              </w:rPr>
              <w:t xml:space="preserve"> арендодателях (договоры</w:t>
            </w:r>
            <w:r w:rsidRPr="00146640">
              <w:rPr>
                <w:rFonts w:ascii="Franklin Gothic Book" w:hAnsi="Franklin Gothic Book" w:cs="Arial"/>
                <w:bCs/>
              </w:rPr>
              <w:t xml:space="preserve"> аренды, акты приема-передачи имущества и т.п.);</w:t>
            </w:r>
          </w:p>
          <w:p w:rsidR="003B466F" w:rsidRPr="00146640" w:rsidRDefault="003B466F" w:rsidP="00146640">
            <w:pPr>
              <w:tabs>
                <w:tab w:val="left" w:pos="212"/>
                <w:tab w:val="left" w:pos="778"/>
                <w:tab w:val="left" w:pos="5954"/>
              </w:tabs>
              <w:suppressAutoHyphens/>
              <w:spacing w:after="0"/>
              <w:rPr>
                <w:rFonts w:ascii="Franklin Gothic Book" w:hAnsi="Franklin Gothic Book" w:cs="Arial"/>
                <w:bCs/>
              </w:rPr>
            </w:pPr>
            <w:r w:rsidRPr="00146640">
              <w:rPr>
                <w:rFonts w:ascii="Franklin Gothic Book" w:hAnsi="Franklin Gothic Book" w:cs="Arial"/>
                <w:bCs/>
              </w:rPr>
              <w:t xml:space="preserve">8) 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w:t>
            </w:r>
            <w:r w:rsidRPr="00146640">
              <w:rPr>
                <w:rFonts w:ascii="Franklin Gothic Book" w:hAnsi="Franklin Gothic Book" w:cs="Arial"/>
                <w:bCs/>
              </w:rPr>
              <w:lastRenderedPageBreak/>
              <w:t xml:space="preserve">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B466F" w:rsidRPr="00146640" w:rsidRDefault="003B466F" w:rsidP="00146640">
            <w:pPr>
              <w:tabs>
                <w:tab w:val="left" w:pos="353"/>
                <w:tab w:val="left" w:pos="778"/>
                <w:tab w:val="left" w:pos="5954"/>
              </w:tabs>
              <w:suppressAutoHyphens/>
              <w:spacing w:after="0"/>
              <w:rPr>
                <w:rFonts w:ascii="Franklin Gothic Book" w:hAnsi="Franklin Gothic Book" w:cs="Arial"/>
                <w:bCs/>
              </w:rPr>
            </w:pPr>
            <w:r w:rsidRPr="00146640">
              <w:rPr>
                <w:rFonts w:ascii="Franklin Gothic Book" w:hAnsi="Franklin Gothic Book" w:cs="Arial"/>
                <w:bCs/>
              </w:rPr>
              <w:t>9) полный пакет документов, указанных в пункте 3.2 настоящей документации;</w:t>
            </w:r>
          </w:p>
          <w:p w:rsidR="003B466F" w:rsidRPr="00146640" w:rsidRDefault="003B466F" w:rsidP="00146640">
            <w:pPr>
              <w:tabs>
                <w:tab w:val="left" w:pos="353"/>
                <w:tab w:val="left" w:pos="778"/>
                <w:tab w:val="left" w:pos="5954"/>
              </w:tabs>
              <w:spacing w:after="0"/>
              <w:rPr>
                <w:rFonts w:ascii="Franklin Gothic Book" w:hAnsi="Franklin Gothic Book" w:cs="Arial"/>
                <w:bCs/>
              </w:rPr>
            </w:pPr>
            <w:r w:rsidRPr="00146640">
              <w:rPr>
                <w:rFonts w:ascii="Franklin Gothic Book" w:hAnsi="Franklin Gothic Book" w:cs="Arial"/>
                <w:bCs/>
              </w:rPr>
              <w:t>10) копии бухгалтерской отчетности за истекший расчетный год и за последний отчетный период текущего года:</w:t>
            </w:r>
          </w:p>
          <w:p w:rsidR="003B466F" w:rsidRPr="00146640" w:rsidRDefault="003B466F" w:rsidP="00146640">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146640">
              <w:rPr>
                <w:rFonts w:ascii="Franklin Gothic Book" w:hAnsi="Franklin Gothic Book" w:cs="Arial"/>
                <w:bCs/>
                <w:sz w:val="24"/>
                <w:szCs w:val="24"/>
              </w:rPr>
              <w:t xml:space="preserve">бухгалтерский баланс (форма № 1 </w:t>
            </w:r>
            <w:r w:rsidR="00B008A7" w:rsidRPr="00146640">
              <w:rPr>
                <w:rFonts w:ascii="Franklin Gothic Book" w:hAnsi="Franklin Gothic Book" w:cs="Arial"/>
                <w:bCs/>
                <w:sz w:val="24"/>
                <w:szCs w:val="24"/>
              </w:rPr>
              <w:t>за 20</w:t>
            </w:r>
            <w:r w:rsidR="003B063B">
              <w:rPr>
                <w:rFonts w:ascii="Franklin Gothic Book" w:hAnsi="Franklin Gothic Book" w:cs="Arial"/>
                <w:bCs/>
                <w:sz w:val="24"/>
                <w:szCs w:val="24"/>
              </w:rPr>
              <w:t>20</w:t>
            </w:r>
            <w:r w:rsidR="00B008A7" w:rsidRPr="00146640">
              <w:rPr>
                <w:rFonts w:ascii="Franklin Gothic Book" w:hAnsi="Franklin Gothic Book" w:cs="Arial"/>
                <w:bCs/>
                <w:sz w:val="24"/>
                <w:szCs w:val="24"/>
              </w:rPr>
              <w:t xml:space="preserve">г., </w:t>
            </w:r>
            <w:r w:rsidRPr="00146640">
              <w:rPr>
                <w:rFonts w:ascii="Franklin Gothic Book" w:hAnsi="Franklin Gothic Book" w:cs="Arial"/>
                <w:bCs/>
                <w:sz w:val="24"/>
                <w:szCs w:val="24"/>
              </w:rPr>
              <w:t xml:space="preserve">за </w:t>
            </w:r>
            <w:r w:rsidR="003B063B">
              <w:rPr>
                <w:rFonts w:ascii="Franklin Gothic Book" w:hAnsi="Franklin Gothic Book" w:cs="Arial"/>
                <w:bCs/>
                <w:sz w:val="24"/>
                <w:szCs w:val="24"/>
              </w:rPr>
              <w:t>1 кв. 2021</w:t>
            </w:r>
            <w:r w:rsidR="00202958" w:rsidRPr="00146640">
              <w:rPr>
                <w:rFonts w:ascii="Franklin Gothic Book" w:hAnsi="Franklin Gothic Book" w:cs="Arial"/>
                <w:bCs/>
                <w:sz w:val="24"/>
                <w:szCs w:val="24"/>
              </w:rPr>
              <w:t>г.);</w:t>
            </w:r>
          </w:p>
          <w:p w:rsidR="003B466F" w:rsidRPr="00146640" w:rsidRDefault="003B466F" w:rsidP="00146640">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146640">
              <w:rPr>
                <w:rFonts w:ascii="Franklin Gothic Book" w:hAnsi="Franklin Gothic Book" w:cs="Arial"/>
                <w:bCs/>
                <w:sz w:val="24"/>
                <w:szCs w:val="24"/>
              </w:rPr>
              <w:t xml:space="preserve">отчет о прибылях и убытках (форма № 2 </w:t>
            </w:r>
            <w:r w:rsidR="00B008A7" w:rsidRPr="00146640">
              <w:rPr>
                <w:rFonts w:ascii="Franklin Gothic Book" w:hAnsi="Franklin Gothic Book" w:cs="Arial"/>
                <w:bCs/>
                <w:sz w:val="24"/>
                <w:szCs w:val="24"/>
              </w:rPr>
              <w:t>за 20</w:t>
            </w:r>
            <w:r w:rsidR="003B063B">
              <w:rPr>
                <w:rFonts w:ascii="Franklin Gothic Book" w:hAnsi="Franklin Gothic Book" w:cs="Arial"/>
                <w:bCs/>
                <w:sz w:val="24"/>
                <w:szCs w:val="24"/>
              </w:rPr>
              <w:t>20</w:t>
            </w:r>
            <w:r w:rsidR="00B008A7" w:rsidRPr="00146640">
              <w:rPr>
                <w:rFonts w:ascii="Franklin Gothic Book" w:hAnsi="Franklin Gothic Book" w:cs="Arial"/>
                <w:bCs/>
                <w:sz w:val="24"/>
                <w:szCs w:val="24"/>
              </w:rPr>
              <w:t xml:space="preserve">г., </w:t>
            </w:r>
            <w:r w:rsidRPr="00146640">
              <w:rPr>
                <w:rFonts w:ascii="Franklin Gothic Book" w:hAnsi="Franklin Gothic Book" w:cs="Arial"/>
                <w:bCs/>
                <w:sz w:val="24"/>
                <w:szCs w:val="24"/>
              </w:rPr>
              <w:t>за</w:t>
            </w:r>
            <w:r w:rsidR="003B063B">
              <w:rPr>
                <w:rFonts w:ascii="Franklin Gothic Book" w:hAnsi="Franklin Gothic Book" w:cs="Arial"/>
                <w:bCs/>
                <w:sz w:val="24"/>
                <w:szCs w:val="24"/>
              </w:rPr>
              <w:t xml:space="preserve"> 1 кв</w:t>
            </w:r>
            <w:r w:rsidRPr="00146640">
              <w:rPr>
                <w:rFonts w:ascii="Franklin Gothic Book" w:hAnsi="Franklin Gothic Book" w:cs="Arial"/>
                <w:bCs/>
                <w:sz w:val="24"/>
                <w:szCs w:val="24"/>
              </w:rPr>
              <w:t xml:space="preserve"> </w:t>
            </w:r>
            <w:r w:rsidR="00202958" w:rsidRPr="00146640">
              <w:rPr>
                <w:rFonts w:ascii="Franklin Gothic Book" w:hAnsi="Franklin Gothic Book" w:cs="Arial"/>
                <w:bCs/>
                <w:sz w:val="24"/>
                <w:szCs w:val="24"/>
              </w:rPr>
              <w:t>202</w:t>
            </w:r>
            <w:r w:rsidR="003B063B">
              <w:rPr>
                <w:rFonts w:ascii="Franklin Gothic Book" w:hAnsi="Franklin Gothic Book" w:cs="Arial"/>
                <w:bCs/>
                <w:sz w:val="24"/>
                <w:szCs w:val="24"/>
              </w:rPr>
              <w:t>1</w:t>
            </w:r>
            <w:r w:rsidR="00202958" w:rsidRPr="00146640">
              <w:rPr>
                <w:rFonts w:ascii="Franklin Gothic Book" w:hAnsi="Franklin Gothic Book" w:cs="Arial"/>
                <w:bCs/>
                <w:sz w:val="24"/>
                <w:szCs w:val="24"/>
              </w:rPr>
              <w:t>г.</w:t>
            </w:r>
            <w:r w:rsidRPr="00146640">
              <w:rPr>
                <w:rFonts w:ascii="Franklin Gothic Book" w:hAnsi="Franklin Gothic Book" w:cs="Arial"/>
                <w:bCs/>
                <w:sz w:val="24"/>
                <w:szCs w:val="24"/>
              </w:rPr>
              <w:t>);</w:t>
            </w:r>
          </w:p>
          <w:p w:rsidR="003B466F" w:rsidRPr="00146640" w:rsidRDefault="003B466F" w:rsidP="00146640">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146640">
              <w:rPr>
                <w:rFonts w:ascii="Franklin Gothic Book" w:hAnsi="Franklin Gothic Book"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B466F" w:rsidRPr="00146640" w:rsidRDefault="003B466F" w:rsidP="00146640">
            <w:pPr>
              <w:tabs>
                <w:tab w:val="left" w:pos="353"/>
                <w:tab w:val="left" w:pos="778"/>
                <w:tab w:val="left" w:pos="5954"/>
              </w:tabs>
              <w:spacing w:after="0"/>
              <w:rPr>
                <w:rFonts w:ascii="Franklin Gothic Book" w:hAnsi="Franklin Gothic Book" w:cs="Arial"/>
                <w:bCs/>
                <w:spacing w:val="-6"/>
              </w:rPr>
            </w:pPr>
            <w:r w:rsidRPr="00146640">
              <w:rPr>
                <w:rFonts w:ascii="Franklin Gothic Book" w:hAnsi="Franklin Gothic Book" w:cs="Arial"/>
                <w:bCs/>
                <w:spacing w:val="-6"/>
              </w:rPr>
              <w:t>Заказчик вправе по своему выбору принять в расчетах критериев с</w:t>
            </w:r>
            <w:r w:rsidRPr="00146640">
              <w:rPr>
                <w:rFonts w:ascii="Franklin Gothic Book" w:hAnsi="Franklin Gothic Book" w:cs="Arial"/>
                <w:bCs/>
                <w:spacing w:val="-6"/>
              </w:rPr>
              <w:t>о</w:t>
            </w:r>
            <w:r w:rsidRPr="00146640">
              <w:rPr>
                <w:rFonts w:ascii="Franklin Gothic Book" w:hAnsi="Franklin Gothic Book" w:cs="Arial"/>
                <w:bCs/>
                <w:spacing w:val="-6"/>
              </w:rPr>
              <w:t>поставимый период, за который предоставлена бухгалтерская отче</w:t>
            </w:r>
            <w:r w:rsidRPr="00146640">
              <w:rPr>
                <w:rFonts w:ascii="Franklin Gothic Book" w:hAnsi="Franklin Gothic Book" w:cs="Arial"/>
                <w:bCs/>
                <w:spacing w:val="-6"/>
              </w:rPr>
              <w:t>т</w:t>
            </w:r>
            <w:r w:rsidRPr="00146640">
              <w:rPr>
                <w:rFonts w:ascii="Franklin Gothic Book" w:hAnsi="Franklin Gothic Book" w:cs="Arial"/>
                <w:bCs/>
                <w:spacing w:val="-6"/>
              </w:rPr>
              <w:t xml:space="preserve">ность в соответствии с настоящей конкурсной документацией. </w:t>
            </w:r>
          </w:p>
          <w:p w:rsidR="003B466F" w:rsidRPr="00146640" w:rsidRDefault="003B466F" w:rsidP="00146640">
            <w:pPr>
              <w:tabs>
                <w:tab w:val="left" w:pos="353"/>
                <w:tab w:val="left" w:pos="778"/>
                <w:tab w:val="left" w:pos="5954"/>
              </w:tabs>
              <w:spacing w:after="0"/>
              <w:rPr>
                <w:rFonts w:ascii="Franklin Gothic Book" w:hAnsi="Franklin Gothic Book" w:cs="Arial"/>
                <w:bCs/>
              </w:rPr>
            </w:pPr>
            <w:r w:rsidRPr="00146640">
              <w:rPr>
                <w:rFonts w:ascii="Franklin Gothic Book" w:hAnsi="Franklin Gothic Book" w:cs="Arial"/>
                <w:bCs/>
              </w:rPr>
              <w:t>При этом к участию в конкурсе не допускаются участники, не предоставившие бухгалтерскую отчетность за период, который З</w:t>
            </w:r>
            <w:r w:rsidRPr="00146640">
              <w:rPr>
                <w:rFonts w:ascii="Franklin Gothic Book" w:hAnsi="Franklin Gothic Book" w:cs="Arial"/>
                <w:bCs/>
              </w:rPr>
              <w:t>а</w:t>
            </w:r>
            <w:r w:rsidRPr="00146640">
              <w:rPr>
                <w:rFonts w:ascii="Franklin Gothic Book" w:hAnsi="Franklin Gothic Book" w:cs="Arial"/>
                <w:bCs/>
              </w:rPr>
              <w:t>казчик определил как участвующий в расчетах критериев;</w:t>
            </w:r>
          </w:p>
          <w:p w:rsidR="003B466F" w:rsidRPr="00146640" w:rsidRDefault="003B466F" w:rsidP="00146640">
            <w:pPr>
              <w:tabs>
                <w:tab w:val="left" w:pos="354"/>
                <w:tab w:val="left" w:pos="811"/>
                <w:tab w:val="left" w:pos="5954"/>
              </w:tabs>
              <w:suppressAutoHyphens/>
              <w:spacing w:after="0"/>
              <w:rPr>
                <w:rFonts w:ascii="Franklin Gothic Book" w:hAnsi="Franklin Gothic Book" w:cs="Arial"/>
                <w:b/>
                <w:i/>
              </w:rPr>
            </w:pPr>
            <w:r w:rsidRPr="00146640">
              <w:rPr>
                <w:rFonts w:ascii="Franklin Gothic Book" w:hAnsi="Franklin Gothic Book" w:cs="Arial"/>
                <w:bCs/>
              </w:rPr>
              <w:t xml:space="preserve">11)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sidRPr="00146640">
              <w:rPr>
                <w:rFonts w:ascii="Franklin Gothic Book" w:hAnsi="Franklin Gothic Book" w:cs="Arial"/>
                <w:bCs/>
              </w:rPr>
              <w:t>оферт</w:t>
            </w:r>
            <w:r w:rsidRPr="00146640">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997F61" w:rsidRPr="00146640" w:rsidRDefault="003B466F" w:rsidP="00146640">
            <w:pPr>
              <w:tabs>
                <w:tab w:val="left" w:pos="495"/>
                <w:tab w:val="left" w:pos="780"/>
                <w:tab w:val="left" w:pos="811"/>
                <w:tab w:val="left" w:pos="5954"/>
              </w:tabs>
              <w:suppressAutoHyphens/>
              <w:spacing w:after="0"/>
              <w:rPr>
                <w:rFonts w:ascii="Franklin Gothic Book" w:hAnsi="Franklin Gothic Book" w:cs="Arial"/>
                <w:bCs/>
              </w:rPr>
            </w:pPr>
            <w:r w:rsidRPr="00146640">
              <w:rPr>
                <w:rFonts w:ascii="Franklin Gothic Book" w:hAnsi="Franklin Gothic Book" w:cs="Arial"/>
                <w:bCs/>
              </w:rPr>
              <w:t>13)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97F61" w:rsidRPr="00146640" w:rsidRDefault="00997F61" w:rsidP="00146640">
            <w:pPr>
              <w:tabs>
                <w:tab w:val="left" w:pos="495"/>
                <w:tab w:val="left" w:pos="780"/>
                <w:tab w:val="left" w:pos="811"/>
                <w:tab w:val="left" w:pos="5954"/>
              </w:tabs>
              <w:suppressAutoHyphens/>
              <w:spacing w:after="0"/>
              <w:rPr>
                <w:rFonts w:ascii="Franklin Gothic Book" w:hAnsi="Franklin Gothic Book" w:cs="Arial"/>
                <w:bCs/>
              </w:rPr>
            </w:pPr>
            <w:r w:rsidRPr="00146640">
              <w:rPr>
                <w:rFonts w:ascii="Franklin Gothic Book" w:hAnsi="Franklin Gothic Book" w:cs="Arial"/>
                <w:bCs/>
              </w:rPr>
              <w:t xml:space="preserve">14) </w:t>
            </w:r>
            <w:r w:rsidRPr="00146640">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997F61" w:rsidRPr="00146640" w:rsidRDefault="00997F61" w:rsidP="00146640">
            <w:pPr>
              <w:tabs>
                <w:tab w:val="left" w:pos="495"/>
                <w:tab w:val="left" w:pos="778"/>
                <w:tab w:val="left" w:pos="811"/>
                <w:tab w:val="left" w:pos="5954"/>
              </w:tabs>
              <w:spacing w:after="0"/>
              <w:rPr>
                <w:rFonts w:ascii="Franklin Gothic Book" w:hAnsi="Franklin Gothic Book" w:cs="Arial"/>
                <w:bCs/>
                <w:spacing w:val="-6"/>
              </w:rPr>
            </w:pPr>
            <w:r w:rsidRPr="00146640">
              <w:rPr>
                <w:rFonts w:ascii="Franklin Gothic Book" w:hAnsi="Franklin Gothic Book" w:cs="Arial"/>
                <w:bCs/>
                <w:snapToGrid w:val="0"/>
                <w:spacing w:val="-6"/>
              </w:rPr>
              <w:t>Так же Заказчиком не учитываются и не оплачиваются командир</w:t>
            </w:r>
            <w:r w:rsidRPr="00146640">
              <w:rPr>
                <w:rFonts w:ascii="Franklin Gothic Book" w:hAnsi="Franklin Gothic Book" w:cs="Arial"/>
                <w:bCs/>
                <w:snapToGrid w:val="0"/>
                <w:spacing w:val="-6"/>
              </w:rPr>
              <w:t>о</w:t>
            </w:r>
            <w:r w:rsidRPr="00146640">
              <w:rPr>
                <w:rFonts w:ascii="Franklin Gothic Book" w:hAnsi="Franklin Gothic Book" w:cs="Arial"/>
                <w:bCs/>
                <w:snapToGrid w:val="0"/>
                <w:spacing w:val="-6"/>
              </w:rPr>
              <w:t>вочные расходы (суточные, оплата жилья, проезд) на персонал Пр</w:t>
            </w:r>
            <w:r w:rsidRPr="00146640">
              <w:rPr>
                <w:rFonts w:ascii="Franklin Gothic Book" w:hAnsi="Franklin Gothic Book" w:cs="Arial"/>
                <w:bCs/>
                <w:snapToGrid w:val="0"/>
                <w:spacing w:val="-6"/>
              </w:rPr>
              <w:t>е</w:t>
            </w:r>
            <w:r w:rsidRPr="00146640">
              <w:rPr>
                <w:rFonts w:ascii="Franklin Gothic Book" w:hAnsi="Franklin Gothic Book" w:cs="Arial"/>
                <w:bCs/>
                <w:snapToGrid w:val="0"/>
                <w:spacing w:val="-6"/>
              </w:rPr>
              <w:t>тендента на участие в закупке, в случае направления иногороднего персонала Претендента на место проведения реконструкции.</w:t>
            </w:r>
          </w:p>
          <w:p w:rsidR="00997F61" w:rsidRPr="00146640" w:rsidRDefault="00997F61" w:rsidP="00146640">
            <w:pPr>
              <w:tabs>
                <w:tab w:val="left" w:pos="0"/>
                <w:tab w:val="left" w:pos="314"/>
                <w:tab w:val="left" w:pos="353"/>
                <w:tab w:val="left" w:pos="778"/>
                <w:tab w:val="left" w:pos="1205"/>
                <w:tab w:val="left" w:pos="5954"/>
              </w:tabs>
              <w:overflowPunct w:val="0"/>
              <w:autoSpaceDE w:val="0"/>
              <w:autoSpaceDN w:val="0"/>
              <w:adjustRightInd w:val="0"/>
              <w:spacing w:after="0"/>
              <w:ind w:right="113"/>
              <w:rPr>
                <w:rFonts w:ascii="Franklin Gothic Book" w:hAnsi="Franklin Gothic Book" w:cs="Arial"/>
                <w:bCs/>
              </w:rPr>
            </w:pPr>
            <w:r w:rsidRPr="00146640">
              <w:rPr>
                <w:rFonts w:ascii="Franklin Gothic Book" w:hAnsi="Franklin Gothic Book" w:cs="Arial"/>
                <w:bCs/>
              </w:rPr>
              <w:t>15) Спецификацию поставляемого оборудования, с указанием марок и  заводов-изготовителей.</w:t>
            </w:r>
          </w:p>
          <w:p w:rsidR="00961C49" w:rsidRPr="00961C49" w:rsidRDefault="00997F61" w:rsidP="00961C49">
            <w:pPr>
              <w:tabs>
                <w:tab w:val="left" w:pos="0"/>
                <w:tab w:val="left" w:pos="1205"/>
              </w:tabs>
              <w:overflowPunct w:val="0"/>
              <w:autoSpaceDE w:val="0"/>
              <w:autoSpaceDN w:val="0"/>
              <w:adjustRightInd w:val="0"/>
              <w:ind w:right="113"/>
              <w:rPr>
                <w:rFonts w:ascii="Franklin Gothic Book" w:hAnsi="Franklin Gothic Book" w:cs="Arial"/>
                <w:bCs/>
                <w:snapToGrid w:val="0"/>
                <w:spacing w:val="-6"/>
              </w:rPr>
            </w:pPr>
            <w:r w:rsidRPr="00961C49">
              <w:rPr>
                <w:rFonts w:ascii="Franklin Gothic Book" w:hAnsi="Franklin Gothic Book" w:cs="Arial"/>
                <w:bCs/>
                <w:snapToGrid w:val="0"/>
              </w:rPr>
              <w:t xml:space="preserve">16) </w:t>
            </w:r>
            <w:r w:rsidR="00961C49" w:rsidRPr="00961C49">
              <w:rPr>
                <w:rFonts w:ascii="Franklin Gothic Book" w:eastAsia="Calibri" w:hAnsi="Franklin Gothic Book" w:cs="Arial"/>
                <w:bCs/>
                <w:lang w:eastAsia="en-US"/>
              </w:rPr>
              <w:t xml:space="preserve"> </w:t>
            </w:r>
            <w:r w:rsidR="00961C49" w:rsidRPr="00961C49">
              <w:rPr>
                <w:rFonts w:ascii="Franklin Gothic Book" w:hAnsi="Franklin Gothic Book" w:cs="Arial"/>
                <w:bCs/>
                <w:snapToGrid w:val="0"/>
                <w:spacing w:val="-6"/>
              </w:rPr>
              <w:t>Претендент на участие в закупке, в обязательном порядке, до</w:t>
            </w:r>
            <w:r w:rsidR="00961C49" w:rsidRPr="00961C49">
              <w:rPr>
                <w:rFonts w:ascii="Franklin Gothic Book" w:hAnsi="Franklin Gothic Book" w:cs="Arial"/>
                <w:bCs/>
                <w:snapToGrid w:val="0"/>
                <w:spacing w:val="-6"/>
              </w:rPr>
              <w:t>л</w:t>
            </w:r>
            <w:r w:rsidR="00961C49" w:rsidRPr="00961C49">
              <w:rPr>
                <w:rFonts w:ascii="Franklin Gothic Book" w:hAnsi="Franklin Gothic Book" w:cs="Arial"/>
                <w:bCs/>
                <w:snapToGrid w:val="0"/>
                <w:spacing w:val="-6"/>
              </w:rPr>
              <w:t>жен выполнить сметную документацию, прилагаемую к заявке:</w:t>
            </w:r>
          </w:p>
          <w:p w:rsidR="00961C49" w:rsidRPr="00961C49" w:rsidRDefault="00961C49" w:rsidP="00961C49">
            <w:pPr>
              <w:numPr>
                <w:ilvl w:val="0"/>
                <w:numId w:val="51"/>
              </w:numPr>
              <w:tabs>
                <w:tab w:val="left" w:pos="211"/>
                <w:tab w:val="left" w:pos="1205"/>
              </w:tabs>
              <w:overflowPunct w:val="0"/>
              <w:autoSpaceDE w:val="0"/>
              <w:autoSpaceDN w:val="0"/>
              <w:adjustRightInd w:val="0"/>
              <w:spacing w:after="0"/>
              <w:ind w:left="0" w:right="113"/>
              <w:rPr>
                <w:rFonts w:ascii="Franklin Gothic Book" w:hAnsi="Franklin Gothic Book" w:cs="Arial"/>
                <w:bCs/>
                <w:snapToGrid w:val="0"/>
                <w:spacing w:val="-6"/>
              </w:rPr>
            </w:pPr>
            <w:r w:rsidRPr="00961C49">
              <w:rPr>
                <w:rFonts w:ascii="Franklin Gothic Book" w:hAnsi="Franklin Gothic Book" w:cs="Arial"/>
                <w:bCs/>
                <w:snapToGrid w:val="0"/>
                <w:spacing w:val="-6"/>
              </w:rPr>
              <w:t>- Материалы, указанные  в Спецификации материалов (приложение к договору подряда), в локальных сметных расчетах (локальных сметах)  включаются в ценах, указанных в Спецификации материалов (пр</w:t>
            </w:r>
            <w:r w:rsidRPr="00961C49">
              <w:rPr>
                <w:rFonts w:ascii="Franklin Gothic Book" w:hAnsi="Franklin Gothic Book" w:cs="Arial"/>
                <w:bCs/>
                <w:snapToGrid w:val="0"/>
                <w:spacing w:val="-6"/>
              </w:rPr>
              <w:t>и</w:t>
            </w:r>
            <w:r w:rsidRPr="00961C49">
              <w:rPr>
                <w:rFonts w:ascii="Franklin Gothic Book" w:hAnsi="Franklin Gothic Book" w:cs="Arial"/>
                <w:bCs/>
                <w:snapToGrid w:val="0"/>
                <w:spacing w:val="-6"/>
              </w:rPr>
              <w:t>ложение к договору подряда).</w:t>
            </w:r>
          </w:p>
          <w:p w:rsidR="00961C49" w:rsidRPr="00961C49" w:rsidRDefault="00961C49" w:rsidP="00961C49">
            <w:pPr>
              <w:numPr>
                <w:ilvl w:val="0"/>
                <w:numId w:val="51"/>
              </w:numPr>
              <w:tabs>
                <w:tab w:val="left" w:pos="211"/>
                <w:tab w:val="left" w:pos="1205"/>
              </w:tabs>
              <w:overflowPunct w:val="0"/>
              <w:autoSpaceDE w:val="0"/>
              <w:autoSpaceDN w:val="0"/>
              <w:adjustRightInd w:val="0"/>
              <w:spacing w:after="0"/>
              <w:ind w:left="0" w:right="113"/>
              <w:rPr>
                <w:rFonts w:ascii="Franklin Gothic Book" w:hAnsi="Franklin Gothic Book" w:cs="Arial"/>
                <w:bCs/>
                <w:snapToGrid w:val="0"/>
                <w:spacing w:val="-6"/>
              </w:rPr>
            </w:pPr>
            <w:r w:rsidRPr="00961C49">
              <w:rPr>
                <w:rFonts w:ascii="Franklin Gothic Book" w:hAnsi="Franklin Gothic Book" w:cs="Arial"/>
                <w:bCs/>
                <w:snapToGrid w:val="0"/>
                <w:spacing w:val="-6"/>
              </w:rPr>
              <w:t>- Построчные и итоговые цифры в сметной документации показыв</w:t>
            </w:r>
            <w:r w:rsidRPr="00961C49">
              <w:rPr>
                <w:rFonts w:ascii="Franklin Gothic Book" w:hAnsi="Franklin Gothic Book" w:cs="Arial"/>
                <w:bCs/>
                <w:snapToGrid w:val="0"/>
                <w:spacing w:val="-6"/>
              </w:rPr>
              <w:t>а</w:t>
            </w:r>
            <w:r w:rsidRPr="00961C49">
              <w:rPr>
                <w:rFonts w:ascii="Franklin Gothic Book" w:hAnsi="Franklin Gothic Book" w:cs="Arial"/>
                <w:bCs/>
                <w:snapToGrid w:val="0"/>
                <w:spacing w:val="-6"/>
              </w:rPr>
              <w:t>ются без округлений до целых рублей.</w:t>
            </w:r>
          </w:p>
          <w:p w:rsidR="003B466F" w:rsidRPr="00146640" w:rsidRDefault="00961C49" w:rsidP="00961C49">
            <w:pPr>
              <w:tabs>
                <w:tab w:val="left" w:pos="0"/>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rPr>
            </w:pPr>
            <w:r w:rsidRPr="00961C49">
              <w:rPr>
                <w:rFonts w:ascii="Franklin Gothic Book" w:hAnsi="Franklin Gothic Book" w:cs="Arial"/>
                <w:bCs/>
                <w:snapToGrid w:val="0"/>
                <w:spacing w:val="-6"/>
              </w:rPr>
              <w:t>- Договорной коэффициент снижения  (при необходимости) к материалам в текущих ценах не начисляется. В локальных сметных расчетах (локальных сметах) для всех этапов работ применяется единый коэффициент снижения.</w:t>
            </w:r>
          </w:p>
        </w:tc>
      </w:tr>
      <w:tr w:rsidR="003B466F" w:rsidRPr="00146640" w:rsidTr="00146640">
        <w:trPr>
          <w:trHeight w:val="979"/>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 xml:space="preserve">Привлечение </w:t>
            </w:r>
            <w:r w:rsidRPr="00146640">
              <w:rPr>
                <w:rFonts w:ascii="Franklin Gothic Book" w:hAnsi="Franklin Gothic Book" w:cs="Arial"/>
                <w:bCs/>
              </w:rPr>
              <w:t>соисполнителей (условия привлечения соисполнителей)</w:t>
            </w:r>
          </w:p>
        </w:tc>
        <w:tc>
          <w:tcPr>
            <w:tcW w:w="7157" w:type="dxa"/>
            <w:tcBorders>
              <w:top w:val="single" w:sz="4" w:space="0" w:color="auto"/>
              <w:left w:val="single" w:sz="4" w:space="0" w:color="auto"/>
              <w:bottom w:val="single" w:sz="4" w:space="0" w:color="auto"/>
              <w:right w:val="single" w:sz="4" w:space="0" w:color="auto"/>
            </w:tcBorders>
          </w:tcPr>
          <w:p w:rsidR="003B466F" w:rsidRPr="00AB4C5D" w:rsidRDefault="003B466F" w:rsidP="00146640">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r w:rsidRPr="00AB4C5D">
              <w:rPr>
                <w:rFonts w:ascii="Franklin Gothic Book" w:hAnsi="Franklin Gothic Book" w:cs="Arial"/>
                <w:bCs/>
                <w:spacing w:val="-6"/>
              </w:rPr>
              <w:t xml:space="preserve">Возможно. При подтверждении соответствия Соисполнителя </w:t>
            </w:r>
            <w:r w:rsidRPr="00AB4C5D">
              <w:rPr>
                <w:rFonts w:ascii="Franklin Gothic Book" w:hAnsi="Franklin Gothic Book" w:cs="Arial"/>
                <w:iCs/>
                <w:snapToGrid w:val="0"/>
                <w:spacing w:val="-6"/>
              </w:rPr>
              <w:t>требованиям</w:t>
            </w:r>
            <w:r w:rsidRPr="00AB4C5D">
              <w:rPr>
                <w:rFonts w:ascii="Franklin Gothic Book" w:hAnsi="Franklin Gothic Book" w:cs="Arial"/>
                <w:bCs/>
                <w:spacing w:val="-6"/>
              </w:rPr>
              <w:t xml:space="preserve"> п.3 и п.5.1</w:t>
            </w:r>
            <w:r w:rsidR="00C8719C" w:rsidRPr="00AB4C5D">
              <w:rPr>
                <w:rFonts w:ascii="Franklin Gothic Book" w:hAnsi="Franklin Gothic Book" w:cs="Arial"/>
                <w:bCs/>
                <w:spacing w:val="-6"/>
              </w:rPr>
              <w:t>4</w:t>
            </w:r>
            <w:r w:rsidRPr="00AB4C5D">
              <w:rPr>
                <w:rFonts w:ascii="Franklin Gothic Book" w:hAnsi="Franklin Gothic Book" w:cs="Arial"/>
                <w:bCs/>
                <w:spacing w:val="-6"/>
              </w:rPr>
              <w:t>. настоящей Доку</w:t>
            </w:r>
            <w:r w:rsidR="004F4818" w:rsidRPr="00AB4C5D">
              <w:rPr>
                <w:rFonts w:ascii="Franklin Gothic Book" w:hAnsi="Franklin Gothic Book" w:cs="Arial"/>
                <w:bCs/>
                <w:spacing w:val="-6"/>
              </w:rPr>
              <w:t>ментации по проведению запроса оферт</w:t>
            </w:r>
            <w:r w:rsidRPr="00AB4C5D">
              <w:rPr>
                <w:rFonts w:ascii="Franklin Gothic Book" w:hAnsi="Franklin Gothic Book" w:cs="Arial"/>
                <w:bCs/>
                <w:spacing w:val="-6"/>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w:t>
            </w:r>
            <w:r w:rsidR="00C8719C" w:rsidRPr="00AB4C5D">
              <w:rPr>
                <w:rFonts w:ascii="Franklin Gothic Book" w:hAnsi="Franklin Gothic Book" w:cs="Arial"/>
                <w:bCs/>
                <w:spacing w:val="-6"/>
              </w:rPr>
              <w:t>6</w:t>
            </w:r>
            <w:r w:rsidRPr="00AB4C5D">
              <w:rPr>
                <w:rFonts w:ascii="Franklin Gothic Book" w:hAnsi="Franklin Gothic Book" w:cs="Arial"/>
                <w:bCs/>
                <w:spacing w:val="-6"/>
              </w:rPr>
              <w:t>.</w:t>
            </w:r>
            <w:r w:rsidR="00DF59B4" w:rsidRPr="00AB4C5D">
              <w:rPr>
                <w:rFonts w:ascii="Franklin Gothic Book" w:hAnsi="Franklin Gothic Book" w:cs="Arial"/>
                <w:bCs/>
                <w:spacing w:val="-6"/>
              </w:rPr>
              <w:t xml:space="preserve"> </w:t>
            </w:r>
            <w:r w:rsidRPr="00AB4C5D">
              <w:rPr>
                <w:rFonts w:ascii="Franklin Gothic Book" w:hAnsi="Franklin Gothic Book" w:cs="Arial"/>
                <w:bCs/>
                <w:spacing w:val="-6"/>
              </w:rPr>
              <w:t xml:space="preserve"> и копию договора на субподрядные работы.</w:t>
            </w:r>
          </w:p>
        </w:tc>
      </w:tr>
      <w:tr w:rsidR="003B466F" w:rsidRPr="00146640" w:rsidTr="00146640">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spacing w:val="-6"/>
              </w:rPr>
            </w:pPr>
            <w:r w:rsidRPr="00146640">
              <w:rPr>
                <w:rFonts w:ascii="Franklin Gothic Book" w:hAnsi="Franklin Gothic Book" w:cs="Arial"/>
                <w:spacing w:val="-6"/>
              </w:rPr>
              <w:t xml:space="preserve">Возможность проведения </w:t>
            </w:r>
            <w:r w:rsidRPr="00146640">
              <w:rPr>
                <w:rFonts w:ascii="Franklin Gothic Book" w:hAnsi="Franklin Gothic Book" w:cs="Arial"/>
              </w:rPr>
              <w:t>процедуры</w:t>
            </w:r>
            <w:r w:rsidRPr="00146640">
              <w:rPr>
                <w:rFonts w:ascii="Franklin Gothic Book" w:hAnsi="Franklin Gothic Book" w:cs="Arial"/>
                <w:spacing w:val="-6"/>
              </w:rPr>
              <w:t xml:space="preserve"> Запроса скидки</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overflowPunct w:val="0"/>
              <w:autoSpaceDE w:val="0"/>
              <w:autoSpaceDN w:val="0"/>
              <w:adjustRightInd w:val="0"/>
              <w:spacing w:after="0"/>
              <w:ind w:right="113"/>
              <w:rPr>
                <w:rFonts w:ascii="Franklin Gothic Book" w:hAnsi="Franklin Gothic Book" w:cs="Arial"/>
                <w:bCs/>
                <w:spacing w:val="-6"/>
              </w:rPr>
            </w:pPr>
            <w:r w:rsidRPr="00146640">
              <w:rPr>
                <w:rFonts w:ascii="Franklin Gothic Book" w:hAnsi="Franklin Gothic Book" w:cs="Arial"/>
                <w:bCs/>
              </w:rPr>
              <w:t>Возможна</w:t>
            </w:r>
            <w:r w:rsidRPr="00146640">
              <w:rPr>
                <w:rFonts w:ascii="Franklin Gothic Book" w:hAnsi="Franklin Gothic Book" w:cs="Arial"/>
                <w:spacing w:val="-6"/>
              </w:rPr>
              <w:t xml:space="preserve"> </w:t>
            </w:r>
          </w:p>
        </w:tc>
      </w:tr>
      <w:tr w:rsidR="003B466F" w:rsidRPr="00146640" w:rsidTr="00146640">
        <w:trPr>
          <w:trHeight w:val="465"/>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Сведения о предоставлении преференций</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rPr>
                <w:rFonts w:ascii="Franklin Gothic Book" w:hAnsi="Franklin Gothic Book" w:cs="Arial"/>
                <w:bCs/>
              </w:rPr>
            </w:pPr>
            <w:r w:rsidRPr="00146640">
              <w:rPr>
                <w:rFonts w:ascii="Franklin Gothic Book" w:hAnsi="Franklin Gothic Book" w:cs="Arial"/>
                <w:bCs/>
              </w:rPr>
              <w:t>Не предоставляются</w:t>
            </w:r>
          </w:p>
          <w:p w:rsidR="003B466F" w:rsidRPr="00146640" w:rsidRDefault="003B466F" w:rsidP="00146640">
            <w:pPr>
              <w:suppressAutoHyphens/>
              <w:spacing w:after="0"/>
              <w:ind w:right="153"/>
              <w:rPr>
                <w:rFonts w:ascii="Franklin Gothic Book" w:hAnsi="Franklin Gothic Book" w:cs="Arial"/>
                <w:spacing w:val="-6"/>
              </w:rPr>
            </w:pPr>
          </w:p>
        </w:tc>
      </w:tr>
      <w:tr w:rsidR="004F4818" w:rsidRPr="00146640" w:rsidTr="00146640">
        <w:trPr>
          <w:trHeight w:val="380"/>
        </w:trPr>
        <w:tc>
          <w:tcPr>
            <w:tcW w:w="639"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suppressAutoHyphens/>
              <w:spacing w:after="0"/>
              <w:ind w:right="153"/>
              <w:jc w:val="left"/>
              <w:rPr>
                <w:rFonts w:ascii="Franklin Gothic Book" w:hAnsi="Franklin Gothic Book" w:cs="Arial"/>
                <w:spacing w:val="-6"/>
              </w:rPr>
            </w:pPr>
            <w:r w:rsidRPr="00146640">
              <w:rPr>
                <w:rFonts w:ascii="Franklin Gothic Book" w:hAnsi="Franklin Gothic Book" w:cs="Arial"/>
              </w:rPr>
              <w:t>Место и срок окончания подачи Оферт</w:t>
            </w:r>
          </w:p>
        </w:tc>
        <w:tc>
          <w:tcPr>
            <w:tcW w:w="7157"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suppressAutoHyphens/>
              <w:spacing w:after="0"/>
              <w:ind w:right="153"/>
              <w:rPr>
                <w:rFonts w:ascii="Franklin Gothic Book" w:hAnsi="Franklin Gothic Book" w:cs="Arial"/>
              </w:rPr>
            </w:pPr>
            <w:r w:rsidRPr="00146640">
              <w:rPr>
                <w:rFonts w:ascii="Franklin Gothic Book" w:hAnsi="Franklin Gothic Book" w:cs="Arial"/>
                <w:spacing w:val="-6"/>
              </w:rPr>
              <w:t>Заявка на участие в запросе оферт подается в письменном виде в запечатанном конверте п</w:t>
            </w:r>
            <w:r w:rsidRPr="00146640">
              <w:rPr>
                <w:rFonts w:ascii="Franklin Gothic Book" w:hAnsi="Franklin Gothic Book" w:cs="Arial"/>
              </w:rPr>
              <w:t>о адресу Заказчика</w:t>
            </w:r>
            <w:r w:rsidR="00997F61" w:rsidRPr="00146640">
              <w:rPr>
                <w:rFonts w:ascii="Franklin Gothic Book" w:hAnsi="Franklin Gothic Book" w:cs="Arial"/>
              </w:rPr>
              <w:t>:622025, Свердловская область, г. Нижний Тагил, ул. Металлургов, д.1.</w:t>
            </w:r>
          </w:p>
          <w:p w:rsidR="004F4818" w:rsidRPr="00146640" w:rsidRDefault="004F4818" w:rsidP="00146640">
            <w:pPr>
              <w:suppressAutoHyphens/>
              <w:spacing w:after="0"/>
              <w:ind w:right="153"/>
              <w:rPr>
                <w:rFonts w:ascii="Franklin Gothic Book" w:hAnsi="Franklin Gothic Book" w:cs="Arial"/>
                <w:bCs/>
              </w:rPr>
            </w:pPr>
            <w:r w:rsidRPr="00146640">
              <w:rPr>
                <w:rFonts w:ascii="Franklin Gothic Book" w:hAnsi="Franklin Gothic Book" w:cs="Arial"/>
                <w:spacing w:val="-6"/>
              </w:rPr>
              <w:t xml:space="preserve">Срок окончания </w:t>
            </w:r>
            <w:r w:rsidRPr="00146640">
              <w:rPr>
                <w:rFonts w:ascii="Franklin Gothic Book" w:hAnsi="Franklin Gothic Book" w:cs="Arial"/>
              </w:rPr>
              <w:t>подачи Оферты:</w:t>
            </w:r>
            <w:r w:rsidRPr="00146640">
              <w:rPr>
                <w:rFonts w:ascii="Franklin Gothic Book" w:hAnsi="Franklin Gothic Book" w:cs="Arial"/>
                <w:b/>
                <w:bCs/>
                <w:i/>
              </w:rPr>
              <w:t xml:space="preserve"> </w:t>
            </w:r>
            <w:r w:rsidRPr="00146640">
              <w:rPr>
                <w:rFonts w:ascii="Franklin Gothic Book" w:hAnsi="Franklin Gothic Book" w:cs="Arial"/>
                <w:bCs/>
              </w:rPr>
              <w:t>0</w:t>
            </w:r>
            <w:r w:rsidR="00891E0C" w:rsidRPr="00146640">
              <w:rPr>
                <w:rFonts w:ascii="Franklin Gothic Book" w:hAnsi="Franklin Gothic Book" w:cs="Arial"/>
                <w:bCs/>
              </w:rPr>
              <w:t>8</w:t>
            </w:r>
            <w:r w:rsidRPr="00146640">
              <w:rPr>
                <w:rFonts w:ascii="Franklin Gothic Book" w:hAnsi="Franklin Gothic Book" w:cs="Arial"/>
                <w:bCs/>
              </w:rPr>
              <w:t>-00 (Московское время)</w:t>
            </w:r>
            <w:r w:rsidR="00167D17" w:rsidRPr="00146640">
              <w:rPr>
                <w:rFonts w:ascii="Franklin Gothic Book" w:hAnsi="Franklin Gothic Book" w:cs="Arial"/>
                <w:bCs/>
              </w:rPr>
              <w:t xml:space="preserve">           </w:t>
            </w:r>
            <w:r w:rsidRPr="00146640">
              <w:rPr>
                <w:rFonts w:ascii="Franklin Gothic Book" w:hAnsi="Franklin Gothic Book" w:cs="Arial"/>
                <w:bCs/>
              </w:rPr>
              <w:t xml:space="preserve"> </w:t>
            </w:r>
            <w:r w:rsidR="001C77B9">
              <w:rPr>
                <w:rFonts w:ascii="Franklin Gothic Book" w:hAnsi="Franklin Gothic Book" w:cs="Arial"/>
                <w:b/>
                <w:bCs/>
              </w:rPr>
              <w:t>27.05.</w:t>
            </w:r>
            <w:r w:rsidRPr="00146640">
              <w:rPr>
                <w:rFonts w:ascii="Franklin Gothic Book" w:hAnsi="Franklin Gothic Book" w:cs="Arial"/>
                <w:b/>
                <w:bCs/>
              </w:rPr>
              <w:t>20</w:t>
            </w:r>
            <w:r w:rsidR="00C632E3" w:rsidRPr="00146640">
              <w:rPr>
                <w:rFonts w:ascii="Franklin Gothic Book" w:hAnsi="Franklin Gothic Book" w:cs="Arial"/>
                <w:b/>
                <w:bCs/>
              </w:rPr>
              <w:t>21</w:t>
            </w:r>
            <w:r w:rsidRPr="00146640">
              <w:rPr>
                <w:rFonts w:ascii="Franklin Gothic Book" w:hAnsi="Franklin Gothic Book" w:cs="Arial"/>
                <w:b/>
                <w:bCs/>
              </w:rPr>
              <w:t>года.</w:t>
            </w:r>
          </w:p>
          <w:p w:rsidR="004F4818" w:rsidRPr="00146640" w:rsidRDefault="004F4818" w:rsidP="00146640">
            <w:pPr>
              <w:suppressAutoHyphens/>
              <w:spacing w:after="0"/>
              <w:ind w:right="153"/>
              <w:rPr>
                <w:rFonts w:ascii="Franklin Gothic Book" w:hAnsi="Franklin Gothic Book"/>
              </w:rPr>
            </w:pPr>
            <w:r w:rsidRPr="00146640">
              <w:rPr>
                <w:rFonts w:ascii="Franklin Gothic Book" w:hAnsi="Franklin Gothic Book"/>
              </w:rPr>
              <w:t>На конверте с заявкой необходимо указать:</w:t>
            </w:r>
          </w:p>
          <w:p w:rsidR="004F4818" w:rsidRPr="00146640" w:rsidRDefault="004F4818" w:rsidP="00146640">
            <w:pPr>
              <w:widowControl w:val="0"/>
              <w:suppressAutoHyphens/>
              <w:autoSpaceDE w:val="0"/>
              <w:autoSpaceDN w:val="0"/>
              <w:adjustRightInd w:val="0"/>
              <w:spacing w:after="0"/>
              <w:rPr>
                <w:rFonts w:ascii="Franklin Gothic Book" w:hAnsi="Franklin Gothic Book" w:cs="Arial"/>
                <w:b/>
              </w:rPr>
            </w:pPr>
            <w:r w:rsidRPr="00146640">
              <w:rPr>
                <w:rFonts w:ascii="Franklin Gothic Book" w:hAnsi="Franklin Gothic Book"/>
              </w:rPr>
              <w:t xml:space="preserve">«Заявка на участие в открытом запросе оферт на </w:t>
            </w:r>
            <w:r w:rsidR="00202958" w:rsidRPr="00146640">
              <w:rPr>
                <w:rFonts w:ascii="Franklin Gothic Book" w:hAnsi="Franklin Gothic Book"/>
              </w:rPr>
              <w:t>в</w:t>
            </w:r>
            <w:r w:rsidR="00447473" w:rsidRPr="00146640">
              <w:rPr>
                <w:rFonts w:ascii="Franklin Gothic Book" w:hAnsi="Franklin Gothic Book" w:cs="Arial"/>
              </w:rPr>
              <w:t xml:space="preserve">ыполнение работ </w:t>
            </w:r>
            <w:r w:rsidR="00447473" w:rsidRPr="00184242">
              <w:rPr>
                <w:rFonts w:ascii="Franklin Gothic Book" w:hAnsi="Franklin Gothic Book" w:cs="Arial"/>
                <w:b/>
              </w:rPr>
              <w:t xml:space="preserve">по  </w:t>
            </w:r>
            <w:r w:rsidR="00184242" w:rsidRPr="00184242">
              <w:rPr>
                <w:rFonts w:ascii="Franklin Gothic Book" w:hAnsi="Franklin Gothic Book" w:cs="Arial"/>
                <w:b/>
              </w:rPr>
              <w:t xml:space="preserve"> капитальному ремонту </w:t>
            </w:r>
            <w:r w:rsidR="00BB1B09" w:rsidRPr="00BB1B09">
              <w:rPr>
                <w:rFonts w:ascii="Franklin Gothic Book" w:hAnsi="Franklin Gothic Book" w:cs="Arial"/>
                <w:sz w:val="23"/>
                <w:szCs w:val="23"/>
              </w:rPr>
              <w:t xml:space="preserve"> </w:t>
            </w:r>
            <w:r w:rsidR="00C73254" w:rsidRPr="00C73254">
              <w:rPr>
                <w:rFonts w:ascii="Franklin Gothic Book" w:hAnsi="Franklin Gothic Book" w:cs="Arial"/>
                <w:sz w:val="23"/>
                <w:szCs w:val="23"/>
              </w:rPr>
              <w:t xml:space="preserve"> </w:t>
            </w:r>
            <w:r w:rsidR="00C73254" w:rsidRPr="00C73254">
              <w:rPr>
                <w:rFonts w:ascii="Franklin Gothic Book" w:hAnsi="Franklin Gothic Book" w:cs="Arial"/>
                <w:b/>
              </w:rPr>
              <w:t xml:space="preserve">помещений непроизводственного назначения в ЦСиП НТМК, ЦСиП ВГОК </w:t>
            </w:r>
            <w:r w:rsidRPr="00184242">
              <w:rPr>
                <w:rFonts w:ascii="Franklin Gothic Book" w:hAnsi="Franklin Gothic Book" w:cs="Arial"/>
                <w:b/>
                <w:spacing w:val="-6"/>
              </w:rPr>
              <w:t>»</w:t>
            </w:r>
            <w:r w:rsidR="00974E78" w:rsidRPr="00184242">
              <w:rPr>
                <w:rFonts w:ascii="Franklin Gothic Book" w:hAnsi="Franklin Gothic Book" w:cs="Arial"/>
                <w:b/>
                <w:spacing w:val="-6"/>
              </w:rPr>
              <w:t>.</w:t>
            </w:r>
            <w:r w:rsidRPr="00146640">
              <w:rPr>
                <w:rFonts w:ascii="Franklin Gothic Book" w:hAnsi="Franklin Gothic Book"/>
              </w:rPr>
              <w:t xml:space="preserve"> </w:t>
            </w:r>
          </w:p>
          <w:p w:rsidR="004F4818" w:rsidRPr="00146640" w:rsidRDefault="004F4818" w:rsidP="00146640">
            <w:pPr>
              <w:suppressAutoHyphens/>
              <w:spacing w:after="0"/>
              <w:ind w:right="153"/>
              <w:rPr>
                <w:rFonts w:ascii="Franklin Gothic Book" w:hAnsi="Franklin Gothic Book"/>
              </w:rPr>
            </w:pPr>
            <w:r w:rsidRPr="00146640">
              <w:rPr>
                <w:rFonts w:ascii="Franklin Gothic Book" w:hAnsi="Franklin Gothic Book"/>
              </w:rPr>
              <w:t>(</w:t>
            </w:r>
            <w:r w:rsidRPr="00146640">
              <w:rPr>
                <w:rFonts w:ascii="Franklin Gothic Book" w:hAnsi="Franklin Gothic Book"/>
                <w:b/>
                <w:u w:val="single"/>
              </w:rPr>
              <w:t>указать номер закупочной документации</w:t>
            </w:r>
            <w:r w:rsidRPr="00146640">
              <w:rPr>
                <w:rFonts w:ascii="Franklin Gothic Book" w:hAnsi="Franklin Gothic Book"/>
              </w:rPr>
              <w:t>)»,</w:t>
            </w:r>
          </w:p>
          <w:p w:rsidR="004F4818" w:rsidRPr="00146640" w:rsidRDefault="004F4818" w:rsidP="001C77B9">
            <w:pPr>
              <w:widowControl w:val="0"/>
              <w:autoSpaceDE w:val="0"/>
              <w:autoSpaceDN w:val="0"/>
              <w:adjustRightInd w:val="0"/>
              <w:spacing w:after="0"/>
              <w:rPr>
                <w:rFonts w:ascii="Franklin Gothic Book" w:hAnsi="Franklin Gothic Book" w:cs="Arial"/>
                <w:bCs/>
              </w:rPr>
            </w:pPr>
            <w:r w:rsidRPr="00146640">
              <w:rPr>
                <w:rFonts w:ascii="Franklin Gothic Book" w:hAnsi="Franklin Gothic Book"/>
              </w:rPr>
              <w:t xml:space="preserve">«Не вскрывать до </w:t>
            </w:r>
            <w:r w:rsidR="00891E0C" w:rsidRPr="00146640">
              <w:rPr>
                <w:rFonts w:ascii="Franklin Gothic Book" w:hAnsi="Franklin Gothic Book"/>
              </w:rPr>
              <w:t>09</w:t>
            </w:r>
            <w:r w:rsidRPr="00146640">
              <w:rPr>
                <w:rFonts w:ascii="Franklin Gothic Book" w:hAnsi="Franklin Gothic Book"/>
              </w:rPr>
              <w:t>:</w:t>
            </w:r>
            <w:r w:rsidR="00891E0C" w:rsidRPr="00146640">
              <w:rPr>
                <w:rFonts w:ascii="Franklin Gothic Book" w:hAnsi="Franklin Gothic Book"/>
              </w:rPr>
              <w:t>00</w:t>
            </w:r>
            <w:r w:rsidRPr="00146640">
              <w:rPr>
                <w:rFonts w:ascii="Franklin Gothic Book" w:hAnsi="Franklin Gothic Book"/>
              </w:rPr>
              <w:t xml:space="preserve"> </w:t>
            </w:r>
            <w:r w:rsidR="00891E0C" w:rsidRPr="00146640">
              <w:rPr>
                <w:rFonts w:ascii="Franklin Gothic Book" w:hAnsi="Franklin Gothic Book"/>
                <w:bCs/>
              </w:rPr>
              <w:t>(Московское время)</w:t>
            </w:r>
            <w:r w:rsidR="00974E78" w:rsidRPr="00146640">
              <w:rPr>
                <w:rFonts w:ascii="Franklin Gothic Book" w:hAnsi="Franklin Gothic Book"/>
                <w:bCs/>
              </w:rPr>
              <w:t xml:space="preserve"> </w:t>
            </w:r>
            <w:r w:rsidR="001C77B9">
              <w:rPr>
                <w:rFonts w:ascii="Franklin Gothic Book" w:hAnsi="Franklin Gothic Book"/>
              </w:rPr>
              <w:t>27.05.</w:t>
            </w:r>
            <w:r w:rsidRPr="00146640">
              <w:rPr>
                <w:rFonts w:ascii="Franklin Gothic Book" w:hAnsi="Franklin Gothic Book"/>
              </w:rPr>
              <w:t>20</w:t>
            </w:r>
            <w:r w:rsidR="00891E0C" w:rsidRPr="00146640">
              <w:rPr>
                <w:rFonts w:ascii="Franklin Gothic Book" w:hAnsi="Franklin Gothic Book"/>
              </w:rPr>
              <w:t>2</w:t>
            </w:r>
            <w:r w:rsidR="00C632E3" w:rsidRPr="00146640">
              <w:rPr>
                <w:rFonts w:ascii="Franklin Gothic Book" w:hAnsi="Franklin Gothic Book"/>
              </w:rPr>
              <w:t>1</w:t>
            </w:r>
            <w:r w:rsidRPr="00146640">
              <w:rPr>
                <w:rFonts w:ascii="Franklin Gothic Book" w:hAnsi="Franklin Gothic Book"/>
              </w:rPr>
              <w:t xml:space="preserve"> г.»</w:t>
            </w:r>
            <w:r w:rsidRPr="00146640">
              <w:rPr>
                <w:rFonts w:ascii="Franklin Gothic Book" w:hAnsi="Franklin Gothic Book" w:cs="Arial"/>
                <w:spacing w:val="-6"/>
              </w:rPr>
              <w:t xml:space="preserve"> </w:t>
            </w:r>
          </w:p>
        </w:tc>
      </w:tr>
      <w:tr w:rsidR="004F4818" w:rsidRPr="00146640" w:rsidTr="00146640">
        <w:trPr>
          <w:trHeight w:val="230"/>
        </w:trPr>
        <w:tc>
          <w:tcPr>
            <w:tcW w:w="639"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suppressAutoHyphens/>
              <w:spacing w:after="0"/>
              <w:ind w:right="153"/>
              <w:jc w:val="left"/>
              <w:rPr>
                <w:rFonts w:ascii="Franklin Gothic Book" w:hAnsi="Franklin Gothic Book" w:cs="Arial"/>
              </w:rPr>
            </w:pPr>
            <w:r w:rsidRPr="00146640">
              <w:rPr>
                <w:rFonts w:ascii="Franklin Gothic Book" w:hAnsi="Franklin Gothic Book" w:cs="Arial"/>
              </w:rPr>
              <w:t>Место, дата рассмотрения и оценка</w:t>
            </w:r>
            <w:r w:rsidRPr="00146640">
              <w:rPr>
                <w:rFonts w:ascii="Franklin Gothic Book" w:hAnsi="Franklin Gothic Book" w:cs="Arial"/>
                <w:bCs/>
              </w:rPr>
              <w:t xml:space="preserve"> Оферт, подведения итогов запроса оферт</w:t>
            </w:r>
          </w:p>
        </w:tc>
        <w:tc>
          <w:tcPr>
            <w:tcW w:w="7157" w:type="dxa"/>
            <w:tcBorders>
              <w:top w:val="single" w:sz="4" w:space="0" w:color="auto"/>
              <w:left w:val="single" w:sz="4" w:space="0" w:color="auto"/>
              <w:bottom w:val="single" w:sz="4" w:space="0" w:color="auto"/>
              <w:right w:val="single" w:sz="4" w:space="0" w:color="auto"/>
            </w:tcBorders>
          </w:tcPr>
          <w:p w:rsidR="004F4818" w:rsidRPr="00146640" w:rsidRDefault="004F4818" w:rsidP="00146640">
            <w:pPr>
              <w:suppressAutoHyphens/>
              <w:spacing w:after="0"/>
              <w:rPr>
                <w:rFonts w:ascii="Franklin Gothic Book" w:hAnsi="Franklin Gothic Book" w:cs="Arial"/>
              </w:rPr>
            </w:pPr>
            <w:r w:rsidRPr="00146640">
              <w:rPr>
                <w:rFonts w:ascii="Franklin Gothic Book" w:hAnsi="Franklin Gothic Book" w:cs="Arial"/>
                <w:spacing w:val="-6"/>
              </w:rPr>
              <w:t>Адрес:</w:t>
            </w:r>
            <w:r w:rsidRPr="00146640">
              <w:rPr>
                <w:rFonts w:ascii="Franklin Gothic Book" w:hAnsi="Franklin Gothic Book" w:cs="Arial"/>
              </w:rPr>
              <w:t xml:space="preserve"> 654006, </w:t>
            </w:r>
            <w:r w:rsidR="00945937" w:rsidRPr="00146640">
              <w:rPr>
                <w:rFonts w:ascii="Franklin Gothic Book" w:hAnsi="Franklin Gothic Book" w:cs="Arial"/>
              </w:rPr>
              <w:t>Кемеровская область - Кузбасс</w:t>
            </w:r>
            <w:r w:rsidRPr="00146640">
              <w:rPr>
                <w:rFonts w:ascii="Franklin Gothic Book" w:hAnsi="Franklin Gothic Book" w:cs="Arial"/>
              </w:rPr>
              <w:t xml:space="preserve">, г. Новокузнецк, </w:t>
            </w:r>
          </w:p>
          <w:p w:rsidR="004F4818" w:rsidRPr="00146640" w:rsidRDefault="004F4818" w:rsidP="00146640">
            <w:pPr>
              <w:suppressAutoHyphens/>
              <w:spacing w:after="0"/>
              <w:rPr>
                <w:rFonts w:ascii="Franklin Gothic Book" w:hAnsi="Franklin Gothic Book" w:cs="Arial"/>
                <w:lang w:eastAsia="ar-SA"/>
              </w:rPr>
            </w:pPr>
            <w:r w:rsidRPr="00146640">
              <w:rPr>
                <w:rFonts w:ascii="Franklin Gothic Book" w:hAnsi="Franklin Gothic Book" w:cs="Arial"/>
              </w:rPr>
              <w:t>ул. Рудокопровая</w:t>
            </w:r>
            <w:r w:rsidR="001652D3" w:rsidRPr="00146640">
              <w:rPr>
                <w:rFonts w:ascii="Franklin Gothic Book" w:hAnsi="Franklin Gothic Book" w:cs="Arial"/>
              </w:rPr>
              <w:t xml:space="preserve"> (центральный р-он)</w:t>
            </w:r>
            <w:r w:rsidRPr="00146640">
              <w:rPr>
                <w:rFonts w:ascii="Franklin Gothic Book" w:hAnsi="Franklin Gothic Book" w:cs="Arial"/>
              </w:rPr>
              <w:t>, д. 4.</w:t>
            </w:r>
          </w:p>
          <w:p w:rsidR="004F4818" w:rsidRPr="00146640" w:rsidRDefault="004F4818" w:rsidP="00146640">
            <w:pPr>
              <w:suppressAutoHyphens/>
              <w:spacing w:after="0"/>
              <w:rPr>
                <w:rFonts w:ascii="Franklin Gothic Book" w:hAnsi="Franklin Gothic Book" w:cs="Arial"/>
                <w:lang w:eastAsia="ar-SA"/>
              </w:rPr>
            </w:pPr>
          </w:p>
          <w:p w:rsidR="004F4818" w:rsidRPr="00146640" w:rsidRDefault="004F4818" w:rsidP="001C77B9">
            <w:pPr>
              <w:suppressAutoHyphens/>
              <w:overflowPunct w:val="0"/>
              <w:autoSpaceDE w:val="0"/>
              <w:autoSpaceDN w:val="0"/>
              <w:adjustRightInd w:val="0"/>
              <w:spacing w:after="0"/>
              <w:rPr>
                <w:rFonts w:ascii="Franklin Gothic Book" w:hAnsi="Franklin Gothic Book" w:cs="Arial"/>
              </w:rPr>
            </w:pPr>
            <w:r w:rsidRPr="00146640">
              <w:rPr>
                <w:rFonts w:ascii="Franklin Gothic Book" w:hAnsi="Franklin Gothic Book" w:cs="Arial"/>
                <w:bCs/>
                <w:spacing w:val="-6"/>
              </w:rPr>
              <w:t xml:space="preserve">Рассмотрение и оценка  Оферт: </w:t>
            </w:r>
            <w:r w:rsidR="001C77B9">
              <w:rPr>
                <w:rFonts w:ascii="Franklin Gothic Book" w:hAnsi="Franklin Gothic Book" w:cs="Arial"/>
                <w:b/>
                <w:bCs/>
                <w:spacing w:val="-6"/>
              </w:rPr>
              <w:t>03.06.</w:t>
            </w:r>
            <w:bookmarkStart w:id="33" w:name="_GoBack"/>
            <w:bookmarkEnd w:id="33"/>
            <w:r w:rsidRPr="00146640">
              <w:rPr>
                <w:rFonts w:ascii="Franklin Gothic Book" w:hAnsi="Franklin Gothic Book" w:cs="Arial"/>
                <w:b/>
                <w:bCs/>
                <w:spacing w:val="-6"/>
              </w:rPr>
              <w:t>20</w:t>
            </w:r>
            <w:r w:rsidR="00997F61" w:rsidRPr="00146640">
              <w:rPr>
                <w:rFonts w:ascii="Franklin Gothic Book" w:hAnsi="Franklin Gothic Book" w:cs="Arial"/>
                <w:b/>
                <w:bCs/>
                <w:spacing w:val="-6"/>
              </w:rPr>
              <w:t>2</w:t>
            </w:r>
            <w:r w:rsidR="00C632E3" w:rsidRPr="00146640">
              <w:rPr>
                <w:rFonts w:ascii="Franklin Gothic Book" w:hAnsi="Franklin Gothic Book" w:cs="Arial"/>
                <w:b/>
                <w:bCs/>
                <w:spacing w:val="-6"/>
              </w:rPr>
              <w:t>1</w:t>
            </w:r>
            <w:r w:rsidRPr="00146640">
              <w:rPr>
                <w:rFonts w:ascii="Franklin Gothic Book" w:hAnsi="Franklin Gothic Book" w:cs="Arial"/>
                <w:b/>
                <w:bCs/>
                <w:spacing w:val="-6"/>
              </w:rPr>
              <w:t>г.</w:t>
            </w:r>
          </w:p>
        </w:tc>
      </w:tr>
      <w:tr w:rsidR="003B466F" w:rsidRPr="00146640" w:rsidTr="00146640">
        <w:trPr>
          <w:trHeight w:val="699"/>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4F4818" w:rsidP="00146640">
            <w:pPr>
              <w:suppressAutoHyphens/>
              <w:spacing w:after="0"/>
              <w:ind w:right="153"/>
              <w:jc w:val="left"/>
              <w:rPr>
                <w:rFonts w:ascii="Franklin Gothic Book" w:hAnsi="Franklin Gothic Book" w:cs="Arial"/>
              </w:rPr>
            </w:pPr>
            <w:r w:rsidRPr="00146640">
              <w:rPr>
                <w:rFonts w:ascii="Franklin Gothic Book" w:hAnsi="Franklin Gothic Book" w:cs="Arial"/>
              </w:rPr>
              <w:t>Критерии оценки Оферт участников запроса оферт</w:t>
            </w:r>
          </w:p>
        </w:tc>
        <w:tc>
          <w:tcPr>
            <w:tcW w:w="7157"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46640" w:rsidTr="00B6767C">
              <w:trPr>
                <w:trHeight w:val="60"/>
              </w:trPr>
              <w:tc>
                <w:tcPr>
                  <w:tcW w:w="773" w:type="dxa"/>
                </w:tcPr>
                <w:p w:rsidR="003B466F" w:rsidRPr="00146640" w:rsidRDefault="003B466F" w:rsidP="001C77B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146640">
                    <w:rPr>
                      <w:rFonts w:ascii="Franklin Gothic Book" w:hAnsi="Franklin Gothic Book" w:cs="Arial"/>
                      <w:b/>
                    </w:rPr>
                    <w:t>№</w:t>
                  </w:r>
                </w:p>
                <w:p w:rsidR="003B466F" w:rsidRPr="00146640" w:rsidRDefault="003B466F" w:rsidP="001C77B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146640">
                    <w:rPr>
                      <w:rFonts w:ascii="Franklin Gothic Book" w:hAnsi="Franklin Gothic Book" w:cs="Arial"/>
                      <w:b/>
                    </w:rPr>
                    <w:t>п</w:t>
                  </w:r>
                  <w:r w:rsidRPr="00146640">
                    <w:rPr>
                      <w:rFonts w:ascii="Franklin Gothic Book" w:hAnsi="Franklin Gothic Book" w:cs="Arial"/>
                      <w:b/>
                      <w:lang w:val="en-US"/>
                    </w:rPr>
                    <w:t>/</w:t>
                  </w:r>
                  <w:r w:rsidRPr="00146640">
                    <w:rPr>
                      <w:rFonts w:ascii="Franklin Gothic Book" w:hAnsi="Franklin Gothic Book" w:cs="Arial"/>
                      <w:b/>
                    </w:rPr>
                    <w:t>п</w:t>
                  </w:r>
                </w:p>
              </w:tc>
              <w:tc>
                <w:tcPr>
                  <w:tcW w:w="3632" w:type="dxa"/>
                </w:tcPr>
                <w:p w:rsidR="003B466F" w:rsidRPr="00146640" w:rsidRDefault="003B466F" w:rsidP="001C77B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146640">
                    <w:rPr>
                      <w:rFonts w:ascii="Franklin Gothic Book" w:hAnsi="Franklin Gothic Book" w:cs="Arial"/>
                      <w:b/>
                    </w:rPr>
                    <w:t>Наименование критерия</w:t>
                  </w:r>
                </w:p>
              </w:tc>
              <w:tc>
                <w:tcPr>
                  <w:tcW w:w="1842"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 xml:space="preserve">Весомость критерия в % </w:t>
                  </w:r>
                </w:p>
              </w:tc>
            </w:tr>
            <w:tr w:rsidR="003B466F" w:rsidRPr="00146640" w:rsidTr="00B6767C">
              <w:trPr>
                <w:trHeight w:val="60"/>
              </w:trPr>
              <w:tc>
                <w:tcPr>
                  <w:tcW w:w="773"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1</w:t>
                  </w:r>
                </w:p>
              </w:tc>
              <w:tc>
                <w:tcPr>
                  <w:tcW w:w="3632"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rPr>
                      <w:rFonts w:ascii="Franklin Gothic Book" w:hAnsi="Franklin Gothic Book" w:cs="Arial"/>
                    </w:rPr>
                  </w:pPr>
                  <w:r w:rsidRPr="00146640">
                    <w:rPr>
                      <w:rFonts w:ascii="Franklin Gothic Book" w:hAnsi="Franklin Gothic Book" w:cs="Arial"/>
                    </w:rPr>
                    <w:t>Цена договора</w:t>
                  </w:r>
                </w:p>
              </w:tc>
              <w:tc>
                <w:tcPr>
                  <w:tcW w:w="1842"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rPr>
                  </w:pPr>
                  <w:r w:rsidRPr="00146640">
                    <w:rPr>
                      <w:rFonts w:ascii="Franklin Gothic Book" w:hAnsi="Franklin Gothic Book" w:cs="Arial"/>
                    </w:rPr>
                    <w:t xml:space="preserve">55 </w:t>
                  </w:r>
                </w:p>
              </w:tc>
            </w:tr>
            <w:tr w:rsidR="003B466F" w:rsidRPr="00146640" w:rsidTr="00B6767C">
              <w:trPr>
                <w:trHeight w:val="143"/>
              </w:trPr>
              <w:tc>
                <w:tcPr>
                  <w:tcW w:w="773"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2</w:t>
                  </w:r>
                </w:p>
              </w:tc>
              <w:tc>
                <w:tcPr>
                  <w:tcW w:w="3632" w:type="dxa"/>
                </w:tcPr>
                <w:p w:rsidR="003B466F" w:rsidRPr="00146640" w:rsidRDefault="003B466F" w:rsidP="001C77B9">
                  <w:pPr>
                    <w:framePr w:hSpace="180" w:wrap="around" w:vAnchor="text" w:hAnchor="text" w:xAlign="right" w:y="1"/>
                    <w:suppressAutoHyphens/>
                    <w:spacing w:after="0"/>
                    <w:suppressOverlap/>
                    <w:rPr>
                      <w:rFonts w:ascii="Franklin Gothic Book" w:hAnsi="Franklin Gothic Book" w:cs="Arial"/>
                    </w:rPr>
                  </w:pPr>
                  <w:r w:rsidRPr="00146640">
                    <w:rPr>
                      <w:rFonts w:ascii="Franklin Gothic Book" w:hAnsi="Franklin Gothic Book" w:cs="Arial"/>
                    </w:rPr>
                    <w:t>Наличие квалифицированного персонал</w:t>
                  </w:r>
                </w:p>
              </w:tc>
              <w:tc>
                <w:tcPr>
                  <w:tcW w:w="1842"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rPr>
                  </w:pPr>
                  <w:r w:rsidRPr="00146640">
                    <w:rPr>
                      <w:rFonts w:ascii="Franklin Gothic Book" w:hAnsi="Franklin Gothic Book" w:cs="Arial"/>
                    </w:rPr>
                    <w:t>10</w:t>
                  </w:r>
                </w:p>
              </w:tc>
            </w:tr>
            <w:tr w:rsidR="003B466F" w:rsidRPr="00146640" w:rsidTr="00B6767C">
              <w:trPr>
                <w:trHeight w:val="384"/>
              </w:trPr>
              <w:tc>
                <w:tcPr>
                  <w:tcW w:w="773"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3</w:t>
                  </w:r>
                </w:p>
              </w:tc>
              <w:tc>
                <w:tcPr>
                  <w:tcW w:w="3632" w:type="dxa"/>
                </w:tcPr>
                <w:p w:rsidR="003B466F" w:rsidRPr="00146640" w:rsidRDefault="003B466F" w:rsidP="001C77B9">
                  <w:pPr>
                    <w:framePr w:hSpace="180" w:wrap="around" w:vAnchor="text" w:hAnchor="text" w:xAlign="right" w:y="1"/>
                    <w:suppressAutoHyphens/>
                    <w:spacing w:after="0"/>
                    <w:suppressOverlap/>
                    <w:rPr>
                      <w:rFonts w:ascii="Franklin Gothic Book" w:hAnsi="Franklin Gothic Book" w:cs="Arial"/>
                    </w:rPr>
                  </w:pPr>
                  <w:r w:rsidRPr="00146640">
                    <w:rPr>
                      <w:rFonts w:ascii="Franklin Gothic Book" w:hAnsi="Franklin Gothic Book" w:cs="Arial"/>
                    </w:rPr>
                    <w:t xml:space="preserve">Наличие опыта </w:t>
                  </w:r>
                  <w:bookmarkStart w:id="34" w:name="OLE_LINK1"/>
                  <w:r w:rsidRPr="00146640">
                    <w:rPr>
                      <w:rFonts w:ascii="Franklin Gothic Book" w:hAnsi="Franklin Gothic Book" w:cs="Arial"/>
                    </w:rPr>
                    <w:t>выполнения работ</w:t>
                  </w:r>
                  <w:r w:rsidRPr="00146640">
                    <w:rPr>
                      <w:rFonts w:ascii="Franklin Gothic Book" w:hAnsi="Franklin Gothic Book" w:cs="Arial"/>
                      <w:bCs/>
                      <w:snapToGrid w:val="0"/>
                    </w:rPr>
                    <w:t xml:space="preserve"> </w:t>
                  </w:r>
                  <w:r w:rsidR="003B063B" w:rsidRPr="003B063B">
                    <w:rPr>
                      <w:rFonts w:ascii="Franklin Gothic Book" w:hAnsi="Franklin Gothic Book" w:cs="Arial"/>
                      <w:bCs/>
                      <w:snapToGrid w:val="0"/>
                    </w:rPr>
                    <w:t xml:space="preserve"> по ремонту зданий и сооружений </w:t>
                  </w:r>
                  <w:r w:rsidRPr="00146640">
                    <w:rPr>
                      <w:rFonts w:ascii="Franklin Gothic Book" w:hAnsi="Franklin Gothic Book" w:cs="Arial"/>
                      <w:bCs/>
                      <w:snapToGrid w:val="0"/>
                    </w:rPr>
                    <w:t xml:space="preserve">     </w:t>
                  </w:r>
                  <w:bookmarkEnd w:id="34"/>
                </w:p>
              </w:tc>
              <w:tc>
                <w:tcPr>
                  <w:tcW w:w="1842"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rPr>
                  </w:pPr>
                  <w:r w:rsidRPr="00146640">
                    <w:rPr>
                      <w:rFonts w:ascii="Franklin Gothic Book" w:hAnsi="Franklin Gothic Book" w:cs="Arial"/>
                    </w:rPr>
                    <w:t>10</w:t>
                  </w:r>
                </w:p>
              </w:tc>
            </w:tr>
            <w:tr w:rsidR="003B466F" w:rsidRPr="00146640" w:rsidTr="00B6767C">
              <w:trPr>
                <w:trHeight w:val="384"/>
              </w:trPr>
              <w:tc>
                <w:tcPr>
                  <w:tcW w:w="773"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4</w:t>
                  </w:r>
                </w:p>
              </w:tc>
              <w:tc>
                <w:tcPr>
                  <w:tcW w:w="3632" w:type="dxa"/>
                </w:tcPr>
                <w:p w:rsidR="003B466F" w:rsidRPr="00146640" w:rsidRDefault="003B466F" w:rsidP="001C77B9">
                  <w:pPr>
                    <w:framePr w:hSpace="180" w:wrap="around" w:vAnchor="text" w:hAnchor="text" w:xAlign="right" w:y="1"/>
                    <w:suppressAutoHyphens/>
                    <w:spacing w:after="0"/>
                    <w:suppressOverlap/>
                    <w:rPr>
                      <w:rFonts w:ascii="Franklin Gothic Book" w:hAnsi="Franklin Gothic Book" w:cs="Arial"/>
                    </w:rPr>
                  </w:pPr>
                  <w:r w:rsidRPr="00146640">
                    <w:rPr>
                      <w:rFonts w:ascii="Franklin Gothic Book" w:hAnsi="Franklin Gothic Book" w:cs="Arial"/>
                    </w:rPr>
                    <w:t>Наличие производственной базы</w:t>
                  </w:r>
                  <w:r w:rsidRPr="00146640">
                    <w:rPr>
                      <w:rFonts w:ascii="Franklin Gothic Book" w:hAnsi="Franklin Gothic Book" w:cs="Arial"/>
                    </w:rPr>
                    <w:cr/>
                    <w:t>вблизи объекта</w:t>
                  </w:r>
                  <w:r w:rsidRPr="00146640">
                    <w:rPr>
                      <w:rFonts w:ascii="Franklin Gothic Book" w:hAnsi="Franklin Gothic Book" w:cs="Arial"/>
                    </w:rPr>
                    <w:cr/>
                    <w:t xml:space="preserve"> </w:t>
                  </w:r>
                </w:p>
              </w:tc>
              <w:tc>
                <w:tcPr>
                  <w:tcW w:w="1842" w:type="dxa"/>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rPr>
                  </w:pPr>
                  <w:r w:rsidRPr="00146640">
                    <w:rPr>
                      <w:rFonts w:ascii="Franklin Gothic Book" w:hAnsi="Franklin Gothic Book" w:cs="Arial"/>
                    </w:rPr>
                    <w:t>10</w:t>
                  </w:r>
                </w:p>
              </w:tc>
            </w:tr>
            <w:tr w:rsidR="003B466F" w:rsidRPr="00146640" w:rsidTr="00B6767C">
              <w:trPr>
                <w:trHeight w:val="384"/>
              </w:trPr>
              <w:tc>
                <w:tcPr>
                  <w:tcW w:w="773"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b/>
                    </w:rPr>
                  </w:pPr>
                  <w:r w:rsidRPr="00146640">
                    <w:rPr>
                      <w:rFonts w:ascii="Franklin Gothic Book" w:hAnsi="Franklin Gothic Book" w:cs="Arial"/>
                      <w:b/>
                    </w:rPr>
                    <w:t>5</w:t>
                  </w:r>
                </w:p>
              </w:tc>
              <w:tc>
                <w:tcPr>
                  <w:tcW w:w="3632"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rPr>
                      <w:rFonts w:ascii="Franklin Gothic Book" w:hAnsi="Franklin Gothic Book" w:cs="Arial"/>
                    </w:rPr>
                  </w:pPr>
                  <w:r w:rsidRPr="00146640">
                    <w:rPr>
                      <w:rFonts w:ascii="Franklin Gothic Book" w:hAnsi="Franklin Gothic Book" w:cs="Arial"/>
                    </w:rPr>
                    <w:t>Финансовое</w:t>
                  </w:r>
                  <w:r w:rsidRPr="00146640">
                    <w:rPr>
                      <w:rFonts w:ascii="Franklin Gothic Book" w:hAnsi="Franklin Gothic Book" w:cs="Arial"/>
                    </w:rPr>
                    <w:cr/>
                    <w:t>состояние</w:t>
                  </w:r>
                </w:p>
              </w:tc>
              <w:tc>
                <w:tcPr>
                  <w:tcW w:w="1842" w:type="dxa"/>
                  <w:tcBorders>
                    <w:bottom w:val="single" w:sz="4" w:space="0" w:color="auto"/>
                  </w:tcBorders>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rPr>
                  </w:pPr>
                  <w:r w:rsidRPr="00146640">
                    <w:rPr>
                      <w:rFonts w:ascii="Franklin Gothic Book" w:hAnsi="Franklin Gothic Book" w:cs="Arial"/>
                    </w:rPr>
                    <w:t>15</w:t>
                  </w:r>
                </w:p>
              </w:tc>
            </w:tr>
          </w:tbl>
          <w:p w:rsidR="003B466F" w:rsidRPr="00146640" w:rsidRDefault="003B466F" w:rsidP="0014664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46640" w:rsidTr="00146640">
        <w:trPr>
          <w:trHeight w:val="1263"/>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4F4818" w:rsidP="00146640">
            <w:pPr>
              <w:suppressAutoHyphens/>
              <w:spacing w:after="0"/>
              <w:ind w:right="153"/>
              <w:jc w:val="left"/>
              <w:rPr>
                <w:rFonts w:ascii="Franklin Gothic Book" w:hAnsi="Franklin Gothic Book" w:cs="Arial"/>
              </w:rPr>
            </w:pPr>
            <w:r w:rsidRPr="00146640">
              <w:rPr>
                <w:rFonts w:ascii="Franklin Gothic Book" w:hAnsi="Franklin Gothic Book" w:cs="Arial"/>
              </w:rPr>
              <w:t>Методика оценки заявок на участие в запросе оферт</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 xml:space="preserve">Рейтинг заявки на участие в запрос </w:t>
            </w:r>
            <w:r w:rsidR="004F4818" w:rsidRPr="00146640">
              <w:rPr>
                <w:rFonts w:ascii="Franklin Gothic Book" w:hAnsi="Franklin Gothic Book" w:cs="Arial"/>
              </w:rPr>
              <w:t xml:space="preserve"> оферт</w:t>
            </w:r>
            <w:r w:rsidRPr="00146640">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Рейт</w:t>
            </w:r>
            <w:r w:rsidR="004F4818" w:rsidRPr="00146640">
              <w:rPr>
                <w:rFonts w:ascii="Franklin Gothic Book" w:hAnsi="Franklin Gothic Book" w:cs="Arial"/>
              </w:rPr>
              <w:t>инг заявки на участие в запросе оферт</w:t>
            </w:r>
            <w:r w:rsidRPr="00146640">
              <w:rPr>
                <w:rFonts w:ascii="Franklin Gothic Book" w:hAnsi="Franklin Gothic Book" w:cs="Arial"/>
              </w:rPr>
              <w:t xml:space="preserve"> i-го Участника Запроса </w:t>
            </w:r>
            <w:r w:rsidR="004F4818" w:rsidRPr="00146640">
              <w:rPr>
                <w:rFonts w:ascii="Franklin Gothic Book" w:hAnsi="Franklin Gothic Book" w:cs="Arial"/>
              </w:rPr>
              <w:t xml:space="preserve"> оферт </w:t>
            </w:r>
            <w:r w:rsidRPr="00146640">
              <w:rPr>
                <w:rFonts w:ascii="Franklin Gothic Book" w:hAnsi="Franklin Gothic Book" w:cs="Arial"/>
              </w:rPr>
              <w:t xml:space="preserve"> определяется по формуле: </w:t>
            </w:r>
          </w:p>
          <w:p w:rsidR="00AB4C5D" w:rsidRDefault="00AB4C5D" w:rsidP="00146640">
            <w:pPr>
              <w:pStyle w:val="Default"/>
              <w:suppressAutoHyphens/>
              <w:jc w:val="both"/>
              <w:rPr>
                <w:rFonts w:ascii="Franklin Gothic Book" w:hAnsi="Franklin Gothic Book" w:cs="Arial"/>
                <w:b/>
                <w:bCs/>
              </w:rPr>
            </w:pPr>
          </w:p>
          <w:p w:rsidR="003B466F" w:rsidRPr="00146640" w:rsidRDefault="003B466F" w:rsidP="00146640">
            <w:pPr>
              <w:pStyle w:val="Default"/>
              <w:suppressAutoHyphens/>
              <w:jc w:val="both"/>
              <w:rPr>
                <w:rFonts w:ascii="Franklin Gothic Book" w:hAnsi="Franklin Gothic Book" w:cs="Arial"/>
                <w:b/>
                <w:bCs/>
                <w:lang w:val="en-US"/>
              </w:rPr>
            </w:pPr>
            <w:r w:rsidRPr="00146640">
              <w:rPr>
                <w:rFonts w:ascii="Franklin Gothic Book" w:hAnsi="Franklin Gothic Book" w:cs="Arial"/>
                <w:b/>
                <w:bCs/>
                <w:lang w:val="en-US"/>
              </w:rPr>
              <w:t>Ri =</w:t>
            </w:r>
            <w:r w:rsidRPr="00146640">
              <w:rPr>
                <w:rFonts w:ascii="Franklin Gothic Book" w:hAnsi="Franklin Gothic Book" w:cs="Arial"/>
                <w:b/>
                <w:bCs/>
              </w:rPr>
              <w:t>БЦ</w:t>
            </w:r>
            <w:r w:rsidRPr="00146640">
              <w:rPr>
                <w:rFonts w:ascii="Franklin Gothic Book" w:hAnsi="Franklin Gothic Book" w:cs="Arial"/>
                <w:b/>
                <w:bCs/>
                <w:lang w:val="en-US"/>
              </w:rPr>
              <w:t>i * V</w:t>
            </w:r>
            <w:r w:rsidRPr="00146640">
              <w:rPr>
                <w:rFonts w:ascii="Franklin Gothic Book" w:hAnsi="Franklin Gothic Book" w:cs="Arial"/>
                <w:b/>
                <w:bCs/>
              </w:rPr>
              <w:t>Ц</w:t>
            </w:r>
            <w:r w:rsidRPr="00146640">
              <w:rPr>
                <w:rFonts w:ascii="Franklin Gothic Book" w:hAnsi="Franklin Gothic Book" w:cs="Arial"/>
                <w:b/>
                <w:bCs/>
                <w:lang w:val="en-US"/>
              </w:rPr>
              <w:t>i +</w:t>
            </w:r>
            <w:r w:rsidRPr="00146640">
              <w:rPr>
                <w:rFonts w:ascii="Franklin Gothic Book" w:hAnsi="Franklin Gothic Book" w:cs="Arial"/>
                <w:b/>
                <w:bCs/>
              </w:rPr>
              <w:t>БП</w:t>
            </w:r>
            <w:r w:rsidRPr="00146640">
              <w:rPr>
                <w:rFonts w:ascii="Franklin Gothic Book" w:hAnsi="Franklin Gothic Book" w:cs="Arial"/>
                <w:b/>
                <w:bCs/>
                <w:lang w:val="en-US"/>
              </w:rPr>
              <w:t xml:space="preserve"> i * V</w:t>
            </w:r>
            <w:r w:rsidRPr="00146640">
              <w:rPr>
                <w:rFonts w:ascii="Franklin Gothic Book" w:hAnsi="Franklin Gothic Book" w:cs="Arial"/>
                <w:b/>
                <w:bCs/>
              </w:rPr>
              <w:t>БП</w:t>
            </w:r>
            <w:r w:rsidRPr="00146640">
              <w:rPr>
                <w:rFonts w:ascii="Franklin Gothic Book" w:hAnsi="Franklin Gothic Book" w:cs="Arial"/>
                <w:b/>
                <w:bCs/>
                <w:lang w:val="en-US"/>
              </w:rPr>
              <w:t xml:space="preserve"> i + </w:t>
            </w:r>
            <w:r w:rsidRPr="00146640">
              <w:rPr>
                <w:rFonts w:ascii="Franklin Gothic Book" w:hAnsi="Franklin Gothic Book" w:cs="Arial"/>
                <w:b/>
                <w:bCs/>
              </w:rPr>
              <w:t>БО</w:t>
            </w:r>
            <w:r w:rsidRPr="00146640">
              <w:rPr>
                <w:rFonts w:ascii="Franklin Gothic Book" w:hAnsi="Franklin Gothic Book" w:cs="Arial"/>
                <w:b/>
                <w:bCs/>
                <w:lang w:val="en-US"/>
              </w:rPr>
              <w:t>i * V</w:t>
            </w:r>
            <w:r w:rsidRPr="00146640">
              <w:rPr>
                <w:rFonts w:ascii="Franklin Gothic Book" w:hAnsi="Franklin Gothic Book" w:cs="Arial"/>
                <w:b/>
                <w:bCs/>
              </w:rPr>
              <w:t>О</w:t>
            </w:r>
            <w:r w:rsidRPr="00146640">
              <w:rPr>
                <w:rFonts w:ascii="Franklin Gothic Book" w:hAnsi="Franklin Gothic Book" w:cs="Arial"/>
                <w:b/>
                <w:bCs/>
                <w:lang w:val="en-US"/>
              </w:rPr>
              <w:t>i +</w:t>
            </w:r>
            <w:r w:rsidRPr="00146640">
              <w:rPr>
                <w:rFonts w:ascii="Franklin Gothic Book" w:hAnsi="Franklin Gothic Book" w:cs="Arial"/>
                <w:b/>
                <w:bCs/>
              </w:rPr>
              <w:t>ББ</w:t>
            </w:r>
            <w:r w:rsidRPr="00146640">
              <w:rPr>
                <w:rFonts w:ascii="Franklin Gothic Book" w:hAnsi="Franklin Gothic Book" w:cs="Arial"/>
                <w:b/>
                <w:bCs/>
                <w:lang w:val="en-US"/>
              </w:rPr>
              <w:t xml:space="preserve"> i * V</w:t>
            </w:r>
            <w:r w:rsidRPr="00146640">
              <w:rPr>
                <w:rFonts w:ascii="Franklin Gothic Book" w:hAnsi="Franklin Gothic Book" w:cs="Arial"/>
                <w:b/>
                <w:bCs/>
              </w:rPr>
              <w:t>ББ</w:t>
            </w:r>
            <w:r w:rsidRPr="00146640">
              <w:rPr>
                <w:rFonts w:ascii="Franklin Gothic Book" w:hAnsi="Franklin Gothic Book" w:cs="Arial"/>
                <w:b/>
                <w:bCs/>
                <w:lang w:val="en-US"/>
              </w:rPr>
              <w:t xml:space="preserve"> i + </w:t>
            </w:r>
            <w:r w:rsidRPr="00146640">
              <w:rPr>
                <w:rFonts w:ascii="Franklin Gothic Book" w:hAnsi="Franklin Gothic Book" w:cs="Arial"/>
                <w:b/>
                <w:bCs/>
              </w:rPr>
              <w:t>БФ</w:t>
            </w:r>
            <w:r w:rsidRPr="00146640">
              <w:rPr>
                <w:rFonts w:ascii="Franklin Gothic Book" w:hAnsi="Franklin Gothic Book" w:cs="Arial"/>
                <w:b/>
                <w:bCs/>
                <w:lang w:val="en-US"/>
              </w:rPr>
              <w:t>i * V</w:t>
            </w:r>
            <w:r w:rsidRPr="00146640">
              <w:rPr>
                <w:rFonts w:ascii="Franklin Gothic Book" w:hAnsi="Franklin Gothic Book" w:cs="Arial"/>
                <w:b/>
                <w:bCs/>
              </w:rPr>
              <w:t>Ф</w:t>
            </w:r>
            <w:r w:rsidRPr="00146640">
              <w:rPr>
                <w:rFonts w:ascii="Franklin Gothic Book" w:hAnsi="Franklin Gothic Book" w:cs="Arial"/>
                <w:b/>
                <w:bCs/>
                <w:lang w:val="en-US"/>
              </w:rPr>
              <w:t>i</w:t>
            </w:r>
          </w:p>
          <w:p w:rsidR="00AB4C5D" w:rsidRPr="0015362A" w:rsidRDefault="00AB4C5D" w:rsidP="00146640">
            <w:pPr>
              <w:pStyle w:val="Default"/>
              <w:suppressAutoHyphens/>
              <w:jc w:val="both"/>
              <w:rPr>
                <w:rFonts w:ascii="Franklin Gothic Book" w:hAnsi="Franklin Gothic Book" w:cs="Arial"/>
                <w:lang w:val="en-US"/>
              </w:rPr>
            </w:pP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 xml:space="preserve">где Бi – оценка (балл) соответствующего критерия </w:t>
            </w: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b/>
                <w:bCs/>
              </w:rPr>
              <w:t xml:space="preserve">Бцi - критерий цена договора </w:t>
            </w: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b/>
                <w:bCs/>
              </w:rPr>
              <w:t>Бп</w:t>
            </w:r>
            <w:r w:rsidRPr="00146640">
              <w:rPr>
                <w:rFonts w:ascii="Franklin Gothic Book" w:hAnsi="Franklin Gothic Book" w:cs="Arial"/>
                <w:b/>
                <w:bCs/>
                <w:lang w:val="en-US"/>
              </w:rPr>
              <w:t>i</w:t>
            </w:r>
            <w:r w:rsidRPr="00146640">
              <w:rPr>
                <w:rFonts w:ascii="Franklin Gothic Book" w:hAnsi="Franklin Gothic Book" w:cs="Arial"/>
                <w:b/>
                <w:bCs/>
              </w:rPr>
              <w:t xml:space="preserve"> – критерий наличие квалифицированного персонала</w:t>
            </w:r>
          </w:p>
          <w:p w:rsidR="003B466F" w:rsidRPr="00146640" w:rsidRDefault="003B466F" w:rsidP="00146640">
            <w:pPr>
              <w:pStyle w:val="Default"/>
              <w:suppressAutoHyphens/>
              <w:jc w:val="both"/>
              <w:rPr>
                <w:rFonts w:ascii="Franklin Gothic Book" w:hAnsi="Franklin Gothic Book" w:cs="Arial"/>
                <w:b/>
                <w:bCs/>
              </w:rPr>
            </w:pPr>
            <w:r w:rsidRPr="00146640">
              <w:rPr>
                <w:rFonts w:ascii="Franklin Gothic Book" w:hAnsi="Franklin Gothic Book" w:cs="Arial"/>
                <w:b/>
                <w:bCs/>
              </w:rPr>
              <w:t xml:space="preserve">Боi -  наличие опыта </w:t>
            </w:r>
            <w:r w:rsidRPr="00146640">
              <w:rPr>
                <w:rFonts w:ascii="Franklin Gothic Book" w:hAnsi="Franklin Gothic Book" w:cs="Arial"/>
              </w:rPr>
              <w:t xml:space="preserve"> </w:t>
            </w:r>
            <w:r w:rsidRPr="00146640">
              <w:rPr>
                <w:rFonts w:ascii="Franklin Gothic Book" w:hAnsi="Franklin Gothic Book" w:cs="Arial"/>
                <w:b/>
              </w:rPr>
              <w:t>выполнения работ</w:t>
            </w:r>
            <w:r w:rsidRPr="00146640">
              <w:rPr>
                <w:rFonts w:ascii="Franklin Gothic Book" w:hAnsi="Franklin Gothic Book" w:cs="Arial"/>
                <w:b/>
                <w:bCs/>
                <w:snapToGrid w:val="0"/>
              </w:rPr>
              <w:t xml:space="preserve"> </w:t>
            </w:r>
            <w:r w:rsidR="00171EC4" w:rsidRPr="00171EC4">
              <w:rPr>
                <w:rFonts w:ascii="Franklin Gothic Book" w:hAnsi="Franklin Gothic Book" w:cs="Arial"/>
                <w:bCs/>
                <w:snapToGrid w:val="0"/>
                <w:color w:val="auto"/>
              </w:rPr>
              <w:t xml:space="preserve"> </w:t>
            </w:r>
            <w:r w:rsidR="00171EC4" w:rsidRPr="00171EC4">
              <w:rPr>
                <w:rFonts w:ascii="Franklin Gothic Book" w:hAnsi="Franklin Gothic Book" w:cs="Arial"/>
                <w:b/>
                <w:bCs/>
                <w:snapToGrid w:val="0"/>
              </w:rPr>
              <w:t xml:space="preserve">по ремонту зданий и сооружений </w:t>
            </w:r>
            <w:r w:rsidRPr="00146640">
              <w:rPr>
                <w:rFonts w:ascii="Franklin Gothic Book" w:hAnsi="Franklin Gothic Book" w:cs="Arial"/>
                <w:b/>
                <w:bCs/>
                <w:snapToGrid w:val="0"/>
              </w:rPr>
              <w:t xml:space="preserve">    </w:t>
            </w:r>
          </w:p>
          <w:p w:rsidR="003B466F" w:rsidRPr="00146640" w:rsidRDefault="003B466F" w:rsidP="00146640">
            <w:pPr>
              <w:pStyle w:val="Default"/>
              <w:suppressAutoHyphens/>
              <w:jc w:val="both"/>
              <w:rPr>
                <w:rFonts w:ascii="Franklin Gothic Book" w:hAnsi="Franklin Gothic Book" w:cs="Arial"/>
                <w:b/>
                <w:bCs/>
              </w:rPr>
            </w:pPr>
            <w:r w:rsidRPr="00146640">
              <w:rPr>
                <w:rFonts w:ascii="Franklin Gothic Book" w:hAnsi="Franklin Gothic Book" w:cs="Arial"/>
                <w:b/>
                <w:bCs/>
              </w:rPr>
              <w:t>Бб</w:t>
            </w:r>
            <w:r w:rsidRPr="00146640">
              <w:rPr>
                <w:rFonts w:ascii="Franklin Gothic Book" w:hAnsi="Franklin Gothic Book" w:cs="Arial"/>
                <w:b/>
                <w:bCs/>
                <w:lang w:val="en-US"/>
              </w:rPr>
              <w:t>i</w:t>
            </w:r>
            <w:r w:rsidRPr="00146640">
              <w:rPr>
                <w:rFonts w:ascii="Franklin Gothic Book" w:hAnsi="Franklin Gothic Book" w:cs="Arial"/>
                <w:b/>
                <w:bCs/>
              </w:rPr>
              <w:t xml:space="preserve"> – наличие производственной базы вблизи объекта</w:t>
            </w:r>
          </w:p>
          <w:p w:rsidR="003B466F" w:rsidRPr="00146640" w:rsidRDefault="003B466F" w:rsidP="00146640">
            <w:pPr>
              <w:pStyle w:val="Default"/>
              <w:suppressAutoHyphens/>
              <w:jc w:val="both"/>
              <w:rPr>
                <w:rFonts w:ascii="Franklin Gothic Book" w:hAnsi="Franklin Gothic Book" w:cs="Arial"/>
                <w:b/>
                <w:bCs/>
              </w:rPr>
            </w:pPr>
            <w:r w:rsidRPr="00146640">
              <w:rPr>
                <w:rFonts w:ascii="Franklin Gothic Book" w:hAnsi="Franklin Gothic Book" w:cs="Arial"/>
                <w:b/>
                <w:bCs/>
              </w:rPr>
              <w:t>Бф</w:t>
            </w:r>
            <w:r w:rsidRPr="00146640">
              <w:rPr>
                <w:rFonts w:ascii="Franklin Gothic Book" w:hAnsi="Franklin Gothic Book" w:cs="Arial"/>
                <w:b/>
                <w:bCs/>
                <w:lang w:val="en-US"/>
              </w:rPr>
              <w:t>i</w:t>
            </w:r>
            <w:r w:rsidRPr="00146640">
              <w:rPr>
                <w:rFonts w:ascii="Franklin Gothic Book" w:hAnsi="Franklin Gothic Book" w:cs="Arial"/>
                <w:b/>
                <w:bCs/>
              </w:rPr>
              <w:t xml:space="preserve"> – финансовое состояние</w:t>
            </w: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V – значимость (вес) соответствующего критерия БЦi , БП</w:t>
            </w:r>
            <w:r w:rsidRPr="00146640">
              <w:rPr>
                <w:rFonts w:ascii="Franklin Gothic Book" w:hAnsi="Franklin Gothic Book" w:cs="Arial"/>
                <w:lang w:val="en-US"/>
              </w:rPr>
              <w:t>i</w:t>
            </w:r>
            <w:r w:rsidRPr="00146640">
              <w:rPr>
                <w:rFonts w:ascii="Franklin Gothic Book" w:hAnsi="Franklin Gothic Book" w:cs="Arial"/>
              </w:rPr>
              <w:t>, БОi, ББi, БФ</w:t>
            </w:r>
            <w:r w:rsidRPr="00146640">
              <w:rPr>
                <w:rFonts w:ascii="Franklin Gothic Book" w:hAnsi="Franklin Gothic Book" w:cs="Arial"/>
                <w:lang w:val="en-US"/>
              </w:rPr>
              <w:t>i</w:t>
            </w:r>
            <w:r w:rsidRPr="00146640">
              <w:rPr>
                <w:rFonts w:ascii="Franklin Gothic Book" w:hAnsi="Franklin Gothic Book" w:cs="Arial"/>
              </w:rPr>
              <w:t xml:space="preserve">. </w:t>
            </w:r>
          </w:p>
          <w:p w:rsidR="00AB4C5D" w:rsidRDefault="00AB4C5D" w:rsidP="00146640">
            <w:pPr>
              <w:pStyle w:val="Default"/>
              <w:suppressAutoHyphens/>
              <w:jc w:val="both"/>
              <w:rPr>
                <w:rFonts w:ascii="Franklin Gothic Book" w:hAnsi="Franklin Gothic Book" w:cs="Arial"/>
              </w:rPr>
            </w:pPr>
          </w:p>
          <w:p w:rsidR="003B466F" w:rsidRPr="00146640" w:rsidRDefault="003B466F" w:rsidP="00146640">
            <w:pPr>
              <w:pStyle w:val="Default"/>
              <w:suppressAutoHyphens/>
              <w:jc w:val="both"/>
              <w:rPr>
                <w:rFonts w:ascii="Franklin Gothic Book" w:hAnsi="Franklin Gothic Book" w:cs="Arial"/>
              </w:rPr>
            </w:pPr>
            <w:r w:rsidRPr="00146640">
              <w:rPr>
                <w:rFonts w:ascii="Franklin Gothic Book" w:hAnsi="Franklin Gothic Book" w:cs="Arial"/>
              </w:rPr>
              <w:t>Совокупная значимость всех критериев равна 100 процентам. Максимальная оценка в баллах по критериям БЦi , БПi, БОi, ББi, БФi. – 100 баллов.</w:t>
            </w:r>
          </w:p>
          <w:p w:rsidR="003B466F" w:rsidRPr="00146640" w:rsidRDefault="003B466F" w:rsidP="00146640">
            <w:pPr>
              <w:suppressAutoHyphens/>
              <w:spacing w:after="0"/>
              <w:ind w:right="113"/>
              <w:rPr>
                <w:rFonts w:ascii="Franklin Gothic Book" w:hAnsi="Franklin Gothic Book" w:cs="Arial"/>
              </w:rPr>
            </w:pPr>
          </w:p>
          <w:p w:rsidR="003B466F" w:rsidRDefault="003B466F" w:rsidP="0014664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46640">
              <w:rPr>
                <w:rFonts w:ascii="Franklin Gothic Book" w:hAnsi="Franklin Gothic Book" w:cs="Arial"/>
                <w:b/>
              </w:rPr>
              <w:t>ОЦЕНКА ПО КРИТЕРИЮ «ЦЕНА ДОГОВОРА (ЛОТА)»</w:t>
            </w:r>
          </w:p>
          <w:p w:rsidR="00AB4C5D" w:rsidRPr="00146640" w:rsidRDefault="00AB4C5D" w:rsidP="00AB4C5D">
            <w:pPr>
              <w:suppressAutoHyphens/>
              <w:autoSpaceDE w:val="0"/>
              <w:autoSpaceDN w:val="0"/>
              <w:adjustRightInd w:val="0"/>
              <w:spacing w:after="0"/>
              <w:ind w:left="34" w:right="113"/>
              <w:rPr>
                <w:rFonts w:ascii="Franklin Gothic Book" w:hAnsi="Franklin Gothic Book" w:cs="Arial"/>
                <w:b/>
              </w:rPr>
            </w:pPr>
          </w:p>
          <w:p w:rsidR="003B466F" w:rsidRDefault="003B466F" w:rsidP="00146640">
            <w:pPr>
              <w:suppressAutoHyphens/>
              <w:autoSpaceDE w:val="0"/>
              <w:autoSpaceDN w:val="0"/>
              <w:adjustRightInd w:val="0"/>
              <w:spacing w:after="0"/>
              <w:ind w:right="113"/>
              <w:jc w:val="center"/>
              <w:rPr>
                <w:rFonts w:ascii="Franklin Gothic Book" w:hAnsi="Franklin Gothic Book" w:cs="Arial"/>
                <w:b/>
              </w:rPr>
            </w:pPr>
            <w:r w:rsidRPr="00146640">
              <w:rPr>
                <w:rFonts w:ascii="Franklin Gothic Book" w:hAnsi="Franklin Gothic Book" w:cs="Arial"/>
                <w:b/>
              </w:rPr>
              <w:t>1.1. при отклонении цены участника не более 3% от минимальной заявленной цены.</w:t>
            </w:r>
          </w:p>
          <w:p w:rsidR="00AB4C5D" w:rsidRPr="00146640" w:rsidRDefault="00AB4C5D" w:rsidP="00146640">
            <w:pPr>
              <w:suppressAutoHyphens/>
              <w:autoSpaceDE w:val="0"/>
              <w:autoSpaceDN w:val="0"/>
              <w:adjustRightInd w:val="0"/>
              <w:spacing w:after="0"/>
              <w:ind w:right="113"/>
              <w:jc w:val="center"/>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46640" w:rsidTr="00B6767C">
              <w:trPr>
                <w:cantSplit/>
                <w:trHeight w:val="292"/>
              </w:trPr>
              <w:tc>
                <w:tcPr>
                  <w:tcW w:w="1300"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БЦi 97-100%</w:t>
                  </w:r>
                </w:p>
              </w:tc>
              <w:tc>
                <w:tcPr>
                  <w:tcW w:w="1048"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w:t>
                  </w:r>
                </w:p>
              </w:tc>
              <w:tc>
                <w:tcPr>
                  <w:tcW w:w="1973" w:type="dxa"/>
                  <w:tcBorders>
                    <w:bottom w:val="single" w:sz="4" w:space="0" w:color="auto"/>
                  </w:tcBorders>
                </w:tcPr>
                <w:p w:rsidR="003B466F" w:rsidRPr="00146640" w:rsidRDefault="003B466F" w:rsidP="001C77B9">
                  <w:pPr>
                    <w:framePr w:hSpace="180" w:wrap="around" w:vAnchor="text" w:hAnchor="text" w:xAlign="right" w:y="1"/>
                    <w:suppressAutoHyphens/>
                    <w:spacing w:after="0"/>
                    <w:ind w:right="113"/>
                    <w:suppressOverlap/>
                    <w:jc w:val="center"/>
                    <w:rPr>
                      <w:rFonts w:ascii="Franklin Gothic Book" w:hAnsi="Franklin Gothic Book" w:cs="Arial"/>
                    </w:rPr>
                  </w:pPr>
                  <w:r w:rsidRPr="00146640">
                    <w:rPr>
                      <w:rFonts w:ascii="Franklin Gothic Book" w:hAnsi="Franklin Gothic Book" w:cs="Arial"/>
                    </w:rPr>
                    <w:t xml:space="preserve">Ц </w:t>
                  </w:r>
                  <w:r w:rsidRPr="00146640">
                    <w:rPr>
                      <w:rFonts w:ascii="Franklin Gothic Book" w:hAnsi="Franklin Gothic Book" w:cs="Arial"/>
                      <w:lang w:val="en-US"/>
                    </w:rPr>
                    <w:t>i</w:t>
                  </w:r>
                  <w:r w:rsidRPr="00146640">
                    <w:rPr>
                      <w:rFonts w:ascii="Franklin Gothic Book" w:hAnsi="Franklin Gothic Book" w:cs="Arial"/>
                    </w:rPr>
                    <w:t xml:space="preserve"> 97-100% </w:t>
                  </w:r>
                </w:p>
              </w:tc>
              <w:tc>
                <w:tcPr>
                  <w:tcW w:w="1308"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*100</w:t>
                  </w:r>
                </w:p>
              </w:tc>
            </w:tr>
            <w:tr w:rsidR="003B466F" w:rsidRPr="00146640" w:rsidTr="00B6767C">
              <w:trPr>
                <w:cantSplit/>
                <w:trHeight w:val="172"/>
              </w:trPr>
              <w:tc>
                <w:tcPr>
                  <w:tcW w:w="1300"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146640" w:rsidRDefault="003B466F" w:rsidP="001C77B9">
                  <w:pPr>
                    <w:framePr w:hSpace="180" w:wrap="around" w:vAnchor="text" w:hAnchor="text" w:xAlign="right" w:y="1"/>
                    <w:suppressAutoHyphens/>
                    <w:spacing w:after="0"/>
                    <w:ind w:right="113"/>
                    <w:suppressOverlap/>
                    <w:jc w:val="center"/>
                    <w:rPr>
                      <w:rFonts w:ascii="Franklin Gothic Book" w:hAnsi="Franklin Gothic Book" w:cs="Arial"/>
                    </w:rPr>
                  </w:pPr>
                  <w:r w:rsidRPr="00146640">
                    <w:rPr>
                      <w:rFonts w:ascii="Franklin Gothic Book" w:hAnsi="Franklin Gothic Book" w:cs="Arial"/>
                    </w:rPr>
                    <w:t xml:space="preserve">Ц </w:t>
                  </w:r>
                  <w:r w:rsidRPr="00146640">
                    <w:rPr>
                      <w:rFonts w:ascii="Franklin Gothic Book" w:hAnsi="Franklin Gothic Book" w:cs="Arial"/>
                      <w:lang w:val="en-US"/>
                    </w:rPr>
                    <w:t>i</w:t>
                  </w:r>
                  <w:r w:rsidRPr="00146640">
                    <w:rPr>
                      <w:rFonts w:ascii="Franklin Gothic Book" w:hAnsi="Franklin Gothic Book" w:cs="Arial"/>
                    </w:rPr>
                    <w:t>97-100%</w:t>
                  </w:r>
                </w:p>
              </w:tc>
              <w:tc>
                <w:tcPr>
                  <w:tcW w:w="1308"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r>
          </w:tbl>
          <w:p w:rsidR="00AB4C5D" w:rsidRDefault="00AB4C5D" w:rsidP="00146640">
            <w:pPr>
              <w:tabs>
                <w:tab w:val="left" w:pos="1062"/>
                <w:tab w:val="left" w:pos="1345"/>
              </w:tabs>
              <w:suppressAutoHyphens/>
              <w:spacing w:after="0"/>
              <w:ind w:left="1345" w:right="113" w:hanging="1345"/>
              <w:rPr>
                <w:rFonts w:ascii="Franklin Gothic Book" w:hAnsi="Franklin Gothic Book" w:cs="Arial"/>
              </w:rPr>
            </w:pPr>
          </w:p>
          <w:p w:rsidR="003B466F" w:rsidRPr="00146640" w:rsidRDefault="003B466F" w:rsidP="00146640">
            <w:pPr>
              <w:tabs>
                <w:tab w:val="left" w:pos="1062"/>
                <w:tab w:val="left" w:pos="1345"/>
              </w:tabs>
              <w:suppressAutoHyphens/>
              <w:spacing w:after="0"/>
              <w:ind w:left="1345" w:right="113" w:hanging="1345"/>
              <w:rPr>
                <w:rFonts w:ascii="Franklin Gothic Book" w:hAnsi="Franklin Gothic Book" w:cs="Arial"/>
              </w:rPr>
            </w:pPr>
            <w:r w:rsidRPr="00146640">
              <w:rPr>
                <w:rFonts w:ascii="Franklin Gothic Book" w:hAnsi="Franklin Gothic Book" w:cs="Arial"/>
              </w:rPr>
              <w:t>где:  Ц</w:t>
            </w:r>
            <w:r w:rsidRPr="00146640">
              <w:rPr>
                <w:rFonts w:ascii="Franklin Gothic Book" w:hAnsi="Franklin Gothic Book" w:cs="Arial"/>
                <w:lang w:val="en-US"/>
              </w:rPr>
              <w:t>min</w:t>
            </w:r>
            <w:r w:rsidRPr="00146640">
              <w:rPr>
                <w:rFonts w:ascii="Franklin Gothic Book" w:hAnsi="Franklin Gothic Book" w:cs="Arial"/>
              </w:rPr>
              <w:t xml:space="preserve"> </w:t>
            </w:r>
            <w:r w:rsidRPr="00146640">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146640">
              <w:rPr>
                <w:rFonts w:ascii="Franklin Gothic Book" w:hAnsi="Franklin Gothic Book" w:cs="Arial"/>
              </w:rPr>
              <w:t xml:space="preserve"> Оферт</w:t>
            </w:r>
            <w:r w:rsidRPr="00146640">
              <w:rPr>
                <w:rFonts w:ascii="Franklin Gothic Book" w:hAnsi="Franklin Gothic Book" w:cs="Arial"/>
              </w:rPr>
              <w:t>, руб. с НДС.</w:t>
            </w:r>
          </w:p>
          <w:p w:rsidR="00AB4C5D" w:rsidRDefault="00AB4C5D" w:rsidP="00146640">
            <w:pPr>
              <w:tabs>
                <w:tab w:val="left" w:pos="1062"/>
                <w:tab w:val="left" w:pos="1345"/>
              </w:tabs>
              <w:suppressAutoHyphens/>
              <w:spacing w:after="0"/>
              <w:ind w:left="1345" w:right="113" w:hanging="850"/>
              <w:rPr>
                <w:rFonts w:ascii="Franklin Gothic Book" w:hAnsi="Franklin Gothic Book" w:cs="Arial"/>
                <w:spacing w:val="-6"/>
              </w:rPr>
            </w:pPr>
          </w:p>
          <w:p w:rsidR="003B466F" w:rsidRPr="00146640" w:rsidRDefault="003B466F" w:rsidP="00146640">
            <w:pPr>
              <w:tabs>
                <w:tab w:val="left" w:pos="1062"/>
                <w:tab w:val="left" w:pos="1345"/>
              </w:tabs>
              <w:suppressAutoHyphens/>
              <w:spacing w:after="0"/>
              <w:ind w:left="1345" w:right="113" w:hanging="850"/>
              <w:rPr>
                <w:rFonts w:ascii="Franklin Gothic Book" w:hAnsi="Franklin Gothic Book" w:cs="Arial"/>
                <w:spacing w:val="-6"/>
              </w:rPr>
            </w:pPr>
            <w:r w:rsidRPr="00146640">
              <w:rPr>
                <w:rFonts w:ascii="Franklin Gothic Book" w:hAnsi="Franklin Gothic Book" w:cs="Arial"/>
                <w:spacing w:val="-6"/>
              </w:rPr>
              <w:t>Ц i 97-100% = Ц m</w:t>
            </w:r>
            <w:r w:rsidRPr="00146640">
              <w:rPr>
                <w:rFonts w:ascii="Franklin Gothic Book" w:hAnsi="Franklin Gothic Book" w:cs="Arial"/>
                <w:spacing w:val="-6"/>
                <w:lang w:val="en-US"/>
              </w:rPr>
              <w:t>in</w:t>
            </w:r>
            <w:r w:rsidRPr="00146640">
              <w:rPr>
                <w:rFonts w:ascii="Franklin Gothic Book" w:hAnsi="Franklin Gothic Book" w:cs="Arial"/>
                <w:spacing w:val="-6"/>
              </w:rPr>
              <w:t xml:space="preserve"> - предложенная цена </w:t>
            </w:r>
            <w:r w:rsidRPr="00146640">
              <w:rPr>
                <w:rFonts w:ascii="Franklin Gothic Book" w:hAnsi="Franklin Gothic Book" w:cs="Arial"/>
                <w:spacing w:val="-6"/>
                <w:lang w:val="en-US"/>
              </w:rPr>
              <w:t>i</w:t>
            </w:r>
            <w:r w:rsidRPr="00146640">
              <w:rPr>
                <w:rFonts w:ascii="Franklin Gothic Book" w:hAnsi="Franklin Gothic Book" w:cs="Arial"/>
                <w:spacing w:val="-6"/>
              </w:rPr>
              <w:t>- го участника, отклоняющаяся от минимальной пред</w:t>
            </w:r>
            <w:r w:rsidR="004F4818" w:rsidRPr="00146640">
              <w:rPr>
                <w:rFonts w:ascii="Franklin Gothic Book" w:hAnsi="Franklin Gothic Book" w:cs="Arial"/>
                <w:spacing w:val="-6"/>
              </w:rPr>
              <w:t>ложенной цены участника запроса Оферт</w:t>
            </w:r>
            <w:r w:rsidRPr="00146640">
              <w:rPr>
                <w:rFonts w:ascii="Franklin Gothic Book" w:hAnsi="Franklin Gothic Book" w:cs="Arial"/>
                <w:spacing w:val="-6"/>
              </w:rPr>
              <w:t xml:space="preserve">  не более 3%, руб. с НДС.</w:t>
            </w:r>
          </w:p>
          <w:p w:rsidR="0035261D" w:rsidRPr="00146640" w:rsidRDefault="0035261D" w:rsidP="00146640">
            <w:pPr>
              <w:tabs>
                <w:tab w:val="left" w:pos="1062"/>
                <w:tab w:val="left" w:pos="1345"/>
              </w:tabs>
              <w:suppressAutoHyphens/>
              <w:spacing w:after="0"/>
              <w:ind w:left="1345" w:right="113" w:hanging="850"/>
              <w:rPr>
                <w:rFonts w:ascii="Franklin Gothic Book" w:hAnsi="Franklin Gothic Book" w:cs="Arial"/>
              </w:rPr>
            </w:pPr>
          </w:p>
          <w:p w:rsidR="003B466F" w:rsidRDefault="003B466F" w:rsidP="00146640">
            <w:pPr>
              <w:numPr>
                <w:ilvl w:val="1"/>
                <w:numId w:val="34"/>
              </w:numPr>
              <w:tabs>
                <w:tab w:val="left" w:pos="1062"/>
                <w:tab w:val="left" w:pos="1345"/>
              </w:tabs>
              <w:suppressAutoHyphens/>
              <w:spacing w:after="0"/>
              <w:ind w:right="113"/>
              <w:rPr>
                <w:rFonts w:ascii="Franklin Gothic Book" w:hAnsi="Franklin Gothic Book" w:cs="Arial"/>
                <w:b/>
              </w:rPr>
            </w:pPr>
            <w:r w:rsidRPr="00146640">
              <w:rPr>
                <w:rFonts w:ascii="Franklin Gothic Book" w:hAnsi="Franklin Gothic Book" w:cs="Arial"/>
                <w:b/>
              </w:rPr>
              <w:t>при отклонении цены участника от 3% и более от минимальной заявленной цены</w:t>
            </w:r>
          </w:p>
          <w:p w:rsidR="00AB4C5D" w:rsidRPr="00146640" w:rsidRDefault="00AB4C5D" w:rsidP="00AB4C5D">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46640" w:rsidTr="00B6767C">
              <w:trPr>
                <w:cantSplit/>
                <w:trHeight w:val="292"/>
              </w:trPr>
              <w:tc>
                <w:tcPr>
                  <w:tcW w:w="1300"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Б</w:t>
                  </w:r>
                  <w:r w:rsidRPr="00146640">
                    <w:rPr>
                      <w:rFonts w:ascii="Franklin Gothic Book" w:hAnsi="Franklin Gothic Book" w:cs="Arial"/>
                    </w:rPr>
                    <w:cr/>
                    <w:t xml:space="preserve">i </w:t>
                  </w:r>
                </w:p>
              </w:tc>
              <w:tc>
                <w:tcPr>
                  <w:tcW w:w="1048"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w:t>
                  </w:r>
                </w:p>
              </w:tc>
              <w:tc>
                <w:tcPr>
                  <w:tcW w:w="1973" w:type="dxa"/>
                  <w:tcBorders>
                    <w:bottom w:val="single" w:sz="4" w:space="0" w:color="auto"/>
                  </w:tcBorders>
                </w:tcPr>
                <w:p w:rsidR="003B466F" w:rsidRPr="00146640" w:rsidRDefault="003B466F" w:rsidP="001C77B9">
                  <w:pPr>
                    <w:framePr w:hSpace="180" w:wrap="around" w:vAnchor="text" w:hAnchor="text" w:xAlign="right" w:y="1"/>
                    <w:suppressAutoHyphens/>
                    <w:spacing w:after="0"/>
                    <w:ind w:right="113"/>
                    <w:suppressOverlap/>
                    <w:jc w:val="center"/>
                    <w:rPr>
                      <w:rFonts w:ascii="Franklin Gothic Book" w:hAnsi="Franklin Gothic Book" w:cs="Arial"/>
                    </w:rPr>
                  </w:pPr>
                  <w:r w:rsidRPr="00146640">
                    <w:rPr>
                      <w:rFonts w:ascii="Franklin Gothic Book" w:hAnsi="Franklin Gothic Book" w:cs="Arial"/>
                    </w:rPr>
                    <w:t>Ц m</w:t>
                  </w:r>
                  <w:r w:rsidRPr="00146640">
                    <w:rPr>
                      <w:rFonts w:ascii="Franklin Gothic Book" w:hAnsi="Franklin Gothic Book" w:cs="Arial"/>
                      <w:lang w:val="en-US"/>
                    </w:rPr>
                    <w:t>in</w:t>
                  </w:r>
                </w:p>
              </w:tc>
              <w:tc>
                <w:tcPr>
                  <w:tcW w:w="1308" w:type="dxa"/>
                  <w:vMerge w:val="restart"/>
                  <w:vAlign w:val="center"/>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r w:rsidRPr="00146640">
                    <w:rPr>
                      <w:rFonts w:ascii="Franklin Gothic Book" w:hAnsi="Franklin Gothic Book" w:cs="Arial"/>
                    </w:rPr>
                    <w:t>*10</w:t>
                  </w:r>
                  <w:r w:rsidR="00C77121" w:rsidRPr="00146640">
                    <w:rPr>
                      <w:rFonts w:ascii="Franklin Gothic Book" w:hAnsi="Franklin Gothic Book" w:cs="Arial"/>
                    </w:rPr>
                    <w:t>0</w:t>
                  </w:r>
                </w:p>
              </w:tc>
            </w:tr>
            <w:tr w:rsidR="003B466F" w:rsidRPr="00146640" w:rsidTr="00B6767C">
              <w:trPr>
                <w:cantSplit/>
                <w:trHeight w:val="172"/>
              </w:trPr>
              <w:tc>
                <w:tcPr>
                  <w:tcW w:w="1300"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146640" w:rsidRDefault="003B466F" w:rsidP="001C77B9">
                  <w:pPr>
                    <w:framePr w:hSpace="180" w:wrap="around" w:vAnchor="text" w:hAnchor="text" w:xAlign="right" w:y="1"/>
                    <w:suppressAutoHyphens/>
                    <w:spacing w:after="0"/>
                    <w:ind w:right="113"/>
                    <w:suppressOverlap/>
                    <w:jc w:val="center"/>
                    <w:rPr>
                      <w:rFonts w:ascii="Franklin Gothic Book" w:hAnsi="Franklin Gothic Book" w:cs="Arial"/>
                    </w:rPr>
                  </w:pPr>
                  <w:r w:rsidRPr="00146640">
                    <w:rPr>
                      <w:rFonts w:ascii="Franklin Gothic Book" w:hAnsi="Franklin Gothic Book" w:cs="Arial"/>
                    </w:rPr>
                    <w:t xml:space="preserve">Ц </w:t>
                  </w:r>
                  <w:r w:rsidRPr="00146640">
                    <w:rPr>
                      <w:rFonts w:ascii="Franklin Gothic Book" w:hAnsi="Franklin Gothic Book" w:cs="Arial"/>
                      <w:lang w:val="en-US"/>
                    </w:rPr>
                    <w:t>i</w:t>
                  </w:r>
                </w:p>
              </w:tc>
              <w:tc>
                <w:tcPr>
                  <w:tcW w:w="1308" w:type="dxa"/>
                  <w:vMerge/>
                </w:tcPr>
                <w:p w:rsidR="003B466F" w:rsidRPr="00146640" w:rsidRDefault="003B466F" w:rsidP="001C77B9">
                  <w:pPr>
                    <w:framePr w:hSpace="180" w:wrap="around" w:vAnchor="text" w:hAnchor="text" w:xAlign="right" w:y="1"/>
                    <w:suppressAutoHyphens/>
                    <w:spacing w:after="0"/>
                    <w:ind w:right="113"/>
                    <w:suppressOverlap/>
                    <w:jc w:val="left"/>
                    <w:rPr>
                      <w:rFonts w:ascii="Franklin Gothic Book" w:hAnsi="Franklin Gothic Book" w:cs="Arial"/>
                    </w:rPr>
                  </w:pPr>
                </w:p>
              </w:tc>
            </w:tr>
          </w:tbl>
          <w:p w:rsidR="00AB4C5D" w:rsidRDefault="00AB4C5D" w:rsidP="00146640">
            <w:pPr>
              <w:tabs>
                <w:tab w:val="left" w:pos="1062"/>
                <w:tab w:val="left" w:pos="1345"/>
              </w:tabs>
              <w:suppressAutoHyphens/>
              <w:spacing w:after="0"/>
              <w:ind w:left="1345" w:right="113" w:hanging="1345"/>
              <w:rPr>
                <w:rFonts w:ascii="Franklin Gothic Book" w:hAnsi="Franklin Gothic Book" w:cs="Arial"/>
              </w:rPr>
            </w:pPr>
          </w:p>
          <w:p w:rsidR="003B466F" w:rsidRPr="00146640" w:rsidRDefault="003B466F" w:rsidP="00146640">
            <w:pPr>
              <w:tabs>
                <w:tab w:val="left" w:pos="1062"/>
                <w:tab w:val="left" w:pos="1345"/>
              </w:tabs>
              <w:suppressAutoHyphens/>
              <w:spacing w:after="0"/>
              <w:ind w:left="1345" w:right="113" w:hanging="1345"/>
              <w:rPr>
                <w:rFonts w:ascii="Franklin Gothic Book" w:hAnsi="Franklin Gothic Book" w:cs="Arial"/>
              </w:rPr>
            </w:pPr>
            <w:r w:rsidRPr="00146640">
              <w:rPr>
                <w:rFonts w:ascii="Franklin Gothic Book" w:hAnsi="Franklin Gothic Book" w:cs="Arial"/>
              </w:rPr>
              <w:t>где:  Ц</w:t>
            </w:r>
            <w:r w:rsidRPr="00146640">
              <w:rPr>
                <w:rFonts w:ascii="Franklin Gothic Book" w:hAnsi="Franklin Gothic Book" w:cs="Arial"/>
                <w:lang w:val="en-US"/>
              </w:rPr>
              <w:t>min</w:t>
            </w:r>
            <w:r w:rsidRPr="00146640">
              <w:rPr>
                <w:rFonts w:ascii="Franklin Gothic Book" w:hAnsi="Franklin Gothic Book" w:cs="Arial"/>
              </w:rPr>
              <w:t xml:space="preserve"> </w:t>
            </w:r>
            <w:r w:rsidRPr="00146640">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146640">
              <w:rPr>
                <w:rFonts w:ascii="Franklin Gothic Book" w:hAnsi="Franklin Gothic Book" w:cs="Arial"/>
              </w:rPr>
              <w:t xml:space="preserve"> Оферт</w:t>
            </w:r>
            <w:r w:rsidRPr="00146640">
              <w:rPr>
                <w:rFonts w:ascii="Franklin Gothic Book" w:hAnsi="Franklin Gothic Book" w:cs="Arial"/>
              </w:rPr>
              <w:t>, руб. с НДС.</w:t>
            </w:r>
          </w:p>
          <w:p w:rsidR="00AB4C5D" w:rsidRDefault="00AB4C5D" w:rsidP="00146640">
            <w:pPr>
              <w:tabs>
                <w:tab w:val="left" w:pos="1062"/>
                <w:tab w:val="left" w:pos="1345"/>
              </w:tabs>
              <w:suppressAutoHyphens/>
              <w:spacing w:after="0"/>
              <w:ind w:left="1345" w:right="113" w:hanging="850"/>
              <w:rPr>
                <w:rFonts w:ascii="Franklin Gothic Book" w:hAnsi="Franklin Gothic Book" w:cs="Arial"/>
              </w:rPr>
            </w:pPr>
          </w:p>
          <w:p w:rsidR="003B466F" w:rsidRPr="00146640" w:rsidRDefault="003B466F" w:rsidP="00146640">
            <w:pPr>
              <w:tabs>
                <w:tab w:val="left" w:pos="1062"/>
                <w:tab w:val="left" w:pos="1345"/>
              </w:tabs>
              <w:suppressAutoHyphens/>
              <w:spacing w:after="0"/>
              <w:ind w:left="1345" w:right="113" w:hanging="850"/>
              <w:rPr>
                <w:rFonts w:ascii="Franklin Gothic Book" w:hAnsi="Franklin Gothic Book" w:cs="Arial"/>
              </w:rPr>
            </w:pPr>
            <w:r w:rsidRPr="00146640">
              <w:rPr>
                <w:rFonts w:ascii="Franklin Gothic Book" w:hAnsi="Franklin Gothic Book" w:cs="Arial"/>
              </w:rPr>
              <w:t xml:space="preserve">Ц i  </w:t>
            </w:r>
            <w:r w:rsidRPr="00146640">
              <w:rPr>
                <w:rFonts w:ascii="Franklin Gothic Book" w:hAnsi="Franklin Gothic Book" w:cs="Arial"/>
              </w:rPr>
              <w:tab/>
              <w:t xml:space="preserve">– </w:t>
            </w:r>
            <w:r w:rsidRPr="00146640">
              <w:rPr>
                <w:rFonts w:ascii="Franklin Gothic Book" w:hAnsi="Franklin Gothic Book" w:cs="Arial"/>
              </w:rPr>
              <w:tab/>
              <w:t xml:space="preserve">предложенная цена </w:t>
            </w:r>
            <w:r w:rsidRPr="00146640">
              <w:rPr>
                <w:rFonts w:ascii="Franklin Gothic Book" w:hAnsi="Franklin Gothic Book" w:cs="Arial"/>
                <w:lang w:val="en-US"/>
              </w:rPr>
              <w:t>i</w:t>
            </w:r>
            <w:r w:rsidRPr="00146640">
              <w:rPr>
                <w:rFonts w:ascii="Franklin Gothic Book" w:hAnsi="Franklin Gothic Book" w:cs="Arial"/>
              </w:rPr>
              <w:t>-го участника указанная в заявке, руб. с НДС.</w:t>
            </w:r>
          </w:p>
          <w:p w:rsidR="00AB4C5D" w:rsidRDefault="00AB4C5D" w:rsidP="00146640">
            <w:pPr>
              <w:suppressAutoHyphens/>
              <w:autoSpaceDE w:val="0"/>
              <w:autoSpaceDN w:val="0"/>
              <w:adjustRightInd w:val="0"/>
              <w:spacing w:after="0"/>
              <w:ind w:right="153" w:firstLine="567"/>
              <w:rPr>
                <w:rFonts w:ascii="Franklin Gothic Book" w:hAnsi="Franklin Gothic Book" w:cs="Arial"/>
              </w:rPr>
            </w:pPr>
          </w:p>
          <w:p w:rsidR="003B466F" w:rsidRPr="00146640" w:rsidRDefault="003B466F" w:rsidP="00146640">
            <w:pPr>
              <w:suppressAutoHyphens/>
              <w:autoSpaceDE w:val="0"/>
              <w:autoSpaceDN w:val="0"/>
              <w:adjustRightInd w:val="0"/>
              <w:spacing w:after="0"/>
              <w:ind w:right="153" w:firstLine="567"/>
              <w:rPr>
                <w:rFonts w:ascii="Franklin Gothic Book" w:hAnsi="Franklin Gothic Book" w:cs="Arial"/>
              </w:rPr>
            </w:pPr>
            <w:r w:rsidRPr="00146640">
              <w:rPr>
                <w:rFonts w:ascii="Franklin Gothic Book" w:hAnsi="Franklin Gothic Book"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w:t>
            </w:r>
            <w:r w:rsidRPr="00146640">
              <w:rPr>
                <w:rFonts w:ascii="Franklin Gothic Book" w:hAnsi="Franklin Gothic Book" w:cs="Arial"/>
              </w:rPr>
              <w:lastRenderedPageBreak/>
              <w:t>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146640">
            <w:pPr>
              <w:suppressAutoHyphens/>
              <w:autoSpaceDE w:val="0"/>
              <w:autoSpaceDN w:val="0"/>
              <w:adjustRightInd w:val="0"/>
              <w:spacing w:after="0"/>
              <w:ind w:right="153" w:firstLine="567"/>
              <w:rPr>
                <w:rFonts w:ascii="Franklin Gothic Book" w:hAnsi="Franklin Gothic Book" w:cs="Arial"/>
              </w:rPr>
            </w:pPr>
            <w:r w:rsidRPr="00146640">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AB4C5D" w:rsidRPr="00146640" w:rsidRDefault="00AB4C5D" w:rsidP="00146640">
            <w:pPr>
              <w:suppressAutoHyphens/>
              <w:autoSpaceDE w:val="0"/>
              <w:autoSpaceDN w:val="0"/>
              <w:adjustRightInd w:val="0"/>
              <w:spacing w:after="0"/>
              <w:ind w:right="153" w:firstLine="567"/>
              <w:rPr>
                <w:rFonts w:ascii="Franklin Gothic Book" w:hAnsi="Franklin Gothic Book" w:cs="Arial"/>
              </w:rPr>
            </w:pPr>
          </w:p>
          <w:p w:rsidR="003B466F" w:rsidRDefault="003B466F" w:rsidP="00146640">
            <w:pPr>
              <w:shd w:val="clear" w:color="auto" w:fill="FFFFFF"/>
              <w:suppressAutoHyphens/>
              <w:spacing w:after="0"/>
              <w:ind w:right="153"/>
              <w:jc w:val="center"/>
              <w:rPr>
                <w:rFonts w:ascii="Franklin Gothic Book" w:hAnsi="Franklin Gothic Book" w:cs="Arial"/>
                <w:b/>
                <w:sz w:val="23"/>
                <w:szCs w:val="23"/>
              </w:rPr>
            </w:pPr>
            <w:r w:rsidRPr="00146640">
              <w:rPr>
                <w:rFonts w:ascii="Franklin Gothic Book" w:hAnsi="Franklin Gothic Book" w:cs="Arial"/>
                <w:b/>
                <w:sz w:val="23"/>
                <w:szCs w:val="23"/>
              </w:rPr>
              <w:t>2.ОЦЕНКА ПО КРИТЕРИЮ «НАЛИЧИЕ КВАЛИФИЦИРОВАННОГО ПЕРСОНАЛА»:</w:t>
            </w:r>
          </w:p>
          <w:p w:rsidR="00AB4C5D" w:rsidRPr="00146640" w:rsidRDefault="00AB4C5D" w:rsidP="00146640">
            <w:pPr>
              <w:shd w:val="clear" w:color="auto" w:fill="FFFFFF"/>
              <w:suppressAutoHyphens/>
              <w:spacing w:after="0"/>
              <w:ind w:right="153"/>
              <w:jc w:val="center"/>
              <w:rPr>
                <w:rFonts w:ascii="Franklin Gothic Book" w:hAnsi="Franklin Gothic Book" w:cs="Arial"/>
                <w:b/>
                <w:sz w:val="23"/>
                <w:szCs w:val="23"/>
              </w:rPr>
            </w:pPr>
          </w:p>
          <w:tbl>
            <w:tblPr>
              <w:tblW w:w="5953" w:type="dxa"/>
              <w:tblInd w:w="490" w:type="dxa"/>
              <w:tblLayout w:type="fixed"/>
              <w:tblLook w:val="0000" w:firstRow="0" w:lastRow="0" w:firstColumn="0" w:lastColumn="0" w:noHBand="0" w:noVBand="0"/>
            </w:tblPr>
            <w:tblGrid>
              <w:gridCol w:w="575"/>
              <w:gridCol w:w="3718"/>
              <w:gridCol w:w="1660"/>
            </w:tblGrid>
            <w:tr w:rsidR="003B466F" w:rsidRPr="00146640"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bCs/>
                      <w:sz w:val="23"/>
                      <w:szCs w:val="23"/>
                    </w:rPr>
                    <w:t xml:space="preserve"> </w:t>
                  </w:r>
                  <w:r w:rsidRPr="00146640">
                    <w:rPr>
                      <w:rFonts w:ascii="Franklin Gothic Book" w:hAnsi="Franklin Gothic Book" w:cs="Arial"/>
                      <w:sz w:val="23"/>
                      <w:szCs w:val="23"/>
                    </w:rPr>
                    <w:t>№ п 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sz w:val="23"/>
                      <w:szCs w:val="23"/>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sz w:val="23"/>
                      <w:szCs w:val="23"/>
                    </w:rPr>
                  </w:pPr>
                  <w:r w:rsidRPr="00146640">
                    <w:rPr>
                      <w:rFonts w:ascii="Franklin Gothic Book" w:hAnsi="Franklin Gothic Book" w:cs="Arial"/>
                      <w:sz w:val="23"/>
                      <w:szCs w:val="23"/>
                    </w:rPr>
                    <w:t>баллы</w:t>
                  </w:r>
                </w:p>
              </w:tc>
            </w:tr>
            <w:tr w:rsidR="00A1444C" w:rsidRPr="00146640"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A1444C" w:rsidRPr="00146640" w:rsidRDefault="00A1444C"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sz w:val="23"/>
                      <w:szCs w:val="23"/>
                    </w:rPr>
                    <w:t>1.</w:t>
                  </w:r>
                </w:p>
              </w:tc>
              <w:tc>
                <w:tcPr>
                  <w:tcW w:w="3718" w:type="dxa"/>
                  <w:tcBorders>
                    <w:top w:val="single" w:sz="4" w:space="0" w:color="auto"/>
                    <w:left w:val="single" w:sz="4" w:space="0" w:color="auto"/>
                    <w:bottom w:val="single" w:sz="4" w:space="0" w:color="auto"/>
                    <w:right w:val="single" w:sz="4" w:space="0" w:color="auto"/>
                  </w:tcBorders>
                  <w:vAlign w:val="center"/>
                </w:tcPr>
                <w:p w:rsidR="00A1444C" w:rsidRPr="00146640" w:rsidRDefault="008E1241" w:rsidP="001C77B9">
                  <w:pPr>
                    <w:framePr w:hSpace="180" w:wrap="around" w:vAnchor="text" w:hAnchor="text" w:xAlign="right" w:y="1"/>
                    <w:suppressAutoHyphens/>
                    <w:spacing w:after="0"/>
                    <w:suppressOverlap/>
                    <w:jc w:val="left"/>
                    <w:rPr>
                      <w:rFonts w:ascii="Franklin Gothic Book" w:hAnsi="Franklin Gothic Book" w:cs="Arial"/>
                      <w:sz w:val="23"/>
                      <w:szCs w:val="23"/>
                    </w:rPr>
                  </w:pPr>
                  <w:r>
                    <w:rPr>
                      <w:rFonts w:ascii="Franklin Gothic Book" w:hAnsi="Franklin Gothic Book" w:cs="Arial"/>
                      <w:sz w:val="23"/>
                      <w:szCs w:val="23"/>
                    </w:rPr>
                    <w:t>10</w:t>
                  </w:r>
                  <w:r w:rsidR="00A1444C" w:rsidRPr="00146640">
                    <w:rPr>
                      <w:rFonts w:ascii="Franklin Gothic Book" w:hAnsi="Franklin Gothic Book" w:cs="Arial"/>
                      <w:sz w:val="23"/>
                      <w:szCs w:val="23"/>
                    </w:rPr>
                    <w:t xml:space="preserve"> человек ≤ Бп</w:t>
                  </w:r>
                  <w:r w:rsidR="00A1444C" w:rsidRPr="00146640">
                    <w:rPr>
                      <w:rFonts w:ascii="Franklin Gothic Book" w:hAnsi="Franklin Gothic Book" w:cs="Arial"/>
                      <w:sz w:val="23"/>
                      <w:szCs w:val="23"/>
                      <w:lang w:val="en-US"/>
                    </w:rPr>
                    <w:t>i</w:t>
                  </w:r>
                  <w:r w:rsidR="00A1444C" w:rsidRPr="00146640">
                    <w:rPr>
                      <w:rFonts w:ascii="Franklin Gothic Book" w:hAnsi="Franklin Gothic Book" w:cs="Arial"/>
                      <w:sz w:val="23"/>
                      <w:szCs w:val="23"/>
                    </w:rPr>
                    <w:t xml:space="preserve"> &lt; </w:t>
                  </w:r>
                  <w:r w:rsidR="007041D8">
                    <w:rPr>
                      <w:rFonts w:ascii="Franklin Gothic Book" w:hAnsi="Franklin Gothic Book" w:cs="Arial"/>
                      <w:sz w:val="23"/>
                      <w:szCs w:val="23"/>
                    </w:rPr>
                    <w:t>1</w:t>
                  </w:r>
                  <w:r>
                    <w:rPr>
                      <w:rFonts w:ascii="Franklin Gothic Book" w:hAnsi="Franklin Gothic Book" w:cs="Arial"/>
                      <w:sz w:val="23"/>
                      <w:szCs w:val="23"/>
                    </w:rPr>
                    <w:t>5</w:t>
                  </w:r>
                  <w:r w:rsidR="00A1444C" w:rsidRPr="00146640">
                    <w:rPr>
                      <w:rFonts w:ascii="Franklin Gothic Book" w:hAnsi="Franklin Gothic Book" w:cs="Arial"/>
                      <w:sz w:val="23"/>
                      <w:szCs w:val="23"/>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A1444C" w:rsidRPr="00146640" w:rsidRDefault="00A1444C" w:rsidP="001C77B9">
                  <w:pPr>
                    <w:framePr w:hSpace="180" w:wrap="around" w:vAnchor="text" w:hAnchor="text" w:xAlign="right" w:y="1"/>
                    <w:suppressAutoHyphens/>
                    <w:spacing w:after="0"/>
                    <w:suppressOverlap/>
                    <w:jc w:val="center"/>
                    <w:rPr>
                      <w:rFonts w:ascii="Franklin Gothic Book" w:hAnsi="Franklin Gothic Book" w:cs="Arial"/>
                      <w:sz w:val="23"/>
                      <w:szCs w:val="23"/>
                    </w:rPr>
                  </w:pPr>
                  <w:r w:rsidRPr="00146640">
                    <w:rPr>
                      <w:rFonts w:ascii="Franklin Gothic Book" w:hAnsi="Franklin Gothic Book" w:cs="Arial"/>
                      <w:sz w:val="23"/>
                      <w:szCs w:val="23"/>
                    </w:rPr>
                    <w:t>30</w:t>
                  </w:r>
                </w:p>
              </w:tc>
            </w:tr>
            <w:tr w:rsidR="00A1444C" w:rsidRPr="00146640"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A1444C" w:rsidRPr="00146640" w:rsidRDefault="00A1444C"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sz w:val="23"/>
                      <w:szCs w:val="23"/>
                    </w:rPr>
                    <w:t>2.</w:t>
                  </w:r>
                </w:p>
              </w:tc>
              <w:tc>
                <w:tcPr>
                  <w:tcW w:w="3718" w:type="dxa"/>
                  <w:tcBorders>
                    <w:top w:val="single" w:sz="4" w:space="0" w:color="auto"/>
                    <w:left w:val="single" w:sz="4" w:space="0" w:color="auto"/>
                    <w:bottom w:val="single" w:sz="4" w:space="0" w:color="auto"/>
                    <w:right w:val="single" w:sz="4" w:space="0" w:color="auto"/>
                  </w:tcBorders>
                  <w:vAlign w:val="center"/>
                </w:tcPr>
                <w:p w:rsidR="00A1444C" w:rsidRPr="00146640" w:rsidRDefault="007041D8" w:rsidP="001C77B9">
                  <w:pPr>
                    <w:framePr w:hSpace="180" w:wrap="around" w:vAnchor="text" w:hAnchor="text" w:xAlign="right" w:y="1"/>
                    <w:suppressAutoHyphens/>
                    <w:spacing w:after="0"/>
                    <w:suppressOverlap/>
                    <w:jc w:val="left"/>
                    <w:rPr>
                      <w:rFonts w:ascii="Franklin Gothic Book" w:hAnsi="Franklin Gothic Book" w:cs="Arial"/>
                      <w:sz w:val="23"/>
                      <w:szCs w:val="23"/>
                    </w:rPr>
                  </w:pPr>
                  <w:r>
                    <w:rPr>
                      <w:rFonts w:ascii="Franklin Gothic Book" w:hAnsi="Franklin Gothic Book" w:cs="Arial"/>
                      <w:sz w:val="23"/>
                      <w:szCs w:val="23"/>
                    </w:rPr>
                    <w:t>1</w:t>
                  </w:r>
                  <w:r w:rsidR="008E1241">
                    <w:rPr>
                      <w:rFonts w:ascii="Franklin Gothic Book" w:hAnsi="Franklin Gothic Book" w:cs="Arial"/>
                      <w:sz w:val="23"/>
                      <w:szCs w:val="23"/>
                    </w:rPr>
                    <w:t>5</w:t>
                  </w:r>
                  <w:r w:rsidR="00A1444C" w:rsidRPr="00146640">
                    <w:rPr>
                      <w:rFonts w:ascii="Franklin Gothic Book" w:hAnsi="Franklin Gothic Book" w:cs="Arial"/>
                      <w:sz w:val="23"/>
                      <w:szCs w:val="23"/>
                    </w:rPr>
                    <w:t xml:space="preserve"> человек ≤ Бп</w:t>
                  </w:r>
                  <w:r w:rsidR="00A1444C" w:rsidRPr="00146640">
                    <w:rPr>
                      <w:rFonts w:ascii="Franklin Gothic Book" w:hAnsi="Franklin Gothic Book" w:cs="Arial"/>
                      <w:sz w:val="23"/>
                      <w:szCs w:val="23"/>
                      <w:lang w:val="en-US"/>
                    </w:rPr>
                    <w:t>i</w:t>
                  </w:r>
                  <w:r w:rsidR="00A1444C" w:rsidRPr="00146640">
                    <w:rPr>
                      <w:rFonts w:ascii="Franklin Gothic Book" w:hAnsi="Franklin Gothic Book" w:cs="Arial"/>
                      <w:sz w:val="23"/>
                      <w:szCs w:val="23"/>
                    </w:rPr>
                    <w:t xml:space="preserve"> &lt; </w:t>
                  </w:r>
                  <w:r w:rsidR="008E1241">
                    <w:rPr>
                      <w:rFonts w:ascii="Franklin Gothic Book" w:hAnsi="Franklin Gothic Book" w:cs="Arial"/>
                      <w:sz w:val="23"/>
                      <w:szCs w:val="23"/>
                    </w:rPr>
                    <w:t>20</w:t>
                  </w:r>
                  <w:r w:rsidR="00A1444C" w:rsidRPr="00146640">
                    <w:rPr>
                      <w:rFonts w:ascii="Franklin Gothic Book" w:hAnsi="Franklin Gothic Book" w:cs="Arial"/>
                      <w:sz w:val="23"/>
                      <w:szCs w:val="23"/>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A1444C" w:rsidRPr="00146640" w:rsidRDefault="00A1444C" w:rsidP="001C77B9">
                  <w:pPr>
                    <w:framePr w:hSpace="180" w:wrap="around" w:vAnchor="text" w:hAnchor="text" w:xAlign="right" w:y="1"/>
                    <w:suppressAutoHyphens/>
                    <w:spacing w:after="0"/>
                    <w:suppressOverlap/>
                    <w:jc w:val="center"/>
                    <w:rPr>
                      <w:rFonts w:ascii="Franklin Gothic Book" w:hAnsi="Franklin Gothic Book" w:cs="Arial"/>
                      <w:sz w:val="23"/>
                      <w:szCs w:val="23"/>
                    </w:rPr>
                  </w:pPr>
                  <w:r w:rsidRPr="00146640">
                    <w:rPr>
                      <w:rFonts w:ascii="Franklin Gothic Book" w:hAnsi="Franklin Gothic Book" w:cs="Arial"/>
                      <w:sz w:val="23"/>
                      <w:szCs w:val="23"/>
                    </w:rPr>
                    <w:t>60</w:t>
                  </w:r>
                </w:p>
              </w:tc>
            </w:tr>
            <w:tr w:rsidR="00A1444C" w:rsidRPr="00146640"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A1444C" w:rsidRPr="00146640" w:rsidRDefault="00A1444C"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sz w:val="23"/>
                      <w:szCs w:val="23"/>
                    </w:rPr>
                    <w:t>3.</w:t>
                  </w:r>
                </w:p>
              </w:tc>
              <w:tc>
                <w:tcPr>
                  <w:tcW w:w="3718" w:type="dxa"/>
                  <w:tcBorders>
                    <w:top w:val="single" w:sz="4" w:space="0" w:color="auto"/>
                    <w:left w:val="single" w:sz="4" w:space="0" w:color="auto"/>
                    <w:bottom w:val="single" w:sz="4" w:space="0" w:color="auto"/>
                    <w:right w:val="single" w:sz="4" w:space="0" w:color="auto"/>
                  </w:tcBorders>
                  <w:vAlign w:val="center"/>
                </w:tcPr>
                <w:p w:rsidR="00A1444C" w:rsidRPr="00146640" w:rsidRDefault="00A1444C" w:rsidP="001C77B9">
                  <w:pPr>
                    <w:framePr w:hSpace="180" w:wrap="around" w:vAnchor="text" w:hAnchor="text" w:xAlign="right" w:y="1"/>
                    <w:suppressAutoHyphens/>
                    <w:spacing w:after="0"/>
                    <w:suppressOverlap/>
                    <w:jc w:val="left"/>
                    <w:rPr>
                      <w:rFonts w:ascii="Franklin Gothic Book" w:hAnsi="Franklin Gothic Book" w:cs="Arial"/>
                      <w:sz w:val="23"/>
                      <w:szCs w:val="23"/>
                    </w:rPr>
                  </w:pPr>
                  <w:r w:rsidRPr="00146640">
                    <w:rPr>
                      <w:rFonts w:ascii="Franklin Gothic Book" w:hAnsi="Franklin Gothic Book" w:cs="Arial"/>
                      <w:sz w:val="23"/>
                      <w:szCs w:val="23"/>
                    </w:rPr>
                    <w:t>Бп</w:t>
                  </w:r>
                  <w:r w:rsidRPr="00146640">
                    <w:rPr>
                      <w:rFonts w:ascii="Franklin Gothic Book" w:hAnsi="Franklin Gothic Book" w:cs="Arial"/>
                      <w:sz w:val="23"/>
                      <w:szCs w:val="23"/>
                      <w:lang w:val="en-US"/>
                    </w:rPr>
                    <w:t>i</w:t>
                  </w:r>
                  <w:r w:rsidRPr="00146640">
                    <w:rPr>
                      <w:rFonts w:ascii="Franklin Gothic Book" w:hAnsi="Franklin Gothic Book" w:cs="Arial"/>
                      <w:sz w:val="23"/>
                      <w:szCs w:val="23"/>
                    </w:rPr>
                    <w:t xml:space="preserve"> ≥ </w:t>
                  </w:r>
                  <w:r w:rsidR="008E1241">
                    <w:rPr>
                      <w:rFonts w:ascii="Franklin Gothic Book" w:hAnsi="Franklin Gothic Book" w:cs="Arial"/>
                      <w:sz w:val="23"/>
                      <w:szCs w:val="23"/>
                    </w:rPr>
                    <w:t>20</w:t>
                  </w:r>
                  <w:r w:rsidRPr="00146640">
                    <w:rPr>
                      <w:rFonts w:ascii="Franklin Gothic Book" w:hAnsi="Franklin Gothic Book" w:cs="Arial"/>
                      <w:sz w:val="23"/>
                      <w:szCs w:val="23"/>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A1444C" w:rsidRPr="00146640" w:rsidRDefault="00A1444C" w:rsidP="001C77B9">
                  <w:pPr>
                    <w:framePr w:hSpace="180" w:wrap="around" w:vAnchor="text" w:hAnchor="text" w:xAlign="right" w:y="1"/>
                    <w:suppressAutoHyphens/>
                    <w:spacing w:after="0"/>
                    <w:suppressOverlap/>
                    <w:jc w:val="center"/>
                    <w:rPr>
                      <w:rFonts w:ascii="Franklin Gothic Book" w:hAnsi="Franklin Gothic Book" w:cs="Arial"/>
                      <w:sz w:val="23"/>
                      <w:szCs w:val="23"/>
                    </w:rPr>
                  </w:pPr>
                  <w:r w:rsidRPr="00146640">
                    <w:rPr>
                      <w:rFonts w:ascii="Franklin Gothic Book" w:hAnsi="Franklin Gothic Book" w:cs="Arial"/>
                      <w:sz w:val="23"/>
                      <w:szCs w:val="23"/>
                    </w:rPr>
                    <w:t>100</w:t>
                  </w:r>
                </w:p>
              </w:tc>
            </w:tr>
          </w:tbl>
          <w:p w:rsidR="00AB4C5D" w:rsidRDefault="00AB4C5D" w:rsidP="00146640">
            <w:pPr>
              <w:suppressAutoHyphens/>
              <w:autoSpaceDE w:val="0"/>
              <w:autoSpaceDN w:val="0"/>
              <w:adjustRightInd w:val="0"/>
              <w:spacing w:after="0"/>
              <w:ind w:right="113"/>
              <w:jc w:val="center"/>
              <w:rPr>
                <w:rFonts w:ascii="Franklin Gothic Book" w:hAnsi="Franklin Gothic Book" w:cs="Arial"/>
                <w:b/>
                <w:sz w:val="23"/>
                <w:szCs w:val="23"/>
              </w:rPr>
            </w:pPr>
          </w:p>
          <w:p w:rsidR="003B466F" w:rsidRDefault="003B466F" w:rsidP="00146640">
            <w:pPr>
              <w:suppressAutoHyphens/>
              <w:autoSpaceDE w:val="0"/>
              <w:autoSpaceDN w:val="0"/>
              <w:adjustRightInd w:val="0"/>
              <w:spacing w:after="0"/>
              <w:ind w:right="113"/>
              <w:jc w:val="center"/>
              <w:rPr>
                <w:rFonts w:ascii="Franklin Gothic Book" w:hAnsi="Franklin Gothic Book" w:cs="Arial"/>
                <w:b/>
                <w:sz w:val="23"/>
                <w:szCs w:val="23"/>
              </w:rPr>
            </w:pPr>
            <w:r w:rsidRPr="00146640">
              <w:rPr>
                <w:rFonts w:ascii="Franklin Gothic Book" w:hAnsi="Franklin Gothic Book" w:cs="Arial"/>
                <w:b/>
                <w:sz w:val="23"/>
                <w:szCs w:val="23"/>
              </w:rPr>
              <w:t xml:space="preserve">3. ОЦЕНКА ПО КРИТЕРИЮ «НАЛИЧИЕ ОПЫТА ВЫПОЛНЕНИЯ </w:t>
            </w:r>
            <w:r w:rsidRPr="00146640">
              <w:rPr>
                <w:rFonts w:ascii="Franklin Gothic Book" w:hAnsi="Franklin Gothic Book" w:cs="Arial"/>
                <w:bCs/>
                <w:snapToGrid w:val="0"/>
                <w:sz w:val="23"/>
                <w:szCs w:val="23"/>
              </w:rPr>
              <w:t xml:space="preserve"> </w:t>
            </w:r>
            <w:r w:rsidRPr="00146640">
              <w:rPr>
                <w:rFonts w:ascii="Franklin Gothic Book" w:hAnsi="Franklin Gothic Book" w:cs="Arial"/>
                <w:b/>
                <w:bCs/>
                <w:snapToGrid w:val="0"/>
                <w:sz w:val="23"/>
                <w:szCs w:val="23"/>
              </w:rPr>
              <w:t xml:space="preserve">РАБОТ </w:t>
            </w:r>
            <w:r w:rsidR="00171EC4" w:rsidRPr="00171EC4">
              <w:rPr>
                <w:rFonts w:ascii="Franklin Gothic Book" w:hAnsi="Franklin Gothic Book" w:cs="Arial"/>
                <w:bCs/>
                <w:snapToGrid w:val="0"/>
              </w:rPr>
              <w:t xml:space="preserve"> </w:t>
            </w:r>
            <w:r w:rsidR="00171EC4" w:rsidRPr="00171EC4">
              <w:rPr>
                <w:rFonts w:ascii="Franklin Gothic Book" w:hAnsi="Franklin Gothic Book" w:cs="Arial"/>
                <w:b/>
                <w:bCs/>
                <w:snapToGrid w:val="0"/>
                <w:sz w:val="23"/>
                <w:szCs w:val="23"/>
              </w:rPr>
              <w:t xml:space="preserve">по ремонту зданий и сооружений </w:t>
            </w:r>
            <w:r w:rsidRPr="00146640">
              <w:rPr>
                <w:rFonts w:ascii="Franklin Gothic Book" w:hAnsi="Franklin Gothic Book" w:cs="Arial"/>
                <w:b/>
                <w:sz w:val="23"/>
                <w:szCs w:val="23"/>
              </w:rPr>
              <w:t>»:</w:t>
            </w:r>
          </w:p>
          <w:p w:rsidR="00AB4C5D" w:rsidRPr="00146640" w:rsidRDefault="00AB4C5D" w:rsidP="00146640">
            <w:pPr>
              <w:suppressAutoHyphens/>
              <w:autoSpaceDE w:val="0"/>
              <w:autoSpaceDN w:val="0"/>
              <w:adjustRightInd w:val="0"/>
              <w:spacing w:after="0"/>
              <w:ind w:right="113"/>
              <w:jc w:val="center"/>
              <w:rPr>
                <w:rFonts w:ascii="Franklin Gothic Book" w:hAnsi="Franklin Gothic Book" w:cs="Arial"/>
                <w:b/>
                <w:sz w:val="23"/>
                <w:szCs w:val="23"/>
              </w:rPr>
            </w:pPr>
          </w:p>
          <w:tbl>
            <w:tblPr>
              <w:tblW w:w="60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752"/>
            </w:tblGrid>
            <w:tr w:rsidR="00920752" w:rsidRPr="00146640" w:rsidTr="00920752">
              <w:trPr>
                <w:trHeight w:val="570"/>
              </w:trPr>
              <w:tc>
                <w:tcPr>
                  <w:tcW w:w="4263" w:type="dxa"/>
                  <w:shd w:val="clear" w:color="auto" w:fill="auto"/>
                </w:tcPr>
                <w:p w:rsidR="00920752" w:rsidRPr="00146640" w:rsidRDefault="00920752"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3"/>
                      <w:szCs w:val="23"/>
                    </w:rPr>
                  </w:pPr>
                  <w:r w:rsidRPr="00146640">
                    <w:rPr>
                      <w:rFonts w:ascii="Franklin Gothic Book" w:hAnsi="Franklin Gothic Book" w:cs="Arial"/>
                      <w:sz w:val="23"/>
                      <w:szCs w:val="23"/>
                    </w:rPr>
                    <w:t>Показатель критерия</w:t>
                  </w:r>
                </w:p>
              </w:tc>
              <w:tc>
                <w:tcPr>
                  <w:tcW w:w="1752" w:type="dxa"/>
                  <w:shd w:val="clear" w:color="auto" w:fill="auto"/>
                </w:tcPr>
                <w:p w:rsidR="00920752" w:rsidRPr="00146640" w:rsidRDefault="00920752"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3"/>
                      <w:szCs w:val="23"/>
                    </w:rPr>
                  </w:pPr>
                  <w:r w:rsidRPr="00146640">
                    <w:rPr>
                      <w:rFonts w:ascii="Franklin Gothic Book" w:hAnsi="Franklin Gothic Book" w:cs="Arial"/>
                      <w:sz w:val="23"/>
                      <w:szCs w:val="23"/>
                    </w:rPr>
                    <w:t>баллы</w:t>
                  </w:r>
                </w:p>
              </w:tc>
            </w:tr>
            <w:tr w:rsidR="00087408" w:rsidRPr="00146640" w:rsidTr="00920752">
              <w:trPr>
                <w:trHeight w:val="570"/>
              </w:trPr>
              <w:tc>
                <w:tcPr>
                  <w:tcW w:w="4263" w:type="dxa"/>
                  <w:shd w:val="clear" w:color="auto" w:fill="auto"/>
                </w:tcPr>
                <w:p w:rsidR="00087408" w:rsidRPr="009D0737" w:rsidRDefault="008E1241" w:rsidP="001C77B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sz w:val="22"/>
                      <w:szCs w:val="22"/>
                    </w:rPr>
                  </w:pPr>
                  <w:r w:rsidRPr="008E1241">
                    <w:rPr>
                      <w:rFonts w:ascii="Franklin Gothic Book" w:hAnsi="Franklin Gothic Book" w:cs="Arial"/>
                      <w:sz w:val="22"/>
                      <w:szCs w:val="22"/>
                    </w:rPr>
                    <w:t xml:space="preserve">Опыт выполнения аналогичных работ свыше </w:t>
                  </w:r>
                  <w:r>
                    <w:rPr>
                      <w:rFonts w:ascii="Franklin Gothic Book" w:hAnsi="Franklin Gothic Book" w:cs="Arial"/>
                      <w:sz w:val="22"/>
                      <w:szCs w:val="22"/>
                    </w:rPr>
                    <w:t>0</w:t>
                  </w:r>
                  <w:r w:rsidRPr="008E1241">
                    <w:rPr>
                      <w:rFonts w:ascii="Franklin Gothic Book" w:hAnsi="Franklin Gothic Book" w:cs="Arial"/>
                      <w:sz w:val="22"/>
                      <w:szCs w:val="22"/>
                    </w:rPr>
                    <w:t xml:space="preserve"> года до </w:t>
                  </w:r>
                  <w:r>
                    <w:rPr>
                      <w:rFonts w:ascii="Franklin Gothic Book" w:hAnsi="Franklin Gothic Book" w:cs="Arial"/>
                      <w:sz w:val="22"/>
                      <w:szCs w:val="22"/>
                    </w:rPr>
                    <w:t>1</w:t>
                  </w:r>
                  <w:r w:rsidRPr="008E1241">
                    <w:rPr>
                      <w:rFonts w:ascii="Franklin Gothic Book" w:hAnsi="Franklin Gothic Book" w:cs="Arial"/>
                      <w:sz w:val="22"/>
                      <w:szCs w:val="22"/>
                    </w:rPr>
                    <w:t xml:space="preserve"> лет (включительно)</w:t>
                  </w:r>
                </w:p>
              </w:tc>
              <w:tc>
                <w:tcPr>
                  <w:tcW w:w="1752" w:type="dxa"/>
                  <w:shd w:val="clear" w:color="auto" w:fill="auto"/>
                </w:tcPr>
                <w:p w:rsidR="00087408" w:rsidRPr="009D0737" w:rsidRDefault="008E1241"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Pr>
                      <w:rFonts w:ascii="Franklin Gothic Book" w:hAnsi="Franklin Gothic Book" w:cs="Arial"/>
                      <w:sz w:val="22"/>
                      <w:szCs w:val="22"/>
                    </w:rPr>
                    <w:t>0</w:t>
                  </w:r>
                </w:p>
              </w:tc>
            </w:tr>
            <w:tr w:rsidR="008E1241" w:rsidRPr="00146640" w:rsidTr="00920752">
              <w:trPr>
                <w:trHeight w:val="570"/>
              </w:trPr>
              <w:tc>
                <w:tcPr>
                  <w:tcW w:w="4263"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sz w:val="22"/>
                      <w:szCs w:val="22"/>
                    </w:rPr>
                  </w:pPr>
                  <w:r w:rsidRPr="006E3244">
                    <w:rPr>
                      <w:rFonts w:ascii="Franklin Gothic Book" w:hAnsi="Franklin Gothic Book" w:cs="Arial"/>
                      <w:sz w:val="22"/>
                      <w:szCs w:val="22"/>
                    </w:rPr>
                    <w:t>Опыт выполнения аналогичных работ свыше 1 года до 3 лет (включительно)</w:t>
                  </w:r>
                </w:p>
              </w:tc>
              <w:tc>
                <w:tcPr>
                  <w:tcW w:w="1752"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Pr>
                      <w:rFonts w:ascii="Franklin Gothic Book" w:hAnsi="Franklin Gothic Book" w:cs="Arial"/>
                      <w:sz w:val="22"/>
                      <w:szCs w:val="22"/>
                    </w:rPr>
                    <w:t>30</w:t>
                  </w:r>
                </w:p>
              </w:tc>
            </w:tr>
            <w:tr w:rsidR="008E1241" w:rsidRPr="00146640" w:rsidTr="00920752">
              <w:trPr>
                <w:trHeight w:val="570"/>
              </w:trPr>
              <w:tc>
                <w:tcPr>
                  <w:tcW w:w="4263"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sz w:val="22"/>
                      <w:szCs w:val="22"/>
                    </w:rPr>
                  </w:pPr>
                  <w:r w:rsidRPr="006E3244">
                    <w:rPr>
                      <w:rFonts w:ascii="Franklin Gothic Book" w:hAnsi="Franklin Gothic Book" w:cs="Arial"/>
                      <w:sz w:val="22"/>
                      <w:szCs w:val="22"/>
                    </w:rPr>
                    <w:t>Опыт выполнения аналогичных работ свыше 3 до 5 лет (включительно)</w:t>
                  </w:r>
                </w:p>
              </w:tc>
              <w:tc>
                <w:tcPr>
                  <w:tcW w:w="1752"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60</w:t>
                  </w:r>
                </w:p>
              </w:tc>
            </w:tr>
            <w:tr w:rsidR="008E1241" w:rsidRPr="00146640" w:rsidTr="00920752">
              <w:trPr>
                <w:trHeight w:val="570"/>
              </w:trPr>
              <w:tc>
                <w:tcPr>
                  <w:tcW w:w="4263"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suppressOverlap/>
                    <w:rPr>
                      <w:rFonts w:ascii="Franklin Gothic Book" w:hAnsi="Franklin Gothic Book" w:cs="Arial"/>
                      <w:sz w:val="22"/>
                      <w:szCs w:val="22"/>
                    </w:rPr>
                  </w:pPr>
                  <w:r w:rsidRPr="009D0737">
                    <w:rPr>
                      <w:rFonts w:ascii="Franklin Gothic Book" w:hAnsi="Franklin Gothic Book" w:cs="Arial"/>
                      <w:sz w:val="22"/>
                      <w:szCs w:val="22"/>
                    </w:rPr>
                    <w:t>Опыт выполнения аналогичных работ свыше 5 лет</w:t>
                  </w:r>
                </w:p>
              </w:tc>
              <w:tc>
                <w:tcPr>
                  <w:tcW w:w="1752" w:type="dxa"/>
                  <w:shd w:val="clear" w:color="auto" w:fill="auto"/>
                </w:tcPr>
                <w:p w:rsidR="008E1241" w:rsidRPr="009D0737" w:rsidRDefault="008E1241"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100</w:t>
                  </w:r>
                </w:p>
              </w:tc>
            </w:tr>
          </w:tbl>
          <w:p w:rsidR="00AB4C5D" w:rsidRDefault="00AB4C5D" w:rsidP="00146640">
            <w:pPr>
              <w:suppressAutoHyphens/>
              <w:autoSpaceDE w:val="0"/>
              <w:autoSpaceDN w:val="0"/>
              <w:adjustRightInd w:val="0"/>
              <w:spacing w:after="0"/>
              <w:ind w:left="491" w:right="113"/>
              <w:jc w:val="center"/>
              <w:rPr>
                <w:rFonts w:ascii="Franklin Gothic Book" w:hAnsi="Franklin Gothic Book" w:cs="Arial"/>
                <w:b/>
                <w:sz w:val="23"/>
                <w:szCs w:val="23"/>
              </w:rPr>
            </w:pPr>
          </w:p>
          <w:p w:rsidR="003B466F" w:rsidRDefault="003B466F" w:rsidP="00146640">
            <w:pPr>
              <w:suppressAutoHyphens/>
              <w:autoSpaceDE w:val="0"/>
              <w:autoSpaceDN w:val="0"/>
              <w:adjustRightInd w:val="0"/>
              <w:spacing w:after="0"/>
              <w:ind w:left="491" w:right="113"/>
              <w:jc w:val="center"/>
              <w:rPr>
                <w:rFonts w:ascii="Franklin Gothic Book" w:hAnsi="Franklin Gothic Book" w:cs="Arial"/>
                <w:b/>
                <w:sz w:val="23"/>
                <w:szCs w:val="23"/>
              </w:rPr>
            </w:pPr>
            <w:r w:rsidRPr="00146640">
              <w:rPr>
                <w:rFonts w:ascii="Franklin Gothic Book" w:hAnsi="Franklin Gothic Book" w:cs="Arial"/>
                <w:b/>
                <w:sz w:val="23"/>
                <w:szCs w:val="23"/>
              </w:rPr>
              <w:t>4.ОЦЕНКА ПО КРИТЕРИЮ «НАЛИЧИЕ ПРОИЗВОДСТВЕННОЙ БАЗЫ» (материально-технические ресурсы):</w:t>
            </w:r>
          </w:p>
          <w:p w:rsidR="00AB4C5D" w:rsidRPr="00146640" w:rsidRDefault="00AB4C5D" w:rsidP="00146640">
            <w:pPr>
              <w:suppressAutoHyphens/>
              <w:autoSpaceDE w:val="0"/>
              <w:autoSpaceDN w:val="0"/>
              <w:adjustRightInd w:val="0"/>
              <w:spacing w:after="0"/>
              <w:ind w:left="491" w:right="113"/>
              <w:jc w:val="center"/>
              <w:rPr>
                <w:rFonts w:ascii="Franklin Gothic Book" w:hAnsi="Franklin Gothic Book" w:cs="Arial"/>
                <w:b/>
                <w:sz w:val="23"/>
                <w:szCs w:val="23"/>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146640" w:rsidTr="00AC1DBD">
              <w:trPr>
                <w:trHeight w:val="526"/>
              </w:trPr>
              <w:tc>
                <w:tcPr>
                  <w:tcW w:w="3909" w:type="dxa"/>
                  <w:shd w:val="clear" w:color="auto" w:fill="auto"/>
                  <w:vAlign w:val="center"/>
                </w:tcPr>
                <w:p w:rsidR="003B466F" w:rsidRPr="00146640" w:rsidRDefault="003B466F" w:rsidP="001C77B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sz w:val="23"/>
                      <w:szCs w:val="23"/>
                    </w:rPr>
                  </w:pPr>
                  <w:r w:rsidRPr="00146640">
                    <w:rPr>
                      <w:rFonts w:ascii="Franklin Gothic Book" w:hAnsi="Franklin Gothic Book" w:cs="Arial"/>
                      <w:sz w:val="23"/>
                      <w:szCs w:val="23"/>
                    </w:rPr>
                    <w:t>Показатель критерия</w:t>
                  </w:r>
                </w:p>
              </w:tc>
              <w:tc>
                <w:tcPr>
                  <w:tcW w:w="2110" w:type="dxa"/>
                  <w:shd w:val="clear" w:color="auto" w:fill="auto"/>
                  <w:vAlign w:val="center"/>
                </w:tcPr>
                <w:p w:rsidR="003B466F" w:rsidRPr="00146640" w:rsidRDefault="003B466F" w:rsidP="001C77B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sz w:val="23"/>
                      <w:szCs w:val="23"/>
                    </w:rPr>
                  </w:pPr>
                  <w:r w:rsidRPr="00146640">
                    <w:rPr>
                      <w:rFonts w:ascii="Franklin Gothic Book" w:hAnsi="Franklin Gothic Book" w:cs="Arial"/>
                      <w:sz w:val="23"/>
                      <w:szCs w:val="23"/>
                    </w:rPr>
                    <w:t>ба</w:t>
                  </w:r>
                  <w:r w:rsidR="00857047" w:rsidRPr="00146640">
                    <w:rPr>
                      <w:rFonts w:ascii="Franklin Gothic Book" w:hAnsi="Franklin Gothic Book" w:cs="Arial"/>
                      <w:sz w:val="23"/>
                      <w:szCs w:val="23"/>
                    </w:rPr>
                    <w:t>лл</w:t>
                  </w:r>
                  <w:r w:rsidRPr="00146640">
                    <w:rPr>
                      <w:rFonts w:ascii="Franklin Gothic Book" w:hAnsi="Franklin Gothic Book" w:cs="Arial"/>
                      <w:sz w:val="23"/>
                      <w:szCs w:val="23"/>
                    </w:rPr>
                    <w:t>ы</w:t>
                  </w:r>
                </w:p>
              </w:tc>
            </w:tr>
            <w:tr w:rsidR="000C4976" w:rsidRPr="00146640" w:rsidTr="000645F8">
              <w:trPr>
                <w:trHeight w:val="263"/>
              </w:trPr>
              <w:tc>
                <w:tcPr>
                  <w:tcW w:w="3909" w:type="dxa"/>
                  <w:shd w:val="clear" w:color="auto" w:fill="auto"/>
                </w:tcPr>
                <w:p w:rsidR="000C4976" w:rsidRPr="00146640" w:rsidRDefault="005B552A" w:rsidP="001C77B9">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sz w:val="23"/>
                      <w:szCs w:val="23"/>
                    </w:rPr>
                  </w:pPr>
                  <w:r>
                    <w:rPr>
                      <w:rFonts w:ascii="Franklin Gothic Book" w:hAnsi="Franklin Gothic Book" w:cs="Arial"/>
                      <w:sz w:val="23"/>
                      <w:szCs w:val="23"/>
                    </w:rPr>
                    <w:t>Наличие собственной или арендо</w:t>
                  </w:r>
                  <w:r w:rsidR="00352D2D" w:rsidRPr="00146640">
                    <w:rPr>
                      <w:rFonts w:ascii="Franklin Gothic Book" w:hAnsi="Franklin Gothic Book" w:cs="Arial"/>
                      <w:sz w:val="23"/>
                      <w:szCs w:val="23"/>
                    </w:rPr>
                    <w:t xml:space="preserve">ванной производственной базы в </w:t>
                  </w:r>
                  <w:r w:rsidR="00995014" w:rsidRPr="00146640">
                    <w:rPr>
                      <w:rFonts w:ascii="Franklin Gothic Book" w:hAnsi="Franklin Gothic Book" w:cs="Arial"/>
                      <w:sz w:val="23"/>
                      <w:szCs w:val="23"/>
                    </w:rPr>
                    <w:t>Нижнем Тагиле</w:t>
                  </w:r>
                </w:p>
              </w:tc>
              <w:tc>
                <w:tcPr>
                  <w:tcW w:w="2110" w:type="dxa"/>
                  <w:shd w:val="clear" w:color="auto" w:fill="auto"/>
                </w:tcPr>
                <w:p w:rsidR="000C4976" w:rsidRPr="00146640" w:rsidRDefault="000C4976"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3"/>
                      <w:szCs w:val="23"/>
                    </w:rPr>
                  </w:pPr>
                  <w:r w:rsidRPr="00146640">
                    <w:rPr>
                      <w:rFonts w:ascii="Franklin Gothic Book" w:hAnsi="Franklin Gothic Book" w:cs="Arial"/>
                      <w:sz w:val="23"/>
                      <w:szCs w:val="23"/>
                    </w:rPr>
                    <w:t>100</w:t>
                  </w:r>
                </w:p>
              </w:tc>
            </w:tr>
            <w:tr w:rsidR="000C4976" w:rsidRPr="00146640" w:rsidTr="000645F8">
              <w:trPr>
                <w:trHeight w:val="277"/>
              </w:trPr>
              <w:tc>
                <w:tcPr>
                  <w:tcW w:w="3909" w:type="dxa"/>
                  <w:shd w:val="clear" w:color="auto" w:fill="auto"/>
                </w:tcPr>
                <w:p w:rsidR="000C4976" w:rsidRPr="00146640" w:rsidRDefault="000C4976" w:rsidP="001C77B9">
                  <w:pPr>
                    <w:framePr w:hSpace="180" w:wrap="around" w:vAnchor="text" w:hAnchor="text" w:xAlign="right" w:y="1"/>
                    <w:suppressAutoHyphens/>
                    <w:autoSpaceDE w:val="0"/>
                    <w:autoSpaceDN w:val="0"/>
                    <w:adjustRightInd w:val="0"/>
                    <w:spacing w:after="0"/>
                    <w:suppressOverlap/>
                    <w:rPr>
                      <w:rFonts w:ascii="Franklin Gothic Book" w:hAnsi="Franklin Gothic Book" w:cs="Arial"/>
                      <w:sz w:val="23"/>
                      <w:szCs w:val="23"/>
                    </w:rPr>
                  </w:pPr>
                  <w:r w:rsidRPr="00146640">
                    <w:rPr>
                      <w:rFonts w:ascii="Franklin Gothic Book" w:hAnsi="Franklin Gothic Book" w:cs="Arial"/>
                      <w:sz w:val="23"/>
                      <w:szCs w:val="23"/>
                    </w:rPr>
                    <w:t xml:space="preserve">Наличие </w:t>
                  </w:r>
                  <w:r w:rsidRPr="00146640">
                    <w:rPr>
                      <w:rFonts w:ascii="Franklin Gothic Book" w:hAnsi="Franklin Gothic Book" w:cs="Arial"/>
                      <w:bCs/>
                      <w:sz w:val="23"/>
                      <w:szCs w:val="23"/>
                    </w:rPr>
                    <w:t>собственной или арендованной</w:t>
                  </w:r>
                  <w:r w:rsidRPr="00146640">
                    <w:rPr>
                      <w:rFonts w:ascii="Franklin Gothic Book" w:hAnsi="Franklin Gothic Book" w:cs="Arial"/>
                      <w:sz w:val="23"/>
                      <w:szCs w:val="23"/>
                    </w:rPr>
                    <w:t xml:space="preserve"> производственной базы в Свердловской области</w:t>
                  </w:r>
                </w:p>
              </w:tc>
              <w:tc>
                <w:tcPr>
                  <w:tcW w:w="2110" w:type="dxa"/>
                  <w:shd w:val="clear" w:color="auto" w:fill="auto"/>
                </w:tcPr>
                <w:p w:rsidR="000C4976" w:rsidRPr="00146640" w:rsidRDefault="000C4976"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3"/>
                      <w:szCs w:val="23"/>
                      <w:lang w:val="en-US"/>
                    </w:rPr>
                  </w:pPr>
                  <w:r w:rsidRPr="00146640">
                    <w:rPr>
                      <w:rFonts w:ascii="Franklin Gothic Book" w:hAnsi="Franklin Gothic Book" w:cs="Arial"/>
                      <w:sz w:val="23"/>
                      <w:szCs w:val="23"/>
                      <w:lang w:val="en-US"/>
                    </w:rPr>
                    <w:t>60</w:t>
                  </w:r>
                </w:p>
              </w:tc>
            </w:tr>
            <w:tr w:rsidR="000C4976" w:rsidRPr="00146640" w:rsidTr="000645F8">
              <w:trPr>
                <w:trHeight w:val="277"/>
              </w:trPr>
              <w:tc>
                <w:tcPr>
                  <w:tcW w:w="3909" w:type="dxa"/>
                  <w:shd w:val="clear" w:color="auto" w:fill="auto"/>
                </w:tcPr>
                <w:p w:rsidR="000C4976" w:rsidRPr="00146640" w:rsidRDefault="000C4976" w:rsidP="001C77B9">
                  <w:pPr>
                    <w:framePr w:hSpace="180" w:wrap="around" w:vAnchor="text" w:hAnchor="text" w:xAlign="right" w:y="1"/>
                    <w:suppressAutoHyphens/>
                    <w:autoSpaceDE w:val="0"/>
                    <w:autoSpaceDN w:val="0"/>
                    <w:adjustRightInd w:val="0"/>
                    <w:spacing w:after="0"/>
                    <w:suppressOverlap/>
                    <w:rPr>
                      <w:rFonts w:ascii="Franklin Gothic Book" w:hAnsi="Franklin Gothic Book" w:cs="Arial"/>
                      <w:sz w:val="23"/>
                      <w:szCs w:val="23"/>
                    </w:rPr>
                  </w:pPr>
                  <w:r w:rsidRPr="00146640">
                    <w:rPr>
                      <w:rFonts w:ascii="Franklin Gothic Book" w:hAnsi="Franklin Gothic Book" w:cs="Arial"/>
                      <w:sz w:val="23"/>
                      <w:szCs w:val="23"/>
                    </w:rPr>
                    <w:t xml:space="preserve">Наличие </w:t>
                  </w:r>
                  <w:r w:rsidRPr="00146640">
                    <w:rPr>
                      <w:rFonts w:ascii="Franklin Gothic Book" w:hAnsi="Franklin Gothic Book" w:cs="Arial"/>
                      <w:bCs/>
                      <w:sz w:val="23"/>
                      <w:szCs w:val="23"/>
                    </w:rPr>
                    <w:t>собственной или арендованной</w:t>
                  </w:r>
                  <w:r w:rsidRPr="00146640">
                    <w:rPr>
                      <w:rFonts w:ascii="Franklin Gothic Book" w:hAnsi="Franklin Gothic Book" w:cs="Arial"/>
                      <w:sz w:val="23"/>
                      <w:szCs w:val="23"/>
                    </w:rPr>
                    <w:t xml:space="preserve"> производственной базы в другом регионе</w:t>
                  </w:r>
                </w:p>
              </w:tc>
              <w:tc>
                <w:tcPr>
                  <w:tcW w:w="2110" w:type="dxa"/>
                  <w:shd w:val="clear" w:color="auto" w:fill="auto"/>
                </w:tcPr>
                <w:p w:rsidR="000C4976" w:rsidRPr="00146640" w:rsidRDefault="000C4976" w:rsidP="001C77B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3"/>
                      <w:szCs w:val="23"/>
                      <w:lang w:val="en-US"/>
                    </w:rPr>
                  </w:pPr>
                  <w:r w:rsidRPr="00146640">
                    <w:rPr>
                      <w:rFonts w:ascii="Franklin Gothic Book" w:hAnsi="Franklin Gothic Book" w:cs="Arial"/>
                      <w:sz w:val="23"/>
                      <w:szCs w:val="23"/>
                      <w:lang w:val="en-US"/>
                    </w:rPr>
                    <w:t>30</w:t>
                  </w:r>
                </w:p>
              </w:tc>
            </w:tr>
          </w:tbl>
          <w:p w:rsidR="00AB4C5D" w:rsidRDefault="00AB4C5D" w:rsidP="00AB4C5D">
            <w:pPr>
              <w:suppressAutoHyphens/>
              <w:autoSpaceDE w:val="0"/>
              <w:autoSpaceDN w:val="0"/>
              <w:adjustRightInd w:val="0"/>
              <w:spacing w:after="0"/>
              <w:ind w:left="1134" w:right="113"/>
              <w:rPr>
                <w:rFonts w:ascii="Franklin Gothic Book" w:hAnsi="Franklin Gothic Book" w:cs="Arial"/>
                <w:b/>
              </w:rPr>
            </w:pPr>
          </w:p>
          <w:p w:rsidR="00AB4C5D" w:rsidRDefault="00AB4C5D" w:rsidP="00AB4C5D">
            <w:pPr>
              <w:suppressAutoHyphens/>
              <w:autoSpaceDE w:val="0"/>
              <w:autoSpaceDN w:val="0"/>
              <w:adjustRightInd w:val="0"/>
              <w:spacing w:after="0"/>
              <w:ind w:left="1134" w:right="113"/>
              <w:rPr>
                <w:rFonts w:ascii="Franklin Gothic Book" w:hAnsi="Franklin Gothic Book" w:cs="Arial"/>
                <w:b/>
              </w:rPr>
            </w:pPr>
          </w:p>
          <w:p w:rsidR="003B466F" w:rsidRPr="00146640" w:rsidRDefault="003B466F" w:rsidP="00146640">
            <w:pPr>
              <w:numPr>
                <w:ilvl w:val="0"/>
                <w:numId w:val="6"/>
              </w:numPr>
              <w:suppressAutoHyphens/>
              <w:autoSpaceDE w:val="0"/>
              <w:autoSpaceDN w:val="0"/>
              <w:adjustRightInd w:val="0"/>
              <w:spacing w:after="0"/>
              <w:ind w:right="113"/>
              <w:jc w:val="center"/>
              <w:rPr>
                <w:rFonts w:ascii="Franklin Gothic Book" w:hAnsi="Franklin Gothic Book" w:cs="Arial"/>
                <w:b/>
              </w:rPr>
            </w:pPr>
            <w:r w:rsidRPr="00146640">
              <w:rPr>
                <w:rFonts w:ascii="Franklin Gothic Book" w:hAnsi="Franklin Gothic Book" w:cs="Arial"/>
                <w:b/>
              </w:rPr>
              <w:t>ОЦЕНКА ПО КРИТЕРИЮ «ФИНАНСОВОЕ СОСТОЯНИЕ»:</w:t>
            </w:r>
          </w:p>
          <w:p w:rsidR="003B466F" w:rsidRPr="00146640" w:rsidRDefault="003B466F" w:rsidP="0014664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46640" w:rsidTr="00B6767C">
              <w:trPr>
                <w:trHeight w:val="227"/>
              </w:trPr>
              <w:tc>
                <w:tcPr>
                  <w:tcW w:w="6764" w:type="dxa"/>
                  <w:gridSpan w:val="4"/>
                  <w:noWrap/>
                  <w:vAlign w:val="bottom"/>
                </w:tcPr>
                <w:p w:rsidR="003B466F" w:rsidRPr="00146640" w:rsidRDefault="003B466F" w:rsidP="001C77B9">
                  <w:pPr>
                    <w:framePr w:hSpace="180" w:wrap="around" w:vAnchor="text" w:hAnchor="text" w:xAlign="right" w:y="1"/>
                    <w:shd w:val="clear" w:color="auto" w:fill="FFFFFF"/>
                    <w:suppressAutoHyphens/>
                    <w:spacing w:after="0"/>
                    <w:ind w:right="153"/>
                    <w:suppressOverlap/>
                    <w:jc w:val="center"/>
                    <w:rPr>
                      <w:rFonts w:ascii="Franklin Gothic Book" w:hAnsi="Franklin Gothic Book" w:cs="Arial"/>
                      <w:b/>
                      <w:bCs/>
                      <w:sz w:val="22"/>
                      <w:szCs w:val="22"/>
                      <w:lang w:eastAsia="en-US"/>
                    </w:rPr>
                  </w:pPr>
                  <w:r w:rsidRPr="00146640">
                    <w:rPr>
                      <w:rFonts w:ascii="Franklin Gothic Book" w:hAnsi="Franklin Gothic Book" w:cs="Arial"/>
                      <w:b/>
                      <w:sz w:val="22"/>
                      <w:szCs w:val="22"/>
                      <w:lang w:eastAsia="en-US"/>
                    </w:rPr>
                    <w:lastRenderedPageBreak/>
                    <w:t>Показатели, используемые для оценки финансового состояния организации</w:t>
                  </w:r>
                </w:p>
              </w:tc>
            </w:tr>
            <w:tr w:rsidR="003B466F" w:rsidRPr="00146640" w:rsidTr="00B6767C">
              <w:trPr>
                <w:trHeight w:val="203"/>
              </w:trPr>
              <w:tc>
                <w:tcPr>
                  <w:tcW w:w="2177" w:type="dxa"/>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2287" w:type="dxa"/>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34" w:type="dxa"/>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66" w:type="dxa"/>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r>
            <w:tr w:rsidR="003B466F" w:rsidRPr="00146640"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sz w:val="22"/>
                      <w:szCs w:val="22"/>
                      <w:lang w:eastAsia="en-US"/>
                    </w:rPr>
                  </w:pPr>
                  <w:r w:rsidRPr="00146640">
                    <w:rPr>
                      <w:rFonts w:ascii="Franklin Gothic Book" w:hAnsi="Franklin Gothic Book" w:cs="Arial"/>
                      <w:sz w:val="22"/>
                      <w:szCs w:val="22"/>
                      <w:lang w:eastAsia="en-US"/>
                    </w:rPr>
                    <w:t>Наименование финансовог</w:t>
                  </w:r>
                  <w:r w:rsidR="007D1094" w:rsidRPr="00146640">
                    <w:rPr>
                      <w:rFonts w:ascii="Franklin Gothic Book" w:hAnsi="Franklin Gothic Book" w:cs="Arial"/>
                      <w:sz w:val="22"/>
                      <w:szCs w:val="22"/>
                      <w:lang w:eastAsia="en-US"/>
                    </w:rPr>
                    <w:t>о</w:t>
                  </w:r>
                  <w:r w:rsidRPr="00146640">
                    <w:rPr>
                      <w:rFonts w:ascii="Franklin Gothic Book" w:hAnsi="Franklin Gothic Book" w:cs="Arial"/>
                      <w:sz w:val="22"/>
                      <w:szCs w:val="22"/>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sz w:val="22"/>
                      <w:szCs w:val="22"/>
                      <w:lang w:eastAsia="en-US"/>
                    </w:rPr>
                  </w:pPr>
                  <w:r w:rsidRPr="00146640">
                    <w:rPr>
                      <w:rFonts w:ascii="Franklin Gothic Book" w:hAnsi="Franklin Gothic Book" w:cs="Arial"/>
                      <w:sz w:val="22"/>
                      <w:szCs w:val="22"/>
                      <w:lang w:eastAsia="en-US"/>
                    </w:rPr>
                    <w:t>Методика расчета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sz w:val="22"/>
                      <w:szCs w:val="22"/>
                      <w:lang w:eastAsia="en-US"/>
                    </w:rPr>
                  </w:pPr>
                  <w:r w:rsidRPr="00146640">
                    <w:rPr>
                      <w:rFonts w:ascii="Franklin Gothic Book" w:hAnsi="Franklin Gothic Book" w:cs="Arial"/>
                      <w:sz w:val="22"/>
                      <w:szCs w:val="22"/>
                      <w:lang w:eastAsia="en-US"/>
                    </w:rPr>
                    <w:t>Нормативное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center"/>
                    <w:rPr>
                      <w:rFonts w:ascii="Franklin Gothic Book" w:hAnsi="Franklin Gothic Book" w:cs="Arial"/>
                      <w:sz w:val="22"/>
                      <w:szCs w:val="22"/>
                      <w:lang w:eastAsia="en-US"/>
                    </w:rPr>
                  </w:pPr>
                  <w:r w:rsidRPr="00146640">
                    <w:rPr>
                      <w:rFonts w:ascii="Franklin Gothic Book" w:hAnsi="Franklin Gothic Book" w:cs="Arial"/>
                      <w:sz w:val="22"/>
                      <w:szCs w:val="22"/>
                      <w:lang w:eastAsia="en-US"/>
                    </w:rPr>
                    <w:t>Соответствие нормативному значению  (20 - соотв.; 0 -</w:t>
                  </w:r>
                  <w:r w:rsidRPr="00146640">
                    <w:rPr>
                      <w:rFonts w:ascii="Franklin Gothic Book" w:hAnsi="Franklin Gothic Book" w:cs="Arial"/>
                      <w:sz w:val="22"/>
                      <w:szCs w:val="22"/>
                      <w:lang w:eastAsia="en-US"/>
                    </w:rPr>
                    <w:cr/>
                    <w:t>не соотв.)</w:t>
                  </w:r>
                </w:p>
              </w:tc>
            </w:tr>
            <w:tr w:rsidR="003B466F" w:rsidRPr="00146640" w:rsidTr="00B6767C">
              <w:trPr>
                <w:trHeight w:val="203"/>
              </w:trPr>
              <w:tc>
                <w:tcPr>
                  <w:tcW w:w="4464" w:type="dxa"/>
                  <w:gridSpan w:val="2"/>
                  <w:shd w:val="clear" w:color="auto" w:fill="FFFFFF"/>
                  <w:noWrap/>
                  <w:vAlign w:val="bottom"/>
                </w:tcPr>
                <w:p w:rsidR="003B466F" w:rsidRPr="00146640" w:rsidRDefault="003B466F" w:rsidP="001C77B9">
                  <w:pPr>
                    <w:framePr w:hSpace="180" w:wrap="around" w:vAnchor="text" w:hAnchor="text" w:xAlign="right" w:y="1"/>
                    <w:suppressAutoHyphens/>
                    <w:spacing w:after="0"/>
                    <w:ind w:firstLineChars="100" w:firstLine="221"/>
                    <w:suppressOverlap/>
                    <w:jc w:val="left"/>
                    <w:rPr>
                      <w:rFonts w:ascii="Franklin Gothic Book" w:hAnsi="Franklin Gothic Book" w:cs="Arial"/>
                      <w:b/>
                      <w:bCs/>
                      <w:sz w:val="22"/>
                      <w:szCs w:val="22"/>
                      <w:lang w:eastAsia="en-US"/>
                    </w:rPr>
                  </w:pPr>
                  <w:r w:rsidRPr="00146640">
                    <w:rPr>
                      <w:rFonts w:ascii="Franklin Gothic Book" w:hAnsi="Franklin Gothic Book" w:cs="Arial"/>
                      <w:b/>
                      <w:bCs/>
                      <w:sz w:val="22"/>
                      <w:szCs w:val="22"/>
                      <w:lang w:eastAsia="en-US"/>
                    </w:rPr>
                    <w:t>Платежеспособность</w:t>
                  </w:r>
                </w:p>
              </w:tc>
              <w:tc>
                <w:tcPr>
                  <w:tcW w:w="1134" w:type="dxa"/>
                  <w:shd w:val="clear" w:color="auto" w:fill="FFFFFF"/>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c>
                <w:tcPr>
                  <w:tcW w:w="1166" w:type="dxa"/>
                  <w:shd w:val="clear" w:color="auto" w:fill="FFFFFF"/>
                  <w:noWrap/>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(1250 ф1+1240</w:t>
                  </w:r>
                  <w:r w:rsidRPr="00146640">
                    <w:rPr>
                      <w:rFonts w:ascii="Franklin Gothic Book" w:hAnsi="Franklin Gothic Book" w:cs="Arial"/>
                      <w:sz w:val="22"/>
                      <w:szCs w:val="22"/>
                      <w:lang w:eastAsia="en-US"/>
                    </w:rPr>
                    <w:cr/>
                    <w:t>ф1)/(1510 ф1+1520 ф1+1530</w:t>
                  </w:r>
                  <w:r w:rsidRPr="00146640">
                    <w:rPr>
                      <w:rFonts w:ascii="Franklin Gothic Book" w:hAnsi="Franklin Gothic Book" w:cs="Arial"/>
                      <w:sz w:val="22"/>
                      <w:szCs w:val="22"/>
                      <w:lang w:eastAsia="en-US"/>
                    </w:rPr>
                    <w:cr/>
                    <w:t>ф1+</w:t>
                  </w:r>
                  <w:r w:rsidRPr="00146640">
                    <w:rPr>
                      <w:rFonts w:ascii="Franklin Gothic Book" w:hAnsi="Franklin Gothic Book" w:cs="Arial"/>
                      <w:sz w:val="22"/>
                      <w:szCs w:val="22"/>
                      <w:lang w:eastAsia="en-US"/>
                    </w:rPr>
                    <w:cr/>
                    <w:t>1540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46640" w:rsidRDefault="003B466F" w:rsidP="001C77B9">
                  <w:pPr>
                    <w:framePr w:hSpace="180" w:wrap="around" w:vAnchor="text" w:hAnchor="text" w:xAlign="right" w:y="1"/>
                    <w:suppressAutoHyphens/>
                    <w:spacing w:after="0"/>
                    <w:ind w:firstLineChars="100" w:firstLine="221"/>
                    <w:suppressOverlap/>
                    <w:jc w:val="left"/>
                    <w:rPr>
                      <w:rFonts w:ascii="Franklin Gothic Book" w:hAnsi="Franklin Gothic Book" w:cs="Arial"/>
                      <w:b/>
                      <w:bCs/>
                      <w:sz w:val="22"/>
                      <w:szCs w:val="22"/>
                      <w:lang w:eastAsia="en-US"/>
                    </w:rPr>
                  </w:pPr>
                  <w:r w:rsidRPr="00146640">
                    <w:rPr>
                      <w:rFonts w:ascii="Franklin Gothic Book" w:hAnsi="Franklin Gothic Book" w:cs="Arial"/>
                      <w:b/>
                      <w:bCs/>
                      <w:sz w:val="22"/>
                      <w:szCs w:val="22"/>
                      <w:lang w:eastAsia="en-US"/>
                    </w:rPr>
                    <w:t>Финансовая</w:t>
                  </w:r>
                  <w:r w:rsidRPr="00146640">
                    <w:rPr>
                      <w:rFonts w:ascii="Franklin Gothic Book" w:hAnsi="Franklin Gothic Book" w:cs="Arial"/>
                      <w:b/>
                      <w:bCs/>
                      <w:sz w:val="22"/>
                      <w:szCs w:val="22"/>
                      <w:lang w:eastAsia="en-US"/>
                    </w:rPr>
                    <w:cr/>
                    <w:t xml:space="preserve"> устойчивость</w:t>
                  </w:r>
                </w:p>
              </w:tc>
            </w:tr>
            <w:tr w:rsidR="003B466F" w:rsidRPr="00146640"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(1300 ф1+ 1530 ф1+1540</w:t>
                  </w:r>
                  <w:r w:rsidRPr="00146640">
                    <w:rPr>
                      <w:rFonts w:ascii="Franklin Gothic Book" w:hAnsi="Franklin Gothic Book" w:cs="Arial"/>
                      <w:sz w:val="22"/>
                      <w:szCs w:val="22"/>
                      <w:lang w:eastAsia="en-US"/>
                    </w:rPr>
                    <w:cr/>
                    <w:t xml:space="preserve"> ф1</w:t>
                  </w:r>
                  <w:r w:rsidRPr="00146640">
                    <w:rPr>
                      <w:rFonts w:ascii="Franklin Gothic Book" w:hAnsi="Franklin Gothic Book" w:cs="Arial"/>
                      <w:sz w:val="22"/>
                      <w:szCs w:val="22"/>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Коэффициент покрытия</w:t>
                  </w:r>
                  <w:r w:rsidRPr="00146640">
                    <w:rPr>
                      <w:rFonts w:ascii="Franklin Gothic Book" w:hAnsi="Franklin Gothic Book" w:cs="Arial"/>
                      <w:sz w:val="22"/>
                      <w:szCs w:val="22"/>
                      <w:lang w:eastAsia="en-US"/>
                    </w:rPr>
                    <w:cr/>
                    <w:t xml:space="preserve"> оборотных средств собств</w:t>
                  </w:r>
                  <w:r w:rsidR="007D1094" w:rsidRPr="00146640">
                    <w:rPr>
                      <w:rFonts w:ascii="Franklin Gothic Book" w:hAnsi="Franklin Gothic Book" w:cs="Arial"/>
                      <w:sz w:val="22"/>
                      <w:szCs w:val="22"/>
                      <w:lang w:eastAsia="en-US"/>
                    </w:rPr>
                    <w:t>енными источниками фор</w:t>
                  </w:r>
                  <w:r w:rsidRPr="00146640">
                    <w:rPr>
                      <w:rFonts w:ascii="Franklin Gothic Book" w:hAnsi="Franklin Gothic Book" w:cs="Arial"/>
                      <w:sz w:val="22"/>
                      <w:szCs w:val="22"/>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46640" w:rsidRDefault="003B466F" w:rsidP="001C77B9">
                  <w:pPr>
                    <w:framePr w:hSpace="180" w:wrap="around" w:vAnchor="text" w:hAnchor="text" w:xAlign="right" w:y="1"/>
                    <w:suppressAutoHyphens/>
                    <w:spacing w:after="0"/>
                    <w:ind w:firstLineChars="100" w:firstLine="221"/>
                    <w:suppressOverlap/>
                    <w:jc w:val="left"/>
                    <w:rPr>
                      <w:rFonts w:ascii="Franklin Gothic Book" w:hAnsi="Franklin Gothic Book" w:cs="Arial"/>
                      <w:b/>
                      <w:bCs/>
                      <w:sz w:val="22"/>
                      <w:szCs w:val="22"/>
                      <w:lang w:eastAsia="en-US"/>
                    </w:rPr>
                  </w:pPr>
                  <w:r w:rsidRPr="00146640">
                    <w:rPr>
                      <w:rFonts w:ascii="Franklin Gothic Book" w:hAnsi="Franklin Gothic Book" w:cs="Arial"/>
                      <w:b/>
                      <w:bCs/>
                      <w:sz w:val="22"/>
                      <w:szCs w:val="22"/>
                      <w:lang w:eastAsia="en-US"/>
                    </w:rPr>
                    <w:t>Деловая активность</w:t>
                  </w:r>
                </w:p>
              </w:tc>
            </w:tr>
            <w:tr w:rsidR="003B466F" w:rsidRPr="00146640"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xml:space="preserve">Норма чистой </w:t>
                  </w:r>
                  <w:r w:rsidRPr="00146640">
                    <w:rPr>
                      <w:rFonts w:ascii="Franklin Gothic Book" w:hAnsi="Franklin Gothic Book" w:cs="Arial"/>
                      <w:sz w:val="22"/>
                      <w:szCs w:val="22"/>
                      <w:lang w:eastAsia="en-US"/>
                    </w:rPr>
                    <w:cr/>
                    <w:t>прибыли, %</w:t>
                  </w:r>
                </w:p>
              </w:tc>
              <w:tc>
                <w:tcPr>
                  <w:tcW w:w="2287"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sz w:val="22"/>
                      <w:szCs w:val="22"/>
                      <w:lang w:eastAsia="en-US"/>
                    </w:rPr>
                  </w:pPr>
                  <w:r w:rsidRPr="00146640">
                    <w:rPr>
                      <w:rFonts w:ascii="Franklin Gothic Book" w:hAnsi="Franklin Gothic Book" w:cs="Arial"/>
                      <w:sz w:val="22"/>
                      <w:szCs w:val="22"/>
                      <w:lang w:eastAsia="en-US"/>
                    </w:rPr>
                    <w:t> </w:t>
                  </w:r>
                </w:p>
              </w:tc>
            </w:tr>
            <w:tr w:rsidR="003B466F" w:rsidRPr="00146640"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46640" w:rsidRDefault="003B466F" w:rsidP="001C77B9">
                  <w:pPr>
                    <w:framePr w:hSpace="180" w:wrap="around" w:vAnchor="text" w:hAnchor="text" w:xAlign="right" w:y="1"/>
                    <w:suppressAutoHyphens/>
                    <w:spacing w:after="0"/>
                    <w:suppressOverlap/>
                    <w:jc w:val="left"/>
                    <w:rPr>
                      <w:rFonts w:ascii="Franklin Gothic Book" w:hAnsi="Franklin Gothic Book" w:cs="Arial"/>
                      <w:b/>
                      <w:bCs/>
                      <w:sz w:val="22"/>
                      <w:szCs w:val="22"/>
                      <w:lang w:eastAsia="en-US"/>
                    </w:rPr>
                  </w:pPr>
                  <w:r w:rsidRPr="00146640">
                    <w:rPr>
                      <w:rFonts w:ascii="Franklin Gothic Book" w:hAnsi="Franklin Gothic Book" w:cs="Arial"/>
                      <w:b/>
                      <w:bCs/>
                      <w:sz w:val="22"/>
                      <w:szCs w:val="22"/>
                      <w:lang w:eastAsia="en-US"/>
                    </w:rPr>
                    <w:t xml:space="preserve">Итого соответствий </w:t>
                  </w:r>
                  <w:r w:rsidRPr="00146640">
                    <w:rPr>
                      <w:rFonts w:ascii="Franklin Gothic Book" w:hAnsi="Franklin Gothic Book" w:cs="Arial"/>
                      <w:b/>
                      <w:bCs/>
                      <w:sz w:val="22"/>
                      <w:szCs w:val="22"/>
                      <w:lang w:eastAsia="en-US"/>
                    </w:rPr>
                    <w:cr/>
                    <w:t>нормативным</w:t>
                  </w:r>
                  <w:r w:rsidRPr="00146640">
                    <w:rPr>
                      <w:rFonts w:ascii="Franklin Gothic Book" w:hAnsi="Franklin Gothic Book" w:cs="Arial"/>
                      <w:b/>
                      <w:bCs/>
                      <w:sz w:val="22"/>
                      <w:szCs w:val="22"/>
                      <w:lang w:eastAsia="en-US"/>
                    </w:rPr>
                    <w:cr/>
                    <w:t xml:space="preserve"> значениям,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3B466F" w:rsidRPr="00146640" w:rsidRDefault="003B466F" w:rsidP="001C77B9">
                  <w:pPr>
                    <w:framePr w:hSpace="180" w:wrap="around" w:vAnchor="text" w:hAnchor="text" w:xAlign="right" w:y="1"/>
                    <w:suppressAutoHyphens/>
                    <w:spacing w:after="0"/>
                    <w:suppressOverlap/>
                    <w:jc w:val="right"/>
                    <w:rPr>
                      <w:rFonts w:ascii="Franklin Gothic Book" w:hAnsi="Franklin Gothic Book" w:cs="Arial"/>
                      <w:b/>
                      <w:bCs/>
                      <w:sz w:val="22"/>
                      <w:szCs w:val="22"/>
                      <w:lang w:eastAsia="en-US"/>
                    </w:rPr>
                  </w:pPr>
                  <w:r w:rsidRPr="00146640">
                    <w:rPr>
                      <w:rFonts w:ascii="Franklin Gothic Book" w:hAnsi="Franklin Gothic Book" w:cs="Arial"/>
                      <w:b/>
                      <w:bCs/>
                      <w:sz w:val="22"/>
                      <w:szCs w:val="22"/>
                      <w:lang w:eastAsia="en-US"/>
                    </w:rPr>
                    <w:t>0-100</w:t>
                  </w:r>
                </w:p>
              </w:tc>
            </w:tr>
          </w:tbl>
          <w:p w:rsidR="003B466F" w:rsidRPr="00146640" w:rsidRDefault="003B466F" w:rsidP="0014664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46640" w:rsidTr="00146640">
        <w:trPr>
          <w:trHeight w:val="514"/>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rPr>
            </w:pPr>
            <w:r w:rsidRPr="00146640">
              <w:rPr>
                <w:rFonts w:ascii="Franklin Gothic Book" w:hAnsi="Franklin Gothic Book" w:cs="Arial"/>
              </w:rPr>
              <w:t>Дата</w:t>
            </w:r>
            <w:r w:rsidRPr="00146640">
              <w:rPr>
                <w:rFonts w:ascii="Franklin Gothic Book" w:hAnsi="Franklin Gothic Book" w:cs="Arial"/>
                <w:spacing w:val="-6"/>
              </w:rPr>
              <w:t xml:space="preserve">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tabs>
                <w:tab w:val="left" w:pos="1204"/>
                <w:tab w:val="left" w:pos="6646"/>
              </w:tabs>
              <w:suppressAutoHyphens/>
              <w:spacing w:after="0"/>
              <w:ind w:left="70" w:right="153"/>
              <w:rPr>
                <w:rFonts w:ascii="Franklin Gothic Book" w:hAnsi="Franklin Gothic Book" w:cs="Arial"/>
                <w:bCs/>
              </w:rPr>
            </w:pPr>
            <w:r w:rsidRPr="00146640">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B466F" w:rsidRPr="00146640" w:rsidTr="00146640">
        <w:trPr>
          <w:trHeight w:val="194"/>
        </w:trPr>
        <w:tc>
          <w:tcPr>
            <w:tcW w:w="639"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numPr>
                <w:ilvl w:val="0"/>
                <w:numId w:val="31"/>
              </w:numPr>
              <w:suppressAutoHyphens/>
              <w:spacing w:after="0"/>
              <w:ind w:left="0" w:hanging="15"/>
              <w:jc w:val="center"/>
              <w:rPr>
                <w:rFonts w:ascii="Franklin Gothic Book" w:hAnsi="Franklin Gothic Book" w:cs="Arial"/>
              </w:rPr>
            </w:pPr>
          </w:p>
        </w:tc>
        <w:tc>
          <w:tcPr>
            <w:tcW w:w="212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suppressAutoHyphens/>
              <w:spacing w:after="0"/>
              <w:ind w:right="153"/>
              <w:jc w:val="left"/>
              <w:rPr>
                <w:rFonts w:ascii="Franklin Gothic Book" w:hAnsi="Franklin Gothic Book" w:cs="Arial"/>
                <w:spacing w:val="-6"/>
              </w:rPr>
            </w:pPr>
            <w:r w:rsidRPr="00146640">
              <w:rPr>
                <w:rFonts w:ascii="Franklin Gothic Book" w:hAnsi="Franklin Gothic Book" w:cs="Arial"/>
              </w:rPr>
              <w:t>Обеспечение</w:t>
            </w:r>
            <w:r w:rsidRPr="00146640">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157" w:type="dxa"/>
            <w:tcBorders>
              <w:top w:val="single" w:sz="4" w:space="0" w:color="auto"/>
              <w:left w:val="single" w:sz="4" w:space="0" w:color="auto"/>
              <w:bottom w:val="single" w:sz="4" w:space="0" w:color="auto"/>
              <w:right w:val="single" w:sz="4" w:space="0" w:color="auto"/>
            </w:tcBorders>
          </w:tcPr>
          <w:p w:rsidR="003B466F" w:rsidRPr="00146640" w:rsidRDefault="003B466F" w:rsidP="00146640">
            <w:pPr>
              <w:tabs>
                <w:tab w:val="left" w:pos="6646"/>
              </w:tabs>
              <w:suppressAutoHyphens/>
              <w:spacing w:after="0"/>
              <w:ind w:left="70" w:right="113"/>
              <w:rPr>
                <w:rFonts w:ascii="Franklin Gothic Book" w:hAnsi="Franklin Gothic Book" w:cs="Arial"/>
                <w:spacing w:val="-6"/>
              </w:rPr>
            </w:pPr>
            <w:r w:rsidRPr="00146640">
              <w:rPr>
                <w:rFonts w:ascii="Franklin Gothic Book" w:hAnsi="Franklin Gothic Book" w:cs="Arial"/>
              </w:rPr>
              <w:t>Не требуется</w:t>
            </w:r>
          </w:p>
        </w:tc>
      </w:tr>
    </w:tbl>
    <w:p w:rsidR="000B5D15" w:rsidRDefault="000B5D15">
      <w:pPr>
        <w:spacing w:after="0"/>
        <w:jc w:val="left"/>
        <w:rPr>
          <w:rFonts w:ascii="Franklin Gothic Book" w:hAnsi="Franklin Gothic Book"/>
        </w:rPr>
      </w:pPr>
      <w:r>
        <w:rPr>
          <w:rFonts w:ascii="Franklin Gothic Book" w:hAnsi="Franklin Gothic Book"/>
        </w:rPr>
        <w:br w:type="page"/>
      </w:r>
    </w:p>
    <w:p w:rsidR="004F4818" w:rsidRPr="006D563D" w:rsidRDefault="004F4818" w:rsidP="0087506A">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35" w:name="_Toc535334166"/>
      <w:bookmarkStart w:id="36" w:name="_Toc535591168"/>
      <w:bookmarkStart w:id="37" w:name="_Toc20748164"/>
      <w:bookmarkEnd w:id="17"/>
      <w:r w:rsidRPr="006D563D">
        <w:rPr>
          <w:rStyle w:val="aff5"/>
          <w:rFonts w:ascii="Franklin Gothic Book" w:hAnsi="Franklin Gothic Book" w:cs="Arial"/>
        </w:rPr>
        <w:lastRenderedPageBreak/>
        <w:t xml:space="preserve">ОБРАЗЦЫ ФОРМ ОСНОВНЫХ ДОКУМЕНТОВ, ВКЛЮЧАЕМЫХ В </w:t>
      </w:r>
      <w:r>
        <w:rPr>
          <w:rStyle w:val="aff5"/>
          <w:rFonts w:ascii="Franklin Gothic Book" w:hAnsi="Franklin Gothic Book" w:cs="Arial"/>
        </w:rPr>
        <w:t>ОФЕРТУ</w:t>
      </w:r>
      <w:bookmarkEnd w:id="35"/>
      <w:bookmarkEnd w:id="36"/>
      <w:bookmarkEnd w:id="37"/>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8" w:name="_Toc535334167"/>
      <w:bookmarkStart w:id="39" w:name="_Toc535591169"/>
      <w:bookmarkStart w:id="40" w:name="_Toc20748165"/>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8"/>
      <w:bookmarkEnd w:id="39"/>
      <w:bookmarkEnd w:id="40"/>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1" w:name="_Анкета_Претендента_на"/>
      <w:bookmarkStart w:id="42" w:name="_Анкета_Участника_процедуры"/>
      <w:bookmarkStart w:id="43" w:name="_Toc255987077"/>
      <w:bookmarkStart w:id="44" w:name="_Toc317246957"/>
      <w:bookmarkStart w:id="45" w:name="_Toc535334168"/>
      <w:bookmarkStart w:id="46" w:name="_Toc535591170"/>
      <w:bookmarkStart w:id="47" w:name="_Toc20748166"/>
      <w:bookmarkEnd w:id="41"/>
      <w:bookmarkEnd w:id="42"/>
      <w:r w:rsidRPr="006D563D">
        <w:rPr>
          <w:rStyle w:val="aff5"/>
          <w:rFonts w:ascii="Franklin Gothic Book" w:hAnsi="Franklin Gothic Book" w:cs="Arial"/>
        </w:rPr>
        <w:t>АНКЕТА УЧАСТНИКА ПРОЦЕДУРЫ ЗАКУПКИ (Форма 2)</w:t>
      </w:r>
      <w:bookmarkEnd w:id="43"/>
      <w:bookmarkEnd w:id="44"/>
      <w:bookmarkEnd w:id="45"/>
      <w:bookmarkEnd w:id="46"/>
      <w:bookmarkEnd w:id="47"/>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8"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8"/>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9" w:name="_Техническое_предложение_(Форма"/>
      <w:bookmarkStart w:id="50" w:name="_Toc235439567"/>
      <w:bookmarkStart w:id="51" w:name="_Toc317246958"/>
      <w:bookmarkStart w:id="52" w:name="_Toc535334169"/>
      <w:bookmarkStart w:id="53" w:name="_Toc535591171"/>
      <w:bookmarkStart w:id="54" w:name="_Toc20748167"/>
      <w:bookmarkEnd w:id="49"/>
      <w:r w:rsidRPr="006D563D">
        <w:rPr>
          <w:rStyle w:val="aff5"/>
          <w:rFonts w:ascii="Franklin Gothic Book" w:hAnsi="Franklin Gothic Book" w:cs="Arial"/>
        </w:rPr>
        <w:t>ТЕХНИЧЕСКОЕ ПРЕДЛОЖЕНИЕ (Форма 3)</w:t>
      </w:r>
      <w:bookmarkEnd w:id="50"/>
      <w:bookmarkEnd w:id="51"/>
      <w:bookmarkEnd w:id="52"/>
      <w:bookmarkEnd w:id="53"/>
      <w:bookmarkEnd w:id="54"/>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5"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6"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535334170"/>
      <w:bookmarkStart w:id="58" w:name="_Toc535591172"/>
      <w:bookmarkStart w:id="59" w:name="_Toc20748168"/>
      <w:r w:rsidRPr="006D563D">
        <w:rPr>
          <w:rStyle w:val="aff5"/>
          <w:rFonts w:ascii="Franklin Gothic Book" w:hAnsi="Franklin Gothic Book" w:cs="Arial"/>
        </w:rPr>
        <w:t>ПРЕДЛОЖЕНИЕ О ЦЕНЕ ДОГОВОРА (Форма 4)</w:t>
      </w:r>
      <w:bookmarkEnd w:id="55"/>
      <w:bookmarkEnd w:id="56"/>
      <w:bookmarkEnd w:id="57"/>
      <w:bookmarkEnd w:id="58"/>
      <w:bookmarkEnd w:id="59"/>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0" w:name="_Справка_о_перечне"/>
      <w:bookmarkStart w:id="61" w:name="_Toc255987078"/>
      <w:bookmarkStart w:id="62" w:name="_Toc291841631"/>
      <w:bookmarkStart w:id="63" w:name="_Toc291842060"/>
      <w:bookmarkStart w:id="64" w:name="_Toc317246960"/>
      <w:bookmarkStart w:id="65" w:name="_Toc535334171"/>
      <w:bookmarkStart w:id="66" w:name="_Toc535591173"/>
      <w:bookmarkStart w:id="67" w:name="_Toc20748169"/>
      <w:bookmarkEnd w:id="60"/>
      <w:r w:rsidRPr="006D563D">
        <w:rPr>
          <w:rStyle w:val="aff5"/>
          <w:rFonts w:ascii="Franklin Gothic Book" w:hAnsi="Franklin Gothic Book" w:cs="Arial"/>
        </w:rPr>
        <w:t>СПРАВКА ОБ ОПЫТЕ ВЫПОЛНЕНИЯ АНАЛОГИЧНЫХ ДОГОВОРОВ (Форма 5)</w:t>
      </w:r>
      <w:bookmarkEnd w:id="61"/>
      <w:bookmarkEnd w:id="62"/>
      <w:bookmarkEnd w:id="63"/>
      <w:bookmarkEnd w:id="64"/>
      <w:bookmarkEnd w:id="65"/>
      <w:bookmarkEnd w:id="66"/>
      <w:bookmarkEnd w:id="67"/>
    </w:p>
    <w:p w:rsidR="004F4818" w:rsidRPr="00920752"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920752" w:rsidRDefault="00920752">
      <w:pPr>
        <w:spacing w:after="0"/>
        <w:jc w:val="left"/>
        <w:rPr>
          <w:rFonts w:ascii="Franklin Gothic Book" w:hAnsi="Franklin Gothic Book" w:cs="Arial"/>
        </w:rPr>
      </w:pPr>
    </w:p>
    <w:p w:rsidR="00920752" w:rsidRDefault="00920752">
      <w:pPr>
        <w:spacing w:after="0"/>
        <w:jc w:val="left"/>
        <w:rPr>
          <w:rFonts w:ascii="Franklin Gothic Book" w:hAnsi="Franklin Gothic Book" w:cs="Arial"/>
        </w:rPr>
      </w:pPr>
    </w:p>
    <w:p w:rsidR="00920752" w:rsidRDefault="00920752">
      <w:pPr>
        <w:spacing w:after="0"/>
        <w:jc w:val="left"/>
        <w:rPr>
          <w:rFonts w:ascii="Franklin Gothic Book" w:hAnsi="Franklin Gothic Book" w:cs="Arial"/>
        </w:rPr>
      </w:pPr>
    </w:p>
    <w:p w:rsidR="00920752" w:rsidRDefault="00920752">
      <w:pPr>
        <w:spacing w:after="0"/>
        <w:jc w:val="left"/>
        <w:rPr>
          <w:rFonts w:ascii="Franklin Gothic Book" w:hAnsi="Franklin Gothic Book" w:cs="Arial"/>
        </w:rPr>
      </w:pPr>
    </w:p>
    <w:p w:rsidR="00920752" w:rsidRDefault="00920752">
      <w:pPr>
        <w:spacing w:after="0"/>
        <w:jc w:val="left"/>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8" w:name="_Toc535334172"/>
      <w:bookmarkStart w:id="69" w:name="_Toc535591174"/>
      <w:bookmarkStart w:id="70" w:name="_Toc20748170"/>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1" w:name="_Ref11225299"/>
      <w:bookmarkStart w:id="72" w:name="_Toc13035847"/>
      <w:bookmarkStart w:id="73" w:name="_Toc15890879"/>
      <w:bookmarkEnd w:id="68"/>
      <w:bookmarkEnd w:id="69"/>
      <w:bookmarkEnd w:id="70"/>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974E78">
        <w:rPr>
          <w:rFonts w:ascii="Franklin Gothic Book" w:hAnsi="Franklin Gothic Book" w:cs="Arial"/>
          <w:bCs/>
          <w:lang w:val="en-US"/>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8E1241">
        <w:rPr>
          <w:rFonts w:ascii="Franklin Gothic Book" w:hAnsi="Franklin Gothic Book" w:cs="Arial"/>
          <w:bCs/>
        </w:rPr>
        <w:t>10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1"/>
      <w:bookmarkEnd w:id="72"/>
      <w:bookmarkEnd w:id="73"/>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4" w:name="_Toc485193637"/>
      <w:bookmarkStart w:id="75" w:name="_Toc535334173"/>
      <w:bookmarkStart w:id="76" w:name="_Toc535591175"/>
      <w:bookmarkStart w:id="77" w:name="_Toc20748171"/>
      <w:r w:rsidRPr="006D563D">
        <w:rPr>
          <w:rStyle w:val="aff5"/>
          <w:rFonts w:ascii="Franklin Gothic Book" w:hAnsi="Franklin Gothic Book" w:cs="Arial"/>
        </w:rPr>
        <w:t>СПРАВКА О МАТЕРИАЛЬНО-ТЕХНИЧЕСКИХ РЕСУРСАХ (Форма 7)</w:t>
      </w:r>
      <w:bookmarkEnd w:id="74"/>
      <w:bookmarkEnd w:id="75"/>
      <w:bookmarkEnd w:id="76"/>
      <w:bookmarkEnd w:id="77"/>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40"/>
        <w:gridCol w:w="516"/>
        <w:gridCol w:w="1940"/>
        <w:gridCol w:w="293"/>
        <w:gridCol w:w="3569"/>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920752" w:rsidRDefault="00920752">
      <w:pPr>
        <w:spacing w:after="0"/>
        <w:jc w:val="left"/>
        <w:rPr>
          <w:rFonts w:ascii="Franklin Gothic Book" w:hAnsi="Franklin Gothic Book" w:cs="Arial"/>
        </w:rPr>
      </w:pPr>
      <w:r>
        <w:rPr>
          <w:rFonts w:ascii="Franklin Gothic Book" w:hAnsi="Franklin Gothic Book" w:cs="Arial"/>
        </w:rPr>
        <w:br w:type="page"/>
      </w: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8" w:name="_Toc535591176"/>
      <w:bookmarkStart w:id="79" w:name="_Toc20748172"/>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8"/>
      <w:bookmarkEnd w:id="79"/>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табл</w:t>
      </w:r>
      <w:r w:rsidRPr="008541F5">
        <w:rPr>
          <w:rFonts w:ascii="Franklin Gothic Book" w:hAnsi="Franklin Gothic Book" w:cs="Arial"/>
          <w:b/>
          <w:i/>
          <w:u w:val="single"/>
        </w:rPr>
        <w:t>и</w:t>
      </w:r>
      <w:r w:rsidRPr="008541F5">
        <w:rPr>
          <w:rFonts w:ascii="Franklin Gothic Book" w:hAnsi="Franklin Gothic Book" w:cs="Arial"/>
          <w:b/>
          <w:i/>
          <w:u w:val="single"/>
        </w:rPr>
        <w:t xml:space="preserve">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730"/>
        <w:gridCol w:w="1679"/>
        <w:gridCol w:w="1134"/>
        <w:gridCol w:w="1701"/>
      </w:tblGrid>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2552" w:type="dxa"/>
          </w:tcPr>
          <w:p w:rsidR="00A439D4" w:rsidRPr="008541F5" w:rsidRDefault="00A439D4" w:rsidP="006D54A9">
            <w:pPr>
              <w:rPr>
                <w:rFonts w:ascii="Franklin Gothic Book" w:hAnsi="Franklin Gothic Book" w:cs="Arial"/>
              </w:rPr>
            </w:pPr>
            <w:r w:rsidRPr="008541F5">
              <w:rPr>
                <w:rFonts w:ascii="Franklin Gothic Book" w:hAnsi="Franklin Gothic Book" w:cs="Arial"/>
              </w:rPr>
              <w:t>Страна происхожд</w:t>
            </w:r>
            <w:r w:rsidRPr="008541F5">
              <w:rPr>
                <w:rFonts w:ascii="Franklin Gothic Book" w:hAnsi="Franklin Gothic Book" w:cs="Arial"/>
              </w:rPr>
              <w:t>е</w:t>
            </w:r>
            <w:r w:rsidRPr="008541F5">
              <w:rPr>
                <w:rFonts w:ascii="Franklin Gothic Book" w:hAnsi="Franklin Gothic Book" w:cs="Arial"/>
              </w:rPr>
              <w:t xml:space="preserve">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общероссийским кла</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сификатором стран мира]</w:t>
            </w:r>
          </w:p>
        </w:tc>
        <w:tc>
          <w:tcPr>
            <w:tcW w:w="730"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Ед. изм.</w:t>
            </w:r>
          </w:p>
        </w:tc>
        <w:tc>
          <w:tcPr>
            <w:tcW w:w="1679"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Цена одной единицы т</w:t>
            </w:r>
            <w:r w:rsidRPr="008541F5">
              <w:rPr>
                <w:rFonts w:ascii="Franklin Gothic Book" w:hAnsi="Franklin Gothic Book" w:cs="Arial"/>
              </w:rPr>
              <w:t>о</w:t>
            </w:r>
            <w:r w:rsidRPr="008541F5">
              <w:rPr>
                <w:rFonts w:ascii="Franklin Gothic Book" w:hAnsi="Franklin Gothic Book" w:cs="Arial"/>
              </w:rPr>
              <w:t xml:space="preserve">вара, работы, услуги, руб. без НДС </w:t>
            </w:r>
          </w:p>
        </w:tc>
        <w:tc>
          <w:tcPr>
            <w:tcW w:w="1134" w:type="dxa"/>
          </w:tcPr>
          <w:p w:rsidR="00A439D4" w:rsidRPr="008541F5" w:rsidRDefault="00A439D4" w:rsidP="006D54A9">
            <w:pPr>
              <w:ind w:left="-412" w:firstLine="412"/>
              <w:rPr>
                <w:rFonts w:ascii="Franklin Gothic Book" w:hAnsi="Franklin Gothic Book" w:cs="Arial"/>
              </w:rPr>
            </w:pPr>
            <w:r w:rsidRPr="008541F5">
              <w:rPr>
                <w:rFonts w:ascii="Franklin Gothic Book" w:hAnsi="Franklin Gothic Book" w:cs="Arial"/>
              </w:rPr>
              <w:t>Кол-во</w:t>
            </w:r>
          </w:p>
        </w:tc>
        <w:tc>
          <w:tcPr>
            <w:tcW w:w="1701"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Итоговая ст</w:t>
            </w:r>
            <w:r w:rsidRPr="008541F5">
              <w:rPr>
                <w:rFonts w:ascii="Franklin Gothic Book" w:hAnsi="Franklin Gothic Book" w:cs="Arial"/>
              </w:rPr>
              <w:t>о</w:t>
            </w:r>
            <w:r w:rsidRPr="008541F5">
              <w:rPr>
                <w:rFonts w:ascii="Franklin Gothic Book" w:hAnsi="Franklin Gothic Book" w:cs="Arial"/>
              </w:rPr>
              <w:t>имость поз</w:t>
            </w:r>
            <w:r w:rsidRPr="008541F5">
              <w:rPr>
                <w:rFonts w:ascii="Franklin Gothic Book" w:hAnsi="Franklin Gothic Book" w:cs="Arial"/>
              </w:rPr>
              <w:t>и</w:t>
            </w:r>
            <w:r w:rsidRPr="008541F5">
              <w:rPr>
                <w:rFonts w:ascii="Franklin Gothic Book" w:hAnsi="Franklin Gothic Book" w:cs="Arial"/>
              </w:rPr>
              <w:t>ции</w:t>
            </w:r>
            <w:r>
              <w:rPr>
                <w:rFonts w:ascii="Franklin Gothic Book" w:hAnsi="Franklin Gothic Book" w:cs="Arial"/>
              </w:rPr>
              <w:t xml:space="preserve"> товара, работы, усл</w:t>
            </w:r>
            <w:r>
              <w:rPr>
                <w:rFonts w:ascii="Franklin Gothic Book" w:hAnsi="Franklin Gothic Book" w:cs="Arial"/>
              </w:rPr>
              <w:t>у</w:t>
            </w:r>
            <w:r>
              <w:rPr>
                <w:rFonts w:ascii="Franklin Gothic Book" w:hAnsi="Franklin Gothic Book" w:cs="Arial"/>
              </w:rPr>
              <w:t>ги, руб. бе</w:t>
            </w:r>
            <w:r>
              <w:rPr>
                <w:rFonts w:ascii="Franklin Gothic Book" w:hAnsi="Franklin Gothic Book" w:cs="Arial"/>
              </w:rPr>
              <w:t>з</w:t>
            </w:r>
            <w:r w:rsidRPr="008541F5">
              <w:rPr>
                <w:rFonts w:ascii="Franklin Gothic Book" w:hAnsi="Franklin Gothic Book" w:cs="Arial"/>
              </w:rPr>
              <w:t>НДС</w:t>
            </w:r>
          </w:p>
        </w:tc>
      </w:tr>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A439D4" w:rsidRPr="008541F5" w:rsidRDefault="00A439D4" w:rsidP="006D54A9">
            <w:pPr>
              <w:rPr>
                <w:rFonts w:ascii="Franklin Gothic Book" w:hAnsi="Franklin Gothic Book" w:cs="Arial"/>
              </w:rPr>
            </w:pPr>
          </w:p>
        </w:tc>
        <w:tc>
          <w:tcPr>
            <w:tcW w:w="2552" w:type="dxa"/>
          </w:tcPr>
          <w:p w:rsidR="00A439D4" w:rsidRPr="008541F5" w:rsidRDefault="00A439D4" w:rsidP="006D54A9">
            <w:pPr>
              <w:rPr>
                <w:rFonts w:ascii="Franklin Gothic Book" w:hAnsi="Franklin Gothic Book" w:cs="Arial"/>
              </w:rPr>
            </w:pPr>
          </w:p>
        </w:tc>
        <w:tc>
          <w:tcPr>
            <w:tcW w:w="730" w:type="dxa"/>
            <w:shd w:val="clear" w:color="auto" w:fill="auto"/>
          </w:tcPr>
          <w:p w:rsidR="00A439D4" w:rsidRPr="008541F5" w:rsidRDefault="00A439D4" w:rsidP="006D54A9">
            <w:pPr>
              <w:rPr>
                <w:rFonts w:ascii="Franklin Gothic Book" w:hAnsi="Franklin Gothic Book" w:cs="Arial"/>
              </w:rPr>
            </w:pPr>
          </w:p>
        </w:tc>
        <w:tc>
          <w:tcPr>
            <w:tcW w:w="1679" w:type="dxa"/>
            <w:shd w:val="clear" w:color="auto" w:fill="auto"/>
          </w:tcPr>
          <w:p w:rsidR="00A439D4" w:rsidRPr="008541F5" w:rsidRDefault="00A439D4" w:rsidP="006D54A9">
            <w:pPr>
              <w:rPr>
                <w:rFonts w:ascii="Franklin Gothic Book" w:hAnsi="Franklin Gothic Book" w:cs="Arial"/>
              </w:rPr>
            </w:pPr>
          </w:p>
        </w:tc>
        <w:tc>
          <w:tcPr>
            <w:tcW w:w="1134" w:type="dxa"/>
          </w:tcPr>
          <w:p w:rsidR="00A439D4" w:rsidRPr="008541F5" w:rsidRDefault="00A439D4" w:rsidP="006D54A9">
            <w:pPr>
              <w:rPr>
                <w:rFonts w:ascii="Franklin Gothic Book" w:hAnsi="Franklin Gothic Book" w:cs="Arial"/>
              </w:rPr>
            </w:pPr>
          </w:p>
        </w:tc>
        <w:tc>
          <w:tcPr>
            <w:tcW w:w="1701" w:type="dxa"/>
            <w:shd w:val="clear" w:color="auto" w:fill="auto"/>
          </w:tcPr>
          <w:p w:rsidR="00A439D4" w:rsidRPr="008541F5" w:rsidRDefault="00A439D4" w:rsidP="006D54A9">
            <w:pPr>
              <w:rPr>
                <w:rFonts w:ascii="Franklin Gothic Book" w:hAnsi="Franklin Gothic Book" w:cs="Arial"/>
              </w:rPr>
            </w:pPr>
          </w:p>
        </w:tc>
      </w:tr>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A439D4" w:rsidRPr="008541F5" w:rsidRDefault="00A439D4" w:rsidP="006D54A9">
            <w:pPr>
              <w:rPr>
                <w:rFonts w:ascii="Franklin Gothic Book" w:hAnsi="Franklin Gothic Book" w:cs="Arial"/>
              </w:rPr>
            </w:pPr>
          </w:p>
        </w:tc>
        <w:tc>
          <w:tcPr>
            <w:tcW w:w="2552" w:type="dxa"/>
          </w:tcPr>
          <w:p w:rsidR="00A439D4" w:rsidRPr="008541F5" w:rsidRDefault="00A439D4" w:rsidP="006D54A9">
            <w:pPr>
              <w:rPr>
                <w:rFonts w:ascii="Franklin Gothic Book" w:hAnsi="Franklin Gothic Book" w:cs="Arial"/>
              </w:rPr>
            </w:pPr>
          </w:p>
        </w:tc>
        <w:tc>
          <w:tcPr>
            <w:tcW w:w="730" w:type="dxa"/>
            <w:shd w:val="clear" w:color="auto" w:fill="auto"/>
          </w:tcPr>
          <w:p w:rsidR="00A439D4" w:rsidRPr="008541F5" w:rsidRDefault="00A439D4" w:rsidP="006D54A9">
            <w:pPr>
              <w:rPr>
                <w:rFonts w:ascii="Franklin Gothic Book" w:hAnsi="Franklin Gothic Book" w:cs="Arial"/>
              </w:rPr>
            </w:pPr>
          </w:p>
        </w:tc>
        <w:tc>
          <w:tcPr>
            <w:tcW w:w="1679" w:type="dxa"/>
            <w:shd w:val="clear" w:color="auto" w:fill="auto"/>
          </w:tcPr>
          <w:p w:rsidR="00A439D4" w:rsidRPr="008541F5" w:rsidRDefault="00A439D4" w:rsidP="006D54A9">
            <w:pPr>
              <w:rPr>
                <w:rFonts w:ascii="Franklin Gothic Book" w:hAnsi="Franklin Gothic Book" w:cs="Arial"/>
              </w:rPr>
            </w:pPr>
          </w:p>
        </w:tc>
        <w:tc>
          <w:tcPr>
            <w:tcW w:w="1134" w:type="dxa"/>
          </w:tcPr>
          <w:p w:rsidR="00A439D4" w:rsidRPr="008541F5" w:rsidRDefault="00A439D4" w:rsidP="006D54A9">
            <w:pPr>
              <w:rPr>
                <w:rFonts w:ascii="Franklin Gothic Book" w:hAnsi="Franklin Gothic Book" w:cs="Arial"/>
              </w:rPr>
            </w:pPr>
          </w:p>
        </w:tc>
        <w:tc>
          <w:tcPr>
            <w:tcW w:w="1701" w:type="dxa"/>
            <w:shd w:val="clear" w:color="auto" w:fill="auto"/>
          </w:tcPr>
          <w:p w:rsidR="00A439D4" w:rsidRPr="008541F5" w:rsidRDefault="00A439D4" w:rsidP="006D54A9">
            <w:pPr>
              <w:rPr>
                <w:rFonts w:ascii="Franklin Gothic Book" w:hAnsi="Franklin Gothic Book" w:cs="Arial"/>
              </w:rPr>
            </w:pPr>
          </w:p>
        </w:tc>
      </w:tr>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A439D4" w:rsidRPr="008541F5" w:rsidRDefault="00A439D4" w:rsidP="006D54A9">
            <w:pPr>
              <w:rPr>
                <w:rFonts w:ascii="Franklin Gothic Book" w:hAnsi="Franklin Gothic Book" w:cs="Arial"/>
              </w:rPr>
            </w:pPr>
          </w:p>
        </w:tc>
        <w:tc>
          <w:tcPr>
            <w:tcW w:w="2552" w:type="dxa"/>
          </w:tcPr>
          <w:p w:rsidR="00A439D4" w:rsidRPr="008541F5" w:rsidRDefault="00A439D4" w:rsidP="006D54A9">
            <w:pPr>
              <w:rPr>
                <w:rFonts w:ascii="Franklin Gothic Book" w:hAnsi="Franklin Gothic Book" w:cs="Arial"/>
              </w:rPr>
            </w:pPr>
          </w:p>
        </w:tc>
        <w:tc>
          <w:tcPr>
            <w:tcW w:w="730" w:type="dxa"/>
            <w:shd w:val="clear" w:color="auto" w:fill="auto"/>
          </w:tcPr>
          <w:p w:rsidR="00A439D4" w:rsidRPr="008541F5" w:rsidRDefault="00A439D4" w:rsidP="006D54A9">
            <w:pPr>
              <w:rPr>
                <w:rFonts w:ascii="Franklin Gothic Book" w:hAnsi="Franklin Gothic Book" w:cs="Arial"/>
              </w:rPr>
            </w:pPr>
          </w:p>
        </w:tc>
        <w:tc>
          <w:tcPr>
            <w:tcW w:w="1679" w:type="dxa"/>
            <w:shd w:val="clear" w:color="auto" w:fill="auto"/>
          </w:tcPr>
          <w:p w:rsidR="00A439D4" w:rsidRPr="008541F5" w:rsidRDefault="00A439D4" w:rsidP="006D54A9">
            <w:pPr>
              <w:rPr>
                <w:rFonts w:ascii="Franklin Gothic Book" w:hAnsi="Franklin Gothic Book" w:cs="Arial"/>
              </w:rPr>
            </w:pPr>
          </w:p>
        </w:tc>
        <w:tc>
          <w:tcPr>
            <w:tcW w:w="1134" w:type="dxa"/>
          </w:tcPr>
          <w:p w:rsidR="00A439D4" w:rsidRPr="008541F5" w:rsidRDefault="00A439D4" w:rsidP="006D54A9">
            <w:pPr>
              <w:rPr>
                <w:rFonts w:ascii="Franklin Gothic Book" w:hAnsi="Franklin Gothic Book" w:cs="Arial"/>
              </w:rPr>
            </w:pPr>
          </w:p>
        </w:tc>
        <w:tc>
          <w:tcPr>
            <w:tcW w:w="1701" w:type="dxa"/>
            <w:shd w:val="clear" w:color="auto" w:fill="auto"/>
          </w:tcPr>
          <w:p w:rsidR="00A439D4" w:rsidRPr="008541F5" w:rsidRDefault="00A439D4" w:rsidP="006D54A9">
            <w:pPr>
              <w:rPr>
                <w:rFonts w:ascii="Franklin Gothic Book" w:hAnsi="Franklin Gothic Book" w:cs="Arial"/>
              </w:rPr>
            </w:pPr>
          </w:p>
        </w:tc>
      </w:tr>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A439D4" w:rsidRPr="008541F5" w:rsidRDefault="00A439D4" w:rsidP="006D54A9">
            <w:pPr>
              <w:rPr>
                <w:rFonts w:ascii="Franklin Gothic Book" w:hAnsi="Franklin Gothic Book" w:cs="Arial"/>
              </w:rPr>
            </w:pPr>
          </w:p>
        </w:tc>
        <w:tc>
          <w:tcPr>
            <w:tcW w:w="2552" w:type="dxa"/>
          </w:tcPr>
          <w:p w:rsidR="00A439D4" w:rsidRPr="008541F5" w:rsidRDefault="00A439D4" w:rsidP="006D54A9">
            <w:pPr>
              <w:rPr>
                <w:rFonts w:ascii="Franklin Gothic Book" w:hAnsi="Franklin Gothic Book" w:cs="Arial"/>
              </w:rPr>
            </w:pPr>
          </w:p>
        </w:tc>
        <w:tc>
          <w:tcPr>
            <w:tcW w:w="730" w:type="dxa"/>
            <w:shd w:val="clear" w:color="auto" w:fill="auto"/>
          </w:tcPr>
          <w:p w:rsidR="00A439D4" w:rsidRPr="008541F5" w:rsidRDefault="00A439D4" w:rsidP="006D54A9">
            <w:pPr>
              <w:rPr>
                <w:rFonts w:ascii="Franklin Gothic Book" w:hAnsi="Franklin Gothic Book" w:cs="Arial"/>
              </w:rPr>
            </w:pPr>
          </w:p>
        </w:tc>
        <w:tc>
          <w:tcPr>
            <w:tcW w:w="1679" w:type="dxa"/>
            <w:shd w:val="clear" w:color="auto" w:fill="auto"/>
          </w:tcPr>
          <w:p w:rsidR="00A439D4" w:rsidRPr="008541F5" w:rsidRDefault="00A439D4" w:rsidP="006D54A9">
            <w:pPr>
              <w:rPr>
                <w:rFonts w:ascii="Franklin Gothic Book" w:hAnsi="Franklin Gothic Book" w:cs="Arial"/>
              </w:rPr>
            </w:pPr>
          </w:p>
        </w:tc>
        <w:tc>
          <w:tcPr>
            <w:tcW w:w="1134" w:type="dxa"/>
          </w:tcPr>
          <w:p w:rsidR="00A439D4" w:rsidRPr="008541F5" w:rsidRDefault="00A439D4" w:rsidP="006D54A9">
            <w:pPr>
              <w:rPr>
                <w:rFonts w:ascii="Franklin Gothic Book" w:hAnsi="Franklin Gothic Book" w:cs="Arial"/>
              </w:rPr>
            </w:pPr>
          </w:p>
        </w:tc>
        <w:tc>
          <w:tcPr>
            <w:tcW w:w="1701" w:type="dxa"/>
            <w:shd w:val="clear" w:color="auto" w:fill="auto"/>
          </w:tcPr>
          <w:p w:rsidR="00A439D4" w:rsidRPr="008541F5" w:rsidRDefault="00A439D4" w:rsidP="006D54A9">
            <w:pPr>
              <w:rPr>
                <w:rFonts w:ascii="Franklin Gothic Book" w:hAnsi="Franklin Gothic Book" w:cs="Arial"/>
              </w:rPr>
            </w:pPr>
          </w:p>
        </w:tc>
      </w:tr>
      <w:tr w:rsidR="00A439D4" w:rsidRPr="008541F5" w:rsidTr="00A439D4">
        <w:tc>
          <w:tcPr>
            <w:tcW w:w="567" w:type="dxa"/>
            <w:shd w:val="clear" w:color="auto" w:fill="auto"/>
          </w:tcPr>
          <w:p w:rsidR="00A439D4" w:rsidRPr="008541F5" w:rsidRDefault="00A439D4" w:rsidP="006D54A9">
            <w:pPr>
              <w:rPr>
                <w:rFonts w:ascii="Franklin Gothic Book" w:hAnsi="Franklin Gothic Book" w:cs="Arial"/>
              </w:rPr>
            </w:pPr>
          </w:p>
        </w:tc>
        <w:tc>
          <w:tcPr>
            <w:tcW w:w="1276"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ИТОГО</w:t>
            </w:r>
          </w:p>
        </w:tc>
        <w:tc>
          <w:tcPr>
            <w:tcW w:w="2552" w:type="dxa"/>
          </w:tcPr>
          <w:p w:rsidR="00A439D4" w:rsidRPr="008541F5" w:rsidRDefault="00A439D4"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A439D4" w:rsidRPr="008541F5" w:rsidRDefault="00A439D4" w:rsidP="006D54A9">
            <w:pPr>
              <w:rPr>
                <w:rFonts w:ascii="Franklin Gothic Book" w:hAnsi="Franklin Gothic Book" w:cs="Arial"/>
              </w:rPr>
            </w:pPr>
            <w:r w:rsidRPr="008541F5">
              <w:rPr>
                <w:rFonts w:ascii="Franklin Gothic Book" w:hAnsi="Franklin Gothic Book" w:cs="Arial"/>
              </w:rPr>
              <w:t>х</w:t>
            </w:r>
          </w:p>
        </w:tc>
        <w:tc>
          <w:tcPr>
            <w:tcW w:w="1679" w:type="dxa"/>
            <w:shd w:val="clear" w:color="auto" w:fill="auto"/>
          </w:tcPr>
          <w:p w:rsidR="00A439D4" w:rsidRPr="008541F5" w:rsidRDefault="00A439D4" w:rsidP="006D54A9">
            <w:pPr>
              <w:jc w:val="center"/>
              <w:rPr>
                <w:rFonts w:ascii="Franklin Gothic Book" w:hAnsi="Franklin Gothic Book" w:cs="Arial"/>
              </w:rPr>
            </w:pPr>
            <w:r w:rsidRPr="008541F5">
              <w:rPr>
                <w:rFonts w:ascii="Franklin Gothic Book" w:hAnsi="Franklin Gothic Book" w:cs="Arial"/>
              </w:rPr>
              <w:t>х</w:t>
            </w:r>
          </w:p>
        </w:tc>
        <w:tc>
          <w:tcPr>
            <w:tcW w:w="1134" w:type="dxa"/>
          </w:tcPr>
          <w:p w:rsidR="00A439D4" w:rsidRPr="008541F5" w:rsidRDefault="00A439D4" w:rsidP="006D54A9">
            <w:pPr>
              <w:rPr>
                <w:rFonts w:ascii="Franklin Gothic Book" w:hAnsi="Franklin Gothic Book" w:cs="Arial"/>
              </w:rPr>
            </w:pPr>
            <w:r w:rsidRPr="008541F5">
              <w:rPr>
                <w:rFonts w:ascii="Franklin Gothic Book" w:hAnsi="Franklin Gothic Book" w:cs="Arial"/>
              </w:rPr>
              <w:t>х</w:t>
            </w:r>
          </w:p>
        </w:tc>
        <w:tc>
          <w:tcPr>
            <w:tcW w:w="1701" w:type="dxa"/>
            <w:shd w:val="clear" w:color="auto" w:fill="auto"/>
          </w:tcPr>
          <w:p w:rsidR="00A439D4" w:rsidRPr="008541F5" w:rsidRDefault="00A439D4"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920752" w:rsidRDefault="00920752">
      <w:pPr>
        <w:spacing w:after="0"/>
        <w:jc w:val="left"/>
        <w:rPr>
          <w:rFonts w:ascii="Franklin Gothic Book" w:hAnsi="Franklin Gothic Book" w:cs="Arial"/>
        </w:rPr>
      </w:pPr>
      <w:r>
        <w:rPr>
          <w:rFonts w:ascii="Franklin Gothic Book" w:hAnsi="Franklin Gothic Book" w:cs="Arial"/>
        </w:rPr>
        <w:br w:type="page"/>
      </w:r>
    </w:p>
    <w:p w:rsidR="0003770F" w:rsidRPr="006D563D" w:rsidRDefault="0003770F" w:rsidP="0087506A">
      <w:pPr>
        <w:keepNext/>
        <w:numPr>
          <w:ilvl w:val="0"/>
          <w:numId w:val="41"/>
        </w:numPr>
        <w:tabs>
          <w:tab w:val="left" w:pos="1134"/>
        </w:tabs>
        <w:suppressAutoHyphens/>
        <w:spacing w:after="0"/>
        <w:jc w:val="center"/>
        <w:outlineLvl w:val="0"/>
        <w:rPr>
          <w:rStyle w:val="aff5"/>
          <w:rFonts w:ascii="Franklin Gothic Book" w:hAnsi="Franklin Gothic Book" w:cs="Arial"/>
        </w:rPr>
      </w:pPr>
      <w:bookmarkStart w:id="80" w:name="_Toc485193639"/>
      <w:bookmarkStart w:id="81" w:name="_Toc535591177"/>
      <w:bookmarkStart w:id="82" w:name="_Toc20748173"/>
      <w:r w:rsidRPr="006D563D">
        <w:rPr>
          <w:rStyle w:val="aff5"/>
          <w:rFonts w:ascii="Franklin Gothic Book" w:hAnsi="Franklin Gothic Book" w:cs="Arial"/>
        </w:rPr>
        <w:lastRenderedPageBreak/>
        <w:t>ТЕХНИЧЕСКАЯ ЧАСТЬ</w:t>
      </w:r>
      <w:bookmarkEnd w:id="80"/>
      <w:bookmarkEnd w:id="81"/>
      <w:bookmarkEnd w:id="82"/>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 xml:space="preserve">В соответствии с приложением № </w:t>
      </w:r>
      <w:r w:rsidR="00035EC7" w:rsidRPr="00035EC7">
        <w:rPr>
          <w:rFonts w:ascii="Franklin Gothic Book" w:hAnsi="Franklin Gothic Book" w:cs="Arial"/>
          <w:bCs/>
        </w:rPr>
        <w:t>1.1, 1.2, 1.3, 1.4, 1.5, 1.6, 1.7, 1.8, 1.9, 1.10</w:t>
      </w:r>
      <w:r w:rsidRPr="006D563D">
        <w:rPr>
          <w:rStyle w:val="aff5"/>
          <w:rFonts w:ascii="Franklin Gothic Book" w:hAnsi="Franklin Gothic Book" w:cs="Arial"/>
          <w:b w:val="0"/>
        </w:rPr>
        <w:t xml:space="preserve">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920752" w:rsidRDefault="00920752">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530310">
      <w:pPr>
        <w:keepNext/>
        <w:numPr>
          <w:ilvl w:val="0"/>
          <w:numId w:val="33"/>
        </w:numPr>
        <w:suppressAutoHyphens/>
        <w:spacing w:after="0"/>
        <w:jc w:val="center"/>
        <w:outlineLvl w:val="0"/>
        <w:rPr>
          <w:rStyle w:val="aff5"/>
          <w:rFonts w:ascii="Franklin Gothic Book" w:hAnsi="Franklin Gothic Book" w:cs="Arial"/>
        </w:rPr>
      </w:pPr>
      <w:bookmarkStart w:id="83" w:name="_Toc485193640"/>
      <w:bookmarkStart w:id="84" w:name="_Toc535591178"/>
      <w:bookmarkStart w:id="85" w:name="_Toc20748174"/>
      <w:r w:rsidRPr="006D563D">
        <w:rPr>
          <w:rStyle w:val="aff5"/>
          <w:rFonts w:ascii="Franklin Gothic Book" w:hAnsi="Franklin Gothic Book" w:cs="Arial"/>
        </w:rPr>
        <w:lastRenderedPageBreak/>
        <w:t>ПРОЕКТ ДОГОВОРА</w:t>
      </w:r>
      <w:bookmarkEnd w:id="83"/>
      <w:bookmarkEnd w:id="84"/>
      <w:bookmarkEnd w:id="85"/>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w:t>
      </w:r>
      <w:r w:rsidR="00974E78">
        <w:rPr>
          <w:rStyle w:val="aff5"/>
          <w:rFonts w:ascii="Franklin Gothic Book" w:hAnsi="Franklin Gothic Book"/>
          <w:b w:val="0"/>
        </w:rPr>
        <w:t xml:space="preserve"> </w:t>
      </w:r>
      <w:r w:rsidRPr="00FB576A">
        <w:rPr>
          <w:rStyle w:val="aff5"/>
          <w:rFonts w:ascii="Franklin Gothic Book" w:hAnsi="Franklin Gothic Book"/>
          <w:b w:val="0"/>
        </w:rPr>
        <w:t>к настоящей закупочной документации.</w:t>
      </w:r>
    </w:p>
    <w:p w:rsidR="00920752" w:rsidRDefault="00920752">
      <w:pPr>
        <w:spacing w:after="0"/>
        <w:jc w:val="left"/>
        <w:rPr>
          <w:rStyle w:val="aff5"/>
          <w:rFonts w:ascii="Franklin Gothic Book" w:hAnsi="Franklin Gothic Book" w:cs="Arial"/>
        </w:rPr>
      </w:pPr>
      <w:r>
        <w:rPr>
          <w:rStyle w:val="aff5"/>
          <w:rFonts w:ascii="Franklin Gothic Book" w:hAnsi="Franklin Gothic Book" w:cs="Arial"/>
        </w:rPr>
        <w:br w:type="page"/>
      </w:r>
    </w:p>
    <w:p w:rsidR="008101C1" w:rsidRDefault="008101C1" w:rsidP="00A80824">
      <w:pPr>
        <w:suppressAutoHyphens/>
        <w:spacing w:line="276" w:lineRule="auto"/>
        <w:jc w:val="right"/>
        <w:rPr>
          <w:rStyle w:val="aff5"/>
          <w:rFonts w:ascii="Franklin Gothic Book" w:hAnsi="Franklin Gothic Book" w:cs="Arial"/>
        </w:rPr>
        <w:sectPr w:rsidR="008101C1" w:rsidSect="009F36D8">
          <w:headerReference w:type="default" r:id="rId31"/>
          <w:headerReference w:type="first" r:id="rId32"/>
          <w:pgSz w:w="11906" w:h="16838"/>
          <w:pgMar w:top="851" w:right="851" w:bottom="567" w:left="1418" w:header="720" w:footer="1009" w:gutter="0"/>
          <w:cols w:space="720"/>
        </w:sectPr>
      </w:pPr>
    </w:p>
    <w:p w:rsidR="003743E2" w:rsidRPr="001574DC" w:rsidRDefault="003743E2" w:rsidP="00BC0CFE">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r w:rsidR="00035EC7">
        <w:rPr>
          <w:rStyle w:val="aff5"/>
          <w:rFonts w:ascii="Franklin Gothic Book" w:hAnsi="Franklin Gothic Book" w:cs="Arial"/>
        </w:rPr>
        <w:t>1</w:t>
      </w:r>
    </w:p>
    <w:p w:rsidR="00CD4004" w:rsidRPr="006D4F16" w:rsidRDefault="003743E2" w:rsidP="00BC0CFE">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15362A" w:rsidRPr="00930595" w:rsidRDefault="0015362A">
      <w:pPr>
        <w:spacing w:after="0"/>
        <w:jc w:val="left"/>
        <w:rPr>
          <w:rStyle w:val="aff5"/>
          <w:rFonts w:ascii="Franklin Gothic Book" w:hAnsi="Franklin Gothic Book" w:cs="Arial"/>
        </w:rPr>
      </w:pPr>
    </w:p>
    <w:tbl>
      <w:tblPr>
        <w:tblW w:w="5000" w:type="pct"/>
        <w:tblLook w:val="04A0" w:firstRow="1" w:lastRow="0" w:firstColumn="1" w:lastColumn="0" w:noHBand="0" w:noVBand="1"/>
      </w:tblPr>
      <w:tblGrid>
        <w:gridCol w:w="860"/>
        <w:gridCol w:w="4681"/>
        <w:gridCol w:w="1098"/>
        <w:gridCol w:w="1141"/>
        <w:gridCol w:w="901"/>
        <w:gridCol w:w="3468"/>
        <w:gridCol w:w="904"/>
        <w:gridCol w:w="1116"/>
        <w:gridCol w:w="1467"/>
      </w:tblGrid>
      <w:tr w:rsidR="007A16F8" w:rsidRPr="007A16F8" w:rsidTr="00E0163F">
        <w:trPr>
          <w:trHeight w:val="95"/>
        </w:trPr>
        <w:tc>
          <w:tcPr>
            <w:tcW w:w="5000" w:type="pct"/>
            <w:gridSpan w:val="9"/>
            <w:tcBorders>
              <w:top w:val="nil"/>
              <w:left w:val="nil"/>
              <w:bottom w:val="nil"/>
              <w:right w:val="nil"/>
            </w:tcBorders>
            <w:shd w:val="clear" w:color="auto" w:fill="auto"/>
            <w:noWrap/>
            <w:hideMark/>
          </w:tcPr>
          <w:p w:rsidR="007A16F8" w:rsidRPr="007A16F8" w:rsidRDefault="007A16F8" w:rsidP="00E0163F">
            <w:pPr>
              <w:spacing w:after="0"/>
              <w:jc w:val="center"/>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 xml:space="preserve">ВЕДОМОСТЬ ОБЪЕМОВ РАБОТ </w:t>
            </w:r>
          </w:p>
        </w:tc>
      </w:tr>
      <w:tr w:rsidR="007A16F8" w:rsidRPr="007A16F8" w:rsidTr="00E0163F">
        <w:trPr>
          <w:trHeight w:val="95"/>
        </w:trPr>
        <w:tc>
          <w:tcPr>
            <w:tcW w:w="5000" w:type="pct"/>
            <w:gridSpan w:val="9"/>
            <w:tcBorders>
              <w:top w:val="nil"/>
              <w:left w:val="nil"/>
              <w:bottom w:val="nil"/>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Ремонт помещения комнаты ДЭМ ПС 82 ЦСиП НТМК</w:t>
            </w:r>
          </w:p>
        </w:tc>
      </w:tr>
      <w:tr w:rsidR="007A16F8" w:rsidRPr="007A16F8" w:rsidTr="00E0163F">
        <w:trPr>
          <w:trHeight w:val="315"/>
        </w:trPr>
        <w:tc>
          <w:tcPr>
            <w:tcW w:w="275"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п/п</w:t>
            </w:r>
          </w:p>
        </w:tc>
        <w:tc>
          <w:tcPr>
            <w:tcW w:w="1497"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Наименование оборудования, узла, детали.</w:t>
            </w:r>
          </w:p>
        </w:tc>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Вид р</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монта.</w:t>
            </w:r>
          </w:p>
        </w:tc>
        <w:tc>
          <w:tcPr>
            <w:tcW w:w="653" w:type="pct"/>
            <w:gridSpan w:val="2"/>
            <w:tcBorders>
              <w:top w:val="single" w:sz="4" w:space="0" w:color="auto"/>
              <w:left w:val="nil"/>
              <w:bottom w:val="single" w:sz="4" w:space="0" w:color="auto"/>
              <w:right w:val="single" w:sz="4" w:space="0" w:color="000000"/>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Объем работ</w:t>
            </w:r>
          </w:p>
        </w:tc>
        <w:tc>
          <w:tcPr>
            <w:tcW w:w="1755" w:type="pct"/>
            <w:gridSpan w:val="3"/>
            <w:tcBorders>
              <w:top w:val="single" w:sz="4" w:space="0" w:color="auto"/>
              <w:left w:val="nil"/>
              <w:bottom w:val="single" w:sz="4" w:space="0" w:color="auto"/>
              <w:right w:val="single" w:sz="4" w:space="0" w:color="000000"/>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Потребные материалы, детали запасные части, для ремонта</w:t>
            </w:r>
          </w:p>
        </w:tc>
        <w:tc>
          <w:tcPr>
            <w:tcW w:w="4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Примечание</w:t>
            </w:r>
          </w:p>
        </w:tc>
      </w:tr>
      <w:tr w:rsidR="007A16F8" w:rsidRPr="007A16F8" w:rsidTr="00E0163F">
        <w:trPr>
          <w:trHeight w:val="315"/>
        </w:trPr>
        <w:tc>
          <w:tcPr>
            <w:tcW w:w="27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Перечень работ, подлежащих выполнению при р</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монте.</w:t>
            </w: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ед. изм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Кол-во</w:t>
            </w:r>
          </w:p>
        </w:tc>
        <w:tc>
          <w:tcPr>
            <w:tcW w:w="110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Наименование</w:t>
            </w:r>
          </w:p>
        </w:tc>
        <w:tc>
          <w:tcPr>
            <w:tcW w:w="28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ед. изм</w:t>
            </w:r>
          </w:p>
        </w:tc>
        <w:tc>
          <w:tcPr>
            <w:tcW w:w="35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Кол-во</w:t>
            </w: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227"/>
        </w:trPr>
        <w:tc>
          <w:tcPr>
            <w:tcW w:w="27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Ремонт комнаты ДЭМ №1 3 этаж</w:t>
            </w:r>
          </w:p>
        </w:tc>
      </w:tr>
      <w:tr w:rsidR="007A16F8" w:rsidRPr="007A16F8" w:rsidTr="007A16F8">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Подготовительные работы.</w:t>
            </w:r>
          </w:p>
        </w:tc>
      </w:tr>
      <w:tr w:rsidR="007A16F8" w:rsidRPr="007A16F8" w:rsidTr="00E0163F">
        <w:trPr>
          <w:trHeight w:val="85"/>
        </w:trPr>
        <w:tc>
          <w:tcPr>
            <w:tcW w:w="275"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497"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со снятием напольной плитки 400х400</w:t>
            </w:r>
          </w:p>
        </w:tc>
        <w:tc>
          <w:tcPr>
            <w:tcW w:w="351"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88"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16,92</w:t>
            </w:r>
          </w:p>
        </w:tc>
        <w:tc>
          <w:tcPr>
            <w:tcW w:w="110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497"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со снятием металлического дверного блока 2000х900</w:t>
            </w:r>
          </w:p>
        </w:tc>
        <w:tc>
          <w:tcPr>
            <w:tcW w:w="351"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0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497"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со снятием потолочных св</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тильников</w:t>
            </w:r>
          </w:p>
        </w:tc>
        <w:tc>
          <w:tcPr>
            <w:tcW w:w="351"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497"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со снятием регистров отопл</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 xml:space="preserve">ния (3м </w:t>
            </w:r>
            <w:r w:rsidRPr="007A16F8">
              <w:rPr>
                <w:rFonts w:ascii="Franklin Gothic Book" w:hAnsi="Franklin Gothic Book" w:cs="Calibri"/>
                <w:i/>
                <w:iCs/>
                <w:color w:val="000000"/>
                <w:spacing w:val="-4"/>
                <w:sz w:val="20"/>
                <w:szCs w:val="20"/>
              </w:rPr>
              <w:t>Ф-180мм)</w:t>
            </w:r>
          </w:p>
        </w:tc>
        <w:tc>
          <w:tcPr>
            <w:tcW w:w="351"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7A16F8">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Ремонтные работы.</w:t>
            </w: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w:t>
            </w:r>
          </w:p>
        </w:tc>
        <w:tc>
          <w:tcPr>
            <w:tcW w:w="1497"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обрешётки для крепления металлосайдинга</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60</w:t>
            </w:r>
          </w:p>
        </w:tc>
        <w:tc>
          <w:tcPr>
            <w:tcW w:w="110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Профиль ПН27х28</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102</w:t>
            </w:r>
          </w:p>
        </w:tc>
        <w:tc>
          <w:tcPr>
            <w:tcW w:w="4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Подвес прямой П60х27</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198</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1497"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выравниванием пола (до 20мм)</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16,92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lang w:val="en-US"/>
              </w:rPr>
            </w:pPr>
            <w:r w:rsidRPr="007A16F8">
              <w:rPr>
                <w:rFonts w:ascii="Franklin Gothic Book" w:hAnsi="Franklin Gothic Book" w:cs="Calibri"/>
                <w:color w:val="000000"/>
                <w:spacing w:val="-4"/>
                <w:sz w:val="20"/>
                <w:szCs w:val="20"/>
              </w:rPr>
              <w:t>Грунтовка</w:t>
            </w:r>
            <w:r w:rsidRPr="007A16F8">
              <w:rPr>
                <w:rFonts w:ascii="Franklin Gothic Book" w:hAnsi="Franklin Gothic Book" w:cs="Calibri"/>
                <w:color w:val="000000"/>
                <w:spacing w:val="-4"/>
                <w:sz w:val="20"/>
                <w:szCs w:val="20"/>
                <w:lang w:val="en-US"/>
              </w:rPr>
              <w:t xml:space="preserve"> Ceresit CT17(0,2</w:t>
            </w:r>
            <w:r w:rsidRPr="007A16F8">
              <w:rPr>
                <w:rFonts w:ascii="Franklin Gothic Book" w:hAnsi="Franklin Gothic Book" w:cs="Calibri"/>
                <w:color w:val="000000"/>
                <w:spacing w:val="-4"/>
                <w:sz w:val="20"/>
                <w:szCs w:val="20"/>
              </w:rPr>
              <w:t>л</w:t>
            </w:r>
            <w:r w:rsidRPr="007A16F8">
              <w:rPr>
                <w:rFonts w:ascii="Franklin Gothic Book" w:hAnsi="Franklin Gothic Book" w:cs="Calibri"/>
                <w:color w:val="000000"/>
                <w:spacing w:val="-4"/>
                <w:sz w:val="20"/>
                <w:szCs w:val="20"/>
                <w:lang w:val="en-US"/>
              </w:rPr>
              <w:t>/</w:t>
            </w: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lang w:val="en-US"/>
              </w:rPr>
              <w:t>2)</w:t>
            </w:r>
          </w:p>
        </w:tc>
        <w:tc>
          <w:tcPr>
            <w:tcW w:w="289"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л</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3,38</w:t>
            </w:r>
          </w:p>
        </w:tc>
        <w:tc>
          <w:tcPr>
            <w:tcW w:w="469"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Точный объем определится после снятия пола</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Сетка кладочная 50х50мм</w:t>
            </w:r>
          </w:p>
        </w:tc>
        <w:tc>
          <w:tcPr>
            <w:tcW w:w="289" w:type="pct"/>
            <w:tcBorders>
              <w:top w:val="single" w:sz="4" w:space="0" w:color="auto"/>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м2</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16,92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Стяжка для пола Базовая Bergauf Praktik М 200, мешок 30 кг (расход 1,8кг/м²/1мм) </w:t>
            </w:r>
          </w:p>
        </w:tc>
        <w:tc>
          <w:tcPr>
            <w:tcW w:w="28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кг</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609,12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w:t>
            </w:r>
          </w:p>
        </w:tc>
        <w:tc>
          <w:tcPr>
            <w:tcW w:w="1497"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укладкой напольного кер</w:t>
            </w:r>
            <w:r w:rsidRPr="007A16F8">
              <w:rPr>
                <w:rFonts w:ascii="Franklin Gothic Book" w:hAnsi="Franklin Gothic Book" w:cs="Calibri"/>
                <w:color w:val="000000"/>
                <w:spacing w:val="-4"/>
                <w:sz w:val="20"/>
                <w:szCs w:val="20"/>
              </w:rPr>
              <w:t>а</w:t>
            </w:r>
            <w:r w:rsidRPr="007A16F8">
              <w:rPr>
                <w:rFonts w:ascii="Franklin Gothic Book" w:hAnsi="Franklin Gothic Book" w:cs="Calibri"/>
                <w:color w:val="000000"/>
                <w:spacing w:val="-4"/>
                <w:sz w:val="20"/>
                <w:szCs w:val="20"/>
              </w:rPr>
              <w:t>могранита</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16,92</w:t>
            </w:r>
          </w:p>
        </w:tc>
        <w:tc>
          <w:tcPr>
            <w:tcW w:w="1109"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Керамогранит МС611, цвет серый «мышиный» Пиастрелла, размер 400х400х9ммм</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17,26</w:t>
            </w:r>
          </w:p>
        </w:tc>
        <w:tc>
          <w:tcPr>
            <w:tcW w:w="4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single" w:sz="4" w:space="0" w:color="auto"/>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Затирка для межплиточных швов Ceresit(0,15кг/м2)</w:t>
            </w:r>
          </w:p>
        </w:tc>
        <w:tc>
          <w:tcPr>
            <w:tcW w:w="289"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кг</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2,53</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lang w:val="en-US"/>
              </w:rPr>
            </w:pPr>
            <w:r w:rsidRPr="007A16F8">
              <w:rPr>
                <w:rFonts w:ascii="Franklin Gothic Book" w:hAnsi="Franklin Gothic Book" w:cs="Calibri"/>
                <w:color w:val="000000"/>
                <w:spacing w:val="-4"/>
                <w:sz w:val="20"/>
                <w:szCs w:val="20"/>
              </w:rPr>
              <w:t>Грунтовка</w:t>
            </w:r>
            <w:r w:rsidRPr="007A16F8">
              <w:rPr>
                <w:rFonts w:ascii="Franklin Gothic Book" w:hAnsi="Franklin Gothic Book" w:cs="Calibri"/>
                <w:color w:val="000000"/>
                <w:spacing w:val="-4"/>
                <w:sz w:val="20"/>
                <w:szCs w:val="20"/>
                <w:lang w:val="en-US"/>
              </w:rPr>
              <w:t xml:space="preserve"> Ceresit CT17(0,2</w:t>
            </w:r>
            <w:r w:rsidRPr="007A16F8">
              <w:rPr>
                <w:rFonts w:ascii="Franklin Gothic Book" w:hAnsi="Franklin Gothic Book" w:cs="Calibri"/>
                <w:color w:val="000000"/>
                <w:spacing w:val="-4"/>
                <w:sz w:val="20"/>
                <w:szCs w:val="20"/>
              </w:rPr>
              <w:t>л</w:t>
            </w:r>
            <w:r w:rsidRPr="007A16F8">
              <w:rPr>
                <w:rFonts w:ascii="Franklin Gothic Book" w:hAnsi="Franklin Gothic Book" w:cs="Calibri"/>
                <w:color w:val="000000"/>
                <w:spacing w:val="-4"/>
                <w:sz w:val="20"/>
                <w:szCs w:val="20"/>
                <w:lang w:val="en-US"/>
              </w:rPr>
              <w:t>/</w:t>
            </w: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lang w:val="en-US"/>
              </w:rPr>
              <w:t>2)</w:t>
            </w:r>
          </w:p>
        </w:tc>
        <w:tc>
          <w:tcPr>
            <w:tcW w:w="289" w:type="pct"/>
            <w:tcBorders>
              <w:top w:val="single" w:sz="4" w:space="0" w:color="auto"/>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л</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3,38</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Клей усиленный для керамической плитки Бергауф Керамик Про (Bergauf Keramik Pro), Упаковка 25кг (толщина 15мм с расходом 10,5кг/м2)</w:t>
            </w:r>
          </w:p>
        </w:tc>
        <w:tc>
          <w:tcPr>
            <w:tcW w:w="289" w:type="pct"/>
            <w:tcBorders>
              <w:top w:val="single" w:sz="4" w:space="0" w:color="auto"/>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кг</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177,66</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lastRenderedPageBreak/>
              <w:t>8</w:t>
            </w:r>
          </w:p>
        </w:tc>
        <w:tc>
          <w:tcPr>
            <w:tcW w:w="1497"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металлосайдинга по периметру помещения с установкой фасонных изделий</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51,22</w:t>
            </w:r>
          </w:p>
        </w:tc>
        <w:tc>
          <w:tcPr>
            <w:tcW w:w="1109" w:type="pct"/>
            <w:tcBorders>
              <w:top w:val="single" w:sz="4" w:space="0" w:color="auto"/>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Металлосайдинг RAL 2004 пэ (ширина 26,6см)оранж</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69"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Металлосайдинг RAL 7047м пэ(ширина 26,6см)серый</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угол наружний (мет)100х30</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угол внутренний (мет)70*70</w:t>
            </w:r>
          </w:p>
        </w:tc>
        <w:tc>
          <w:tcPr>
            <w:tcW w:w="28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9</w:t>
            </w:r>
          </w:p>
        </w:tc>
        <w:tc>
          <w:tcPr>
            <w:tcW w:w="1497"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подвесного пот</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лока Армстронг Эверест Board 600x600x8 мм, с а</w:t>
            </w:r>
            <w:r w:rsidRPr="007A16F8">
              <w:rPr>
                <w:rFonts w:ascii="Franklin Gothic Book" w:hAnsi="Franklin Gothic Book" w:cs="Calibri"/>
                <w:color w:val="000000"/>
                <w:spacing w:val="-4"/>
                <w:sz w:val="20"/>
                <w:szCs w:val="20"/>
              </w:rPr>
              <w:t>р</w:t>
            </w:r>
            <w:r w:rsidRPr="007A16F8">
              <w:rPr>
                <w:rFonts w:ascii="Franklin Gothic Book" w:hAnsi="Franklin Gothic Book" w:cs="Calibri"/>
                <w:color w:val="000000"/>
                <w:spacing w:val="-4"/>
                <w:sz w:val="20"/>
                <w:szCs w:val="20"/>
              </w:rPr>
              <w:t>матурой и креплением.(Материал пластик)</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16,92</w:t>
            </w: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Плитка потолочная 600х600х8мм</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49</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Подвес </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Угол пристенный</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18</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Анкер-клин</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Дюбель для крепления пристенного угла</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33</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Рейка несущая</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14,8</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Рейка - 0,6 м</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24</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Рейка - 1,2 м</w:t>
            </w:r>
          </w:p>
        </w:tc>
        <w:tc>
          <w:tcPr>
            <w:tcW w:w="289"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24</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10</w:t>
            </w:r>
          </w:p>
        </w:tc>
        <w:tc>
          <w:tcPr>
            <w:tcW w:w="1497"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светильников в подвесной потолок</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Светильник светодиодный ДВО-35W 4000K,2800Лм,IP20, белый OSRAM</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11</w:t>
            </w:r>
          </w:p>
        </w:tc>
        <w:tc>
          <w:tcPr>
            <w:tcW w:w="1497"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двери</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Дверь противопожарная двупольная ДПМ (EI 60) 900х2000 ,Врезной ц</w:t>
            </w:r>
            <w:r w:rsidRPr="007A16F8">
              <w:rPr>
                <w:rFonts w:ascii="Franklin Gothic Book" w:hAnsi="Franklin Gothic Book" w:cs="Calibri"/>
                <w:color w:val="000000"/>
                <w:spacing w:val="-4"/>
                <w:sz w:val="20"/>
                <w:szCs w:val="20"/>
              </w:rPr>
              <w:t>и</w:t>
            </w:r>
            <w:r w:rsidRPr="007A16F8">
              <w:rPr>
                <w:rFonts w:ascii="Franklin Gothic Book" w:hAnsi="Franklin Gothic Book" w:cs="Calibri"/>
                <w:color w:val="000000"/>
                <w:spacing w:val="-4"/>
                <w:sz w:val="20"/>
                <w:szCs w:val="20"/>
              </w:rPr>
              <w:t>линдровый замок (с защелкой), Евр</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цилиндр с комплектом кл</w:t>
            </w:r>
            <w:r w:rsidRPr="007A16F8">
              <w:rPr>
                <w:rFonts w:ascii="Franklin Gothic Book" w:hAnsi="Franklin Gothic Book" w:cs="Calibri"/>
                <w:color w:val="000000"/>
                <w:spacing w:val="-4"/>
                <w:sz w:val="20"/>
                <w:szCs w:val="20"/>
              </w:rPr>
              <w:t>ю</w:t>
            </w:r>
            <w:r w:rsidRPr="007A16F8">
              <w:rPr>
                <w:rFonts w:ascii="Franklin Gothic Book" w:hAnsi="Franklin Gothic Book" w:cs="Calibri"/>
                <w:color w:val="000000"/>
                <w:spacing w:val="-4"/>
                <w:sz w:val="20"/>
                <w:szCs w:val="20"/>
              </w:rPr>
              <w:t>чей;Доводчик одинарный для дверей весом до 120 кг, цвет серый RAL 7045</w:t>
            </w:r>
          </w:p>
        </w:tc>
        <w:tc>
          <w:tcPr>
            <w:tcW w:w="28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1497"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прокладой каб</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ля от распределительной коробки до выключателя, светильников</w:t>
            </w:r>
          </w:p>
        </w:tc>
        <w:tc>
          <w:tcPr>
            <w:tcW w:w="351"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15</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ВВГнг (А) LS 3х2,5</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м </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23</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ВВГнг (А) LS 3х1,5</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м </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Коробка TYCO 100х100х50, ответв</w:t>
            </w:r>
            <w:r w:rsidRPr="007A16F8">
              <w:rPr>
                <w:rFonts w:ascii="Franklin Gothic Book" w:hAnsi="Franklin Gothic Book" w:cs="Calibri"/>
                <w:spacing w:val="-4"/>
                <w:sz w:val="20"/>
                <w:szCs w:val="20"/>
              </w:rPr>
              <w:t>и</w:t>
            </w:r>
            <w:r w:rsidRPr="007A16F8">
              <w:rPr>
                <w:rFonts w:ascii="Franklin Gothic Book" w:hAnsi="Franklin Gothic Book" w:cs="Calibri"/>
                <w:spacing w:val="-4"/>
                <w:sz w:val="20"/>
                <w:szCs w:val="20"/>
              </w:rPr>
              <w:t>тельная с 6 кабельными вводами</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Крепеж-клипса d16мм</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40</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1"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tcBorders>
              <w:top w:val="nil"/>
              <w:left w:val="nil"/>
              <w:bottom w:val="single" w:sz="4" w:space="0" w:color="000000"/>
              <w:right w:val="single" w:sz="4" w:space="0" w:color="000000"/>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Труба гофрированная ПВХ 20мм с протяжкой серая (10м)</w:t>
            </w:r>
          </w:p>
        </w:tc>
        <w:tc>
          <w:tcPr>
            <w:tcW w:w="28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50</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13</w:t>
            </w:r>
          </w:p>
        </w:tc>
        <w:tc>
          <w:tcPr>
            <w:tcW w:w="1497"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распределител</w:t>
            </w:r>
            <w:r w:rsidRPr="007A16F8">
              <w:rPr>
                <w:rFonts w:ascii="Franklin Gothic Book" w:hAnsi="Franklin Gothic Book" w:cs="Calibri"/>
                <w:color w:val="000000"/>
                <w:spacing w:val="-4"/>
                <w:sz w:val="20"/>
                <w:szCs w:val="20"/>
              </w:rPr>
              <w:t>ь</w:t>
            </w:r>
            <w:r w:rsidRPr="007A16F8">
              <w:rPr>
                <w:rFonts w:ascii="Franklin Gothic Book" w:hAnsi="Franklin Gothic Book" w:cs="Calibri"/>
                <w:color w:val="000000"/>
                <w:spacing w:val="-4"/>
                <w:sz w:val="20"/>
                <w:szCs w:val="20"/>
              </w:rPr>
              <w:t>ного щита</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0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Щит распределительный EKF ЩРВ-9 IP31 PROxima встраиваемый, металл, модулей 9 серый</w:t>
            </w:r>
          </w:p>
        </w:tc>
        <w:tc>
          <w:tcPr>
            <w:tcW w:w="28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14</w:t>
            </w:r>
          </w:p>
        </w:tc>
        <w:tc>
          <w:tcPr>
            <w:tcW w:w="1497"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розетки наружн</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го исполнения (16А)</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10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Розетка одноместная с заземлением "Этюд" белая без шторок</w:t>
            </w:r>
          </w:p>
        </w:tc>
        <w:tc>
          <w:tcPr>
            <w:tcW w:w="28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15</w:t>
            </w:r>
          </w:p>
        </w:tc>
        <w:tc>
          <w:tcPr>
            <w:tcW w:w="1497"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комнаты ДЭМ  с установкой выключателя 2х-клавишный наружного исполнения</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0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 xml:space="preserve">Выключатель двухклавишныйй "Этюд" наружный белый </w:t>
            </w:r>
          </w:p>
        </w:tc>
        <w:tc>
          <w:tcPr>
            <w:tcW w:w="28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6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315"/>
        </w:trPr>
        <w:tc>
          <w:tcPr>
            <w:tcW w:w="275"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lastRenderedPageBreak/>
              <w:t>16</w:t>
            </w:r>
          </w:p>
        </w:tc>
        <w:tc>
          <w:tcPr>
            <w:tcW w:w="1497" w:type="pct"/>
            <w:vMerge w:val="restart"/>
            <w:tcBorders>
              <w:top w:val="nil"/>
              <w:left w:val="single" w:sz="4" w:space="0" w:color="auto"/>
              <w:bottom w:val="nil"/>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Ремонт комнаты ДЭМ с установкой системы отопл</w:t>
            </w:r>
            <w:r w:rsidRPr="007A16F8">
              <w:rPr>
                <w:rFonts w:ascii="Franklin Gothic Book" w:hAnsi="Franklin Gothic Book" w:cs="Calibri"/>
                <w:spacing w:val="-4"/>
                <w:sz w:val="20"/>
                <w:szCs w:val="20"/>
              </w:rPr>
              <w:t>е</w:t>
            </w:r>
            <w:r w:rsidRPr="007A16F8">
              <w:rPr>
                <w:rFonts w:ascii="Franklin Gothic Book" w:hAnsi="Franklin Gothic Book" w:cs="Calibri"/>
                <w:spacing w:val="-4"/>
                <w:sz w:val="20"/>
                <w:szCs w:val="20"/>
              </w:rPr>
              <w:t>ния</w:t>
            </w:r>
          </w:p>
        </w:tc>
        <w:tc>
          <w:tcPr>
            <w:tcW w:w="351"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Радиатор биметаллический Royal Thermo Vittoria 500,подключение б</w:t>
            </w:r>
            <w:r w:rsidRPr="007A16F8">
              <w:rPr>
                <w:rFonts w:ascii="Franklin Gothic Book" w:hAnsi="Franklin Gothic Book" w:cs="Calibri"/>
                <w:spacing w:val="-4"/>
                <w:sz w:val="20"/>
                <w:szCs w:val="20"/>
              </w:rPr>
              <w:t>о</w:t>
            </w:r>
            <w:r w:rsidRPr="007A16F8">
              <w:rPr>
                <w:rFonts w:ascii="Franklin Gothic Book" w:hAnsi="Franklin Gothic Book" w:cs="Calibri"/>
                <w:spacing w:val="-4"/>
                <w:sz w:val="20"/>
                <w:szCs w:val="20"/>
              </w:rPr>
              <w:t>ковое, 10 секций</w:t>
            </w:r>
          </w:p>
        </w:tc>
        <w:tc>
          <w:tcPr>
            <w:tcW w:w="28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p>
        </w:tc>
      </w:tr>
      <w:tr w:rsidR="007A16F8" w:rsidRPr="007A16F8" w:rsidTr="00E0163F">
        <w:trPr>
          <w:trHeight w:val="31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227"/>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0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1109" w:type="pct"/>
            <w:tcBorders>
              <w:top w:val="nil"/>
              <w:left w:val="nil"/>
              <w:bottom w:val="nil"/>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W161 Кронштейн настенный W 161 (цвет белый RAL 9016)</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Набор пробок 1/2</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3</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1109"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Кран с накидной гайкой Ду 1/2 (ам</w:t>
            </w:r>
            <w:r w:rsidRPr="007A16F8">
              <w:rPr>
                <w:rFonts w:ascii="Franklin Gothic Book" w:hAnsi="Franklin Gothic Book" w:cs="Calibri"/>
                <w:spacing w:val="-4"/>
                <w:sz w:val="20"/>
                <w:szCs w:val="20"/>
              </w:rPr>
              <w:t>е</w:t>
            </w:r>
            <w:r w:rsidRPr="007A16F8">
              <w:rPr>
                <w:rFonts w:ascii="Franklin Gothic Book" w:hAnsi="Franklin Gothic Book" w:cs="Calibri"/>
                <w:spacing w:val="-4"/>
                <w:sz w:val="20"/>
                <w:szCs w:val="20"/>
              </w:rPr>
              <w:t>риканка)</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6</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Муфта 20-1/2</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6</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Резьба 1"</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Американка 25-1"вр</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Труба рр диам 25</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м</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Труба рр диам 20</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м</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Клик 25</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Клик 20</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Отвод рр25 90град</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8</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Отвод рр45град</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Муфта соед рр25</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2</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85"/>
        </w:trPr>
        <w:tc>
          <w:tcPr>
            <w:tcW w:w="27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49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351"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14</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Отвод рр20 90 град</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шт</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14</w:t>
            </w:r>
          </w:p>
        </w:tc>
        <w:tc>
          <w:tcPr>
            <w:tcW w:w="4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E0163F">
        <w:trPr>
          <w:trHeight w:val="510"/>
        </w:trPr>
        <w:tc>
          <w:tcPr>
            <w:tcW w:w="275" w:type="pct"/>
            <w:tcBorders>
              <w:top w:val="single" w:sz="4" w:space="0" w:color="auto"/>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w:t>
            </w:r>
          </w:p>
        </w:tc>
        <w:tc>
          <w:tcPr>
            <w:tcW w:w="1497" w:type="pct"/>
            <w:tcBorders>
              <w:top w:val="single" w:sz="4" w:space="0" w:color="auto"/>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Погрузка и транспортировка строительного мусора до полигона ТБО (вес мусора расчетный)</w:t>
            </w:r>
          </w:p>
        </w:tc>
        <w:tc>
          <w:tcPr>
            <w:tcW w:w="351" w:type="pct"/>
            <w:tcBorders>
              <w:top w:val="single" w:sz="4" w:space="0" w:color="auto"/>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0,5</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ПС 82 - полигон отходов ТБО Шлак</w:t>
            </w:r>
            <w:r w:rsidRPr="007A16F8">
              <w:rPr>
                <w:rFonts w:ascii="Franklin Gothic Book" w:hAnsi="Franklin Gothic Book" w:cs="Calibri"/>
                <w:spacing w:val="-4"/>
                <w:sz w:val="20"/>
                <w:szCs w:val="20"/>
              </w:rPr>
              <w:t>о</w:t>
            </w:r>
            <w:r w:rsidRPr="007A16F8">
              <w:rPr>
                <w:rFonts w:ascii="Franklin Gothic Book" w:hAnsi="Franklin Gothic Book" w:cs="Calibri"/>
                <w:spacing w:val="-4"/>
                <w:sz w:val="20"/>
                <w:szCs w:val="20"/>
              </w:rPr>
              <w:t>вый отвал</w:t>
            </w:r>
          </w:p>
        </w:tc>
        <w:tc>
          <w:tcPr>
            <w:tcW w:w="28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км</w:t>
            </w:r>
          </w:p>
        </w:tc>
        <w:tc>
          <w:tcPr>
            <w:tcW w:w="357"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10</w:t>
            </w:r>
          </w:p>
        </w:tc>
        <w:tc>
          <w:tcPr>
            <w:tcW w:w="4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Документация</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18</w:t>
            </w:r>
          </w:p>
        </w:tc>
        <w:tc>
          <w:tcPr>
            <w:tcW w:w="1497"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Составление актов выполненных работ.</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19</w:t>
            </w:r>
          </w:p>
        </w:tc>
        <w:tc>
          <w:tcPr>
            <w:tcW w:w="1497"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Акты освидетельствования скрытых работ</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5"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20</w:t>
            </w:r>
          </w:p>
        </w:tc>
        <w:tc>
          <w:tcPr>
            <w:tcW w:w="1497"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Документация и сертификаты на оборудование и материалы</w:t>
            </w:r>
          </w:p>
        </w:tc>
        <w:tc>
          <w:tcPr>
            <w:tcW w:w="351"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09"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8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57"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E0163F">
        <w:trPr>
          <w:trHeight w:val="85"/>
        </w:trPr>
        <w:tc>
          <w:tcPr>
            <w:tcW w:w="2776" w:type="pct"/>
            <w:gridSpan w:val="5"/>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Примечание:</w:t>
            </w:r>
          </w:p>
        </w:tc>
        <w:tc>
          <w:tcPr>
            <w:tcW w:w="1109"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9"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7"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69"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31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7A16F8" w:rsidRPr="007A16F8" w:rsidTr="007A16F8">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 Все материалы, используемые в работе,  должны быть новыми и до начала производства работ согласованы с Заказчиком.</w:t>
            </w:r>
          </w:p>
        </w:tc>
      </w:tr>
      <w:tr w:rsidR="007A16F8" w:rsidRPr="007A16F8" w:rsidTr="007A16F8">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7A16F8" w:rsidRPr="007A16F8" w:rsidTr="007A16F8">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 Отработанные материалы утилизируются исполнителем работ с вывозом мусора на полигон отходов.</w:t>
            </w:r>
          </w:p>
        </w:tc>
      </w:tr>
      <w:tr w:rsidR="007A16F8" w:rsidRPr="007A16F8" w:rsidTr="007A16F8">
        <w:trPr>
          <w:trHeight w:val="167"/>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7A16F8" w:rsidRPr="007A16F8" w:rsidTr="00E0163F">
        <w:trPr>
          <w:trHeight w:val="315"/>
        </w:trPr>
        <w:tc>
          <w:tcPr>
            <w:tcW w:w="2776" w:type="pct"/>
            <w:gridSpan w:val="5"/>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 Все цветовые решения выполнить согласно стандарта ремонта ПНН ЕВРАЗа.</w:t>
            </w:r>
          </w:p>
        </w:tc>
        <w:tc>
          <w:tcPr>
            <w:tcW w:w="1109"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89"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7"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69"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.2</w:t>
      </w:r>
    </w:p>
    <w:p w:rsid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5000" w:type="pct"/>
        <w:tblLook w:val="04A0" w:firstRow="1" w:lastRow="0" w:firstColumn="1" w:lastColumn="0" w:noHBand="0" w:noVBand="1"/>
      </w:tblPr>
      <w:tblGrid>
        <w:gridCol w:w="865"/>
        <w:gridCol w:w="4735"/>
        <w:gridCol w:w="1110"/>
        <w:gridCol w:w="1154"/>
        <w:gridCol w:w="913"/>
        <w:gridCol w:w="3509"/>
        <w:gridCol w:w="913"/>
        <w:gridCol w:w="948"/>
        <w:gridCol w:w="1489"/>
      </w:tblGrid>
      <w:tr w:rsidR="007A16F8" w:rsidRPr="007A16F8" w:rsidTr="00E0163F">
        <w:trPr>
          <w:trHeight w:val="95"/>
        </w:trPr>
        <w:tc>
          <w:tcPr>
            <w:tcW w:w="5000" w:type="pct"/>
            <w:gridSpan w:val="9"/>
            <w:tcBorders>
              <w:top w:val="nil"/>
              <w:left w:val="nil"/>
              <w:bottom w:val="nil"/>
              <w:right w:val="nil"/>
            </w:tcBorders>
            <w:shd w:val="clear" w:color="auto" w:fill="auto"/>
            <w:noWrap/>
            <w:hideMark/>
          </w:tcPr>
          <w:p w:rsidR="007A16F8" w:rsidRPr="007A16F8" w:rsidRDefault="007A16F8" w:rsidP="00E0163F">
            <w:pPr>
              <w:spacing w:after="0"/>
              <w:jc w:val="center"/>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 xml:space="preserve">ВЕДОМОСТЬ ОБЪЕМОВ РАБОТ </w:t>
            </w:r>
          </w:p>
        </w:tc>
      </w:tr>
      <w:tr w:rsidR="007A16F8" w:rsidRPr="007A16F8" w:rsidTr="00E0163F">
        <w:trPr>
          <w:trHeight w:val="95"/>
        </w:trPr>
        <w:tc>
          <w:tcPr>
            <w:tcW w:w="5000" w:type="pct"/>
            <w:gridSpan w:val="9"/>
            <w:tcBorders>
              <w:top w:val="nil"/>
              <w:left w:val="nil"/>
              <w:bottom w:val="nil"/>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Ремонт помещения мастерской производственного участка №3 ЦСиП НТМК</w:t>
            </w:r>
          </w:p>
        </w:tc>
      </w:tr>
      <w:tr w:rsidR="007A16F8" w:rsidRPr="007A16F8" w:rsidTr="007A16F8">
        <w:trPr>
          <w:trHeight w:val="315"/>
        </w:trPr>
        <w:tc>
          <w:tcPr>
            <w:tcW w:w="277"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п/п</w:t>
            </w:r>
          </w:p>
        </w:tc>
        <w:tc>
          <w:tcPr>
            <w:tcW w:w="1514"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Наименование оборудования, узла, детали.</w:t>
            </w:r>
          </w:p>
        </w:tc>
        <w:tc>
          <w:tcPr>
            <w:tcW w:w="35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Вид р</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монта.</w:t>
            </w:r>
          </w:p>
        </w:tc>
        <w:tc>
          <w:tcPr>
            <w:tcW w:w="661" w:type="pct"/>
            <w:gridSpan w:val="2"/>
            <w:tcBorders>
              <w:top w:val="single" w:sz="4" w:space="0" w:color="auto"/>
              <w:left w:val="nil"/>
              <w:bottom w:val="single" w:sz="4" w:space="0" w:color="auto"/>
              <w:right w:val="single" w:sz="4" w:space="0" w:color="000000"/>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Объем работ</w:t>
            </w:r>
          </w:p>
        </w:tc>
        <w:tc>
          <w:tcPr>
            <w:tcW w:w="1717" w:type="pct"/>
            <w:gridSpan w:val="3"/>
            <w:tcBorders>
              <w:top w:val="single" w:sz="4" w:space="0" w:color="auto"/>
              <w:left w:val="nil"/>
              <w:bottom w:val="single" w:sz="4" w:space="0" w:color="auto"/>
              <w:right w:val="single" w:sz="4" w:space="0" w:color="000000"/>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Потребные материалы, детали запасные части, для ремонта</w:t>
            </w:r>
          </w:p>
        </w:tc>
        <w:tc>
          <w:tcPr>
            <w:tcW w:w="47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Примечание</w:t>
            </w:r>
          </w:p>
        </w:tc>
      </w:tr>
      <w:tr w:rsidR="007A16F8" w:rsidRPr="007A16F8" w:rsidTr="007A16F8">
        <w:trPr>
          <w:trHeight w:val="31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Перечень работ, подлежащих выполнению при р</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монте.</w:t>
            </w: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ед. изм</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Кол-во</w:t>
            </w:r>
          </w:p>
        </w:tc>
        <w:tc>
          <w:tcPr>
            <w:tcW w:w="112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Наименование</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ед. изм</w:t>
            </w:r>
          </w:p>
        </w:tc>
        <w:tc>
          <w:tcPr>
            <w:tcW w:w="303"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Кол-во</w:t>
            </w:r>
          </w:p>
        </w:tc>
        <w:tc>
          <w:tcPr>
            <w:tcW w:w="476"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227"/>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03"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Ремонт мастерской №1 3 этаж</w:t>
            </w:r>
          </w:p>
        </w:tc>
      </w:tr>
      <w:tr w:rsidR="007A16F8" w:rsidRPr="007A16F8" w:rsidTr="00364CC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Подготовительные работы.</w:t>
            </w:r>
          </w:p>
        </w:tc>
      </w:tr>
      <w:tr w:rsidR="007A16F8" w:rsidRPr="007A16F8" w:rsidTr="00364CCF">
        <w:trPr>
          <w:trHeight w:val="85"/>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со снятием  деревянного пола</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92"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17,92</w:t>
            </w:r>
          </w:p>
        </w:tc>
        <w:tc>
          <w:tcPr>
            <w:tcW w:w="112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со снятием деревянного дверн</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го блока 2500х1500</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single" w:sz="4" w:space="0" w:color="auto"/>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2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со снятием металлической трубы 57</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92"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со снятием металлической трубы 26</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92" w:type="pct"/>
            <w:tcBorders>
              <w:top w:val="single" w:sz="4" w:space="0" w:color="auto"/>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7A16F8">
        <w:trPr>
          <w:trHeight w:val="510"/>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Ремонт мастерской со снятием регистра отопления (3м </w:t>
            </w:r>
            <w:r w:rsidRPr="007A16F8">
              <w:rPr>
                <w:rFonts w:ascii="Franklin Gothic Book" w:hAnsi="Franklin Gothic Book" w:cs="Calibri"/>
                <w:i/>
                <w:iCs/>
                <w:color w:val="000000"/>
                <w:spacing w:val="-4"/>
                <w:sz w:val="20"/>
                <w:szCs w:val="20"/>
              </w:rPr>
              <w:t>ф-200)</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single" w:sz="4" w:space="0" w:color="auto"/>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1514" w:type="pct"/>
            <w:tcBorders>
              <w:top w:val="nil"/>
              <w:left w:val="single" w:sz="4" w:space="0" w:color="auto"/>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со снятием потолочных светил</w:t>
            </w:r>
            <w:r w:rsidRPr="007A16F8">
              <w:rPr>
                <w:rFonts w:ascii="Franklin Gothic Book" w:hAnsi="Franklin Gothic Book" w:cs="Calibri"/>
                <w:color w:val="000000"/>
                <w:spacing w:val="-4"/>
                <w:sz w:val="20"/>
                <w:szCs w:val="20"/>
              </w:rPr>
              <w:t>ь</w:t>
            </w:r>
            <w:r w:rsidRPr="007A16F8">
              <w:rPr>
                <w:rFonts w:ascii="Franklin Gothic Book" w:hAnsi="Franklin Gothic Book" w:cs="Calibri"/>
                <w:color w:val="000000"/>
                <w:spacing w:val="-4"/>
                <w:sz w:val="20"/>
                <w:szCs w:val="20"/>
              </w:rPr>
              <w:t>ников</w:t>
            </w:r>
          </w:p>
        </w:tc>
        <w:tc>
          <w:tcPr>
            <w:tcW w:w="355"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single" w:sz="4" w:space="0" w:color="auto"/>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7A16F8">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Ремонтные работы.</w:t>
            </w:r>
          </w:p>
        </w:tc>
      </w:tr>
      <w:tr w:rsidR="007A16F8" w:rsidRPr="007A16F8" w:rsidTr="00364CCF">
        <w:trPr>
          <w:trHeight w:val="85"/>
        </w:trPr>
        <w:tc>
          <w:tcPr>
            <w:tcW w:w="27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w:t>
            </w:r>
          </w:p>
        </w:tc>
        <w:tc>
          <w:tcPr>
            <w:tcW w:w="1514" w:type="pct"/>
            <w:vMerge w:val="restart"/>
            <w:tcBorders>
              <w:top w:val="nil"/>
              <w:left w:val="single" w:sz="4" w:space="0" w:color="auto"/>
              <w:bottom w:val="single" w:sz="4" w:space="0" w:color="000000"/>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обрешетки для крепления металлосайдинга</w:t>
            </w:r>
          </w:p>
        </w:tc>
        <w:tc>
          <w:tcPr>
            <w:tcW w:w="35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 </w:t>
            </w:r>
          </w:p>
        </w:tc>
        <w:tc>
          <w:tcPr>
            <w:tcW w:w="3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82,8</w:t>
            </w:r>
          </w:p>
        </w:tc>
        <w:tc>
          <w:tcPr>
            <w:tcW w:w="112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Профиль ПН 27х28</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66</w:t>
            </w:r>
          </w:p>
        </w:tc>
        <w:tc>
          <w:tcPr>
            <w:tcW w:w="476"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Подвс прямой П60х27</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204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w:t>
            </w:r>
          </w:p>
        </w:tc>
        <w:tc>
          <w:tcPr>
            <w:tcW w:w="1514"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выравниванием пола (до 20мм)</w:t>
            </w:r>
          </w:p>
        </w:tc>
        <w:tc>
          <w:tcPr>
            <w:tcW w:w="35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 </w:t>
            </w:r>
          </w:p>
        </w:tc>
        <w:tc>
          <w:tcPr>
            <w:tcW w:w="3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17,92</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lang w:val="en-US"/>
              </w:rPr>
            </w:pPr>
            <w:r w:rsidRPr="007A16F8">
              <w:rPr>
                <w:rFonts w:ascii="Franklin Gothic Book" w:hAnsi="Franklin Gothic Book" w:cs="Calibri"/>
                <w:color w:val="000000"/>
                <w:spacing w:val="-4"/>
                <w:sz w:val="20"/>
                <w:szCs w:val="20"/>
              </w:rPr>
              <w:t>Грунтовка</w:t>
            </w:r>
            <w:r w:rsidRPr="007A16F8">
              <w:rPr>
                <w:rFonts w:ascii="Franklin Gothic Book" w:hAnsi="Franklin Gothic Book" w:cs="Calibri"/>
                <w:color w:val="000000"/>
                <w:spacing w:val="-4"/>
                <w:sz w:val="20"/>
                <w:szCs w:val="20"/>
                <w:lang w:val="en-US"/>
              </w:rPr>
              <w:t xml:space="preserve"> Ceresit CT17(0,2</w:t>
            </w:r>
            <w:r w:rsidRPr="007A16F8">
              <w:rPr>
                <w:rFonts w:ascii="Franklin Gothic Book" w:hAnsi="Franklin Gothic Book" w:cs="Calibri"/>
                <w:color w:val="000000"/>
                <w:spacing w:val="-4"/>
                <w:sz w:val="20"/>
                <w:szCs w:val="20"/>
              </w:rPr>
              <w:t>л</w:t>
            </w:r>
            <w:r w:rsidRPr="007A16F8">
              <w:rPr>
                <w:rFonts w:ascii="Franklin Gothic Book" w:hAnsi="Franklin Gothic Book" w:cs="Calibri"/>
                <w:color w:val="000000"/>
                <w:spacing w:val="-4"/>
                <w:sz w:val="20"/>
                <w:szCs w:val="20"/>
                <w:lang w:val="en-US"/>
              </w:rPr>
              <w:t>/</w:t>
            </w: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lang w:val="en-US"/>
              </w:rPr>
              <w:t>2)</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л</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3,58</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Сетка кладочная 50х50мм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17,92</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Стяжка для пола Базовая Bergauf Praktik М 200, мешок 30 кг (расход 1,8кг/м²/1мм) </w:t>
            </w:r>
          </w:p>
        </w:tc>
        <w:tc>
          <w:tcPr>
            <w:tcW w:w="29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кг</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645,12</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9</w:t>
            </w:r>
          </w:p>
        </w:tc>
        <w:tc>
          <w:tcPr>
            <w:tcW w:w="1514"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укладкой напольного керам</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гранита</w:t>
            </w:r>
          </w:p>
        </w:tc>
        <w:tc>
          <w:tcPr>
            <w:tcW w:w="35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17,92</w:t>
            </w:r>
          </w:p>
        </w:tc>
        <w:tc>
          <w:tcPr>
            <w:tcW w:w="1122"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Керамогранит МС611, цвет серый «мышиный» Пиастрелла, размер 400х400х9ммм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18,278</w:t>
            </w:r>
          </w:p>
        </w:tc>
        <w:tc>
          <w:tcPr>
            <w:tcW w:w="476"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single" w:sz="4" w:space="0" w:color="auto"/>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Затирка для межплиточных швов Ceresit(0,15кг/м2)</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2,69</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lang w:val="en-US"/>
              </w:rPr>
            </w:pPr>
            <w:r w:rsidRPr="007A16F8">
              <w:rPr>
                <w:rFonts w:ascii="Franklin Gothic Book" w:hAnsi="Franklin Gothic Book" w:cs="Calibri"/>
                <w:color w:val="000000"/>
                <w:spacing w:val="-4"/>
                <w:sz w:val="20"/>
                <w:szCs w:val="20"/>
              </w:rPr>
              <w:t>Грунтовка</w:t>
            </w:r>
            <w:r w:rsidRPr="007A16F8">
              <w:rPr>
                <w:rFonts w:ascii="Franklin Gothic Book" w:hAnsi="Franklin Gothic Book" w:cs="Calibri"/>
                <w:color w:val="000000"/>
                <w:spacing w:val="-4"/>
                <w:sz w:val="20"/>
                <w:szCs w:val="20"/>
                <w:lang w:val="en-US"/>
              </w:rPr>
              <w:t xml:space="preserve"> Ceresit CT17(0,2</w:t>
            </w:r>
            <w:r w:rsidRPr="007A16F8">
              <w:rPr>
                <w:rFonts w:ascii="Franklin Gothic Book" w:hAnsi="Franklin Gothic Book" w:cs="Calibri"/>
                <w:color w:val="000000"/>
                <w:spacing w:val="-4"/>
                <w:sz w:val="20"/>
                <w:szCs w:val="20"/>
              </w:rPr>
              <w:t>л</w:t>
            </w:r>
            <w:r w:rsidRPr="007A16F8">
              <w:rPr>
                <w:rFonts w:ascii="Franklin Gothic Book" w:hAnsi="Franklin Gothic Book" w:cs="Calibri"/>
                <w:color w:val="000000"/>
                <w:spacing w:val="-4"/>
                <w:sz w:val="20"/>
                <w:szCs w:val="20"/>
                <w:lang w:val="en-US"/>
              </w:rPr>
              <w:t>/</w:t>
            </w: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lang w:val="en-US"/>
              </w:rPr>
              <w:t>2)</w:t>
            </w:r>
          </w:p>
        </w:tc>
        <w:tc>
          <w:tcPr>
            <w:tcW w:w="292" w:type="pct"/>
            <w:tcBorders>
              <w:top w:val="nil"/>
              <w:left w:val="nil"/>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л</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3,58</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 xml:space="preserve">Клей усиленный для керамической плитки Бергауф Керамик Про (Bergauf </w:t>
            </w:r>
            <w:r w:rsidRPr="007A16F8">
              <w:rPr>
                <w:rFonts w:ascii="Franklin Gothic Book" w:hAnsi="Franklin Gothic Book" w:cs="Calibri"/>
                <w:spacing w:val="-4"/>
                <w:sz w:val="20"/>
                <w:szCs w:val="20"/>
              </w:rPr>
              <w:lastRenderedPageBreak/>
              <w:t>Keramik Pro), Упаковка 25кг (толщина 10мм с расходом 8,3кг/м2)</w:t>
            </w:r>
          </w:p>
        </w:tc>
        <w:tc>
          <w:tcPr>
            <w:tcW w:w="292" w:type="pct"/>
            <w:tcBorders>
              <w:top w:val="single" w:sz="4" w:space="0" w:color="auto"/>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lastRenderedPageBreak/>
              <w:t>кг</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148,74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lastRenderedPageBreak/>
              <w:t>10</w:t>
            </w:r>
          </w:p>
        </w:tc>
        <w:tc>
          <w:tcPr>
            <w:tcW w:w="1514"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металлосайдинга по периметру помещения с установкой фасонных изд</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лий на высоту 5м</w:t>
            </w:r>
          </w:p>
        </w:tc>
        <w:tc>
          <w:tcPr>
            <w:tcW w:w="355"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м2</w:t>
            </w:r>
          </w:p>
        </w:tc>
        <w:tc>
          <w:tcPr>
            <w:tcW w:w="292" w:type="pct"/>
            <w:vMerge w:val="restart"/>
            <w:tcBorders>
              <w:top w:val="nil"/>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82,8</w:t>
            </w:r>
          </w:p>
        </w:tc>
        <w:tc>
          <w:tcPr>
            <w:tcW w:w="1122"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Металлосайдинг RAL 2004 пэ (ширина 26,6см)оранж</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м2</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9,4</w:t>
            </w:r>
          </w:p>
        </w:tc>
        <w:tc>
          <w:tcPr>
            <w:tcW w:w="476" w:type="pct"/>
            <w:vMerge w:val="restar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Металлосайдинг RAL 7047м пэ(ширина 26,6см)серый</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м2</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73,4</w:t>
            </w:r>
          </w:p>
        </w:tc>
        <w:tc>
          <w:tcPr>
            <w:tcW w:w="476" w:type="pct"/>
            <w:vMerge/>
            <w:tcBorders>
              <w:top w:val="nil"/>
              <w:left w:val="single" w:sz="4" w:space="0" w:color="auto"/>
              <w:bottom w:val="single" w:sz="4" w:space="0" w:color="auto"/>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угол наружний (мет)</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10</w:t>
            </w:r>
          </w:p>
        </w:tc>
        <w:tc>
          <w:tcPr>
            <w:tcW w:w="476" w:type="pct"/>
            <w:vMerge/>
            <w:tcBorders>
              <w:top w:val="nil"/>
              <w:left w:val="single" w:sz="4" w:space="0" w:color="auto"/>
              <w:bottom w:val="single" w:sz="4" w:space="0" w:color="auto"/>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угол внутренний (мет)</w:t>
            </w:r>
          </w:p>
        </w:tc>
        <w:tc>
          <w:tcPr>
            <w:tcW w:w="29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476" w:type="pct"/>
            <w:vMerge/>
            <w:tcBorders>
              <w:top w:val="nil"/>
              <w:left w:val="single" w:sz="4" w:space="0" w:color="auto"/>
              <w:bottom w:val="single" w:sz="4" w:space="0" w:color="auto"/>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val="restart"/>
            <w:tcBorders>
              <w:top w:val="nil"/>
              <w:left w:val="single" w:sz="4" w:space="0" w:color="auto"/>
              <w:bottom w:val="nil"/>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11</w:t>
            </w:r>
          </w:p>
        </w:tc>
        <w:tc>
          <w:tcPr>
            <w:tcW w:w="1514" w:type="pct"/>
            <w:vMerge w:val="restart"/>
            <w:tcBorders>
              <w:top w:val="nil"/>
              <w:left w:val="single" w:sz="4" w:space="0" w:color="auto"/>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подвесного потол</w:t>
            </w:r>
            <w:r w:rsidRPr="007A16F8">
              <w:rPr>
                <w:rFonts w:ascii="Franklin Gothic Book" w:hAnsi="Franklin Gothic Book" w:cs="Calibri"/>
                <w:color w:val="000000"/>
                <w:spacing w:val="-4"/>
                <w:sz w:val="20"/>
                <w:szCs w:val="20"/>
              </w:rPr>
              <w:t>о</w:t>
            </w:r>
            <w:r w:rsidRPr="007A16F8">
              <w:rPr>
                <w:rFonts w:ascii="Franklin Gothic Book" w:hAnsi="Franklin Gothic Book" w:cs="Calibri"/>
                <w:color w:val="000000"/>
                <w:spacing w:val="-4"/>
                <w:sz w:val="20"/>
                <w:szCs w:val="20"/>
              </w:rPr>
              <w:t>ка Армстронг Эверест Board 600x600x8 мм, с арм</w:t>
            </w:r>
            <w:r w:rsidRPr="007A16F8">
              <w:rPr>
                <w:rFonts w:ascii="Franklin Gothic Book" w:hAnsi="Franklin Gothic Book" w:cs="Calibri"/>
                <w:color w:val="000000"/>
                <w:spacing w:val="-4"/>
                <w:sz w:val="20"/>
                <w:szCs w:val="20"/>
              </w:rPr>
              <w:t>а</w:t>
            </w:r>
            <w:r w:rsidRPr="007A16F8">
              <w:rPr>
                <w:rFonts w:ascii="Franklin Gothic Book" w:hAnsi="Franklin Gothic Book" w:cs="Calibri"/>
                <w:color w:val="000000"/>
                <w:spacing w:val="-4"/>
                <w:sz w:val="20"/>
                <w:szCs w:val="20"/>
              </w:rPr>
              <w:t>турой и креплением</w:t>
            </w:r>
          </w:p>
        </w:tc>
        <w:tc>
          <w:tcPr>
            <w:tcW w:w="355"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vMerge w:val="restart"/>
            <w:tcBorders>
              <w:top w:val="nil"/>
              <w:left w:val="single" w:sz="4" w:space="0" w:color="auto"/>
              <w:bottom w:val="nil"/>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r w:rsidRPr="007A16F8">
              <w:rPr>
                <w:rFonts w:ascii="Franklin Gothic Book" w:hAnsi="Franklin Gothic Book" w:cs="Calibri"/>
                <w:color w:val="000000"/>
                <w:spacing w:val="-4"/>
                <w:sz w:val="20"/>
                <w:szCs w:val="20"/>
                <w:vertAlign w:val="superscript"/>
              </w:rPr>
              <w:t>2</w:t>
            </w:r>
          </w:p>
        </w:tc>
        <w:tc>
          <w:tcPr>
            <w:tcW w:w="292"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17,92</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Плитка потолочная 600х600х8мм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22</w:t>
            </w:r>
          </w:p>
        </w:tc>
        <w:tc>
          <w:tcPr>
            <w:tcW w:w="476"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Подвес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Угол пристенный</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18</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Рейка несущая</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7,4</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Рейка - 0,6 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11</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Рейка - 1,2 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11</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auto" w:fill="auto"/>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Анкер-клин</w:t>
            </w:r>
          </w:p>
        </w:tc>
        <w:tc>
          <w:tcPr>
            <w:tcW w:w="292"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auto" w:fill="auto"/>
            <w:noWrap/>
            <w:vAlign w:val="center"/>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13</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31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vMerge w:val="restart"/>
            <w:tcBorders>
              <w:top w:val="nil"/>
              <w:left w:val="single" w:sz="4" w:space="0" w:color="auto"/>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Дюбель для крепления пристенного угла</w:t>
            </w:r>
          </w:p>
        </w:tc>
        <w:tc>
          <w:tcPr>
            <w:tcW w:w="292" w:type="pct"/>
            <w:vMerge w:val="restart"/>
            <w:tcBorders>
              <w:top w:val="nil"/>
              <w:left w:val="single" w:sz="4" w:space="0" w:color="auto"/>
              <w:bottom w:val="nil"/>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vMerge w:val="restart"/>
            <w:tcBorders>
              <w:top w:val="nil"/>
              <w:left w:val="single" w:sz="4" w:space="0" w:color="auto"/>
              <w:bottom w:val="nil"/>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34</w:t>
            </w: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227"/>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03"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227"/>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03"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76"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95"/>
        </w:trPr>
        <w:tc>
          <w:tcPr>
            <w:tcW w:w="277"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12</w:t>
            </w:r>
          </w:p>
        </w:tc>
        <w:tc>
          <w:tcPr>
            <w:tcW w:w="1514"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светильников в по</w:t>
            </w:r>
            <w:r w:rsidRPr="007A16F8">
              <w:rPr>
                <w:rFonts w:ascii="Franklin Gothic Book" w:hAnsi="Franklin Gothic Book" w:cs="Calibri"/>
                <w:color w:val="000000"/>
                <w:spacing w:val="-4"/>
                <w:sz w:val="20"/>
                <w:szCs w:val="20"/>
              </w:rPr>
              <w:t>д</w:t>
            </w:r>
            <w:r w:rsidRPr="007A16F8">
              <w:rPr>
                <w:rFonts w:ascii="Franklin Gothic Book" w:hAnsi="Franklin Gothic Book" w:cs="Calibri"/>
                <w:color w:val="000000"/>
                <w:spacing w:val="-4"/>
                <w:sz w:val="20"/>
                <w:szCs w:val="20"/>
              </w:rPr>
              <w:t>весной потолок</w:t>
            </w:r>
          </w:p>
        </w:tc>
        <w:tc>
          <w:tcPr>
            <w:tcW w:w="35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Светильник светодиодный ДВО-35W 4000K,2800Лм,IP20, белый OSRAM</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85"/>
        </w:trPr>
        <w:tc>
          <w:tcPr>
            <w:tcW w:w="277"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13</w:t>
            </w:r>
          </w:p>
        </w:tc>
        <w:tc>
          <w:tcPr>
            <w:tcW w:w="1514"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двери</w:t>
            </w:r>
          </w:p>
        </w:tc>
        <w:tc>
          <w:tcPr>
            <w:tcW w:w="35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Дверь противопожарная двупольная ДПМ (EI 60) 1500х2000 соотношение откравания дверей 30/70,Врезной цилиндровый замок (с защелкой), Е</w:t>
            </w:r>
            <w:r w:rsidRPr="007A16F8">
              <w:rPr>
                <w:rFonts w:ascii="Franklin Gothic Book" w:hAnsi="Franklin Gothic Book" w:cs="Calibri"/>
                <w:color w:val="000000"/>
                <w:spacing w:val="-4"/>
                <w:sz w:val="20"/>
                <w:szCs w:val="20"/>
              </w:rPr>
              <w:t>в</w:t>
            </w:r>
            <w:r w:rsidRPr="007A16F8">
              <w:rPr>
                <w:rFonts w:ascii="Franklin Gothic Book" w:hAnsi="Franklin Gothic Book" w:cs="Calibri"/>
                <w:color w:val="000000"/>
                <w:spacing w:val="-4"/>
                <w:sz w:val="20"/>
                <w:szCs w:val="20"/>
              </w:rPr>
              <w:t>роцилиндр с комплектом кл</w:t>
            </w:r>
            <w:r w:rsidRPr="007A16F8">
              <w:rPr>
                <w:rFonts w:ascii="Franklin Gothic Book" w:hAnsi="Franklin Gothic Book" w:cs="Calibri"/>
                <w:color w:val="000000"/>
                <w:spacing w:val="-4"/>
                <w:sz w:val="20"/>
                <w:szCs w:val="20"/>
              </w:rPr>
              <w:t>ю</w:t>
            </w:r>
            <w:r w:rsidRPr="007A16F8">
              <w:rPr>
                <w:rFonts w:ascii="Franklin Gothic Book" w:hAnsi="Franklin Gothic Book" w:cs="Calibri"/>
                <w:color w:val="000000"/>
                <w:spacing w:val="-4"/>
                <w:sz w:val="20"/>
                <w:szCs w:val="20"/>
              </w:rPr>
              <w:t>чей;Доводчик одинарный для дверей весом до 120 кг, цвет серый RAL 7045</w:t>
            </w:r>
          </w:p>
        </w:tc>
        <w:tc>
          <w:tcPr>
            <w:tcW w:w="29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14</w:t>
            </w:r>
          </w:p>
        </w:tc>
        <w:tc>
          <w:tcPr>
            <w:tcW w:w="1514"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розетки</w:t>
            </w:r>
          </w:p>
        </w:tc>
        <w:tc>
          <w:tcPr>
            <w:tcW w:w="355" w:type="pct"/>
            <w:tcBorders>
              <w:top w:val="nil"/>
              <w:left w:val="nil"/>
              <w:bottom w:val="nil"/>
              <w:right w:val="single" w:sz="4" w:space="0" w:color="auto"/>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112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Розетка одноместная с заземлением "Этюд" белая без шторок внутренней установки</w:t>
            </w:r>
          </w:p>
        </w:tc>
        <w:tc>
          <w:tcPr>
            <w:tcW w:w="29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single" w:sz="4" w:space="0" w:color="auto"/>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15</w:t>
            </w:r>
          </w:p>
        </w:tc>
        <w:tc>
          <w:tcPr>
            <w:tcW w:w="1514" w:type="pct"/>
            <w:tcBorders>
              <w:top w:val="single" w:sz="4" w:space="0" w:color="auto"/>
              <w:left w:val="nil"/>
              <w:bottom w:val="nil"/>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выключателя</w:t>
            </w:r>
          </w:p>
        </w:tc>
        <w:tc>
          <w:tcPr>
            <w:tcW w:w="355" w:type="pct"/>
            <w:tcBorders>
              <w:top w:val="single" w:sz="4" w:space="0" w:color="auto"/>
              <w:left w:val="nil"/>
              <w:bottom w:val="nil"/>
              <w:right w:val="single" w:sz="4" w:space="0" w:color="auto"/>
            </w:tcBorders>
            <w:shd w:val="clear" w:color="000000" w:fill="FFFFFF"/>
            <w:noWrap/>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nil"/>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292" w:type="pct"/>
            <w:tcBorders>
              <w:top w:val="nil"/>
              <w:left w:val="nil"/>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112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 xml:space="preserve">Выключатель одноклавишный "Этюд" наружный белый </w:t>
            </w:r>
          </w:p>
        </w:tc>
        <w:tc>
          <w:tcPr>
            <w:tcW w:w="29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16</w:t>
            </w:r>
          </w:p>
        </w:tc>
        <w:tc>
          <w:tcPr>
            <w:tcW w:w="151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прокладкой кабеля от распр</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делительной коробки до выключателя, светильников</w:t>
            </w:r>
          </w:p>
        </w:tc>
        <w:tc>
          <w:tcPr>
            <w:tcW w:w="355"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292"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15</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ВВГнг (А) LS 3х1,5</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м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15</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ВВГнг (А) LS 3х2,5</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42</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Коробка TYCO 100х100х50, ответв</w:t>
            </w:r>
            <w:r w:rsidRPr="007A16F8">
              <w:rPr>
                <w:rFonts w:ascii="Franklin Gothic Book" w:hAnsi="Franklin Gothic Book" w:cs="Calibri"/>
                <w:spacing w:val="-4"/>
                <w:sz w:val="20"/>
                <w:szCs w:val="20"/>
              </w:rPr>
              <w:t>и</w:t>
            </w:r>
            <w:r w:rsidRPr="007A16F8">
              <w:rPr>
                <w:rFonts w:ascii="Franklin Gothic Book" w:hAnsi="Franklin Gothic Book" w:cs="Calibri"/>
                <w:spacing w:val="-4"/>
                <w:sz w:val="20"/>
                <w:szCs w:val="20"/>
              </w:rPr>
              <w:t>тельная с 6 кабельными вводами</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single" w:sz="4" w:space="0" w:color="auto"/>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Клипсы диам 20</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50</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000000"/>
              <w:right w:val="single" w:sz="4" w:space="0" w:color="000000"/>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Труба гофрированная ПВХ 20мм с протяжкой серая (10м)</w:t>
            </w:r>
          </w:p>
        </w:tc>
        <w:tc>
          <w:tcPr>
            <w:tcW w:w="292"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57</w:t>
            </w:r>
          </w:p>
        </w:tc>
        <w:tc>
          <w:tcPr>
            <w:tcW w:w="476"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17</w:t>
            </w:r>
          </w:p>
        </w:tc>
        <w:tc>
          <w:tcPr>
            <w:tcW w:w="1514" w:type="pct"/>
            <w:vMerge w:val="restart"/>
            <w:tcBorders>
              <w:top w:val="nil"/>
              <w:left w:val="single" w:sz="4" w:space="0" w:color="auto"/>
              <w:bottom w:val="nil"/>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Ремонт мастерской с установкой радиатора отопл</w:t>
            </w:r>
            <w:r w:rsidRPr="007A16F8">
              <w:rPr>
                <w:rFonts w:ascii="Franklin Gothic Book" w:hAnsi="Franklin Gothic Book" w:cs="Calibri"/>
                <w:color w:val="000000"/>
                <w:spacing w:val="-4"/>
                <w:sz w:val="20"/>
                <w:szCs w:val="20"/>
              </w:rPr>
              <w:t>е</w:t>
            </w:r>
            <w:r w:rsidRPr="007A16F8">
              <w:rPr>
                <w:rFonts w:ascii="Franklin Gothic Book" w:hAnsi="Franklin Gothic Book" w:cs="Calibri"/>
                <w:color w:val="000000"/>
                <w:spacing w:val="-4"/>
                <w:sz w:val="20"/>
                <w:szCs w:val="20"/>
              </w:rPr>
              <w:t>ния</w:t>
            </w:r>
          </w:p>
        </w:tc>
        <w:tc>
          <w:tcPr>
            <w:tcW w:w="355"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 </w:t>
            </w:r>
          </w:p>
        </w:tc>
        <w:tc>
          <w:tcPr>
            <w:tcW w:w="369"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vMerge w:val="restart"/>
            <w:tcBorders>
              <w:top w:val="nil"/>
              <w:left w:val="single" w:sz="4" w:space="0" w:color="auto"/>
              <w:bottom w:val="nil"/>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Радиатор биметаллический Royal Thermo Vittoria 500, , подключение боковое, 10 секций</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76" w:type="pct"/>
            <w:vMerge w:val="restart"/>
            <w:tcBorders>
              <w:top w:val="nil"/>
              <w:left w:val="single" w:sz="4" w:space="0" w:color="auto"/>
              <w:bottom w:val="single" w:sz="4" w:space="0" w:color="000000"/>
              <w:right w:val="single" w:sz="4" w:space="0" w:color="auto"/>
            </w:tcBorders>
            <w:shd w:val="clear" w:color="000000" w:fill="FFFFFF"/>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Набор пробок 3/4</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xml:space="preserve">Кронштейн штырь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Кран с американкой 3/4</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Муфта 25-3/4</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Труба 40 арм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8</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Тройник 40-25-40</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Отвод 40 90град</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Хомут обрез 1 1/4</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Труба 25 арм</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м</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Отвод 25 90град</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Резьба 1 1/4</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514"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55"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b/>
                <w:bCs/>
                <w:i/>
                <w:iCs/>
                <w:color w:val="000000"/>
                <w:spacing w:val="-4"/>
                <w:sz w:val="20"/>
                <w:szCs w:val="20"/>
              </w:rPr>
            </w:pPr>
          </w:p>
        </w:tc>
        <w:tc>
          <w:tcPr>
            <w:tcW w:w="369"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vMerge/>
            <w:tcBorders>
              <w:top w:val="nil"/>
              <w:left w:val="single" w:sz="4" w:space="0" w:color="auto"/>
              <w:bottom w:val="nil"/>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Американка 40 1 1/4вр</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шт</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w:t>
            </w:r>
          </w:p>
        </w:tc>
        <w:tc>
          <w:tcPr>
            <w:tcW w:w="476" w:type="pct"/>
            <w:vMerge/>
            <w:tcBorders>
              <w:top w:val="nil"/>
              <w:left w:val="single" w:sz="4" w:space="0" w:color="auto"/>
              <w:bottom w:val="single" w:sz="4" w:space="0" w:color="000000"/>
              <w:right w:val="single" w:sz="4" w:space="0" w:color="auto"/>
            </w:tcBorders>
            <w:vAlign w:val="center"/>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364CCF">
        <w:trPr>
          <w:trHeight w:val="85"/>
        </w:trPr>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18</w:t>
            </w:r>
          </w:p>
        </w:tc>
        <w:tc>
          <w:tcPr>
            <w:tcW w:w="1514" w:type="pct"/>
            <w:tcBorders>
              <w:top w:val="single" w:sz="4" w:space="0" w:color="auto"/>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Погрузка и транспортировка строительного мусора до полигона ТБО (вес мусора расчетный)</w:t>
            </w:r>
          </w:p>
        </w:tc>
        <w:tc>
          <w:tcPr>
            <w:tcW w:w="355" w:type="pct"/>
            <w:tcBorders>
              <w:top w:val="single" w:sz="4" w:space="0" w:color="auto"/>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single" w:sz="4" w:space="0" w:color="auto"/>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т</w:t>
            </w:r>
          </w:p>
        </w:tc>
        <w:tc>
          <w:tcPr>
            <w:tcW w:w="292" w:type="pct"/>
            <w:tcBorders>
              <w:top w:val="single" w:sz="4" w:space="0" w:color="auto"/>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0,5</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spacing w:val="-4"/>
                <w:sz w:val="20"/>
                <w:szCs w:val="20"/>
              </w:rPr>
            </w:pPr>
            <w:r w:rsidRPr="007A16F8">
              <w:rPr>
                <w:rFonts w:ascii="Franklin Gothic Book" w:hAnsi="Franklin Gothic Book" w:cs="Calibri"/>
                <w:spacing w:val="-4"/>
                <w:sz w:val="20"/>
                <w:szCs w:val="20"/>
              </w:rPr>
              <w:t>ПС Прокатная - полигон отходов ТБО Шлаковый отвал</w:t>
            </w:r>
          </w:p>
        </w:tc>
        <w:tc>
          <w:tcPr>
            <w:tcW w:w="292"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км</w:t>
            </w:r>
          </w:p>
        </w:tc>
        <w:tc>
          <w:tcPr>
            <w:tcW w:w="303"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10</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7A16F8" w:rsidRPr="007A16F8" w:rsidRDefault="007A16F8" w:rsidP="007A16F8">
            <w:pPr>
              <w:spacing w:after="0"/>
              <w:jc w:val="center"/>
              <w:rPr>
                <w:rFonts w:ascii="Franklin Gothic Book" w:hAnsi="Franklin Gothic Book" w:cs="Calibri"/>
                <w:b/>
                <w:bCs/>
                <w:i/>
                <w:iCs/>
                <w:color w:val="000000"/>
                <w:spacing w:val="-4"/>
                <w:sz w:val="20"/>
                <w:szCs w:val="20"/>
              </w:rPr>
            </w:pPr>
            <w:r w:rsidRPr="007A16F8">
              <w:rPr>
                <w:rFonts w:ascii="Franklin Gothic Book" w:hAnsi="Franklin Gothic Book" w:cs="Calibri"/>
                <w:b/>
                <w:bCs/>
                <w:i/>
                <w:iCs/>
                <w:color w:val="000000"/>
                <w:spacing w:val="-4"/>
                <w:sz w:val="20"/>
                <w:szCs w:val="20"/>
              </w:rPr>
              <w:t>Документация</w:t>
            </w:r>
          </w:p>
        </w:tc>
      </w:tr>
      <w:tr w:rsidR="007A16F8" w:rsidRPr="007A16F8" w:rsidTr="00364CCF">
        <w:trPr>
          <w:trHeight w:val="85"/>
        </w:trPr>
        <w:tc>
          <w:tcPr>
            <w:tcW w:w="277"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19</w:t>
            </w:r>
          </w:p>
        </w:tc>
        <w:tc>
          <w:tcPr>
            <w:tcW w:w="1514"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Составление актов выполненных работ.</w:t>
            </w:r>
          </w:p>
        </w:tc>
        <w:tc>
          <w:tcPr>
            <w:tcW w:w="35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20</w:t>
            </w:r>
          </w:p>
        </w:tc>
        <w:tc>
          <w:tcPr>
            <w:tcW w:w="1514"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Акты освидетельстава скрых работ</w:t>
            </w:r>
          </w:p>
        </w:tc>
        <w:tc>
          <w:tcPr>
            <w:tcW w:w="35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77" w:type="pct"/>
            <w:tcBorders>
              <w:top w:val="nil"/>
              <w:left w:val="single" w:sz="4" w:space="0" w:color="auto"/>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21</w:t>
            </w:r>
          </w:p>
        </w:tc>
        <w:tc>
          <w:tcPr>
            <w:tcW w:w="1514" w:type="pct"/>
            <w:tcBorders>
              <w:top w:val="nil"/>
              <w:left w:val="nil"/>
              <w:bottom w:val="single" w:sz="4" w:space="0" w:color="auto"/>
              <w:right w:val="single" w:sz="4" w:space="0" w:color="auto"/>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Документция и сертификаты на оборудование и м</w:t>
            </w:r>
            <w:r w:rsidRPr="007A16F8">
              <w:rPr>
                <w:rFonts w:ascii="Franklin Gothic Book" w:hAnsi="Franklin Gothic Book" w:cs="Calibri"/>
                <w:color w:val="000000"/>
                <w:spacing w:val="-4"/>
                <w:sz w:val="20"/>
                <w:szCs w:val="20"/>
              </w:rPr>
              <w:t>а</w:t>
            </w:r>
            <w:r w:rsidRPr="007A16F8">
              <w:rPr>
                <w:rFonts w:ascii="Franklin Gothic Book" w:hAnsi="Franklin Gothic Book" w:cs="Calibri"/>
                <w:color w:val="000000"/>
                <w:spacing w:val="-4"/>
                <w:sz w:val="20"/>
                <w:szCs w:val="20"/>
              </w:rPr>
              <w:t>териалы</w:t>
            </w:r>
          </w:p>
        </w:tc>
        <w:tc>
          <w:tcPr>
            <w:tcW w:w="355"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7A16F8" w:rsidRPr="007A16F8" w:rsidRDefault="007A16F8" w:rsidP="007A16F8">
            <w:pPr>
              <w:spacing w:after="0"/>
              <w:jc w:val="center"/>
              <w:rPr>
                <w:rFonts w:ascii="Franklin Gothic Book" w:hAnsi="Franklin Gothic Book" w:cs="Calibri"/>
                <w:spacing w:val="-4"/>
                <w:sz w:val="20"/>
                <w:szCs w:val="20"/>
              </w:rPr>
            </w:pPr>
            <w:r w:rsidRPr="007A16F8">
              <w:rPr>
                <w:rFonts w:ascii="Franklin Gothic Book" w:hAnsi="Franklin Gothic Book" w:cs="Calibri"/>
                <w:spacing w:val="-4"/>
                <w:sz w:val="20"/>
                <w:szCs w:val="20"/>
              </w:rPr>
              <w:t>экз</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w:t>
            </w:r>
          </w:p>
        </w:tc>
        <w:tc>
          <w:tcPr>
            <w:tcW w:w="1122" w:type="pct"/>
            <w:tcBorders>
              <w:top w:val="nil"/>
              <w:left w:val="nil"/>
              <w:bottom w:val="single" w:sz="4" w:space="0" w:color="auto"/>
              <w:right w:val="single" w:sz="4" w:space="0" w:color="auto"/>
            </w:tcBorders>
            <w:shd w:val="clear" w:color="000000" w:fill="FFFFFF"/>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292"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303"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c>
          <w:tcPr>
            <w:tcW w:w="476" w:type="pct"/>
            <w:tcBorders>
              <w:top w:val="nil"/>
              <w:left w:val="nil"/>
              <w:bottom w:val="single" w:sz="4" w:space="0" w:color="auto"/>
              <w:right w:val="single" w:sz="4" w:space="0" w:color="auto"/>
            </w:tcBorders>
            <w:shd w:val="clear" w:color="000000" w:fill="FFFFFF"/>
            <w:noWrap/>
            <w:hideMark/>
          </w:tcPr>
          <w:p w:rsidR="007A16F8" w:rsidRPr="007A16F8" w:rsidRDefault="007A16F8" w:rsidP="007A16F8">
            <w:pPr>
              <w:spacing w:after="0"/>
              <w:jc w:val="center"/>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 </w:t>
            </w:r>
          </w:p>
        </w:tc>
      </w:tr>
      <w:tr w:rsidR="007A16F8" w:rsidRPr="007A16F8" w:rsidTr="00364CCF">
        <w:trPr>
          <w:trHeight w:val="85"/>
        </w:trPr>
        <w:tc>
          <w:tcPr>
            <w:tcW w:w="2807" w:type="pct"/>
            <w:gridSpan w:val="5"/>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b/>
                <w:bCs/>
                <w:color w:val="000000"/>
                <w:spacing w:val="-4"/>
                <w:sz w:val="20"/>
                <w:szCs w:val="20"/>
              </w:rPr>
            </w:pPr>
            <w:r w:rsidRPr="007A16F8">
              <w:rPr>
                <w:rFonts w:ascii="Franklin Gothic Book" w:hAnsi="Franklin Gothic Book" w:cs="Calibri"/>
                <w:b/>
                <w:bCs/>
                <w:color w:val="000000"/>
                <w:spacing w:val="-4"/>
                <w:sz w:val="20"/>
                <w:szCs w:val="20"/>
              </w:rPr>
              <w:t>Примечание:</w:t>
            </w:r>
          </w:p>
        </w:tc>
        <w:tc>
          <w:tcPr>
            <w:tcW w:w="1122"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03"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76" w:type="pct"/>
            <w:tcBorders>
              <w:top w:val="nil"/>
              <w:left w:val="nil"/>
              <w:bottom w:val="nil"/>
              <w:right w:val="nil"/>
            </w:tcBorders>
            <w:shd w:val="clear" w:color="auto" w:fill="auto"/>
            <w:noWrap/>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r w:rsidR="007A16F8" w:rsidRPr="007A16F8" w:rsidTr="007A16F8">
        <w:trPr>
          <w:trHeight w:val="31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7A16F8" w:rsidRPr="007A16F8" w:rsidTr="00364CCF">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2. Все материалы, используемые в работе,  должны быть новыми и до начала производства работ согласованы с Заказчиком.</w:t>
            </w:r>
          </w:p>
        </w:tc>
      </w:tr>
      <w:tr w:rsidR="007A16F8" w:rsidRPr="007A16F8" w:rsidTr="00364CCF">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7A16F8" w:rsidRPr="007A16F8" w:rsidTr="00364CCF">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4. Отработанные материалы утилизируются исполнителем работ с вывозом мусора на полигон отходов.</w:t>
            </w:r>
          </w:p>
        </w:tc>
      </w:tr>
      <w:tr w:rsidR="007A16F8" w:rsidRPr="007A16F8" w:rsidTr="00364CCF">
        <w:trPr>
          <w:trHeight w:val="95"/>
        </w:trPr>
        <w:tc>
          <w:tcPr>
            <w:tcW w:w="5000" w:type="pct"/>
            <w:gridSpan w:val="9"/>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7A16F8" w:rsidRPr="007A16F8" w:rsidTr="00364CCF">
        <w:trPr>
          <w:trHeight w:val="315"/>
        </w:trPr>
        <w:tc>
          <w:tcPr>
            <w:tcW w:w="2807" w:type="pct"/>
            <w:gridSpan w:val="5"/>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r w:rsidRPr="007A16F8">
              <w:rPr>
                <w:rFonts w:ascii="Franklin Gothic Book" w:hAnsi="Franklin Gothic Book" w:cs="Calibri"/>
                <w:color w:val="000000"/>
                <w:spacing w:val="-4"/>
                <w:sz w:val="20"/>
                <w:szCs w:val="20"/>
              </w:rPr>
              <w:t>6. Все цветовые решения выполнить согласно стандарта ремонта ПНН ЕВРАЗа.</w:t>
            </w:r>
          </w:p>
        </w:tc>
        <w:tc>
          <w:tcPr>
            <w:tcW w:w="1122"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292"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303"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c>
          <w:tcPr>
            <w:tcW w:w="476" w:type="pct"/>
            <w:tcBorders>
              <w:top w:val="nil"/>
              <w:left w:val="nil"/>
              <w:bottom w:val="nil"/>
              <w:right w:val="nil"/>
            </w:tcBorders>
            <w:shd w:val="clear" w:color="auto" w:fill="auto"/>
            <w:hideMark/>
          </w:tcPr>
          <w:p w:rsidR="007A16F8" w:rsidRPr="007A16F8" w:rsidRDefault="007A16F8" w:rsidP="007A16F8">
            <w:pPr>
              <w:spacing w:after="0"/>
              <w:jc w:val="left"/>
              <w:rPr>
                <w:rFonts w:ascii="Franklin Gothic Book" w:hAnsi="Franklin Gothic Book" w:cs="Calibri"/>
                <w:color w:val="000000"/>
                <w:spacing w:val="-4"/>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.3</w:t>
      </w:r>
    </w:p>
    <w:p w:rsidR="00930595"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5000" w:type="pct"/>
        <w:tblLook w:val="04A0" w:firstRow="1" w:lastRow="0" w:firstColumn="1" w:lastColumn="0" w:noHBand="0" w:noVBand="1"/>
      </w:tblPr>
      <w:tblGrid>
        <w:gridCol w:w="745"/>
        <w:gridCol w:w="4668"/>
        <w:gridCol w:w="1094"/>
        <w:gridCol w:w="1138"/>
        <w:gridCol w:w="901"/>
        <w:gridCol w:w="3459"/>
        <w:gridCol w:w="901"/>
        <w:gridCol w:w="935"/>
        <w:gridCol w:w="1795"/>
      </w:tblGrid>
      <w:tr w:rsidR="00A55F0C" w:rsidRPr="00A55F0C" w:rsidTr="00E0163F">
        <w:trPr>
          <w:trHeight w:val="95"/>
        </w:trPr>
        <w:tc>
          <w:tcPr>
            <w:tcW w:w="5000" w:type="pct"/>
            <w:gridSpan w:val="9"/>
            <w:tcBorders>
              <w:top w:val="nil"/>
              <w:left w:val="nil"/>
              <w:bottom w:val="nil"/>
              <w:right w:val="nil"/>
            </w:tcBorders>
            <w:shd w:val="clear" w:color="auto" w:fill="auto"/>
            <w:noWrap/>
            <w:hideMark/>
          </w:tcPr>
          <w:p w:rsidR="00A55F0C" w:rsidRPr="00A55F0C" w:rsidRDefault="00A55F0C" w:rsidP="00E0163F">
            <w:pPr>
              <w:spacing w:after="0"/>
              <w:jc w:val="center"/>
              <w:rPr>
                <w:rFonts w:ascii="Franklin Gothic Book" w:hAnsi="Franklin Gothic Book" w:cs="Calibri"/>
                <w:b/>
                <w:bCs/>
                <w:color w:val="000000"/>
                <w:spacing w:val="-4"/>
                <w:sz w:val="20"/>
                <w:szCs w:val="20"/>
              </w:rPr>
            </w:pPr>
            <w:r w:rsidRPr="00A55F0C">
              <w:rPr>
                <w:rFonts w:ascii="Franklin Gothic Book" w:hAnsi="Franklin Gothic Book" w:cs="Calibri"/>
                <w:b/>
                <w:bCs/>
                <w:color w:val="000000"/>
                <w:spacing w:val="-4"/>
                <w:sz w:val="20"/>
                <w:szCs w:val="20"/>
              </w:rPr>
              <w:t xml:space="preserve">ВЕДОМОСТЬ ОБЪЕМОВ РАБОТ </w:t>
            </w:r>
          </w:p>
        </w:tc>
      </w:tr>
      <w:tr w:rsidR="00A55F0C" w:rsidRPr="00A55F0C" w:rsidTr="00A55F0C">
        <w:trPr>
          <w:trHeight w:val="315"/>
        </w:trPr>
        <w:tc>
          <w:tcPr>
            <w:tcW w:w="5000" w:type="pct"/>
            <w:gridSpan w:val="9"/>
            <w:tcBorders>
              <w:top w:val="nil"/>
              <w:left w:val="nil"/>
              <w:bottom w:val="nil"/>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color w:val="000000"/>
                <w:spacing w:val="-4"/>
                <w:sz w:val="20"/>
                <w:szCs w:val="20"/>
              </w:rPr>
            </w:pPr>
            <w:r w:rsidRPr="00A55F0C">
              <w:rPr>
                <w:rFonts w:ascii="Franklin Gothic Book" w:hAnsi="Franklin Gothic Book" w:cs="Calibri"/>
                <w:b/>
                <w:bCs/>
                <w:color w:val="000000"/>
                <w:spacing w:val="-4"/>
                <w:sz w:val="20"/>
                <w:szCs w:val="20"/>
              </w:rPr>
              <w:t>Ремонт помещений санузлов  2 этажа АБК ЦСиП НТМК</w:t>
            </w:r>
          </w:p>
        </w:tc>
      </w:tr>
      <w:tr w:rsidR="00A55F0C" w:rsidRPr="00A55F0C" w:rsidTr="00A55F0C">
        <w:trPr>
          <w:trHeight w:val="315"/>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п/п</w:t>
            </w:r>
          </w:p>
        </w:tc>
        <w:tc>
          <w:tcPr>
            <w:tcW w:w="1493"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Наименование оборудования, узла, детали.</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Вид р</w:t>
            </w:r>
            <w:r w:rsidRPr="00A55F0C">
              <w:rPr>
                <w:rFonts w:ascii="Franklin Gothic Book" w:hAnsi="Franklin Gothic Book" w:cs="Calibri"/>
                <w:color w:val="000000"/>
                <w:spacing w:val="-4"/>
                <w:sz w:val="20"/>
                <w:szCs w:val="20"/>
              </w:rPr>
              <w:t>е</w:t>
            </w:r>
            <w:r w:rsidRPr="00A55F0C">
              <w:rPr>
                <w:rFonts w:ascii="Franklin Gothic Book" w:hAnsi="Franklin Gothic Book" w:cs="Calibri"/>
                <w:color w:val="000000"/>
                <w:spacing w:val="-4"/>
                <w:sz w:val="20"/>
                <w:szCs w:val="20"/>
              </w:rPr>
              <w:t>монта.</w:t>
            </w:r>
          </w:p>
        </w:tc>
        <w:tc>
          <w:tcPr>
            <w:tcW w:w="652" w:type="pct"/>
            <w:gridSpan w:val="2"/>
            <w:tcBorders>
              <w:top w:val="single" w:sz="4" w:space="0" w:color="auto"/>
              <w:left w:val="nil"/>
              <w:bottom w:val="single" w:sz="4" w:space="0" w:color="auto"/>
              <w:right w:val="single" w:sz="4" w:space="0" w:color="000000"/>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Объем работ</w:t>
            </w:r>
          </w:p>
        </w:tc>
        <w:tc>
          <w:tcPr>
            <w:tcW w:w="1693" w:type="pct"/>
            <w:gridSpan w:val="3"/>
            <w:tcBorders>
              <w:top w:val="single" w:sz="4" w:space="0" w:color="auto"/>
              <w:left w:val="nil"/>
              <w:bottom w:val="single" w:sz="4" w:space="0" w:color="auto"/>
              <w:right w:val="single" w:sz="4" w:space="0" w:color="000000"/>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Потребные материалы, детали запасные части, для ремонта</w:t>
            </w:r>
          </w:p>
        </w:tc>
        <w:tc>
          <w:tcPr>
            <w:tcW w:w="5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Примечание</w:t>
            </w:r>
          </w:p>
        </w:tc>
      </w:tr>
      <w:tr w:rsidR="00A55F0C" w:rsidRPr="00A55F0C" w:rsidTr="00A55F0C">
        <w:trPr>
          <w:trHeight w:val="31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Перечень работ, подлежащих выполнению при р</w:t>
            </w:r>
            <w:r w:rsidRPr="00A55F0C">
              <w:rPr>
                <w:rFonts w:ascii="Franklin Gothic Book" w:hAnsi="Franklin Gothic Book" w:cs="Calibri"/>
                <w:color w:val="000000"/>
                <w:spacing w:val="-4"/>
                <w:sz w:val="20"/>
                <w:szCs w:val="20"/>
              </w:rPr>
              <w:t>е</w:t>
            </w:r>
            <w:r w:rsidRPr="00A55F0C">
              <w:rPr>
                <w:rFonts w:ascii="Franklin Gothic Book" w:hAnsi="Franklin Gothic Book" w:cs="Calibri"/>
                <w:color w:val="000000"/>
                <w:spacing w:val="-4"/>
                <w:sz w:val="20"/>
                <w:szCs w:val="20"/>
              </w:rPr>
              <w:t>монте.</w:t>
            </w: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ед. изм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Кол-во</w:t>
            </w:r>
          </w:p>
        </w:tc>
        <w:tc>
          <w:tcPr>
            <w:tcW w:w="1106"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Наименование</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ед. изм</w:t>
            </w:r>
          </w:p>
        </w:tc>
        <w:tc>
          <w:tcPr>
            <w:tcW w:w="299"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Кол-во</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227"/>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Ремонт санузла в женской душевой 2 этаж</w:t>
            </w:r>
          </w:p>
        </w:tc>
      </w:tr>
      <w:tr w:rsidR="00A55F0C" w:rsidRPr="00A55F0C" w:rsidTr="00A55F0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Подготовительные работы.</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унитаза</w:t>
            </w:r>
          </w:p>
        </w:tc>
        <w:tc>
          <w:tcPr>
            <w:tcW w:w="350"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nil"/>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кафеля со стен 20х30</w:t>
            </w:r>
          </w:p>
        </w:tc>
        <w:tc>
          <w:tcPr>
            <w:tcW w:w="350"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single" w:sz="4" w:space="0" w:color="auto"/>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19,51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кафеля с пола 30х30</w:t>
            </w:r>
          </w:p>
        </w:tc>
        <w:tc>
          <w:tcPr>
            <w:tcW w:w="350"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2,52</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очисткой стен и пола от старого клея для плитки</w:t>
            </w:r>
          </w:p>
        </w:tc>
        <w:tc>
          <w:tcPr>
            <w:tcW w:w="350"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23,51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8A7D24">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5</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деревянных дверных блоков 2100х700</w:t>
            </w:r>
          </w:p>
        </w:tc>
        <w:tc>
          <w:tcPr>
            <w:tcW w:w="350"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Ремонтные работы.</w:t>
            </w:r>
          </w:p>
        </w:tc>
      </w:tr>
      <w:tr w:rsidR="00A55F0C" w:rsidRPr="00A55F0C" w:rsidTr="008A7D24">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6</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выравниванием и огрунтовкой поверхности пола (средняя толщина заливки 30мм)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2,52</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Стяжка для пола Базовая Bergauf Praktik М 200, мешок 30 кг (расход 1,8кг/м²/1мм)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136,08</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lang w:val="en-US"/>
              </w:rPr>
            </w:pPr>
            <w:r w:rsidRPr="00A55F0C">
              <w:rPr>
                <w:rFonts w:ascii="Franklin Gothic Book" w:hAnsi="Franklin Gothic Book" w:cs="Calibri"/>
                <w:color w:val="000000"/>
                <w:spacing w:val="-4"/>
                <w:sz w:val="20"/>
                <w:szCs w:val="20"/>
              </w:rPr>
              <w:t>Грунтовка</w:t>
            </w:r>
            <w:r w:rsidRPr="00A55F0C">
              <w:rPr>
                <w:rFonts w:ascii="Franklin Gothic Book" w:hAnsi="Franklin Gothic Book" w:cs="Calibri"/>
                <w:color w:val="000000"/>
                <w:spacing w:val="-4"/>
                <w:sz w:val="20"/>
                <w:szCs w:val="20"/>
                <w:lang w:val="en-US"/>
              </w:rPr>
              <w:t xml:space="preserve"> Ceresit CT17(0,2</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lang w:val="en-US"/>
              </w:rPr>
              <w:t>/</w:t>
            </w: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lang w:val="en-US"/>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0,5</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7</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укладкой напольного керамогран</w:t>
            </w:r>
            <w:r w:rsidRPr="00A55F0C">
              <w:rPr>
                <w:rFonts w:ascii="Franklin Gothic Book" w:hAnsi="Franklin Gothic Book" w:cs="Calibri"/>
                <w:color w:val="000000"/>
                <w:spacing w:val="-4"/>
                <w:sz w:val="20"/>
                <w:szCs w:val="20"/>
              </w:rPr>
              <w:t>и</w:t>
            </w:r>
            <w:r w:rsidRPr="00A55F0C">
              <w:rPr>
                <w:rFonts w:ascii="Franklin Gothic Book" w:hAnsi="Franklin Gothic Book" w:cs="Calibri"/>
                <w:color w:val="000000"/>
                <w:spacing w:val="-4"/>
                <w:sz w:val="20"/>
                <w:szCs w:val="20"/>
              </w:rPr>
              <w:t>та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2,52</w:t>
            </w:r>
          </w:p>
        </w:tc>
        <w:tc>
          <w:tcPr>
            <w:tcW w:w="1106" w:type="pct"/>
            <w:tcBorders>
              <w:top w:val="nil"/>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Керамогранит МС611, цвет серый «мышиный» Пиастрелла, размер 400х400х9ммм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3,024</w:t>
            </w:r>
          </w:p>
        </w:tc>
        <w:tc>
          <w:tcPr>
            <w:tcW w:w="574" w:type="pct"/>
            <w:vMerge w:val="restar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510"/>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0,38</w:t>
            </w:r>
          </w:p>
        </w:tc>
        <w:tc>
          <w:tcPr>
            <w:tcW w:w="574"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Клей усиленный для керамической плитки Бергауф Керамик Про (Bergauf Keramik Pro), Упаковка 25кг (толщина 10мм с расходом 10,5кг/м2)</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26,46</w:t>
            </w:r>
          </w:p>
        </w:tc>
        <w:tc>
          <w:tcPr>
            <w:tcW w:w="574"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lang w:val="en-US"/>
              </w:rPr>
            </w:pPr>
            <w:r w:rsidRPr="00A55F0C">
              <w:rPr>
                <w:rFonts w:ascii="Franklin Gothic Book" w:hAnsi="Franklin Gothic Book" w:cs="Calibri"/>
                <w:color w:val="000000"/>
                <w:spacing w:val="-4"/>
                <w:sz w:val="20"/>
                <w:szCs w:val="20"/>
              </w:rPr>
              <w:t>Грунтовка</w:t>
            </w:r>
            <w:r w:rsidRPr="00A55F0C">
              <w:rPr>
                <w:rFonts w:ascii="Franklin Gothic Book" w:hAnsi="Franklin Gothic Book" w:cs="Calibri"/>
                <w:color w:val="000000"/>
                <w:spacing w:val="-4"/>
                <w:sz w:val="20"/>
                <w:szCs w:val="20"/>
                <w:lang w:val="en-US"/>
              </w:rPr>
              <w:t xml:space="preserve"> Ceresit CT17(0,2</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lang w:val="en-US"/>
              </w:rPr>
              <w:t>/</w:t>
            </w: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lang w:val="en-US"/>
              </w:rPr>
              <w:t>2)</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0,5</w:t>
            </w:r>
          </w:p>
        </w:tc>
        <w:tc>
          <w:tcPr>
            <w:tcW w:w="574"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8</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выравниванием стен и огрунто</w:t>
            </w:r>
            <w:r w:rsidRPr="00A55F0C">
              <w:rPr>
                <w:rFonts w:ascii="Franklin Gothic Book" w:hAnsi="Franklin Gothic Book" w:cs="Calibri"/>
                <w:color w:val="000000"/>
                <w:spacing w:val="-4"/>
                <w:sz w:val="20"/>
                <w:szCs w:val="20"/>
              </w:rPr>
              <w:t>в</w:t>
            </w:r>
            <w:r w:rsidRPr="00A55F0C">
              <w:rPr>
                <w:rFonts w:ascii="Franklin Gothic Book" w:hAnsi="Franklin Gothic Book" w:cs="Calibri"/>
                <w:color w:val="000000"/>
                <w:spacing w:val="-4"/>
                <w:sz w:val="20"/>
                <w:szCs w:val="20"/>
              </w:rPr>
              <w:t>кой(штукатурка толщ. 5 мм)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23,51</w:t>
            </w:r>
          </w:p>
        </w:tc>
        <w:tc>
          <w:tcPr>
            <w:tcW w:w="1106"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lang w:val="en-US"/>
              </w:rPr>
            </w:pPr>
            <w:r w:rsidRPr="00A55F0C">
              <w:rPr>
                <w:rFonts w:ascii="Franklin Gothic Book" w:hAnsi="Franklin Gothic Book" w:cs="Calibri"/>
                <w:color w:val="000000"/>
                <w:spacing w:val="-4"/>
                <w:sz w:val="20"/>
                <w:szCs w:val="20"/>
              </w:rPr>
              <w:t>Грунтовка</w:t>
            </w:r>
            <w:r w:rsidRPr="00A55F0C">
              <w:rPr>
                <w:rFonts w:ascii="Franklin Gothic Book" w:hAnsi="Franklin Gothic Book" w:cs="Calibri"/>
                <w:color w:val="000000"/>
                <w:spacing w:val="-4"/>
                <w:sz w:val="20"/>
                <w:szCs w:val="20"/>
                <w:lang w:val="en-US"/>
              </w:rPr>
              <w:t xml:space="preserve"> Ceresit CT17(0,2</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lang w:val="en-US"/>
              </w:rPr>
              <w:t>/</w:t>
            </w: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lang w:val="en-US"/>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4,7</w:t>
            </w:r>
          </w:p>
        </w:tc>
        <w:tc>
          <w:tcPr>
            <w:tcW w:w="574"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510"/>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Смесь штукатурная Бергауф Бау Путц (1,7кг/1мм/м2)</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199,84</w:t>
            </w:r>
          </w:p>
        </w:tc>
        <w:tc>
          <w:tcPr>
            <w:tcW w:w="574"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227"/>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9</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плитки на стены</w:t>
            </w:r>
          </w:p>
        </w:tc>
        <w:tc>
          <w:tcPr>
            <w:tcW w:w="350" w:type="pct"/>
            <w:vMerge w:val="restar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23,51</w:t>
            </w:r>
          </w:p>
        </w:tc>
        <w:tc>
          <w:tcPr>
            <w:tcW w:w="1106"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 xml:space="preserve">Плитка керамическая глянцевая </w:t>
            </w:r>
            <w:r w:rsidRPr="00A55F0C">
              <w:rPr>
                <w:rFonts w:ascii="Franklin Gothic Book" w:hAnsi="Franklin Gothic Book" w:cs="Calibri"/>
                <w:spacing w:val="-4"/>
                <w:sz w:val="20"/>
                <w:szCs w:val="20"/>
              </w:rPr>
              <w:lastRenderedPageBreak/>
              <w:t>KERAMA MARAZZI. Цвет белый. Ра</w:t>
            </w:r>
            <w:r w:rsidRPr="00A55F0C">
              <w:rPr>
                <w:rFonts w:ascii="Franklin Gothic Book" w:hAnsi="Franklin Gothic Book" w:cs="Calibri"/>
                <w:spacing w:val="-4"/>
                <w:sz w:val="20"/>
                <w:szCs w:val="20"/>
              </w:rPr>
              <w:t>з</w:t>
            </w:r>
            <w:r w:rsidRPr="00A55F0C">
              <w:rPr>
                <w:rFonts w:ascii="Franklin Gothic Book" w:hAnsi="Franklin Gothic Book" w:cs="Calibri"/>
                <w:spacing w:val="-4"/>
                <w:sz w:val="20"/>
                <w:szCs w:val="20"/>
              </w:rPr>
              <w:t>мер 200х200.</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lastRenderedPageBreak/>
              <w:t>м2</w:t>
            </w:r>
          </w:p>
        </w:tc>
        <w:tc>
          <w:tcPr>
            <w:tcW w:w="299"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21,828</w:t>
            </w:r>
          </w:p>
        </w:tc>
        <w:tc>
          <w:tcPr>
            <w:tcW w:w="5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На основании </w:t>
            </w:r>
            <w:r w:rsidRPr="00A55F0C">
              <w:rPr>
                <w:rFonts w:ascii="Franklin Gothic Book" w:hAnsi="Franklin Gothic Book" w:cs="Calibri"/>
                <w:color w:val="000000"/>
                <w:spacing w:val="-4"/>
                <w:sz w:val="20"/>
                <w:szCs w:val="20"/>
              </w:rPr>
              <w:lastRenderedPageBreak/>
              <w:t>стандарта ремонта ПНН ЕВРАЗ</w:t>
            </w:r>
          </w:p>
        </w:tc>
      </w:tr>
      <w:tr w:rsidR="00A55F0C" w:rsidRPr="00A55F0C" w:rsidTr="00A55F0C">
        <w:trPr>
          <w:trHeight w:val="510"/>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Плитка керамическая глянцевая КERAMA MARAZZI Калейдоскоп Orange. Цвет оранжевый. Размер 200х200.</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1,428</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Плитка керамическая глянцевая KERAMA MARAZZI. Цвет серый. Ра</w:t>
            </w:r>
            <w:r w:rsidRPr="00A55F0C">
              <w:rPr>
                <w:rFonts w:ascii="Franklin Gothic Book" w:hAnsi="Franklin Gothic Book" w:cs="Calibri"/>
                <w:spacing w:val="-4"/>
                <w:sz w:val="20"/>
                <w:szCs w:val="20"/>
              </w:rPr>
              <w:t>з</w:t>
            </w:r>
            <w:r w:rsidRPr="00A55F0C">
              <w:rPr>
                <w:rFonts w:ascii="Franklin Gothic Book" w:hAnsi="Franklin Gothic Book" w:cs="Calibri"/>
                <w:spacing w:val="-4"/>
                <w:sz w:val="20"/>
                <w:szCs w:val="20"/>
              </w:rPr>
              <w:t>мер 200х200</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0,7242</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lang w:val="en-US"/>
              </w:rPr>
            </w:pPr>
            <w:r w:rsidRPr="00A55F0C">
              <w:rPr>
                <w:rFonts w:ascii="Franklin Gothic Book" w:hAnsi="Franklin Gothic Book" w:cs="Calibri"/>
                <w:spacing w:val="-4"/>
                <w:sz w:val="20"/>
                <w:szCs w:val="20"/>
              </w:rPr>
              <w:t>Грунтовка</w:t>
            </w:r>
            <w:r w:rsidRPr="00A55F0C">
              <w:rPr>
                <w:rFonts w:ascii="Franklin Gothic Book" w:hAnsi="Franklin Gothic Book" w:cs="Calibri"/>
                <w:spacing w:val="-4"/>
                <w:sz w:val="20"/>
                <w:szCs w:val="20"/>
                <w:lang w:val="en-US"/>
              </w:rPr>
              <w:t xml:space="preserve"> Ceresit CT17(0,2</w:t>
            </w:r>
            <w:r w:rsidRPr="00A55F0C">
              <w:rPr>
                <w:rFonts w:ascii="Franklin Gothic Book" w:hAnsi="Franklin Gothic Book" w:cs="Calibri"/>
                <w:spacing w:val="-4"/>
                <w:sz w:val="20"/>
                <w:szCs w:val="20"/>
              </w:rPr>
              <w:t>л</w:t>
            </w:r>
            <w:r w:rsidRPr="00A55F0C">
              <w:rPr>
                <w:rFonts w:ascii="Franklin Gothic Book" w:hAnsi="Franklin Gothic Book" w:cs="Calibri"/>
                <w:spacing w:val="-4"/>
                <w:sz w:val="20"/>
                <w:szCs w:val="20"/>
                <w:lang w:val="en-US"/>
              </w:rPr>
              <w:t>/</w:t>
            </w:r>
            <w:r w:rsidRPr="00A55F0C">
              <w:rPr>
                <w:rFonts w:ascii="Franklin Gothic Book" w:hAnsi="Franklin Gothic Book" w:cs="Calibri"/>
                <w:spacing w:val="-4"/>
                <w:sz w:val="20"/>
                <w:szCs w:val="20"/>
              </w:rPr>
              <w:t>м</w:t>
            </w:r>
            <w:r w:rsidRPr="00A55F0C">
              <w:rPr>
                <w:rFonts w:ascii="Franklin Gothic Book" w:hAnsi="Franklin Gothic Book" w:cs="Calibri"/>
                <w:spacing w:val="-4"/>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4,7</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Затирка для межплиточных швов Ceresit (белая)(0,2кг/м2)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4,7</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Клей усиленный для керамической плитки Бергауф Керамик Про (Bergauf Keramik Pro), Упаковка 25кг (толщина 15мм с расходом 12,45кг/м2)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292,7</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1493" w:type="pct"/>
            <w:vMerge w:val="restart"/>
            <w:tcBorders>
              <w:top w:val="nil"/>
              <w:left w:val="single" w:sz="4" w:space="0" w:color="auto"/>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конструкции подвесного пото</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rPr>
              <w:t>ка Армстронг Эверест Board 600x600x8 мм, с арм</w:t>
            </w:r>
            <w:r w:rsidRPr="00A55F0C">
              <w:rPr>
                <w:rFonts w:ascii="Franklin Gothic Book" w:hAnsi="Franklin Gothic Book" w:cs="Calibri"/>
                <w:color w:val="000000"/>
                <w:spacing w:val="-4"/>
                <w:sz w:val="20"/>
                <w:szCs w:val="20"/>
              </w:rPr>
              <w:t>а</w:t>
            </w:r>
            <w:r w:rsidRPr="00A55F0C">
              <w:rPr>
                <w:rFonts w:ascii="Franklin Gothic Book" w:hAnsi="Franklin Gothic Book" w:cs="Calibri"/>
                <w:color w:val="000000"/>
                <w:spacing w:val="-4"/>
                <w:sz w:val="20"/>
                <w:szCs w:val="20"/>
              </w:rPr>
              <w:t>турой и креплением.</w:t>
            </w:r>
          </w:p>
        </w:tc>
        <w:tc>
          <w:tcPr>
            <w:tcW w:w="350"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2,52</w:t>
            </w: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вент.решетка (в подвесной потолок) ПВХ 250*250</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Плитка потолочная 600х600х8мм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8</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Подвес</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Угол пристенный - 3 м </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9</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Анкер-клин</w:t>
            </w:r>
          </w:p>
        </w:tc>
        <w:tc>
          <w:tcPr>
            <w:tcW w:w="288"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Дюбель для крепления пристенного угла</w:t>
            </w:r>
          </w:p>
        </w:tc>
        <w:tc>
          <w:tcPr>
            <w:tcW w:w="288"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Рейка - 0,6 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Рейка - 1,2 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tcBorders>
              <w:top w:val="single" w:sz="4" w:space="0" w:color="auto"/>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11</w:t>
            </w:r>
          </w:p>
        </w:tc>
        <w:tc>
          <w:tcPr>
            <w:tcW w:w="1493"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дверного блока из алюминия</w:t>
            </w:r>
          </w:p>
        </w:tc>
        <w:tc>
          <w:tcPr>
            <w:tcW w:w="350"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single" w:sz="4" w:space="0" w:color="auto"/>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Дверь алюминиевая, внутренняя с порогом, глухая .Размер полотна дв</w:t>
            </w:r>
            <w:r w:rsidRPr="00A55F0C">
              <w:rPr>
                <w:rFonts w:ascii="Franklin Gothic Book" w:hAnsi="Franklin Gothic Book" w:cs="Calibri"/>
                <w:spacing w:val="-4"/>
                <w:sz w:val="20"/>
                <w:szCs w:val="20"/>
              </w:rPr>
              <w:t>е</w:t>
            </w:r>
            <w:r w:rsidRPr="00A55F0C">
              <w:rPr>
                <w:rFonts w:ascii="Franklin Gothic Book" w:hAnsi="Franklin Gothic Book" w:cs="Calibri"/>
                <w:spacing w:val="-4"/>
                <w:sz w:val="20"/>
                <w:szCs w:val="20"/>
              </w:rPr>
              <w:t xml:space="preserve">ри 2000х600мм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w:t>
            </w:r>
          </w:p>
        </w:tc>
        <w:tc>
          <w:tcPr>
            <w:tcW w:w="1493"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светильников в подвесной п</w:t>
            </w:r>
            <w:r w:rsidRPr="00A55F0C">
              <w:rPr>
                <w:rFonts w:ascii="Franklin Gothic Book" w:hAnsi="Franklin Gothic Book" w:cs="Calibri"/>
                <w:color w:val="000000"/>
                <w:spacing w:val="-4"/>
                <w:sz w:val="20"/>
                <w:szCs w:val="20"/>
              </w:rPr>
              <w:t>о</w:t>
            </w:r>
            <w:r w:rsidRPr="00A55F0C">
              <w:rPr>
                <w:rFonts w:ascii="Franklin Gothic Book" w:hAnsi="Franklin Gothic Book" w:cs="Calibri"/>
                <w:color w:val="000000"/>
                <w:spacing w:val="-4"/>
                <w:sz w:val="20"/>
                <w:szCs w:val="20"/>
              </w:rPr>
              <w:t>толок</w:t>
            </w:r>
          </w:p>
        </w:tc>
        <w:tc>
          <w:tcPr>
            <w:tcW w:w="350"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 xml:space="preserve">Светильник светодиодный ДВО-35W 6500K,2800Лм,IP20, белый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single" w:sz="4" w:space="0" w:color="auto"/>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13</w:t>
            </w:r>
          </w:p>
        </w:tc>
        <w:tc>
          <w:tcPr>
            <w:tcW w:w="1493"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держателя для туалетной бумаги</w:t>
            </w:r>
          </w:p>
        </w:tc>
        <w:tc>
          <w:tcPr>
            <w:tcW w:w="350" w:type="pct"/>
            <w:tcBorders>
              <w:top w:val="single" w:sz="4" w:space="0" w:color="auto"/>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Держатель бумаги туалет ACCOONA A11205-3</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Материал пред</w:t>
            </w:r>
            <w:r w:rsidRPr="00A55F0C">
              <w:rPr>
                <w:rFonts w:ascii="Franklin Gothic Book" w:hAnsi="Franklin Gothic Book" w:cs="Calibri"/>
                <w:color w:val="000000"/>
                <w:spacing w:val="-4"/>
                <w:sz w:val="20"/>
                <w:szCs w:val="20"/>
              </w:rPr>
              <w:t>о</w:t>
            </w:r>
            <w:r w:rsidRPr="00A55F0C">
              <w:rPr>
                <w:rFonts w:ascii="Franklin Gothic Book" w:hAnsi="Franklin Gothic Book" w:cs="Calibri"/>
                <w:color w:val="000000"/>
                <w:spacing w:val="-4"/>
                <w:sz w:val="20"/>
                <w:szCs w:val="20"/>
              </w:rPr>
              <w:t>ставляется зака</w:t>
            </w:r>
            <w:r w:rsidRPr="00A55F0C">
              <w:rPr>
                <w:rFonts w:ascii="Franklin Gothic Book" w:hAnsi="Franklin Gothic Book" w:cs="Calibri"/>
                <w:color w:val="000000"/>
                <w:spacing w:val="-4"/>
                <w:sz w:val="20"/>
                <w:szCs w:val="20"/>
              </w:rPr>
              <w:t>з</w:t>
            </w:r>
            <w:r w:rsidRPr="00A55F0C">
              <w:rPr>
                <w:rFonts w:ascii="Franklin Gothic Book" w:hAnsi="Franklin Gothic Book" w:cs="Calibri"/>
                <w:color w:val="000000"/>
                <w:spacing w:val="-4"/>
                <w:sz w:val="20"/>
                <w:szCs w:val="20"/>
              </w:rPr>
              <w:t>чиком</w:t>
            </w:r>
          </w:p>
        </w:tc>
      </w:tr>
      <w:tr w:rsidR="00A55F0C" w:rsidRPr="00A55F0C" w:rsidTr="00A55F0C">
        <w:trPr>
          <w:trHeight w:val="85"/>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14</w:t>
            </w:r>
          </w:p>
        </w:tc>
        <w:tc>
          <w:tcPr>
            <w:tcW w:w="149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выключателя одноклавишного наружного исполнения</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ЭТЮД Выключатель одноклавишный наружный белый</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 xml:space="preserve">Кабель ВВГнг (А) LS 3х1,5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м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20</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Кабель-канал 20x15мм белый ЭЛ</w:t>
            </w:r>
            <w:r w:rsidRPr="00A55F0C">
              <w:rPr>
                <w:rFonts w:ascii="Franklin Gothic Book" w:hAnsi="Franklin Gothic Book" w:cs="Calibri"/>
                <w:spacing w:val="-4"/>
                <w:sz w:val="20"/>
                <w:szCs w:val="20"/>
              </w:rPr>
              <w:t>Е</w:t>
            </w:r>
            <w:r w:rsidRPr="00A55F0C">
              <w:rPr>
                <w:rFonts w:ascii="Franklin Gothic Book" w:hAnsi="Franklin Gothic Book" w:cs="Calibri"/>
                <w:spacing w:val="-4"/>
                <w:sz w:val="20"/>
                <w:szCs w:val="20"/>
              </w:rPr>
              <w:lastRenderedPageBreak/>
              <w:t>КОР (96м)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lastRenderedPageBreak/>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000000"/>
              <w:left w:val="nil"/>
              <w:bottom w:val="single" w:sz="4" w:space="0" w:color="000000"/>
              <w:right w:val="single" w:sz="4" w:space="0" w:color="000000"/>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гофрированная ПВХ 20мм с протяжкой серая (10м)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20</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Коробка TYCO 100х100х50, ответв</w:t>
            </w:r>
            <w:r w:rsidRPr="00A55F0C">
              <w:rPr>
                <w:rFonts w:ascii="Franklin Gothic Book" w:hAnsi="Franklin Gothic Book" w:cs="Calibri"/>
                <w:spacing w:val="-4"/>
                <w:sz w:val="20"/>
                <w:szCs w:val="20"/>
              </w:rPr>
              <w:t>и</w:t>
            </w:r>
            <w:r w:rsidRPr="00A55F0C">
              <w:rPr>
                <w:rFonts w:ascii="Franklin Gothic Book" w:hAnsi="Franklin Gothic Book" w:cs="Calibri"/>
                <w:spacing w:val="-4"/>
                <w:sz w:val="20"/>
                <w:szCs w:val="20"/>
              </w:rPr>
              <w:t>тельная с 6 кабельными вводами</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15</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унитаза и раковины</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E0163F">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Антивандальный унитаз-компакт 2НСт с комплектом арматуры для бачка. Материал: нержавеющая сталь.  Слив  Ø100. Косой выпуск. Подвод воды: нижний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Муфта унитаз 20-1/2нр</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Гибкий шланг 1/2" г/г, L=0.6 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E0163F">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Раковина антивандальная 1НСт. </w:t>
            </w:r>
            <w:r w:rsidRPr="00A55F0C">
              <w:rPr>
                <w:rFonts w:ascii="Franklin Gothic Book" w:hAnsi="Franklin Gothic Book" w:cs="Calibri"/>
                <w:color w:val="000000"/>
                <w:spacing w:val="-4"/>
                <w:sz w:val="20"/>
                <w:szCs w:val="20"/>
              </w:rPr>
              <w:br w:type="page"/>
              <w:t>Мо</w:t>
            </w:r>
            <w:r w:rsidRPr="00A55F0C">
              <w:rPr>
                <w:rFonts w:ascii="Franklin Gothic Book" w:hAnsi="Franklin Gothic Book" w:cs="Calibri"/>
                <w:color w:val="000000"/>
                <w:spacing w:val="-4"/>
                <w:sz w:val="20"/>
                <w:szCs w:val="20"/>
              </w:rPr>
              <w:t>н</w:t>
            </w:r>
            <w:r w:rsidRPr="00A55F0C">
              <w:rPr>
                <w:rFonts w:ascii="Franklin Gothic Book" w:hAnsi="Franklin Gothic Book" w:cs="Calibri"/>
                <w:color w:val="000000"/>
                <w:spacing w:val="-4"/>
                <w:sz w:val="20"/>
                <w:szCs w:val="20"/>
              </w:rPr>
              <w:t>таж:  Настенный</w:t>
            </w:r>
            <w:r w:rsidRPr="00A55F0C">
              <w:rPr>
                <w:rFonts w:ascii="Franklin Gothic Book" w:hAnsi="Franklin Gothic Book" w:cs="Calibri"/>
                <w:color w:val="000000"/>
                <w:spacing w:val="-4"/>
                <w:sz w:val="20"/>
                <w:szCs w:val="20"/>
              </w:rPr>
              <w:br w:type="page"/>
              <w:t>Материал: нержав</w:t>
            </w:r>
            <w:r w:rsidRPr="00A55F0C">
              <w:rPr>
                <w:rFonts w:ascii="Franklin Gothic Book" w:hAnsi="Franklin Gothic Book" w:cs="Calibri"/>
                <w:color w:val="000000"/>
                <w:spacing w:val="-4"/>
                <w:sz w:val="20"/>
                <w:szCs w:val="20"/>
              </w:rPr>
              <w:t>е</w:t>
            </w:r>
            <w:r w:rsidRPr="00A55F0C">
              <w:rPr>
                <w:rFonts w:ascii="Franklin Gothic Book" w:hAnsi="Franklin Gothic Book" w:cs="Calibri"/>
                <w:color w:val="000000"/>
                <w:spacing w:val="-4"/>
                <w:sz w:val="20"/>
                <w:szCs w:val="20"/>
              </w:rPr>
              <w:t>ющая сталь. Размер: 500х400х125. Слив: Ø 40.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Смеситель для кухни (мойки) Grohe Costa S 31819001 двухрычажный , Хром или аналог по согласованию.</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Тройник рр20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E0163F">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Крышка-сиденье для унитаза напол</w:t>
            </w:r>
            <w:r w:rsidRPr="00A55F0C">
              <w:rPr>
                <w:rFonts w:ascii="Franklin Gothic Book" w:hAnsi="Franklin Gothic Book" w:cs="Calibri"/>
                <w:color w:val="000000"/>
                <w:spacing w:val="-4"/>
                <w:sz w:val="20"/>
                <w:szCs w:val="20"/>
              </w:rPr>
              <w:t>ь</w:t>
            </w:r>
            <w:r w:rsidRPr="00A55F0C">
              <w:rPr>
                <w:rFonts w:ascii="Franklin Gothic Book" w:hAnsi="Franklin Gothic Book" w:cs="Calibri"/>
                <w:color w:val="000000"/>
                <w:spacing w:val="-4"/>
                <w:sz w:val="20"/>
                <w:szCs w:val="20"/>
              </w:rPr>
              <w:t>ного антивандального 2НСт. Матер</w:t>
            </w:r>
            <w:r w:rsidRPr="00A55F0C">
              <w:rPr>
                <w:rFonts w:ascii="Franklin Gothic Book" w:hAnsi="Franklin Gothic Book" w:cs="Calibri"/>
                <w:color w:val="000000"/>
                <w:spacing w:val="-4"/>
                <w:sz w:val="20"/>
                <w:szCs w:val="20"/>
              </w:rPr>
              <w:t>и</w:t>
            </w:r>
            <w:r w:rsidRPr="00A55F0C">
              <w:rPr>
                <w:rFonts w:ascii="Franklin Gothic Book" w:hAnsi="Franklin Gothic Book" w:cs="Calibri"/>
                <w:color w:val="000000"/>
                <w:spacing w:val="-4"/>
                <w:sz w:val="20"/>
                <w:szCs w:val="20"/>
              </w:rPr>
              <w:t>ал: дюропласт.</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Крепление унитаза к полу, комплект</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Гофра пласт 110 мм L-225-520 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сифон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Переход 1/2вр-3/8нр</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рр20</w:t>
            </w:r>
          </w:p>
        </w:tc>
        <w:tc>
          <w:tcPr>
            <w:tcW w:w="288"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Герметик силиконовый санитарный д/ванной и кухни 280мл белый</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Ремонт санузла в  мужской 2 этаж</w:t>
            </w:r>
          </w:p>
        </w:tc>
      </w:tr>
      <w:tr w:rsidR="00A55F0C" w:rsidRPr="00A55F0C" w:rsidTr="00A55F0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Подготовительные работы.</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16</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унитаза</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17</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кафеля со стены 20х30</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10,49</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18</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со снятием  кафеля с пола 30х30</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1,26</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19</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очисткой стен и пола от старого клея для плитки</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11,75</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20</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Ремонт санузла со снятием деревянных дверных </w:t>
            </w:r>
            <w:r w:rsidRPr="00A55F0C">
              <w:rPr>
                <w:rFonts w:ascii="Franklin Gothic Book" w:hAnsi="Franklin Gothic Book" w:cs="Calibri"/>
                <w:color w:val="000000"/>
                <w:spacing w:val="-4"/>
                <w:sz w:val="20"/>
                <w:szCs w:val="20"/>
              </w:rPr>
              <w:lastRenderedPageBreak/>
              <w:t>блоков 2100х700</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lastRenderedPageBreak/>
              <w:t> </w:t>
            </w:r>
          </w:p>
        </w:tc>
        <w:tc>
          <w:tcPr>
            <w:tcW w:w="36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lastRenderedPageBreak/>
              <w:t>Ремонтные работы.</w:t>
            </w:r>
          </w:p>
        </w:tc>
      </w:tr>
      <w:tr w:rsidR="00A55F0C" w:rsidRPr="00A55F0C" w:rsidTr="00E0163F">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21</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выравниванием и огрунтовкой поверхности пола (средняя толщина заливки 30мм)</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1,26</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Стяжка для пола Базовая Bergauf Praktik М 200, мешок 30 кг (расход 1,8кг/м²/1мм)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68,04</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lang w:val="en-US"/>
              </w:rPr>
            </w:pPr>
            <w:r w:rsidRPr="00A55F0C">
              <w:rPr>
                <w:rFonts w:ascii="Franklin Gothic Book" w:hAnsi="Franklin Gothic Book" w:cs="Calibri"/>
                <w:color w:val="000000"/>
                <w:spacing w:val="-4"/>
                <w:sz w:val="20"/>
                <w:szCs w:val="20"/>
              </w:rPr>
              <w:t>Грунтовка</w:t>
            </w:r>
            <w:r w:rsidRPr="00A55F0C">
              <w:rPr>
                <w:rFonts w:ascii="Franklin Gothic Book" w:hAnsi="Franklin Gothic Book" w:cs="Calibri"/>
                <w:color w:val="000000"/>
                <w:spacing w:val="-4"/>
                <w:sz w:val="20"/>
                <w:szCs w:val="20"/>
                <w:lang w:val="en-US"/>
              </w:rPr>
              <w:t xml:space="preserve"> Ceresit CT17(0,2</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lang w:val="en-US"/>
              </w:rPr>
              <w:t>/</w:t>
            </w: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lang w:val="en-US"/>
              </w:rPr>
              <w:t>2)</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0,25</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22</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укладкой напольного керамогран</w:t>
            </w:r>
            <w:r w:rsidRPr="00A55F0C">
              <w:rPr>
                <w:rFonts w:ascii="Franklin Gothic Book" w:hAnsi="Franklin Gothic Book" w:cs="Calibri"/>
                <w:color w:val="000000"/>
                <w:spacing w:val="-4"/>
                <w:sz w:val="20"/>
                <w:szCs w:val="20"/>
              </w:rPr>
              <w:t>и</w:t>
            </w:r>
            <w:r w:rsidRPr="00A55F0C">
              <w:rPr>
                <w:rFonts w:ascii="Franklin Gothic Book" w:hAnsi="Franklin Gothic Book" w:cs="Calibri"/>
                <w:color w:val="000000"/>
                <w:spacing w:val="-4"/>
                <w:sz w:val="20"/>
                <w:szCs w:val="20"/>
              </w:rPr>
              <w:t>та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1,26</w:t>
            </w: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Керамогранит МС611, цвет серый «мышиный» Пиастрелла, размер 400х400х9ммм</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1,2852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138"/>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0,19</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Клей усиленный для керамической плитки Бергауф Керамик Про (Bergauf Keramik Pro), Упаковка 25кг (толщина 10мм с расходом 10,5кг/м2)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13,23</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lang w:val="en-US"/>
              </w:rPr>
            </w:pPr>
            <w:r w:rsidRPr="00A55F0C">
              <w:rPr>
                <w:rFonts w:ascii="Franklin Gothic Book" w:hAnsi="Franklin Gothic Book" w:cs="Calibri"/>
                <w:color w:val="000000"/>
                <w:spacing w:val="-4"/>
                <w:sz w:val="20"/>
                <w:szCs w:val="20"/>
              </w:rPr>
              <w:t>Грунтовка</w:t>
            </w:r>
            <w:r w:rsidRPr="00A55F0C">
              <w:rPr>
                <w:rFonts w:ascii="Franklin Gothic Book" w:hAnsi="Franklin Gothic Book" w:cs="Calibri"/>
                <w:color w:val="000000"/>
                <w:spacing w:val="-4"/>
                <w:sz w:val="20"/>
                <w:szCs w:val="20"/>
                <w:lang w:val="en-US"/>
              </w:rPr>
              <w:t xml:space="preserve"> Ceresit CT17(0,2</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lang w:val="en-US"/>
              </w:rPr>
              <w:t>/</w:t>
            </w: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lang w:val="en-US"/>
              </w:rPr>
              <w:t>2)</w:t>
            </w:r>
          </w:p>
        </w:tc>
        <w:tc>
          <w:tcPr>
            <w:tcW w:w="288"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0,25</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23</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выравниванием стен и огрунто</w:t>
            </w:r>
            <w:r w:rsidRPr="00A55F0C">
              <w:rPr>
                <w:rFonts w:ascii="Franklin Gothic Book" w:hAnsi="Franklin Gothic Book" w:cs="Calibri"/>
                <w:color w:val="000000"/>
                <w:spacing w:val="-4"/>
                <w:sz w:val="20"/>
                <w:szCs w:val="20"/>
              </w:rPr>
              <w:t>в</w:t>
            </w:r>
            <w:r w:rsidRPr="00A55F0C">
              <w:rPr>
                <w:rFonts w:ascii="Franklin Gothic Book" w:hAnsi="Franklin Gothic Book" w:cs="Calibri"/>
                <w:color w:val="000000"/>
                <w:spacing w:val="-4"/>
                <w:sz w:val="20"/>
                <w:szCs w:val="20"/>
              </w:rPr>
              <w:t>кой (штукатурка толщ. 5 мм)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w:t>
            </w: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lang w:val="en-US"/>
              </w:rPr>
            </w:pPr>
            <w:r w:rsidRPr="00A55F0C">
              <w:rPr>
                <w:rFonts w:ascii="Franklin Gothic Book" w:hAnsi="Franklin Gothic Book" w:cs="Calibri"/>
                <w:spacing w:val="-4"/>
                <w:sz w:val="20"/>
                <w:szCs w:val="20"/>
              </w:rPr>
              <w:t>Грунтовка</w:t>
            </w:r>
            <w:r w:rsidRPr="00A55F0C">
              <w:rPr>
                <w:rFonts w:ascii="Franklin Gothic Book" w:hAnsi="Franklin Gothic Book" w:cs="Calibri"/>
                <w:spacing w:val="-4"/>
                <w:sz w:val="20"/>
                <w:szCs w:val="20"/>
                <w:lang w:val="en-US"/>
              </w:rPr>
              <w:t xml:space="preserve"> Ceresit CT17(0,2</w:t>
            </w:r>
            <w:r w:rsidRPr="00A55F0C">
              <w:rPr>
                <w:rFonts w:ascii="Franklin Gothic Book" w:hAnsi="Franklin Gothic Book" w:cs="Calibri"/>
                <w:spacing w:val="-4"/>
                <w:sz w:val="20"/>
                <w:szCs w:val="20"/>
              </w:rPr>
              <w:t>л</w:t>
            </w:r>
            <w:r w:rsidRPr="00A55F0C">
              <w:rPr>
                <w:rFonts w:ascii="Franklin Gothic Book" w:hAnsi="Franklin Gothic Book" w:cs="Calibri"/>
                <w:spacing w:val="-4"/>
                <w:sz w:val="20"/>
                <w:szCs w:val="20"/>
                <w:lang w:val="en-US"/>
              </w:rPr>
              <w:t>/</w:t>
            </w:r>
            <w:r w:rsidRPr="00A55F0C">
              <w:rPr>
                <w:rFonts w:ascii="Franklin Gothic Book" w:hAnsi="Franklin Gothic Book" w:cs="Calibri"/>
                <w:spacing w:val="-4"/>
                <w:sz w:val="20"/>
                <w:szCs w:val="20"/>
              </w:rPr>
              <w:t>м</w:t>
            </w:r>
            <w:r w:rsidRPr="00A55F0C">
              <w:rPr>
                <w:rFonts w:ascii="Franklin Gothic Book" w:hAnsi="Franklin Gothic Book" w:cs="Calibri"/>
                <w:spacing w:val="-4"/>
                <w:sz w:val="20"/>
                <w:szCs w:val="20"/>
                <w:lang w:val="en-US"/>
              </w:rPr>
              <w:t>2)</w:t>
            </w:r>
          </w:p>
        </w:tc>
        <w:tc>
          <w:tcPr>
            <w:tcW w:w="288"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single" w:sz="4" w:space="0" w:color="auto"/>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2,4</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Смесь штукатурная Бергауф Бау Путц (1,7кг/1мм/м2)</w:t>
            </w:r>
          </w:p>
        </w:tc>
        <w:tc>
          <w:tcPr>
            <w:tcW w:w="288"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31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24</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плитки на стены</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r w:rsidRPr="00A55F0C">
              <w:rPr>
                <w:rFonts w:ascii="Franklin Gothic Book" w:hAnsi="Franklin Gothic Book" w:cs="Calibri"/>
                <w:color w:val="000000"/>
                <w:spacing w:val="-4"/>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w:t>
            </w:r>
          </w:p>
        </w:tc>
        <w:tc>
          <w:tcPr>
            <w:tcW w:w="1106"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Плитка керамическая глянцевая KERAMA MARAZZI. Цвет белый. Ра</w:t>
            </w:r>
            <w:r w:rsidRPr="00A55F0C">
              <w:rPr>
                <w:rFonts w:ascii="Franklin Gothic Book" w:hAnsi="Franklin Gothic Book" w:cs="Calibri"/>
                <w:spacing w:val="-4"/>
                <w:sz w:val="20"/>
                <w:szCs w:val="20"/>
              </w:rPr>
              <w:t>з</w:t>
            </w:r>
            <w:r w:rsidRPr="00A55F0C">
              <w:rPr>
                <w:rFonts w:ascii="Franklin Gothic Book" w:hAnsi="Franklin Gothic Book" w:cs="Calibri"/>
                <w:spacing w:val="-4"/>
                <w:sz w:val="20"/>
                <w:szCs w:val="20"/>
              </w:rPr>
              <w:t>мер 200х200.</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10,975</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На основании стандарта ремонта ПНН ЕВРАЗ</w:t>
            </w:r>
          </w:p>
        </w:tc>
      </w:tr>
      <w:tr w:rsidR="00A55F0C" w:rsidRPr="00A55F0C" w:rsidTr="00E0163F">
        <w:trPr>
          <w:trHeight w:val="227"/>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Плитка керамическая глянцевая КERAMA MARAZZI Калейдоскоп Orange. Цвет оранжевый. Размер 200х200.</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0,867</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Плитка керамическая глянцевая KERAMA MARAZZI. Цвет серый. Ра</w:t>
            </w:r>
            <w:r w:rsidRPr="00A55F0C">
              <w:rPr>
                <w:rFonts w:ascii="Franklin Gothic Book" w:hAnsi="Franklin Gothic Book" w:cs="Calibri"/>
                <w:spacing w:val="-4"/>
                <w:sz w:val="20"/>
                <w:szCs w:val="20"/>
              </w:rPr>
              <w:t>з</w:t>
            </w:r>
            <w:r w:rsidRPr="00A55F0C">
              <w:rPr>
                <w:rFonts w:ascii="Franklin Gothic Book" w:hAnsi="Franklin Gothic Book" w:cs="Calibri"/>
                <w:spacing w:val="-4"/>
                <w:sz w:val="20"/>
                <w:szCs w:val="20"/>
              </w:rPr>
              <w:t>мер 200х200</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м2</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0,3978</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lang w:val="en-US"/>
              </w:rPr>
            </w:pPr>
            <w:r w:rsidRPr="00A55F0C">
              <w:rPr>
                <w:rFonts w:ascii="Franklin Gothic Book" w:hAnsi="Franklin Gothic Book" w:cs="Calibri"/>
                <w:spacing w:val="-4"/>
                <w:sz w:val="20"/>
                <w:szCs w:val="20"/>
              </w:rPr>
              <w:t>Грунтовка</w:t>
            </w:r>
            <w:r w:rsidRPr="00A55F0C">
              <w:rPr>
                <w:rFonts w:ascii="Franklin Gothic Book" w:hAnsi="Franklin Gothic Book" w:cs="Calibri"/>
                <w:spacing w:val="-4"/>
                <w:sz w:val="20"/>
                <w:szCs w:val="20"/>
                <w:lang w:val="en-US"/>
              </w:rPr>
              <w:t xml:space="preserve"> Ceresit CT17(0,2</w:t>
            </w:r>
            <w:r w:rsidRPr="00A55F0C">
              <w:rPr>
                <w:rFonts w:ascii="Franklin Gothic Book" w:hAnsi="Franklin Gothic Book" w:cs="Calibri"/>
                <w:spacing w:val="-4"/>
                <w:sz w:val="20"/>
                <w:szCs w:val="20"/>
              </w:rPr>
              <w:t>л</w:t>
            </w:r>
            <w:r w:rsidRPr="00A55F0C">
              <w:rPr>
                <w:rFonts w:ascii="Franklin Gothic Book" w:hAnsi="Franklin Gothic Book" w:cs="Calibri"/>
                <w:spacing w:val="-4"/>
                <w:sz w:val="20"/>
                <w:szCs w:val="20"/>
                <w:lang w:val="en-US"/>
              </w:rPr>
              <w:t>/</w:t>
            </w:r>
            <w:r w:rsidRPr="00A55F0C">
              <w:rPr>
                <w:rFonts w:ascii="Franklin Gothic Book" w:hAnsi="Franklin Gothic Book" w:cs="Calibri"/>
                <w:spacing w:val="-4"/>
                <w:sz w:val="20"/>
                <w:szCs w:val="20"/>
              </w:rPr>
              <w:t>м</w:t>
            </w:r>
            <w:r w:rsidRPr="00A55F0C">
              <w:rPr>
                <w:rFonts w:ascii="Franklin Gothic Book" w:hAnsi="Franklin Gothic Book" w:cs="Calibri"/>
                <w:spacing w:val="-4"/>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510"/>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1,8</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Клей усиленный для керамической плитки Бергауф Керамик Про (Bergauf Keramik Pro), Упаковка 25кг (толщина 15мм с расходом 12,45кг/м2)</w:t>
            </w:r>
          </w:p>
        </w:tc>
        <w:tc>
          <w:tcPr>
            <w:tcW w:w="288"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149,4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25</w:t>
            </w:r>
          </w:p>
        </w:tc>
        <w:tc>
          <w:tcPr>
            <w:tcW w:w="1493" w:type="pct"/>
            <w:vMerge w:val="restart"/>
            <w:tcBorders>
              <w:top w:val="nil"/>
              <w:left w:val="single" w:sz="4" w:space="0" w:color="auto"/>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конструкции подвесного пото</w:t>
            </w:r>
            <w:r w:rsidRPr="00A55F0C">
              <w:rPr>
                <w:rFonts w:ascii="Franklin Gothic Book" w:hAnsi="Franklin Gothic Book" w:cs="Calibri"/>
                <w:color w:val="000000"/>
                <w:spacing w:val="-4"/>
                <w:sz w:val="20"/>
                <w:szCs w:val="20"/>
              </w:rPr>
              <w:t>л</w:t>
            </w:r>
            <w:r w:rsidRPr="00A55F0C">
              <w:rPr>
                <w:rFonts w:ascii="Franklin Gothic Book" w:hAnsi="Franklin Gothic Book" w:cs="Calibri"/>
                <w:color w:val="000000"/>
                <w:spacing w:val="-4"/>
                <w:sz w:val="20"/>
                <w:szCs w:val="20"/>
              </w:rPr>
              <w:t>ка Армстронг Эверест Board 600x600x8 мм, с арм</w:t>
            </w:r>
            <w:r w:rsidRPr="00A55F0C">
              <w:rPr>
                <w:rFonts w:ascii="Franklin Gothic Book" w:hAnsi="Franklin Gothic Book" w:cs="Calibri"/>
                <w:color w:val="000000"/>
                <w:spacing w:val="-4"/>
                <w:sz w:val="20"/>
                <w:szCs w:val="20"/>
              </w:rPr>
              <w:t>а</w:t>
            </w:r>
            <w:r w:rsidRPr="00A55F0C">
              <w:rPr>
                <w:rFonts w:ascii="Franklin Gothic Book" w:hAnsi="Franklin Gothic Book" w:cs="Calibri"/>
                <w:color w:val="000000"/>
                <w:spacing w:val="-4"/>
                <w:sz w:val="20"/>
                <w:szCs w:val="20"/>
              </w:rPr>
              <w:lastRenderedPageBreak/>
              <w:t>турой и креплением.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lastRenderedPageBreak/>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1,26</w:t>
            </w: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вент.решетка (в подвесной потолок) ПВХ 250*250</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Плитка потолочная 600х600х8мм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6</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Подвес </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Анкер-клин</w:t>
            </w:r>
          </w:p>
        </w:tc>
        <w:tc>
          <w:tcPr>
            <w:tcW w:w="288"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A55F0C">
        <w:trPr>
          <w:trHeight w:val="510"/>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Дюбель для крепления пристенного угла</w:t>
            </w:r>
          </w:p>
        </w:tc>
        <w:tc>
          <w:tcPr>
            <w:tcW w:w="288"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Угол пристенный - 3 м </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7</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Рейка - 0,6 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Рейка - 1,2 м</w:t>
            </w:r>
          </w:p>
        </w:tc>
        <w:tc>
          <w:tcPr>
            <w:tcW w:w="288"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574" w:type="pct"/>
            <w:tcBorders>
              <w:top w:val="nil"/>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26</w:t>
            </w:r>
          </w:p>
        </w:tc>
        <w:tc>
          <w:tcPr>
            <w:tcW w:w="1493"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дверного блока из алюминия</w:t>
            </w:r>
          </w:p>
        </w:tc>
        <w:tc>
          <w:tcPr>
            <w:tcW w:w="350"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Дверь алюминиевая, внутренняя с порогом, глухая .Размер полотна дв</w:t>
            </w:r>
            <w:r w:rsidRPr="00A55F0C">
              <w:rPr>
                <w:rFonts w:ascii="Franklin Gothic Book" w:hAnsi="Franklin Gothic Book" w:cs="Calibri"/>
                <w:spacing w:val="-4"/>
                <w:sz w:val="20"/>
                <w:szCs w:val="20"/>
              </w:rPr>
              <w:t>е</w:t>
            </w:r>
            <w:r w:rsidRPr="00A55F0C">
              <w:rPr>
                <w:rFonts w:ascii="Franklin Gothic Book" w:hAnsi="Franklin Gothic Book" w:cs="Calibri"/>
                <w:spacing w:val="-4"/>
                <w:sz w:val="20"/>
                <w:szCs w:val="20"/>
              </w:rPr>
              <w:t xml:space="preserve">ри 2000х600мм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single" w:sz="4" w:space="0" w:color="auto"/>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27</w:t>
            </w:r>
          </w:p>
        </w:tc>
        <w:tc>
          <w:tcPr>
            <w:tcW w:w="1493"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светильников в подвесной п</w:t>
            </w:r>
            <w:r w:rsidRPr="00A55F0C">
              <w:rPr>
                <w:rFonts w:ascii="Franklin Gothic Book" w:hAnsi="Franklin Gothic Book" w:cs="Calibri"/>
                <w:color w:val="000000"/>
                <w:spacing w:val="-4"/>
                <w:sz w:val="20"/>
                <w:szCs w:val="20"/>
              </w:rPr>
              <w:t>о</w:t>
            </w:r>
            <w:r w:rsidRPr="00A55F0C">
              <w:rPr>
                <w:rFonts w:ascii="Franklin Gothic Book" w:hAnsi="Franklin Gothic Book" w:cs="Calibri"/>
                <w:color w:val="000000"/>
                <w:spacing w:val="-4"/>
                <w:sz w:val="20"/>
                <w:szCs w:val="20"/>
              </w:rPr>
              <w:t>толок</w:t>
            </w:r>
          </w:p>
        </w:tc>
        <w:tc>
          <w:tcPr>
            <w:tcW w:w="350" w:type="pct"/>
            <w:tcBorders>
              <w:top w:val="single" w:sz="4" w:space="0" w:color="auto"/>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 xml:space="preserve">Светильник светодиодный ДВО-35W 6500K,2800Лм,IP20, белый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28</w:t>
            </w:r>
          </w:p>
        </w:tc>
        <w:tc>
          <w:tcPr>
            <w:tcW w:w="149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 установкой выключателя одноклавишного наружного исполнения</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ЭТЮД Выключатель одноклавишный наружный белый</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 xml:space="preserve">Кабель ВВГнг (А) LS 3х1,5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м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Кабель-канал 20x15мм белый ЭЛ</w:t>
            </w:r>
            <w:r w:rsidRPr="00A55F0C">
              <w:rPr>
                <w:rFonts w:ascii="Franklin Gothic Book" w:hAnsi="Franklin Gothic Book" w:cs="Calibri"/>
                <w:spacing w:val="-4"/>
                <w:sz w:val="20"/>
                <w:szCs w:val="20"/>
              </w:rPr>
              <w:t>Е</w:t>
            </w:r>
            <w:r w:rsidRPr="00A55F0C">
              <w:rPr>
                <w:rFonts w:ascii="Franklin Gothic Book" w:hAnsi="Franklin Gothic Book" w:cs="Calibri"/>
                <w:spacing w:val="-4"/>
                <w:sz w:val="20"/>
                <w:szCs w:val="20"/>
              </w:rPr>
              <w:t>КОР (96м)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000000"/>
              <w:left w:val="nil"/>
              <w:bottom w:val="single" w:sz="4" w:space="0" w:color="000000"/>
              <w:right w:val="single" w:sz="4" w:space="0" w:color="000000"/>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гофрированная ПВХ 20мм с протяжкой серая (10м)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000000"/>
              <w:right w:val="single" w:sz="4" w:space="0" w:color="000000"/>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коробка распаечная 100х100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29</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унитаза и раковины</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E0163F">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Антивандальный унитаз-компакт 2НСт с комплектом арматуры для бачка</w:t>
            </w:r>
            <w:r w:rsidR="00E0163F">
              <w:rPr>
                <w:rFonts w:ascii="Franklin Gothic Book" w:hAnsi="Franklin Gothic Book" w:cs="Calibri"/>
                <w:color w:val="000000"/>
                <w:spacing w:val="-4"/>
                <w:sz w:val="20"/>
                <w:szCs w:val="20"/>
              </w:rPr>
              <w:t xml:space="preserve">. </w:t>
            </w:r>
            <w:r w:rsidRPr="00A55F0C">
              <w:rPr>
                <w:rFonts w:ascii="Franklin Gothic Book" w:hAnsi="Franklin Gothic Book" w:cs="Calibri"/>
                <w:color w:val="000000"/>
                <w:spacing w:val="-4"/>
                <w:sz w:val="20"/>
                <w:szCs w:val="20"/>
              </w:rPr>
              <w:t>Материал: нержавеющая сталь.  Слив  Ø100.</w:t>
            </w:r>
            <w:r w:rsidR="00E0163F">
              <w:rPr>
                <w:rFonts w:ascii="Franklin Gothic Book" w:hAnsi="Franklin Gothic Book" w:cs="Calibri"/>
                <w:color w:val="000000"/>
                <w:spacing w:val="-4"/>
                <w:sz w:val="20"/>
                <w:szCs w:val="20"/>
              </w:rPr>
              <w:t xml:space="preserve"> </w:t>
            </w:r>
            <w:r w:rsidRPr="00A55F0C">
              <w:rPr>
                <w:rFonts w:ascii="Franklin Gothic Book" w:hAnsi="Franklin Gothic Book" w:cs="Calibri"/>
                <w:color w:val="000000"/>
                <w:spacing w:val="-4"/>
                <w:sz w:val="20"/>
                <w:szCs w:val="20"/>
              </w:rPr>
              <w:t xml:space="preserve">Косой выпуск. Подвод воды: нижний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канализационная 110х2,2х2000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канализационная 110х2,2х1000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канализационная 110х2,2х500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Труба канализационная 110х2,2х250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Переход с чугуна на пластик 110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Отвод рр 45</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10</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Отвод рр90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Тройник рр90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Тройник рр45</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Хомут обр 4"</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Муфта соед 20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Гибкий шланг 1/2" г/г, L=0.6 м</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Крышка-сиденье для унитаза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Крепление унитаза к полу, комплект</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Гофра пласт 110 мм L-225-520 мм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Переход 1/2вр -3/8нр</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Герметик силиконовый санитарный д/ванной и кухни 280мл белый</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30</w:t>
            </w:r>
          </w:p>
        </w:tc>
        <w:tc>
          <w:tcPr>
            <w:tcW w:w="1493" w:type="pct"/>
            <w:vMerge w:val="restart"/>
            <w:tcBorders>
              <w:top w:val="nil"/>
              <w:left w:val="single" w:sz="4" w:space="0" w:color="auto"/>
              <w:bottom w:val="nil"/>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раковины для мытья рук</w:t>
            </w:r>
          </w:p>
        </w:tc>
        <w:tc>
          <w:tcPr>
            <w:tcW w:w="350"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vMerge w:val="restart"/>
            <w:tcBorders>
              <w:top w:val="nil"/>
              <w:left w:val="single" w:sz="4" w:space="0" w:color="auto"/>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E0163F">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xml:space="preserve">Раковина антивандальная 1НСт. </w:t>
            </w:r>
            <w:r w:rsidRPr="00A55F0C">
              <w:rPr>
                <w:rFonts w:ascii="Franklin Gothic Book" w:hAnsi="Franklin Gothic Book" w:cs="Calibri"/>
                <w:color w:val="000000"/>
                <w:spacing w:val="-4"/>
                <w:sz w:val="20"/>
                <w:szCs w:val="20"/>
              </w:rPr>
              <w:br/>
              <w:t>Монтаж:  Настенный</w:t>
            </w:r>
            <w:r w:rsidR="00E0163F">
              <w:rPr>
                <w:rFonts w:ascii="Franklin Gothic Book" w:hAnsi="Franklin Gothic Book" w:cs="Calibri"/>
                <w:color w:val="000000"/>
                <w:spacing w:val="-4"/>
                <w:sz w:val="20"/>
                <w:szCs w:val="20"/>
              </w:rPr>
              <w:t xml:space="preserve">. </w:t>
            </w:r>
            <w:r w:rsidRPr="00A55F0C">
              <w:rPr>
                <w:rFonts w:ascii="Franklin Gothic Book" w:hAnsi="Franklin Gothic Book" w:cs="Calibri"/>
                <w:color w:val="000000"/>
                <w:spacing w:val="-4"/>
                <w:sz w:val="20"/>
                <w:szCs w:val="20"/>
              </w:rPr>
              <w:t>Материал: н</w:t>
            </w:r>
            <w:r w:rsidRPr="00A55F0C">
              <w:rPr>
                <w:rFonts w:ascii="Franklin Gothic Book" w:hAnsi="Franklin Gothic Book" w:cs="Calibri"/>
                <w:color w:val="000000"/>
                <w:spacing w:val="-4"/>
                <w:sz w:val="20"/>
                <w:szCs w:val="20"/>
              </w:rPr>
              <w:t>е</w:t>
            </w:r>
            <w:r w:rsidRPr="00A55F0C">
              <w:rPr>
                <w:rFonts w:ascii="Franklin Gothic Book" w:hAnsi="Franklin Gothic Book" w:cs="Calibri"/>
                <w:color w:val="000000"/>
                <w:spacing w:val="-4"/>
                <w:sz w:val="20"/>
                <w:szCs w:val="20"/>
              </w:rPr>
              <w:t>ржавеющая сталь.</w:t>
            </w:r>
            <w:r w:rsidR="00E0163F">
              <w:rPr>
                <w:rFonts w:ascii="Franklin Gothic Book" w:hAnsi="Franklin Gothic Book" w:cs="Calibri"/>
                <w:color w:val="000000"/>
                <w:spacing w:val="-4"/>
                <w:sz w:val="20"/>
                <w:szCs w:val="20"/>
              </w:rPr>
              <w:t xml:space="preserve"> </w:t>
            </w:r>
            <w:r w:rsidRPr="00A55F0C">
              <w:rPr>
                <w:rFonts w:ascii="Franklin Gothic Book" w:hAnsi="Franklin Gothic Book" w:cs="Calibri"/>
                <w:color w:val="000000"/>
                <w:spacing w:val="-4"/>
                <w:sz w:val="20"/>
                <w:szCs w:val="20"/>
              </w:rPr>
              <w:t xml:space="preserve"> Размер: 500х400х125. Слив: Ø 40.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val="restart"/>
            <w:tcBorders>
              <w:top w:val="nil"/>
              <w:left w:val="single" w:sz="4" w:space="0" w:color="auto"/>
              <w:bottom w:val="nil"/>
              <w:right w:val="single" w:sz="4" w:space="0" w:color="auto"/>
            </w:tcBorders>
            <w:shd w:val="clear" w:color="auto" w:fill="auto"/>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Сифон для мойки АНИ Грот А0515, 1 1/2"х40, с гибкой трубой 40х40/50</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493"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50"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Смеситель для кухни (мойки) Grohe Costa S 31819001 двухрычажный , Хром или аналог по согласованию.</w:t>
            </w:r>
          </w:p>
        </w:tc>
        <w:tc>
          <w:tcPr>
            <w:tcW w:w="288"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nil"/>
              <w:left w:val="nil"/>
              <w:bottom w:val="nil"/>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vMerge/>
            <w:tcBorders>
              <w:top w:val="nil"/>
              <w:left w:val="single" w:sz="4" w:space="0" w:color="auto"/>
              <w:bottom w:val="nil"/>
              <w:right w:val="single" w:sz="4" w:space="0" w:color="auto"/>
            </w:tcBorders>
            <w:vAlign w:val="center"/>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E0163F">
        <w:trPr>
          <w:trHeight w:val="85"/>
        </w:trPr>
        <w:tc>
          <w:tcPr>
            <w:tcW w:w="238" w:type="pct"/>
            <w:tcBorders>
              <w:top w:val="single" w:sz="4" w:space="0" w:color="auto"/>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31</w:t>
            </w:r>
          </w:p>
        </w:tc>
        <w:tc>
          <w:tcPr>
            <w:tcW w:w="1493"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Ремонт санузла с установкой держателя для бумаги</w:t>
            </w:r>
          </w:p>
        </w:tc>
        <w:tc>
          <w:tcPr>
            <w:tcW w:w="350"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88"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1106" w:type="pct"/>
            <w:tcBorders>
              <w:top w:val="single" w:sz="4" w:space="0" w:color="auto"/>
              <w:left w:val="nil"/>
              <w:bottom w:val="nil"/>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Держатель бумаги туалет ACCOONA A11205-3</w:t>
            </w:r>
          </w:p>
        </w:tc>
        <w:tc>
          <w:tcPr>
            <w:tcW w:w="288"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шт</w:t>
            </w:r>
          </w:p>
        </w:tc>
        <w:tc>
          <w:tcPr>
            <w:tcW w:w="299" w:type="pct"/>
            <w:tcBorders>
              <w:top w:val="single" w:sz="4" w:space="0" w:color="auto"/>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w:t>
            </w:r>
          </w:p>
        </w:tc>
        <w:tc>
          <w:tcPr>
            <w:tcW w:w="574"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Материал пред</w:t>
            </w:r>
            <w:r w:rsidRPr="00A55F0C">
              <w:rPr>
                <w:rFonts w:ascii="Franklin Gothic Book" w:hAnsi="Franklin Gothic Book" w:cs="Calibri"/>
                <w:color w:val="000000"/>
                <w:spacing w:val="-4"/>
                <w:sz w:val="20"/>
                <w:szCs w:val="20"/>
              </w:rPr>
              <w:t>о</w:t>
            </w:r>
            <w:r w:rsidRPr="00A55F0C">
              <w:rPr>
                <w:rFonts w:ascii="Franklin Gothic Book" w:hAnsi="Franklin Gothic Book" w:cs="Calibri"/>
                <w:color w:val="000000"/>
                <w:spacing w:val="-4"/>
                <w:sz w:val="20"/>
                <w:szCs w:val="20"/>
              </w:rPr>
              <w:t>ставляется зака</w:t>
            </w:r>
            <w:r w:rsidRPr="00A55F0C">
              <w:rPr>
                <w:rFonts w:ascii="Franklin Gothic Book" w:hAnsi="Franklin Gothic Book" w:cs="Calibri"/>
                <w:color w:val="000000"/>
                <w:spacing w:val="-4"/>
                <w:sz w:val="20"/>
                <w:szCs w:val="20"/>
              </w:rPr>
              <w:t>з</w:t>
            </w:r>
            <w:r w:rsidRPr="00A55F0C">
              <w:rPr>
                <w:rFonts w:ascii="Franklin Gothic Book" w:hAnsi="Franklin Gothic Book" w:cs="Calibri"/>
                <w:color w:val="000000"/>
                <w:spacing w:val="-4"/>
                <w:sz w:val="20"/>
                <w:szCs w:val="20"/>
              </w:rPr>
              <w:t>чиком</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32</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Погрузка и транспортировка строительного мусора до полигона ТБО (вес мусора расчетный)</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т</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1,2</w:t>
            </w:r>
          </w:p>
        </w:tc>
        <w:tc>
          <w:tcPr>
            <w:tcW w:w="1106" w:type="pct"/>
            <w:tcBorders>
              <w:top w:val="single" w:sz="4" w:space="0" w:color="auto"/>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spacing w:val="-4"/>
                <w:sz w:val="20"/>
                <w:szCs w:val="20"/>
              </w:rPr>
            </w:pPr>
            <w:r w:rsidRPr="00A55F0C">
              <w:rPr>
                <w:rFonts w:ascii="Franklin Gothic Book" w:hAnsi="Franklin Gothic Book" w:cs="Calibri"/>
                <w:spacing w:val="-4"/>
                <w:sz w:val="20"/>
                <w:szCs w:val="20"/>
              </w:rPr>
              <w:t>ПС Прокатная - полигон отходов ТБО Шлаковый отвал</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км</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10</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A55F0C" w:rsidRPr="00A55F0C" w:rsidRDefault="00A55F0C" w:rsidP="00A55F0C">
            <w:pPr>
              <w:spacing w:after="0"/>
              <w:jc w:val="center"/>
              <w:rPr>
                <w:rFonts w:ascii="Franklin Gothic Book" w:hAnsi="Franklin Gothic Book" w:cs="Calibri"/>
                <w:b/>
                <w:bCs/>
                <w:i/>
                <w:iCs/>
                <w:color w:val="000000"/>
                <w:spacing w:val="-4"/>
                <w:sz w:val="20"/>
                <w:szCs w:val="20"/>
              </w:rPr>
            </w:pPr>
            <w:r w:rsidRPr="00A55F0C">
              <w:rPr>
                <w:rFonts w:ascii="Franklin Gothic Book" w:hAnsi="Franklin Gothic Book" w:cs="Calibri"/>
                <w:b/>
                <w:bCs/>
                <w:i/>
                <w:iCs/>
                <w:color w:val="000000"/>
                <w:spacing w:val="-4"/>
                <w:sz w:val="20"/>
                <w:szCs w:val="20"/>
              </w:rPr>
              <w:t>Документация</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33</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Составление актов выполненных работ.</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34</w:t>
            </w:r>
          </w:p>
        </w:tc>
        <w:tc>
          <w:tcPr>
            <w:tcW w:w="1493"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Акты освидетельстава скрых работ</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35</w:t>
            </w:r>
          </w:p>
        </w:tc>
        <w:tc>
          <w:tcPr>
            <w:tcW w:w="1493" w:type="pct"/>
            <w:tcBorders>
              <w:top w:val="nil"/>
              <w:left w:val="nil"/>
              <w:bottom w:val="single" w:sz="4" w:space="0" w:color="auto"/>
              <w:right w:val="single" w:sz="4" w:space="0" w:color="auto"/>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Документция и сертификаты на оборудование и м</w:t>
            </w:r>
            <w:r w:rsidRPr="00A55F0C">
              <w:rPr>
                <w:rFonts w:ascii="Franklin Gothic Book" w:hAnsi="Franklin Gothic Book" w:cs="Calibri"/>
                <w:color w:val="000000"/>
                <w:spacing w:val="-4"/>
                <w:sz w:val="20"/>
                <w:szCs w:val="20"/>
              </w:rPr>
              <w:t>а</w:t>
            </w:r>
            <w:r w:rsidRPr="00A55F0C">
              <w:rPr>
                <w:rFonts w:ascii="Franklin Gothic Book" w:hAnsi="Franklin Gothic Book" w:cs="Calibri"/>
                <w:color w:val="000000"/>
                <w:spacing w:val="-4"/>
                <w:sz w:val="20"/>
                <w:szCs w:val="20"/>
              </w:rPr>
              <w:t>териалы</w:t>
            </w:r>
          </w:p>
        </w:tc>
        <w:tc>
          <w:tcPr>
            <w:tcW w:w="350"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A55F0C" w:rsidRPr="00A55F0C" w:rsidRDefault="00A55F0C" w:rsidP="00A55F0C">
            <w:pPr>
              <w:spacing w:after="0"/>
              <w:jc w:val="center"/>
              <w:rPr>
                <w:rFonts w:ascii="Franklin Gothic Book" w:hAnsi="Franklin Gothic Book" w:cs="Calibri"/>
                <w:spacing w:val="-4"/>
                <w:sz w:val="20"/>
                <w:szCs w:val="20"/>
              </w:rPr>
            </w:pPr>
            <w:r w:rsidRPr="00A55F0C">
              <w:rPr>
                <w:rFonts w:ascii="Franklin Gothic Book" w:hAnsi="Franklin Gothic Book" w:cs="Calibri"/>
                <w:spacing w:val="-4"/>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w:t>
            </w:r>
          </w:p>
        </w:tc>
        <w:tc>
          <w:tcPr>
            <w:tcW w:w="1106" w:type="pct"/>
            <w:tcBorders>
              <w:top w:val="nil"/>
              <w:left w:val="nil"/>
              <w:bottom w:val="single" w:sz="4" w:space="0" w:color="auto"/>
              <w:right w:val="single" w:sz="4" w:space="0" w:color="auto"/>
            </w:tcBorders>
            <w:shd w:val="clear" w:color="000000" w:fill="FFFFFF"/>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A55F0C" w:rsidRPr="00A55F0C" w:rsidRDefault="00A55F0C" w:rsidP="00A55F0C">
            <w:pPr>
              <w:spacing w:after="0"/>
              <w:jc w:val="center"/>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 </w:t>
            </w:r>
          </w:p>
        </w:tc>
      </w:tr>
      <w:tr w:rsidR="00A55F0C" w:rsidRPr="00A55F0C" w:rsidTr="00E0163F">
        <w:trPr>
          <w:trHeight w:val="85"/>
        </w:trPr>
        <w:tc>
          <w:tcPr>
            <w:tcW w:w="2733" w:type="pct"/>
            <w:gridSpan w:val="5"/>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b/>
                <w:bCs/>
                <w:color w:val="000000"/>
                <w:spacing w:val="-4"/>
                <w:sz w:val="20"/>
                <w:szCs w:val="20"/>
              </w:rPr>
            </w:pPr>
            <w:r w:rsidRPr="00A55F0C">
              <w:rPr>
                <w:rFonts w:ascii="Franklin Gothic Book" w:hAnsi="Franklin Gothic Book" w:cs="Calibri"/>
                <w:b/>
                <w:bCs/>
                <w:color w:val="000000"/>
                <w:spacing w:val="-4"/>
                <w:sz w:val="20"/>
                <w:szCs w:val="20"/>
              </w:rPr>
              <w:t>Примечание:</w:t>
            </w:r>
          </w:p>
        </w:tc>
        <w:tc>
          <w:tcPr>
            <w:tcW w:w="1106" w:type="pct"/>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A55F0C">
        <w:trPr>
          <w:trHeight w:val="315"/>
        </w:trPr>
        <w:tc>
          <w:tcPr>
            <w:tcW w:w="5000" w:type="pct"/>
            <w:gridSpan w:val="9"/>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A55F0C" w:rsidRPr="00A55F0C" w:rsidTr="00E0163F">
        <w:trPr>
          <w:trHeight w:val="95"/>
        </w:trPr>
        <w:tc>
          <w:tcPr>
            <w:tcW w:w="5000" w:type="pct"/>
            <w:gridSpan w:val="9"/>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2. Все материалы, используемые в работе,  должны быть новыми и до начала производства работ согласованы с Заказчиком.</w:t>
            </w:r>
          </w:p>
        </w:tc>
      </w:tr>
      <w:tr w:rsidR="00A55F0C" w:rsidRPr="00A55F0C" w:rsidTr="00E0163F">
        <w:trPr>
          <w:trHeight w:val="95"/>
        </w:trPr>
        <w:tc>
          <w:tcPr>
            <w:tcW w:w="5000" w:type="pct"/>
            <w:gridSpan w:val="9"/>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A55F0C" w:rsidRPr="00A55F0C" w:rsidTr="00E0163F">
        <w:trPr>
          <w:trHeight w:val="95"/>
        </w:trPr>
        <w:tc>
          <w:tcPr>
            <w:tcW w:w="5000" w:type="pct"/>
            <w:gridSpan w:val="9"/>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4. Отработанные материалы утилизируются исполнителем работ с вывозом мусора на полигон отходов.</w:t>
            </w:r>
          </w:p>
        </w:tc>
      </w:tr>
      <w:tr w:rsidR="00A55F0C" w:rsidRPr="00A55F0C" w:rsidTr="00E0163F">
        <w:trPr>
          <w:trHeight w:val="95"/>
        </w:trPr>
        <w:tc>
          <w:tcPr>
            <w:tcW w:w="5000" w:type="pct"/>
            <w:gridSpan w:val="9"/>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A55F0C" w:rsidRPr="00A55F0C" w:rsidTr="00E0163F">
        <w:trPr>
          <w:trHeight w:val="95"/>
        </w:trPr>
        <w:tc>
          <w:tcPr>
            <w:tcW w:w="2733" w:type="pct"/>
            <w:gridSpan w:val="5"/>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6. Все цветовые решения выполнить согласно стандарта ремонта ПНН ЕВРАЗа.</w:t>
            </w:r>
          </w:p>
        </w:tc>
        <w:tc>
          <w:tcPr>
            <w:tcW w:w="1106"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r w:rsidR="00A55F0C" w:rsidRPr="00A55F0C" w:rsidTr="008A7D24">
        <w:trPr>
          <w:trHeight w:val="95"/>
        </w:trPr>
        <w:tc>
          <w:tcPr>
            <w:tcW w:w="1731" w:type="pct"/>
            <w:gridSpan w:val="2"/>
            <w:tcBorders>
              <w:top w:val="nil"/>
              <w:left w:val="nil"/>
              <w:bottom w:val="nil"/>
              <w:right w:val="nil"/>
            </w:tcBorders>
            <w:shd w:val="clear" w:color="auto" w:fill="auto"/>
            <w:noWrap/>
            <w:hideMark/>
          </w:tcPr>
          <w:p w:rsidR="00A55F0C" w:rsidRPr="00A55F0C" w:rsidRDefault="00A55F0C" w:rsidP="00A55F0C">
            <w:pPr>
              <w:spacing w:after="0"/>
              <w:jc w:val="left"/>
              <w:rPr>
                <w:rFonts w:ascii="Franklin Gothic Book" w:hAnsi="Franklin Gothic Book" w:cs="Calibri"/>
                <w:color w:val="000000"/>
                <w:spacing w:val="-4"/>
                <w:sz w:val="20"/>
                <w:szCs w:val="20"/>
              </w:rPr>
            </w:pPr>
            <w:r w:rsidRPr="00A55F0C">
              <w:rPr>
                <w:rFonts w:ascii="Franklin Gothic Book" w:hAnsi="Franklin Gothic Book" w:cs="Calibri"/>
                <w:color w:val="000000"/>
                <w:spacing w:val="-4"/>
                <w:sz w:val="20"/>
                <w:szCs w:val="20"/>
              </w:rPr>
              <w:t>7. Объем плитки указан с учетом норм и отходов (2%)</w:t>
            </w:r>
          </w:p>
        </w:tc>
        <w:tc>
          <w:tcPr>
            <w:tcW w:w="350"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364"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1106"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88"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299"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c>
          <w:tcPr>
            <w:tcW w:w="574" w:type="pct"/>
            <w:tcBorders>
              <w:top w:val="nil"/>
              <w:left w:val="nil"/>
              <w:bottom w:val="nil"/>
              <w:right w:val="nil"/>
            </w:tcBorders>
            <w:shd w:val="clear" w:color="auto" w:fill="auto"/>
            <w:hideMark/>
          </w:tcPr>
          <w:p w:rsidR="00A55F0C" w:rsidRPr="00A55F0C" w:rsidRDefault="00A55F0C" w:rsidP="00A55F0C">
            <w:pPr>
              <w:spacing w:after="0"/>
              <w:jc w:val="left"/>
              <w:rPr>
                <w:rFonts w:ascii="Franklin Gothic Book" w:hAnsi="Franklin Gothic Book" w:cs="Calibri"/>
                <w:color w:val="000000"/>
                <w:spacing w:val="-4"/>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.4</w:t>
      </w:r>
    </w:p>
    <w:p w:rsidR="00930595"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5000" w:type="pct"/>
        <w:tblLook w:val="04A0" w:firstRow="1" w:lastRow="0" w:firstColumn="1" w:lastColumn="0" w:noHBand="0" w:noVBand="1"/>
      </w:tblPr>
      <w:tblGrid>
        <w:gridCol w:w="769"/>
        <w:gridCol w:w="4203"/>
        <w:gridCol w:w="985"/>
        <w:gridCol w:w="1026"/>
        <w:gridCol w:w="810"/>
        <w:gridCol w:w="3884"/>
        <w:gridCol w:w="810"/>
        <w:gridCol w:w="844"/>
        <w:gridCol w:w="2305"/>
      </w:tblGrid>
      <w:tr w:rsidR="008A7D24" w:rsidRPr="008A7D24" w:rsidTr="008A7D24">
        <w:trPr>
          <w:trHeight w:val="95"/>
        </w:trPr>
        <w:tc>
          <w:tcPr>
            <w:tcW w:w="5000" w:type="pct"/>
            <w:gridSpan w:val="9"/>
            <w:tcBorders>
              <w:top w:val="nil"/>
              <w:left w:val="nil"/>
              <w:bottom w:val="nil"/>
              <w:right w:val="nil"/>
            </w:tcBorders>
            <w:shd w:val="clear" w:color="auto" w:fill="auto"/>
            <w:noWrap/>
            <w:hideMark/>
          </w:tcPr>
          <w:p w:rsidR="008A7D24" w:rsidRPr="008A7D24" w:rsidRDefault="008A7D24" w:rsidP="008A7D24">
            <w:pPr>
              <w:spacing w:after="0"/>
              <w:jc w:val="center"/>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 xml:space="preserve">ВЕДОМОСТЬ ОБЪЕМОВ РАБОТ </w:t>
            </w:r>
          </w:p>
        </w:tc>
      </w:tr>
      <w:tr w:rsidR="008A7D24" w:rsidRPr="008A7D24" w:rsidTr="008A7D24">
        <w:trPr>
          <w:trHeight w:val="95"/>
        </w:trPr>
        <w:tc>
          <w:tcPr>
            <w:tcW w:w="5000" w:type="pct"/>
            <w:gridSpan w:val="9"/>
            <w:tcBorders>
              <w:top w:val="nil"/>
              <w:left w:val="nil"/>
              <w:bottom w:val="nil"/>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Ремонт комнаты приема пищи ПС НТМК</w:t>
            </w:r>
          </w:p>
        </w:tc>
      </w:tr>
      <w:tr w:rsidR="008A7D24" w:rsidRPr="008A7D24" w:rsidTr="008A7D24">
        <w:trPr>
          <w:trHeight w:val="315"/>
        </w:trPr>
        <w:tc>
          <w:tcPr>
            <w:tcW w:w="246"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п/п</w:t>
            </w:r>
          </w:p>
        </w:tc>
        <w:tc>
          <w:tcPr>
            <w:tcW w:w="1344"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Наименование оборудования, узла, детали.</w:t>
            </w:r>
          </w:p>
        </w:tc>
        <w:tc>
          <w:tcPr>
            <w:tcW w:w="31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Вид р</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монта.</w:t>
            </w:r>
          </w:p>
        </w:tc>
        <w:tc>
          <w:tcPr>
            <w:tcW w:w="587" w:type="pct"/>
            <w:gridSpan w:val="2"/>
            <w:tcBorders>
              <w:top w:val="single" w:sz="4" w:space="0" w:color="auto"/>
              <w:left w:val="nil"/>
              <w:bottom w:val="single" w:sz="4" w:space="0" w:color="auto"/>
              <w:right w:val="single" w:sz="4" w:space="0" w:color="000000"/>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Объем работ</w:t>
            </w:r>
          </w:p>
        </w:tc>
        <w:tc>
          <w:tcPr>
            <w:tcW w:w="1771" w:type="pct"/>
            <w:gridSpan w:val="3"/>
            <w:tcBorders>
              <w:top w:val="single" w:sz="4" w:space="0" w:color="auto"/>
              <w:left w:val="nil"/>
              <w:bottom w:val="single" w:sz="4" w:space="0" w:color="auto"/>
              <w:right w:val="single" w:sz="4" w:space="0" w:color="000000"/>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Потребные материалы, детали запасные части, для ремонта</w:t>
            </w:r>
          </w:p>
        </w:tc>
        <w:tc>
          <w:tcPr>
            <w:tcW w:w="73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Примечание</w:t>
            </w:r>
          </w:p>
        </w:tc>
      </w:tr>
      <w:tr w:rsidR="008A7D24" w:rsidRPr="008A7D24" w:rsidTr="008A7D24">
        <w:trPr>
          <w:trHeight w:val="315"/>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Перечень работ, подлежащих выполнению при ремонте.</w:t>
            </w: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ед. изм</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Кол-во</w:t>
            </w:r>
          </w:p>
        </w:tc>
        <w:tc>
          <w:tcPr>
            <w:tcW w:w="1242"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Наименование</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ед. изм</w:t>
            </w:r>
          </w:p>
        </w:tc>
        <w:tc>
          <w:tcPr>
            <w:tcW w:w="27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Кол-во</w:t>
            </w: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227"/>
        </w:trPr>
        <w:tc>
          <w:tcPr>
            <w:tcW w:w="246"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7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Подготовительные работы.</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л</w:t>
            </w:r>
            <w:r w:rsidRPr="008A7D24">
              <w:rPr>
                <w:rFonts w:ascii="Franklin Gothic Book" w:hAnsi="Franklin Gothic Book" w:cs="Calibri"/>
                <w:color w:val="000000"/>
                <w:spacing w:val="-6"/>
                <w:sz w:val="20"/>
                <w:szCs w:val="20"/>
              </w:rPr>
              <w:t>а</w:t>
            </w:r>
            <w:r w:rsidRPr="008A7D24">
              <w:rPr>
                <w:rFonts w:ascii="Franklin Gothic Book" w:hAnsi="Franklin Gothic Book" w:cs="Calibri"/>
                <w:color w:val="000000"/>
                <w:spacing w:val="-6"/>
                <w:sz w:val="20"/>
                <w:szCs w:val="20"/>
              </w:rPr>
              <w:t>кокрасочного покрытия стен</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34,15</w:t>
            </w:r>
          </w:p>
        </w:tc>
        <w:tc>
          <w:tcPr>
            <w:tcW w:w="1242"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очисткой и</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весткового слоя стен</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38,65</w:t>
            </w:r>
          </w:p>
        </w:tc>
        <w:tc>
          <w:tcPr>
            <w:tcW w:w="1242"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и очисткой клея для плитки</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4,5</w:t>
            </w:r>
          </w:p>
        </w:tc>
        <w:tc>
          <w:tcPr>
            <w:tcW w:w="1242"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д</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ревянного пола</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8,38</w:t>
            </w:r>
          </w:p>
        </w:tc>
        <w:tc>
          <w:tcPr>
            <w:tcW w:w="1242"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д</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ревянного дверного блока 2200х800</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к</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рамической раковины</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разбором ки</w:t>
            </w:r>
            <w:r w:rsidRPr="008A7D24">
              <w:rPr>
                <w:rFonts w:ascii="Franklin Gothic Book" w:hAnsi="Franklin Gothic Book" w:cs="Calibri"/>
                <w:color w:val="000000"/>
                <w:spacing w:val="-6"/>
                <w:sz w:val="20"/>
                <w:szCs w:val="20"/>
              </w:rPr>
              <w:t>р</w:t>
            </w:r>
            <w:r w:rsidRPr="008A7D24">
              <w:rPr>
                <w:rFonts w:ascii="Franklin Gothic Book" w:hAnsi="Franklin Gothic Book" w:cs="Calibri"/>
                <w:color w:val="000000"/>
                <w:spacing w:val="-6"/>
                <w:sz w:val="20"/>
                <w:szCs w:val="20"/>
              </w:rPr>
              <w:t>пичной кладки</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w:t>
            </w:r>
          </w:p>
        </w:tc>
        <w:tc>
          <w:tcPr>
            <w:tcW w:w="1344"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со снятием пот</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лочных светильников  (ЛБ-40)</w:t>
            </w:r>
          </w:p>
        </w:tc>
        <w:tc>
          <w:tcPr>
            <w:tcW w:w="315"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242"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Ремонтные работы.</w:t>
            </w: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выравниван</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ем пола (до 20мм)</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8,38</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1,68</w:t>
            </w:r>
          </w:p>
        </w:tc>
        <w:tc>
          <w:tcPr>
            <w:tcW w:w="737"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Точный объем опред</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лится после демонтажа старого пола.</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Сетка кладочная 50х50мм</w:t>
            </w:r>
          </w:p>
        </w:tc>
        <w:tc>
          <w:tcPr>
            <w:tcW w:w="259"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м2</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8,38</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Стяжка для пола Базовая Bergauf Praktik М 200, мешок 30 кг (расход 1,8кг/м²/1мм) </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301,68</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укладкой напольного керамогранита</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8,38</w:t>
            </w:r>
          </w:p>
        </w:tc>
        <w:tc>
          <w:tcPr>
            <w:tcW w:w="1242"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Керамогранит МС611, цвет серый «мыш</w:t>
            </w:r>
            <w:r w:rsidRPr="008A7D24">
              <w:rPr>
                <w:rFonts w:ascii="Franklin Gothic Book" w:hAnsi="Franklin Gothic Book" w:cs="Calibri"/>
                <w:spacing w:val="-6"/>
                <w:sz w:val="20"/>
                <w:szCs w:val="20"/>
              </w:rPr>
              <w:t>и</w:t>
            </w:r>
            <w:r w:rsidRPr="008A7D24">
              <w:rPr>
                <w:rFonts w:ascii="Franklin Gothic Book" w:hAnsi="Franklin Gothic Book" w:cs="Calibri"/>
                <w:spacing w:val="-6"/>
                <w:sz w:val="20"/>
                <w:szCs w:val="20"/>
              </w:rPr>
              <w:t>ный» Пиастрелла, размер 400х400х9ммм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8,55</w:t>
            </w:r>
          </w:p>
        </w:tc>
        <w:tc>
          <w:tcPr>
            <w:tcW w:w="737"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59"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1,26</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single" w:sz="4" w:space="0" w:color="auto"/>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1,68</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 xml:space="preserve">Клей усиленный для керамической плитки Бергауф Керамик Про (Bergauf Keramik Pro), Упаковка 25кг (толщина 10мм с расходом </w:t>
            </w:r>
            <w:r w:rsidRPr="008A7D24">
              <w:rPr>
                <w:rFonts w:ascii="Franklin Gothic Book" w:hAnsi="Franklin Gothic Book" w:cs="Calibri"/>
                <w:spacing w:val="-6"/>
                <w:sz w:val="20"/>
                <w:szCs w:val="20"/>
              </w:rPr>
              <w:lastRenderedPageBreak/>
              <w:t>10,5кг/м2)</w:t>
            </w:r>
          </w:p>
        </w:tc>
        <w:tc>
          <w:tcPr>
            <w:tcW w:w="259" w:type="pct"/>
            <w:tcBorders>
              <w:top w:val="single" w:sz="4" w:space="0" w:color="auto"/>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lastRenderedPageBreak/>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87,99</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9</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установкой дверного блока</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шт</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w:t>
            </w:r>
          </w:p>
        </w:tc>
        <w:tc>
          <w:tcPr>
            <w:tcW w:w="1242" w:type="pct"/>
            <w:tcBorders>
              <w:top w:val="single" w:sz="4" w:space="0" w:color="auto"/>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Двери алюминевые 2200х800</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шт</w:t>
            </w:r>
          </w:p>
        </w:tc>
        <w:tc>
          <w:tcPr>
            <w:tcW w:w="270"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10</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заделкой две</w:t>
            </w:r>
            <w:r w:rsidRPr="008A7D24">
              <w:rPr>
                <w:rFonts w:ascii="Franklin Gothic Book" w:hAnsi="Franklin Gothic Book" w:cs="Calibri"/>
                <w:color w:val="000000"/>
                <w:spacing w:val="-6"/>
                <w:sz w:val="20"/>
                <w:szCs w:val="20"/>
              </w:rPr>
              <w:t>р</w:t>
            </w:r>
            <w:r w:rsidRPr="008A7D24">
              <w:rPr>
                <w:rFonts w:ascii="Franklin Gothic Book" w:hAnsi="Franklin Gothic Book" w:cs="Calibri"/>
                <w:color w:val="000000"/>
                <w:spacing w:val="-6"/>
                <w:sz w:val="20"/>
                <w:szCs w:val="20"/>
              </w:rPr>
              <w:t>ного проема с двух сторон</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м2</w:t>
            </w:r>
          </w:p>
        </w:tc>
        <w:tc>
          <w:tcPr>
            <w:tcW w:w="259"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1,76</w:t>
            </w: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 xml:space="preserve">ГКЛ КНАУФ 12мм в два слоя </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м2</w:t>
            </w:r>
          </w:p>
        </w:tc>
        <w:tc>
          <w:tcPr>
            <w:tcW w:w="270"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7,04</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Минеральная плита Н Евро Тизол 1,0х0,6х0,05</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м3</w:t>
            </w:r>
          </w:p>
        </w:tc>
        <w:tc>
          <w:tcPr>
            <w:tcW w:w="270"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0,35</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профиль оцинкованный ПН 27х28 КНАУФ</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п.м.</w:t>
            </w:r>
          </w:p>
        </w:tc>
        <w:tc>
          <w:tcPr>
            <w:tcW w:w="270"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18</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Профиль ПП 60*27*3000 оцинкованный 0,45мм КНАУФ</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м</w:t>
            </w:r>
          </w:p>
        </w:tc>
        <w:tc>
          <w:tcPr>
            <w:tcW w:w="270"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9,2</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11</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установкой сушилки настенные для рук</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шт</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Сушилка для рук - Electrolux EHDA\BH-800.  С антивандальной защитой. Материал корп</w:t>
            </w:r>
            <w:r w:rsidRPr="008A7D24">
              <w:rPr>
                <w:rFonts w:ascii="Franklin Gothic Book" w:hAnsi="Franklin Gothic Book" w:cs="Calibri"/>
                <w:spacing w:val="-6"/>
                <w:sz w:val="20"/>
                <w:szCs w:val="20"/>
              </w:rPr>
              <w:t>у</w:t>
            </w:r>
            <w:r w:rsidRPr="008A7D24">
              <w:rPr>
                <w:rFonts w:ascii="Franklin Gothic Book" w:hAnsi="Franklin Gothic Book" w:cs="Calibri"/>
                <w:spacing w:val="-6"/>
                <w:sz w:val="20"/>
                <w:szCs w:val="20"/>
              </w:rPr>
              <w:t>са: нержавеющая сталь. Цвет: серый, Напряжение: 220В, Мощность: 0,8кВт , Класс защиты:  IPX 2, Тип установки: насте</w:t>
            </w:r>
            <w:r w:rsidRPr="008A7D24">
              <w:rPr>
                <w:rFonts w:ascii="Franklin Gothic Book" w:hAnsi="Franklin Gothic Book" w:cs="Calibri"/>
                <w:spacing w:val="-6"/>
                <w:sz w:val="20"/>
                <w:szCs w:val="20"/>
              </w:rPr>
              <w:t>н</w:t>
            </w:r>
            <w:r w:rsidRPr="008A7D24">
              <w:rPr>
                <w:rFonts w:ascii="Franklin Gothic Book" w:hAnsi="Franklin Gothic Book" w:cs="Calibri"/>
                <w:spacing w:val="-6"/>
                <w:sz w:val="20"/>
                <w:szCs w:val="20"/>
              </w:rPr>
              <w:t>ный.</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w:t>
            </w:r>
          </w:p>
        </w:tc>
        <w:tc>
          <w:tcPr>
            <w:tcW w:w="737"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предоставл</w:t>
            </w:r>
            <w:r w:rsidRPr="008A7D24">
              <w:rPr>
                <w:rFonts w:ascii="Franklin Gothic Book" w:hAnsi="Franklin Gothic Book" w:cs="Calibri"/>
                <w:color w:val="000000"/>
                <w:spacing w:val="-6"/>
                <w:sz w:val="20"/>
                <w:szCs w:val="20"/>
              </w:rPr>
              <w:t>я</w:t>
            </w:r>
            <w:r w:rsidRPr="008A7D24">
              <w:rPr>
                <w:rFonts w:ascii="Franklin Gothic Book" w:hAnsi="Franklin Gothic Book" w:cs="Calibri"/>
                <w:color w:val="000000"/>
                <w:spacing w:val="-6"/>
                <w:sz w:val="20"/>
                <w:szCs w:val="20"/>
              </w:rPr>
              <w:t>ется Заказчиком</w:t>
            </w:r>
          </w:p>
        </w:tc>
      </w:tr>
      <w:tr w:rsidR="008A7D24" w:rsidRPr="008A7D24" w:rsidTr="008A7D24">
        <w:trPr>
          <w:trHeight w:val="85"/>
        </w:trPr>
        <w:tc>
          <w:tcPr>
            <w:tcW w:w="246"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укладкой настенной плитки (бордюр) по периметру пом</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щения (1,52 м2 по низу помещения, 1,6 м2 по верху помещения</w:t>
            </w:r>
          </w:p>
        </w:tc>
        <w:tc>
          <w:tcPr>
            <w:tcW w:w="315"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3,12</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КERAMA MARAZZI Калейдоскоп Orange. Цвет ора</w:t>
            </w:r>
            <w:r w:rsidRPr="008A7D24">
              <w:rPr>
                <w:rFonts w:ascii="Franklin Gothic Book" w:hAnsi="Franklin Gothic Book" w:cs="Calibri"/>
                <w:spacing w:val="-6"/>
                <w:sz w:val="20"/>
                <w:szCs w:val="20"/>
              </w:rPr>
              <w:t>н</w:t>
            </w:r>
            <w:r w:rsidRPr="008A7D24">
              <w:rPr>
                <w:rFonts w:ascii="Franklin Gothic Book" w:hAnsi="Franklin Gothic Book" w:cs="Calibri"/>
                <w:spacing w:val="-6"/>
                <w:sz w:val="20"/>
                <w:szCs w:val="20"/>
              </w:rPr>
              <w:t>жевый. Размер 200х200.</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3,18</w:t>
            </w:r>
          </w:p>
        </w:tc>
        <w:tc>
          <w:tcPr>
            <w:tcW w:w="737"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85"/>
        </w:trPr>
        <w:tc>
          <w:tcPr>
            <w:tcW w:w="246"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0,47</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0,62</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Клей усиленный для керамической плитки Бергауф Керамик Про (Bergauf Keramik Pro), Упаковка 25кг (толщина 10мм с расходом 10,5кг/м2)</w:t>
            </w:r>
          </w:p>
        </w:tc>
        <w:tc>
          <w:tcPr>
            <w:tcW w:w="259"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32,76</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13</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укладкой настенной плитки (бордюр) по периметру пом</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щения</w:t>
            </w:r>
          </w:p>
        </w:tc>
        <w:tc>
          <w:tcPr>
            <w:tcW w:w="315"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1,52</w:t>
            </w: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KERAMA MARAZZI. Цвет серый. Размер 200х200.</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1,5504</w:t>
            </w:r>
          </w:p>
        </w:tc>
        <w:tc>
          <w:tcPr>
            <w:tcW w:w="737"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510"/>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0,29</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0,3</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Клей усиленный для керамической плитки Бергауф Керамик Про (Bergauf Keramik Pro), Упаковка 25кг (толщина 10мм с расходом 10,5кг/м2)</w:t>
            </w:r>
          </w:p>
        </w:tc>
        <w:tc>
          <w:tcPr>
            <w:tcW w:w="259"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15,96</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14</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выравниван</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ем стен и огрунтовкой(штукатурка толщ. 5 мм)</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37,82</w:t>
            </w: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7,56</w:t>
            </w:r>
          </w:p>
        </w:tc>
        <w:tc>
          <w:tcPr>
            <w:tcW w:w="737" w:type="pct"/>
            <w:tcBorders>
              <w:top w:val="nil"/>
              <w:left w:val="nil"/>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Смесь штукатурная Бергауф Бау Путц (1,7кг/1мм/м2)</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321,47</w:t>
            </w:r>
          </w:p>
        </w:tc>
        <w:tc>
          <w:tcPr>
            <w:tcW w:w="737" w:type="pct"/>
            <w:tcBorders>
              <w:top w:val="nil"/>
              <w:left w:val="nil"/>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31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15</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укладкой настенной плитки</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33,18</w:t>
            </w:r>
          </w:p>
        </w:tc>
        <w:tc>
          <w:tcPr>
            <w:tcW w:w="1242"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KERAMA MARAZZI. Цвет белый. Размер 200х200.</w:t>
            </w:r>
          </w:p>
        </w:tc>
        <w:tc>
          <w:tcPr>
            <w:tcW w:w="259"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33,84</w:t>
            </w:r>
          </w:p>
        </w:tc>
        <w:tc>
          <w:tcPr>
            <w:tcW w:w="73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227"/>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7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w:t>
            </w: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lang w:val="en-US"/>
              </w:rPr>
            </w:pPr>
            <w:r w:rsidRPr="008A7D24">
              <w:rPr>
                <w:rFonts w:ascii="Franklin Gothic Book" w:hAnsi="Franklin Gothic Book" w:cs="Calibri"/>
                <w:color w:val="000000"/>
                <w:spacing w:val="-6"/>
                <w:sz w:val="20"/>
                <w:szCs w:val="20"/>
              </w:rPr>
              <w:t>Грунтовка</w:t>
            </w:r>
            <w:r w:rsidRPr="008A7D24">
              <w:rPr>
                <w:rFonts w:ascii="Franklin Gothic Book" w:hAnsi="Franklin Gothic Book" w:cs="Calibri"/>
                <w:color w:val="000000"/>
                <w:spacing w:val="-6"/>
                <w:sz w:val="20"/>
                <w:szCs w:val="20"/>
                <w:lang w:val="en-US"/>
              </w:rPr>
              <w:t xml:space="preserve"> Ceresit CT17(0,2</w:t>
            </w:r>
            <w:r w:rsidRPr="008A7D24">
              <w:rPr>
                <w:rFonts w:ascii="Franklin Gothic Book" w:hAnsi="Franklin Gothic Book" w:cs="Calibri"/>
                <w:color w:val="000000"/>
                <w:spacing w:val="-6"/>
                <w:sz w:val="20"/>
                <w:szCs w:val="20"/>
              </w:rPr>
              <w:t>л</w:t>
            </w:r>
            <w:r w:rsidRPr="008A7D24">
              <w:rPr>
                <w:rFonts w:ascii="Franklin Gothic Book" w:hAnsi="Franklin Gothic Book" w:cs="Calibri"/>
                <w:color w:val="000000"/>
                <w:spacing w:val="-6"/>
                <w:sz w:val="20"/>
                <w:szCs w:val="20"/>
                <w:lang w:val="en-US"/>
              </w:rPr>
              <w:t>/</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lang w:val="en-US"/>
              </w:rPr>
              <w:t>2)</w:t>
            </w:r>
          </w:p>
        </w:tc>
        <w:tc>
          <w:tcPr>
            <w:tcW w:w="259"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6,64</w:t>
            </w: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Клей усиленный для керамической плитки Бергауф Керамик Про (Bergauf Keramik Pro), Упаковка 25кг (толщина 10мм с расходом 10,5кг/м2)</w:t>
            </w:r>
          </w:p>
        </w:tc>
        <w:tc>
          <w:tcPr>
            <w:tcW w:w="259"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348,39</w:t>
            </w: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134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установкой раковины</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Раковина антивандальная 1НСт. Монтаж:  Настенный</w:t>
            </w:r>
            <w:r>
              <w:rPr>
                <w:rFonts w:ascii="Franklin Gothic Book" w:hAnsi="Franklin Gothic Book" w:cs="Calibri"/>
                <w:spacing w:val="-6"/>
                <w:sz w:val="20"/>
                <w:szCs w:val="20"/>
              </w:rPr>
              <w:t xml:space="preserve">. </w:t>
            </w:r>
            <w:r w:rsidRPr="008A7D24">
              <w:rPr>
                <w:rFonts w:ascii="Franklin Gothic Book" w:hAnsi="Franklin Gothic Book" w:cs="Calibri"/>
                <w:spacing w:val="-6"/>
                <w:sz w:val="20"/>
                <w:szCs w:val="20"/>
              </w:rPr>
              <w:t xml:space="preserve">Материал: нержавеющая сталь.                         Размер: 500х400х125. Слив: Ø 40. </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737"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Переход 1/2вр - 3/8 нр</w:t>
            </w:r>
          </w:p>
        </w:tc>
        <w:tc>
          <w:tcPr>
            <w:tcW w:w="259"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Смеситель для кухни (мойки) Grohe Costa S 31819001 двухрычажный , Хром или аналог по согласованию.</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Сифон для мойки АНИ Грот А0515, 1 1/2"х40, с гибкой трубой 40х40/50</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16</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электрической сети с установкой св</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тильников в подвесной потолок</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242"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Светильник светодиодный ДВО-35W 4000K,2800Лм,IP20, белый OSRAM</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w:t>
            </w:r>
          </w:p>
        </w:tc>
        <w:tc>
          <w:tcPr>
            <w:tcW w:w="134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электрической сети с установкой розе</w:t>
            </w:r>
            <w:r w:rsidRPr="008A7D24">
              <w:rPr>
                <w:rFonts w:ascii="Franklin Gothic Book" w:hAnsi="Franklin Gothic Book" w:cs="Calibri"/>
                <w:color w:val="000000"/>
                <w:spacing w:val="-6"/>
                <w:sz w:val="20"/>
                <w:szCs w:val="20"/>
              </w:rPr>
              <w:t>т</w:t>
            </w:r>
            <w:r w:rsidRPr="008A7D24">
              <w:rPr>
                <w:rFonts w:ascii="Franklin Gothic Book" w:hAnsi="Franklin Gothic Book" w:cs="Calibri"/>
                <w:color w:val="000000"/>
                <w:spacing w:val="-6"/>
                <w:sz w:val="20"/>
                <w:szCs w:val="20"/>
              </w:rPr>
              <w:t>ки</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Розетка одноместная с заземлением "Этюд" белая без шторок наруж</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Кабель ВВГнг (А) LS 3х2,5</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36</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000000"/>
              <w:right w:val="single" w:sz="4" w:space="0" w:color="000000"/>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гофрированная ПВХ 20мм с протя</w:t>
            </w:r>
            <w:r w:rsidRPr="008A7D24">
              <w:rPr>
                <w:rFonts w:ascii="Franklin Gothic Book" w:hAnsi="Franklin Gothic Book" w:cs="Calibri"/>
                <w:color w:val="000000"/>
                <w:spacing w:val="-6"/>
                <w:sz w:val="20"/>
                <w:szCs w:val="20"/>
              </w:rPr>
              <w:t>ж</w:t>
            </w:r>
            <w:r w:rsidRPr="008A7D24">
              <w:rPr>
                <w:rFonts w:ascii="Franklin Gothic Book" w:hAnsi="Franklin Gothic Book" w:cs="Calibri"/>
                <w:color w:val="000000"/>
                <w:spacing w:val="-6"/>
                <w:sz w:val="20"/>
                <w:szCs w:val="20"/>
              </w:rPr>
              <w:t>кой серая (10м)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Крепеж-клипса d16мм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40</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18</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электрической сети с установкой в</w:t>
            </w:r>
            <w:r w:rsidRPr="008A7D24">
              <w:rPr>
                <w:rFonts w:ascii="Franklin Gothic Book" w:hAnsi="Franklin Gothic Book" w:cs="Calibri"/>
                <w:color w:val="000000"/>
                <w:spacing w:val="-6"/>
                <w:sz w:val="20"/>
                <w:szCs w:val="20"/>
              </w:rPr>
              <w:t>ы</w:t>
            </w:r>
            <w:r w:rsidRPr="008A7D24">
              <w:rPr>
                <w:rFonts w:ascii="Franklin Gothic Book" w:hAnsi="Franklin Gothic Book" w:cs="Calibri"/>
                <w:color w:val="000000"/>
                <w:spacing w:val="-6"/>
                <w:sz w:val="20"/>
                <w:szCs w:val="20"/>
              </w:rPr>
              <w:t>ключателя</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Выключатель одноклавишный "Этюд"  белый наружной установки</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19</w:t>
            </w:r>
          </w:p>
        </w:tc>
        <w:tc>
          <w:tcPr>
            <w:tcW w:w="134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установкой подвесного потолка Армстронг Эверест Board 600x600x8 мм, с арматурой и креплением.</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5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8,38</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Плитка потолочная 600х600х8мм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737"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Подвес </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Угол пристенный</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несущая</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7,4</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Анкер-клин</w:t>
            </w:r>
          </w:p>
        </w:tc>
        <w:tc>
          <w:tcPr>
            <w:tcW w:w="25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Дюбель для крепления пристенного угла</w:t>
            </w:r>
          </w:p>
        </w:tc>
        <w:tc>
          <w:tcPr>
            <w:tcW w:w="25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24</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- 0,6 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Рейка - 1,2 м</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737"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21</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Ремонт комнаты приема пищи с установкой </w:t>
            </w:r>
            <w:r w:rsidRPr="008A7D24">
              <w:rPr>
                <w:rFonts w:ascii="Franklin Gothic Book" w:hAnsi="Franklin Gothic Book" w:cs="Calibri"/>
                <w:color w:val="000000"/>
                <w:spacing w:val="-6"/>
                <w:sz w:val="20"/>
                <w:szCs w:val="20"/>
              </w:rPr>
              <w:lastRenderedPageBreak/>
              <w:t>распаечной коробки</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 </w:t>
            </w:r>
          </w:p>
        </w:tc>
        <w:tc>
          <w:tcPr>
            <w:tcW w:w="32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Коробка распаечная 100х100</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22</w:t>
            </w:r>
          </w:p>
        </w:tc>
        <w:tc>
          <w:tcPr>
            <w:tcW w:w="134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комнаты приема пищи с установкой электрической сети с прокладкой кабеля от ра</w:t>
            </w:r>
            <w:r w:rsidRPr="008A7D24">
              <w:rPr>
                <w:rFonts w:ascii="Franklin Gothic Book" w:hAnsi="Franklin Gothic Book" w:cs="Calibri"/>
                <w:color w:val="000000"/>
                <w:spacing w:val="-6"/>
                <w:sz w:val="20"/>
                <w:szCs w:val="20"/>
              </w:rPr>
              <w:t>с</w:t>
            </w:r>
            <w:r w:rsidRPr="008A7D24">
              <w:rPr>
                <w:rFonts w:ascii="Franklin Gothic Book" w:hAnsi="Franklin Gothic Book" w:cs="Calibri"/>
                <w:color w:val="000000"/>
                <w:spacing w:val="-6"/>
                <w:sz w:val="20"/>
                <w:szCs w:val="20"/>
              </w:rPr>
              <w:t>пределительной коробки до выключателя, розе</w:t>
            </w:r>
            <w:r w:rsidRPr="008A7D24">
              <w:rPr>
                <w:rFonts w:ascii="Franklin Gothic Book" w:hAnsi="Franklin Gothic Book" w:cs="Calibri"/>
                <w:color w:val="000000"/>
                <w:spacing w:val="-6"/>
                <w:sz w:val="20"/>
                <w:szCs w:val="20"/>
              </w:rPr>
              <w:t>т</w:t>
            </w:r>
            <w:r w:rsidRPr="008A7D24">
              <w:rPr>
                <w:rFonts w:ascii="Franklin Gothic Book" w:hAnsi="Franklin Gothic Book" w:cs="Calibri"/>
                <w:color w:val="000000"/>
                <w:spacing w:val="-6"/>
                <w:sz w:val="20"/>
                <w:szCs w:val="20"/>
              </w:rPr>
              <w:t>ки, светильников</w:t>
            </w:r>
          </w:p>
        </w:tc>
        <w:tc>
          <w:tcPr>
            <w:tcW w:w="315"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59" w:type="pct"/>
            <w:vMerge w:val="restart"/>
            <w:tcBorders>
              <w:top w:val="nil"/>
              <w:left w:val="single" w:sz="4" w:space="0" w:color="auto"/>
              <w:bottom w:val="single" w:sz="4" w:space="0" w:color="000000"/>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1242" w:type="pct"/>
            <w:tcBorders>
              <w:top w:val="nil"/>
              <w:left w:val="nil"/>
              <w:bottom w:val="single" w:sz="4" w:space="0" w:color="000000"/>
              <w:right w:val="single" w:sz="4" w:space="0" w:color="000000"/>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Кабель-канал 20x10мм белый ЭЛЕКОР (96м)</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10</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000000"/>
              <w:right w:val="single" w:sz="4" w:space="0" w:color="000000"/>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гофрированная ПВХ 20мм с протя</w:t>
            </w:r>
            <w:r w:rsidRPr="008A7D24">
              <w:rPr>
                <w:rFonts w:ascii="Franklin Gothic Book" w:hAnsi="Franklin Gothic Book" w:cs="Calibri"/>
                <w:color w:val="000000"/>
                <w:spacing w:val="-6"/>
                <w:sz w:val="20"/>
                <w:szCs w:val="20"/>
              </w:rPr>
              <w:t>ж</w:t>
            </w:r>
            <w:r w:rsidRPr="008A7D24">
              <w:rPr>
                <w:rFonts w:ascii="Franklin Gothic Book" w:hAnsi="Franklin Gothic Book" w:cs="Calibri"/>
                <w:color w:val="000000"/>
                <w:spacing w:val="-6"/>
                <w:sz w:val="20"/>
                <w:szCs w:val="20"/>
              </w:rPr>
              <w:t>кой серая (10м)</w:t>
            </w:r>
          </w:p>
        </w:tc>
        <w:tc>
          <w:tcPr>
            <w:tcW w:w="259"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34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15"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Кабель ВВГнг (А) LS 3х1,5</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м </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737"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23</w:t>
            </w:r>
          </w:p>
        </w:tc>
        <w:tc>
          <w:tcPr>
            <w:tcW w:w="134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Погрузка и транспортировка строительного м</w:t>
            </w:r>
            <w:r w:rsidRPr="008A7D24">
              <w:rPr>
                <w:rFonts w:ascii="Franklin Gothic Book" w:hAnsi="Franklin Gothic Book" w:cs="Calibri"/>
                <w:spacing w:val="-6"/>
                <w:sz w:val="20"/>
                <w:szCs w:val="20"/>
              </w:rPr>
              <w:t>у</w:t>
            </w:r>
            <w:r w:rsidRPr="008A7D24">
              <w:rPr>
                <w:rFonts w:ascii="Franklin Gothic Book" w:hAnsi="Franklin Gothic Book" w:cs="Calibri"/>
                <w:spacing w:val="-6"/>
                <w:sz w:val="20"/>
                <w:szCs w:val="20"/>
              </w:rPr>
              <w:t>сора до полигона ТБО (вес мусора расчетный)</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ПС Прокатная - полигон отходов ТБО Шлак</w:t>
            </w:r>
            <w:r w:rsidRPr="008A7D24">
              <w:rPr>
                <w:rFonts w:ascii="Franklin Gothic Book" w:hAnsi="Franklin Gothic Book" w:cs="Calibri"/>
                <w:spacing w:val="-6"/>
                <w:sz w:val="20"/>
                <w:szCs w:val="20"/>
              </w:rPr>
              <w:t>о</w:t>
            </w:r>
            <w:r w:rsidRPr="008A7D24">
              <w:rPr>
                <w:rFonts w:ascii="Franklin Gothic Book" w:hAnsi="Franklin Gothic Book" w:cs="Calibri"/>
                <w:spacing w:val="-6"/>
                <w:sz w:val="20"/>
                <w:szCs w:val="20"/>
              </w:rPr>
              <w:t>вый отвал</w:t>
            </w:r>
          </w:p>
        </w:tc>
        <w:tc>
          <w:tcPr>
            <w:tcW w:w="25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км</w:t>
            </w:r>
          </w:p>
        </w:tc>
        <w:tc>
          <w:tcPr>
            <w:tcW w:w="27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10</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Документация</w:t>
            </w:r>
          </w:p>
        </w:tc>
      </w:tr>
      <w:tr w:rsidR="008A7D24" w:rsidRPr="008A7D24" w:rsidTr="008A7D24">
        <w:trPr>
          <w:trHeight w:val="25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24</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Составление актов выполненных работ.</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25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134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Акты освидетельствования скрытых работ</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46"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26</w:t>
            </w:r>
          </w:p>
        </w:tc>
        <w:tc>
          <w:tcPr>
            <w:tcW w:w="134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Документация и сертификаты на оборудование и материалы</w:t>
            </w:r>
          </w:p>
        </w:tc>
        <w:tc>
          <w:tcPr>
            <w:tcW w:w="315"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2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242"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5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737"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255"/>
        </w:trPr>
        <w:tc>
          <w:tcPr>
            <w:tcW w:w="2492" w:type="pct"/>
            <w:gridSpan w:val="5"/>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Примечание:</w:t>
            </w:r>
          </w:p>
        </w:tc>
        <w:tc>
          <w:tcPr>
            <w:tcW w:w="1242"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70"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737"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25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чику и полученных от него материалов.</w:t>
            </w:r>
          </w:p>
        </w:tc>
      </w:tr>
      <w:tr w:rsidR="008A7D24" w:rsidRPr="008A7D24" w:rsidTr="008A7D24">
        <w:trPr>
          <w:trHeight w:val="25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 Все материалы, используемые в работе,  должны быть новыми и до начала производства работ согласованы с Заказчиком.</w:t>
            </w:r>
          </w:p>
        </w:tc>
      </w:tr>
      <w:tr w:rsidR="008A7D24" w:rsidRPr="008A7D24" w:rsidTr="008A7D24">
        <w:trPr>
          <w:trHeight w:val="25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8A7D24" w:rsidRPr="008A7D24" w:rsidTr="008A7D24">
        <w:trPr>
          <w:trHeight w:val="25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 Отработанные материалы утилизируются исполнителем работ с вывозом мусора на полигон отходов.</w:t>
            </w:r>
          </w:p>
        </w:tc>
      </w:tr>
      <w:tr w:rsidR="008A7D24" w:rsidRPr="008A7D24" w:rsidTr="008A7D24">
        <w:trPr>
          <w:trHeight w:val="25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8A7D24" w:rsidRPr="008A7D24" w:rsidTr="008A7D24">
        <w:trPr>
          <w:trHeight w:val="255"/>
        </w:trPr>
        <w:tc>
          <w:tcPr>
            <w:tcW w:w="2492" w:type="pct"/>
            <w:gridSpan w:val="5"/>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 Все цветовые решения выполнить согласно стандарта ремонта ПНН ЕВРАЗа.</w:t>
            </w:r>
          </w:p>
        </w:tc>
        <w:tc>
          <w:tcPr>
            <w:tcW w:w="1242"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70"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737"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255"/>
        </w:trPr>
        <w:tc>
          <w:tcPr>
            <w:tcW w:w="1590" w:type="pct"/>
            <w:gridSpan w:val="2"/>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 Объем плитки указан с учетом норм и отходов (2%)</w:t>
            </w:r>
          </w:p>
        </w:tc>
        <w:tc>
          <w:tcPr>
            <w:tcW w:w="315"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28"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242"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59"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70"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737"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.5</w:t>
      </w:r>
    </w:p>
    <w:p w:rsidR="00B619E5"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5000" w:type="pct"/>
        <w:tblLook w:val="04A0" w:firstRow="1" w:lastRow="0" w:firstColumn="1" w:lastColumn="0" w:noHBand="0" w:noVBand="1"/>
      </w:tblPr>
      <w:tblGrid>
        <w:gridCol w:w="743"/>
        <w:gridCol w:w="4669"/>
        <w:gridCol w:w="1095"/>
        <w:gridCol w:w="1138"/>
        <w:gridCol w:w="901"/>
        <w:gridCol w:w="3459"/>
        <w:gridCol w:w="901"/>
        <w:gridCol w:w="935"/>
        <w:gridCol w:w="1795"/>
      </w:tblGrid>
      <w:tr w:rsidR="008A7D24" w:rsidRPr="008A7D24" w:rsidTr="008A7D24">
        <w:trPr>
          <w:trHeight w:val="95"/>
        </w:trPr>
        <w:tc>
          <w:tcPr>
            <w:tcW w:w="5000" w:type="pct"/>
            <w:gridSpan w:val="9"/>
            <w:tcBorders>
              <w:top w:val="nil"/>
              <w:left w:val="nil"/>
              <w:bottom w:val="nil"/>
              <w:right w:val="nil"/>
            </w:tcBorders>
            <w:shd w:val="clear" w:color="auto" w:fill="auto"/>
            <w:noWrap/>
            <w:hideMark/>
          </w:tcPr>
          <w:p w:rsidR="008A7D24" w:rsidRPr="008A7D24" w:rsidRDefault="008A7D24" w:rsidP="00A80837">
            <w:pPr>
              <w:spacing w:after="0"/>
              <w:jc w:val="center"/>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 xml:space="preserve">ВЕДОМОСТЬ ОБЪЕМОВ РАБОТ </w:t>
            </w:r>
          </w:p>
        </w:tc>
      </w:tr>
      <w:tr w:rsidR="008A7D24" w:rsidRPr="008A7D24" w:rsidTr="008A7D24">
        <w:trPr>
          <w:trHeight w:val="315"/>
        </w:trPr>
        <w:tc>
          <w:tcPr>
            <w:tcW w:w="5000" w:type="pct"/>
            <w:gridSpan w:val="9"/>
            <w:tcBorders>
              <w:top w:val="nil"/>
              <w:left w:val="nil"/>
              <w:bottom w:val="nil"/>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Ремонт помещений санузлов 3 этаж АБК ЦСиП НТМК</w:t>
            </w:r>
          </w:p>
        </w:tc>
      </w:tr>
      <w:tr w:rsidR="008A7D24" w:rsidRPr="008A7D24" w:rsidTr="008A7D24">
        <w:trPr>
          <w:trHeight w:val="315"/>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п/п</w:t>
            </w:r>
          </w:p>
        </w:tc>
        <w:tc>
          <w:tcPr>
            <w:tcW w:w="1493"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Наименование оборудования, узла, детали.</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Вид р</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монта.</w:t>
            </w:r>
          </w:p>
        </w:tc>
        <w:tc>
          <w:tcPr>
            <w:tcW w:w="652" w:type="pct"/>
            <w:gridSpan w:val="2"/>
            <w:tcBorders>
              <w:top w:val="single" w:sz="4" w:space="0" w:color="auto"/>
              <w:left w:val="nil"/>
              <w:bottom w:val="single" w:sz="4" w:space="0" w:color="auto"/>
              <w:right w:val="single" w:sz="4" w:space="0" w:color="000000"/>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Объем работ</w:t>
            </w:r>
          </w:p>
        </w:tc>
        <w:tc>
          <w:tcPr>
            <w:tcW w:w="1693" w:type="pct"/>
            <w:gridSpan w:val="3"/>
            <w:tcBorders>
              <w:top w:val="single" w:sz="4" w:space="0" w:color="auto"/>
              <w:left w:val="nil"/>
              <w:bottom w:val="single" w:sz="4" w:space="0" w:color="auto"/>
              <w:right w:val="single" w:sz="4" w:space="0" w:color="000000"/>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Потребные материалы, детали запасные части, для ремонта</w:t>
            </w:r>
          </w:p>
        </w:tc>
        <w:tc>
          <w:tcPr>
            <w:tcW w:w="5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Примечание</w:t>
            </w:r>
          </w:p>
        </w:tc>
      </w:tr>
      <w:tr w:rsidR="008A7D24" w:rsidRPr="008A7D24" w:rsidTr="008A7D24">
        <w:trPr>
          <w:trHeight w:val="315"/>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Перечень работ, подлежащих выполнению при р</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монте.</w:t>
            </w: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ед. изм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Кол-во</w:t>
            </w:r>
          </w:p>
        </w:tc>
        <w:tc>
          <w:tcPr>
            <w:tcW w:w="1106"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Наименование</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ед. изм</w:t>
            </w:r>
          </w:p>
        </w:tc>
        <w:tc>
          <w:tcPr>
            <w:tcW w:w="29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Кол-во</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227"/>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Ремонт санузла №1 3 этаж</w:t>
            </w: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Подготовительные работы.</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Ремонт санузла со снятием  кафеля со стены 20х30 </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48</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кафеля с пола 30х30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унитаза</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керамической раковины</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деревянных дверных бл</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ков 2000х600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деревянных дверных бл</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ков 2000х800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навесных потолков (Ар</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rPr>
              <w:t>стронг) (комплект)</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электрического полотенца.</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9</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настенных светильников</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10</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Ремонт санузла со снятием потолочных светильников </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11</w:t>
            </w:r>
          </w:p>
        </w:tc>
        <w:tc>
          <w:tcPr>
            <w:tcW w:w="1493" w:type="pct"/>
            <w:tcBorders>
              <w:top w:val="nil"/>
              <w:left w:val="single" w:sz="4" w:space="0" w:color="auto"/>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очисткой стен и пола от старого клея для плитки</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56,62</w:t>
            </w:r>
          </w:p>
        </w:tc>
        <w:tc>
          <w:tcPr>
            <w:tcW w:w="1106"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1493" w:type="pct"/>
            <w:tcBorders>
              <w:top w:val="nil"/>
              <w:left w:val="single" w:sz="4" w:space="0" w:color="auto"/>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чугунной канализацио</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 xml:space="preserve">ной трубы </w:t>
            </w:r>
            <w:r w:rsidRPr="008A7D24">
              <w:rPr>
                <w:rFonts w:ascii="Franklin Gothic Book" w:hAnsi="Franklin Gothic Book" w:cs="Calibri"/>
                <w:i/>
                <w:iCs/>
                <w:color w:val="000000"/>
                <w:spacing w:val="-6"/>
                <w:sz w:val="20"/>
                <w:szCs w:val="20"/>
              </w:rPr>
              <w:t>ф110 мм</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9</w:t>
            </w:r>
          </w:p>
        </w:tc>
        <w:tc>
          <w:tcPr>
            <w:tcW w:w="1106"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Ремонтные работы.</w:t>
            </w:r>
          </w:p>
        </w:tc>
      </w:tr>
      <w:tr w:rsidR="008A7D24" w:rsidRPr="008A7D24" w:rsidTr="008A7D24">
        <w:trPr>
          <w:trHeight w:val="85"/>
        </w:trPr>
        <w:tc>
          <w:tcPr>
            <w:tcW w:w="238" w:type="pct"/>
            <w:tcBorders>
              <w:top w:val="nil"/>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13</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выравниваем пола стяжкой толщ</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ной до 15мм</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 xml:space="preserve">Стяжка для пола Базовая Bergauf Praktik М 200, мешок 30 кг (расход 18кг/м²/15мм) </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155,16</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14</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напольного керамогранита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Керамогранит МС611, цвет серый «мышиный» Пиастрелла, размер 400х400х9ммм</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510"/>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31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 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90,51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выравниванием стен и огрунто</w:t>
            </w:r>
            <w:r w:rsidRPr="008A7D24">
              <w:rPr>
                <w:rFonts w:ascii="Franklin Gothic Book" w:hAnsi="Franklin Gothic Book" w:cs="Calibri"/>
                <w:color w:val="000000"/>
                <w:spacing w:val="-6"/>
                <w:sz w:val="20"/>
                <w:szCs w:val="20"/>
              </w:rPr>
              <w:t>в</w:t>
            </w:r>
            <w:r w:rsidRPr="008A7D24">
              <w:rPr>
                <w:rFonts w:ascii="Franklin Gothic Book" w:hAnsi="Franklin Gothic Book" w:cs="Calibri"/>
                <w:color w:val="000000"/>
                <w:spacing w:val="-6"/>
                <w:sz w:val="20"/>
                <w:szCs w:val="20"/>
              </w:rPr>
              <w:t>кой(штукатурка толщ. 5 мм)</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48</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Смесь штукатурная Бергауф Бау Путц (1,7кг/1мм/м2)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408</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точный объем определится после вскрытия плитки</w:t>
            </w:r>
          </w:p>
        </w:tc>
      </w:tr>
      <w:tr w:rsidR="008A7D24" w:rsidRPr="008A7D24" w:rsidTr="008A7D24">
        <w:trPr>
          <w:trHeight w:val="630"/>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16</w:t>
            </w:r>
          </w:p>
        </w:tc>
        <w:tc>
          <w:tcPr>
            <w:tcW w:w="1493" w:type="pct"/>
            <w:vMerge w:val="restar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в зоне установки раковины</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0,546</w:t>
            </w:r>
          </w:p>
        </w:tc>
        <w:tc>
          <w:tcPr>
            <w:tcW w:w="1106"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КERAMA MARAZZI Калейдоскоп Orange. Цвет оранжевый. Размер 200х200.</w:t>
            </w:r>
          </w:p>
        </w:tc>
        <w:tc>
          <w:tcPr>
            <w:tcW w:w="288"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0,56</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227"/>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510"/>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5,7</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(бордюр) по периметру помещения (1,7 м2 по низу помещ</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ния, 1,7 м2 по верху помещения</w:t>
            </w:r>
          </w:p>
        </w:tc>
        <w:tc>
          <w:tcPr>
            <w:tcW w:w="350"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w:t>
            </w: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КERAMA MARAZZI Калейдоскоп Orange. Цвет оранжевый. Размер 200х200.</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3,47</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510"/>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0,68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35,7</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18</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(бордюр) по периметру помещения</w:t>
            </w: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w:t>
            </w: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KERAMA MARAZZI. Цвет серый. Размер 200х200.</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1,73</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0,26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0,34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17,85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19</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42,36</w:t>
            </w: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KERAMA MARAZZI. Цвет белый. Размер 200х200.</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43,21</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510"/>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6,35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8,47</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444,78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20</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системы канализации</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канализационная 110х2,2х2000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канализационная 110х2,2х1000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канализационная 110х2,2х500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Пайка (удлинение) труб</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Труба канализационная 50х1,5х1500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Отвод канализационный 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Отвод канализационный 110х45гр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Отвод канализационный 110х90гр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6"/>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Манжет 110-120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Тройник канализационный 110х110х87,5гр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Крестовина канализационная 110х110х110х87,5гр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Муфта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Переход (редукция) канализационный 1/2вр-3/8нр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339"/>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21</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унитаза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Антивандальный унитаз-компакт 2НСт с комплектом арматуры для бачка. М</w:t>
            </w:r>
            <w:r w:rsidRPr="008A7D24">
              <w:rPr>
                <w:rFonts w:ascii="Franklin Gothic Book" w:hAnsi="Franklin Gothic Book" w:cs="Calibri"/>
                <w:color w:val="000000"/>
                <w:spacing w:val="-6"/>
                <w:sz w:val="20"/>
                <w:szCs w:val="20"/>
              </w:rPr>
              <w:t>а</w:t>
            </w:r>
            <w:r w:rsidRPr="008A7D24">
              <w:rPr>
                <w:rFonts w:ascii="Franklin Gothic Book" w:hAnsi="Franklin Gothic Book" w:cs="Calibri"/>
                <w:color w:val="000000"/>
                <w:spacing w:val="-6"/>
                <w:sz w:val="20"/>
                <w:szCs w:val="20"/>
              </w:rPr>
              <w:t>териал: нержавеющая сталь. Слив  Ø100. Косой выпуск</w:t>
            </w:r>
            <w:r>
              <w:rPr>
                <w:rFonts w:ascii="Franklin Gothic Book" w:hAnsi="Franklin Gothic Book" w:cs="Calibri"/>
                <w:color w:val="000000"/>
                <w:spacing w:val="-6"/>
                <w:sz w:val="20"/>
                <w:szCs w:val="20"/>
              </w:rPr>
              <w:t>.</w:t>
            </w:r>
            <w:r w:rsidRPr="008A7D24">
              <w:rPr>
                <w:rFonts w:ascii="Franklin Gothic Book" w:hAnsi="Franklin Gothic Book" w:cs="Calibri"/>
                <w:color w:val="000000"/>
                <w:spacing w:val="-6"/>
                <w:sz w:val="20"/>
                <w:szCs w:val="20"/>
              </w:rPr>
              <w:t xml:space="preserve">  Подвод воды: нижний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Крышка-сиденье для унитаза напол</w:t>
            </w:r>
            <w:r w:rsidRPr="008A7D24">
              <w:rPr>
                <w:rFonts w:ascii="Franklin Gothic Book" w:hAnsi="Franklin Gothic Book" w:cs="Calibri"/>
                <w:color w:val="000000"/>
                <w:spacing w:val="-6"/>
                <w:sz w:val="20"/>
                <w:szCs w:val="20"/>
              </w:rPr>
              <w:t>ь</w:t>
            </w:r>
            <w:r w:rsidRPr="008A7D24">
              <w:rPr>
                <w:rFonts w:ascii="Franklin Gothic Book" w:hAnsi="Franklin Gothic Book" w:cs="Calibri"/>
                <w:color w:val="000000"/>
                <w:spacing w:val="-6"/>
                <w:sz w:val="20"/>
                <w:szCs w:val="20"/>
              </w:rPr>
              <w:t>ного антивандального 2НСт. Материал: дюропласт.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Гофра пласт 110 мм L-225-520 мм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Хомут обр 4</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31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 труба металлопласт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Клик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Гибкий шланг 60 см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Крепление унитаза к полу, комплект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tcBorders>
              <w:top w:val="nil"/>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22</w:t>
            </w:r>
          </w:p>
        </w:tc>
        <w:tc>
          <w:tcPr>
            <w:tcW w:w="1493"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дверного блока</w:t>
            </w: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Дверь алюминиевая  2000 х 700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23</w:t>
            </w:r>
          </w:p>
        </w:tc>
        <w:tc>
          <w:tcPr>
            <w:tcW w:w="1493"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дверного блока</w:t>
            </w:r>
          </w:p>
        </w:tc>
        <w:tc>
          <w:tcPr>
            <w:tcW w:w="350"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Дверь алюминиевая 2000 х 900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single" w:sz="4" w:space="0" w:color="auto"/>
              <w:left w:val="nil"/>
              <w:bottom w:val="nil"/>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454"/>
        </w:trPr>
        <w:tc>
          <w:tcPr>
            <w:tcW w:w="238"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24</w:t>
            </w:r>
          </w:p>
        </w:tc>
        <w:tc>
          <w:tcPr>
            <w:tcW w:w="1493" w:type="pct"/>
            <w:vMerge w:val="restart"/>
            <w:tcBorders>
              <w:top w:val="single" w:sz="4" w:space="0" w:color="auto"/>
              <w:left w:val="single" w:sz="4" w:space="0" w:color="auto"/>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раковины для мытья рук</w:t>
            </w:r>
          </w:p>
        </w:tc>
        <w:tc>
          <w:tcPr>
            <w:tcW w:w="350"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Раковина антивандальная 1НСт. </w:t>
            </w:r>
            <w:r w:rsidRPr="008A7D24">
              <w:rPr>
                <w:rFonts w:ascii="Franklin Gothic Book" w:hAnsi="Franklin Gothic Book" w:cs="Calibri"/>
                <w:color w:val="000000"/>
                <w:spacing w:val="-6"/>
                <w:sz w:val="20"/>
                <w:szCs w:val="20"/>
              </w:rPr>
              <w:br w:type="page"/>
              <w:t>Мо</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таж:  Настенный</w:t>
            </w:r>
            <w:r w:rsidRPr="008A7D24">
              <w:rPr>
                <w:rFonts w:ascii="Franklin Gothic Book" w:hAnsi="Franklin Gothic Book" w:cs="Calibri"/>
                <w:color w:val="000000"/>
                <w:spacing w:val="-6"/>
                <w:sz w:val="20"/>
                <w:szCs w:val="20"/>
              </w:rPr>
              <w:br w:type="page"/>
              <w:t>Материал: нержаве</w:t>
            </w:r>
            <w:r w:rsidRPr="008A7D24">
              <w:rPr>
                <w:rFonts w:ascii="Franklin Gothic Book" w:hAnsi="Franklin Gothic Book" w:cs="Calibri"/>
                <w:color w:val="000000"/>
                <w:spacing w:val="-6"/>
                <w:sz w:val="20"/>
                <w:szCs w:val="20"/>
              </w:rPr>
              <w:t>ю</w:t>
            </w:r>
            <w:r w:rsidRPr="008A7D24">
              <w:rPr>
                <w:rFonts w:ascii="Franklin Gothic Book" w:hAnsi="Franklin Gothic Book" w:cs="Calibri"/>
                <w:color w:val="000000"/>
                <w:spacing w:val="-6"/>
                <w:sz w:val="20"/>
                <w:szCs w:val="20"/>
              </w:rPr>
              <w:t>щая сталь.  Размер: 500х400х125. Слив: Ø 40.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val="restart"/>
            <w:tcBorders>
              <w:top w:val="single" w:sz="4" w:space="0" w:color="auto"/>
              <w:left w:val="single" w:sz="4" w:space="0" w:color="auto"/>
              <w:bottom w:val="nil"/>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76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Смеситель для кухни (мойки) Grohe Costa S 31819001 двухрычажный , Хром или аналог по согласованию.</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478"/>
        </w:trPr>
        <w:tc>
          <w:tcPr>
            <w:tcW w:w="238" w:type="pct"/>
            <w:tcBorders>
              <w:top w:val="single" w:sz="4" w:space="0" w:color="auto"/>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1493"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электрического полоте</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ца</w:t>
            </w:r>
          </w:p>
        </w:tc>
        <w:tc>
          <w:tcPr>
            <w:tcW w:w="350"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nil"/>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Сушилка для рук - Electrolux EHDA\BH-800. С антивандальной защитой.  М</w:t>
            </w:r>
            <w:r w:rsidRPr="008A7D24">
              <w:rPr>
                <w:rFonts w:ascii="Franklin Gothic Book" w:hAnsi="Franklin Gothic Book" w:cs="Calibri"/>
                <w:spacing w:val="-6"/>
                <w:sz w:val="20"/>
                <w:szCs w:val="20"/>
              </w:rPr>
              <w:t>а</w:t>
            </w:r>
            <w:r w:rsidRPr="008A7D24">
              <w:rPr>
                <w:rFonts w:ascii="Franklin Gothic Book" w:hAnsi="Franklin Gothic Book" w:cs="Calibri"/>
                <w:spacing w:val="-6"/>
                <w:sz w:val="20"/>
                <w:szCs w:val="20"/>
              </w:rPr>
              <w:t xml:space="preserve">териал корпуса: нержавеющая сталь.                                                                             </w:t>
            </w:r>
            <w:r w:rsidR="00BE27EC">
              <w:rPr>
                <w:rFonts w:ascii="Franklin Gothic Book" w:hAnsi="Franklin Gothic Book" w:cs="Calibri"/>
                <w:spacing w:val="-6"/>
                <w:sz w:val="20"/>
                <w:szCs w:val="20"/>
              </w:rPr>
              <w:t xml:space="preserve">                    Цвет: серый. </w:t>
            </w:r>
            <w:r w:rsidRPr="008A7D24">
              <w:rPr>
                <w:rFonts w:ascii="Franklin Gothic Book" w:hAnsi="Franklin Gothic Book" w:cs="Calibri"/>
                <w:spacing w:val="-6"/>
                <w:sz w:val="20"/>
                <w:szCs w:val="20"/>
              </w:rPr>
              <w:t>Напряжение: 220В</w:t>
            </w:r>
            <w:r w:rsidR="00BE27EC">
              <w:rPr>
                <w:rFonts w:ascii="Franklin Gothic Book" w:hAnsi="Franklin Gothic Book" w:cs="Calibri"/>
                <w:spacing w:val="-6"/>
                <w:sz w:val="20"/>
                <w:szCs w:val="20"/>
              </w:rPr>
              <w:t>.</w:t>
            </w:r>
            <w:r w:rsidRPr="008A7D24">
              <w:rPr>
                <w:rFonts w:ascii="Franklin Gothic Book" w:hAnsi="Franklin Gothic Book" w:cs="Calibri"/>
                <w:spacing w:val="-6"/>
                <w:sz w:val="20"/>
                <w:szCs w:val="20"/>
              </w:rPr>
              <w:t xml:space="preserve"> Мо</w:t>
            </w:r>
            <w:r w:rsidRPr="008A7D24">
              <w:rPr>
                <w:rFonts w:ascii="Franklin Gothic Book" w:hAnsi="Franklin Gothic Book" w:cs="Calibri"/>
                <w:spacing w:val="-6"/>
                <w:sz w:val="20"/>
                <w:szCs w:val="20"/>
              </w:rPr>
              <w:t>щ</w:t>
            </w:r>
            <w:r w:rsidRPr="008A7D24">
              <w:rPr>
                <w:rFonts w:ascii="Franklin Gothic Book" w:hAnsi="Franklin Gothic Book" w:cs="Calibri"/>
                <w:spacing w:val="-6"/>
                <w:sz w:val="20"/>
                <w:szCs w:val="20"/>
              </w:rPr>
              <w:t>ность: 0,8кВт</w:t>
            </w:r>
            <w:r w:rsidR="00BE27EC">
              <w:rPr>
                <w:rFonts w:ascii="Franklin Gothic Book" w:hAnsi="Franklin Gothic Book" w:cs="Calibri"/>
                <w:spacing w:val="-6"/>
                <w:sz w:val="20"/>
                <w:szCs w:val="20"/>
              </w:rPr>
              <w:t xml:space="preserve">. </w:t>
            </w:r>
            <w:r w:rsidRPr="008A7D24">
              <w:rPr>
                <w:rFonts w:ascii="Franklin Gothic Book" w:hAnsi="Franklin Gothic Book" w:cs="Calibri"/>
                <w:spacing w:val="-6"/>
                <w:sz w:val="20"/>
                <w:szCs w:val="20"/>
              </w:rPr>
              <w:t>Класс защиты:  IPX 2</w:t>
            </w:r>
            <w:r w:rsidR="00BE27EC">
              <w:rPr>
                <w:rFonts w:ascii="Franklin Gothic Book" w:hAnsi="Franklin Gothic Book" w:cs="Calibri"/>
                <w:spacing w:val="-6"/>
                <w:sz w:val="20"/>
                <w:szCs w:val="20"/>
              </w:rPr>
              <w:t xml:space="preserve">. </w:t>
            </w:r>
            <w:r w:rsidRPr="008A7D24">
              <w:rPr>
                <w:rFonts w:ascii="Franklin Gothic Book" w:hAnsi="Franklin Gothic Book" w:cs="Calibri"/>
                <w:spacing w:val="-6"/>
                <w:sz w:val="20"/>
                <w:szCs w:val="20"/>
              </w:rPr>
              <w:t>Тип установки: настенный.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single" w:sz="4" w:space="0" w:color="auto"/>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чиком</w:t>
            </w: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26</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выключателя</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Выключатель одноклавишный "Этюд" наружной установки белый сх.1</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27</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светильников в подве</w:t>
            </w:r>
            <w:r w:rsidRPr="008A7D24">
              <w:rPr>
                <w:rFonts w:ascii="Franklin Gothic Book" w:hAnsi="Franklin Gothic Book" w:cs="Calibri"/>
                <w:color w:val="000000"/>
                <w:spacing w:val="-6"/>
                <w:sz w:val="20"/>
                <w:szCs w:val="20"/>
              </w:rPr>
              <w:t>с</w:t>
            </w:r>
            <w:r w:rsidRPr="008A7D24">
              <w:rPr>
                <w:rFonts w:ascii="Franklin Gothic Book" w:hAnsi="Franklin Gothic Book" w:cs="Calibri"/>
                <w:color w:val="000000"/>
                <w:spacing w:val="-6"/>
                <w:sz w:val="20"/>
                <w:szCs w:val="20"/>
              </w:rPr>
              <w:t>ной потолок</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Светильник светодиодный ДВО-35W 6500K,2800Лм,IP20, белый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28</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розетки</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Розетка одноместная с заземлением "Этюд" наружной установки</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29</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подвесного потолка Армстронг Эверест Board 600x600x8 мм, с арматурой и креплением.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8,62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Плитка потолочная 600х600х8мм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27</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Подвес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Угол пристенный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30</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несущая</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Анкер-клин</w:t>
            </w:r>
          </w:p>
        </w:tc>
        <w:tc>
          <w:tcPr>
            <w:tcW w:w="288"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510"/>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Дюбель для крепления пристенного угла</w:t>
            </w:r>
          </w:p>
        </w:tc>
        <w:tc>
          <w:tcPr>
            <w:tcW w:w="288"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- 0,6 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Рейка - 1,2 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30</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зеркала над раковиной</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Зеркало 805х498 навесное           Классик-1</w:t>
            </w:r>
          </w:p>
        </w:tc>
        <w:tc>
          <w:tcPr>
            <w:tcW w:w="288" w:type="pct"/>
            <w:tcBorders>
              <w:top w:val="nil"/>
              <w:left w:val="nil"/>
              <w:bottom w:val="nil"/>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чиком</w:t>
            </w:r>
          </w:p>
        </w:tc>
      </w:tr>
      <w:tr w:rsidR="008A7D24" w:rsidRPr="008A7D24" w:rsidTr="00BE27E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31</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прокладкой кабеля от распредел</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lastRenderedPageBreak/>
              <w:t>тельной коробки до выключателя, розетки, светильн</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 xml:space="preserve">ков по стене </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ВВГнг (А) LS 3х1,5</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м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510"/>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000000"/>
              <w:right w:val="single" w:sz="4" w:space="0" w:color="000000"/>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гофрированная ПВХ 20мм с пр</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тяжкой серая (10м)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Коробка TYCO 100х100х50, ответв</w:t>
            </w:r>
            <w:r w:rsidRPr="008A7D24">
              <w:rPr>
                <w:rFonts w:ascii="Franklin Gothic Book" w:hAnsi="Franklin Gothic Book" w:cs="Calibri"/>
                <w:spacing w:val="-6"/>
                <w:sz w:val="20"/>
                <w:szCs w:val="20"/>
              </w:rPr>
              <w:t>и</w:t>
            </w:r>
            <w:r w:rsidRPr="008A7D24">
              <w:rPr>
                <w:rFonts w:ascii="Franklin Gothic Book" w:hAnsi="Franklin Gothic Book" w:cs="Calibri"/>
                <w:spacing w:val="-6"/>
                <w:sz w:val="20"/>
                <w:szCs w:val="20"/>
              </w:rPr>
              <w:t>тельная с 6 кабельными вводами</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000000"/>
              <w:left w:val="nil"/>
              <w:bottom w:val="single" w:sz="4" w:space="0" w:color="000000"/>
              <w:right w:val="single" w:sz="4" w:space="0" w:color="000000"/>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Кабель-канал 20x15мм белый ЭЛЕКОР (96м)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32</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держателя для бумаги</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Держатель бумаги туалет ACCOONA A11205-3</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чиком</w:t>
            </w:r>
          </w:p>
        </w:tc>
      </w:tr>
      <w:tr w:rsidR="008A7D24" w:rsidRPr="008A7D24" w:rsidTr="00BE27E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Ремонт санузла №2 3 этаж</w:t>
            </w:r>
          </w:p>
        </w:tc>
      </w:tr>
      <w:tr w:rsidR="008A7D24" w:rsidRPr="008A7D24" w:rsidTr="00BE27E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Подготовительные работы.</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33</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Ремонт санузла со снятием  кафеля со стены 20х30 </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45,1</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кафеля с пола 30х30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7,68</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35</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унитаза</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36</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керамической раковины</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37</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деревянных дверных бл</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ков 2000х600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38</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деревянных дверных бл</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ков 2000х800</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39</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навесных потолков (Ар</w:t>
            </w: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rPr>
              <w:t>стронг) (комплект)</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7,68</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40</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электрического полотенца.</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41</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настенных светильников</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nil"/>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42</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Ремонт санузла со снятием потолочных светильников </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43</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очисткой стен и пола от старого клея для плитки</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52,78</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tcBorders>
              <w:top w:val="nil"/>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44</w:t>
            </w:r>
          </w:p>
        </w:tc>
        <w:tc>
          <w:tcPr>
            <w:tcW w:w="1493" w:type="pc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со снятием чугунной канализацио</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ной трубы</w:t>
            </w:r>
          </w:p>
        </w:tc>
        <w:tc>
          <w:tcPr>
            <w:tcW w:w="350"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9</w:t>
            </w:r>
          </w:p>
        </w:tc>
        <w:tc>
          <w:tcPr>
            <w:tcW w:w="1106"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Ремонтные работы.</w:t>
            </w:r>
          </w:p>
        </w:tc>
      </w:tr>
      <w:tr w:rsidR="008A7D24" w:rsidRPr="008A7D24" w:rsidTr="00BE27EC">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45</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выравниваем пола стяжкой толщ</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ной до 15мм</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7,68</w:t>
            </w: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 xml:space="preserve">Стяжка для пола Базовая Bergauf Praktik М 200, мешок 30 кг (расход 18кг/м²/15мм) </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138,24</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420"/>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46</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напольного керамогранита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7,68</w:t>
            </w:r>
          </w:p>
        </w:tc>
        <w:tc>
          <w:tcPr>
            <w:tcW w:w="11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Керамогранит МС611, цвет серый «мышиный» Пиастрелла, размер 400х400х9ммм</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7,83</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227"/>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80,64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47</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выравниванием стен и огрунто</w:t>
            </w:r>
            <w:r w:rsidRPr="008A7D24">
              <w:rPr>
                <w:rFonts w:ascii="Franklin Gothic Book" w:hAnsi="Franklin Gothic Book" w:cs="Calibri"/>
                <w:color w:val="000000"/>
                <w:spacing w:val="-6"/>
                <w:sz w:val="20"/>
                <w:szCs w:val="20"/>
              </w:rPr>
              <w:t>в</w:t>
            </w:r>
            <w:r w:rsidRPr="008A7D24">
              <w:rPr>
                <w:rFonts w:ascii="Franklin Gothic Book" w:hAnsi="Franklin Gothic Book" w:cs="Calibri"/>
                <w:color w:val="000000"/>
                <w:spacing w:val="-6"/>
                <w:sz w:val="20"/>
                <w:szCs w:val="20"/>
              </w:rPr>
              <w:t>кой(штукатурка толщ. 5 мм)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45,1</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9,02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Смесь штукатурная Бергауф Бау Путц (1,7кг/1мм/м2)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383,35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40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48</w:t>
            </w:r>
          </w:p>
        </w:tc>
        <w:tc>
          <w:tcPr>
            <w:tcW w:w="1493" w:type="pct"/>
            <w:vMerge w:val="restart"/>
            <w:tcBorders>
              <w:top w:val="nil"/>
              <w:left w:val="single" w:sz="4" w:space="0" w:color="auto"/>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в зоне установки раковины</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0,546</w:t>
            </w:r>
          </w:p>
        </w:tc>
        <w:tc>
          <w:tcPr>
            <w:tcW w:w="1106"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КERAMA MARAZZI Калейдоскоп Orange. Цвет оранжевый. Размер 200х200.</w:t>
            </w:r>
          </w:p>
        </w:tc>
        <w:tc>
          <w:tcPr>
            <w:tcW w:w="288"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vMerge w:val="restart"/>
            <w:tcBorders>
              <w:top w:val="nil"/>
              <w:left w:val="single" w:sz="4" w:space="0" w:color="auto"/>
              <w:bottom w:val="single" w:sz="4" w:space="0" w:color="000000"/>
              <w:right w:val="single" w:sz="4" w:space="0" w:color="auto"/>
            </w:tcBorders>
            <w:shd w:val="clear" w:color="auto" w:fill="auto"/>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0,56</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BE27EC">
        <w:trPr>
          <w:trHeight w:val="227"/>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0,08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 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5,733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421"/>
        </w:trPr>
        <w:tc>
          <w:tcPr>
            <w:tcW w:w="238"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49</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(бордюр) по периметру помещения (1,7 м2 по низу помещ</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ния, 1,7 м2 по верху помещения</w:t>
            </w:r>
          </w:p>
        </w:tc>
        <w:tc>
          <w:tcPr>
            <w:tcW w:w="350" w:type="pct"/>
            <w:vMerge w:val="restar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КERAMA MARAZZI Калейдоскоп Orange. Цвет оранжевый. Размер 200х200.</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3,468</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8A7D24">
        <w:trPr>
          <w:trHeight w:val="510"/>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0,51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0,68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 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35,7</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50</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 (бордюр) по периметру помещения</w:t>
            </w: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Плитка керамическая глянцевая KERAMA MARAZZI. Цвет серый. Размер 200х200.</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1,734</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На основании стандарта ремонта ПНН ЕВРАЗ</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0,34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17,85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211"/>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51</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укладкой настенной плитки</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39,5</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 xml:space="preserve">Плитка керамическая глянцевая </w:t>
            </w:r>
            <w:r w:rsidRPr="008A7D24">
              <w:rPr>
                <w:rFonts w:ascii="Franklin Gothic Book" w:hAnsi="Franklin Gothic Book" w:cs="Calibri"/>
                <w:spacing w:val="-6"/>
                <w:sz w:val="20"/>
                <w:szCs w:val="20"/>
              </w:rPr>
              <w:lastRenderedPageBreak/>
              <w:t>KERAMA MARAZZI. Цвет белый. Размер 200х200.</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м</w:t>
            </w:r>
            <w:r w:rsidRPr="008A7D24">
              <w:rPr>
                <w:rFonts w:ascii="Franklin Gothic Book" w:hAnsi="Franklin Gothic Book" w:cs="Calibri"/>
                <w:color w:val="000000"/>
                <w:spacing w:val="-6"/>
                <w:sz w:val="20"/>
                <w:szCs w:val="20"/>
                <w:vertAlign w:val="superscript"/>
              </w:rPr>
              <w:t>2</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40,29</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На основании </w:t>
            </w:r>
            <w:r w:rsidRPr="008A7D24">
              <w:rPr>
                <w:rFonts w:ascii="Franklin Gothic Book" w:hAnsi="Franklin Gothic Book" w:cs="Calibri"/>
                <w:color w:val="000000"/>
                <w:spacing w:val="-6"/>
                <w:sz w:val="20"/>
                <w:szCs w:val="20"/>
              </w:rPr>
              <w:lastRenderedPageBreak/>
              <w:t>стандарта ремонта ПНН ЕВРАЗ</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Затирка для межплиточных швов Ceresit(0,15кг/м2)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5,93</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lang w:val="en-US"/>
              </w:rPr>
            </w:pPr>
            <w:r w:rsidRPr="008A7D24">
              <w:rPr>
                <w:rFonts w:ascii="Franklin Gothic Book" w:hAnsi="Franklin Gothic Book" w:cs="Calibri"/>
                <w:spacing w:val="-6"/>
                <w:sz w:val="20"/>
                <w:szCs w:val="20"/>
              </w:rPr>
              <w:t>Грунтовка</w:t>
            </w:r>
            <w:r w:rsidRPr="008A7D24">
              <w:rPr>
                <w:rFonts w:ascii="Franklin Gothic Book" w:hAnsi="Franklin Gothic Book" w:cs="Calibri"/>
                <w:spacing w:val="-6"/>
                <w:sz w:val="20"/>
                <w:szCs w:val="20"/>
                <w:lang w:val="en-US"/>
              </w:rPr>
              <w:t xml:space="preserve"> Ceresit CT17(0,2</w:t>
            </w:r>
            <w:r w:rsidRPr="008A7D24">
              <w:rPr>
                <w:rFonts w:ascii="Franklin Gothic Book" w:hAnsi="Franklin Gothic Book" w:cs="Calibri"/>
                <w:spacing w:val="-6"/>
                <w:sz w:val="20"/>
                <w:szCs w:val="20"/>
              </w:rPr>
              <w:t>л</w:t>
            </w:r>
            <w:r w:rsidRPr="008A7D24">
              <w:rPr>
                <w:rFonts w:ascii="Franklin Gothic Book" w:hAnsi="Franklin Gothic Book" w:cs="Calibri"/>
                <w:spacing w:val="-6"/>
                <w:sz w:val="20"/>
                <w:szCs w:val="20"/>
                <w:lang w:val="en-US"/>
              </w:rPr>
              <w:t>/</w:t>
            </w:r>
            <w:r w:rsidRPr="008A7D24">
              <w:rPr>
                <w:rFonts w:ascii="Franklin Gothic Book" w:hAnsi="Franklin Gothic Book" w:cs="Calibri"/>
                <w:spacing w:val="-6"/>
                <w:sz w:val="20"/>
                <w:szCs w:val="20"/>
              </w:rPr>
              <w:t>м</w:t>
            </w:r>
            <w:r w:rsidRPr="008A7D24">
              <w:rPr>
                <w:rFonts w:ascii="Franklin Gothic Book" w:hAnsi="Franklin Gothic Book" w:cs="Calibri"/>
                <w:spacing w:val="-6"/>
                <w:sz w:val="20"/>
                <w:szCs w:val="20"/>
                <w:lang w:val="en-US"/>
              </w:rPr>
              <w:t>2)</w:t>
            </w:r>
          </w:p>
        </w:tc>
        <w:tc>
          <w:tcPr>
            <w:tcW w:w="288"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л</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7,9</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кг</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414,75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52</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системы канализации</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канализационная 110х2,2х2000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канализационная 50х1,5х1500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Отвод канализационный 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Тройник канализационный 110х110х87,5гр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Крестовина канализационная 110х110х110х87,5гр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 труба металлопласт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Гофра пласт 110 мм L-225-520 мм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Манжет 50-70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Переход (редукция) канализационный 1/2вр-3/8нр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152"/>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53</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унитаза</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Антивандальный унитаз-компакт 2НСт с комплектом арматуры для бачка. М</w:t>
            </w:r>
            <w:r w:rsidRPr="008A7D24">
              <w:rPr>
                <w:rFonts w:ascii="Franklin Gothic Book" w:hAnsi="Franklin Gothic Book" w:cs="Calibri"/>
                <w:color w:val="000000"/>
                <w:spacing w:val="-6"/>
                <w:sz w:val="20"/>
                <w:szCs w:val="20"/>
              </w:rPr>
              <w:t>а</w:t>
            </w:r>
            <w:r w:rsidRPr="008A7D24">
              <w:rPr>
                <w:rFonts w:ascii="Franklin Gothic Book" w:hAnsi="Franklin Gothic Book" w:cs="Calibri"/>
                <w:color w:val="000000"/>
                <w:spacing w:val="-6"/>
                <w:sz w:val="20"/>
                <w:szCs w:val="20"/>
              </w:rPr>
              <w:t xml:space="preserve">териал: </w:t>
            </w:r>
            <w:r w:rsidR="00BE27EC">
              <w:rPr>
                <w:rFonts w:ascii="Franklin Gothic Book" w:hAnsi="Franklin Gothic Book" w:cs="Calibri"/>
                <w:color w:val="000000"/>
                <w:spacing w:val="-6"/>
                <w:sz w:val="20"/>
                <w:szCs w:val="20"/>
              </w:rPr>
              <w:t xml:space="preserve">нержавеющая сталь. </w:t>
            </w:r>
            <w:r w:rsidRPr="008A7D24">
              <w:rPr>
                <w:rFonts w:ascii="Franklin Gothic Book" w:hAnsi="Franklin Gothic Book" w:cs="Calibri"/>
                <w:color w:val="000000"/>
                <w:spacing w:val="-6"/>
                <w:sz w:val="20"/>
                <w:szCs w:val="20"/>
              </w:rPr>
              <w:t xml:space="preserve"> Слив  Ø100</w:t>
            </w:r>
            <w:r w:rsidR="00BE27EC">
              <w:rPr>
                <w:rFonts w:ascii="Franklin Gothic Book" w:hAnsi="Franklin Gothic Book" w:cs="Calibri"/>
                <w:color w:val="000000"/>
                <w:spacing w:val="-6"/>
                <w:sz w:val="20"/>
                <w:szCs w:val="20"/>
              </w:rPr>
              <w:t xml:space="preserve">. </w:t>
            </w:r>
            <w:r w:rsidRPr="008A7D24">
              <w:rPr>
                <w:rFonts w:ascii="Franklin Gothic Book" w:hAnsi="Franklin Gothic Book" w:cs="Calibri"/>
                <w:color w:val="000000"/>
                <w:spacing w:val="-6"/>
                <w:sz w:val="20"/>
                <w:szCs w:val="20"/>
              </w:rPr>
              <w:t xml:space="preserve">Косой выпуск.  Подвод воды: нижний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BE27EC">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Крышка-сиденье для унитаза напол</w:t>
            </w:r>
            <w:r w:rsidRPr="008A7D24">
              <w:rPr>
                <w:rFonts w:ascii="Franklin Gothic Book" w:hAnsi="Franklin Gothic Book" w:cs="Calibri"/>
                <w:color w:val="000000"/>
                <w:spacing w:val="-6"/>
                <w:sz w:val="20"/>
                <w:szCs w:val="20"/>
              </w:rPr>
              <w:t>ь</w:t>
            </w:r>
            <w:r w:rsidRPr="008A7D24">
              <w:rPr>
                <w:rFonts w:ascii="Franklin Gothic Book" w:hAnsi="Franklin Gothic Book" w:cs="Calibri"/>
                <w:color w:val="000000"/>
                <w:spacing w:val="-6"/>
                <w:sz w:val="20"/>
                <w:szCs w:val="20"/>
              </w:rPr>
              <w:t>ного антивандального 2НСт. Материал: дюропласт.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BE27EC">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Подводка гибкая для воды Luazon. Aqua, 1/2", гайка-штуцер, 60 см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Гофра пласт 110 мм L-225-520 мм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Муфта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8</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метоллопласт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Крепление унитаза к полу, комплект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tcBorders>
              <w:top w:val="nil"/>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54</w:t>
            </w:r>
          </w:p>
        </w:tc>
        <w:tc>
          <w:tcPr>
            <w:tcW w:w="1493"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дверного блока</w:t>
            </w:r>
          </w:p>
        </w:tc>
        <w:tc>
          <w:tcPr>
            <w:tcW w:w="350"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Дверь алюминиевая  2000 х 700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55</w:t>
            </w:r>
          </w:p>
        </w:tc>
        <w:tc>
          <w:tcPr>
            <w:tcW w:w="1493"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дверного блока</w:t>
            </w:r>
          </w:p>
        </w:tc>
        <w:tc>
          <w:tcPr>
            <w:tcW w:w="350"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Дверь алюминиевая 2000 х 900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single" w:sz="4" w:space="0" w:color="auto"/>
              <w:left w:val="nil"/>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636"/>
        </w:trPr>
        <w:tc>
          <w:tcPr>
            <w:tcW w:w="238"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56</w:t>
            </w:r>
          </w:p>
        </w:tc>
        <w:tc>
          <w:tcPr>
            <w:tcW w:w="1493" w:type="pct"/>
            <w:vMerge w:val="restart"/>
            <w:tcBorders>
              <w:top w:val="single" w:sz="4" w:space="0" w:color="auto"/>
              <w:left w:val="single" w:sz="4" w:space="0" w:color="auto"/>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раковины для мытья рук</w:t>
            </w:r>
          </w:p>
        </w:tc>
        <w:tc>
          <w:tcPr>
            <w:tcW w:w="350"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vMerge w:val="restart"/>
            <w:tcBorders>
              <w:top w:val="single" w:sz="4" w:space="0" w:color="auto"/>
              <w:left w:val="single" w:sz="4" w:space="0" w:color="auto"/>
              <w:bottom w:val="nil"/>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A80837">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Раковина антивандальная 1НСт. Мо</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таж:  Настенный</w:t>
            </w:r>
            <w:r w:rsidR="00A80837">
              <w:rPr>
                <w:rFonts w:ascii="Franklin Gothic Book" w:hAnsi="Franklin Gothic Book" w:cs="Calibri"/>
                <w:color w:val="000000"/>
                <w:spacing w:val="-6"/>
                <w:sz w:val="20"/>
                <w:szCs w:val="20"/>
              </w:rPr>
              <w:t xml:space="preserve">. </w:t>
            </w:r>
            <w:r w:rsidRPr="008A7D24">
              <w:rPr>
                <w:rFonts w:ascii="Franklin Gothic Book" w:hAnsi="Franklin Gothic Book" w:cs="Calibri"/>
                <w:color w:val="000000"/>
                <w:spacing w:val="-6"/>
                <w:sz w:val="20"/>
                <w:szCs w:val="20"/>
              </w:rPr>
              <w:t>Материал: нержав</w:t>
            </w:r>
            <w:r w:rsidRPr="008A7D24">
              <w:rPr>
                <w:rFonts w:ascii="Franklin Gothic Book" w:hAnsi="Franklin Gothic Book" w:cs="Calibri"/>
                <w:color w:val="000000"/>
                <w:spacing w:val="-6"/>
                <w:sz w:val="20"/>
                <w:szCs w:val="20"/>
              </w:rPr>
              <w:t>е</w:t>
            </w:r>
            <w:r w:rsidRPr="008A7D24">
              <w:rPr>
                <w:rFonts w:ascii="Franklin Gothic Book" w:hAnsi="Franklin Gothic Book" w:cs="Calibri"/>
                <w:color w:val="000000"/>
                <w:spacing w:val="-6"/>
                <w:sz w:val="20"/>
                <w:szCs w:val="20"/>
              </w:rPr>
              <w:t>ющая сталь. Размер: 500х400х125.</w:t>
            </w:r>
            <w:r w:rsidR="00A80837">
              <w:rPr>
                <w:rFonts w:ascii="Franklin Gothic Book" w:hAnsi="Franklin Gothic Book" w:cs="Calibri"/>
                <w:color w:val="000000"/>
                <w:spacing w:val="-6"/>
                <w:sz w:val="20"/>
                <w:szCs w:val="20"/>
              </w:rPr>
              <w:t xml:space="preserve"> </w:t>
            </w:r>
            <w:r w:rsidRPr="008A7D24">
              <w:rPr>
                <w:rFonts w:ascii="Franklin Gothic Book" w:hAnsi="Franklin Gothic Book" w:cs="Calibri"/>
                <w:color w:val="000000"/>
                <w:spacing w:val="-6"/>
                <w:sz w:val="20"/>
                <w:szCs w:val="20"/>
              </w:rPr>
              <w:t>Слив: Ø 40.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val="restart"/>
            <w:tcBorders>
              <w:top w:val="single" w:sz="4" w:space="0" w:color="auto"/>
              <w:left w:val="single" w:sz="4" w:space="0" w:color="auto"/>
              <w:bottom w:val="nil"/>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Кран 3/4 вв</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Кран 1'' вв</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Футорка 1"-3/4</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Муфта МП-20-3/4НР</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металлопласт 20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52</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Хомут обр 1/2</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25</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Сифон для мойки АНИ Грот А0515, 1 1/2"х40, с гибкой трубой 40х40/50</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Смеситель для кухни (мойки) Grohe Costa S 31819001 двухрычажный , Хром или аналог по согласованию.</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vMerge/>
            <w:tcBorders>
              <w:top w:val="single" w:sz="4" w:space="0" w:color="auto"/>
              <w:left w:val="single" w:sz="4" w:space="0" w:color="auto"/>
              <w:bottom w:val="nil"/>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tcBorders>
              <w:top w:val="single" w:sz="4" w:space="0" w:color="auto"/>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57</w:t>
            </w:r>
          </w:p>
        </w:tc>
        <w:tc>
          <w:tcPr>
            <w:tcW w:w="1493"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электрического полоте</w:t>
            </w:r>
            <w:r w:rsidRPr="008A7D24">
              <w:rPr>
                <w:rFonts w:ascii="Franklin Gothic Book" w:hAnsi="Franklin Gothic Book" w:cs="Calibri"/>
                <w:color w:val="000000"/>
                <w:spacing w:val="-6"/>
                <w:sz w:val="20"/>
                <w:szCs w:val="20"/>
              </w:rPr>
              <w:t>н</w:t>
            </w:r>
            <w:r w:rsidRPr="008A7D24">
              <w:rPr>
                <w:rFonts w:ascii="Franklin Gothic Book" w:hAnsi="Franklin Gothic Book" w:cs="Calibri"/>
                <w:color w:val="000000"/>
                <w:spacing w:val="-6"/>
                <w:sz w:val="20"/>
                <w:szCs w:val="20"/>
              </w:rPr>
              <w:t>ца</w:t>
            </w:r>
          </w:p>
        </w:tc>
        <w:tc>
          <w:tcPr>
            <w:tcW w:w="350"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nil"/>
              <w:right w:val="single" w:sz="4" w:space="0" w:color="auto"/>
            </w:tcBorders>
            <w:shd w:val="clear" w:color="000000" w:fill="FFFFFF"/>
            <w:hideMark/>
          </w:tcPr>
          <w:p w:rsidR="008A7D24" w:rsidRPr="008A7D24" w:rsidRDefault="008A7D24" w:rsidP="00A80837">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Сушилка для рук - Electrolux EHDA\BH-800. С антивандальной защитой. Мат</w:t>
            </w:r>
            <w:r w:rsidRPr="008A7D24">
              <w:rPr>
                <w:rFonts w:ascii="Franklin Gothic Book" w:hAnsi="Franklin Gothic Book" w:cs="Calibri"/>
                <w:spacing w:val="-6"/>
                <w:sz w:val="20"/>
                <w:szCs w:val="20"/>
              </w:rPr>
              <w:t>е</w:t>
            </w:r>
            <w:r w:rsidRPr="008A7D24">
              <w:rPr>
                <w:rFonts w:ascii="Franklin Gothic Book" w:hAnsi="Franklin Gothic Book" w:cs="Calibri"/>
                <w:spacing w:val="-6"/>
                <w:sz w:val="20"/>
                <w:szCs w:val="20"/>
              </w:rPr>
              <w:t>риал корпуса: нержавеющая сталь.</w:t>
            </w:r>
            <w:r w:rsidR="00A80837">
              <w:rPr>
                <w:rFonts w:ascii="Franklin Gothic Book" w:hAnsi="Franklin Gothic Book" w:cs="Calibri"/>
                <w:spacing w:val="-6"/>
                <w:sz w:val="20"/>
                <w:szCs w:val="20"/>
              </w:rPr>
              <w:t xml:space="preserve">  Цвет: серый.</w:t>
            </w:r>
            <w:r w:rsidRPr="008A7D24">
              <w:rPr>
                <w:rFonts w:ascii="Franklin Gothic Book" w:hAnsi="Franklin Gothic Book" w:cs="Calibri"/>
                <w:spacing w:val="-6"/>
                <w:sz w:val="20"/>
                <w:szCs w:val="20"/>
              </w:rPr>
              <w:t xml:space="preserve"> Напряжение: 220В</w:t>
            </w:r>
            <w:r w:rsidR="00A80837">
              <w:rPr>
                <w:rFonts w:ascii="Franklin Gothic Book" w:hAnsi="Franklin Gothic Book" w:cs="Calibri"/>
                <w:spacing w:val="-6"/>
                <w:sz w:val="20"/>
                <w:szCs w:val="20"/>
              </w:rPr>
              <w:t xml:space="preserve">. </w:t>
            </w:r>
            <w:r w:rsidRPr="008A7D24">
              <w:rPr>
                <w:rFonts w:ascii="Franklin Gothic Book" w:hAnsi="Franklin Gothic Book" w:cs="Calibri"/>
                <w:spacing w:val="-6"/>
                <w:sz w:val="20"/>
                <w:szCs w:val="20"/>
              </w:rPr>
              <w:t>Мо</w:t>
            </w:r>
            <w:r w:rsidRPr="008A7D24">
              <w:rPr>
                <w:rFonts w:ascii="Franklin Gothic Book" w:hAnsi="Franklin Gothic Book" w:cs="Calibri"/>
                <w:spacing w:val="-6"/>
                <w:sz w:val="20"/>
                <w:szCs w:val="20"/>
              </w:rPr>
              <w:t>щ</w:t>
            </w:r>
            <w:r w:rsidRPr="008A7D24">
              <w:rPr>
                <w:rFonts w:ascii="Franklin Gothic Book" w:hAnsi="Franklin Gothic Book" w:cs="Calibri"/>
                <w:spacing w:val="-6"/>
                <w:sz w:val="20"/>
                <w:szCs w:val="20"/>
              </w:rPr>
              <w:t xml:space="preserve">ность: 0,8кВт </w:t>
            </w:r>
            <w:r w:rsidR="00A80837">
              <w:rPr>
                <w:rFonts w:ascii="Franklin Gothic Book" w:hAnsi="Franklin Gothic Book" w:cs="Calibri"/>
                <w:spacing w:val="-6"/>
                <w:sz w:val="20"/>
                <w:szCs w:val="20"/>
              </w:rPr>
              <w:t>.</w:t>
            </w:r>
            <w:r w:rsidRPr="008A7D24">
              <w:rPr>
                <w:rFonts w:ascii="Franklin Gothic Book" w:hAnsi="Franklin Gothic Book" w:cs="Calibri"/>
                <w:spacing w:val="-6"/>
                <w:sz w:val="20"/>
                <w:szCs w:val="20"/>
              </w:rPr>
              <w:t xml:space="preserve"> Класс защи</w:t>
            </w:r>
            <w:r w:rsidR="00A80837">
              <w:rPr>
                <w:rFonts w:ascii="Franklin Gothic Book" w:hAnsi="Franklin Gothic Book" w:cs="Calibri"/>
                <w:spacing w:val="-6"/>
                <w:sz w:val="20"/>
                <w:szCs w:val="20"/>
              </w:rPr>
              <w:t xml:space="preserve">ты:  IPX 2. </w:t>
            </w:r>
            <w:r w:rsidRPr="008A7D24">
              <w:rPr>
                <w:rFonts w:ascii="Franklin Gothic Book" w:hAnsi="Franklin Gothic Book" w:cs="Calibri"/>
                <w:spacing w:val="-6"/>
                <w:sz w:val="20"/>
                <w:szCs w:val="20"/>
              </w:rPr>
              <w:t xml:space="preserve"> Тип установки: настенный.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чиком</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58</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выключателя</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Выключатель одноклавишный "Этюд" наружной установки белый сх.1</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59</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светильников в подве</w:t>
            </w:r>
            <w:r w:rsidRPr="008A7D24">
              <w:rPr>
                <w:rFonts w:ascii="Franklin Gothic Book" w:hAnsi="Franklin Gothic Book" w:cs="Calibri"/>
                <w:color w:val="000000"/>
                <w:spacing w:val="-6"/>
                <w:sz w:val="20"/>
                <w:szCs w:val="20"/>
              </w:rPr>
              <w:t>с</w:t>
            </w:r>
            <w:r w:rsidRPr="008A7D24">
              <w:rPr>
                <w:rFonts w:ascii="Franklin Gothic Book" w:hAnsi="Franklin Gothic Book" w:cs="Calibri"/>
                <w:color w:val="000000"/>
                <w:spacing w:val="-6"/>
                <w:sz w:val="20"/>
                <w:szCs w:val="20"/>
              </w:rPr>
              <w:t>ной потолок</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Светильник светодиодный ДВО-35W 4000K,2800Лм,IP20, белый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60</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розетки</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Розетка одноместная с заземлением "Этюд" наружной установки</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61</w:t>
            </w:r>
          </w:p>
        </w:tc>
        <w:tc>
          <w:tcPr>
            <w:tcW w:w="1493"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подвесного потолка Армстронг Эверест Board 600x600x8 мм, с арматурой и креплением.</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r w:rsidRPr="008A7D24">
              <w:rPr>
                <w:rFonts w:ascii="Franklin Gothic Book" w:hAnsi="Franklin Gothic Book" w:cs="Calibri"/>
                <w:color w:val="000000"/>
                <w:spacing w:val="-6"/>
                <w:sz w:val="20"/>
                <w:szCs w:val="20"/>
                <w:vertAlign w:val="superscript"/>
              </w:rPr>
              <w:t>2</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7,78</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Плитка потолочная 600х600х8мм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27</w:t>
            </w:r>
          </w:p>
        </w:tc>
        <w:tc>
          <w:tcPr>
            <w:tcW w:w="574"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Подвес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Угол пристенный</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30</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несущая</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7,4</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Анкер-клин</w:t>
            </w:r>
          </w:p>
        </w:tc>
        <w:tc>
          <w:tcPr>
            <w:tcW w:w="288"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Дюбель для крепления пристенного угла</w:t>
            </w:r>
          </w:p>
        </w:tc>
        <w:tc>
          <w:tcPr>
            <w:tcW w:w="288"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vAlign w:val="center"/>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Рейка - 0,6 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auto"/>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Рейка - 1,2 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62</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зеркала над раковиной</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Зеркало 805х498 навесное Классик-1</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lastRenderedPageBreak/>
              <w:t>чиком</w:t>
            </w:r>
          </w:p>
        </w:tc>
      </w:tr>
      <w:tr w:rsidR="008A7D24" w:rsidRPr="008A7D24" w:rsidTr="00A80837">
        <w:trPr>
          <w:trHeight w:val="85"/>
        </w:trPr>
        <w:tc>
          <w:tcPr>
            <w:tcW w:w="23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lastRenderedPageBreak/>
              <w:t>63</w:t>
            </w:r>
          </w:p>
        </w:tc>
        <w:tc>
          <w:tcPr>
            <w:tcW w:w="1493" w:type="pct"/>
            <w:vMerge w:val="restart"/>
            <w:tcBorders>
              <w:top w:val="nil"/>
              <w:left w:val="single" w:sz="4" w:space="0" w:color="auto"/>
              <w:bottom w:val="single" w:sz="4" w:space="0" w:color="000000"/>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прокладкой кабеля от распредел</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тельной коробки до выключателя, розетки, светильн</w:t>
            </w:r>
            <w:r w:rsidRPr="008A7D24">
              <w:rPr>
                <w:rFonts w:ascii="Franklin Gothic Book" w:hAnsi="Franklin Gothic Book" w:cs="Calibri"/>
                <w:color w:val="000000"/>
                <w:spacing w:val="-6"/>
                <w:sz w:val="20"/>
                <w:szCs w:val="20"/>
              </w:rPr>
              <w:t>и</w:t>
            </w:r>
            <w:r w:rsidRPr="008A7D24">
              <w:rPr>
                <w:rFonts w:ascii="Franklin Gothic Book" w:hAnsi="Franklin Gothic Book" w:cs="Calibri"/>
                <w:color w:val="000000"/>
                <w:spacing w:val="-6"/>
                <w:sz w:val="20"/>
                <w:szCs w:val="20"/>
              </w:rPr>
              <w:t>ков</w:t>
            </w:r>
          </w:p>
        </w:tc>
        <w:tc>
          <w:tcPr>
            <w:tcW w:w="350"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88" w:type="pct"/>
            <w:vMerge w:val="restart"/>
            <w:tcBorders>
              <w:top w:val="nil"/>
              <w:left w:val="single" w:sz="4" w:space="0" w:color="auto"/>
              <w:bottom w:val="single" w:sz="4" w:space="0" w:color="000000"/>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ВВГнг (А) LS 3х1,5</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xml:space="preserve">м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15</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single" w:sz="4" w:space="0" w:color="000000"/>
              <w:right w:val="single" w:sz="4" w:space="0" w:color="000000"/>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Труба гофрированная ПВХ 20мм с пр</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тяжкой серая (10м)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single" w:sz="4" w:space="0" w:color="auto"/>
            </w:tcBorders>
            <w:shd w:val="clear" w:color="auto" w:fill="auto"/>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Коробка TYCO 100х100х50, ответв</w:t>
            </w:r>
            <w:r w:rsidRPr="008A7D24">
              <w:rPr>
                <w:rFonts w:ascii="Franklin Gothic Book" w:hAnsi="Franklin Gothic Book" w:cs="Calibri"/>
                <w:spacing w:val="-6"/>
                <w:sz w:val="20"/>
                <w:szCs w:val="20"/>
              </w:rPr>
              <w:t>и</w:t>
            </w:r>
            <w:r w:rsidRPr="008A7D24">
              <w:rPr>
                <w:rFonts w:ascii="Franklin Gothic Book" w:hAnsi="Franklin Gothic Book" w:cs="Calibri"/>
                <w:spacing w:val="-6"/>
                <w:sz w:val="20"/>
                <w:szCs w:val="20"/>
              </w:rPr>
              <w:t>тельная с 6 кабельными вводами</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493"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50"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single" w:sz="4" w:space="0" w:color="000000"/>
              <w:left w:val="nil"/>
              <w:bottom w:val="single" w:sz="4" w:space="0" w:color="000000"/>
              <w:right w:val="single" w:sz="4" w:space="0" w:color="000000"/>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Кабель-канал 20x15мм белый ЭЛЕКОР (96м)</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64</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Ремонт санузла с установкой держателя для бумаги</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1106" w:type="pct"/>
            <w:tcBorders>
              <w:top w:val="nil"/>
              <w:left w:val="nil"/>
              <w:bottom w:val="nil"/>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Держатель бумаги туалет ACCOONA A11205-3</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шт</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w:t>
            </w:r>
          </w:p>
        </w:tc>
        <w:tc>
          <w:tcPr>
            <w:tcW w:w="574"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Материал пред</w:t>
            </w:r>
            <w:r w:rsidRPr="008A7D24">
              <w:rPr>
                <w:rFonts w:ascii="Franklin Gothic Book" w:hAnsi="Franklin Gothic Book" w:cs="Calibri"/>
                <w:color w:val="000000"/>
                <w:spacing w:val="-6"/>
                <w:sz w:val="20"/>
                <w:szCs w:val="20"/>
              </w:rPr>
              <w:t>о</w:t>
            </w:r>
            <w:r w:rsidRPr="008A7D24">
              <w:rPr>
                <w:rFonts w:ascii="Franklin Gothic Book" w:hAnsi="Franklin Gothic Book" w:cs="Calibri"/>
                <w:color w:val="000000"/>
                <w:spacing w:val="-6"/>
                <w:sz w:val="20"/>
                <w:szCs w:val="20"/>
              </w:rPr>
              <w:t>ставляется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чиком</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65</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Погрузка и транспортировка строительного мусора до полигона ТБО (вес мусора расчетный)</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т</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1,2</w:t>
            </w:r>
          </w:p>
        </w:tc>
        <w:tc>
          <w:tcPr>
            <w:tcW w:w="1106" w:type="pct"/>
            <w:tcBorders>
              <w:top w:val="single" w:sz="4" w:space="0" w:color="auto"/>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spacing w:val="-6"/>
                <w:sz w:val="20"/>
                <w:szCs w:val="20"/>
              </w:rPr>
            </w:pPr>
            <w:r w:rsidRPr="008A7D24">
              <w:rPr>
                <w:rFonts w:ascii="Franklin Gothic Book" w:hAnsi="Franklin Gothic Book" w:cs="Calibri"/>
                <w:spacing w:val="-6"/>
                <w:sz w:val="20"/>
                <w:szCs w:val="20"/>
              </w:rPr>
              <w:t>ПС Прокатная - полигон отходов ТБО Шлаковый отвал</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км</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10</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noWrap/>
            <w:hideMark/>
          </w:tcPr>
          <w:p w:rsidR="008A7D24" w:rsidRPr="008A7D24" w:rsidRDefault="008A7D24" w:rsidP="008A7D24">
            <w:pPr>
              <w:spacing w:after="0"/>
              <w:jc w:val="center"/>
              <w:rPr>
                <w:rFonts w:ascii="Franklin Gothic Book" w:hAnsi="Franklin Gothic Book" w:cs="Calibri"/>
                <w:b/>
                <w:bCs/>
                <w:i/>
                <w:iCs/>
                <w:color w:val="000000"/>
                <w:spacing w:val="-6"/>
                <w:sz w:val="20"/>
                <w:szCs w:val="20"/>
              </w:rPr>
            </w:pPr>
            <w:r w:rsidRPr="008A7D24">
              <w:rPr>
                <w:rFonts w:ascii="Franklin Gothic Book" w:hAnsi="Franklin Gothic Book" w:cs="Calibri"/>
                <w:b/>
                <w:bCs/>
                <w:i/>
                <w:iCs/>
                <w:color w:val="000000"/>
                <w:spacing w:val="-6"/>
                <w:sz w:val="20"/>
                <w:szCs w:val="20"/>
              </w:rPr>
              <w:t>Документация</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66</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Составление актов выполненных работ.</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67</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Акты освидетельствования скрытых работ</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38" w:type="pct"/>
            <w:tcBorders>
              <w:top w:val="nil"/>
              <w:left w:val="single" w:sz="4" w:space="0" w:color="auto"/>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68</w:t>
            </w:r>
          </w:p>
        </w:tc>
        <w:tc>
          <w:tcPr>
            <w:tcW w:w="1493"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Документация и сертификаты на оборудование и м</w:t>
            </w:r>
            <w:r w:rsidRPr="008A7D24">
              <w:rPr>
                <w:rFonts w:ascii="Franklin Gothic Book" w:hAnsi="Franklin Gothic Book" w:cs="Calibri"/>
                <w:color w:val="000000"/>
                <w:spacing w:val="-6"/>
                <w:sz w:val="20"/>
                <w:szCs w:val="20"/>
              </w:rPr>
              <w:t>а</w:t>
            </w:r>
            <w:r w:rsidRPr="008A7D24">
              <w:rPr>
                <w:rFonts w:ascii="Franklin Gothic Book" w:hAnsi="Franklin Gothic Book" w:cs="Calibri"/>
                <w:color w:val="000000"/>
                <w:spacing w:val="-6"/>
                <w:sz w:val="20"/>
                <w:szCs w:val="20"/>
              </w:rPr>
              <w:t>териалы</w:t>
            </w:r>
          </w:p>
        </w:tc>
        <w:tc>
          <w:tcPr>
            <w:tcW w:w="350"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36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spacing w:val="-6"/>
                <w:sz w:val="20"/>
                <w:szCs w:val="20"/>
              </w:rPr>
            </w:pPr>
            <w:r w:rsidRPr="008A7D24">
              <w:rPr>
                <w:rFonts w:ascii="Franklin Gothic Book" w:hAnsi="Franklin Gothic Book" w:cs="Calibri"/>
                <w:spacing w:val="-6"/>
                <w:sz w:val="20"/>
                <w:szCs w:val="20"/>
              </w:rPr>
              <w:t>экз</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w:t>
            </w:r>
          </w:p>
        </w:tc>
        <w:tc>
          <w:tcPr>
            <w:tcW w:w="1106" w:type="pct"/>
            <w:tcBorders>
              <w:top w:val="nil"/>
              <w:left w:val="nil"/>
              <w:bottom w:val="single" w:sz="4" w:space="0" w:color="auto"/>
              <w:right w:val="single" w:sz="4" w:space="0" w:color="auto"/>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single" w:sz="4" w:space="0" w:color="auto"/>
              <w:right w:val="single" w:sz="4" w:space="0" w:color="auto"/>
            </w:tcBorders>
            <w:shd w:val="clear" w:color="000000" w:fill="FFFFFF"/>
            <w:noWrap/>
            <w:hideMark/>
          </w:tcPr>
          <w:p w:rsidR="008A7D24" w:rsidRPr="008A7D24" w:rsidRDefault="008A7D24" w:rsidP="008A7D24">
            <w:pPr>
              <w:spacing w:after="0"/>
              <w:jc w:val="center"/>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A80837">
        <w:trPr>
          <w:trHeight w:val="85"/>
        </w:trPr>
        <w:tc>
          <w:tcPr>
            <w:tcW w:w="2733" w:type="pct"/>
            <w:gridSpan w:val="5"/>
            <w:tcBorders>
              <w:top w:val="nil"/>
              <w:left w:val="nil"/>
              <w:bottom w:val="nil"/>
              <w:right w:val="nil"/>
            </w:tcBorders>
            <w:shd w:val="clear" w:color="000000" w:fill="FFFFFF"/>
            <w:noWrap/>
            <w:hideMark/>
          </w:tcPr>
          <w:p w:rsidR="008A7D24" w:rsidRPr="008A7D24" w:rsidRDefault="008A7D24" w:rsidP="008A7D24">
            <w:pPr>
              <w:spacing w:after="0"/>
              <w:jc w:val="left"/>
              <w:rPr>
                <w:rFonts w:ascii="Franklin Gothic Book" w:hAnsi="Franklin Gothic Book" w:cs="Calibri"/>
                <w:b/>
                <w:bCs/>
                <w:color w:val="000000"/>
                <w:spacing w:val="-6"/>
                <w:sz w:val="20"/>
                <w:szCs w:val="20"/>
              </w:rPr>
            </w:pPr>
            <w:r w:rsidRPr="008A7D24">
              <w:rPr>
                <w:rFonts w:ascii="Franklin Gothic Book" w:hAnsi="Franklin Gothic Book" w:cs="Calibri"/>
                <w:b/>
                <w:bCs/>
                <w:color w:val="000000"/>
                <w:spacing w:val="-6"/>
                <w:sz w:val="20"/>
                <w:szCs w:val="20"/>
              </w:rPr>
              <w:t>Примечание:</w:t>
            </w:r>
          </w:p>
        </w:tc>
        <w:tc>
          <w:tcPr>
            <w:tcW w:w="1106" w:type="pct"/>
            <w:tcBorders>
              <w:top w:val="nil"/>
              <w:left w:val="nil"/>
              <w:bottom w:val="nil"/>
              <w:right w:val="nil"/>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88" w:type="pct"/>
            <w:tcBorders>
              <w:top w:val="nil"/>
              <w:left w:val="nil"/>
              <w:bottom w:val="nil"/>
              <w:right w:val="nil"/>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299" w:type="pct"/>
            <w:tcBorders>
              <w:top w:val="nil"/>
              <w:left w:val="nil"/>
              <w:bottom w:val="nil"/>
              <w:right w:val="nil"/>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c>
          <w:tcPr>
            <w:tcW w:w="574" w:type="pct"/>
            <w:tcBorders>
              <w:top w:val="nil"/>
              <w:left w:val="nil"/>
              <w:bottom w:val="nil"/>
              <w:right w:val="nil"/>
            </w:tcBorders>
            <w:shd w:val="clear" w:color="000000" w:fill="FFFFFF"/>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 </w:t>
            </w:r>
          </w:p>
        </w:tc>
      </w:tr>
      <w:tr w:rsidR="008A7D24" w:rsidRPr="008A7D24" w:rsidTr="008A7D24">
        <w:trPr>
          <w:trHeight w:val="315"/>
        </w:trPr>
        <w:tc>
          <w:tcPr>
            <w:tcW w:w="5000" w:type="pct"/>
            <w:gridSpan w:val="9"/>
            <w:tcBorders>
              <w:top w:val="nil"/>
              <w:left w:val="nil"/>
              <w:bottom w:val="nil"/>
              <w:right w:val="nil"/>
            </w:tcBorders>
            <w:shd w:val="clear" w:color="000000" w:fill="FFFFFF"/>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8A7D24">
              <w:rPr>
                <w:rFonts w:ascii="Franklin Gothic Book" w:hAnsi="Franklin Gothic Book" w:cs="Calibri"/>
                <w:color w:val="000000"/>
                <w:spacing w:val="-6"/>
                <w:sz w:val="20"/>
                <w:szCs w:val="20"/>
              </w:rPr>
              <w:t>з</w:t>
            </w:r>
            <w:r w:rsidRPr="008A7D24">
              <w:rPr>
                <w:rFonts w:ascii="Franklin Gothic Book" w:hAnsi="Franklin Gothic Book" w:cs="Calibri"/>
                <w:color w:val="000000"/>
                <w:spacing w:val="-6"/>
                <w:sz w:val="20"/>
                <w:szCs w:val="20"/>
              </w:rPr>
              <w:t>чику и полученных от него материалов.</w:t>
            </w:r>
          </w:p>
        </w:tc>
      </w:tr>
      <w:tr w:rsidR="008A7D24" w:rsidRPr="008A7D24" w:rsidTr="00A80837">
        <w:trPr>
          <w:trHeight w:val="9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2. Все материалы, используемые в работе,  должны быть новыми и до начала производства работ согласованы с Заказчиком.</w:t>
            </w:r>
          </w:p>
        </w:tc>
      </w:tr>
      <w:tr w:rsidR="008A7D24" w:rsidRPr="008A7D24" w:rsidTr="00A80837">
        <w:trPr>
          <w:trHeight w:val="9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8A7D24" w:rsidRPr="008A7D24" w:rsidTr="00A80837">
        <w:trPr>
          <w:trHeight w:val="9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4. Отработанные материалы утилизируются исполнителем работ с вывозом мусора на полигон отходов.</w:t>
            </w:r>
          </w:p>
        </w:tc>
      </w:tr>
      <w:tr w:rsidR="008A7D24" w:rsidRPr="008A7D24" w:rsidTr="00A80837">
        <w:trPr>
          <w:trHeight w:val="95"/>
        </w:trPr>
        <w:tc>
          <w:tcPr>
            <w:tcW w:w="5000" w:type="pct"/>
            <w:gridSpan w:val="9"/>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8A7D24" w:rsidRPr="008A7D24" w:rsidTr="00A80837">
        <w:trPr>
          <w:trHeight w:val="95"/>
        </w:trPr>
        <w:tc>
          <w:tcPr>
            <w:tcW w:w="2733" w:type="pct"/>
            <w:gridSpan w:val="5"/>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6. Все цветовые решения выполнить согласно стандарта ремонта ПНН ЕВРАЗа.</w:t>
            </w:r>
          </w:p>
        </w:tc>
        <w:tc>
          <w:tcPr>
            <w:tcW w:w="1106"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tcBorders>
              <w:top w:val="nil"/>
              <w:left w:val="nil"/>
              <w:bottom w:val="nil"/>
              <w:right w:val="nil"/>
            </w:tcBorders>
            <w:shd w:val="clear" w:color="auto" w:fill="auto"/>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r w:rsidR="008A7D24" w:rsidRPr="008A7D24" w:rsidTr="008A7D24">
        <w:trPr>
          <w:trHeight w:val="315"/>
        </w:trPr>
        <w:tc>
          <w:tcPr>
            <w:tcW w:w="1731" w:type="pct"/>
            <w:gridSpan w:val="2"/>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r w:rsidRPr="008A7D24">
              <w:rPr>
                <w:rFonts w:ascii="Franklin Gothic Book" w:hAnsi="Franklin Gothic Book" w:cs="Calibri"/>
                <w:color w:val="000000"/>
                <w:spacing w:val="-6"/>
                <w:sz w:val="20"/>
                <w:szCs w:val="20"/>
              </w:rPr>
              <w:t>7. Объем плитки указан с учетом норм и отходов (2%)</w:t>
            </w:r>
          </w:p>
        </w:tc>
        <w:tc>
          <w:tcPr>
            <w:tcW w:w="350"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364"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1106"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88"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299"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c>
          <w:tcPr>
            <w:tcW w:w="574" w:type="pct"/>
            <w:tcBorders>
              <w:top w:val="nil"/>
              <w:left w:val="nil"/>
              <w:bottom w:val="nil"/>
              <w:right w:val="nil"/>
            </w:tcBorders>
            <w:shd w:val="clear" w:color="auto" w:fill="auto"/>
            <w:noWrap/>
            <w:hideMark/>
          </w:tcPr>
          <w:p w:rsidR="008A7D24" w:rsidRPr="008A7D24" w:rsidRDefault="008A7D24" w:rsidP="008A7D24">
            <w:pPr>
              <w:spacing w:after="0"/>
              <w:jc w:val="left"/>
              <w:rPr>
                <w:rFonts w:ascii="Franklin Gothic Book" w:hAnsi="Franklin Gothic Book" w:cs="Calibri"/>
                <w:color w:val="000000"/>
                <w:spacing w:val="-6"/>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4A0933" w:rsidRDefault="00035EC7" w:rsidP="00035EC7">
      <w:pPr>
        <w:suppressAutoHyphens/>
        <w:spacing w:after="0"/>
        <w:jc w:val="right"/>
        <w:rPr>
          <w:rStyle w:val="aff5"/>
          <w:rFonts w:ascii="Franklin Gothic Book" w:hAnsi="Franklin Gothic Book" w:cs="Arial"/>
          <w:sz w:val="22"/>
          <w:szCs w:val="22"/>
        </w:rPr>
      </w:pPr>
      <w:r w:rsidRPr="004A0933">
        <w:rPr>
          <w:rStyle w:val="aff5"/>
          <w:rFonts w:ascii="Franklin Gothic Book" w:hAnsi="Franklin Gothic Book" w:cs="Arial"/>
          <w:sz w:val="22"/>
          <w:szCs w:val="22"/>
        </w:rPr>
        <w:lastRenderedPageBreak/>
        <w:t>ПРИЛОЖЕНИЕ № 1.6</w:t>
      </w:r>
    </w:p>
    <w:p w:rsidR="00372D57" w:rsidRPr="00035EC7" w:rsidRDefault="00035EC7" w:rsidP="00035EC7">
      <w:pPr>
        <w:spacing w:after="0"/>
        <w:ind w:left="426"/>
        <w:jc w:val="right"/>
        <w:rPr>
          <w:rStyle w:val="aff5"/>
          <w:rFonts w:ascii="Franklin Gothic Book" w:hAnsi="Franklin Gothic Book" w:cs="Arial"/>
        </w:rPr>
      </w:pPr>
      <w:r w:rsidRPr="004A0933">
        <w:rPr>
          <w:rStyle w:val="aff5"/>
          <w:rFonts w:ascii="Franklin Gothic Book" w:hAnsi="Franklin Gothic Book" w:cs="Arial"/>
          <w:sz w:val="22"/>
          <w:szCs w:val="22"/>
        </w:rPr>
        <w:t>к документации по запросу оферт</w:t>
      </w:r>
    </w:p>
    <w:tbl>
      <w:tblPr>
        <w:tblW w:w="5066" w:type="pct"/>
        <w:tblLayout w:type="fixed"/>
        <w:tblLook w:val="04A0" w:firstRow="1" w:lastRow="0" w:firstColumn="1" w:lastColumn="0" w:noHBand="0" w:noVBand="1"/>
      </w:tblPr>
      <w:tblGrid>
        <w:gridCol w:w="864"/>
        <w:gridCol w:w="4733"/>
        <w:gridCol w:w="887"/>
        <w:gridCol w:w="222"/>
        <w:gridCol w:w="631"/>
        <w:gridCol w:w="523"/>
        <w:gridCol w:w="469"/>
        <w:gridCol w:w="447"/>
        <w:gridCol w:w="3507"/>
        <w:gridCol w:w="108"/>
        <w:gridCol w:w="808"/>
        <w:gridCol w:w="89"/>
        <w:gridCol w:w="859"/>
        <w:gridCol w:w="1695"/>
      </w:tblGrid>
      <w:tr w:rsidR="00B63FC4" w:rsidRPr="00B63FC4" w:rsidTr="004A0933">
        <w:trPr>
          <w:trHeight w:val="95"/>
        </w:trPr>
        <w:tc>
          <w:tcPr>
            <w:tcW w:w="5000" w:type="pct"/>
            <w:gridSpan w:val="14"/>
            <w:tcBorders>
              <w:top w:val="nil"/>
              <w:left w:val="nil"/>
              <w:bottom w:val="nil"/>
              <w:right w:val="nil"/>
            </w:tcBorders>
            <w:shd w:val="clear" w:color="auto" w:fill="auto"/>
            <w:noWrap/>
            <w:hideMark/>
          </w:tcPr>
          <w:p w:rsidR="00B63FC4" w:rsidRPr="00B63FC4" w:rsidRDefault="00B63FC4" w:rsidP="00B63FC4">
            <w:pPr>
              <w:spacing w:after="0"/>
              <w:jc w:val="center"/>
              <w:rPr>
                <w:rFonts w:ascii="Franklin Gothic Book" w:hAnsi="Franklin Gothic Book" w:cs="Calibri"/>
                <w:b/>
                <w:bCs/>
                <w:color w:val="000000"/>
                <w:spacing w:val="-6"/>
                <w:sz w:val="20"/>
                <w:szCs w:val="20"/>
              </w:rPr>
            </w:pPr>
            <w:r w:rsidRPr="00B63FC4">
              <w:rPr>
                <w:rFonts w:ascii="Franklin Gothic Book" w:hAnsi="Franklin Gothic Book" w:cs="Calibri"/>
                <w:b/>
                <w:bCs/>
                <w:color w:val="000000"/>
                <w:spacing w:val="-6"/>
                <w:sz w:val="20"/>
                <w:szCs w:val="20"/>
              </w:rPr>
              <w:t xml:space="preserve">ВЕДОМОСТЬ ОБЪЕМОВ РАБОТ </w:t>
            </w:r>
          </w:p>
        </w:tc>
      </w:tr>
      <w:tr w:rsidR="00B63FC4" w:rsidRPr="00B63FC4" w:rsidTr="004A0933">
        <w:trPr>
          <w:trHeight w:val="95"/>
        </w:trPr>
        <w:tc>
          <w:tcPr>
            <w:tcW w:w="5000" w:type="pct"/>
            <w:gridSpan w:val="14"/>
            <w:tcBorders>
              <w:top w:val="nil"/>
              <w:left w:val="nil"/>
              <w:bottom w:val="nil"/>
              <w:right w:val="nil"/>
            </w:tcBorders>
            <w:shd w:val="clear" w:color="000000" w:fill="FFFFFF"/>
            <w:noWrap/>
            <w:hideMark/>
          </w:tcPr>
          <w:p w:rsidR="00B63FC4" w:rsidRPr="00B63FC4" w:rsidRDefault="00B63FC4" w:rsidP="00B63FC4">
            <w:pPr>
              <w:spacing w:after="0"/>
              <w:jc w:val="center"/>
              <w:rPr>
                <w:rFonts w:ascii="Franklin Gothic Book" w:hAnsi="Franklin Gothic Book" w:cs="Calibri"/>
                <w:b/>
                <w:bCs/>
                <w:color w:val="000000"/>
                <w:spacing w:val="-6"/>
                <w:sz w:val="20"/>
                <w:szCs w:val="20"/>
              </w:rPr>
            </w:pPr>
            <w:r w:rsidRPr="00B63FC4">
              <w:rPr>
                <w:rFonts w:ascii="Franklin Gothic Book" w:hAnsi="Franklin Gothic Book" w:cs="Calibri"/>
                <w:b/>
                <w:bCs/>
                <w:color w:val="000000"/>
                <w:spacing w:val="-6"/>
                <w:sz w:val="20"/>
                <w:szCs w:val="20"/>
              </w:rPr>
              <w:t>Ремонт комнаты приема пищи ПС Доменная</w:t>
            </w:r>
          </w:p>
        </w:tc>
      </w:tr>
      <w:tr w:rsidR="00B63FC4" w:rsidRPr="00B63FC4" w:rsidTr="004A0933">
        <w:trPr>
          <w:trHeight w:val="85"/>
        </w:trPr>
        <w:tc>
          <w:tcPr>
            <w:tcW w:w="273"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п/п</w:t>
            </w:r>
          </w:p>
        </w:tc>
        <w:tc>
          <w:tcPr>
            <w:tcW w:w="1494" w:type="pct"/>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Наименование оборудования, узла, детали.</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Вид ремо</w:t>
            </w:r>
            <w:r w:rsidRPr="00B63FC4">
              <w:rPr>
                <w:rFonts w:ascii="Franklin Gothic Book" w:hAnsi="Franklin Gothic Book" w:cs="Calibri"/>
                <w:color w:val="000000"/>
                <w:spacing w:val="-6"/>
                <w:sz w:val="20"/>
                <w:szCs w:val="20"/>
              </w:rPr>
              <w:t>н</w:t>
            </w:r>
            <w:r w:rsidRPr="00B63FC4">
              <w:rPr>
                <w:rFonts w:ascii="Franklin Gothic Book" w:hAnsi="Franklin Gothic Book" w:cs="Calibri"/>
                <w:color w:val="000000"/>
                <w:spacing w:val="-6"/>
                <w:sz w:val="20"/>
                <w:szCs w:val="20"/>
              </w:rPr>
              <w:t>та.</w:t>
            </w:r>
          </w:p>
        </w:tc>
        <w:tc>
          <w:tcPr>
            <w:tcW w:w="581" w:type="pct"/>
            <w:gridSpan w:val="4"/>
            <w:tcBorders>
              <w:top w:val="single" w:sz="4" w:space="0" w:color="auto"/>
              <w:left w:val="nil"/>
              <w:bottom w:val="single" w:sz="4" w:space="0" w:color="auto"/>
              <w:right w:val="single" w:sz="4" w:space="0" w:color="000000"/>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Объем работ</w:t>
            </w:r>
          </w:p>
        </w:tc>
        <w:tc>
          <w:tcPr>
            <w:tcW w:w="1836" w:type="pct"/>
            <w:gridSpan w:val="6"/>
            <w:tcBorders>
              <w:top w:val="single" w:sz="4" w:space="0" w:color="auto"/>
              <w:left w:val="nil"/>
              <w:bottom w:val="single" w:sz="4" w:space="0" w:color="auto"/>
              <w:right w:val="single" w:sz="4" w:space="0" w:color="000000"/>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Потребные материалы, детали запасные части, для ремонта</w:t>
            </w:r>
          </w:p>
        </w:tc>
        <w:tc>
          <w:tcPr>
            <w:tcW w:w="53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Примечание</w:t>
            </w:r>
          </w:p>
        </w:tc>
      </w:tr>
      <w:tr w:rsidR="004A0933" w:rsidRPr="00B63FC4" w:rsidTr="004A0933">
        <w:trPr>
          <w:trHeight w:val="315"/>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ind w:left="-156" w:right="-145"/>
              <w:jc w:val="center"/>
              <w:rPr>
                <w:rFonts w:ascii="Franklin Gothic Book" w:hAnsi="Franklin Gothic Book" w:cs="Calibri"/>
                <w:color w:val="000000"/>
                <w:spacing w:val="-8"/>
                <w:sz w:val="20"/>
                <w:szCs w:val="20"/>
              </w:rPr>
            </w:pPr>
            <w:r w:rsidRPr="00B63FC4">
              <w:rPr>
                <w:rFonts w:ascii="Franklin Gothic Book" w:hAnsi="Franklin Gothic Book" w:cs="Calibri"/>
                <w:color w:val="000000"/>
                <w:spacing w:val="-8"/>
                <w:sz w:val="20"/>
                <w:szCs w:val="20"/>
              </w:rPr>
              <w:t>Перечень работ, подлежащих выполнению при ремо</w:t>
            </w:r>
            <w:r>
              <w:rPr>
                <w:rFonts w:ascii="Franklin Gothic Book" w:hAnsi="Franklin Gothic Book" w:cs="Calibri"/>
                <w:color w:val="000000"/>
                <w:spacing w:val="-8"/>
                <w:sz w:val="20"/>
                <w:szCs w:val="20"/>
              </w:rPr>
              <w:t>н</w:t>
            </w:r>
            <w:r w:rsidRPr="00B63FC4">
              <w:rPr>
                <w:rFonts w:ascii="Franklin Gothic Book" w:hAnsi="Franklin Gothic Book" w:cs="Calibri"/>
                <w:color w:val="000000"/>
                <w:spacing w:val="-8"/>
                <w:sz w:val="20"/>
                <w:szCs w:val="20"/>
              </w:rPr>
              <w:t>те.</w:t>
            </w: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ед. изм</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Кол-во</w:t>
            </w:r>
          </w:p>
        </w:tc>
        <w:tc>
          <w:tcPr>
            <w:tcW w:w="1282" w:type="pct"/>
            <w:gridSpan w:val="3"/>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Наименование</w:t>
            </w:r>
          </w:p>
        </w:tc>
        <w:tc>
          <w:tcPr>
            <w:tcW w:w="28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ед. изм</w:t>
            </w:r>
          </w:p>
        </w:tc>
        <w:tc>
          <w:tcPr>
            <w:tcW w:w="27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Кол-во</w:t>
            </w: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4A0933" w:rsidRPr="00B63FC4" w:rsidTr="004A0933">
        <w:trPr>
          <w:trHeight w:val="227"/>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7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5000" w:type="pct"/>
            <w:gridSpan w:val="14"/>
            <w:tcBorders>
              <w:top w:val="single" w:sz="4" w:space="0" w:color="auto"/>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b/>
                <w:bCs/>
                <w:i/>
                <w:iCs/>
                <w:color w:val="000000"/>
                <w:spacing w:val="-6"/>
                <w:sz w:val="20"/>
                <w:szCs w:val="20"/>
              </w:rPr>
            </w:pPr>
            <w:r w:rsidRPr="00B63FC4">
              <w:rPr>
                <w:rFonts w:ascii="Franklin Gothic Book" w:hAnsi="Franklin Gothic Book" w:cs="Calibri"/>
                <w:b/>
                <w:bCs/>
                <w:i/>
                <w:iCs/>
                <w:color w:val="000000"/>
                <w:spacing w:val="-6"/>
                <w:sz w:val="20"/>
                <w:szCs w:val="20"/>
              </w:rPr>
              <w:t>Подготовительные работы.</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со снятием  лакокр</w:t>
            </w:r>
            <w:r w:rsidRPr="00B63FC4">
              <w:rPr>
                <w:rFonts w:ascii="Franklin Gothic Book" w:hAnsi="Franklin Gothic Book" w:cs="Calibri"/>
                <w:color w:val="000000"/>
                <w:spacing w:val="-6"/>
                <w:sz w:val="20"/>
                <w:szCs w:val="20"/>
              </w:rPr>
              <w:t>а</w:t>
            </w:r>
            <w:r w:rsidRPr="00B63FC4">
              <w:rPr>
                <w:rFonts w:ascii="Franklin Gothic Book" w:hAnsi="Franklin Gothic Book" w:cs="Calibri"/>
                <w:color w:val="000000"/>
                <w:spacing w:val="-6"/>
                <w:sz w:val="20"/>
                <w:szCs w:val="20"/>
              </w:rPr>
              <w:t>сочного покрытия стен (h-3,5м)</w:t>
            </w:r>
          </w:p>
        </w:tc>
        <w:tc>
          <w:tcPr>
            <w:tcW w:w="28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41,5</w:t>
            </w:r>
          </w:p>
        </w:tc>
        <w:tc>
          <w:tcPr>
            <w:tcW w:w="1282" w:type="pct"/>
            <w:gridSpan w:val="3"/>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со снятием  напольной плитки 10х10</w:t>
            </w:r>
          </w:p>
        </w:tc>
        <w:tc>
          <w:tcPr>
            <w:tcW w:w="28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tcBorders>
              <w:top w:val="nil"/>
              <w:left w:val="nil"/>
              <w:bottom w:val="nil"/>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8,38</w:t>
            </w:r>
          </w:p>
        </w:tc>
        <w:tc>
          <w:tcPr>
            <w:tcW w:w="1282" w:type="pct"/>
            <w:gridSpan w:val="3"/>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со снятием деревянн</w:t>
            </w:r>
            <w:r w:rsidRPr="00B63FC4">
              <w:rPr>
                <w:rFonts w:ascii="Franklin Gothic Book" w:hAnsi="Franklin Gothic Book" w:cs="Calibri"/>
                <w:color w:val="000000"/>
                <w:spacing w:val="-6"/>
                <w:sz w:val="20"/>
                <w:szCs w:val="20"/>
              </w:rPr>
              <w:t>о</w:t>
            </w:r>
            <w:r w:rsidRPr="00B63FC4">
              <w:rPr>
                <w:rFonts w:ascii="Franklin Gothic Book" w:hAnsi="Franklin Gothic Book" w:cs="Calibri"/>
                <w:color w:val="000000"/>
                <w:spacing w:val="-6"/>
                <w:sz w:val="20"/>
                <w:szCs w:val="20"/>
              </w:rPr>
              <w:t>го оконного блока 1500х1700</w:t>
            </w:r>
          </w:p>
        </w:tc>
        <w:tc>
          <w:tcPr>
            <w:tcW w:w="28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single" w:sz="4" w:space="0" w:color="auto"/>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со снятием металлич</w:t>
            </w:r>
            <w:r w:rsidRPr="00B63FC4">
              <w:rPr>
                <w:rFonts w:ascii="Franklin Gothic Book" w:hAnsi="Franklin Gothic Book" w:cs="Calibri"/>
                <w:color w:val="000000"/>
                <w:spacing w:val="-6"/>
                <w:sz w:val="20"/>
                <w:szCs w:val="20"/>
              </w:rPr>
              <w:t>е</w:t>
            </w:r>
            <w:r w:rsidRPr="00B63FC4">
              <w:rPr>
                <w:rFonts w:ascii="Franklin Gothic Book" w:hAnsi="Franklin Gothic Book" w:cs="Calibri"/>
                <w:color w:val="000000"/>
                <w:spacing w:val="-6"/>
                <w:sz w:val="20"/>
                <w:szCs w:val="20"/>
              </w:rPr>
              <w:t>ского вентиляционного канала (300х300х3500)</w:t>
            </w:r>
          </w:p>
        </w:tc>
        <w:tc>
          <w:tcPr>
            <w:tcW w:w="28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5</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Ремонт комнаты приема пищи со снятием потолочных светильников </w:t>
            </w:r>
          </w:p>
        </w:tc>
        <w:tc>
          <w:tcPr>
            <w:tcW w:w="28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282" w:type="pct"/>
            <w:gridSpan w:val="3"/>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6</w:t>
            </w:r>
          </w:p>
        </w:tc>
        <w:tc>
          <w:tcPr>
            <w:tcW w:w="1494" w:type="pct"/>
            <w:tcBorders>
              <w:top w:val="nil"/>
              <w:left w:val="single" w:sz="4" w:space="0" w:color="auto"/>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Демонтаж подоконника </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5000" w:type="pct"/>
            <w:gridSpan w:val="14"/>
            <w:tcBorders>
              <w:top w:val="single" w:sz="4" w:space="0" w:color="auto"/>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b/>
                <w:bCs/>
                <w:i/>
                <w:iCs/>
                <w:color w:val="000000"/>
                <w:spacing w:val="-6"/>
                <w:sz w:val="20"/>
                <w:szCs w:val="20"/>
              </w:rPr>
            </w:pPr>
            <w:r w:rsidRPr="00B63FC4">
              <w:rPr>
                <w:rFonts w:ascii="Franklin Gothic Book" w:hAnsi="Franklin Gothic Book" w:cs="Calibri"/>
                <w:b/>
                <w:bCs/>
                <w:i/>
                <w:iCs/>
                <w:color w:val="000000"/>
                <w:spacing w:val="-6"/>
                <w:sz w:val="20"/>
                <w:szCs w:val="20"/>
              </w:rPr>
              <w:t>Ремонтные работы.</w:t>
            </w: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7</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Ремонт комнаты приема пищи с выравниванием пола (20мм) </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b/>
                <w:bCs/>
                <w:i/>
                <w:iCs/>
                <w:color w:val="000000"/>
                <w:spacing w:val="-6"/>
                <w:sz w:val="20"/>
                <w:szCs w:val="20"/>
              </w:rPr>
            </w:pPr>
            <w:r w:rsidRPr="00B63FC4">
              <w:rPr>
                <w:rFonts w:ascii="Franklin Gothic Book" w:hAnsi="Franklin Gothic Book" w:cs="Calibri"/>
                <w:b/>
                <w:bCs/>
                <w:i/>
                <w:iCs/>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8,38</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Стяжка для пола Базовая Bergauf Praktik М 200, мешок 30 кг (расход 1,8кг/м²/1мм) </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301,7</w:t>
            </w:r>
          </w:p>
        </w:tc>
        <w:tc>
          <w:tcPr>
            <w:tcW w:w="535"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b/>
                <w:bCs/>
                <w:i/>
                <w:iCs/>
                <w:color w:val="000000"/>
                <w:spacing w:val="-6"/>
                <w:sz w:val="20"/>
                <w:szCs w:val="20"/>
              </w:rPr>
            </w:pPr>
            <w:r w:rsidRPr="00B63FC4">
              <w:rPr>
                <w:rFonts w:ascii="Franklin Gothic Book" w:hAnsi="Franklin Gothic Book" w:cs="Calibri"/>
                <w:b/>
                <w:bCs/>
                <w:i/>
                <w:iCs/>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b/>
                <w:bCs/>
                <w:i/>
                <w:iCs/>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Сетка кладочная 50х50мм</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м2</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8,38</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b/>
                <w:bCs/>
                <w:i/>
                <w:iCs/>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b/>
                <w:bCs/>
                <w:i/>
                <w:iCs/>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1,7</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b/>
                <w:bCs/>
                <w:i/>
                <w:iCs/>
                <w:color w:val="000000"/>
                <w:spacing w:val="-6"/>
                <w:sz w:val="20"/>
                <w:szCs w:val="20"/>
              </w:rPr>
            </w:pP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укладкой напольного керамогранита</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8,38</w:t>
            </w:r>
          </w:p>
        </w:tc>
        <w:tc>
          <w:tcPr>
            <w:tcW w:w="1282" w:type="pct"/>
            <w:gridSpan w:val="3"/>
            <w:tcBorders>
              <w:top w:val="nil"/>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Керамогранит МС611, цвет серый «мышиный» Пиастрелла, размер 400х400х9мм</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8,55</w:t>
            </w:r>
          </w:p>
        </w:tc>
        <w:tc>
          <w:tcPr>
            <w:tcW w:w="535"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Затирка для межплиточных швов Ceresit(0,15кг/м2)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1,26</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1,68</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87,99</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9</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выравниванием стен и огрунтовкой(штукатурка толщ. 5 мм)</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50,12</w:t>
            </w:r>
          </w:p>
        </w:tc>
        <w:tc>
          <w:tcPr>
            <w:tcW w:w="1282" w:type="pct"/>
            <w:gridSpan w:val="3"/>
            <w:tcBorders>
              <w:top w:val="nil"/>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100,24</w:t>
            </w:r>
          </w:p>
        </w:tc>
        <w:tc>
          <w:tcPr>
            <w:tcW w:w="535" w:type="pct"/>
            <w:tcBorders>
              <w:top w:val="nil"/>
              <w:left w:val="nil"/>
              <w:bottom w:val="nil"/>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Смесь штукатурная Бергауф Бау Путц (1,7кг/1мм/м2)</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426,02</w:t>
            </w:r>
          </w:p>
        </w:tc>
        <w:tc>
          <w:tcPr>
            <w:tcW w:w="535" w:type="pct"/>
            <w:tcBorders>
              <w:top w:val="nil"/>
              <w:left w:val="nil"/>
              <w:bottom w:val="nil"/>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val="restar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10</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Ремонт комнаты приема пищи с укладкой настенной </w:t>
            </w:r>
            <w:r w:rsidRPr="00B63FC4">
              <w:rPr>
                <w:rFonts w:ascii="Franklin Gothic Book" w:hAnsi="Franklin Gothic Book" w:cs="Calibri"/>
                <w:color w:val="000000"/>
                <w:spacing w:val="-6"/>
                <w:sz w:val="20"/>
                <w:szCs w:val="20"/>
              </w:rPr>
              <w:lastRenderedPageBreak/>
              <w:t>плитки</w:t>
            </w:r>
          </w:p>
        </w:tc>
        <w:tc>
          <w:tcPr>
            <w:tcW w:w="280" w:type="pct"/>
            <w:vMerge w:val="restar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lastRenderedPageBreak/>
              <w:t> </w:t>
            </w:r>
          </w:p>
        </w:tc>
        <w:tc>
          <w:tcPr>
            <w:tcW w:w="269" w:type="pct"/>
            <w:gridSpan w:val="2"/>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1,52</w:t>
            </w:r>
          </w:p>
        </w:tc>
        <w:tc>
          <w:tcPr>
            <w:tcW w:w="1282" w:type="pct"/>
            <w:gridSpan w:val="3"/>
            <w:tcBorders>
              <w:top w:val="nil"/>
              <w:left w:val="nil"/>
              <w:bottom w:val="nil"/>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 xml:space="preserve">Плитка керамическая глянцевая КERAMA </w:t>
            </w:r>
            <w:r w:rsidRPr="00B63FC4">
              <w:rPr>
                <w:rFonts w:ascii="Franklin Gothic Book" w:hAnsi="Franklin Gothic Book" w:cs="Calibri"/>
                <w:spacing w:val="-6"/>
                <w:sz w:val="20"/>
                <w:szCs w:val="20"/>
              </w:rPr>
              <w:lastRenderedPageBreak/>
              <w:t>MARAZZI Калейдоскоп Orange. Цвет оранж</w:t>
            </w:r>
            <w:r w:rsidRPr="00B63FC4">
              <w:rPr>
                <w:rFonts w:ascii="Franklin Gothic Book" w:hAnsi="Franklin Gothic Book" w:cs="Calibri"/>
                <w:spacing w:val="-6"/>
                <w:sz w:val="20"/>
                <w:szCs w:val="20"/>
              </w:rPr>
              <w:t>е</w:t>
            </w:r>
            <w:r w:rsidRPr="00B63FC4">
              <w:rPr>
                <w:rFonts w:ascii="Franklin Gothic Book" w:hAnsi="Franklin Gothic Book" w:cs="Calibri"/>
                <w:spacing w:val="-6"/>
                <w:sz w:val="20"/>
                <w:szCs w:val="20"/>
              </w:rPr>
              <w:t>вый. Размер 200х200.</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lastRenderedPageBreak/>
              <w:t>м</w:t>
            </w:r>
            <w:r w:rsidRPr="00B63FC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1,55</w:t>
            </w:r>
          </w:p>
        </w:tc>
        <w:tc>
          <w:tcPr>
            <w:tcW w:w="535"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0,3</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Затирка для межплиточных швов Ceresit(0,15кг/м2)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0,23</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15,96</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11</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укладкой настенной плитки (бордюр) по периметру помещения</w:t>
            </w:r>
          </w:p>
        </w:tc>
        <w:tc>
          <w:tcPr>
            <w:tcW w:w="280" w:type="pct"/>
            <w:vMerge w:val="restar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0,76</w:t>
            </w:r>
          </w:p>
        </w:tc>
        <w:tc>
          <w:tcPr>
            <w:tcW w:w="1282" w:type="pct"/>
            <w:gridSpan w:val="3"/>
            <w:tcBorders>
              <w:top w:val="nil"/>
              <w:left w:val="nil"/>
              <w:bottom w:val="nil"/>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Плитка керамическая глянцевая KERAMA MARAZZI. Цвет серый. Размер 200х200.</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0,78</w:t>
            </w:r>
          </w:p>
        </w:tc>
        <w:tc>
          <w:tcPr>
            <w:tcW w:w="535"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На основании стандарта ремо</w:t>
            </w:r>
            <w:r w:rsidRPr="00B63FC4">
              <w:rPr>
                <w:rFonts w:ascii="Franklin Gothic Book" w:hAnsi="Franklin Gothic Book" w:cs="Calibri"/>
                <w:color w:val="000000"/>
                <w:spacing w:val="-6"/>
                <w:sz w:val="20"/>
                <w:szCs w:val="20"/>
              </w:rPr>
              <w:t>н</w:t>
            </w:r>
            <w:r w:rsidRPr="00B63FC4">
              <w:rPr>
                <w:rFonts w:ascii="Franklin Gothic Book" w:hAnsi="Franklin Gothic Book" w:cs="Calibri"/>
                <w:color w:val="000000"/>
                <w:spacing w:val="-6"/>
                <w:sz w:val="20"/>
                <w:szCs w:val="20"/>
              </w:rPr>
              <w:t>та ПНН ЕВРАЗ</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0,15</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Затирка для межплиточных швов Ceresit(0,15кг/м2)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0,11</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auto"/>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7,98</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31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12</w:t>
            </w:r>
          </w:p>
        </w:tc>
        <w:tc>
          <w:tcPr>
            <w:tcW w:w="1494"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укладкой настенной плитки</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47,84</w:t>
            </w:r>
          </w:p>
        </w:tc>
        <w:tc>
          <w:tcPr>
            <w:tcW w:w="1282" w:type="pct"/>
            <w:gridSpan w:val="3"/>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Плитка керамическая глянцевая KERAMA MARAZZI. Цвет белый. Размер 200х200.</w:t>
            </w:r>
          </w:p>
        </w:tc>
        <w:tc>
          <w:tcPr>
            <w:tcW w:w="28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27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48,797</w:t>
            </w:r>
          </w:p>
        </w:tc>
        <w:tc>
          <w:tcPr>
            <w:tcW w:w="535"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На основании стандарта ремо</w:t>
            </w:r>
            <w:r w:rsidRPr="00B63FC4">
              <w:rPr>
                <w:rFonts w:ascii="Franklin Gothic Book" w:hAnsi="Franklin Gothic Book" w:cs="Calibri"/>
                <w:color w:val="000000"/>
                <w:spacing w:val="-6"/>
                <w:sz w:val="20"/>
                <w:szCs w:val="20"/>
              </w:rPr>
              <w:t>н</w:t>
            </w:r>
            <w:r w:rsidRPr="00B63FC4">
              <w:rPr>
                <w:rFonts w:ascii="Franklin Gothic Book" w:hAnsi="Franklin Gothic Book" w:cs="Calibri"/>
                <w:color w:val="000000"/>
                <w:spacing w:val="-6"/>
                <w:sz w:val="20"/>
                <w:szCs w:val="20"/>
              </w:rPr>
              <w:t>та ПНН ЕВРАЗ</w:t>
            </w:r>
          </w:p>
        </w:tc>
      </w:tr>
      <w:tr w:rsidR="00B63FC4" w:rsidRPr="00B63FC4" w:rsidTr="004A0933">
        <w:trPr>
          <w:trHeight w:val="227"/>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7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lang w:val="en-US"/>
              </w:rPr>
            </w:pPr>
            <w:r w:rsidRPr="00B63FC4">
              <w:rPr>
                <w:rFonts w:ascii="Franklin Gothic Book" w:hAnsi="Franklin Gothic Book" w:cs="Calibri"/>
                <w:spacing w:val="-6"/>
                <w:sz w:val="20"/>
                <w:szCs w:val="20"/>
              </w:rPr>
              <w:t>Грунтовка</w:t>
            </w:r>
            <w:r w:rsidRPr="00B63FC4">
              <w:rPr>
                <w:rFonts w:ascii="Franklin Gothic Book" w:hAnsi="Franklin Gothic Book" w:cs="Calibri"/>
                <w:spacing w:val="-6"/>
                <w:sz w:val="20"/>
                <w:szCs w:val="20"/>
                <w:lang w:val="en-US"/>
              </w:rPr>
              <w:t xml:space="preserve"> Ceresit CT17(0,2</w:t>
            </w:r>
            <w:r w:rsidRPr="00B63FC4">
              <w:rPr>
                <w:rFonts w:ascii="Franklin Gothic Book" w:hAnsi="Franklin Gothic Book" w:cs="Calibri"/>
                <w:spacing w:val="-6"/>
                <w:sz w:val="20"/>
                <w:szCs w:val="20"/>
              </w:rPr>
              <w:t>л</w:t>
            </w:r>
            <w:r w:rsidRPr="00B63FC4">
              <w:rPr>
                <w:rFonts w:ascii="Franklin Gothic Book" w:hAnsi="Franklin Gothic Book" w:cs="Calibri"/>
                <w:spacing w:val="-6"/>
                <w:sz w:val="20"/>
                <w:szCs w:val="20"/>
                <w:lang w:val="en-US"/>
              </w:rPr>
              <w:t>/</w:t>
            </w:r>
            <w:r w:rsidRPr="00B63FC4">
              <w:rPr>
                <w:rFonts w:ascii="Franklin Gothic Book" w:hAnsi="Franklin Gothic Book" w:cs="Calibri"/>
                <w:spacing w:val="-6"/>
                <w:sz w:val="20"/>
                <w:szCs w:val="20"/>
              </w:rPr>
              <w:t>м</w:t>
            </w:r>
            <w:r w:rsidRPr="00B63FC4">
              <w:rPr>
                <w:rFonts w:ascii="Franklin Gothic Book" w:hAnsi="Franklin Gothic Book" w:cs="Calibri"/>
                <w:spacing w:val="-6"/>
                <w:sz w:val="20"/>
                <w:szCs w:val="20"/>
                <w:lang w:val="en-US"/>
              </w:rPr>
              <w:t>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л</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9,7</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nil"/>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Затирка для межплиточных швов Ceresit(0,15кг/м2)</w:t>
            </w:r>
          </w:p>
        </w:tc>
        <w:tc>
          <w:tcPr>
            <w:tcW w:w="283" w:type="pct"/>
            <w:gridSpan w:val="2"/>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7,18</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57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Клей усиленный для керамической плитки Бергауф Керамик Про (Bergauf Keramik Pro), Упаковка 25кг (толщина 15мм с расходом 10,5кг/м2)</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кг</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502,32</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361"/>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13</w:t>
            </w:r>
          </w:p>
        </w:tc>
        <w:tc>
          <w:tcPr>
            <w:tcW w:w="1494" w:type="pct"/>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установкой пластик</w:t>
            </w:r>
            <w:r w:rsidRPr="00B63FC4">
              <w:rPr>
                <w:rFonts w:ascii="Franklin Gothic Book" w:hAnsi="Franklin Gothic Book" w:cs="Calibri"/>
                <w:color w:val="000000"/>
                <w:spacing w:val="-6"/>
                <w:sz w:val="20"/>
                <w:szCs w:val="20"/>
              </w:rPr>
              <w:t>о</w:t>
            </w:r>
            <w:r w:rsidRPr="00B63FC4">
              <w:rPr>
                <w:rFonts w:ascii="Franklin Gothic Book" w:hAnsi="Franklin Gothic Book" w:cs="Calibri"/>
                <w:color w:val="000000"/>
                <w:spacing w:val="-6"/>
                <w:sz w:val="20"/>
                <w:szCs w:val="20"/>
              </w:rPr>
              <w:t>вого окного длока 1500х1700 с откосами и подоко</w:t>
            </w:r>
            <w:r w:rsidRPr="00B63FC4">
              <w:rPr>
                <w:rFonts w:ascii="Franklin Gothic Book" w:hAnsi="Franklin Gothic Book" w:cs="Calibri"/>
                <w:color w:val="000000"/>
                <w:spacing w:val="-6"/>
                <w:sz w:val="20"/>
                <w:szCs w:val="20"/>
              </w:rPr>
              <w:t>н</w:t>
            </w:r>
            <w:r w:rsidRPr="00B63FC4">
              <w:rPr>
                <w:rFonts w:ascii="Franklin Gothic Book" w:hAnsi="Franklin Gothic Book" w:cs="Calibri"/>
                <w:color w:val="000000"/>
                <w:spacing w:val="-6"/>
                <w:sz w:val="20"/>
                <w:szCs w:val="20"/>
              </w:rPr>
              <w:t>ником</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Пластиковое окно двухстворчатое 1500х1700 ,двух камерный стеклопакет, трех камерный пластиковый профиль.</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535"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Уголок 30 х 30 х 2,5 ПВХ</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5</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Стартовый профиль ПВХ П-образный 10мм белый </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4,9</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Сэндвич панели состоят из двух листов ПВХ (Лицевой стороны и внутренней стороны) с прослойкой пенополистирол. 10мм</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0,98</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подоконник L=1,5м, ширина 200мм, ПВХ</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1,5</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14</w:t>
            </w:r>
          </w:p>
        </w:tc>
        <w:tc>
          <w:tcPr>
            <w:tcW w:w="1494" w:type="pct"/>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установкой светил</w:t>
            </w:r>
            <w:r w:rsidRPr="00B63FC4">
              <w:rPr>
                <w:rFonts w:ascii="Franklin Gothic Book" w:hAnsi="Franklin Gothic Book" w:cs="Calibri"/>
                <w:color w:val="000000"/>
                <w:spacing w:val="-6"/>
                <w:sz w:val="20"/>
                <w:szCs w:val="20"/>
              </w:rPr>
              <w:t>ь</w:t>
            </w:r>
            <w:r w:rsidRPr="00B63FC4">
              <w:rPr>
                <w:rFonts w:ascii="Franklin Gothic Book" w:hAnsi="Franklin Gothic Book" w:cs="Calibri"/>
                <w:color w:val="000000"/>
                <w:spacing w:val="-6"/>
                <w:sz w:val="20"/>
                <w:szCs w:val="20"/>
              </w:rPr>
              <w:lastRenderedPageBreak/>
              <w:t>ников в подвесной потолок</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lastRenderedPageBreak/>
              <w:t> </w:t>
            </w:r>
          </w:p>
        </w:tc>
        <w:tc>
          <w:tcPr>
            <w:tcW w:w="26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Светильник светодиодный ДВО-35W </w:t>
            </w:r>
            <w:r w:rsidRPr="00B63FC4">
              <w:rPr>
                <w:rFonts w:ascii="Franklin Gothic Book" w:hAnsi="Franklin Gothic Book" w:cs="Calibri"/>
                <w:color w:val="000000"/>
                <w:spacing w:val="-6"/>
                <w:sz w:val="20"/>
                <w:szCs w:val="20"/>
              </w:rPr>
              <w:lastRenderedPageBreak/>
              <w:t>4000K,2800Лм,IP20, белый</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lastRenderedPageBreak/>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lastRenderedPageBreak/>
              <w:t>15</w:t>
            </w:r>
          </w:p>
        </w:tc>
        <w:tc>
          <w:tcPr>
            <w:tcW w:w="1494" w:type="pct"/>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Ремонт комнаты приема пищи с установкой розетки</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Розетка двухместная с заземлением "Этюд" белая без шторок наружной установки</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16</w:t>
            </w:r>
          </w:p>
        </w:tc>
        <w:tc>
          <w:tcPr>
            <w:tcW w:w="1494" w:type="pct"/>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Ремонт комнаты приема пищи с установкой подвесн</w:t>
            </w:r>
            <w:r w:rsidRPr="00B63FC4">
              <w:rPr>
                <w:rFonts w:ascii="Franklin Gothic Book" w:hAnsi="Franklin Gothic Book" w:cs="Calibri"/>
                <w:spacing w:val="-6"/>
                <w:sz w:val="20"/>
                <w:szCs w:val="20"/>
              </w:rPr>
              <w:t>о</w:t>
            </w:r>
            <w:r w:rsidRPr="00B63FC4">
              <w:rPr>
                <w:rFonts w:ascii="Franklin Gothic Book" w:hAnsi="Franklin Gothic Book" w:cs="Calibri"/>
                <w:spacing w:val="-6"/>
                <w:sz w:val="20"/>
                <w:szCs w:val="20"/>
              </w:rPr>
              <w:t>го потолка типа  Армстронг Эверест Board 600x600x8 мм, с арматурой и креплением.</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r w:rsidRPr="00B63FC4">
              <w:rPr>
                <w:rFonts w:ascii="Franklin Gothic Book" w:hAnsi="Franklin Gothic Book" w:cs="Calibri"/>
                <w:color w:val="000000"/>
                <w:spacing w:val="-6"/>
                <w:sz w:val="20"/>
                <w:szCs w:val="20"/>
                <w:vertAlign w:val="superscript"/>
              </w:rPr>
              <w:t>2</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8,38</w:t>
            </w: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Плитка потолочная 600х600х8мм</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25</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Подвес </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6</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Угол пристенный</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12</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Рейка несущая</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7,4</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Анкер-клин</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6</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Дюбель для крепления пристенного угла</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24</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Рейка - 0,6 м</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12</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Рейка - 1,2 м</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auto" w:fill="auto"/>
            <w:noWrap/>
            <w:vAlign w:val="center"/>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12</w:t>
            </w:r>
          </w:p>
        </w:tc>
        <w:tc>
          <w:tcPr>
            <w:tcW w:w="535"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85"/>
        </w:trPr>
        <w:tc>
          <w:tcPr>
            <w:tcW w:w="273" w:type="pct"/>
            <w:vMerge w:val="restart"/>
            <w:tcBorders>
              <w:top w:val="nil"/>
              <w:left w:val="single" w:sz="4" w:space="0" w:color="auto"/>
              <w:bottom w:val="single" w:sz="4" w:space="0" w:color="000000"/>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18</w:t>
            </w:r>
          </w:p>
        </w:tc>
        <w:tc>
          <w:tcPr>
            <w:tcW w:w="1494" w:type="pct"/>
            <w:vMerge w:val="restart"/>
            <w:tcBorders>
              <w:top w:val="nil"/>
              <w:left w:val="single" w:sz="4" w:space="0" w:color="auto"/>
              <w:bottom w:val="single" w:sz="4" w:space="0" w:color="000000"/>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Ремонт комнаты приема пищи с прокладкой кабеля от распределительной коробки резетки, светильников </w:t>
            </w:r>
          </w:p>
        </w:tc>
        <w:tc>
          <w:tcPr>
            <w:tcW w:w="280" w:type="pct"/>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313" w:type="pct"/>
            <w:gridSpan w:val="2"/>
            <w:vMerge w:val="restart"/>
            <w:tcBorders>
              <w:top w:val="nil"/>
              <w:left w:val="single" w:sz="4" w:space="0" w:color="auto"/>
              <w:bottom w:val="single" w:sz="4" w:space="0" w:color="000000"/>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18</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Кабель-канал 20x15мм белый ЭЛЕКОР</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6</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nil"/>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Коробка TYCO 100х100х50, ответвительная с 6 кабельными вводами</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single" w:sz="4" w:space="0" w:color="auto"/>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Выключатель одноклавишный "Этюд" нару</w:t>
            </w:r>
            <w:r w:rsidRPr="00B63FC4">
              <w:rPr>
                <w:rFonts w:ascii="Franklin Gothic Book" w:hAnsi="Franklin Gothic Book" w:cs="Calibri"/>
                <w:color w:val="000000"/>
                <w:spacing w:val="-6"/>
                <w:sz w:val="20"/>
                <w:szCs w:val="20"/>
              </w:rPr>
              <w:t>ж</w:t>
            </w:r>
            <w:r w:rsidRPr="00B63FC4">
              <w:rPr>
                <w:rFonts w:ascii="Franklin Gothic Book" w:hAnsi="Franklin Gothic Book" w:cs="Calibri"/>
                <w:color w:val="000000"/>
                <w:spacing w:val="-6"/>
                <w:sz w:val="20"/>
                <w:szCs w:val="20"/>
              </w:rPr>
              <w:t>ной установки белый сх.1</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auto" w:fill="auto"/>
            <w:vAlign w:val="center"/>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Крепеж-клипса d16мм</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шт</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40</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000000"/>
              <w:right w:val="single" w:sz="4" w:space="0" w:color="000000"/>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Труба гофрированная ПВХ 20мм с протяжкой серая (10м)</w:t>
            </w:r>
          </w:p>
        </w:tc>
        <w:tc>
          <w:tcPr>
            <w:tcW w:w="283" w:type="pct"/>
            <w:gridSpan w:val="2"/>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м</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45</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Кабель ВВГнг (А) LS 3х2,5</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м </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35</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494"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69"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13" w:type="pct"/>
            <w:gridSpan w:val="2"/>
            <w:vMerge/>
            <w:tcBorders>
              <w:top w:val="nil"/>
              <w:left w:val="single" w:sz="4" w:space="0" w:color="auto"/>
              <w:bottom w:val="single" w:sz="4" w:space="0" w:color="000000"/>
              <w:right w:val="single" w:sz="4" w:space="0" w:color="auto"/>
            </w:tcBorders>
            <w:vAlign w:val="center"/>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Кабель ВВГнг (А) LS 3х1,5</w:t>
            </w:r>
          </w:p>
        </w:tc>
        <w:tc>
          <w:tcPr>
            <w:tcW w:w="28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xml:space="preserve">м </w:t>
            </w:r>
          </w:p>
        </w:tc>
        <w:tc>
          <w:tcPr>
            <w:tcW w:w="27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18</w:t>
            </w:r>
          </w:p>
        </w:tc>
        <w:tc>
          <w:tcPr>
            <w:tcW w:w="535"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19</w:t>
            </w:r>
          </w:p>
        </w:tc>
        <w:tc>
          <w:tcPr>
            <w:tcW w:w="1494"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Погрузка и транспортировка строительного мусора до полигона ТБО (вес мусора расчетный)</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т</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0,5</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spacing w:val="-6"/>
                <w:sz w:val="20"/>
                <w:szCs w:val="20"/>
              </w:rPr>
            </w:pPr>
            <w:r w:rsidRPr="00B63FC4">
              <w:rPr>
                <w:rFonts w:ascii="Franklin Gothic Book" w:hAnsi="Franklin Gothic Book" w:cs="Calibri"/>
                <w:spacing w:val="-6"/>
                <w:sz w:val="20"/>
                <w:szCs w:val="20"/>
              </w:rPr>
              <w:t>ПС Прокатная - полигон отходов ТБО Шлак</w:t>
            </w:r>
            <w:r w:rsidRPr="00B63FC4">
              <w:rPr>
                <w:rFonts w:ascii="Franklin Gothic Book" w:hAnsi="Franklin Gothic Book" w:cs="Calibri"/>
                <w:spacing w:val="-6"/>
                <w:sz w:val="20"/>
                <w:szCs w:val="20"/>
              </w:rPr>
              <w:t>о</w:t>
            </w:r>
            <w:r w:rsidRPr="00B63FC4">
              <w:rPr>
                <w:rFonts w:ascii="Franklin Gothic Book" w:hAnsi="Franklin Gothic Book" w:cs="Calibri"/>
                <w:spacing w:val="-6"/>
                <w:sz w:val="20"/>
                <w:szCs w:val="20"/>
              </w:rPr>
              <w:t>вый отвал</w:t>
            </w:r>
          </w:p>
        </w:tc>
        <w:tc>
          <w:tcPr>
            <w:tcW w:w="283"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spacing w:val="-6"/>
                <w:sz w:val="20"/>
                <w:szCs w:val="20"/>
              </w:rPr>
            </w:pPr>
            <w:r w:rsidRPr="00B63FC4">
              <w:rPr>
                <w:rFonts w:ascii="Franklin Gothic Book" w:hAnsi="Franklin Gothic Book" w:cs="Calibri"/>
                <w:spacing w:val="-6"/>
                <w:sz w:val="20"/>
                <w:szCs w:val="20"/>
              </w:rPr>
              <w:t>км</w:t>
            </w:r>
          </w:p>
        </w:tc>
        <w:tc>
          <w:tcPr>
            <w:tcW w:w="270" w:type="pct"/>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spacing w:val="-6"/>
                <w:sz w:val="20"/>
                <w:szCs w:val="20"/>
              </w:rPr>
            </w:pPr>
            <w:r w:rsidRPr="00B63FC4">
              <w:rPr>
                <w:rFonts w:ascii="Franklin Gothic Book" w:hAnsi="Franklin Gothic Book" w:cs="Calibri"/>
                <w:spacing w:val="-6"/>
                <w:sz w:val="20"/>
                <w:szCs w:val="20"/>
              </w:rPr>
              <w:t>10</w:t>
            </w:r>
          </w:p>
        </w:tc>
        <w:tc>
          <w:tcPr>
            <w:tcW w:w="53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5000" w:type="pct"/>
            <w:gridSpan w:val="14"/>
            <w:tcBorders>
              <w:top w:val="single" w:sz="4" w:space="0" w:color="auto"/>
              <w:left w:val="single" w:sz="4" w:space="0" w:color="auto"/>
              <w:bottom w:val="single" w:sz="4" w:space="0" w:color="auto"/>
              <w:right w:val="nil"/>
            </w:tcBorders>
            <w:shd w:val="clear" w:color="000000" w:fill="FFFFFF"/>
            <w:noWrap/>
            <w:hideMark/>
          </w:tcPr>
          <w:p w:rsidR="00B63FC4" w:rsidRPr="00B63FC4" w:rsidRDefault="00B63FC4" w:rsidP="00B63FC4">
            <w:pPr>
              <w:spacing w:after="0"/>
              <w:jc w:val="center"/>
              <w:rPr>
                <w:rFonts w:ascii="Franklin Gothic Book" w:hAnsi="Franklin Gothic Book" w:cs="Calibri"/>
                <w:b/>
                <w:bCs/>
                <w:i/>
                <w:iCs/>
                <w:color w:val="000000"/>
                <w:spacing w:val="-6"/>
                <w:sz w:val="20"/>
                <w:szCs w:val="20"/>
              </w:rPr>
            </w:pPr>
            <w:r w:rsidRPr="00B63FC4">
              <w:rPr>
                <w:rFonts w:ascii="Franklin Gothic Book" w:hAnsi="Franklin Gothic Book" w:cs="Calibri"/>
                <w:b/>
                <w:bCs/>
                <w:i/>
                <w:iCs/>
                <w:color w:val="000000"/>
                <w:spacing w:val="-6"/>
                <w:sz w:val="20"/>
                <w:szCs w:val="20"/>
              </w:rPr>
              <w:t>Документация</w:t>
            </w: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20</w:t>
            </w:r>
          </w:p>
        </w:tc>
        <w:tc>
          <w:tcPr>
            <w:tcW w:w="1494" w:type="pct"/>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Составление актов выполненных работ.</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spacing w:val="-6"/>
                <w:sz w:val="20"/>
                <w:szCs w:val="20"/>
              </w:rPr>
            </w:pPr>
            <w:r w:rsidRPr="00B63FC4">
              <w:rPr>
                <w:rFonts w:ascii="Franklin Gothic Book" w:hAnsi="Franklin Gothic Book" w:cs="Calibri"/>
                <w:spacing w:val="-6"/>
                <w:sz w:val="20"/>
                <w:szCs w:val="20"/>
              </w:rPr>
              <w:t>экз</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5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9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21</w:t>
            </w:r>
          </w:p>
        </w:tc>
        <w:tc>
          <w:tcPr>
            <w:tcW w:w="1494" w:type="pct"/>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Акты освидетельствования скрытых работ</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spacing w:val="-6"/>
                <w:sz w:val="20"/>
                <w:szCs w:val="20"/>
              </w:rPr>
            </w:pPr>
            <w:r w:rsidRPr="00B63FC4">
              <w:rPr>
                <w:rFonts w:ascii="Franklin Gothic Book" w:hAnsi="Franklin Gothic Book" w:cs="Calibri"/>
                <w:spacing w:val="-6"/>
                <w:sz w:val="20"/>
                <w:szCs w:val="20"/>
              </w:rPr>
              <w:t>экз</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5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9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85"/>
        </w:trPr>
        <w:tc>
          <w:tcPr>
            <w:tcW w:w="273" w:type="pct"/>
            <w:tcBorders>
              <w:top w:val="nil"/>
              <w:left w:val="single" w:sz="4" w:space="0" w:color="auto"/>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22</w:t>
            </w:r>
          </w:p>
        </w:tc>
        <w:tc>
          <w:tcPr>
            <w:tcW w:w="1494" w:type="pct"/>
            <w:tcBorders>
              <w:top w:val="nil"/>
              <w:left w:val="nil"/>
              <w:bottom w:val="single" w:sz="4" w:space="0" w:color="auto"/>
              <w:right w:val="single" w:sz="4" w:space="0" w:color="auto"/>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Документация и сертификаты на оборудование и м</w:t>
            </w:r>
            <w:r w:rsidRPr="00B63FC4">
              <w:rPr>
                <w:rFonts w:ascii="Franklin Gothic Book" w:hAnsi="Franklin Gothic Book" w:cs="Calibri"/>
                <w:color w:val="000000"/>
                <w:spacing w:val="-6"/>
                <w:sz w:val="20"/>
                <w:szCs w:val="20"/>
              </w:rPr>
              <w:t>а</w:t>
            </w:r>
            <w:r w:rsidRPr="00B63FC4">
              <w:rPr>
                <w:rFonts w:ascii="Franklin Gothic Book" w:hAnsi="Franklin Gothic Book" w:cs="Calibri"/>
                <w:color w:val="000000"/>
                <w:spacing w:val="-6"/>
                <w:sz w:val="20"/>
                <w:szCs w:val="20"/>
              </w:rPr>
              <w:t>териалы</w:t>
            </w:r>
          </w:p>
        </w:tc>
        <w:tc>
          <w:tcPr>
            <w:tcW w:w="280"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69" w:type="pct"/>
            <w:gridSpan w:val="2"/>
            <w:tcBorders>
              <w:top w:val="nil"/>
              <w:left w:val="nil"/>
              <w:bottom w:val="single" w:sz="4" w:space="0" w:color="auto"/>
              <w:right w:val="single" w:sz="4" w:space="0" w:color="auto"/>
            </w:tcBorders>
            <w:shd w:val="clear" w:color="auto" w:fill="auto"/>
            <w:noWrap/>
            <w:hideMark/>
          </w:tcPr>
          <w:p w:rsidR="00B63FC4" w:rsidRPr="00B63FC4" w:rsidRDefault="00B63FC4" w:rsidP="00B63FC4">
            <w:pPr>
              <w:spacing w:after="0"/>
              <w:jc w:val="center"/>
              <w:rPr>
                <w:rFonts w:ascii="Franklin Gothic Book" w:hAnsi="Franklin Gothic Book" w:cs="Calibri"/>
                <w:spacing w:val="-6"/>
                <w:sz w:val="20"/>
                <w:szCs w:val="20"/>
              </w:rPr>
            </w:pPr>
            <w:r w:rsidRPr="00B63FC4">
              <w:rPr>
                <w:rFonts w:ascii="Franklin Gothic Book" w:hAnsi="Franklin Gothic Book" w:cs="Calibri"/>
                <w:spacing w:val="-6"/>
                <w:sz w:val="20"/>
                <w:szCs w:val="20"/>
              </w:rPr>
              <w:t>экз</w:t>
            </w:r>
          </w:p>
        </w:tc>
        <w:tc>
          <w:tcPr>
            <w:tcW w:w="313"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w:t>
            </w:r>
          </w:p>
        </w:tc>
        <w:tc>
          <w:tcPr>
            <w:tcW w:w="1282" w:type="pct"/>
            <w:gridSpan w:val="3"/>
            <w:tcBorders>
              <w:top w:val="nil"/>
              <w:left w:val="nil"/>
              <w:bottom w:val="single" w:sz="4" w:space="0" w:color="auto"/>
              <w:right w:val="single" w:sz="4" w:space="0" w:color="auto"/>
            </w:tcBorders>
            <w:shd w:val="clear" w:color="000000" w:fill="FFFFFF"/>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5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299" w:type="pct"/>
            <w:gridSpan w:val="2"/>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c>
          <w:tcPr>
            <w:tcW w:w="535" w:type="pct"/>
            <w:tcBorders>
              <w:top w:val="nil"/>
              <w:left w:val="nil"/>
              <w:bottom w:val="single" w:sz="4" w:space="0" w:color="auto"/>
              <w:right w:val="single" w:sz="4" w:space="0" w:color="auto"/>
            </w:tcBorders>
            <w:shd w:val="clear" w:color="000000" w:fill="FFFFFF"/>
            <w:noWrap/>
            <w:hideMark/>
          </w:tcPr>
          <w:p w:rsidR="00B63FC4" w:rsidRPr="00B63FC4" w:rsidRDefault="00B63FC4" w:rsidP="00B63FC4">
            <w:pPr>
              <w:spacing w:after="0"/>
              <w:jc w:val="center"/>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 </w:t>
            </w:r>
          </w:p>
        </w:tc>
      </w:tr>
      <w:tr w:rsidR="00B63FC4" w:rsidRPr="00B63FC4" w:rsidTr="004A0933">
        <w:trPr>
          <w:trHeight w:val="94"/>
        </w:trPr>
        <w:tc>
          <w:tcPr>
            <w:tcW w:w="2629" w:type="pct"/>
            <w:gridSpan w:val="7"/>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b/>
                <w:bCs/>
                <w:color w:val="000000"/>
                <w:spacing w:val="-6"/>
                <w:sz w:val="20"/>
                <w:szCs w:val="20"/>
              </w:rPr>
            </w:pPr>
            <w:r w:rsidRPr="00B63FC4">
              <w:rPr>
                <w:rFonts w:ascii="Franklin Gothic Book" w:hAnsi="Franklin Gothic Book" w:cs="Calibri"/>
                <w:b/>
                <w:bCs/>
                <w:color w:val="000000"/>
                <w:spacing w:val="-6"/>
                <w:sz w:val="20"/>
                <w:szCs w:val="20"/>
              </w:rPr>
              <w:t>Примечание:</w:t>
            </w:r>
          </w:p>
        </w:tc>
        <w:tc>
          <w:tcPr>
            <w:tcW w:w="1282" w:type="pct"/>
            <w:gridSpan w:val="3"/>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55" w:type="pct"/>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99" w:type="pct"/>
            <w:gridSpan w:val="2"/>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535" w:type="pct"/>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95"/>
        </w:trPr>
        <w:tc>
          <w:tcPr>
            <w:tcW w:w="5000" w:type="pct"/>
            <w:gridSpan w:val="14"/>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B63FC4" w:rsidRPr="00B63FC4" w:rsidTr="004A0933">
        <w:trPr>
          <w:trHeight w:val="95"/>
        </w:trPr>
        <w:tc>
          <w:tcPr>
            <w:tcW w:w="5000" w:type="pct"/>
            <w:gridSpan w:val="14"/>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2. Все материалы, используемые в работе,  должны быть новыми и до начала производства работ согласованы с Заказчиком.</w:t>
            </w:r>
          </w:p>
        </w:tc>
      </w:tr>
      <w:tr w:rsidR="00B63FC4" w:rsidRPr="00B63FC4" w:rsidTr="004A0933">
        <w:trPr>
          <w:trHeight w:val="95"/>
        </w:trPr>
        <w:tc>
          <w:tcPr>
            <w:tcW w:w="5000" w:type="pct"/>
            <w:gridSpan w:val="14"/>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B63FC4" w:rsidRPr="00B63FC4" w:rsidTr="004A0933">
        <w:trPr>
          <w:trHeight w:val="95"/>
        </w:trPr>
        <w:tc>
          <w:tcPr>
            <w:tcW w:w="5000" w:type="pct"/>
            <w:gridSpan w:val="14"/>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4. Отработанные материалы утилизируются исполнителем работ с вывозом мусора на полигон отходов.</w:t>
            </w:r>
          </w:p>
        </w:tc>
      </w:tr>
      <w:tr w:rsidR="00B63FC4" w:rsidRPr="00B63FC4" w:rsidTr="004A0933">
        <w:trPr>
          <w:trHeight w:val="95"/>
        </w:trPr>
        <w:tc>
          <w:tcPr>
            <w:tcW w:w="5000" w:type="pct"/>
            <w:gridSpan w:val="14"/>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B63FC4" w:rsidRPr="00B63FC4" w:rsidTr="004A0933">
        <w:trPr>
          <w:trHeight w:val="95"/>
        </w:trPr>
        <w:tc>
          <w:tcPr>
            <w:tcW w:w="2770" w:type="pct"/>
            <w:gridSpan w:val="8"/>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6. Все цветовые решения выполнить согласно стандарта ремонта ПНН ЕВРАЗа.</w:t>
            </w:r>
          </w:p>
        </w:tc>
        <w:tc>
          <w:tcPr>
            <w:tcW w:w="1107" w:type="pct"/>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8"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99"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535" w:type="pct"/>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r w:rsidR="00B63FC4" w:rsidRPr="00B63FC4" w:rsidTr="004A0933">
        <w:trPr>
          <w:trHeight w:val="95"/>
        </w:trPr>
        <w:tc>
          <w:tcPr>
            <w:tcW w:w="1767" w:type="pct"/>
            <w:gridSpan w:val="2"/>
            <w:tcBorders>
              <w:top w:val="nil"/>
              <w:left w:val="nil"/>
              <w:bottom w:val="nil"/>
              <w:right w:val="nil"/>
            </w:tcBorders>
            <w:shd w:val="clear" w:color="auto" w:fill="auto"/>
            <w:noWrap/>
            <w:hideMark/>
          </w:tcPr>
          <w:p w:rsidR="00B63FC4" w:rsidRPr="00B63FC4" w:rsidRDefault="00B63FC4" w:rsidP="00B63FC4">
            <w:pPr>
              <w:spacing w:after="0"/>
              <w:jc w:val="left"/>
              <w:rPr>
                <w:rFonts w:ascii="Franklin Gothic Book" w:hAnsi="Franklin Gothic Book" w:cs="Calibri"/>
                <w:color w:val="000000"/>
                <w:spacing w:val="-6"/>
                <w:sz w:val="20"/>
                <w:szCs w:val="20"/>
              </w:rPr>
            </w:pPr>
            <w:r w:rsidRPr="00B63FC4">
              <w:rPr>
                <w:rFonts w:ascii="Franklin Gothic Book" w:hAnsi="Franklin Gothic Book" w:cs="Calibri"/>
                <w:color w:val="000000"/>
                <w:spacing w:val="-6"/>
                <w:sz w:val="20"/>
                <w:szCs w:val="20"/>
              </w:rPr>
              <w:t>7. Объем плитки указан с учетом норм и отходов (2%)</w:t>
            </w:r>
          </w:p>
        </w:tc>
        <w:tc>
          <w:tcPr>
            <w:tcW w:w="350"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364"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8"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1107" w:type="pct"/>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88"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299" w:type="pct"/>
            <w:gridSpan w:val="2"/>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c>
          <w:tcPr>
            <w:tcW w:w="535" w:type="pct"/>
            <w:tcBorders>
              <w:top w:val="nil"/>
              <w:left w:val="nil"/>
              <w:bottom w:val="nil"/>
              <w:right w:val="nil"/>
            </w:tcBorders>
            <w:shd w:val="clear" w:color="auto" w:fill="auto"/>
            <w:hideMark/>
          </w:tcPr>
          <w:p w:rsidR="00B63FC4" w:rsidRPr="00B63FC4" w:rsidRDefault="00B63FC4" w:rsidP="00B63FC4">
            <w:pPr>
              <w:spacing w:after="0"/>
              <w:jc w:val="left"/>
              <w:rPr>
                <w:rFonts w:ascii="Franklin Gothic Book" w:hAnsi="Franklin Gothic Book" w:cs="Calibri"/>
                <w:color w:val="000000"/>
                <w:spacing w:val="-6"/>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.7</w:t>
      </w:r>
    </w:p>
    <w:p w:rsidR="00372D57"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16860" w:type="dxa"/>
        <w:tblLayout w:type="fixed"/>
        <w:tblLook w:val="04A0" w:firstRow="1" w:lastRow="0" w:firstColumn="1" w:lastColumn="0" w:noHBand="0" w:noVBand="1"/>
      </w:tblPr>
      <w:tblGrid>
        <w:gridCol w:w="533"/>
        <w:gridCol w:w="4219"/>
        <w:gridCol w:w="26"/>
        <w:gridCol w:w="140"/>
        <w:gridCol w:w="70"/>
        <w:gridCol w:w="634"/>
        <w:gridCol w:w="1002"/>
        <w:gridCol w:w="236"/>
        <w:gridCol w:w="614"/>
        <w:gridCol w:w="1134"/>
        <w:gridCol w:w="1643"/>
        <w:gridCol w:w="858"/>
        <w:gridCol w:w="1328"/>
        <w:gridCol w:w="742"/>
        <w:gridCol w:w="112"/>
        <w:gridCol w:w="522"/>
        <w:gridCol w:w="330"/>
        <w:gridCol w:w="275"/>
        <w:gridCol w:w="28"/>
        <w:gridCol w:w="606"/>
        <w:gridCol w:w="301"/>
        <w:gridCol w:w="284"/>
        <w:gridCol w:w="1223"/>
      </w:tblGrid>
      <w:tr w:rsidR="004A0933" w:rsidRPr="004A0933" w:rsidTr="00E64B1D">
        <w:trPr>
          <w:trHeight w:val="95"/>
        </w:trPr>
        <w:tc>
          <w:tcPr>
            <w:tcW w:w="529" w:type="dxa"/>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4388" w:type="dxa"/>
            <w:gridSpan w:val="3"/>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1703" w:type="dxa"/>
            <w:gridSpan w:val="3"/>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236" w:type="dxa"/>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3393" w:type="dxa"/>
            <w:gridSpan w:val="3"/>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ВЕДОМОСТЬ ОБЪЕМОВ РАБОТ</w:t>
            </w:r>
          </w:p>
        </w:tc>
        <w:tc>
          <w:tcPr>
            <w:tcW w:w="4168" w:type="dxa"/>
            <w:gridSpan w:val="7"/>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634"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301" w:type="dxa"/>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1508" w:type="dxa"/>
            <w:gridSpan w:val="2"/>
            <w:tcBorders>
              <w:top w:val="nil"/>
              <w:left w:val="nil"/>
              <w:bottom w:val="nil"/>
              <w:right w:val="nil"/>
            </w:tcBorders>
            <w:shd w:val="clear" w:color="auto" w:fill="auto"/>
            <w:noWrap/>
            <w:hideMark/>
          </w:tcPr>
          <w:p w:rsidR="004A0933" w:rsidRPr="004A0933" w:rsidRDefault="004A0933" w:rsidP="004A0933">
            <w:pPr>
              <w:spacing w:after="0"/>
              <w:jc w:val="right"/>
              <w:rPr>
                <w:rFonts w:ascii="Franklin Gothic Book" w:hAnsi="Franklin Gothic Book" w:cs="Calibri"/>
                <w:sz w:val="20"/>
                <w:szCs w:val="20"/>
              </w:rPr>
            </w:pPr>
          </w:p>
        </w:tc>
      </w:tr>
      <w:tr w:rsidR="004A0933" w:rsidRPr="004A0933" w:rsidTr="00E64B1D">
        <w:trPr>
          <w:trHeight w:val="300"/>
        </w:trPr>
        <w:tc>
          <w:tcPr>
            <w:tcW w:w="529" w:type="dxa"/>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13888" w:type="dxa"/>
            <w:gridSpan w:val="17"/>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Ремонт комнаты приема пищи помещения комнаты приема пищи ПС Коксовая ЦСиП НТМК</w:t>
            </w:r>
          </w:p>
        </w:tc>
        <w:tc>
          <w:tcPr>
            <w:tcW w:w="634"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b/>
                <w:bCs/>
                <w:sz w:val="20"/>
                <w:szCs w:val="20"/>
              </w:rPr>
            </w:pPr>
          </w:p>
        </w:tc>
        <w:tc>
          <w:tcPr>
            <w:tcW w:w="301" w:type="dxa"/>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p>
        </w:tc>
        <w:tc>
          <w:tcPr>
            <w:tcW w:w="1508"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b/>
                <w:bCs/>
                <w:sz w:val="20"/>
                <w:szCs w:val="20"/>
              </w:rPr>
            </w:pPr>
          </w:p>
        </w:tc>
      </w:tr>
      <w:tr w:rsidR="004A0933" w:rsidRPr="004A0933" w:rsidTr="00E64B1D">
        <w:trPr>
          <w:gridAfter w:val="1"/>
          <w:wAfter w:w="1224" w:type="dxa"/>
          <w:trHeight w:val="300"/>
        </w:trPr>
        <w:tc>
          <w:tcPr>
            <w:tcW w:w="529" w:type="dxa"/>
            <w:tcBorders>
              <w:top w:val="single" w:sz="8" w:space="0" w:color="auto"/>
              <w:left w:val="single" w:sz="8" w:space="0" w:color="auto"/>
              <w:bottom w:val="nil"/>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w:t>
            </w:r>
          </w:p>
        </w:tc>
        <w:tc>
          <w:tcPr>
            <w:tcW w:w="4388" w:type="dxa"/>
            <w:gridSpan w:val="3"/>
            <w:tcBorders>
              <w:top w:val="single" w:sz="8"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Наименование агрегата, узла</w:t>
            </w:r>
          </w:p>
        </w:tc>
        <w:tc>
          <w:tcPr>
            <w:tcW w:w="1703" w:type="dxa"/>
            <w:gridSpan w:val="3"/>
            <w:tcBorders>
              <w:top w:val="single" w:sz="8"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Вид</w:t>
            </w:r>
          </w:p>
        </w:tc>
        <w:tc>
          <w:tcPr>
            <w:tcW w:w="1985"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Объем работ</w:t>
            </w:r>
          </w:p>
        </w:tc>
        <w:tc>
          <w:tcPr>
            <w:tcW w:w="5537" w:type="dxa"/>
            <w:gridSpan w:val="7"/>
            <w:tcBorders>
              <w:top w:val="single" w:sz="8" w:space="0" w:color="auto"/>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Изготовление (приобретение) металлоконструкций,</w:t>
            </w:r>
          </w:p>
        </w:tc>
        <w:tc>
          <w:tcPr>
            <w:tcW w:w="1494" w:type="dxa"/>
            <w:gridSpan w:val="5"/>
            <w:tcBorders>
              <w:top w:val="single" w:sz="8" w:space="0" w:color="auto"/>
              <w:left w:val="nil"/>
              <w:bottom w:val="nil"/>
              <w:right w:val="single" w:sz="8"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Примечание</w:t>
            </w:r>
          </w:p>
        </w:tc>
      </w:tr>
      <w:tr w:rsidR="004A0933" w:rsidRPr="004A0933" w:rsidTr="00E64B1D">
        <w:trPr>
          <w:gridAfter w:val="1"/>
          <w:wAfter w:w="1224" w:type="dxa"/>
          <w:trHeight w:val="85"/>
        </w:trPr>
        <w:tc>
          <w:tcPr>
            <w:tcW w:w="529" w:type="dxa"/>
            <w:tcBorders>
              <w:top w:val="nil"/>
              <w:left w:val="single" w:sz="8" w:space="0" w:color="auto"/>
              <w:bottom w:val="nil"/>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п/п</w:t>
            </w:r>
          </w:p>
        </w:tc>
        <w:tc>
          <w:tcPr>
            <w:tcW w:w="4388" w:type="dxa"/>
            <w:gridSpan w:val="3"/>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конструкции и их полная характеристика</w:t>
            </w:r>
          </w:p>
        </w:tc>
        <w:tc>
          <w:tcPr>
            <w:tcW w:w="1703" w:type="dxa"/>
            <w:gridSpan w:val="3"/>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Ремонт комнаты приема пищиа</w:t>
            </w:r>
          </w:p>
        </w:tc>
        <w:tc>
          <w:tcPr>
            <w:tcW w:w="1985" w:type="dxa"/>
            <w:gridSpan w:val="3"/>
            <w:vMerge/>
            <w:tcBorders>
              <w:top w:val="nil"/>
              <w:left w:val="nil"/>
              <w:bottom w:val="nil"/>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5537" w:type="dxa"/>
            <w:gridSpan w:val="7"/>
            <w:tcBorders>
              <w:top w:val="nil"/>
              <w:left w:val="nil"/>
              <w:bottom w:val="single" w:sz="4" w:space="0" w:color="auto"/>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оборудования, запчастей, материалов и др.</w:t>
            </w:r>
          </w:p>
        </w:tc>
        <w:tc>
          <w:tcPr>
            <w:tcW w:w="1494" w:type="dxa"/>
            <w:gridSpan w:val="5"/>
            <w:tcBorders>
              <w:top w:val="nil"/>
              <w:left w:val="nil"/>
              <w:bottom w:val="nil"/>
              <w:right w:val="single" w:sz="8"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исполнителя</w:t>
            </w:r>
          </w:p>
        </w:tc>
      </w:tr>
      <w:tr w:rsidR="004A0933" w:rsidRPr="004A0933" w:rsidTr="00E64B1D">
        <w:trPr>
          <w:gridAfter w:val="1"/>
          <w:wAfter w:w="1224" w:type="dxa"/>
          <w:trHeight w:val="85"/>
        </w:trPr>
        <w:tc>
          <w:tcPr>
            <w:tcW w:w="529" w:type="dxa"/>
            <w:tcBorders>
              <w:top w:val="nil"/>
              <w:left w:val="single" w:sz="8" w:space="0" w:color="auto"/>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4388" w:type="dxa"/>
            <w:gridSpan w:val="3"/>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1703" w:type="dxa"/>
            <w:gridSpan w:val="3"/>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Ед.изм.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Кол-во</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Наименование</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Ед.изм</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Кол-во</w:t>
            </w:r>
          </w:p>
        </w:tc>
        <w:tc>
          <w:tcPr>
            <w:tcW w:w="1494" w:type="dxa"/>
            <w:gridSpan w:val="5"/>
            <w:tcBorders>
              <w:top w:val="nil"/>
              <w:left w:val="nil"/>
              <w:bottom w:val="single" w:sz="4" w:space="0" w:color="auto"/>
              <w:right w:val="single" w:sz="8" w:space="0" w:color="auto"/>
            </w:tcBorders>
            <w:shd w:val="clear" w:color="auto" w:fill="auto"/>
            <w:noWrap/>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tcBorders>
              <w:top w:val="nil"/>
              <w:left w:val="single" w:sz="4" w:space="0" w:color="auto"/>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4388" w:type="dxa"/>
            <w:gridSpan w:val="3"/>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703" w:type="dxa"/>
            <w:gridSpan w:val="3"/>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850" w:type="dxa"/>
            <w:gridSpan w:val="2"/>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135" w:type="dxa"/>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5</w:t>
            </w: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6</w:t>
            </w:r>
          </w:p>
        </w:tc>
        <w:tc>
          <w:tcPr>
            <w:tcW w:w="854" w:type="dxa"/>
            <w:gridSpan w:val="2"/>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7</w:t>
            </w:r>
          </w:p>
        </w:tc>
        <w:tc>
          <w:tcPr>
            <w:tcW w:w="852" w:type="dxa"/>
            <w:gridSpan w:val="2"/>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8</w:t>
            </w:r>
          </w:p>
        </w:tc>
        <w:tc>
          <w:tcPr>
            <w:tcW w:w="1494" w:type="dxa"/>
            <w:gridSpan w:val="5"/>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11</w:t>
            </w:r>
          </w:p>
        </w:tc>
      </w:tr>
      <w:tr w:rsidR="004A0933" w:rsidRPr="004A0933" w:rsidTr="004A0933">
        <w:trPr>
          <w:gridAfter w:val="1"/>
          <w:wAfter w:w="1224" w:type="dxa"/>
          <w:trHeight w:val="75"/>
        </w:trPr>
        <w:tc>
          <w:tcPr>
            <w:tcW w:w="15636" w:type="dxa"/>
            <w:gridSpan w:val="22"/>
            <w:tcBorders>
              <w:top w:val="single" w:sz="8" w:space="0" w:color="auto"/>
              <w:left w:val="nil"/>
              <w:bottom w:val="single" w:sz="4" w:space="0" w:color="auto"/>
              <w:right w:val="nil"/>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Подготовительные работы</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Ремонт комнаты приема пищи со снятием деревянного  дверного проема 2100*1000</w:t>
            </w:r>
          </w:p>
        </w:tc>
        <w:tc>
          <w:tcPr>
            <w:tcW w:w="1843" w:type="dxa"/>
            <w:gridSpan w:val="4"/>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b/>
                <w:bCs/>
                <w:sz w:val="20"/>
                <w:szCs w:val="20"/>
              </w:rPr>
            </w:pPr>
            <w:r w:rsidRPr="004A0933">
              <w:rPr>
                <w:rFonts w:ascii="Franklin Gothic Book" w:hAnsi="Franklin Gothic Book" w:cs="Calibri"/>
                <w:b/>
                <w:bCs/>
                <w:sz w:val="20"/>
                <w:szCs w:val="20"/>
              </w:rPr>
              <w:t> </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 </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 </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раковины (с пьедесталом)</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труб канализации (чугун) ф70 мм</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труб отопления мет ф50 мм</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17</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5</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труб отопления мет ф25 мм</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15</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6</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регистра отопления ф115 мм., 2 шт</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9,6</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7</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плитка керамическая настенная (150*150)</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8</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очисткой стен от клеевого плиточного раствора</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9</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напольного покрытия (линолиум)</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20,19</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потолочных светильников</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11</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розетки наружного исполнения (16А) 1 местн</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12</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розетки наружного исполнения (16А) 2х местн</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13</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Ремонт комнаты приема пищи со снятием </w:t>
            </w:r>
            <w:r w:rsidRPr="004A0933">
              <w:rPr>
                <w:rFonts w:ascii="Franklin Gothic Book" w:hAnsi="Franklin Gothic Book" w:cs="Calibri"/>
                <w:color w:val="000000"/>
                <w:sz w:val="20"/>
                <w:szCs w:val="20"/>
              </w:rPr>
              <w:lastRenderedPageBreak/>
              <w:t>выключателя наружной установки 2х-клавишного</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lastRenderedPageBreak/>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lastRenderedPageBreak/>
              <w:t>14</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Ремонт комнаты приема пищи со снятием кабеля (3*1,5) </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прокладка по стене</w:t>
            </w:r>
          </w:p>
        </w:tc>
      </w:tr>
      <w:tr w:rsidR="004A0933" w:rsidRPr="004A0933" w:rsidTr="00E64B1D">
        <w:trPr>
          <w:gridAfter w:val="1"/>
          <w:wAfter w:w="1224" w:type="dxa"/>
          <w:trHeight w:val="510"/>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15</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со снятием короби распределительной (пластик)</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4A0933">
        <w:trPr>
          <w:gridAfter w:val="1"/>
          <w:wAfter w:w="1224" w:type="dxa"/>
          <w:trHeight w:val="85"/>
        </w:trPr>
        <w:tc>
          <w:tcPr>
            <w:tcW w:w="15636" w:type="dxa"/>
            <w:gridSpan w:val="22"/>
            <w:tcBorders>
              <w:top w:val="single" w:sz="4" w:space="0" w:color="auto"/>
              <w:left w:val="single" w:sz="4" w:space="0" w:color="auto"/>
              <w:bottom w:val="single" w:sz="4" w:space="0" w:color="auto"/>
              <w:right w:val="nil"/>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Ремонтные работы</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16</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Ремонт комнаты приема пищи с установкой дверного блока</w:t>
            </w:r>
          </w:p>
        </w:tc>
        <w:tc>
          <w:tcPr>
            <w:tcW w:w="1843" w:type="dxa"/>
            <w:gridSpan w:val="4"/>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xml:space="preserve">Дверь алюминиевая 2100*1000 </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17</w:t>
            </w:r>
          </w:p>
        </w:tc>
        <w:tc>
          <w:tcPr>
            <w:tcW w:w="4248" w:type="dxa"/>
            <w:gridSpan w:val="2"/>
            <w:vMerge w:val="restart"/>
            <w:tcBorders>
              <w:top w:val="nil"/>
              <w:left w:val="single" w:sz="4" w:space="0" w:color="auto"/>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выравнив</w:t>
            </w:r>
            <w:r w:rsidRPr="004A0933">
              <w:rPr>
                <w:rFonts w:ascii="Franklin Gothic Book" w:hAnsi="Franklin Gothic Book" w:cs="Calibri"/>
                <w:color w:val="000000"/>
                <w:sz w:val="20"/>
                <w:szCs w:val="20"/>
              </w:rPr>
              <w:t>а</w:t>
            </w:r>
            <w:r w:rsidRPr="004A0933">
              <w:rPr>
                <w:rFonts w:ascii="Franklin Gothic Book" w:hAnsi="Franklin Gothic Book" w:cs="Calibri"/>
                <w:color w:val="000000"/>
                <w:sz w:val="20"/>
                <w:szCs w:val="20"/>
              </w:rPr>
              <w:t>нием и огрунтовкой поверхности пола (сре</w:t>
            </w:r>
            <w:r w:rsidRPr="004A0933">
              <w:rPr>
                <w:rFonts w:ascii="Franklin Gothic Book" w:hAnsi="Franklin Gothic Book" w:cs="Calibri"/>
                <w:color w:val="000000"/>
                <w:sz w:val="20"/>
                <w:szCs w:val="20"/>
              </w:rPr>
              <w:t>д</w:t>
            </w:r>
            <w:r w:rsidRPr="004A0933">
              <w:rPr>
                <w:rFonts w:ascii="Franklin Gothic Book" w:hAnsi="Franklin Gothic Book" w:cs="Calibri"/>
                <w:color w:val="000000"/>
                <w:sz w:val="20"/>
                <w:szCs w:val="20"/>
              </w:rPr>
              <w:t>няя толщина заливки 30мм)</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м2</w:t>
            </w:r>
          </w:p>
        </w:tc>
        <w:tc>
          <w:tcPr>
            <w:tcW w:w="1135" w:type="dxa"/>
            <w:vMerge w:val="restart"/>
            <w:tcBorders>
              <w:top w:val="nil"/>
              <w:left w:val="single" w:sz="4" w:space="0" w:color="auto"/>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72,9</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Стяжка для пола Базовая Bergauf Praktik М 200, мешок 30 кг (расход 1,8кг/м²/1мм) </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3936,6</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Сетка кладочная 50х50мм</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vertAlign w:val="superscript"/>
              </w:rPr>
              <w:t>2</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72,9</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lang w:val="en-US"/>
              </w:rPr>
            </w:pPr>
            <w:r w:rsidRPr="004A0933">
              <w:rPr>
                <w:rFonts w:ascii="Franklin Gothic Book" w:hAnsi="Franklin Gothic Book" w:cs="Calibri"/>
                <w:color w:val="000000"/>
                <w:sz w:val="20"/>
                <w:szCs w:val="20"/>
              </w:rPr>
              <w:t>Грунтовка</w:t>
            </w:r>
            <w:r w:rsidRPr="004A0933">
              <w:rPr>
                <w:rFonts w:ascii="Franklin Gothic Book" w:hAnsi="Franklin Gothic Book" w:cs="Calibri"/>
                <w:color w:val="000000"/>
                <w:sz w:val="20"/>
                <w:szCs w:val="20"/>
                <w:lang w:val="en-US"/>
              </w:rPr>
              <w:t xml:space="preserve"> Ceresit CT17(0,2</w:t>
            </w:r>
            <w:r w:rsidRPr="004A0933">
              <w:rPr>
                <w:rFonts w:ascii="Franklin Gothic Book" w:hAnsi="Franklin Gothic Book" w:cs="Calibri"/>
                <w:color w:val="000000"/>
                <w:sz w:val="20"/>
                <w:szCs w:val="20"/>
              </w:rPr>
              <w:t>л</w:t>
            </w:r>
            <w:r w:rsidRPr="004A0933">
              <w:rPr>
                <w:rFonts w:ascii="Franklin Gothic Book" w:hAnsi="Franklin Gothic Book" w:cs="Calibri"/>
                <w:color w:val="000000"/>
                <w:sz w:val="20"/>
                <w:szCs w:val="20"/>
                <w:lang w:val="en-US"/>
              </w:rPr>
              <w:t>/</w:t>
            </w: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lang w:val="en-US"/>
              </w:rPr>
              <w:t>2)</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л</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15,84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18</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с укладкой напольного керамогранита</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20,19</w:t>
            </w: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Керамогранит МС611, цвет серый «м</w:t>
            </w:r>
            <w:r w:rsidRPr="004A0933">
              <w:rPr>
                <w:rFonts w:ascii="Franklin Gothic Book" w:hAnsi="Franklin Gothic Book" w:cs="Calibri"/>
                <w:sz w:val="20"/>
                <w:szCs w:val="20"/>
              </w:rPr>
              <w:t>ы</w:t>
            </w:r>
            <w:r w:rsidRPr="004A0933">
              <w:rPr>
                <w:rFonts w:ascii="Franklin Gothic Book" w:hAnsi="Franklin Gothic Book" w:cs="Calibri"/>
                <w:sz w:val="20"/>
                <w:szCs w:val="20"/>
              </w:rPr>
              <w:t>шиный» Пиастрелла, размер 400х400х9ммм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м2</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20,59</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Затирка для межплиточных швов Ceresit(0,15кг/м2)</w:t>
            </w:r>
          </w:p>
        </w:tc>
        <w:tc>
          <w:tcPr>
            <w:tcW w:w="854" w:type="dxa"/>
            <w:gridSpan w:val="2"/>
            <w:tcBorders>
              <w:top w:val="nil"/>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3,03</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Клей усиленный для керамической пли</w:t>
            </w:r>
            <w:r w:rsidRPr="004A0933">
              <w:rPr>
                <w:rFonts w:ascii="Franklin Gothic Book" w:hAnsi="Franklin Gothic Book" w:cs="Calibri"/>
                <w:sz w:val="20"/>
                <w:szCs w:val="20"/>
              </w:rPr>
              <w:t>т</w:t>
            </w:r>
            <w:r w:rsidRPr="004A0933">
              <w:rPr>
                <w:rFonts w:ascii="Franklin Gothic Book" w:hAnsi="Franklin Gothic Book" w:cs="Calibri"/>
                <w:sz w:val="20"/>
                <w:szCs w:val="20"/>
              </w:rPr>
              <w:t>ки Бергауф Керамик Про (Bergauf Keramik Pro), Упаковка 25кг (толщина 15мм с расходом 10,5кг/м2)</w:t>
            </w:r>
          </w:p>
        </w:tc>
        <w:tc>
          <w:tcPr>
            <w:tcW w:w="854"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кг</w:t>
            </w:r>
          </w:p>
        </w:tc>
        <w:tc>
          <w:tcPr>
            <w:tcW w:w="852"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212</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lang w:val="en-US"/>
              </w:rPr>
            </w:pPr>
            <w:r w:rsidRPr="004A0933">
              <w:rPr>
                <w:rFonts w:ascii="Franklin Gothic Book" w:hAnsi="Franklin Gothic Book" w:cs="Calibri"/>
                <w:sz w:val="20"/>
                <w:szCs w:val="20"/>
              </w:rPr>
              <w:t>Грунтовка</w:t>
            </w:r>
            <w:r w:rsidRPr="004A0933">
              <w:rPr>
                <w:rFonts w:ascii="Franklin Gothic Book" w:hAnsi="Franklin Gothic Book" w:cs="Calibri"/>
                <w:sz w:val="20"/>
                <w:szCs w:val="20"/>
                <w:lang w:val="en-US"/>
              </w:rPr>
              <w:t xml:space="preserve"> Ceresit CT17(0,2</w:t>
            </w:r>
            <w:r w:rsidRPr="004A0933">
              <w:rPr>
                <w:rFonts w:ascii="Franklin Gothic Book" w:hAnsi="Franklin Gothic Book" w:cs="Calibri"/>
                <w:sz w:val="20"/>
                <w:szCs w:val="20"/>
              </w:rPr>
              <w:t>л</w:t>
            </w:r>
            <w:r w:rsidRPr="004A0933">
              <w:rPr>
                <w:rFonts w:ascii="Franklin Gothic Book" w:hAnsi="Franklin Gothic Book" w:cs="Calibri"/>
                <w:sz w:val="20"/>
                <w:szCs w:val="20"/>
                <w:lang w:val="en-US"/>
              </w:rPr>
              <w:t>/</w:t>
            </w:r>
            <w:r w:rsidRPr="004A0933">
              <w:rPr>
                <w:rFonts w:ascii="Franklin Gothic Book" w:hAnsi="Franklin Gothic Book" w:cs="Calibri"/>
                <w:sz w:val="20"/>
                <w:szCs w:val="20"/>
              </w:rPr>
              <w:t>м</w:t>
            </w:r>
            <w:r w:rsidRPr="004A0933">
              <w:rPr>
                <w:rFonts w:ascii="Franklin Gothic Book" w:hAnsi="Franklin Gothic Book" w:cs="Calibri"/>
                <w:sz w:val="20"/>
                <w:szCs w:val="20"/>
                <w:lang w:val="en-US"/>
              </w:rPr>
              <w:t>2)</w:t>
            </w:r>
          </w:p>
        </w:tc>
        <w:tc>
          <w:tcPr>
            <w:tcW w:w="854" w:type="dxa"/>
            <w:gridSpan w:val="2"/>
            <w:tcBorders>
              <w:top w:val="single" w:sz="4" w:space="0" w:color="auto"/>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л</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4,04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19</w:t>
            </w:r>
          </w:p>
        </w:tc>
        <w:tc>
          <w:tcPr>
            <w:tcW w:w="4248" w:type="dxa"/>
            <w:gridSpan w:val="2"/>
            <w:vMerge w:val="restart"/>
            <w:tcBorders>
              <w:top w:val="nil"/>
              <w:left w:val="single" w:sz="4" w:space="0" w:color="auto"/>
              <w:bottom w:val="single" w:sz="4" w:space="0" w:color="000000"/>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выравнив</w:t>
            </w:r>
            <w:r w:rsidRPr="004A0933">
              <w:rPr>
                <w:rFonts w:ascii="Franklin Gothic Book" w:hAnsi="Franklin Gothic Book" w:cs="Calibri"/>
                <w:color w:val="000000"/>
                <w:sz w:val="20"/>
                <w:szCs w:val="20"/>
              </w:rPr>
              <w:t>а</w:t>
            </w:r>
            <w:r w:rsidRPr="004A0933">
              <w:rPr>
                <w:rFonts w:ascii="Franklin Gothic Book" w:hAnsi="Franklin Gothic Book" w:cs="Calibri"/>
                <w:color w:val="000000"/>
                <w:sz w:val="20"/>
                <w:szCs w:val="20"/>
              </w:rPr>
              <w:t>нием стен и огрунтовкоц (штукатурка толщ. 5 мм)</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53,5</w:t>
            </w: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lang w:val="en-US"/>
              </w:rPr>
            </w:pPr>
            <w:r w:rsidRPr="004A0933">
              <w:rPr>
                <w:rFonts w:ascii="Franklin Gothic Book" w:hAnsi="Franklin Gothic Book" w:cs="Calibri"/>
                <w:sz w:val="20"/>
                <w:szCs w:val="20"/>
              </w:rPr>
              <w:t>Грунтовка</w:t>
            </w:r>
            <w:r w:rsidRPr="004A0933">
              <w:rPr>
                <w:rFonts w:ascii="Franklin Gothic Book" w:hAnsi="Franklin Gothic Book" w:cs="Calibri"/>
                <w:sz w:val="20"/>
                <w:szCs w:val="20"/>
                <w:lang w:val="en-US"/>
              </w:rPr>
              <w:t xml:space="preserve"> Ceresit CT17(0,2</w:t>
            </w:r>
            <w:r w:rsidRPr="004A0933">
              <w:rPr>
                <w:rFonts w:ascii="Franklin Gothic Book" w:hAnsi="Franklin Gothic Book" w:cs="Calibri"/>
                <w:sz w:val="20"/>
                <w:szCs w:val="20"/>
              </w:rPr>
              <w:t>л</w:t>
            </w:r>
            <w:r w:rsidRPr="004A0933">
              <w:rPr>
                <w:rFonts w:ascii="Franklin Gothic Book" w:hAnsi="Franklin Gothic Book" w:cs="Calibri"/>
                <w:sz w:val="20"/>
                <w:szCs w:val="20"/>
                <w:lang w:val="en-US"/>
              </w:rPr>
              <w:t>/</w:t>
            </w:r>
            <w:r w:rsidRPr="004A0933">
              <w:rPr>
                <w:rFonts w:ascii="Franklin Gothic Book" w:hAnsi="Franklin Gothic Book" w:cs="Calibri"/>
                <w:sz w:val="20"/>
                <w:szCs w:val="20"/>
              </w:rPr>
              <w:t>м</w:t>
            </w:r>
            <w:r w:rsidRPr="004A0933">
              <w:rPr>
                <w:rFonts w:ascii="Franklin Gothic Book" w:hAnsi="Franklin Gothic Book" w:cs="Calibri"/>
                <w:sz w:val="20"/>
                <w:szCs w:val="20"/>
                <w:lang w:val="en-US"/>
              </w:rPr>
              <w:t>2)</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л</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10,7</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3831" w:type="dxa"/>
            <w:gridSpan w:val="3"/>
            <w:tcBorders>
              <w:top w:val="single" w:sz="4" w:space="0" w:color="auto"/>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Смесь штукатурная Бергауф Бау Путц (1,7кг/1мм/м2)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454,75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300"/>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20</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плитки на стены (белая)</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43,5</w:t>
            </w:r>
          </w:p>
        </w:tc>
        <w:tc>
          <w:tcPr>
            <w:tcW w:w="3831" w:type="dxa"/>
            <w:gridSpan w:val="3"/>
            <w:vMerge w:val="restart"/>
            <w:tcBorders>
              <w:top w:val="nil"/>
              <w:left w:val="single" w:sz="4" w:space="0" w:color="auto"/>
              <w:bottom w:val="single" w:sz="4" w:space="0" w:color="000000"/>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Плитка керамическая глянцевая KERAMA MARAZZI. Цвет белый. Размер 200х200.</w:t>
            </w:r>
          </w:p>
        </w:tc>
        <w:tc>
          <w:tcPr>
            <w:tcW w:w="854" w:type="dxa"/>
            <w:gridSpan w:val="2"/>
            <w:vMerge w:val="restart"/>
            <w:tcBorders>
              <w:top w:val="nil"/>
              <w:left w:val="single" w:sz="4" w:space="0" w:color="auto"/>
              <w:bottom w:val="single" w:sz="4" w:space="0" w:color="000000"/>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vertAlign w:val="superscript"/>
              </w:rPr>
              <w:t>2</w:t>
            </w:r>
          </w:p>
        </w:tc>
        <w:tc>
          <w:tcPr>
            <w:tcW w:w="852"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44,37</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227"/>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4"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2"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lang w:val="en-US"/>
              </w:rPr>
            </w:pPr>
            <w:r w:rsidRPr="004A0933">
              <w:rPr>
                <w:rFonts w:ascii="Franklin Gothic Book" w:hAnsi="Franklin Gothic Book" w:cs="Calibri"/>
                <w:color w:val="000000"/>
                <w:sz w:val="20"/>
                <w:szCs w:val="20"/>
              </w:rPr>
              <w:t>Грунтовка</w:t>
            </w:r>
            <w:r w:rsidRPr="004A0933">
              <w:rPr>
                <w:rFonts w:ascii="Franklin Gothic Book" w:hAnsi="Franklin Gothic Book" w:cs="Calibri"/>
                <w:color w:val="000000"/>
                <w:sz w:val="20"/>
                <w:szCs w:val="20"/>
                <w:lang w:val="en-US"/>
              </w:rPr>
              <w:t xml:space="preserve"> Ceresit CT17(0,2</w:t>
            </w:r>
            <w:r w:rsidRPr="004A0933">
              <w:rPr>
                <w:rFonts w:ascii="Franklin Gothic Book" w:hAnsi="Franklin Gothic Book" w:cs="Calibri"/>
                <w:color w:val="000000"/>
                <w:sz w:val="20"/>
                <w:szCs w:val="20"/>
              </w:rPr>
              <w:t>л</w:t>
            </w:r>
            <w:r w:rsidRPr="004A0933">
              <w:rPr>
                <w:rFonts w:ascii="Franklin Gothic Book" w:hAnsi="Franklin Gothic Book" w:cs="Calibri"/>
                <w:color w:val="000000"/>
                <w:sz w:val="20"/>
                <w:szCs w:val="20"/>
                <w:lang w:val="en-US"/>
              </w:rPr>
              <w:t>/</w:t>
            </w: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lang w:val="en-US"/>
              </w:rPr>
              <w:t>2)</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л</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8,43</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Затирка для межплиточных швов Ceresit(0,15кг/м2)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6,525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Клей усиленный для керамической пли</w:t>
            </w:r>
            <w:r w:rsidRPr="004A0933">
              <w:rPr>
                <w:rFonts w:ascii="Franklin Gothic Book" w:hAnsi="Franklin Gothic Book" w:cs="Calibri"/>
                <w:sz w:val="20"/>
                <w:szCs w:val="20"/>
              </w:rPr>
              <w:t>т</w:t>
            </w:r>
            <w:r w:rsidRPr="004A0933">
              <w:rPr>
                <w:rFonts w:ascii="Franklin Gothic Book" w:hAnsi="Franklin Gothic Book" w:cs="Calibri"/>
                <w:sz w:val="20"/>
                <w:szCs w:val="20"/>
              </w:rPr>
              <w:t>ки Бергауф Керамик Про (Bergauf Keramik Pro), Упаковка 25кг (толщина 15мм с расходом 10,5кг/м2)</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456,75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21</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Ремонт комнаты приема пищи с установкой </w:t>
            </w:r>
            <w:r w:rsidRPr="004A0933">
              <w:rPr>
                <w:rFonts w:ascii="Franklin Gothic Book" w:hAnsi="Franklin Gothic Book" w:cs="Calibri"/>
                <w:color w:val="000000"/>
                <w:sz w:val="20"/>
                <w:szCs w:val="20"/>
              </w:rPr>
              <w:lastRenderedPageBreak/>
              <w:t>плитки на стены (оранжевая)</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lastRenderedPageBreak/>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4,11</w:t>
            </w: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xml:space="preserve">Плитка керамическая глянцевая </w:t>
            </w:r>
            <w:r w:rsidRPr="004A0933">
              <w:rPr>
                <w:rFonts w:ascii="Franklin Gothic Book" w:hAnsi="Franklin Gothic Book" w:cs="Calibri"/>
                <w:sz w:val="20"/>
                <w:szCs w:val="20"/>
              </w:rPr>
              <w:lastRenderedPageBreak/>
              <w:t>КERAMA MARAZZI Калейдоскоп Orange. Цвет оранжевый. Размер 200х200.</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lastRenderedPageBreak/>
              <w:t>м</w:t>
            </w:r>
            <w:r w:rsidRPr="004A0933">
              <w:rPr>
                <w:rFonts w:ascii="Franklin Gothic Book" w:hAnsi="Franklin Gothic Book" w:cs="Calibri"/>
                <w:color w:val="000000"/>
                <w:sz w:val="20"/>
                <w:szCs w:val="20"/>
                <w:vertAlign w:val="superscript"/>
              </w:rPr>
              <w:t>2</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4,19</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lang w:val="en-US"/>
              </w:rPr>
            </w:pPr>
            <w:r w:rsidRPr="004A0933">
              <w:rPr>
                <w:rFonts w:ascii="Franklin Gothic Book" w:hAnsi="Franklin Gothic Book" w:cs="Calibri"/>
                <w:color w:val="000000"/>
                <w:sz w:val="20"/>
                <w:szCs w:val="20"/>
              </w:rPr>
              <w:t>Грунтовка</w:t>
            </w:r>
            <w:r w:rsidRPr="004A0933">
              <w:rPr>
                <w:rFonts w:ascii="Franklin Gothic Book" w:hAnsi="Franklin Gothic Book" w:cs="Calibri"/>
                <w:color w:val="000000"/>
                <w:sz w:val="20"/>
                <w:szCs w:val="20"/>
                <w:lang w:val="en-US"/>
              </w:rPr>
              <w:t xml:space="preserve"> Ceresit CT17(0,2</w:t>
            </w:r>
            <w:r w:rsidRPr="004A0933">
              <w:rPr>
                <w:rFonts w:ascii="Franklin Gothic Book" w:hAnsi="Franklin Gothic Book" w:cs="Calibri"/>
                <w:color w:val="000000"/>
                <w:sz w:val="20"/>
                <w:szCs w:val="20"/>
              </w:rPr>
              <w:t>л</w:t>
            </w:r>
            <w:r w:rsidRPr="004A0933">
              <w:rPr>
                <w:rFonts w:ascii="Franklin Gothic Book" w:hAnsi="Franklin Gothic Book" w:cs="Calibri"/>
                <w:color w:val="000000"/>
                <w:sz w:val="20"/>
                <w:szCs w:val="20"/>
                <w:lang w:val="en-US"/>
              </w:rPr>
              <w:t>/</w:t>
            </w: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lang w:val="en-US"/>
              </w:rPr>
              <w:t>2)</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л</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0,82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Затирка для межплиточных швов Ceresit(0,15кг/м2)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0,62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Клей усиленный для керамической пли</w:t>
            </w:r>
            <w:r w:rsidRPr="004A0933">
              <w:rPr>
                <w:rFonts w:ascii="Franklin Gothic Book" w:hAnsi="Franklin Gothic Book" w:cs="Calibri"/>
                <w:sz w:val="20"/>
                <w:szCs w:val="20"/>
              </w:rPr>
              <w:t>т</w:t>
            </w:r>
            <w:r w:rsidRPr="004A0933">
              <w:rPr>
                <w:rFonts w:ascii="Franklin Gothic Book" w:hAnsi="Franklin Gothic Book" w:cs="Calibri"/>
                <w:sz w:val="20"/>
                <w:szCs w:val="20"/>
              </w:rPr>
              <w:t>ки Бергауф Керамик Про (Bergauf Keramik Pro), Упаковка 25кг (толщина 15мм с расходом 10,5кг/м2)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43,155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22</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плитки на стены (оранжевая)</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4,11</w:t>
            </w: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Плитка керамическая глянцевая КERAMA MARAZZI Калейдоскоп Orange. Цвет оранжевый. Размер 200х200.</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vertAlign w:val="superscript"/>
              </w:rPr>
              <w:t>2</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4,19</w:t>
            </w:r>
          </w:p>
        </w:tc>
        <w:tc>
          <w:tcPr>
            <w:tcW w:w="1494" w:type="dxa"/>
            <w:gridSpan w:val="5"/>
            <w:vMerge w:val="restart"/>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lang w:val="en-US"/>
              </w:rPr>
            </w:pPr>
            <w:r w:rsidRPr="004A0933">
              <w:rPr>
                <w:rFonts w:ascii="Franklin Gothic Book" w:hAnsi="Franklin Gothic Book" w:cs="Calibri"/>
                <w:color w:val="000000"/>
                <w:sz w:val="20"/>
                <w:szCs w:val="20"/>
              </w:rPr>
              <w:t>Грунтовка</w:t>
            </w:r>
            <w:r w:rsidRPr="004A0933">
              <w:rPr>
                <w:rFonts w:ascii="Franklin Gothic Book" w:hAnsi="Franklin Gothic Book" w:cs="Calibri"/>
                <w:color w:val="000000"/>
                <w:sz w:val="20"/>
                <w:szCs w:val="20"/>
                <w:lang w:val="en-US"/>
              </w:rPr>
              <w:t xml:space="preserve"> Ceresit CT17(0,2</w:t>
            </w:r>
            <w:r w:rsidRPr="004A0933">
              <w:rPr>
                <w:rFonts w:ascii="Franklin Gothic Book" w:hAnsi="Franklin Gothic Book" w:cs="Calibri"/>
                <w:color w:val="000000"/>
                <w:sz w:val="20"/>
                <w:szCs w:val="20"/>
              </w:rPr>
              <w:t>л</w:t>
            </w:r>
            <w:r w:rsidRPr="004A0933">
              <w:rPr>
                <w:rFonts w:ascii="Franklin Gothic Book" w:hAnsi="Franklin Gothic Book" w:cs="Calibri"/>
                <w:color w:val="000000"/>
                <w:sz w:val="20"/>
                <w:szCs w:val="20"/>
                <w:lang w:val="en-US"/>
              </w:rPr>
              <w:t>/</w:t>
            </w: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lang w:val="en-US"/>
              </w:rPr>
              <w:t>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л</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0,82</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510"/>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Затирка для межплиточных швов Ceresit(0,15кг/м2)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0,62</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Клей усиленный для керамической пли</w:t>
            </w:r>
            <w:r w:rsidRPr="004A0933">
              <w:rPr>
                <w:rFonts w:ascii="Franklin Gothic Book" w:hAnsi="Franklin Gothic Book" w:cs="Calibri"/>
                <w:sz w:val="20"/>
                <w:szCs w:val="20"/>
              </w:rPr>
              <w:t>т</w:t>
            </w:r>
            <w:r w:rsidRPr="004A0933">
              <w:rPr>
                <w:rFonts w:ascii="Franklin Gothic Book" w:hAnsi="Franklin Gothic Book" w:cs="Calibri"/>
                <w:sz w:val="20"/>
                <w:szCs w:val="20"/>
              </w:rPr>
              <w:t>ки Бергауф Керамик Про (Bergauf Keramik Pro), Упаковка 25кг (толщина 15мм с расходом 10,5кг/м2)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43,155</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23</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плитки на стены (серая)</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1,78</w:t>
            </w: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Плитка керамическая глянцевая KERAMA MARAZZI. Цвет серый. Размер 200х200.</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vertAlign w:val="superscript"/>
              </w:rPr>
              <w:t>2</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1,82</w:t>
            </w:r>
          </w:p>
        </w:tc>
        <w:tc>
          <w:tcPr>
            <w:tcW w:w="1494" w:type="dxa"/>
            <w:gridSpan w:val="5"/>
            <w:vMerge w:val="restart"/>
            <w:tcBorders>
              <w:top w:val="nil"/>
              <w:left w:val="single" w:sz="4" w:space="0" w:color="auto"/>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lang w:val="en-US"/>
              </w:rPr>
            </w:pPr>
            <w:r w:rsidRPr="004A0933">
              <w:rPr>
                <w:rFonts w:ascii="Franklin Gothic Book" w:hAnsi="Franklin Gothic Book" w:cs="Calibri"/>
                <w:color w:val="000000"/>
                <w:sz w:val="20"/>
                <w:szCs w:val="20"/>
              </w:rPr>
              <w:t>Грунтовка</w:t>
            </w:r>
            <w:r w:rsidRPr="004A0933">
              <w:rPr>
                <w:rFonts w:ascii="Franklin Gothic Book" w:hAnsi="Franklin Gothic Book" w:cs="Calibri"/>
                <w:color w:val="000000"/>
                <w:sz w:val="20"/>
                <w:szCs w:val="20"/>
                <w:lang w:val="en-US"/>
              </w:rPr>
              <w:t xml:space="preserve"> Ceresit CT17(0,2</w:t>
            </w:r>
            <w:r w:rsidRPr="004A0933">
              <w:rPr>
                <w:rFonts w:ascii="Franklin Gothic Book" w:hAnsi="Franklin Gothic Book" w:cs="Calibri"/>
                <w:color w:val="000000"/>
                <w:sz w:val="20"/>
                <w:szCs w:val="20"/>
              </w:rPr>
              <w:t>л</w:t>
            </w:r>
            <w:r w:rsidRPr="004A0933">
              <w:rPr>
                <w:rFonts w:ascii="Franklin Gothic Book" w:hAnsi="Franklin Gothic Book" w:cs="Calibri"/>
                <w:color w:val="000000"/>
                <w:sz w:val="20"/>
                <w:szCs w:val="20"/>
                <w:lang w:val="en-US"/>
              </w:rPr>
              <w:t>/</w:t>
            </w:r>
            <w:r w:rsidRPr="004A0933">
              <w:rPr>
                <w:rFonts w:ascii="Franklin Gothic Book" w:hAnsi="Franklin Gothic Book" w:cs="Calibri"/>
                <w:color w:val="000000"/>
                <w:sz w:val="20"/>
                <w:szCs w:val="20"/>
              </w:rPr>
              <w:t>м</w:t>
            </w:r>
            <w:r w:rsidRPr="004A0933">
              <w:rPr>
                <w:rFonts w:ascii="Franklin Gothic Book" w:hAnsi="Franklin Gothic Book" w:cs="Calibri"/>
                <w:color w:val="000000"/>
                <w:sz w:val="20"/>
                <w:szCs w:val="20"/>
                <w:lang w:val="en-US"/>
              </w:rPr>
              <w:t>2)</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л</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0,36</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Затирка для межплиточных швов Ceresit(0,15кг/м2)</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0,27</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Клей усиленный для керамической пли</w:t>
            </w:r>
            <w:r w:rsidRPr="004A0933">
              <w:rPr>
                <w:rFonts w:ascii="Franklin Gothic Book" w:hAnsi="Franklin Gothic Book" w:cs="Calibri"/>
                <w:sz w:val="20"/>
                <w:szCs w:val="20"/>
              </w:rPr>
              <w:t>т</w:t>
            </w:r>
            <w:r w:rsidRPr="004A0933">
              <w:rPr>
                <w:rFonts w:ascii="Franklin Gothic Book" w:hAnsi="Franklin Gothic Book" w:cs="Calibri"/>
                <w:sz w:val="20"/>
                <w:szCs w:val="20"/>
              </w:rPr>
              <w:t>ки Бергауф Керамик Про (Bergauf Keramik Pro), Упаковка 25кг (толщина 15мм с расходом 10,5 кг/м2)</w:t>
            </w:r>
          </w:p>
        </w:tc>
        <w:tc>
          <w:tcPr>
            <w:tcW w:w="854"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кг</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18,69</w:t>
            </w:r>
          </w:p>
        </w:tc>
        <w:tc>
          <w:tcPr>
            <w:tcW w:w="1494" w:type="dxa"/>
            <w:gridSpan w:val="5"/>
            <w:vMerge/>
            <w:tcBorders>
              <w:top w:val="nil"/>
              <w:left w:val="single" w:sz="4" w:space="0" w:color="auto"/>
              <w:bottom w:val="single" w:sz="4" w:space="0" w:color="auto"/>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24</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конструкции подвесного потолка Армстронг Эверест Board 600x600x8 мм, с арматурой и креплением.</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20,19</w:t>
            </w:r>
          </w:p>
        </w:tc>
        <w:tc>
          <w:tcPr>
            <w:tcW w:w="3831" w:type="dxa"/>
            <w:gridSpan w:val="3"/>
            <w:tcBorders>
              <w:top w:val="single" w:sz="4" w:space="0" w:color="auto"/>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Плитка потолочная 600х600х8мм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57</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Подвес </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Угол пристенный</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18</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Рейка несущая</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18,5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Анкер-клин</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15</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Дюбель для крепления пристенного угла</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37</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Рейка - 0,6 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29</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Рейка - 1,2 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29</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25</w:t>
            </w:r>
            <w:r w:rsidRPr="004A0933">
              <w:rPr>
                <w:rFonts w:ascii="Franklin Gothic Book" w:hAnsi="Franklin Gothic Book" w:cs="Calibri"/>
                <w:sz w:val="20"/>
                <w:szCs w:val="20"/>
              </w:rPr>
              <w:lastRenderedPageBreak/>
              <w:t>2</w:t>
            </w:r>
          </w:p>
        </w:tc>
        <w:tc>
          <w:tcPr>
            <w:tcW w:w="4248"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lastRenderedPageBreak/>
              <w:t xml:space="preserve">Ремонт комнаты приема пищи с установкой </w:t>
            </w:r>
            <w:r w:rsidRPr="004A0933">
              <w:rPr>
                <w:rFonts w:ascii="Franklin Gothic Book" w:hAnsi="Franklin Gothic Book" w:cs="Calibri"/>
                <w:color w:val="000000"/>
                <w:sz w:val="20"/>
                <w:szCs w:val="20"/>
              </w:rPr>
              <w:lastRenderedPageBreak/>
              <w:t>уголка ПВХ на окна</w:t>
            </w:r>
          </w:p>
        </w:tc>
        <w:tc>
          <w:tcPr>
            <w:tcW w:w="1843" w:type="dxa"/>
            <w:gridSpan w:val="4"/>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lastRenderedPageBreak/>
              <w:t> </w:t>
            </w:r>
          </w:p>
        </w:tc>
        <w:tc>
          <w:tcPr>
            <w:tcW w:w="850"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уголок пвх 2,7м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lastRenderedPageBreak/>
              <w:t>26</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светильники в подвесной потолок</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Светильник светодиодный ДВО-35W 4000K,2800Лм,IP20, белый</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234"/>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27</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сушилки настенные для рук</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nil"/>
              <w:right w:val="single" w:sz="4" w:space="0" w:color="auto"/>
            </w:tcBorders>
            <w:shd w:val="clear" w:color="000000" w:fill="FFFFFF"/>
            <w:hideMark/>
          </w:tcPr>
          <w:p w:rsidR="004A0933" w:rsidRPr="004A0933" w:rsidRDefault="004A0933" w:rsidP="00E64B1D">
            <w:pPr>
              <w:spacing w:after="0"/>
              <w:jc w:val="left"/>
              <w:rPr>
                <w:rFonts w:ascii="Franklin Gothic Book" w:hAnsi="Franklin Gothic Book" w:cs="Calibri"/>
                <w:sz w:val="20"/>
                <w:szCs w:val="20"/>
              </w:rPr>
            </w:pPr>
            <w:r w:rsidRPr="004A0933">
              <w:rPr>
                <w:rFonts w:ascii="Franklin Gothic Book" w:hAnsi="Franklin Gothic Book" w:cs="Calibri"/>
                <w:sz w:val="20"/>
                <w:szCs w:val="20"/>
              </w:rPr>
              <w:t>Сушилка для рук - Electrolux EHDA\BH-800. С антивандальной защитой. Мат</w:t>
            </w:r>
            <w:r w:rsidRPr="004A0933">
              <w:rPr>
                <w:rFonts w:ascii="Franklin Gothic Book" w:hAnsi="Franklin Gothic Book" w:cs="Calibri"/>
                <w:sz w:val="20"/>
                <w:szCs w:val="20"/>
              </w:rPr>
              <w:t>е</w:t>
            </w:r>
            <w:r w:rsidRPr="004A0933">
              <w:rPr>
                <w:rFonts w:ascii="Franklin Gothic Book" w:hAnsi="Franklin Gothic Book" w:cs="Calibri"/>
                <w:sz w:val="20"/>
                <w:szCs w:val="20"/>
              </w:rPr>
              <w:t>риал корпуса: нержавеющая сталь.</w:t>
            </w:r>
            <w:r w:rsidR="00E64B1D">
              <w:rPr>
                <w:rFonts w:ascii="Franklin Gothic Book" w:hAnsi="Franklin Gothic Book" w:cs="Calibri"/>
                <w:sz w:val="20"/>
                <w:szCs w:val="20"/>
              </w:rPr>
              <w:t>.</w:t>
            </w:r>
            <w:r w:rsidRPr="004A0933">
              <w:rPr>
                <w:rFonts w:ascii="Franklin Gothic Book" w:hAnsi="Franklin Gothic Book" w:cs="Calibri"/>
                <w:sz w:val="20"/>
                <w:szCs w:val="20"/>
              </w:rPr>
              <w:t>Цвет: серый</w:t>
            </w:r>
            <w:r w:rsidR="00E64B1D">
              <w:rPr>
                <w:rFonts w:ascii="Franklin Gothic Book" w:hAnsi="Franklin Gothic Book" w:cs="Calibri"/>
                <w:sz w:val="20"/>
                <w:szCs w:val="20"/>
              </w:rPr>
              <w:t>. Напряжение: 220В.</w:t>
            </w:r>
            <w:r w:rsidRPr="004A0933">
              <w:rPr>
                <w:rFonts w:ascii="Franklin Gothic Book" w:hAnsi="Franklin Gothic Book" w:cs="Calibri"/>
                <w:sz w:val="20"/>
                <w:szCs w:val="20"/>
              </w:rPr>
              <w:t xml:space="preserve"> Мощность: 0,8кВт</w:t>
            </w:r>
            <w:r w:rsidR="00E64B1D">
              <w:rPr>
                <w:rFonts w:ascii="Franklin Gothic Book" w:hAnsi="Franklin Gothic Book" w:cs="Calibri"/>
                <w:sz w:val="20"/>
                <w:szCs w:val="20"/>
              </w:rPr>
              <w:t>.</w:t>
            </w:r>
            <w:r w:rsidRPr="004A0933">
              <w:rPr>
                <w:rFonts w:ascii="Franklin Gothic Book" w:hAnsi="Franklin Gothic Book" w:cs="Calibri"/>
                <w:sz w:val="20"/>
                <w:szCs w:val="20"/>
              </w:rPr>
              <w:t>Класс защи</w:t>
            </w:r>
            <w:r w:rsidR="00E64B1D">
              <w:rPr>
                <w:rFonts w:ascii="Franklin Gothic Book" w:hAnsi="Franklin Gothic Book" w:cs="Calibri"/>
                <w:sz w:val="20"/>
                <w:szCs w:val="20"/>
              </w:rPr>
              <w:t>ты:  IPX 2.</w:t>
            </w:r>
            <w:r w:rsidRPr="004A0933">
              <w:rPr>
                <w:rFonts w:ascii="Franklin Gothic Book" w:hAnsi="Franklin Gothic Book" w:cs="Calibri"/>
                <w:sz w:val="20"/>
                <w:szCs w:val="20"/>
              </w:rPr>
              <w:t>Тип устано</w:t>
            </w:r>
            <w:r w:rsidRPr="004A0933">
              <w:rPr>
                <w:rFonts w:ascii="Franklin Gothic Book" w:hAnsi="Franklin Gothic Book" w:cs="Calibri"/>
                <w:sz w:val="20"/>
                <w:szCs w:val="20"/>
              </w:rPr>
              <w:t>в</w:t>
            </w:r>
            <w:r w:rsidRPr="004A0933">
              <w:rPr>
                <w:rFonts w:ascii="Franklin Gothic Book" w:hAnsi="Franklin Gothic Book" w:cs="Calibri"/>
                <w:sz w:val="20"/>
                <w:szCs w:val="20"/>
              </w:rPr>
              <w:t>ки: настенный.</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Материал предоставл</w:t>
            </w:r>
            <w:r w:rsidRPr="004A0933">
              <w:rPr>
                <w:rFonts w:ascii="Franklin Gothic Book" w:hAnsi="Franklin Gothic Book" w:cs="Calibri"/>
                <w:color w:val="000000"/>
                <w:sz w:val="20"/>
                <w:szCs w:val="20"/>
              </w:rPr>
              <w:t>я</w:t>
            </w:r>
            <w:r w:rsidRPr="004A0933">
              <w:rPr>
                <w:rFonts w:ascii="Franklin Gothic Book" w:hAnsi="Franklin Gothic Book" w:cs="Calibri"/>
                <w:color w:val="000000"/>
                <w:sz w:val="20"/>
                <w:szCs w:val="20"/>
              </w:rPr>
              <w:t>ется заказч</w:t>
            </w:r>
            <w:r w:rsidRPr="004A0933">
              <w:rPr>
                <w:rFonts w:ascii="Franklin Gothic Book" w:hAnsi="Franklin Gothic Book" w:cs="Calibri"/>
                <w:color w:val="000000"/>
                <w:sz w:val="20"/>
                <w:szCs w:val="20"/>
              </w:rPr>
              <w:t>и</w:t>
            </w:r>
            <w:r w:rsidRPr="004A0933">
              <w:rPr>
                <w:rFonts w:ascii="Franklin Gothic Book" w:hAnsi="Franklin Gothic Book" w:cs="Calibri"/>
                <w:color w:val="000000"/>
                <w:sz w:val="20"/>
                <w:szCs w:val="20"/>
              </w:rPr>
              <w:t>ком</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28</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вешалки настенной (для 5 компл. одежды)</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Вешалка настенная (5 крючков)</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Материал предоставл</w:t>
            </w:r>
            <w:r w:rsidRPr="004A0933">
              <w:rPr>
                <w:rFonts w:ascii="Franklin Gothic Book" w:hAnsi="Franklin Gothic Book" w:cs="Calibri"/>
                <w:color w:val="000000"/>
                <w:sz w:val="20"/>
                <w:szCs w:val="20"/>
              </w:rPr>
              <w:t>я</w:t>
            </w:r>
            <w:r w:rsidRPr="004A0933">
              <w:rPr>
                <w:rFonts w:ascii="Franklin Gothic Book" w:hAnsi="Franklin Gothic Book" w:cs="Calibri"/>
                <w:color w:val="000000"/>
                <w:sz w:val="20"/>
                <w:szCs w:val="20"/>
              </w:rPr>
              <w:t>ется заказч</w:t>
            </w:r>
            <w:r w:rsidRPr="004A0933">
              <w:rPr>
                <w:rFonts w:ascii="Franklin Gothic Book" w:hAnsi="Franklin Gothic Book" w:cs="Calibri"/>
                <w:color w:val="000000"/>
                <w:sz w:val="20"/>
                <w:szCs w:val="20"/>
              </w:rPr>
              <w:t>и</w:t>
            </w:r>
            <w:r w:rsidRPr="004A0933">
              <w:rPr>
                <w:rFonts w:ascii="Franklin Gothic Book" w:hAnsi="Franklin Gothic Book" w:cs="Calibri"/>
                <w:color w:val="000000"/>
                <w:sz w:val="20"/>
                <w:szCs w:val="20"/>
              </w:rPr>
              <w:t>ком</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29</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розетки наружного исполнения (16А) 2х местн</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single" w:sz="4" w:space="0" w:color="auto"/>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Розетка двухместная с заземлением "Этюд" наружной установки</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30</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выключателя 2х-клавишный наружного и</w:t>
            </w:r>
            <w:r w:rsidRPr="004A0933">
              <w:rPr>
                <w:rFonts w:ascii="Franklin Gothic Book" w:hAnsi="Franklin Gothic Book" w:cs="Calibri"/>
                <w:color w:val="000000"/>
                <w:sz w:val="20"/>
                <w:szCs w:val="20"/>
              </w:rPr>
              <w:t>с</w:t>
            </w:r>
            <w:r w:rsidRPr="004A0933">
              <w:rPr>
                <w:rFonts w:ascii="Franklin Gothic Book" w:hAnsi="Franklin Gothic Book" w:cs="Calibri"/>
                <w:color w:val="000000"/>
                <w:sz w:val="20"/>
                <w:szCs w:val="20"/>
              </w:rPr>
              <w:t>полнения</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Выключатель 2 клавишный"Этюд" наружной установки белый сх.1</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31</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умывальника</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E64B1D">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Раковина антивандальная 1НСт. Монтаж:  Настенный</w:t>
            </w:r>
            <w:r w:rsidR="00E64B1D">
              <w:rPr>
                <w:rFonts w:ascii="Franklin Gothic Book" w:hAnsi="Franklin Gothic Book" w:cs="Calibri"/>
                <w:sz w:val="20"/>
                <w:szCs w:val="20"/>
              </w:rPr>
              <w:t xml:space="preserve">. </w:t>
            </w:r>
            <w:r w:rsidRPr="004A0933">
              <w:rPr>
                <w:rFonts w:ascii="Franklin Gothic Book" w:hAnsi="Franklin Gothic Book" w:cs="Calibri"/>
                <w:sz w:val="20"/>
                <w:szCs w:val="20"/>
              </w:rPr>
              <w:t xml:space="preserve">Материал: нержавеющая сталь. Размер: 500х400х125. Слив: Ø 40. </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Смеситель для кухни (мойки) Grohe Costa S 31819001 двухрычажный , Хром или аналог по согласованию.</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Сифон для мойки АНИ Грот А0515, 1 1/2"х40, с гибкой трубой 40х40/50</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1</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32</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жалюзи вертикальных</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single" w:sz="4" w:space="0" w:color="auto"/>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Жалюзи вертикальные ширина 2м, в</w:t>
            </w:r>
            <w:r w:rsidRPr="004A0933">
              <w:rPr>
                <w:rFonts w:ascii="Franklin Gothic Book" w:hAnsi="Franklin Gothic Book" w:cs="Calibri"/>
                <w:color w:val="000000"/>
                <w:sz w:val="20"/>
                <w:szCs w:val="20"/>
              </w:rPr>
              <w:t>ы</w:t>
            </w:r>
            <w:r w:rsidRPr="004A0933">
              <w:rPr>
                <w:rFonts w:ascii="Franklin Gothic Book" w:hAnsi="Franklin Gothic Book" w:cs="Calibri"/>
                <w:color w:val="000000"/>
                <w:sz w:val="20"/>
                <w:szCs w:val="20"/>
              </w:rPr>
              <w:t>сотой 1м (пластик, цвет белый)</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м2</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Материал предоставл</w:t>
            </w:r>
            <w:r w:rsidRPr="004A0933">
              <w:rPr>
                <w:rFonts w:ascii="Franklin Gothic Book" w:hAnsi="Franklin Gothic Book" w:cs="Calibri"/>
                <w:color w:val="000000"/>
                <w:sz w:val="20"/>
                <w:szCs w:val="20"/>
              </w:rPr>
              <w:t>я</w:t>
            </w:r>
            <w:r w:rsidRPr="004A0933">
              <w:rPr>
                <w:rFonts w:ascii="Franklin Gothic Book" w:hAnsi="Franklin Gothic Book" w:cs="Calibri"/>
                <w:color w:val="000000"/>
                <w:sz w:val="20"/>
                <w:szCs w:val="20"/>
              </w:rPr>
              <w:t>ется заказч</w:t>
            </w:r>
            <w:r w:rsidRPr="004A0933">
              <w:rPr>
                <w:rFonts w:ascii="Franklin Gothic Book" w:hAnsi="Franklin Gothic Book" w:cs="Calibri"/>
                <w:color w:val="000000"/>
                <w:sz w:val="20"/>
                <w:szCs w:val="20"/>
              </w:rPr>
              <w:t>и</w:t>
            </w:r>
            <w:r w:rsidRPr="004A0933">
              <w:rPr>
                <w:rFonts w:ascii="Franklin Gothic Book" w:hAnsi="Franklin Gothic Book" w:cs="Calibri"/>
                <w:color w:val="000000"/>
                <w:sz w:val="20"/>
                <w:szCs w:val="20"/>
              </w:rPr>
              <w:t>ком</w:t>
            </w:r>
          </w:p>
        </w:tc>
      </w:tr>
      <w:tr w:rsidR="004A0933" w:rsidRPr="004A0933" w:rsidTr="00E64B1D">
        <w:trPr>
          <w:gridAfter w:val="1"/>
          <w:wAfter w:w="1224" w:type="dxa"/>
          <w:trHeight w:val="85"/>
        </w:trPr>
        <w:tc>
          <w:tcPr>
            <w:tcW w:w="529"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33</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xml:space="preserve">Ремонт комнаты приема пищи с установкой зеркала </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Зеркало 805х498 навесное Классик-1</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Материал предоставл</w:t>
            </w:r>
            <w:r w:rsidRPr="004A0933">
              <w:rPr>
                <w:rFonts w:ascii="Franklin Gothic Book" w:hAnsi="Franklin Gothic Book" w:cs="Calibri"/>
                <w:color w:val="000000"/>
                <w:sz w:val="20"/>
                <w:szCs w:val="20"/>
              </w:rPr>
              <w:t>я</w:t>
            </w:r>
            <w:r w:rsidRPr="004A0933">
              <w:rPr>
                <w:rFonts w:ascii="Franklin Gothic Book" w:hAnsi="Franklin Gothic Book" w:cs="Calibri"/>
                <w:color w:val="000000"/>
                <w:sz w:val="20"/>
                <w:szCs w:val="20"/>
              </w:rPr>
              <w:t>ется заказч</w:t>
            </w:r>
            <w:r w:rsidRPr="004A0933">
              <w:rPr>
                <w:rFonts w:ascii="Franklin Gothic Book" w:hAnsi="Franklin Gothic Book" w:cs="Calibri"/>
                <w:color w:val="000000"/>
                <w:sz w:val="20"/>
                <w:szCs w:val="20"/>
              </w:rPr>
              <w:t>и</w:t>
            </w:r>
            <w:r w:rsidRPr="004A0933">
              <w:rPr>
                <w:rFonts w:ascii="Franklin Gothic Book" w:hAnsi="Franklin Gothic Book" w:cs="Calibri"/>
                <w:color w:val="000000"/>
                <w:sz w:val="20"/>
                <w:szCs w:val="20"/>
              </w:rPr>
              <w:t>ком</w:t>
            </w: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34</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Ремонт комнаты приема пищи с установкой системы ХВС, ГВС</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6</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труба рр40</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6</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труба рр32</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переход 1/2вр-3/8нр</w:t>
            </w:r>
          </w:p>
        </w:tc>
        <w:tc>
          <w:tcPr>
            <w:tcW w:w="854"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5</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угол рр-25</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5</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муфта американка 25 вн мет / 25рр</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кран рр 25мм</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крепеж рр 25</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резьба 25 нар мет</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35</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радиатора отопления</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Радиатор биметаллический Royal Thermo Vittoria 500, , подключение боковое, 10 секций</w:t>
            </w:r>
          </w:p>
        </w:tc>
        <w:tc>
          <w:tcPr>
            <w:tcW w:w="854" w:type="dxa"/>
            <w:gridSpan w:val="2"/>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Набор пробок 3/4</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Муфта 25-3/4нр</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Американка 40-11/4вр</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Резьба 1 1/4</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Труба рр40</w:t>
            </w:r>
          </w:p>
        </w:tc>
        <w:tc>
          <w:tcPr>
            <w:tcW w:w="854"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6</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Труба рр32</w:t>
            </w:r>
          </w:p>
        </w:tc>
        <w:tc>
          <w:tcPr>
            <w:tcW w:w="854"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Труба рр25</w:t>
            </w:r>
          </w:p>
        </w:tc>
        <w:tc>
          <w:tcPr>
            <w:tcW w:w="854"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single" w:sz="4" w:space="0" w:color="auto"/>
              <w:left w:val="nil"/>
              <w:bottom w:val="nil"/>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Тройник 40-25-40</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Переход 40-32</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xml:space="preserve">Отвод 40 90град </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8</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xml:space="preserve">Отвод 25 90град </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Хомут обрез 1 1/4</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W161 Кронштейн настенный W 161 (цвет белый RAL 9016)</w:t>
            </w:r>
          </w:p>
        </w:tc>
        <w:tc>
          <w:tcPr>
            <w:tcW w:w="854" w:type="dxa"/>
            <w:gridSpan w:val="2"/>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8</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xml:space="preserve">Кран американка 3/4 </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3831" w:type="dxa"/>
            <w:gridSpan w:val="3"/>
            <w:tcBorders>
              <w:top w:val="single" w:sz="4" w:space="0" w:color="auto"/>
              <w:left w:val="nil"/>
              <w:bottom w:val="nil"/>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Заглушка радиатора</w:t>
            </w:r>
          </w:p>
        </w:tc>
        <w:tc>
          <w:tcPr>
            <w:tcW w:w="854"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single" w:sz="4" w:space="0" w:color="auto"/>
              <w:left w:val="nil"/>
              <w:bottom w:val="nil"/>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36</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системы канализации</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single" w:sz="4" w:space="0" w:color="auto"/>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труба канализационная 50мм ПВХ</w:t>
            </w:r>
          </w:p>
        </w:tc>
        <w:tc>
          <w:tcPr>
            <w:tcW w:w="854" w:type="dxa"/>
            <w:gridSpan w:val="2"/>
            <w:tcBorders>
              <w:top w:val="single" w:sz="4" w:space="0" w:color="auto"/>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single" w:sz="4" w:space="0" w:color="auto"/>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переход трубы канализационной 110*50</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угол трубы канализационной 50*50</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хомут крепления трубы канализационной к стене 50мм</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37</w:t>
            </w:r>
          </w:p>
        </w:tc>
        <w:tc>
          <w:tcPr>
            <w:tcW w:w="4248" w:type="dxa"/>
            <w:gridSpan w:val="2"/>
            <w:vMerge w:val="restart"/>
            <w:tcBorders>
              <w:top w:val="nil"/>
              <w:left w:val="single" w:sz="4" w:space="0" w:color="auto"/>
              <w:bottom w:val="single" w:sz="4" w:space="0" w:color="000000"/>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Ремонт комнаты приема пищи с установкой системы электроснабжения</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xml:space="preserve">м </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22</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кабель ВВГнг (А) LS 3х2,5</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xml:space="preserve">м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22</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xml:space="preserve">м </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11</w:t>
            </w:r>
          </w:p>
        </w:tc>
        <w:tc>
          <w:tcPr>
            <w:tcW w:w="3831"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кабель ВВГнг (А) LS 3х1,5</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xml:space="preserve">м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11</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w:t>
            </w:r>
          </w:p>
        </w:tc>
        <w:tc>
          <w:tcPr>
            <w:tcW w:w="3831" w:type="dxa"/>
            <w:gridSpan w:val="3"/>
            <w:tcBorders>
              <w:top w:val="nil"/>
              <w:left w:val="nil"/>
              <w:bottom w:val="nil"/>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Коробка TYCO 100х100х50, ответв</w:t>
            </w:r>
            <w:r w:rsidRPr="004A0933">
              <w:rPr>
                <w:rFonts w:ascii="Franklin Gothic Book" w:hAnsi="Franklin Gothic Book" w:cs="Calibri"/>
                <w:sz w:val="20"/>
                <w:szCs w:val="20"/>
              </w:rPr>
              <w:t>и</w:t>
            </w:r>
            <w:r w:rsidRPr="004A0933">
              <w:rPr>
                <w:rFonts w:ascii="Franklin Gothic Book" w:hAnsi="Franklin Gothic Book" w:cs="Calibri"/>
                <w:sz w:val="20"/>
                <w:szCs w:val="20"/>
              </w:rPr>
              <w:t>тельная с 6 кабельными вводами</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шт</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7,5</w:t>
            </w:r>
          </w:p>
        </w:tc>
        <w:tc>
          <w:tcPr>
            <w:tcW w:w="3831" w:type="dxa"/>
            <w:gridSpan w:val="3"/>
            <w:tcBorders>
              <w:top w:val="single" w:sz="4" w:space="0" w:color="auto"/>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Кабель-канал 20x15мм белый ЭЛЕКОР (96м)</w:t>
            </w:r>
          </w:p>
        </w:tc>
        <w:tc>
          <w:tcPr>
            <w:tcW w:w="854"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7,5</w:t>
            </w:r>
          </w:p>
        </w:tc>
        <w:tc>
          <w:tcPr>
            <w:tcW w:w="1494" w:type="dxa"/>
            <w:gridSpan w:val="5"/>
            <w:tcBorders>
              <w:top w:val="nil"/>
              <w:left w:val="nil"/>
              <w:bottom w:val="single" w:sz="4" w:space="0" w:color="auto"/>
              <w:right w:val="single" w:sz="4" w:space="0" w:color="auto"/>
            </w:tcBorders>
            <w:shd w:val="clear" w:color="000000" w:fill="FFFFFF"/>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85"/>
        </w:trPr>
        <w:tc>
          <w:tcPr>
            <w:tcW w:w="529" w:type="dxa"/>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sz w:val="20"/>
                <w:szCs w:val="20"/>
              </w:rPr>
            </w:pPr>
          </w:p>
        </w:tc>
        <w:tc>
          <w:tcPr>
            <w:tcW w:w="4248" w:type="dxa"/>
            <w:gridSpan w:val="2"/>
            <w:vMerge/>
            <w:tcBorders>
              <w:top w:val="nil"/>
              <w:left w:val="single" w:sz="4" w:space="0" w:color="auto"/>
              <w:bottom w:val="single" w:sz="4" w:space="0" w:color="000000"/>
              <w:right w:val="single" w:sz="4" w:space="0" w:color="auto"/>
            </w:tcBorders>
            <w:vAlign w:val="center"/>
            <w:hideMark/>
          </w:tcPr>
          <w:p w:rsidR="004A0933" w:rsidRPr="004A0933" w:rsidRDefault="004A0933" w:rsidP="004A0933">
            <w:pPr>
              <w:spacing w:after="0"/>
              <w:jc w:val="left"/>
              <w:rPr>
                <w:rFonts w:ascii="Franklin Gothic Book" w:hAnsi="Franklin Gothic Book" w:cs="Calibri"/>
                <w:color w:val="000000"/>
                <w:sz w:val="20"/>
                <w:szCs w:val="20"/>
              </w:rPr>
            </w:pP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23</w:t>
            </w:r>
          </w:p>
        </w:tc>
        <w:tc>
          <w:tcPr>
            <w:tcW w:w="3831" w:type="dxa"/>
            <w:gridSpan w:val="3"/>
            <w:tcBorders>
              <w:top w:val="nil"/>
              <w:left w:val="nil"/>
              <w:bottom w:val="single" w:sz="4" w:space="0" w:color="000000"/>
              <w:right w:val="single" w:sz="4" w:space="0" w:color="000000"/>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Труба гофрированная ПВХ 20мм с пр</w:t>
            </w:r>
            <w:r w:rsidRPr="004A0933">
              <w:rPr>
                <w:rFonts w:ascii="Franklin Gothic Book" w:hAnsi="Franklin Gothic Book" w:cs="Calibri"/>
                <w:color w:val="000000"/>
                <w:sz w:val="20"/>
                <w:szCs w:val="20"/>
              </w:rPr>
              <w:t>о</w:t>
            </w:r>
            <w:r w:rsidRPr="004A0933">
              <w:rPr>
                <w:rFonts w:ascii="Franklin Gothic Book" w:hAnsi="Franklin Gothic Book" w:cs="Calibri"/>
                <w:color w:val="000000"/>
                <w:sz w:val="20"/>
                <w:szCs w:val="20"/>
              </w:rPr>
              <w:t>тяжкой серая (10м)</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м</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23</w:t>
            </w:r>
          </w:p>
        </w:tc>
        <w:tc>
          <w:tcPr>
            <w:tcW w:w="1494"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r>
      <w:tr w:rsidR="004A0933" w:rsidRPr="004A0933" w:rsidTr="00E64B1D">
        <w:trPr>
          <w:gridAfter w:val="1"/>
          <w:wAfter w:w="1224" w:type="dxa"/>
          <w:trHeight w:val="1020"/>
        </w:trPr>
        <w:tc>
          <w:tcPr>
            <w:tcW w:w="529" w:type="dxa"/>
            <w:tcBorders>
              <w:top w:val="nil"/>
              <w:left w:val="single" w:sz="4" w:space="0" w:color="auto"/>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lastRenderedPageBreak/>
              <w:t>38</w:t>
            </w:r>
          </w:p>
        </w:tc>
        <w:tc>
          <w:tcPr>
            <w:tcW w:w="4248" w:type="dxa"/>
            <w:gridSpan w:val="2"/>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Ремонт комнаты приема пищи с погрузкой и транспортировкой строительного мусора до полигона ТБО (вес мусора расчетный)</w:t>
            </w:r>
          </w:p>
        </w:tc>
        <w:tc>
          <w:tcPr>
            <w:tcW w:w="1843" w:type="dxa"/>
            <w:gridSpan w:val="4"/>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FF0000"/>
                <w:sz w:val="20"/>
                <w:szCs w:val="20"/>
              </w:rPr>
            </w:pPr>
            <w:r w:rsidRPr="004A0933">
              <w:rPr>
                <w:rFonts w:ascii="Franklin Gothic Book" w:hAnsi="Franklin Gothic Book" w:cs="Calibri"/>
                <w:color w:val="FF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т</w:t>
            </w:r>
          </w:p>
        </w:tc>
        <w:tc>
          <w:tcPr>
            <w:tcW w:w="1135"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3,7</w:t>
            </w:r>
          </w:p>
        </w:tc>
        <w:tc>
          <w:tcPr>
            <w:tcW w:w="3831" w:type="dxa"/>
            <w:gridSpan w:val="3"/>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ПС Коксовая - полигон отходов ТБО Шл</w:t>
            </w:r>
            <w:r w:rsidRPr="004A0933">
              <w:rPr>
                <w:rFonts w:ascii="Franklin Gothic Book" w:hAnsi="Franklin Gothic Book" w:cs="Calibri"/>
                <w:sz w:val="20"/>
                <w:szCs w:val="20"/>
              </w:rPr>
              <w:t>а</w:t>
            </w:r>
            <w:r w:rsidRPr="004A0933">
              <w:rPr>
                <w:rFonts w:ascii="Franklin Gothic Book" w:hAnsi="Franklin Gothic Book" w:cs="Calibri"/>
                <w:sz w:val="20"/>
                <w:szCs w:val="20"/>
              </w:rPr>
              <w:t>ковый отвал</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км</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10</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Документ о утилизации мусора с п</w:t>
            </w:r>
            <w:r w:rsidRPr="004A0933">
              <w:rPr>
                <w:rFonts w:ascii="Franklin Gothic Book" w:hAnsi="Franklin Gothic Book" w:cs="Calibri"/>
                <w:sz w:val="20"/>
                <w:szCs w:val="20"/>
              </w:rPr>
              <w:t>о</w:t>
            </w:r>
            <w:r w:rsidRPr="004A0933">
              <w:rPr>
                <w:rFonts w:ascii="Franklin Gothic Book" w:hAnsi="Franklin Gothic Book" w:cs="Calibri"/>
                <w:sz w:val="20"/>
                <w:szCs w:val="20"/>
              </w:rPr>
              <w:t>лигона ТБО</w:t>
            </w:r>
          </w:p>
        </w:tc>
      </w:tr>
      <w:tr w:rsidR="004A0933" w:rsidRPr="004A0933" w:rsidTr="004A0933">
        <w:trPr>
          <w:gridAfter w:val="1"/>
          <w:wAfter w:w="1224" w:type="dxa"/>
          <w:trHeight w:val="300"/>
        </w:trPr>
        <w:tc>
          <w:tcPr>
            <w:tcW w:w="15636" w:type="dxa"/>
            <w:gridSpan w:val="22"/>
            <w:tcBorders>
              <w:top w:val="single" w:sz="4" w:space="0" w:color="auto"/>
              <w:left w:val="single" w:sz="4" w:space="0" w:color="auto"/>
              <w:bottom w:val="single" w:sz="4" w:space="0" w:color="auto"/>
              <w:right w:val="nil"/>
            </w:tcBorders>
            <w:shd w:val="clear" w:color="auto" w:fill="auto"/>
            <w:hideMark/>
          </w:tcPr>
          <w:p w:rsidR="004A0933" w:rsidRPr="004A0933" w:rsidRDefault="004A0933" w:rsidP="004A0933">
            <w:pPr>
              <w:spacing w:after="0"/>
              <w:jc w:val="center"/>
              <w:rPr>
                <w:rFonts w:ascii="Franklin Gothic Book" w:hAnsi="Franklin Gothic Book" w:cs="Calibri"/>
                <w:b/>
                <w:bCs/>
                <w:sz w:val="20"/>
                <w:szCs w:val="20"/>
              </w:rPr>
            </w:pPr>
            <w:r w:rsidRPr="004A0933">
              <w:rPr>
                <w:rFonts w:ascii="Franklin Gothic Book" w:hAnsi="Franklin Gothic Book" w:cs="Calibri"/>
                <w:b/>
                <w:bCs/>
                <w:sz w:val="20"/>
                <w:szCs w:val="20"/>
              </w:rPr>
              <w:t>Документация</w:t>
            </w:r>
          </w:p>
        </w:tc>
      </w:tr>
      <w:tr w:rsidR="004A0933" w:rsidRPr="004A0933" w:rsidTr="00E64B1D">
        <w:trPr>
          <w:gridAfter w:val="1"/>
          <w:wAfter w:w="1224" w:type="dxa"/>
          <w:trHeight w:val="300"/>
        </w:trPr>
        <w:tc>
          <w:tcPr>
            <w:tcW w:w="534"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39</w:t>
            </w:r>
          </w:p>
        </w:tc>
        <w:tc>
          <w:tcPr>
            <w:tcW w:w="4222" w:type="dxa"/>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Составление актов выполненных работ.</w:t>
            </w:r>
          </w:p>
        </w:tc>
        <w:tc>
          <w:tcPr>
            <w:tcW w:w="1873"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экз</w:t>
            </w:r>
          </w:p>
        </w:tc>
        <w:tc>
          <w:tcPr>
            <w:tcW w:w="1133"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3824"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300"/>
        </w:trPr>
        <w:tc>
          <w:tcPr>
            <w:tcW w:w="534"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40</w:t>
            </w:r>
          </w:p>
        </w:tc>
        <w:tc>
          <w:tcPr>
            <w:tcW w:w="4222" w:type="dxa"/>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Акты освидетельстава скрых работ</w:t>
            </w:r>
          </w:p>
        </w:tc>
        <w:tc>
          <w:tcPr>
            <w:tcW w:w="1873"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экз</w:t>
            </w:r>
          </w:p>
        </w:tc>
        <w:tc>
          <w:tcPr>
            <w:tcW w:w="1133"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3</w:t>
            </w:r>
          </w:p>
        </w:tc>
        <w:tc>
          <w:tcPr>
            <w:tcW w:w="3824"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1494" w:type="dxa"/>
            <w:gridSpan w:val="5"/>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510"/>
        </w:trPr>
        <w:tc>
          <w:tcPr>
            <w:tcW w:w="534" w:type="dxa"/>
            <w:tcBorders>
              <w:top w:val="nil"/>
              <w:left w:val="single" w:sz="4" w:space="0" w:color="auto"/>
              <w:bottom w:val="single" w:sz="4" w:space="0" w:color="auto"/>
              <w:right w:val="single" w:sz="4" w:space="0" w:color="auto"/>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41</w:t>
            </w:r>
          </w:p>
        </w:tc>
        <w:tc>
          <w:tcPr>
            <w:tcW w:w="4222" w:type="dxa"/>
            <w:tcBorders>
              <w:top w:val="nil"/>
              <w:left w:val="nil"/>
              <w:bottom w:val="single" w:sz="4" w:space="0" w:color="auto"/>
              <w:right w:val="single" w:sz="4" w:space="0" w:color="auto"/>
            </w:tcBorders>
            <w:shd w:val="clear" w:color="auto" w:fill="auto"/>
            <w:hideMark/>
          </w:tcPr>
          <w:p w:rsidR="004A0933" w:rsidRPr="004A0933" w:rsidRDefault="00E64B1D"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Документация</w:t>
            </w:r>
            <w:r w:rsidR="004A0933" w:rsidRPr="004A0933">
              <w:rPr>
                <w:rFonts w:ascii="Franklin Gothic Book" w:hAnsi="Franklin Gothic Book" w:cs="Calibri"/>
                <w:color w:val="000000"/>
                <w:sz w:val="20"/>
                <w:szCs w:val="20"/>
              </w:rPr>
              <w:t xml:space="preserve"> и сертификаты на оборудов</w:t>
            </w:r>
            <w:r w:rsidR="004A0933" w:rsidRPr="004A0933">
              <w:rPr>
                <w:rFonts w:ascii="Franklin Gothic Book" w:hAnsi="Franklin Gothic Book" w:cs="Calibri"/>
                <w:color w:val="000000"/>
                <w:sz w:val="20"/>
                <w:szCs w:val="20"/>
              </w:rPr>
              <w:t>а</w:t>
            </w:r>
            <w:r w:rsidR="004A0933" w:rsidRPr="004A0933">
              <w:rPr>
                <w:rFonts w:ascii="Franklin Gothic Book" w:hAnsi="Franklin Gothic Book" w:cs="Calibri"/>
                <w:color w:val="000000"/>
                <w:sz w:val="20"/>
                <w:szCs w:val="20"/>
              </w:rPr>
              <w:t>ние и материалы</w:t>
            </w:r>
          </w:p>
        </w:tc>
        <w:tc>
          <w:tcPr>
            <w:tcW w:w="1873" w:type="dxa"/>
            <w:gridSpan w:val="5"/>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экз</w:t>
            </w:r>
          </w:p>
        </w:tc>
        <w:tc>
          <w:tcPr>
            <w:tcW w:w="1133" w:type="dxa"/>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color w:val="000000"/>
                <w:sz w:val="20"/>
                <w:szCs w:val="20"/>
              </w:rPr>
            </w:pPr>
            <w:r w:rsidRPr="004A0933">
              <w:rPr>
                <w:rFonts w:ascii="Franklin Gothic Book" w:hAnsi="Franklin Gothic Book" w:cs="Calibri"/>
                <w:color w:val="000000"/>
                <w:sz w:val="20"/>
                <w:szCs w:val="20"/>
              </w:rPr>
              <w:t>3</w:t>
            </w:r>
          </w:p>
        </w:tc>
        <w:tc>
          <w:tcPr>
            <w:tcW w:w="3824" w:type="dxa"/>
            <w:gridSpan w:val="3"/>
            <w:tcBorders>
              <w:top w:val="nil"/>
              <w:left w:val="nil"/>
              <w:bottom w:val="single" w:sz="4" w:space="0" w:color="auto"/>
              <w:right w:val="single" w:sz="4" w:space="0" w:color="auto"/>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c>
          <w:tcPr>
            <w:tcW w:w="854"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852" w:type="dxa"/>
            <w:gridSpan w:val="2"/>
            <w:tcBorders>
              <w:top w:val="nil"/>
              <w:left w:val="nil"/>
              <w:bottom w:val="single" w:sz="4" w:space="0" w:color="auto"/>
              <w:right w:val="single" w:sz="4" w:space="0" w:color="auto"/>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r w:rsidRPr="004A0933">
              <w:rPr>
                <w:rFonts w:ascii="Franklin Gothic Book" w:hAnsi="Franklin Gothic Book" w:cs="Calibri"/>
                <w:sz w:val="20"/>
                <w:szCs w:val="20"/>
              </w:rPr>
              <w:t> </w:t>
            </w:r>
          </w:p>
        </w:tc>
        <w:tc>
          <w:tcPr>
            <w:tcW w:w="1494" w:type="dxa"/>
            <w:gridSpan w:val="5"/>
            <w:tcBorders>
              <w:top w:val="nil"/>
              <w:left w:val="nil"/>
              <w:bottom w:val="single" w:sz="4" w:space="0" w:color="auto"/>
              <w:right w:val="single" w:sz="4" w:space="0" w:color="auto"/>
            </w:tcBorders>
            <w:shd w:val="clear" w:color="000000" w:fill="FFFFFF"/>
            <w:hideMark/>
          </w:tcPr>
          <w:p w:rsidR="004A0933" w:rsidRPr="004A0933" w:rsidRDefault="004A0933" w:rsidP="004A0933">
            <w:pPr>
              <w:spacing w:after="0"/>
              <w:jc w:val="left"/>
              <w:rPr>
                <w:rFonts w:ascii="Franklin Gothic Book" w:hAnsi="Franklin Gothic Book" w:cs="Calibri"/>
                <w:sz w:val="20"/>
                <w:szCs w:val="20"/>
              </w:rPr>
            </w:pPr>
            <w:r w:rsidRPr="004A0933">
              <w:rPr>
                <w:rFonts w:ascii="Franklin Gothic Book" w:hAnsi="Franklin Gothic Book" w:cs="Calibri"/>
                <w:sz w:val="20"/>
                <w:szCs w:val="20"/>
              </w:rPr>
              <w:t> </w:t>
            </w:r>
          </w:p>
        </w:tc>
      </w:tr>
      <w:tr w:rsidR="004A0933" w:rsidRPr="004A0933" w:rsidTr="00E64B1D">
        <w:trPr>
          <w:gridAfter w:val="1"/>
          <w:wAfter w:w="1224" w:type="dxa"/>
          <w:trHeight w:val="300"/>
        </w:trPr>
        <w:tc>
          <w:tcPr>
            <w:tcW w:w="534" w:type="dxa"/>
            <w:tcBorders>
              <w:top w:val="nil"/>
              <w:left w:val="nil"/>
              <w:bottom w:val="nil"/>
              <w:right w:val="nil"/>
            </w:tcBorders>
            <w:shd w:val="clear" w:color="auto" w:fill="auto"/>
            <w:hideMark/>
          </w:tcPr>
          <w:p w:rsidR="004A0933" w:rsidRPr="004A0933" w:rsidRDefault="004A0933" w:rsidP="004A0933">
            <w:pPr>
              <w:spacing w:after="0"/>
              <w:jc w:val="center"/>
              <w:rPr>
                <w:rFonts w:ascii="Franklin Gothic Book" w:hAnsi="Franklin Gothic Book" w:cs="Calibri"/>
                <w:sz w:val="20"/>
                <w:szCs w:val="20"/>
              </w:rPr>
            </w:pPr>
          </w:p>
        </w:tc>
        <w:tc>
          <w:tcPr>
            <w:tcW w:w="4222" w:type="dxa"/>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p>
        </w:tc>
        <w:tc>
          <w:tcPr>
            <w:tcW w:w="1873" w:type="dxa"/>
            <w:gridSpan w:val="5"/>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850"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1133" w:type="dxa"/>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3824" w:type="dxa"/>
            <w:gridSpan w:val="3"/>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p>
        </w:tc>
        <w:tc>
          <w:tcPr>
            <w:tcW w:w="854"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852" w:type="dxa"/>
            <w:gridSpan w:val="2"/>
            <w:tcBorders>
              <w:top w:val="nil"/>
              <w:left w:val="nil"/>
              <w:bottom w:val="nil"/>
              <w:right w:val="nil"/>
            </w:tcBorders>
            <w:shd w:val="clear" w:color="auto" w:fill="auto"/>
            <w:noWrap/>
            <w:hideMark/>
          </w:tcPr>
          <w:p w:rsidR="004A0933" w:rsidRPr="004A0933" w:rsidRDefault="004A0933" w:rsidP="004A0933">
            <w:pPr>
              <w:spacing w:after="0"/>
              <w:jc w:val="center"/>
              <w:rPr>
                <w:rFonts w:ascii="Franklin Gothic Book" w:hAnsi="Franklin Gothic Book" w:cs="Calibri"/>
                <w:sz w:val="20"/>
                <w:szCs w:val="20"/>
              </w:rPr>
            </w:pPr>
          </w:p>
        </w:tc>
        <w:tc>
          <w:tcPr>
            <w:tcW w:w="1494" w:type="dxa"/>
            <w:gridSpan w:val="5"/>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sz w:val="20"/>
                <w:szCs w:val="20"/>
              </w:rPr>
            </w:pPr>
          </w:p>
        </w:tc>
      </w:tr>
      <w:tr w:rsidR="004A0933" w:rsidRPr="004A0933" w:rsidTr="00E64B1D">
        <w:trPr>
          <w:gridAfter w:val="1"/>
          <w:wAfter w:w="1224" w:type="dxa"/>
          <w:trHeight w:val="95"/>
        </w:trPr>
        <w:tc>
          <w:tcPr>
            <w:tcW w:w="15636" w:type="dxa"/>
            <w:gridSpan w:val="22"/>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b/>
                <w:bCs/>
                <w:color w:val="000000"/>
                <w:sz w:val="20"/>
                <w:szCs w:val="20"/>
              </w:rPr>
            </w:pPr>
            <w:r w:rsidRPr="004A0933">
              <w:rPr>
                <w:rFonts w:ascii="Franklin Gothic Book" w:hAnsi="Franklin Gothic Book" w:cs="Calibri"/>
                <w:b/>
                <w:bCs/>
                <w:color w:val="000000"/>
                <w:sz w:val="20"/>
                <w:szCs w:val="20"/>
              </w:rPr>
              <w:t>Примечание:</w:t>
            </w:r>
          </w:p>
        </w:tc>
      </w:tr>
      <w:tr w:rsidR="004A0933" w:rsidRPr="004A0933" w:rsidTr="004A0933">
        <w:trPr>
          <w:gridAfter w:val="1"/>
          <w:wAfter w:w="1224" w:type="dxa"/>
          <w:trHeight w:val="300"/>
        </w:trPr>
        <w:tc>
          <w:tcPr>
            <w:tcW w:w="15636" w:type="dxa"/>
            <w:gridSpan w:val="2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1. Материалы и оборудование  поставляются Подрядчиком и передаются  ЗАКАЗЧИКУ до начала Ремонт комнаты приема пищиных работ. Выполнение работ производится с использованием переданных Заказчику и полученных от него материалов.</w:t>
            </w:r>
          </w:p>
        </w:tc>
      </w:tr>
      <w:tr w:rsidR="004A0933" w:rsidRPr="004A0933" w:rsidTr="00E64B1D">
        <w:trPr>
          <w:gridAfter w:val="1"/>
          <w:wAfter w:w="1224" w:type="dxa"/>
          <w:trHeight w:val="95"/>
        </w:trPr>
        <w:tc>
          <w:tcPr>
            <w:tcW w:w="15636" w:type="dxa"/>
            <w:gridSpan w:val="22"/>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2. Все материалы, используемые в работе,  должны быть новыми и до начала производства работ согласованы с Заказчиком.</w:t>
            </w:r>
          </w:p>
        </w:tc>
      </w:tr>
      <w:tr w:rsidR="004A0933" w:rsidRPr="004A0933" w:rsidTr="004A0933">
        <w:trPr>
          <w:gridAfter w:val="1"/>
          <w:wAfter w:w="1224" w:type="dxa"/>
          <w:trHeight w:val="300"/>
        </w:trPr>
        <w:tc>
          <w:tcPr>
            <w:tcW w:w="15636" w:type="dxa"/>
            <w:gridSpan w:val="2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4A0933" w:rsidRPr="004A0933" w:rsidTr="00E64B1D">
        <w:trPr>
          <w:gridAfter w:val="1"/>
          <w:wAfter w:w="1224" w:type="dxa"/>
          <w:trHeight w:val="95"/>
        </w:trPr>
        <w:tc>
          <w:tcPr>
            <w:tcW w:w="15636" w:type="dxa"/>
            <w:gridSpan w:val="2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4. Отработанные материалы утилизируются исполнителем работ с вывозом мусора на полигон отходов.</w:t>
            </w:r>
          </w:p>
        </w:tc>
      </w:tr>
      <w:tr w:rsidR="004A0933" w:rsidRPr="004A0933" w:rsidTr="004A0933">
        <w:trPr>
          <w:gridAfter w:val="1"/>
          <w:wAfter w:w="1224" w:type="dxa"/>
          <w:trHeight w:val="300"/>
        </w:trPr>
        <w:tc>
          <w:tcPr>
            <w:tcW w:w="15636" w:type="dxa"/>
            <w:gridSpan w:val="2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w:t>
            </w:r>
            <w:r w:rsidRPr="004A0933">
              <w:rPr>
                <w:rFonts w:ascii="Franklin Gothic Book" w:hAnsi="Franklin Gothic Book" w:cs="Calibri"/>
                <w:color w:val="000000"/>
                <w:sz w:val="20"/>
                <w:szCs w:val="20"/>
              </w:rPr>
              <w:t>А</w:t>
            </w:r>
            <w:r w:rsidRPr="004A0933">
              <w:rPr>
                <w:rFonts w:ascii="Franklin Gothic Book" w:hAnsi="Franklin Gothic Book" w:cs="Calibri"/>
                <w:color w:val="000000"/>
                <w:sz w:val="20"/>
                <w:szCs w:val="20"/>
              </w:rPr>
              <w:t>За".</w:t>
            </w:r>
          </w:p>
        </w:tc>
      </w:tr>
      <w:tr w:rsidR="004A0933" w:rsidRPr="004A0933" w:rsidTr="00E64B1D">
        <w:trPr>
          <w:gridAfter w:val="1"/>
          <w:wAfter w:w="1224" w:type="dxa"/>
          <w:trHeight w:val="95"/>
        </w:trPr>
        <w:tc>
          <w:tcPr>
            <w:tcW w:w="15636" w:type="dxa"/>
            <w:gridSpan w:val="2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6. Все цветовые решения выполнить согласно стандарта Ремонт комнаты приема пищиа ПНН ЕВРАЗа.</w:t>
            </w:r>
          </w:p>
        </w:tc>
      </w:tr>
      <w:tr w:rsidR="004A0933" w:rsidRPr="004A0933" w:rsidTr="00E64B1D">
        <w:trPr>
          <w:gridAfter w:val="1"/>
          <w:wAfter w:w="1224" w:type="dxa"/>
          <w:trHeight w:val="300"/>
        </w:trPr>
        <w:tc>
          <w:tcPr>
            <w:tcW w:w="4992" w:type="dxa"/>
            <w:gridSpan w:val="5"/>
            <w:tcBorders>
              <w:top w:val="nil"/>
              <w:left w:val="nil"/>
              <w:bottom w:val="nil"/>
              <w:right w:val="nil"/>
            </w:tcBorders>
            <w:shd w:val="clear" w:color="auto" w:fill="auto"/>
            <w:noWrap/>
            <w:hideMark/>
          </w:tcPr>
          <w:p w:rsidR="004A0933" w:rsidRPr="004A0933" w:rsidRDefault="004A0933" w:rsidP="004A0933">
            <w:pPr>
              <w:spacing w:after="0"/>
              <w:jc w:val="left"/>
              <w:rPr>
                <w:rFonts w:ascii="Franklin Gothic Book" w:hAnsi="Franklin Gothic Book" w:cs="Calibri"/>
                <w:color w:val="000000"/>
                <w:sz w:val="20"/>
                <w:szCs w:val="20"/>
              </w:rPr>
            </w:pPr>
            <w:r w:rsidRPr="004A0933">
              <w:rPr>
                <w:rFonts w:ascii="Franklin Gothic Book" w:hAnsi="Franklin Gothic Book" w:cs="Calibri"/>
                <w:color w:val="000000"/>
                <w:sz w:val="20"/>
                <w:szCs w:val="20"/>
              </w:rPr>
              <w:t>7. Объем плитки указан с учетом норм и отходов (2%)</w:t>
            </w:r>
          </w:p>
        </w:tc>
        <w:tc>
          <w:tcPr>
            <w:tcW w:w="634" w:type="dxa"/>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c>
          <w:tcPr>
            <w:tcW w:w="5490" w:type="dxa"/>
            <w:gridSpan w:val="6"/>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c>
          <w:tcPr>
            <w:tcW w:w="2071" w:type="dxa"/>
            <w:gridSpan w:val="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c>
          <w:tcPr>
            <w:tcW w:w="634" w:type="dxa"/>
            <w:gridSpan w:val="2"/>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c>
          <w:tcPr>
            <w:tcW w:w="633" w:type="dxa"/>
            <w:gridSpan w:val="3"/>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c>
          <w:tcPr>
            <w:tcW w:w="1182" w:type="dxa"/>
            <w:gridSpan w:val="3"/>
            <w:tcBorders>
              <w:top w:val="nil"/>
              <w:left w:val="nil"/>
              <w:bottom w:val="nil"/>
              <w:right w:val="nil"/>
            </w:tcBorders>
            <w:shd w:val="clear" w:color="auto" w:fill="auto"/>
            <w:hideMark/>
          </w:tcPr>
          <w:p w:rsidR="004A0933" w:rsidRPr="004A0933" w:rsidRDefault="004A0933" w:rsidP="004A0933">
            <w:pPr>
              <w:spacing w:after="0"/>
              <w:jc w:val="left"/>
              <w:rPr>
                <w:rFonts w:ascii="Franklin Gothic Book" w:hAnsi="Franklin Gothic Book" w:cs="Calibri"/>
                <w:color w:val="000000"/>
                <w:sz w:val="20"/>
                <w:szCs w:val="20"/>
              </w:rPr>
            </w:pP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.8</w:t>
      </w:r>
    </w:p>
    <w:p w:rsidR="00035EC7"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0" w:type="auto"/>
        <w:tblInd w:w="93" w:type="dxa"/>
        <w:tblLook w:val="04A0" w:firstRow="1" w:lastRow="0" w:firstColumn="1" w:lastColumn="0" w:noHBand="0" w:noVBand="1"/>
      </w:tblPr>
      <w:tblGrid>
        <w:gridCol w:w="738"/>
        <w:gridCol w:w="4025"/>
        <w:gridCol w:w="910"/>
        <w:gridCol w:w="812"/>
        <w:gridCol w:w="757"/>
        <w:gridCol w:w="3905"/>
        <w:gridCol w:w="812"/>
        <w:gridCol w:w="817"/>
        <w:gridCol w:w="2767"/>
      </w:tblGrid>
      <w:tr w:rsidR="00291AF5" w:rsidRPr="00CD0332" w:rsidTr="00291AF5">
        <w:trPr>
          <w:trHeight w:val="300"/>
        </w:trPr>
        <w:tc>
          <w:tcPr>
            <w:tcW w:w="0" w:type="auto"/>
            <w:tcBorders>
              <w:top w:val="nil"/>
              <w:left w:val="nil"/>
              <w:bottom w:val="nil"/>
              <w:right w:val="nil"/>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p>
        </w:tc>
        <w:tc>
          <w:tcPr>
            <w:tcW w:w="0" w:type="auto"/>
            <w:gridSpan w:val="8"/>
            <w:tcBorders>
              <w:top w:val="nil"/>
              <w:left w:val="nil"/>
              <w:bottom w:val="nil"/>
              <w:right w:val="nil"/>
            </w:tcBorders>
            <w:shd w:val="clear" w:color="auto" w:fill="auto"/>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ВЕДОМОСТЬ ОБЪЕМОВ РАБОТ</w:t>
            </w:r>
          </w:p>
        </w:tc>
      </w:tr>
      <w:tr w:rsidR="00291AF5" w:rsidRPr="00CD0332" w:rsidTr="00291AF5">
        <w:trPr>
          <w:trHeight w:val="300"/>
        </w:trPr>
        <w:tc>
          <w:tcPr>
            <w:tcW w:w="0" w:type="auto"/>
            <w:gridSpan w:val="9"/>
            <w:tcBorders>
              <w:top w:val="nil"/>
              <w:left w:val="nil"/>
              <w:bottom w:val="nil"/>
              <w:right w:val="nil"/>
            </w:tcBorders>
            <w:shd w:val="clear" w:color="000000" w:fill="FFFFFF"/>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 помещении АБК 3 этаж ЦСиП НТМК;</w:t>
            </w:r>
          </w:p>
        </w:tc>
      </w:tr>
      <w:tr w:rsidR="00291AF5" w:rsidRPr="00CD0332" w:rsidTr="00291AF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п.п.</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Наименование агрегата, узла</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Вид</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Объем работ</w:t>
            </w:r>
          </w:p>
        </w:tc>
        <w:tc>
          <w:tcPr>
            <w:tcW w:w="0" w:type="auto"/>
            <w:gridSpan w:val="3"/>
            <w:tcBorders>
              <w:top w:val="single" w:sz="4" w:space="0" w:color="auto"/>
              <w:left w:val="nil"/>
              <w:bottom w:val="nil"/>
              <w:right w:val="nil"/>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Изготовление (приобретение) металлоконструкций,</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Примечание</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конструкции и их полная характеристика</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ремонта</w:t>
            </w:r>
          </w:p>
        </w:tc>
        <w:tc>
          <w:tcPr>
            <w:tcW w:w="0" w:type="auto"/>
            <w:gridSpan w:val="2"/>
            <w:vMerge/>
            <w:tcBorders>
              <w:top w:val="nil"/>
              <w:left w:val="nil"/>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gridSpan w:val="3"/>
            <w:tcBorders>
              <w:top w:val="nil"/>
              <w:left w:val="nil"/>
              <w:bottom w:val="single" w:sz="4" w:space="0" w:color="auto"/>
              <w:right w:val="nil"/>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оборудования, запчастей, материалов и др.</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исполнителя</w:t>
            </w:r>
          </w:p>
        </w:tc>
      </w:tr>
      <w:tr w:rsidR="00291AF5" w:rsidRPr="00CD0332" w:rsidTr="00291AF5">
        <w:trPr>
          <w:trHeight w:val="300"/>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Наименование</w:t>
            </w:r>
          </w:p>
        </w:tc>
        <w:tc>
          <w:tcPr>
            <w:tcW w:w="0" w:type="auto"/>
            <w:tcBorders>
              <w:top w:val="nil"/>
              <w:left w:val="nil"/>
              <w:bottom w:val="single" w:sz="4" w:space="0" w:color="auto"/>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tcBorders>
              <w:top w:val="nil"/>
              <w:left w:val="single" w:sz="4" w:space="0" w:color="auto"/>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nil"/>
              <w:left w:val="nil"/>
              <w:bottom w:val="nil"/>
              <w:right w:val="single" w:sz="4" w:space="0" w:color="auto"/>
            </w:tcBorders>
            <w:shd w:val="clear" w:color="auto" w:fill="auto"/>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nil"/>
              <w:right w:val="single" w:sz="4" w:space="0" w:color="auto"/>
            </w:tcBorders>
            <w:shd w:val="clear" w:color="auto" w:fill="auto"/>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w:t>
            </w:r>
          </w:p>
        </w:tc>
      </w:tr>
      <w:tr w:rsidR="00291AF5" w:rsidRPr="00CD0332" w:rsidTr="00291AF5">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механика цеха</w:t>
            </w:r>
          </w:p>
        </w:tc>
      </w:tr>
      <w:tr w:rsidR="00291AF5" w:rsidRPr="00CD0332" w:rsidTr="00291AF5">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291AF5">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(Д=110мм, 2*1,3м)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291AF5">
        <w:trPr>
          <w:trHeight w:val="7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540"/>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ванная (стекловолокно) PN 25 Millennium </w:t>
            </w:r>
            <w:r w:rsidRPr="00CD0332">
              <w:rPr>
                <w:rFonts w:ascii="Franklin Gothic Book" w:hAnsi="Franklin Gothic Book" w:cs="Calibri"/>
                <w:spacing w:val="-6"/>
                <w:sz w:val="20"/>
                <w:szCs w:val="20"/>
              </w:rPr>
              <w:lastRenderedPageBreak/>
              <w:t>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300"/>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gridSpan w:val="9"/>
            <w:tcBorders>
              <w:top w:val="single" w:sz="4"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начальника (мастера) участка КиВС</w:t>
            </w:r>
          </w:p>
        </w:tc>
      </w:tr>
      <w:tr w:rsidR="00291AF5" w:rsidRPr="00CD0332" w:rsidTr="00291AF5">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CD0332">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напольного покрытия(линолеум)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деревянных плинтусов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очисткой стен от обоев ручным методом.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60,71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выключателя 1кл, внутр.</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розетки 1-м, внутр.</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со снятием потолочных светильников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(2*3м- Д-130)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291AF5">
        <w:trPr>
          <w:trHeight w:val="7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стяжки п</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лов с выравниванием перепадов до 30мм (средняя толщина стяжки 10мм),покрытие поверхности грунтовкой глубокого проникн</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вения на 2 раза.</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Стяжка для пола Базовая Bergauf Praktik М 200, мешок 30 кг (расход 18кг/м²) или ан</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 xml:space="preserve">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424,8</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Фактическая толщина стяжки определяется после снятия старой плитки и выравнивания полов</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(расход 0,2 кг/м²)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4,72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полов из керамогранита.</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Керамогранит МС611, цвет серый «мыш</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ный» Пиастрелла, размер 400х400х9ммм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Затирка для межплиточных швов Ceresit(0,15кг/м2)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3,54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533"/>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усиленный для керамической плитки Бергауф Керамик Про (Bergauf Keramik Pro), Упаковка 25кг (толщина 10мм с расходом 8,3кг/м2)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lang w:val="en-US"/>
              </w:rPr>
            </w:pPr>
            <w:r w:rsidRPr="00CD0332">
              <w:rPr>
                <w:rFonts w:ascii="Franklin Gothic Book" w:hAnsi="Franklin Gothic Book" w:cs="Calibri"/>
                <w:spacing w:val="-6"/>
                <w:sz w:val="20"/>
                <w:szCs w:val="20"/>
              </w:rPr>
              <w:t>Грунтовка</w:t>
            </w:r>
            <w:r w:rsidRPr="00CD0332">
              <w:rPr>
                <w:rFonts w:ascii="Franklin Gothic Book" w:hAnsi="Franklin Gothic Book" w:cs="Calibri"/>
                <w:spacing w:val="-6"/>
                <w:sz w:val="20"/>
                <w:szCs w:val="20"/>
                <w:lang w:val="en-US"/>
              </w:rPr>
              <w:t xml:space="preserve"> Ceresit CT17(0,2</w:t>
            </w:r>
            <w:r w:rsidRPr="00CD0332">
              <w:rPr>
                <w:rFonts w:ascii="Franklin Gothic Book" w:hAnsi="Franklin Gothic Book" w:cs="Calibri"/>
                <w:spacing w:val="-6"/>
                <w:sz w:val="20"/>
                <w:szCs w:val="20"/>
              </w:rPr>
              <w:t>л</w:t>
            </w:r>
            <w:r w:rsidRPr="00CD0332">
              <w:rPr>
                <w:rFonts w:ascii="Franklin Gothic Book" w:hAnsi="Franklin Gothic Book" w:cs="Calibri"/>
                <w:spacing w:val="-6"/>
                <w:sz w:val="20"/>
                <w:szCs w:val="20"/>
                <w:lang w:val="en-US"/>
              </w:rPr>
              <w:t>/</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lang w:val="en-US"/>
              </w:rPr>
              <w:t>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4,7</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17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шпаклевкой и грунто</w:t>
            </w:r>
            <w:r w:rsidRPr="00CD0332">
              <w:rPr>
                <w:rFonts w:ascii="Franklin Gothic Book" w:hAnsi="Franklin Gothic Book" w:cs="Calibri"/>
                <w:spacing w:val="-6"/>
                <w:sz w:val="20"/>
                <w:szCs w:val="20"/>
              </w:rPr>
              <w:t>в</w:t>
            </w:r>
            <w:r w:rsidRPr="00CD0332">
              <w:rPr>
                <w:rFonts w:ascii="Franklin Gothic Book" w:hAnsi="Franklin Gothic Book" w:cs="Calibri"/>
                <w:spacing w:val="-6"/>
                <w:sz w:val="20"/>
                <w:szCs w:val="20"/>
              </w:rPr>
              <w:t>кой стен</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47,56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(расход 0,2 кг/м²)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9,512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шпаклевка KNAUF FUGEN  первый слой(2мм с расходом 1,6кг/м2)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76,096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Шпатлёвка WEBER финишная второй слой (1мм с расходом 1,2кг/м2)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57,072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плинтуса по периметру помещения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Плинтус ПВХ напольный 22*55*2500 мм.(цвет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18,666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Согласно Стандарта ЕВРАЗ ремонта ПНН </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внутренний ПВХ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наружный ПВХ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торцевая ПВХ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соединитель ПВХ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оклейкой обоев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41,61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для обоев Quelyd Спец-флизелин (1уп/25м2)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Обои под покраску (виниловые на флизил</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новой основе) Длинна 10м, ширина 0,53м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43,691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покраской обоев в два слоя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41,61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Tikkurila для обоев и стен EURO TREND A, цвет светло серый, расход 10-12м2/1л, либо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Согласно Стандарта ЕВРАЗ ремонта ПНН </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Tikkurila для обоев и стен EURO TREND A, цвет оранжевый, расход 10-12м2/1л, либо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0,42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окантовкой проемов уголком ПВХ</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11,82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уголок ПВХ 30х30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11,82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Клей-герметик Cosmofen 345 контактный 310 мл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устройством подвесного потолка типа Армстронг Эверест Board 600x600x8 мм в комплекте с тягами и направляющими на высоте 3м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23,6</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Плитка потолочная 600х600х8мм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конечных ра</w:t>
            </w:r>
            <w:r w:rsidRPr="00CD0332">
              <w:rPr>
                <w:rFonts w:ascii="Franklin Gothic Book" w:hAnsi="Franklin Gothic Book" w:cs="Calibri"/>
                <w:spacing w:val="-6"/>
                <w:sz w:val="20"/>
                <w:szCs w:val="20"/>
              </w:rPr>
              <w:t>з</w:t>
            </w:r>
            <w:r w:rsidRPr="00CD0332">
              <w:rPr>
                <w:rFonts w:ascii="Franklin Gothic Book" w:hAnsi="Franklin Gothic Book" w:cs="Calibri"/>
                <w:spacing w:val="-6"/>
                <w:sz w:val="20"/>
                <w:szCs w:val="20"/>
              </w:rPr>
              <w:t>меров подвесного потолка после проведения замеров на месте.</w:t>
            </w: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 xml:space="preserve">Подвес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Угол пристенный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Рейка несущая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Анкер-клин</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Дюбель для крепления пристенного угла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Рейка - 0,6 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Рейка - 1,2 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светильн</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ков в подвесной потолок</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Светильник светодиодный ДВО-35W 4000K,2800Лм,IP20, белый OSRAM</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227"/>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color w:val="00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выключат</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ля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Выключатель 1-полюсный Schneider Electric ЭТЮД BA10-001B,10А, белый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25</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помещения с установкой розетки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nil"/>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Розетка Schneider Electric ЭТЮД PA16-044B,16А, с защитной шторкой, с заземл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нием, белый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ВВГнг (А) LS 3х1,5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ВВГнг (А) LS 3х2,5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000000"/>
              <w:bottom w:val="single" w:sz="4" w:space="0" w:color="000000"/>
              <w:right w:val="single" w:sz="4" w:space="0" w:color="000000"/>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Труба гофрированная ПВХ 20мм с протя</w:t>
            </w:r>
            <w:r w:rsidRPr="00CD0332">
              <w:rPr>
                <w:rFonts w:ascii="Franklin Gothic Book" w:hAnsi="Franklin Gothic Book" w:cs="Calibri"/>
                <w:color w:val="000000"/>
                <w:spacing w:val="-6"/>
                <w:sz w:val="20"/>
                <w:szCs w:val="20"/>
              </w:rPr>
              <w:t>ж</w:t>
            </w:r>
            <w:r w:rsidRPr="00CD0332">
              <w:rPr>
                <w:rFonts w:ascii="Franklin Gothic Book" w:hAnsi="Franklin Gothic Book" w:cs="Calibri"/>
                <w:color w:val="000000"/>
                <w:spacing w:val="-6"/>
                <w:sz w:val="20"/>
                <w:szCs w:val="20"/>
              </w:rPr>
              <w:t>кой серая (10м)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Клипсы диам 20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000000"/>
              <w:bottom w:val="single" w:sz="4" w:space="0" w:color="000000"/>
              <w:right w:val="single" w:sz="4" w:space="0" w:color="000000"/>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Кабель-канал 20x10мм белый ЭЛЕКОР (96м)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nil"/>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Коробка TYCO 100х100х50, ответвительная с 6 кабельными вводами</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26</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27</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точного колич</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ства комплектующих для вод</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снабжения после проведения замеров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28</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подоконника ПВХ</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подоконник ширина 200мм, ПВХ</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техучебы</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30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(2*1м- Д-110)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пред.цех.кома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34</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(2*1,2м- Д-120)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37</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38</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300"/>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9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зам.нач.цеха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39</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напольного покрытия(линолеум)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деревянных плинтусов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54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со снятием панелей из МДФ облицовки экрана отопления с каркасом из деревянного бруска 40х40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5,9</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54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панелей МДФ облицовки стен высотой 900мм на деревя</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ном каркасе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11,7</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очисткой стен от старых обоев ручным методом.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29,3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выключателя внутренней установки</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розетки вну</w:t>
            </w:r>
            <w:r w:rsidRPr="00CD0332">
              <w:rPr>
                <w:rFonts w:ascii="Franklin Gothic Book" w:hAnsi="Franklin Gothic Book" w:cs="Calibri"/>
                <w:spacing w:val="-6"/>
                <w:sz w:val="20"/>
                <w:szCs w:val="20"/>
              </w:rPr>
              <w:t>т</w:t>
            </w:r>
            <w:r w:rsidRPr="00CD0332">
              <w:rPr>
                <w:rFonts w:ascii="Franklin Gothic Book" w:hAnsi="Franklin Gothic Book" w:cs="Calibri"/>
                <w:spacing w:val="-6"/>
                <w:sz w:val="20"/>
                <w:szCs w:val="20"/>
              </w:rPr>
              <w:t>ренней установки</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47</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48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(2*2м- Д-110)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CD0332">
        <w:trPr>
          <w:trHeight w:val="267"/>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49</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стяжки п</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лов с выравниванием перепадов до 30мм (средняя толщина стяжки 20мм),покрытие поверхности грунтовкой глубокого проникн</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вения на 2 раза.</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Стяжка для пола Базовая Bergauf Praktik М 200, мешок 30 кг (расход 36кг/м²) или ан</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 xml:space="preserve">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856,8</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Фактическая толщина стяжки определяется после снятия старой плитки и выравнивания полов</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(расход 0,2 кг/м²)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9,52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полов из ламината.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Рулонная подложка из полистирола 3мм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24,27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ламинат, класс прочности 34,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24,27</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шпаклевкой и грунто</w:t>
            </w:r>
            <w:r w:rsidRPr="00CD0332">
              <w:rPr>
                <w:rFonts w:ascii="Franklin Gothic Book" w:hAnsi="Franklin Gothic Book" w:cs="Calibri"/>
                <w:spacing w:val="-6"/>
                <w:sz w:val="20"/>
                <w:szCs w:val="20"/>
              </w:rPr>
              <w:t>в</w:t>
            </w:r>
            <w:r w:rsidRPr="00CD0332">
              <w:rPr>
                <w:rFonts w:ascii="Franklin Gothic Book" w:hAnsi="Franklin Gothic Book" w:cs="Calibri"/>
                <w:spacing w:val="-6"/>
                <w:sz w:val="20"/>
                <w:szCs w:val="20"/>
              </w:rPr>
              <w:t>кой стен</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41,94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(расход 0,2 кг/м²)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8,39</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шпаклевка KNAUF FUGEN  первый слой(2мм с расходом 1,6кг/м2)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67,1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Шпатлёвка WEBER финишная второй слой (1мм с расходом 1,2кг/м2)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50,33</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откосов дверных, шириной 200мм, длинна 5860мм.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штукатурка Бергауф Практик, цементная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устройством плинтуса по периметру помещения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Плинтус ПВХ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Согласно Стандарта ЕВРАЗ ремонта ПНН </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внутренний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наружный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торцевая 55мм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соединитель цвет 55мм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подготовкой поверхн</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сти стен к оклейке обоев, покрытие поверхн</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сти грунтовкой глубокого проникновения на 2 раза.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41,94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(расход 0,2 кг/м²)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16,78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оклейкой обоев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41,94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для обоев Quelyd Спец-флизелин (25м2/1уп)</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Обои под покраску (виниловые на флизил</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новой основе) Длинна 10м, ширина 0,53м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44,037</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покраской обоев в два слоя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41,94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Tikkurila для обоев и стен EURO TREND A, цвет светло серый, расход 10-12м2/1л на 1 слой, либо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8,39</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Tikkurila для обоев и стен EURO TREND A, цвет оранжевый, расход 10-12м2/1л на один слой, либо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0,36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57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окантовкой проемов уголком ПВХ</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11,56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уголок ПВХ 30х30 цвет серый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11,56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Клей-герметик Cosmofen 345 контактный 310 мл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0,5</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выключат</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ля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Выключатель 1-полюсный Schneider Electric ЭТЮД BA10-001B,10А, белый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59</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жалюзи вертикальных</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Вертикальные тканевые жалюзи 2500*1700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помещения с установкой розетки </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Розетка Schneider Electric ЭТЮД PA16-044B,16А, с защитной шторкой, с заземл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нием, белый (наружного исполнения)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ВВГнг (А) LS 3х2,5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000000"/>
              <w:right w:val="single" w:sz="4" w:space="0" w:color="000000"/>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Кабель-канал 20x10мм белый ЭЛЕКОР (96м)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63</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подоконника ПВХ</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подоконник ширина 200мм, ПВХ</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кладовщика центрального склада общества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64</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со снятием труб системы </w:t>
            </w:r>
            <w:r w:rsidRPr="00CD0332">
              <w:rPr>
                <w:rFonts w:ascii="Franklin Gothic Book" w:hAnsi="Franklin Gothic Book" w:cs="Calibri"/>
                <w:spacing w:val="-6"/>
                <w:sz w:val="20"/>
                <w:szCs w:val="20"/>
              </w:rPr>
              <w:lastRenderedPageBreak/>
              <w:t>отопления Д-56мм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65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(2*1,3м- Д-110)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67</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68</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охраны труда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Д27мм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(2*2м- Д-110)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lastRenderedPageBreak/>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начальника ОДС</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74</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Д-56мм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Д42мм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(2*1,4м- Д-120)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77</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78</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ванная (стекловолокно) PN 25 Millennium </w:t>
            </w:r>
            <w:r w:rsidRPr="00CD0332">
              <w:rPr>
                <w:rFonts w:ascii="Franklin Gothic Book" w:hAnsi="Franklin Gothic Book" w:cs="Calibri"/>
                <w:spacing w:val="-6"/>
                <w:sz w:val="20"/>
                <w:szCs w:val="20"/>
              </w:rPr>
              <w:lastRenderedPageBreak/>
              <w:t>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lastRenderedPageBreak/>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9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нач.цеха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CD0332">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панелей из МДФ облицовки экрана отопления с каркасом из деревянного бруска 40х40</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Д-42мм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Д28мм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(2чугун по 8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CD0332">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 установкой панелей из МДФ облицовки экрана отопления с каркасом из деревянного бруска 40х40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5,9</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Восстановление ранее демо</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тированными материалами</w:t>
            </w: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Приемная начальника цеха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291AF5">
        <w:trPr>
          <w:trHeight w:val="54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87</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со снятием панелей из МДФ облицовки экрана отопления с каркасом из деревянного бруска 40х40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м2</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5,83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Д-42мм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89</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Д28мм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(1чугун  8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1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ления(регистр Д=120 2м)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CD0332">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92</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помещений с установкой панелей из МДФ облицовки экрана отопления с каркасом из деревянного бруска 40х40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5,83</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Восстановление ранее демо</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тированными материалами</w:t>
            </w:r>
          </w:p>
        </w:tc>
      </w:tr>
      <w:tr w:rsidR="00291AF5" w:rsidRPr="00CD0332" w:rsidTr="00B50AEA">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w:t>
            </w:r>
            <w:r w:rsidRPr="00CD0332">
              <w:rPr>
                <w:rFonts w:ascii="Franklin Gothic Book" w:hAnsi="Franklin Gothic Book" w:cs="Calibri"/>
                <w:spacing w:val="-6"/>
                <w:sz w:val="20"/>
                <w:szCs w:val="20"/>
              </w:rPr>
              <w:lastRenderedPageBreak/>
              <w:t xml:space="preserve">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gridSpan w:val="9"/>
            <w:tcBorders>
              <w:top w:val="nil"/>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Кабинет технического отдела</w:t>
            </w:r>
          </w:p>
        </w:tc>
      </w:tr>
      <w:tr w:rsidR="00291AF5" w:rsidRPr="00CD0332" w:rsidTr="00B50AEA">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291AF5" w:rsidRPr="00CD0332" w:rsidTr="00B50AEA">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95</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Д-42мм (на сварке)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Д48мм (на сварке)</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97</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батареи ото</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ления (4чугун  по 8 секций)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со снятием труб системы отопления Д-21мм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75"/>
        </w:trPr>
        <w:tc>
          <w:tcPr>
            <w:tcW w:w="0" w:type="auto"/>
            <w:gridSpan w:val="9"/>
            <w:tcBorders>
              <w:top w:val="single" w:sz="8" w:space="0" w:color="auto"/>
              <w:left w:val="single" w:sz="8" w:space="0" w:color="auto"/>
              <w:bottom w:val="single" w:sz="8" w:space="0" w:color="auto"/>
              <w:right w:val="nil"/>
            </w:tcBorders>
            <w:shd w:val="clear" w:color="000000" w:fill="FFFFFF"/>
            <w:noWrap/>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Ремонтные работы</w:t>
            </w:r>
          </w:p>
        </w:tc>
      </w:tr>
      <w:tr w:rsidR="00291AF5" w:rsidRPr="00CD0332" w:rsidTr="00B50AEA">
        <w:trPr>
          <w:trHeight w:val="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99</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радиатора отопления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Vittoria 500, крепление настенное, подкл</w:t>
            </w:r>
            <w:r w:rsidRPr="00CD0332">
              <w:rPr>
                <w:rFonts w:ascii="Franklin Gothic Book" w:hAnsi="Franklin Gothic Book" w:cs="Calibri"/>
                <w:spacing w:val="-6"/>
                <w:sz w:val="20"/>
                <w:szCs w:val="20"/>
              </w:rPr>
              <w:t>ю</w:t>
            </w:r>
            <w:r w:rsidRPr="00CD0332">
              <w:rPr>
                <w:rFonts w:ascii="Franklin Gothic Book" w:hAnsi="Franklin Gothic Book" w:cs="Calibri"/>
                <w:spacing w:val="-6"/>
                <w:sz w:val="20"/>
                <w:szCs w:val="20"/>
              </w:rPr>
              <w:t>чение боковое, 10 секций</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RS102 Кран радиатора 1/2" Luxor</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Маевского - устройство для выпуска воздуха из радиаторов TIM3112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 для крепления алюминиевого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радиатора</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помещения с установкой труб отопл</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из полипропилена.</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d=25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val="restart"/>
            <w:tcBorders>
              <w:top w:val="nil"/>
              <w:left w:val="single" w:sz="4" w:space="0" w:color="auto"/>
              <w:bottom w:val="nil"/>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количества ко</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плектующих для водоснабж</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полипропиленовый 25. 90 градусов. TEBO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Тройник, белый полипропилен 40*25*40 мм Millennium или аналог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Полипропиленовая труба d=40 мм армир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ванная (стекловолокно) PN 25 Millennium или аналог</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Клипса полипропиленовая 40 мм</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w:t>
            </w:r>
          </w:p>
        </w:tc>
        <w:tc>
          <w:tcPr>
            <w:tcW w:w="0" w:type="auto"/>
            <w:vMerge/>
            <w:tcBorders>
              <w:top w:val="nil"/>
              <w:left w:val="single" w:sz="4" w:space="0" w:color="auto"/>
              <w:bottom w:val="nil"/>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Ремонт помещения с установкой настенных </w:t>
            </w:r>
            <w:r w:rsidRPr="00CD0332">
              <w:rPr>
                <w:rFonts w:ascii="Franklin Gothic Book" w:hAnsi="Franklin Gothic Book" w:cs="Calibri"/>
                <w:spacing w:val="-6"/>
                <w:sz w:val="20"/>
                <w:szCs w:val="20"/>
              </w:rPr>
              <w:lastRenderedPageBreak/>
              <w:t>кондиционеров (Кабинет начальника цеха, приемная начальника цеха, кабинет начал</w:t>
            </w:r>
            <w:r w:rsidRPr="00CD0332">
              <w:rPr>
                <w:rFonts w:ascii="Franklin Gothic Book" w:hAnsi="Franklin Gothic Book" w:cs="Calibri"/>
                <w:spacing w:val="-6"/>
                <w:sz w:val="20"/>
                <w:szCs w:val="20"/>
              </w:rPr>
              <w:t>ь</w:t>
            </w:r>
            <w:r w:rsidRPr="00CD0332">
              <w:rPr>
                <w:rFonts w:ascii="Franklin Gothic Book" w:hAnsi="Franklin Gothic Book" w:cs="Calibri"/>
                <w:spacing w:val="-6"/>
                <w:sz w:val="20"/>
                <w:szCs w:val="20"/>
              </w:rPr>
              <w:t>ника КиВС, кабинет начальника ОДС, кабинет техучебы, кабинет ОТ, кабинет механика).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Настенный кондиционер Lessar LS-</w:t>
            </w:r>
            <w:r w:rsidRPr="00CD0332">
              <w:rPr>
                <w:rFonts w:ascii="Franklin Gothic Book" w:hAnsi="Franklin Gothic Book" w:cs="Calibri"/>
                <w:spacing w:val="-6"/>
                <w:sz w:val="20"/>
                <w:szCs w:val="20"/>
              </w:rPr>
              <w:lastRenderedPageBreak/>
              <w:t>H12KPA2/LU-H12KPA2, Площадь 35m², Хл</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дагент R410A. Либо аналог не уступающий по характеристикам</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шт.</w:t>
            </w:r>
          </w:p>
        </w:tc>
        <w:tc>
          <w:tcPr>
            <w:tcW w:w="0" w:type="auto"/>
            <w:tcBorders>
              <w:top w:val="single" w:sz="4" w:space="0" w:color="auto"/>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Материал предоставляется </w:t>
            </w:r>
            <w:r w:rsidRPr="00CD0332">
              <w:rPr>
                <w:rFonts w:ascii="Franklin Gothic Book" w:hAnsi="Franklin Gothic Book" w:cs="Calibri"/>
                <w:spacing w:val="-6"/>
                <w:sz w:val="20"/>
                <w:szCs w:val="20"/>
              </w:rPr>
              <w:lastRenderedPageBreak/>
              <w:t>заказчиком</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ВВГнг (А) LS 3х2,5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000000"/>
              <w:right w:val="single" w:sz="4" w:space="0" w:color="000000"/>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Труба гофрированная ПВХ 20мм с протя</w:t>
            </w:r>
            <w:r w:rsidRPr="00CD0332">
              <w:rPr>
                <w:rFonts w:ascii="Franklin Gothic Book" w:hAnsi="Franklin Gothic Book" w:cs="Calibri"/>
                <w:color w:val="000000"/>
                <w:spacing w:val="-6"/>
                <w:sz w:val="20"/>
                <w:szCs w:val="20"/>
              </w:rPr>
              <w:t>ж</w:t>
            </w:r>
            <w:r w:rsidRPr="00CD0332">
              <w:rPr>
                <w:rFonts w:ascii="Franklin Gothic Book" w:hAnsi="Franklin Gothic Book" w:cs="Calibri"/>
                <w:color w:val="000000"/>
                <w:spacing w:val="-6"/>
                <w:sz w:val="20"/>
                <w:szCs w:val="20"/>
              </w:rPr>
              <w:t>кой серая (10м)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000000"/>
              <w:right w:val="single" w:sz="4" w:space="0" w:color="000000"/>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Кабель-канал 20x10мм белый ЭЛЕКОР (96м)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Клипсы диам 20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85"/>
        </w:trPr>
        <w:tc>
          <w:tcPr>
            <w:tcW w:w="0" w:type="auto"/>
            <w:tcBorders>
              <w:top w:val="nil"/>
              <w:left w:val="single" w:sz="4" w:space="0" w:color="auto"/>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погрузкой и транспорт</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ровкой строительного мусора до полигона ТБО (вес мусора расчетный)</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FF0000"/>
                <w:spacing w:val="-6"/>
                <w:sz w:val="20"/>
                <w:szCs w:val="20"/>
              </w:rPr>
            </w:pPr>
            <w:r w:rsidRPr="00CD0332">
              <w:rPr>
                <w:rFonts w:ascii="Franklin Gothic Book" w:hAnsi="Franklin Gothic Book" w:cs="Calibri"/>
                <w:color w:val="FF0000"/>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АБК ЦСиП НТМК - полигон отходов ТБО Шл</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ковый отвал</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Документ о утилизации мусора с полигона ТБО</w:t>
            </w:r>
          </w:p>
        </w:tc>
      </w:tr>
      <w:tr w:rsidR="00291AF5" w:rsidRPr="00CD0332" w:rsidTr="00B50AEA">
        <w:trPr>
          <w:trHeight w:val="75"/>
        </w:trPr>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103</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помещений с установкой системы отопления.</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Монтаж трубы рр диам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Монтаж трубы рр диам 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 труба рр диам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труба рр диам 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соединительная рр диам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Набор пробок 3/4</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Кронштейн-штырь</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американкой 3/4</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49</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рр 25-3/4нр</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49</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Хомут обрез 1 1/4</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рр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рр 40-25-40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Отвод рр 40 90град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291AF5">
        <w:trPr>
          <w:trHeight w:val="300"/>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Отвод рр 45град</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шт.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соед рр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шт.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Переход рр 40-25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3/4 вн</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рр 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Отвод рр 25 90град</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Отвод рр 45град</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соед рр 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Клик 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Пробки 8</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100</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Задвижка ДУ 50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Бурт  с фланцем 50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Переходник рр 63-40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рр 63</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шт.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соединительная рр63</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шт.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Труба 63</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рр 63-25-63</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Переход рр 63-40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пп 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пп40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вн 1 1/4</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Американка 11/4ВР-40</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Американка 32-1вр</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Резьба 1 1/4</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Резьба 1''</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Труба пп32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32</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Переходник рр 32-25</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B50AEA">
        <w:trPr>
          <w:trHeight w:val="75"/>
        </w:trPr>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Американка 25-1/2вр</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291AF5" w:rsidRPr="00CD0332" w:rsidRDefault="00291AF5" w:rsidP="00CD0332">
            <w:pPr>
              <w:spacing w:after="0"/>
              <w:jc w:val="left"/>
              <w:rPr>
                <w:rFonts w:ascii="Franklin Gothic Book" w:hAnsi="Franklin Gothic Book" w:cs="Calibri"/>
                <w:spacing w:val="-6"/>
                <w:sz w:val="20"/>
                <w:szCs w:val="20"/>
              </w:rPr>
            </w:pPr>
          </w:p>
        </w:tc>
      </w:tr>
      <w:tr w:rsidR="00291AF5" w:rsidRPr="00CD0332" w:rsidTr="00CD0332">
        <w:trPr>
          <w:trHeight w:val="85"/>
        </w:trPr>
        <w:tc>
          <w:tcPr>
            <w:tcW w:w="0" w:type="auto"/>
            <w:gridSpan w:val="9"/>
            <w:tcBorders>
              <w:top w:val="single" w:sz="4" w:space="0" w:color="auto"/>
              <w:left w:val="single" w:sz="4" w:space="0" w:color="auto"/>
              <w:bottom w:val="single" w:sz="4" w:space="0" w:color="auto"/>
              <w:right w:val="nil"/>
            </w:tcBorders>
            <w:shd w:val="clear" w:color="000000" w:fill="FFFFFF"/>
            <w:hideMark/>
          </w:tcPr>
          <w:p w:rsidR="00291AF5" w:rsidRPr="00CD0332" w:rsidRDefault="00291AF5"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Документация</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104</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Составление актов выполненных работ.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экз.</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105</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Акты освидетельствования скрытых работ</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экз.</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106</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Документация и сертификаты на оборудов</w:t>
            </w:r>
            <w:r w:rsidRPr="00CD0332">
              <w:rPr>
                <w:rFonts w:ascii="Franklin Gothic Book" w:hAnsi="Franklin Gothic Book" w:cs="Calibri"/>
                <w:color w:val="000000"/>
                <w:spacing w:val="-6"/>
                <w:sz w:val="20"/>
                <w:szCs w:val="20"/>
              </w:rPr>
              <w:t>а</w:t>
            </w:r>
            <w:r w:rsidRPr="00CD0332">
              <w:rPr>
                <w:rFonts w:ascii="Franklin Gothic Book" w:hAnsi="Franklin Gothic Book" w:cs="Calibri"/>
                <w:color w:val="000000"/>
                <w:spacing w:val="-6"/>
                <w:sz w:val="20"/>
                <w:szCs w:val="20"/>
              </w:rPr>
              <w:t>ние и материалы</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экз.</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3</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91AF5" w:rsidRPr="00CD0332" w:rsidRDefault="00291AF5"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hideMark/>
          </w:tcPr>
          <w:p w:rsidR="00291AF5" w:rsidRPr="00CD0332" w:rsidRDefault="00291AF5"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291AF5" w:rsidRPr="00CD0332" w:rsidTr="00291AF5">
        <w:trPr>
          <w:trHeight w:val="300"/>
        </w:trPr>
        <w:tc>
          <w:tcPr>
            <w:tcW w:w="0" w:type="auto"/>
            <w:gridSpan w:val="9"/>
            <w:tcBorders>
              <w:top w:val="nil"/>
              <w:left w:val="nil"/>
              <w:bottom w:val="nil"/>
              <w:right w:val="nil"/>
            </w:tcBorders>
            <w:shd w:val="clear" w:color="auto" w:fill="auto"/>
            <w:noWrap/>
            <w:hideMark/>
          </w:tcPr>
          <w:p w:rsidR="00291AF5" w:rsidRPr="00CD0332" w:rsidRDefault="00291AF5" w:rsidP="00CD0332">
            <w:pPr>
              <w:spacing w:after="0"/>
              <w:jc w:val="left"/>
              <w:rPr>
                <w:rFonts w:ascii="Franklin Gothic Book" w:hAnsi="Franklin Gothic Book" w:cs="Calibri"/>
                <w:b/>
                <w:bCs/>
                <w:color w:val="000000"/>
                <w:spacing w:val="-6"/>
                <w:sz w:val="20"/>
                <w:szCs w:val="20"/>
              </w:rPr>
            </w:pPr>
            <w:r w:rsidRPr="00CD0332">
              <w:rPr>
                <w:rFonts w:ascii="Franklin Gothic Book" w:hAnsi="Franklin Gothic Book" w:cs="Calibri"/>
                <w:b/>
                <w:bCs/>
                <w:color w:val="000000"/>
                <w:spacing w:val="-6"/>
                <w:sz w:val="20"/>
                <w:szCs w:val="20"/>
              </w:rPr>
              <w:t>Примечание:</w:t>
            </w:r>
          </w:p>
        </w:tc>
      </w:tr>
      <w:tr w:rsidR="00291AF5" w:rsidRPr="00CD0332" w:rsidTr="00291AF5">
        <w:trPr>
          <w:trHeight w:val="300"/>
        </w:trPr>
        <w:tc>
          <w:tcPr>
            <w:tcW w:w="0" w:type="auto"/>
            <w:gridSpan w:val="9"/>
            <w:tcBorders>
              <w:top w:val="nil"/>
              <w:left w:val="nil"/>
              <w:bottom w:val="nil"/>
              <w:right w:val="nil"/>
            </w:tcBorders>
            <w:shd w:val="clear" w:color="auto" w:fill="auto"/>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CD0332">
              <w:rPr>
                <w:rFonts w:ascii="Franklin Gothic Book" w:hAnsi="Franklin Gothic Book" w:cs="Calibri"/>
                <w:color w:val="000000"/>
                <w:spacing w:val="-6"/>
                <w:sz w:val="20"/>
                <w:szCs w:val="20"/>
              </w:rPr>
              <w:t>з</w:t>
            </w:r>
            <w:r w:rsidRPr="00CD0332">
              <w:rPr>
                <w:rFonts w:ascii="Franklin Gothic Book" w:hAnsi="Franklin Gothic Book" w:cs="Calibri"/>
                <w:color w:val="000000"/>
                <w:spacing w:val="-6"/>
                <w:sz w:val="20"/>
                <w:szCs w:val="20"/>
              </w:rPr>
              <w:t>чику и полученных от него материалов.</w:t>
            </w:r>
          </w:p>
        </w:tc>
      </w:tr>
      <w:tr w:rsidR="00291AF5" w:rsidRPr="00CD0332" w:rsidTr="00CD0332">
        <w:trPr>
          <w:trHeight w:val="95"/>
        </w:trPr>
        <w:tc>
          <w:tcPr>
            <w:tcW w:w="0" w:type="auto"/>
            <w:gridSpan w:val="9"/>
            <w:tcBorders>
              <w:top w:val="nil"/>
              <w:left w:val="nil"/>
              <w:bottom w:val="nil"/>
              <w:right w:val="nil"/>
            </w:tcBorders>
            <w:shd w:val="clear" w:color="auto" w:fill="auto"/>
            <w:noWrap/>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2. Все материалы, используемые в работе,  должны быть новыми и до начала производства работ согласованы с Заказчиком.</w:t>
            </w:r>
          </w:p>
        </w:tc>
      </w:tr>
      <w:tr w:rsidR="00291AF5" w:rsidRPr="00CD0332" w:rsidTr="00CD0332">
        <w:trPr>
          <w:trHeight w:val="95"/>
        </w:trPr>
        <w:tc>
          <w:tcPr>
            <w:tcW w:w="0" w:type="auto"/>
            <w:gridSpan w:val="9"/>
            <w:tcBorders>
              <w:top w:val="nil"/>
              <w:left w:val="nil"/>
              <w:bottom w:val="nil"/>
              <w:right w:val="nil"/>
            </w:tcBorders>
            <w:shd w:val="clear" w:color="auto" w:fill="auto"/>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91AF5" w:rsidRPr="00CD0332" w:rsidTr="00CD0332">
        <w:trPr>
          <w:trHeight w:val="95"/>
        </w:trPr>
        <w:tc>
          <w:tcPr>
            <w:tcW w:w="0" w:type="auto"/>
            <w:gridSpan w:val="9"/>
            <w:tcBorders>
              <w:top w:val="nil"/>
              <w:left w:val="nil"/>
              <w:bottom w:val="nil"/>
              <w:right w:val="nil"/>
            </w:tcBorders>
            <w:shd w:val="clear" w:color="auto" w:fill="auto"/>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4. Отработанные материалы утилизируются исполнителем работ с вывозом мусора на полигон отходов.</w:t>
            </w:r>
          </w:p>
        </w:tc>
      </w:tr>
      <w:tr w:rsidR="00291AF5" w:rsidRPr="00CD0332" w:rsidTr="00CD0332">
        <w:trPr>
          <w:trHeight w:val="95"/>
        </w:trPr>
        <w:tc>
          <w:tcPr>
            <w:tcW w:w="0" w:type="auto"/>
            <w:gridSpan w:val="9"/>
            <w:tcBorders>
              <w:top w:val="nil"/>
              <w:left w:val="nil"/>
              <w:bottom w:val="nil"/>
              <w:right w:val="nil"/>
            </w:tcBorders>
            <w:shd w:val="clear" w:color="auto" w:fill="auto"/>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291AF5" w:rsidRPr="00CD0332" w:rsidTr="00291AF5">
        <w:trPr>
          <w:trHeight w:val="300"/>
        </w:trPr>
        <w:tc>
          <w:tcPr>
            <w:tcW w:w="0" w:type="auto"/>
            <w:gridSpan w:val="9"/>
            <w:tcBorders>
              <w:top w:val="nil"/>
              <w:left w:val="nil"/>
              <w:bottom w:val="nil"/>
              <w:right w:val="nil"/>
            </w:tcBorders>
            <w:shd w:val="clear" w:color="auto" w:fill="auto"/>
            <w:hideMark/>
          </w:tcPr>
          <w:p w:rsidR="00291AF5" w:rsidRPr="00CD0332" w:rsidRDefault="00291AF5" w:rsidP="00CD0332">
            <w:pPr>
              <w:spacing w:after="0"/>
              <w:jc w:val="left"/>
              <w:rPr>
                <w:rFonts w:ascii="Franklin Gothic Book" w:hAnsi="Franklin Gothic Book" w:cs="Calibri"/>
                <w:color w:val="000000"/>
                <w:spacing w:val="-6"/>
                <w:sz w:val="20"/>
                <w:szCs w:val="20"/>
              </w:rPr>
            </w:pPr>
            <w:r w:rsidRPr="00CD0332">
              <w:rPr>
                <w:rFonts w:ascii="Franklin Gothic Book" w:hAnsi="Franklin Gothic Book" w:cs="Calibri"/>
                <w:color w:val="000000"/>
                <w:spacing w:val="-6"/>
                <w:sz w:val="20"/>
                <w:szCs w:val="20"/>
              </w:rPr>
              <w:t>6. Все цветовые решения выполнить согласно стандарта ремонта ПНН ЕВРАЗа.</w:t>
            </w: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.9</w:t>
      </w:r>
    </w:p>
    <w:p w:rsidR="00325376" w:rsidRPr="00035EC7"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0" w:type="auto"/>
        <w:tblInd w:w="93" w:type="dxa"/>
        <w:tblLook w:val="04A0" w:firstRow="1" w:lastRow="0" w:firstColumn="1" w:lastColumn="0" w:noHBand="0" w:noVBand="1"/>
      </w:tblPr>
      <w:tblGrid>
        <w:gridCol w:w="738"/>
        <w:gridCol w:w="3619"/>
        <w:gridCol w:w="910"/>
        <w:gridCol w:w="812"/>
        <w:gridCol w:w="757"/>
        <w:gridCol w:w="3562"/>
        <w:gridCol w:w="812"/>
        <w:gridCol w:w="757"/>
        <w:gridCol w:w="915"/>
        <w:gridCol w:w="866"/>
        <w:gridCol w:w="1795"/>
      </w:tblGrid>
      <w:tr w:rsidR="00CD0332" w:rsidRPr="00CD0332" w:rsidTr="00CD0332">
        <w:trPr>
          <w:trHeight w:val="95"/>
        </w:trPr>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gridSpan w:val="10"/>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ВЕДОМОСТЬ ОБЪЕМОВ РАБОТ</w:t>
            </w:r>
          </w:p>
        </w:tc>
      </w:tr>
      <w:tr w:rsidR="00CD0332" w:rsidRPr="00CD0332" w:rsidTr="00CD0332">
        <w:trPr>
          <w:trHeight w:val="95"/>
        </w:trPr>
        <w:tc>
          <w:tcPr>
            <w:tcW w:w="0" w:type="auto"/>
            <w:gridSpan w:val="11"/>
            <w:tcBorders>
              <w:top w:val="nil"/>
              <w:left w:val="nil"/>
              <w:bottom w:val="nil"/>
              <w:right w:val="nil"/>
            </w:tcBorders>
            <w:shd w:val="clear" w:color="000000" w:fill="FFFFFF"/>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Капитальный ремонт непроизводственного помещения ЦСиП ВГОК;</w:t>
            </w:r>
          </w:p>
        </w:tc>
      </w:tr>
      <w:tr w:rsidR="00CD0332" w:rsidRPr="00CD0332" w:rsidTr="00CD0332">
        <w:trPr>
          <w:trHeight w:val="300"/>
        </w:trPr>
        <w:tc>
          <w:tcPr>
            <w:tcW w:w="0" w:type="auto"/>
            <w:gridSpan w:val="11"/>
            <w:tcBorders>
              <w:top w:val="nil"/>
              <w:left w:val="nil"/>
              <w:bottom w:val="nil"/>
              <w:right w:val="nil"/>
            </w:tcBorders>
            <w:shd w:val="clear" w:color="000000" w:fill="FFFFFF"/>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комната приема пищи ПС Евстюниха  (инв. № здания 000034426)</w:t>
            </w:r>
          </w:p>
        </w:tc>
      </w:tr>
      <w:tr w:rsidR="00CD0332" w:rsidRPr="00CD0332" w:rsidTr="00CD0332">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п.п.</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Наименование агрегата, узла</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Вид</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Объем работ</w:t>
            </w:r>
          </w:p>
        </w:tc>
        <w:tc>
          <w:tcPr>
            <w:tcW w:w="0" w:type="auto"/>
            <w:gridSpan w:val="4"/>
            <w:tcBorders>
              <w:top w:val="single" w:sz="4" w:space="0" w:color="auto"/>
              <w:left w:val="nil"/>
              <w:bottom w:val="nil"/>
              <w:right w:val="single" w:sz="4" w:space="0" w:color="000000"/>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Изготовление (приобретение) металлоконструкций,</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Счет</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Примечание</w:t>
            </w:r>
          </w:p>
        </w:tc>
      </w:tr>
      <w:tr w:rsidR="00CD0332" w:rsidRPr="00CD0332" w:rsidTr="00CD0332">
        <w:trPr>
          <w:trHeight w:val="30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конструкции и их полная характеристика</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ремонта</w:t>
            </w:r>
          </w:p>
        </w:tc>
        <w:tc>
          <w:tcPr>
            <w:tcW w:w="0" w:type="auto"/>
            <w:gridSpan w:val="2"/>
            <w:vMerge/>
            <w:tcBorders>
              <w:top w:val="nil"/>
              <w:left w:val="nil"/>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gridSpan w:val="4"/>
            <w:tcBorders>
              <w:top w:val="nil"/>
              <w:left w:val="nil"/>
              <w:bottom w:val="single" w:sz="4" w:space="0" w:color="auto"/>
              <w:right w:val="single" w:sz="4" w:space="0" w:color="000000"/>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оборудования, запчастей, материалов и др.</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фактура</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исполнителя</w:t>
            </w:r>
          </w:p>
        </w:tc>
      </w:tr>
      <w:tr w:rsidR="00CD0332" w:rsidRPr="00CD0332" w:rsidTr="00CD0332">
        <w:trPr>
          <w:trHeight w:val="30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Наименование</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Цена ед.</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w:t>
            </w:r>
          </w:p>
        </w:tc>
      </w:tr>
      <w:tr w:rsidR="00CD0332" w:rsidRPr="00CD0332" w:rsidTr="00CD0332">
        <w:trPr>
          <w:trHeight w:val="85"/>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Подготовительные работы</w:t>
            </w:r>
          </w:p>
        </w:tc>
      </w:tr>
      <w:tr w:rsidR="00CD0332" w:rsidRPr="00CD0332" w:rsidTr="00CD0332">
        <w:trPr>
          <w:trHeight w:val="36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Разборка двери деревянной с дверным блоком (2030х995)</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35"/>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радиатора отопления (металлич</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ская труба Ø114мм 3шт х 1,5м)</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57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кабеля АВВГ 3х1,5мм² прол</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женного по кирпичнойстене в пластик</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вом коробе 20х20мм.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8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пластиковых коробов 20х20мм проложенных по кирпичной стене.</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36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выключателя 1-полюсного откр</w:t>
            </w:r>
            <w:r w:rsidRPr="00CD0332">
              <w:rPr>
                <w:rFonts w:ascii="Franklin Gothic Book" w:hAnsi="Franklin Gothic Book" w:cs="Calibri"/>
                <w:spacing w:val="-6"/>
                <w:sz w:val="20"/>
                <w:szCs w:val="20"/>
              </w:rPr>
              <w:t>ы</w:t>
            </w:r>
            <w:r w:rsidRPr="00CD0332">
              <w:rPr>
                <w:rFonts w:ascii="Franklin Gothic Book" w:hAnsi="Franklin Gothic Book" w:cs="Calibri"/>
                <w:spacing w:val="-6"/>
                <w:sz w:val="20"/>
                <w:szCs w:val="20"/>
              </w:rPr>
              <w:t>той проводки.</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36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соединительной коробки откр</w:t>
            </w:r>
            <w:r w:rsidRPr="00CD0332">
              <w:rPr>
                <w:rFonts w:ascii="Franklin Gothic Book" w:hAnsi="Franklin Gothic Book" w:cs="Calibri"/>
                <w:spacing w:val="-6"/>
                <w:sz w:val="20"/>
                <w:szCs w:val="20"/>
              </w:rPr>
              <w:t>ы</w:t>
            </w:r>
            <w:r w:rsidRPr="00CD0332">
              <w:rPr>
                <w:rFonts w:ascii="Franklin Gothic Book" w:hAnsi="Franklin Gothic Book" w:cs="Calibri"/>
                <w:spacing w:val="-6"/>
                <w:sz w:val="20"/>
                <w:szCs w:val="20"/>
              </w:rPr>
              <w:t>той проводки</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2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розетки двойной открытой пр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водки</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Снятие настенного светильника с двумя плафонами на кронштейне закрепле</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ном на кирпичной стене, патрон Е27</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Разборка полов, деревянных из половой доски 120х36мм с крепленим гвоздями</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20,9</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360"/>
        </w:trPr>
        <w:tc>
          <w:tcPr>
            <w:tcW w:w="0" w:type="auto"/>
            <w:tcBorders>
              <w:top w:val="nil"/>
              <w:left w:val="single" w:sz="4" w:space="0" w:color="auto"/>
              <w:bottom w:val="single" w:sz="4" w:space="0" w:color="auto"/>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Разборка лаг основания деревянного пола</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20,9</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 xml:space="preserve">Ремонтные работы </w:t>
            </w:r>
          </w:p>
        </w:tc>
      </w:tr>
      <w:tr w:rsidR="00CD0332" w:rsidRPr="00CD0332" w:rsidTr="00CD0332">
        <w:trPr>
          <w:trHeight w:val="19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Установка блоков дверных из ПВХ в пр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лет кирпичной стены.</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Дверь пластиковая, внутренняя с глухая с блоком из дверного профиля   Rehau. Или аналог дверей по характеристикам.                                                                                  Размер полотна двери 2000х900мм                                                                        Глубина профиля: 60мм. Порог: алюм</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 xml:space="preserve">ниевый.  Цвет двери: белый. Ручка нажимная с врезным замком, комплект ключей 5шт.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нечных размеров дверного блока после проведения замеров на месте.</w:t>
            </w:r>
          </w:p>
        </w:tc>
      </w:tr>
      <w:tr w:rsidR="00CD0332" w:rsidRPr="00CD0332" w:rsidTr="00CD0332">
        <w:trPr>
          <w:trHeight w:val="45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Устройство откосов дверей</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0,5</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Сендвич панели ПВХ 10мм, белая гля</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 xml:space="preserve">цевая </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0,5</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2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ПВХ П-образный белый. S100. L-3м</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39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Уголок накладной ПВХ 40х40, белый глянцевый. L-2,7м</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8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Обустройство перегородки из влагосто</w:t>
            </w:r>
            <w:r w:rsidRPr="00CD0332">
              <w:rPr>
                <w:rFonts w:ascii="Franklin Gothic Book" w:hAnsi="Franklin Gothic Book" w:cs="Calibri"/>
                <w:spacing w:val="-6"/>
                <w:sz w:val="20"/>
                <w:szCs w:val="20"/>
              </w:rPr>
              <w:t>й</w:t>
            </w:r>
            <w:r w:rsidRPr="00CD0332">
              <w:rPr>
                <w:rFonts w:ascii="Franklin Gothic Book" w:hAnsi="Franklin Gothic Book" w:cs="Calibri"/>
                <w:spacing w:val="-6"/>
                <w:sz w:val="20"/>
                <w:szCs w:val="20"/>
              </w:rPr>
              <w:t>кого гипсокартона с обшивкой с обоих сторон с применением уплотнителя, ра</w:t>
            </w:r>
            <w:r w:rsidRPr="00CD0332">
              <w:rPr>
                <w:rFonts w:ascii="Franklin Gothic Book" w:hAnsi="Franklin Gothic Book" w:cs="Calibri"/>
                <w:spacing w:val="-6"/>
                <w:sz w:val="20"/>
                <w:szCs w:val="20"/>
              </w:rPr>
              <w:t>з</w:t>
            </w:r>
            <w:r w:rsidRPr="00CD0332">
              <w:rPr>
                <w:rFonts w:ascii="Franklin Gothic Book" w:hAnsi="Franklin Gothic Book" w:cs="Calibri"/>
                <w:spacing w:val="-6"/>
                <w:sz w:val="20"/>
                <w:szCs w:val="20"/>
              </w:rPr>
              <w:t xml:space="preserve">мер 3,8мх3,5м, с дверным проемом (2000х800мм) (площадь конструкции с двух сторон 23,4м²)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направляющий ПН 50х40х0,6,  L-3м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стоечный ПН 50х50х0,6, L-3м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5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Гипсокартонный лист влагостойкий (ГКЛ)  3000х1200х12.5мм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726"/>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Саморез 3,5 х 25 с частым шагом для крепления гипсокартона к профилям из листового металла толщиной до 0,9 мм без предварительного сверления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300</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8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Каменная вата Эковер Лайт 45 1000x600х50мм 12 шт/уп или аналог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21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Установка блоков дверных из ПВХ в п</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регородку из влагостойкого гипсокарт</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на.</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Дверь пластиковая, внутренняя с глухая с блоком из дверного профиля   Rehau. Или аналог дверей по характеристикам.                                                                                  Размер полотна двери 2000х800мм                                                                        Глубина профиля: 60мм.                                                                                                        Порог: алюминиевый.                                                                                                                             Цвет двери: белый.                                                                                                                    Ручка нажимная с врезным замком, комплект ключей 5шт.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000000" w:fill="FFFFFF"/>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3A01C1">
        <w:trPr>
          <w:trHeight w:val="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Устройство подвесного потолка типа Армстронг высотой 3,8м с шестью </w:t>
            </w:r>
            <w:r w:rsidRPr="00CD0332">
              <w:rPr>
                <w:rFonts w:ascii="Franklin Gothic Book" w:hAnsi="Franklin Gothic Book" w:cs="Calibri"/>
                <w:spacing w:val="-6"/>
                <w:sz w:val="20"/>
                <w:szCs w:val="20"/>
              </w:rPr>
              <w:lastRenderedPageBreak/>
              <w:t>встроенными светильниками.</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Подвесной потолок Енисей-Ангара 600x600x6 мм или аналог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нечных размеров </w:t>
            </w:r>
            <w:r w:rsidRPr="00CD0332">
              <w:rPr>
                <w:rFonts w:ascii="Franklin Gothic Book" w:hAnsi="Franklin Gothic Book" w:cs="Calibri"/>
                <w:spacing w:val="-6"/>
                <w:sz w:val="20"/>
                <w:szCs w:val="20"/>
              </w:rPr>
              <w:lastRenderedPageBreak/>
              <w:t>подвесного пото</w:t>
            </w:r>
            <w:r w:rsidRPr="00CD0332">
              <w:rPr>
                <w:rFonts w:ascii="Franklin Gothic Book" w:hAnsi="Franklin Gothic Book" w:cs="Calibri"/>
                <w:spacing w:val="-6"/>
                <w:sz w:val="20"/>
                <w:szCs w:val="20"/>
              </w:rPr>
              <w:t>л</w:t>
            </w:r>
            <w:r w:rsidRPr="00CD0332">
              <w:rPr>
                <w:rFonts w:ascii="Franklin Gothic Book" w:hAnsi="Franklin Gothic Book" w:cs="Calibri"/>
                <w:spacing w:val="-6"/>
                <w:sz w:val="20"/>
                <w:szCs w:val="20"/>
              </w:rPr>
              <w:t>ка после провед</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ния замеров на месте.</w:t>
            </w:r>
          </w:p>
        </w:tc>
      </w:tr>
      <w:tr w:rsidR="00CD0332" w:rsidRPr="00CD0332" w:rsidTr="00CD0332">
        <w:trPr>
          <w:trHeight w:val="63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Светильник светодиодный ДВО 6572-О 45Вт 6500К 595х595х20мм или аналог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37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 периметральный 24х19. Белый, сталь. (3м)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37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Основная направляющая (3,7м). Белый, сталь. (Т24/29)</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(1,2м). Белый, сталь. (Т24Х25)</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(0,6м). Белый, сталь. (Т24Х20)</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Подвесы (1м)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Анкер-клин 6х60</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Дюбель-гвоздь  6x60 мм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Обустройство каркаса обшивки стен из влагостойкого гипсокартона с примен</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нием уплотнителя.</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61,8</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направляющий ПН 28х27,  L-3м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Определение к</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нечного материала обивки стен после проведения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ров на месте</w:t>
            </w: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ПН 60х27, L-3м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3A01C1">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Подвес прямой 60х27х0,9мм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0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Гипсокартонный лист влагостойкий (ГКЛ)  3000х1200х12.5мм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лист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8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Саморез 3,5 х 25 с частым шагом для крепления гипсокартона к профилям из листового металла толщиной до 0,9 мм без предварительного сверления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1700</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50"/>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Каменная вата Эковер Лайт 45 1000x600х50мм 12 шт/уп или аналог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85"/>
        </w:trPr>
        <w:tc>
          <w:tcPr>
            <w:tcW w:w="0" w:type="auto"/>
            <w:tcBorders>
              <w:top w:val="nil"/>
              <w:left w:val="single" w:sz="4" w:space="0" w:color="auto"/>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поверхности стен к штукату</w:t>
            </w:r>
            <w:r w:rsidRPr="00CD0332">
              <w:rPr>
                <w:rFonts w:ascii="Franklin Gothic Book" w:hAnsi="Franklin Gothic Book" w:cs="Calibri"/>
                <w:spacing w:val="-6"/>
                <w:sz w:val="20"/>
                <w:szCs w:val="20"/>
              </w:rPr>
              <w:t>р</w:t>
            </w:r>
            <w:r w:rsidRPr="00CD0332">
              <w:rPr>
                <w:rFonts w:ascii="Franklin Gothic Book" w:hAnsi="Franklin Gothic Book" w:cs="Calibri"/>
                <w:spacing w:val="-6"/>
                <w:sz w:val="20"/>
                <w:szCs w:val="20"/>
              </w:rPr>
              <w:t>ным работам, покрытие поверхности грунтовкой глубокого проникновения на 2 раза.</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никновения (расход 0,2 кг/м²)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35</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Штукатукра стыков и шпаклевка влаг</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стойкого гипсокартона с применением армирующей ленты</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Штукатурка гипсовая Кнауф Ротбанд, мешок 30кг.</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75</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Шпатлевка KNAUF Ротбанд Финиш, 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шок 25кг, расход смеси (слой 1 мм): 1 кг/м²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90</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Сетка малярная серпянка, самоклеящ</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яся 50мм*90м, рулон</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5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Утепление полов пенополистироловыми плитами в два слоя.</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20,1</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Экструд. Пенополистирол XPS ТЕХН</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ПЛЕКС (1180х580х50) 8шт/уп или ан</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лог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Лента Кнауф FE кромочная демпферная для пола 100ммх40м или аналог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Устройство стяжки полов высотой 50мм</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20,1</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Сетка сварная 100х100мм d=3мм (0,5х1,5м)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Рейка Маячок 20х6мм Paleta L=3м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Крепление для маяков 100шт/уп</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уп.</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Стяжка для пола  Bergauf ERSTE GRUND, мешок 25 кг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1900</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Устройство электрической системы "Те</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 xml:space="preserve">лый пол"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WSM 1060 Вт/7,00 кв.м  Нагревател</w:t>
            </w:r>
            <w:r w:rsidRPr="00CD0332">
              <w:rPr>
                <w:rFonts w:ascii="Franklin Gothic Book" w:hAnsi="Franklin Gothic Book" w:cs="Calibri"/>
                <w:spacing w:val="-6"/>
                <w:sz w:val="20"/>
                <w:szCs w:val="20"/>
              </w:rPr>
              <w:t>ь</w:t>
            </w:r>
            <w:r w:rsidRPr="00CD0332">
              <w:rPr>
                <w:rFonts w:ascii="Franklin Gothic Book" w:hAnsi="Franklin Gothic Book" w:cs="Calibri"/>
                <w:spacing w:val="-6"/>
                <w:sz w:val="20"/>
                <w:szCs w:val="20"/>
              </w:rPr>
              <w:t>ный мат Warmstad</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к-т</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 111 Терморегулятор "Warmstad", IP21. Механическое управление.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Прокладка питающего кабеля в гофре, способ:прокладка скрытая, под сухой штукатуркой для питания электрической системы "Теплый пол".</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Кабель ВВГ-Пнг(A)-LS 3х2,5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Гофра ПВХ лёгкая с протяжкой Ø20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Прокладка питающего кабеля для по</w:t>
            </w:r>
            <w:r w:rsidRPr="00CD0332">
              <w:rPr>
                <w:rFonts w:ascii="Franklin Gothic Book" w:hAnsi="Franklin Gothic Book" w:cs="Calibri"/>
                <w:spacing w:val="-6"/>
                <w:sz w:val="20"/>
                <w:szCs w:val="20"/>
              </w:rPr>
              <w:t>д</w:t>
            </w:r>
            <w:r w:rsidRPr="00CD0332">
              <w:rPr>
                <w:rFonts w:ascii="Franklin Gothic Book" w:hAnsi="Franklin Gothic Book" w:cs="Calibri"/>
                <w:spacing w:val="-6"/>
                <w:sz w:val="20"/>
                <w:szCs w:val="20"/>
              </w:rPr>
              <w:t>ключения электрической системы "Те</w:t>
            </w:r>
            <w:r w:rsidRPr="00CD0332">
              <w:rPr>
                <w:rFonts w:ascii="Franklin Gothic Book" w:hAnsi="Franklin Gothic Book" w:cs="Calibri"/>
                <w:spacing w:val="-6"/>
                <w:sz w:val="20"/>
                <w:szCs w:val="20"/>
              </w:rPr>
              <w:t>п</w:t>
            </w:r>
            <w:r w:rsidRPr="00CD0332">
              <w:rPr>
                <w:rFonts w:ascii="Franklin Gothic Book" w:hAnsi="Franklin Gothic Book" w:cs="Calibri"/>
                <w:spacing w:val="-6"/>
                <w:sz w:val="20"/>
                <w:szCs w:val="20"/>
              </w:rPr>
              <w:t>лый пол"в распределительный шкаф, способ прокладки открытый, по кирпи</w:t>
            </w:r>
            <w:r w:rsidRPr="00CD0332">
              <w:rPr>
                <w:rFonts w:ascii="Franklin Gothic Book" w:hAnsi="Franklin Gothic Book" w:cs="Calibri"/>
                <w:spacing w:val="-6"/>
                <w:sz w:val="20"/>
                <w:szCs w:val="20"/>
              </w:rPr>
              <w:t>ч</w:t>
            </w:r>
            <w:r w:rsidRPr="00CD0332">
              <w:rPr>
                <w:rFonts w:ascii="Franklin Gothic Book" w:hAnsi="Franklin Gothic Book" w:cs="Calibri"/>
                <w:spacing w:val="-6"/>
                <w:sz w:val="20"/>
                <w:szCs w:val="20"/>
              </w:rPr>
              <w:t>ной стене на зажимах.</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Кабель ВВГ-Пнг(A)-LS 3х2,5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поверхности полов к покр</w:t>
            </w:r>
            <w:r w:rsidRPr="00CD0332">
              <w:rPr>
                <w:rFonts w:ascii="Franklin Gothic Book" w:hAnsi="Franklin Gothic Book" w:cs="Calibri"/>
                <w:spacing w:val="-6"/>
                <w:sz w:val="20"/>
                <w:szCs w:val="20"/>
              </w:rPr>
              <w:t>ы</w:t>
            </w:r>
            <w:r w:rsidRPr="00CD0332">
              <w:rPr>
                <w:rFonts w:ascii="Franklin Gothic Book" w:hAnsi="Franklin Gothic Book" w:cs="Calibri"/>
                <w:spacing w:val="-6"/>
                <w:sz w:val="20"/>
                <w:szCs w:val="20"/>
              </w:rPr>
              <w:t>тию финишной стяжкой, покрытие п</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верхности грунтовкой глубокого прони</w:t>
            </w:r>
            <w:r w:rsidRPr="00CD0332">
              <w:rPr>
                <w:rFonts w:ascii="Franklin Gothic Book" w:hAnsi="Franklin Gothic Book" w:cs="Calibri"/>
                <w:spacing w:val="-6"/>
                <w:sz w:val="20"/>
                <w:szCs w:val="20"/>
              </w:rPr>
              <w:t>к</w:t>
            </w:r>
            <w:r w:rsidRPr="00CD0332">
              <w:rPr>
                <w:rFonts w:ascii="Franklin Gothic Book" w:hAnsi="Franklin Gothic Book" w:cs="Calibri"/>
                <w:spacing w:val="-6"/>
                <w:sz w:val="20"/>
                <w:szCs w:val="20"/>
              </w:rPr>
              <w:t>новения на 2 раза.</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никновения (расход 0,2 кг/м²)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705"/>
        </w:trPr>
        <w:tc>
          <w:tcPr>
            <w:tcW w:w="0" w:type="auto"/>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Устройство финишной стяжки полов на электрическую систему "Теплый пол"с выравниванием перепадов до 5мм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20,1</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Наливной пол Церезит CN 175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300</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26</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Покрытие полов и бюрдюров высотой 100мм керамогранитной плиткой на растворе из сухой смеси с приготовлен</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ем раствора с затиркой швов.</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22,4</w:t>
            </w:r>
          </w:p>
        </w:tc>
        <w:tc>
          <w:tcPr>
            <w:tcW w:w="0" w:type="auto"/>
            <w:tcBorders>
              <w:top w:val="single" w:sz="4" w:space="0" w:color="auto"/>
              <w:left w:val="nil"/>
              <w:bottom w:val="nil"/>
              <w:right w:val="single" w:sz="4" w:space="0" w:color="auto"/>
            </w:tcBorders>
            <w:shd w:val="clear" w:color="000000" w:fill="FFFFFF"/>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Керамогранитная плитка МС411. П</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астрелла. Размер 400х400/9 мм. Цвет серый "мышиный".</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675"/>
        </w:trPr>
        <w:tc>
          <w:tcPr>
            <w:tcW w:w="0" w:type="auto"/>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27</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раствора плиточного клея из сухой смеси для покрытия полов  кер</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мической плиткой.</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22,4</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усиленный для керамической пли</w:t>
            </w:r>
            <w:r w:rsidRPr="00CD0332">
              <w:rPr>
                <w:rFonts w:ascii="Franklin Gothic Book" w:hAnsi="Franklin Gothic Book" w:cs="Calibri"/>
                <w:spacing w:val="-6"/>
                <w:sz w:val="20"/>
                <w:szCs w:val="20"/>
              </w:rPr>
              <w:t>т</w:t>
            </w:r>
            <w:r w:rsidRPr="00CD0332">
              <w:rPr>
                <w:rFonts w:ascii="Franklin Gothic Book" w:hAnsi="Franklin Gothic Book" w:cs="Calibri"/>
                <w:spacing w:val="-6"/>
                <w:sz w:val="20"/>
                <w:szCs w:val="20"/>
              </w:rPr>
              <w:t xml:space="preserve">ки Бергауф Керамик Про (Bergauf Keramik Pro), Упаковка 25кг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150</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раствора из сухой смеси для затирки швов керамогранитной  плитки.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22,4</w:t>
            </w: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Затирка для межплиточных швов  Ceresit CE33, Упаковка 2кг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Покрытие стен плиткой глазурованной на </w:t>
            </w:r>
            <w:r w:rsidRPr="00CD0332">
              <w:rPr>
                <w:rFonts w:ascii="Franklin Gothic Book" w:hAnsi="Franklin Gothic Book" w:cs="Calibri"/>
                <w:spacing w:val="-6"/>
                <w:sz w:val="20"/>
                <w:szCs w:val="20"/>
              </w:rPr>
              <w:lastRenderedPageBreak/>
              <w:t>плиточный клей из сухой смеси. У кухо</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ного  стола высота 1м, ширина 2,5м (цвет белый)</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Плитка керамическая KERAMA MARAZZI. </w:t>
            </w:r>
            <w:r w:rsidRPr="00CD0332">
              <w:rPr>
                <w:rFonts w:ascii="Franklin Gothic Book" w:hAnsi="Franklin Gothic Book" w:cs="Calibri"/>
                <w:spacing w:val="-6"/>
                <w:sz w:val="20"/>
                <w:szCs w:val="20"/>
              </w:rPr>
              <w:lastRenderedPageBreak/>
              <w:t xml:space="preserve">Цвет белый. Размер 200х200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м²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Согласно Станда</w:t>
            </w:r>
            <w:r w:rsidRPr="00CD0332">
              <w:rPr>
                <w:rFonts w:ascii="Franklin Gothic Book" w:hAnsi="Franklin Gothic Book" w:cs="Calibri"/>
                <w:spacing w:val="-6"/>
                <w:sz w:val="20"/>
                <w:szCs w:val="20"/>
              </w:rPr>
              <w:t>р</w:t>
            </w:r>
            <w:r w:rsidRPr="00CD0332">
              <w:rPr>
                <w:rFonts w:ascii="Franklin Gothic Book" w:hAnsi="Franklin Gothic Book" w:cs="Calibri"/>
                <w:spacing w:val="-6"/>
                <w:sz w:val="20"/>
                <w:szCs w:val="20"/>
              </w:rPr>
              <w:lastRenderedPageBreak/>
              <w:t xml:space="preserve">та ЕВРАЗ ремонта ПНН </w:t>
            </w:r>
          </w:p>
        </w:tc>
      </w:tr>
      <w:tr w:rsidR="00CD0332" w:rsidRPr="00CD0332" w:rsidTr="00CD0332">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раствора плиточного клея из сухой смеси для покрытия стен глазур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ванной плиткой.</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усиленный для керамической пли</w:t>
            </w:r>
            <w:r w:rsidRPr="00CD0332">
              <w:rPr>
                <w:rFonts w:ascii="Franklin Gothic Book" w:hAnsi="Franklin Gothic Book" w:cs="Calibri"/>
                <w:spacing w:val="-6"/>
                <w:sz w:val="20"/>
                <w:szCs w:val="20"/>
              </w:rPr>
              <w:t>т</w:t>
            </w:r>
            <w:r w:rsidRPr="00CD0332">
              <w:rPr>
                <w:rFonts w:ascii="Franklin Gothic Book" w:hAnsi="Franklin Gothic Book" w:cs="Calibri"/>
                <w:spacing w:val="-6"/>
                <w:sz w:val="20"/>
                <w:szCs w:val="20"/>
              </w:rPr>
              <w:t xml:space="preserve">ки Бергауф Керамик Про (Bergauf Keramik Pro), Упаковка 25кг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раствора из сухой смеси для затирки швов глазурованной плитки.</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Затирка для межплиточных швов  Ceresit CE33, белая. Упаковка 2кг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Подготовка стен к оклеиванию стекл</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обоями под покраску и укладку плитки, покрытие поверхности грунтовкой глуб</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кого проникновения на 1 раз.</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Ceresit CT 17. Грунтовка глубокого пр</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никновения (расход 0,2 кг/м²)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Оклеивание стен стеклообоями под п</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краску</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82,7</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Стеклообои Wellton W0110 рогожка средняя 1х25м белые,  под покраску.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82,7</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Согласно Станда</w:t>
            </w:r>
            <w:r w:rsidRPr="00CD0332">
              <w:rPr>
                <w:rFonts w:ascii="Franklin Gothic Book" w:hAnsi="Franklin Gothic Book" w:cs="Calibri"/>
                <w:spacing w:val="-6"/>
                <w:sz w:val="20"/>
                <w:szCs w:val="20"/>
              </w:rPr>
              <w:t>р</w:t>
            </w:r>
            <w:r w:rsidRPr="00CD0332">
              <w:rPr>
                <w:rFonts w:ascii="Franklin Gothic Book" w:hAnsi="Franklin Gothic Book" w:cs="Calibri"/>
                <w:spacing w:val="-6"/>
                <w:sz w:val="20"/>
                <w:szCs w:val="20"/>
              </w:rPr>
              <w:t xml:space="preserve">та ЕВРАЗ ремонта ПНН </w:t>
            </w:r>
          </w:p>
        </w:tc>
      </w:tr>
      <w:tr w:rsidR="00CD0332" w:rsidRPr="00CD0332" w:rsidTr="00CD0332">
        <w:trPr>
          <w:trHeight w:val="64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Клей для стеклообоев и стеклохолстов Oscar. Готовый к применению, анти</w:t>
            </w:r>
            <w:r w:rsidRPr="00CD0332">
              <w:rPr>
                <w:rFonts w:ascii="Franklin Gothic Book" w:hAnsi="Franklin Gothic Book" w:cs="Calibri"/>
                <w:spacing w:val="-6"/>
                <w:sz w:val="20"/>
                <w:szCs w:val="20"/>
              </w:rPr>
              <w:t>г</w:t>
            </w:r>
            <w:r w:rsidRPr="00CD0332">
              <w:rPr>
                <w:rFonts w:ascii="Franklin Gothic Book" w:hAnsi="Franklin Gothic Book" w:cs="Calibri"/>
                <w:spacing w:val="-6"/>
                <w:sz w:val="20"/>
                <w:szCs w:val="20"/>
              </w:rPr>
              <w:t xml:space="preserve">рибковый (расход 0.2 - 0.25 кг/кв.м)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21</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675"/>
        </w:trPr>
        <w:tc>
          <w:tcPr>
            <w:tcW w:w="0" w:type="auto"/>
            <w:tcBorders>
              <w:top w:val="nil"/>
              <w:left w:val="single" w:sz="4" w:space="0" w:color="auto"/>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34</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Покраска стен влагостойкой краской цвет белый по стеклообоям на два раза (расход 0,6кг/м²)</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nil"/>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76,9</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OTTISK моющаяся, 10л, влаг</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стойкая для стен и потолков,белая, м</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 xml:space="preserve">товая. 10л.  Цвет RAL 120-2 ORACAL 010M.  Или аналог краски.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93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Согласно Станда</w:t>
            </w:r>
            <w:r w:rsidRPr="00CD0332">
              <w:rPr>
                <w:rFonts w:ascii="Franklin Gothic Book" w:hAnsi="Franklin Gothic Book" w:cs="Calibri"/>
                <w:spacing w:val="-6"/>
                <w:sz w:val="20"/>
                <w:szCs w:val="20"/>
              </w:rPr>
              <w:t>р</w:t>
            </w:r>
            <w:r w:rsidRPr="00CD0332">
              <w:rPr>
                <w:rFonts w:ascii="Franklin Gothic Book" w:hAnsi="Franklin Gothic Book" w:cs="Calibri"/>
                <w:spacing w:val="-6"/>
                <w:sz w:val="20"/>
                <w:szCs w:val="20"/>
              </w:rPr>
              <w:t xml:space="preserve">та ЕВРАЗ ремонта ПНН </w:t>
            </w:r>
          </w:p>
        </w:tc>
      </w:tr>
      <w:tr w:rsidR="00CD0332" w:rsidRPr="00CD0332" w:rsidTr="00CD0332">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Покраска стен влагостойкой краской цвет оранжевый по стеклообоям на два раза (расход 0,6кг/м²)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Краска  OTTISK моющаяся, 10л, влаг</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 xml:space="preserve">стойкая для стен и потолков, оранжевая матовая.Цвет RAL 2011 ORACAL 036M.  Или аналог краски.   </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Устройство откосов 2х окон, внутренних, шириной 550мм, длинна 2360мм (2шт), 1500мм(1шт).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4,5</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Сендвич панели ПВХ 10мм, белая гля</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 xml:space="preserve">цевая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4,5</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2"/>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b/>
                <w:bCs/>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Подоконник пластиковый (ПВХ) белый матовый ширина 600 мм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85"/>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b/>
                <w:bCs/>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Заглушка торцевая (ПВХ) белый 600мм.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02"/>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b/>
                <w:bCs/>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Профиль ПВХ П-образный белый. S100. L-3м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402"/>
        </w:trPr>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b/>
                <w:bCs/>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Уголок накладной ПВХ 40х40, белый глянцевый. L-2,7м</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675"/>
        </w:trPr>
        <w:tc>
          <w:tcPr>
            <w:tcW w:w="0" w:type="auto"/>
            <w:vMerge w:val="restart"/>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37</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Установка радиатора отопления с зам</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ной труб</w:t>
            </w:r>
          </w:p>
        </w:tc>
        <w:tc>
          <w:tcPr>
            <w:tcW w:w="0" w:type="auto"/>
            <w:vMerge w:val="restart"/>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vMerge w:val="restart"/>
            <w:tcBorders>
              <w:top w:val="nil"/>
              <w:left w:val="single" w:sz="4" w:space="0" w:color="auto"/>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nil"/>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Радиатор биметаллический Royal Thermo  500, крепление настенное, по</w:t>
            </w:r>
            <w:r w:rsidRPr="00CD0332">
              <w:rPr>
                <w:rFonts w:ascii="Franklin Gothic Book" w:hAnsi="Franklin Gothic Book" w:cs="Calibri"/>
                <w:spacing w:val="-6"/>
                <w:sz w:val="20"/>
                <w:szCs w:val="20"/>
              </w:rPr>
              <w:t>д</w:t>
            </w:r>
            <w:r w:rsidRPr="00CD0332">
              <w:rPr>
                <w:rFonts w:ascii="Franklin Gothic Book" w:hAnsi="Franklin Gothic Book" w:cs="Calibri"/>
                <w:spacing w:val="-6"/>
                <w:sz w:val="20"/>
                <w:szCs w:val="20"/>
              </w:rPr>
              <w:t xml:space="preserve">ключение боковое, 10 секций </w:t>
            </w:r>
          </w:p>
        </w:tc>
        <w:tc>
          <w:tcPr>
            <w:tcW w:w="0" w:type="auto"/>
            <w:tcBorders>
              <w:top w:val="nil"/>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9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Комплект пробок для подключения б</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металлических радиаторов 3/4" с кро</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штейнами.</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390"/>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Труба  полипропиленовая, армирова</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ная PN25х4,2мм (PPR-AL)</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7</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2"/>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Труба  полипропиленовая, армирова</w:t>
            </w:r>
            <w:r w:rsidRPr="00CD0332">
              <w:rPr>
                <w:rFonts w:ascii="Franklin Gothic Book" w:hAnsi="Franklin Gothic Book" w:cs="Calibri"/>
                <w:spacing w:val="-6"/>
                <w:sz w:val="20"/>
                <w:szCs w:val="20"/>
              </w:rPr>
              <w:t>н</w:t>
            </w:r>
            <w:r w:rsidRPr="00CD0332">
              <w:rPr>
                <w:rFonts w:ascii="Franklin Gothic Book" w:hAnsi="Franklin Gothic Book" w:cs="Calibri"/>
                <w:spacing w:val="-6"/>
                <w:sz w:val="20"/>
                <w:szCs w:val="20"/>
              </w:rPr>
              <w:t>ная PN32х5,4мм (PPR-AL)</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402"/>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Кран шаровый угловой ППØ25 с амер</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 xml:space="preserve">канкой 3/4"  </w:t>
            </w:r>
          </w:p>
        </w:tc>
        <w:tc>
          <w:tcPr>
            <w:tcW w:w="0" w:type="auto"/>
            <w:tcBorders>
              <w:top w:val="nil"/>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Тройник переходный Ø32х25х32 (PPRC)</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переходная Ø32х25 в/н(PPRC)</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Муфта полипропиленовая ППØ25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полипропиленовая ППØ32</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Уголок полипропиленовый ППØ25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nil"/>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Муфта комбинированная Ø32х1" металл</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96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Ремонт сети освещения помещения приема пищи.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Кабель ВВГнг(A)-LS 3х1,5 (прокладка кабеля открытым способом  в возду</w:t>
            </w:r>
            <w:r w:rsidRPr="00CD0332">
              <w:rPr>
                <w:rFonts w:ascii="Franklin Gothic Book" w:hAnsi="Franklin Gothic Book" w:cs="Calibri"/>
                <w:spacing w:val="-6"/>
                <w:sz w:val="20"/>
                <w:szCs w:val="20"/>
              </w:rPr>
              <w:t>ш</w:t>
            </w:r>
            <w:r w:rsidRPr="00CD0332">
              <w:rPr>
                <w:rFonts w:ascii="Franklin Gothic Book" w:hAnsi="Franklin Gothic Book" w:cs="Calibri"/>
                <w:spacing w:val="-6"/>
                <w:sz w:val="20"/>
                <w:szCs w:val="20"/>
              </w:rPr>
              <w:t>ном промежутке между потолочными плитами и навесным потолком АР</w:t>
            </w:r>
            <w:r w:rsidRPr="00CD0332">
              <w:rPr>
                <w:rFonts w:ascii="Franklin Gothic Book" w:hAnsi="Franklin Gothic Book" w:cs="Calibri"/>
                <w:spacing w:val="-6"/>
                <w:sz w:val="20"/>
                <w:szCs w:val="20"/>
              </w:rPr>
              <w:t>М</w:t>
            </w:r>
            <w:r w:rsidRPr="00CD0332">
              <w:rPr>
                <w:rFonts w:ascii="Franklin Gothic Book" w:hAnsi="Franklin Gothic Book" w:cs="Calibri"/>
                <w:spacing w:val="-6"/>
                <w:sz w:val="20"/>
                <w:szCs w:val="20"/>
              </w:rPr>
              <w:t xml:space="preserve">СТРОНГ без его крепления)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Кабель ВВГнг(A)-LS 3х1,5 (прокладка кабеля скрытым способом  в  промежу</w:t>
            </w:r>
            <w:r w:rsidRPr="00CD0332">
              <w:rPr>
                <w:rFonts w:ascii="Franklin Gothic Book" w:hAnsi="Franklin Gothic Book" w:cs="Calibri"/>
                <w:spacing w:val="-6"/>
                <w:sz w:val="20"/>
                <w:szCs w:val="20"/>
              </w:rPr>
              <w:t>т</w:t>
            </w:r>
            <w:r w:rsidRPr="00CD0332">
              <w:rPr>
                <w:rFonts w:ascii="Franklin Gothic Book" w:hAnsi="Franklin Gothic Book" w:cs="Calibri"/>
                <w:spacing w:val="-6"/>
                <w:sz w:val="20"/>
                <w:szCs w:val="20"/>
              </w:rPr>
              <w:t>ке между гипсокартонным листом и ст</w:t>
            </w:r>
            <w:r w:rsidRPr="00CD0332">
              <w:rPr>
                <w:rFonts w:ascii="Franklin Gothic Book" w:hAnsi="Franklin Gothic Book" w:cs="Calibri"/>
                <w:spacing w:val="-6"/>
                <w:sz w:val="20"/>
                <w:szCs w:val="20"/>
              </w:rPr>
              <w:t>е</w:t>
            </w:r>
            <w:r w:rsidRPr="00CD0332">
              <w:rPr>
                <w:rFonts w:ascii="Franklin Gothic Book" w:hAnsi="Franklin Gothic Book" w:cs="Calibri"/>
                <w:spacing w:val="-6"/>
                <w:sz w:val="20"/>
                <w:szCs w:val="20"/>
              </w:rPr>
              <w:t xml:space="preserve">ной без его крепления)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18</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Гофра ПВХ лёгкая с протяжкой Ø20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м</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Коробка распаячная ОУ, 65x65x50, IP54, 28-3055, Цвет: Серый</w:t>
            </w:r>
            <w:r>
              <w:rPr>
                <w:rFonts w:ascii="Franklin Gothic Book" w:hAnsi="Franklin Gothic Book" w:cs="Calibri"/>
                <w:spacing w:val="-6"/>
                <w:sz w:val="20"/>
                <w:szCs w:val="20"/>
              </w:rPr>
              <w:t xml:space="preserve">. </w:t>
            </w:r>
            <w:r w:rsidRPr="00CD0332">
              <w:rPr>
                <w:rFonts w:ascii="Franklin Gothic Book" w:hAnsi="Franklin Gothic Book" w:cs="Calibri"/>
                <w:spacing w:val="-6"/>
                <w:sz w:val="20"/>
                <w:szCs w:val="20"/>
              </w:rPr>
              <w:t>Количество вводов: 4</w:t>
            </w:r>
            <w:r>
              <w:rPr>
                <w:rFonts w:ascii="Franklin Gothic Book" w:hAnsi="Franklin Gothic Book" w:cs="Calibri"/>
                <w:spacing w:val="-6"/>
                <w:sz w:val="20"/>
                <w:szCs w:val="20"/>
              </w:rPr>
              <w:t>.</w:t>
            </w:r>
            <w:r w:rsidRPr="00CD0332">
              <w:rPr>
                <w:rFonts w:ascii="Franklin Gothic Book" w:hAnsi="Franklin Gothic Book" w:cs="Calibri"/>
                <w:spacing w:val="-6"/>
                <w:sz w:val="20"/>
                <w:szCs w:val="20"/>
              </w:rPr>
              <w:t>Материал: Полипропилен</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Клемма 5х(0,5-4.0) с рычажком WAGO 222-415</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Выключатель 1-клавишный SCHNEIDER ELECTRIC, скрытой установки,  белый </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2</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Розетка Schneider Electric (РС16-255-18) скрытой установки, розетка двойная с заземлением защитная шторока, 16А, 250В, белый</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Коробка установочная D68x45мм для скрытого монтажа в гипсокартоне СЗЕ3 </w:t>
            </w:r>
            <w:r w:rsidRPr="00CD0332">
              <w:rPr>
                <w:rFonts w:ascii="Franklin Gothic Book" w:hAnsi="Franklin Gothic Book" w:cs="Calibri"/>
                <w:spacing w:val="-6"/>
                <w:sz w:val="20"/>
                <w:szCs w:val="20"/>
              </w:rPr>
              <w:lastRenderedPageBreak/>
              <w:t>GUSI</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шт</w:t>
            </w:r>
          </w:p>
        </w:tc>
        <w:tc>
          <w:tcPr>
            <w:tcW w:w="0" w:type="auto"/>
            <w:tcBorders>
              <w:top w:val="single" w:sz="4" w:space="0" w:color="auto"/>
              <w:left w:val="nil"/>
              <w:bottom w:val="nil"/>
              <w:right w:val="single" w:sz="4" w:space="0" w:color="auto"/>
            </w:tcBorders>
            <w:shd w:val="clear" w:color="000000" w:fill="FFFFFF"/>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8</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Погрузка и транспортировка строител</w:t>
            </w:r>
            <w:r w:rsidRPr="00CD0332">
              <w:rPr>
                <w:rFonts w:ascii="Franklin Gothic Book" w:hAnsi="Franklin Gothic Book" w:cs="Calibri"/>
                <w:spacing w:val="-6"/>
                <w:sz w:val="20"/>
                <w:szCs w:val="20"/>
              </w:rPr>
              <w:t>ь</w:t>
            </w:r>
            <w:r w:rsidRPr="00CD0332">
              <w:rPr>
                <w:rFonts w:ascii="Franklin Gothic Book" w:hAnsi="Franklin Gothic Book" w:cs="Calibri"/>
                <w:spacing w:val="-6"/>
                <w:sz w:val="20"/>
                <w:szCs w:val="20"/>
              </w:rPr>
              <w:t>ного мусора до полигона ТБО (вес мус</w:t>
            </w:r>
            <w:r w:rsidRPr="00CD0332">
              <w:rPr>
                <w:rFonts w:ascii="Franklin Gothic Book" w:hAnsi="Franklin Gothic Book" w:cs="Calibri"/>
                <w:spacing w:val="-6"/>
                <w:sz w:val="20"/>
                <w:szCs w:val="20"/>
              </w:rPr>
              <w:t>о</w:t>
            </w:r>
            <w:r w:rsidRPr="00CD0332">
              <w:rPr>
                <w:rFonts w:ascii="Franklin Gothic Book" w:hAnsi="Franklin Gothic Book" w:cs="Calibri"/>
                <w:spacing w:val="-6"/>
                <w:sz w:val="20"/>
                <w:szCs w:val="20"/>
              </w:rPr>
              <w:t>ра расчетный)</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т</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ПС Евстюниха- полигон отходов ТБО К</w:t>
            </w:r>
            <w:r w:rsidRPr="00CD0332">
              <w:rPr>
                <w:rFonts w:ascii="Franklin Gothic Book" w:hAnsi="Franklin Gothic Book" w:cs="Calibri"/>
                <w:spacing w:val="-6"/>
                <w:sz w:val="20"/>
                <w:szCs w:val="20"/>
              </w:rPr>
              <w:t>у</w:t>
            </w:r>
            <w:r w:rsidRPr="00CD0332">
              <w:rPr>
                <w:rFonts w:ascii="Franklin Gothic Book" w:hAnsi="Franklin Gothic Book" w:cs="Calibri"/>
                <w:spacing w:val="-6"/>
                <w:sz w:val="20"/>
                <w:szCs w:val="20"/>
              </w:rPr>
              <w:t>швинский тракт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км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Документ о утил</w:t>
            </w:r>
            <w:r w:rsidRPr="00CD0332">
              <w:rPr>
                <w:rFonts w:ascii="Franklin Gothic Book" w:hAnsi="Franklin Gothic Book" w:cs="Calibri"/>
                <w:spacing w:val="-6"/>
                <w:sz w:val="20"/>
                <w:szCs w:val="20"/>
              </w:rPr>
              <w:t>и</w:t>
            </w:r>
            <w:r w:rsidRPr="00CD0332">
              <w:rPr>
                <w:rFonts w:ascii="Franklin Gothic Book" w:hAnsi="Franklin Gothic Book" w:cs="Calibri"/>
                <w:spacing w:val="-6"/>
                <w:sz w:val="20"/>
                <w:szCs w:val="20"/>
              </w:rPr>
              <w:t>зации мусора с полигона ТБО</w:t>
            </w:r>
          </w:p>
        </w:tc>
      </w:tr>
      <w:tr w:rsidR="00CD0332" w:rsidRPr="00CD0332" w:rsidTr="00CD0332">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D0332" w:rsidRPr="00CD0332" w:rsidRDefault="00CD0332" w:rsidP="00CD0332">
            <w:pPr>
              <w:spacing w:after="0"/>
              <w:jc w:val="center"/>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Документация</w:t>
            </w:r>
          </w:p>
        </w:tc>
      </w:tr>
      <w:tr w:rsidR="00CD0332" w:rsidRPr="00CD0332" w:rsidTr="00CD0332">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Исполнительная документация:                                                                                • сертификаты, технические паспорта и другие документы, удостоверяющие к</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чество материалов, конструкций и дет</w:t>
            </w:r>
            <w:r w:rsidRPr="00CD0332">
              <w:rPr>
                <w:rFonts w:ascii="Franklin Gothic Book" w:hAnsi="Franklin Gothic Book" w:cs="Calibri"/>
                <w:spacing w:val="-6"/>
                <w:sz w:val="20"/>
                <w:szCs w:val="20"/>
              </w:rPr>
              <w:t>а</w:t>
            </w:r>
            <w:r w:rsidRPr="00CD0332">
              <w:rPr>
                <w:rFonts w:ascii="Franklin Gothic Book" w:hAnsi="Franklin Gothic Book" w:cs="Calibri"/>
                <w:spacing w:val="-6"/>
                <w:sz w:val="20"/>
                <w:szCs w:val="20"/>
              </w:rPr>
              <w:t>лей, применяемых при производстве работ;</w:t>
            </w:r>
            <w:r w:rsidRPr="00CD0332">
              <w:rPr>
                <w:rFonts w:ascii="Franklin Gothic Book" w:hAnsi="Franklin Gothic Book" w:cs="Calibri"/>
                <w:spacing w:val="-6"/>
                <w:sz w:val="20"/>
                <w:szCs w:val="20"/>
              </w:rPr>
              <w:br/>
              <w:t>• акты об освидетельствовании скрытых работ и акты о промежуточной приемке отдельных ответственных конструкций;</w:t>
            </w:r>
            <w:r w:rsidRPr="00CD0332">
              <w:rPr>
                <w:rFonts w:ascii="Franklin Gothic Book" w:hAnsi="Franklin Gothic Book" w:cs="Calibri"/>
                <w:spacing w:val="-6"/>
                <w:sz w:val="20"/>
                <w:szCs w:val="20"/>
              </w:rPr>
              <w:br/>
              <w:t>• акты испытаний внутренних и нару</w:t>
            </w:r>
            <w:r w:rsidRPr="00CD0332">
              <w:rPr>
                <w:rFonts w:ascii="Franklin Gothic Book" w:hAnsi="Franklin Gothic Book" w:cs="Calibri"/>
                <w:spacing w:val="-6"/>
                <w:sz w:val="20"/>
                <w:szCs w:val="20"/>
              </w:rPr>
              <w:t>ж</w:t>
            </w:r>
            <w:r w:rsidRPr="00CD0332">
              <w:rPr>
                <w:rFonts w:ascii="Franklin Gothic Book" w:hAnsi="Franklin Gothic Book" w:cs="Calibri"/>
                <w:spacing w:val="-6"/>
                <w:sz w:val="20"/>
                <w:szCs w:val="20"/>
              </w:rPr>
              <w:t>ных электроустановок и электросетей;</w:t>
            </w:r>
            <w:r w:rsidRPr="00CD0332">
              <w:rPr>
                <w:rFonts w:ascii="Franklin Gothic Book" w:hAnsi="Franklin Gothic Book" w:cs="Calibri"/>
                <w:spacing w:val="-6"/>
                <w:sz w:val="20"/>
                <w:szCs w:val="20"/>
              </w:rPr>
              <w:br/>
              <w:t>• журналы производства работ и другая документация.</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экз</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w:t>
            </w:r>
          </w:p>
        </w:tc>
      </w:tr>
      <w:tr w:rsidR="00CD0332" w:rsidRPr="00CD0332" w:rsidTr="00CD0332">
        <w:trPr>
          <w:trHeight w:val="150"/>
        </w:trPr>
        <w:tc>
          <w:tcPr>
            <w:tcW w:w="0" w:type="auto"/>
            <w:tcBorders>
              <w:top w:val="nil"/>
              <w:left w:val="nil"/>
              <w:bottom w:val="nil"/>
              <w:right w:val="nil"/>
            </w:tcBorders>
            <w:shd w:val="clear" w:color="auto" w:fill="auto"/>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CD0332" w:rsidRPr="00CD0332" w:rsidRDefault="00CD0332" w:rsidP="00CD0332">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p>
        </w:tc>
      </w:tr>
      <w:tr w:rsidR="00CD0332" w:rsidRPr="00CD0332" w:rsidTr="00CD0332">
        <w:trPr>
          <w:trHeight w:val="300"/>
        </w:trPr>
        <w:tc>
          <w:tcPr>
            <w:tcW w:w="0" w:type="auto"/>
            <w:gridSpan w:val="11"/>
            <w:tcBorders>
              <w:top w:val="nil"/>
              <w:left w:val="nil"/>
              <w:bottom w:val="nil"/>
              <w:right w:val="nil"/>
            </w:tcBorders>
            <w:shd w:val="clear" w:color="auto" w:fill="auto"/>
            <w:noWrap/>
            <w:vAlign w:val="center"/>
            <w:hideMark/>
          </w:tcPr>
          <w:p w:rsidR="00CD0332" w:rsidRPr="00CD0332" w:rsidRDefault="00CD0332" w:rsidP="00CD0332">
            <w:pPr>
              <w:spacing w:after="0"/>
              <w:jc w:val="left"/>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Примечание:</w:t>
            </w:r>
          </w:p>
        </w:tc>
      </w:tr>
      <w:tr w:rsidR="00CD0332" w:rsidRPr="00CD0332" w:rsidTr="00CD0332">
        <w:trPr>
          <w:trHeight w:val="300"/>
        </w:trPr>
        <w:tc>
          <w:tcPr>
            <w:tcW w:w="0" w:type="auto"/>
            <w:gridSpan w:val="11"/>
            <w:tcBorders>
              <w:top w:val="nil"/>
              <w:left w:val="nil"/>
              <w:bottom w:val="nil"/>
              <w:right w:val="nil"/>
            </w:tcBorders>
            <w:shd w:val="clear" w:color="auto" w:fill="auto"/>
            <w:noWrap/>
            <w:vAlign w:val="center"/>
            <w:hideMark/>
          </w:tcPr>
          <w:p w:rsidR="00CD0332" w:rsidRPr="00CD0332" w:rsidRDefault="00CD0332" w:rsidP="00CD0332">
            <w:pPr>
              <w:spacing w:after="0"/>
              <w:jc w:val="left"/>
              <w:rPr>
                <w:rFonts w:ascii="Franklin Gothic Book" w:hAnsi="Franklin Gothic Book" w:cs="Calibri"/>
                <w:b/>
                <w:bCs/>
                <w:spacing w:val="-6"/>
                <w:sz w:val="20"/>
                <w:szCs w:val="20"/>
              </w:rPr>
            </w:pPr>
            <w:r w:rsidRPr="00CD0332">
              <w:rPr>
                <w:rFonts w:ascii="Franklin Gothic Book" w:hAnsi="Franklin Gothic Book" w:cs="Calibri"/>
                <w:b/>
                <w:bCs/>
                <w:spacing w:val="-6"/>
                <w:sz w:val="20"/>
                <w:szCs w:val="20"/>
              </w:rPr>
              <w:t>Перед началом производства работ обязательный выезд подрядчика на место для сверки объемов.</w:t>
            </w:r>
          </w:p>
        </w:tc>
      </w:tr>
      <w:tr w:rsidR="00CD0332" w:rsidRPr="00CD0332" w:rsidTr="00CD0332">
        <w:trPr>
          <w:trHeight w:val="630"/>
        </w:trPr>
        <w:tc>
          <w:tcPr>
            <w:tcW w:w="0" w:type="auto"/>
            <w:gridSpan w:val="11"/>
            <w:tcBorders>
              <w:top w:val="nil"/>
              <w:left w:val="nil"/>
              <w:bottom w:val="nil"/>
              <w:right w:val="nil"/>
            </w:tcBorders>
            <w:shd w:val="clear" w:color="auto" w:fill="auto"/>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мебель и иные загромождающие помещения предметы. При выполнении работ в бытовых помещениях  существует вероятность временного ограничения санитарных норм работающего персонала. </w:t>
            </w:r>
          </w:p>
        </w:tc>
      </w:tr>
      <w:tr w:rsidR="00CD0332" w:rsidRPr="00CD0332" w:rsidTr="00CD0332">
        <w:trPr>
          <w:trHeight w:val="315"/>
        </w:trPr>
        <w:tc>
          <w:tcPr>
            <w:tcW w:w="0" w:type="auto"/>
            <w:gridSpan w:val="11"/>
            <w:tcBorders>
              <w:top w:val="nil"/>
              <w:left w:val="nil"/>
              <w:bottom w:val="nil"/>
              <w:right w:val="nil"/>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2.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CD0332">
              <w:rPr>
                <w:rFonts w:ascii="Franklin Gothic Book" w:hAnsi="Franklin Gothic Book" w:cs="Calibri"/>
                <w:spacing w:val="-6"/>
                <w:sz w:val="20"/>
                <w:szCs w:val="20"/>
              </w:rPr>
              <w:t>з</w:t>
            </w:r>
            <w:r w:rsidRPr="00CD0332">
              <w:rPr>
                <w:rFonts w:ascii="Franklin Gothic Book" w:hAnsi="Franklin Gothic Book" w:cs="Calibri"/>
                <w:spacing w:val="-6"/>
                <w:sz w:val="20"/>
                <w:szCs w:val="20"/>
              </w:rPr>
              <w:t>чику и полученных от него материалов.</w:t>
            </w:r>
          </w:p>
        </w:tc>
      </w:tr>
      <w:tr w:rsidR="00CD0332" w:rsidRPr="00CD0332" w:rsidTr="00CD0332">
        <w:trPr>
          <w:trHeight w:val="300"/>
        </w:trPr>
        <w:tc>
          <w:tcPr>
            <w:tcW w:w="0" w:type="auto"/>
            <w:gridSpan w:val="11"/>
            <w:tcBorders>
              <w:top w:val="nil"/>
              <w:left w:val="nil"/>
              <w:bottom w:val="nil"/>
              <w:right w:val="nil"/>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3. Все материалы, используемые в работе,  должны быть новыми и до начала производства работ согласованы с Заказчиком.</w:t>
            </w:r>
          </w:p>
        </w:tc>
      </w:tr>
      <w:tr w:rsidR="00CD0332" w:rsidRPr="00CD0332" w:rsidTr="00CD0332">
        <w:trPr>
          <w:trHeight w:val="300"/>
        </w:trPr>
        <w:tc>
          <w:tcPr>
            <w:tcW w:w="0" w:type="auto"/>
            <w:gridSpan w:val="11"/>
            <w:tcBorders>
              <w:top w:val="nil"/>
              <w:left w:val="nil"/>
              <w:bottom w:val="nil"/>
              <w:right w:val="nil"/>
            </w:tcBorders>
            <w:shd w:val="clear" w:color="auto" w:fill="auto"/>
            <w:noWrap/>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4.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CD0332" w:rsidRPr="00CD0332" w:rsidTr="00CD0332">
        <w:trPr>
          <w:trHeight w:val="300"/>
        </w:trPr>
        <w:tc>
          <w:tcPr>
            <w:tcW w:w="0" w:type="auto"/>
            <w:gridSpan w:val="11"/>
            <w:tcBorders>
              <w:top w:val="nil"/>
              <w:left w:val="nil"/>
              <w:bottom w:val="nil"/>
              <w:right w:val="nil"/>
            </w:tcBorders>
            <w:shd w:val="clear" w:color="000000" w:fill="FFFFFF"/>
            <w:vAlign w:val="center"/>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 xml:space="preserve">5. Отработанные материалы утилизируются исполнителем работ с вывозом мусора на полигон отходов. </w:t>
            </w:r>
          </w:p>
        </w:tc>
      </w:tr>
      <w:tr w:rsidR="00CD0332" w:rsidRPr="00CD0332" w:rsidTr="00CD0332">
        <w:trPr>
          <w:trHeight w:val="255"/>
        </w:trPr>
        <w:tc>
          <w:tcPr>
            <w:tcW w:w="0" w:type="auto"/>
            <w:gridSpan w:val="11"/>
            <w:tcBorders>
              <w:top w:val="nil"/>
              <w:left w:val="nil"/>
              <w:bottom w:val="nil"/>
              <w:right w:val="nil"/>
            </w:tcBorders>
            <w:shd w:val="clear" w:color="auto" w:fill="auto"/>
            <w:vAlign w:val="bottom"/>
            <w:hideMark/>
          </w:tcPr>
          <w:p w:rsidR="00CD0332" w:rsidRPr="00CD0332" w:rsidRDefault="00CD0332" w:rsidP="00CD0332">
            <w:pPr>
              <w:spacing w:after="0"/>
              <w:jc w:val="left"/>
              <w:rPr>
                <w:rFonts w:ascii="Franklin Gothic Book" w:hAnsi="Franklin Gothic Book" w:cs="Calibri"/>
                <w:spacing w:val="-6"/>
                <w:sz w:val="20"/>
                <w:szCs w:val="20"/>
              </w:rPr>
            </w:pPr>
            <w:r w:rsidRPr="00CD0332">
              <w:rPr>
                <w:rFonts w:ascii="Franklin Gothic Book" w:hAnsi="Franklin Gothic Book" w:cs="Calibri"/>
                <w:spacing w:val="-6"/>
                <w:sz w:val="20"/>
                <w:szCs w:val="20"/>
              </w:rPr>
              <w:t>6.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bl>
    <w:p w:rsidR="007A16F8" w:rsidRDefault="007A16F8">
      <w:pPr>
        <w:spacing w:after="0"/>
        <w:jc w:val="left"/>
        <w:rPr>
          <w:rStyle w:val="aff5"/>
          <w:rFonts w:ascii="Franklin Gothic Book" w:hAnsi="Franklin Gothic Book" w:cs="Arial"/>
        </w:rPr>
      </w:pPr>
      <w:r>
        <w:rPr>
          <w:rStyle w:val="aff5"/>
          <w:rFonts w:ascii="Franklin Gothic Book" w:hAnsi="Franklin Gothic Book" w:cs="Arial"/>
        </w:rPr>
        <w:br w:type="page"/>
      </w:r>
    </w:p>
    <w:p w:rsidR="00035EC7" w:rsidRPr="001574DC" w:rsidRDefault="00035EC7" w:rsidP="00035EC7">
      <w:pPr>
        <w:suppressAutoHyphens/>
        <w:spacing w:after="0"/>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.10</w:t>
      </w:r>
    </w:p>
    <w:p w:rsidR="007A3768" w:rsidRDefault="00035EC7" w:rsidP="00035EC7">
      <w:pPr>
        <w:spacing w:after="0"/>
        <w:ind w:left="426"/>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tbl>
      <w:tblPr>
        <w:tblW w:w="0" w:type="auto"/>
        <w:tblInd w:w="93" w:type="dxa"/>
        <w:tblLook w:val="04A0" w:firstRow="1" w:lastRow="0" w:firstColumn="1" w:lastColumn="0" w:noHBand="0" w:noVBand="1"/>
      </w:tblPr>
      <w:tblGrid>
        <w:gridCol w:w="738"/>
        <w:gridCol w:w="4271"/>
        <w:gridCol w:w="910"/>
        <w:gridCol w:w="812"/>
        <w:gridCol w:w="757"/>
        <w:gridCol w:w="2875"/>
        <w:gridCol w:w="812"/>
        <w:gridCol w:w="757"/>
        <w:gridCol w:w="915"/>
        <w:gridCol w:w="866"/>
        <w:gridCol w:w="1830"/>
      </w:tblGrid>
      <w:tr w:rsidR="003A01C1" w:rsidRPr="003A01C1" w:rsidTr="003A01C1">
        <w:trPr>
          <w:trHeight w:val="95"/>
        </w:trPr>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gridSpan w:val="10"/>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ВЕДОМОСТЬ ОБЪЕМОВ РАБОТ</w:t>
            </w:r>
          </w:p>
        </w:tc>
      </w:tr>
      <w:tr w:rsidR="003A01C1" w:rsidRPr="003A01C1" w:rsidTr="003A01C1">
        <w:trPr>
          <w:trHeight w:val="95"/>
        </w:trPr>
        <w:tc>
          <w:tcPr>
            <w:tcW w:w="0" w:type="auto"/>
            <w:gridSpan w:val="11"/>
            <w:tcBorders>
              <w:top w:val="nil"/>
              <w:left w:val="nil"/>
              <w:bottom w:val="nil"/>
              <w:right w:val="nil"/>
            </w:tcBorders>
            <w:shd w:val="clear" w:color="000000" w:fill="FFFFFF"/>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Капитальный ремонт непроизводственного помещения:</w:t>
            </w:r>
          </w:p>
        </w:tc>
      </w:tr>
      <w:tr w:rsidR="003A01C1" w:rsidRPr="003A01C1" w:rsidTr="003A01C1">
        <w:trPr>
          <w:trHeight w:val="300"/>
        </w:trPr>
        <w:tc>
          <w:tcPr>
            <w:tcW w:w="0" w:type="auto"/>
            <w:gridSpan w:val="11"/>
            <w:tcBorders>
              <w:top w:val="nil"/>
              <w:left w:val="nil"/>
              <w:bottom w:val="nil"/>
              <w:right w:val="nil"/>
            </w:tcBorders>
            <w:shd w:val="clear" w:color="000000" w:fill="FFFFFF"/>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 xml:space="preserve">комната  проведения совещаний персонала ЦСиП ВГОК </w:t>
            </w:r>
          </w:p>
        </w:tc>
      </w:tr>
      <w:tr w:rsidR="003A01C1" w:rsidRPr="003A01C1" w:rsidTr="003A01C1">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п.п.</w:t>
            </w: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Наименование агрегата, узла</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Вид</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Объем работ</w:t>
            </w:r>
          </w:p>
        </w:tc>
        <w:tc>
          <w:tcPr>
            <w:tcW w:w="0" w:type="auto"/>
            <w:gridSpan w:val="4"/>
            <w:tcBorders>
              <w:top w:val="single" w:sz="4" w:space="0" w:color="auto"/>
              <w:left w:val="nil"/>
              <w:bottom w:val="nil"/>
              <w:right w:val="single" w:sz="4" w:space="0" w:color="000000"/>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Изготовление (приобретение) металлоконструкций,</w:t>
            </w:r>
          </w:p>
        </w:tc>
        <w:tc>
          <w:tcPr>
            <w:tcW w:w="0" w:type="auto"/>
            <w:tcBorders>
              <w:top w:val="nil"/>
              <w:left w:val="nil"/>
              <w:bottom w:val="nil"/>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Счет</w:t>
            </w: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Примечание</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конструкции и их полная характеристика</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ремонта</w:t>
            </w:r>
          </w:p>
        </w:tc>
        <w:tc>
          <w:tcPr>
            <w:tcW w:w="0" w:type="auto"/>
            <w:gridSpan w:val="2"/>
            <w:vMerge/>
            <w:tcBorders>
              <w:top w:val="nil"/>
              <w:left w:val="nil"/>
              <w:bottom w:val="nil"/>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gridSpan w:val="4"/>
            <w:tcBorders>
              <w:top w:val="nil"/>
              <w:left w:val="nil"/>
              <w:bottom w:val="single" w:sz="4" w:space="0" w:color="auto"/>
              <w:right w:val="single" w:sz="4" w:space="0" w:color="000000"/>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оборудования, запчастей, материалов и др.</w:t>
            </w:r>
          </w:p>
        </w:tc>
        <w:tc>
          <w:tcPr>
            <w:tcW w:w="0" w:type="auto"/>
            <w:tcBorders>
              <w:top w:val="nil"/>
              <w:left w:val="nil"/>
              <w:bottom w:val="nil"/>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фактура</w:t>
            </w: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исполнителя</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Наименование</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Ед.изм.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Кол-во</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Цена ед.</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5</w:t>
            </w:r>
          </w:p>
        </w:tc>
        <w:tc>
          <w:tcPr>
            <w:tcW w:w="0" w:type="auto"/>
            <w:tcBorders>
              <w:top w:val="nil"/>
              <w:left w:val="nil"/>
              <w:bottom w:val="nil"/>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6</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8</w:t>
            </w:r>
          </w:p>
        </w:tc>
        <w:tc>
          <w:tcPr>
            <w:tcW w:w="0" w:type="auto"/>
            <w:tcBorders>
              <w:top w:val="nil"/>
              <w:left w:val="nil"/>
              <w:bottom w:val="nil"/>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9</w:t>
            </w:r>
          </w:p>
        </w:tc>
        <w:tc>
          <w:tcPr>
            <w:tcW w:w="0" w:type="auto"/>
            <w:tcBorders>
              <w:top w:val="nil"/>
              <w:left w:val="nil"/>
              <w:bottom w:val="nil"/>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w:t>
            </w:r>
          </w:p>
        </w:tc>
        <w:tc>
          <w:tcPr>
            <w:tcW w:w="0" w:type="auto"/>
            <w:tcBorders>
              <w:top w:val="nil"/>
              <w:left w:val="nil"/>
              <w:bottom w:val="nil"/>
              <w:right w:val="single" w:sz="4" w:space="0" w:color="auto"/>
            </w:tcBorders>
            <w:shd w:val="clear" w:color="auto" w:fill="auto"/>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11</w:t>
            </w:r>
          </w:p>
        </w:tc>
      </w:tr>
      <w:tr w:rsidR="003A01C1" w:rsidRPr="003A01C1" w:rsidTr="003A01C1">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Подготовительные работы</w:t>
            </w:r>
          </w:p>
        </w:tc>
      </w:tr>
      <w:tr w:rsidR="003A01C1" w:rsidRPr="003A01C1" w:rsidTr="003A01C1">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панелей (обивки стен) из МДФ по п</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риметру помещения, высотой 0,8м.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Разборка уголков (обивки стен)  из МДФ, уголок  28х28мм.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35,6</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плинтусов 40Х35мм, деревянных, крепление гвоздями.</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14,5</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паркетных деревянных щитов покр</w:t>
            </w:r>
            <w:r w:rsidRPr="003A01C1">
              <w:rPr>
                <w:rFonts w:ascii="Franklin Gothic Book" w:hAnsi="Franklin Gothic Book" w:cs="Calibri"/>
                <w:spacing w:val="-6"/>
                <w:sz w:val="20"/>
                <w:szCs w:val="20"/>
              </w:rPr>
              <w:t>ы</w:t>
            </w:r>
            <w:r w:rsidRPr="003A01C1">
              <w:rPr>
                <w:rFonts w:ascii="Franklin Gothic Book" w:hAnsi="Franklin Gothic Book" w:cs="Calibri"/>
                <w:spacing w:val="-6"/>
                <w:sz w:val="20"/>
                <w:szCs w:val="20"/>
              </w:rPr>
              <w:t>тия полов.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14,86</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чернового основания полов под па</w:t>
            </w:r>
            <w:r w:rsidRPr="003A01C1">
              <w:rPr>
                <w:rFonts w:ascii="Franklin Gothic Book" w:hAnsi="Franklin Gothic Book" w:cs="Calibri"/>
                <w:spacing w:val="-6"/>
                <w:sz w:val="20"/>
                <w:szCs w:val="20"/>
              </w:rPr>
              <w:t>р</w:t>
            </w:r>
            <w:r w:rsidRPr="003A01C1">
              <w:rPr>
                <w:rFonts w:ascii="Franklin Gothic Book" w:hAnsi="Franklin Gothic Book" w:cs="Calibri"/>
                <w:spacing w:val="-6"/>
                <w:sz w:val="20"/>
                <w:szCs w:val="20"/>
              </w:rPr>
              <w:t>кетные щиты.</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14,86</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Фактический об</w:t>
            </w:r>
            <w:r w:rsidRPr="003A01C1">
              <w:rPr>
                <w:rFonts w:ascii="Franklin Gothic Book" w:hAnsi="Franklin Gothic Book" w:cs="Calibri"/>
                <w:spacing w:val="-6"/>
                <w:sz w:val="20"/>
                <w:szCs w:val="20"/>
              </w:rPr>
              <w:t>ъ</w:t>
            </w:r>
            <w:r w:rsidRPr="003A01C1">
              <w:rPr>
                <w:rFonts w:ascii="Franklin Gothic Book" w:hAnsi="Franklin Gothic Book" w:cs="Calibri"/>
                <w:spacing w:val="-6"/>
                <w:sz w:val="20"/>
                <w:szCs w:val="20"/>
              </w:rPr>
              <w:t>ем определяется после разборки паркетных щитов</w:t>
            </w:r>
          </w:p>
        </w:tc>
      </w:tr>
      <w:tr w:rsidR="003A01C1" w:rsidRPr="003A01C1" w:rsidTr="003A01C1">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откосов проема дверей из панелей МДФ (2м х0,96м х0,55м)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откосов окна (1,75м х1,78м х0,52м) выполненных из гипсокартонных листов.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2,75</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подоконной доски деревянной (1,78м х0,37м)</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0,66</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каркаса фальш-стены обшивки ради</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тора отопления панелями из МДФ.</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1,35</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Разборка каркаса фальш-стены обшивки ради</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 xml:space="preserve">тора отопления из деревянного бруса 40х30мм.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5,7</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Снятие со стен обоев виниловых на флизелин</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вой основе.</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26,4</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tcBorders>
              <w:top w:val="nil"/>
              <w:left w:val="single" w:sz="4" w:space="0" w:color="auto"/>
              <w:bottom w:val="single" w:sz="4" w:space="0" w:color="auto"/>
              <w:right w:val="nil"/>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lastRenderedPageBreak/>
              <w:t>12</w:t>
            </w:r>
          </w:p>
        </w:tc>
        <w:tc>
          <w:tcPr>
            <w:tcW w:w="0" w:type="auto"/>
            <w:tcBorders>
              <w:top w:val="nil"/>
              <w:left w:val="single" w:sz="4" w:space="0" w:color="auto"/>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Снятие выключателя 2-полюсного скрытой пр</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водки с отключением от действующей сети освещения.</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nil"/>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tcBorders>
              <w:top w:val="nil"/>
              <w:left w:val="single" w:sz="4" w:space="0" w:color="auto"/>
              <w:bottom w:val="single" w:sz="4" w:space="0" w:color="auto"/>
              <w:right w:val="nil"/>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13</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Снятие розетки одинарной скрытой проводки с отключением от действующей сети.</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w:t>
            </w:r>
          </w:p>
        </w:tc>
        <w:tc>
          <w:tcPr>
            <w:tcW w:w="0" w:type="auto"/>
            <w:tcBorders>
              <w:top w:val="single" w:sz="4" w:space="0" w:color="auto"/>
              <w:left w:val="nil"/>
              <w:bottom w:val="nil"/>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10"/>
        </w:trPr>
        <w:tc>
          <w:tcPr>
            <w:tcW w:w="0" w:type="auto"/>
            <w:tcBorders>
              <w:top w:val="nil"/>
              <w:left w:val="single" w:sz="4" w:space="0" w:color="auto"/>
              <w:bottom w:val="single" w:sz="4" w:space="0" w:color="auto"/>
              <w:right w:val="nil"/>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Снятие потолочных светильников с лампами ЛБ 20 встроенных в существующий подвесной пот</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лок типа Амстронг с отключением от действу</w:t>
            </w:r>
            <w:r w:rsidRPr="003A01C1">
              <w:rPr>
                <w:rFonts w:ascii="Franklin Gothic Book" w:hAnsi="Franklin Gothic Book" w:cs="Calibri"/>
                <w:spacing w:val="-6"/>
                <w:sz w:val="20"/>
                <w:szCs w:val="20"/>
              </w:rPr>
              <w:t>ю</w:t>
            </w:r>
            <w:r w:rsidRPr="003A01C1">
              <w:rPr>
                <w:rFonts w:ascii="Franklin Gothic Book" w:hAnsi="Franklin Gothic Book" w:cs="Calibri"/>
                <w:spacing w:val="-6"/>
                <w:sz w:val="20"/>
                <w:szCs w:val="20"/>
              </w:rPr>
              <w:t>щей сети освещения.</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6</w:t>
            </w:r>
          </w:p>
        </w:tc>
        <w:tc>
          <w:tcPr>
            <w:tcW w:w="0" w:type="auto"/>
            <w:tcBorders>
              <w:top w:val="single" w:sz="4" w:space="0" w:color="auto"/>
              <w:left w:val="nil"/>
              <w:bottom w:val="nil"/>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Ремонтные работы</w:t>
            </w:r>
          </w:p>
        </w:tc>
      </w:tr>
      <w:tr w:rsidR="003A01C1" w:rsidRPr="003A01C1" w:rsidTr="003A01C1">
        <w:trPr>
          <w:trHeight w:val="7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поверхности полов к устройству стя</w:t>
            </w:r>
            <w:r w:rsidRPr="003A01C1">
              <w:rPr>
                <w:rFonts w:ascii="Franklin Gothic Book" w:hAnsi="Franklin Gothic Book" w:cs="Calibri"/>
                <w:spacing w:val="-6"/>
                <w:sz w:val="20"/>
                <w:szCs w:val="20"/>
              </w:rPr>
              <w:t>ж</w:t>
            </w:r>
            <w:r w:rsidRPr="003A01C1">
              <w:rPr>
                <w:rFonts w:ascii="Franklin Gothic Book" w:hAnsi="Franklin Gothic Book" w:cs="Calibri"/>
                <w:spacing w:val="-6"/>
                <w:sz w:val="20"/>
                <w:szCs w:val="20"/>
              </w:rPr>
              <w:t>ки:                                                                                                                  - обработка поверхности грунтовкой глубокого проникновения на 2 раза.</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14,86</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Ceresit CT 17. Грунтовка глуб</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 xml:space="preserve">кого проникновения (расход 0,2 кг/м²)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Устройство стяжки полов, средняя толщина стя</w:t>
            </w:r>
            <w:r w:rsidRPr="003A01C1">
              <w:rPr>
                <w:rFonts w:ascii="Franklin Gothic Book" w:hAnsi="Franklin Gothic Book" w:cs="Calibri"/>
                <w:spacing w:val="-6"/>
                <w:sz w:val="20"/>
                <w:szCs w:val="20"/>
              </w:rPr>
              <w:t>ж</w:t>
            </w:r>
            <w:r w:rsidRPr="003A01C1">
              <w:rPr>
                <w:rFonts w:ascii="Franklin Gothic Book" w:hAnsi="Franklin Gothic Book" w:cs="Calibri"/>
                <w:spacing w:val="-6"/>
                <w:sz w:val="20"/>
                <w:szCs w:val="20"/>
              </w:rPr>
              <w:t xml:space="preserve">ки 40 мм.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14,86</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Стяжка для пола  Bergauf ERSTE GRUND, мешок 25 кг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1140</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9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поверхности полов и бордюров к укладке керамической плиткой:                                                                                                                                            - покрытие поверхности грунтовкой глубокого проникновения на 2 раза.</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16,2</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Ceresit CT 17. Грунтовка глуб</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 xml:space="preserve">кого проникновения (расход 0,2 кг/м²) </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 </w:t>
            </w:r>
          </w:p>
        </w:tc>
      </w:tr>
      <w:tr w:rsidR="003A01C1" w:rsidRPr="003A01C1" w:rsidTr="003A01C1">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18</w:t>
            </w:r>
          </w:p>
        </w:tc>
        <w:tc>
          <w:tcPr>
            <w:tcW w:w="0" w:type="auto"/>
            <w:tcBorders>
              <w:top w:val="nil"/>
              <w:left w:val="nil"/>
              <w:bottom w:val="nil"/>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Покрытие полов и бюрдюров высотой 100мм керамогранитной плиткой на растворе из сухой смеси с приготовлением раствора с затиркой швов.</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Керамогранитная плитка МС411. Пиастрелла. Размер 400х400/9 мм. Цвет серый "мышиный".</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19</w:t>
            </w:r>
          </w:p>
        </w:tc>
        <w:tc>
          <w:tcPr>
            <w:tcW w:w="0" w:type="auto"/>
            <w:tcBorders>
              <w:top w:val="single" w:sz="4" w:space="0" w:color="auto"/>
              <w:left w:val="nil"/>
              <w:bottom w:val="nil"/>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раствора плиточного клея из сухой смеси для покрытия полов  керамической пли</w:t>
            </w:r>
            <w:r w:rsidRPr="003A01C1">
              <w:rPr>
                <w:rFonts w:ascii="Franklin Gothic Book" w:hAnsi="Franklin Gothic Book" w:cs="Calibri"/>
                <w:spacing w:val="-6"/>
                <w:sz w:val="20"/>
                <w:szCs w:val="20"/>
              </w:rPr>
              <w:t>т</w:t>
            </w:r>
            <w:r w:rsidRPr="003A01C1">
              <w:rPr>
                <w:rFonts w:ascii="Franklin Gothic Book" w:hAnsi="Franklin Gothic Book" w:cs="Calibri"/>
                <w:spacing w:val="-6"/>
                <w:sz w:val="20"/>
                <w:szCs w:val="20"/>
              </w:rPr>
              <w:t>кой.</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16,2</w:t>
            </w:r>
          </w:p>
        </w:tc>
        <w:tc>
          <w:tcPr>
            <w:tcW w:w="0" w:type="auto"/>
            <w:tcBorders>
              <w:top w:val="nil"/>
              <w:left w:val="nil"/>
              <w:bottom w:val="nil"/>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Клей усиленный для керамич</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ской плитки Бергауф Керамик Про (Bergauf Keramik Pro), Уп</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 xml:space="preserve">ковка 25кг </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раствора из сухой смеси для затирки швов керамогранитной  плитки.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color w:val="FF0000"/>
                <w:spacing w:val="-6"/>
                <w:sz w:val="20"/>
                <w:szCs w:val="20"/>
              </w:rPr>
            </w:pPr>
            <w:r w:rsidRPr="003A01C1">
              <w:rPr>
                <w:rFonts w:ascii="Franklin Gothic Book" w:hAnsi="Franklin Gothic Book" w:cs="Calibri"/>
                <w:b/>
                <w:bCs/>
                <w:color w:val="FF0000"/>
                <w:spacing w:val="-6"/>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16,2</w:t>
            </w:r>
          </w:p>
        </w:tc>
        <w:tc>
          <w:tcPr>
            <w:tcW w:w="0" w:type="auto"/>
            <w:tcBorders>
              <w:top w:val="single" w:sz="4" w:space="0" w:color="auto"/>
              <w:left w:val="nil"/>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Затирка для межплиточных швов  Ceresit CE33, Упаковка 2кг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single" w:sz="4" w:space="0" w:color="auto"/>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поверхности стен обитых гипсокарт</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ном, после снятия старых обоев, к ремонту ст</w:t>
            </w:r>
            <w:r w:rsidRPr="003A01C1">
              <w:rPr>
                <w:rFonts w:ascii="Franklin Gothic Book" w:hAnsi="Franklin Gothic Book" w:cs="Calibri"/>
                <w:spacing w:val="-6"/>
                <w:sz w:val="20"/>
                <w:szCs w:val="20"/>
              </w:rPr>
              <w:t>ы</w:t>
            </w:r>
            <w:r w:rsidRPr="003A01C1">
              <w:rPr>
                <w:rFonts w:ascii="Franklin Gothic Book" w:hAnsi="Franklin Gothic Book" w:cs="Calibri"/>
                <w:spacing w:val="-6"/>
                <w:sz w:val="20"/>
                <w:szCs w:val="20"/>
              </w:rPr>
              <w:t>ков, трещин, вмятин и нанесению финишной шпаклевки:                                                                                                                       -покрытие поверхности грунтовкой глубокого проникновения на 2 раза.</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color w:val="FF0000"/>
                <w:spacing w:val="-6"/>
                <w:sz w:val="20"/>
                <w:szCs w:val="20"/>
              </w:rPr>
            </w:pPr>
            <w:r w:rsidRPr="003A01C1">
              <w:rPr>
                <w:rFonts w:ascii="Franklin Gothic Book" w:hAnsi="Franklin Gothic Book" w:cs="Calibri"/>
                <w:b/>
                <w:bCs/>
                <w:color w:val="FF0000"/>
                <w:spacing w:val="-6"/>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36,9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Ceresit CT 17. Грунтовка глуб</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 xml:space="preserve">кого проникновения (расход 0,2 кг/м²)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lastRenderedPageBreak/>
              <w:t>22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Ремонт стен обитых гипсокартоном:                                                                            - штукатурка стыков гипсокартона с применен</w:t>
            </w:r>
            <w:r w:rsidRPr="003A01C1">
              <w:rPr>
                <w:rFonts w:ascii="Franklin Gothic Book" w:hAnsi="Franklin Gothic Book" w:cs="Calibri"/>
                <w:spacing w:val="-6"/>
                <w:sz w:val="20"/>
                <w:szCs w:val="20"/>
              </w:rPr>
              <w:t>и</w:t>
            </w:r>
            <w:r w:rsidRPr="003A01C1">
              <w:rPr>
                <w:rFonts w:ascii="Franklin Gothic Book" w:hAnsi="Franklin Gothic Book" w:cs="Calibri"/>
                <w:spacing w:val="-6"/>
                <w:sz w:val="20"/>
                <w:szCs w:val="20"/>
              </w:rPr>
              <w:t>ем малярной сетки.                        - штукатурка трещин, вмятин с применением малярной сетки.</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Штукатурка гипсовая Кнауф Ротбанд, мешок 30кг.</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nil"/>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Сетка малярная серпянка, с</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моклеящаяся 50мм*90м, р</w:t>
            </w:r>
            <w:r w:rsidRPr="003A01C1">
              <w:rPr>
                <w:rFonts w:ascii="Franklin Gothic Book" w:hAnsi="Franklin Gothic Book" w:cs="Calibri"/>
                <w:spacing w:val="-6"/>
                <w:sz w:val="20"/>
                <w:szCs w:val="20"/>
              </w:rPr>
              <w:t>у</w:t>
            </w:r>
            <w:r w:rsidRPr="003A01C1">
              <w:rPr>
                <w:rFonts w:ascii="Franklin Gothic Book" w:hAnsi="Franklin Gothic Book" w:cs="Calibri"/>
                <w:spacing w:val="-6"/>
                <w:sz w:val="20"/>
                <w:szCs w:val="20"/>
              </w:rPr>
              <w:t>лон</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66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Подготовка стен к оклеиванию стеклообоями под покраску:                               - финишная шпаклевка поверхности стен                                                                                                        - покрытие поверхности грунтовкой глубокого проникновения на 1 раз.</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Шпатлевка KNAUF Ротбанд Ф</w:t>
            </w:r>
            <w:r w:rsidRPr="003A01C1">
              <w:rPr>
                <w:rFonts w:ascii="Franklin Gothic Book" w:hAnsi="Franklin Gothic Book" w:cs="Calibri"/>
                <w:spacing w:val="-6"/>
                <w:sz w:val="20"/>
                <w:szCs w:val="20"/>
              </w:rPr>
              <w:t>и</w:t>
            </w:r>
            <w:r w:rsidRPr="003A01C1">
              <w:rPr>
                <w:rFonts w:ascii="Franklin Gothic Book" w:hAnsi="Franklin Gothic Book" w:cs="Calibri"/>
                <w:spacing w:val="-6"/>
                <w:sz w:val="20"/>
                <w:szCs w:val="20"/>
              </w:rPr>
              <w:t>ниш, мешок 25кг, расход смеси (слой 1 мм): 1 кг/м²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Ceresit CT 17. Грунтовка глуб</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 xml:space="preserve">кого проникновения (расход 0,2 кг/м²)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Оклеивание стен стеклообоями под покраску</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Стеклообои Wellton W0110 р</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гожка средняя 1х25м белые,  под покраску.</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36,9</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Согласно Станда</w:t>
            </w:r>
            <w:r w:rsidRPr="003A01C1">
              <w:rPr>
                <w:rFonts w:ascii="Franklin Gothic Book" w:hAnsi="Franklin Gothic Book" w:cs="Calibri"/>
                <w:spacing w:val="-6"/>
                <w:sz w:val="20"/>
                <w:szCs w:val="20"/>
              </w:rPr>
              <w:t>р</w:t>
            </w:r>
            <w:r w:rsidRPr="003A01C1">
              <w:rPr>
                <w:rFonts w:ascii="Franklin Gothic Book" w:hAnsi="Franklin Gothic Book" w:cs="Calibri"/>
                <w:spacing w:val="-6"/>
                <w:sz w:val="20"/>
                <w:szCs w:val="20"/>
              </w:rPr>
              <w:t xml:space="preserve">та ЕВРАЗ ремонта ПНН </w:t>
            </w:r>
          </w:p>
        </w:tc>
      </w:tr>
      <w:tr w:rsidR="003A01C1" w:rsidRPr="003A01C1" w:rsidTr="003A01C1">
        <w:trPr>
          <w:trHeight w:val="540"/>
        </w:trPr>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Клей для стеклообоев и стекл</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холстов Oscar. Готовый к пр</w:t>
            </w:r>
            <w:r w:rsidRPr="003A01C1">
              <w:rPr>
                <w:rFonts w:ascii="Franklin Gothic Book" w:hAnsi="Franklin Gothic Book" w:cs="Calibri"/>
                <w:spacing w:val="-6"/>
                <w:sz w:val="20"/>
                <w:szCs w:val="20"/>
              </w:rPr>
              <w:t>и</w:t>
            </w:r>
            <w:r w:rsidRPr="003A01C1">
              <w:rPr>
                <w:rFonts w:ascii="Franklin Gothic Book" w:hAnsi="Franklin Gothic Book" w:cs="Calibri"/>
                <w:spacing w:val="-6"/>
                <w:sz w:val="20"/>
                <w:szCs w:val="20"/>
              </w:rPr>
              <w:t>менению, антигрибковый (ра</w:t>
            </w:r>
            <w:r w:rsidRPr="003A01C1">
              <w:rPr>
                <w:rFonts w:ascii="Franklin Gothic Book" w:hAnsi="Franklin Gothic Book" w:cs="Calibri"/>
                <w:spacing w:val="-6"/>
                <w:sz w:val="20"/>
                <w:szCs w:val="20"/>
              </w:rPr>
              <w:t>с</w:t>
            </w:r>
            <w:r w:rsidRPr="003A01C1">
              <w:rPr>
                <w:rFonts w:ascii="Franklin Gothic Book" w:hAnsi="Franklin Gothic Book" w:cs="Calibri"/>
                <w:spacing w:val="-6"/>
                <w:sz w:val="20"/>
                <w:szCs w:val="20"/>
              </w:rPr>
              <w:t xml:space="preserve">ход 0.2 - 0.25 кг/кв.м)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Покраска стен влагостойкой краской цвет белый по стеклообоям на два раза (расход 0,6кг/м²)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34,1</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Краска  OTTISK моющаяся, 10л, влагостойкая для стен и пото</w:t>
            </w:r>
            <w:r w:rsidRPr="003A01C1">
              <w:rPr>
                <w:rFonts w:ascii="Franklin Gothic Book" w:hAnsi="Franklin Gothic Book" w:cs="Calibri"/>
                <w:spacing w:val="-6"/>
                <w:sz w:val="20"/>
                <w:szCs w:val="20"/>
              </w:rPr>
              <w:t>л</w:t>
            </w:r>
            <w:r w:rsidRPr="003A01C1">
              <w:rPr>
                <w:rFonts w:ascii="Franklin Gothic Book" w:hAnsi="Franklin Gothic Book" w:cs="Calibri"/>
                <w:spacing w:val="-6"/>
                <w:sz w:val="20"/>
                <w:szCs w:val="20"/>
              </w:rPr>
              <w:t xml:space="preserve">ков,белая, матовая. 10л.  Цвет RAL 120-2 ORACAL 010M.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Согласно Станда</w:t>
            </w:r>
            <w:r w:rsidRPr="003A01C1">
              <w:rPr>
                <w:rFonts w:ascii="Franklin Gothic Book" w:hAnsi="Franklin Gothic Book" w:cs="Calibri"/>
                <w:spacing w:val="-6"/>
                <w:sz w:val="20"/>
                <w:szCs w:val="20"/>
              </w:rPr>
              <w:t>р</w:t>
            </w:r>
            <w:r w:rsidRPr="003A01C1">
              <w:rPr>
                <w:rFonts w:ascii="Franklin Gothic Book" w:hAnsi="Franklin Gothic Book" w:cs="Calibri"/>
                <w:spacing w:val="-6"/>
                <w:sz w:val="20"/>
                <w:szCs w:val="20"/>
              </w:rPr>
              <w:t xml:space="preserve">та ЕВРАЗ ремонта ПНН </w:t>
            </w:r>
          </w:p>
        </w:tc>
      </w:tr>
      <w:tr w:rsidR="003A01C1" w:rsidRPr="003A01C1" w:rsidTr="003A01C1">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Покраска стен влагостойкой краской цвет ора</w:t>
            </w:r>
            <w:r w:rsidRPr="003A01C1">
              <w:rPr>
                <w:rFonts w:ascii="Franklin Gothic Book" w:hAnsi="Franklin Gothic Book" w:cs="Calibri"/>
                <w:spacing w:val="-6"/>
                <w:sz w:val="20"/>
                <w:szCs w:val="20"/>
              </w:rPr>
              <w:t>н</w:t>
            </w:r>
            <w:r w:rsidRPr="003A01C1">
              <w:rPr>
                <w:rFonts w:ascii="Franklin Gothic Book" w:hAnsi="Franklin Gothic Book" w:cs="Calibri"/>
                <w:spacing w:val="-6"/>
                <w:sz w:val="20"/>
                <w:szCs w:val="20"/>
              </w:rPr>
              <w:t>жевый по стеклообоям на два раза (расход 0,6кг/м²)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2,8</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Краска  OTTISK моющаяся, 10л, влагостойкая для стен и пото</w:t>
            </w:r>
            <w:r w:rsidRPr="003A01C1">
              <w:rPr>
                <w:rFonts w:ascii="Franklin Gothic Book" w:hAnsi="Franklin Gothic Book" w:cs="Calibri"/>
                <w:spacing w:val="-6"/>
                <w:sz w:val="20"/>
                <w:szCs w:val="20"/>
              </w:rPr>
              <w:t>л</w:t>
            </w:r>
            <w:r w:rsidRPr="003A01C1">
              <w:rPr>
                <w:rFonts w:ascii="Franklin Gothic Book" w:hAnsi="Franklin Gothic Book" w:cs="Calibri"/>
                <w:spacing w:val="-6"/>
                <w:sz w:val="20"/>
                <w:szCs w:val="20"/>
              </w:rPr>
              <w:t xml:space="preserve">ков, оранжевая матовая.Цвет RAL 2011 ORACAL 036M.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tcBorders>
              <w:top w:val="nil"/>
              <w:left w:val="single" w:sz="4" w:space="0" w:color="auto"/>
              <w:bottom w:val="single" w:sz="4" w:space="0" w:color="auto"/>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Устройство откосов окона (1,75м х 1,78мх 0,52м), внутренних.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2,75</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Сендвич панели ПВХ 10мм, белая глянцевая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Подоконник пластиковый (ПВХ) белый матовый ширина 600 мм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1,85</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54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Пена монтажная професси</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нальная Момент Pro PS750, 750 мл или аналог по характ</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ристикам.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Заглушка торцевая (ПВХ) белый 100мм.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Профиль ПВХ П-образный б</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лый. S100. L-3м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Уголок накладной ПВХ 40х40, белый глянцевый. L-2,7м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Устройство обшивки радиаторов отопления с изготовлением фальш-стены из гипсокартона (1,75м х 0,87м)</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Профиль  ПН 28х27,  L-3м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75"/>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Профиль  ПН 60х27, L-3м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54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Гипсокартон KNAUF стандарт малоформатный 1500x600x12,5 мм</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735"/>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Саморез 3,5 х 25 с частым ш</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гом для крепления гипсокартона к профилям из листового мета</w:t>
            </w:r>
            <w:r w:rsidRPr="003A01C1">
              <w:rPr>
                <w:rFonts w:ascii="Franklin Gothic Book" w:hAnsi="Franklin Gothic Book" w:cs="Calibri"/>
                <w:spacing w:val="-6"/>
                <w:sz w:val="20"/>
                <w:szCs w:val="20"/>
              </w:rPr>
              <w:t>л</w:t>
            </w:r>
            <w:r w:rsidRPr="003A01C1">
              <w:rPr>
                <w:rFonts w:ascii="Franklin Gothic Book" w:hAnsi="Franklin Gothic Book" w:cs="Calibri"/>
                <w:spacing w:val="-6"/>
                <w:sz w:val="20"/>
                <w:szCs w:val="20"/>
              </w:rPr>
              <w:t xml:space="preserve">ла толщиной до 0,9 мм без предварительного сверления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b/>
                <w:bCs/>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Решетка радиаторная П6090Р, 600х900 мм, белая</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Устройство откосов дверей (2,0м х0,96м х 0,55м)</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2,72</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Сендвич панели ПВХ 10мм, белая глянцевая </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м²</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2,72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Профиль ПВХ П-образный б</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лый. S100. L-3м</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Уголок накладной ПВХ 40х40, белый глянцевый. L-2,7м</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5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Установка выключателя 2х клавишного скрытой проводки с подключением к действующей эл. сети освещения.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Выключатель 2-клавишный SCHNEIDER ELECTRIC (VS516-252-18), скрытой установки,  белый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Коробка установочная D68x45мм для скрытого мо</w:t>
            </w:r>
            <w:r w:rsidRPr="003A01C1">
              <w:rPr>
                <w:rFonts w:ascii="Franklin Gothic Book" w:hAnsi="Franklin Gothic Book" w:cs="Calibri"/>
                <w:spacing w:val="-6"/>
                <w:sz w:val="20"/>
                <w:szCs w:val="20"/>
              </w:rPr>
              <w:t>н</w:t>
            </w:r>
            <w:r w:rsidRPr="003A01C1">
              <w:rPr>
                <w:rFonts w:ascii="Franklin Gothic Book" w:hAnsi="Franklin Gothic Book" w:cs="Calibri"/>
                <w:spacing w:val="-6"/>
                <w:sz w:val="20"/>
                <w:szCs w:val="20"/>
              </w:rPr>
              <w:t>тажа в гипсокартоне СЗЕ3 GUSI</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5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Установка розетки скрытой проводки, розетка двойной с подключением к действующей эл. с</w:t>
            </w:r>
            <w:r w:rsidRPr="003A01C1">
              <w:rPr>
                <w:rFonts w:ascii="Franklin Gothic Book" w:hAnsi="Franklin Gothic Book" w:cs="Calibri"/>
                <w:spacing w:val="-6"/>
                <w:sz w:val="20"/>
                <w:szCs w:val="20"/>
              </w:rPr>
              <w:t>е</w:t>
            </w:r>
            <w:r w:rsidRPr="003A01C1">
              <w:rPr>
                <w:rFonts w:ascii="Franklin Gothic Book" w:hAnsi="Franklin Gothic Book" w:cs="Calibri"/>
                <w:spacing w:val="-6"/>
                <w:sz w:val="20"/>
                <w:szCs w:val="20"/>
              </w:rPr>
              <w:t>ти.</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Розетка Schneider Electric (РС16-255-18) скрытой уст</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новки, розетка двойная с з</w:t>
            </w:r>
            <w:r w:rsidRPr="003A01C1">
              <w:rPr>
                <w:rFonts w:ascii="Franklin Gothic Book" w:hAnsi="Franklin Gothic Book" w:cs="Calibri"/>
                <w:spacing w:val="-6"/>
                <w:sz w:val="20"/>
                <w:szCs w:val="20"/>
              </w:rPr>
              <w:t>а</w:t>
            </w:r>
            <w:r w:rsidRPr="003A01C1">
              <w:rPr>
                <w:rFonts w:ascii="Franklin Gothic Book" w:hAnsi="Franklin Gothic Book" w:cs="Calibri"/>
                <w:spacing w:val="-6"/>
                <w:sz w:val="20"/>
                <w:szCs w:val="20"/>
              </w:rPr>
              <w:t>землением защитная шторока, 16А, 250В, белый</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54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Коробка установочная D68x45мм для скрытого мо</w:t>
            </w:r>
            <w:r w:rsidRPr="003A01C1">
              <w:rPr>
                <w:rFonts w:ascii="Franklin Gothic Book" w:hAnsi="Franklin Gothic Book" w:cs="Calibri"/>
                <w:spacing w:val="-6"/>
                <w:sz w:val="20"/>
                <w:szCs w:val="20"/>
              </w:rPr>
              <w:t>н</w:t>
            </w:r>
            <w:r w:rsidRPr="003A01C1">
              <w:rPr>
                <w:rFonts w:ascii="Franklin Gothic Book" w:hAnsi="Franklin Gothic Book" w:cs="Calibri"/>
                <w:spacing w:val="-6"/>
                <w:sz w:val="20"/>
                <w:szCs w:val="20"/>
              </w:rPr>
              <w:t>тажа в гипсокартоне СЗЕ3 GUSI</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tcBorders>
              <w:top w:val="single" w:sz="4" w:space="0" w:color="auto"/>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Установка встроенных светильников в существ</w:t>
            </w:r>
            <w:r w:rsidRPr="003A01C1">
              <w:rPr>
                <w:rFonts w:ascii="Franklin Gothic Book" w:hAnsi="Franklin Gothic Book" w:cs="Calibri"/>
                <w:spacing w:val="-6"/>
                <w:sz w:val="20"/>
                <w:szCs w:val="20"/>
              </w:rPr>
              <w:t>у</w:t>
            </w:r>
            <w:r w:rsidRPr="003A01C1">
              <w:rPr>
                <w:rFonts w:ascii="Franklin Gothic Book" w:hAnsi="Franklin Gothic Book" w:cs="Calibri"/>
                <w:spacing w:val="-6"/>
                <w:sz w:val="20"/>
                <w:szCs w:val="20"/>
              </w:rPr>
              <w:t>ющий подвесной потолок типа Амстронг с по</w:t>
            </w:r>
            <w:r w:rsidRPr="003A01C1">
              <w:rPr>
                <w:rFonts w:ascii="Franklin Gothic Book" w:hAnsi="Franklin Gothic Book" w:cs="Calibri"/>
                <w:spacing w:val="-6"/>
                <w:sz w:val="20"/>
                <w:szCs w:val="20"/>
              </w:rPr>
              <w:t>д</w:t>
            </w:r>
            <w:r w:rsidRPr="003A01C1">
              <w:rPr>
                <w:rFonts w:ascii="Franklin Gothic Book" w:hAnsi="Franklin Gothic Book" w:cs="Calibri"/>
                <w:spacing w:val="-6"/>
                <w:sz w:val="20"/>
                <w:szCs w:val="20"/>
              </w:rPr>
              <w:lastRenderedPageBreak/>
              <w:t>ключением к действующей эл. сети освещения.</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color w:val="FF0000"/>
                <w:spacing w:val="-6"/>
                <w:sz w:val="20"/>
                <w:szCs w:val="20"/>
              </w:rPr>
            </w:pPr>
            <w:r w:rsidRPr="003A01C1">
              <w:rPr>
                <w:rFonts w:ascii="Franklin Gothic Book" w:hAnsi="Franklin Gothic Book" w:cs="Calibri"/>
                <w:color w:val="FF0000"/>
                <w:spacing w:val="-6"/>
                <w:sz w:val="20"/>
                <w:szCs w:val="20"/>
              </w:rPr>
              <w:lastRenderedPageBreak/>
              <w:t>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шт</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xml:space="preserve">Светильник светодиодный ДВО 6572-О 45Вт 6500К </w:t>
            </w:r>
            <w:r w:rsidRPr="003A01C1">
              <w:rPr>
                <w:rFonts w:ascii="Franklin Gothic Book" w:hAnsi="Franklin Gothic Book" w:cs="Calibri"/>
                <w:spacing w:val="-6"/>
                <w:sz w:val="20"/>
                <w:szCs w:val="20"/>
              </w:rPr>
              <w:lastRenderedPageBreak/>
              <w:t>595х595х20мм или аналог</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lastRenderedPageBreak/>
              <w:t>шт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10"/>
        </w:trPr>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color w:val="FF0000"/>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Кабель ВВГнг(A)-LS 3х1,5 (пр</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кладка кабеля открытым спос</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бом  в воздушном промежутке между потолочными плитами и навесным потолком АР</w:t>
            </w:r>
            <w:r w:rsidRPr="003A01C1">
              <w:rPr>
                <w:rFonts w:ascii="Franklin Gothic Book" w:hAnsi="Franklin Gothic Book" w:cs="Calibri"/>
                <w:spacing w:val="-6"/>
                <w:sz w:val="20"/>
                <w:szCs w:val="20"/>
              </w:rPr>
              <w:t>М</w:t>
            </w:r>
            <w:r w:rsidRPr="003A01C1">
              <w:rPr>
                <w:rFonts w:ascii="Franklin Gothic Book" w:hAnsi="Franklin Gothic Book" w:cs="Calibri"/>
                <w:spacing w:val="-6"/>
                <w:sz w:val="20"/>
                <w:szCs w:val="20"/>
              </w:rPr>
              <w:t xml:space="preserve">СТРОНГ без его крепления) </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м</w:t>
            </w:r>
          </w:p>
        </w:tc>
        <w:tc>
          <w:tcPr>
            <w:tcW w:w="0" w:type="auto"/>
            <w:tcBorders>
              <w:top w:val="nil"/>
              <w:left w:val="nil"/>
              <w:bottom w:val="nil"/>
              <w:right w:val="single" w:sz="4" w:space="0" w:color="auto"/>
            </w:tcBorders>
            <w:shd w:val="clear" w:color="000000" w:fill="FFFFFF"/>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Погрузка и транспортировка строительного мус</w:t>
            </w:r>
            <w:r w:rsidRPr="003A01C1">
              <w:rPr>
                <w:rFonts w:ascii="Franklin Gothic Book" w:hAnsi="Franklin Gothic Book" w:cs="Calibri"/>
                <w:spacing w:val="-6"/>
                <w:sz w:val="20"/>
                <w:szCs w:val="20"/>
              </w:rPr>
              <w:t>о</w:t>
            </w:r>
            <w:r w:rsidRPr="003A01C1">
              <w:rPr>
                <w:rFonts w:ascii="Franklin Gothic Book" w:hAnsi="Franklin Gothic Book" w:cs="Calibri"/>
                <w:spacing w:val="-6"/>
                <w:sz w:val="20"/>
                <w:szCs w:val="20"/>
              </w:rPr>
              <w:t>ра до полигона ТБО (вес мусора расчетный)</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т</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АБК ЦСиП ВГОК (территория АО НТМК)  - полигон отходов ТБО Кушвинский тракт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км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Документ о утил</w:t>
            </w:r>
            <w:r w:rsidRPr="003A01C1">
              <w:rPr>
                <w:rFonts w:ascii="Franklin Gothic Book" w:hAnsi="Franklin Gothic Book" w:cs="Calibri"/>
                <w:spacing w:val="-6"/>
                <w:sz w:val="20"/>
                <w:szCs w:val="20"/>
              </w:rPr>
              <w:t>и</w:t>
            </w:r>
            <w:r w:rsidRPr="003A01C1">
              <w:rPr>
                <w:rFonts w:ascii="Franklin Gothic Book" w:hAnsi="Franklin Gothic Book" w:cs="Calibri"/>
                <w:spacing w:val="-6"/>
                <w:sz w:val="20"/>
                <w:szCs w:val="20"/>
              </w:rPr>
              <w:t>зации мусора с полигона ТБО</w:t>
            </w:r>
          </w:p>
        </w:tc>
      </w:tr>
      <w:tr w:rsidR="003A01C1" w:rsidRPr="003A01C1" w:rsidTr="003A01C1">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A01C1" w:rsidRPr="003A01C1" w:rsidRDefault="003A01C1" w:rsidP="003A01C1">
            <w:pPr>
              <w:spacing w:after="0"/>
              <w:jc w:val="center"/>
              <w:rPr>
                <w:rFonts w:ascii="Franklin Gothic Book" w:hAnsi="Franklin Gothic Book" w:cs="Calibri"/>
                <w:b/>
                <w:bCs/>
                <w:spacing w:val="-6"/>
                <w:sz w:val="20"/>
                <w:szCs w:val="20"/>
              </w:rPr>
            </w:pPr>
            <w:r w:rsidRPr="003A01C1">
              <w:rPr>
                <w:rFonts w:ascii="Franklin Gothic Book" w:hAnsi="Franklin Gothic Book" w:cs="Calibri"/>
                <w:b/>
                <w:bCs/>
                <w:spacing w:val="-6"/>
                <w:sz w:val="20"/>
                <w:szCs w:val="20"/>
              </w:rPr>
              <w:t>Документация</w:t>
            </w:r>
          </w:p>
        </w:tc>
      </w:tr>
      <w:tr w:rsidR="003A01C1" w:rsidRPr="003A01C1" w:rsidTr="003A01C1">
        <w:trPr>
          <w:trHeight w:val="12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Исполнительная документация:                                                                                • сертификаты, технические паспорта и другие документы, удостоверяющие качество матери</w:t>
            </w:r>
            <w:r w:rsidRPr="003A01C1">
              <w:rPr>
                <w:rFonts w:ascii="Franklin Gothic Book" w:hAnsi="Franklin Gothic Book" w:cs="Calibri"/>
                <w:color w:val="000000"/>
                <w:spacing w:val="-6"/>
                <w:sz w:val="20"/>
                <w:szCs w:val="20"/>
              </w:rPr>
              <w:t>а</w:t>
            </w:r>
            <w:r w:rsidRPr="003A01C1">
              <w:rPr>
                <w:rFonts w:ascii="Franklin Gothic Book" w:hAnsi="Franklin Gothic Book" w:cs="Calibri"/>
                <w:color w:val="000000"/>
                <w:spacing w:val="-6"/>
                <w:sz w:val="20"/>
                <w:szCs w:val="20"/>
              </w:rPr>
              <w:t>лов, конструкций и деталей, применяемых при производстве работ;</w:t>
            </w:r>
            <w:r w:rsidRPr="003A01C1">
              <w:rPr>
                <w:rFonts w:ascii="Franklin Gothic Book" w:hAnsi="Franklin Gothic Book" w:cs="Calibri"/>
                <w:color w:val="000000"/>
                <w:spacing w:val="-6"/>
                <w:sz w:val="20"/>
                <w:szCs w:val="20"/>
              </w:rPr>
              <w:br/>
              <w:t>• акты об освидетельствовании скрытых работ и акты о промежуточной приемке отдельных отве</w:t>
            </w:r>
            <w:r w:rsidRPr="003A01C1">
              <w:rPr>
                <w:rFonts w:ascii="Franklin Gothic Book" w:hAnsi="Franklin Gothic Book" w:cs="Calibri"/>
                <w:color w:val="000000"/>
                <w:spacing w:val="-6"/>
                <w:sz w:val="20"/>
                <w:szCs w:val="20"/>
              </w:rPr>
              <w:t>т</w:t>
            </w:r>
            <w:r w:rsidRPr="003A01C1">
              <w:rPr>
                <w:rFonts w:ascii="Franklin Gothic Book" w:hAnsi="Franklin Gothic Book" w:cs="Calibri"/>
                <w:color w:val="000000"/>
                <w:spacing w:val="-6"/>
                <w:sz w:val="20"/>
                <w:szCs w:val="20"/>
              </w:rPr>
              <w:t>ственных конструкций;</w:t>
            </w:r>
            <w:r w:rsidRPr="003A01C1">
              <w:rPr>
                <w:rFonts w:ascii="Franklin Gothic Book" w:hAnsi="Franklin Gothic Book" w:cs="Calibri"/>
                <w:color w:val="000000"/>
                <w:spacing w:val="-6"/>
                <w:sz w:val="20"/>
                <w:szCs w:val="20"/>
              </w:rPr>
              <w:br/>
              <w:t>• акты испытаний внутренних и наружных элек</w:t>
            </w:r>
            <w:r w:rsidRPr="003A01C1">
              <w:rPr>
                <w:rFonts w:ascii="Franklin Gothic Book" w:hAnsi="Franklin Gothic Book" w:cs="Calibri"/>
                <w:color w:val="000000"/>
                <w:spacing w:val="-6"/>
                <w:sz w:val="20"/>
                <w:szCs w:val="20"/>
              </w:rPr>
              <w:t>т</w:t>
            </w:r>
            <w:r w:rsidRPr="003A01C1">
              <w:rPr>
                <w:rFonts w:ascii="Franklin Gothic Book" w:hAnsi="Franklin Gothic Book" w:cs="Calibri"/>
                <w:color w:val="000000"/>
                <w:spacing w:val="-6"/>
                <w:sz w:val="20"/>
                <w:szCs w:val="20"/>
              </w:rPr>
              <w:t>роустановок и электросетей;</w:t>
            </w:r>
            <w:r w:rsidRPr="003A01C1">
              <w:rPr>
                <w:rFonts w:ascii="Franklin Gothic Book" w:hAnsi="Franklin Gothic Book" w:cs="Calibri"/>
                <w:color w:val="000000"/>
                <w:spacing w:val="-6"/>
                <w:sz w:val="20"/>
                <w:szCs w:val="20"/>
              </w:rPr>
              <w:br/>
              <w:t>• журналы производства работ и другая док</w:t>
            </w:r>
            <w:r w:rsidRPr="003A01C1">
              <w:rPr>
                <w:rFonts w:ascii="Franklin Gothic Book" w:hAnsi="Franklin Gothic Book" w:cs="Calibri"/>
                <w:color w:val="000000"/>
                <w:spacing w:val="-6"/>
                <w:sz w:val="20"/>
                <w:szCs w:val="20"/>
              </w:rPr>
              <w:t>у</w:t>
            </w:r>
            <w:r w:rsidRPr="003A01C1">
              <w:rPr>
                <w:rFonts w:ascii="Franklin Gothic Book" w:hAnsi="Franklin Gothic Book" w:cs="Calibri"/>
                <w:color w:val="000000"/>
                <w:spacing w:val="-6"/>
                <w:sz w:val="20"/>
                <w:szCs w:val="20"/>
              </w:rPr>
              <w:t>ментация.</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экз</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r w:rsidRPr="003A01C1">
              <w:rPr>
                <w:rFonts w:ascii="Franklin Gothic Book" w:hAnsi="Franklin Gothic Book" w:cs="Calibri"/>
                <w:spacing w:val="-6"/>
                <w:sz w:val="20"/>
                <w:szCs w:val="20"/>
              </w:rPr>
              <w:t> </w:t>
            </w:r>
          </w:p>
        </w:tc>
      </w:tr>
      <w:tr w:rsidR="003A01C1" w:rsidRPr="003A01C1" w:rsidTr="003A01C1">
        <w:trPr>
          <w:trHeight w:val="150"/>
        </w:trPr>
        <w:tc>
          <w:tcPr>
            <w:tcW w:w="0" w:type="auto"/>
            <w:tcBorders>
              <w:top w:val="nil"/>
              <w:left w:val="nil"/>
              <w:bottom w:val="nil"/>
              <w:right w:val="nil"/>
            </w:tcBorders>
            <w:shd w:val="clear" w:color="auto" w:fill="auto"/>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center"/>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center"/>
            <w:hideMark/>
          </w:tcPr>
          <w:p w:rsidR="003A01C1" w:rsidRPr="003A01C1" w:rsidRDefault="003A01C1" w:rsidP="003A01C1">
            <w:pPr>
              <w:spacing w:after="0"/>
              <w:jc w:val="center"/>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bottom"/>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noWrap/>
            <w:vAlign w:val="bottom"/>
            <w:hideMark/>
          </w:tcPr>
          <w:p w:rsidR="003A01C1" w:rsidRPr="003A01C1" w:rsidRDefault="003A01C1" w:rsidP="003A01C1">
            <w:pPr>
              <w:spacing w:after="0"/>
              <w:jc w:val="left"/>
              <w:rPr>
                <w:rFonts w:ascii="Franklin Gothic Book" w:hAnsi="Franklin Gothic Book" w:cs="Calibri"/>
                <w:spacing w:val="-6"/>
                <w:sz w:val="20"/>
                <w:szCs w:val="20"/>
              </w:rPr>
            </w:pPr>
          </w:p>
        </w:tc>
        <w:tc>
          <w:tcPr>
            <w:tcW w:w="0" w:type="auto"/>
            <w:tcBorders>
              <w:top w:val="nil"/>
              <w:left w:val="nil"/>
              <w:bottom w:val="nil"/>
              <w:right w:val="nil"/>
            </w:tcBorders>
            <w:shd w:val="clear" w:color="auto" w:fill="auto"/>
            <w:vAlign w:val="bottom"/>
            <w:hideMark/>
          </w:tcPr>
          <w:p w:rsidR="003A01C1" w:rsidRPr="003A01C1" w:rsidRDefault="003A01C1" w:rsidP="003A01C1">
            <w:pPr>
              <w:spacing w:after="0"/>
              <w:jc w:val="left"/>
              <w:rPr>
                <w:rFonts w:ascii="Franklin Gothic Book" w:hAnsi="Franklin Gothic Book" w:cs="Calibri"/>
                <w:spacing w:val="-6"/>
                <w:sz w:val="20"/>
                <w:szCs w:val="20"/>
              </w:rPr>
            </w:pPr>
          </w:p>
        </w:tc>
      </w:tr>
      <w:tr w:rsidR="003A01C1" w:rsidRPr="003A01C1" w:rsidTr="003A01C1">
        <w:trPr>
          <w:trHeight w:val="300"/>
        </w:trPr>
        <w:tc>
          <w:tcPr>
            <w:tcW w:w="0" w:type="auto"/>
            <w:gridSpan w:val="11"/>
            <w:tcBorders>
              <w:top w:val="nil"/>
              <w:left w:val="nil"/>
              <w:bottom w:val="nil"/>
              <w:right w:val="nil"/>
            </w:tcBorders>
            <w:shd w:val="clear" w:color="auto" w:fill="auto"/>
            <w:noWrap/>
            <w:vAlign w:val="center"/>
            <w:hideMark/>
          </w:tcPr>
          <w:p w:rsidR="003A01C1" w:rsidRPr="003A01C1" w:rsidRDefault="003A01C1" w:rsidP="003A01C1">
            <w:pPr>
              <w:spacing w:after="0"/>
              <w:jc w:val="left"/>
              <w:rPr>
                <w:rFonts w:ascii="Franklin Gothic Book" w:hAnsi="Franklin Gothic Book" w:cs="Calibri"/>
                <w:b/>
                <w:bCs/>
                <w:color w:val="000000"/>
                <w:spacing w:val="-6"/>
                <w:sz w:val="20"/>
                <w:szCs w:val="20"/>
              </w:rPr>
            </w:pPr>
            <w:r w:rsidRPr="003A01C1">
              <w:rPr>
                <w:rFonts w:ascii="Franklin Gothic Book" w:hAnsi="Franklin Gothic Book" w:cs="Calibri"/>
                <w:b/>
                <w:bCs/>
                <w:color w:val="000000"/>
                <w:spacing w:val="-6"/>
                <w:sz w:val="20"/>
                <w:szCs w:val="20"/>
              </w:rPr>
              <w:t>Примечание:</w:t>
            </w:r>
          </w:p>
        </w:tc>
      </w:tr>
      <w:tr w:rsidR="003A01C1" w:rsidRPr="003A01C1" w:rsidTr="003A01C1">
        <w:trPr>
          <w:trHeight w:val="300"/>
        </w:trPr>
        <w:tc>
          <w:tcPr>
            <w:tcW w:w="0" w:type="auto"/>
            <w:gridSpan w:val="11"/>
            <w:tcBorders>
              <w:top w:val="nil"/>
              <w:left w:val="nil"/>
              <w:bottom w:val="nil"/>
              <w:right w:val="nil"/>
            </w:tcBorders>
            <w:shd w:val="clear" w:color="auto" w:fill="auto"/>
            <w:noWrap/>
            <w:vAlign w:val="center"/>
            <w:hideMark/>
          </w:tcPr>
          <w:p w:rsidR="003A01C1" w:rsidRPr="003A01C1" w:rsidRDefault="003A01C1" w:rsidP="003A01C1">
            <w:pPr>
              <w:spacing w:after="0"/>
              <w:jc w:val="left"/>
              <w:rPr>
                <w:rFonts w:ascii="Franklin Gothic Book" w:hAnsi="Franklin Gothic Book" w:cs="Calibri"/>
                <w:b/>
                <w:bCs/>
                <w:color w:val="000000"/>
                <w:spacing w:val="-6"/>
                <w:sz w:val="20"/>
                <w:szCs w:val="20"/>
              </w:rPr>
            </w:pPr>
            <w:r w:rsidRPr="003A01C1">
              <w:rPr>
                <w:rFonts w:ascii="Franklin Gothic Book" w:hAnsi="Franklin Gothic Book" w:cs="Calibri"/>
                <w:b/>
                <w:bCs/>
                <w:color w:val="000000"/>
                <w:spacing w:val="-6"/>
                <w:sz w:val="20"/>
                <w:szCs w:val="20"/>
              </w:rPr>
              <w:t>Перед началом производства работ обязательный выезд подрядчика на место для сверки объемов.</w:t>
            </w:r>
          </w:p>
        </w:tc>
      </w:tr>
      <w:tr w:rsidR="003A01C1" w:rsidRPr="003A01C1" w:rsidTr="003A01C1">
        <w:trPr>
          <w:trHeight w:val="630"/>
        </w:trPr>
        <w:tc>
          <w:tcPr>
            <w:tcW w:w="0" w:type="auto"/>
            <w:gridSpan w:val="11"/>
            <w:tcBorders>
              <w:top w:val="nil"/>
              <w:left w:val="nil"/>
              <w:bottom w:val="nil"/>
              <w:right w:val="nil"/>
            </w:tcBorders>
            <w:shd w:val="clear" w:color="auto" w:fill="auto"/>
            <w:vAlign w:val="center"/>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 xml:space="preserve">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мебель и иные загромождающие помещения предметы. При выполнении работ в бытовых помещениях  существует вероятность временного ограничения санитарных норм работающего персонала. </w:t>
            </w:r>
          </w:p>
        </w:tc>
      </w:tr>
      <w:tr w:rsidR="003A01C1" w:rsidRPr="003A01C1" w:rsidTr="003A01C1">
        <w:trPr>
          <w:trHeight w:val="315"/>
        </w:trPr>
        <w:tc>
          <w:tcPr>
            <w:tcW w:w="0" w:type="auto"/>
            <w:gridSpan w:val="11"/>
            <w:tcBorders>
              <w:top w:val="nil"/>
              <w:left w:val="nil"/>
              <w:bottom w:val="nil"/>
              <w:right w:val="nil"/>
            </w:tcBorders>
            <w:shd w:val="clear" w:color="auto" w:fill="auto"/>
            <w:vAlign w:val="bottom"/>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2.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w:t>
            </w:r>
            <w:r w:rsidRPr="003A01C1">
              <w:rPr>
                <w:rFonts w:ascii="Franklin Gothic Book" w:hAnsi="Franklin Gothic Book" w:cs="Calibri"/>
                <w:color w:val="000000"/>
                <w:spacing w:val="-6"/>
                <w:sz w:val="20"/>
                <w:szCs w:val="20"/>
              </w:rPr>
              <w:t>з</w:t>
            </w:r>
            <w:r w:rsidRPr="003A01C1">
              <w:rPr>
                <w:rFonts w:ascii="Franklin Gothic Book" w:hAnsi="Franklin Gothic Book" w:cs="Calibri"/>
                <w:color w:val="000000"/>
                <w:spacing w:val="-6"/>
                <w:sz w:val="20"/>
                <w:szCs w:val="20"/>
              </w:rPr>
              <w:t>чику и полученных от него материалов.</w:t>
            </w:r>
          </w:p>
        </w:tc>
      </w:tr>
      <w:tr w:rsidR="003A01C1" w:rsidRPr="003A01C1" w:rsidTr="003A01C1">
        <w:trPr>
          <w:trHeight w:val="300"/>
        </w:trPr>
        <w:tc>
          <w:tcPr>
            <w:tcW w:w="0" w:type="auto"/>
            <w:gridSpan w:val="11"/>
            <w:tcBorders>
              <w:top w:val="nil"/>
              <w:left w:val="nil"/>
              <w:bottom w:val="nil"/>
              <w:right w:val="nil"/>
            </w:tcBorders>
            <w:shd w:val="clear" w:color="auto" w:fill="auto"/>
            <w:noWrap/>
            <w:vAlign w:val="bottom"/>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3. Все материалы, используемые в работе,  должны быть новыми и до начала производства работ согласованы с Заказчиком.</w:t>
            </w:r>
          </w:p>
        </w:tc>
      </w:tr>
      <w:tr w:rsidR="003A01C1" w:rsidRPr="003A01C1" w:rsidTr="003A01C1">
        <w:trPr>
          <w:trHeight w:val="300"/>
        </w:trPr>
        <w:tc>
          <w:tcPr>
            <w:tcW w:w="0" w:type="auto"/>
            <w:gridSpan w:val="11"/>
            <w:tcBorders>
              <w:top w:val="nil"/>
              <w:left w:val="nil"/>
              <w:bottom w:val="nil"/>
              <w:right w:val="nil"/>
            </w:tcBorders>
            <w:shd w:val="clear" w:color="auto" w:fill="auto"/>
            <w:noWrap/>
            <w:vAlign w:val="bottom"/>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4.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3A01C1" w:rsidRPr="003A01C1" w:rsidTr="003A01C1">
        <w:trPr>
          <w:trHeight w:val="300"/>
        </w:trPr>
        <w:tc>
          <w:tcPr>
            <w:tcW w:w="0" w:type="auto"/>
            <w:gridSpan w:val="11"/>
            <w:tcBorders>
              <w:top w:val="nil"/>
              <w:left w:val="nil"/>
              <w:bottom w:val="nil"/>
              <w:right w:val="nil"/>
            </w:tcBorders>
            <w:shd w:val="clear" w:color="000000" w:fill="FFFFFF"/>
            <w:vAlign w:val="center"/>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 xml:space="preserve">5. Отработанные материалы утилизируются исполнителем работ с вывозом мусора на полигон отходов. </w:t>
            </w:r>
          </w:p>
        </w:tc>
      </w:tr>
      <w:tr w:rsidR="003A01C1" w:rsidRPr="003A01C1" w:rsidTr="003A01C1">
        <w:trPr>
          <w:trHeight w:val="255"/>
        </w:trPr>
        <w:tc>
          <w:tcPr>
            <w:tcW w:w="0" w:type="auto"/>
            <w:gridSpan w:val="11"/>
            <w:tcBorders>
              <w:top w:val="nil"/>
              <w:left w:val="nil"/>
              <w:bottom w:val="nil"/>
              <w:right w:val="nil"/>
            </w:tcBorders>
            <w:shd w:val="clear" w:color="auto" w:fill="auto"/>
            <w:vAlign w:val="bottom"/>
            <w:hideMark/>
          </w:tcPr>
          <w:p w:rsidR="003A01C1" w:rsidRPr="003A01C1" w:rsidRDefault="003A01C1" w:rsidP="003A01C1">
            <w:pPr>
              <w:spacing w:after="0"/>
              <w:jc w:val="left"/>
              <w:rPr>
                <w:rFonts w:ascii="Franklin Gothic Book" w:hAnsi="Franklin Gothic Book" w:cs="Calibri"/>
                <w:color w:val="000000"/>
                <w:spacing w:val="-6"/>
                <w:sz w:val="20"/>
                <w:szCs w:val="20"/>
              </w:rPr>
            </w:pPr>
            <w:r w:rsidRPr="003A01C1">
              <w:rPr>
                <w:rFonts w:ascii="Franklin Gothic Book" w:hAnsi="Franklin Gothic Book" w:cs="Calibri"/>
                <w:color w:val="000000"/>
                <w:spacing w:val="-6"/>
                <w:sz w:val="20"/>
                <w:szCs w:val="20"/>
              </w:rPr>
              <w:t>6.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bl>
    <w:p w:rsidR="003A01C1" w:rsidRDefault="003A01C1" w:rsidP="003A01C1">
      <w:pPr>
        <w:spacing w:after="0"/>
        <w:ind w:left="426"/>
        <w:jc w:val="left"/>
        <w:rPr>
          <w:rStyle w:val="aff5"/>
          <w:rFonts w:ascii="Franklin Gothic Book" w:hAnsi="Franklin Gothic Book" w:cs="Arial"/>
        </w:rPr>
      </w:pPr>
    </w:p>
    <w:p w:rsidR="007A3768" w:rsidRPr="00325376" w:rsidRDefault="007A3768" w:rsidP="00930595">
      <w:pPr>
        <w:spacing w:after="0"/>
        <w:ind w:left="426"/>
        <w:jc w:val="left"/>
        <w:rPr>
          <w:rStyle w:val="aff5"/>
          <w:rFonts w:ascii="Franklin Gothic Book" w:hAnsi="Franklin Gothic Book" w:cs="Arial"/>
        </w:rPr>
        <w:sectPr w:rsidR="007A3768" w:rsidRPr="00325376" w:rsidSect="00CD4004">
          <w:pgSz w:w="16838" w:h="11906" w:orient="landscape"/>
          <w:pgMar w:top="1134" w:right="851" w:bottom="851" w:left="567" w:header="720" w:footer="1009" w:gutter="0"/>
          <w:cols w:space="720"/>
        </w:sectPr>
      </w:pPr>
    </w:p>
    <w:p w:rsidR="008C231B" w:rsidRPr="001574DC" w:rsidRDefault="00473F0C" w:rsidP="008C231B">
      <w:pPr>
        <w:tabs>
          <w:tab w:val="left" w:pos="6630"/>
          <w:tab w:val="left" w:pos="6750"/>
          <w:tab w:val="right" w:pos="9072"/>
        </w:tabs>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 xml:space="preserve">ПРИЛОЖЕНИЕ № </w:t>
      </w:r>
      <w:r w:rsidR="00B17A79" w:rsidRPr="001574DC">
        <w:rPr>
          <w:rStyle w:val="aff5"/>
          <w:rFonts w:ascii="Franklin Gothic Book" w:hAnsi="Franklin Gothic Book" w:cs="Arial"/>
        </w:rPr>
        <w:t>2</w:t>
      </w:r>
      <w:r w:rsidR="008C231B">
        <w:rPr>
          <w:rStyle w:val="aff5"/>
          <w:rFonts w:ascii="Franklin Gothic Book" w:hAnsi="Franklin Gothic Book" w:cs="Arial"/>
        </w:rPr>
        <w:t xml:space="preserve"> </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2E2527" w:rsidRDefault="002E2527">
      <w:pPr>
        <w:spacing w:after="0"/>
        <w:jc w:val="left"/>
        <w:rPr>
          <w:rStyle w:val="aff5"/>
          <w:rFonts w:ascii="Franklin Gothic Book" w:hAnsi="Franklin Gothic Book" w:cs="Arial"/>
        </w:rPr>
      </w:pPr>
    </w:p>
    <w:p w:rsidR="00612543" w:rsidRPr="000149CE" w:rsidRDefault="00612543" w:rsidP="00612543">
      <w:pPr>
        <w:tabs>
          <w:tab w:val="left" w:pos="851"/>
          <w:tab w:val="left" w:pos="1134"/>
        </w:tabs>
        <w:spacing w:after="0"/>
        <w:ind w:firstLine="567"/>
        <w:jc w:val="center"/>
        <w:rPr>
          <w:rFonts w:ascii="Franklin Gothic Book" w:hAnsi="Franklin Gothic Book"/>
          <w:b/>
        </w:rPr>
      </w:pPr>
      <w:bookmarkStart w:id="86" w:name="_Toc341954934"/>
      <w:r w:rsidRPr="000149CE">
        <w:rPr>
          <w:rFonts w:ascii="Franklin Gothic Book" w:hAnsi="Franklin Gothic Book"/>
          <w:b/>
        </w:rPr>
        <w:t>ДОГОВОР ПОДРЯДА</w:t>
      </w:r>
    </w:p>
    <w:p w:rsidR="00612543" w:rsidRPr="000149CE" w:rsidRDefault="00612543" w:rsidP="00612543">
      <w:pPr>
        <w:tabs>
          <w:tab w:val="left" w:pos="851"/>
          <w:tab w:val="left" w:pos="1134"/>
        </w:tabs>
        <w:spacing w:after="0"/>
        <w:ind w:firstLine="567"/>
        <w:jc w:val="center"/>
        <w:rPr>
          <w:rFonts w:ascii="Franklin Gothic Book" w:hAnsi="Franklin Gothic Book"/>
        </w:rPr>
      </w:pPr>
      <w:r w:rsidRPr="000149CE">
        <w:rPr>
          <w:rFonts w:ascii="Franklin Gothic Book" w:hAnsi="Franklin Gothic Book"/>
        </w:rPr>
        <w:t>на выполнение работ по капитальному ремонту зданий и сооружений</w:t>
      </w:r>
    </w:p>
    <w:p w:rsidR="00612543" w:rsidRPr="000149CE" w:rsidRDefault="00612543" w:rsidP="00612543">
      <w:pPr>
        <w:widowControl w:val="0"/>
        <w:tabs>
          <w:tab w:val="left" w:pos="851"/>
          <w:tab w:val="left" w:pos="1134"/>
        </w:tabs>
        <w:autoSpaceDE w:val="0"/>
        <w:autoSpaceDN w:val="0"/>
        <w:adjustRightInd w:val="0"/>
        <w:spacing w:after="0"/>
        <w:ind w:firstLine="567"/>
        <w:outlineLvl w:val="0"/>
        <w:rPr>
          <w:rFonts w:ascii="Franklin Gothic Book" w:hAnsi="Franklin Gothic Book" w:cs="Arial"/>
          <w:i/>
          <w:iCs/>
        </w:rPr>
      </w:pPr>
    </w:p>
    <w:p w:rsidR="00612543" w:rsidRPr="000149CE" w:rsidRDefault="00612543" w:rsidP="00612543">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rPr>
        <w:t xml:space="preserve">город Нижний Тагил </w:t>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r>
      <w:r w:rsidRPr="000149CE">
        <w:rPr>
          <w:rFonts w:ascii="Franklin Gothic Book" w:hAnsi="Franklin Gothic Book" w:cs="Arial"/>
        </w:rPr>
        <w:tab/>
        <w:t>«</w:t>
      </w:r>
      <w:r w:rsidRPr="000149CE">
        <w:rPr>
          <w:rFonts w:ascii="Franklin Gothic Book" w:hAnsi="Franklin Gothic Book" w:cs="Arial"/>
          <w:u w:val="single"/>
        </w:rPr>
        <w:t xml:space="preserve">____» </w:t>
      </w:r>
      <w:r w:rsidRPr="000149CE">
        <w:rPr>
          <w:rFonts w:ascii="Franklin Gothic Book" w:hAnsi="Franklin Gothic Book" w:cs="Arial"/>
        </w:rPr>
        <w:t>________</w:t>
      </w:r>
      <w:r>
        <w:rPr>
          <w:rFonts w:ascii="Franklin Gothic Book" w:hAnsi="Franklin Gothic Book" w:cs="Arial"/>
          <w:u w:val="single"/>
        </w:rPr>
        <w:t>2021г</w:t>
      </w:r>
    </w:p>
    <w:p w:rsidR="00612543" w:rsidRPr="000149CE" w:rsidRDefault="00612543" w:rsidP="00612543">
      <w:pPr>
        <w:tabs>
          <w:tab w:val="left" w:pos="851"/>
          <w:tab w:val="left" w:pos="1134"/>
        </w:tabs>
        <w:spacing w:after="0"/>
        <w:ind w:firstLine="567"/>
        <w:rPr>
          <w:rFonts w:ascii="Franklin Gothic Book" w:hAnsi="Franklin Gothic Book" w:cs="Arial"/>
          <w:u w:val="single"/>
        </w:rPr>
      </w:pPr>
    </w:p>
    <w:bookmarkEnd w:id="86"/>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b/>
          <w:bCs/>
        </w:rPr>
        <w:t>Общество с ограниченной ответственностью «ЕвразЭнергоТранс»</w:t>
      </w:r>
      <w:r w:rsidRPr="000149CE">
        <w:rPr>
          <w:rFonts w:ascii="Franklin Gothic Book" w:hAnsi="Franklin Gothic Book"/>
        </w:rPr>
        <w:t xml:space="preserve">, именуемое в дальнейшем </w:t>
      </w:r>
      <w:r w:rsidRPr="000149CE">
        <w:rPr>
          <w:rFonts w:ascii="Franklin Gothic Book" w:hAnsi="Franklin Gothic Book"/>
          <w:b/>
        </w:rPr>
        <w:t>«Заказчик»</w:t>
      </w:r>
      <w:r w:rsidRPr="000149CE">
        <w:rPr>
          <w:rFonts w:ascii="Franklin Gothic Book" w:hAnsi="Franklin Gothic Book"/>
        </w:rPr>
        <w:t xml:space="preserve">, в  лице </w:t>
      </w:r>
      <w:r w:rsidRPr="000149CE">
        <w:rPr>
          <w:rFonts w:ascii="Franklin Gothic Book" w:hAnsi="Franklin Gothic Book"/>
          <w:bCs/>
        </w:rPr>
        <w:t>Директора филиала ООО «ЕвразЭнергоТранс» в г. Нижний Тагил Бучина Дмитрия Евгеньевича</w:t>
      </w:r>
      <w:r w:rsidRPr="000149CE">
        <w:rPr>
          <w:rFonts w:ascii="Franklin Gothic Book" w:hAnsi="Franklin Gothic Book"/>
        </w:rPr>
        <w:t xml:space="preserve">, действующего на основании доверенности </w:t>
      </w:r>
      <w:r w:rsidR="000A27F8">
        <w:rPr>
          <w:rFonts w:ascii="Franklin Gothic Book" w:hAnsi="Franklin Gothic Book"/>
          <w:bCs/>
        </w:rPr>
        <w:t>№04ЕЭТ21</w:t>
      </w:r>
      <w:r w:rsidRPr="000149CE">
        <w:rPr>
          <w:rFonts w:ascii="Franklin Gothic Book" w:hAnsi="Franklin Gothic Book"/>
          <w:bCs/>
        </w:rPr>
        <w:t xml:space="preserve"> от </w:t>
      </w:r>
      <w:r w:rsidR="000A27F8">
        <w:rPr>
          <w:rFonts w:ascii="Franklin Gothic Book" w:hAnsi="Franklin Gothic Book"/>
          <w:bCs/>
        </w:rPr>
        <w:t>02.03</w:t>
      </w:r>
      <w:r w:rsidRPr="000149CE">
        <w:rPr>
          <w:rFonts w:ascii="Franklin Gothic Book" w:hAnsi="Franklin Gothic Book"/>
          <w:bCs/>
        </w:rPr>
        <w:t>.202</w:t>
      </w:r>
      <w:r w:rsidR="000A27F8">
        <w:rPr>
          <w:rFonts w:ascii="Franklin Gothic Book" w:hAnsi="Franklin Gothic Book"/>
          <w:bCs/>
        </w:rPr>
        <w:t>1</w:t>
      </w:r>
      <w:r w:rsidRPr="000149CE">
        <w:rPr>
          <w:rFonts w:ascii="Franklin Gothic Book" w:hAnsi="Franklin Gothic Book"/>
          <w:bCs/>
        </w:rPr>
        <w:t>г.</w:t>
      </w:r>
      <w:r w:rsidRPr="000149CE">
        <w:rPr>
          <w:rFonts w:ascii="Franklin Gothic Book" w:hAnsi="Franklin Gothic Book" w:cs="Arial"/>
        </w:rPr>
        <w:t xml:space="preserve"> с одной стороны, и ___________________________ именуемое в  дальнейшем «</w:t>
      </w:r>
      <w:r w:rsidRPr="000149CE">
        <w:rPr>
          <w:rFonts w:ascii="Franklin Gothic Book" w:hAnsi="Franklin Gothic Book" w:cs="Arial"/>
          <w:b/>
        </w:rPr>
        <w:t>ПОДРЯДЧИК</w:t>
      </w:r>
      <w:r w:rsidRPr="000149CE">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numPr>
          <w:ilvl w:val="0"/>
          <w:numId w:val="53"/>
        </w:numPr>
        <w:tabs>
          <w:tab w:val="left" w:pos="851"/>
          <w:tab w:val="left" w:pos="1134"/>
        </w:tabs>
        <w:suppressAutoHyphens/>
        <w:spacing w:after="0"/>
        <w:ind w:left="0" w:firstLine="567"/>
        <w:jc w:val="center"/>
        <w:rPr>
          <w:rFonts w:ascii="Franklin Gothic Book" w:hAnsi="Franklin Gothic Book" w:cs="Arial"/>
          <w:b/>
        </w:rPr>
      </w:pPr>
      <w:r w:rsidRPr="000149CE">
        <w:rPr>
          <w:rFonts w:ascii="Franklin Gothic Book" w:hAnsi="Franklin Gothic Book" w:cs="Arial"/>
          <w:b/>
        </w:rPr>
        <w:t>ТЕРМИНЫ И ОПРЕДЕЛЕНИЯ</w:t>
      </w:r>
    </w:p>
    <w:p w:rsidR="00612543" w:rsidRPr="000149CE" w:rsidRDefault="00612543" w:rsidP="00612543">
      <w:pPr>
        <w:tabs>
          <w:tab w:val="left" w:pos="851"/>
          <w:tab w:val="left" w:pos="1134"/>
        </w:tabs>
        <w:suppressAutoHyphens/>
        <w:spacing w:after="0"/>
        <w:ind w:right="71" w:firstLine="567"/>
        <w:rPr>
          <w:rFonts w:ascii="Franklin Gothic Book" w:hAnsi="Franklin Gothic Book" w:cs="Arial"/>
          <w:spacing w:val="-6"/>
        </w:rPr>
      </w:pPr>
      <w:r w:rsidRPr="000149CE">
        <w:rPr>
          <w:rFonts w:ascii="Franklin Gothic Book" w:hAnsi="Franklin Gothic Book" w:cs="Arial"/>
          <w:b/>
          <w:bCs/>
          <w:spacing w:val="-6"/>
        </w:rPr>
        <w:t xml:space="preserve">Капитальный ремонт – </w:t>
      </w:r>
      <w:r w:rsidRPr="000149CE">
        <w:rPr>
          <w:rFonts w:ascii="Franklin Gothic Book" w:hAnsi="Franklin Gothic Book" w:cs="Arial"/>
          <w:bCs/>
          <w:spacing w:val="-6"/>
        </w:rPr>
        <w:t>комплекс работ</w:t>
      </w:r>
      <w:r w:rsidRPr="000149CE">
        <w:rPr>
          <w:rFonts w:ascii="Franklin Gothic Book" w:hAnsi="Franklin Gothic Book" w:cs="Arial"/>
          <w:spacing w:val="-6"/>
        </w:rPr>
        <w:t>,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w:t>
      </w:r>
    </w:p>
    <w:p w:rsidR="00612543" w:rsidRPr="000149CE" w:rsidRDefault="00612543" w:rsidP="00612543">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b/>
        </w:rPr>
        <w:t xml:space="preserve">Объект -  </w:t>
      </w:r>
      <w:r w:rsidRPr="000149CE">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Работы - </w:t>
      </w:r>
      <w:r w:rsidRPr="000149CE">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0149CE">
        <w:rPr>
          <w:rFonts w:ascii="Franklin Gothic Book" w:hAnsi="Franklin Gothic Book" w:cs="Arial"/>
          <w:b/>
          <w:spacing w:val="-6"/>
        </w:rPr>
        <w:t xml:space="preserve">Проектно-сметная документация - </w:t>
      </w:r>
      <w:r w:rsidRPr="000149CE">
        <w:rPr>
          <w:rFonts w:ascii="Franklin Gothic Book" w:hAnsi="Franklin Gothic Book" w:cs="Arial"/>
          <w:spacing w:val="-6"/>
        </w:rPr>
        <w:t>утвержденная ЗАКАЗЧИКОМ</w:t>
      </w:r>
      <w:r w:rsidR="007B06B9">
        <w:rPr>
          <w:rFonts w:ascii="Franklin Gothic Book" w:hAnsi="Franklin Gothic Book" w:cs="Arial"/>
          <w:spacing w:val="-6"/>
        </w:rPr>
        <w:t xml:space="preserve"> </w:t>
      </w:r>
      <w:r w:rsidRPr="000149CE">
        <w:rPr>
          <w:rFonts w:ascii="Franklin Gothic Book" w:hAnsi="Franklin Gothic Book" w:cs="Arial"/>
          <w:spacing w:val="-6"/>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Акт о приемке выполненных работ (Акт по форме КС-2) - </w:t>
      </w:r>
      <w:r w:rsidRPr="000149CE">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Справка о стоимости выполненных работ и затрат (Справка КС-3)</w:t>
      </w:r>
      <w:r w:rsidRPr="000149CE">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rPr>
      </w:pPr>
      <w:r w:rsidRPr="000149CE">
        <w:rPr>
          <w:rFonts w:ascii="Franklin Gothic Book" w:hAnsi="Franklin Gothic Book" w:cs="Arial"/>
          <w:b/>
        </w:rPr>
        <w:t xml:space="preserve">ПОДРЯДЧИК - </w:t>
      </w:r>
      <w:r w:rsidRPr="000149CE">
        <w:rPr>
          <w:rFonts w:ascii="Franklin Gothic Book" w:hAnsi="Franklin Gothic Book" w:cs="Arial"/>
        </w:rPr>
        <w:t>юридическое лицо, имеющее соответствующую регистрацию в СРО.</w:t>
      </w:r>
    </w:p>
    <w:p w:rsidR="00612543" w:rsidRPr="000149CE" w:rsidRDefault="00612543" w:rsidP="00612543">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0149CE">
        <w:rPr>
          <w:rFonts w:ascii="Franklin Gothic Book" w:hAnsi="Franklin Gothic Book" w:cs="Arial"/>
          <w:b/>
          <w:spacing w:val="-6"/>
        </w:rPr>
        <w:t xml:space="preserve">СУБПОДРЯДЧИК - </w:t>
      </w:r>
      <w:r w:rsidRPr="000149CE">
        <w:rPr>
          <w:rFonts w:ascii="Franklin Gothic Book" w:hAnsi="Franklin Gothic Book" w:cs="Arial"/>
          <w:spacing w:val="-6"/>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ОТ, ПБ и Э</w:t>
      </w:r>
      <w:r w:rsidRPr="000149CE">
        <w:rPr>
          <w:rFonts w:ascii="Franklin Gothic Book" w:hAnsi="Franklin Gothic Book" w:cs="Arial"/>
        </w:rPr>
        <w:t xml:space="preserve"> - охрана труда, промышленная безопасность и экология.</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b/>
        </w:rPr>
        <w:t>ООТ, ПБ, ГО и ЧС (ООТ)</w:t>
      </w:r>
      <w:r w:rsidRPr="000149CE">
        <w:rPr>
          <w:rFonts w:ascii="Franklin Gothic Book" w:hAnsi="Franklin Gothic Book" w:cs="Arial"/>
        </w:rPr>
        <w:t xml:space="preserve"> - отдел охраны труда, промышленной безопасности ГО и ЧС ЗАКАЗЧИКА.</w:t>
      </w:r>
    </w:p>
    <w:p w:rsidR="00612543" w:rsidRPr="000149CE" w:rsidRDefault="00612543" w:rsidP="00612543">
      <w:pPr>
        <w:tabs>
          <w:tab w:val="left" w:pos="851"/>
          <w:tab w:val="left" w:pos="1134"/>
        </w:tabs>
        <w:autoSpaceDE w:val="0"/>
        <w:autoSpaceDN w:val="0"/>
        <w:adjustRightInd w:val="0"/>
        <w:spacing w:after="0"/>
        <w:ind w:firstLine="567"/>
        <w:rPr>
          <w:rFonts w:ascii="Franklin Gothic Book" w:hAnsi="Franklin Gothic Book" w:cs="Tahoma"/>
        </w:rPr>
      </w:pPr>
      <w:r w:rsidRPr="000149CE">
        <w:rPr>
          <w:rFonts w:ascii="Franklin Gothic Book" w:hAnsi="Franklin Gothic Book" w:cs="Tahoma"/>
          <w:b/>
        </w:rPr>
        <w:t>Базисный (постоянный) уровень стоимости</w:t>
      </w:r>
      <w:r w:rsidRPr="000149CE">
        <w:rPr>
          <w:rFonts w:ascii="Franklin Gothic Book" w:hAnsi="Franklin Gothic Book" w:cs="Tahoma"/>
        </w:rPr>
        <w:t xml:space="preserve"> - это стоимость материалов и СМР, определ</w:t>
      </w:r>
      <w:r w:rsidRPr="000149CE">
        <w:rPr>
          <w:rFonts w:ascii="Franklin Gothic Book" w:hAnsi="Franklin Gothic Book" w:cs="Tahoma"/>
        </w:rPr>
        <w:t>я</w:t>
      </w:r>
      <w:r w:rsidRPr="000149CE">
        <w:rPr>
          <w:rFonts w:ascii="Franklin Gothic Book" w:hAnsi="Franklin Gothic Book" w:cs="Tahoma"/>
        </w:rPr>
        <w:t xml:space="preserve">емая на основе сметных цен, зафиксированных на какую-то принятую дату. </w:t>
      </w:r>
    </w:p>
    <w:p w:rsidR="00612543" w:rsidRPr="000149CE" w:rsidRDefault="00612543" w:rsidP="00612543">
      <w:pPr>
        <w:tabs>
          <w:tab w:val="left" w:pos="851"/>
          <w:tab w:val="left" w:pos="1134"/>
        </w:tabs>
        <w:autoSpaceDE w:val="0"/>
        <w:autoSpaceDN w:val="0"/>
        <w:adjustRightInd w:val="0"/>
        <w:spacing w:after="0"/>
        <w:ind w:firstLine="567"/>
        <w:rPr>
          <w:rFonts w:ascii="Franklin Gothic Book" w:hAnsi="Franklin Gothic Book" w:cs="Tahoma"/>
          <w:spacing w:val="-6"/>
        </w:rPr>
      </w:pPr>
      <w:r w:rsidRPr="000149CE">
        <w:rPr>
          <w:rFonts w:ascii="Franklin Gothic Book" w:hAnsi="Franklin Gothic Book" w:cs="Tahoma"/>
          <w:spacing w:val="-6"/>
        </w:rPr>
        <w:lastRenderedPageBreak/>
        <w:t>Базисный уровень сметной стоимости предназначен для сопоставления результатов инвест</w:t>
      </w:r>
      <w:r w:rsidRPr="000149CE">
        <w:rPr>
          <w:rFonts w:ascii="Franklin Gothic Book" w:hAnsi="Franklin Gothic Book" w:cs="Tahoma"/>
          <w:spacing w:val="-6"/>
        </w:rPr>
        <w:t>и</w:t>
      </w:r>
      <w:r w:rsidRPr="000149CE">
        <w:rPr>
          <w:rFonts w:ascii="Franklin Gothic Book" w:hAnsi="Franklin Gothic Book" w:cs="Tahoma"/>
          <w:spacing w:val="-6"/>
        </w:rPr>
        <w:t>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12543" w:rsidRPr="000149CE" w:rsidRDefault="00612543" w:rsidP="00612543">
      <w:pPr>
        <w:tabs>
          <w:tab w:val="left" w:pos="851"/>
          <w:tab w:val="left" w:pos="1134"/>
        </w:tabs>
        <w:autoSpaceDE w:val="0"/>
        <w:autoSpaceDN w:val="0"/>
        <w:adjustRightInd w:val="0"/>
        <w:spacing w:after="0"/>
        <w:ind w:firstLine="567"/>
        <w:rPr>
          <w:rFonts w:ascii="Franklin Gothic Book" w:hAnsi="Franklin Gothic Book" w:cs="Tahoma"/>
        </w:rPr>
      </w:pPr>
      <w:r w:rsidRPr="000149CE">
        <w:rPr>
          <w:rFonts w:ascii="Franklin Gothic Book" w:hAnsi="Franklin Gothic Book" w:cs="Tahoma"/>
          <w:b/>
        </w:rPr>
        <w:t>Рабочая документация -</w:t>
      </w:r>
      <w:r w:rsidRPr="000149CE">
        <w:rPr>
          <w:rFonts w:ascii="Franklin Gothic Book" w:hAnsi="Franklin Gothic Book" w:cs="Tahoma"/>
        </w:rPr>
        <w:t xml:space="preserve"> совокупность текстовых и графических документов, обеспеч</w:t>
      </w:r>
      <w:r w:rsidRPr="000149CE">
        <w:rPr>
          <w:rFonts w:ascii="Franklin Gothic Book" w:hAnsi="Franklin Gothic Book" w:cs="Tahoma"/>
        </w:rPr>
        <w:t>и</w:t>
      </w:r>
      <w:r w:rsidRPr="000149CE">
        <w:rPr>
          <w:rFonts w:ascii="Franklin Gothic Book" w:hAnsi="Franklin Gothic Book" w:cs="Tahoma"/>
        </w:rPr>
        <w:t>вающих реализацию принятых в утвержденной проектной документации технических реш</w:t>
      </w:r>
      <w:r w:rsidRPr="000149CE">
        <w:rPr>
          <w:rFonts w:ascii="Franklin Gothic Book" w:hAnsi="Franklin Gothic Book" w:cs="Tahoma"/>
        </w:rPr>
        <w:t>е</w:t>
      </w:r>
      <w:r w:rsidRPr="000149CE">
        <w:rPr>
          <w:rFonts w:ascii="Franklin Gothic Book" w:hAnsi="Franklin Gothic Book" w:cs="Tahoma"/>
        </w:rPr>
        <w:t>ний объекта капитального строительства, необходимых для производства строительных и мо</w:t>
      </w:r>
      <w:r w:rsidRPr="000149CE">
        <w:rPr>
          <w:rFonts w:ascii="Franklin Gothic Book" w:hAnsi="Franklin Gothic Book" w:cs="Tahoma"/>
        </w:rPr>
        <w:t>н</w:t>
      </w:r>
      <w:r w:rsidRPr="000149CE">
        <w:rPr>
          <w:rFonts w:ascii="Franklin Gothic Book" w:hAnsi="Franklin Gothic Book" w:cs="Tahoma"/>
        </w:rPr>
        <w:t>тажных работ, обеспечения строительства оборудованием, изделиями и материалами и/или изготовления строительных изделий.</w:t>
      </w:r>
    </w:p>
    <w:p w:rsidR="00612543" w:rsidRPr="000149CE" w:rsidRDefault="00612543" w:rsidP="00612543">
      <w:pPr>
        <w:tabs>
          <w:tab w:val="left" w:pos="851"/>
          <w:tab w:val="left" w:pos="1134"/>
        </w:tabs>
        <w:spacing w:after="0"/>
        <w:ind w:firstLine="567"/>
        <w:rPr>
          <w:rFonts w:ascii="Franklin Gothic Book" w:hAnsi="Franklin Gothic Book"/>
        </w:rPr>
      </w:pPr>
      <w:r w:rsidRPr="000149CE">
        <w:rPr>
          <w:rFonts w:ascii="Franklin Gothic Book" w:hAnsi="Franklin Gothic Book"/>
          <w:b/>
          <w:bCs/>
        </w:rPr>
        <w:t>Проект производства работ (ППР) -</w:t>
      </w:r>
      <w:r w:rsidRPr="000149CE">
        <w:rPr>
          <w:rFonts w:ascii="Franklin Gothic Book" w:hAnsi="Franklin Gothic Book"/>
        </w:rPr>
        <w:t xml:space="preserve"> разрабатываемый организацией - исполнителем р</w:t>
      </w:r>
      <w:r w:rsidRPr="000149CE">
        <w:rPr>
          <w:rFonts w:ascii="Franklin Gothic Book" w:hAnsi="Franklin Gothic Book"/>
        </w:rPr>
        <w:t>е</w:t>
      </w:r>
      <w:r w:rsidRPr="000149CE">
        <w:rPr>
          <w:rFonts w:ascii="Franklin Gothic Book" w:hAnsi="Franklin Gothic Book"/>
        </w:rPr>
        <w:t>монта для подготовки и производства ремонта оборудования и состоящий из комплекта те</w:t>
      </w:r>
      <w:r w:rsidRPr="000149CE">
        <w:rPr>
          <w:rFonts w:ascii="Franklin Gothic Book" w:hAnsi="Franklin Gothic Book"/>
        </w:rPr>
        <w:t>х</w:t>
      </w:r>
      <w:r w:rsidRPr="000149CE">
        <w:rPr>
          <w:rFonts w:ascii="Franklin Gothic Book" w:hAnsi="Franklin Gothic Book"/>
        </w:rPr>
        <w:t>нических и организационно-распорядительных документов с обязательным включением в н</w:t>
      </w:r>
      <w:r w:rsidRPr="000149CE">
        <w:rPr>
          <w:rFonts w:ascii="Franklin Gothic Book" w:hAnsi="Franklin Gothic Book"/>
        </w:rPr>
        <w:t>е</w:t>
      </w:r>
      <w:r w:rsidRPr="000149CE">
        <w:rPr>
          <w:rFonts w:ascii="Franklin Gothic Book" w:hAnsi="Franklin Gothic Book"/>
        </w:rPr>
        <w:t>го главы "Требования безопасности при выполнении работ".</w:t>
      </w:r>
    </w:p>
    <w:p w:rsidR="00612543" w:rsidRPr="000149CE" w:rsidRDefault="00612543" w:rsidP="00612543">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b/>
        </w:rPr>
        <w:t>Документы, подтверждающие фактическую стоимость</w:t>
      </w:r>
      <w:r w:rsidRPr="000149CE">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w:t>
      </w:r>
      <w:r w:rsidRPr="000149CE">
        <w:rPr>
          <w:rFonts w:ascii="Franklin Gothic Book" w:hAnsi="Franklin Gothic Book" w:cs="Arial"/>
        </w:rPr>
        <w:t>у</w:t>
      </w:r>
      <w:r w:rsidRPr="000149CE">
        <w:rPr>
          <w:rFonts w:ascii="Franklin Gothic Book" w:hAnsi="Franklin Gothic Book" w:cs="Arial"/>
        </w:rPr>
        <w:t>зополучателя, покупателя, заказчика выступает подрядчик по настоящему договору.</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rPr>
      </w:pPr>
      <w:r w:rsidRPr="000149CE">
        <w:rPr>
          <w:rFonts w:ascii="Franklin Gothic Book" w:hAnsi="Franklin Gothic Book"/>
          <w:b/>
          <w:bCs/>
        </w:rPr>
        <w:t xml:space="preserve">Скрытые работы - </w:t>
      </w:r>
      <w:r w:rsidRPr="000149CE">
        <w:rPr>
          <w:rFonts w:ascii="Franklin Gothic Book" w:hAnsi="Franklin Gothic Book"/>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w:t>
      </w:r>
      <w:r w:rsidRPr="000149CE">
        <w:rPr>
          <w:rFonts w:ascii="Franklin Gothic Book" w:hAnsi="Franklin Gothic Book"/>
        </w:rPr>
        <w:t>о</w:t>
      </w:r>
      <w:r w:rsidRPr="000149CE">
        <w:rPr>
          <w:rFonts w:ascii="Franklin Gothic Book" w:hAnsi="Franklin Gothic Book"/>
        </w:rPr>
        <w:t>сле выполнения последующих строительно-монтажных работ без их нарушения и предъявля</w:t>
      </w:r>
      <w:r w:rsidRPr="000149CE">
        <w:rPr>
          <w:rFonts w:ascii="Franklin Gothic Book" w:hAnsi="Franklin Gothic Book"/>
        </w:rPr>
        <w:t>е</w:t>
      </w:r>
      <w:r w:rsidRPr="000149CE">
        <w:rPr>
          <w:rFonts w:ascii="Franklin Gothic Book" w:hAnsi="Franklin Gothic Book"/>
        </w:rPr>
        <w:t>мые к осмотру и приемке до их закрытия в ходе последующих работ и монтажа конструкций.</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3"/>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ПРЕДМЕТ ДОГОВОРА</w:t>
      </w:r>
    </w:p>
    <w:p w:rsidR="00612543" w:rsidRPr="00FC355E" w:rsidRDefault="00612543" w:rsidP="00FC355E">
      <w:pPr>
        <w:pStyle w:val="afd"/>
        <w:widowControl w:val="0"/>
        <w:numPr>
          <w:ilvl w:val="1"/>
          <w:numId w:val="53"/>
        </w:numPr>
        <w:tabs>
          <w:tab w:val="clear" w:pos="567"/>
          <w:tab w:val="num"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FC355E">
        <w:rPr>
          <w:rFonts w:ascii="Franklin Gothic Book" w:hAnsi="Franklin Gothic Book" w:cs="Arial"/>
          <w:sz w:val="24"/>
          <w:szCs w:val="24"/>
        </w:rPr>
        <w:t xml:space="preserve">ЗАКАЗЧИК поручает, а ПОДРЯДЧИК принимает на себя  выполнение работ </w:t>
      </w:r>
      <w:r w:rsidRPr="00FC355E">
        <w:rPr>
          <w:rFonts w:ascii="Franklin Gothic Book" w:hAnsi="Franklin Gothic Book" w:cs="Arial"/>
          <w:b/>
          <w:sz w:val="24"/>
          <w:szCs w:val="24"/>
        </w:rPr>
        <w:t>по капитальному ремонту</w:t>
      </w:r>
      <w:r w:rsidRPr="00FC355E">
        <w:rPr>
          <w:b/>
          <w:sz w:val="24"/>
          <w:szCs w:val="24"/>
        </w:rPr>
        <w:t xml:space="preserve"> </w:t>
      </w:r>
      <w:r w:rsidR="00FC355E" w:rsidRPr="00FC355E">
        <w:rPr>
          <w:rFonts w:ascii="Franklin Gothic Book" w:hAnsi="Franklin Gothic Book" w:cs="Arial"/>
          <w:b/>
          <w:sz w:val="24"/>
          <w:szCs w:val="24"/>
        </w:rPr>
        <w:t>помещений непроизводственного назначения в ЦСиП НТМК, ЦСиП ВГОК</w:t>
      </w:r>
      <w:r w:rsidRPr="00FC355E">
        <w:rPr>
          <w:rFonts w:ascii="Franklin Gothic Book" w:hAnsi="Franklin Gothic Book"/>
          <w:sz w:val="24"/>
          <w:szCs w:val="24"/>
        </w:rPr>
        <w:t>,</w:t>
      </w:r>
      <w:r w:rsidRPr="00FC355E">
        <w:rPr>
          <w:rFonts w:ascii="Franklin Gothic Book" w:hAnsi="Franklin Gothic Book" w:cs="Arial"/>
          <w:sz w:val="24"/>
          <w:szCs w:val="24"/>
        </w:rPr>
        <w:t xml:space="preserve"> в составе:</w:t>
      </w:r>
    </w:p>
    <w:p w:rsidR="00612543" w:rsidRPr="000149CE" w:rsidRDefault="00612543" w:rsidP="00612543">
      <w:pPr>
        <w:pStyle w:val="afd"/>
        <w:numPr>
          <w:ilvl w:val="0"/>
          <w:numId w:val="5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приобретение материалов для капитального ремонта, </w:t>
      </w:r>
    </w:p>
    <w:p w:rsidR="00612543" w:rsidRPr="000149CE" w:rsidRDefault="00612543" w:rsidP="00612543">
      <w:pPr>
        <w:pStyle w:val="afd"/>
        <w:numPr>
          <w:ilvl w:val="0"/>
          <w:numId w:val="5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выполнение ремонтных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612543" w:rsidRPr="000149CE" w:rsidRDefault="00612543" w:rsidP="00612543">
      <w:pPr>
        <w:pStyle w:val="afd"/>
        <w:widowControl w:val="0"/>
        <w:numPr>
          <w:ilvl w:val="1"/>
          <w:numId w:val="53"/>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обязуется принять и оплатить выполненную работу в соответствии с условиями настоящего договора.</w:t>
      </w:r>
    </w:p>
    <w:p w:rsidR="00612543" w:rsidRPr="000149CE" w:rsidRDefault="00612543" w:rsidP="00612543">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3"/>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СТОИМОСТЬ РАБОТ И ПОРЯДОК РАСЧЕТОВ</w:t>
      </w:r>
    </w:p>
    <w:p w:rsidR="00612543" w:rsidRPr="000149CE" w:rsidRDefault="00612543" w:rsidP="00612543">
      <w:pPr>
        <w:pStyle w:val="afd"/>
        <w:numPr>
          <w:ilvl w:val="1"/>
          <w:numId w:val="53"/>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612543" w:rsidRPr="000149CE" w:rsidRDefault="00612543" w:rsidP="00612543">
      <w:pPr>
        <w:pStyle w:val="afd"/>
        <w:widowControl w:val="0"/>
        <w:numPr>
          <w:ilvl w:val="1"/>
          <w:numId w:val="53"/>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Pr>
          <w:rFonts w:ascii="Franklin Gothic Book" w:hAnsi="Franklin Gothic Book" w:cs="Arial"/>
          <w:spacing w:val="-6"/>
          <w:sz w:val="24"/>
          <w:szCs w:val="24"/>
        </w:rPr>
        <w:t>6</w:t>
      </w:r>
      <w:r w:rsidRPr="000149CE">
        <w:rPr>
          <w:rFonts w:ascii="Franklin Gothic Book" w:hAnsi="Franklin Gothic Book" w:cs="Arial"/>
          <w:spacing w:val="-6"/>
          <w:sz w:val="24"/>
          <w:szCs w:val="24"/>
        </w:rPr>
        <w:t>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lastRenderedPageBreak/>
        <w:t>варные накладные (форма ТОРГ-12), с приложением документов, подтверждающих стоимость п</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t>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w:t>
      </w:r>
      <w:r w:rsidRPr="000149CE">
        <w:rPr>
          <w:rFonts w:ascii="Franklin Gothic Book" w:hAnsi="Franklin Gothic Book" w:cs="Arial"/>
          <w:spacing w:val="-6"/>
          <w:sz w:val="24"/>
          <w:szCs w:val="24"/>
        </w:rPr>
        <w:t>ю</w:t>
      </w:r>
      <w:r w:rsidRPr="000149CE">
        <w:rPr>
          <w:rFonts w:ascii="Franklin Gothic Book" w:hAnsi="Franklin Gothic Book" w:cs="Arial"/>
          <w:spacing w:val="-6"/>
          <w:sz w:val="24"/>
          <w:szCs w:val="24"/>
        </w:rPr>
        <w:t>щего законодательства РФ.</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Датой оплаты выполненных работ считается дата списания денежных средств с  расче</w:t>
      </w:r>
      <w:r w:rsidRPr="000149CE">
        <w:rPr>
          <w:rFonts w:ascii="Franklin Gothic Book" w:hAnsi="Franklin Gothic Book" w:cs="Arial"/>
        </w:rPr>
        <w:t>т</w:t>
      </w:r>
      <w:r w:rsidRPr="000149CE">
        <w:rPr>
          <w:rFonts w:ascii="Franklin Gothic Book" w:hAnsi="Franklin Gothic Book" w:cs="Arial"/>
        </w:rPr>
        <w:t xml:space="preserve">ного счета ЗАКАЗЧИКА, указанная в платежном поручении. </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Кроме  того,  оплате  подлежит  налог  на  добавленную  стоимость  в соответствии  с требов</w:t>
      </w:r>
      <w:r w:rsidRPr="000149CE">
        <w:rPr>
          <w:rFonts w:ascii="Franklin Gothic Book" w:hAnsi="Franklin Gothic Book" w:cs="Arial"/>
          <w:spacing w:val="-6"/>
        </w:rPr>
        <w:t>а</w:t>
      </w:r>
      <w:r w:rsidRPr="000149CE">
        <w:rPr>
          <w:rFonts w:ascii="Franklin Gothic Book" w:hAnsi="Franklin Gothic Book" w:cs="Arial"/>
          <w:spacing w:val="-6"/>
        </w:rPr>
        <w:t>ниями  действующего законодательства, если ПОДРЯДЧИК является плательщиком НДС. При изм</w:t>
      </w:r>
      <w:r w:rsidRPr="000149CE">
        <w:rPr>
          <w:rFonts w:ascii="Franklin Gothic Book" w:hAnsi="Franklin Gothic Book" w:cs="Arial"/>
          <w:spacing w:val="-6"/>
        </w:rPr>
        <w:t>е</w:t>
      </w:r>
      <w:r w:rsidRPr="000149CE">
        <w:rPr>
          <w:rFonts w:ascii="Franklin Gothic Book" w:hAnsi="Franklin Gothic Book" w:cs="Arial"/>
          <w:spacing w:val="-6"/>
        </w:rPr>
        <w:t>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w:t>
      </w:r>
      <w:r w:rsidRPr="000149CE">
        <w:rPr>
          <w:rFonts w:ascii="Franklin Gothic Book" w:hAnsi="Franklin Gothic Book" w:cs="Arial"/>
          <w:spacing w:val="-6"/>
        </w:rPr>
        <w:t>а</w:t>
      </w:r>
      <w:r w:rsidRPr="000149CE">
        <w:rPr>
          <w:rFonts w:ascii="Franklin Gothic Book" w:hAnsi="Franklin Gothic Book" w:cs="Arial"/>
          <w:spacing w:val="-6"/>
        </w:rPr>
        <w:t>ты НДС, если ПОДРЯДЧИК работает по упрощенной системе налогообложения. За несвоевреме</w:t>
      </w:r>
      <w:r w:rsidRPr="000149CE">
        <w:rPr>
          <w:rFonts w:ascii="Franklin Gothic Book" w:hAnsi="Franklin Gothic Book" w:cs="Arial"/>
          <w:spacing w:val="-6"/>
        </w:rPr>
        <w:t>н</w:t>
      </w:r>
      <w:r w:rsidRPr="000149CE">
        <w:rPr>
          <w:rFonts w:ascii="Franklin Gothic Book" w:hAnsi="Franklin Gothic Book" w:cs="Arial"/>
          <w:spacing w:val="-6"/>
        </w:rPr>
        <w:t xml:space="preserve">ное уведомление об изменении статуса плательщика НДС, ПОДРЯДЧИК несет ответственность в размере понесенных ЗАКАЗЧИКОМ убытков. </w:t>
      </w:r>
    </w:p>
    <w:p w:rsidR="00612543" w:rsidRPr="000149CE" w:rsidRDefault="00612543" w:rsidP="00612543">
      <w:pPr>
        <w:pStyle w:val="afd"/>
        <w:widowControl w:val="0"/>
        <w:numPr>
          <w:ilvl w:val="1"/>
          <w:numId w:val="53"/>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 соглашению сторон возможны иные формы расчетов не запрещенные действующим законодательством РФ. </w:t>
      </w:r>
    </w:p>
    <w:p w:rsidR="00612543" w:rsidRPr="000149CE" w:rsidRDefault="00612543" w:rsidP="00612543">
      <w:pPr>
        <w:pStyle w:val="afd"/>
        <w:widowControl w:val="0"/>
        <w:numPr>
          <w:ilvl w:val="1"/>
          <w:numId w:val="53"/>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Для исключения обезличивания взаиморасчетов ссылки в платежных документах на договор обязательны.</w:t>
      </w:r>
    </w:p>
    <w:p w:rsidR="00612543" w:rsidRPr="000149CE" w:rsidRDefault="00612543" w:rsidP="00612543">
      <w:pPr>
        <w:pStyle w:val="afd"/>
        <w:widowControl w:val="0"/>
        <w:numPr>
          <w:ilvl w:val="1"/>
          <w:numId w:val="53"/>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12543" w:rsidRPr="000149CE" w:rsidRDefault="00612543" w:rsidP="00612543">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612543" w:rsidRPr="000149CE" w:rsidRDefault="00612543" w:rsidP="00612543">
      <w:pPr>
        <w:pStyle w:val="afd"/>
        <w:widowControl w:val="0"/>
        <w:numPr>
          <w:ilvl w:val="1"/>
          <w:numId w:val="53"/>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3"/>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СРОКИ ВЫПОЛНЕНИЯ РАБОТ, ГАРАНТИЙНЫЕ ОБЯЗАТЕЛЬСТВА</w:t>
      </w:r>
    </w:p>
    <w:p w:rsidR="00612543" w:rsidRPr="000149CE" w:rsidRDefault="00612543" w:rsidP="00612543">
      <w:pPr>
        <w:pStyle w:val="afd"/>
        <w:numPr>
          <w:ilvl w:val="1"/>
          <w:numId w:val="53"/>
        </w:numPr>
        <w:tabs>
          <w:tab w:val="clear" w:pos="567"/>
          <w:tab w:val="num" w:pos="0"/>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Срок выполнения ремонтных работ определяется графиком выполнения работ, являющимся неотъемлемой частью договора (Приложение №2).</w:t>
      </w:r>
      <w:r w:rsidRPr="000149CE">
        <w:t xml:space="preserve">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12543" w:rsidRPr="000149CE" w:rsidRDefault="00612543" w:rsidP="00612543">
      <w:pPr>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12543" w:rsidRPr="000149CE" w:rsidRDefault="00612543" w:rsidP="00612543">
      <w:pPr>
        <w:pStyle w:val="afd"/>
        <w:numPr>
          <w:ilvl w:val="1"/>
          <w:numId w:val="53"/>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гарантирует:</w:t>
      </w:r>
    </w:p>
    <w:p w:rsidR="00612543" w:rsidRPr="000149CE" w:rsidRDefault="00612543" w:rsidP="00612543">
      <w:pPr>
        <w:numPr>
          <w:ilvl w:val="0"/>
          <w:numId w:val="42"/>
        </w:numPr>
        <w:tabs>
          <w:tab w:val="num" w:pos="567"/>
          <w:tab w:val="left" w:pos="851"/>
          <w:tab w:val="left" w:pos="1134"/>
        </w:tabs>
        <w:suppressAutoHyphens/>
        <w:spacing w:after="0"/>
        <w:ind w:left="0" w:firstLine="567"/>
        <w:rPr>
          <w:rFonts w:ascii="Franklin Gothic Book" w:hAnsi="Franklin Gothic Book" w:cs="Arial"/>
          <w:spacing w:val="-6"/>
        </w:rPr>
      </w:pPr>
      <w:r w:rsidRPr="000149CE">
        <w:rPr>
          <w:rFonts w:ascii="Franklin Gothic Book" w:hAnsi="Franklin Gothic Book" w:cs="Arial"/>
          <w:spacing w:val="-6"/>
        </w:rPr>
        <w:t>выполнение всех работ в полном объеме и в сроки, определенные условиями  договора;</w:t>
      </w:r>
    </w:p>
    <w:p w:rsidR="00612543" w:rsidRPr="000149CE" w:rsidRDefault="00612543" w:rsidP="00612543">
      <w:pPr>
        <w:numPr>
          <w:ilvl w:val="0"/>
          <w:numId w:val="42"/>
        </w:numPr>
        <w:tabs>
          <w:tab w:val="num" w:pos="567"/>
          <w:tab w:val="left" w:pos="851"/>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12543" w:rsidRPr="000149CE" w:rsidRDefault="00612543" w:rsidP="00612543">
      <w:pPr>
        <w:numPr>
          <w:ilvl w:val="0"/>
          <w:numId w:val="42"/>
        </w:numPr>
        <w:tabs>
          <w:tab w:val="num" w:pos="567"/>
          <w:tab w:val="left" w:pos="851"/>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lastRenderedPageBreak/>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12543" w:rsidRPr="000149CE" w:rsidRDefault="00612543" w:rsidP="00612543">
      <w:pPr>
        <w:pStyle w:val="afd"/>
        <w:numPr>
          <w:ilvl w:val="1"/>
          <w:numId w:val="53"/>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12543" w:rsidRPr="000149CE" w:rsidRDefault="00612543" w:rsidP="00612543">
      <w:pPr>
        <w:pStyle w:val="afd"/>
        <w:numPr>
          <w:ilvl w:val="1"/>
          <w:numId w:val="53"/>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p>
    <w:p w:rsidR="00612543" w:rsidRPr="000149CE" w:rsidRDefault="00612543" w:rsidP="00612543">
      <w:pPr>
        <w:pStyle w:val="afd"/>
        <w:numPr>
          <w:ilvl w:val="0"/>
          <w:numId w:val="53"/>
        </w:numPr>
        <w:tabs>
          <w:tab w:val="left" w:pos="851"/>
          <w:tab w:val="left" w:pos="1134"/>
        </w:tabs>
        <w:suppressAutoHyphens/>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ОБЯЗАННОСТИ ПОДРЯДЧИКА</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5.1. Для выполнения работ по настоящему договору ПОДРЯДЧИК  обязуется:</w:t>
      </w:r>
    </w:p>
    <w:p w:rsidR="00612543" w:rsidRPr="000149CE" w:rsidRDefault="00612543" w:rsidP="00612543">
      <w:pPr>
        <w:pStyle w:val="afd"/>
        <w:widowControl w:val="0"/>
        <w:numPr>
          <w:ilvl w:val="0"/>
          <w:numId w:val="55"/>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w:t>
      </w:r>
      <w:r w:rsidRPr="000149CE">
        <w:rPr>
          <w:rFonts w:ascii="Franklin Gothic Book" w:hAnsi="Franklin Gothic Book" w:cs="Arial"/>
          <w:sz w:val="24"/>
          <w:szCs w:val="24"/>
        </w:rPr>
        <w:t>р</w:t>
      </w:r>
      <w:r w:rsidRPr="000149CE">
        <w:rPr>
          <w:rFonts w:ascii="Franklin Gothic Book" w:hAnsi="Franklin Gothic Book" w:cs="Arial"/>
          <w:sz w:val="24"/>
          <w:szCs w:val="24"/>
        </w:rPr>
        <w:t xml:space="preserve">та </w:t>
      </w:r>
      <w:r w:rsidRPr="000149CE">
        <w:rPr>
          <w:rFonts w:ascii="Franklin Gothic Book" w:hAnsi="Franklin Gothic Book" w:cs="Times New Roman CYR"/>
          <w:sz w:val="24"/>
          <w:szCs w:val="24"/>
        </w:rPr>
        <w:t>«Управление подрядными организациями в области ОТ, ПБ и Э» (далее – Стандарт 4-05-2019) введённого приказом Заказчика от 23.12.2019г. № 01-476 и размещенного в откр</w:t>
      </w:r>
      <w:r w:rsidRPr="000149CE">
        <w:rPr>
          <w:rFonts w:ascii="Franklin Gothic Book" w:hAnsi="Franklin Gothic Book" w:cs="Times New Roman CYR"/>
          <w:sz w:val="24"/>
          <w:szCs w:val="24"/>
        </w:rPr>
        <w:t>ы</w:t>
      </w:r>
      <w:r w:rsidRPr="000149CE">
        <w:rPr>
          <w:rFonts w:ascii="Franklin Gothic Book" w:hAnsi="Franklin Gothic Book" w:cs="Times New Roman CYR"/>
          <w:sz w:val="24"/>
          <w:szCs w:val="24"/>
        </w:rPr>
        <w:t xml:space="preserve">том доступе на сайте по адресу </w:t>
      </w:r>
      <w:hyperlink r:id="rId33" w:history="1">
        <w:r w:rsidRPr="000149CE">
          <w:rPr>
            <w:rFonts w:ascii="Franklin Gothic Book" w:hAnsi="Franklin Gothic Book"/>
            <w:sz w:val="24"/>
            <w:szCs w:val="24"/>
            <w:u w:val="single"/>
          </w:rPr>
          <w:t>http://www.eetrans.ru/node/86</w:t>
        </w:r>
      </w:hyperlink>
      <w:r w:rsidRPr="000149CE">
        <w:rPr>
          <w:rFonts w:ascii="Franklin Gothic Book" w:hAnsi="Franklin Gothic Book"/>
          <w:sz w:val="24"/>
          <w:szCs w:val="24"/>
        </w:rPr>
        <w:t>:</w:t>
      </w:r>
      <w:r w:rsidRPr="000149CE">
        <w:rPr>
          <w:rFonts w:ascii="Franklin Gothic Book" w:hAnsi="Franklin Gothic Book" w:cs="Arial"/>
          <w:sz w:val="24"/>
          <w:szCs w:val="24"/>
        </w:rPr>
        <w:t xml:space="preserve">;  </w:t>
      </w:r>
    </w:p>
    <w:p w:rsidR="00612543" w:rsidRPr="000149CE" w:rsidRDefault="00612543" w:rsidP="00612543">
      <w:pPr>
        <w:pStyle w:val="afd"/>
        <w:widowControl w:val="0"/>
        <w:numPr>
          <w:ilvl w:val="0"/>
          <w:numId w:val="56"/>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завершить работы по договору в сроки, предусмотренные графиком выполнения работ;</w:t>
      </w:r>
    </w:p>
    <w:p w:rsidR="00612543" w:rsidRPr="000149CE" w:rsidRDefault="00612543" w:rsidP="00612543">
      <w:pPr>
        <w:pStyle w:val="afd"/>
        <w:widowControl w:val="0"/>
        <w:numPr>
          <w:ilvl w:val="0"/>
          <w:numId w:val="56"/>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0149CE">
        <w:rPr>
          <w:rFonts w:ascii="Franklin Gothic Book" w:hAnsi="Franklin Gothic Book" w:cs="Arial"/>
          <w:i/>
          <w:sz w:val="24"/>
          <w:szCs w:val="24"/>
        </w:rPr>
        <w:t>Указать для конкретной ситуации, действующие СНиП, ГОСТ и др</w:t>
      </w:r>
      <w:r w:rsidRPr="000149CE">
        <w:rPr>
          <w:rFonts w:ascii="Franklin Gothic Book" w:hAnsi="Franklin Gothic Book" w:cs="Arial"/>
          <w:sz w:val="24"/>
          <w:szCs w:val="24"/>
        </w:rPr>
        <w:t>);</w:t>
      </w:r>
    </w:p>
    <w:p w:rsidR="00612543" w:rsidRPr="000149CE" w:rsidRDefault="00612543" w:rsidP="00612543">
      <w:pPr>
        <w:pStyle w:val="afd"/>
        <w:widowControl w:val="0"/>
        <w:numPr>
          <w:ilvl w:val="0"/>
          <w:numId w:val="56"/>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обеспечить в сроки, указанные ЗАКАЗЧИКОМ, устранение недостатков и дефектов, выявленных при приемке работ и в период действия гарантий;</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обеспечить выполнение работ из собственных материалов, своими либо привлеченными силами и средствами;</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передать объект в эксплуатацию после ремонта;</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bCs/>
          <w:snapToGrid w:val="0"/>
          <w:spacing w:val="-2"/>
          <w:sz w:val="24"/>
          <w:szCs w:val="24"/>
        </w:rPr>
        <w:t xml:space="preserve">не допускать к работе работников, не имеющих соответствующих допусков и </w:t>
      </w:r>
      <w:r w:rsidRPr="000149CE">
        <w:rPr>
          <w:rFonts w:ascii="Franklin Gothic Book" w:hAnsi="Franklin Gothic Book" w:cs="Arial"/>
          <w:bCs/>
          <w:snapToGrid w:val="0"/>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612543" w:rsidRPr="000149CE" w:rsidRDefault="00612543" w:rsidP="00612543">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napToGrid w:val="0"/>
          <w:sz w:val="24"/>
          <w:szCs w:val="24"/>
        </w:rPr>
        <w:t>осуществлять доставку материалов, в том числе от склада ЗАКАЗЧИКА до места выполнения Работ своими силами и за свой счет;</w:t>
      </w:r>
    </w:p>
    <w:p w:rsidR="00612543" w:rsidRPr="000149CE" w:rsidRDefault="00612543" w:rsidP="00612543">
      <w:pPr>
        <w:pStyle w:val="afd"/>
        <w:numPr>
          <w:ilvl w:val="0"/>
          <w:numId w:val="56"/>
        </w:numPr>
        <w:tabs>
          <w:tab w:val="left" w:pos="851"/>
          <w:tab w:val="left" w:pos="900"/>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snapToGrid w:val="0"/>
          <w:sz w:val="24"/>
          <w:szCs w:val="24"/>
        </w:rPr>
        <w:t xml:space="preserve">соблюдать инструкции о мерах пожарной </w:t>
      </w:r>
      <w:r w:rsidRPr="000149CE">
        <w:rPr>
          <w:rFonts w:ascii="Franklin Gothic Book" w:hAnsi="Franklin Gothic Book" w:cs="Arial"/>
          <w:sz w:val="24"/>
          <w:szCs w:val="24"/>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12543" w:rsidRPr="000149CE" w:rsidRDefault="00612543" w:rsidP="00612543">
      <w:pPr>
        <w:pStyle w:val="afd"/>
        <w:widowControl w:val="0"/>
        <w:numPr>
          <w:ilvl w:val="0"/>
          <w:numId w:val="56"/>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sz w:val="24"/>
          <w:szCs w:val="24"/>
        </w:rPr>
        <w:t>назначить лицо, ответственное за производство работ в соответствии с календарным планом производства работ;</w:t>
      </w:r>
    </w:p>
    <w:p w:rsidR="00612543" w:rsidRPr="000149CE" w:rsidRDefault="00612543" w:rsidP="00612543">
      <w:pPr>
        <w:pStyle w:val="afd"/>
        <w:widowControl w:val="0"/>
        <w:numPr>
          <w:ilvl w:val="0"/>
          <w:numId w:val="56"/>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12543" w:rsidRPr="000149CE" w:rsidRDefault="00612543" w:rsidP="00612543">
      <w:pPr>
        <w:pStyle w:val="afd"/>
        <w:widowControl w:val="0"/>
        <w:numPr>
          <w:ilvl w:val="0"/>
          <w:numId w:val="56"/>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sz w:val="24"/>
          <w:szCs w:val="24"/>
        </w:rPr>
        <w:t xml:space="preserve">выполнять предписания полномочных лиц ЗАКАЗЧИКА в ходе выполнения работ;  </w:t>
      </w:r>
    </w:p>
    <w:p w:rsidR="00612543" w:rsidRPr="000149CE" w:rsidRDefault="00612543" w:rsidP="00612543">
      <w:pPr>
        <w:pStyle w:val="afd"/>
        <w:widowControl w:val="0"/>
        <w:numPr>
          <w:ilvl w:val="0"/>
          <w:numId w:val="56"/>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bCs/>
          <w:sz w:val="24"/>
          <w:szCs w:val="24"/>
        </w:rPr>
        <w:t xml:space="preserve">осуществить охрану материалов, оборудования и другого имущества на территории </w:t>
      </w:r>
      <w:r w:rsidRPr="000149CE">
        <w:rPr>
          <w:rFonts w:ascii="Franklin Gothic Book" w:hAnsi="Franklin Gothic Book" w:cs="Arial"/>
          <w:bCs/>
          <w:sz w:val="24"/>
          <w:szCs w:val="24"/>
        </w:rPr>
        <w:lastRenderedPageBreak/>
        <w:t xml:space="preserve">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0149CE">
        <w:rPr>
          <w:rFonts w:ascii="Franklin Gothic Book" w:hAnsi="Franklin Gothic Book" w:cs="Arial"/>
          <w:sz w:val="24"/>
          <w:szCs w:val="24"/>
        </w:rPr>
        <w:t>ПОДРЯДЧИКОМ</w:t>
      </w:r>
      <w:r w:rsidRPr="000149CE">
        <w:rPr>
          <w:rFonts w:ascii="Franklin Gothic Book" w:hAnsi="Franklin Gothic Book" w:cs="Arial"/>
          <w:bCs/>
          <w:sz w:val="24"/>
          <w:szCs w:val="24"/>
        </w:rPr>
        <w:t xml:space="preserve"> при выполнении Работ.</w:t>
      </w:r>
    </w:p>
    <w:p w:rsidR="00612543" w:rsidRPr="000149CE" w:rsidRDefault="00612543" w:rsidP="00612543">
      <w:pPr>
        <w:pStyle w:val="afd"/>
        <w:widowControl w:val="0"/>
        <w:numPr>
          <w:ilvl w:val="0"/>
          <w:numId w:val="56"/>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Cs/>
          <w:sz w:val="24"/>
          <w:szCs w:val="24"/>
        </w:rPr>
        <w:t>составлять совместно с ЗАКАЗЧИКОМ акт об израсходованных материалах (Приложение 8).</w:t>
      </w:r>
    </w:p>
    <w:p w:rsidR="00612543" w:rsidRPr="000149CE" w:rsidRDefault="00612543" w:rsidP="00612543">
      <w:pPr>
        <w:tabs>
          <w:tab w:val="left" w:pos="709"/>
          <w:tab w:val="left" w:pos="851"/>
          <w:tab w:val="left" w:pos="1134"/>
        </w:tabs>
        <w:suppressAutoHyphens/>
        <w:spacing w:after="0"/>
        <w:ind w:firstLine="567"/>
        <w:rPr>
          <w:rFonts w:ascii="Franklin Gothic Book" w:hAnsi="Franklin Gothic Book"/>
        </w:rPr>
      </w:pPr>
      <w:r w:rsidRPr="000149CE">
        <w:rPr>
          <w:rFonts w:ascii="Franklin Gothic Book" w:hAnsi="Franklin Gothic Book"/>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12543" w:rsidRPr="000149CE" w:rsidRDefault="00612543" w:rsidP="00612543">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bCs/>
        </w:rPr>
      </w:pPr>
      <w:r w:rsidRPr="000149CE">
        <w:rPr>
          <w:rFonts w:ascii="Franklin Gothic Book" w:hAnsi="Franklin Gothic Book" w:cs="Arial"/>
          <w:bCs/>
        </w:rPr>
        <w:t xml:space="preserve">При использовании материалов </w:t>
      </w:r>
      <w:r w:rsidRPr="000149CE">
        <w:rPr>
          <w:rFonts w:ascii="Franklin Gothic Book" w:hAnsi="Franklin Gothic Book" w:cs="Arial"/>
        </w:rPr>
        <w:t>ПОДРЯДЧИКА</w:t>
      </w:r>
      <w:r w:rsidRPr="000149CE">
        <w:rPr>
          <w:rFonts w:ascii="Franklin Gothic Book" w:hAnsi="Franklin Gothic Book" w:cs="Arial"/>
          <w:bCs/>
        </w:rPr>
        <w:t xml:space="preserve"> уменьшается стоимость договора на стоимость неизрасходованных материалов.</w:t>
      </w:r>
    </w:p>
    <w:p w:rsidR="00612543" w:rsidRPr="000149CE" w:rsidRDefault="00612543" w:rsidP="00612543">
      <w:pPr>
        <w:pStyle w:val="afd"/>
        <w:widowControl w:val="0"/>
        <w:numPr>
          <w:ilvl w:val="0"/>
          <w:numId w:val="57"/>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pacing w:val="-6"/>
          <w:sz w:val="24"/>
          <w:szCs w:val="24"/>
        </w:rPr>
      </w:pPr>
      <w:r w:rsidRPr="000149CE">
        <w:rPr>
          <w:rFonts w:ascii="Franklin Gothic Book" w:hAnsi="Franklin Gothic Book" w:cs="Arial"/>
          <w:bCs/>
          <w:spacing w:val="-6"/>
          <w:sz w:val="24"/>
          <w:szCs w:val="24"/>
        </w:rPr>
        <w:t xml:space="preserve">передать </w:t>
      </w:r>
      <w:r w:rsidRPr="000149CE">
        <w:rPr>
          <w:rFonts w:ascii="Franklin Gothic Book" w:hAnsi="Franklin Gothic Book" w:cs="Arial"/>
          <w:spacing w:val="-6"/>
          <w:sz w:val="24"/>
          <w:szCs w:val="24"/>
        </w:rPr>
        <w:t>ЗАКАЗЧИКУ</w:t>
      </w:r>
      <w:r w:rsidRPr="000149CE">
        <w:rPr>
          <w:rFonts w:ascii="Franklin Gothic Book" w:hAnsi="Franklin Gothic Book" w:cs="Arial"/>
          <w:bCs/>
          <w:spacing w:val="-6"/>
          <w:sz w:val="24"/>
          <w:szCs w:val="24"/>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12543" w:rsidRPr="000149CE" w:rsidRDefault="00612543" w:rsidP="00612543">
      <w:pPr>
        <w:pStyle w:val="afd"/>
        <w:numPr>
          <w:ilvl w:val="0"/>
          <w:numId w:val="5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z w:val="24"/>
          <w:szCs w:val="24"/>
        </w:rPr>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612543" w:rsidRPr="000149CE" w:rsidRDefault="00612543" w:rsidP="00612543">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w:t>
      </w:r>
    </w:p>
    <w:p w:rsidR="00612543" w:rsidRPr="000149CE" w:rsidRDefault="00612543" w:rsidP="00612543">
      <w:pPr>
        <w:tabs>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12543" w:rsidRPr="000149CE" w:rsidRDefault="00612543" w:rsidP="00612543">
      <w:pPr>
        <w:tabs>
          <w:tab w:val="num" w:pos="0"/>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12543" w:rsidRPr="000149CE" w:rsidRDefault="00612543" w:rsidP="00612543">
      <w:pPr>
        <w:tabs>
          <w:tab w:val="left" w:pos="709"/>
          <w:tab w:val="left" w:pos="851"/>
          <w:tab w:val="left" w:pos="1134"/>
        </w:tabs>
        <w:suppressAutoHyphen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12543" w:rsidRPr="000149CE" w:rsidRDefault="00612543" w:rsidP="00612543">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612543" w:rsidRPr="000149CE" w:rsidRDefault="00612543" w:rsidP="00612543">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ПОДРЯДЧИК своевременно и за свой счет оформляет пропуск на территорию АО «ЕВРАЗ НТМК» и «АО «ВГОК»,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НТМК» и АО «ВГОК».</w:t>
      </w:r>
    </w:p>
    <w:p w:rsidR="00612543" w:rsidRPr="000149CE" w:rsidRDefault="00612543" w:rsidP="00612543">
      <w:pPr>
        <w:pStyle w:val="afd"/>
        <w:widowControl w:val="0"/>
        <w:numPr>
          <w:ilvl w:val="1"/>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12543" w:rsidRPr="000149CE" w:rsidRDefault="00612543" w:rsidP="00612543">
      <w:pPr>
        <w:pStyle w:val="afd"/>
        <w:numPr>
          <w:ilvl w:val="1"/>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w:t>
      </w:r>
      <w:r w:rsidRPr="000149CE">
        <w:rPr>
          <w:rFonts w:ascii="Franklin Gothic Book" w:hAnsi="Franklin Gothic Book" w:cs="Arial"/>
          <w:snapToGrid w:val="0"/>
          <w:sz w:val="24"/>
          <w:szCs w:val="24"/>
        </w:rPr>
        <w:lastRenderedPageBreak/>
        <w:t>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612543" w:rsidRPr="000149CE" w:rsidRDefault="00612543" w:rsidP="00612543">
      <w:pPr>
        <w:pStyle w:val="afd"/>
        <w:numPr>
          <w:ilvl w:val="1"/>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12543" w:rsidRPr="000149CE" w:rsidRDefault="00612543" w:rsidP="00612543">
      <w:pPr>
        <w:pStyle w:val="afd"/>
        <w:widowControl w:val="0"/>
        <w:numPr>
          <w:ilvl w:val="1"/>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12543" w:rsidRPr="000149CE" w:rsidRDefault="00612543" w:rsidP="00612543">
      <w:pPr>
        <w:pStyle w:val="afd"/>
        <w:numPr>
          <w:ilvl w:val="1"/>
          <w:numId w:val="58"/>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в ходе исполнения Договора соблюдать нормы действу</w:t>
      </w:r>
      <w:r w:rsidRPr="000149CE">
        <w:rPr>
          <w:rFonts w:ascii="Franklin Gothic Book" w:hAnsi="Franklin Gothic Book" w:cs="Arial"/>
          <w:sz w:val="24"/>
          <w:szCs w:val="24"/>
        </w:rPr>
        <w:t>ю</w:t>
      </w:r>
      <w:r w:rsidRPr="000149CE">
        <w:rPr>
          <w:rFonts w:ascii="Franklin Gothic Book" w:hAnsi="Franklin Gothic Book" w:cs="Arial"/>
          <w:sz w:val="24"/>
          <w:szCs w:val="24"/>
        </w:rPr>
        <w:t>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612543" w:rsidRPr="000149CE" w:rsidRDefault="00612543" w:rsidP="00612543">
      <w:pPr>
        <w:tabs>
          <w:tab w:val="left" w:pos="851"/>
          <w:tab w:val="left" w:pos="1134"/>
        </w:tabs>
        <w:spacing w:after="0"/>
        <w:ind w:firstLine="567"/>
        <w:rPr>
          <w:rFonts w:ascii="Franklin Gothic Book" w:hAnsi="Franklin Gothic Book" w:cs="Arial"/>
        </w:rPr>
      </w:pPr>
      <w:r w:rsidRPr="000149CE">
        <w:rPr>
          <w:rFonts w:ascii="Franklin Gothic Book" w:hAnsi="Franklin Gothic Book" w:cs="Arial"/>
        </w:rPr>
        <w:t>ПОДРЯДЧИК</w:t>
      </w:r>
      <w:r w:rsidRPr="000149CE">
        <w:rPr>
          <w:rFonts w:ascii="Franklin Gothic Book" w:hAnsi="Franklin Gothic Book" w:cs="Times New Roman CYR"/>
        </w:rPr>
        <w:t xml:space="preserve"> до подписания Договора ознакомлен, согласен и обязуется соблюдать усл</w:t>
      </w:r>
      <w:r w:rsidRPr="000149CE">
        <w:rPr>
          <w:rFonts w:ascii="Franklin Gothic Book" w:hAnsi="Franklin Gothic Book" w:cs="Times New Roman CYR"/>
        </w:rPr>
        <w:t>о</w:t>
      </w:r>
      <w:r w:rsidRPr="000149CE">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0149CE">
          <w:rPr>
            <w:rFonts w:ascii="Franklin Gothic Book" w:hAnsi="Franklin Gothic Book"/>
            <w:u w:val="single"/>
          </w:rPr>
          <w:t>http://www.eetrans.ru/node/86</w:t>
        </w:r>
      </w:hyperlink>
      <w:r w:rsidRPr="000149CE">
        <w:rPr>
          <w:rFonts w:ascii="Franklin Gothic Book" w:hAnsi="Franklin Gothic Book" w:cs="Arial"/>
        </w:rPr>
        <w:t xml:space="preserve"> в разделе ПОДРЯДЧИКАМ.</w:t>
      </w:r>
    </w:p>
    <w:p w:rsidR="00612543" w:rsidRPr="000149CE" w:rsidRDefault="00612543" w:rsidP="00612543">
      <w:pPr>
        <w:pStyle w:val="afd"/>
        <w:numPr>
          <w:ilvl w:val="1"/>
          <w:numId w:val="58"/>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признает прямое (непосредственное) применение условий, требов</w:t>
      </w:r>
      <w:r w:rsidRPr="000149CE">
        <w:rPr>
          <w:rFonts w:ascii="Franklin Gothic Book" w:hAnsi="Franklin Gothic Book" w:cs="Arial"/>
          <w:sz w:val="24"/>
          <w:szCs w:val="24"/>
        </w:rPr>
        <w:t>а</w:t>
      </w:r>
      <w:r w:rsidRPr="000149CE">
        <w:rPr>
          <w:rFonts w:ascii="Franklin Gothic Book" w:hAnsi="Franklin Gothic Book" w:cs="Arial"/>
          <w:sz w:val="24"/>
          <w:szCs w:val="24"/>
        </w:rPr>
        <w:t>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612543" w:rsidRPr="000149CE" w:rsidRDefault="00612543" w:rsidP="00612543">
      <w:pPr>
        <w:pStyle w:val="afd"/>
        <w:numPr>
          <w:ilvl w:val="1"/>
          <w:numId w:val="58"/>
        </w:numPr>
        <w:tabs>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Нарушения ПОДРЯДЧИКОМ/ субподрядчиком, привлечённым ПОДРЯДЧИКОМ тр</w:t>
      </w:r>
      <w:r w:rsidRPr="000149CE">
        <w:rPr>
          <w:rFonts w:ascii="Franklin Gothic Book" w:hAnsi="Franklin Gothic Book" w:cs="Arial"/>
          <w:sz w:val="24"/>
          <w:szCs w:val="24"/>
        </w:rPr>
        <w:t>е</w:t>
      </w:r>
      <w:r w:rsidRPr="000149CE">
        <w:rPr>
          <w:rFonts w:ascii="Franklin Gothic Book" w:hAnsi="Franklin Gothic Book" w:cs="Arial"/>
          <w:sz w:val="24"/>
          <w:szCs w:val="24"/>
        </w:rPr>
        <w:t>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612543" w:rsidRPr="000149CE" w:rsidRDefault="00612543" w:rsidP="00612543">
      <w:pPr>
        <w:pStyle w:val="afd"/>
        <w:numPr>
          <w:ilvl w:val="1"/>
          <w:numId w:val="58"/>
        </w:numPr>
        <w:tabs>
          <w:tab w:val="left" w:pos="851"/>
          <w:tab w:val="left" w:pos="1134"/>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0149CE">
        <w:rPr>
          <w:rFonts w:ascii="Franklin Gothic Book" w:hAnsi="Franklin Gothic Book" w:cs="Times New Roman CYR"/>
          <w:sz w:val="24"/>
          <w:szCs w:val="24"/>
        </w:rPr>
        <w:t xml:space="preserve">Привлечение </w:t>
      </w:r>
      <w:r w:rsidRPr="000149CE">
        <w:rPr>
          <w:rFonts w:ascii="Franklin Gothic Book" w:hAnsi="Franklin Gothic Book" w:cs="Arial"/>
          <w:sz w:val="24"/>
          <w:szCs w:val="24"/>
        </w:rPr>
        <w:t>ПОДРЯДЧИКОМ</w:t>
      </w:r>
      <w:r w:rsidRPr="000149CE">
        <w:rPr>
          <w:rFonts w:ascii="Franklin Gothic Book" w:hAnsi="Franklin Gothic Book" w:cs="Times New Roman CYR"/>
          <w:sz w:val="24"/>
          <w:szCs w:val="24"/>
        </w:rPr>
        <w:t xml:space="preserve"> третьих лиц для исполнения обязательств по насто</w:t>
      </w:r>
      <w:r w:rsidRPr="000149CE">
        <w:rPr>
          <w:rFonts w:ascii="Franklin Gothic Book" w:hAnsi="Franklin Gothic Book" w:cs="Times New Roman CYR"/>
          <w:sz w:val="24"/>
          <w:szCs w:val="24"/>
        </w:rPr>
        <w:t>я</w:t>
      </w:r>
      <w:r w:rsidRPr="000149CE">
        <w:rPr>
          <w:rFonts w:ascii="Franklin Gothic Book" w:hAnsi="Franklin Gothic Book" w:cs="Times New Roman CYR"/>
          <w:sz w:val="24"/>
          <w:szCs w:val="24"/>
        </w:rPr>
        <w:t xml:space="preserve">щему договору допускается только с письменного согласия ЗАКАЗЧИКА. В случае привлечения </w:t>
      </w:r>
      <w:r w:rsidRPr="000149CE">
        <w:rPr>
          <w:rFonts w:ascii="Franklin Gothic Book" w:hAnsi="Franklin Gothic Book" w:cs="Arial"/>
          <w:sz w:val="24"/>
          <w:szCs w:val="24"/>
        </w:rPr>
        <w:t>ПОДРЯДЧИКОМ</w:t>
      </w:r>
      <w:r w:rsidRPr="000149CE">
        <w:rPr>
          <w:rFonts w:ascii="Franklin Gothic Book" w:hAnsi="Franklin Gothic Book" w:cs="Times New Roman CYR"/>
          <w:sz w:val="24"/>
          <w:szCs w:val="24"/>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w:t>
      </w:r>
      <w:r w:rsidRPr="000149CE">
        <w:rPr>
          <w:rFonts w:ascii="Franklin Gothic Book" w:hAnsi="Franklin Gothic Book" w:cs="Times New Roman CYR"/>
          <w:sz w:val="24"/>
          <w:szCs w:val="24"/>
        </w:rPr>
        <w:t>а</w:t>
      </w:r>
      <w:r w:rsidRPr="000149CE">
        <w:rPr>
          <w:rFonts w:ascii="Franklin Gothic Book" w:hAnsi="Franklin Gothic Book" w:cs="Times New Roman CYR"/>
          <w:sz w:val="24"/>
          <w:szCs w:val="24"/>
        </w:rPr>
        <w:t>комление и исполнение требований и условий по ОТ, ПБ и Э, установленных настоящим Ста</w:t>
      </w:r>
      <w:r w:rsidRPr="000149CE">
        <w:rPr>
          <w:rFonts w:ascii="Franklin Gothic Book" w:hAnsi="Franklin Gothic Book" w:cs="Times New Roman CYR"/>
          <w:sz w:val="24"/>
          <w:szCs w:val="24"/>
        </w:rPr>
        <w:t>н</w:t>
      </w:r>
      <w:r w:rsidRPr="000149CE">
        <w:rPr>
          <w:rFonts w:ascii="Franklin Gothic Book" w:hAnsi="Franklin Gothic Book" w:cs="Times New Roman CYR"/>
          <w:sz w:val="24"/>
          <w:szCs w:val="24"/>
        </w:rPr>
        <w:t>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612543" w:rsidRPr="000149CE" w:rsidRDefault="00612543" w:rsidP="00612543">
      <w:pPr>
        <w:pStyle w:val="afd"/>
        <w:numPr>
          <w:ilvl w:val="1"/>
          <w:numId w:val="58"/>
        </w:numPr>
        <w:tabs>
          <w:tab w:val="left" w:pos="851"/>
          <w:tab w:val="left" w:pos="1134"/>
          <w:tab w:val="left" w:pos="1418"/>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0149CE">
        <w:rPr>
          <w:rFonts w:ascii="Franklin Gothic Book" w:hAnsi="Franklin Gothic Book" w:cs="Arial"/>
          <w:sz w:val="24"/>
          <w:szCs w:val="24"/>
        </w:rPr>
        <w:t>ПОДРЯДЧИК самостоятельно отслеживает изменения в стандарте, информиров</w:t>
      </w:r>
      <w:r w:rsidRPr="000149CE">
        <w:rPr>
          <w:rFonts w:ascii="Franklin Gothic Book" w:hAnsi="Franklin Gothic Book" w:cs="Arial"/>
          <w:sz w:val="24"/>
          <w:szCs w:val="24"/>
        </w:rPr>
        <w:t>а</w:t>
      </w:r>
      <w:r w:rsidRPr="000149CE">
        <w:rPr>
          <w:rFonts w:ascii="Franklin Gothic Book" w:hAnsi="Franklin Gothic Book" w:cs="Arial"/>
          <w:sz w:val="24"/>
          <w:szCs w:val="24"/>
        </w:rPr>
        <w:t>ние ЗАКАЗЧИКОМ ПОДРЯДЧИКА осуществляется в рабочем порядке, установленными ко</w:t>
      </w:r>
      <w:r w:rsidRPr="000149CE">
        <w:rPr>
          <w:rFonts w:ascii="Franklin Gothic Book" w:hAnsi="Franklin Gothic Book" w:cs="Arial"/>
          <w:sz w:val="24"/>
          <w:szCs w:val="24"/>
        </w:rPr>
        <w:t>н</w:t>
      </w:r>
      <w:r w:rsidRPr="000149CE">
        <w:rPr>
          <w:rFonts w:ascii="Franklin Gothic Book" w:hAnsi="Franklin Gothic Book" w:cs="Arial"/>
          <w:sz w:val="24"/>
          <w:szCs w:val="24"/>
        </w:rPr>
        <w:t>тактными лицами ЗАКАЗЧИКА и ПОДРЯДЧИКА.</w:t>
      </w:r>
    </w:p>
    <w:p w:rsidR="00612543" w:rsidRPr="000149CE" w:rsidRDefault="00612543" w:rsidP="00612543">
      <w:pPr>
        <w:pStyle w:val="afd"/>
        <w:widowControl w:val="0"/>
        <w:numPr>
          <w:ilvl w:val="1"/>
          <w:numId w:val="58"/>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12543" w:rsidRPr="000149CE" w:rsidRDefault="00612543" w:rsidP="00612543">
      <w:pPr>
        <w:pStyle w:val="afd"/>
        <w:widowControl w:val="0"/>
        <w:numPr>
          <w:ilvl w:val="1"/>
          <w:numId w:val="58"/>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12543" w:rsidRPr="000149CE" w:rsidRDefault="00612543" w:rsidP="00612543">
      <w:pPr>
        <w:pStyle w:val="afd"/>
        <w:widowControl w:val="0"/>
        <w:numPr>
          <w:ilvl w:val="1"/>
          <w:numId w:val="58"/>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612543" w:rsidRPr="000149CE" w:rsidRDefault="00612543" w:rsidP="00612543">
      <w:pPr>
        <w:pStyle w:val="afd"/>
        <w:numPr>
          <w:ilvl w:val="1"/>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lastRenderedPageBreak/>
        <w:t>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612543" w:rsidRPr="000149CE" w:rsidRDefault="00612543" w:rsidP="00612543">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8"/>
        </w:numPr>
        <w:tabs>
          <w:tab w:val="left" w:pos="142"/>
          <w:tab w:val="left" w:pos="567"/>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ОБЯЗАННОСТИ И ПРАВА ЗАКАЗЧИКА</w:t>
      </w:r>
    </w:p>
    <w:p w:rsidR="00612543" w:rsidRPr="000149CE" w:rsidRDefault="00612543" w:rsidP="00612543">
      <w:pPr>
        <w:pStyle w:val="afd"/>
        <w:widowControl w:val="0"/>
        <w:numPr>
          <w:ilvl w:val="1"/>
          <w:numId w:val="59"/>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обязан:</w:t>
      </w:r>
    </w:p>
    <w:p w:rsidR="00612543" w:rsidRPr="000149CE" w:rsidRDefault="00612543" w:rsidP="00612543">
      <w:pPr>
        <w:pStyle w:val="afd"/>
        <w:widowControl w:val="0"/>
        <w:numPr>
          <w:ilvl w:val="0"/>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согласовать с ПОДРЯДЧИКОМ содержание (наименование) работ, стоимость, объем, дату начала работ и календарные сроки их выполнения </w:t>
      </w:r>
    </w:p>
    <w:p w:rsidR="00612543" w:rsidRPr="000149CE" w:rsidRDefault="00612543" w:rsidP="00612543">
      <w:pPr>
        <w:pStyle w:val="afd"/>
        <w:widowControl w:val="0"/>
        <w:numPr>
          <w:ilvl w:val="0"/>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произвести приемку и оплату работ, выполненных ПОДРЯДЧИКОМ, в порядке, предусмотренном настоящим договором.</w:t>
      </w:r>
    </w:p>
    <w:p w:rsidR="00612543" w:rsidRPr="000149CE" w:rsidRDefault="00612543" w:rsidP="00612543">
      <w:pPr>
        <w:pStyle w:val="afd"/>
        <w:widowControl w:val="0"/>
        <w:numPr>
          <w:ilvl w:val="1"/>
          <w:numId w:val="58"/>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имеет право в любое время проверять ход и качество работы, выполняемой ПОДРЯДЧИКОМ.</w:t>
      </w:r>
    </w:p>
    <w:p w:rsidR="00612543" w:rsidRPr="000149CE" w:rsidRDefault="00612543" w:rsidP="00612543">
      <w:pPr>
        <w:pStyle w:val="afd"/>
        <w:numPr>
          <w:ilvl w:val="1"/>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12543" w:rsidRPr="000149CE" w:rsidRDefault="00612543" w:rsidP="00612543">
      <w:pPr>
        <w:pStyle w:val="afd"/>
        <w:numPr>
          <w:ilvl w:val="1"/>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12543" w:rsidRPr="000149CE" w:rsidRDefault="00612543" w:rsidP="00612543">
      <w:pPr>
        <w:pStyle w:val="afd"/>
        <w:widowControl w:val="0"/>
        <w:numPr>
          <w:ilvl w:val="1"/>
          <w:numId w:val="58"/>
        </w:numPr>
        <w:tabs>
          <w:tab w:val="left" w:pos="851"/>
          <w:tab w:val="left" w:pos="1134"/>
        </w:tabs>
        <w:suppressAutoHyphens/>
        <w:spacing w:after="0" w:line="240" w:lineRule="auto"/>
        <w:ind w:left="0" w:firstLine="567"/>
        <w:jc w:val="both"/>
        <w:rPr>
          <w:rFonts w:ascii="Franklin Gothic Book" w:hAnsi="Franklin Gothic Book" w:cs="Arial"/>
          <w:b/>
          <w:snapToGrid w:val="0"/>
          <w:sz w:val="24"/>
          <w:szCs w:val="24"/>
        </w:rPr>
      </w:pPr>
      <w:r w:rsidRPr="000149CE">
        <w:rPr>
          <w:rFonts w:ascii="Franklin Gothic Book" w:hAnsi="Franklin Gothic Book" w:cs="Arial"/>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149CE">
        <w:rPr>
          <w:rFonts w:ascii="Franklin Gothic Book" w:hAnsi="Franklin Gothic Book" w:cs="Arial"/>
          <w:snapToGrid w:val="0"/>
          <w:sz w:val="24"/>
          <w:szCs w:val="24"/>
        </w:rPr>
        <w:t xml:space="preserve">. </w:t>
      </w:r>
    </w:p>
    <w:p w:rsidR="00612543" w:rsidRPr="000149CE" w:rsidRDefault="00612543" w:rsidP="00612543">
      <w:pPr>
        <w:pStyle w:val="afd"/>
        <w:widowControl w:val="0"/>
        <w:numPr>
          <w:ilvl w:val="1"/>
          <w:numId w:val="58"/>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12543" w:rsidRPr="000149CE" w:rsidRDefault="00612543" w:rsidP="00612543">
      <w:pPr>
        <w:pStyle w:val="afd"/>
        <w:widowControl w:val="0"/>
        <w:numPr>
          <w:ilvl w:val="1"/>
          <w:numId w:val="58"/>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612543" w:rsidRPr="000149CE" w:rsidRDefault="00612543" w:rsidP="00612543">
      <w:pPr>
        <w:pStyle w:val="afd"/>
        <w:widowControl w:val="0"/>
        <w:numPr>
          <w:ilvl w:val="1"/>
          <w:numId w:val="58"/>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12543" w:rsidRPr="000149CE" w:rsidRDefault="00612543" w:rsidP="00612543">
      <w:pPr>
        <w:widowControl w:val="0"/>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numPr>
          <w:ilvl w:val="0"/>
          <w:numId w:val="58"/>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ТРЕБОВАНИЯ К МАТЕРИАЛАМ</w:t>
      </w:r>
    </w:p>
    <w:p w:rsidR="00612543" w:rsidRPr="000149CE" w:rsidRDefault="00612543" w:rsidP="00612543">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w:t>
      </w:r>
      <w:r w:rsidRPr="000149CE">
        <w:rPr>
          <w:rFonts w:ascii="Franklin Gothic Book" w:hAnsi="Franklin Gothic Book" w:cs="Arial"/>
          <w:sz w:val="24"/>
          <w:szCs w:val="24"/>
        </w:rPr>
        <w:lastRenderedPageBreak/>
        <w:t xml:space="preserve">определяется рабочей документацией разрабатываемой ПОДРЯДЧИКОМ и утвержденной ЗАКАЗЧИКОМ, спецификацией к договору. </w:t>
      </w:r>
    </w:p>
    <w:p w:rsidR="00612543" w:rsidRPr="000149CE" w:rsidRDefault="00612543" w:rsidP="00612543">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ПОДРЯДЧИК обязуется приобрести материалы для надлежащего выполнения Работ по Договору в сроки, определенные графиком выполнения работ (Приложение №2 к договору).</w:t>
      </w:r>
    </w:p>
    <w:p w:rsidR="00612543" w:rsidRPr="000149CE" w:rsidRDefault="00612543" w:rsidP="00612543">
      <w:pPr>
        <w:pStyle w:val="afd"/>
        <w:numPr>
          <w:ilvl w:val="1"/>
          <w:numId w:val="41"/>
        </w:numPr>
        <w:tabs>
          <w:tab w:val="left" w:pos="353"/>
          <w:tab w:val="left" w:pos="851"/>
          <w:tab w:val="left" w:pos="1134"/>
          <w:tab w:val="left" w:pos="5657"/>
        </w:tabs>
        <w:suppressAutoHyphens/>
        <w:spacing w:after="0" w:line="240" w:lineRule="auto"/>
        <w:ind w:left="0" w:right="113" w:firstLine="567"/>
        <w:jc w:val="both"/>
        <w:rPr>
          <w:rFonts w:ascii="Franklin Gothic Book" w:hAnsi="Franklin Gothic Book" w:cs="Arial"/>
          <w:sz w:val="24"/>
          <w:szCs w:val="24"/>
        </w:rPr>
      </w:pPr>
      <w:r w:rsidRPr="000149CE">
        <w:rPr>
          <w:rFonts w:ascii="Franklin Gothic Book" w:hAnsi="Franklin Gothic Book" w:cs="Arial"/>
          <w:sz w:val="24"/>
          <w:szCs w:val="24"/>
        </w:rPr>
        <w:t>Материалы должны быть новыми, не бывшими в употреблении, произведены не ранее 20</w:t>
      </w:r>
      <w:r>
        <w:rPr>
          <w:rFonts w:ascii="Franklin Gothic Book" w:hAnsi="Franklin Gothic Book" w:cs="Arial"/>
          <w:sz w:val="24"/>
          <w:szCs w:val="24"/>
        </w:rPr>
        <w:t>20</w:t>
      </w:r>
      <w:r w:rsidRPr="000149CE">
        <w:rPr>
          <w:rFonts w:ascii="Franklin Gothic Book" w:hAnsi="Franklin Gothic Book" w:cs="Arial"/>
          <w:sz w:val="24"/>
          <w:szCs w:val="24"/>
        </w:rPr>
        <w:t xml:space="preserve"> г.</w:t>
      </w:r>
    </w:p>
    <w:p w:rsidR="00612543" w:rsidRPr="000149CE" w:rsidRDefault="00612543" w:rsidP="00612543">
      <w:pPr>
        <w:tabs>
          <w:tab w:val="left" w:pos="851"/>
          <w:tab w:val="left" w:pos="1134"/>
        </w:tabs>
        <w:suppressAutoHyphens/>
        <w:spacing w:after="0"/>
        <w:ind w:firstLine="567"/>
        <w:rPr>
          <w:rFonts w:ascii="Franklin Gothic Book" w:hAnsi="Franklin Gothic Book" w:cs="Arial"/>
          <w:spacing w:val="-6"/>
        </w:rPr>
      </w:pPr>
      <w:r w:rsidRPr="000149CE">
        <w:rPr>
          <w:rFonts w:ascii="Franklin Gothic Book" w:hAnsi="Franklin Gothic Book" w:cs="Arial"/>
          <w:spacing w:val="-6"/>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12543" w:rsidRPr="000149CE" w:rsidRDefault="00612543" w:rsidP="00612543">
      <w:pPr>
        <w:tabs>
          <w:tab w:val="left" w:pos="851"/>
          <w:tab w:val="left" w:pos="1134"/>
        </w:tabs>
        <w:suppressAutoHyphens/>
        <w:spacing w:after="0"/>
        <w:ind w:firstLine="567"/>
        <w:rPr>
          <w:rFonts w:ascii="Franklin Gothic Book" w:hAnsi="Franklin Gothic Book" w:cs="Arial"/>
          <w:spacing w:val="-8"/>
        </w:rPr>
      </w:pPr>
      <w:r w:rsidRPr="000149CE">
        <w:rPr>
          <w:rFonts w:ascii="Franklin Gothic Book" w:hAnsi="Franklin Gothic Book" w:cs="Arial"/>
          <w:spacing w:val="-8"/>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12543" w:rsidRPr="000149CE" w:rsidRDefault="00612543" w:rsidP="00612543">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ПОДРЯДЧИКУ в течение гарантийного срока, установленного настоящим договором (п.4.3).</w:t>
      </w:r>
    </w:p>
    <w:p w:rsidR="00612543" w:rsidRPr="000149CE" w:rsidRDefault="00612543" w:rsidP="00612543">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Право собственности на материалы и риск случайной гибели или повреждения материалов переходит от ПОДРЯДЧИКА к ЗАКАЗЧИКУ в момент подписания итогового акта о приемке выполненных работ.</w:t>
      </w:r>
    </w:p>
    <w:p w:rsidR="00612543" w:rsidRPr="000149CE" w:rsidRDefault="00612543" w:rsidP="00612543">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12543" w:rsidRPr="000149CE" w:rsidRDefault="00612543" w:rsidP="00612543">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12543" w:rsidRPr="000149CE" w:rsidRDefault="00612543" w:rsidP="00612543">
      <w:pPr>
        <w:widowControl w:val="0"/>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12543" w:rsidRPr="000149CE" w:rsidRDefault="00612543" w:rsidP="00612543">
      <w:pPr>
        <w:widowControl w:val="0"/>
        <w:tabs>
          <w:tab w:val="left" w:pos="851"/>
          <w:tab w:val="left" w:pos="1134"/>
        </w:tabs>
        <w:suppressAutoHyphens/>
        <w:spacing w:after="0"/>
        <w:ind w:firstLine="567"/>
        <w:rPr>
          <w:rFonts w:ascii="Franklin Gothic Book" w:hAnsi="Franklin Gothic Book" w:cs="Arial"/>
          <w:snapToGrid w:val="0"/>
        </w:rPr>
      </w:pPr>
      <w:r w:rsidRPr="000149CE">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12543" w:rsidRPr="000149CE" w:rsidRDefault="00612543" w:rsidP="00612543">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12543" w:rsidRPr="000149CE" w:rsidRDefault="00612543" w:rsidP="00612543">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Стоимость оборудования и материалов, принятых на основании документов, по</w:t>
      </w:r>
      <w:r w:rsidRPr="000149CE">
        <w:rPr>
          <w:rFonts w:ascii="Franklin Gothic Book" w:hAnsi="Franklin Gothic Book"/>
          <w:sz w:val="24"/>
          <w:szCs w:val="24"/>
        </w:rPr>
        <w:t>д</w:t>
      </w:r>
      <w:r w:rsidRPr="000149CE">
        <w:rPr>
          <w:rFonts w:ascii="Franklin Gothic Book" w:hAnsi="Franklin Gothic Book"/>
          <w:sz w:val="24"/>
          <w:szCs w:val="24"/>
        </w:rPr>
        <w:t>тверждающих фактическую стоимость,  не должна превышать базисную стоимость, пред</w:t>
      </w:r>
      <w:r w:rsidRPr="000149CE">
        <w:rPr>
          <w:rFonts w:ascii="Franklin Gothic Book" w:hAnsi="Franklin Gothic Book"/>
          <w:sz w:val="24"/>
          <w:szCs w:val="24"/>
        </w:rPr>
        <w:t>у</w:t>
      </w:r>
      <w:r w:rsidRPr="000149CE">
        <w:rPr>
          <w:rFonts w:ascii="Franklin Gothic Book" w:hAnsi="Franklin Gothic Book"/>
          <w:sz w:val="24"/>
          <w:szCs w:val="24"/>
        </w:rPr>
        <w:t>смотренную в условиях договора.</w:t>
      </w:r>
    </w:p>
    <w:p w:rsidR="00612543" w:rsidRPr="000149CE" w:rsidRDefault="00612543" w:rsidP="00612543">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cs="Arial"/>
          <w:sz w:val="24"/>
          <w:szCs w:val="24"/>
        </w:rPr>
        <w:lastRenderedPageBreak/>
        <w:t>ЗАКАЗЧИК</w:t>
      </w:r>
      <w:r w:rsidRPr="000149CE">
        <w:rPr>
          <w:rFonts w:ascii="Franklin Gothic Book" w:hAnsi="Franklin Gothic Book"/>
          <w:sz w:val="24"/>
          <w:szCs w:val="24"/>
        </w:rPr>
        <w:t xml:space="preserve"> вправе снизить стоимость материалов и оборудования, в случае выя</w:t>
      </w:r>
      <w:r w:rsidRPr="000149CE">
        <w:rPr>
          <w:rFonts w:ascii="Franklin Gothic Book" w:hAnsi="Franklin Gothic Book"/>
          <w:sz w:val="24"/>
          <w:szCs w:val="24"/>
        </w:rPr>
        <w:t>в</w:t>
      </w:r>
      <w:r w:rsidRPr="000149CE">
        <w:rPr>
          <w:rFonts w:ascii="Franklin Gothic Book" w:hAnsi="Franklin Gothic Book"/>
          <w:sz w:val="24"/>
          <w:szCs w:val="24"/>
        </w:rPr>
        <w:t>ления завышения базисной стоимости путем проведения ценовой экспертизы без согласов</w:t>
      </w:r>
      <w:r w:rsidRPr="000149CE">
        <w:rPr>
          <w:rFonts w:ascii="Franklin Gothic Book" w:hAnsi="Franklin Gothic Book"/>
          <w:sz w:val="24"/>
          <w:szCs w:val="24"/>
        </w:rPr>
        <w:t>а</w:t>
      </w:r>
      <w:r w:rsidRPr="000149CE">
        <w:rPr>
          <w:rFonts w:ascii="Franklin Gothic Book" w:hAnsi="Franklin Gothic Book"/>
          <w:sz w:val="24"/>
          <w:szCs w:val="24"/>
        </w:rPr>
        <w:t xml:space="preserve">ния с </w:t>
      </w:r>
      <w:r w:rsidRPr="000149CE">
        <w:rPr>
          <w:rFonts w:ascii="Franklin Gothic Book" w:hAnsi="Franklin Gothic Book" w:cs="Arial"/>
          <w:sz w:val="24"/>
          <w:szCs w:val="24"/>
        </w:rPr>
        <w:t>ПОДРЯДЧИК</w:t>
      </w:r>
      <w:r w:rsidRPr="000149CE">
        <w:rPr>
          <w:rFonts w:ascii="Franklin Gothic Book" w:hAnsi="Franklin Gothic Book"/>
          <w:sz w:val="24"/>
          <w:szCs w:val="24"/>
        </w:rPr>
        <w:t xml:space="preserve">ОМ. </w:t>
      </w:r>
    </w:p>
    <w:p w:rsidR="00612543" w:rsidRPr="000149CE" w:rsidRDefault="00612543" w:rsidP="00612543">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Приемка материалов по количеству и качеству осуществляется на складе или р</w:t>
      </w:r>
      <w:r w:rsidRPr="000149CE">
        <w:rPr>
          <w:rFonts w:ascii="Franklin Gothic Book" w:hAnsi="Franklin Gothic Book"/>
          <w:sz w:val="24"/>
          <w:szCs w:val="24"/>
        </w:rPr>
        <w:t>е</w:t>
      </w:r>
      <w:r w:rsidRPr="000149CE">
        <w:rPr>
          <w:rFonts w:ascii="Franklin Gothic Book" w:hAnsi="Franklin Gothic Book"/>
          <w:sz w:val="24"/>
          <w:szCs w:val="24"/>
        </w:rPr>
        <w:t>монте объекта ЗАКАЗЧИКА на основании накладных и документов о качестве.</w:t>
      </w:r>
    </w:p>
    <w:p w:rsidR="00612543" w:rsidRPr="000149CE" w:rsidRDefault="00612543" w:rsidP="00612543">
      <w:pPr>
        <w:tabs>
          <w:tab w:val="left" w:pos="851"/>
          <w:tab w:val="left" w:pos="1134"/>
        </w:tabs>
        <w:suppressAutoHyphens/>
        <w:spacing w:after="0"/>
        <w:ind w:right="-149" w:firstLine="567"/>
        <w:rPr>
          <w:rFonts w:ascii="Franklin Gothic Book" w:hAnsi="Franklin Gothic Book"/>
          <w:spacing w:val="-6"/>
        </w:rPr>
      </w:pPr>
      <w:r w:rsidRPr="000149CE">
        <w:rPr>
          <w:rFonts w:ascii="Franklin Gothic Book" w:hAnsi="Franklin Gothic Book"/>
          <w:spacing w:val="-6"/>
        </w:rPr>
        <w:t>ЗАКАЗЧИК имеет право на проверку качества материалов непосредственно у ПОДРЯДЧИКА.</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12543" w:rsidRPr="000149CE" w:rsidRDefault="00612543" w:rsidP="00612543">
      <w:pPr>
        <w:tabs>
          <w:tab w:val="left" w:pos="851"/>
          <w:tab w:val="left" w:pos="1134"/>
        </w:tabs>
        <w:suppressAutoHyphens/>
        <w:spacing w:after="0"/>
        <w:ind w:right="-149" w:firstLine="567"/>
        <w:rPr>
          <w:rFonts w:ascii="Franklin Gothic Book" w:hAnsi="Franklin Gothic Book"/>
        </w:rPr>
      </w:pPr>
      <w:r w:rsidRPr="000149CE">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0149CE">
        <w:rPr>
          <w:rFonts w:ascii="Franklin Gothic Book" w:hAnsi="Franklin Gothic Book"/>
          <w:sz w:val="24"/>
          <w:szCs w:val="24"/>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12543" w:rsidRPr="000149CE" w:rsidRDefault="00612543" w:rsidP="00612543">
      <w:pPr>
        <w:pStyle w:val="afd"/>
        <w:numPr>
          <w:ilvl w:val="0"/>
          <w:numId w:val="6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соразмерного уменьшения покупной цены,</w:t>
      </w:r>
    </w:p>
    <w:p w:rsidR="00612543" w:rsidRPr="000149CE" w:rsidRDefault="00612543" w:rsidP="00612543">
      <w:pPr>
        <w:pStyle w:val="afd"/>
        <w:numPr>
          <w:ilvl w:val="0"/>
          <w:numId w:val="6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безвозмездного устранения недостатков, </w:t>
      </w:r>
    </w:p>
    <w:p w:rsidR="00612543" w:rsidRPr="000149CE" w:rsidRDefault="00612543" w:rsidP="00612543">
      <w:pPr>
        <w:pStyle w:val="afd"/>
        <w:numPr>
          <w:ilvl w:val="0"/>
          <w:numId w:val="61"/>
        </w:numPr>
        <w:tabs>
          <w:tab w:val="left" w:pos="851"/>
          <w:tab w:val="left" w:pos="1134"/>
        </w:tabs>
        <w:suppressAutoHyphens/>
        <w:spacing w:after="0" w:line="240" w:lineRule="auto"/>
        <w:ind w:left="0" w:right="-149" w:firstLine="567"/>
        <w:jc w:val="both"/>
        <w:rPr>
          <w:rFonts w:ascii="Franklin Gothic Book" w:hAnsi="Franklin Gothic Book"/>
          <w:spacing w:val="-6"/>
          <w:sz w:val="24"/>
          <w:szCs w:val="24"/>
        </w:rPr>
      </w:pPr>
      <w:r w:rsidRPr="000149CE">
        <w:rPr>
          <w:rFonts w:ascii="Franklin Gothic Book" w:hAnsi="Franklin Gothic Book"/>
          <w:spacing w:val="-6"/>
          <w:sz w:val="24"/>
          <w:szCs w:val="24"/>
        </w:rPr>
        <w:t>возмещения расходов ЗАКАЗЧИКА на устранение недостатков материалов своими силами.</w:t>
      </w:r>
    </w:p>
    <w:p w:rsidR="00612543" w:rsidRPr="000149CE" w:rsidRDefault="00612543" w:rsidP="00612543">
      <w:pPr>
        <w:tabs>
          <w:tab w:val="left" w:pos="851"/>
          <w:tab w:val="left" w:pos="1134"/>
        </w:tabs>
        <w:suppressAutoHyphens/>
        <w:spacing w:after="0"/>
        <w:ind w:right="-149" w:firstLine="567"/>
        <w:rPr>
          <w:rFonts w:ascii="Franklin Gothic Book" w:hAnsi="Franklin Gothic Book"/>
        </w:rPr>
      </w:pPr>
      <w:r w:rsidRPr="000149CE">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12543" w:rsidRPr="000149CE" w:rsidRDefault="00612543" w:rsidP="00612543">
      <w:pPr>
        <w:pStyle w:val="afd"/>
        <w:numPr>
          <w:ilvl w:val="0"/>
          <w:numId w:val="62"/>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отказаться от исполнения договора и потребовать возврата уплаченной за материалы либо по Договору денежной суммы;</w:t>
      </w:r>
    </w:p>
    <w:p w:rsidR="00612543" w:rsidRPr="000149CE" w:rsidRDefault="00612543" w:rsidP="00612543">
      <w:pPr>
        <w:pStyle w:val="afd"/>
        <w:numPr>
          <w:ilvl w:val="0"/>
          <w:numId w:val="62"/>
        </w:numPr>
        <w:tabs>
          <w:tab w:val="left" w:pos="851"/>
          <w:tab w:val="left" w:pos="1134"/>
        </w:tabs>
        <w:suppressAutoHyphens/>
        <w:spacing w:after="0" w:line="240" w:lineRule="auto"/>
        <w:ind w:left="0" w:right="-149" w:firstLine="567"/>
        <w:jc w:val="both"/>
        <w:rPr>
          <w:rFonts w:ascii="Franklin Gothic Book" w:hAnsi="Franklin Gothic Book"/>
          <w:spacing w:val="-6"/>
          <w:sz w:val="24"/>
          <w:szCs w:val="24"/>
        </w:rPr>
      </w:pPr>
      <w:r w:rsidRPr="000149CE">
        <w:rPr>
          <w:rFonts w:ascii="Franklin Gothic Book" w:hAnsi="Franklin Gothic Book"/>
          <w:spacing w:val="-6"/>
          <w:sz w:val="24"/>
          <w:szCs w:val="24"/>
        </w:rPr>
        <w:t>потребовать замены ненадлежащего качества материалов, соответствующим Договору.</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0149CE">
        <w:rPr>
          <w:rFonts w:ascii="Franklin Gothic Book" w:hAnsi="Franklin Gothic Book"/>
          <w:sz w:val="24"/>
          <w:szCs w:val="24"/>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12543" w:rsidRPr="000149CE" w:rsidRDefault="00612543" w:rsidP="00612543">
      <w:pPr>
        <w:tabs>
          <w:tab w:val="left" w:pos="851"/>
          <w:tab w:val="left" w:pos="1134"/>
        </w:tabs>
        <w:suppressAutoHyphens/>
        <w:spacing w:after="0"/>
        <w:ind w:right="-149" w:firstLine="567"/>
        <w:rPr>
          <w:rFonts w:ascii="Franklin Gothic Book" w:hAnsi="Franklin Gothic Book"/>
          <w:bCs/>
        </w:rPr>
      </w:pPr>
      <w:r w:rsidRPr="000149CE">
        <w:rPr>
          <w:rFonts w:ascii="Franklin Gothic Book" w:hAnsi="Franklin Gothic Book"/>
        </w:rPr>
        <w:t>Если ПОДРЯДЧИК в этот срок не распорядится</w:t>
      </w:r>
      <w:r w:rsidRPr="000149CE">
        <w:rPr>
          <w:rFonts w:ascii="Franklin Gothic Book" w:hAnsi="Franklin Gothic Book"/>
          <w:bCs/>
        </w:rPr>
        <w:t xml:space="preserve"> материалами, ЗАКАЗЧИК вправе реализовать материалы или возвратить его ПОДРЯДЧИКУ.</w:t>
      </w:r>
    </w:p>
    <w:p w:rsidR="00612543" w:rsidRPr="000149CE" w:rsidRDefault="00612543" w:rsidP="00612543">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0149CE">
        <w:rPr>
          <w:rFonts w:ascii="Franklin Gothic Book" w:hAnsi="Franklin Gothic Book"/>
          <w:bCs/>
          <w:sz w:val="24"/>
          <w:szCs w:val="24"/>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12543" w:rsidRPr="000149CE" w:rsidRDefault="00612543" w:rsidP="00612543">
      <w:pPr>
        <w:tabs>
          <w:tab w:val="left" w:pos="851"/>
          <w:tab w:val="left" w:pos="1134"/>
        </w:tabs>
        <w:suppressAutoHyphens/>
        <w:spacing w:after="0"/>
        <w:ind w:right="-149" w:firstLine="567"/>
        <w:rPr>
          <w:rFonts w:ascii="Franklin Gothic Book" w:hAnsi="Franklin Gothic Book"/>
          <w:bCs/>
        </w:rPr>
      </w:pPr>
    </w:p>
    <w:p w:rsidR="00612543" w:rsidRPr="000149CE" w:rsidRDefault="00612543" w:rsidP="00612543">
      <w:pPr>
        <w:pStyle w:val="afd"/>
        <w:numPr>
          <w:ilvl w:val="0"/>
          <w:numId w:val="41"/>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ОХРАНА ТРУДА</w:t>
      </w:r>
    </w:p>
    <w:p w:rsidR="00612543" w:rsidRPr="000149CE" w:rsidRDefault="00612543" w:rsidP="00612543">
      <w:pPr>
        <w:tabs>
          <w:tab w:val="left" w:pos="142"/>
          <w:tab w:val="left" w:pos="851"/>
          <w:tab w:val="left" w:pos="1134"/>
        </w:tabs>
        <w:spacing w:after="0"/>
        <w:ind w:firstLine="567"/>
        <w:rPr>
          <w:rFonts w:ascii="Franklin Gothic Book" w:hAnsi="Franklin Gothic Book" w:cs="Arial"/>
          <w:spacing w:val="-6"/>
          <w:lang w:eastAsia="en-US"/>
        </w:rPr>
      </w:pPr>
      <w:bookmarkStart w:id="87" w:name="_Toc109067508"/>
      <w:bookmarkStart w:id="88" w:name="_Toc109110006"/>
      <w:r w:rsidRPr="000149CE">
        <w:rPr>
          <w:rFonts w:ascii="Franklin Gothic Book" w:hAnsi="Franklin Gothic Book"/>
          <w:bCs/>
          <w:spacing w:val="-6"/>
          <w:lang w:eastAsia="en-US"/>
        </w:rPr>
        <w:lastRenderedPageBreak/>
        <w:t>ЗАКАЗЧИК</w:t>
      </w:r>
      <w:r w:rsidRPr="000149CE">
        <w:rPr>
          <w:rFonts w:ascii="Franklin Gothic Book" w:hAnsi="Franklin Gothic Book" w:cs="Arial"/>
          <w:spacing w:val="-6"/>
          <w:lang w:eastAsia="en-US"/>
        </w:rPr>
        <w:t xml:space="preserve"> уделяет повышенное внимание вопросам охраны труда, промышленной, пожа</w:t>
      </w:r>
      <w:r w:rsidRPr="000149CE">
        <w:rPr>
          <w:rFonts w:ascii="Franklin Gothic Book" w:hAnsi="Franklin Gothic Book" w:cs="Arial"/>
          <w:spacing w:val="-6"/>
          <w:lang w:eastAsia="en-US"/>
        </w:rPr>
        <w:t>р</w:t>
      </w:r>
      <w:r w:rsidRPr="000149CE">
        <w:rPr>
          <w:rFonts w:ascii="Franklin Gothic Book" w:hAnsi="Franklin Gothic Book" w:cs="Arial"/>
          <w:spacing w:val="-6"/>
          <w:lang w:eastAsia="en-US"/>
        </w:rPr>
        <w:t xml:space="preserve">ной безопасности и экологии (далее – «ОТ, ПБ и Э») и требует от </w:t>
      </w:r>
      <w:r w:rsidRPr="000149CE">
        <w:rPr>
          <w:rFonts w:ascii="Franklin Gothic Book" w:hAnsi="Franklin Gothic Book"/>
          <w:spacing w:val="-6"/>
          <w:lang w:eastAsia="en-US"/>
        </w:rPr>
        <w:t>ПОДРЯДЧИКА</w:t>
      </w:r>
      <w:r w:rsidRPr="000149CE">
        <w:rPr>
          <w:rFonts w:ascii="Franklin Gothic Book" w:hAnsi="Franklin Gothic Book" w:cs="Arial"/>
          <w:spacing w:val="-6"/>
          <w:lang w:eastAsia="en-US"/>
        </w:rPr>
        <w:t xml:space="preserve">  и СубПОДРЯДЧ</w:t>
      </w:r>
      <w:r w:rsidRPr="000149CE">
        <w:rPr>
          <w:rFonts w:ascii="Franklin Gothic Book" w:hAnsi="Franklin Gothic Book" w:cs="Arial"/>
          <w:spacing w:val="-6"/>
          <w:lang w:eastAsia="en-US"/>
        </w:rPr>
        <w:t>И</w:t>
      </w:r>
      <w:r w:rsidRPr="000149CE">
        <w:rPr>
          <w:rFonts w:ascii="Franklin Gothic Book" w:hAnsi="Franklin Gothic Book" w:cs="Arial"/>
          <w:spacing w:val="-6"/>
          <w:lang w:eastAsia="en-US"/>
        </w:rPr>
        <w:t xml:space="preserve">КА(ов) следовать данной политике и обеспечивать самые высокие стандарты в области ОТ, ПБ и Э. </w:t>
      </w:r>
    </w:p>
    <w:p w:rsidR="00612543" w:rsidRPr="000149CE" w:rsidRDefault="00612543" w:rsidP="00612543">
      <w:pPr>
        <w:pStyle w:val="afd"/>
        <w:numPr>
          <w:ilvl w:val="1"/>
          <w:numId w:val="41"/>
        </w:numPr>
        <w:tabs>
          <w:tab w:val="left" w:pos="0"/>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149CE">
        <w:rPr>
          <w:rFonts w:ascii="Franklin Gothic Book" w:eastAsia="MS Mincho" w:hAnsi="Franklin Gothic Book" w:cs="Times New Roman CYR"/>
          <w:sz w:val="24"/>
          <w:szCs w:val="24"/>
        </w:rPr>
        <w:t xml:space="preserve">Работники </w:t>
      </w:r>
      <w:r w:rsidRPr="000149CE">
        <w:rPr>
          <w:rFonts w:ascii="Franklin Gothic Book" w:hAnsi="Franklin Gothic Book"/>
          <w:sz w:val="24"/>
          <w:szCs w:val="24"/>
        </w:rPr>
        <w:t>ПОДРЯДЧИКА</w:t>
      </w:r>
      <w:r w:rsidRPr="000149CE">
        <w:rPr>
          <w:rFonts w:ascii="Franklin Gothic Book" w:eastAsia="MS Mincho" w:hAnsi="Franklin Gothic Book" w:cs="Times New Roman CYR"/>
          <w:sz w:val="24"/>
          <w:szCs w:val="24"/>
        </w:rPr>
        <w:t>, которые будут задействованы при работах на действу</w:t>
      </w:r>
      <w:r w:rsidRPr="000149CE">
        <w:rPr>
          <w:rFonts w:ascii="Franklin Gothic Book" w:eastAsia="MS Mincho" w:hAnsi="Franklin Gothic Book" w:cs="Times New Roman CYR"/>
          <w:sz w:val="24"/>
          <w:szCs w:val="24"/>
        </w:rPr>
        <w:t>ю</w:t>
      </w:r>
      <w:r w:rsidRPr="000149CE">
        <w:rPr>
          <w:rFonts w:ascii="Franklin Gothic Book" w:eastAsia="MS Mincho" w:hAnsi="Franklin Gothic Book" w:cs="Times New Roman CYR"/>
          <w:sz w:val="24"/>
          <w:szCs w:val="24"/>
        </w:rPr>
        <w:t>щих электроустановках с риском поражения от электрической дуги  обязаны применять те</w:t>
      </w:r>
      <w:r w:rsidRPr="000149CE">
        <w:rPr>
          <w:rFonts w:ascii="Franklin Gothic Book" w:eastAsia="MS Mincho" w:hAnsi="Franklin Gothic Book" w:cs="Times New Roman CYR"/>
          <w:sz w:val="24"/>
          <w:szCs w:val="24"/>
        </w:rPr>
        <w:t>р</w:t>
      </w:r>
      <w:r w:rsidRPr="000149CE">
        <w:rPr>
          <w:rFonts w:ascii="Franklin Gothic Book" w:eastAsia="MS Mincho" w:hAnsi="Franklin Gothic Book" w:cs="Times New Roman CYR"/>
          <w:sz w:val="24"/>
          <w:szCs w:val="24"/>
        </w:rPr>
        <w:t>мостойкую спецодежду (термостойкие костюмы).</w:t>
      </w:r>
    </w:p>
    <w:p w:rsidR="00612543" w:rsidRPr="000149CE" w:rsidRDefault="00612543" w:rsidP="00612543">
      <w:pPr>
        <w:pStyle w:val="afd"/>
        <w:numPr>
          <w:ilvl w:val="1"/>
          <w:numId w:val="41"/>
        </w:numPr>
        <w:tabs>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149CE">
        <w:rPr>
          <w:rFonts w:ascii="Franklin Gothic Book" w:eastAsia="MS Mincho" w:hAnsi="Franklin Gothic Book" w:cs="Times New Roman CYR"/>
          <w:sz w:val="24"/>
          <w:szCs w:val="24"/>
        </w:rPr>
        <w:t>Допуск бригады ПОДРЯДЧИКов на территорию подстанции осуществляется опер</w:t>
      </w:r>
      <w:r w:rsidRPr="000149CE">
        <w:rPr>
          <w:rFonts w:ascii="Franklin Gothic Book" w:eastAsia="MS Mincho" w:hAnsi="Franklin Gothic Book" w:cs="Times New Roman CYR"/>
          <w:sz w:val="24"/>
          <w:szCs w:val="24"/>
        </w:rPr>
        <w:t>а</w:t>
      </w:r>
      <w:r w:rsidRPr="000149CE">
        <w:rPr>
          <w:rFonts w:ascii="Franklin Gothic Book" w:eastAsia="MS Mincho" w:hAnsi="Franklin Gothic Book" w:cs="Times New Roman CYR"/>
          <w:sz w:val="24"/>
          <w:szCs w:val="24"/>
        </w:rPr>
        <w:t>тивным персоналом только после оформления наряда-допуска.</w:t>
      </w:r>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выявления ЗАКАЗЧИКОМ, в результате проверки или иным образом, фа</w:t>
      </w:r>
      <w:r w:rsidRPr="000149CE">
        <w:rPr>
          <w:rFonts w:ascii="Franklin Gothic Book" w:hAnsi="Franklin Gothic Book" w:cs="Arial"/>
          <w:sz w:val="24"/>
          <w:szCs w:val="24"/>
        </w:rPr>
        <w:t>к</w:t>
      </w:r>
      <w:r w:rsidRPr="000149CE">
        <w:rPr>
          <w:rFonts w:ascii="Franklin Gothic Book" w:hAnsi="Franklin Gothic Book" w:cs="Arial"/>
          <w:sz w:val="24"/>
          <w:szCs w:val="24"/>
        </w:rPr>
        <w:t>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w:t>
      </w:r>
      <w:r w:rsidRPr="000149CE">
        <w:rPr>
          <w:rFonts w:ascii="Franklin Gothic Book" w:hAnsi="Franklin Gothic Book" w:cs="Arial"/>
          <w:sz w:val="24"/>
          <w:szCs w:val="24"/>
        </w:rPr>
        <w:t>о</w:t>
      </w:r>
      <w:r w:rsidRPr="000149CE">
        <w:rPr>
          <w:rFonts w:ascii="Franklin Gothic Book" w:hAnsi="Franklin Gothic Book" w:cs="Arial"/>
          <w:sz w:val="24"/>
          <w:szCs w:val="24"/>
        </w:rPr>
        <w:t>стороннего внесудебного расторжения ЗАКАЗЧИКОМ Договора.</w:t>
      </w:r>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РЯДЧИКА в области ОТ, ПБ и Э. </w:t>
      </w:r>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полную ответственность в области ОТ, ПБ и Э за СубПОДРЯДЧ</w:t>
      </w:r>
      <w:r w:rsidRPr="000149CE">
        <w:rPr>
          <w:rFonts w:ascii="Franklin Gothic Book" w:hAnsi="Franklin Gothic Book" w:cs="Arial"/>
          <w:sz w:val="24"/>
          <w:szCs w:val="24"/>
        </w:rPr>
        <w:t>И</w:t>
      </w:r>
      <w:r w:rsidRPr="000149CE">
        <w:rPr>
          <w:rFonts w:ascii="Franklin Gothic Book" w:hAnsi="Franklin Gothic Book" w:cs="Arial"/>
          <w:sz w:val="24"/>
          <w:szCs w:val="24"/>
        </w:rPr>
        <w:t>КОВ, привлекаемых к выполнению работ по Договору.</w:t>
      </w:r>
    </w:p>
    <w:p w:rsidR="00612543" w:rsidRPr="000149CE" w:rsidRDefault="00612543" w:rsidP="00612543">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Применение ПОДРЯДЧИКОМ организационных мер воздействия (дисциплинарной, м</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териальной и иной ответственности) к своим работникам по фактам выявленных нарушений не о</w:t>
      </w:r>
      <w:r w:rsidRPr="000149CE">
        <w:rPr>
          <w:rFonts w:ascii="Franklin Gothic Book" w:hAnsi="Franklin Gothic Book" w:cs="Arial"/>
          <w:spacing w:val="-6"/>
          <w:sz w:val="24"/>
          <w:szCs w:val="24"/>
        </w:rPr>
        <w:t>т</w:t>
      </w:r>
      <w:r w:rsidRPr="000149CE">
        <w:rPr>
          <w:rFonts w:ascii="Franklin Gothic Book" w:hAnsi="Franklin Gothic Book" w:cs="Arial"/>
          <w:spacing w:val="-6"/>
          <w:sz w:val="24"/>
          <w:szCs w:val="24"/>
        </w:rPr>
        <w:t>меняет и не заменяет ответственности в виде штрафов, установленных настоящим Стандартом.</w:t>
      </w:r>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w:t>
      </w:r>
      <w:r w:rsidRPr="000149CE">
        <w:rPr>
          <w:rFonts w:ascii="Franklin Gothic Book" w:hAnsi="Franklin Gothic Book" w:cs="Arial"/>
          <w:sz w:val="24"/>
          <w:szCs w:val="24"/>
        </w:rPr>
        <w:t>с</w:t>
      </w:r>
      <w:r w:rsidRPr="000149CE">
        <w:rPr>
          <w:rFonts w:ascii="Franklin Gothic Book" w:hAnsi="Franklin Gothic Book" w:cs="Arial"/>
          <w:sz w:val="24"/>
          <w:szCs w:val="24"/>
        </w:rPr>
        <w:t>полнением внутренних процедур, представитель дирекции по ОТ, ПБ и Э) на основании обо</w:t>
      </w:r>
      <w:r w:rsidRPr="000149CE">
        <w:rPr>
          <w:rFonts w:ascii="Franklin Gothic Book" w:hAnsi="Franklin Gothic Book" w:cs="Arial"/>
          <w:sz w:val="24"/>
          <w:szCs w:val="24"/>
        </w:rPr>
        <w:t>с</w:t>
      </w:r>
      <w:r w:rsidRPr="000149CE">
        <w:rPr>
          <w:rFonts w:ascii="Franklin Gothic Book" w:hAnsi="Franklin Gothic Book" w:cs="Arial"/>
          <w:sz w:val="24"/>
          <w:szCs w:val="24"/>
        </w:rPr>
        <w:t xml:space="preserve">нованного ходатайства от ПОДРЯДЧИКА штраф может не выставляться. </w:t>
      </w:r>
    </w:p>
    <w:p w:rsidR="00612543" w:rsidRPr="000149CE" w:rsidRDefault="00612543" w:rsidP="00612543">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выполняет и соблюдает все применимые требования законодател</w:t>
      </w:r>
      <w:r w:rsidRPr="000149CE">
        <w:rPr>
          <w:rFonts w:ascii="Franklin Gothic Book" w:hAnsi="Franklin Gothic Book" w:cs="Arial"/>
          <w:sz w:val="24"/>
          <w:szCs w:val="24"/>
        </w:rPr>
        <w:t>ь</w:t>
      </w:r>
      <w:r w:rsidRPr="000149CE">
        <w:rPr>
          <w:rFonts w:ascii="Franklin Gothic Book" w:hAnsi="Franklin Gothic Book" w:cs="Arial"/>
          <w:sz w:val="24"/>
          <w:szCs w:val="24"/>
        </w:rPr>
        <w:t>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w:t>
      </w:r>
      <w:r w:rsidRPr="000149CE">
        <w:rPr>
          <w:rFonts w:ascii="Franklin Gothic Book" w:hAnsi="Franklin Gothic Book" w:cs="Arial"/>
          <w:sz w:val="24"/>
          <w:szCs w:val="24"/>
        </w:rPr>
        <w:t>н</w:t>
      </w:r>
      <w:r w:rsidRPr="000149CE">
        <w:rPr>
          <w:rFonts w:ascii="Franklin Gothic Book" w:hAnsi="Franklin Gothic Book" w:cs="Arial"/>
          <w:sz w:val="24"/>
          <w:szCs w:val="24"/>
        </w:rPr>
        <w:t>ные на охрану окружающей среды в процессе выполнения Подрядных работ.</w:t>
      </w:r>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sz w:val="24"/>
          <w:szCs w:val="24"/>
        </w:rPr>
        <w:t>Средства</w:t>
      </w:r>
      <w:r w:rsidRPr="000149CE">
        <w:rPr>
          <w:rFonts w:ascii="Franklin Gothic Book" w:hAnsi="Franklin Gothic Book" w:cs="Arial"/>
          <w:b/>
          <w:bCs/>
          <w:sz w:val="24"/>
          <w:szCs w:val="24"/>
        </w:rPr>
        <w:t xml:space="preserve"> индивидуальной защиты (СИЗ)</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Весь</w:t>
      </w:r>
      <w:r w:rsidRPr="000149CE">
        <w:rPr>
          <w:rFonts w:ascii="Franklin Gothic Book" w:hAnsi="Franklin Gothic Book" w:cs="Arial"/>
          <w:bCs/>
          <w:sz w:val="24"/>
          <w:szCs w:val="24"/>
        </w:rPr>
        <w:t xml:space="preserve"> персонал ПОДРЯДЧИКА должен быть, как минимум, обеспечен следующ</w:t>
      </w:r>
      <w:r w:rsidRPr="000149CE">
        <w:rPr>
          <w:rFonts w:ascii="Franklin Gothic Book" w:hAnsi="Franklin Gothic Book" w:cs="Arial"/>
          <w:bCs/>
          <w:sz w:val="24"/>
          <w:szCs w:val="24"/>
        </w:rPr>
        <w:t>и</w:t>
      </w:r>
      <w:r w:rsidRPr="000149CE">
        <w:rPr>
          <w:rFonts w:ascii="Franklin Gothic Book" w:hAnsi="Franklin Gothic Book" w:cs="Arial"/>
          <w:bCs/>
          <w:sz w:val="24"/>
          <w:szCs w:val="24"/>
        </w:rPr>
        <w:t>ми средствами индивидуальной защиты и использовать их во время нахождения за предел</w:t>
      </w:r>
      <w:r w:rsidRPr="000149CE">
        <w:rPr>
          <w:rFonts w:ascii="Franklin Gothic Book" w:hAnsi="Franklin Gothic Book" w:cs="Arial"/>
          <w:bCs/>
          <w:sz w:val="24"/>
          <w:szCs w:val="24"/>
        </w:rPr>
        <w:t>а</w:t>
      </w:r>
      <w:r w:rsidRPr="000149CE">
        <w:rPr>
          <w:rFonts w:ascii="Franklin Gothic Book" w:hAnsi="Franklin Gothic Book" w:cs="Arial"/>
          <w:bCs/>
          <w:sz w:val="24"/>
          <w:szCs w:val="24"/>
        </w:rPr>
        <w:t>ми жилых помещений на Рабочей площадке:</w:t>
      </w:r>
    </w:p>
    <w:p w:rsidR="00612543" w:rsidRPr="000149CE" w:rsidRDefault="00612543" w:rsidP="00612543">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Защитная обувь с жёстким подноском;</w:t>
      </w:r>
    </w:p>
    <w:p w:rsidR="00612543" w:rsidRPr="000149CE" w:rsidRDefault="00612543" w:rsidP="00612543">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Защитная каска;</w:t>
      </w:r>
    </w:p>
    <w:p w:rsidR="00612543" w:rsidRPr="000149CE" w:rsidRDefault="00612543" w:rsidP="00612543">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Защитные очки;</w:t>
      </w:r>
    </w:p>
    <w:p w:rsidR="00612543" w:rsidRPr="000149CE" w:rsidRDefault="00612543" w:rsidP="00612543">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Спецодежда (по сезону);</w:t>
      </w:r>
    </w:p>
    <w:p w:rsidR="00612543" w:rsidRPr="000149CE" w:rsidRDefault="00612543" w:rsidP="00612543">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Рабочие перчатки.</w:t>
      </w:r>
    </w:p>
    <w:p w:rsidR="00612543" w:rsidRPr="000149CE" w:rsidRDefault="00612543" w:rsidP="00612543">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Персонал, выполняющий опасные Подрядные работы, должен быть дополн</w:t>
      </w:r>
      <w:r w:rsidRPr="000149CE">
        <w:rPr>
          <w:rFonts w:ascii="Franklin Gothic Book" w:hAnsi="Franklin Gothic Book" w:cs="Arial"/>
          <w:sz w:val="24"/>
          <w:szCs w:val="24"/>
        </w:rPr>
        <w:t>и</w:t>
      </w:r>
      <w:r w:rsidRPr="000149CE">
        <w:rPr>
          <w:rFonts w:ascii="Franklin Gothic Book" w:hAnsi="Franklin Gothic Book" w:cs="Arial"/>
          <w:sz w:val="24"/>
          <w:szCs w:val="24"/>
        </w:rPr>
        <w:t>тельно обеспечен соответствующими СИЗ, обеспечивающими защиту от связанных с данн</w:t>
      </w:r>
      <w:r w:rsidRPr="000149CE">
        <w:rPr>
          <w:rFonts w:ascii="Franklin Gothic Book" w:hAnsi="Franklin Gothic Book" w:cs="Arial"/>
          <w:sz w:val="24"/>
          <w:szCs w:val="24"/>
        </w:rPr>
        <w:t>ы</w:t>
      </w:r>
      <w:r w:rsidRPr="000149CE">
        <w:rPr>
          <w:rFonts w:ascii="Franklin Gothic Book" w:hAnsi="Franklin Gothic Book" w:cs="Arial"/>
          <w:sz w:val="24"/>
          <w:szCs w:val="24"/>
        </w:rPr>
        <w:t>ми опасными работами рисков, например, но не ограничиваясь следующим:</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работе на высоте использовать только страховочные привязи с двумя стропами;</w:t>
      </w:r>
    </w:p>
    <w:p w:rsidR="00612543" w:rsidRPr="000149CE" w:rsidRDefault="00612543" w:rsidP="00612543">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Закрытые защитные очки, защитные маски и жароустойчивые перчатки для сварочных работ (требование для всех участников данных работ).</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Все применяемые СИЗ должны иметь сертификат соответствия. </w:t>
      </w:r>
    </w:p>
    <w:p w:rsidR="00612543" w:rsidRPr="000149CE" w:rsidRDefault="00612543" w:rsidP="00612543">
      <w:pPr>
        <w:pStyle w:val="afd"/>
        <w:numPr>
          <w:ilvl w:val="2"/>
          <w:numId w:val="41"/>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оборудовать рабочую площадку необходимыми плакатами и знаками безопасности.</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Помещения для обогрева работников при низких температурах наружного воздуха.</w:t>
      </w:r>
    </w:p>
    <w:p w:rsidR="00612543" w:rsidRPr="000149CE" w:rsidRDefault="00612543" w:rsidP="00612543">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Транспорт ПОДРЯДЧИКА</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Все транспортные средства ПОДРЯДЧИКА, используемые при проведении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рядных работ, должны быть оборудованы следующим:</w:t>
      </w:r>
    </w:p>
    <w:p w:rsidR="00612543" w:rsidRPr="000149CE" w:rsidRDefault="00612543" w:rsidP="00612543">
      <w:pPr>
        <w:numPr>
          <w:ilvl w:val="0"/>
          <w:numId w:val="45"/>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612543" w:rsidRPr="000149CE" w:rsidRDefault="00612543" w:rsidP="00612543">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Аптечкой первой помощи;</w:t>
      </w:r>
    </w:p>
    <w:p w:rsidR="00612543" w:rsidRPr="000149CE" w:rsidRDefault="00612543" w:rsidP="00612543">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Огнетушителем;</w:t>
      </w:r>
    </w:p>
    <w:p w:rsidR="00612543" w:rsidRPr="000149CE" w:rsidRDefault="00612543" w:rsidP="00612543">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Зимними шинами в течение зимнего периода (кроме транспорта на котором не предусмотрены зимние шины);</w:t>
      </w:r>
    </w:p>
    <w:p w:rsidR="00612543" w:rsidRPr="000149CE" w:rsidRDefault="00612543" w:rsidP="00612543">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Световой сигнализацией движения задним ходом.</w:t>
      </w:r>
    </w:p>
    <w:p w:rsidR="00612543" w:rsidRPr="000149CE" w:rsidRDefault="00612543" w:rsidP="00612543">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обеспечить:</w:t>
      </w:r>
    </w:p>
    <w:p w:rsidR="00612543" w:rsidRPr="000149CE" w:rsidRDefault="00612543" w:rsidP="00612543">
      <w:pPr>
        <w:numPr>
          <w:ilvl w:val="0"/>
          <w:numId w:val="46"/>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Обучение и достаточную квалификацию водителей;</w:t>
      </w:r>
    </w:p>
    <w:p w:rsidR="00612543" w:rsidRPr="000149CE" w:rsidRDefault="00612543" w:rsidP="00612543">
      <w:pPr>
        <w:numPr>
          <w:ilvl w:val="0"/>
          <w:numId w:val="46"/>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Проведение регулярных ТО транспортных средств.</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А также обеспечить другие средства, и процедуры, предусмотренные Правилами доро</w:t>
      </w:r>
      <w:r w:rsidRPr="000149CE">
        <w:rPr>
          <w:rFonts w:ascii="Franklin Gothic Book" w:hAnsi="Franklin Gothic Book" w:cs="Arial"/>
          <w:lang w:eastAsia="en-US"/>
        </w:rPr>
        <w:t>ж</w:t>
      </w:r>
      <w:r w:rsidRPr="000149CE">
        <w:rPr>
          <w:rFonts w:ascii="Franklin Gothic Book" w:hAnsi="Franklin Gothic Book" w:cs="Arial"/>
          <w:lang w:eastAsia="en-US"/>
        </w:rPr>
        <w:t>ного движения.</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612543" w:rsidRPr="000149CE" w:rsidRDefault="00612543" w:rsidP="00612543">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Выполнение работ</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Перед началом Подрядных работ в каждую смену ПОДРЯДЧИК обязан оформить ежесменное приложение к наряду-допуску.</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определить и разработать перечень Подрядных работ п</w:t>
      </w:r>
      <w:r w:rsidRPr="000149CE">
        <w:rPr>
          <w:rFonts w:ascii="Franklin Gothic Book" w:hAnsi="Franklin Gothic Book" w:cs="Arial"/>
          <w:sz w:val="24"/>
          <w:szCs w:val="24"/>
        </w:rPr>
        <w:t>о</w:t>
      </w:r>
      <w:r w:rsidRPr="000149CE">
        <w:rPr>
          <w:rFonts w:ascii="Franklin Gothic Book" w:hAnsi="Franklin Gothic Book" w:cs="Arial"/>
          <w:sz w:val="24"/>
          <w:szCs w:val="24"/>
        </w:rPr>
        <w:t>вышенной опасности. Минимально, этот перечень должен включать:</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Ремонтные, строительные и монтажные работы, выполняемые ближе 2 м от границы перепадов по высоте 1,8 м и более;</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 трубопроводов пара и горячей воды;</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Работы в замкнутых объемах, в ограниченных пространствах;</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Ремонтные работы, обслуживание мостовых кранов, выполнение работ с выходом на крановые пути;</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Электро- и газосварочные работы, газорезательные работы, работы с искрообразу</w:t>
      </w:r>
      <w:r w:rsidRPr="000149CE">
        <w:rPr>
          <w:rFonts w:ascii="Franklin Gothic Book" w:hAnsi="Franklin Gothic Book" w:cs="Arial"/>
          <w:lang w:eastAsia="en-US"/>
        </w:rPr>
        <w:t>ю</w:t>
      </w:r>
      <w:r w:rsidRPr="000149CE">
        <w:rPr>
          <w:rFonts w:ascii="Franklin Gothic Book" w:hAnsi="Franklin Gothic Book" w:cs="Arial"/>
          <w:lang w:eastAsia="en-US"/>
        </w:rPr>
        <w:t xml:space="preserve">щим инструментом; </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spacing w:val="-6"/>
          <w:lang w:eastAsia="en-US"/>
        </w:rPr>
      </w:pPr>
      <w:r w:rsidRPr="000149CE">
        <w:rPr>
          <w:rFonts w:ascii="Franklin Gothic Book" w:hAnsi="Franklin Gothic Book" w:cs="Arial"/>
          <w:spacing w:val="-6"/>
          <w:lang w:eastAsia="en-US"/>
        </w:rPr>
        <w:t>Работы по вскрытию и испытанию сосудов и трубопроводов, работающих под давлением;</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Работы по обслуживанию электроустановок на кабельных или воздушных линиях эле</w:t>
      </w:r>
      <w:r w:rsidRPr="000149CE">
        <w:rPr>
          <w:rFonts w:ascii="Franklin Gothic Book" w:hAnsi="Franklin Gothic Book" w:cs="Arial"/>
          <w:lang w:eastAsia="en-US"/>
        </w:rPr>
        <w:t>к</w:t>
      </w:r>
      <w:r w:rsidRPr="000149CE">
        <w:rPr>
          <w:rFonts w:ascii="Franklin Gothic Book" w:hAnsi="Franklin Gothic Book" w:cs="Arial"/>
          <w:lang w:eastAsia="en-US"/>
        </w:rPr>
        <w:t>тропередачи. Работы краном вблизи воздушных линий электропередачи;</w:t>
      </w:r>
    </w:p>
    <w:p w:rsidR="00612543" w:rsidRPr="000149CE" w:rsidRDefault="00612543" w:rsidP="00612543">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Проведение огневых работ в пожаро-взрывоопасных помещениях.</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должен использовать систему нарядов – допусков для выполнения Подрядных работ повышенной опасности.</w:t>
      </w:r>
    </w:p>
    <w:p w:rsidR="00612543" w:rsidRPr="000149CE" w:rsidRDefault="00612543" w:rsidP="00612543">
      <w:pPr>
        <w:widowControl w:val="0"/>
        <w:tabs>
          <w:tab w:val="left" w:pos="0"/>
          <w:tab w:val="left" w:pos="142"/>
          <w:tab w:val="left" w:pos="709"/>
          <w:tab w:val="left" w:pos="851"/>
          <w:tab w:val="left" w:pos="1134"/>
        </w:tabs>
        <w:autoSpaceDE w:val="0"/>
        <w:autoSpaceDN w:val="0"/>
        <w:adjustRightInd w:val="0"/>
        <w:spacing w:after="0"/>
        <w:ind w:firstLine="567"/>
        <w:rPr>
          <w:rFonts w:ascii="Franklin Gothic Book" w:hAnsi="Franklin Gothic Book"/>
          <w:lang w:eastAsia="en-US"/>
        </w:rPr>
      </w:pPr>
      <w:r w:rsidRPr="000149CE">
        <w:rPr>
          <w:rFonts w:ascii="Franklin Gothic Book" w:hAnsi="Franklin Gothic Book" w:cs="Arial"/>
          <w:lang w:eastAsia="en-US"/>
        </w:rPr>
        <w:t>При выполнении работ повышенной опасности ПОДРЯДЧИК обязан обеспечить нахо</w:t>
      </w:r>
      <w:r w:rsidRPr="000149CE">
        <w:rPr>
          <w:rFonts w:ascii="Franklin Gothic Book" w:hAnsi="Franklin Gothic Book" w:cs="Arial"/>
          <w:lang w:eastAsia="en-US"/>
        </w:rPr>
        <w:t>ж</w:t>
      </w:r>
      <w:r w:rsidRPr="000149CE">
        <w:rPr>
          <w:rFonts w:ascii="Franklin Gothic Book" w:hAnsi="Franklin Gothic Book" w:cs="Arial"/>
          <w:lang w:eastAsia="en-US"/>
        </w:rPr>
        <w:t xml:space="preserve">дение  </w:t>
      </w:r>
      <w:r w:rsidRPr="000149CE">
        <w:rPr>
          <w:rFonts w:ascii="Franklin Gothic Book" w:hAnsi="Franklin Gothic Book" w:cs="Franklin Gothic Book"/>
          <w:lang w:eastAsia="en-US"/>
        </w:rPr>
        <w:t xml:space="preserve">ответственного руководителя и производителя работ </w:t>
      </w:r>
      <w:r w:rsidRPr="000149CE">
        <w:rPr>
          <w:rFonts w:ascii="Franklin Gothic Book" w:hAnsi="Franklin Gothic Book" w:cs="Arial"/>
          <w:lang w:eastAsia="en-US"/>
        </w:rPr>
        <w:t xml:space="preserve">на месте работы бригады </w:t>
      </w:r>
      <w:r w:rsidRPr="000149CE">
        <w:rPr>
          <w:rFonts w:ascii="Franklin Gothic Book" w:hAnsi="Franklin Gothic Book" w:cs="Franklin Gothic Book"/>
          <w:lang w:eastAsia="en-US"/>
        </w:rPr>
        <w:t>в теч</w:t>
      </w:r>
      <w:r w:rsidRPr="000149CE">
        <w:rPr>
          <w:rFonts w:ascii="Franklin Gothic Book" w:hAnsi="Franklin Gothic Book" w:cs="Franklin Gothic Book"/>
          <w:lang w:eastAsia="en-US"/>
        </w:rPr>
        <w:t>е</w:t>
      </w:r>
      <w:r w:rsidRPr="000149CE">
        <w:rPr>
          <w:rFonts w:ascii="Franklin Gothic Book" w:hAnsi="Franklin Gothic Book" w:cs="Franklin Gothic Book"/>
          <w:lang w:eastAsia="en-US"/>
        </w:rPr>
        <w:t>ние всей рабочей смены.</w:t>
      </w:r>
    </w:p>
    <w:p w:rsidR="00612543" w:rsidRPr="000149CE" w:rsidRDefault="00612543" w:rsidP="00612543">
      <w:pPr>
        <w:pStyle w:val="afd"/>
        <w:numPr>
          <w:ilvl w:val="2"/>
          <w:numId w:val="41"/>
        </w:numPr>
        <w:tabs>
          <w:tab w:val="left" w:pos="0"/>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До начала проведения Подрядных работ ПОДРЯДЧИК предоставляет ЗАКАЗЧИКУ следующую документацию:</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Распорядительный документ о создании службы охраны труда, назначении специал</w:t>
      </w:r>
      <w:r w:rsidRPr="000149CE">
        <w:rPr>
          <w:rFonts w:ascii="Franklin Gothic Book" w:eastAsia="Calibri" w:hAnsi="Franklin Gothic Book" w:cs="Arial"/>
          <w:lang w:eastAsia="en-US"/>
        </w:rPr>
        <w:t>и</w:t>
      </w:r>
      <w:r w:rsidRPr="000149CE">
        <w:rPr>
          <w:rFonts w:ascii="Franklin Gothic Book" w:eastAsia="Calibri" w:hAnsi="Franklin Gothic Book" w:cs="Arial"/>
          <w:lang w:eastAsia="en-US"/>
        </w:rPr>
        <w:t>ста по охране труда и(или) заключении договора со специалистом или организацией, оказ</w:t>
      </w:r>
      <w:r w:rsidRPr="000149CE">
        <w:rPr>
          <w:rFonts w:ascii="Franklin Gothic Book" w:eastAsia="Calibri" w:hAnsi="Franklin Gothic Book" w:cs="Arial"/>
          <w:lang w:eastAsia="en-US"/>
        </w:rPr>
        <w:t>ы</w:t>
      </w:r>
      <w:r w:rsidRPr="000149CE">
        <w:rPr>
          <w:rFonts w:ascii="Franklin Gothic Book" w:eastAsia="Calibri" w:hAnsi="Franklin Gothic Book" w:cs="Arial"/>
          <w:lang w:eastAsia="en-US"/>
        </w:rPr>
        <w:t>вающей услуги в области охраны труда;</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Приказ о назначении лиц, ответственных за соблюдение требований охраны труда на рабочем объекте;</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Приказы о назначении лиц, имеющих право подписи акта-допуска и выдачи наряда-допуска;</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lastRenderedPageBreak/>
        <w:t xml:space="preserve">Приказ о назначении лиц, ответственных за безопасное производство работ </w:t>
      </w:r>
      <w:r w:rsidRPr="00262D7E">
        <w:rPr>
          <w:rFonts w:ascii="Franklin Gothic Book" w:eastAsia="Calibri" w:hAnsi="Franklin Gothic Book" w:cs="Arial"/>
          <w:lang w:eastAsia="en-US"/>
        </w:rPr>
        <w:t>подъе</w:t>
      </w:r>
      <w:r w:rsidRPr="00262D7E">
        <w:rPr>
          <w:rFonts w:ascii="Franklin Gothic Book" w:eastAsia="Calibri" w:hAnsi="Franklin Gothic Book" w:cs="Arial"/>
          <w:lang w:eastAsia="en-US"/>
        </w:rPr>
        <w:t>м</w:t>
      </w:r>
      <w:r w:rsidRPr="00262D7E">
        <w:rPr>
          <w:rFonts w:ascii="Franklin Gothic Book" w:eastAsia="Calibri" w:hAnsi="Franklin Gothic Book" w:cs="Arial"/>
          <w:lang w:eastAsia="en-US"/>
        </w:rPr>
        <w:t>ными сооружениями (кранами, подъемниками (вышками);</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w:t>
      </w:r>
      <w:r w:rsidRPr="000149CE">
        <w:rPr>
          <w:rFonts w:ascii="Franklin Gothic Book" w:eastAsia="Calibri" w:hAnsi="Franklin Gothic Book" w:cs="Arial"/>
          <w:lang w:eastAsia="en-US"/>
        </w:rPr>
        <w:t>ъ</w:t>
      </w:r>
      <w:r w:rsidRPr="000149CE">
        <w:rPr>
          <w:rFonts w:ascii="Franklin Gothic Book" w:eastAsia="Calibri" w:hAnsi="Franklin Gothic Book" w:cs="Arial"/>
          <w:lang w:eastAsia="en-US"/>
        </w:rPr>
        <w:t>еме занимаемой должности;</w:t>
      </w:r>
    </w:p>
    <w:p w:rsidR="00612543" w:rsidRPr="000149CE" w:rsidRDefault="00612543" w:rsidP="00612543">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об аттестации по охране труда членов комиссии по проверке зн</w:t>
      </w:r>
      <w:r w:rsidRPr="000149CE">
        <w:rPr>
          <w:rFonts w:ascii="Franklin Gothic Book" w:eastAsia="Calibri" w:hAnsi="Franklin Gothic Book" w:cs="Arial"/>
          <w:lang w:eastAsia="en-US"/>
        </w:rPr>
        <w:t>а</w:t>
      </w:r>
      <w:r w:rsidRPr="000149CE">
        <w:rPr>
          <w:rFonts w:ascii="Franklin Gothic Book" w:eastAsia="Calibri" w:hAnsi="Franklin Gothic Book" w:cs="Arial"/>
          <w:lang w:eastAsia="en-US"/>
        </w:rPr>
        <w:t>ний организации;</w:t>
      </w:r>
    </w:p>
    <w:p w:rsidR="00612543" w:rsidRPr="000149CE" w:rsidRDefault="00612543" w:rsidP="00612543">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Копии протоколов и удостоверений работников, прошедших профессиональную по</w:t>
      </w:r>
      <w:r w:rsidRPr="000149CE">
        <w:rPr>
          <w:rFonts w:ascii="Franklin Gothic Book" w:eastAsia="Calibri" w:hAnsi="Franklin Gothic Book" w:cs="Arial"/>
          <w:lang w:eastAsia="en-US"/>
        </w:rPr>
        <w:t>д</w:t>
      </w:r>
      <w:r w:rsidRPr="000149CE">
        <w:rPr>
          <w:rFonts w:ascii="Franklin Gothic Book" w:eastAsia="Calibri" w:hAnsi="Franklin Gothic Book" w:cs="Arial"/>
          <w:lang w:eastAsia="en-US"/>
        </w:rPr>
        <w:t>готовку, переподготовку, повышение квалификации (электрогазосварщики, стропальщики, машинисты компрессорных установок и т.д.);</w:t>
      </w:r>
    </w:p>
    <w:p w:rsidR="00612543" w:rsidRPr="000149CE" w:rsidRDefault="00612543" w:rsidP="00612543">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0149CE">
        <w:rPr>
          <w:rFonts w:ascii="Franklin Gothic Book" w:eastAsia="Calibri" w:hAnsi="Franklin Gothic Book" w:cs="Arial"/>
          <w:lang w:eastAsia="en-US"/>
        </w:rPr>
        <w:t>ь</w:t>
      </w:r>
      <w:r w:rsidRPr="000149CE">
        <w:rPr>
          <w:rFonts w:ascii="Franklin Gothic Book" w:eastAsia="Calibri" w:hAnsi="Franklin Gothic Book" w:cs="Arial"/>
          <w:lang w:eastAsia="en-US"/>
        </w:rPr>
        <w:t>ствование;</w:t>
      </w:r>
    </w:p>
    <w:p w:rsidR="00612543" w:rsidRPr="000149CE" w:rsidRDefault="00612543" w:rsidP="00612543">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Документы, подтверждающие прохождение предрейсовых медицинских осмотров водит</w:t>
      </w:r>
      <w:r w:rsidRPr="000149CE">
        <w:rPr>
          <w:rFonts w:ascii="Franklin Gothic Book" w:eastAsia="Calibri" w:hAnsi="Franklin Gothic Book" w:cs="Arial"/>
          <w:spacing w:val="-6"/>
          <w:lang w:eastAsia="en-US"/>
        </w:rPr>
        <w:t>е</w:t>
      </w:r>
      <w:r w:rsidRPr="000149CE">
        <w:rPr>
          <w:rFonts w:ascii="Franklin Gothic Book" w:eastAsia="Calibri" w:hAnsi="Franklin Gothic Book" w:cs="Arial"/>
          <w:spacing w:val="-6"/>
          <w:lang w:eastAsia="en-US"/>
        </w:rPr>
        <w:t>лей автотранспортных средств (приказ о проведении медицинских осмотров, договор с медици</w:t>
      </w:r>
      <w:r w:rsidRPr="000149CE">
        <w:rPr>
          <w:rFonts w:ascii="Franklin Gothic Book" w:eastAsia="Calibri" w:hAnsi="Franklin Gothic Book" w:cs="Arial"/>
          <w:spacing w:val="-6"/>
          <w:lang w:eastAsia="en-US"/>
        </w:rPr>
        <w:t>н</w:t>
      </w:r>
      <w:r w:rsidRPr="000149CE">
        <w:rPr>
          <w:rFonts w:ascii="Franklin Gothic Book" w:eastAsia="Calibri" w:hAnsi="Franklin Gothic Book" w:cs="Arial"/>
          <w:spacing w:val="-6"/>
          <w:lang w:eastAsia="en-US"/>
        </w:rPr>
        <w:t>ским учреждением, приказ о приеме медицинского работника необходимой квалификации);</w:t>
      </w:r>
    </w:p>
    <w:p w:rsidR="00612543" w:rsidRPr="000149CE" w:rsidRDefault="00612543" w:rsidP="00612543">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Копия журнала регистрации несчастных случаев на производстве за последние 5 лет.</w:t>
      </w:r>
    </w:p>
    <w:p w:rsidR="00612543" w:rsidRPr="000149CE" w:rsidRDefault="00612543" w:rsidP="00612543">
      <w:pPr>
        <w:tabs>
          <w:tab w:val="left" w:pos="142"/>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Примечание: ЗАКАЗЧИКОМ могут вноситься дополнения к настоящему перечню в зависим</w:t>
      </w:r>
      <w:r w:rsidRPr="000149CE">
        <w:rPr>
          <w:rFonts w:ascii="Franklin Gothic Book" w:hAnsi="Franklin Gothic Book" w:cs="Arial"/>
          <w:spacing w:val="-6"/>
          <w:lang w:eastAsia="en-US"/>
        </w:rPr>
        <w:t>о</w:t>
      </w:r>
      <w:r w:rsidRPr="000149CE">
        <w:rPr>
          <w:rFonts w:ascii="Franklin Gothic Book" w:hAnsi="Franklin Gothic Book" w:cs="Arial"/>
          <w:spacing w:val="-6"/>
          <w:lang w:eastAsia="en-US"/>
        </w:rPr>
        <w:t>сти от видов выполняемых работ ПОДРЯДЧИКОМ, применяемого оборудования и материалов.</w:t>
      </w:r>
    </w:p>
    <w:p w:rsidR="00612543" w:rsidRPr="000149CE" w:rsidRDefault="00612543" w:rsidP="00612543">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Обучение персонала</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Прежде чем приступить к Подрядным работам на территории ЗАКАЗЧИКА, пе</w:t>
      </w:r>
      <w:r w:rsidRPr="000149CE">
        <w:rPr>
          <w:rFonts w:ascii="Franklin Gothic Book" w:hAnsi="Franklin Gothic Book" w:cs="Arial"/>
          <w:sz w:val="24"/>
          <w:szCs w:val="24"/>
        </w:rPr>
        <w:t>р</w:t>
      </w:r>
      <w:r w:rsidRPr="000149CE">
        <w:rPr>
          <w:rFonts w:ascii="Franklin Gothic Book" w:hAnsi="Franklin Gothic Book" w:cs="Arial"/>
          <w:sz w:val="24"/>
          <w:szCs w:val="24"/>
        </w:rPr>
        <w:t>сонал ПОДРЯДЧИКА должен выполнить следующие мероприятия:</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Пройти инструктаж по ОТ, ПБ и Э, проводимый представителями ЗАКАЗЧИКА для рабо</w:t>
      </w:r>
      <w:r w:rsidRPr="000149CE">
        <w:rPr>
          <w:rFonts w:ascii="Franklin Gothic Book" w:hAnsi="Franklin Gothic Book" w:cs="Arial"/>
          <w:lang w:eastAsia="en-US"/>
        </w:rPr>
        <w:t>т</w:t>
      </w:r>
      <w:r w:rsidRPr="000149CE">
        <w:rPr>
          <w:rFonts w:ascii="Franklin Gothic Book" w:hAnsi="Franklin Gothic Book" w:cs="Arial"/>
          <w:lang w:eastAsia="en-US"/>
        </w:rPr>
        <w:t>ников подрядных организаций в соответствии с установленными ЗАКАЗЧИКОМ правилами.</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Пройти инструктажи по ОТ, ПБ и Э, проводимые представителем ПОДРЯДЧИКА, пред</w:t>
      </w:r>
      <w:r w:rsidRPr="000149CE">
        <w:rPr>
          <w:rFonts w:ascii="Franklin Gothic Book" w:hAnsi="Franklin Gothic Book" w:cs="Arial"/>
          <w:lang w:eastAsia="en-US"/>
        </w:rPr>
        <w:t>у</w:t>
      </w:r>
      <w:r w:rsidRPr="000149CE">
        <w:rPr>
          <w:rFonts w:ascii="Franklin Gothic Book" w:hAnsi="Franklin Gothic Book" w:cs="Arial"/>
          <w:lang w:eastAsia="en-US"/>
        </w:rPr>
        <w:t>смотренные требованиями законодательства.</w:t>
      </w:r>
    </w:p>
    <w:p w:rsidR="00612543" w:rsidRPr="000149CE" w:rsidRDefault="00612543" w:rsidP="00612543">
      <w:pPr>
        <w:tabs>
          <w:tab w:val="left" w:pos="142"/>
          <w:tab w:val="left" w:pos="426"/>
          <w:tab w:val="left" w:pos="709"/>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обязан гарантировать, что персонал, выполняющий Подрядные р</w:t>
      </w:r>
      <w:r w:rsidRPr="000149CE">
        <w:rPr>
          <w:rFonts w:ascii="Franklin Gothic Book" w:hAnsi="Franklin Gothic Book" w:cs="Arial"/>
          <w:sz w:val="24"/>
          <w:szCs w:val="24"/>
        </w:rPr>
        <w:t>а</w:t>
      </w:r>
      <w:r w:rsidRPr="000149CE">
        <w:rPr>
          <w:rFonts w:ascii="Franklin Gothic Book" w:hAnsi="Franklin Gothic Book" w:cs="Arial"/>
          <w:sz w:val="24"/>
          <w:szCs w:val="24"/>
        </w:rPr>
        <w:t>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w:t>
      </w:r>
      <w:r w:rsidRPr="000149CE">
        <w:rPr>
          <w:rFonts w:ascii="Franklin Gothic Book" w:hAnsi="Franklin Gothic Book" w:cs="Arial"/>
          <w:sz w:val="24"/>
          <w:szCs w:val="24"/>
        </w:rPr>
        <w:t>и</w:t>
      </w:r>
      <w:r w:rsidRPr="000149CE">
        <w:rPr>
          <w:rFonts w:ascii="Franklin Gothic Book" w:hAnsi="Franklin Gothic Book" w:cs="Arial"/>
          <w:sz w:val="24"/>
          <w:szCs w:val="24"/>
        </w:rPr>
        <w:t xml:space="preserve">ки, водители автотранспортных средств, машинисты кранов и т.п.). </w:t>
      </w:r>
    </w:p>
    <w:p w:rsidR="00612543" w:rsidRPr="000149CE" w:rsidRDefault="00612543" w:rsidP="00612543">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bookmarkStart w:id="89" w:name="_Toc329954911"/>
      <w:r w:rsidRPr="000149CE">
        <w:rPr>
          <w:rFonts w:ascii="Franklin Gothic Book" w:hAnsi="Franklin Gothic Book" w:cs="Arial"/>
          <w:sz w:val="24"/>
          <w:szCs w:val="24"/>
        </w:rPr>
        <w:t>ЗАКАЗЧИК вправе возражать против использования ПОДРЯДЧИКОМ и треб</w:t>
      </w:r>
      <w:r w:rsidRPr="000149CE">
        <w:rPr>
          <w:rFonts w:ascii="Franklin Gothic Book" w:hAnsi="Franklin Gothic Book" w:cs="Arial"/>
          <w:sz w:val="24"/>
          <w:szCs w:val="24"/>
        </w:rPr>
        <w:t>о</w:t>
      </w:r>
      <w:r w:rsidRPr="000149CE">
        <w:rPr>
          <w:rFonts w:ascii="Franklin Gothic Book" w:hAnsi="Franklin Gothic Book" w:cs="Arial"/>
          <w:sz w:val="24"/>
          <w:szCs w:val="24"/>
        </w:rPr>
        <w:t>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w:t>
      </w:r>
      <w:r w:rsidRPr="000149CE">
        <w:rPr>
          <w:rFonts w:ascii="Franklin Gothic Book" w:hAnsi="Franklin Gothic Book" w:cs="Arial"/>
          <w:sz w:val="24"/>
          <w:szCs w:val="24"/>
        </w:rPr>
        <w:t>с</w:t>
      </w:r>
      <w:r w:rsidRPr="000149CE">
        <w:rPr>
          <w:rFonts w:ascii="Franklin Gothic Book" w:hAnsi="Franklin Gothic Book" w:cs="Arial"/>
          <w:sz w:val="24"/>
          <w:szCs w:val="24"/>
        </w:rPr>
        <w:t>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w:t>
      </w:r>
      <w:r w:rsidRPr="000149CE">
        <w:rPr>
          <w:rFonts w:ascii="Franklin Gothic Book" w:hAnsi="Franklin Gothic Book" w:cs="Arial"/>
          <w:sz w:val="24"/>
          <w:szCs w:val="24"/>
        </w:rPr>
        <w:t>е</w:t>
      </w:r>
      <w:r w:rsidRPr="000149CE">
        <w:rPr>
          <w:rFonts w:ascii="Franklin Gothic Book" w:hAnsi="Franklin Gothic Book" w:cs="Arial"/>
          <w:sz w:val="24"/>
          <w:szCs w:val="24"/>
        </w:rPr>
        <w:t>нию Подрядных работ по Договору или к выполнению иных работ, оказанию услуг для ЗАКА</w:t>
      </w:r>
      <w:r w:rsidRPr="000149CE">
        <w:rPr>
          <w:rFonts w:ascii="Franklin Gothic Book" w:hAnsi="Franklin Gothic Book" w:cs="Arial"/>
          <w:sz w:val="24"/>
          <w:szCs w:val="24"/>
        </w:rPr>
        <w:t>З</w:t>
      </w:r>
      <w:r w:rsidRPr="000149CE">
        <w:rPr>
          <w:rFonts w:ascii="Franklin Gothic Book" w:hAnsi="Franklin Gothic Book" w:cs="Arial"/>
          <w:sz w:val="24"/>
          <w:szCs w:val="24"/>
        </w:rPr>
        <w:t>ЧИКА только по письменному разрешению ЗАКАЗЧИКА.</w:t>
      </w:r>
      <w:bookmarkEnd w:id="89"/>
    </w:p>
    <w:p w:rsidR="00612543" w:rsidRPr="000149CE" w:rsidRDefault="00612543" w:rsidP="00612543">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Политика в отношении употребления алкоголя, наркотиков и токсических веществ, пребывания в состоянии абстинентного синдрома</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ПОДРЯДЧИК обязан:</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w:t>
      </w:r>
      <w:r w:rsidRPr="000149CE">
        <w:rPr>
          <w:rFonts w:ascii="Franklin Gothic Book" w:hAnsi="Franklin Gothic Book" w:cs="Arial"/>
          <w:sz w:val="24"/>
          <w:szCs w:val="24"/>
        </w:rPr>
        <w:t>о</w:t>
      </w:r>
      <w:r w:rsidRPr="000149CE">
        <w:rPr>
          <w:rFonts w:ascii="Franklin Gothic Book" w:hAnsi="Franklin Gothic Book" w:cs="Arial"/>
          <w:sz w:val="24"/>
          <w:szCs w:val="24"/>
        </w:rPr>
        <w:t>го синдрома.</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 предприятиях ЗАКАЗЧИКА допуск на территорию осуществляется после пр</w:t>
      </w:r>
      <w:r w:rsidRPr="000149CE">
        <w:rPr>
          <w:rFonts w:ascii="Franklin Gothic Book" w:hAnsi="Franklin Gothic Book" w:cs="Arial"/>
          <w:sz w:val="24"/>
          <w:szCs w:val="24"/>
        </w:rPr>
        <w:t>о</w:t>
      </w:r>
      <w:r w:rsidRPr="000149CE">
        <w:rPr>
          <w:rFonts w:ascii="Franklin Gothic Book" w:hAnsi="Franklin Gothic Book" w:cs="Arial"/>
          <w:sz w:val="24"/>
          <w:szCs w:val="24"/>
        </w:rPr>
        <w:t>хождения тестирования алкотестером в установленном у ЗАКАЗЧИКА порядке.</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Не допускать к работе (отстранить от работы) работников ПОДРЯДЧИКА (а в сл</w:t>
      </w:r>
      <w:r w:rsidRPr="000149CE">
        <w:rPr>
          <w:rFonts w:ascii="Franklin Gothic Book" w:hAnsi="Franklin Gothic Book" w:cs="Arial"/>
          <w:sz w:val="24"/>
          <w:szCs w:val="24"/>
        </w:rPr>
        <w:t>у</w:t>
      </w:r>
      <w:r w:rsidRPr="000149CE">
        <w:rPr>
          <w:rFonts w:ascii="Franklin Gothic Book" w:hAnsi="Franklin Gothic Book" w:cs="Arial"/>
          <w:sz w:val="24"/>
          <w:szCs w:val="24"/>
        </w:rPr>
        <w:t>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w:t>
      </w:r>
      <w:r w:rsidRPr="000149CE">
        <w:rPr>
          <w:rFonts w:ascii="Franklin Gothic Book" w:hAnsi="Franklin Gothic Book" w:cs="Arial"/>
          <w:sz w:val="24"/>
          <w:szCs w:val="24"/>
        </w:rPr>
        <w:t>б</w:t>
      </w:r>
      <w:r w:rsidRPr="000149CE">
        <w:rPr>
          <w:rFonts w:ascii="Franklin Gothic Book" w:hAnsi="Franklin Gothic Book" w:cs="Arial"/>
          <w:sz w:val="24"/>
          <w:szCs w:val="24"/>
        </w:rPr>
        <w:t>стинентного синдрома.</w:t>
      </w:r>
    </w:p>
    <w:p w:rsidR="00612543" w:rsidRPr="000149CE" w:rsidRDefault="00612543" w:rsidP="00612543">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 допускать пронос и нахождение на территории Объекта веществ, вызыва</w:t>
      </w:r>
      <w:r w:rsidRPr="000149CE">
        <w:rPr>
          <w:rFonts w:ascii="Franklin Gothic Book" w:hAnsi="Franklin Gothic Book" w:cs="Arial"/>
          <w:sz w:val="24"/>
          <w:szCs w:val="24"/>
        </w:rPr>
        <w:t>ю</w:t>
      </w:r>
      <w:r w:rsidRPr="000149CE">
        <w:rPr>
          <w:rFonts w:ascii="Franklin Gothic Book" w:hAnsi="Franklin Gothic Book" w:cs="Arial"/>
          <w:sz w:val="24"/>
          <w:szCs w:val="24"/>
        </w:rPr>
        <w:t>щих алкогольное, наркотическое или токсическое опьянение, за исключением веществ, нео</w:t>
      </w:r>
      <w:r w:rsidRPr="000149CE">
        <w:rPr>
          <w:rFonts w:ascii="Franklin Gothic Book" w:hAnsi="Franklin Gothic Book" w:cs="Arial"/>
          <w:sz w:val="24"/>
          <w:szCs w:val="24"/>
        </w:rPr>
        <w:t>б</w:t>
      </w:r>
      <w:r w:rsidRPr="000149CE">
        <w:rPr>
          <w:rFonts w:ascii="Franklin Gothic Book" w:hAnsi="Franklin Gothic Book" w:cs="Arial"/>
          <w:sz w:val="24"/>
          <w:szCs w:val="24"/>
        </w:rPr>
        <w:t>ходимых для осуществления производственной деятельности на территории Объектов (далее – «Разрешенные вещества»).</w:t>
      </w:r>
    </w:p>
    <w:p w:rsidR="00612543" w:rsidRPr="000149CE" w:rsidRDefault="00612543" w:rsidP="00612543">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обеспечения контроля над указанными ограничениями ЗАКАЗЧИК им</w:t>
      </w:r>
      <w:r w:rsidRPr="000149CE">
        <w:rPr>
          <w:rFonts w:ascii="Franklin Gothic Book" w:hAnsi="Franklin Gothic Book" w:cs="Arial"/>
          <w:sz w:val="24"/>
          <w:szCs w:val="24"/>
        </w:rPr>
        <w:t>е</w:t>
      </w:r>
      <w:r w:rsidRPr="000149CE">
        <w:rPr>
          <w:rFonts w:ascii="Franklin Gothic Book" w:hAnsi="Franklin Gothic Book" w:cs="Arial"/>
          <w:sz w:val="24"/>
          <w:szCs w:val="24"/>
        </w:rPr>
        <w:t>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sidRPr="000149CE">
        <w:rPr>
          <w:rFonts w:ascii="Franklin Gothic Book" w:hAnsi="Franklin Gothic Book" w:cs="Arial"/>
          <w:sz w:val="24"/>
          <w:szCs w:val="24"/>
        </w:rPr>
        <w:t>е</w:t>
      </w:r>
      <w:r w:rsidRPr="000149CE">
        <w:rPr>
          <w:rFonts w:ascii="Franklin Gothic Book" w:hAnsi="Franklin Gothic Book" w:cs="Arial"/>
          <w:sz w:val="24"/>
          <w:szCs w:val="24"/>
        </w:rPr>
        <w:t>нием Разрешенных веществ, для целей  Договора и отношений между ЗАКАЗЧИКОМ 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РЯДЧИКОМ может, осуществляться любым способом, включая медицинский осмотр,   освид</w:t>
      </w:r>
      <w:r w:rsidRPr="000149CE">
        <w:rPr>
          <w:rFonts w:ascii="Franklin Gothic Book" w:hAnsi="Franklin Gothic Book" w:cs="Arial"/>
          <w:sz w:val="24"/>
          <w:szCs w:val="24"/>
        </w:rPr>
        <w:t>е</w:t>
      </w:r>
      <w:r w:rsidRPr="000149CE">
        <w:rPr>
          <w:rFonts w:ascii="Franklin Gothic Book" w:hAnsi="Franklin Gothic Book" w:cs="Arial"/>
          <w:sz w:val="24"/>
          <w:szCs w:val="24"/>
        </w:rPr>
        <w:t>тельствование; составление актов работниками ЗАКАЗЧИКА и/или ПОДРЯДЧИКА (СубПО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 письменными объяснениями работников ЗАКАЗЧИКА и/или ПОДРЯДЧИКА (Су</w:t>
      </w:r>
      <w:r w:rsidRPr="000149CE">
        <w:rPr>
          <w:rFonts w:ascii="Franklin Gothic Book" w:hAnsi="Franklin Gothic Book" w:cs="Arial"/>
          <w:sz w:val="24"/>
          <w:szCs w:val="24"/>
        </w:rPr>
        <w:t>б</w:t>
      </w:r>
      <w:r w:rsidRPr="000149CE">
        <w:rPr>
          <w:rFonts w:ascii="Franklin Gothic Book" w:hAnsi="Franklin Gothic Book" w:cs="Arial"/>
          <w:sz w:val="24"/>
          <w:szCs w:val="24"/>
        </w:rPr>
        <w:t>ПОДРЯДЧИКА), другими способами.</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ЗАКАЗЧИК имеет право в любое время проверять исполнение ПОДРЯДЧИКОМ об</w:t>
      </w:r>
      <w:r w:rsidRPr="000149CE">
        <w:rPr>
          <w:rFonts w:ascii="Franklin Gothic Book" w:hAnsi="Franklin Gothic Book" w:cs="Arial"/>
          <w:spacing w:val="-6"/>
          <w:sz w:val="24"/>
          <w:szCs w:val="24"/>
        </w:rPr>
        <w:t>я</w:t>
      </w:r>
      <w:r w:rsidRPr="000149CE">
        <w:rPr>
          <w:rFonts w:ascii="Franklin Gothic Book" w:hAnsi="Franklin Gothic Book" w:cs="Arial"/>
          <w:spacing w:val="-6"/>
          <w:sz w:val="24"/>
          <w:szCs w:val="24"/>
        </w:rPr>
        <w:t>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w:t>
      </w:r>
      <w:r w:rsidRPr="000149CE">
        <w:rPr>
          <w:rFonts w:ascii="Franklin Gothic Book" w:hAnsi="Franklin Gothic Book" w:cs="Arial"/>
          <w:spacing w:val="-6"/>
          <w:sz w:val="24"/>
          <w:szCs w:val="24"/>
        </w:rPr>
        <w:t>о</w:t>
      </w:r>
      <w:r w:rsidRPr="000149CE">
        <w:rPr>
          <w:rFonts w:ascii="Franklin Gothic Book" w:hAnsi="Franklin Gothic Book" w:cs="Arial"/>
          <w:spacing w:val="-6"/>
          <w:sz w:val="24"/>
          <w:szCs w:val="24"/>
        </w:rPr>
        <w:t>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612543" w:rsidRPr="000149CE" w:rsidRDefault="00612543" w:rsidP="00612543">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 xml:space="preserve">Страхование  </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гарантирует наличие у него и у всех привлекаемых им субПОДРЯ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ЧИКов в течение всего срока Подрядных работ:</w:t>
      </w:r>
    </w:p>
    <w:p w:rsidR="00612543" w:rsidRPr="000149CE" w:rsidRDefault="00612543" w:rsidP="00612543">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действующих полисов всех видов обязательного страхования, требуемого в соответствии с действующим законодательством РФ;</w:t>
      </w:r>
    </w:p>
    <w:p w:rsidR="00612543" w:rsidRPr="000149CE" w:rsidRDefault="00612543" w:rsidP="00612543">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обязательного медицинского страхования работников;</w:t>
      </w:r>
    </w:p>
    <w:p w:rsidR="00612543" w:rsidRPr="000149CE" w:rsidRDefault="00612543" w:rsidP="00612543">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иного добровольного страхования имущественных интересов, которое может потреб</w:t>
      </w:r>
      <w:r w:rsidRPr="000149CE">
        <w:rPr>
          <w:rFonts w:ascii="Franklin Gothic Book" w:eastAsia="Calibri" w:hAnsi="Franklin Gothic Book" w:cs="Arial"/>
          <w:lang w:eastAsia="en-US"/>
        </w:rPr>
        <w:t>о</w:t>
      </w:r>
      <w:r w:rsidRPr="000149CE">
        <w:rPr>
          <w:rFonts w:ascii="Franklin Gothic Book" w:eastAsia="Calibri" w:hAnsi="Franklin Gothic Book" w:cs="Arial"/>
          <w:lang w:eastAsia="en-US"/>
        </w:rPr>
        <w:t>вать ЗАКАЗЧИК при заключении договора в связи с особенностью Подрядных работ и связа</w:t>
      </w:r>
      <w:r w:rsidRPr="000149CE">
        <w:rPr>
          <w:rFonts w:ascii="Franklin Gothic Book" w:eastAsia="Calibri" w:hAnsi="Franklin Gothic Book" w:cs="Arial"/>
          <w:lang w:eastAsia="en-US"/>
        </w:rPr>
        <w:t>н</w:t>
      </w:r>
      <w:r w:rsidRPr="000149CE">
        <w:rPr>
          <w:rFonts w:ascii="Franklin Gothic Book" w:eastAsia="Calibri" w:hAnsi="Franklin Gothic Book" w:cs="Arial"/>
          <w:lang w:eastAsia="en-US"/>
        </w:rPr>
        <w:t>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w:t>
      </w:r>
      <w:r w:rsidRPr="000149CE">
        <w:rPr>
          <w:rFonts w:ascii="Franklin Gothic Book" w:eastAsia="Calibri" w:hAnsi="Franklin Gothic Book" w:cs="Arial"/>
          <w:lang w:eastAsia="en-US"/>
        </w:rPr>
        <w:t>т</w:t>
      </w:r>
      <w:r w:rsidRPr="000149CE">
        <w:rPr>
          <w:rFonts w:ascii="Franklin Gothic Book" w:eastAsia="Calibri" w:hAnsi="Franklin Gothic Book" w:cs="Arial"/>
          <w:lang w:eastAsia="en-US"/>
        </w:rPr>
        <w:t>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612543" w:rsidRPr="000149CE" w:rsidRDefault="00612543" w:rsidP="00612543">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w:t>
      </w:r>
      <w:r w:rsidRPr="000149CE">
        <w:rPr>
          <w:rFonts w:ascii="Franklin Gothic Book" w:hAnsi="Franklin Gothic Book" w:cs="Arial"/>
          <w:sz w:val="24"/>
          <w:szCs w:val="24"/>
        </w:rPr>
        <w:t>ь</w:t>
      </w:r>
      <w:r w:rsidRPr="000149CE">
        <w:rPr>
          <w:rFonts w:ascii="Franklin Gothic Book" w:hAnsi="Franklin Gothic Book" w:cs="Arial"/>
          <w:sz w:val="24"/>
          <w:szCs w:val="24"/>
        </w:rPr>
        <w:t>шения их последствий, выполнять свои обязанности и использовать все свои права по закл</w:t>
      </w:r>
      <w:r w:rsidRPr="000149CE">
        <w:rPr>
          <w:rFonts w:ascii="Franklin Gothic Book" w:hAnsi="Franklin Gothic Book" w:cs="Arial"/>
          <w:sz w:val="24"/>
          <w:szCs w:val="24"/>
        </w:rPr>
        <w:t>ю</w:t>
      </w:r>
      <w:r w:rsidRPr="000149CE">
        <w:rPr>
          <w:rFonts w:ascii="Franklin Gothic Book" w:hAnsi="Franklin Gothic Book" w:cs="Arial"/>
          <w:sz w:val="24"/>
          <w:szCs w:val="24"/>
        </w:rPr>
        <w:t>ченным договорам страхования.</w:t>
      </w:r>
    </w:p>
    <w:p w:rsidR="00612543" w:rsidRPr="000149CE" w:rsidRDefault="00612543" w:rsidP="00612543">
      <w:pPr>
        <w:pStyle w:val="afd"/>
        <w:numPr>
          <w:ilvl w:val="1"/>
          <w:numId w:val="63"/>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Текущие проверки</w:t>
      </w:r>
    </w:p>
    <w:p w:rsidR="00612543" w:rsidRPr="000149CE" w:rsidRDefault="00612543" w:rsidP="00612543">
      <w:pPr>
        <w:pStyle w:val="afd"/>
        <w:numPr>
          <w:ilvl w:val="2"/>
          <w:numId w:val="63"/>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612543" w:rsidRPr="000149CE" w:rsidRDefault="00612543" w:rsidP="00612543">
      <w:pPr>
        <w:pStyle w:val="afd"/>
        <w:numPr>
          <w:ilvl w:val="2"/>
          <w:numId w:val="63"/>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w:t>
      </w:r>
      <w:r w:rsidRPr="000149CE">
        <w:rPr>
          <w:rFonts w:ascii="Franklin Gothic Book" w:hAnsi="Franklin Gothic Book" w:cs="Arial"/>
          <w:sz w:val="24"/>
          <w:szCs w:val="24"/>
        </w:rPr>
        <w:t>р</w:t>
      </w:r>
      <w:r w:rsidRPr="000149CE">
        <w:rPr>
          <w:rFonts w:ascii="Franklin Gothic Book" w:hAnsi="Franklin Gothic Book" w:cs="Arial"/>
          <w:sz w:val="24"/>
          <w:szCs w:val="24"/>
        </w:rPr>
        <w:t>ганизации. Периодичность проведения проверок ПОДРЯДЧИК вправе определить самосто</w:t>
      </w:r>
      <w:r w:rsidRPr="000149CE">
        <w:rPr>
          <w:rFonts w:ascii="Franklin Gothic Book" w:hAnsi="Franklin Gothic Book" w:cs="Arial"/>
          <w:sz w:val="24"/>
          <w:szCs w:val="24"/>
        </w:rPr>
        <w:t>я</w:t>
      </w:r>
      <w:r w:rsidRPr="000149CE">
        <w:rPr>
          <w:rFonts w:ascii="Franklin Gothic Book" w:hAnsi="Franklin Gothic Book" w:cs="Arial"/>
          <w:sz w:val="24"/>
          <w:szCs w:val="24"/>
        </w:rPr>
        <w:t>тельно, по результатам проверки должен составляться отчёт (акт).</w:t>
      </w:r>
    </w:p>
    <w:p w:rsidR="00612543" w:rsidRPr="000149CE" w:rsidRDefault="00612543" w:rsidP="00612543">
      <w:pPr>
        <w:pStyle w:val="afd"/>
        <w:numPr>
          <w:ilvl w:val="2"/>
          <w:numId w:val="63"/>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w:t>
      </w:r>
      <w:r w:rsidRPr="000149CE">
        <w:rPr>
          <w:rFonts w:ascii="Franklin Gothic Book" w:hAnsi="Franklin Gothic Book" w:cs="Arial"/>
          <w:sz w:val="24"/>
          <w:szCs w:val="24"/>
        </w:rPr>
        <w:t>о</w:t>
      </w:r>
      <w:r w:rsidRPr="000149CE">
        <w:rPr>
          <w:rFonts w:ascii="Franklin Gothic Book" w:hAnsi="Franklin Gothic Book" w:cs="Arial"/>
          <w:sz w:val="24"/>
          <w:szCs w:val="24"/>
        </w:rPr>
        <w:t>водить проверку ПОДРЯДЧИКА, субПОДРЯДЧИКА в любое время. В ходе проведения прове</w:t>
      </w:r>
      <w:r w:rsidRPr="000149CE">
        <w:rPr>
          <w:rFonts w:ascii="Franklin Gothic Book" w:hAnsi="Franklin Gothic Book" w:cs="Arial"/>
          <w:sz w:val="24"/>
          <w:szCs w:val="24"/>
        </w:rPr>
        <w:t>р</w:t>
      </w:r>
      <w:r w:rsidRPr="000149CE">
        <w:rPr>
          <w:rFonts w:ascii="Franklin Gothic Book" w:hAnsi="Franklin Gothic Book" w:cs="Arial"/>
          <w:sz w:val="24"/>
          <w:szCs w:val="24"/>
        </w:rPr>
        <w:t>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w:t>
      </w:r>
      <w:r w:rsidRPr="000149CE">
        <w:rPr>
          <w:rFonts w:ascii="Franklin Gothic Book" w:hAnsi="Franklin Gothic Book" w:cs="Arial"/>
          <w:sz w:val="24"/>
          <w:szCs w:val="24"/>
        </w:rPr>
        <w:t>ы</w:t>
      </w:r>
      <w:r w:rsidRPr="000149CE">
        <w:rPr>
          <w:rFonts w:ascii="Franklin Gothic Book" w:hAnsi="Franklin Gothic Book" w:cs="Arial"/>
          <w:sz w:val="24"/>
          <w:szCs w:val="24"/>
        </w:rPr>
        <w:t>дущей проверки. По результатам проверки составляется Акт  Проверки деятельности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 (субпордрядчика) по ОТ,ПБ и Э (Приложение 6 Стандарта 4-05-2019). Акт составл</w:t>
      </w:r>
      <w:r w:rsidRPr="000149CE">
        <w:rPr>
          <w:rFonts w:ascii="Franklin Gothic Book" w:hAnsi="Franklin Gothic Book" w:cs="Arial"/>
          <w:sz w:val="24"/>
          <w:szCs w:val="24"/>
        </w:rPr>
        <w:t>я</w:t>
      </w:r>
      <w:r w:rsidRPr="000149CE">
        <w:rPr>
          <w:rFonts w:ascii="Franklin Gothic Book" w:hAnsi="Franklin Gothic Book" w:cs="Arial"/>
          <w:sz w:val="24"/>
          <w:szCs w:val="24"/>
        </w:rPr>
        <w:t>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w:t>
      </w:r>
      <w:r w:rsidRPr="000149CE">
        <w:rPr>
          <w:rFonts w:ascii="Franklin Gothic Book" w:hAnsi="Franklin Gothic Book" w:cs="Arial"/>
          <w:sz w:val="24"/>
          <w:szCs w:val="24"/>
        </w:rPr>
        <w:t>Д</w:t>
      </w:r>
      <w:r w:rsidRPr="000149CE">
        <w:rPr>
          <w:rFonts w:ascii="Franklin Gothic Book" w:hAnsi="Franklin Gothic Book" w:cs="Arial"/>
          <w:sz w:val="24"/>
          <w:szCs w:val="24"/>
        </w:rPr>
        <w:t>РЯДЧИКА/субПОДРЯДЧИКА от подписания Акта, Акт составляется ЗАКАЗЧИКОМ в одност</w:t>
      </w:r>
      <w:r w:rsidRPr="000149CE">
        <w:rPr>
          <w:rFonts w:ascii="Franklin Gothic Book" w:hAnsi="Franklin Gothic Book" w:cs="Arial"/>
          <w:sz w:val="24"/>
          <w:szCs w:val="24"/>
        </w:rPr>
        <w:t>о</w:t>
      </w:r>
      <w:r w:rsidRPr="000149CE">
        <w:rPr>
          <w:rFonts w:ascii="Franklin Gothic Book" w:hAnsi="Franklin Gothic Book" w:cs="Arial"/>
          <w:sz w:val="24"/>
          <w:szCs w:val="24"/>
        </w:rPr>
        <w:t>роннем порядке с указанием «ПОДРЯДЧИК/субПОДРЯДЧИК (указать наименование) от по</w:t>
      </w:r>
      <w:r w:rsidRPr="000149CE">
        <w:rPr>
          <w:rFonts w:ascii="Franklin Gothic Book" w:hAnsi="Franklin Gothic Book" w:cs="Arial"/>
          <w:sz w:val="24"/>
          <w:szCs w:val="24"/>
        </w:rPr>
        <w:t>д</w:t>
      </w:r>
      <w:r w:rsidRPr="000149CE">
        <w:rPr>
          <w:rFonts w:ascii="Franklin Gothic Book" w:hAnsi="Franklin Gothic Book" w:cs="Arial"/>
          <w:sz w:val="24"/>
          <w:szCs w:val="24"/>
        </w:rPr>
        <w:t>писи отказался», и с указанием причин такого отказа. В Акте проверки деятельности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ЧИКА отражается правонарушение, назначение и размер штрафа, а также согласие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ЧИКА на удержание штрафа при оплате выполненных работ.</w:t>
      </w:r>
    </w:p>
    <w:p w:rsidR="00612543" w:rsidRPr="000149CE" w:rsidRDefault="00612543" w:rsidP="00612543">
      <w:pPr>
        <w:pStyle w:val="afd"/>
        <w:numPr>
          <w:ilvl w:val="2"/>
          <w:numId w:val="63"/>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w:t>
      </w:r>
      <w:r w:rsidRPr="000149CE">
        <w:rPr>
          <w:rFonts w:ascii="Franklin Gothic Book" w:hAnsi="Franklin Gothic Book" w:cs="Arial"/>
          <w:sz w:val="24"/>
          <w:szCs w:val="24"/>
        </w:rPr>
        <w:t>о</w:t>
      </w:r>
      <w:r w:rsidRPr="000149CE">
        <w:rPr>
          <w:rFonts w:ascii="Franklin Gothic Book" w:hAnsi="Franklin Gothic Book" w:cs="Arial"/>
          <w:sz w:val="24"/>
          <w:szCs w:val="24"/>
        </w:rPr>
        <w:t>вещания должны проводиться регулярно в процессе выполнения Подрядных работ. Обяз</w:t>
      </w:r>
      <w:r w:rsidRPr="000149CE">
        <w:rPr>
          <w:rFonts w:ascii="Franklin Gothic Book" w:hAnsi="Franklin Gothic Book" w:cs="Arial"/>
          <w:sz w:val="24"/>
          <w:szCs w:val="24"/>
        </w:rPr>
        <w:t>а</w:t>
      </w:r>
      <w:r w:rsidRPr="000149CE">
        <w:rPr>
          <w:rFonts w:ascii="Franklin Gothic Book" w:hAnsi="Franklin Gothic Book" w:cs="Arial"/>
          <w:sz w:val="24"/>
          <w:szCs w:val="24"/>
        </w:rPr>
        <w:t>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w:t>
      </w:r>
      <w:r w:rsidRPr="000149CE">
        <w:rPr>
          <w:rFonts w:ascii="Franklin Gothic Book" w:hAnsi="Franklin Gothic Book" w:cs="Arial"/>
          <w:sz w:val="24"/>
          <w:szCs w:val="24"/>
        </w:rPr>
        <w:t>е</w:t>
      </w:r>
      <w:r w:rsidRPr="000149CE">
        <w:rPr>
          <w:rFonts w:ascii="Franklin Gothic Book" w:hAnsi="Franklin Gothic Book" w:cs="Arial"/>
          <w:sz w:val="24"/>
          <w:szCs w:val="24"/>
        </w:rPr>
        <w:t>щаний по вопросам ОТ, ПБ и Э составляются в двух экземплярах, по одному для представит</w:t>
      </w:r>
      <w:r w:rsidRPr="000149CE">
        <w:rPr>
          <w:rFonts w:ascii="Franklin Gothic Book" w:hAnsi="Franklin Gothic Book" w:cs="Arial"/>
          <w:sz w:val="24"/>
          <w:szCs w:val="24"/>
        </w:rPr>
        <w:t>е</w:t>
      </w:r>
      <w:r w:rsidRPr="000149CE">
        <w:rPr>
          <w:rFonts w:ascii="Franklin Gothic Book" w:hAnsi="Franklin Gothic Book" w:cs="Arial"/>
          <w:sz w:val="24"/>
          <w:szCs w:val="24"/>
        </w:rPr>
        <w:t>лей ПОДРЯДЧИКА и ЗАКАЗЧИКА.</w:t>
      </w:r>
    </w:p>
    <w:p w:rsidR="00612543" w:rsidRPr="000149CE" w:rsidRDefault="00612543" w:rsidP="00612543">
      <w:pPr>
        <w:pStyle w:val="afd"/>
        <w:numPr>
          <w:ilvl w:val="2"/>
          <w:numId w:val="63"/>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sz w:val="24"/>
          <w:szCs w:val="24"/>
        </w:rPr>
      </w:pPr>
      <w:r w:rsidRPr="000149CE">
        <w:rPr>
          <w:rFonts w:ascii="Franklin Gothic Book" w:hAnsi="Franklin Gothic Book" w:cs="Arial"/>
          <w:b/>
          <w:bCs/>
          <w:sz w:val="24"/>
          <w:szCs w:val="24"/>
        </w:rPr>
        <w:t>Требования</w:t>
      </w:r>
      <w:r w:rsidRPr="000149CE">
        <w:rPr>
          <w:rFonts w:ascii="Franklin Gothic Book" w:hAnsi="Franklin Gothic Book" w:cs="Arial"/>
          <w:b/>
          <w:sz w:val="24"/>
          <w:szCs w:val="24"/>
        </w:rPr>
        <w:t xml:space="preserve"> к </w:t>
      </w:r>
      <w:r w:rsidRPr="000149CE">
        <w:rPr>
          <w:rFonts w:ascii="Franklin Gothic Book" w:hAnsi="Franklin Gothic Book" w:cs="Arial"/>
          <w:b/>
          <w:bCs/>
          <w:sz w:val="24"/>
          <w:szCs w:val="24"/>
        </w:rPr>
        <w:t>отчётности</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ведет учет и отчетность о результатах в области ОТ, ПБ и Э в уст</w:t>
      </w:r>
      <w:r w:rsidRPr="000149CE">
        <w:rPr>
          <w:rFonts w:ascii="Franklin Gothic Book" w:hAnsi="Franklin Gothic Book" w:cs="Arial"/>
          <w:sz w:val="24"/>
          <w:szCs w:val="24"/>
        </w:rPr>
        <w:t>а</w:t>
      </w:r>
      <w:r w:rsidRPr="000149CE">
        <w:rPr>
          <w:rFonts w:ascii="Franklin Gothic Book" w:hAnsi="Franklin Gothic Book" w:cs="Arial"/>
          <w:sz w:val="24"/>
          <w:szCs w:val="24"/>
        </w:rPr>
        <w:t>новленном ПОДРЯДЧИКОМ порядке. По требованию ЗАКАЗЧИКА ПОДРЯДЧИК предоставляет необходимую информацию (отчет).</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 такой отчет включаются следующее:</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все несчастные случаи;</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все дорожно-транспортные происшествия, относящиеся к тому периоду времени, когда ПОДРЯДЧИК выполнял работы для ЗАКАЗЧИКА;</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количество смертельных/тяжелых/групповых несчастных случаев за период; </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любые другие события, о которых необходимо сообщать компетентным государстве</w:t>
      </w:r>
      <w:r w:rsidRPr="000149CE">
        <w:rPr>
          <w:rFonts w:ascii="Franklin Gothic Book" w:hAnsi="Franklin Gothic Book" w:cs="Arial"/>
          <w:lang w:eastAsia="en-US"/>
        </w:rPr>
        <w:t>н</w:t>
      </w:r>
      <w:r w:rsidRPr="000149CE">
        <w:rPr>
          <w:rFonts w:ascii="Franklin Gothic Book" w:hAnsi="Franklin Gothic Book" w:cs="Arial"/>
          <w:lang w:eastAsia="en-US"/>
        </w:rPr>
        <w:t>ным органам;</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количество и период приостановки работ;</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spacing w:val="-6"/>
          <w:lang w:eastAsia="en-US"/>
        </w:rPr>
      </w:pPr>
      <w:r w:rsidRPr="000149CE">
        <w:rPr>
          <w:rFonts w:ascii="Franklin Gothic Book" w:hAnsi="Franklin Gothic Book" w:cs="Arial"/>
          <w:spacing w:val="-6"/>
          <w:lang w:eastAsia="en-US"/>
        </w:rPr>
        <w:t>оценочное общее количество рабочих часов, отработанных персоналом ПОДРЯДЧИКА на м</w:t>
      </w:r>
      <w:r w:rsidRPr="000149CE">
        <w:rPr>
          <w:rFonts w:ascii="Franklin Gothic Book" w:hAnsi="Franklin Gothic Book" w:cs="Arial"/>
          <w:spacing w:val="-6"/>
          <w:lang w:eastAsia="en-US"/>
        </w:rPr>
        <w:t>е</w:t>
      </w:r>
      <w:r w:rsidRPr="000149CE">
        <w:rPr>
          <w:rFonts w:ascii="Franklin Gothic Book" w:hAnsi="Franklin Gothic Book" w:cs="Arial"/>
          <w:spacing w:val="-6"/>
          <w:lang w:eastAsia="en-US"/>
        </w:rPr>
        <w:t>сте проведения работ, общее число работников ПОДРЯДЧИКА на месте проведения работ и др.</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В дополнение к представлению отчёта, ПОДРЯДЧИК обязан соблюдать требов</w:t>
      </w:r>
      <w:r w:rsidRPr="000149CE">
        <w:rPr>
          <w:rFonts w:ascii="Franklin Gothic Book" w:hAnsi="Franklin Gothic Book" w:cs="Arial"/>
          <w:sz w:val="24"/>
          <w:szCs w:val="24"/>
        </w:rPr>
        <w:t>а</w:t>
      </w:r>
      <w:r w:rsidRPr="000149CE">
        <w:rPr>
          <w:rFonts w:ascii="Franklin Gothic Book" w:hAnsi="Franklin Gothic Book" w:cs="Arial"/>
          <w:sz w:val="24"/>
          <w:szCs w:val="24"/>
        </w:rPr>
        <w:t>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итогам работы ПОДРЯДЧИКА по Договору производится оценка ПОДРЯДЧ</w:t>
      </w:r>
      <w:r w:rsidRPr="000149CE">
        <w:rPr>
          <w:rFonts w:ascii="Franklin Gothic Book" w:hAnsi="Franklin Gothic Book" w:cs="Arial"/>
          <w:sz w:val="24"/>
          <w:szCs w:val="24"/>
        </w:rPr>
        <w:t>И</w:t>
      </w:r>
      <w:r w:rsidRPr="000149CE">
        <w:rPr>
          <w:rFonts w:ascii="Franklin Gothic Book" w:hAnsi="Franklin Gothic Book" w:cs="Arial"/>
          <w:sz w:val="24"/>
          <w:szCs w:val="24"/>
        </w:rPr>
        <w:t>КА в области ОТ, ПБ и Э.</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Оценка производится Инициатором Договора с привлечением службы ОТ и ПБ ЗАКА</w:t>
      </w:r>
      <w:r w:rsidRPr="000149CE">
        <w:rPr>
          <w:rFonts w:ascii="Franklin Gothic Book" w:hAnsi="Franklin Gothic Book" w:cs="Arial"/>
          <w:lang w:eastAsia="en-US"/>
        </w:rPr>
        <w:t>З</w:t>
      </w:r>
      <w:r w:rsidRPr="000149CE">
        <w:rPr>
          <w:rFonts w:ascii="Franklin Gothic Book" w:hAnsi="Franklin Gothic Book" w:cs="Arial"/>
          <w:lang w:eastAsia="en-US"/>
        </w:rPr>
        <w:t>ЧИКА. Порядок и критерии оценки приведены в Приложении 5 Стандарта 4-05-2019.</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Требования к профпригодности персонала по состоянию здоровья</w:t>
      </w:r>
    </w:p>
    <w:p w:rsidR="00612543" w:rsidRPr="000149CE" w:rsidRDefault="00612543" w:rsidP="00612543">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149CE">
        <w:rPr>
          <w:rFonts w:ascii="Franklin Gothic Book" w:eastAsia="Calibri" w:hAnsi="Franklin Gothic Book" w:cs="Arial"/>
          <w:lang w:eastAsia="en-US"/>
        </w:rPr>
        <w:t>все работники, предложенные ПОДРЯДЧИКОМ для выполнения Подрядных работ, дол</w:t>
      </w:r>
      <w:r w:rsidRPr="000149CE">
        <w:rPr>
          <w:rFonts w:ascii="Franklin Gothic Book" w:eastAsia="Calibri" w:hAnsi="Franklin Gothic Book" w:cs="Arial"/>
          <w:lang w:eastAsia="en-US"/>
        </w:rPr>
        <w:t>ж</w:t>
      </w:r>
      <w:r w:rsidRPr="000149CE">
        <w:rPr>
          <w:rFonts w:ascii="Franklin Gothic Book" w:eastAsia="Calibri" w:hAnsi="Franklin Gothic Book" w:cs="Arial"/>
          <w:lang w:eastAsia="en-US"/>
        </w:rPr>
        <w:t xml:space="preserve">ны быть годны к выполнению своих обязанностей по состоянию здоровья в соответствии с требованиями законодательства. </w:t>
      </w:r>
    </w:p>
    <w:p w:rsidR="00612543" w:rsidRPr="000149CE" w:rsidRDefault="00612543" w:rsidP="00612543">
      <w:pPr>
        <w:tabs>
          <w:tab w:val="left" w:pos="142"/>
          <w:tab w:val="left" w:pos="284"/>
          <w:tab w:val="left" w:pos="851"/>
          <w:tab w:val="left" w:pos="1134"/>
        </w:tabs>
        <w:spacing w:after="0"/>
        <w:ind w:firstLine="567"/>
        <w:contextualSpacing/>
        <w:rPr>
          <w:rFonts w:ascii="Franklin Gothic Book" w:eastAsia="Calibri" w:hAnsi="Franklin Gothic Book" w:cs="Arial"/>
          <w:spacing w:val="-6"/>
          <w:lang w:eastAsia="en-US"/>
        </w:rPr>
      </w:pPr>
      <w:r w:rsidRPr="000149CE">
        <w:rPr>
          <w:rFonts w:ascii="Franklin Gothic Book" w:eastAsia="Calibri" w:hAnsi="Franklin Gothic Book" w:cs="Arial"/>
          <w:spacing w:val="-6"/>
          <w:lang w:eastAsia="en-US"/>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Состояние мест проведения Подрядных работ</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612543" w:rsidRPr="000149CE" w:rsidRDefault="00612543" w:rsidP="00612543">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Наименования Подрядной, в том числе генподрядной организации</w:t>
      </w:r>
    </w:p>
    <w:p w:rsidR="00612543" w:rsidRPr="000149CE" w:rsidRDefault="00612543" w:rsidP="00612543">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Ответственных:</w:t>
      </w:r>
    </w:p>
    <w:p w:rsidR="00612543" w:rsidRPr="000149CE" w:rsidRDefault="00612543" w:rsidP="00612543">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Руководителя организации – Ф.И.О., должность, телефон;</w:t>
      </w:r>
    </w:p>
    <w:p w:rsidR="00612543" w:rsidRPr="000149CE" w:rsidRDefault="00612543" w:rsidP="00612543">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Производителя работ - Ф.И.О., должность, телефон;</w:t>
      </w:r>
    </w:p>
    <w:p w:rsidR="00612543" w:rsidRPr="000149CE" w:rsidRDefault="00612543" w:rsidP="00612543">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149CE">
        <w:rPr>
          <w:rFonts w:ascii="Franklin Gothic Book" w:hAnsi="Franklin Gothic Book" w:cs="Arial"/>
          <w:lang w:eastAsia="en-US"/>
        </w:rPr>
        <w:t>по вопросам ОТ и ПБ, Э - Ф.И.О., должность, телефон.</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обеспечивает, чтобы все работники, предоставленные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ЧИКОМ для выполнения Подрядных работ, содержали свои рабочие места в чистоте и поря</w:t>
      </w:r>
      <w:r w:rsidRPr="000149CE">
        <w:rPr>
          <w:rFonts w:ascii="Franklin Gothic Book" w:hAnsi="Franklin Gothic Book" w:cs="Arial"/>
          <w:sz w:val="24"/>
          <w:szCs w:val="24"/>
        </w:rPr>
        <w:t>д</w:t>
      </w:r>
      <w:r w:rsidRPr="000149CE">
        <w:rPr>
          <w:rFonts w:ascii="Franklin Gothic Book" w:hAnsi="Franklin Gothic Book" w:cs="Arial"/>
          <w:sz w:val="24"/>
          <w:szCs w:val="24"/>
        </w:rPr>
        <w:t>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w:t>
      </w:r>
      <w:r w:rsidRPr="000149CE">
        <w:rPr>
          <w:rFonts w:ascii="Franklin Gothic Book" w:hAnsi="Franklin Gothic Book" w:cs="Arial"/>
          <w:sz w:val="24"/>
          <w:szCs w:val="24"/>
        </w:rPr>
        <w:t>ы</w:t>
      </w:r>
      <w:r w:rsidRPr="000149CE">
        <w:rPr>
          <w:rFonts w:ascii="Franklin Gothic Book" w:hAnsi="Franklin Gothic Book" w:cs="Arial"/>
          <w:sz w:val="24"/>
          <w:szCs w:val="24"/>
        </w:rPr>
        <w:t>полнении Подрядных работ.</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завершении Подрядных работ ПОДРЯДЧИК незамедлительно удаляет и выв</w:t>
      </w:r>
      <w:r w:rsidRPr="000149CE">
        <w:rPr>
          <w:rFonts w:ascii="Franklin Gothic Book" w:hAnsi="Franklin Gothic Book" w:cs="Arial"/>
          <w:sz w:val="24"/>
          <w:szCs w:val="24"/>
        </w:rPr>
        <w:t>о</w:t>
      </w:r>
      <w:r w:rsidRPr="000149CE">
        <w:rPr>
          <w:rFonts w:ascii="Franklin Gothic Book" w:hAnsi="Franklin Gothic Book" w:cs="Arial"/>
          <w:sz w:val="24"/>
          <w:szCs w:val="24"/>
        </w:rPr>
        <w:t>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w:t>
      </w:r>
      <w:r w:rsidRPr="000149CE">
        <w:rPr>
          <w:rFonts w:ascii="Franklin Gothic Book" w:hAnsi="Franklin Gothic Book" w:cs="Arial"/>
          <w:sz w:val="24"/>
          <w:szCs w:val="24"/>
        </w:rPr>
        <w:t>З</w:t>
      </w:r>
      <w:r w:rsidRPr="000149CE">
        <w:rPr>
          <w:rFonts w:ascii="Franklin Gothic Book" w:hAnsi="Franklin Gothic Book" w:cs="Arial"/>
          <w:sz w:val="24"/>
          <w:szCs w:val="24"/>
        </w:rPr>
        <w:t>ЧИКА. При этом подписывается акт произвольной формы.</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Требования к оборудованию</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целях обеспечения эффективного и безопасного выполнения Подрядных р</w:t>
      </w:r>
      <w:r w:rsidRPr="000149CE">
        <w:rPr>
          <w:rFonts w:ascii="Franklin Gothic Book" w:hAnsi="Franklin Gothic Book" w:cs="Arial"/>
          <w:sz w:val="24"/>
          <w:szCs w:val="24"/>
        </w:rPr>
        <w:t>а</w:t>
      </w:r>
      <w:r w:rsidRPr="000149CE">
        <w:rPr>
          <w:rFonts w:ascii="Franklin Gothic Book" w:hAnsi="Franklin Gothic Book" w:cs="Arial"/>
          <w:sz w:val="24"/>
          <w:szCs w:val="24"/>
        </w:rPr>
        <w:t>бот, а также исключения простоев в ходе выполнения работ, ПОДРЯДЧИКОМ должно прим</w:t>
      </w:r>
      <w:r w:rsidRPr="000149CE">
        <w:rPr>
          <w:rFonts w:ascii="Franklin Gothic Book" w:hAnsi="Franklin Gothic Book" w:cs="Arial"/>
          <w:sz w:val="24"/>
          <w:szCs w:val="24"/>
        </w:rPr>
        <w:t>е</w:t>
      </w:r>
      <w:r w:rsidRPr="000149CE">
        <w:rPr>
          <w:rFonts w:ascii="Franklin Gothic Book" w:hAnsi="Franklin Gothic Book" w:cs="Arial"/>
          <w:sz w:val="24"/>
          <w:szCs w:val="24"/>
        </w:rPr>
        <w:t>няться оборудование, находящееся в технически исправном состоянии и отвечающее треб</w:t>
      </w:r>
      <w:r w:rsidRPr="000149CE">
        <w:rPr>
          <w:rFonts w:ascii="Franklin Gothic Book" w:hAnsi="Franklin Gothic Book" w:cs="Arial"/>
          <w:sz w:val="24"/>
          <w:szCs w:val="24"/>
        </w:rPr>
        <w:t>о</w:t>
      </w:r>
      <w:r w:rsidRPr="000149CE">
        <w:rPr>
          <w:rFonts w:ascii="Franklin Gothic Book" w:hAnsi="Franklin Gothic Book" w:cs="Arial"/>
          <w:sz w:val="24"/>
          <w:szCs w:val="24"/>
        </w:rPr>
        <w:t>ваниям соответствующих государственных стандартов, технических условий и других норм</w:t>
      </w:r>
      <w:r w:rsidRPr="000149CE">
        <w:rPr>
          <w:rFonts w:ascii="Franklin Gothic Book" w:hAnsi="Franklin Gothic Book" w:cs="Arial"/>
          <w:sz w:val="24"/>
          <w:szCs w:val="24"/>
        </w:rPr>
        <w:t>а</w:t>
      </w:r>
      <w:r w:rsidRPr="000149CE">
        <w:rPr>
          <w:rFonts w:ascii="Franklin Gothic Book" w:hAnsi="Franklin Gothic Book" w:cs="Arial"/>
          <w:sz w:val="24"/>
          <w:szCs w:val="24"/>
        </w:rPr>
        <w:t>тивных документов, имеющее паспорта, сертификаты, инструкции, разрешительные докуме</w:t>
      </w:r>
      <w:r w:rsidRPr="000149CE">
        <w:rPr>
          <w:rFonts w:ascii="Franklin Gothic Book" w:hAnsi="Franklin Gothic Book" w:cs="Arial"/>
          <w:sz w:val="24"/>
          <w:szCs w:val="24"/>
        </w:rPr>
        <w:t>н</w:t>
      </w:r>
      <w:r w:rsidRPr="000149CE">
        <w:rPr>
          <w:rFonts w:ascii="Franklin Gothic Book" w:hAnsi="Franklin Gothic Book" w:cs="Arial"/>
          <w:sz w:val="24"/>
          <w:szCs w:val="24"/>
        </w:rPr>
        <w:t>ты, предусмотренные действующим законодательством.</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Использование ПОДРЯДЧИКОМ оборудования должно осуществляться в соо</w:t>
      </w:r>
      <w:r w:rsidRPr="000149CE">
        <w:rPr>
          <w:rFonts w:ascii="Franklin Gothic Book" w:hAnsi="Franklin Gothic Book" w:cs="Arial"/>
          <w:sz w:val="24"/>
          <w:szCs w:val="24"/>
        </w:rPr>
        <w:t>т</w:t>
      </w:r>
      <w:r w:rsidRPr="000149CE">
        <w:rPr>
          <w:rFonts w:ascii="Franklin Gothic Book" w:hAnsi="Franklin Gothic Book" w:cs="Arial"/>
          <w:sz w:val="24"/>
          <w:szCs w:val="24"/>
        </w:rPr>
        <w:t>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Эксплуатация оборудования, механизмов, инструментов, находящихся в неи</w:t>
      </w:r>
      <w:r w:rsidRPr="000149CE">
        <w:rPr>
          <w:rFonts w:ascii="Franklin Gothic Book" w:hAnsi="Franklin Gothic Book" w:cs="Arial"/>
          <w:sz w:val="24"/>
          <w:szCs w:val="24"/>
        </w:rPr>
        <w:t>с</w:t>
      </w:r>
      <w:r w:rsidRPr="000149CE">
        <w:rPr>
          <w:rFonts w:ascii="Franklin Gothic Book" w:hAnsi="Franklin Gothic Book" w:cs="Arial"/>
          <w:sz w:val="24"/>
          <w:szCs w:val="24"/>
        </w:rPr>
        <w:t>правном состоянии или при неисправных устройствах безопасности (блокировочные, фикс</w:t>
      </w:r>
      <w:r w:rsidRPr="000149CE">
        <w:rPr>
          <w:rFonts w:ascii="Franklin Gothic Book" w:hAnsi="Franklin Gothic Book" w:cs="Arial"/>
          <w:sz w:val="24"/>
          <w:szCs w:val="24"/>
        </w:rPr>
        <w:t>и</w:t>
      </w:r>
      <w:r w:rsidRPr="000149CE">
        <w:rPr>
          <w:rFonts w:ascii="Franklin Gothic Book" w:hAnsi="Franklin Gothic Book" w:cs="Arial"/>
          <w:sz w:val="24"/>
          <w:szCs w:val="24"/>
        </w:rPr>
        <w:t>рующие и сигнальные приспособления, и приборы), а также с рабочими параметрами выше паспортных, запрещается.</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При использовании инновационного оборудования (вновь разработанного и о</w:t>
      </w:r>
      <w:r w:rsidRPr="000149CE">
        <w:rPr>
          <w:rFonts w:ascii="Franklin Gothic Book" w:hAnsi="Franklin Gothic Book" w:cs="Arial"/>
          <w:sz w:val="24"/>
          <w:szCs w:val="24"/>
        </w:rPr>
        <w:t>б</w:t>
      </w:r>
      <w:r w:rsidRPr="000149CE">
        <w:rPr>
          <w:rFonts w:ascii="Franklin Gothic Book" w:hAnsi="Franklin Gothic Book" w:cs="Arial"/>
          <w:sz w:val="24"/>
          <w:szCs w:val="24"/>
        </w:rPr>
        <w:t>ладающего принципиально новыми потребительскими свойствами и/или техническими хара</w:t>
      </w:r>
      <w:r w:rsidRPr="000149CE">
        <w:rPr>
          <w:rFonts w:ascii="Franklin Gothic Book" w:hAnsi="Franklin Gothic Book" w:cs="Arial"/>
          <w:sz w:val="24"/>
          <w:szCs w:val="24"/>
        </w:rPr>
        <w:t>к</w:t>
      </w:r>
      <w:r w:rsidRPr="000149CE">
        <w:rPr>
          <w:rFonts w:ascii="Franklin Gothic Book" w:hAnsi="Franklin Gothic Book" w:cs="Arial"/>
          <w:sz w:val="24"/>
          <w:szCs w:val="24"/>
        </w:rPr>
        <w:t>теристиками) ПОДРЯДЧИК должен убедиться в полноте инструкций по безопасной эксплуат</w:t>
      </w:r>
      <w:r w:rsidRPr="000149CE">
        <w:rPr>
          <w:rFonts w:ascii="Franklin Gothic Book" w:hAnsi="Franklin Gothic Book" w:cs="Arial"/>
          <w:sz w:val="24"/>
          <w:szCs w:val="24"/>
        </w:rPr>
        <w:t>а</w:t>
      </w:r>
      <w:r w:rsidRPr="000149CE">
        <w:rPr>
          <w:rFonts w:ascii="Franklin Gothic Book" w:hAnsi="Franklin Gothic Book" w:cs="Arial"/>
          <w:sz w:val="24"/>
          <w:szCs w:val="24"/>
        </w:rPr>
        <w:t>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При обнаружении в процессе монтажа, технического освидетельствования или эк</w:t>
      </w:r>
      <w:r w:rsidRPr="000149CE">
        <w:rPr>
          <w:rFonts w:ascii="Franklin Gothic Book" w:hAnsi="Franklin Gothic Book" w:cs="Arial"/>
          <w:spacing w:val="-6"/>
          <w:sz w:val="24"/>
          <w:szCs w:val="24"/>
        </w:rPr>
        <w:t>с</w:t>
      </w:r>
      <w:r w:rsidRPr="000149CE">
        <w:rPr>
          <w:rFonts w:ascii="Franklin Gothic Book" w:hAnsi="Franklin Gothic Book" w:cs="Arial"/>
          <w:spacing w:val="-6"/>
          <w:sz w:val="24"/>
          <w:szCs w:val="24"/>
        </w:rPr>
        <w:t>плуатации, несоответствия оборудования требованиям правил технической эксплуатации и бе</w:t>
      </w:r>
      <w:r w:rsidRPr="000149CE">
        <w:rPr>
          <w:rFonts w:ascii="Franklin Gothic Book" w:hAnsi="Franklin Gothic Book" w:cs="Arial"/>
          <w:spacing w:val="-6"/>
          <w:sz w:val="24"/>
          <w:szCs w:val="24"/>
        </w:rPr>
        <w:t>з</w:t>
      </w:r>
      <w:r w:rsidRPr="000149CE">
        <w:rPr>
          <w:rFonts w:ascii="Franklin Gothic Book" w:hAnsi="Franklin Gothic Book" w:cs="Arial"/>
          <w:spacing w:val="-6"/>
          <w:sz w:val="24"/>
          <w:szCs w:val="24"/>
        </w:rPr>
        <w:t>опасности, оно не должно приниматься в эксплуатацию, или немедленно быть выведено из эксплу</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тации с обязательным уведомлением ЗАКАЗЧИКА о происшедшем инциденте.</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Дальнейшая эксплуатация разрешается после устранения выявленных недостатков и оформления соответствующего акта.</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Ремонтные и любые другие работы на оборудовании, не связанные с использ</w:t>
      </w:r>
      <w:r w:rsidRPr="000149CE">
        <w:rPr>
          <w:rFonts w:ascii="Franklin Gothic Book" w:hAnsi="Franklin Gothic Book" w:cs="Arial"/>
          <w:sz w:val="24"/>
          <w:szCs w:val="24"/>
        </w:rPr>
        <w:t>о</w:t>
      </w:r>
      <w:r w:rsidRPr="000149CE">
        <w:rPr>
          <w:rFonts w:ascii="Franklin Gothic Book" w:hAnsi="Franklin Gothic Book" w:cs="Arial"/>
          <w:sz w:val="24"/>
          <w:szCs w:val="24"/>
        </w:rPr>
        <w:t>ванием данного оборудования по прямому назначению, не должны начинаться, пока их пр</w:t>
      </w:r>
      <w:r w:rsidRPr="000149CE">
        <w:rPr>
          <w:rFonts w:ascii="Franklin Gothic Book" w:hAnsi="Franklin Gothic Book" w:cs="Arial"/>
          <w:sz w:val="24"/>
          <w:szCs w:val="24"/>
        </w:rPr>
        <w:t>о</w:t>
      </w:r>
      <w:r w:rsidRPr="000149CE">
        <w:rPr>
          <w:rFonts w:ascii="Franklin Gothic Book" w:hAnsi="Franklin Gothic Book" w:cs="Arial"/>
          <w:sz w:val="24"/>
          <w:szCs w:val="24"/>
        </w:rPr>
        <w:t>ведение не будет согласовано с ЗАКАЗЧИКОМ и пока не будут выполнены требования корп</w:t>
      </w:r>
      <w:r w:rsidRPr="000149CE">
        <w:rPr>
          <w:rFonts w:ascii="Franklin Gothic Book" w:hAnsi="Franklin Gothic Book" w:cs="Arial"/>
          <w:sz w:val="24"/>
          <w:szCs w:val="24"/>
        </w:rPr>
        <w:t>о</w:t>
      </w:r>
      <w:r w:rsidRPr="000149CE">
        <w:rPr>
          <w:rFonts w:ascii="Franklin Gothic Book" w:hAnsi="Franklin Gothic Book" w:cs="Arial"/>
          <w:sz w:val="24"/>
          <w:szCs w:val="24"/>
        </w:rPr>
        <w:t>ративных стандартов по ОТ, ПБ и Э.</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Размещение оборудования на месте проведения работ заранее согласовывае</w:t>
      </w:r>
      <w:r w:rsidRPr="000149CE">
        <w:rPr>
          <w:rFonts w:ascii="Franklin Gothic Book" w:hAnsi="Franklin Gothic Book" w:cs="Arial"/>
          <w:sz w:val="24"/>
          <w:szCs w:val="24"/>
        </w:rPr>
        <w:t>т</w:t>
      </w:r>
      <w:r w:rsidRPr="000149CE">
        <w:rPr>
          <w:rFonts w:ascii="Franklin Gothic Book" w:hAnsi="Franklin Gothic Book" w:cs="Arial"/>
          <w:sz w:val="24"/>
          <w:szCs w:val="24"/>
        </w:rPr>
        <w:t>ся с представителем ЗАКАЗЧИКА.</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12543" w:rsidRPr="000149CE" w:rsidRDefault="00612543" w:rsidP="00612543">
      <w:pPr>
        <w:pStyle w:val="afd"/>
        <w:numPr>
          <w:ilvl w:val="2"/>
          <w:numId w:val="64"/>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w:t>
      </w:r>
      <w:r w:rsidRPr="000149CE">
        <w:rPr>
          <w:rFonts w:ascii="Franklin Gothic Book" w:hAnsi="Franklin Gothic Book" w:cs="Arial"/>
          <w:sz w:val="24"/>
          <w:szCs w:val="24"/>
        </w:rPr>
        <w:t>а</w:t>
      </w:r>
      <w:r w:rsidRPr="000149CE">
        <w:rPr>
          <w:rFonts w:ascii="Franklin Gothic Book" w:hAnsi="Franklin Gothic Book" w:cs="Arial"/>
          <w:sz w:val="24"/>
          <w:szCs w:val="24"/>
        </w:rPr>
        <w:t>нию в соответствии с действующим законодательством и Договором.</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149CE">
        <w:rPr>
          <w:rFonts w:ascii="Franklin Gothic Book" w:hAnsi="Franklin Gothic Book" w:cs="Arial"/>
          <w:b/>
          <w:bCs/>
          <w:sz w:val="24"/>
          <w:szCs w:val="24"/>
        </w:rPr>
        <w:t>Охрана окружающей среды</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принимает все необходимые меры предосторожности, направле</w:t>
      </w:r>
      <w:r w:rsidRPr="000149CE">
        <w:rPr>
          <w:rFonts w:ascii="Franklin Gothic Book" w:hAnsi="Franklin Gothic Book" w:cs="Arial"/>
          <w:sz w:val="24"/>
          <w:szCs w:val="24"/>
        </w:rPr>
        <w:t>н</w:t>
      </w:r>
      <w:r w:rsidRPr="000149CE">
        <w:rPr>
          <w:rFonts w:ascii="Franklin Gothic Book" w:hAnsi="Franklin Gothic Book" w:cs="Arial"/>
          <w:sz w:val="24"/>
          <w:szCs w:val="24"/>
        </w:rPr>
        <w:t>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w:t>
      </w:r>
      <w:r w:rsidRPr="000149CE">
        <w:rPr>
          <w:rFonts w:ascii="Franklin Gothic Book" w:hAnsi="Franklin Gothic Book" w:cs="Arial"/>
          <w:sz w:val="24"/>
          <w:szCs w:val="24"/>
        </w:rPr>
        <w:t>е</w:t>
      </w:r>
      <w:r w:rsidRPr="000149CE">
        <w:rPr>
          <w:rFonts w:ascii="Franklin Gothic Book" w:hAnsi="Franklin Gothic Book" w:cs="Arial"/>
          <w:sz w:val="24"/>
          <w:szCs w:val="24"/>
        </w:rPr>
        <w:t>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нарушения ПОДРЯДЧИКОМ положений п. 14.1 Стандарта 4-05-2019 ЗАКАЗЧИК вправе уведомить о таком нарушении ПОДРЯДЧИКА, который при получении так</w:t>
      </w:r>
      <w:r w:rsidRPr="000149CE">
        <w:rPr>
          <w:rFonts w:ascii="Franklin Gothic Book" w:hAnsi="Franklin Gothic Book" w:cs="Arial"/>
          <w:sz w:val="24"/>
          <w:szCs w:val="24"/>
        </w:rPr>
        <w:t>о</w:t>
      </w:r>
      <w:r w:rsidRPr="000149CE">
        <w:rPr>
          <w:rFonts w:ascii="Franklin Gothic Book" w:hAnsi="Franklin Gothic Book" w:cs="Arial"/>
          <w:sz w:val="24"/>
          <w:szCs w:val="24"/>
        </w:rPr>
        <w:t>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ответственность за обеспечение погрузки-разгрузки, перер</w:t>
      </w:r>
      <w:r w:rsidRPr="000149CE">
        <w:rPr>
          <w:rFonts w:ascii="Franklin Gothic Book" w:hAnsi="Franklin Gothic Book" w:cs="Arial"/>
          <w:sz w:val="24"/>
          <w:szCs w:val="24"/>
        </w:rPr>
        <w:t>а</w:t>
      </w:r>
      <w:r w:rsidRPr="000149CE">
        <w:rPr>
          <w:rFonts w:ascii="Franklin Gothic Book" w:hAnsi="Franklin Gothic Book" w:cs="Arial"/>
          <w:sz w:val="24"/>
          <w:szCs w:val="24"/>
        </w:rPr>
        <w:t>ботки, транспортировки и утилизации собственных отходов производства в том числе:</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пустых контейнеров;</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твердых и жидких отходов.</w:t>
      </w:r>
    </w:p>
    <w:p w:rsidR="00612543" w:rsidRPr="000149CE" w:rsidRDefault="00612543" w:rsidP="00612543">
      <w:pPr>
        <w:tabs>
          <w:tab w:val="left" w:pos="0"/>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выполнении Подрядных работ ПОДРЯДЧИК при любых обстоятельствах:</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выполняет и соблюдает требования всех законодательных и нормативных актов в обл</w:t>
      </w:r>
      <w:r w:rsidRPr="000149CE">
        <w:rPr>
          <w:rFonts w:ascii="Franklin Gothic Book" w:hAnsi="Franklin Gothic Book" w:cs="Arial"/>
          <w:lang w:eastAsia="en-US"/>
        </w:rPr>
        <w:t>а</w:t>
      </w:r>
      <w:r w:rsidRPr="000149CE">
        <w:rPr>
          <w:rFonts w:ascii="Franklin Gothic Book" w:hAnsi="Franklin Gothic Book" w:cs="Arial"/>
          <w:lang w:eastAsia="en-US"/>
        </w:rPr>
        <w:t>сти охраны окружающей среды, включая производство, транспортировку, переработку и(или) утилизацию отходов;</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lastRenderedPageBreak/>
        <w:t>принимает меры к сокращению количества отходов.</w:t>
      </w:r>
    </w:p>
    <w:p w:rsidR="00612543" w:rsidRPr="000149CE" w:rsidRDefault="00612543" w:rsidP="00612543">
      <w:pPr>
        <w:pStyle w:val="afd"/>
        <w:numPr>
          <w:ilvl w:val="1"/>
          <w:numId w:val="64"/>
        </w:numPr>
        <w:tabs>
          <w:tab w:val="left" w:pos="142"/>
          <w:tab w:val="left" w:pos="851"/>
          <w:tab w:val="left" w:pos="1134"/>
        </w:tabs>
        <w:spacing w:after="0" w:line="240" w:lineRule="auto"/>
        <w:ind w:left="0" w:firstLine="567"/>
        <w:jc w:val="both"/>
        <w:rPr>
          <w:rFonts w:ascii="Franklin Gothic Book" w:hAnsi="Franklin Gothic Book" w:cs="Arial"/>
          <w:b/>
          <w:bCs/>
          <w:spacing w:val="-6"/>
          <w:sz w:val="24"/>
          <w:szCs w:val="24"/>
        </w:rPr>
      </w:pPr>
      <w:r w:rsidRPr="000149CE">
        <w:rPr>
          <w:rFonts w:ascii="Franklin Gothic Book" w:hAnsi="Franklin Gothic Book" w:cs="Arial"/>
          <w:b/>
          <w:bCs/>
          <w:spacing w:val="-6"/>
          <w:sz w:val="24"/>
          <w:szCs w:val="24"/>
        </w:rPr>
        <w:t xml:space="preserve">Гарантии и ответственность </w:t>
      </w:r>
      <w:r w:rsidRPr="000149CE">
        <w:rPr>
          <w:rFonts w:ascii="Franklin Gothic Book" w:hAnsi="Franklin Gothic Book" w:cs="Arial"/>
          <w:b/>
          <w:spacing w:val="-6"/>
          <w:sz w:val="24"/>
          <w:szCs w:val="24"/>
        </w:rPr>
        <w:t xml:space="preserve">ПОДРЯДЧИКА </w:t>
      </w:r>
      <w:r w:rsidRPr="000149CE">
        <w:rPr>
          <w:rFonts w:ascii="Franklin Gothic Book" w:hAnsi="Franklin Gothic Book" w:cs="Arial"/>
          <w:b/>
          <w:bCs/>
          <w:spacing w:val="-6"/>
          <w:sz w:val="24"/>
          <w:szCs w:val="24"/>
        </w:rPr>
        <w:t>за нарушения требований по ОТ, ПБ и Э</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обеспечить выполнение необходимых мероприятий по промышленной и пожарной безопасности, охране труда, охране окружающей среды и обе</w:t>
      </w:r>
      <w:r w:rsidRPr="000149CE">
        <w:rPr>
          <w:rFonts w:ascii="Franklin Gothic Book" w:hAnsi="Franklin Gothic Book" w:cs="Arial"/>
          <w:sz w:val="24"/>
          <w:szCs w:val="24"/>
        </w:rPr>
        <w:t>с</w:t>
      </w:r>
      <w:r w:rsidRPr="000149CE">
        <w:rPr>
          <w:rFonts w:ascii="Franklin Gothic Book" w:hAnsi="Franklin Gothic Book" w:cs="Arial"/>
          <w:sz w:val="24"/>
          <w:szCs w:val="24"/>
        </w:rPr>
        <w:t xml:space="preserve">печению санитарно-эпидемиологического благополучия населения, на Рабочей площадке, где выполняются Подрядные работы. </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w:t>
      </w:r>
      <w:r w:rsidRPr="000149CE">
        <w:rPr>
          <w:rFonts w:ascii="Franklin Gothic Book" w:hAnsi="Franklin Gothic Book" w:cs="Arial"/>
          <w:spacing w:val="-6"/>
          <w:sz w:val="24"/>
          <w:szCs w:val="24"/>
        </w:rPr>
        <w:t>а</w:t>
      </w:r>
      <w:r w:rsidRPr="000149CE">
        <w:rPr>
          <w:rFonts w:ascii="Franklin Gothic Book" w:hAnsi="Franklin Gothic Book" w:cs="Arial"/>
          <w:spacing w:val="-6"/>
          <w:sz w:val="24"/>
          <w:szCs w:val="24"/>
        </w:rPr>
        <w:t>тельств по возмещению убытков ПОДРЯДЧИКА, вызванных таким расторжением.</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w:t>
      </w:r>
      <w:r w:rsidRPr="000149CE">
        <w:rPr>
          <w:rFonts w:ascii="Franklin Gothic Book" w:hAnsi="Franklin Gothic Book" w:cs="Arial"/>
          <w:sz w:val="24"/>
          <w:szCs w:val="24"/>
        </w:rPr>
        <w:t>о</w:t>
      </w:r>
      <w:r w:rsidRPr="000149CE">
        <w:rPr>
          <w:rFonts w:ascii="Franklin Gothic Book" w:hAnsi="Franklin Gothic Book" w:cs="Arial"/>
          <w:sz w:val="24"/>
          <w:szCs w:val="24"/>
        </w:rPr>
        <w:t>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w:t>
      </w:r>
      <w:r w:rsidRPr="000149CE">
        <w:rPr>
          <w:rFonts w:ascii="Franklin Gothic Book" w:hAnsi="Franklin Gothic Book" w:cs="Arial"/>
          <w:sz w:val="24"/>
          <w:szCs w:val="24"/>
        </w:rPr>
        <w:t>в</w:t>
      </w:r>
      <w:r w:rsidRPr="000149CE">
        <w:rPr>
          <w:rFonts w:ascii="Franklin Gothic Book" w:hAnsi="Franklin Gothic Book" w:cs="Arial"/>
          <w:sz w:val="24"/>
          <w:szCs w:val="24"/>
        </w:rPr>
        <w:t>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w:t>
      </w:r>
      <w:r w:rsidRPr="000149CE">
        <w:rPr>
          <w:rFonts w:ascii="Franklin Gothic Book" w:hAnsi="Franklin Gothic Book" w:cs="Arial"/>
          <w:sz w:val="24"/>
          <w:szCs w:val="24"/>
        </w:rPr>
        <w:t>о</w:t>
      </w:r>
      <w:r w:rsidRPr="000149CE">
        <w:rPr>
          <w:rFonts w:ascii="Franklin Gothic Book" w:hAnsi="Franklin Gothic Book" w:cs="Arial"/>
          <w:sz w:val="24"/>
          <w:szCs w:val="24"/>
        </w:rPr>
        <w:t>бой установленный законодательством порядок по расследованию происшествий (несчастных случаев, инцидентов, аварий).</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самостоятельно несёт ответственность за допущенные им или Су</w:t>
      </w:r>
      <w:r w:rsidRPr="000149CE">
        <w:rPr>
          <w:rFonts w:ascii="Franklin Gothic Book" w:hAnsi="Franklin Gothic Book" w:cs="Arial"/>
          <w:sz w:val="24"/>
          <w:szCs w:val="24"/>
        </w:rPr>
        <w:t>б</w:t>
      </w:r>
      <w:r w:rsidRPr="000149CE">
        <w:rPr>
          <w:rFonts w:ascii="Franklin Gothic Book" w:hAnsi="Franklin Gothic Book" w:cs="Arial"/>
          <w:sz w:val="24"/>
          <w:szCs w:val="24"/>
        </w:rPr>
        <w:t>ПОДРЯДЧИКОМ в отношении, которого он выступает ЗАКАЗЧИКОМ при выполнении Подря</w:t>
      </w:r>
      <w:r w:rsidRPr="000149CE">
        <w:rPr>
          <w:rFonts w:ascii="Franklin Gothic Book" w:hAnsi="Franklin Gothic Book" w:cs="Arial"/>
          <w:sz w:val="24"/>
          <w:szCs w:val="24"/>
        </w:rPr>
        <w:t>д</w:t>
      </w:r>
      <w:r w:rsidRPr="000149CE">
        <w:rPr>
          <w:rFonts w:ascii="Franklin Gothic Book" w:hAnsi="Franklin Gothic Book" w:cs="Arial"/>
          <w:sz w:val="24"/>
          <w:szCs w:val="24"/>
        </w:rPr>
        <w:t>ных работ нарушения требований природоохранного законодательства, в т.ч. в области атм</w:t>
      </w:r>
      <w:r w:rsidRPr="000149CE">
        <w:rPr>
          <w:rFonts w:ascii="Franklin Gothic Book" w:hAnsi="Franklin Gothic Book" w:cs="Arial"/>
          <w:sz w:val="24"/>
          <w:szCs w:val="24"/>
        </w:rPr>
        <w:t>о</w:t>
      </w:r>
      <w:r w:rsidRPr="000149CE">
        <w:rPr>
          <w:rFonts w:ascii="Franklin Gothic Book" w:hAnsi="Franklin Gothic Book" w:cs="Arial"/>
          <w:sz w:val="24"/>
          <w:szCs w:val="24"/>
        </w:rPr>
        <w:t>сферного воздуха, водного, земельного, лесного законодательства, законодательства в обл</w:t>
      </w:r>
      <w:r w:rsidRPr="000149CE">
        <w:rPr>
          <w:rFonts w:ascii="Franklin Gothic Book" w:hAnsi="Franklin Gothic Book" w:cs="Arial"/>
          <w:sz w:val="24"/>
          <w:szCs w:val="24"/>
        </w:rPr>
        <w:t>а</w:t>
      </w:r>
      <w:r w:rsidRPr="000149CE">
        <w:rPr>
          <w:rFonts w:ascii="Franklin Gothic Book" w:hAnsi="Franklin Gothic Book" w:cs="Arial"/>
          <w:sz w:val="24"/>
          <w:szCs w:val="24"/>
        </w:rPr>
        <w:t>сти пожарной безопасности, охраны труда, промышленной безопасности и т.д., включая опл</w:t>
      </w:r>
      <w:r w:rsidRPr="000149CE">
        <w:rPr>
          <w:rFonts w:ascii="Franklin Gothic Book" w:hAnsi="Franklin Gothic Book" w:cs="Arial"/>
          <w:sz w:val="24"/>
          <w:szCs w:val="24"/>
        </w:rPr>
        <w:t>а</w:t>
      </w:r>
      <w:r w:rsidRPr="000149CE">
        <w:rPr>
          <w:rFonts w:ascii="Franklin Gothic Book" w:hAnsi="Franklin Gothic Book" w:cs="Arial"/>
          <w:sz w:val="24"/>
          <w:szCs w:val="24"/>
        </w:rPr>
        <w:t>ту штрафов, пеней, а также по возмещению причиненного в связи с этим вреда. В случае, е</w:t>
      </w:r>
      <w:r w:rsidRPr="000149CE">
        <w:rPr>
          <w:rFonts w:ascii="Franklin Gothic Book" w:hAnsi="Franklin Gothic Book" w:cs="Arial"/>
          <w:sz w:val="24"/>
          <w:szCs w:val="24"/>
        </w:rPr>
        <w:t>с</w:t>
      </w:r>
      <w:r w:rsidRPr="000149CE">
        <w:rPr>
          <w:rFonts w:ascii="Franklin Gothic Book" w:hAnsi="Franklin Gothic Book" w:cs="Arial"/>
          <w:sz w:val="24"/>
          <w:szCs w:val="24"/>
        </w:rPr>
        <w:t>ли ЗАКАЗЧИК был привлечен к ответственности за вышеуказанные нарушения, по вине ПО</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РЯДЧИКА, последний возмещает ЗАКАЗЧИКУ все причиненные этим убытки (в т.ч., но не ограничиваясь, штрафы, пени, судебные издержки и т.п.). </w:t>
      </w:r>
    </w:p>
    <w:p w:rsidR="00612543" w:rsidRPr="000149CE" w:rsidRDefault="00612543" w:rsidP="00612543">
      <w:pPr>
        <w:pStyle w:val="afd"/>
        <w:numPr>
          <w:ilvl w:val="2"/>
          <w:numId w:val="64"/>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не несёт ответственности за травмы, увечья или смерть любого р</w:t>
      </w:r>
      <w:r w:rsidRPr="000149CE">
        <w:rPr>
          <w:rFonts w:ascii="Franklin Gothic Book" w:hAnsi="Franklin Gothic Book" w:cs="Arial"/>
          <w:sz w:val="24"/>
          <w:szCs w:val="24"/>
        </w:rPr>
        <w:t>а</w:t>
      </w:r>
      <w:r w:rsidRPr="000149CE">
        <w:rPr>
          <w:rFonts w:ascii="Franklin Gothic Book" w:hAnsi="Franklin Gothic Book" w:cs="Arial"/>
          <w:sz w:val="24"/>
          <w:szCs w:val="24"/>
        </w:rPr>
        <w:t>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w:t>
      </w:r>
      <w:r w:rsidRPr="000149CE">
        <w:rPr>
          <w:rFonts w:ascii="Franklin Gothic Book" w:hAnsi="Franklin Gothic Book" w:cs="Arial"/>
          <w:sz w:val="24"/>
          <w:szCs w:val="24"/>
        </w:rPr>
        <w:t>о</w:t>
      </w:r>
      <w:r w:rsidRPr="000149CE">
        <w:rPr>
          <w:rFonts w:ascii="Franklin Gothic Book" w:hAnsi="Franklin Gothic Book" w:cs="Arial"/>
          <w:sz w:val="24"/>
          <w:szCs w:val="24"/>
        </w:rPr>
        <w:t>мышленной и пожарной безопасности, промышленной санитарии при производстве Подря</w:t>
      </w:r>
      <w:r w:rsidRPr="000149CE">
        <w:rPr>
          <w:rFonts w:ascii="Franklin Gothic Book" w:hAnsi="Franklin Gothic Book" w:cs="Arial"/>
          <w:sz w:val="24"/>
          <w:szCs w:val="24"/>
        </w:rPr>
        <w:t>д</w:t>
      </w:r>
      <w:r w:rsidRPr="000149CE">
        <w:rPr>
          <w:rFonts w:ascii="Franklin Gothic Book" w:hAnsi="Franklin Gothic Book" w:cs="Arial"/>
          <w:sz w:val="24"/>
          <w:szCs w:val="24"/>
        </w:rPr>
        <w:t xml:space="preserve">ных работ на территории ЗАКАЗЧИКА. </w:t>
      </w:r>
    </w:p>
    <w:p w:rsidR="00612543" w:rsidRPr="000149CE" w:rsidRDefault="00612543" w:rsidP="00612543">
      <w:pPr>
        <w:pStyle w:val="afd"/>
        <w:numPr>
          <w:ilvl w:val="2"/>
          <w:numId w:val="6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Договор может быть расторгнут ЗАКАЗЧИКОМ досрочно в одностороннем внес</w:t>
      </w:r>
      <w:r w:rsidRPr="000149CE">
        <w:rPr>
          <w:rFonts w:ascii="Franklin Gothic Book" w:hAnsi="Franklin Gothic Book" w:cs="Arial"/>
          <w:sz w:val="24"/>
          <w:szCs w:val="24"/>
        </w:rPr>
        <w:t>у</w:t>
      </w:r>
      <w:r w:rsidRPr="000149CE">
        <w:rPr>
          <w:rFonts w:ascii="Franklin Gothic Book" w:hAnsi="Franklin Gothic Book" w:cs="Arial"/>
          <w:sz w:val="24"/>
          <w:szCs w:val="24"/>
        </w:rPr>
        <w:t>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w:t>
      </w:r>
      <w:r w:rsidRPr="000149CE">
        <w:rPr>
          <w:rFonts w:ascii="Franklin Gothic Book" w:hAnsi="Franklin Gothic Book" w:cs="Arial"/>
          <w:sz w:val="24"/>
          <w:szCs w:val="24"/>
        </w:rPr>
        <w:t>ю</w:t>
      </w:r>
      <w:r w:rsidRPr="000149CE">
        <w:rPr>
          <w:rFonts w:ascii="Franklin Gothic Book" w:hAnsi="Franklin Gothic Book" w:cs="Arial"/>
          <w:sz w:val="24"/>
          <w:szCs w:val="24"/>
        </w:rPr>
        <w:t>щихся существенным нарушением Договора:</w:t>
      </w:r>
    </w:p>
    <w:p w:rsidR="00612543" w:rsidRPr="000149CE" w:rsidRDefault="00612543" w:rsidP="00612543">
      <w:pPr>
        <w:pStyle w:val="afd"/>
        <w:numPr>
          <w:ilvl w:val="0"/>
          <w:numId w:val="65"/>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612543" w:rsidRPr="000149CE" w:rsidRDefault="00612543" w:rsidP="00612543">
      <w:pPr>
        <w:pStyle w:val="afd"/>
        <w:numPr>
          <w:ilvl w:val="0"/>
          <w:numId w:val="66"/>
        </w:numPr>
        <w:tabs>
          <w:tab w:val="left" w:pos="142"/>
          <w:tab w:val="left" w:pos="284"/>
          <w:tab w:val="left" w:pos="426"/>
          <w:tab w:val="left" w:pos="851"/>
          <w:tab w:val="left" w:pos="1134"/>
        </w:tab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w:t>
      </w:r>
      <w:r w:rsidRPr="000149CE">
        <w:rPr>
          <w:rFonts w:ascii="Franklin Gothic Book" w:hAnsi="Franklin Gothic Book" w:cs="Arial"/>
          <w:sz w:val="24"/>
          <w:szCs w:val="24"/>
        </w:rPr>
        <w:t>т</w:t>
      </w:r>
      <w:r w:rsidRPr="000149CE">
        <w:rPr>
          <w:rFonts w:ascii="Franklin Gothic Book" w:hAnsi="Franklin Gothic Book" w:cs="Arial"/>
          <w:sz w:val="24"/>
          <w:szCs w:val="24"/>
        </w:rPr>
        <w:t>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612543" w:rsidRPr="000149CE" w:rsidRDefault="00612543" w:rsidP="00612543">
      <w:pPr>
        <w:pStyle w:val="afd"/>
        <w:numPr>
          <w:ilvl w:val="2"/>
          <w:numId w:val="64"/>
        </w:numPr>
        <w:tabs>
          <w:tab w:val="left" w:pos="142"/>
          <w:tab w:val="left" w:pos="851"/>
          <w:tab w:val="left" w:pos="1134"/>
          <w:tab w:val="left" w:pos="1560"/>
        </w:tabs>
        <w:spacing w:after="0" w:line="240" w:lineRule="auto"/>
        <w:ind w:left="0" w:firstLine="567"/>
        <w:jc w:val="both"/>
        <w:rPr>
          <w:rFonts w:ascii="Franklin Gothic Book" w:hAnsi="Franklin Gothic Book" w:cs="Arial"/>
          <w:b/>
          <w:sz w:val="24"/>
          <w:szCs w:val="24"/>
        </w:rPr>
      </w:pPr>
      <w:r w:rsidRPr="000149CE">
        <w:rPr>
          <w:rFonts w:ascii="Franklin Gothic Book" w:hAnsi="Franklin Gothic Book" w:cs="Arial"/>
          <w:b/>
          <w:sz w:val="24"/>
          <w:szCs w:val="24"/>
        </w:rPr>
        <w:t>Перечень штрафных санкций к Подрядным/субподрядным организациям, за нарушения требований в области ОТ, ПБ и Э взыскиваемых сверх убытков:</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w:t>
      </w:r>
      <w:r w:rsidRPr="000149CE">
        <w:rPr>
          <w:rFonts w:ascii="Franklin Gothic Book" w:hAnsi="Franklin Gothic Book" w:cs="Arial"/>
          <w:lang w:eastAsia="en-US"/>
        </w:rPr>
        <w:t>е</w:t>
      </w:r>
      <w:r w:rsidRPr="000149CE">
        <w:rPr>
          <w:rFonts w:ascii="Franklin Gothic Book" w:hAnsi="Franklin Gothic Book" w:cs="Arial"/>
          <w:lang w:eastAsia="en-US"/>
        </w:rPr>
        <w:t>ния на территории Объекта веществ, вызывающих алкогольное, наркотическое или токсич</w:t>
      </w:r>
      <w:r w:rsidRPr="000149CE">
        <w:rPr>
          <w:rFonts w:ascii="Franklin Gothic Book" w:hAnsi="Franklin Gothic Book" w:cs="Arial"/>
          <w:lang w:eastAsia="en-US"/>
        </w:rPr>
        <w:t>е</w:t>
      </w:r>
      <w:r w:rsidRPr="000149CE">
        <w:rPr>
          <w:rFonts w:ascii="Franklin Gothic Book" w:hAnsi="Franklin Gothic Book" w:cs="Arial"/>
          <w:lang w:eastAsia="en-US"/>
        </w:rPr>
        <w:t>ское опьянение (за исключением случаев выявления указанных фактов непосредственно р</w:t>
      </w:r>
      <w:r w:rsidRPr="000149CE">
        <w:rPr>
          <w:rFonts w:ascii="Franklin Gothic Book" w:hAnsi="Franklin Gothic Book" w:cs="Arial"/>
          <w:lang w:eastAsia="en-US"/>
        </w:rPr>
        <w:t>а</w:t>
      </w:r>
      <w:r w:rsidRPr="000149CE">
        <w:rPr>
          <w:rFonts w:ascii="Franklin Gothic Book" w:hAnsi="Franklin Gothic Book" w:cs="Arial"/>
          <w:lang w:eastAsia="en-US"/>
        </w:rPr>
        <w:t>ботниками ПОДРЯДЧИКА с письменным уведомлением об этом ЗАКАЗЧИКА в течение 24 ч</w:t>
      </w:r>
      <w:r w:rsidRPr="000149CE">
        <w:rPr>
          <w:rFonts w:ascii="Franklin Gothic Book" w:hAnsi="Franklin Gothic Book" w:cs="Arial"/>
          <w:lang w:eastAsia="en-US"/>
        </w:rPr>
        <w:t>а</w:t>
      </w:r>
      <w:r w:rsidRPr="000149CE">
        <w:rPr>
          <w:rFonts w:ascii="Franklin Gothic Book" w:hAnsi="Franklin Gothic Book" w:cs="Arial"/>
          <w:lang w:eastAsia="en-US"/>
        </w:rPr>
        <w:t xml:space="preserve">сов с момента выявления) - </w:t>
      </w:r>
      <w:r w:rsidRPr="000149CE">
        <w:rPr>
          <w:rFonts w:ascii="Franklin Gothic Book" w:hAnsi="Franklin Gothic Book" w:cs="Arial"/>
          <w:b/>
          <w:lang w:eastAsia="en-US"/>
        </w:rPr>
        <w:t>штраф 100 тыс. рублей</w:t>
      </w:r>
      <w:r w:rsidRPr="000149CE">
        <w:rPr>
          <w:rFonts w:ascii="Franklin Gothic Book" w:hAnsi="Franklin Gothic Book" w:cs="Arial"/>
          <w:lang w:eastAsia="en-US"/>
        </w:rPr>
        <w:t>;</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w:t>
      </w:r>
      <w:r w:rsidRPr="000149CE">
        <w:rPr>
          <w:rFonts w:ascii="Franklin Gothic Book" w:hAnsi="Franklin Gothic Book" w:cs="Arial"/>
          <w:lang w:eastAsia="en-US"/>
        </w:rPr>
        <w:t>а</w:t>
      </w:r>
      <w:r w:rsidRPr="000149CE">
        <w:rPr>
          <w:rFonts w:ascii="Franklin Gothic Book" w:hAnsi="Franklin Gothic Book" w:cs="Arial"/>
          <w:lang w:eastAsia="en-US"/>
        </w:rPr>
        <w:t>риях, пожарах, инцидентах, фактах производственного травматизма, нарушениях технолог</w:t>
      </w:r>
      <w:r w:rsidRPr="000149CE">
        <w:rPr>
          <w:rFonts w:ascii="Franklin Gothic Book" w:hAnsi="Franklin Gothic Book" w:cs="Arial"/>
          <w:lang w:eastAsia="en-US"/>
        </w:rPr>
        <w:t>и</w:t>
      </w:r>
      <w:r w:rsidRPr="000149CE">
        <w:rPr>
          <w:rFonts w:ascii="Franklin Gothic Book" w:hAnsi="Franklin Gothic Book" w:cs="Arial"/>
          <w:lang w:eastAsia="en-US"/>
        </w:rPr>
        <w:t>ческого режима, загрязнениях окружающей среды, произошедших при выполнении Подря</w:t>
      </w:r>
      <w:r w:rsidRPr="000149CE">
        <w:rPr>
          <w:rFonts w:ascii="Franklin Gothic Book" w:hAnsi="Franklin Gothic Book" w:cs="Arial"/>
          <w:lang w:eastAsia="en-US"/>
        </w:rPr>
        <w:t>д</w:t>
      </w:r>
      <w:r w:rsidRPr="000149CE">
        <w:rPr>
          <w:rFonts w:ascii="Franklin Gothic Book" w:hAnsi="Franklin Gothic Book" w:cs="Arial"/>
          <w:lang w:eastAsia="en-US"/>
        </w:rPr>
        <w:t xml:space="preserve">ных работ, либо уведомление с опозданием более чем на 24 часа с момента обнаружения происшествия – штраф </w:t>
      </w:r>
      <w:r w:rsidRPr="000149CE">
        <w:rPr>
          <w:rFonts w:ascii="Franklin Gothic Book" w:hAnsi="Franklin Gothic Book" w:cs="Arial"/>
          <w:b/>
          <w:lang w:eastAsia="en-US"/>
        </w:rPr>
        <w:t>100 тыс. рублей</w:t>
      </w:r>
      <w:r w:rsidRPr="000149CE">
        <w:rPr>
          <w:rFonts w:ascii="Franklin Gothic Book" w:hAnsi="Franklin Gothic Book" w:cs="Arial"/>
          <w:lang w:eastAsia="en-US"/>
        </w:rPr>
        <w:t>;</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 применение при работах на высоте систем обеспечения безопасности работ на в</w:t>
      </w:r>
      <w:r w:rsidRPr="000149CE">
        <w:rPr>
          <w:rFonts w:ascii="Franklin Gothic Book" w:hAnsi="Franklin Gothic Book" w:cs="Arial"/>
          <w:lang w:eastAsia="en-US"/>
        </w:rPr>
        <w:t>ы</w:t>
      </w:r>
      <w:r w:rsidRPr="000149CE">
        <w:rPr>
          <w:rFonts w:ascii="Franklin Gothic Book" w:hAnsi="Franklin Gothic Book" w:cs="Arial"/>
          <w:lang w:eastAsia="en-US"/>
        </w:rPr>
        <w:t xml:space="preserve">соте, предусмотренные нарядом-допуском, и средств индивидуальной защиты от падения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Курение и (или) использование открытого огня в угольной шахте (если применимо) и др</w:t>
      </w:r>
      <w:r w:rsidRPr="000149CE">
        <w:rPr>
          <w:rFonts w:ascii="Franklin Gothic Book" w:hAnsi="Franklin Gothic Book" w:cs="Arial"/>
          <w:lang w:eastAsia="en-US"/>
        </w:rPr>
        <w:t>у</w:t>
      </w:r>
      <w:r w:rsidRPr="000149CE">
        <w:rPr>
          <w:rFonts w:ascii="Franklin Gothic Book" w:hAnsi="Franklin Gothic Book" w:cs="Arial"/>
          <w:lang w:eastAsia="en-US"/>
        </w:rPr>
        <w:t xml:space="preserve">гих взрывопожароопасных местах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Несанкционированное отключение защитной блокировки оборудования и систем обе</w:t>
      </w:r>
      <w:r w:rsidRPr="000149CE">
        <w:rPr>
          <w:rFonts w:ascii="Franklin Gothic Book" w:hAnsi="Franklin Gothic Book" w:cs="Arial"/>
          <w:lang w:eastAsia="en-US"/>
        </w:rPr>
        <w:t>с</w:t>
      </w:r>
      <w:r w:rsidRPr="000149CE">
        <w:rPr>
          <w:rFonts w:ascii="Franklin Gothic Book" w:hAnsi="Franklin Gothic Book" w:cs="Arial"/>
          <w:lang w:eastAsia="en-US"/>
        </w:rPr>
        <w:t xml:space="preserve">печения безопасности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Неиспользование ремня безопасности в личном транспорте на территории предприятия З</w:t>
      </w:r>
      <w:r w:rsidRPr="000149CE">
        <w:rPr>
          <w:rFonts w:ascii="Franklin Gothic Book" w:hAnsi="Franklin Gothic Book" w:cs="Arial"/>
          <w:spacing w:val="-6"/>
          <w:lang w:eastAsia="en-US"/>
        </w:rPr>
        <w:t>А</w:t>
      </w:r>
      <w:r w:rsidRPr="000149CE">
        <w:rPr>
          <w:rFonts w:ascii="Franklin Gothic Book" w:hAnsi="Franklin Gothic Book" w:cs="Arial"/>
          <w:spacing w:val="-6"/>
          <w:lang w:eastAsia="en-US"/>
        </w:rPr>
        <w:t xml:space="preserve">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0149CE">
        <w:rPr>
          <w:rFonts w:ascii="Franklin Gothic Book" w:hAnsi="Franklin Gothic Book" w:cs="Arial"/>
          <w:b/>
          <w:spacing w:val="-6"/>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Использование для перемещения людей транспортного средства и оборудования, не предназначенные для этих целей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Смертельный несчастный случай на производстве с работником подрядной организации – </w:t>
      </w:r>
      <w:r w:rsidRPr="000149CE">
        <w:rPr>
          <w:rFonts w:ascii="Franklin Gothic Book" w:hAnsi="Franklin Gothic Book" w:cs="Arial"/>
          <w:b/>
          <w:lang w:eastAsia="en-US"/>
        </w:rPr>
        <w:t>500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Применение неисправных страховочных систем при работе на высоте – </w:t>
      </w:r>
      <w:r w:rsidRPr="000149CE">
        <w:rPr>
          <w:rFonts w:ascii="Franklin Gothic Book" w:hAnsi="Franklin Gothic Book" w:cs="Arial"/>
          <w:b/>
          <w:spacing w:val="-6"/>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Перемещение груза над людьми или подъем / опускание груза в полувагон или кузов а</w:t>
      </w:r>
      <w:r w:rsidRPr="000149CE">
        <w:rPr>
          <w:rFonts w:ascii="Franklin Gothic Book" w:hAnsi="Franklin Gothic Book" w:cs="Arial"/>
          <w:lang w:eastAsia="en-US"/>
        </w:rPr>
        <w:t>в</w:t>
      </w:r>
      <w:r w:rsidRPr="000149CE">
        <w:rPr>
          <w:rFonts w:ascii="Franklin Gothic Book" w:hAnsi="Franklin Gothic Book" w:cs="Arial"/>
          <w:lang w:eastAsia="en-US"/>
        </w:rPr>
        <w:t xml:space="preserve">томашины при нахождении в них людей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Повреждение оборудования распределительных устройств и подстанций, воздушных и кабельных линий электропередач, токопроводов.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Курение вне установленных мест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149CE">
        <w:rPr>
          <w:rFonts w:ascii="Franklin Gothic Book" w:hAnsi="Franklin Gothic Book" w:cs="Arial"/>
          <w:b/>
          <w:lang w:eastAsia="en-US"/>
        </w:rPr>
        <w:t>100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 исполнение требований утилизации, вывоза и, сдачи отходов – </w:t>
      </w:r>
      <w:r w:rsidRPr="000149CE">
        <w:rPr>
          <w:rFonts w:ascii="Franklin Gothic Book" w:hAnsi="Franklin Gothic Book" w:cs="Arial"/>
          <w:b/>
          <w:lang w:eastAsia="en-US"/>
        </w:rPr>
        <w:t>150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Работа в электроустановках без организационных мер безопасности (отсутствие соо</w:t>
      </w:r>
      <w:r w:rsidRPr="000149CE">
        <w:rPr>
          <w:rFonts w:ascii="Franklin Gothic Book" w:hAnsi="Franklin Gothic Book" w:cs="Arial"/>
          <w:lang w:eastAsia="en-US"/>
        </w:rPr>
        <w:t>т</w:t>
      </w:r>
      <w:r w:rsidRPr="000149CE">
        <w:rPr>
          <w:rFonts w:ascii="Franklin Gothic Book" w:hAnsi="Franklin Gothic Book" w:cs="Arial"/>
          <w:lang w:eastAsia="en-US"/>
        </w:rPr>
        <w:t xml:space="preserve">ветствующего наряда - допуска или распоряжения)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 xml:space="preserve">Совершение ДТП на объекте ЗАКАЗЧИКА по вине ПОДРЯДЧИКА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Загрязнение территории ЗАКАЗЧИКА горюче – смазочными материалами (ГСМ) – </w:t>
      </w:r>
      <w:r w:rsidRPr="000149CE">
        <w:rPr>
          <w:rFonts w:ascii="Franklin Gothic Book" w:hAnsi="Franklin Gothic Book" w:cs="Arial"/>
          <w:b/>
          <w:lang w:eastAsia="en-US"/>
        </w:rPr>
        <w:t>150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lastRenderedPageBreak/>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8"/>
          <w:lang w:eastAsia="en-US"/>
        </w:rPr>
      </w:pPr>
      <w:r w:rsidRPr="000149CE">
        <w:rPr>
          <w:rFonts w:ascii="Franklin Gothic Book" w:hAnsi="Franklin Gothic Book" w:cs="Arial"/>
          <w:spacing w:val="-8"/>
          <w:lang w:eastAsia="en-US"/>
        </w:rPr>
        <w:t xml:space="preserve">Допуск персонала к огневым работам без наличия пожарного тех. минимума - </w:t>
      </w:r>
      <w:r w:rsidRPr="000149CE">
        <w:rPr>
          <w:rFonts w:ascii="Franklin Gothic Book" w:hAnsi="Franklin Gothic Book" w:cs="Arial"/>
          <w:b/>
          <w:spacing w:val="-8"/>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обучения по ОТ и/или аттестации по ПБ или необходимого инструктажа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тахографов и видеорегистраторов при перевозке пассажиров (кроме легк</w:t>
      </w:r>
      <w:r w:rsidRPr="000149CE">
        <w:rPr>
          <w:rFonts w:ascii="Franklin Gothic Book" w:hAnsi="Franklin Gothic Book" w:cs="Arial"/>
          <w:lang w:eastAsia="en-US"/>
        </w:rPr>
        <w:t>о</w:t>
      </w:r>
      <w:r w:rsidRPr="000149CE">
        <w:rPr>
          <w:rFonts w:ascii="Franklin Gothic Book" w:hAnsi="Franklin Gothic Book" w:cs="Arial"/>
          <w:lang w:eastAsia="en-US"/>
        </w:rPr>
        <w:t xml:space="preserve">вого и грузового транспорта)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Несанкционированная свалка отходов на территории ЗАКАЗЧИКА – </w:t>
      </w:r>
      <w:r w:rsidRPr="000149CE">
        <w:rPr>
          <w:rFonts w:ascii="Franklin Gothic Book" w:hAnsi="Franklin Gothic Book" w:cs="Arial"/>
          <w:b/>
          <w:lang w:eastAsia="en-US"/>
        </w:rPr>
        <w:t>150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Применение неисправных средств подмащивания при работах на высоте -  </w:t>
      </w:r>
      <w:r w:rsidRPr="000149CE">
        <w:rPr>
          <w:rFonts w:ascii="Franklin Gothic Book" w:hAnsi="Franklin Gothic Book" w:cs="Arial"/>
          <w:b/>
          <w:spacing w:val="-6"/>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Применение неисправного грузо – подъемной машины (ГПМ) или не прошедшего ГПМ технического освидетельствования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spacing w:val="-8"/>
          <w:lang w:eastAsia="en-US"/>
        </w:rPr>
      </w:pPr>
      <w:r w:rsidRPr="000149CE">
        <w:rPr>
          <w:rFonts w:ascii="Franklin Gothic Book" w:hAnsi="Franklin Gothic Book" w:cs="Arial"/>
          <w:spacing w:val="-8"/>
          <w:lang w:eastAsia="en-US"/>
        </w:rPr>
        <w:t xml:space="preserve">Работа на не отключенном электрооборудовании (если не предусмотрено иное) - </w:t>
      </w:r>
      <w:r w:rsidRPr="000149CE">
        <w:rPr>
          <w:rFonts w:ascii="Franklin Gothic Book" w:hAnsi="Franklin Gothic Book" w:cs="Arial"/>
          <w:b/>
          <w:spacing w:val="-8"/>
          <w:lang w:eastAsia="en-US"/>
        </w:rPr>
        <w:t>50 тыс.рублей;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6"/>
          <w:lang w:eastAsia="en-US"/>
        </w:rPr>
      </w:pPr>
      <w:r w:rsidRPr="000149CE">
        <w:rPr>
          <w:rFonts w:ascii="Franklin Gothic Book" w:hAnsi="Franklin Gothic Book" w:cs="Arial"/>
          <w:spacing w:val="-6"/>
          <w:lang w:eastAsia="en-US"/>
        </w:rPr>
        <w:t xml:space="preserve">Перекрытие запасного выхода или источника пожарного водоснабжения - </w:t>
      </w:r>
      <w:r w:rsidRPr="000149CE">
        <w:rPr>
          <w:rFonts w:ascii="Franklin Gothic Book" w:hAnsi="Franklin Gothic Book" w:cs="Arial"/>
          <w:b/>
          <w:spacing w:val="-6"/>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spacing w:val="-8"/>
          <w:lang w:eastAsia="en-US"/>
        </w:rPr>
      </w:pPr>
      <w:r w:rsidRPr="000149CE">
        <w:rPr>
          <w:rFonts w:ascii="Franklin Gothic Book" w:hAnsi="Franklin Gothic Book" w:cs="Arial"/>
          <w:spacing w:val="-8"/>
          <w:lang w:eastAsia="en-US"/>
        </w:rPr>
        <w:t xml:space="preserve">Привлечение третьих лиц (субПОДРЯДЧИКА) без согласования с ЗАКАЗЧИКОМ - </w:t>
      </w:r>
      <w:r w:rsidRPr="000149CE">
        <w:rPr>
          <w:rFonts w:ascii="Franklin Gothic Book" w:hAnsi="Franklin Gothic Book" w:cs="Arial"/>
          <w:b/>
          <w:spacing w:val="-8"/>
          <w:lang w:eastAsia="en-US"/>
        </w:rPr>
        <w:t>50тыс.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Перевозка пассажиров без ремня безопасности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разрешительной документации в области экологии - </w:t>
      </w:r>
      <w:r w:rsidRPr="000149CE">
        <w:rPr>
          <w:rFonts w:ascii="Franklin Gothic Book" w:hAnsi="Franklin Gothic Book" w:cs="Arial"/>
          <w:b/>
          <w:lang w:eastAsia="en-US"/>
        </w:rPr>
        <w:t>150 тыс. рублей;</w:t>
      </w:r>
    </w:p>
    <w:p w:rsidR="00612543" w:rsidRPr="000149CE" w:rsidRDefault="00612543" w:rsidP="00612543">
      <w:pPr>
        <w:tabs>
          <w:tab w:val="left" w:pos="142"/>
          <w:tab w:val="left" w:pos="851"/>
          <w:tab w:val="left" w:pos="1134"/>
        </w:tabs>
        <w:spacing w:after="0"/>
        <w:ind w:firstLine="567"/>
        <w:rPr>
          <w:rFonts w:ascii="Franklin Gothic Book" w:hAnsi="Franklin Gothic Book" w:cs="Arial"/>
          <w:lang w:eastAsia="en-US"/>
        </w:rPr>
      </w:pPr>
      <w:r w:rsidRPr="000149CE">
        <w:rPr>
          <w:rFonts w:ascii="Franklin Gothic Book" w:hAnsi="Franklin Gothic Book" w:cs="Arial"/>
          <w:lang w:eastAsia="en-US"/>
        </w:rPr>
        <w:t>Подъем и перемещение груза, масса которого превышает грузоподъемность ГПМ - 50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Несанкционированный доступ в электропомещение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Использование открытого огня вне установленных мест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Движение грузового транспорта задним ходом без подачи сигнала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Непринятие мер по минимизации/устранению вреда природе - </w:t>
      </w:r>
      <w:r w:rsidRPr="000149CE">
        <w:rPr>
          <w:rFonts w:ascii="Franklin Gothic Book" w:hAnsi="Franklin Gothic Book" w:cs="Arial"/>
          <w:b/>
          <w:lang w:eastAsia="en-US"/>
        </w:rPr>
        <w:t>150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индивидуального газоанализатора у каждого работника подрядной организ</w:t>
      </w:r>
      <w:r w:rsidRPr="000149CE">
        <w:rPr>
          <w:rFonts w:ascii="Franklin Gothic Book" w:hAnsi="Franklin Gothic Book" w:cs="Arial"/>
          <w:lang w:eastAsia="en-US"/>
        </w:rPr>
        <w:t>а</w:t>
      </w:r>
      <w:r w:rsidRPr="000149CE">
        <w:rPr>
          <w:rFonts w:ascii="Franklin Gothic Book" w:hAnsi="Franklin Gothic Book" w:cs="Arial"/>
          <w:lang w:eastAsia="en-US"/>
        </w:rPr>
        <w:t xml:space="preserve">ции при нахождении на объектах (территории) любой группы газоопасности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Установка и работа ПС под линиями электропередач (ЛЭП) без оформленного соотве</w:t>
      </w:r>
      <w:r w:rsidRPr="000149CE">
        <w:rPr>
          <w:rFonts w:ascii="Franklin Gothic Book" w:hAnsi="Franklin Gothic Book" w:cs="Arial"/>
          <w:lang w:eastAsia="en-US"/>
        </w:rPr>
        <w:t>т</w:t>
      </w:r>
      <w:r w:rsidRPr="000149CE">
        <w:rPr>
          <w:rFonts w:ascii="Franklin Gothic Book" w:hAnsi="Franklin Gothic Book" w:cs="Arial"/>
          <w:lang w:eastAsia="en-US"/>
        </w:rPr>
        <w:t xml:space="preserve">ствующего наряда-допуска с мерами безопасности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СИЗ от воздействия электрической дуги при выполнении соответствующих работ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средств пожаротушения при огневых работах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Земляные работы без согласования с ЗАКАЗЧИКОМ (на наличие скрытых коммуник</w:t>
      </w:r>
      <w:r w:rsidRPr="000149CE">
        <w:rPr>
          <w:rFonts w:ascii="Franklin Gothic Book" w:hAnsi="Franklin Gothic Book" w:cs="Arial"/>
          <w:lang w:eastAsia="en-US"/>
        </w:rPr>
        <w:t>а</w:t>
      </w:r>
      <w:r w:rsidRPr="000149CE">
        <w:rPr>
          <w:rFonts w:ascii="Franklin Gothic Book" w:hAnsi="Franklin Gothic Book" w:cs="Arial"/>
          <w:lang w:eastAsia="en-US"/>
        </w:rPr>
        <w:t xml:space="preserve">ций)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Проезд транспорта под знак "Въезд запрещен"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Применение неисправных или без бирки стропов при проведении грузоподъёмных р</w:t>
      </w:r>
      <w:r w:rsidRPr="000149CE">
        <w:rPr>
          <w:rFonts w:ascii="Franklin Gothic Book" w:hAnsi="Franklin Gothic Book" w:cs="Arial"/>
          <w:lang w:eastAsia="en-US"/>
        </w:rPr>
        <w:t>а</w:t>
      </w:r>
      <w:r w:rsidRPr="000149CE">
        <w:rPr>
          <w:rFonts w:ascii="Franklin Gothic Book" w:hAnsi="Franklin Gothic Book" w:cs="Arial"/>
          <w:lang w:eastAsia="en-US"/>
        </w:rPr>
        <w:t xml:space="preserve">бот - </w:t>
      </w:r>
      <w:r w:rsidRPr="000149CE">
        <w:rPr>
          <w:rFonts w:ascii="Franklin Gothic Book" w:hAnsi="Franklin Gothic Book" w:cs="Arial"/>
          <w:b/>
          <w:lang w:eastAsia="en-US"/>
        </w:rPr>
        <w:t>50 тыс. рулей;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(неприменение) основных и дополнительных СИЗ при выполнении работ по проверке отсутствия напряжения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Нарушение требований газоэлектросварочных работ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Превышение скорости &gt; 20 км/час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Смотровое стекло (триплекс) кабины крана не прозрачно, или штатный проем под стекло в кабине покрыт другими материалами -  </w:t>
      </w:r>
      <w:r w:rsidRPr="000149CE">
        <w:rPr>
          <w:rFonts w:ascii="Franklin Gothic Book" w:hAnsi="Franklin Gothic Book" w:cs="Arial"/>
          <w:b/>
          <w:lang w:eastAsia="en-US"/>
        </w:rPr>
        <w:t>50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Передвижение по неустановленным маршрутам или на запрещающие знаки, сигналы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Оставление транспортного средства с ключом в замке зажигания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 xml:space="preserve">Отсутствие медицинского заключения о состоянии здоровья работника ПОДРЯДЧИКА – </w:t>
      </w:r>
      <w:r w:rsidRPr="000149CE">
        <w:rPr>
          <w:rFonts w:ascii="Franklin Gothic Book" w:hAnsi="Franklin Gothic Book" w:cs="Arial"/>
          <w:b/>
          <w:lang w:eastAsia="en-US"/>
        </w:rPr>
        <w:t>20 тыс. рублей;</w:t>
      </w:r>
    </w:p>
    <w:p w:rsidR="00612543" w:rsidRPr="000149CE" w:rsidRDefault="00612543" w:rsidP="00612543">
      <w:pPr>
        <w:tabs>
          <w:tab w:val="left" w:pos="142"/>
          <w:tab w:val="left" w:pos="426"/>
          <w:tab w:val="left" w:pos="851"/>
          <w:tab w:val="left" w:pos="1134"/>
        </w:tabs>
        <w:spacing w:after="0"/>
        <w:ind w:firstLine="567"/>
        <w:rPr>
          <w:rFonts w:ascii="Franklin Gothic Book" w:hAnsi="Franklin Gothic Book" w:cs="Arial"/>
          <w:b/>
          <w:lang w:eastAsia="en-US"/>
        </w:rPr>
      </w:pPr>
      <w:r w:rsidRPr="000149CE">
        <w:rPr>
          <w:rFonts w:ascii="Franklin Gothic Book" w:hAnsi="Franklin Gothic Book" w:cs="Arial"/>
          <w:lang w:eastAsia="en-US"/>
        </w:rPr>
        <w:t>Отсутствие предсменного/предрейсового медицинского осмотра работника ПОДРЯДЧ</w:t>
      </w:r>
      <w:r w:rsidRPr="000149CE">
        <w:rPr>
          <w:rFonts w:ascii="Franklin Gothic Book" w:hAnsi="Franklin Gothic Book" w:cs="Arial"/>
          <w:lang w:eastAsia="en-US"/>
        </w:rPr>
        <w:t>И</w:t>
      </w:r>
      <w:r w:rsidRPr="000149CE">
        <w:rPr>
          <w:rFonts w:ascii="Franklin Gothic Book" w:hAnsi="Franklin Gothic Book" w:cs="Arial"/>
          <w:lang w:eastAsia="en-US"/>
        </w:rPr>
        <w:t xml:space="preserve">КА -  </w:t>
      </w:r>
      <w:r w:rsidRPr="000149CE">
        <w:rPr>
          <w:rFonts w:ascii="Franklin Gothic Book" w:hAnsi="Franklin Gothic Book" w:cs="Arial"/>
          <w:b/>
          <w:lang w:eastAsia="en-US"/>
        </w:rPr>
        <w:t>20 тыс. рублей;</w:t>
      </w:r>
    </w:p>
    <w:p w:rsidR="00612543" w:rsidRPr="000149CE" w:rsidRDefault="00612543" w:rsidP="00612543">
      <w:pPr>
        <w:pStyle w:val="afd"/>
        <w:widowControl w:val="0"/>
        <w:numPr>
          <w:ilvl w:val="2"/>
          <w:numId w:val="52"/>
        </w:numPr>
        <w:tabs>
          <w:tab w:val="left" w:pos="0"/>
          <w:tab w:val="left" w:pos="142"/>
          <w:tab w:val="left" w:pos="851"/>
          <w:tab w:val="left" w:pos="993"/>
          <w:tab w:val="left" w:pos="1134"/>
          <w:tab w:val="left" w:pos="1418"/>
          <w:tab w:val="left" w:pos="1560"/>
          <w:tab w:val="left" w:pos="1701"/>
          <w:tab w:val="left" w:pos="1985"/>
          <w:tab w:val="left" w:pos="2127"/>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Разговор водителя ПОДРЯДЧИКА по телефону во время движения транспорта (кроме транспорта оборудованного системой «</w:t>
      </w:r>
      <w:r w:rsidRPr="000149CE">
        <w:rPr>
          <w:rFonts w:ascii="Franklin Gothic Book" w:hAnsi="Franklin Gothic Book" w:cs="Arial"/>
          <w:sz w:val="24"/>
          <w:szCs w:val="24"/>
          <w:lang w:val="en-US"/>
        </w:rPr>
        <w:t>HandsFree</w:t>
      </w:r>
      <w:r w:rsidRPr="000149CE">
        <w:rPr>
          <w:rFonts w:ascii="Franklin Gothic Book" w:hAnsi="Franklin Gothic Book" w:cs="Arial"/>
          <w:sz w:val="24"/>
          <w:szCs w:val="24"/>
        </w:rPr>
        <w:t xml:space="preserve">») - </w:t>
      </w:r>
      <w:r w:rsidRPr="000149CE">
        <w:rPr>
          <w:rFonts w:ascii="Franklin Gothic Book" w:hAnsi="Franklin Gothic Book" w:cs="Arial"/>
          <w:b/>
          <w:sz w:val="24"/>
          <w:szCs w:val="24"/>
        </w:rPr>
        <w:t>20 тыс . рублей.</w:t>
      </w:r>
      <w:r w:rsidRPr="000149CE">
        <w:rPr>
          <w:rFonts w:ascii="Franklin Gothic Book" w:hAnsi="Franklin Gothic Book" w:cs="Arial"/>
          <w:sz w:val="24"/>
          <w:szCs w:val="24"/>
        </w:rPr>
        <w:t xml:space="preserve"> </w:t>
      </w:r>
    </w:p>
    <w:bookmarkEnd w:id="87"/>
    <w:bookmarkEnd w:id="88"/>
    <w:p w:rsidR="00612543" w:rsidRPr="000149CE" w:rsidRDefault="00612543" w:rsidP="00612543">
      <w:pPr>
        <w:tabs>
          <w:tab w:val="left" w:pos="851"/>
          <w:tab w:val="left" w:pos="1134"/>
        </w:tabs>
        <w:spacing w:after="0"/>
        <w:ind w:firstLine="567"/>
        <w:rPr>
          <w:rFonts w:ascii="Franklin Gothic Book" w:eastAsia="Calibri" w:hAnsi="Franklin Gothic Book" w:cs="Arial"/>
          <w:b/>
        </w:rPr>
      </w:pPr>
    </w:p>
    <w:p w:rsidR="00612543" w:rsidRPr="000149CE" w:rsidRDefault="00612543" w:rsidP="00612543">
      <w:pPr>
        <w:pStyle w:val="afd"/>
        <w:widowControl w:val="0"/>
        <w:numPr>
          <w:ilvl w:val="0"/>
          <w:numId w:val="52"/>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СДАЧА И ПРИЕМКА ВЫПОЛНЕННЫХ РАБОТ</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12543" w:rsidRPr="000149CE" w:rsidRDefault="00612543" w:rsidP="00612543">
      <w:pPr>
        <w:pStyle w:val="afd"/>
        <w:widowControl w:val="0"/>
        <w:numPr>
          <w:ilvl w:val="1"/>
          <w:numId w:val="52"/>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w:t>
      </w:r>
      <w:r w:rsidRPr="000149CE">
        <w:rPr>
          <w:rFonts w:ascii="Franklin Gothic Book" w:hAnsi="Franklin Gothic Book" w:cs="Arial"/>
          <w:sz w:val="24"/>
          <w:szCs w:val="24"/>
        </w:rPr>
        <w:t>к</w:t>
      </w:r>
      <w:r w:rsidRPr="000149CE">
        <w:rPr>
          <w:rFonts w:ascii="Franklin Gothic Book" w:hAnsi="Franklin Gothic Book" w:cs="Arial"/>
          <w:sz w:val="24"/>
          <w:szCs w:val="24"/>
        </w:rPr>
        <w:t>тов освидетельствования скрытых работ (приложение № 9). ПОДРЯДЧИК приступает к выпо</w:t>
      </w:r>
      <w:r w:rsidRPr="000149CE">
        <w:rPr>
          <w:rFonts w:ascii="Franklin Gothic Book" w:hAnsi="Franklin Gothic Book" w:cs="Arial"/>
          <w:sz w:val="24"/>
          <w:szCs w:val="24"/>
        </w:rPr>
        <w:t>л</w:t>
      </w:r>
      <w:r w:rsidRPr="000149CE">
        <w:rPr>
          <w:rFonts w:ascii="Franklin Gothic Book" w:hAnsi="Franklin Gothic Book" w:cs="Arial"/>
          <w:sz w:val="24"/>
          <w:szCs w:val="24"/>
        </w:rPr>
        <w:t>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w:t>
      </w:r>
      <w:r w:rsidRPr="000149CE">
        <w:rPr>
          <w:rFonts w:ascii="Franklin Gothic Book" w:hAnsi="Franklin Gothic Book" w:cs="Arial"/>
          <w:sz w:val="24"/>
          <w:szCs w:val="24"/>
        </w:rPr>
        <w:t>з</w:t>
      </w:r>
      <w:r w:rsidRPr="000149CE">
        <w:rPr>
          <w:rFonts w:ascii="Franklin Gothic Book" w:hAnsi="Franklin Gothic Book" w:cs="Arial"/>
          <w:sz w:val="24"/>
          <w:szCs w:val="24"/>
        </w:rPr>
        <w:t>данием, то ПОДРЯДЧИК должен за свой счет открыть любую часть скрытых работ по указанию ЗАКАЗЧИКА, а затем восстановить ее за свой счет.</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ПОДРЯДЧИК в подтверждение проведения скрытых работ предоставляет видео и    фотомат</w:t>
      </w:r>
      <w:r w:rsidRPr="000149CE">
        <w:rPr>
          <w:rFonts w:ascii="Franklin Gothic Book" w:hAnsi="Franklin Gothic Book" w:cs="Arial"/>
          <w:spacing w:val="-6"/>
        </w:rPr>
        <w:t>е</w:t>
      </w:r>
      <w:r w:rsidRPr="000149CE">
        <w:rPr>
          <w:rFonts w:ascii="Franklin Gothic Book" w:hAnsi="Franklin Gothic Book" w:cs="Arial"/>
          <w:spacing w:val="-6"/>
        </w:rPr>
        <w:t>риалы, на которых зафиксированы проведенные работы, с соблюдение основных требований:</w:t>
      </w:r>
    </w:p>
    <w:p w:rsidR="00612543" w:rsidRPr="000149CE" w:rsidRDefault="00612543" w:rsidP="00612543">
      <w:pPr>
        <w:pStyle w:val="afd"/>
        <w:widowControl w:val="0"/>
        <w:numPr>
          <w:ilvl w:val="0"/>
          <w:numId w:val="6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привязка к местности (четко видимые диспетчерские наименования, особенности р</w:t>
      </w:r>
      <w:r w:rsidRPr="000149CE">
        <w:rPr>
          <w:rFonts w:ascii="Franklin Gothic Book" w:hAnsi="Franklin Gothic Book" w:cs="Arial"/>
          <w:sz w:val="24"/>
          <w:szCs w:val="24"/>
        </w:rPr>
        <w:t>е</w:t>
      </w:r>
      <w:r w:rsidRPr="000149CE">
        <w:rPr>
          <w:rFonts w:ascii="Franklin Gothic Book" w:hAnsi="Franklin Gothic Book" w:cs="Arial"/>
          <w:sz w:val="24"/>
          <w:szCs w:val="24"/>
        </w:rPr>
        <w:t>льефа, здания, сооружения и т.д);</w:t>
      </w:r>
    </w:p>
    <w:p w:rsidR="00612543" w:rsidRPr="000149CE" w:rsidRDefault="00612543" w:rsidP="00612543">
      <w:pPr>
        <w:pStyle w:val="afd"/>
        <w:widowControl w:val="0"/>
        <w:numPr>
          <w:ilvl w:val="0"/>
          <w:numId w:val="6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зафиксированное выполнение скрытых этапов работ;</w:t>
      </w:r>
    </w:p>
    <w:p w:rsidR="00612543" w:rsidRPr="000149CE" w:rsidRDefault="00612543" w:rsidP="00612543">
      <w:pPr>
        <w:pStyle w:val="afd"/>
        <w:widowControl w:val="0"/>
        <w:numPr>
          <w:ilvl w:val="0"/>
          <w:numId w:val="6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выявленные и зафиксированные дефекты;</w:t>
      </w:r>
    </w:p>
    <w:p w:rsidR="00612543" w:rsidRPr="000149CE" w:rsidRDefault="00612543" w:rsidP="00612543">
      <w:pPr>
        <w:pStyle w:val="afd"/>
        <w:widowControl w:val="0"/>
        <w:numPr>
          <w:ilvl w:val="0"/>
          <w:numId w:val="6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зафиксированное качество  выполнения работ;</w:t>
      </w:r>
    </w:p>
    <w:p w:rsidR="00612543" w:rsidRPr="000149CE" w:rsidRDefault="00612543" w:rsidP="00612543">
      <w:pPr>
        <w:pStyle w:val="afd"/>
        <w:widowControl w:val="0"/>
        <w:numPr>
          <w:ilvl w:val="0"/>
          <w:numId w:val="6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 фотоматериалах должен быть четко виден масштаб (для сравнения в кадре нео</w:t>
      </w:r>
      <w:r w:rsidRPr="000149CE">
        <w:rPr>
          <w:rFonts w:ascii="Franklin Gothic Book" w:hAnsi="Franklin Gothic Book" w:cs="Arial"/>
          <w:sz w:val="24"/>
          <w:szCs w:val="24"/>
        </w:rPr>
        <w:t>б</w:t>
      </w:r>
      <w:r w:rsidRPr="000149CE">
        <w:rPr>
          <w:rFonts w:ascii="Franklin Gothic Book" w:hAnsi="Franklin Gothic Book" w:cs="Arial"/>
          <w:sz w:val="24"/>
          <w:szCs w:val="24"/>
        </w:rPr>
        <w:t>ходимо помещать измерительные приборы, например, рулетку).</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12543" w:rsidRPr="000149CE" w:rsidRDefault="00612543" w:rsidP="00612543">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0149CE">
        <w:rPr>
          <w:rFonts w:ascii="Franklin Gothic Book" w:hAnsi="Franklin Gothic Book" w:cs="Arial"/>
          <w:spacing w:val="-6"/>
        </w:rPr>
        <w:t>Если представителем ЗАКАЗЧИКА внесены в журнал производства работ замечания по в</w:t>
      </w:r>
      <w:r w:rsidRPr="000149CE">
        <w:rPr>
          <w:rFonts w:ascii="Franklin Gothic Book" w:hAnsi="Franklin Gothic Book" w:cs="Arial"/>
          <w:spacing w:val="-6"/>
        </w:rPr>
        <w:t>ы</w:t>
      </w:r>
      <w:r w:rsidRPr="000149CE">
        <w:rPr>
          <w:rFonts w:ascii="Franklin Gothic Book" w:hAnsi="Franklin Gothic Book" w:cs="Arial"/>
          <w:spacing w:val="-6"/>
        </w:rPr>
        <w:t>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149CE">
        <w:rPr>
          <w:rFonts w:ascii="Franklin Gothic Book" w:hAnsi="Franklin Gothic Book" w:cs="Arial"/>
          <w:spacing w:val="-6"/>
          <w:sz w:val="24"/>
          <w:szCs w:val="24"/>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12543" w:rsidRPr="000149CE" w:rsidRDefault="00612543" w:rsidP="00612543">
      <w:pPr>
        <w:pStyle w:val="afd"/>
        <w:widowControl w:val="0"/>
        <w:numPr>
          <w:ilvl w:val="1"/>
          <w:numId w:val="5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12543" w:rsidRPr="000149CE" w:rsidRDefault="00612543" w:rsidP="00612543">
      <w:pPr>
        <w:pStyle w:val="afd"/>
        <w:numPr>
          <w:ilvl w:val="1"/>
          <w:numId w:val="52"/>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w:t>
      </w:r>
      <w:r w:rsidRPr="000149CE">
        <w:rPr>
          <w:rFonts w:ascii="Franklin Gothic Book" w:hAnsi="Franklin Gothic Book" w:cs="Arial"/>
          <w:sz w:val="24"/>
          <w:szCs w:val="24"/>
        </w:rPr>
        <w:lastRenderedPageBreak/>
        <w:t>ПОДРЯДЧИКА от составления или подписания акта обнаруженных дефектов ЗАКАЗЧИК составляет односторонний акт.</w:t>
      </w:r>
    </w:p>
    <w:p w:rsidR="00612543" w:rsidRPr="000149CE" w:rsidRDefault="00612543" w:rsidP="00612543">
      <w:pPr>
        <w:pStyle w:val="afd"/>
        <w:numPr>
          <w:ilvl w:val="1"/>
          <w:numId w:val="52"/>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12543" w:rsidRPr="000149CE" w:rsidRDefault="00612543" w:rsidP="00612543">
      <w:pPr>
        <w:tabs>
          <w:tab w:val="left" w:pos="180"/>
          <w:tab w:val="left" w:pos="709"/>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12543" w:rsidRPr="000149CE" w:rsidRDefault="00612543" w:rsidP="00612543">
      <w:pPr>
        <w:pStyle w:val="afd"/>
        <w:numPr>
          <w:ilvl w:val="1"/>
          <w:numId w:val="52"/>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12543" w:rsidRPr="000149CE" w:rsidRDefault="00612543" w:rsidP="00612543">
      <w:pPr>
        <w:tabs>
          <w:tab w:val="left" w:pos="709"/>
          <w:tab w:val="left" w:pos="851"/>
          <w:tab w:val="left" w:pos="1134"/>
        </w:tabs>
        <w:suppressAutoHyphens/>
        <w:spacing w:after="0"/>
        <w:ind w:firstLine="567"/>
        <w:rPr>
          <w:rFonts w:ascii="Franklin Gothic Book" w:hAnsi="Franklin Gothic Book" w:cs="Arial"/>
        </w:rPr>
      </w:pPr>
    </w:p>
    <w:p w:rsidR="00612543" w:rsidRPr="000149CE" w:rsidRDefault="00612543" w:rsidP="00612543">
      <w:pPr>
        <w:pStyle w:val="afd"/>
        <w:widowControl w:val="0"/>
        <w:numPr>
          <w:ilvl w:val="0"/>
          <w:numId w:val="52"/>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ОТВЕТСТВЕННОСТЬ СТОРОН</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несет ответственность:</w:t>
      </w:r>
    </w:p>
    <w:p w:rsidR="00612543" w:rsidRPr="000149CE" w:rsidRDefault="00612543" w:rsidP="00612543">
      <w:pPr>
        <w:pStyle w:val="afd"/>
        <w:numPr>
          <w:ilvl w:val="2"/>
          <w:numId w:val="52"/>
        </w:numPr>
        <w:tabs>
          <w:tab w:val="left" w:pos="637"/>
          <w:tab w:val="left" w:pos="851"/>
          <w:tab w:val="left" w:pos="1134"/>
          <w:tab w:val="left" w:pos="1701"/>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12543" w:rsidRPr="000149CE" w:rsidRDefault="00612543" w:rsidP="00612543">
      <w:pPr>
        <w:pStyle w:val="afd"/>
        <w:numPr>
          <w:ilvl w:val="2"/>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выплачивает штраф:</w:t>
      </w:r>
    </w:p>
    <w:p w:rsidR="00612543" w:rsidRPr="000149CE" w:rsidRDefault="00612543" w:rsidP="00612543">
      <w:pPr>
        <w:pStyle w:val="afd"/>
        <w:numPr>
          <w:ilvl w:val="2"/>
          <w:numId w:val="52"/>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12543" w:rsidRPr="000149CE" w:rsidRDefault="00612543" w:rsidP="00612543">
      <w:pPr>
        <w:pStyle w:val="afd"/>
        <w:numPr>
          <w:ilvl w:val="2"/>
          <w:numId w:val="52"/>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несоблюдение сроков сдачи первичных учетных документов, указанных в п.9.1 настоящего Договора 10 000 (десяти тысяч) рублей.</w:t>
      </w:r>
    </w:p>
    <w:p w:rsidR="00612543" w:rsidRPr="000149CE" w:rsidRDefault="00612543" w:rsidP="00612543">
      <w:pPr>
        <w:pStyle w:val="afd"/>
        <w:numPr>
          <w:ilvl w:val="2"/>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 несвоевременное освобождение территории ЗАКАЗЧИКА от имущества 5 000 (пяти тысяч) рублей за каждый день просрочки.</w:t>
      </w:r>
    </w:p>
    <w:p w:rsidR="00612543" w:rsidRPr="000149CE" w:rsidRDefault="00612543" w:rsidP="00612543">
      <w:pPr>
        <w:pStyle w:val="afd"/>
        <w:numPr>
          <w:ilvl w:val="2"/>
          <w:numId w:val="52"/>
        </w:numPr>
        <w:tabs>
          <w:tab w:val="left" w:pos="567"/>
          <w:tab w:val="left" w:pos="851"/>
          <w:tab w:val="left" w:pos="1134"/>
        </w:tabs>
        <w:suppressAutoHyphens/>
        <w:spacing w:after="0" w:line="240" w:lineRule="auto"/>
        <w:ind w:left="0" w:firstLine="567"/>
        <w:jc w:val="both"/>
        <w:rPr>
          <w:rFonts w:ascii="Franklin Gothic Book" w:hAnsi="Franklin Gothic Book" w:cs="Arial"/>
          <w:bCs/>
          <w:sz w:val="24"/>
          <w:szCs w:val="24"/>
        </w:rPr>
      </w:pPr>
      <w:r w:rsidRPr="000149CE">
        <w:rPr>
          <w:rFonts w:ascii="Franklin Gothic Book" w:hAnsi="Franklin Gothic Book" w:cs="Arial"/>
          <w:sz w:val="24"/>
          <w:szCs w:val="24"/>
        </w:rPr>
        <w:t>З</w:t>
      </w:r>
      <w:r w:rsidRPr="000149CE">
        <w:rPr>
          <w:rFonts w:ascii="Franklin Gothic Book" w:hAnsi="Franklin Gothic Book" w:cs="Arial"/>
          <w:bCs/>
          <w:sz w:val="24"/>
          <w:szCs w:val="24"/>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12543" w:rsidRPr="000149CE" w:rsidRDefault="00612543" w:rsidP="00612543">
      <w:pPr>
        <w:pStyle w:val="afd"/>
        <w:numPr>
          <w:ilvl w:val="1"/>
          <w:numId w:val="52"/>
        </w:numPr>
        <w:tabs>
          <w:tab w:val="left" w:pos="851"/>
          <w:tab w:val="left" w:pos="1134"/>
          <w:tab w:val="left" w:pos="1440"/>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12543" w:rsidRPr="000149CE" w:rsidRDefault="00612543" w:rsidP="00612543">
      <w:pPr>
        <w:pStyle w:val="afd"/>
        <w:numPr>
          <w:ilvl w:val="0"/>
          <w:numId w:val="68"/>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612543" w:rsidRPr="000149CE" w:rsidRDefault="00612543" w:rsidP="00612543">
      <w:pPr>
        <w:pStyle w:val="afd"/>
        <w:numPr>
          <w:ilvl w:val="0"/>
          <w:numId w:val="69"/>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в результате судебных решений по искам третьих лиц за противоправные действия ПОДРЯДЧИКА;</w:t>
      </w:r>
    </w:p>
    <w:p w:rsidR="00612543" w:rsidRPr="000149CE" w:rsidRDefault="00612543" w:rsidP="00612543">
      <w:pPr>
        <w:pStyle w:val="afd"/>
        <w:numPr>
          <w:ilvl w:val="0"/>
          <w:numId w:val="69"/>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612543" w:rsidRPr="000149CE" w:rsidRDefault="00612543" w:rsidP="00612543">
      <w:pPr>
        <w:pStyle w:val="afd"/>
        <w:numPr>
          <w:ilvl w:val="0"/>
          <w:numId w:val="69"/>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612543" w:rsidRPr="000149CE" w:rsidRDefault="00612543" w:rsidP="00612543">
      <w:pPr>
        <w:pStyle w:val="afd"/>
        <w:numPr>
          <w:ilvl w:val="1"/>
          <w:numId w:val="52"/>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12543" w:rsidRPr="000149CE" w:rsidRDefault="00612543" w:rsidP="00612543">
      <w:pPr>
        <w:pStyle w:val="afd"/>
        <w:numPr>
          <w:ilvl w:val="1"/>
          <w:numId w:val="52"/>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ЗАКАЗЧИК имеет право удерживать сумму пени и штрафов,начисленных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12543" w:rsidRPr="000149CE" w:rsidRDefault="00612543" w:rsidP="00612543">
      <w:pPr>
        <w:tabs>
          <w:tab w:val="left" w:pos="851"/>
          <w:tab w:val="left" w:pos="1134"/>
        </w:tabs>
        <w:suppressAutoHyphens/>
        <w:spacing w:after="0"/>
        <w:ind w:firstLine="567"/>
        <w:rPr>
          <w:rFonts w:ascii="Franklin Gothic Book" w:hAnsi="Franklin Gothic Book" w:cs="Arial"/>
          <w:snapToGrid w:val="0"/>
        </w:rPr>
      </w:pPr>
    </w:p>
    <w:p w:rsidR="00612543" w:rsidRPr="000149CE" w:rsidRDefault="00612543" w:rsidP="00612543">
      <w:pPr>
        <w:pStyle w:val="afd"/>
        <w:widowControl w:val="0"/>
        <w:numPr>
          <w:ilvl w:val="0"/>
          <w:numId w:val="52"/>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ФОРС-МАЖОРНЫЕ ОБСТОЯТЕЛЬСТВА.</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2"/>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ВНЕСЕНИЕ ИЗМЕНЕНИЙ В ДОГОВОР</w:t>
      </w:r>
    </w:p>
    <w:p w:rsidR="00612543" w:rsidRPr="000149CE" w:rsidRDefault="00612543" w:rsidP="00612543">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12543" w:rsidRPr="000149CE" w:rsidRDefault="00612543" w:rsidP="00612543">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12543" w:rsidRPr="000149CE" w:rsidRDefault="00612543" w:rsidP="00612543">
      <w:pPr>
        <w:pStyle w:val="afd"/>
        <w:widowControl w:val="0"/>
        <w:numPr>
          <w:ilvl w:val="0"/>
          <w:numId w:val="52"/>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ПОРЯДОК РАССМОТРЕНИЯ СПОРОВ</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Претензионный порядок урегулирования споров для сторон настоящего Договора обязателен.</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Сторона, получившая претензию, обязана рассмотреть ее и направить ответ в течение 30 (тридцати) календарных дней от даты ее получения.</w:t>
      </w:r>
    </w:p>
    <w:p w:rsidR="00612543" w:rsidRPr="000149CE" w:rsidRDefault="00612543" w:rsidP="00612543">
      <w:pPr>
        <w:widowControl w:val="0"/>
        <w:tabs>
          <w:tab w:val="left" w:pos="0"/>
          <w:tab w:val="left" w:pos="851"/>
          <w:tab w:val="left" w:pos="1134"/>
        </w:tabs>
        <w:suppressAutoHyphens/>
        <w:autoSpaceDE w:val="0"/>
        <w:autoSpaceDN w:val="0"/>
        <w:adjustRightInd w:val="0"/>
        <w:spacing w:after="0"/>
        <w:ind w:firstLine="567"/>
        <w:jc w:val="center"/>
        <w:rPr>
          <w:rFonts w:ascii="Franklin Gothic Book" w:hAnsi="Franklin Gothic Book" w:cs="Arial"/>
          <w:b/>
          <w:bCs/>
        </w:rPr>
      </w:pPr>
    </w:p>
    <w:p w:rsidR="00612543" w:rsidRPr="000149CE" w:rsidRDefault="00612543" w:rsidP="00612543">
      <w:pPr>
        <w:pStyle w:val="afd"/>
        <w:widowControl w:val="0"/>
        <w:numPr>
          <w:ilvl w:val="0"/>
          <w:numId w:val="52"/>
        </w:numPr>
        <w:tabs>
          <w:tab w:val="left" w:pos="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СРОК ДЕЙСТВИЯ И ПОРЯДОК ДОСРОЧНОГО РАСТОРЖЕНИЯ ДОГОВОРА</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Настоящий договор вступает в силу с момента его подписания уполномоченными представителями сторон и действует </w:t>
      </w:r>
      <w:r w:rsidRPr="00614607">
        <w:rPr>
          <w:rFonts w:ascii="Franklin Gothic Book" w:hAnsi="Franklin Gothic Book" w:cs="Arial"/>
          <w:b/>
          <w:sz w:val="24"/>
          <w:szCs w:val="24"/>
        </w:rPr>
        <w:t>до 31.12.2021 года</w:t>
      </w:r>
      <w:r w:rsidRPr="000149CE">
        <w:rPr>
          <w:rFonts w:ascii="Franklin Gothic Book" w:hAnsi="Franklin Gothic Book" w:cs="Arial"/>
          <w:sz w:val="24"/>
          <w:szCs w:val="24"/>
        </w:rPr>
        <w:t>, а в части расчетов - до полного исполнения сторонами обязательств.</w:t>
      </w:r>
    </w:p>
    <w:p w:rsidR="00612543" w:rsidRPr="000149CE" w:rsidRDefault="00612543" w:rsidP="00612543">
      <w:pPr>
        <w:pStyle w:val="afd"/>
        <w:widowControl w:val="0"/>
        <w:numPr>
          <w:ilvl w:val="1"/>
          <w:numId w:val="5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Настоящий договор, может быть, расторгнут досрочно в следующих случаях:</w:t>
      </w:r>
    </w:p>
    <w:p w:rsidR="00612543" w:rsidRPr="000149CE" w:rsidRDefault="00612543" w:rsidP="00612543">
      <w:pPr>
        <w:pStyle w:val="afd"/>
        <w:widowControl w:val="0"/>
        <w:numPr>
          <w:ilvl w:val="0"/>
          <w:numId w:val="70"/>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12543" w:rsidRPr="000149CE" w:rsidRDefault="00612543" w:rsidP="00612543">
      <w:pPr>
        <w:pStyle w:val="afd"/>
        <w:widowControl w:val="0"/>
        <w:numPr>
          <w:ilvl w:val="0"/>
          <w:numId w:val="70"/>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12543" w:rsidRPr="000149CE" w:rsidRDefault="00612543" w:rsidP="00612543">
      <w:pPr>
        <w:pStyle w:val="afd"/>
        <w:numPr>
          <w:ilvl w:val="0"/>
          <w:numId w:val="7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задержки ПОДРЯДЧИКОМ начала ремонта более, чем на десять рабочих дней по причинам, не зависящим от ЗАКАЗЧИКА;</w:t>
      </w:r>
    </w:p>
    <w:p w:rsidR="00612543" w:rsidRPr="000149CE" w:rsidRDefault="00612543" w:rsidP="00612543">
      <w:pPr>
        <w:pStyle w:val="afd"/>
        <w:numPr>
          <w:ilvl w:val="0"/>
          <w:numId w:val="7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систематического нарушения ПОДРЯДЧИКОМ сроков выполнения работ;</w:t>
      </w:r>
    </w:p>
    <w:p w:rsidR="00612543" w:rsidRPr="000149CE" w:rsidRDefault="00612543" w:rsidP="00612543">
      <w:pPr>
        <w:pStyle w:val="afd"/>
        <w:numPr>
          <w:ilvl w:val="0"/>
          <w:numId w:val="7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12543" w:rsidRPr="000149CE" w:rsidRDefault="00612543" w:rsidP="00612543">
      <w:pPr>
        <w:pStyle w:val="afd"/>
        <w:widowControl w:val="0"/>
        <w:numPr>
          <w:ilvl w:val="0"/>
          <w:numId w:val="70"/>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снижение качества выполняемых ПОДРЯДЧИКОМ работ;</w:t>
      </w:r>
    </w:p>
    <w:p w:rsidR="00612543" w:rsidRPr="000149CE" w:rsidRDefault="00612543" w:rsidP="00612543">
      <w:pPr>
        <w:pStyle w:val="afd"/>
        <w:numPr>
          <w:ilvl w:val="0"/>
          <w:numId w:val="7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149CE">
        <w:rPr>
          <w:rFonts w:ascii="Franklin Gothic Book" w:hAnsi="Franklin Gothic Book" w:cs="Arial"/>
          <w:snapToGrid w:val="0"/>
          <w:sz w:val="24"/>
          <w:szCs w:val="24"/>
        </w:rPr>
        <w:lastRenderedPageBreak/>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12543" w:rsidRPr="000149CE" w:rsidRDefault="00612543" w:rsidP="00612543">
      <w:pPr>
        <w:pStyle w:val="afd"/>
        <w:widowControl w:val="0"/>
        <w:numPr>
          <w:ilvl w:val="0"/>
          <w:numId w:val="70"/>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12543" w:rsidRPr="000149CE" w:rsidRDefault="00612543" w:rsidP="00612543">
      <w:pPr>
        <w:pStyle w:val="afd"/>
        <w:widowControl w:val="0"/>
        <w:numPr>
          <w:ilvl w:val="0"/>
          <w:numId w:val="70"/>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12543" w:rsidRPr="000149CE" w:rsidRDefault="00612543" w:rsidP="00612543">
      <w:pPr>
        <w:widowControl w:val="0"/>
        <w:tabs>
          <w:tab w:val="left" w:pos="0"/>
          <w:tab w:val="left" w:pos="851"/>
          <w:tab w:val="left" w:pos="1134"/>
        </w:tabs>
        <w:suppressAutoHyphens/>
        <w:autoSpaceDE w:val="0"/>
        <w:autoSpaceDN w:val="0"/>
        <w:adjustRightInd w:val="0"/>
        <w:spacing w:after="0"/>
        <w:ind w:firstLine="567"/>
        <w:rPr>
          <w:rFonts w:ascii="Franklin Gothic Book" w:hAnsi="Franklin Gothic Book" w:cs="Arial"/>
        </w:rPr>
      </w:pPr>
      <w:r w:rsidRPr="000149CE">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12543" w:rsidRPr="000149CE" w:rsidRDefault="00612543" w:rsidP="00612543">
      <w:pPr>
        <w:pStyle w:val="afd"/>
        <w:numPr>
          <w:ilvl w:val="1"/>
          <w:numId w:val="52"/>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12543" w:rsidRPr="000149CE" w:rsidRDefault="00612543" w:rsidP="00612543">
      <w:pPr>
        <w:tabs>
          <w:tab w:val="left" w:pos="445"/>
          <w:tab w:val="left" w:pos="851"/>
          <w:tab w:val="left" w:pos="993"/>
          <w:tab w:val="left" w:pos="1134"/>
        </w:tabs>
        <w:suppressAutoHyphens/>
        <w:spacing w:after="0"/>
        <w:ind w:firstLine="567"/>
        <w:rPr>
          <w:rFonts w:ascii="Franklin Gothic Book" w:hAnsi="Franklin Gothic Book" w:cs="Arial"/>
        </w:rPr>
      </w:pPr>
    </w:p>
    <w:p w:rsidR="00612543" w:rsidRPr="000149CE" w:rsidRDefault="00612543" w:rsidP="00612543">
      <w:pPr>
        <w:pStyle w:val="afd"/>
        <w:widowControl w:val="0"/>
        <w:numPr>
          <w:ilvl w:val="0"/>
          <w:numId w:val="52"/>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ОСОБЫЕ УСЛОВИЯ ДОГОВОРА</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ПОДРЯДЧИК:</w:t>
      </w:r>
    </w:p>
    <w:p w:rsidR="00612543" w:rsidRPr="000149CE" w:rsidRDefault="00612543" w:rsidP="00612543">
      <w:pPr>
        <w:pStyle w:val="afd"/>
        <w:numPr>
          <w:ilvl w:val="0"/>
          <w:numId w:val="71"/>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разрабатывает на основании полученной технической документации  ППР и до начала производства работ согласовывает его с ЗАКАЗЧИКОМ;</w:t>
      </w:r>
    </w:p>
    <w:p w:rsidR="00612543" w:rsidRPr="000149CE" w:rsidRDefault="00612543" w:rsidP="00612543">
      <w:pPr>
        <w:pStyle w:val="afd"/>
        <w:numPr>
          <w:ilvl w:val="0"/>
          <w:numId w:val="71"/>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необходимости согласовывает с органами государственного надзора порядок ведения работ и его соблюдение на  объекте;</w:t>
      </w:r>
    </w:p>
    <w:p w:rsidR="00612543" w:rsidRPr="000149CE" w:rsidRDefault="00612543" w:rsidP="00612543">
      <w:pPr>
        <w:pStyle w:val="afd"/>
        <w:numPr>
          <w:ilvl w:val="0"/>
          <w:numId w:val="71"/>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12543" w:rsidRPr="000149CE" w:rsidRDefault="00612543" w:rsidP="00612543">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 xml:space="preserve">безвозмездного устранения недостатков; </w:t>
      </w:r>
    </w:p>
    <w:p w:rsidR="00612543" w:rsidRPr="000149CE" w:rsidRDefault="00612543" w:rsidP="00612543">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соразмерного уменьшения установленной за работу цены;</w:t>
      </w:r>
    </w:p>
    <w:p w:rsidR="00612543" w:rsidRPr="000149CE" w:rsidRDefault="00612543" w:rsidP="00612543">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возмещения  расходов, понесенных ЗАКАЗЧИКОМ, по устранению недостатков.</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ЗАКАЗЧИК вправе в ходе выполнения работ давать распоряжения ПОДРЯДЧИКУ  в отношении:</w:t>
      </w:r>
    </w:p>
    <w:p w:rsidR="00612543" w:rsidRPr="000149CE" w:rsidRDefault="00612543" w:rsidP="00612543">
      <w:pPr>
        <w:numPr>
          <w:ilvl w:val="0"/>
          <w:numId w:val="43"/>
        </w:numPr>
        <w:tabs>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вывоза с места работ любых материалов, не отвечающих требованиям нормативных документов;</w:t>
      </w:r>
    </w:p>
    <w:p w:rsidR="00612543" w:rsidRPr="000149CE" w:rsidRDefault="00612543" w:rsidP="00612543">
      <w:pPr>
        <w:numPr>
          <w:ilvl w:val="0"/>
          <w:numId w:val="43"/>
        </w:numPr>
        <w:tabs>
          <w:tab w:val="left" w:pos="851"/>
          <w:tab w:val="left" w:pos="993"/>
          <w:tab w:val="left" w:pos="1134"/>
        </w:tabs>
        <w:suppressAutoHyphens/>
        <w:spacing w:after="0"/>
        <w:ind w:left="0" w:firstLine="567"/>
        <w:rPr>
          <w:rFonts w:ascii="Franklin Gothic Book" w:hAnsi="Franklin Gothic Book" w:cs="Arial"/>
        </w:rPr>
      </w:pPr>
      <w:r w:rsidRPr="000149CE">
        <w:rPr>
          <w:rFonts w:ascii="Franklin Gothic Book" w:hAnsi="Franklin Gothic Book" w:cs="Arial"/>
        </w:rPr>
        <w:t>замены некачественных материалов, обнаруженных во время проверки и устранения дефектов.</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Страхование от несчастных случаев, травм и болезней персонала ПОДРЯДЧИКА  осуществляется ПОДРЯДЧИКОМ  за его счет. </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 xml:space="preserve">Право собственности на результат выполненных работ переходит к ЗАКАЗЧИКУ после подписания акта передачи-приема работ. </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обязаны обеспечить конфиденциальность сведений, касающихся условий настоящего договора, его исполнения, результатов работ.</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lastRenderedPageBreak/>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12543" w:rsidRPr="000149CE" w:rsidRDefault="00612543" w:rsidP="00612543">
      <w:pPr>
        <w:pStyle w:val="afd"/>
        <w:numPr>
          <w:ilvl w:val="1"/>
          <w:numId w:val="52"/>
        </w:numPr>
        <w:tabs>
          <w:tab w:val="left" w:pos="851"/>
          <w:tab w:val="left" w:pos="993"/>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Уступка требования по денежному обязательству ЗАКАЗЧИКА допускается только с письменного согласия ЗАКАЗЧИКА.</w:t>
      </w:r>
    </w:p>
    <w:p w:rsidR="00612543" w:rsidRPr="000149CE" w:rsidRDefault="00612543" w:rsidP="00612543">
      <w:pPr>
        <w:tabs>
          <w:tab w:val="left" w:pos="851"/>
          <w:tab w:val="left" w:pos="993"/>
          <w:tab w:val="left" w:pos="1134"/>
        </w:tabs>
        <w:suppressAutoHyphens/>
        <w:spacing w:after="0"/>
        <w:ind w:firstLine="567"/>
        <w:rPr>
          <w:rFonts w:ascii="Franklin Gothic Book" w:hAnsi="Franklin Gothic Book" w:cs="Arial"/>
        </w:rPr>
      </w:pPr>
      <w:r w:rsidRPr="000149CE">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0149CE">
        <w:rPr>
          <w:rFonts w:ascii="Franklin Gothic Book" w:hAnsi="Franklin Gothic Book" w:cs="Arial"/>
        </w:rPr>
        <w:t>.</w:t>
      </w:r>
    </w:p>
    <w:p w:rsidR="00612543" w:rsidRPr="000149CE" w:rsidRDefault="00612543" w:rsidP="00612543">
      <w:pPr>
        <w:tabs>
          <w:tab w:val="left" w:pos="851"/>
          <w:tab w:val="left" w:pos="993"/>
          <w:tab w:val="left" w:pos="1134"/>
        </w:tabs>
        <w:suppressAutoHyphens/>
        <w:spacing w:after="0"/>
        <w:ind w:firstLine="567"/>
        <w:rPr>
          <w:rFonts w:ascii="Franklin Gothic Book" w:hAnsi="Franklin Gothic Book" w:cs="Arial"/>
        </w:rPr>
      </w:pPr>
    </w:p>
    <w:p w:rsidR="00612543" w:rsidRPr="000149CE" w:rsidRDefault="00612543" w:rsidP="00612543">
      <w:pPr>
        <w:pStyle w:val="afd"/>
        <w:numPr>
          <w:ilvl w:val="0"/>
          <w:numId w:val="52"/>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149CE">
        <w:rPr>
          <w:rFonts w:ascii="Franklin Gothic Book" w:hAnsi="Franklin Gothic Book" w:cs="Arial"/>
          <w:b/>
          <w:sz w:val="24"/>
          <w:szCs w:val="24"/>
        </w:rPr>
        <w:t>АНТИКОРРУПЦИОННАЯ ОГОВОРКА</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a</w:t>
      </w:r>
      <w:r w:rsidRPr="000149CE">
        <w:rPr>
          <w:rFonts w:ascii="Franklin Gothic Book" w:hAnsi="Franklin Gothic Book" w:cs="Arial"/>
        </w:rPr>
        <w:t xml:space="preserve">) Федеральный закон № 273-ФЗ от 25 декабря 2008 г. «О противодействии коррупции»,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b</w:t>
      </w:r>
      <w:r w:rsidRPr="000149CE">
        <w:rPr>
          <w:rFonts w:ascii="Franklin Gothic Book" w:hAnsi="Franklin Gothic Book" w:cs="Arial"/>
        </w:rPr>
        <w:t xml:space="preserve">) Федеральный закон от 7 августа 2001 г. </w:t>
      </w:r>
      <w:r w:rsidRPr="000149CE">
        <w:rPr>
          <w:rFonts w:ascii="Franklin Gothic Book" w:hAnsi="Franklin Gothic Book" w:cs="Arial"/>
          <w:lang w:val="en-US"/>
        </w:rPr>
        <w:t>N</w:t>
      </w:r>
      <w:r w:rsidRPr="000149CE">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c</w:t>
      </w:r>
      <w:r w:rsidRPr="000149CE">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0149CE">
        <w:rPr>
          <w:rFonts w:ascii="Franklin Gothic Book" w:hAnsi="Franklin Gothic Book" w:cs="Arial"/>
          <w:lang w:val="en-US"/>
        </w:rPr>
        <w:t>UKBriberyAct</w:t>
      </w:r>
      <w:r w:rsidRPr="000149CE">
        <w:rPr>
          <w:rFonts w:ascii="Franklin Gothic Book" w:hAnsi="Franklin Gothic Book" w:cs="Arial"/>
        </w:rPr>
        <w:t xml:space="preserve">, 2010), </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w:t>
      </w:r>
      <w:r w:rsidRPr="000149CE">
        <w:rPr>
          <w:rFonts w:ascii="Franklin Gothic Book" w:hAnsi="Franklin Gothic Book" w:cs="Arial"/>
          <w:lang w:val="en-US"/>
        </w:rPr>
        <w:t>d</w:t>
      </w:r>
      <w:r w:rsidRPr="000149CE">
        <w:rPr>
          <w:rFonts w:ascii="Franklin Gothic Book" w:hAnsi="Franklin Gothic Book" w:cs="Arial"/>
        </w:rPr>
        <w:t>) Закон США «О противодействии коррупции за рубежом» 1977 г. (</w:t>
      </w:r>
      <w:r w:rsidRPr="000149CE">
        <w:rPr>
          <w:rFonts w:ascii="Franklin Gothic Book" w:hAnsi="Franklin Gothic Book" w:cs="Arial"/>
          <w:lang w:val="en-US"/>
        </w:rPr>
        <w:t>ForeignCorruptPracticesAct</w:t>
      </w:r>
      <w:r w:rsidRPr="000149CE">
        <w:rPr>
          <w:rFonts w:ascii="Franklin Gothic Book" w:hAnsi="Franklin Gothic Book" w:cs="Arial"/>
        </w:rPr>
        <w:t>, 1977),</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r w:rsidRPr="000149CE">
        <w:rPr>
          <w:rFonts w:ascii="Franklin Gothic Book" w:hAnsi="Franklin Gothic Book"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w:t>
      </w:r>
      <w:r w:rsidRPr="000149CE">
        <w:rPr>
          <w:rFonts w:ascii="Franklin Gothic Book" w:hAnsi="Franklin Gothic Book" w:cs="Arial"/>
        </w:rPr>
        <w:lastRenderedPageBreak/>
        <w:t>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12543" w:rsidRPr="000149CE" w:rsidRDefault="00612543" w:rsidP="00612543">
      <w:pPr>
        <w:tabs>
          <w:tab w:val="left" w:pos="851"/>
          <w:tab w:val="left" w:pos="1134"/>
        </w:tabs>
        <w:suppressAutoHyphens/>
        <w:spacing w:after="0"/>
        <w:ind w:firstLine="567"/>
        <w:rPr>
          <w:rFonts w:ascii="Franklin Gothic Book" w:hAnsi="Franklin Gothic Book" w:cs="Arial"/>
        </w:rPr>
      </w:pPr>
    </w:p>
    <w:p w:rsidR="00612543" w:rsidRPr="000149CE" w:rsidRDefault="00612543" w:rsidP="00612543">
      <w:pPr>
        <w:pStyle w:val="afd"/>
        <w:numPr>
          <w:ilvl w:val="0"/>
          <w:numId w:val="52"/>
        </w:numPr>
        <w:tabs>
          <w:tab w:val="left" w:pos="851"/>
          <w:tab w:val="left" w:pos="1134"/>
        </w:tabs>
        <w:spacing w:after="0" w:line="240" w:lineRule="auto"/>
        <w:ind w:left="0" w:right="-149" w:firstLine="567"/>
        <w:jc w:val="center"/>
        <w:rPr>
          <w:rFonts w:ascii="Franklin Gothic Book" w:hAnsi="Franklin Gothic Book"/>
          <w:b/>
          <w:sz w:val="24"/>
          <w:szCs w:val="24"/>
        </w:rPr>
      </w:pPr>
      <w:r w:rsidRPr="000149CE">
        <w:rPr>
          <w:rFonts w:ascii="Franklin Gothic Book" w:hAnsi="Franklin Gothic Book"/>
          <w:b/>
          <w:sz w:val="24"/>
          <w:szCs w:val="24"/>
        </w:rPr>
        <w:t>ОГОВОРКА О ПРОТИВОДЕЙСТВИИ ФОРМАМ СОВРЕМЕННОГО РАБСТВА</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12543" w:rsidRPr="000149CE" w:rsidRDefault="00612543" w:rsidP="00612543">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12543" w:rsidRPr="000149CE" w:rsidRDefault="00612543" w:rsidP="00612543">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149CE">
        <w:rPr>
          <w:rFonts w:ascii="Franklin Gothic Book" w:hAnsi="Franklin Gothic Book"/>
          <w:sz w:val="24"/>
          <w:szCs w:val="24"/>
        </w:rPr>
        <w:t>Кодекс поведения сотрудников Заказчика, размещенный на официальном сайте ООО «ЕвразЭнергоТранс» по адресу:</w:t>
      </w:r>
      <w:hyperlink r:id="rId35" w:history="1">
        <w:r w:rsidRPr="000149CE">
          <w:rPr>
            <w:rFonts w:ascii="Franklin Gothic Book" w:hAnsi="Franklin Gothic Book"/>
            <w:sz w:val="24"/>
            <w:szCs w:val="24"/>
            <w:u w:val="single"/>
          </w:rPr>
          <w:t>http://eetrans.ru/webfm_send/872</w:t>
        </w:r>
      </w:hyperlink>
      <w:r w:rsidRPr="000149CE">
        <w:rPr>
          <w:rFonts w:ascii="Franklin Gothic Book" w:hAnsi="Franklin Gothic Book" w:cs="Arial"/>
          <w:sz w:val="24"/>
          <w:szCs w:val="24"/>
        </w:rPr>
        <w:t xml:space="preserve">, с учетом последующих изменений (при условии, что </w:t>
      </w:r>
      <w:r w:rsidRPr="000149CE">
        <w:rPr>
          <w:rFonts w:ascii="Franklin Gothic Book" w:hAnsi="Franklin Gothic Book"/>
          <w:sz w:val="24"/>
          <w:szCs w:val="24"/>
        </w:rPr>
        <w:t>Заказчик</w:t>
      </w:r>
      <w:r w:rsidRPr="000149CE">
        <w:rPr>
          <w:rFonts w:ascii="Franklin Gothic Book" w:hAnsi="Franklin Gothic Book" w:cs="Arial"/>
          <w:sz w:val="24"/>
          <w:szCs w:val="24"/>
        </w:rPr>
        <w:t xml:space="preserve"> разместит такие последующие изменения на официальном сайте ООО «ЕвразЭнергоТранс»).</w:t>
      </w:r>
    </w:p>
    <w:p w:rsidR="00612543" w:rsidRPr="000149CE" w:rsidRDefault="00612543" w:rsidP="00612543">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149CE">
        <w:rPr>
          <w:rFonts w:ascii="Franklin Gothic Book" w:hAnsi="Franklin Gothic Book"/>
          <w:sz w:val="24"/>
          <w:szCs w:val="24"/>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612543" w:rsidRPr="000149CE" w:rsidRDefault="00612543" w:rsidP="00612543">
      <w:pPr>
        <w:widowControl w:val="0"/>
        <w:tabs>
          <w:tab w:val="left" w:pos="720"/>
          <w:tab w:val="left" w:pos="851"/>
          <w:tab w:val="left" w:pos="1134"/>
        </w:tabs>
        <w:suppressAutoHyphens/>
        <w:autoSpaceDE w:val="0"/>
        <w:autoSpaceDN w:val="0"/>
        <w:adjustRightInd w:val="0"/>
        <w:spacing w:after="0"/>
        <w:ind w:firstLine="567"/>
        <w:rPr>
          <w:rFonts w:ascii="Franklin Gothic Book" w:hAnsi="Franklin Gothic Book" w:cs="Arial"/>
          <w:b/>
          <w:bCs/>
        </w:rPr>
      </w:pPr>
    </w:p>
    <w:p w:rsidR="00612543" w:rsidRPr="000149CE" w:rsidRDefault="00612543" w:rsidP="00612543">
      <w:pPr>
        <w:pStyle w:val="afd"/>
        <w:widowControl w:val="0"/>
        <w:numPr>
          <w:ilvl w:val="0"/>
          <w:numId w:val="52"/>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149CE">
        <w:rPr>
          <w:rFonts w:ascii="Franklin Gothic Book" w:hAnsi="Franklin Gothic Book" w:cs="Arial"/>
          <w:b/>
          <w:bCs/>
          <w:sz w:val="24"/>
          <w:szCs w:val="24"/>
        </w:rPr>
        <w:t>ЗАКЛЮЧИТЕЛЬНЫЕ ПОЛОЖЕНИЯ</w:t>
      </w:r>
    </w:p>
    <w:p w:rsidR="00612543" w:rsidRPr="000149CE" w:rsidRDefault="00612543" w:rsidP="00612543">
      <w:pPr>
        <w:pStyle w:val="afd"/>
        <w:widowControl w:val="0"/>
        <w:numPr>
          <w:ilvl w:val="1"/>
          <w:numId w:val="52"/>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12543" w:rsidRPr="000149CE" w:rsidRDefault="00612543" w:rsidP="00612543">
      <w:pPr>
        <w:pStyle w:val="afd"/>
        <w:widowControl w:val="0"/>
        <w:numPr>
          <w:ilvl w:val="1"/>
          <w:numId w:val="52"/>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Взаимоотношения сторон, не урегулированные настоящим договором, регламентируются действующим законодательством РФ.</w:t>
      </w:r>
    </w:p>
    <w:p w:rsidR="00612543" w:rsidRPr="000149CE" w:rsidRDefault="00612543" w:rsidP="00612543">
      <w:pPr>
        <w:pStyle w:val="afd"/>
        <w:widowControl w:val="0"/>
        <w:numPr>
          <w:ilvl w:val="1"/>
          <w:numId w:val="52"/>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149CE">
        <w:rPr>
          <w:rFonts w:ascii="Franklin Gothic Book" w:hAnsi="Franklin Gothic Book" w:cs="Arial"/>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612543" w:rsidRPr="000149CE" w:rsidRDefault="00612543" w:rsidP="00612543">
      <w:pPr>
        <w:pStyle w:val="afd"/>
        <w:widowControl w:val="0"/>
        <w:numPr>
          <w:ilvl w:val="1"/>
          <w:numId w:val="52"/>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Cs w:val="24"/>
        </w:rPr>
      </w:pPr>
      <w:r w:rsidRPr="000149CE">
        <w:rPr>
          <w:rFonts w:ascii="Franklin Gothic Book" w:hAnsi="Franklin Gothic Book" w:cs="Arial"/>
          <w:szCs w:val="24"/>
        </w:rPr>
        <w:t>Обязательными приложениями к договору являются:</w:t>
      </w:r>
    </w:p>
    <w:p w:rsidR="00612543" w:rsidRPr="000149CE"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 xml:space="preserve">Приложение 1. </w:t>
      </w:r>
      <w:r w:rsidRPr="000149CE">
        <w:rPr>
          <w:rFonts w:ascii="Franklin Gothic Book" w:hAnsi="Franklin Gothic Book"/>
          <w:sz w:val="22"/>
        </w:rPr>
        <w:t>Уведомление о соблюдении Антикоррупционного законодательства;</w:t>
      </w:r>
    </w:p>
    <w:p w:rsidR="00612543" w:rsidRPr="000149CE" w:rsidRDefault="00612543" w:rsidP="00612543">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2 График выполнения работ и поставки материалов;</w:t>
      </w:r>
    </w:p>
    <w:p w:rsidR="00612543" w:rsidRPr="000149CE"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3 Протокол согласования договорной цены к договору подряда;</w:t>
      </w:r>
    </w:p>
    <w:p w:rsidR="00612543" w:rsidRPr="000149CE"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4 Спецификация;</w:t>
      </w:r>
    </w:p>
    <w:p w:rsidR="00612543"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 xml:space="preserve">Приложение 5. </w:t>
      </w:r>
      <w:r w:rsidR="00876DC4" w:rsidRPr="00876DC4">
        <w:rPr>
          <w:rFonts w:ascii="Franklin Gothic Book" w:hAnsi="Franklin Gothic Book" w:cs="Arial"/>
          <w:sz w:val="22"/>
        </w:rPr>
        <w:t xml:space="preserve">Локальный сметный расчет № </w:t>
      </w:r>
      <w:r w:rsidR="00876DC4">
        <w:rPr>
          <w:rFonts w:ascii="Franklin Gothic Book" w:hAnsi="Franklin Gothic Book" w:cs="Arial"/>
          <w:sz w:val="22"/>
        </w:rPr>
        <w:t>ЛСР</w:t>
      </w:r>
      <w:r w:rsidR="00876DC4" w:rsidRPr="00876DC4">
        <w:rPr>
          <w:rFonts w:ascii="Franklin Gothic Book" w:hAnsi="Franklin Gothic Book" w:cs="Arial"/>
          <w:sz w:val="22"/>
        </w:rPr>
        <w:t>-00-00-01</w:t>
      </w:r>
      <w:r w:rsidRPr="000149CE">
        <w:rPr>
          <w:rFonts w:ascii="Franklin Gothic Book" w:hAnsi="Franklin Gothic Book" w:cs="Arial"/>
          <w:sz w:val="22"/>
        </w:rPr>
        <w:t>;</w:t>
      </w:r>
    </w:p>
    <w:p w:rsidR="00645B38" w:rsidRDefault="00876DC4"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Pr>
          <w:rFonts w:ascii="Franklin Gothic Book" w:hAnsi="Franklin Gothic Book" w:cs="Arial"/>
          <w:sz w:val="22"/>
        </w:rPr>
        <w:t xml:space="preserve">Приложение 5.1.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2</w:t>
      </w:r>
      <w:r w:rsidRPr="00876DC4">
        <w:rPr>
          <w:rFonts w:ascii="Franklin Gothic Book" w:hAnsi="Franklin Gothic Book" w:cs="Arial"/>
          <w:sz w:val="22"/>
        </w:rPr>
        <w:t>;</w:t>
      </w:r>
    </w:p>
    <w:p w:rsidR="00876DC4" w:rsidRDefault="00876DC4"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Pr>
          <w:rFonts w:ascii="Franklin Gothic Book" w:hAnsi="Franklin Gothic Book" w:cs="Arial"/>
          <w:sz w:val="22"/>
        </w:rPr>
        <w:t xml:space="preserve">Приложение 5.2.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3</w:t>
      </w:r>
      <w:r w:rsidRPr="00876DC4">
        <w:rPr>
          <w:rFonts w:ascii="Franklin Gothic Book" w:hAnsi="Franklin Gothic Book" w:cs="Arial"/>
          <w:sz w:val="22"/>
        </w:rPr>
        <w:t>;</w:t>
      </w:r>
    </w:p>
    <w:p w:rsidR="00876DC4" w:rsidRP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Pr>
          <w:rFonts w:ascii="Franklin Gothic Book" w:hAnsi="Franklin Gothic Book" w:cs="Arial"/>
          <w:sz w:val="22"/>
        </w:rPr>
        <w:t xml:space="preserve">Приложение 5.3.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4</w:t>
      </w:r>
      <w:r w:rsidRPr="00876DC4">
        <w:rPr>
          <w:rFonts w:ascii="Franklin Gothic Book" w:hAnsi="Franklin Gothic Book" w:cs="Arial"/>
          <w:sz w:val="22"/>
        </w:rPr>
        <w:t>;</w:t>
      </w:r>
    </w:p>
    <w:p w:rsid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Pr>
          <w:rFonts w:ascii="Franklin Gothic Book" w:hAnsi="Franklin Gothic Book" w:cs="Arial"/>
          <w:sz w:val="22"/>
        </w:rPr>
        <w:t xml:space="preserve">Приложение 5.4.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5</w:t>
      </w:r>
      <w:r w:rsidRPr="00876DC4">
        <w:rPr>
          <w:rFonts w:ascii="Franklin Gothic Book" w:hAnsi="Franklin Gothic Book" w:cs="Arial"/>
          <w:sz w:val="22"/>
        </w:rPr>
        <w:t>;</w:t>
      </w:r>
    </w:p>
    <w:p w:rsid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76DC4">
        <w:rPr>
          <w:rFonts w:ascii="Franklin Gothic Book" w:hAnsi="Franklin Gothic Book" w:cs="Arial"/>
          <w:sz w:val="22"/>
        </w:rPr>
        <w:t>Приложение 5.</w:t>
      </w:r>
      <w:r>
        <w:rPr>
          <w:rFonts w:ascii="Franklin Gothic Book" w:hAnsi="Franklin Gothic Book" w:cs="Arial"/>
          <w:sz w:val="22"/>
        </w:rPr>
        <w:t>5</w:t>
      </w:r>
      <w:r w:rsidRPr="00876DC4">
        <w:rPr>
          <w:rFonts w:ascii="Franklin Gothic Book" w:hAnsi="Franklin Gothic Book" w:cs="Arial"/>
          <w:sz w:val="22"/>
        </w:rPr>
        <w:t>.</w:t>
      </w:r>
      <w:r>
        <w:rPr>
          <w:rFonts w:ascii="Franklin Gothic Book" w:hAnsi="Franklin Gothic Book" w:cs="Arial"/>
          <w:sz w:val="22"/>
        </w:rPr>
        <w:t xml:space="preserve">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6</w:t>
      </w:r>
      <w:r w:rsidRPr="00876DC4">
        <w:rPr>
          <w:rFonts w:ascii="Franklin Gothic Book" w:hAnsi="Franklin Gothic Book" w:cs="Arial"/>
          <w:sz w:val="22"/>
        </w:rPr>
        <w:t>;</w:t>
      </w:r>
    </w:p>
    <w:p w:rsidR="00876DC4" w:rsidRP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76DC4">
        <w:rPr>
          <w:rFonts w:ascii="Franklin Gothic Book" w:hAnsi="Franklin Gothic Book" w:cs="Arial"/>
          <w:sz w:val="22"/>
        </w:rPr>
        <w:t>Приложение 5.</w:t>
      </w:r>
      <w:r>
        <w:rPr>
          <w:rFonts w:ascii="Franklin Gothic Book" w:hAnsi="Franklin Gothic Book" w:cs="Arial"/>
          <w:sz w:val="22"/>
        </w:rPr>
        <w:t>6</w:t>
      </w:r>
      <w:r w:rsidRPr="00876DC4">
        <w:rPr>
          <w:rFonts w:ascii="Franklin Gothic Book" w:hAnsi="Franklin Gothic Book" w:cs="Arial"/>
          <w:sz w:val="22"/>
        </w:rPr>
        <w:t>.</w:t>
      </w:r>
      <w:r>
        <w:rPr>
          <w:rFonts w:ascii="Franklin Gothic Book" w:hAnsi="Franklin Gothic Book" w:cs="Arial"/>
          <w:sz w:val="22"/>
        </w:rPr>
        <w:t xml:space="preserve">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7</w:t>
      </w:r>
      <w:r w:rsidRPr="00876DC4">
        <w:rPr>
          <w:rFonts w:ascii="Franklin Gothic Book" w:hAnsi="Franklin Gothic Book" w:cs="Arial"/>
          <w:sz w:val="22"/>
        </w:rPr>
        <w:t>;</w:t>
      </w:r>
    </w:p>
    <w:p w:rsidR="00876DC4" w:rsidRP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76DC4">
        <w:rPr>
          <w:rFonts w:ascii="Franklin Gothic Book" w:hAnsi="Franklin Gothic Book" w:cs="Arial"/>
          <w:sz w:val="22"/>
        </w:rPr>
        <w:t>Приложение 5.</w:t>
      </w:r>
      <w:r>
        <w:rPr>
          <w:rFonts w:ascii="Franklin Gothic Book" w:hAnsi="Franklin Gothic Book" w:cs="Arial"/>
          <w:sz w:val="22"/>
        </w:rPr>
        <w:t>7</w:t>
      </w:r>
      <w:r w:rsidRPr="00876DC4">
        <w:rPr>
          <w:rFonts w:ascii="Franklin Gothic Book" w:hAnsi="Franklin Gothic Book" w:cs="Arial"/>
          <w:sz w:val="22"/>
        </w:rPr>
        <w:t>.</w:t>
      </w:r>
      <w:r>
        <w:rPr>
          <w:rFonts w:ascii="Franklin Gothic Book" w:hAnsi="Franklin Gothic Book" w:cs="Arial"/>
          <w:sz w:val="22"/>
        </w:rPr>
        <w:t xml:space="preserve">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8</w:t>
      </w:r>
      <w:r w:rsidRPr="00876DC4">
        <w:rPr>
          <w:rFonts w:ascii="Franklin Gothic Book" w:hAnsi="Franklin Gothic Book" w:cs="Arial"/>
          <w:sz w:val="22"/>
        </w:rPr>
        <w:t>;</w:t>
      </w:r>
    </w:p>
    <w:p w:rsidR="00876DC4" w:rsidRPr="00876DC4"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76DC4">
        <w:rPr>
          <w:rFonts w:ascii="Franklin Gothic Book" w:hAnsi="Franklin Gothic Book" w:cs="Arial"/>
          <w:sz w:val="22"/>
        </w:rPr>
        <w:t>Приложение 5.</w:t>
      </w:r>
      <w:r>
        <w:rPr>
          <w:rFonts w:ascii="Franklin Gothic Book" w:hAnsi="Franklin Gothic Book" w:cs="Arial"/>
          <w:sz w:val="22"/>
        </w:rPr>
        <w:t>8</w:t>
      </w:r>
      <w:r w:rsidRPr="00876DC4">
        <w:rPr>
          <w:rFonts w:ascii="Franklin Gothic Book" w:hAnsi="Franklin Gothic Book" w:cs="Arial"/>
          <w:sz w:val="22"/>
        </w:rPr>
        <w:t>.</w:t>
      </w:r>
      <w:r>
        <w:rPr>
          <w:rFonts w:ascii="Franklin Gothic Book" w:hAnsi="Franklin Gothic Book" w:cs="Arial"/>
          <w:sz w:val="22"/>
        </w:rPr>
        <w:t xml:space="preserve"> </w:t>
      </w:r>
      <w:r w:rsidRPr="00876DC4">
        <w:rPr>
          <w:rFonts w:ascii="Franklin Gothic Book" w:hAnsi="Franklin Gothic Book" w:cs="Arial"/>
          <w:sz w:val="22"/>
        </w:rPr>
        <w:t>Локальный сметный расчет № ЛСР-00-00-0</w:t>
      </w:r>
      <w:r>
        <w:rPr>
          <w:rFonts w:ascii="Franklin Gothic Book" w:hAnsi="Franklin Gothic Book" w:cs="Arial"/>
          <w:sz w:val="22"/>
        </w:rPr>
        <w:t>9</w:t>
      </w:r>
      <w:r w:rsidRPr="00876DC4">
        <w:rPr>
          <w:rFonts w:ascii="Franklin Gothic Book" w:hAnsi="Franklin Gothic Book" w:cs="Arial"/>
          <w:sz w:val="22"/>
        </w:rPr>
        <w:t>;</w:t>
      </w:r>
    </w:p>
    <w:p w:rsidR="00876DC4" w:rsidRPr="000149CE" w:rsidRDefault="00876DC4" w:rsidP="00876DC4">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76DC4">
        <w:rPr>
          <w:rFonts w:ascii="Franklin Gothic Book" w:hAnsi="Franklin Gothic Book" w:cs="Arial"/>
          <w:sz w:val="22"/>
        </w:rPr>
        <w:t>Приложение 5.</w:t>
      </w:r>
      <w:r>
        <w:rPr>
          <w:rFonts w:ascii="Franklin Gothic Book" w:hAnsi="Franklin Gothic Book" w:cs="Arial"/>
          <w:sz w:val="22"/>
        </w:rPr>
        <w:t>9</w:t>
      </w:r>
      <w:r w:rsidRPr="00876DC4">
        <w:rPr>
          <w:rFonts w:ascii="Franklin Gothic Book" w:hAnsi="Franklin Gothic Book" w:cs="Arial"/>
          <w:sz w:val="22"/>
        </w:rPr>
        <w:t>.</w:t>
      </w:r>
      <w:r>
        <w:rPr>
          <w:rFonts w:ascii="Franklin Gothic Book" w:hAnsi="Franklin Gothic Book" w:cs="Arial"/>
          <w:sz w:val="22"/>
        </w:rPr>
        <w:t xml:space="preserve"> </w:t>
      </w:r>
      <w:r w:rsidRPr="00876DC4">
        <w:rPr>
          <w:rFonts w:ascii="Franklin Gothic Book" w:hAnsi="Franklin Gothic Book" w:cs="Arial"/>
          <w:sz w:val="22"/>
        </w:rPr>
        <w:t>Локальный сметный расчет № ЛСР-00-00-</w:t>
      </w:r>
      <w:r>
        <w:rPr>
          <w:rFonts w:ascii="Franklin Gothic Book" w:hAnsi="Franklin Gothic Book" w:cs="Arial"/>
          <w:sz w:val="22"/>
        </w:rPr>
        <w:t>10</w:t>
      </w:r>
      <w:r w:rsidRPr="00876DC4">
        <w:rPr>
          <w:rFonts w:ascii="Franklin Gothic Book" w:hAnsi="Franklin Gothic Book" w:cs="Arial"/>
          <w:sz w:val="22"/>
        </w:rPr>
        <w:t>;</w:t>
      </w:r>
    </w:p>
    <w:p w:rsidR="00612543" w:rsidRPr="000149CE"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6 Образец Акта КС-2;</w:t>
      </w:r>
    </w:p>
    <w:p w:rsidR="00612543" w:rsidRPr="000149CE" w:rsidRDefault="00612543" w:rsidP="00612543">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7 Образец справки КС-3;</w:t>
      </w:r>
    </w:p>
    <w:p w:rsidR="00612543" w:rsidRPr="000149CE" w:rsidRDefault="00612543" w:rsidP="00612543">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8 Образец Акт об израсходованных материалах;</w:t>
      </w:r>
    </w:p>
    <w:p w:rsidR="00612543" w:rsidRPr="000149CE" w:rsidRDefault="00612543" w:rsidP="00612543">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149CE">
        <w:rPr>
          <w:rFonts w:ascii="Franklin Gothic Book" w:hAnsi="Franklin Gothic Book" w:cs="Arial"/>
          <w:sz w:val="22"/>
        </w:rPr>
        <w:t>Приложение 9 Образец Акт освидетельствования скрытых работ.</w:t>
      </w:r>
    </w:p>
    <w:p w:rsidR="00612543" w:rsidRPr="000149CE" w:rsidRDefault="00612543" w:rsidP="00612543">
      <w:pPr>
        <w:pStyle w:val="afd"/>
        <w:numPr>
          <w:ilvl w:val="0"/>
          <w:numId w:val="52"/>
        </w:numPr>
        <w:suppressAutoHyphens/>
        <w:spacing w:before="120" w:after="120"/>
        <w:jc w:val="center"/>
        <w:rPr>
          <w:rFonts w:ascii="Franklin Gothic Book" w:hAnsi="Franklin Gothic Book"/>
          <w:b/>
        </w:rPr>
      </w:pPr>
      <w:r w:rsidRPr="000149CE">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5495"/>
        <w:gridCol w:w="4252"/>
      </w:tblGrid>
      <w:tr w:rsidR="00612543" w:rsidRPr="000149CE" w:rsidTr="00CA2AEA">
        <w:trPr>
          <w:trHeight w:val="4117"/>
        </w:trPr>
        <w:tc>
          <w:tcPr>
            <w:tcW w:w="5495" w:type="dxa"/>
          </w:tcPr>
          <w:p w:rsidR="00612543" w:rsidRPr="000149CE" w:rsidRDefault="00612543" w:rsidP="00CA2AEA">
            <w:pPr>
              <w:spacing w:after="0"/>
              <w:jc w:val="left"/>
              <w:rPr>
                <w:rFonts w:ascii="Franklin Gothic Book" w:hAnsi="Franklin Gothic Book" w:cs="Arial"/>
                <w:b/>
                <w:lang w:eastAsia="en-US"/>
              </w:rPr>
            </w:pPr>
            <w:r w:rsidRPr="000149CE">
              <w:rPr>
                <w:rFonts w:ascii="Franklin Gothic Book" w:hAnsi="Franklin Gothic Book" w:cs="Arial"/>
                <w:b/>
                <w:lang w:eastAsia="en-US"/>
              </w:rPr>
              <w:lastRenderedPageBreak/>
              <w:t>«Заказчик»</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ООО «ЕвразЭнергоТранс»</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Юр./почтовый адрес:</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654006, Кемеровская область - Кузбасс, г. Нов</w:t>
            </w:r>
            <w:r w:rsidRPr="000149CE">
              <w:rPr>
                <w:rFonts w:ascii="Franklin Gothic Book" w:hAnsi="Franklin Gothic Book"/>
                <w:snapToGrid w:val="0"/>
              </w:rPr>
              <w:t>о</w:t>
            </w:r>
            <w:r w:rsidRPr="000149CE">
              <w:rPr>
                <w:rFonts w:ascii="Franklin Gothic Book" w:hAnsi="Franklin Gothic Book"/>
                <w:snapToGrid w:val="0"/>
              </w:rPr>
              <w:t>кузнецк, ул. Рудокопровая (центральный р-он), д. 4</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Банковские реквизиты:</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ИНН 4217084532 / КПП 421701001</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р/с 407 028 103 000 116 246 61</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Банк- АО ЮниКредитБанк</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 xml:space="preserve">К/с 301 018 103 000 000 005 45 </w:t>
            </w:r>
          </w:p>
          <w:p w:rsidR="00612543" w:rsidRPr="000149CE" w:rsidRDefault="00612543" w:rsidP="00CA2AEA">
            <w:pPr>
              <w:spacing w:after="0"/>
              <w:jc w:val="left"/>
              <w:rPr>
                <w:rFonts w:ascii="Franklin Gothic Book" w:hAnsi="Franklin Gothic Book"/>
                <w:snapToGrid w:val="0"/>
              </w:rPr>
            </w:pPr>
            <w:r w:rsidRPr="000149CE">
              <w:rPr>
                <w:rFonts w:ascii="Franklin Gothic Book" w:hAnsi="Franklin Gothic Book"/>
                <w:snapToGrid w:val="0"/>
              </w:rPr>
              <w:t>БИК 044 525 545</w:t>
            </w:r>
          </w:p>
          <w:p w:rsidR="00612543" w:rsidRPr="000149CE" w:rsidRDefault="00612543" w:rsidP="00CA2AEA">
            <w:pPr>
              <w:spacing w:after="0"/>
              <w:jc w:val="left"/>
              <w:rPr>
                <w:rFonts w:ascii="Franklin Gothic Book" w:hAnsi="Franklin Gothic Book"/>
                <w:bCs/>
                <w:snapToGrid w:val="0"/>
              </w:rPr>
            </w:pPr>
            <w:r w:rsidRPr="000149CE">
              <w:rPr>
                <w:rFonts w:ascii="Franklin Gothic Book" w:hAnsi="Franklin Gothic Book"/>
                <w:bCs/>
                <w:snapToGrid w:val="0"/>
              </w:rPr>
              <w:t xml:space="preserve">Местонахождение филиала </w:t>
            </w:r>
          </w:p>
          <w:p w:rsidR="00612543" w:rsidRPr="000149CE" w:rsidRDefault="00612543" w:rsidP="00CA2AEA">
            <w:pPr>
              <w:spacing w:after="0"/>
              <w:jc w:val="left"/>
              <w:rPr>
                <w:rFonts w:ascii="Franklin Gothic Book" w:hAnsi="Franklin Gothic Book"/>
                <w:bCs/>
                <w:snapToGrid w:val="0"/>
              </w:rPr>
            </w:pPr>
            <w:r w:rsidRPr="000149CE">
              <w:rPr>
                <w:rFonts w:ascii="Franklin Gothic Book" w:hAnsi="Franklin Gothic Book"/>
                <w:bCs/>
                <w:snapToGrid w:val="0"/>
              </w:rPr>
              <w:t>ООО «ЕвразЭнергоТранс» в г. Нижний Тагил/</w:t>
            </w:r>
          </w:p>
          <w:p w:rsidR="00612543" w:rsidRPr="000149CE" w:rsidRDefault="00612543" w:rsidP="00CA2AEA">
            <w:pPr>
              <w:spacing w:after="0"/>
              <w:jc w:val="left"/>
              <w:rPr>
                <w:rFonts w:ascii="Franklin Gothic Book" w:hAnsi="Franklin Gothic Book"/>
                <w:bCs/>
                <w:snapToGrid w:val="0"/>
              </w:rPr>
            </w:pPr>
            <w:r w:rsidRPr="000149CE">
              <w:rPr>
                <w:rFonts w:ascii="Franklin Gothic Book" w:hAnsi="Franklin Gothic Book"/>
                <w:bCs/>
                <w:snapToGrid w:val="0"/>
              </w:rPr>
              <w:t>Юр./почтовый адрес филиала: 622025, ул. Мета</w:t>
            </w:r>
            <w:r w:rsidRPr="000149CE">
              <w:rPr>
                <w:rFonts w:ascii="Franklin Gothic Book" w:hAnsi="Franklin Gothic Book"/>
                <w:bCs/>
                <w:snapToGrid w:val="0"/>
              </w:rPr>
              <w:t>л</w:t>
            </w:r>
            <w:r w:rsidRPr="000149CE">
              <w:rPr>
                <w:rFonts w:ascii="Franklin Gothic Book" w:hAnsi="Franklin Gothic Book"/>
                <w:bCs/>
                <w:snapToGrid w:val="0"/>
              </w:rPr>
              <w:t xml:space="preserve">лургов, 1; тел. /3435/49-72-32, </w:t>
            </w:r>
          </w:p>
          <w:p w:rsidR="00612543" w:rsidRPr="00513A62" w:rsidRDefault="00612543" w:rsidP="00CA2AEA">
            <w:pPr>
              <w:suppressAutoHyphens/>
              <w:snapToGrid w:val="0"/>
              <w:spacing w:after="0"/>
              <w:jc w:val="left"/>
              <w:rPr>
                <w:rFonts w:ascii="Franklin Gothic Book" w:hAnsi="Franklin Gothic Book"/>
                <w:bCs/>
              </w:rPr>
            </w:pPr>
            <w:r w:rsidRPr="000149CE">
              <w:rPr>
                <w:rFonts w:ascii="Franklin Gothic Book" w:hAnsi="Franklin Gothic Book"/>
                <w:bCs/>
                <w:lang w:val="en-US"/>
              </w:rPr>
              <w:t>e</w:t>
            </w:r>
            <w:r w:rsidRPr="00513A62">
              <w:rPr>
                <w:rFonts w:ascii="Franklin Gothic Book" w:hAnsi="Franklin Gothic Book"/>
                <w:bCs/>
              </w:rPr>
              <w:t>-</w:t>
            </w:r>
            <w:r w:rsidRPr="000149CE">
              <w:rPr>
                <w:rFonts w:ascii="Franklin Gothic Book" w:hAnsi="Franklin Gothic Book"/>
                <w:bCs/>
                <w:lang w:val="en-US"/>
              </w:rPr>
              <w:t>mail</w:t>
            </w:r>
            <w:r w:rsidRPr="00513A62">
              <w:rPr>
                <w:rFonts w:ascii="Franklin Gothic Book" w:hAnsi="Franklin Gothic Book"/>
                <w:bCs/>
              </w:rPr>
              <w:t xml:space="preserve">: </w:t>
            </w:r>
            <w:hyperlink r:id="rId36" w:history="1">
              <w:r w:rsidRPr="000149CE">
                <w:rPr>
                  <w:rStyle w:val="ac"/>
                  <w:color w:val="auto"/>
                  <w:lang w:val="en-US"/>
                </w:rPr>
                <w:t>Evgeniya</w:t>
              </w:r>
              <w:r w:rsidRPr="00513A62">
                <w:rPr>
                  <w:rStyle w:val="ac"/>
                  <w:color w:val="auto"/>
                </w:rPr>
                <w:t>.</w:t>
              </w:r>
              <w:r w:rsidRPr="000149CE">
                <w:rPr>
                  <w:rStyle w:val="ac"/>
                  <w:color w:val="auto"/>
                  <w:lang w:val="en-US"/>
                </w:rPr>
                <w:t>Grishanova</w:t>
              </w:r>
              <w:r w:rsidRPr="00513A62">
                <w:rPr>
                  <w:rStyle w:val="ac"/>
                  <w:color w:val="auto"/>
                </w:rPr>
                <w:t>@</w:t>
              </w:r>
              <w:r w:rsidRPr="000149CE">
                <w:rPr>
                  <w:rStyle w:val="ac"/>
                  <w:color w:val="auto"/>
                  <w:lang w:val="en-US"/>
                </w:rPr>
                <w:t>evraz</w:t>
              </w:r>
              <w:r w:rsidRPr="00513A62">
                <w:rPr>
                  <w:rStyle w:val="ac"/>
                  <w:color w:val="auto"/>
                </w:rPr>
                <w:t>.</w:t>
              </w:r>
              <w:r w:rsidRPr="000149CE">
                <w:rPr>
                  <w:rStyle w:val="ac"/>
                  <w:color w:val="auto"/>
                  <w:lang w:val="en-US"/>
                </w:rPr>
                <w:t>com</w:t>
              </w:r>
            </w:hyperlink>
          </w:p>
          <w:p w:rsidR="00612543" w:rsidRPr="00513A62" w:rsidRDefault="00612543" w:rsidP="00CA2AEA">
            <w:pPr>
              <w:suppressAutoHyphens/>
              <w:snapToGrid w:val="0"/>
              <w:spacing w:after="0"/>
              <w:jc w:val="left"/>
              <w:rPr>
                <w:rFonts w:ascii="Franklin Gothic Book" w:hAnsi="Franklin Gothic Book" w:cs="Arial"/>
                <w:b/>
                <w:lang w:eastAsia="en-US"/>
              </w:rPr>
            </w:pPr>
          </w:p>
        </w:tc>
        <w:tc>
          <w:tcPr>
            <w:tcW w:w="4252" w:type="dxa"/>
          </w:tcPr>
          <w:p w:rsidR="00612543" w:rsidRPr="000149CE" w:rsidRDefault="00612543" w:rsidP="00CA2AEA">
            <w:pPr>
              <w:suppressAutoHyphens/>
              <w:spacing w:after="0"/>
              <w:rPr>
                <w:rFonts w:ascii="Franklin Gothic Book" w:hAnsi="Franklin Gothic Book" w:cs="Arial"/>
                <w:b/>
                <w:lang w:eastAsia="en-US"/>
              </w:rPr>
            </w:pPr>
            <w:r w:rsidRPr="000149CE">
              <w:rPr>
                <w:rFonts w:ascii="Franklin Gothic Book" w:hAnsi="Franklin Gothic Book" w:cs="Arial"/>
                <w:b/>
                <w:lang w:eastAsia="en-US"/>
              </w:rPr>
              <w:t>«Подрядчик»</w:t>
            </w:r>
          </w:p>
          <w:p w:rsidR="00612543" w:rsidRPr="000149CE" w:rsidRDefault="00612543" w:rsidP="00CA2AEA">
            <w:pPr>
              <w:suppressAutoHyphens/>
              <w:spacing w:after="0"/>
              <w:rPr>
                <w:rFonts w:ascii="Franklin Gothic Book" w:hAnsi="Franklin Gothic Book"/>
                <w:b/>
                <w:lang w:eastAsia="en-US"/>
              </w:rPr>
            </w:pPr>
            <w:r w:rsidRPr="000149CE">
              <w:rPr>
                <w:rFonts w:ascii="Franklin Gothic Book" w:hAnsi="Franklin Gothic Book"/>
                <w:lang w:eastAsia="en-US"/>
              </w:rPr>
              <w:t>_________________________</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Юридический адрес:</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Почтовый адрес: </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тел./факс 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Банковские реквизиты:</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612543" w:rsidRPr="000149CE" w:rsidRDefault="00612543" w:rsidP="00CA2AEA">
            <w:pPr>
              <w:suppressAutoHyphens/>
              <w:spacing w:after="0"/>
              <w:rPr>
                <w:rFonts w:ascii="Franklin Gothic Book" w:hAnsi="Franklin Gothic Book"/>
                <w:lang w:eastAsia="en-US"/>
              </w:rPr>
            </w:pPr>
            <w:r w:rsidRPr="000149CE">
              <w:rPr>
                <w:rFonts w:ascii="Franklin Gothic Book" w:hAnsi="Franklin Gothic Book"/>
                <w:lang w:eastAsia="en-US"/>
              </w:rPr>
              <w:t>_______________________________</w:t>
            </w:r>
          </w:p>
          <w:p w:rsidR="00612543" w:rsidRPr="000149CE" w:rsidRDefault="00612543" w:rsidP="00CA2AEA">
            <w:pPr>
              <w:suppressAutoHyphens/>
              <w:spacing w:after="0"/>
              <w:rPr>
                <w:rFonts w:ascii="Franklin Gothic Book" w:hAnsi="Franklin Gothic Book"/>
                <w:b/>
                <w:lang w:eastAsia="en-US"/>
              </w:rPr>
            </w:pPr>
          </w:p>
        </w:tc>
      </w:tr>
      <w:tr w:rsidR="00612543" w:rsidRPr="000149CE" w:rsidTr="00CA2AEA">
        <w:tc>
          <w:tcPr>
            <w:tcW w:w="5495" w:type="dxa"/>
          </w:tcPr>
          <w:p w:rsidR="00612543" w:rsidRPr="000149CE" w:rsidRDefault="00612543" w:rsidP="00CA2AEA">
            <w:pPr>
              <w:suppressAutoHyphens/>
              <w:snapToGrid w:val="0"/>
              <w:spacing w:after="0"/>
              <w:jc w:val="left"/>
              <w:rPr>
                <w:rFonts w:ascii="Franklin Gothic Book" w:hAnsi="Franklin Gothic Book" w:cs="Arial"/>
                <w:b/>
                <w:bCs/>
                <w:lang w:eastAsia="en-US"/>
              </w:rPr>
            </w:pPr>
            <w:r w:rsidRPr="000149CE">
              <w:rPr>
                <w:rFonts w:ascii="Franklin Gothic Book" w:hAnsi="Franklin Gothic Book" w:cs="Arial"/>
                <w:b/>
                <w:bCs/>
                <w:lang w:eastAsia="en-US"/>
              </w:rPr>
              <w:t>«ЗАКАЗЧИК»</w:t>
            </w:r>
          </w:p>
          <w:p w:rsidR="00612543" w:rsidRPr="000149CE" w:rsidRDefault="00612543" w:rsidP="00CA2AEA">
            <w:pPr>
              <w:suppressAutoHyphens/>
              <w:snapToGrid w:val="0"/>
              <w:spacing w:after="0"/>
              <w:jc w:val="left"/>
              <w:rPr>
                <w:rFonts w:ascii="Franklin Gothic Book" w:hAnsi="Franklin Gothic Book" w:cs="Arial"/>
                <w:b/>
                <w:bCs/>
                <w:lang w:eastAsia="en-US"/>
              </w:rPr>
            </w:pP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_________________________ </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tc>
        <w:tc>
          <w:tcPr>
            <w:tcW w:w="4252" w:type="dxa"/>
          </w:tcPr>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b/>
                <w:bCs/>
                <w:lang w:eastAsia="en-US"/>
              </w:rPr>
              <w:t>«ПОДРЯДЧИК»</w:t>
            </w:r>
            <w:r w:rsidRPr="000149CE">
              <w:rPr>
                <w:rFonts w:ascii="Franklin Gothic Book" w:hAnsi="Franklin Gothic Book" w:cs="Arial"/>
                <w:lang w:eastAsia="en-US"/>
              </w:rPr>
              <w:t xml:space="preserve"> </w:t>
            </w:r>
          </w:p>
          <w:p w:rsidR="00612543" w:rsidRPr="000149CE" w:rsidRDefault="00612543" w:rsidP="00CA2AEA">
            <w:pPr>
              <w:suppressAutoHyphens/>
              <w:snapToGrid w:val="0"/>
              <w:spacing w:after="0"/>
              <w:jc w:val="left"/>
              <w:rPr>
                <w:rFonts w:ascii="Franklin Gothic Book" w:hAnsi="Franklin Gothic Book" w:cs="Arial"/>
                <w:lang w:eastAsia="en-US"/>
              </w:rPr>
            </w:pP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______________________ __________</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p w:rsidR="00612543" w:rsidRPr="000149CE" w:rsidRDefault="00612543" w:rsidP="00CA2AEA">
            <w:pPr>
              <w:suppressAutoHyphens/>
              <w:snapToGrid w:val="0"/>
              <w:spacing w:after="0"/>
              <w:jc w:val="left"/>
              <w:rPr>
                <w:rFonts w:ascii="Franklin Gothic Book" w:hAnsi="Franklin Gothic Book" w:cs="Arial"/>
                <w:b/>
                <w:lang w:eastAsia="en-US"/>
              </w:rPr>
            </w:pPr>
          </w:p>
        </w:tc>
      </w:tr>
    </w:tbl>
    <w:p w:rsidR="00612543" w:rsidRPr="000149CE" w:rsidRDefault="00612543" w:rsidP="00612543"/>
    <w:p w:rsidR="00612543" w:rsidRPr="000149CE" w:rsidRDefault="00612543" w:rsidP="00612543">
      <w:pPr>
        <w:spacing w:after="0"/>
        <w:jc w:val="right"/>
        <w:rPr>
          <w:rFonts w:ascii="Franklin Gothic Book" w:hAnsi="Franklin Gothic Book" w:cs="Arial"/>
          <w:b/>
          <w:sz w:val="28"/>
          <w:szCs w:val="28"/>
        </w:rPr>
      </w:pPr>
      <w:r w:rsidRPr="000149CE">
        <w:rPr>
          <w:rStyle w:val="aff5"/>
          <w:rFonts w:ascii="Franklin Gothic Book" w:hAnsi="Franklin Gothic Book" w:cs="Arial"/>
        </w:rPr>
        <w:br w:type="page"/>
      </w:r>
      <w:r w:rsidRPr="000149CE">
        <w:rPr>
          <w:rFonts w:ascii="Franklin Gothic Book" w:hAnsi="Franklin Gothic Book"/>
          <w:sz w:val="22"/>
          <w:szCs w:val="22"/>
        </w:rPr>
        <w:lastRenderedPageBreak/>
        <w:t>Приложение №1</w:t>
      </w:r>
    </w:p>
    <w:p w:rsidR="00612543" w:rsidRPr="000149CE" w:rsidRDefault="00612543" w:rsidP="00612543">
      <w:pPr>
        <w:suppressAutoHyphens/>
        <w:snapToGrid w:val="0"/>
        <w:spacing w:after="0"/>
        <w:ind w:firstLine="72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612543" w:rsidRPr="000149CE" w:rsidRDefault="00612543" w:rsidP="00612543">
      <w:pPr>
        <w:suppressAutoHyphens/>
        <w:snapToGrid w:val="0"/>
        <w:spacing w:after="0"/>
        <w:ind w:firstLine="540"/>
        <w:jc w:val="center"/>
        <w:rPr>
          <w:rFonts w:ascii="Franklin Gothic Book" w:hAnsi="Franklin Gothic Book" w:cs="Arial"/>
          <w:b/>
          <w:sz w:val="28"/>
          <w:szCs w:val="28"/>
        </w:rPr>
      </w:pPr>
    </w:p>
    <w:p w:rsidR="00612543" w:rsidRPr="000149CE" w:rsidRDefault="00612543" w:rsidP="00612543">
      <w:pPr>
        <w:spacing w:after="0"/>
        <w:jc w:val="center"/>
        <w:rPr>
          <w:rFonts w:ascii="Franklin Gothic Book" w:eastAsia="Calibri" w:hAnsi="Franklin Gothic Book" w:cs="Arial"/>
          <w:b/>
        </w:rPr>
      </w:pPr>
      <w:r w:rsidRPr="000149CE">
        <w:rPr>
          <w:rFonts w:ascii="Franklin Gothic Book" w:eastAsia="Calibri" w:hAnsi="Franklin Gothic Book" w:cs="Arial"/>
          <w:b/>
        </w:rPr>
        <w:t>УВЕДОМЛЕНИЕ</w:t>
      </w:r>
    </w:p>
    <w:p w:rsidR="00612543" w:rsidRPr="000149CE" w:rsidRDefault="00612543" w:rsidP="00612543">
      <w:pPr>
        <w:spacing w:after="0"/>
        <w:jc w:val="center"/>
        <w:rPr>
          <w:rFonts w:ascii="Franklin Gothic Book" w:eastAsia="Calibri" w:hAnsi="Franklin Gothic Book" w:cs="Arial"/>
          <w:b/>
        </w:rPr>
      </w:pPr>
      <w:r w:rsidRPr="000149CE">
        <w:rPr>
          <w:rFonts w:ascii="Franklin Gothic Book" w:eastAsia="Calibri" w:hAnsi="Franklin Gothic Book" w:cs="Arial"/>
          <w:b/>
        </w:rPr>
        <w:t>о соблюдении Антикоррупционного законодательства</w:t>
      </w:r>
    </w:p>
    <w:p w:rsidR="00612543" w:rsidRPr="000149CE" w:rsidRDefault="00612543" w:rsidP="00612543">
      <w:pPr>
        <w:spacing w:after="0"/>
        <w:jc w:val="center"/>
        <w:rPr>
          <w:rFonts w:ascii="Franklin Gothic Book" w:eastAsia="Calibri" w:hAnsi="Franklin Gothic Book" w:cs="Arial"/>
          <w:b/>
        </w:rPr>
      </w:pPr>
    </w:p>
    <w:p w:rsidR="00612543" w:rsidRPr="000149CE" w:rsidRDefault="00612543" w:rsidP="00612543">
      <w:pPr>
        <w:spacing w:after="0"/>
        <w:ind w:firstLine="567"/>
        <w:rPr>
          <w:rFonts w:ascii="Franklin Gothic Book" w:eastAsia="Calibri" w:hAnsi="Franklin Gothic Book" w:cs="Arial"/>
        </w:rPr>
      </w:pPr>
      <w:r w:rsidRPr="000149CE">
        <w:rPr>
          <w:rFonts w:ascii="Franklin Gothic Book" w:eastAsia="Calibri" w:hAnsi="Franklin Gothic Book" w:cs="Arial"/>
        </w:rPr>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12543" w:rsidRPr="000149CE" w:rsidRDefault="00612543" w:rsidP="00612543">
      <w:pPr>
        <w:spacing w:after="0"/>
        <w:ind w:firstLine="567"/>
        <w:rPr>
          <w:rFonts w:ascii="Franklin Gothic Book" w:eastAsia="Calibri" w:hAnsi="Franklin Gothic Book" w:cs="Arial"/>
          <w:spacing w:val="-4"/>
        </w:rPr>
      </w:pPr>
      <w:r w:rsidRPr="000149CE">
        <w:rPr>
          <w:rFonts w:ascii="Franklin Gothic Book" w:eastAsia="Calibri" w:hAnsi="Franklin Gothic Book" w:cs="Arial"/>
          <w:spacing w:val="-4"/>
        </w:rPr>
        <w:t>В связи с этим, ООО "ЕвразЭнергоТранс", уведомляет своих контрагентов о следующем:</w:t>
      </w:r>
    </w:p>
    <w:p w:rsidR="00612543" w:rsidRPr="000149CE" w:rsidRDefault="00612543" w:rsidP="00612543">
      <w:pPr>
        <w:spacing w:after="0"/>
        <w:ind w:firstLine="567"/>
        <w:rPr>
          <w:rFonts w:ascii="Franklin Gothic Book" w:eastAsia="Calibri" w:hAnsi="Franklin Gothic Book" w:cs="Arial"/>
        </w:rPr>
      </w:pPr>
      <w:r w:rsidRPr="000149CE">
        <w:rPr>
          <w:rFonts w:ascii="Franklin Gothic Book" w:eastAsia="Calibri" w:hAnsi="Franklin Gothic Book"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w:t>
      </w:r>
      <w:r w:rsidRPr="000149CE">
        <w:rPr>
          <w:rFonts w:ascii="Franklin Gothic Book" w:eastAsia="Calibri" w:hAnsi="Franklin Gothic Book" w:cs="Arial"/>
        </w:rPr>
        <w:t>и</w:t>
      </w:r>
      <w:r w:rsidRPr="000149CE">
        <w:rPr>
          <w:rFonts w:ascii="Franklin Gothic Book" w:eastAsia="Calibri" w:hAnsi="Franklin Gothic Book" w:cs="Arial"/>
        </w:rPr>
        <w:t>коррупционное законодательство).</w:t>
      </w:r>
    </w:p>
    <w:p w:rsidR="00612543" w:rsidRPr="000149CE" w:rsidRDefault="00612543" w:rsidP="00612543">
      <w:pPr>
        <w:spacing w:after="0"/>
        <w:ind w:firstLine="567"/>
        <w:rPr>
          <w:rFonts w:ascii="Franklin Gothic Book" w:eastAsia="Calibri" w:hAnsi="Franklin Gothic Book" w:cs="Arial"/>
        </w:rPr>
      </w:pPr>
      <w:r w:rsidRPr="000149CE">
        <w:rPr>
          <w:rFonts w:ascii="Franklin Gothic Book" w:eastAsia="Calibri" w:hAnsi="Franklin Gothic Book" w:cs="Arial"/>
        </w:rPr>
        <w:t xml:space="preserve">В рамках реализации этого законодательства в Компании принята Антикоррупционная политика (размещена по адресу: </w:t>
      </w:r>
      <w:hyperlink r:id="rId37" w:history="1">
        <w:r w:rsidRPr="000149CE">
          <w:rPr>
            <w:rStyle w:val="ac"/>
            <w:rFonts w:ascii="Franklin Gothic Book" w:eastAsia="Calibri" w:hAnsi="Franklin Gothic Book" w:cs="Arial"/>
            <w:color w:val="auto"/>
          </w:rPr>
          <w:t>https://www.e</w:t>
        </w:r>
      </w:hyperlink>
      <w:r w:rsidRPr="000149CE">
        <w:rPr>
          <w:rFonts w:ascii="Franklin Gothic Book" w:eastAsia="Calibri" w:hAnsi="Franklin Gothic Book" w:cs="Arial"/>
          <w:u w:val="single"/>
          <w:lang w:val="en-US"/>
        </w:rPr>
        <w:t>etrans</w:t>
      </w:r>
      <w:r w:rsidRPr="000149CE">
        <w:rPr>
          <w:rFonts w:ascii="Franklin Gothic Book" w:eastAsia="Calibri" w:hAnsi="Franklin Gothic Book" w:cs="Arial"/>
          <w:u w:val="single"/>
        </w:rPr>
        <w:t>.</w:t>
      </w:r>
      <w:r w:rsidRPr="000149CE">
        <w:rPr>
          <w:rFonts w:ascii="Franklin Gothic Book" w:eastAsia="Calibri" w:hAnsi="Franklin Gothic Book" w:cs="Arial"/>
          <w:u w:val="single"/>
          <w:lang w:val="en-US"/>
        </w:rPr>
        <w:t>ru</w:t>
      </w:r>
      <w:r w:rsidRPr="000149CE">
        <w:rPr>
          <w:rFonts w:ascii="Franklin Gothic Book" w:eastAsia="Calibri" w:hAnsi="Franklin Gothic Book" w:cs="Arial"/>
          <w:u w:val="single"/>
        </w:rPr>
        <w:t>/</w:t>
      </w:r>
      <w:r w:rsidRPr="000149CE">
        <w:rPr>
          <w:rFonts w:ascii="Franklin Gothic Book" w:eastAsia="Calibri" w:hAnsi="Franklin Gothic Book" w:cs="Arial"/>
          <w:u w:val="single"/>
          <w:lang w:val="en-US"/>
        </w:rPr>
        <w:t>node</w:t>
      </w:r>
      <w:r w:rsidRPr="000149CE">
        <w:rPr>
          <w:rFonts w:ascii="Franklin Gothic Book" w:eastAsia="Calibri" w:hAnsi="Franklin Gothic Book" w:cs="Arial"/>
          <w:u w:val="single"/>
        </w:rPr>
        <w:t>/28</w:t>
      </w:r>
      <w:r w:rsidRPr="000149CE">
        <w:rPr>
          <w:rFonts w:ascii="Franklin Gothic Book" w:eastAsia="Calibri" w:hAnsi="Franklin Gothic Book" w:cs="Arial"/>
        </w:rPr>
        <w:t>).</w:t>
      </w:r>
    </w:p>
    <w:p w:rsidR="00612543" w:rsidRPr="000149CE" w:rsidRDefault="00612543" w:rsidP="00612543">
      <w:pPr>
        <w:spacing w:after="0"/>
        <w:ind w:firstLine="567"/>
        <w:rPr>
          <w:rFonts w:ascii="Franklin Gothic Book" w:eastAsia="Calibri" w:hAnsi="Franklin Gothic Book" w:cs="Arial"/>
        </w:rPr>
      </w:pPr>
      <w:r w:rsidRPr="000149CE">
        <w:rPr>
          <w:rFonts w:ascii="Franklin Gothic Book" w:eastAsia="Calibri" w:hAnsi="Franklin Gothic Book"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0149CE">
          <w:rPr>
            <w:rFonts w:ascii="Franklin Gothic Book" w:eastAsia="Calibri" w:hAnsi="Franklin Gothic Book" w:cs="Arial"/>
            <w:u w:val="single"/>
          </w:rPr>
          <w:t>vopros@evraz.com</w:t>
        </w:r>
      </w:hyperlink>
      <w:r w:rsidRPr="000149CE">
        <w:rPr>
          <w:rFonts w:ascii="Franklin Gothic Book" w:eastAsia="Calibri" w:hAnsi="Franklin Gothic Book" w:cs="Arial"/>
        </w:rPr>
        <w:t xml:space="preserve">; тел.: </w:t>
      </w:r>
      <w:r w:rsidRPr="000149CE">
        <w:rPr>
          <w:rFonts w:ascii="Franklin Gothic Book" w:hAnsi="Franklin Gothic Book" w:cs="Arial"/>
          <w:bCs/>
          <w:bdr w:val="none" w:sz="0" w:space="0" w:color="auto" w:frame="1"/>
        </w:rPr>
        <w:t>8-800-555-88-88</w:t>
      </w:r>
      <w:r w:rsidRPr="000149CE">
        <w:rPr>
          <w:rFonts w:ascii="Franklin Gothic Book" w:eastAsia="Calibri" w:hAnsi="Franklin Gothic Book" w:cs="Arial"/>
        </w:rPr>
        <w:t>).</w:t>
      </w:r>
    </w:p>
    <w:p w:rsidR="00612543" w:rsidRPr="000149CE" w:rsidRDefault="00612543" w:rsidP="00612543">
      <w:pPr>
        <w:spacing w:after="0"/>
        <w:ind w:firstLine="567"/>
        <w:rPr>
          <w:rFonts w:ascii="Franklin Gothic Book" w:eastAsia="Calibri" w:hAnsi="Franklin Gothic Book" w:cs="Arial"/>
        </w:rPr>
      </w:pPr>
      <w:r w:rsidRPr="000149CE">
        <w:rPr>
          <w:rFonts w:ascii="Franklin Gothic Book" w:eastAsia="Calibri" w:hAnsi="Franklin Gothic Book"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w:t>
      </w:r>
      <w:r w:rsidRPr="000149CE">
        <w:rPr>
          <w:rFonts w:ascii="Franklin Gothic Book" w:eastAsia="Calibri" w:hAnsi="Franklin Gothic Book" w:cs="Arial"/>
        </w:rPr>
        <w:t>е</w:t>
      </w:r>
      <w:r w:rsidRPr="000149CE">
        <w:rPr>
          <w:rFonts w:ascii="Franklin Gothic Book" w:eastAsia="Calibri" w:hAnsi="Franklin Gothic Book" w:cs="Arial"/>
        </w:rPr>
        <w:t>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12543" w:rsidRPr="000149CE" w:rsidRDefault="00612543" w:rsidP="00612543">
      <w:pPr>
        <w:suppressAutoHyphens/>
        <w:snapToGrid w:val="0"/>
        <w:spacing w:after="0"/>
        <w:ind w:firstLine="567"/>
        <w:rPr>
          <w:rFonts w:ascii="Franklin Gothic Book" w:eastAsia="Calibri" w:hAnsi="Franklin Gothic Book" w:cs="Arial"/>
        </w:rPr>
      </w:pPr>
      <w:r w:rsidRPr="000149CE">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12543" w:rsidRPr="000149CE" w:rsidRDefault="00612543" w:rsidP="00612543">
      <w:pPr>
        <w:suppressAutoHyphens/>
        <w:snapToGrid w:val="0"/>
        <w:spacing w:after="0"/>
        <w:ind w:firstLine="540"/>
        <w:rPr>
          <w:rFonts w:ascii="Franklin Gothic Book" w:eastAsia="Calibri" w:hAnsi="Franklin Gothic Book" w:cs="Arial"/>
        </w:rPr>
      </w:pPr>
    </w:p>
    <w:p w:rsidR="00612543" w:rsidRPr="000149CE" w:rsidRDefault="00612543" w:rsidP="00612543">
      <w:pPr>
        <w:suppressAutoHyphens/>
        <w:snapToGrid w:val="0"/>
        <w:spacing w:after="0"/>
        <w:ind w:firstLine="540"/>
        <w:rPr>
          <w:rFonts w:ascii="Franklin Gothic Book" w:hAnsi="Franklin Gothic Book" w:cs="Arial"/>
          <w:sz w:val="28"/>
          <w:szCs w:val="28"/>
        </w:rPr>
      </w:pPr>
    </w:p>
    <w:p w:rsidR="00612543" w:rsidRPr="000149CE" w:rsidRDefault="00612543" w:rsidP="00612543">
      <w:pPr>
        <w:spacing w:after="0"/>
        <w:jc w:val="left"/>
        <w:rPr>
          <w:rStyle w:val="aff5"/>
          <w:rFonts w:ascii="Franklin Gothic Book" w:hAnsi="Franklin Gothic Book" w:cs="Arial"/>
        </w:rPr>
      </w:pPr>
    </w:p>
    <w:p w:rsidR="00612543" w:rsidRPr="000149CE" w:rsidRDefault="00612543" w:rsidP="00612543">
      <w:pPr>
        <w:spacing w:after="0"/>
        <w:jc w:val="left"/>
        <w:rPr>
          <w:rStyle w:val="aff5"/>
          <w:rFonts w:ascii="Franklin Gothic Book" w:hAnsi="Franklin Gothic Book" w:cs="Arial"/>
        </w:rPr>
      </w:pPr>
      <w:r w:rsidRPr="000149CE">
        <w:rPr>
          <w:rStyle w:val="aff5"/>
          <w:rFonts w:ascii="Franklin Gothic Book" w:hAnsi="Franklin Gothic Book" w:cs="Arial"/>
        </w:rPr>
        <w:br w:type="page"/>
      </w:r>
    </w:p>
    <w:p w:rsidR="00612543" w:rsidRPr="000149CE" w:rsidRDefault="00612543" w:rsidP="00612543">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lastRenderedPageBreak/>
        <w:t>Приложение №2</w:t>
      </w:r>
    </w:p>
    <w:p w:rsidR="00612543" w:rsidRPr="000149CE" w:rsidRDefault="00612543" w:rsidP="00612543">
      <w:pPr>
        <w:suppressAutoHyphens/>
        <w:snapToGrid w:val="0"/>
        <w:spacing w:after="0"/>
        <w:ind w:firstLine="54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612543" w:rsidRPr="000149CE" w:rsidRDefault="00612543" w:rsidP="00612543">
      <w:pPr>
        <w:suppressAutoHyphens/>
        <w:snapToGrid w:val="0"/>
        <w:spacing w:after="0"/>
        <w:ind w:firstLine="540"/>
        <w:jc w:val="right"/>
        <w:rPr>
          <w:rFonts w:ascii="Franklin Gothic Book" w:hAnsi="Franklin Gothic Book"/>
          <w:sz w:val="22"/>
          <w:szCs w:val="22"/>
        </w:rPr>
      </w:pPr>
    </w:p>
    <w:p w:rsidR="00612543" w:rsidRPr="000149CE" w:rsidRDefault="00612543" w:rsidP="00612543">
      <w:pPr>
        <w:spacing w:after="0"/>
        <w:jc w:val="center"/>
        <w:rPr>
          <w:rFonts w:ascii="Franklin Gothic Book" w:hAnsi="Franklin Gothic Book" w:cs="Arial"/>
          <w:b/>
        </w:rPr>
      </w:pPr>
      <w:r w:rsidRPr="000149CE">
        <w:rPr>
          <w:rFonts w:ascii="Franklin Gothic Book" w:hAnsi="Franklin Gothic Book" w:cs="Arial"/>
          <w:b/>
        </w:rPr>
        <w:t>График выполнения работ и поставки материалов</w:t>
      </w:r>
    </w:p>
    <w:p w:rsidR="00FC355E" w:rsidRDefault="00612543" w:rsidP="00612543">
      <w:pPr>
        <w:spacing w:after="0"/>
        <w:jc w:val="center"/>
        <w:rPr>
          <w:rFonts w:ascii="Franklin Gothic Book" w:hAnsi="Franklin Gothic Book" w:cs="Arial"/>
          <w:b/>
        </w:rPr>
      </w:pPr>
      <w:r w:rsidRPr="000149CE">
        <w:rPr>
          <w:rFonts w:ascii="Franklin Gothic Book" w:hAnsi="Franklin Gothic Book" w:cs="Arial"/>
          <w:b/>
        </w:rPr>
        <w:t xml:space="preserve">по капитальному ремонту </w:t>
      </w:r>
      <w:r w:rsidR="00FC355E" w:rsidRPr="00FC355E">
        <w:rPr>
          <w:rFonts w:ascii="Franklin Gothic Book" w:hAnsi="Franklin Gothic Book" w:cs="Arial"/>
          <w:b/>
        </w:rPr>
        <w:t xml:space="preserve">помещений </w:t>
      </w:r>
    </w:p>
    <w:p w:rsidR="00612543" w:rsidRPr="000149CE" w:rsidRDefault="00FC355E" w:rsidP="00612543">
      <w:pPr>
        <w:spacing w:after="0"/>
        <w:jc w:val="center"/>
        <w:rPr>
          <w:rFonts w:ascii="Franklin Gothic Book" w:hAnsi="Franklin Gothic Book" w:cs="Arial"/>
          <w:b/>
        </w:rPr>
      </w:pPr>
      <w:r w:rsidRPr="00FC355E">
        <w:rPr>
          <w:rFonts w:ascii="Franklin Gothic Book" w:hAnsi="Franklin Gothic Book" w:cs="Arial"/>
          <w:b/>
        </w:rPr>
        <w:t>непроизводственного назначения в ЦСиП НТМК, ЦСиП ВГОК</w:t>
      </w:r>
    </w:p>
    <w:p w:rsidR="00612543" w:rsidRPr="000149CE" w:rsidRDefault="00612543" w:rsidP="00612543">
      <w:pPr>
        <w:spacing w:after="0"/>
        <w:rPr>
          <w:rFonts w:ascii="Franklin Gothic Book" w:hAnsi="Franklin Gothic Book" w:cs="Arial"/>
          <w:b/>
        </w:rPr>
      </w:pPr>
    </w:p>
    <w:p w:rsidR="00612543" w:rsidRPr="000149CE" w:rsidRDefault="00612543" w:rsidP="00612543">
      <w:pPr>
        <w:spacing w:after="0"/>
        <w:rPr>
          <w:rFonts w:ascii="Franklin Gothic Book" w:hAnsi="Franklin Gothic Book" w:cs="Arial"/>
          <w:b/>
        </w:rPr>
      </w:pPr>
      <w:r w:rsidRPr="000149CE">
        <w:rPr>
          <w:rFonts w:ascii="Franklin Gothic Book" w:hAnsi="Franklin Gothic Book" w:cs="Arial"/>
          <w:b/>
        </w:rPr>
        <w:t>Заказчик: ООО «ЕвразЭнергоТранс»</w:t>
      </w:r>
    </w:p>
    <w:p w:rsidR="00612543" w:rsidRPr="000149CE" w:rsidRDefault="00612543" w:rsidP="00612543">
      <w:pPr>
        <w:spacing w:after="0"/>
        <w:rPr>
          <w:rFonts w:ascii="Franklin Gothic Book" w:hAnsi="Franklin Gothic Book" w:cs="Arial"/>
          <w:b/>
          <w:u w:val="single"/>
        </w:rPr>
      </w:pPr>
      <w:r w:rsidRPr="000149CE">
        <w:rPr>
          <w:rFonts w:ascii="Franklin Gothic Book" w:hAnsi="Franklin Gothic Book" w:cs="Arial"/>
          <w:b/>
        </w:rPr>
        <w:t>Подрядчик:</w:t>
      </w:r>
      <w:r w:rsidRPr="000149CE">
        <w:rPr>
          <w:rFonts w:ascii="Franklin Gothic Book" w:hAnsi="Franklin Gothic Book" w:cs="Arial"/>
          <w:b/>
          <w:u w:val="single"/>
        </w:rPr>
        <w:t xml:space="preserve"> _________________</w:t>
      </w:r>
    </w:p>
    <w:p w:rsidR="00612543" w:rsidRPr="000149CE" w:rsidRDefault="00612543" w:rsidP="00612543">
      <w:pPr>
        <w:spacing w:after="0"/>
        <w:rPr>
          <w:rFonts w:ascii="Franklin Gothic Book" w:hAnsi="Franklin Gothic Book" w:cs="Arial"/>
          <w:b/>
        </w:rPr>
      </w:pPr>
      <w:r w:rsidRPr="000149CE">
        <w:rPr>
          <w:rFonts w:ascii="Franklin Gothic Book" w:hAnsi="Franklin Gothic Book" w:cs="Arial"/>
          <w:b/>
        </w:rPr>
        <w:t xml:space="preserve">Объект: </w:t>
      </w:r>
    </w:p>
    <w:p w:rsidR="00612543" w:rsidRPr="000149CE" w:rsidRDefault="00612543" w:rsidP="00612543">
      <w:pPr>
        <w:spacing w:after="0"/>
        <w:rPr>
          <w:rFonts w:ascii="Franklin Gothic Book" w:hAnsi="Franklin Gothic Book" w:cs="Arial"/>
          <w:b/>
        </w:rPr>
      </w:pPr>
    </w:p>
    <w:tbl>
      <w:tblPr>
        <w:tblW w:w="10412" w:type="dxa"/>
        <w:tblInd w:w="-318" w:type="dxa"/>
        <w:tblLayout w:type="fixed"/>
        <w:tblLook w:val="04A0" w:firstRow="1" w:lastRow="0" w:firstColumn="1" w:lastColumn="0" w:noHBand="0" w:noVBand="1"/>
      </w:tblPr>
      <w:tblGrid>
        <w:gridCol w:w="710"/>
        <w:gridCol w:w="6379"/>
        <w:gridCol w:w="1622"/>
        <w:gridCol w:w="39"/>
        <w:gridCol w:w="1662"/>
      </w:tblGrid>
      <w:tr w:rsidR="00CA2AEA" w:rsidRPr="00836445" w:rsidTr="00CA2AEA">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w:t>
            </w:r>
          </w:p>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п/п</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Наименование работ</w:t>
            </w:r>
          </w:p>
        </w:tc>
        <w:tc>
          <w:tcPr>
            <w:tcW w:w="3323" w:type="dxa"/>
            <w:gridSpan w:val="3"/>
            <w:tcBorders>
              <w:top w:val="single" w:sz="4" w:space="0" w:color="auto"/>
              <w:left w:val="nil"/>
              <w:bottom w:val="single" w:sz="4" w:space="0" w:color="auto"/>
              <w:right w:val="single" w:sz="4" w:space="0" w:color="000000"/>
            </w:tcBorders>
            <w:vAlign w:val="center"/>
            <w:hideMark/>
          </w:tcPr>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Дата выполнения работ</w:t>
            </w:r>
          </w:p>
        </w:tc>
      </w:tr>
      <w:tr w:rsidR="00CA2AEA" w:rsidRPr="00836445" w:rsidTr="00CA2AEA">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A2AEA" w:rsidRPr="00836445" w:rsidRDefault="00CA2AEA" w:rsidP="0069419A">
            <w:pPr>
              <w:spacing w:after="0"/>
              <w:jc w:val="center"/>
              <w:rPr>
                <w:rFonts w:ascii="Franklin Gothic Book" w:hAnsi="Franklin Gothic Book" w:cs="Arial"/>
                <w:b/>
                <w:sz w:val="22"/>
                <w:szCs w:val="22"/>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CA2AEA" w:rsidRPr="00836445" w:rsidRDefault="00CA2AEA" w:rsidP="0069419A">
            <w:pPr>
              <w:spacing w:after="0"/>
              <w:jc w:val="center"/>
              <w:rPr>
                <w:rFonts w:ascii="Franklin Gothic Book" w:hAnsi="Franklin Gothic Book" w:cs="Arial"/>
                <w:b/>
                <w:sz w:val="22"/>
                <w:szCs w:val="22"/>
              </w:rPr>
            </w:pPr>
          </w:p>
        </w:tc>
        <w:tc>
          <w:tcPr>
            <w:tcW w:w="1622" w:type="dxa"/>
            <w:tcBorders>
              <w:top w:val="nil"/>
              <w:left w:val="nil"/>
              <w:bottom w:val="single" w:sz="4" w:space="0" w:color="auto"/>
              <w:right w:val="single" w:sz="4" w:space="0" w:color="auto"/>
            </w:tcBorders>
            <w:vAlign w:val="center"/>
            <w:hideMark/>
          </w:tcPr>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Начало</w:t>
            </w:r>
          </w:p>
        </w:tc>
        <w:tc>
          <w:tcPr>
            <w:tcW w:w="1701" w:type="dxa"/>
            <w:gridSpan w:val="2"/>
            <w:tcBorders>
              <w:top w:val="single" w:sz="4" w:space="0" w:color="auto"/>
              <w:left w:val="nil"/>
              <w:bottom w:val="single" w:sz="4" w:space="0" w:color="auto"/>
              <w:right w:val="single" w:sz="4" w:space="0" w:color="auto"/>
            </w:tcBorders>
            <w:vAlign w:val="center"/>
            <w:hideMark/>
          </w:tcPr>
          <w:p w:rsidR="00CA2AEA" w:rsidRPr="00836445" w:rsidRDefault="00CA2AEA"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окончание</w:t>
            </w:r>
          </w:p>
        </w:tc>
      </w:tr>
      <w:tr w:rsidR="00CA2AEA"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CA2AEA" w:rsidRPr="00836445" w:rsidRDefault="00CA2AE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1</w:t>
            </w:r>
          </w:p>
        </w:tc>
        <w:tc>
          <w:tcPr>
            <w:tcW w:w="6379" w:type="dxa"/>
            <w:tcBorders>
              <w:top w:val="single" w:sz="4" w:space="0" w:color="auto"/>
              <w:left w:val="nil"/>
              <w:bottom w:val="single" w:sz="4" w:space="0" w:color="auto"/>
              <w:right w:val="single" w:sz="4" w:space="0" w:color="auto"/>
            </w:tcBorders>
            <w:vAlign w:val="center"/>
          </w:tcPr>
          <w:p w:rsidR="00CA2AEA" w:rsidRPr="00836445" w:rsidRDefault="00CA2AEA" w:rsidP="0069419A">
            <w:pPr>
              <w:spacing w:after="0"/>
              <w:ind w:left="-1"/>
              <w:jc w:val="left"/>
              <w:rPr>
                <w:rFonts w:ascii="Franklin Gothic Book" w:hAnsi="Franklin Gothic Book"/>
                <w:bCs/>
                <w:sz w:val="22"/>
                <w:szCs w:val="22"/>
              </w:rPr>
            </w:pPr>
            <w:r w:rsidRPr="00836445">
              <w:rPr>
                <w:rFonts w:ascii="Franklin Gothic Book" w:hAnsi="Franklin Gothic Book" w:cs="Arial"/>
                <w:sz w:val="22"/>
                <w:szCs w:val="22"/>
              </w:rPr>
              <w:t>Подготовительные работы (подписание ПОР)</w:t>
            </w:r>
          </w:p>
        </w:tc>
        <w:tc>
          <w:tcPr>
            <w:tcW w:w="1622" w:type="dxa"/>
            <w:tcBorders>
              <w:top w:val="single" w:sz="4" w:space="0" w:color="auto"/>
              <w:left w:val="nil"/>
              <w:bottom w:val="single" w:sz="4" w:space="0" w:color="auto"/>
              <w:right w:val="single" w:sz="4" w:space="0" w:color="auto"/>
            </w:tcBorders>
            <w:vAlign w:val="center"/>
          </w:tcPr>
          <w:p w:rsidR="00CA2AEA" w:rsidRPr="00836445" w:rsidRDefault="00220292" w:rsidP="0069419A">
            <w:pPr>
              <w:spacing w:after="0"/>
              <w:jc w:val="center"/>
              <w:rPr>
                <w:rFonts w:ascii="Franklin Gothic Book" w:hAnsi="Franklin Gothic Book" w:cs="Arial"/>
                <w:sz w:val="22"/>
                <w:szCs w:val="22"/>
              </w:rPr>
            </w:pPr>
            <w:r>
              <w:rPr>
                <w:rFonts w:ascii="Franklin Gothic Book" w:hAnsi="Franklin Gothic Book" w:cs="Arial"/>
                <w:sz w:val="22"/>
                <w:szCs w:val="22"/>
              </w:rPr>
              <w:t>01.09.21</w:t>
            </w:r>
          </w:p>
        </w:tc>
        <w:tc>
          <w:tcPr>
            <w:tcW w:w="1701" w:type="dxa"/>
            <w:gridSpan w:val="2"/>
            <w:tcBorders>
              <w:top w:val="single" w:sz="4" w:space="0" w:color="auto"/>
              <w:left w:val="nil"/>
              <w:bottom w:val="single" w:sz="4" w:space="0" w:color="auto"/>
              <w:right w:val="single" w:sz="4" w:space="0" w:color="auto"/>
            </w:tcBorders>
            <w:vAlign w:val="center"/>
          </w:tcPr>
          <w:p w:rsidR="00CA2AEA" w:rsidRPr="00836445" w:rsidRDefault="00220292" w:rsidP="0069419A">
            <w:pPr>
              <w:spacing w:after="0"/>
              <w:jc w:val="center"/>
              <w:rPr>
                <w:rFonts w:ascii="Franklin Gothic Book" w:hAnsi="Franklin Gothic Book" w:cs="Arial"/>
                <w:sz w:val="22"/>
                <w:szCs w:val="22"/>
              </w:rPr>
            </w:pPr>
            <w:r>
              <w:rPr>
                <w:rFonts w:ascii="Franklin Gothic Book" w:hAnsi="Franklin Gothic Book" w:cs="Arial"/>
                <w:sz w:val="22"/>
                <w:szCs w:val="22"/>
              </w:rPr>
              <w:t>20.09.21</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jc w:val="left"/>
              <w:rPr>
                <w:rFonts w:ascii="Franklin Gothic Book" w:hAnsi="Franklin Gothic Book" w:cs="Arial"/>
                <w:sz w:val="22"/>
                <w:szCs w:val="22"/>
              </w:rPr>
            </w:pPr>
            <w:r w:rsidRPr="00836445">
              <w:rPr>
                <w:rFonts w:ascii="Franklin Gothic Book" w:hAnsi="Franklin Gothic Book"/>
                <w:bCs/>
                <w:sz w:val="22"/>
                <w:szCs w:val="22"/>
              </w:rPr>
              <w:t>Поставка материалов</w:t>
            </w:r>
          </w:p>
        </w:tc>
        <w:tc>
          <w:tcPr>
            <w:tcW w:w="1622" w:type="dxa"/>
            <w:tcBorders>
              <w:top w:val="single" w:sz="4" w:space="0" w:color="auto"/>
              <w:left w:val="nil"/>
              <w:bottom w:val="single" w:sz="4" w:space="0" w:color="auto"/>
              <w:right w:val="single" w:sz="4" w:space="0" w:color="auto"/>
            </w:tcBorders>
            <w:vAlign w:val="center"/>
          </w:tcPr>
          <w:p w:rsidR="00220292"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06.09.21</w:t>
            </w:r>
          </w:p>
        </w:tc>
        <w:tc>
          <w:tcPr>
            <w:tcW w:w="1701" w:type="dxa"/>
            <w:gridSpan w:val="2"/>
            <w:tcBorders>
              <w:top w:val="single" w:sz="4" w:space="0" w:color="auto"/>
              <w:left w:val="nil"/>
              <w:bottom w:val="single" w:sz="4" w:space="0" w:color="auto"/>
              <w:right w:val="single" w:sz="4" w:space="0" w:color="auto"/>
            </w:tcBorders>
            <w:vAlign w:val="center"/>
          </w:tcPr>
          <w:p w:rsidR="00220292" w:rsidRDefault="00850930" w:rsidP="00850930">
            <w:pPr>
              <w:spacing w:after="0"/>
              <w:jc w:val="center"/>
              <w:rPr>
                <w:rFonts w:ascii="Franklin Gothic Book" w:hAnsi="Franklin Gothic Book" w:cs="Arial"/>
                <w:sz w:val="22"/>
                <w:szCs w:val="22"/>
              </w:rPr>
            </w:pPr>
            <w:r>
              <w:rPr>
                <w:rFonts w:ascii="Franklin Gothic Book" w:hAnsi="Franklin Gothic Book" w:cs="Arial"/>
                <w:sz w:val="22"/>
                <w:szCs w:val="22"/>
              </w:rPr>
              <w:t>25</w:t>
            </w:r>
            <w:r w:rsidR="0069419A">
              <w:rPr>
                <w:rFonts w:ascii="Franklin Gothic Book" w:hAnsi="Franklin Gothic Book" w:cs="Arial"/>
                <w:sz w:val="22"/>
                <w:szCs w:val="22"/>
              </w:rPr>
              <w:t>.</w:t>
            </w:r>
            <w:r>
              <w:rPr>
                <w:rFonts w:ascii="Franklin Gothic Book" w:hAnsi="Franklin Gothic Book" w:cs="Arial"/>
                <w:sz w:val="22"/>
                <w:szCs w:val="22"/>
              </w:rPr>
              <w:t>10</w:t>
            </w:r>
            <w:r w:rsidR="0069419A">
              <w:rPr>
                <w:rFonts w:ascii="Franklin Gothic Book" w:hAnsi="Franklin Gothic Book" w:cs="Arial"/>
                <w:sz w:val="22"/>
                <w:szCs w:val="22"/>
              </w:rPr>
              <w:t>.21</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3</w:t>
            </w:r>
          </w:p>
        </w:tc>
        <w:tc>
          <w:tcPr>
            <w:tcW w:w="9702" w:type="dxa"/>
            <w:gridSpan w:val="4"/>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b/>
                <w:sz w:val="22"/>
                <w:szCs w:val="22"/>
              </w:rPr>
            </w:pPr>
            <w:r w:rsidRPr="00220292">
              <w:rPr>
                <w:rFonts w:ascii="Franklin Gothic Book" w:hAnsi="Franklin Gothic Book" w:cs="Arial"/>
                <w:b/>
                <w:sz w:val="22"/>
                <w:szCs w:val="22"/>
              </w:rPr>
              <w:t xml:space="preserve">Ремонт помещения АБК 3 этаж ЦСиП НТМК </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3.1</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220292" w:rsidRPr="004F165C" w:rsidRDefault="00220292" w:rsidP="0069419A">
            <w:pPr>
              <w:spacing w:after="0"/>
              <w:jc w:val="center"/>
              <w:rPr>
                <w:rFonts w:ascii="Franklin Gothic Book" w:hAnsi="Franklin Gothic Book" w:cs="Arial"/>
                <w:sz w:val="22"/>
                <w:szCs w:val="22"/>
              </w:rPr>
            </w:pPr>
            <w:r>
              <w:rPr>
                <w:rFonts w:ascii="Franklin Gothic Book" w:hAnsi="Franklin Gothic Book" w:cs="Arial"/>
                <w:sz w:val="22"/>
                <w:szCs w:val="22"/>
              </w:rPr>
              <w:t>21.09.21</w:t>
            </w:r>
          </w:p>
        </w:tc>
        <w:tc>
          <w:tcPr>
            <w:tcW w:w="1701" w:type="dxa"/>
            <w:gridSpan w:val="2"/>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22.09.21</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3.2</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22.09.21</w:t>
            </w:r>
          </w:p>
        </w:tc>
        <w:tc>
          <w:tcPr>
            <w:tcW w:w="1701" w:type="dxa"/>
            <w:gridSpan w:val="2"/>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08.12.21</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3.3</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08.12.21</w:t>
            </w:r>
          </w:p>
        </w:tc>
        <w:tc>
          <w:tcPr>
            <w:tcW w:w="1701" w:type="dxa"/>
            <w:gridSpan w:val="2"/>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09.12.21</w:t>
            </w:r>
          </w:p>
        </w:tc>
      </w:tr>
      <w:tr w:rsidR="00220292" w:rsidRPr="00836445" w:rsidTr="0069419A">
        <w:trPr>
          <w:trHeight w:val="85"/>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3.4</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25.11.21</w:t>
            </w:r>
          </w:p>
        </w:tc>
        <w:tc>
          <w:tcPr>
            <w:tcW w:w="1701" w:type="dxa"/>
            <w:gridSpan w:val="2"/>
            <w:tcBorders>
              <w:top w:val="single" w:sz="4" w:space="0" w:color="auto"/>
              <w:left w:val="nil"/>
              <w:bottom w:val="single" w:sz="4" w:space="0" w:color="auto"/>
              <w:right w:val="single" w:sz="4" w:space="0" w:color="auto"/>
            </w:tcBorders>
            <w:vAlign w:val="center"/>
          </w:tcPr>
          <w:p w:rsidR="00220292"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09.12.21</w:t>
            </w:r>
          </w:p>
        </w:tc>
      </w:tr>
      <w:tr w:rsidR="00220292"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3.5</w:t>
            </w:r>
          </w:p>
        </w:tc>
        <w:tc>
          <w:tcPr>
            <w:tcW w:w="6379" w:type="dxa"/>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sz w:val="22"/>
                <w:szCs w:val="22"/>
              </w:rPr>
            </w:pPr>
            <w:r>
              <w:rPr>
                <w:rFonts w:ascii="Franklin Gothic Book" w:hAnsi="Franklin Gothic Book" w:cs="Arial"/>
                <w:sz w:val="22"/>
                <w:szCs w:val="22"/>
              </w:rPr>
              <w:t>10.12.21</w:t>
            </w:r>
          </w:p>
        </w:tc>
      </w:tr>
      <w:tr w:rsidR="00220292"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4</w:t>
            </w:r>
          </w:p>
        </w:tc>
        <w:tc>
          <w:tcPr>
            <w:tcW w:w="9702" w:type="dxa"/>
            <w:gridSpan w:val="4"/>
            <w:tcBorders>
              <w:top w:val="single" w:sz="4" w:space="0" w:color="auto"/>
              <w:left w:val="nil"/>
              <w:bottom w:val="single" w:sz="4" w:space="0" w:color="auto"/>
              <w:right w:val="single" w:sz="4" w:space="0" w:color="auto"/>
            </w:tcBorders>
            <w:vAlign w:val="center"/>
          </w:tcPr>
          <w:p w:rsidR="00220292" w:rsidRPr="00836445" w:rsidRDefault="00220292" w:rsidP="0069419A">
            <w:pPr>
              <w:spacing w:after="0"/>
              <w:jc w:val="center"/>
              <w:rPr>
                <w:rFonts w:ascii="Franklin Gothic Book" w:hAnsi="Franklin Gothic Book" w:cs="Arial"/>
                <w:b/>
                <w:sz w:val="22"/>
                <w:szCs w:val="22"/>
              </w:rPr>
            </w:pPr>
            <w:r w:rsidRPr="00876DC4">
              <w:rPr>
                <w:rFonts w:ascii="Franklin Gothic Book" w:hAnsi="Franklin Gothic Book" w:cs="Arial"/>
                <w:b/>
                <w:sz w:val="22"/>
                <w:szCs w:val="22"/>
              </w:rPr>
              <w:t>Ремонт помещения мастерской производственного участка №3 ЦСиП НТМК</w:t>
            </w:r>
          </w:p>
        </w:tc>
      </w:tr>
      <w:tr w:rsidR="0069419A"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4.1</w:t>
            </w:r>
          </w:p>
        </w:tc>
        <w:tc>
          <w:tcPr>
            <w:tcW w:w="6379" w:type="dxa"/>
            <w:tcBorders>
              <w:top w:val="single" w:sz="4" w:space="0" w:color="auto"/>
              <w:left w:val="nil"/>
              <w:bottom w:val="single" w:sz="4" w:space="0" w:color="auto"/>
              <w:right w:val="single" w:sz="4" w:space="0" w:color="auto"/>
            </w:tcBorders>
            <w:vAlign w:val="center"/>
          </w:tcPr>
          <w:p w:rsidR="0069419A" w:rsidRPr="00836445" w:rsidRDefault="0069419A"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Pr>
                <w:rFonts w:ascii="Franklin Gothic Book" w:hAnsi="Franklin Gothic Book" w:cs="Arial"/>
                <w:sz w:val="22"/>
                <w:szCs w:val="22"/>
              </w:rPr>
              <w:t>21.09.21</w:t>
            </w:r>
          </w:p>
        </w:tc>
        <w:tc>
          <w:tcPr>
            <w:tcW w:w="1701" w:type="dxa"/>
            <w:gridSpan w:val="2"/>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22.09.21</w:t>
            </w:r>
          </w:p>
        </w:tc>
      </w:tr>
      <w:tr w:rsidR="0069419A"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4.2</w:t>
            </w:r>
          </w:p>
        </w:tc>
        <w:tc>
          <w:tcPr>
            <w:tcW w:w="6379" w:type="dxa"/>
            <w:tcBorders>
              <w:top w:val="single" w:sz="4" w:space="0" w:color="auto"/>
              <w:left w:val="nil"/>
              <w:bottom w:val="single" w:sz="4" w:space="0" w:color="auto"/>
              <w:right w:val="single" w:sz="4" w:space="0" w:color="auto"/>
            </w:tcBorders>
            <w:vAlign w:val="center"/>
          </w:tcPr>
          <w:p w:rsidR="0069419A" w:rsidRPr="00836445" w:rsidRDefault="0069419A"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22.09.21</w:t>
            </w:r>
          </w:p>
        </w:tc>
        <w:tc>
          <w:tcPr>
            <w:tcW w:w="1701" w:type="dxa"/>
            <w:gridSpan w:val="2"/>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08.11.21</w:t>
            </w:r>
          </w:p>
        </w:tc>
      </w:tr>
      <w:tr w:rsidR="0069419A"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4.3</w:t>
            </w:r>
          </w:p>
        </w:tc>
        <w:tc>
          <w:tcPr>
            <w:tcW w:w="6379" w:type="dxa"/>
            <w:tcBorders>
              <w:top w:val="single" w:sz="4" w:space="0" w:color="auto"/>
              <w:left w:val="nil"/>
              <w:bottom w:val="single" w:sz="4" w:space="0" w:color="auto"/>
              <w:right w:val="single" w:sz="4" w:space="0" w:color="auto"/>
            </w:tcBorders>
            <w:vAlign w:val="center"/>
          </w:tcPr>
          <w:p w:rsidR="0069419A" w:rsidRPr="00836445" w:rsidRDefault="0069419A"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701" w:type="dxa"/>
            <w:gridSpan w:val="2"/>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69419A"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4.4</w:t>
            </w:r>
          </w:p>
        </w:tc>
        <w:tc>
          <w:tcPr>
            <w:tcW w:w="6379" w:type="dxa"/>
            <w:tcBorders>
              <w:top w:val="single" w:sz="4" w:space="0" w:color="auto"/>
              <w:left w:val="nil"/>
              <w:bottom w:val="single" w:sz="4" w:space="0" w:color="auto"/>
              <w:right w:val="single" w:sz="4" w:space="0" w:color="auto"/>
            </w:tcBorders>
            <w:vAlign w:val="center"/>
          </w:tcPr>
          <w:p w:rsidR="0069419A" w:rsidRPr="00836445" w:rsidRDefault="0069419A"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69419A" w:rsidRPr="00836445" w:rsidRDefault="007C446D" w:rsidP="0069419A">
            <w:pPr>
              <w:spacing w:after="0"/>
              <w:jc w:val="center"/>
              <w:rPr>
                <w:rFonts w:ascii="Franklin Gothic Book" w:hAnsi="Franklin Gothic Book" w:cs="Arial"/>
                <w:sz w:val="22"/>
                <w:szCs w:val="22"/>
              </w:rPr>
            </w:pPr>
            <w:r>
              <w:rPr>
                <w:rFonts w:ascii="Franklin Gothic Book" w:hAnsi="Franklin Gothic Book" w:cs="Arial"/>
                <w:sz w:val="22"/>
                <w:szCs w:val="22"/>
              </w:rPr>
              <w:t>25.10.21</w:t>
            </w:r>
          </w:p>
        </w:tc>
        <w:tc>
          <w:tcPr>
            <w:tcW w:w="1701" w:type="dxa"/>
            <w:gridSpan w:val="2"/>
            <w:tcBorders>
              <w:top w:val="single" w:sz="4" w:space="0" w:color="auto"/>
              <w:left w:val="nil"/>
              <w:bottom w:val="single" w:sz="4" w:space="0" w:color="auto"/>
              <w:right w:val="single" w:sz="4" w:space="0" w:color="auto"/>
            </w:tcBorders>
            <w:vAlign w:val="center"/>
          </w:tcPr>
          <w:p w:rsidR="0069419A" w:rsidRPr="00836445" w:rsidRDefault="007C446D" w:rsidP="007C446D">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69419A"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9419A" w:rsidRPr="00836445" w:rsidRDefault="0069419A" w:rsidP="0069419A">
            <w:pPr>
              <w:spacing w:after="0"/>
              <w:jc w:val="center"/>
              <w:rPr>
                <w:rFonts w:ascii="Franklin Gothic Book" w:hAnsi="Franklin Gothic Book" w:cs="Arial"/>
                <w:sz w:val="22"/>
                <w:szCs w:val="22"/>
              </w:rPr>
            </w:pPr>
            <w:r w:rsidRPr="00836445">
              <w:rPr>
                <w:rFonts w:ascii="Franklin Gothic Book" w:hAnsi="Franklin Gothic Book" w:cs="Arial"/>
                <w:sz w:val="22"/>
                <w:szCs w:val="22"/>
              </w:rPr>
              <w:t>4.5</w:t>
            </w:r>
          </w:p>
        </w:tc>
        <w:tc>
          <w:tcPr>
            <w:tcW w:w="6379" w:type="dxa"/>
            <w:tcBorders>
              <w:top w:val="single" w:sz="4" w:space="0" w:color="auto"/>
              <w:left w:val="nil"/>
              <w:bottom w:val="single" w:sz="4" w:space="0" w:color="auto"/>
              <w:right w:val="single" w:sz="4" w:space="0" w:color="auto"/>
            </w:tcBorders>
            <w:vAlign w:val="center"/>
          </w:tcPr>
          <w:p w:rsidR="0069419A" w:rsidRPr="00836445" w:rsidRDefault="0069419A"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69419A" w:rsidRPr="00836445" w:rsidRDefault="0069419A" w:rsidP="007C446D">
            <w:pPr>
              <w:spacing w:after="0"/>
              <w:jc w:val="center"/>
              <w:rPr>
                <w:rFonts w:ascii="Franklin Gothic Book" w:hAnsi="Franklin Gothic Book" w:cs="Arial"/>
                <w:sz w:val="22"/>
                <w:szCs w:val="22"/>
              </w:rPr>
            </w:pPr>
            <w:r>
              <w:rPr>
                <w:rFonts w:ascii="Franklin Gothic Book" w:hAnsi="Franklin Gothic Book" w:cs="Arial"/>
                <w:sz w:val="22"/>
                <w:szCs w:val="22"/>
              </w:rPr>
              <w:t>10.1</w:t>
            </w:r>
            <w:r w:rsidR="007C446D">
              <w:rPr>
                <w:rFonts w:ascii="Franklin Gothic Book" w:hAnsi="Franklin Gothic Book" w:cs="Arial"/>
                <w:sz w:val="22"/>
                <w:szCs w:val="22"/>
              </w:rPr>
              <w:t>1</w:t>
            </w:r>
            <w:r>
              <w:rPr>
                <w:rFonts w:ascii="Franklin Gothic Book" w:hAnsi="Franklin Gothic Book" w:cs="Arial"/>
                <w:sz w:val="22"/>
                <w:szCs w:val="22"/>
              </w:rPr>
              <w:t>.21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5</w:t>
            </w:r>
          </w:p>
        </w:tc>
        <w:tc>
          <w:tcPr>
            <w:tcW w:w="9702" w:type="dxa"/>
            <w:gridSpan w:val="4"/>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b/>
                <w:sz w:val="22"/>
                <w:szCs w:val="22"/>
              </w:rPr>
            </w:pPr>
            <w:r w:rsidRPr="00220292">
              <w:rPr>
                <w:rFonts w:ascii="Franklin Gothic Book" w:hAnsi="Franklin Gothic Book" w:cs="Arial"/>
                <w:b/>
                <w:sz w:val="22"/>
                <w:szCs w:val="22"/>
              </w:rPr>
              <w:t>Ремонт помещения комнаты ДЭМ ПС 82 ЦСиП НТМК</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5.1</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61" w:type="dxa"/>
            <w:gridSpan w:val="2"/>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01.10.21</w:t>
            </w:r>
          </w:p>
        </w:tc>
        <w:tc>
          <w:tcPr>
            <w:tcW w:w="1662"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02.10.21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5.2</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61" w:type="dxa"/>
            <w:gridSpan w:val="2"/>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02.10.21</w:t>
            </w:r>
          </w:p>
        </w:tc>
        <w:tc>
          <w:tcPr>
            <w:tcW w:w="1662"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5.3</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61" w:type="dxa"/>
            <w:gridSpan w:val="2"/>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662"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5.4</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61" w:type="dxa"/>
            <w:gridSpan w:val="2"/>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25.10.21</w:t>
            </w:r>
          </w:p>
        </w:tc>
        <w:tc>
          <w:tcPr>
            <w:tcW w:w="1662"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5.5</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Pr>
                <w:rFonts w:ascii="Franklin Gothic Book" w:hAnsi="Franklin Gothic Book" w:cs="Arial"/>
                <w:sz w:val="22"/>
                <w:szCs w:val="22"/>
              </w:rPr>
              <w:t>10.11.21</w:t>
            </w:r>
          </w:p>
        </w:tc>
      </w:tr>
      <w:tr w:rsidR="00390F3F"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6</w:t>
            </w:r>
          </w:p>
        </w:tc>
        <w:tc>
          <w:tcPr>
            <w:tcW w:w="9702" w:type="dxa"/>
            <w:gridSpan w:val="4"/>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b/>
                <w:sz w:val="22"/>
                <w:szCs w:val="22"/>
              </w:rPr>
            </w:pPr>
            <w:r w:rsidRPr="00220292">
              <w:rPr>
                <w:rFonts w:ascii="Franklin Gothic Book" w:hAnsi="Franklin Gothic Book" w:cs="Arial"/>
                <w:b/>
                <w:sz w:val="22"/>
                <w:szCs w:val="22"/>
              </w:rPr>
              <w:t xml:space="preserve">Ремонт комнаты приема пищи ПС Доменная </w:t>
            </w:r>
          </w:p>
        </w:tc>
      </w:tr>
      <w:tr w:rsidR="00390F3F"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6.1</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390F3F" w:rsidRPr="00836445" w:rsidRDefault="00390F3F" w:rsidP="007C446D">
            <w:pPr>
              <w:spacing w:after="0"/>
              <w:jc w:val="center"/>
              <w:rPr>
                <w:rFonts w:ascii="Franklin Gothic Book" w:hAnsi="Franklin Gothic Book" w:cs="Arial"/>
                <w:sz w:val="22"/>
                <w:szCs w:val="22"/>
              </w:rPr>
            </w:pPr>
            <w:r>
              <w:rPr>
                <w:rFonts w:ascii="Franklin Gothic Book" w:hAnsi="Franklin Gothic Book" w:cs="Arial"/>
                <w:sz w:val="22"/>
                <w:szCs w:val="22"/>
              </w:rPr>
              <w:t>11.10.21</w:t>
            </w:r>
          </w:p>
        </w:tc>
        <w:tc>
          <w:tcPr>
            <w:tcW w:w="1701" w:type="dxa"/>
            <w:gridSpan w:val="2"/>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12.10.21</w:t>
            </w:r>
          </w:p>
        </w:tc>
      </w:tr>
      <w:tr w:rsidR="00390F3F"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6.2</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12.10.21</w:t>
            </w:r>
          </w:p>
        </w:tc>
        <w:tc>
          <w:tcPr>
            <w:tcW w:w="1701" w:type="dxa"/>
            <w:gridSpan w:val="2"/>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08.11.21</w:t>
            </w:r>
          </w:p>
        </w:tc>
      </w:tr>
      <w:tr w:rsidR="00390F3F"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6.3</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701" w:type="dxa"/>
            <w:gridSpan w:val="2"/>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390F3F"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6.4</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25.10.21</w:t>
            </w:r>
          </w:p>
        </w:tc>
        <w:tc>
          <w:tcPr>
            <w:tcW w:w="1701" w:type="dxa"/>
            <w:gridSpan w:val="2"/>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390F3F"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390F3F" w:rsidRPr="00836445" w:rsidRDefault="00390F3F"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6.5</w:t>
            </w:r>
          </w:p>
        </w:tc>
        <w:tc>
          <w:tcPr>
            <w:tcW w:w="6379" w:type="dxa"/>
            <w:tcBorders>
              <w:top w:val="single" w:sz="4" w:space="0" w:color="auto"/>
              <w:left w:val="nil"/>
              <w:bottom w:val="single" w:sz="4" w:space="0" w:color="auto"/>
              <w:right w:val="single" w:sz="4" w:space="0" w:color="auto"/>
            </w:tcBorders>
            <w:vAlign w:val="center"/>
          </w:tcPr>
          <w:p w:rsidR="00390F3F" w:rsidRPr="00836445" w:rsidRDefault="00390F3F"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390F3F" w:rsidRPr="00836445" w:rsidRDefault="00390F3F" w:rsidP="0069419A">
            <w:pPr>
              <w:spacing w:after="0"/>
              <w:jc w:val="center"/>
              <w:rPr>
                <w:rFonts w:ascii="Franklin Gothic Book" w:hAnsi="Franklin Gothic Book" w:cs="Arial"/>
                <w:sz w:val="22"/>
                <w:szCs w:val="22"/>
              </w:rPr>
            </w:pPr>
            <w:r>
              <w:rPr>
                <w:rFonts w:ascii="Franklin Gothic Book" w:hAnsi="Franklin Gothic Book" w:cs="Arial"/>
                <w:sz w:val="22"/>
                <w:szCs w:val="22"/>
              </w:rPr>
              <w:t>10.11.21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7</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331FE7">
              <w:rPr>
                <w:rFonts w:ascii="Franklin Gothic Book" w:hAnsi="Franklin Gothic Book" w:cs="Arial"/>
                <w:b/>
                <w:sz w:val="22"/>
                <w:szCs w:val="22"/>
              </w:rPr>
              <w:t>Ремонт комнаты приема пищи ПС Евстюниха ЦСиП ВГОК</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7.1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6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11.10.21</w:t>
            </w:r>
          </w:p>
        </w:tc>
        <w:tc>
          <w:tcPr>
            <w:tcW w:w="166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7.2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6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c>
          <w:tcPr>
            <w:tcW w:w="166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7.3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6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66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7.4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6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25.10.21</w:t>
            </w:r>
          </w:p>
        </w:tc>
        <w:tc>
          <w:tcPr>
            <w:tcW w:w="166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7.5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10.11.21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8</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69419A">
            <w:pPr>
              <w:spacing w:after="0"/>
              <w:jc w:val="center"/>
              <w:rPr>
                <w:rFonts w:ascii="Franklin Gothic Book" w:hAnsi="Franklin Gothic Book" w:cs="Arial"/>
                <w:b/>
                <w:sz w:val="22"/>
                <w:szCs w:val="22"/>
              </w:rPr>
            </w:pPr>
            <w:r w:rsidRPr="00331FE7">
              <w:rPr>
                <w:rFonts w:ascii="Franklin Gothic Book" w:hAnsi="Franklin Gothic Book" w:cs="Arial"/>
                <w:b/>
                <w:sz w:val="22"/>
                <w:szCs w:val="22"/>
              </w:rPr>
              <w:t>Ремонт комнаты приема пищи ПС НТМК ЦСиП НТМК</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8.1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11.10.21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8.2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8.3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8.4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8.5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69419A">
            <w:pPr>
              <w:spacing w:after="0"/>
              <w:jc w:val="center"/>
              <w:rPr>
                <w:rFonts w:ascii="Franklin Gothic Book" w:hAnsi="Franklin Gothic Book" w:cs="Arial"/>
                <w:sz w:val="22"/>
                <w:szCs w:val="22"/>
              </w:rPr>
            </w:pPr>
            <w:r>
              <w:rPr>
                <w:rFonts w:ascii="Franklin Gothic Book" w:hAnsi="Franklin Gothic Book" w:cs="Arial"/>
                <w:sz w:val="22"/>
                <w:szCs w:val="22"/>
              </w:rPr>
              <w:t>20.11.21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69419A" w:rsidRDefault="00D226C0" w:rsidP="005A2C95">
            <w:pPr>
              <w:spacing w:after="0"/>
              <w:jc w:val="center"/>
              <w:rPr>
                <w:rFonts w:ascii="Franklin Gothic Book" w:hAnsi="Franklin Gothic Book" w:cs="Arial"/>
                <w:b/>
                <w:sz w:val="22"/>
                <w:szCs w:val="22"/>
              </w:rPr>
            </w:pPr>
            <w:r w:rsidRPr="0069419A">
              <w:rPr>
                <w:rFonts w:ascii="Franklin Gothic Book" w:hAnsi="Franklin Gothic Book" w:cs="Arial"/>
                <w:b/>
                <w:sz w:val="22"/>
                <w:szCs w:val="22"/>
              </w:rPr>
              <w:t>9</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69419A">
            <w:pPr>
              <w:spacing w:after="0"/>
              <w:jc w:val="center"/>
              <w:rPr>
                <w:rFonts w:ascii="Franklin Gothic Book" w:hAnsi="Franklin Gothic Book" w:cs="Arial"/>
                <w:b/>
                <w:sz w:val="22"/>
                <w:szCs w:val="22"/>
              </w:rPr>
            </w:pPr>
            <w:r w:rsidRPr="00220292">
              <w:rPr>
                <w:rFonts w:ascii="Franklin Gothic Book" w:hAnsi="Franklin Gothic Book" w:cs="Arial"/>
                <w:b/>
                <w:sz w:val="22"/>
                <w:szCs w:val="22"/>
              </w:rPr>
              <w:t xml:space="preserve">Ремонт комнаты приема пищи ПС Коксовая ЦСиП НТМК </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lastRenderedPageBreak/>
              <w:t>9.1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11.10.21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9.2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9.3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9.4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9.5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20.11.21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10</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331FE7">
              <w:rPr>
                <w:rFonts w:ascii="Franklin Gothic Book" w:hAnsi="Franklin Gothic Book" w:cs="Arial"/>
                <w:b/>
                <w:sz w:val="22"/>
                <w:szCs w:val="22"/>
              </w:rPr>
              <w:t>Ремонт комнаты проведения совещаний персонала ЦСиП ВГОК</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10.1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21.10.21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22.10.21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10.2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22.10.21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10.3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10.4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25.10.21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10.5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20.11.21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836445">
              <w:rPr>
                <w:rFonts w:ascii="Franklin Gothic Book" w:hAnsi="Franklin Gothic Book" w:cs="Arial"/>
                <w:b/>
                <w:sz w:val="22"/>
                <w:szCs w:val="22"/>
              </w:rPr>
              <w:t>11</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876DC4">
              <w:rPr>
                <w:rFonts w:ascii="Franklin Gothic Book" w:hAnsi="Franklin Gothic Book" w:cs="Arial"/>
                <w:b/>
                <w:sz w:val="22"/>
                <w:szCs w:val="22"/>
              </w:rPr>
              <w:t>Ремонт помещений санузлов 2 этажа АБК ЦСиП НТМК</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11.1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01.11.21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02.11.21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11.2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02.11.21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28.11.21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11.3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29.11.21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11.4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15.11.21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sidRPr="00836445">
              <w:rPr>
                <w:rFonts w:ascii="Franklin Gothic Book" w:hAnsi="Franklin Gothic Book" w:cs="Arial"/>
                <w:sz w:val="22"/>
                <w:szCs w:val="22"/>
              </w:rPr>
              <w:t>11.5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30.11.21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69419A" w:rsidRDefault="00D226C0" w:rsidP="005A2C95">
            <w:pPr>
              <w:spacing w:after="0"/>
              <w:jc w:val="center"/>
              <w:rPr>
                <w:rFonts w:ascii="Franklin Gothic Book" w:hAnsi="Franklin Gothic Book" w:cs="Arial"/>
                <w:b/>
                <w:sz w:val="22"/>
                <w:szCs w:val="22"/>
              </w:rPr>
            </w:pPr>
            <w:r w:rsidRPr="0069419A">
              <w:rPr>
                <w:rFonts w:ascii="Franklin Gothic Book" w:hAnsi="Franklin Gothic Book" w:cs="Arial"/>
                <w:b/>
                <w:sz w:val="22"/>
                <w:szCs w:val="22"/>
              </w:rPr>
              <w:t>12</w:t>
            </w:r>
          </w:p>
        </w:tc>
        <w:tc>
          <w:tcPr>
            <w:tcW w:w="9702" w:type="dxa"/>
            <w:gridSpan w:val="4"/>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b/>
                <w:sz w:val="22"/>
                <w:szCs w:val="22"/>
              </w:rPr>
            </w:pPr>
            <w:r w:rsidRPr="00220292">
              <w:rPr>
                <w:rFonts w:ascii="Franklin Gothic Book" w:hAnsi="Franklin Gothic Book" w:cs="Arial"/>
                <w:b/>
                <w:sz w:val="22"/>
                <w:szCs w:val="22"/>
              </w:rPr>
              <w:t>Ремонт помещений санузлов 3 этаж АБК ЦСиП НТМК</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12.1</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
                <w:i/>
                <w:sz w:val="22"/>
                <w:szCs w:val="22"/>
              </w:rPr>
            </w:pPr>
            <w:r w:rsidRPr="00836445">
              <w:rPr>
                <w:rFonts w:ascii="Franklin Gothic Book" w:hAnsi="Franklin Gothic Book"/>
                <w:bCs/>
                <w:sz w:val="22"/>
                <w:szCs w:val="22"/>
              </w:rPr>
              <w:t xml:space="preserve">Подготовительные работы </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01.11.21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02.11.21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12.2</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Ремонтные работы</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02.11.21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28.11.21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12.3</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cs="Calibri"/>
                <w:sz w:val="22"/>
                <w:szCs w:val="22"/>
              </w:rPr>
              <w:t>Погрузка и вывоз мусора</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28.11.21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29.11.21</w:t>
            </w:r>
          </w:p>
        </w:tc>
      </w:tr>
      <w:tr w:rsidR="00D226C0" w:rsidRPr="00836445" w:rsidTr="00CA2AEA">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12.4</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rPr>
                <w:rFonts w:ascii="Franklin Gothic Book" w:hAnsi="Franklin Gothic Book" w:cs="Calibri"/>
                <w:sz w:val="22"/>
                <w:szCs w:val="22"/>
              </w:rPr>
            </w:pPr>
            <w:r w:rsidRPr="00836445">
              <w:rPr>
                <w:rFonts w:ascii="Franklin Gothic Book" w:hAnsi="Franklin Gothic Book"/>
                <w:bCs/>
                <w:sz w:val="22"/>
                <w:szCs w:val="22"/>
              </w:rPr>
              <w:t>Подготовка отчетной документации</w:t>
            </w:r>
          </w:p>
        </w:tc>
        <w:tc>
          <w:tcPr>
            <w:tcW w:w="1622"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15.11.21</w:t>
            </w:r>
          </w:p>
        </w:tc>
        <w:tc>
          <w:tcPr>
            <w:tcW w:w="1701" w:type="dxa"/>
            <w:gridSpan w:val="2"/>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29.11.21</w:t>
            </w:r>
          </w:p>
        </w:tc>
      </w:tr>
      <w:tr w:rsidR="00D226C0" w:rsidRPr="00836445" w:rsidTr="005A2C9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12.5</w:t>
            </w:r>
          </w:p>
        </w:tc>
        <w:tc>
          <w:tcPr>
            <w:tcW w:w="6379" w:type="dxa"/>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ind w:left="-1"/>
              <w:jc w:val="left"/>
              <w:rPr>
                <w:rFonts w:ascii="Franklin Gothic Book" w:hAnsi="Franklin Gothic Book"/>
                <w:bCs/>
                <w:sz w:val="22"/>
                <w:szCs w:val="22"/>
              </w:rPr>
            </w:pPr>
            <w:r w:rsidRPr="00836445">
              <w:rPr>
                <w:rFonts w:ascii="Franklin Gothic Book" w:hAnsi="Franklin Gothic Book"/>
                <w:bCs/>
                <w:sz w:val="22"/>
                <w:szCs w:val="22"/>
              </w:rPr>
              <w:t>Сдача работ Заказчику</w:t>
            </w:r>
          </w:p>
        </w:tc>
        <w:tc>
          <w:tcPr>
            <w:tcW w:w="3323" w:type="dxa"/>
            <w:gridSpan w:val="3"/>
            <w:tcBorders>
              <w:top w:val="single" w:sz="4" w:space="0" w:color="auto"/>
              <w:left w:val="nil"/>
              <w:bottom w:val="single" w:sz="4" w:space="0" w:color="auto"/>
              <w:right w:val="single" w:sz="4" w:space="0" w:color="auto"/>
            </w:tcBorders>
            <w:vAlign w:val="center"/>
          </w:tcPr>
          <w:p w:rsidR="00D226C0" w:rsidRPr="00836445" w:rsidRDefault="00D226C0" w:rsidP="005A2C95">
            <w:pPr>
              <w:spacing w:after="0"/>
              <w:jc w:val="center"/>
              <w:rPr>
                <w:rFonts w:ascii="Franklin Gothic Book" w:hAnsi="Franklin Gothic Book" w:cs="Arial"/>
                <w:sz w:val="22"/>
                <w:szCs w:val="22"/>
              </w:rPr>
            </w:pPr>
            <w:r>
              <w:rPr>
                <w:rFonts w:ascii="Franklin Gothic Book" w:hAnsi="Franklin Gothic Book" w:cs="Arial"/>
                <w:sz w:val="22"/>
                <w:szCs w:val="22"/>
              </w:rPr>
              <w:t>30.11.21</w:t>
            </w:r>
          </w:p>
        </w:tc>
      </w:tr>
    </w:tbl>
    <w:p w:rsidR="00CA2AEA" w:rsidRPr="000149CE" w:rsidRDefault="00CA2AEA" w:rsidP="00CA2AEA">
      <w:pPr>
        <w:ind w:left="-426" w:right="-428"/>
        <w:rPr>
          <w:rFonts w:ascii="Franklin Gothic Book" w:hAnsi="Franklin Gothic Book" w:cs="Arial"/>
          <w:sz w:val="20"/>
          <w:szCs w:val="20"/>
        </w:rPr>
      </w:pPr>
      <w:r w:rsidRPr="000149CE">
        <w:rPr>
          <w:rFonts w:ascii="Franklin Gothic Book" w:hAnsi="Franklin Gothic Book" w:cs="Arial"/>
          <w:sz w:val="20"/>
          <w:szCs w:val="20"/>
        </w:rPr>
        <w:t>* Возможны изменения периода выполнения работ в одностороннем порядке Заказчиком, в зависимости от технологич</w:t>
      </w:r>
      <w:r w:rsidRPr="000149CE">
        <w:rPr>
          <w:rFonts w:ascii="Franklin Gothic Book" w:hAnsi="Franklin Gothic Book" w:cs="Arial"/>
          <w:sz w:val="20"/>
          <w:szCs w:val="20"/>
        </w:rPr>
        <w:t>е</w:t>
      </w:r>
      <w:r w:rsidRPr="000149CE">
        <w:rPr>
          <w:rFonts w:ascii="Franklin Gothic Book" w:hAnsi="Franklin Gothic Book" w:cs="Arial"/>
          <w:sz w:val="20"/>
          <w:szCs w:val="20"/>
        </w:rPr>
        <w:t>ских и технических особенностей производства</w:t>
      </w:r>
    </w:p>
    <w:p w:rsidR="00612543" w:rsidRPr="000149CE" w:rsidRDefault="00612543" w:rsidP="00612543">
      <w:pPr>
        <w:ind w:left="-426" w:right="-428"/>
        <w:rPr>
          <w:rFonts w:ascii="Franklin Gothic Book" w:hAnsi="Franklin Gothic Book" w:cs="Arial"/>
          <w:sz w:val="16"/>
          <w:szCs w:val="16"/>
        </w:rPr>
      </w:pPr>
    </w:p>
    <w:tbl>
      <w:tblPr>
        <w:tblW w:w="10173" w:type="dxa"/>
        <w:tblLook w:val="01E0" w:firstRow="1" w:lastRow="1" w:firstColumn="1" w:lastColumn="1" w:noHBand="0" w:noVBand="0"/>
      </w:tblPr>
      <w:tblGrid>
        <w:gridCol w:w="5353"/>
        <w:gridCol w:w="4820"/>
      </w:tblGrid>
      <w:tr w:rsidR="00612543" w:rsidRPr="000149CE" w:rsidTr="00CA2AEA">
        <w:tc>
          <w:tcPr>
            <w:tcW w:w="5353" w:type="dxa"/>
          </w:tcPr>
          <w:p w:rsidR="00612543" w:rsidRPr="000149CE" w:rsidRDefault="00612543" w:rsidP="00CA2AEA">
            <w:pPr>
              <w:rPr>
                <w:rFonts w:ascii="Franklin Gothic Book" w:hAnsi="Franklin Gothic Book" w:cs="Arial"/>
                <w:b/>
                <w:bCs/>
                <w:sz w:val="22"/>
                <w:szCs w:val="22"/>
              </w:rPr>
            </w:pPr>
            <w:r w:rsidRPr="000149CE">
              <w:rPr>
                <w:rFonts w:ascii="Franklin Gothic Book" w:hAnsi="Franklin Gothic Book" w:cs="Arial"/>
                <w:b/>
                <w:bCs/>
                <w:sz w:val="22"/>
                <w:szCs w:val="22"/>
              </w:rPr>
              <w:t>«ЗАКАЗЧИК»</w:t>
            </w:r>
          </w:p>
          <w:p w:rsidR="00612543" w:rsidRPr="000149CE" w:rsidRDefault="00612543" w:rsidP="00CA2AEA">
            <w:pPr>
              <w:rPr>
                <w:rFonts w:ascii="Franklin Gothic Book" w:hAnsi="Franklin Gothic Book" w:cs="Arial"/>
                <w:b/>
                <w:sz w:val="22"/>
                <w:szCs w:val="22"/>
              </w:rPr>
            </w:pPr>
            <w:r w:rsidRPr="000149CE">
              <w:rPr>
                <w:rFonts w:ascii="Franklin Gothic Book" w:hAnsi="Franklin Gothic Book" w:cs="Arial"/>
                <w:b/>
                <w:sz w:val="22"/>
                <w:szCs w:val="22"/>
              </w:rPr>
              <w:t>_______________________</w:t>
            </w:r>
          </w:p>
          <w:p w:rsidR="00612543" w:rsidRPr="000149CE" w:rsidRDefault="00612543" w:rsidP="00CA2AEA">
            <w:pPr>
              <w:rPr>
                <w:rFonts w:ascii="Franklin Gothic Book" w:hAnsi="Franklin Gothic Book" w:cs="Arial"/>
                <w:b/>
                <w:sz w:val="18"/>
                <w:szCs w:val="18"/>
              </w:rPr>
            </w:pPr>
            <w:r w:rsidRPr="000149CE">
              <w:rPr>
                <w:rFonts w:ascii="Franklin Gothic Book" w:hAnsi="Franklin Gothic Book" w:cs="Arial"/>
                <w:b/>
                <w:sz w:val="18"/>
                <w:szCs w:val="18"/>
              </w:rPr>
              <w:t>м.п.</w:t>
            </w:r>
          </w:p>
        </w:tc>
        <w:tc>
          <w:tcPr>
            <w:tcW w:w="4820" w:type="dxa"/>
          </w:tcPr>
          <w:p w:rsidR="00612543" w:rsidRPr="000149CE" w:rsidRDefault="00612543" w:rsidP="00CA2AEA">
            <w:pPr>
              <w:rPr>
                <w:rFonts w:ascii="Franklin Gothic Book" w:hAnsi="Franklin Gothic Book" w:cs="Arial"/>
                <w:b/>
                <w:sz w:val="22"/>
                <w:szCs w:val="22"/>
              </w:rPr>
            </w:pPr>
            <w:r w:rsidRPr="000149CE">
              <w:rPr>
                <w:rFonts w:ascii="Franklin Gothic Book" w:hAnsi="Franklin Gothic Book" w:cs="Arial"/>
                <w:b/>
                <w:bCs/>
                <w:sz w:val="22"/>
                <w:szCs w:val="22"/>
              </w:rPr>
              <w:t>«ПОДРЯДЧИК»</w:t>
            </w:r>
            <w:r w:rsidRPr="000149CE">
              <w:rPr>
                <w:rFonts w:ascii="Franklin Gothic Book" w:hAnsi="Franklin Gothic Book" w:cs="Arial"/>
                <w:b/>
                <w:sz w:val="22"/>
                <w:szCs w:val="22"/>
              </w:rPr>
              <w:t xml:space="preserve"> </w:t>
            </w:r>
          </w:p>
          <w:p w:rsidR="00612543" w:rsidRPr="000149CE" w:rsidRDefault="00612543" w:rsidP="00CA2AEA">
            <w:pPr>
              <w:rPr>
                <w:rFonts w:ascii="Franklin Gothic Book" w:hAnsi="Franklin Gothic Book" w:cs="Arial"/>
                <w:b/>
                <w:sz w:val="22"/>
                <w:szCs w:val="22"/>
              </w:rPr>
            </w:pPr>
            <w:r w:rsidRPr="000149CE">
              <w:rPr>
                <w:rFonts w:ascii="Franklin Gothic Book" w:hAnsi="Franklin Gothic Book" w:cs="Arial"/>
                <w:b/>
                <w:sz w:val="22"/>
                <w:szCs w:val="22"/>
              </w:rPr>
              <w:t>________________________</w:t>
            </w:r>
          </w:p>
          <w:p w:rsidR="00612543" w:rsidRPr="000149CE" w:rsidRDefault="00612543" w:rsidP="00CA2AEA">
            <w:pPr>
              <w:rPr>
                <w:rFonts w:ascii="Franklin Gothic Book" w:hAnsi="Franklin Gothic Book" w:cs="Arial"/>
                <w:b/>
                <w:sz w:val="18"/>
                <w:szCs w:val="18"/>
              </w:rPr>
            </w:pPr>
            <w:r w:rsidRPr="000149CE">
              <w:rPr>
                <w:rFonts w:ascii="Franklin Gothic Book" w:hAnsi="Franklin Gothic Book" w:cs="Arial"/>
                <w:b/>
                <w:sz w:val="18"/>
                <w:szCs w:val="18"/>
              </w:rPr>
              <w:t>м.п.</w:t>
            </w:r>
          </w:p>
        </w:tc>
      </w:tr>
    </w:tbl>
    <w:p w:rsidR="00612543" w:rsidRPr="000149CE" w:rsidRDefault="00612543" w:rsidP="00612543">
      <w:pPr>
        <w:suppressAutoHyphens/>
        <w:snapToGrid w:val="0"/>
        <w:spacing w:after="0"/>
        <w:ind w:firstLine="540"/>
        <w:jc w:val="right"/>
        <w:rPr>
          <w:rFonts w:ascii="Franklin Gothic Book" w:hAnsi="Franklin Gothic Book"/>
          <w:sz w:val="22"/>
          <w:szCs w:val="22"/>
        </w:rPr>
      </w:pPr>
    </w:p>
    <w:p w:rsidR="00612543" w:rsidRDefault="00612543" w:rsidP="00612543">
      <w:pPr>
        <w:spacing w:after="0"/>
        <w:jc w:val="left"/>
        <w:rPr>
          <w:rFonts w:ascii="Franklin Gothic Book" w:hAnsi="Franklin Gothic Book"/>
          <w:sz w:val="22"/>
          <w:szCs w:val="22"/>
        </w:rPr>
      </w:pPr>
      <w:r>
        <w:rPr>
          <w:rFonts w:ascii="Franklin Gothic Book" w:hAnsi="Franklin Gothic Book"/>
          <w:sz w:val="22"/>
          <w:szCs w:val="22"/>
        </w:rPr>
        <w:br w:type="page"/>
      </w:r>
    </w:p>
    <w:p w:rsidR="00612543" w:rsidRPr="000149CE" w:rsidRDefault="00612543" w:rsidP="00612543">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lastRenderedPageBreak/>
        <w:t>Приложение №3</w:t>
      </w:r>
    </w:p>
    <w:p w:rsidR="00612543" w:rsidRPr="000149CE" w:rsidRDefault="00612543" w:rsidP="00612543">
      <w:pPr>
        <w:spacing w:after="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612543" w:rsidRPr="000149CE" w:rsidRDefault="00612543" w:rsidP="00612543">
      <w:pPr>
        <w:spacing w:after="0"/>
        <w:jc w:val="right"/>
        <w:rPr>
          <w:rFonts w:ascii="Franklin Gothic Book" w:hAnsi="Franklin Gothic Book"/>
          <w:sz w:val="22"/>
          <w:szCs w:val="22"/>
        </w:rPr>
      </w:pPr>
    </w:p>
    <w:p w:rsidR="00612543" w:rsidRPr="000149CE" w:rsidRDefault="00612543" w:rsidP="00612543">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 xml:space="preserve">Заказчик:  </w:t>
      </w:r>
    </w:p>
    <w:p w:rsidR="00612543" w:rsidRPr="000149CE" w:rsidRDefault="00612543" w:rsidP="00612543">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 xml:space="preserve">Подрядчик: </w:t>
      </w:r>
    </w:p>
    <w:p w:rsidR="00612543" w:rsidRPr="000149CE" w:rsidRDefault="00612543" w:rsidP="00612543">
      <w:pPr>
        <w:widowControl w:val="0"/>
        <w:shd w:val="clear" w:color="auto" w:fill="FFFFFF"/>
        <w:autoSpaceDE w:val="0"/>
        <w:autoSpaceDN w:val="0"/>
        <w:adjustRightInd w:val="0"/>
        <w:spacing w:after="0"/>
        <w:ind w:right="58"/>
        <w:jc w:val="left"/>
        <w:rPr>
          <w:rFonts w:ascii="Franklin Gothic Book" w:hAnsi="Franklin Gothic Book"/>
        </w:rPr>
      </w:pPr>
      <w:r w:rsidRPr="000149CE">
        <w:rPr>
          <w:rFonts w:ascii="Franklin Gothic Book" w:hAnsi="Franklin Gothic Book"/>
        </w:rPr>
        <w:t>Составлен на основе сметы ___________ в текущих ценах</w:t>
      </w:r>
    </w:p>
    <w:p w:rsidR="00612543" w:rsidRPr="000149CE" w:rsidRDefault="00612543" w:rsidP="00612543">
      <w:pPr>
        <w:widowControl w:val="0"/>
        <w:shd w:val="clear" w:color="auto" w:fill="FFFFFF"/>
        <w:autoSpaceDE w:val="0"/>
        <w:autoSpaceDN w:val="0"/>
        <w:adjustRightInd w:val="0"/>
        <w:spacing w:after="0"/>
        <w:ind w:right="58"/>
        <w:jc w:val="left"/>
        <w:rPr>
          <w:rFonts w:ascii="Franklin Gothic Book" w:hAnsi="Franklin Gothic Book"/>
        </w:rPr>
      </w:pPr>
    </w:p>
    <w:p w:rsidR="00612543" w:rsidRPr="000149CE" w:rsidRDefault="00612543" w:rsidP="00612543">
      <w:pPr>
        <w:widowControl w:val="0"/>
        <w:shd w:val="clear" w:color="auto" w:fill="FFFFFF"/>
        <w:autoSpaceDE w:val="0"/>
        <w:autoSpaceDN w:val="0"/>
        <w:adjustRightInd w:val="0"/>
        <w:spacing w:after="0"/>
        <w:ind w:right="58"/>
        <w:jc w:val="left"/>
        <w:rPr>
          <w:rFonts w:ascii="Franklin Gothic Book" w:hAnsi="Franklin Gothic Book"/>
        </w:rPr>
      </w:pP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ПРОТОКОЛ</w:t>
      </w: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согласования договорной цены</w:t>
      </w:r>
    </w:p>
    <w:p w:rsidR="00FC355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по капитальному ремонту </w:t>
      </w:r>
      <w:r w:rsidR="00FC355E" w:rsidRPr="00FC355E">
        <w:rPr>
          <w:rFonts w:ascii="Franklin Gothic Book" w:hAnsi="Franklin Gothic Book"/>
          <w:b/>
        </w:rPr>
        <w:t xml:space="preserve">помещений </w:t>
      </w:r>
    </w:p>
    <w:p w:rsidR="00612543" w:rsidRPr="000149CE" w:rsidRDefault="00FC355E" w:rsidP="00612543">
      <w:pPr>
        <w:widowControl w:val="0"/>
        <w:shd w:val="clear" w:color="auto" w:fill="FFFFFF"/>
        <w:autoSpaceDE w:val="0"/>
        <w:autoSpaceDN w:val="0"/>
        <w:adjustRightInd w:val="0"/>
        <w:spacing w:after="0"/>
        <w:ind w:right="58"/>
        <w:jc w:val="center"/>
        <w:rPr>
          <w:rFonts w:ascii="Franklin Gothic Book" w:hAnsi="Franklin Gothic Book"/>
          <w:b/>
        </w:rPr>
      </w:pPr>
      <w:r w:rsidRPr="00FC355E">
        <w:rPr>
          <w:rFonts w:ascii="Franklin Gothic Book" w:hAnsi="Franklin Gothic Book"/>
          <w:b/>
        </w:rPr>
        <w:t>непроизводственного назначения в ЦСиП НТМК, ЦСиП ВГОК</w:t>
      </w: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545"/>
        <w:gridCol w:w="3631"/>
        <w:gridCol w:w="2904"/>
      </w:tblGrid>
      <w:tr w:rsidR="00645B38" w:rsidRPr="000149CE" w:rsidTr="00331FE7">
        <w:tc>
          <w:tcPr>
            <w:tcW w:w="809" w:type="dxa"/>
            <w:tcBorders>
              <w:top w:val="single" w:sz="4" w:space="0" w:color="auto"/>
              <w:left w:val="single" w:sz="4" w:space="0" w:color="auto"/>
              <w:bottom w:val="single" w:sz="4" w:space="0" w:color="auto"/>
              <w:right w:val="single" w:sz="4" w:space="0" w:color="auto"/>
            </w:tcBorders>
            <w:hideMark/>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п/п</w:t>
            </w:r>
          </w:p>
        </w:tc>
        <w:tc>
          <w:tcPr>
            <w:tcW w:w="2545" w:type="dxa"/>
            <w:tcBorders>
              <w:top w:val="single" w:sz="4" w:space="0" w:color="auto"/>
              <w:left w:val="single" w:sz="4" w:space="0" w:color="auto"/>
              <w:bottom w:val="single" w:sz="4" w:space="0" w:color="auto"/>
              <w:right w:val="single" w:sz="4" w:space="0" w:color="auto"/>
            </w:tcBorders>
            <w:hideMark/>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Обоснование</w:t>
            </w:r>
          </w:p>
        </w:tc>
        <w:tc>
          <w:tcPr>
            <w:tcW w:w="3631" w:type="dxa"/>
            <w:tcBorders>
              <w:top w:val="single" w:sz="4" w:space="0" w:color="auto"/>
              <w:left w:val="single" w:sz="4" w:space="0" w:color="auto"/>
              <w:bottom w:val="single" w:sz="4" w:space="0" w:color="auto"/>
              <w:right w:val="single" w:sz="4" w:space="0" w:color="auto"/>
            </w:tcBorders>
            <w:hideMark/>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Наименование статей затрат</w:t>
            </w:r>
          </w:p>
        </w:tc>
        <w:tc>
          <w:tcPr>
            <w:tcW w:w="2904" w:type="dxa"/>
            <w:tcBorders>
              <w:top w:val="single" w:sz="4" w:space="0" w:color="auto"/>
              <w:left w:val="single" w:sz="4" w:space="0" w:color="auto"/>
              <w:bottom w:val="single" w:sz="4" w:space="0" w:color="auto"/>
              <w:right w:val="single" w:sz="4" w:space="0" w:color="auto"/>
            </w:tcBorders>
            <w:hideMark/>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Всего в текущих ценах, руб.</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1</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помещения </w:t>
            </w:r>
            <w:r>
              <w:rPr>
                <w:rFonts w:ascii="Franklin Gothic Book" w:hAnsi="Franklin Gothic Book"/>
                <w:b/>
              </w:rPr>
              <w:t>комнаты ДЭМ ПС 82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2F68A6" w:rsidRDefault="00645B38" w:rsidP="00645B38">
            <w:pPr>
              <w:widowControl w:val="0"/>
              <w:autoSpaceDE w:val="0"/>
              <w:autoSpaceDN w:val="0"/>
              <w:adjustRightInd w:val="0"/>
              <w:spacing w:after="0"/>
              <w:ind w:right="58"/>
              <w:jc w:val="center"/>
              <w:rPr>
                <w:rFonts w:ascii="Franklin Gothic Book" w:hAnsi="Franklin Gothic Book"/>
                <w:lang w:val="en-US"/>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645B38"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2F68A6"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2</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помещения </w:t>
            </w:r>
            <w:r>
              <w:rPr>
                <w:rFonts w:ascii="Franklin Gothic Book" w:hAnsi="Franklin Gothic Book"/>
                <w:b/>
              </w:rPr>
              <w:t>мастерской производственного участка №3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2.1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2.2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3</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Ремонт помещени</w:t>
            </w:r>
            <w:r>
              <w:rPr>
                <w:rFonts w:ascii="Franklin Gothic Book" w:hAnsi="Franklin Gothic Book"/>
                <w:b/>
              </w:rPr>
              <w:t>й санузлов 2 этажа АБК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3.1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3.2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4</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Pr>
                <w:rFonts w:ascii="Franklin Gothic Book" w:hAnsi="Franklin Gothic Book"/>
                <w:b/>
              </w:rPr>
              <w:t>комнаты приема пищи ПС НТМК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4.1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4.2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5</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Pr>
                <w:rFonts w:ascii="Franklin Gothic Book" w:hAnsi="Franklin Gothic Book"/>
                <w:b/>
              </w:rPr>
              <w:t>помещений санузлов 3 этаж АБК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5.1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5.2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6</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645B38">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Pr>
                <w:rFonts w:ascii="Franklin Gothic Book" w:hAnsi="Franklin Gothic Book"/>
                <w:b/>
              </w:rPr>
              <w:t>комнаты приема пищи ПС Доменная</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6.1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lastRenderedPageBreak/>
              <w:t>6.2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7</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876DC4">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sidR="00876DC4">
              <w:rPr>
                <w:rFonts w:ascii="Franklin Gothic Book" w:hAnsi="Franklin Gothic Book"/>
                <w:b/>
              </w:rPr>
              <w:t>комнаты приема пищи ПС Коксовая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7.1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7.2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8</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876DC4">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помещения </w:t>
            </w:r>
            <w:r w:rsidR="00876DC4">
              <w:rPr>
                <w:rFonts w:ascii="Franklin Gothic Book" w:hAnsi="Franklin Gothic Book"/>
                <w:b/>
              </w:rPr>
              <w:t>АБК 3 этаж ЦСиП НТМК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8.1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8.2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9</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876DC4">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sidR="00876DC4">
              <w:rPr>
                <w:rFonts w:ascii="Franklin Gothic Book" w:hAnsi="Franklin Gothic Book"/>
                <w:b/>
              </w:rPr>
              <w:t>комнаты приема пищи ПС Евстюниха ЦСиП ВГОК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9.1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9.2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10</w:t>
            </w:r>
          </w:p>
        </w:tc>
        <w:tc>
          <w:tcPr>
            <w:tcW w:w="9080" w:type="dxa"/>
            <w:gridSpan w:val="3"/>
            <w:tcBorders>
              <w:top w:val="single" w:sz="4" w:space="0" w:color="auto"/>
              <w:left w:val="single" w:sz="4" w:space="0" w:color="auto"/>
              <w:bottom w:val="single" w:sz="4" w:space="0" w:color="auto"/>
              <w:right w:val="single" w:sz="4" w:space="0" w:color="auto"/>
            </w:tcBorders>
          </w:tcPr>
          <w:p w:rsidR="00645B38" w:rsidRPr="000149CE" w:rsidRDefault="00645B38" w:rsidP="00876DC4">
            <w:pPr>
              <w:widowControl w:val="0"/>
              <w:autoSpaceDE w:val="0"/>
              <w:autoSpaceDN w:val="0"/>
              <w:adjustRightInd w:val="0"/>
              <w:spacing w:after="0"/>
              <w:ind w:right="58"/>
              <w:jc w:val="center"/>
              <w:rPr>
                <w:rFonts w:ascii="Franklin Gothic Book" w:hAnsi="Franklin Gothic Book"/>
                <w:b/>
              </w:rPr>
            </w:pPr>
            <w:r w:rsidRPr="000149CE">
              <w:rPr>
                <w:rFonts w:ascii="Franklin Gothic Book" w:hAnsi="Franklin Gothic Book"/>
                <w:b/>
              </w:rPr>
              <w:t xml:space="preserve">Ремонт </w:t>
            </w:r>
            <w:r w:rsidR="00876DC4">
              <w:rPr>
                <w:rFonts w:ascii="Franklin Gothic Book" w:hAnsi="Franklin Gothic Book"/>
                <w:b/>
              </w:rPr>
              <w:t>комнаты проведения совещаний персонала ЦСиП ВГОК</w:t>
            </w: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10.1</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Смета</w:t>
            </w:r>
          </w:p>
          <w:p w:rsidR="00645B38" w:rsidRPr="000149CE" w:rsidRDefault="00645B38" w:rsidP="00645B38">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 xml:space="preserve">№ </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Сметная стоимость СМР в т</w:t>
            </w:r>
            <w:r w:rsidRPr="000149CE">
              <w:rPr>
                <w:rFonts w:ascii="Franklin Gothic Book" w:hAnsi="Franklin Gothic Book"/>
              </w:rPr>
              <w:t>е</w:t>
            </w:r>
            <w:r w:rsidRPr="000149CE">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10.2</w:t>
            </w: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Спецификация</w:t>
            </w:r>
          </w:p>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right"/>
              <w:rPr>
                <w:rFonts w:ascii="Franklin Gothic Book" w:hAnsi="Franklin Gothic Book"/>
              </w:rPr>
            </w:pPr>
            <w:r w:rsidRPr="000149CE">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Итого договорная цена</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НДС 20%</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p>
        </w:tc>
      </w:tr>
      <w:tr w:rsidR="00645B38" w:rsidRPr="000149CE" w:rsidTr="00331FE7">
        <w:tc>
          <w:tcPr>
            <w:tcW w:w="809"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rPr>
            </w:pPr>
            <w:r w:rsidRPr="000149CE">
              <w:rPr>
                <w:rFonts w:ascii="Franklin Gothic Book" w:hAnsi="Franklin Gothic Book"/>
              </w:rPr>
              <w:t>Итого договорная цена с НДС</w:t>
            </w:r>
          </w:p>
        </w:tc>
        <w:tc>
          <w:tcPr>
            <w:tcW w:w="2904" w:type="dxa"/>
            <w:tcBorders>
              <w:top w:val="single" w:sz="4" w:space="0" w:color="auto"/>
              <w:left w:val="single" w:sz="4" w:space="0" w:color="auto"/>
              <w:bottom w:val="single" w:sz="4" w:space="0" w:color="auto"/>
              <w:right w:val="single" w:sz="4" w:space="0" w:color="auto"/>
            </w:tcBorders>
          </w:tcPr>
          <w:p w:rsidR="00645B38" w:rsidRPr="000149CE" w:rsidRDefault="00645B38" w:rsidP="00331FE7">
            <w:pPr>
              <w:widowControl w:val="0"/>
              <w:autoSpaceDE w:val="0"/>
              <w:autoSpaceDN w:val="0"/>
              <w:adjustRightInd w:val="0"/>
              <w:spacing w:after="0"/>
              <w:ind w:right="58"/>
              <w:jc w:val="center"/>
              <w:rPr>
                <w:rFonts w:ascii="Franklin Gothic Book" w:hAnsi="Franklin Gothic Book"/>
                <w:b/>
              </w:rPr>
            </w:pPr>
          </w:p>
        </w:tc>
      </w:tr>
    </w:tbl>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p>
    <w:p w:rsidR="00612543" w:rsidRPr="000149CE" w:rsidRDefault="00612543" w:rsidP="00612543">
      <w:pPr>
        <w:widowControl w:val="0"/>
        <w:shd w:val="clear" w:color="auto" w:fill="FFFFFF"/>
        <w:autoSpaceDE w:val="0"/>
        <w:autoSpaceDN w:val="0"/>
        <w:adjustRightInd w:val="0"/>
        <w:spacing w:after="0"/>
        <w:ind w:right="58"/>
        <w:jc w:val="center"/>
        <w:rPr>
          <w:rFonts w:ascii="Franklin Gothic Book" w:hAnsi="Franklin Gothic Book"/>
          <w:b/>
        </w:rPr>
      </w:pPr>
    </w:p>
    <w:tbl>
      <w:tblPr>
        <w:tblW w:w="0" w:type="auto"/>
        <w:tblLook w:val="01E0" w:firstRow="1" w:lastRow="1" w:firstColumn="1" w:lastColumn="1" w:noHBand="0" w:noVBand="0"/>
      </w:tblPr>
      <w:tblGrid>
        <w:gridCol w:w="4643"/>
        <w:gridCol w:w="4644"/>
      </w:tblGrid>
      <w:tr w:rsidR="00612543" w:rsidRPr="000149CE" w:rsidTr="00CA2AEA">
        <w:tc>
          <w:tcPr>
            <w:tcW w:w="4643" w:type="dxa"/>
          </w:tcPr>
          <w:p w:rsidR="00612543" w:rsidRPr="000149CE" w:rsidRDefault="00612543" w:rsidP="00CA2AEA">
            <w:pPr>
              <w:suppressAutoHyphens/>
              <w:snapToGrid w:val="0"/>
              <w:spacing w:after="0"/>
              <w:jc w:val="left"/>
              <w:rPr>
                <w:rFonts w:ascii="Franklin Gothic Book" w:hAnsi="Franklin Gothic Book" w:cs="Arial"/>
                <w:b/>
                <w:bCs/>
                <w:lang w:eastAsia="en-US"/>
              </w:rPr>
            </w:pPr>
            <w:r w:rsidRPr="000149CE">
              <w:rPr>
                <w:rFonts w:ascii="Franklin Gothic Book" w:hAnsi="Franklin Gothic Book" w:cs="Arial"/>
                <w:b/>
                <w:bCs/>
                <w:lang w:eastAsia="en-US"/>
              </w:rPr>
              <w:t>«ЗАКАЗЧИК»</w:t>
            </w:r>
          </w:p>
          <w:p w:rsidR="00612543" w:rsidRPr="000149CE" w:rsidRDefault="00612543" w:rsidP="00CA2AEA">
            <w:pPr>
              <w:suppressAutoHyphens/>
              <w:snapToGrid w:val="0"/>
              <w:spacing w:after="0"/>
              <w:jc w:val="left"/>
              <w:rPr>
                <w:rFonts w:ascii="Franklin Gothic Book" w:hAnsi="Franklin Gothic Book" w:cs="Arial"/>
                <w:b/>
                <w:bCs/>
                <w:lang w:eastAsia="en-US"/>
              </w:rPr>
            </w:pP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 xml:space="preserve">_________________________ </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tc>
        <w:tc>
          <w:tcPr>
            <w:tcW w:w="4644" w:type="dxa"/>
          </w:tcPr>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b/>
                <w:bCs/>
                <w:lang w:eastAsia="en-US"/>
              </w:rPr>
              <w:t>«ПОДРЯДЧИК»</w:t>
            </w:r>
            <w:r w:rsidRPr="000149CE">
              <w:rPr>
                <w:rFonts w:ascii="Franklin Gothic Book" w:hAnsi="Franklin Gothic Book" w:cs="Arial"/>
                <w:lang w:eastAsia="en-US"/>
              </w:rPr>
              <w:t xml:space="preserve"> </w:t>
            </w:r>
          </w:p>
          <w:p w:rsidR="00612543" w:rsidRPr="000149CE" w:rsidRDefault="00612543" w:rsidP="00CA2AEA">
            <w:pPr>
              <w:suppressAutoHyphens/>
              <w:snapToGrid w:val="0"/>
              <w:spacing w:after="0"/>
              <w:jc w:val="left"/>
              <w:rPr>
                <w:rFonts w:ascii="Franklin Gothic Book" w:hAnsi="Franklin Gothic Book" w:cs="Arial"/>
                <w:lang w:eastAsia="en-US"/>
              </w:rPr>
            </w:pP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_________________________ __________</w:t>
            </w:r>
          </w:p>
          <w:p w:rsidR="00612543" w:rsidRPr="000149CE" w:rsidRDefault="00612543" w:rsidP="00CA2AEA">
            <w:pPr>
              <w:suppressAutoHyphens/>
              <w:snapToGrid w:val="0"/>
              <w:spacing w:after="0"/>
              <w:jc w:val="left"/>
              <w:rPr>
                <w:rFonts w:ascii="Franklin Gothic Book" w:hAnsi="Franklin Gothic Book" w:cs="Arial"/>
                <w:lang w:eastAsia="en-US"/>
              </w:rPr>
            </w:pPr>
            <w:r w:rsidRPr="000149CE">
              <w:rPr>
                <w:rFonts w:ascii="Franklin Gothic Book" w:hAnsi="Franklin Gothic Book" w:cs="Arial"/>
                <w:lang w:eastAsia="en-US"/>
              </w:rPr>
              <w:t>м.п.</w:t>
            </w:r>
          </w:p>
          <w:p w:rsidR="00612543" w:rsidRPr="000149CE" w:rsidRDefault="00612543" w:rsidP="00CA2AEA">
            <w:pPr>
              <w:suppressAutoHyphens/>
              <w:snapToGrid w:val="0"/>
              <w:spacing w:after="0"/>
              <w:jc w:val="left"/>
              <w:rPr>
                <w:rFonts w:ascii="Franklin Gothic Book" w:hAnsi="Franklin Gothic Book" w:cs="Arial"/>
                <w:b/>
                <w:lang w:eastAsia="en-US"/>
              </w:rPr>
            </w:pPr>
          </w:p>
        </w:tc>
      </w:tr>
    </w:tbl>
    <w:p w:rsidR="00612543" w:rsidRPr="000149CE" w:rsidRDefault="00612543" w:rsidP="00612543">
      <w:pPr>
        <w:spacing w:after="0"/>
        <w:jc w:val="left"/>
        <w:rPr>
          <w:rStyle w:val="aff5"/>
          <w:rFonts w:ascii="Franklin Gothic Book" w:hAnsi="Franklin Gothic Book" w:cs="Arial"/>
        </w:rPr>
      </w:pPr>
      <w:r w:rsidRPr="000149CE">
        <w:rPr>
          <w:rStyle w:val="aff5"/>
          <w:rFonts w:ascii="Franklin Gothic Book" w:hAnsi="Franklin Gothic Book" w:cs="Arial"/>
        </w:rPr>
        <w:br w:type="page"/>
      </w:r>
    </w:p>
    <w:p w:rsidR="00612543" w:rsidRPr="000149CE" w:rsidRDefault="00612543" w:rsidP="00612543">
      <w:pPr>
        <w:suppressAutoHyphens/>
        <w:snapToGrid w:val="0"/>
        <w:spacing w:after="0"/>
        <w:ind w:firstLine="540"/>
        <w:jc w:val="right"/>
        <w:rPr>
          <w:rFonts w:ascii="Franklin Gothic Book" w:hAnsi="Franklin Gothic Book"/>
          <w:sz w:val="22"/>
          <w:szCs w:val="22"/>
        </w:rPr>
        <w:sectPr w:rsidR="00612543" w:rsidRPr="000149CE" w:rsidSect="00CA2AEA">
          <w:pgSz w:w="11906" w:h="16838"/>
          <w:pgMar w:top="567" w:right="707" w:bottom="567" w:left="1276" w:header="720" w:footer="1009" w:gutter="0"/>
          <w:cols w:space="720"/>
        </w:sectPr>
      </w:pPr>
    </w:p>
    <w:p w:rsidR="00612543" w:rsidRPr="000149CE" w:rsidRDefault="00612543" w:rsidP="00612543">
      <w:pPr>
        <w:suppressAutoHyphens/>
        <w:snapToGrid w:val="0"/>
        <w:spacing w:after="0"/>
        <w:ind w:firstLine="540"/>
        <w:jc w:val="right"/>
        <w:rPr>
          <w:rFonts w:ascii="Franklin Gothic Book" w:hAnsi="Franklin Gothic Book" w:cs="Arial"/>
          <w:b/>
          <w:sz w:val="28"/>
          <w:szCs w:val="28"/>
        </w:rPr>
      </w:pPr>
      <w:r w:rsidRPr="000149CE">
        <w:rPr>
          <w:rFonts w:ascii="Franklin Gothic Book" w:hAnsi="Franklin Gothic Book"/>
          <w:sz w:val="22"/>
          <w:szCs w:val="22"/>
        </w:rPr>
        <w:lastRenderedPageBreak/>
        <w:t>Приложение №4</w:t>
      </w:r>
    </w:p>
    <w:p w:rsidR="00612543" w:rsidRPr="000149CE" w:rsidRDefault="00612543" w:rsidP="00612543">
      <w:pPr>
        <w:spacing w:after="0"/>
        <w:jc w:val="right"/>
        <w:rPr>
          <w:rFonts w:ascii="Franklin Gothic Book" w:hAnsi="Franklin Gothic Book"/>
          <w:sz w:val="22"/>
          <w:szCs w:val="22"/>
        </w:rPr>
      </w:pPr>
      <w:r w:rsidRPr="000149CE">
        <w:rPr>
          <w:rFonts w:ascii="Franklin Gothic Book" w:hAnsi="Franklin Gothic Book"/>
          <w:sz w:val="22"/>
          <w:szCs w:val="22"/>
        </w:rPr>
        <w:t>к договору подряда№____________ от «___»_________20___г.</w:t>
      </w:r>
    </w:p>
    <w:p w:rsidR="00612543" w:rsidRPr="000149CE" w:rsidRDefault="00612543" w:rsidP="00612543">
      <w:pPr>
        <w:spacing w:after="0"/>
        <w:rPr>
          <w:rStyle w:val="aff5"/>
          <w:rFonts w:ascii="Franklin Gothic Book" w:hAnsi="Franklin Gothic Book" w:cs="Arial"/>
        </w:rPr>
      </w:pPr>
    </w:p>
    <w:p w:rsidR="00612543" w:rsidRPr="000149CE" w:rsidRDefault="00612543" w:rsidP="00612543">
      <w:pPr>
        <w:spacing w:after="0"/>
        <w:jc w:val="center"/>
        <w:rPr>
          <w:rFonts w:ascii="Franklin Gothic Book" w:hAnsi="Franklin Gothic Book" w:cs="Arial"/>
          <w:b/>
        </w:rPr>
      </w:pPr>
      <w:r w:rsidRPr="000149CE">
        <w:rPr>
          <w:rFonts w:ascii="Franklin Gothic Book" w:hAnsi="Franklin Gothic Book" w:cs="Arial"/>
          <w:b/>
        </w:rPr>
        <w:t>Спецификация</w:t>
      </w:r>
    </w:p>
    <w:p w:rsidR="00612543" w:rsidRDefault="00612543" w:rsidP="00612543">
      <w:pPr>
        <w:spacing w:after="0"/>
        <w:jc w:val="center"/>
        <w:rPr>
          <w:rFonts w:ascii="Franklin Gothic Book" w:hAnsi="Franklin Gothic Book" w:cs="Arial"/>
          <w:b/>
        </w:rPr>
      </w:pPr>
      <w:r w:rsidRPr="000149CE">
        <w:rPr>
          <w:rFonts w:ascii="Franklin Gothic Book" w:hAnsi="Franklin Gothic Book" w:cs="Arial"/>
          <w:b/>
        </w:rPr>
        <w:t xml:space="preserve">запасных частей и материалов, используемых при выполнении работ </w:t>
      </w:r>
    </w:p>
    <w:p w:rsidR="00612543" w:rsidRDefault="00612543" w:rsidP="00612543">
      <w:pPr>
        <w:spacing w:after="0"/>
        <w:jc w:val="center"/>
        <w:rPr>
          <w:rFonts w:ascii="Franklin Gothic Book" w:hAnsi="Franklin Gothic Book" w:cs="Arial"/>
          <w:b/>
        </w:rPr>
      </w:pPr>
      <w:r w:rsidRPr="000149CE">
        <w:rPr>
          <w:rFonts w:ascii="Franklin Gothic Book" w:hAnsi="Franklin Gothic Book" w:cs="Arial"/>
          <w:b/>
        </w:rPr>
        <w:t xml:space="preserve">по капитальному ремонту </w:t>
      </w:r>
      <w:r w:rsidR="00FC355E" w:rsidRPr="00FC355E">
        <w:rPr>
          <w:rFonts w:ascii="Franklin Gothic Book" w:hAnsi="Franklin Gothic Book" w:cs="Arial"/>
          <w:b/>
        </w:rPr>
        <w:t>помещений непроизводственного назначения в ЦСиП НТМК, ЦСиП ВГОК</w:t>
      </w:r>
    </w:p>
    <w:p w:rsidR="00FC355E" w:rsidRPr="000149CE" w:rsidRDefault="00FC355E" w:rsidP="00612543">
      <w:pPr>
        <w:spacing w:after="0"/>
        <w:jc w:val="center"/>
        <w:rPr>
          <w:rFonts w:ascii="Franklin Gothic Book" w:hAnsi="Franklin Gothic Book"/>
          <w:b/>
          <w:lang w:eastAsia="en-US"/>
        </w:rPr>
      </w:pPr>
    </w:p>
    <w:tbl>
      <w:tblPr>
        <w:tblW w:w="15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654"/>
        <w:gridCol w:w="1418"/>
        <w:gridCol w:w="922"/>
        <w:gridCol w:w="1100"/>
        <w:gridCol w:w="1960"/>
        <w:gridCol w:w="1800"/>
      </w:tblGrid>
      <w:tr w:rsidR="00331FE7" w:rsidRPr="00471FD9" w:rsidTr="00331FE7">
        <w:trPr>
          <w:trHeight w:val="315"/>
        </w:trPr>
        <w:tc>
          <w:tcPr>
            <w:tcW w:w="866"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 п/п</w:t>
            </w:r>
          </w:p>
        </w:tc>
        <w:tc>
          <w:tcPr>
            <w:tcW w:w="7654"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Наименование</w:t>
            </w:r>
          </w:p>
        </w:tc>
        <w:tc>
          <w:tcPr>
            <w:tcW w:w="1418"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Страна пр</w:t>
            </w:r>
            <w:r w:rsidRPr="00471FD9">
              <w:rPr>
                <w:rFonts w:ascii="Franklin Gothic Book" w:hAnsi="Franklin Gothic Book"/>
                <w:b/>
                <w:bCs/>
                <w:sz w:val="20"/>
                <w:szCs w:val="20"/>
              </w:rPr>
              <w:t>о</w:t>
            </w:r>
            <w:r w:rsidRPr="00471FD9">
              <w:rPr>
                <w:rFonts w:ascii="Franklin Gothic Book" w:hAnsi="Franklin Gothic Book"/>
                <w:b/>
                <w:bCs/>
                <w:sz w:val="20"/>
                <w:szCs w:val="20"/>
              </w:rPr>
              <w:t>исхождения</w:t>
            </w:r>
          </w:p>
        </w:tc>
        <w:tc>
          <w:tcPr>
            <w:tcW w:w="922"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Ед. изм.</w:t>
            </w:r>
          </w:p>
        </w:tc>
        <w:tc>
          <w:tcPr>
            <w:tcW w:w="1100"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Кол-во</w:t>
            </w:r>
          </w:p>
        </w:tc>
        <w:tc>
          <w:tcPr>
            <w:tcW w:w="1960"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Стоимость за ед.-цу, руб. (без НДС)</w:t>
            </w:r>
          </w:p>
        </w:tc>
        <w:tc>
          <w:tcPr>
            <w:tcW w:w="1800" w:type="dxa"/>
            <w:vMerge w:val="restart"/>
            <w:shd w:val="clear" w:color="auto" w:fill="auto"/>
            <w:vAlign w:val="center"/>
            <w:hideMark/>
          </w:tcPr>
          <w:p w:rsidR="00331FE7" w:rsidRPr="00471FD9" w:rsidRDefault="00331FE7" w:rsidP="00471FD9">
            <w:pPr>
              <w:spacing w:after="0"/>
              <w:jc w:val="center"/>
              <w:rPr>
                <w:rFonts w:ascii="Franklin Gothic Book" w:hAnsi="Franklin Gothic Book"/>
                <w:b/>
                <w:bCs/>
                <w:sz w:val="20"/>
                <w:szCs w:val="20"/>
              </w:rPr>
            </w:pPr>
            <w:r w:rsidRPr="00471FD9">
              <w:rPr>
                <w:rFonts w:ascii="Franklin Gothic Book" w:hAnsi="Franklin Gothic Book"/>
                <w:b/>
                <w:bCs/>
                <w:sz w:val="20"/>
                <w:szCs w:val="20"/>
              </w:rPr>
              <w:t>Стоимость, руб. (без НДС)</w:t>
            </w:r>
          </w:p>
        </w:tc>
      </w:tr>
      <w:tr w:rsidR="00331FE7" w:rsidRPr="00471FD9" w:rsidTr="00331FE7">
        <w:trPr>
          <w:trHeight w:val="315"/>
        </w:trPr>
        <w:tc>
          <w:tcPr>
            <w:tcW w:w="866"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7654"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1418"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922"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1100"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1960" w:type="dxa"/>
            <w:vMerge/>
            <w:vAlign w:val="center"/>
            <w:hideMark/>
          </w:tcPr>
          <w:p w:rsidR="00331FE7" w:rsidRPr="00471FD9" w:rsidRDefault="00331FE7" w:rsidP="00471FD9">
            <w:pPr>
              <w:spacing w:after="0"/>
              <w:jc w:val="left"/>
              <w:rPr>
                <w:rFonts w:ascii="Franklin Gothic Book" w:hAnsi="Franklin Gothic Book"/>
                <w:b/>
                <w:bCs/>
                <w:sz w:val="20"/>
                <w:szCs w:val="20"/>
              </w:rPr>
            </w:pPr>
          </w:p>
        </w:tc>
        <w:tc>
          <w:tcPr>
            <w:tcW w:w="1800" w:type="dxa"/>
            <w:vMerge/>
            <w:vAlign w:val="center"/>
            <w:hideMark/>
          </w:tcPr>
          <w:p w:rsidR="00331FE7" w:rsidRPr="00471FD9" w:rsidRDefault="00331FE7" w:rsidP="00471FD9">
            <w:pPr>
              <w:spacing w:after="0"/>
              <w:jc w:val="left"/>
              <w:rPr>
                <w:rFonts w:ascii="Franklin Gothic Book" w:hAnsi="Franklin Gothic Book"/>
                <w:b/>
                <w:bCs/>
                <w:sz w:val="20"/>
                <w:szCs w:val="20"/>
              </w:rPr>
            </w:pPr>
          </w:p>
        </w:tc>
      </w:tr>
      <w:tr w:rsidR="00331FE7" w:rsidRPr="00471FD9" w:rsidTr="00331FE7">
        <w:trPr>
          <w:trHeight w:val="315"/>
        </w:trPr>
        <w:tc>
          <w:tcPr>
            <w:tcW w:w="866" w:type="dxa"/>
            <w:shd w:val="clear" w:color="auto" w:fill="auto"/>
            <w:vAlign w:val="center"/>
          </w:tcPr>
          <w:p w:rsidR="00331FE7" w:rsidRPr="00471FD9" w:rsidRDefault="00331FE7" w:rsidP="00471FD9">
            <w:pPr>
              <w:spacing w:after="0"/>
              <w:jc w:val="center"/>
              <w:rPr>
                <w:rFonts w:ascii="Franklin Gothic Book" w:hAnsi="Franklin Gothic Book"/>
                <w:b/>
                <w:sz w:val="20"/>
                <w:szCs w:val="20"/>
              </w:rPr>
            </w:pPr>
            <w:r w:rsidRPr="00471FD9">
              <w:rPr>
                <w:rFonts w:ascii="Franklin Gothic Book" w:hAnsi="Franklin Gothic Book"/>
                <w:b/>
                <w:sz w:val="20"/>
                <w:szCs w:val="20"/>
              </w:rPr>
              <w:t>1</w:t>
            </w:r>
          </w:p>
        </w:tc>
        <w:tc>
          <w:tcPr>
            <w:tcW w:w="14854" w:type="dxa"/>
            <w:gridSpan w:val="6"/>
            <w:shd w:val="clear" w:color="000000" w:fill="FFFFFF"/>
            <w:vAlign w:val="center"/>
          </w:tcPr>
          <w:p w:rsidR="00331FE7" w:rsidRPr="00471FD9" w:rsidRDefault="00331FE7"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помещения комнаты ДЭМ ПС 82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lang w:val="en-US"/>
              </w:rPr>
            </w:pPr>
            <w:r w:rsidRPr="00471FD9">
              <w:rPr>
                <w:rFonts w:ascii="Franklin Gothic Book" w:hAnsi="Franklin Gothic Book"/>
                <w:sz w:val="20"/>
                <w:szCs w:val="20"/>
              </w:rPr>
              <w:t>1.</w:t>
            </w:r>
            <w:r w:rsidRPr="00471FD9">
              <w:rPr>
                <w:rFonts w:ascii="Franklin Gothic Book" w:hAnsi="Franklin Gothic Book"/>
                <w:sz w:val="20"/>
                <w:szCs w:val="20"/>
                <w:lang w:val="en-US"/>
              </w:rPr>
              <w:t>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W161 Кронштейн настенный W 161 (цвет белый RAL 9016)</w:t>
            </w:r>
          </w:p>
        </w:tc>
        <w:tc>
          <w:tcPr>
            <w:tcW w:w="1418" w:type="dxa"/>
            <w:shd w:val="clear" w:color="000000" w:fill="FFFFFF"/>
            <w:vAlign w:val="center"/>
          </w:tcPr>
          <w:p w:rsidR="005A2C95" w:rsidRPr="00471FD9" w:rsidRDefault="005A2C95" w:rsidP="00471FD9">
            <w:pPr>
              <w:spacing w:after="0"/>
              <w:jc w:val="left"/>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25-1"вр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двухклавишныйй "Этюд" наружный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 (0,2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6,76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противопожарная двупольная ДПМ (EI 60) 900х2000 ,Врезной цилиндровый замок (с защелкой), Евроцилиндр с комплектом ключей;Доводчик одинарный для дверей весом до 120 кг, цвет серый RAL 7045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1.10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17,26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15мм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177,66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Клик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Клик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с накидной гайкой Ду 1/2 (американка)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Крепеж-клипса d16мм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lastRenderedPageBreak/>
              <w:t>1.18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Металлосайдинг RAL 2004 пэ (ширина 26,6см) оранж</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Металлосайдинг RAL 7047м пэ (ширина 26,6см)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20-1/2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 рр25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Набор пробок 1/2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рр20 90 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рр25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рр45град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 прямой П60х27</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198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ПН27х28</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Радиатор биметаллический Royal Thermo Vittoria 500,подключение боковое, 10 се</w:t>
            </w:r>
            <w:r w:rsidRPr="00471FD9">
              <w:rPr>
                <w:rFonts w:ascii="Franklin Gothic Book" w:hAnsi="Franklin Gothic Book" w:cs="Arial"/>
                <w:bCs/>
                <w:sz w:val="20"/>
                <w:szCs w:val="20"/>
              </w:rPr>
              <w:t>к</w:t>
            </w:r>
            <w:r w:rsidRPr="00471FD9">
              <w:rPr>
                <w:rFonts w:ascii="Franklin Gothic Book" w:hAnsi="Franklin Gothic Book" w:cs="Arial"/>
                <w:bCs/>
                <w:sz w:val="20"/>
                <w:szCs w:val="20"/>
              </w:rPr>
              <w:t>ций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одноместная с заземлением "Этюд" белая без шторок</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 OSRAM</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кладочная 50х50мм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16,92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609,12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 диам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 диам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внутренний (мет)70*70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наружний (мет)100х30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lastRenderedPageBreak/>
              <w:t>1.44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1.45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Щит распределительный EKF ЩРВ-9 IP31 PROxima встраиваемый, металл, модулей 9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2</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помещения мастерской производственного участка №3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40 1 1/4вр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одноклавишный "Этюд" наружный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противопожарная двупольная ДПМ (EI 60) 1500х2000 соотношение открав</w:t>
            </w:r>
            <w:r w:rsidRPr="00471FD9">
              <w:rPr>
                <w:rFonts w:ascii="Franklin Gothic Book" w:hAnsi="Franklin Gothic Book" w:cs="Arial"/>
                <w:bCs/>
                <w:sz w:val="20"/>
                <w:szCs w:val="20"/>
              </w:rPr>
              <w:t>а</w:t>
            </w:r>
            <w:r w:rsidRPr="00471FD9">
              <w:rPr>
                <w:rFonts w:ascii="Franklin Gothic Book" w:hAnsi="Franklin Gothic Book" w:cs="Arial"/>
                <w:bCs/>
                <w:sz w:val="20"/>
                <w:szCs w:val="20"/>
              </w:rPr>
              <w:t>ния дверей 30/70,Врезной цилиндровый замок (с защелкой), Евроцилиндр с ко</w:t>
            </w:r>
            <w:r w:rsidRPr="00471FD9">
              <w:rPr>
                <w:rFonts w:ascii="Franklin Gothic Book" w:hAnsi="Franklin Gothic Book" w:cs="Arial"/>
                <w:bCs/>
                <w:sz w:val="20"/>
                <w:szCs w:val="20"/>
              </w:rPr>
              <w:t>м</w:t>
            </w:r>
            <w:r w:rsidRPr="00471FD9">
              <w:rPr>
                <w:rFonts w:ascii="Franklin Gothic Book" w:hAnsi="Franklin Gothic Book" w:cs="Arial"/>
                <w:bCs/>
                <w:sz w:val="20"/>
                <w:szCs w:val="20"/>
              </w:rPr>
              <w:t>плектом ключей;Доводчик одинарный для дверей весом до 120 кг, цвет серый RAL 7045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2,69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2.10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18,2784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10мм с расходом 8,3кг/м2)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148,74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Клипсы диам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с американкой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Кронштейн штырь</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Металлосайдинг RAL 2004 пэ (ширина 26,6см) оранж</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Металлосайдинг RAL 7047м пэ (ширина 26,6см)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73,4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25-3/4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Набор пробок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25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40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lastRenderedPageBreak/>
              <w:t>2.22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Подвс прямой П60х27</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ПН 27х28</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Радиатор биметаллический Royal Thermo Vittoria 500, , подключение боковое, 10 секций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одноместная с заземлением "Этюд" белая без шторок внутренней установки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 OSRAM</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кладочная 50х50мм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17,92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645,12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40-25-40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25 арм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40 арм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внутренний (мет)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наружний (мет)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2.42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обрез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3</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помещений санузлов 2 этажа АБК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3.2</w:t>
            </w:r>
          </w:p>
        </w:tc>
        <w:tc>
          <w:tcPr>
            <w:tcW w:w="7654" w:type="dxa"/>
            <w:shd w:val="clear" w:color="000000" w:fill="FFFFFF"/>
          </w:tcPr>
          <w:p w:rsidR="005A2C95" w:rsidRPr="00471FD9" w:rsidRDefault="005A2C95" w:rsidP="00324C5D">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 xml:space="preserve">Антивандальный унитаз-компакт 2НСт с комплектом арматуры для бачка.  </w:t>
            </w:r>
            <w:r w:rsidR="00324C5D">
              <w:rPr>
                <w:rFonts w:ascii="Franklin Gothic Book" w:hAnsi="Franklin Gothic Book" w:cs="Arial"/>
                <w:bCs/>
                <w:sz w:val="20"/>
                <w:szCs w:val="20"/>
              </w:rPr>
              <w:t xml:space="preserve">Материал: нержавеющая сталь. </w:t>
            </w:r>
            <w:r w:rsidRPr="00471FD9">
              <w:rPr>
                <w:rFonts w:ascii="Franklin Gothic Book" w:hAnsi="Franklin Gothic Book" w:cs="Arial"/>
                <w:bCs/>
                <w:sz w:val="20"/>
                <w:szCs w:val="20"/>
              </w:rPr>
              <w:t>Слив  Ø100</w:t>
            </w:r>
            <w:r w:rsidR="00324C5D">
              <w:rPr>
                <w:rFonts w:ascii="Franklin Gothic Book" w:hAnsi="Franklin Gothic Book" w:cs="Arial"/>
                <w:bCs/>
                <w:sz w:val="20"/>
                <w:szCs w:val="20"/>
              </w:rPr>
              <w:t xml:space="preserve">. </w:t>
            </w:r>
            <w:r w:rsidRPr="00471FD9">
              <w:rPr>
                <w:rFonts w:ascii="Franklin Gothic Book" w:hAnsi="Franklin Gothic Book" w:cs="Arial"/>
                <w:bCs/>
                <w:sz w:val="20"/>
                <w:szCs w:val="20"/>
              </w:rPr>
              <w:t>Косой выпуск. Подвод воды: нижний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вент.решетка (в подвесной потолок) ПВХ 250*250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Герметик силиконовый санитарный д/ванной и кухни 280мл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lastRenderedPageBreak/>
              <w:t>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Гибкий шланг 1/2" г/г, L=0.6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Гофра пласт 110 мм L-225-520 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алюминиевая, внутренняя с порогом, глухая .Размер полотна двери 2000х600мм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Держатель бумаги туалет ACCOONA A11205-3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3.10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324C5D" w:rsidP="00471FD9">
            <w:pPr>
              <w:spacing w:after="0"/>
              <w:jc w:val="center"/>
              <w:rPr>
                <w:rFonts w:ascii="Franklin Gothic Book" w:hAnsi="Franklin Gothic Book"/>
                <w:sz w:val="20"/>
                <w:szCs w:val="20"/>
              </w:rPr>
            </w:pPr>
            <w:r>
              <w:rPr>
                <w:rFonts w:ascii="Franklin Gothic Book" w:hAnsi="Franklin Gothic Book"/>
                <w:sz w:val="20"/>
                <w:szCs w:val="20"/>
              </w:rPr>
              <w:t>3.11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(белая) (0,2кг/м2)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20x15мм белый ЭЛЕКОР (96м)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4,3092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10мм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39,69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15мм с расходом 12,45кг/м2)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442,1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распаечная 100х100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Крепление унитаза к полу, комплект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Крышка-сиденье для унитаза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Крышка-сиденье для унитаза напольного антивандального 2НСт.                                 Материал: дюропласт.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унитаз 20-1/2нр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 45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рр90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1/2вр -3/8нр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1/2вр-3/8нр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с чугуна на пластик 110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lastRenderedPageBreak/>
              <w:t>3.30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32,8032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2B157F" w:rsidP="00471FD9">
            <w:pPr>
              <w:spacing w:after="0"/>
              <w:jc w:val="center"/>
              <w:rPr>
                <w:rFonts w:ascii="Franklin Gothic Book" w:hAnsi="Franklin Gothic Book"/>
                <w:sz w:val="20"/>
                <w:szCs w:val="20"/>
              </w:rPr>
            </w:pPr>
            <w:r>
              <w:rPr>
                <w:rFonts w:ascii="Franklin Gothic Book" w:hAnsi="Franklin Gothic Book"/>
                <w:sz w:val="20"/>
                <w:szCs w:val="20"/>
              </w:rPr>
              <w:t>3.31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серый.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1,122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КERAMA MARAZZI Калейдоскоп Orange. Цвет ора</w:t>
            </w:r>
            <w:r w:rsidRPr="00471FD9">
              <w:rPr>
                <w:rFonts w:ascii="Franklin Gothic Book" w:hAnsi="Franklin Gothic Book" w:cs="Arial"/>
                <w:bCs/>
                <w:sz w:val="20"/>
                <w:szCs w:val="20"/>
              </w:rPr>
              <w:t>н</w:t>
            </w:r>
            <w:r w:rsidRPr="00471FD9">
              <w:rPr>
                <w:rFonts w:ascii="Franklin Gothic Book" w:hAnsi="Franklin Gothic Book" w:cs="Arial"/>
                <w:bCs/>
                <w:sz w:val="20"/>
                <w:szCs w:val="20"/>
              </w:rPr>
              <w:t>жевый.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2,295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3.35</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Раковина</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антивандальная 1НСт. Монтаж:  Настенный</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Материал: нержавеющая сталь. Размер: 500х400х125. Слив: Ø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6500K,2800Лм,IP20,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сифон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Сифон для мойки АНИ Грот А0515, 1 1/2"х40, с гибкой трубой 40х40/50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Смеситель для кухни (мойки) Grohe Costa S 31819001 двухрычажный , Хром или аналог по согласованию.</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Смесь штукатурная Бергауф Бау Путц (1,7кг/1мм/м2)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301,84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204,12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рр45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рр90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110х2,2х1000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110х2,2х2000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110х2,2х250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110х2,2х500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 - 3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 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C0070" w:rsidP="00471FD9">
            <w:pPr>
              <w:spacing w:after="0"/>
              <w:jc w:val="center"/>
              <w:rPr>
                <w:rFonts w:ascii="Franklin Gothic Book" w:hAnsi="Franklin Gothic Book"/>
                <w:sz w:val="20"/>
                <w:szCs w:val="20"/>
              </w:rPr>
            </w:pPr>
            <w:r>
              <w:rPr>
                <w:rFonts w:ascii="Franklin Gothic Book" w:hAnsi="Franklin Gothic Book"/>
                <w:sz w:val="20"/>
                <w:szCs w:val="20"/>
              </w:rPr>
              <w:t>3.55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ЭТЮД Выключатель одноклавишный наружный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lastRenderedPageBreak/>
              <w:t>4</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комнаты приема пищи ПС НТМК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одноклавишный "Этюд"  белый наружной установки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ГКЛ КНАУФ 12мм в два слоя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7,04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18,48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Двери алюминевые 2200х800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7,02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4.10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20x10мм белый ЭЛЕКОР (96м)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8,55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10мм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485,1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распаечная 100х100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Крепеж-клипса d16мм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Минеральная плита Н Евро Тизол 1,0х0,6х0,05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м3</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0,35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1/2вр - 3/8 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33,84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серый.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1,5504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КERAMA MARAZZI Калейдоскоп Orange. Цвет ора</w:t>
            </w:r>
            <w:r w:rsidRPr="00471FD9">
              <w:rPr>
                <w:rFonts w:ascii="Franklin Gothic Book" w:hAnsi="Franklin Gothic Book" w:cs="Arial"/>
                <w:bCs/>
                <w:sz w:val="20"/>
                <w:szCs w:val="20"/>
              </w:rPr>
              <w:t>н</w:t>
            </w:r>
            <w:r w:rsidRPr="00471FD9">
              <w:rPr>
                <w:rFonts w:ascii="Franklin Gothic Book" w:hAnsi="Franklin Gothic Book" w:cs="Arial"/>
                <w:bCs/>
                <w:sz w:val="20"/>
                <w:szCs w:val="20"/>
              </w:rPr>
              <w:t>жевый.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оцинкованный ПН 27х28 КНАУФ</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п.м.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ПП 60*27*3000 оцинкованный 0,45мм КНАУФ</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4.24</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Раковина антивандальная 1НСт. Монтаж:  Настенный</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Материал: нержавеющая сталь. Размер: 500х400х125.   Слив: Ø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4.26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одноместная с заземлением "Этюд" белая без шторок наруж</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 OSRAM</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кладочная 50х50мм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8,38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Сифон для мойки АНИ Грот А0515, 1 1/2"х40, с гибкой трубой 40х40/50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Смеситель для кухни (мойки) Grohe Costa S 31819001 двухрычажный , Хром или аналог по согласованию.</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Смесь штукатурная Бергауф Бау Путц (1,7кг/1мм/м2)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321,47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301,68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Сушилка для рук - Electrolux EHDA\BH-800.  С антивандальной защитой. Материал корпуса: нержавеющая сталь. Цвет: серый, Напряжение: 220В, Мощность: 0,8кВт , Класс защиты:  IPX 2, Тип установки: настенный.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4.37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5</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помещений санузлов 3 этаж АБК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5.2</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 xml:space="preserve">Антивандальный унитаз-компакт 2НСт с комплектом арматуры для бачка.                                                                                                                                                                                                                                                                                 </w:t>
            </w:r>
            <w:r w:rsidR="00471FD9">
              <w:rPr>
                <w:rFonts w:ascii="Franklin Gothic Book" w:hAnsi="Franklin Gothic Book" w:cs="Arial"/>
                <w:bCs/>
                <w:sz w:val="20"/>
                <w:szCs w:val="20"/>
              </w:rPr>
              <w:t xml:space="preserve">  Материал: нержавеющая сталь. Слив  Ø100. Косой выпуск.  </w:t>
            </w:r>
            <w:r w:rsidRPr="00471FD9">
              <w:rPr>
                <w:rFonts w:ascii="Franklin Gothic Book" w:hAnsi="Franklin Gothic Book" w:cs="Arial"/>
                <w:bCs/>
                <w:sz w:val="20"/>
                <w:szCs w:val="20"/>
              </w:rPr>
              <w:t>Подвод воды: нижний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одноклавишный "Этюд" наружной установки белый сх.1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Гибкий шланг 60 см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Гофра пласт 110 мм L-225-520 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30,89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алюминиевая  2000 х 700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алюминиевая 2000 х 900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5.10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Держатель бумаги туалет ACCOONA A11205-3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16,54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5.13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Зеркало 805х498 навесное Классик-1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20x15мм белый ЭЛЕКОР (96м)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16,45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15мм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1149,213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Клик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1'' вв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3/4 вв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Крепление унитаза к полу, комплект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Крестовина канализационная 110х110х110х87,5гр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Крышка-сиденье для унитаза напольного антивандального 2НСт.                                 Материал: дюропласт.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Манжет 110-120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Манжет 50-70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МП-20-3/4НР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канализационный 110х45гр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канализационный 110х87,5гр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канализационный 110х90гр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Пайка (удлинение) труб</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(редукция) канализационный 1/2вр-3/8нр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83,5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серый.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3,464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КERAMA MARAZZI Калейдоскоп Orange. Цвет ора</w:t>
            </w:r>
            <w:r w:rsidRPr="00471FD9">
              <w:rPr>
                <w:rFonts w:ascii="Franklin Gothic Book" w:hAnsi="Franklin Gothic Book" w:cs="Arial"/>
                <w:bCs/>
                <w:sz w:val="20"/>
                <w:szCs w:val="20"/>
              </w:rPr>
              <w:t>н</w:t>
            </w:r>
            <w:r w:rsidRPr="00471FD9">
              <w:rPr>
                <w:rFonts w:ascii="Franklin Gothic Book" w:hAnsi="Franklin Gothic Book" w:cs="Arial"/>
                <w:bCs/>
                <w:sz w:val="20"/>
                <w:szCs w:val="20"/>
              </w:rPr>
              <w:t>жевый.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8,058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Подводка гибкая для воды Luazon. Aqua, 1/2", гайка-штуцер, 60 см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5.39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Раковина антивандальная 1НСт.</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Монтаж:  Настенный</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Материал: нержавеющая сталь. Размер: 500х400х125. Слив: Ø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одноместная с заземлением "Этюд" наружной установки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6500K,2800Лм,IP20,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Сифон для мойки АНИ Грот А0515, 1 1/2"х40, с гибкой трубой 40х40/50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Смеситель для кухни (мойки) Grohe Costa S 31819001 двухрычажный , Хром или аналог по согласованию.</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Смесь штукатурная Бергауф Бау Путц (1,7кг/1мм/м2)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791,35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18кг/м²/15мм)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293,4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5.50</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Сушилка для рук - Electrolux EHDA\BH-800. С антивандальной защитой. Материа</w:t>
            </w:r>
            <w:r w:rsidR="00471FD9">
              <w:rPr>
                <w:rFonts w:ascii="Franklin Gothic Book" w:hAnsi="Franklin Gothic Book" w:cs="Arial"/>
                <w:bCs/>
                <w:sz w:val="20"/>
                <w:szCs w:val="20"/>
              </w:rPr>
              <w:t xml:space="preserve">л корпуса: нержавеющая сталь.  </w:t>
            </w:r>
            <w:r w:rsidRPr="00471FD9">
              <w:rPr>
                <w:rFonts w:ascii="Franklin Gothic Book" w:hAnsi="Franklin Gothic Book" w:cs="Arial"/>
                <w:bCs/>
                <w:sz w:val="20"/>
                <w:szCs w:val="20"/>
              </w:rPr>
              <w:t>Цвет: серый</w:t>
            </w:r>
            <w:r w:rsidR="00471FD9">
              <w:rPr>
                <w:rFonts w:ascii="Franklin Gothic Book" w:hAnsi="Franklin Gothic Book" w:cs="Arial"/>
                <w:bCs/>
                <w:sz w:val="20"/>
                <w:szCs w:val="20"/>
              </w:rPr>
              <w:t>.</w:t>
            </w:r>
            <w:r w:rsidRPr="00471FD9">
              <w:rPr>
                <w:rFonts w:ascii="Franklin Gothic Book" w:hAnsi="Franklin Gothic Book" w:cs="Arial"/>
                <w:bCs/>
                <w:sz w:val="20"/>
                <w:szCs w:val="20"/>
              </w:rPr>
              <w:t xml:space="preserve"> Напряжение: 220В</w:t>
            </w:r>
            <w:r w:rsidR="00471FD9">
              <w:rPr>
                <w:rFonts w:ascii="Franklin Gothic Book" w:hAnsi="Franklin Gothic Book" w:cs="Arial"/>
                <w:bCs/>
                <w:sz w:val="20"/>
                <w:szCs w:val="20"/>
              </w:rPr>
              <w:t>.</w:t>
            </w:r>
            <w:r w:rsidRPr="00471FD9">
              <w:rPr>
                <w:rFonts w:ascii="Franklin Gothic Book" w:hAnsi="Franklin Gothic Book" w:cs="Arial"/>
                <w:bCs/>
                <w:sz w:val="20"/>
                <w:szCs w:val="20"/>
              </w:rPr>
              <w:t xml:space="preserve">  Мощность: 0,8кВт                                                                                                                                               Класс защиты:  IPX 2 </w:t>
            </w:r>
            <w:r w:rsidR="00471FD9">
              <w:rPr>
                <w:rFonts w:ascii="Franklin Gothic Book" w:hAnsi="Franklin Gothic Book" w:cs="Arial"/>
                <w:bCs/>
                <w:sz w:val="20"/>
                <w:szCs w:val="20"/>
              </w:rPr>
              <w:t>.</w:t>
            </w:r>
            <w:r w:rsidRPr="00471FD9">
              <w:rPr>
                <w:rFonts w:ascii="Franklin Gothic Book" w:hAnsi="Franklin Gothic Book" w:cs="Arial"/>
                <w:bCs/>
                <w:sz w:val="20"/>
                <w:szCs w:val="20"/>
              </w:rPr>
              <w:t xml:space="preserve">  Тип установки: настенный.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канализационный 110х110х87,5гр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110х2,2х1000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110х2,2х2000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110х2,2х500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50х1,5х1500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металлопласт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Футорка 1"-3/4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5.60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 1/2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5.51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 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6</w:t>
            </w:r>
          </w:p>
        </w:tc>
        <w:tc>
          <w:tcPr>
            <w:tcW w:w="14854" w:type="dxa"/>
            <w:gridSpan w:val="6"/>
            <w:shd w:val="clear" w:color="000000" w:fill="FFFFFF"/>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комнаты приема пищи ПС Доменная</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lastRenderedPageBreak/>
              <w:t>6.1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одноклавишный "Этюд" наружной установки белый сх.1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113,77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8,78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20x15мм белый ЭЛЕКОР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8,55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6.10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15мм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614,25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Крепеж-клипса d16мм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Пластиковое окно двухстворчатое 1500х1700 ,двух камерный стеклопакет, трех к</w:t>
            </w:r>
            <w:r w:rsidRPr="00471FD9">
              <w:rPr>
                <w:rFonts w:ascii="Franklin Gothic Book" w:hAnsi="Franklin Gothic Book" w:cs="Arial"/>
                <w:bCs/>
                <w:sz w:val="20"/>
                <w:szCs w:val="20"/>
              </w:rPr>
              <w:t>а</w:t>
            </w:r>
            <w:r w:rsidRPr="00471FD9">
              <w:rPr>
                <w:rFonts w:ascii="Franklin Gothic Book" w:hAnsi="Franklin Gothic Book" w:cs="Arial"/>
                <w:bCs/>
                <w:sz w:val="20"/>
                <w:szCs w:val="20"/>
              </w:rPr>
              <w:t>мерный пластиковый профиль.</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48,7968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серый.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0,78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КERAMA MARAZZI Калейдоскоп Orange. Цвет ора</w:t>
            </w:r>
            <w:r w:rsidRPr="00471FD9">
              <w:rPr>
                <w:rFonts w:ascii="Franklin Gothic Book" w:hAnsi="Franklin Gothic Book" w:cs="Arial"/>
                <w:bCs/>
                <w:sz w:val="20"/>
                <w:szCs w:val="20"/>
              </w:rPr>
              <w:t>н</w:t>
            </w:r>
            <w:r w:rsidRPr="00471FD9">
              <w:rPr>
                <w:rFonts w:ascii="Franklin Gothic Book" w:hAnsi="Franklin Gothic Book" w:cs="Arial"/>
                <w:bCs/>
                <w:sz w:val="20"/>
                <w:szCs w:val="20"/>
              </w:rPr>
              <w:t>жевый.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подоконник L=1,49м, ширина 200мм, ПВХ</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двухместная с заземлением "Этюд" белая без шторок наружной установки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кладочная 50х50мм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8,38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Смесь штукатурная Бергауф Бау Путц (1,7кг/1мм/м2)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426,02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6.27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Стартовый профиль ПВХ П-образный 10мм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301,7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Сэндвич панели состоят из двух листов ПВХ (Лицевой стороны и внутренней стороны) с прослойкой пенополистирол. 10мм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0,98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6.32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30 х 30 х 2,5 ПВХ</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7</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комнаты приема пищи ПС Коксовая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W161 Кронштейн настенный W 161 (цвет белый RAL 9016)</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40-11/4вр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Вешалка настенная (5 крючков)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2 клавишный"Этюд" наружной установки белый сх.1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41,01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Дверь алюминиевая 2100*1000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Жалюзи вертикальные ширина 2м, высотой 1м (пластик, цвет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7.10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радиатора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11,065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Зеркало 805х498 навесное Классик-1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20x15мм белый ЭЛЕКОР (96м)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20,59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15мм с расходом 10,5кг/м2)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773,75</w:t>
            </w:r>
            <w:r w:rsidRPr="00471FD9">
              <w:rPr>
                <w:rFonts w:ascii="Franklin Gothic Book" w:hAnsi="Franklin Gothic Book" w:cs="Arial"/>
                <w:bCs/>
                <w:i/>
                <w:iCs/>
                <w:sz w:val="20"/>
                <w:szCs w:val="20"/>
              </w:rPr>
              <w:br/>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американка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7.20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рр 25мм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крепеж рр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25-3/4нр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американка 25 вн мет / 25рр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Набор пробок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25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40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1/2вр-3/8нр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40-32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трубы канализационной 110*50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44,37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KERAMA MARAZZI. Цвет серый.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глянцевая КERAMA MARAZZI Калейдоскоп Orange. Цвет ора</w:t>
            </w:r>
            <w:r w:rsidRPr="00471FD9">
              <w:rPr>
                <w:rFonts w:ascii="Franklin Gothic Book" w:hAnsi="Franklin Gothic Book" w:cs="Arial"/>
                <w:bCs/>
                <w:sz w:val="20"/>
                <w:szCs w:val="20"/>
              </w:rPr>
              <w:t>н</w:t>
            </w:r>
            <w:r w:rsidRPr="00471FD9">
              <w:rPr>
                <w:rFonts w:ascii="Franklin Gothic Book" w:hAnsi="Franklin Gothic Book" w:cs="Arial"/>
                <w:bCs/>
                <w:sz w:val="20"/>
                <w:szCs w:val="20"/>
              </w:rPr>
              <w:t>жевый.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8,38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Радиатор биметаллический Royal Thermo Vittoria 500, , подключение боковое, 10 секций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7.36</w:t>
            </w:r>
          </w:p>
        </w:tc>
        <w:tc>
          <w:tcPr>
            <w:tcW w:w="7654" w:type="dxa"/>
            <w:shd w:val="clear" w:color="000000" w:fill="FFFFFF"/>
          </w:tcPr>
          <w:p w:rsidR="005A2C95" w:rsidRPr="00471FD9" w:rsidRDefault="005A2C95" w:rsidP="00471FD9">
            <w:pPr>
              <w:tabs>
                <w:tab w:val="center" w:pos="3719"/>
              </w:tabs>
              <w:spacing w:after="0"/>
              <w:jc w:val="left"/>
              <w:rPr>
                <w:rFonts w:ascii="Franklin Gothic Book" w:hAnsi="Franklin Gothic Book" w:cs="Arial"/>
                <w:bCs/>
                <w:sz w:val="20"/>
                <w:szCs w:val="20"/>
              </w:rPr>
            </w:pPr>
            <w:r w:rsidRPr="00471FD9">
              <w:rPr>
                <w:rFonts w:ascii="Franklin Gothic Book" w:hAnsi="Franklin Gothic Book" w:cs="Arial"/>
                <w:bCs/>
                <w:sz w:val="20"/>
                <w:szCs w:val="20"/>
              </w:rPr>
              <w:t>Раковина антивандальная 1НСт. Монтаж:  Настенный</w:t>
            </w:r>
            <w:r w:rsidR="00471FD9">
              <w:rPr>
                <w:rFonts w:ascii="Franklin Gothic Book" w:hAnsi="Franklin Gothic Book" w:cs="Arial"/>
                <w:bCs/>
                <w:sz w:val="20"/>
                <w:szCs w:val="20"/>
              </w:rPr>
              <w:t>.</w:t>
            </w:r>
            <w:r w:rsidR="00471FD9" w:rsidRPr="00471FD9">
              <w:rPr>
                <w:rFonts w:ascii="Franklin Gothic Book" w:hAnsi="Franklin Gothic Book" w:cs="Arial"/>
                <w:bCs/>
                <w:sz w:val="20"/>
                <w:szCs w:val="20"/>
              </w:rPr>
              <w:t xml:space="preserve"> </w:t>
            </w:r>
            <w:r w:rsidRPr="00471FD9">
              <w:rPr>
                <w:rFonts w:ascii="Franklin Gothic Book" w:hAnsi="Franklin Gothic Book" w:cs="Arial"/>
                <w:bCs/>
                <w:sz w:val="20"/>
                <w:szCs w:val="20"/>
              </w:rPr>
              <w:t xml:space="preserve">Материал: нержавеющая сталь. </w:t>
            </w:r>
            <w:r w:rsidR="00471FD9">
              <w:rPr>
                <w:rFonts w:ascii="Franklin Gothic Book" w:hAnsi="Franklin Gothic Book" w:cs="Arial"/>
                <w:bCs/>
                <w:sz w:val="20"/>
                <w:szCs w:val="20"/>
              </w:rPr>
              <w:t xml:space="preserve">Размер: 500х400х125.  </w:t>
            </w:r>
            <w:r w:rsidRPr="00471FD9">
              <w:rPr>
                <w:rFonts w:ascii="Franklin Gothic Book" w:hAnsi="Franklin Gothic Book" w:cs="Arial"/>
                <w:bCs/>
                <w:sz w:val="20"/>
                <w:szCs w:val="20"/>
              </w:rPr>
              <w:t>Слив: Ø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25 нар мет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двухместная с заземлением "Этюд" наружной установки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кладочная 50х50мм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72,9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Сифон для мойки АНИ Грот А0515, 1 1/2"х40, с гибкой трубой 40х40/50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7.46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Смеситель для кухни (мойки) Grohe Costa S 31819001 двухрычажный , Хром или аналог по согласованию.</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Смесь штукатурная Бергауф Бау Путц (1,7кг/1мм/м2)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454,75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1,8кг/м²/1мм)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3936,6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40-25-40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канализационная 50мм ПВХ</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рр32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рр-25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трубы канализационной 50*50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7.59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пвх 2,7м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7.60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крепления трубы канализационной к стене 50мм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7.61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обрез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8</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помещения АБК 3 этаж ЦСиП НТМК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Ceresit CT 17. Грунтовка глубокого проникновения (расход 0,2 кг/м²)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9,512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Ceresit CT 17. Грунтовка глубокого проникновения (расход 0,2 кг/м²)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39,41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RS102 Кран радиатора 1/2" Luxor</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11/4ВР-40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25-1/2вр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Американка 32-1вр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Бурт  с фланцем 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lastRenderedPageBreak/>
              <w:t>8.9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8.10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ВВГнг (А) 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283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Вертикальные тканевые жалюзи 2500*1700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1-полюсный Schneider Electric ЭТЮД BA10-001B,10А,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lang w:val="en-US"/>
              </w:rPr>
            </w:pPr>
            <w:r w:rsidRPr="00471FD9">
              <w:rPr>
                <w:rFonts w:ascii="Franklin Gothic Book" w:hAnsi="Franklin Gothic Book" w:cs="Arial"/>
                <w:bCs/>
                <w:sz w:val="20"/>
                <w:szCs w:val="20"/>
              </w:rPr>
              <w:t>Грунтовка</w:t>
            </w:r>
            <w:r w:rsidRPr="00471FD9">
              <w:rPr>
                <w:rFonts w:ascii="Franklin Gothic Book" w:hAnsi="Franklin Gothic Book" w:cs="Arial"/>
                <w:bCs/>
                <w:sz w:val="20"/>
                <w:szCs w:val="20"/>
                <w:lang w:val="en-US"/>
              </w:rPr>
              <w:t xml:space="preserve"> Ceresit CT17(0,2</w:t>
            </w:r>
            <w:r w:rsidRPr="00471FD9">
              <w:rPr>
                <w:rFonts w:ascii="Franklin Gothic Book" w:hAnsi="Franklin Gothic Book" w:cs="Arial"/>
                <w:bCs/>
                <w:sz w:val="20"/>
                <w:szCs w:val="20"/>
              </w:rPr>
              <w:t>л</w:t>
            </w:r>
            <w:r w:rsidRPr="00471FD9">
              <w:rPr>
                <w:rFonts w:ascii="Franklin Gothic Book" w:hAnsi="Franklin Gothic Book" w:cs="Arial"/>
                <w:bCs/>
                <w:sz w:val="20"/>
                <w:szCs w:val="20"/>
                <w:lang w:val="en-US"/>
              </w:rPr>
              <w:t>/</w:t>
            </w:r>
            <w:r w:rsidRPr="00471FD9">
              <w:rPr>
                <w:rFonts w:ascii="Franklin Gothic Book" w:hAnsi="Franklin Gothic Book" w:cs="Arial"/>
                <w:bCs/>
                <w:sz w:val="20"/>
                <w:szCs w:val="20"/>
              </w:rPr>
              <w:t>м</w:t>
            </w:r>
            <w:r w:rsidRPr="00471FD9">
              <w:rPr>
                <w:rFonts w:ascii="Franklin Gothic Book" w:hAnsi="Franklin Gothic Book" w:cs="Arial"/>
                <w:bCs/>
                <w:sz w:val="20"/>
                <w:szCs w:val="20"/>
                <w:lang w:val="en-US"/>
              </w:rPr>
              <w:t>2)</w:t>
            </w:r>
          </w:p>
        </w:tc>
        <w:tc>
          <w:tcPr>
            <w:tcW w:w="1418" w:type="dxa"/>
            <w:shd w:val="clear" w:color="000000" w:fill="FFFFFF"/>
          </w:tcPr>
          <w:p w:rsidR="005A2C95" w:rsidRPr="00471FD9" w:rsidRDefault="005A2C95" w:rsidP="00471FD9">
            <w:pPr>
              <w:spacing w:after="0"/>
              <w:rPr>
                <w:rFonts w:ascii="Franklin Gothic Book" w:hAnsi="Franklin Gothic Book"/>
                <w:sz w:val="20"/>
                <w:szCs w:val="20"/>
                <w:lang w:val="en-US"/>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lang w:val="en-US"/>
              </w:rPr>
            </w:pPr>
          </w:p>
        </w:tc>
      </w:tr>
      <w:tr w:rsidR="005A2C95" w:rsidRPr="00471FD9" w:rsidTr="005A2C95">
        <w:trPr>
          <w:trHeight w:val="315"/>
        </w:trPr>
        <w:tc>
          <w:tcPr>
            <w:tcW w:w="866" w:type="dxa"/>
            <w:shd w:val="clear" w:color="auto" w:fill="auto"/>
            <w:vAlign w:val="center"/>
          </w:tcPr>
          <w:p w:rsidR="005A2C95" w:rsidRPr="00E05AA2" w:rsidRDefault="00E05AA2" w:rsidP="00471FD9">
            <w:pPr>
              <w:spacing w:after="0"/>
              <w:jc w:val="center"/>
              <w:rPr>
                <w:rFonts w:ascii="Franklin Gothic Book" w:hAnsi="Franklin Gothic Book"/>
                <w:sz w:val="20"/>
                <w:szCs w:val="20"/>
              </w:rPr>
            </w:pPr>
            <w:r>
              <w:rPr>
                <w:rFonts w:ascii="Franklin Gothic Book" w:hAnsi="Franklin Gothic Book"/>
                <w:sz w:val="20"/>
                <w:szCs w:val="20"/>
              </w:rPr>
              <w:t>8.14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 для крепления пристенного угла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пп40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радиатора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торцевая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торцевая ПВХ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Задвижка ДУ 50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Ceresit(0,15кг/м2)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3,54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Кабель-канал 20x10мм белый ЭЛЕКОР (96м)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 МС611, цвет серый «мышиный» Пиастрелла, размер 400х400х9ммм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для обоев Quelyd Спец-флизелин (1уп/25м2)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уп</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для обоев Quelyd Спец-флизелин (25м2/1уп)</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уп</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 (толщина 10мм с расходом 8,3кг/м2)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196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Клей-герметик Cosmofen 345 контактный 310 мл</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Клик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Клипса полипропиленовая 40 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Клипсы диам 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340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TYCO 100х100х50, ответвительная с 6 кабельными вводами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3/4 вн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американкой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вн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Маевского - устройство для выпуска воздуха из радиаторов TIM3112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8.35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пп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Tikkurila для обоев и стен EURO TREND A, цвет оранжевый, расход 10-12м2/1л на один слой, либо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0,36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Tikkurila для обоев и стен EURO TREND A, цвет оранжевый, расход 10-12м2/1л, либо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0,42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Tikkurila для обоев и стен EURO TREND A, цвет светло серый, расход 10-12м2/1л на 1 слой, либо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8,39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Tikkurila для обоев и стен EURO TREND A, цвет светло серый, расход 10-12м2/1л, либо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Кронштейн для крепления алюминиевого радиатора</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Кронштейн-штырь</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ламинат, класс прочности 34,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24,27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рр 25-3/4нр</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 рр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 рр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соединительная рр диам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соединительная рр63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Набор пробок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Настенный кондиционер Lessar LS-H12KPA2/LU-H12KPA2, Площадь 35m², Хладагент R410A. Либо аналог не уступающий по характеристикам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Обои под покраску (виниловые на флизилиновой основе) Длинна 10м, ширина 0,53м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87,7275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 25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 40 90град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Отвод рр 45град</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рр 40-25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 рр 63-40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Переходник рр 32-25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Переходник рр 63-40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8.58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Плинтус ПВХ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lastRenderedPageBreak/>
              <w:t>8.59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Плинтус ПВХ напольный 22*55*2500 мм.(цвет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18,666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потолочная 600х600х8мм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подоконник ширина 200мм, ПВХ</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Полипропиленовая труба d=25 мм армированная (стекловолокно) PN 25 Millennium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Полипропиленовая труба d=40 мм армированная (стекловолокно) PN 25 Millennium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Пробки 8</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Радиатор биметаллический Royal Thermo Vittoria 500, крепление настенное, подкл</w:t>
            </w:r>
            <w:r w:rsidRPr="00471FD9">
              <w:rPr>
                <w:rFonts w:ascii="Franklin Gothic Book" w:hAnsi="Franklin Gothic Book" w:cs="Arial"/>
                <w:bCs/>
                <w:sz w:val="20"/>
                <w:szCs w:val="20"/>
              </w:rPr>
              <w:t>ю</w:t>
            </w:r>
            <w:r w:rsidRPr="00471FD9">
              <w:rPr>
                <w:rFonts w:ascii="Franklin Gothic Book" w:hAnsi="Franklin Gothic Book" w:cs="Arial"/>
                <w:bCs/>
                <w:sz w:val="20"/>
                <w:szCs w:val="20"/>
              </w:rPr>
              <w:t>чение боковое, 10 секций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1''</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Резьба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8.69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- 0,6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8.70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- 1,2 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E05AA2" w:rsidP="00471FD9">
            <w:pPr>
              <w:spacing w:after="0"/>
              <w:jc w:val="center"/>
              <w:rPr>
                <w:rFonts w:ascii="Franklin Gothic Book" w:hAnsi="Franklin Gothic Book"/>
                <w:sz w:val="20"/>
                <w:szCs w:val="20"/>
              </w:rPr>
            </w:pPr>
            <w:r>
              <w:rPr>
                <w:rFonts w:ascii="Franklin Gothic Book" w:hAnsi="Franklin Gothic Book"/>
                <w:sz w:val="20"/>
                <w:szCs w:val="20"/>
              </w:rPr>
              <w:t>8.71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несущая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Schneider Electric ЭТЮД PA16-044B,16А, с защитной шторкой, с заземлен</w:t>
            </w:r>
            <w:r w:rsidRPr="00471FD9">
              <w:rPr>
                <w:rFonts w:ascii="Franklin Gothic Book" w:hAnsi="Franklin Gothic Book" w:cs="Arial"/>
                <w:bCs/>
                <w:sz w:val="20"/>
                <w:szCs w:val="20"/>
              </w:rPr>
              <w:t>и</w:t>
            </w:r>
            <w:r w:rsidRPr="00471FD9">
              <w:rPr>
                <w:rFonts w:ascii="Franklin Gothic Book" w:hAnsi="Franklin Gothic Book" w:cs="Arial"/>
                <w:bCs/>
                <w:sz w:val="20"/>
                <w:szCs w:val="20"/>
              </w:rPr>
              <w:t>ем,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Schneider Electric ЭТЮД PA16-044B,16А, с защитной шторкой, с заземлен</w:t>
            </w:r>
            <w:r w:rsidRPr="00471FD9">
              <w:rPr>
                <w:rFonts w:ascii="Franklin Gothic Book" w:hAnsi="Franklin Gothic Book" w:cs="Arial"/>
                <w:bCs/>
                <w:sz w:val="20"/>
                <w:szCs w:val="20"/>
              </w:rPr>
              <w:t>и</w:t>
            </w:r>
            <w:r w:rsidRPr="00471FD9">
              <w:rPr>
                <w:rFonts w:ascii="Franklin Gothic Book" w:hAnsi="Franklin Gothic Book" w:cs="Arial"/>
                <w:bCs/>
                <w:sz w:val="20"/>
                <w:szCs w:val="20"/>
              </w:rPr>
              <w:t>ем, белый (наружного исполнения)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Рулонная подложка из полистирола 3мм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м2</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24,27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ДВО-35W 4000K,2800Лм,IP20, белый OSRAM</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соединитель ПВХ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соединитель цвет 55мм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18кг/м²)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424,8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8.79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Базовая Bergauf Praktik М 200, мешок 30 кг (расход 36кг/м²)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856,8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32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lastRenderedPageBreak/>
              <w:t>8.83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 40-25-40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 63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рр 63-25-63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белый полипропилен 40*25*40 мм Millennium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63</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гофрированная ПВХ 20мм с протяжкой серая (10м)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8.89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пп32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 диам 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рр диам 40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внутренний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внутренний ПВХ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наружный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наружный ПВХ 55мм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полипропиленовый 25. 90 градусов. TEBO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пристенный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ПВХ 30х30 цвет серый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23,38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8.99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Хомут обрез 1 1/4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8.100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шпаклевка KNAUF FUGEN  первый слой(2мм с расходом 1,6кг/м2)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143,196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8.101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Шпатлёвка WEBER финишная второй слой (1мм с расходом 1,2кг/м2)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107,402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8.102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штукатурка Бергауф Практик, цементная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331FE7">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9</w:t>
            </w:r>
          </w:p>
        </w:tc>
        <w:tc>
          <w:tcPr>
            <w:tcW w:w="14854" w:type="dxa"/>
            <w:gridSpan w:val="6"/>
            <w:shd w:val="clear" w:color="000000" w:fill="FFFFFF"/>
          </w:tcPr>
          <w:p w:rsidR="005A2C95" w:rsidRPr="00471FD9" w:rsidRDefault="005A2C95" w:rsidP="00471FD9">
            <w:pPr>
              <w:spacing w:after="0"/>
              <w:jc w:val="center"/>
              <w:rPr>
                <w:rFonts w:ascii="Franklin Gothic Book" w:hAnsi="Franklin Gothic Book"/>
                <w:b/>
                <w:sz w:val="20"/>
                <w:szCs w:val="20"/>
              </w:rPr>
            </w:pPr>
            <w:r w:rsidRPr="00471FD9">
              <w:rPr>
                <w:rFonts w:ascii="Franklin Gothic Book" w:hAnsi="Franklin Gothic Book"/>
                <w:b/>
                <w:sz w:val="20"/>
                <w:szCs w:val="20"/>
              </w:rPr>
              <w:t>Ремонт комнаты приема пищи ПС Евстюниха ЦСиП ВГОК</w:t>
            </w: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Ceresit CT 17. Грунтовка глубокого проникновения (расход 0,2 кг/м²)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WSM 1060 Вт/7,00 кв.м  Нагревательный мат Warmstad</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Анкер-клин 6х60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1-клавишный SCHNEIDER ELECTRIC, скрытой установки,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Гипсокартонный лист влагостойкий (ГКЛ)  3000х1200х12.5мм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Гипсокартонный лист влагостойкий (ГКЛ)  3000х1200х12.5мм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лист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lastRenderedPageBreak/>
              <w:t>9.7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Гофра ПВХ лёгкая с протяжкой Ø20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9.8</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Дверь пластиковая, внутренняя с глухая с блоком из дверного профиля   Rehau. Или аналог дверей по характеристикам.   Размер полотна двери 2000х800мм                                                                        Глубина профиля: 60мм.  Порог: алюминиевый.  Цвет двери: белый.   Ручка нажи</w:t>
            </w:r>
            <w:r w:rsidRPr="00471FD9">
              <w:rPr>
                <w:rFonts w:ascii="Franklin Gothic Book" w:hAnsi="Franklin Gothic Book" w:cs="Arial"/>
                <w:bCs/>
                <w:sz w:val="20"/>
                <w:szCs w:val="20"/>
              </w:rPr>
              <w:t>м</w:t>
            </w:r>
            <w:r w:rsidRPr="00471FD9">
              <w:rPr>
                <w:rFonts w:ascii="Franklin Gothic Book" w:hAnsi="Franklin Gothic Book" w:cs="Arial"/>
                <w:bCs/>
                <w:sz w:val="20"/>
                <w:szCs w:val="20"/>
              </w:rPr>
              <w:t>ная с врезным замком, комплект ключей 5шт.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9.9</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Дверь пластиковая, внутренняя с глухая с блоком из дверного профиля   Rehau. Или аналог дверей по характеристикам.  Размер полотна двери 2000х900мм                                                                        Глубина профиля: 60мм.  Порог: алюминиевый.   Цвет двери: белый.  Ручка нажи</w:t>
            </w:r>
            <w:r w:rsidRPr="00471FD9">
              <w:rPr>
                <w:rFonts w:ascii="Franklin Gothic Book" w:hAnsi="Franklin Gothic Book" w:cs="Arial"/>
                <w:bCs/>
                <w:sz w:val="20"/>
                <w:szCs w:val="20"/>
              </w:rPr>
              <w:t>м</w:t>
            </w:r>
            <w:r w:rsidRPr="00471FD9">
              <w:rPr>
                <w:rFonts w:ascii="Franklin Gothic Book" w:hAnsi="Franklin Gothic Book" w:cs="Arial"/>
                <w:bCs/>
                <w:sz w:val="20"/>
                <w:szCs w:val="20"/>
              </w:rPr>
              <w:t>ная с врезным замком, комплект ключей 5шт.</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5A2C95" w:rsidP="00471FD9">
            <w:pPr>
              <w:spacing w:after="0"/>
              <w:jc w:val="center"/>
              <w:rPr>
                <w:rFonts w:ascii="Franklin Gothic Book" w:hAnsi="Franklin Gothic Book"/>
                <w:sz w:val="20"/>
                <w:szCs w:val="20"/>
              </w:rPr>
            </w:pPr>
            <w:r w:rsidRPr="00471FD9">
              <w:rPr>
                <w:rFonts w:ascii="Franklin Gothic Book" w:hAnsi="Franklin Gothic Book"/>
                <w:sz w:val="20"/>
                <w:szCs w:val="20"/>
              </w:rPr>
              <w:t>9.10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Дюбель-гвоздь  6x60 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торцевая (ПВХ) белый 600мм.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CE33, белая. Упаковка 2кг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CE33, Упаковка 2кг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ВВГнг(A)-LS 3х1,5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ВВГ-Пнг(A)-LS 3х2,5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Каменная вата Эковер Лайт 45 1000x600х50мм 12 шт/уп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уп.</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Керамогранитная плитка МС411. Пиастрелла. Размер 400х400/9 мм. Цвет серый "мышиный".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22,4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для стеклообоев и стеклохолстов Oscar. Готовый к применению, антигрибковый (расход 0.2 - 0.25 кг/кв.м)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9.19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175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Клемма 5х(0,5-4.0) с рычажком WAGO 222-415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Комплект пробок для подключения биметаллических радиаторов 3/4" с кронште</w:t>
            </w:r>
            <w:r w:rsidRPr="00471FD9">
              <w:rPr>
                <w:rFonts w:ascii="Franklin Gothic Book" w:hAnsi="Franklin Gothic Book" w:cs="Arial"/>
                <w:bCs/>
                <w:sz w:val="20"/>
                <w:szCs w:val="20"/>
              </w:rPr>
              <w:t>й</w:t>
            </w:r>
            <w:r w:rsidRPr="00471FD9">
              <w:rPr>
                <w:rFonts w:ascii="Franklin Gothic Book" w:hAnsi="Franklin Gothic Book" w:cs="Arial"/>
                <w:bCs/>
                <w:sz w:val="20"/>
                <w:szCs w:val="20"/>
              </w:rPr>
              <w:t>нами.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9.22</w:t>
            </w:r>
          </w:p>
        </w:tc>
        <w:tc>
          <w:tcPr>
            <w:tcW w:w="7654" w:type="dxa"/>
            <w:shd w:val="clear" w:color="000000" w:fill="FFFFFF"/>
          </w:tcPr>
          <w:p w:rsidR="005A2C95" w:rsidRPr="00471FD9" w:rsidRDefault="005A2C95" w:rsidP="00471FD9">
            <w:pPr>
              <w:spacing w:after="0"/>
              <w:jc w:val="left"/>
              <w:rPr>
                <w:rFonts w:ascii="Franklin Gothic Book" w:hAnsi="Franklin Gothic Book" w:cs="Arial"/>
                <w:bCs/>
                <w:sz w:val="20"/>
                <w:szCs w:val="20"/>
              </w:rPr>
            </w:pPr>
            <w:r w:rsidRPr="00471FD9">
              <w:rPr>
                <w:rFonts w:ascii="Franklin Gothic Book" w:hAnsi="Franklin Gothic Book" w:cs="Arial"/>
                <w:bCs/>
                <w:sz w:val="20"/>
                <w:szCs w:val="20"/>
              </w:rPr>
              <w:t>Коробка распаячная ОУ, 65x65x50, IP54, 28-3055, Цвет: Серый</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Количество вводов: 4</w:t>
            </w:r>
            <w:r w:rsidR="00471FD9">
              <w:rPr>
                <w:rFonts w:ascii="Franklin Gothic Book" w:hAnsi="Franklin Gothic Book" w:cs="Arial"/>
                <w:bCs/>
                <w:sz w:val="20"/>
                <w:szCs w:val="20"/>
              </w:rPr>
              <w:t xml:space="preserve">. </w:t>
            </w:r>
            <w:r w:rsidRPr="00471FD9">
              <w:rPr>
                <w:rFonts w:ascii="Franklin Gothic Book" w:hAnsi="Franklin Gothic Book" w:cs="Arial"/>
                <w:bCs/>
                <w:sz w:val="20"/>
                <w:szCs w:val="20"/>
              </w:rPr>
              <w:t>Материал: Полипропилен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установочная D68x45мм для скрытого монтажа в гипсокартоне СЗЕ3 GUSI</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Кран шаровый угловой ППØ25 с американкой 3/4"</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OTTISK моющаяся, 10л, влагостойкая для стен и потолков, оранжевая мат</w:t>
            </w:r>
            <w:r w:rsidRPr="00471FD9">
              <w:rPr>
                <w:rFonts w:ascii="Franklin Gothic Book" w:hAnsi="Franklin Gothic Book" w:cs="Arial"/>
                <w:bCs/>
                <w:sz w:val="20"/>
                <w:szCs w:val="20"/>
              </w:rPr>
              <w:t>о</w:t>
            </w:r>
            <w:r w:rsidRPr="00471FD9">
              <w:rPr>
                <w:rFonts w:ascii="Franklin Gothic Book" w:hAnsi="Franklin Gothic Book" w:cs="Arial"/>
                <w:bCs/>
                <w:sz w:val="20"/>
                <w:szCs w:val="20"/>
              </w:rPr>
              <w:t>вая.Цвет RAL 2011 ORACAL 036M.  Или аналог краски.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OTTISK моющаяся, 10л, влагостойкая для стен и потолков,белая, матовая. 10л.  Цвет RAL 120-2 ORACAL 010M.  Или аналог краски.</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lastRenderedPageBreak/>
              <w:t>9.27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Крепление для маяков 100шт/уп</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уп.</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Лента Кнауф FE кромочная демпферная для пола 100ммх40м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9.29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комбинированная Ø32х1" металл</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переходная Ø32х25 в/н(PPRC)</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полипропиленовая ППØ25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Муфта полипропиленовая ППØ32</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Наливной пол Церезит CN 175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Основная направляющая (3,7м). Белый, сталь. (Т24/29)</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Плитка керамическая KERAMA MARAZZI. Цвет белый. Размер 200х200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 прямой 60х27х0,9мм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Подвесной потолок Енисей-Ангара 600x600x6 мм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Подвесы (1м)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9.39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Подоконник пластиковый (ПВХ) белый матовый ширина 600 мм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ПН 60х27,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(0,6м). Белый, сталь. (Т24Х20)</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(1,2м). Белый, сталь. (Т24Х25)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направляющий ПН 28х27,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направляющий ПН 50х40х0,6,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ПВХ П-образный белый. S100.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стоечный ПН 50х50х0,6,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Радиатор биметаллический Royal Thermo  500, крепление настенное, подключение боковое, 10 секций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Рейка Маячок 20х6мм Paleta L=3м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9.49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Schneider Electric (РС16-255-18) скрытой установки, розетка двойная с з</w:t>
            </w:r>
            <w:r w:rsidRPr="00471FD9">
              <w:rPr>
                <w:rFonts w:ascii="Franklin Gothic Book" w:hAnsi="Franklin Gothic Book" w:cs="Arial"/>
                <w:bCs/>
                <w:sz w:val="20"/>
                <w:szCs w:val="20"/>
              </w:rPr>
              <w:t>а</w:t>
            </w:r>
            <w:r w:rsidRPr="00471FD9">
              <w:rPr>
                <w:rFonts w:ascii="Franklin Gothic Book" w:hAnsi="Franklin Gothic Book" w:cs="Arial"/>
                <w:bCs/>
                <w:sz w:val="20"/>
                <w:szCs w:val="20"/>
              </w:rPr>
              <w:t>землением защитная шторока, 16А, 250В, белый</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Саморез 3,5 х 25 с частым шагом для крепления гипсокартона к профилям из лист</w:t>
            </w:r>
            <w:r w:rsidRPr="00471FD9">
              <w:rPr>
                <w:rFonts w:ascii="Franklin Gothic Book" w:hAnsi="Franklin Gothic Book" w:cs="Arial"/>
                <w:bCs/>
                <w:sz w:val="20"/>
                <w:szCs w:val="20"/>
              </w:rPr>
              <w:t>о</w:t>
            </w:r>
            <w:r w:rsidRPr="00471FD9">
              <w:rPr>
                <w:rFonts w:ascii="Franklin Gothic Book" w:hAnsi="Franklin Gothic Book" w:cs="Arial"/>
                <w:bCs/>
                <w:sz w:val="20"/>
                <w:szCs w:val="20"/>
              </w:rPr>
              <w:t>вого металла толщиной до 0,9 мм без предварительного сверления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2000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 6572-О 45Вт 6500К 595х595х20мм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Сендвич панели ПВХ 10мм, белая глянцевая</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5A2C95" w:rsidRPr="00471FD9" w:rsidRDefault="005A2C95"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lastRenderedPageBreak/>
              <w:t>9.53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малярная серпянка, самоклеящаяся 50мм*90м, рулон</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сварная 100х100мм d=3мм (0,5х1,5м)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Стеклообои Wellton W0110 рогожка средняя 1х25м белые,  под покраску.</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82,7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Bergauf ERSTE GRUND, мешок 25 кг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1900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9.57</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 111 Терморегулятор "Warmstad", IP21. Механическое управление.</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9.58</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Тройник переходный Ø32х25х32 (PPRC)</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9.59</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полипропиленовая, армированная PN25х4,2мм (PPR-AL)</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9.60</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Труба  полипропиленовая, армированная PN32х5,4мм (PPR-AL)</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9.61</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 периметральный 24х19. Белый, сталь. (3м)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9.62</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накладной ПВХ 40х40, белый глянцевый. L-2,7м</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9.63</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полипропиленовый ППØ25</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9.64</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Шпатлевка KNAUF Ротбанд Финиш, мешок 25кг, расход смеси (слой 1 мм): 1 кг/м²</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90</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9.65</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Штукатурка гипсовая Кнауф Ротбанд, мешок 30кг.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75</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9.66</w:t>
            </w:r>
          </w:p>
        </w:tc>
        <w:tc>
          <w:tcPr>
            <w:tcW w:w="7654" w:type="dxa"/>
            <w:shd w:val="clear" w:color="000000" w:fill="FFFFFF"/>
          </w:tcPr>
          <w:p w:rsidR="005A2C95" w:rsidRPr="00471FD9" w:rsidRDefault="005A2C95"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Экструд. Пенополистирол XPS ТЕХНОПЛЕКС (1180х580х50) 8шт/уп или аналог</w:t>
            </w:r>
          </w:p>
        </w:tc>
        <w:tc>
          <w:tcPr>
            <w:tcW w:w="1418" w:type="dxa"/>
            <w:shd w:val="clear" w:color="000000" w:fill="FFFFFF"/>
          </w:tcPr>
          <w:p w:rsidR="005A2C95" w:rsidRPr="00471FD9" w:rsidRDefault="005A2C95" w:rsidP="00471FD9">
            <w:pPr>
              <w:spacing w:after="0"/>
              <w:rPr>
                <w:rFonts w:ascii="Franklin Gothic Book" w:hAnsi="Franklin Gothic Book"/>
                <w:sz w:val="20"/>
                <w:szCs w:val="20"/>
              </w:rPr>
            </w:pPr>
          </w:p>
        </w:tc>
        <w:tc>
          <w:tcPr>
            <w:tcW w:w="922"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уп.</w:t>
            </w:r>
          </w:p>
        </w:tc>
        <w:tc>
          <w:tcPr>
            <w:tcW w:w="1100" w:type="dxa"/>
            <w:shd w:val="clear" w:color="auto" w:fill="auto"/>
          </w:tcPr>
          <w:p w:rsidR="005A2C95" w:rsidRPr="00471FD9" w:rsidRDefault="005A2C95"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c>
          <w:tcPr>
            <w:tcW w:w="1800" w:type="dxa"/>
            <w:shd w:val="clear" w:color="auto" w:fill="auto"/>
            <w:vAlign w:val="center"/>
          </w:tcPr>
          <w:p w:rsidR="005A2C95" w:rsidRPr="00471FD9" w:rsidRDefault="005A2C95" w:rsidP="00471FD9">
            <w:pPr>
              <w:spacing w:after="0"/>
              <w:jc w:val="center"/>
              <w:rPr>
                <w:rFonts w:ascii="Franklin Gothic Book" w:hAnsi="Franklin Gothic Book" w:cs="Arial"/>
                <w:bCs/>
                <w:sz w:val="20"/>
                <w:szCs w:val="20"/>
              </w:rPr>
            </w:pPr>
          </w:p>
        </w:tc>
      </w:tr>
      <w:tr w:rsidR="005A2C95" w:rsidRPr="00471FD9" w:rsidTr="005A2C95">
        <w:trPr>
          <w:trHeight w:val="315"/>
        </w:trPr>
        <w:tc>
          <w:tcPr>
            <w:tcW w:w="866" w:type="dxa"/>
            <w:shd w:val="clear" w:color="auto" w:fill="auto"/>
            <w:vAlign w:val="center"/>
          </w:tcPr>
          <w:p w:rsidR="005A2C95" w:rsidRPr="00324C5D" w:rsidRDefault="00324C5D" w:rsidP="00471FD9">
            <w:pPr>
              <w:spacing w:after="0"/>
              <w:jc w:val="center"/>
              <w:rPr>
                <w:rFonts w:ascii="Franklin Gothic Book" w:hAnsi="Franklin Gothic Book"/>
                <w:b/>
                <w:sz w:val="20"/>
                <w:szCs w:val="20"/>
              </w:rPr>
            </w:pPr>
            <w:r w:rsidRPr="00324C5D">
              <w:rPr>
                <w:rFonts w:ascii="Franklin Gothic Book" w:hAnsi="Franklin Gothic Book"/>
                <w:b/>
                <w:sz w:val="20"/>
                <w:szCs w:val="20"/>
              </w:rPr>
              <w:t>10</w:t>
            </w:r>
          </w:p>
        </w:tc>
        <w:tc>
          <w:tcPr>
            <w:tcW w:w="14854" w:type="dxa"/>
            <w:gridSpan w:val="6"/>
            <w:shd w:val="clear" w:color="000000" w:fill="FFFFFF"/>
          </w:tcPr>
          <w:p w:rsidR="005A2C95" w:rsidRPr="00324C5D" w:rsidRDefault="005A2C95" w:rsidP="00471FD9">
            <w:pPr>
              <w:spacing w:after="0"/>
              <w:jc w:val="center"/>
              <w:rPr>
                <w:rFonts w:ascii="Franklin Gothic Book" w:hAnsi="Franklin Gothic Book" w:cs="Arial"/>
                <w:b/>
                <w:bCs/>
                <w:sz w:val="20"/>
                <w:szCs w:val="20"/>
              </w:rPr>
            </w:pPr>
            <w:r w:rsidRPr="00324C5D">
              <w:rPr>
                <w:rFonts w:ascii="Franklin Gothic Book" w:hAnsi="Franklin Gothic Book"/>
                <w:b/>
                <w:sz w:val="20"/>
                <w:szCs w:val="20"/>
              </w:rPr>
              <w:t>Ремонт комнаты проведения совещаний персонала ЦСиП ВГОК</w:t>
            </w: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10.1</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Ceresit CT 17. Грунтовка глубокого проникновения (расход 0,2 кг/м²)</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10.2</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Стяжка для пола  Bergauf ERSTE GRUND, мешок 25 кг</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1140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10.3</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Керамогранитная плитка МС411. Пиастрелла. Размер 400х400/9 мм. Цвет серый "мышиный".</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16,2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10.4</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усиленный для керамической плитки Бергауф Керамик Про (Bergauf Keramik Pro), Упаковка 25кг</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10.5</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Затирка для межплиточных швов  Ceresit CE33, Упаковка 2кг</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10.6</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Штукатурка гипсовая Кнауф Ротбанд, мешок 30кг.</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90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10.7</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Сетка малярная серпянка, самоклеящаяся 50мм*90м, рулон</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10.8</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Шпатлевка KNAUF Ротбанд Финиш, мешок 25кг, расход смеси (слой 1 мм): 1 кг/м²</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10.9</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Стеклообои Wellton W0110 рогожка средняя 1х25м белые,  под покраску.</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36,9</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324C5D" w:rsidP="00E05AA2">
            <w:pPr>
              <w:spacing w:after="0"/>
              <w:jc w:val="center"/>
              <w:rPr>
                <w:rFonts w:ascii="Franklin Gothic Book" w:hAnsi="Franklin Gothic Book"/>
                <w:sz w:val="20"/>
                <w:szCs w:val="20"/>
              </w:rPr>
            </w:pPr>
            <w:r w:rsidRPr="00471FD9">
              <w:rPr>
                <w:rFonts w:ascii="Franklin Gothic Book" w:hAnsi="Franklin Gothic Book"/>
                <w:sz w:val="20"/>
                <w:szCs w:val="20"/>
              </w:rPr>
              <w:t>10.10</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Клей для стеклообоев и стеклохолстов Oscar. Готовый к применению, антигрибковый (расход 0.2 - 0.25 кг/кв.м)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10.11</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 xml:space="preserve">Краска  OTTISK моющаяся, 10л, влагостойкая для стен и потолков,белая, матовая. </w:t>
            </w:r>
            <w:r w:rsidRPr="00471FD9">
              <w:rPr>
                <w:rFonts w:ascii="Franklin Gothic Book" w:hAnsi="Franklin Gothic Book" w:cs="Arial"/>
                <w:bCs/>
                <w:sz w:val="20"/>
                <w:szCs w:val="20"/>
              </w:rPr>
              <w:lastRenderedPageBreak/>
              <w:t>10л.  Цвет RAL 120-2 ORACAL 010M.</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44</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lastRenderedPageBreak/>
              <w:t>10.12</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Краска  OTTISK моющаяся, 10л, влагостойкая для стен и потолков, оранжевая мат</w:t>
            </w:r>
            <w:r w:rsidRPr="00471FD9">
              <w:rPr>
                <w:rFonts w:ascii="Franklin Gothic Book" w:hAnsi="Franklin Gothic Book" w:cs="Arial"/>
                <w:bCs/>
                <w:sz w:val="20"/>
                <w:szCs w:val="20"/>
              </w:rPr>
              <w:t>о</w:t>
            </w:r>
            <w:r w:rsidRPr="00471FD9">
              <w:rPr>
                <w:rFonts w:ascii="Franklin Gothic Book" w:hAnsi="Franklin Gothic Book" w:cs="Arial"/>
                <w:bCs/>
                <w:sz w:val="20"/>
                <w:szCs w:val="20"/>
              </w:rPr>
              <w:t>вая.Цвет RAL 2011 ORACAL 036M.</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кг</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4</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10.13</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Сендвич панели ПВХ 10мм, белая глянцевая</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м²</w:t>
            </w:r>
          </w:p>
        </w:tc>
        <w:tc>
          <w:tcPr>
            <w:tcW w:w="1100" w:type="dxa"/>
            <w:shd w:val="clear" w:color="auto" w:fill="auto"/>
          </w:tcPr>
          <w:p w:rsidR="00324C5D" w:rsidRPr="00471FD9" w:rsidRDefault="00324C5D"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5,47</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10.14</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Подоконник пластиковый (ПВХ) белый матовый ширина 600 мм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1,85</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10.15</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Пена монтажная профессиональная Момент Pro PS750, 750 мл или аналог по х</w:t>
            </w:r>
            <w:r w:rsidRPr="00471FD9">
              <w:rPr>
                <w:rFonts w:ascii="Franklin Gothic Book" w:hAnsi="Franklin Gothic Book" w:cs="Arial"/>
                <w:bCs/>
                <w:sz w:val="20"/>
                <w:szCs w:val="20"/>
              </w:rPr>
              <w:t>а</w:t>
            </w:r>
            <w:r w:rsidRPr="00471FD9">
              <w:rPr>
                <w:rFonts w:ascii="Franklin Gothic Book" w:hAnsi="Franklin Gothic Book" w:cs="Arial"/>
                <w:bCs/>
                <w:sz w:val="20"/>
                <w:szCs w:val="20"/>
              </w:rPr>
              <w:t>рактеристикам.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10.16</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Заглушка торцевая (ПВХ) белый 100мм.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10.17</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ПВХ П-образный белый. S100. L-3м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10.18</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Уголок накладной ПВХ 40х40, белый глянцевый. L-2,7м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6</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10.19</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ПН 28х27,  L-3м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10.20</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Профиль  ПН 60х27, L-3м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10.21</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Гипсокартон KNAUF стандарт малоформатный 1500x600x12,5 мм</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10.22</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Саморез 3,5 х 25 с частым шагом для крепления гипсокартона к профилям из лист</w:t>
            </w:r>
            <w:r w:rsidRPr="00471FD9">
              <w:rPr>
                <w:rFonts w:ascii="Franklin Gothic Book" w:hAnsi="Franklin Gothic Book" w:cs="Arial"/>
                <w:bCs/>
                <w:sz w:val="20"/>
                <w:szCs w:val="20"/>
              </w:rPr>
              <w:t>о</w:t>
            </w:r>
            <w:r w:rsidRPr="00471FD9">
              <w:rPr>
                <w:rFonts w:ascii="Franklin Gothic Book" w:hAnsi="Franklin Gothic Book" w:cs="Arial"/>
                <w:bCs/>
                <w:sz w:val="20"/>
                <w:szCs w:val="20"/>
              </w:rPr>
              <w:t>вого металла толщиной до 0,9 мм без предварительного сверления</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100</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10.23</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Решетка радиаторная П6090Р, 600х900 мм, белая</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2</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10.24</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Выключатель 2-клавишный SCHNEIDER ELECTRIC (VS516-252-18), скрытой устано</w:t>
            </w:r>
            <w:r w:rsidRPr="00471FD9">
              <w:rPr>
                <w:rFonts w:ascii="Franklin Gothic Book" w:hAnsi="Franklin Gothic Book" w:cs="Arial"/>
                <w:bCs/>
                <w:sz w:val="20"/>
                <w:szCs w:val="20"/>
              </w:rPr>
              <w:t>в</w:t>
            </w:r>
            <w:r w:rsidRPr="00471FD9">
              <w:rPr>
                <w:rFonts w:ascii="Franklin Gothic Book" w:hAnsi="Franklin Gothic Book" w:cs="Arial"/>
                <w:bCs/>
                <w:sz w:val="20"/>
                <w:szCs w:val="20"/>
              </w:rPr>
              <w:t>ки,  белый</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1</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10.25</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Коробка установочная D68x45мм для скрытого монтажа в гипсокартоне СЗЕ3 GUSI</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324C5D">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10.26</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Розетка Schneider Electric (РС16-255-18) скрытой установки, розетка двойная с з</w:t>
            </w:r>
            <w:r w:rsidRPr="00471FD9">
              <w:rPr>
                <w:rFonts w:ascii="Franklin Gothic Book" w:hAnsi="Franklin Gothic Book" w:cs="Arial"/>
                <w:bCs/>
                <w:sz w:val="20"/>
                <w:szCs w:val="20"/>
              </w:rPr>
              <w:t>а</w:t>
            </w:r>
            <w:r w:rsidRPr="00471FD9">
              <w:rPr>
                <w:rFonts w:ascii="Franklin Gothic Book" w:hAnsi="Franklin Gothic Book" w:cs="Arial"/>
                <w:bCs/>
                <w:sz w:val="20"/>
                <w:szCs w:val="20"/>
              </w:rPr>
              <w:t>землением защитная шторока, 16А, 250В, белый</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7</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10.27</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Светильник светодиодный ДВО 6572-О 45Вт 6500К 595х595х20мм или аналог</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шт</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8</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r w:rsidR="00324C5D" w:rsidRPr="00471FD9" w:rsidTr="00E05AA2">
        <w:trPr>
          <w:trHeight w:val="315"/>
        </w:trPr>
        <w:tc>
          <w:tcPr>
            <w:tcW w:w="866" w:type="dxa"/>
            <w:shd w:val="clear" w:color="auto" w:fill="auto"/>
            <w:vAlign w:val="center"/>
          </w:tcPr>
          <w:p w:rsidR="00324C5D" w:rsidRPr="00471FD9" w:rsidRDefault="00D70E6D" w:rsidP="00471FD9">
            <w:pPr>
              <w:spacing w:after="0"/>
              <w:jc w:val="center"/>
              <w:rPr>
                <w:rFonts w:ascii="Franklin Gothic Book" w:hAnsi="Franklin Gothic Book"/>
                <w:sz w:val="20"/>
                <w:szCs w:val="20"/>
              </w:rPr>
            </w:pPr>
            <w:r>
              <w:rPr>
                <w:rFonts w:ascii="Franklin Gothic Book" w:hAnsi="Franklin Gothic Book"/>
                <w:sz w:val="20"/>
                <w:szCs w:val="20"/>
              </w:rPr>
              <w:t>10.28</w:t>
            </w:r>
          </w:p>
        </w:tc>
        <w:tc>
          <w:tcPr>
            <w:tcW w:w="7654" w:type="dxa"/>
            <w:shd w:val="clear" w:color="000000" w:fill="FFFFFF"/>
          </w:tcPr>
          <w:p w:rsidR="00324C5D" w:rsidRPr="00471FD9" w:rsidRDefault="00324C5D" w:rsidP="00471FD9">
            <w:pPr>
              <w:spacing w:after="0"/>
              <w:rPr>
                <w:rFonts w:ascii="Franklin Gothic Book" w:hAnsi="Franklin Gothic Book" w:cs="Arial"/>
                <w:bCs/>
                <w:sz w:val="20"/>
                <w:szCs w:val="20"/>
              </w:rPr>
            </w:pPr>
            <w:r w:rsidRPr="00471FD9">
              <w:rPr>
                <w:rFonts w:ascii="Franklin Gothic Book" w:hAnsi="Franklin Gothic Book" w:cs="Arial"/>
                <w:bCs/>
                <w:sz w:val="20"/>
                <w:szCs w:val="20"/>
              </w:rPr>
              <w:t>Кабель ВВГнг(A)-LS 3х1,5</w:t>
            </w:r>
          </w:p>
        </w:tc>
        <w:tc>
          <w:tcPr>
            <w:tcW w:w="1418" w:type="dxa"/>
            <w:shd w:val="clear" w:color="000000" w:fill="FFFFFF"/>
          </w:tcPr>
          <w:p w:rsidR="00324C5D" w:rsidRPr="00471FD9" w:rsidRDefault="00324C5D" w:rsidP="00471FD9">
            <w:pPr>
              <w:spacing w:after="0"/>
              <w:rPr>
                <w:rFonts w:ascii="Franklin Gothic Book" w:hAnsi="Franklin Gothic Book"/>
                <w:sz w:val="20"/>
                <w:szCs w:val="20"/>
              </w:rPr>
            </w:pPr>
          </w:p>
        </w:tc>
        <w:tc>
          <w:tcPr>
            <w:tcW w:w="922"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м</w:t>
            </w:r>
          </w:p>
        </w:tc>
        <w:tc>
          <w:tcPr>
            <w:tcW w:w="1100" w:type="dxa"/>
            <w:shd w:val="clear" w:color="auto" w:fill="auto"/>
          </w:tcPr>
          <w:p w:rsidR="00324C5D" w:rsidRPr="00471FD9" w:rsidRDefault="00324C5D" w:rsidP="00471FD9">
            <w:pPr>
              <w:spacing w:after="0"/>
              <w:jc w:val="center"/>
              <w:rPr>
                <w:rFonts w:ascii="Franklin Gothic Book" w:hAnsi="Franklin Gothic Book" w:cs="Arial"/>
                <w:bCs/>
                <w:sz w:val="20"/>
                <w:szCs w:val="20"/>
              </w:rPr>
            </w:pPr>
            <w:r w:rsidRPr="00471FD9">
              <w:rPr>
                <w:rFonts w:ascii="Franklin Gothic Book" w:hAnsi="Franklin Gothic Book" w:cs="Arial"/>
                <w:bCs/>
                <w:sz w:val="20"/>
                <w:szCs w:val="20"/>
              </w:rPr>
              <w:t>5</w:t>
            </w:r>
          </w:p>
        </w:tc>
        <w:tc>
          <w:tcPr>
            <w:tcW w:w="196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c>
          <w:tcPr>
            <w:tcW w:w="1800" w:type="dxa"/>
            <w:shd w:val="clear" w:color="auto" w:fill="auto"/>
            <w:vAlign w:val="center"/>
          </w:tcPr>
          <w:p w:rsidR="00324C5D" w:rsidRPr="00471FD9" w:rsidRDefault="00324C5D" w:rsidP="00471FD9">
            <w:pPr>
              <w:spacing w:after="0"/>
              <w:jc w:val="center"/>
              <w:rPr>
                <w:rFonts w:ascii="Franklin Gothic Book" w:hAnsi="Franklin Gothic Book" w:cs="Arial"/>
                <w:bCs/>
                <w:sz w:val="20"/>
                <w:szCs w:val="20"/>
              </w:rPr>
            </w:pPr>
          </w:p>
        </w:tc>
      </w:tr>
    </w:tbl>
    <w:p w:rsidR="00612543" w:rsidRDefault="00612543" w:rsidP="00331FE7">
      <w:pPr>
        <w:spacing w:after="0"/>
        <w:jc w:val="left"/>
        <w:rPr>
          <w:rFonts w:ascii="Franklin Gothic Book" w:hAnsi="Franklin Gothic Book"/>
          <w:b/>
          <w:bCs/>
        </w:rPr>
      </w:pPr>
    </w:p>
    <w:p w:rsidR="00331FE7" w:rsidRDefault="00331FE7" w:rsidP="00612543">
      <w:pPr>
        <w:spacing w:after="0"/>
        <w:jc w:val="center"/>
        <w:rPr>
          <w:rFonts w:ascii="Franklin Gothic Book" w:hAnsi="Franklin Gothic Book"/>
          <w:b/>
          <w:bCs/>
        </w:rPr>
      </w:pPr>
    </w:p>
    <w:p w:rsidR="00331FE7" w:rsidRPr="000149CE" w:rsidRDefault="00331FE7" w:rsidP="00612543">
      <w:pPr>
        <w:spacing w:after="0"/>
        <w:jc w:val="center"/>
        <w:rPr>
          <w:rFonts w:ascii="Franklin Gothic Book" w:hAnsi="Franklin Gothic Book"/>
          <w:b/>
          <w:bCs/>
        </w:rPr>
      </w:pPr>
    </w:p>
    <w:tbl>
      <w:tblPr>
        <w:tblW w:w="10173" w:type="dxa"/>
        <w:tblLook w:val="01E0" w:firstRow="1" w:lastRow="1" w:firstColumn="1" w:lastColumn="1" w:noHBand="0" w:noVBand="0"/>
      </w:tblPr>
      <w:tblGrid>
        <w:gridCol w:w="5353"/>
        <w:gridCol w:w="4820"/>
      </w:tblGrid>
      <w:tr w:rsidR="00612543" w:rsidRPr="000149CE" w:rsidTr="00CA2AEA">
        <w:tc>
          <w:tcPr>
            <w:tcW w:w="5353" w:type="dxa"/>
          </w:tcPr>
          <w:p w:rsidR="00612543" w:rsidRPr="000149CE" w:rsidRDefault="00612543" w:rsidP="00CA2AEA">
            <w:pPr>
              <w:rPr>
                <w:rFonts w:ascii="Franklin Gothic Book" w:hAnsi="Franklin Gothic Book" w:cs="Arial"/>
                <w:b/>
                <w:bCs/>
              </w:rPr>
            </w:pPr>
            <w:r w:rsidRPr="000149CE">
              <w:rPr>
                <w:rFonts w:ascii="Franklin Gothic Book" w:hAnsi="Franklin Gothic Book" w:cs="Arial"/>
                <w:b/>
                <w:bCs/>
              </w:rPr>
              <w:t>«ЗАКАЗЧИК»</w:t>
            </w:r>
          </w:p>
          <w:p w:rsidR="00612543" w:rsidRPr="000149CE" w:rsidRDefault="00612543" w:rsidP="00CA2AEA">
            <w:pPr>
              <w:rPr>
                <w:rFonts w:ascii="Franklin Gothic Book" w:hAnsi="Franklin Gothic Book" w:cs="Arial"/>
                <w:b/>
              </w:rPr>
            </w:pPr>
            <w:r w:rsidRPr="000149CE">
              <w:rPr>
                <w:rFonts w:ascii="Franklin Gothic Book" w:hAnsi="Franklin Gothic Book" w:cs="Arial"/>
                <w:b/>
              </w:rPr>
              <w:t>_______________________</w:t>
            </w:r>
          </w:p>
          <w:p w:rsidR="00612543" w:rsidRPr="000149CE" w:rsidRDefault="00612543" w:rsidP="00CA2AEA">
            <w:pPr>
              <w:rPr>
                <w:rFonts w:ascii="Franklin Gothic Book" w:hAnsi="Franklin Gothic Book" w:cs="Arial"/>
                <w:b/>
              </w:rPr>
            </w:pPr>
            <w:r w:rsidRPr="000149CE">
              <w:rPr>
                <w:rFonts w:ascii="Franklin Gothic Book" w:hAnsi="Franklin Gothic Book" w:cs="Arial"/>
                <w:b/>
              </w:rPr>
              <w:t>м.п.</w:t>
            </w:r>
          </w:p>
        </w:tc>
        <w:tc>
          <w:tcPr>
            <w:tcW w:w="4820" w:type="dxa"/>
          </w:tcPr>
          <w:p w:rsidR="00612543" w:rsidRPr="000149CE" w:rsidRDefault="00612543" w:rsidP="00CA2AEA">
            <w:pPr>
              <w:rPr>
                <w:rFonts w:ascii="Franklin Gothic Book" w:hAnsi="Franklin Gothic Book" w:cs="Arial"/>
                <w:b/>
              </w:rPr>
            </w:pPr>
            <w:r w:rsidRPr="000149CE">
              <w:rPr>
                <w:rFonts w:ascii="Franklin Gothic Book" w:hAnsi="Franklin Gothic Book" w:cs="Arial"/>
                <w:b/>
                <w:bCs/>
              </w:rPr>
              <w:t>«ПОДРЯДЧИК»</w:t>
            </w:r>
            <w:r w:rsidRPr="000149CE">
              <w:rPr>
                <w:rFonts w:ascii="Franklin Gothic Book" w:hAnsi="Franklin Gothic Book" w:cs="Arial"/>
                <w:b/>
              </w:rPr>
              <w:t xml:space="preserve"> </w:t>
            </w:r>
          </w:p>
          <w:p w:rsidR="00612543" w:rsidRPr="000149CE" w:rsidRDefault="00612543" w:rsidP="00CA2AEA">
            <w:pPr>
              <w:rPr>
                <w:rFonts w:ascii="Franklin Gothic Book" w:hAnsi="Franklin Gothic Book" w:cs="Arial"/>
                <w:b/>
              </w:rPr>
            </w:pPr>
            <w:r w:rsidRPr="000149CE">
              <w:rPr>
                <w:rFonts w:ascii="Franklin Gothic Book" w:hAnsi="Franklin Gothic Book" w:cs="Arial"/>
                <w:b/>
              </w:rPr>
              <w:t>________________________</w:t>
            </w:r>
          </w:p>
          <w:p w:rsidR="00612543" w:rsidRPr="000149CE" w:rsidRDefault="00612543" w:rsidP="00CA2AEA">
            <w:pPr>
              <w:rPr>
                <w:rFonts w:ascii="Franklin Gothic Book" w:hAnsi="Franklin Gothic Book" w:cs="Arial"/>
                <w:b/>
              </w:rPr>
            </w:pPr>
            <w:r w:rsidRPr="000149CE">
              <w:rPr>
                <w:rFonts w:ascii="Franklin Gothic Book" w:hAnsi="Franklin Gothic Book" w:cs="Arial"/>
                <w:b/>
              </w:rPr>
              <w:t>м.п.</w:t>
            </w:r>
          </w:p>
        </w:tc>
      </w:tr>
    </w:tbl>
    <w:p w:rsidR="00612543" w:rsidRPr="000149CE" w:rsidRDefault="00612543" w:rsidP="00612543">
      <w:pPr>
        <w:tabs>
          <w:tab w:val="left" w:pos="971"/>
        </w:tabs>
        <w:rPr>
          <w:rFonts w:ascii="Franklin Gothic Book" w:hAnsi="Franklin Gothic Book"/>
        </w:rPr>
      </w:pPr>
    </w:p>
    <w:p w:rsidR="00612543" w:rsidRPr="000149CE" w:rsidRDefault="00612543" w:rsidP="00612543">
      <w:pPr>
        <w:spacing w:after="0"/>
        <w:jc w:val="center"/>
        <w:rPr>
          <w:rFonts w:ascii="Franklin Gothic Book" w:hAnsi="Franklin Gothic Book"/>
          <w:b/>
          <w:lang w:eastAsia="en-US"/>
        </w:rPr>
        <w:sectPr w:rsidR="00612543" w:rsidRPr="000149CE" w:rsidSect="00331FE7">
          <w:pgSz w:w="16838" w:h="11906" w:orient="landscape" w:code="9"/>
          <w:pgMar w:top="1418" w:right="851" w:bottom="851" w:left="567" w:header="720" w:footer="1009" w:gutter="0"/>
          <w:cols w:space="720"/>
        </w:sectPr>
      </w:pPr>
    </w:p>
    <w:p w:rsidR="00612543" w:rsidRPr="000149CE" w:rsidRDefault="00612543" w:rsidP="00612543">
      <w:pPr>
        <w:spacing w:after="0"/>
        <w:jc w:val="center"/>
        <w:rPr>
          <w:rFonts w:ascii="Franklin Gothic Book" w:hAnsi="Franklin Gothic Book"/>
          <w:b/>
          <w:lang w:eastAsia="en-US"/>
        </w:rPr>
      </w:pPr>
    </w:p>
    <w:p w:rsidR="00612543" w:rsidRPr="000149CE" w:rsidRDefault="00612543" w:rsidP="00612543">
      <w:pPr>
        <w:ind w:firstLine="709"/>
        <w:jc w:val="right"/>
        <w:rPr>
          <w:rFonts w:ascii="Franklin Gothic Book" w:hAnsi="Franklin Gothic Book"/>
          <w:bCs/>
          <w:sz w:val="22"/>
          <w:szCs w:val="22"/>
        </w:rPr>
      </w:pPr>
      <w:r w:rsidRPr="000149CE">
        <w:rPr>
          <w:rFonts w:ascii="Franklin Gothic Book" w:hAnsi="Franklin Gothic Book"/>
          <w:bCs/>
          <w:sz w:val="22"/>
          <w:szCs w:val="22"/>
        </w:rPr>
        <w:t>Приложение № 5</w:t>
      </w:r>
      <w:r w:rsidR="000C308B">
        <w:rPr>
          <w:rFonts w:ascii="Franklin Gothic Book" w:hAnsi="Franklin Gothic Book"/>
          <w:bCs/>
          <w:sz w:val="22"/>
          <w:szCs w:val="22"/>
        </w:rPr>
        <w:t>, 5.1, 5.2, 5.3, 5.4, 5.5, 5.6, 5.7, 5.8, 5.9</w:t>
      </w:r>
    </w:p>
    <w:p w:rsidR="00612543" w:rsidRPr="000149CE" w:rsidRDefault="00612543" w:rsidP="00612543">
      <w:pPr>
        <w:ind w:firstLine="709"/>
        <w:jc w:val="right"/>
        <w:rPr>
          <w:rFonts w:ascii="Franklin Gothic Book" w:hAnsi="Franklin Gothic Book"/>
          <w:bCs/>
          <w:sz w:val="22"/>
          <w:szCs w:val="22"/>
        </w:rPr>
      </w:pPr>
      <w:r w:rsidRPr="000149CE">
        <w:rPr>
          <w:rFonts w:ascii="Franklin Gothic Book" w:hAnsi="Franklin Gothic Book"/>
          <w:bCs/>
          <w:sz w:val="22"/>
          <w:szCs w:val="22"/>
        </w:rPr>
        <w:t>к договору подряда №____________ от _______20__г.</w:t>
      </w:r>
    </w:p>
    <w:p w:rsidR="00612543" w:rsidRPr="000149CE" w:rsidRDefault="00612543" w:rsidP="00612543">
      <w:pPr>
        <w:ind w:firstLine="709"/>
        <w:jc w:val="right"/>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612543" w:rsidRPr="000149CE" w:rsidTr="00CA2AEA">
        <w:tc>
          <w:tcPr>
            <w:tcW w:w="7797" w:type="dxa"/>
            <w:tcBorders>
              <w:top w:val="nil"/>
              <w:left w:val="nil"/>
              <w:bottom w:val="nil"/>
              <w:right w:val="nil"/>
            </w:tcBorders>
            <w:hideMark/>
          </w:tcPr>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СОГЛАСОВАНО:</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_________________________</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_________________________</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«____»______________20__г.</w:t>
            </w:r>
          </w:p>
        </w:tc>
        <w:tc>
          <w:tcPr>
            <w:tcW w:w="5811" w:type="dxa"/>
            <w:tcBorders>
              <w:top w:val="nil"/>
              <w:left w:val="nil"/>
              <w:bottom w:val="nil"/>
              <w:right w:val="nil"/>
            </w:tcBorders>
            <w:hideMark/>
          </w:tcPr>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УТВЕРЖДАЮ:</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Директор филиала ООО «ЕвразЭнергоТранс»</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___________________Бучин Д.Е.</w:t>
            </w:r>
          </w:p>
          <w:p w:rsidR="00612543" w:rsidRPr="000149CE" w:rsidRDefault="00612543" w:rsidP="00CA2AEA">
            <w:pPr>
              <w:suppressAutoHyphens/>
              <w:rPr>
                <w:rFonts w:ascii="Franklin Gothic Book" w:hAnsi="Franklin Gothic Book"/>
                <w:bCs/>
              </w:rPr>
            </w:pPr>
            <w:r w:rsidRPr="000149CE">
              <w:rPr>
                <w:rFonts w:ascii="Franklin Gothic Book" w:hAnsi="Franklin Gothic Book"/>
                <w:bCs/>
              </w:rPr>
              <w:t>«____»_____________20__г.</w:t>
            </w:r>
          </w:p>
        </w:tc>
      </w:tr>
    </w:tbl>
    <w:p w:rsidR="00612543" w:rsidRPr="000149CE" w:rsidRDefault="00612543" w:rsidP="00612543">
      <w:pPr>
        <w:suppressAutoHyphens/>
        <w:spacing w:line="276" w:lineRule="auto"/>
        <w:rPr>
          <w:rFonts w:ascii="Franklin Gothic Book" w:hAnsi="Franklin Gothic Book"/>
          <w:bCs/>
        </w:rPr>
      </w:pPr>
    </w:p>
    <w:p w:rsidR="00612543" w:rsidRPr="000149CE" w:rsidRDefault="00612543" w:rsidP="00612543">
      <w:pPr>
        <w:suppressAutoHyphens/>
        <w:ind w:left="4320" w:firstLine="720"/>
        <w:rPr>
          <w:rFonts w:ascii="Franklin Gothic Book" w:hAnsi="Franklin Gothic Book"/>
          <w:bCs/>
          <w:sz w:val="20"/>
          <w:szCs w:val="20"/>
        </w:rPr>
      </w:pPr>
      <w:r w:rsidRPr="000149CE">
        <w:rPr>
          <w:rFonts w:ascii="Franklin Gothic Book" w:hAnsi="Franklin Gothic Book"/>
          <w:bCs/>
          <w:sz w:val="20"/>
          <w:szCs w:val="20"/>
        </w:rPr>
        <w:t>_________________________________</w:t>
      </w:r>
    </w:p>
    <w:p w:rsidR="00612543" w:rsidRPr="000149CE" w:rsidRDefault="00612543" w:rsidP="00612543">
      <w:pPr>
        <w:suppressAutoHyphens/>
        <w:ind w:left="5040" w:firstLine="720"/>
        <w:rPr>
          <w:rFonts w:ascii="Franklin Gothic Book" w:hAnsi="Franklin Gothic Book"/>
          <w:bCs/>
          <w:i/>
          <w:sz w:val="20"/>
          <w:szCs w:val="20"/>
        </w:rPr>
      </w:pPr>
      <w:r w:rsidRPr="000149CE">
        <w:rPr>
          <w:rFonts w:ascii="Franklin Gothic Book" w:hAnsi="Franklin Gothic Book"/>
          <w:bCs/>
          <w:i/>
          <w:sz w:val="20"/>
          <w:szCs w:val="20"/>
        </w:rPr>
        <w:t>(наименование объекта)</w:t>
      </w:r>
    </w:p>
    <w:p w:rsidR="00612543" w:rsidRPr="000149CE" w:rsidRDefault="00612543" w:rsidP="00612543">
      <w:pPr>
        <w:suppressAutoHyphens/>
        <w:ind w:left="4320" w:firstLine="720"/>
        <w:rPr>
          <w:rFonts w:ascii="Franklin Gothic Book" w:hAnsi="Franklin Gothic Book"/>
          <w:b/>
          <w:bCs/>
          <w:sz w:val="20"/>
          <w:szCs w:val="20"/>
        </w:rPr>
      </w:pPr>
      <w:r w:rsidRPr="000149CE">
        <w:rPr>
          <w:rFonts w:ascii="Franklin Gothic Book" w:hAnsi="Franklin Gothic Book"/>
          <w:b/>
          <w:bCs/>
          <w:sz w:val="20"/>
          <w:szCs w:val="20"/>
        </w:rPr>
        <w:t>ЛОКАЛЬНЫЙ СМЕТНЫЙ РАСЧЕТ №_________</w:t>
      </w:r>
    </w:p>
    <w:p w:rsidR="00612543" w:rsidRPr="000149CE" w:rsidRDefault="00612543" w:rsidP="00612543">
      <w:pPr>
        <w:suppressAutoHyphens/>
        <w:ind w:left="5760" w:firstLine="720"/>
        <w:rPr>
          <w:rFonts w:ascii="Franklin Gothic Book" w:hAnsi="Franklin Gothic Book"/>
          <w:bCs/>
          <w:sz w:val="20"/>
          <w:szCs w:val="20"/>
        </w:rPr>
      </w:pPr>
      <w:r w:rsidRPr="000149CE">
        <w:rPr>
          <w:rFonts w:ascii="Franklin Gothic Book" w:hAnsi="Franklin Gothic Book"/>
          <w:bCs/>
          <w:sz w:val="20"/>
          <w:szCs w:val="20"/>
        </w:rPr>
        <w:t>(локальная смета)</w:t>
      </w:r>
    </w:p>
    <w:p w:rsidR="00612543" w:rsidRPr="000149CE" w:rsidRDefault="00612543" w:rsidP="00612543">
      <w:pPr>
        <w:suppressAutoHyphens/>
        <w:jc w:val="center"/>
        <w:rPr>
          <w:rFonts w:ascii="Franklin Gothic Book" w:hAnsi="Franklin Gothic Book"/>
          <w:b/>
          <w:u w:val="single"/>
        </w:rPr>
      </w:pPr>
      <w:r w:rsidRPr="000149CE">
        <w:rPr>
          <w:rFonts w:ascii="Franklin Gothic Book" w:hAnsi="Franklin Gothic Book"/>
          <w:b/>
          <w:u w:val="single"/>
        </w:rPr>
        <w:t xml:space="preserve">по капитальному ремонту </w:t>
      </w:r>
      <w:r w:rsidR="00CA2AEA" w:rsidRPr="00CA2AEA">
        <w:rPr>
          <w:rFonts w:ascii="Franklin Gothic Book" w:hAnsi="Franklin Gothic Book"/>
          <w:b/>
          <w:u w:val="single"/>
        </w:rPr>
        <w:t>помещений непроизводственного назначения в ЦСиП НТМК, ЦСиП ВГОК</w:t>
      </w:r>
    </w:p>
    <w:p w:rsidR="00612543" w:rsidRPr="000149CE" w:rsidRDefault="00612543" w:rsidP="00612543">
      <w:pPr>
        <w:suppressAutoHyphens/>
        <w:jc w:val="center"/>
        <w:rPr>
          <w:rFonts w:ascii="Franklin Gothic Book" w:hAnsi="Franklin Gothic Book"/>
          <w:b/>
          <w:u w:val="single"/>
        </w:rPr>
      </w:pPr>
    </w:p>
    <w:p w:rsidR="00612543" w:rsidRPr="000149CE" w:rsidRDefault="00612543" w:rsidP="00612543">
      <w:pPr>
        <w:suppressAutoHyphens/>
        <w:jc w:val="center"/>
        <w:rPr>
          <w:rFonts w:ascii="Franklin Gothic Book" w:hAnsi="Franklin Gothic Book"/>
          <w:b/>
          <w:u w:val="single"/>
        </w:rPr>
      </w:pPr>
    </w:p>
    <w:p w:rsidR="00612543" w:rsidRPr="000149CE" w:rsidRDefault="00612543" w:rsidP="00612543">
      <w:pPr>
        <w:suppressAutoHyphens/>
        <w:jc w:val="center"/>
        <w:rPr>
          <w:rFonts w:ascii="Franklin Gothic Book" w:hAnsi="Franklin Gothic Book"/>
          <w:bCs/>
          <w:i/>
          <w:sz w:val="20"/>
          <w:szCs w:val="20"/>
        </w:rPr>
      </w:pPr>
      <w:r w:rsidRPr="000149CE">
        <w:rPr>
          <w:rFonts w:ascii="Franklin Gothic Book" w:hAnsi="Franklin Gothic Book"/>
          <w:b/>
          <w:bCs/>
          <w:i/>
          <w:u w:val="single"/>
        </w:rPr>
        <w:t xml:space="preserve"> </w:t>
      </w:r>
      <w:r w:rsidRPr="000149CE">
        <w:rPr>
          <w:rFonts w:ascii="Franklin Gothic Book" w:hAnsi="Franklin Gothic Book"/>
          <w:bCs/>
          <w:i/>
          <w:sz w:val="20"/>
          <w:szCs w:val="20"/>
        </w:rPr>
        <w:t>(наименование работ и затрат, наименование объекта)</w:t>
      </w:r>
    </w:p>
    <w:p w:rsidR="00612543" w:rsidRPr="000149CE" w:rsidRDefault="00612543" w:rsidP="00612543">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Основание:</w:t>
      </w:r>
    </w:p>
    <w:p w:rsidR="00612543" w:rsidRPr="000149CE" w:rsidRDefault="00612543" w:rsidP="00612543">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Сметная стоимость_________________________руб.</w:t>
      </w:r>
    </w:p>
    <w:p w:rsidR="00612543" w:rsidRPr="000149CE" w:rsidRDefault="00612543" w:rsidP="00612543">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Средства на оплату труда____________________руб.</w:t>
      </w:r>
    </w:p>
    <w:p w:rsidR="00612543" w:rsidRPr="000149CE" w:rsidRDefault="00612543" w:rsidP="00612543">
      <w:pPr>
        <w:suppressAutoHyphens/>
        <w:ind w:left="3600" w:firstLine="720"/>
        <w:rPr>
          <w:rFonts w:ascii="Franklin Gothic Book" w:hAnsi="Franklin Gothic Book"/>
          <w:bCs/>
          <w:sz w:val="20"/>
          <w:szCs w:val="20"/>
        </w:rPr>
      </w:pPr>
      <w:r w:rsidRPr="000149CE">
        <w:rPr>
          <w:rFonts w:ascii="Franklin Gothic Book" w:hAnsi="Franklin Gothic Book"/>
          <w:bCs/>
          <w:sz w:val="20"/>
          <w:szCs w:val="20"/>
        </w:rPr>
        <w:t>Сметная трудоемкость_______________________чел/час.</w:t>
      </w:r>
    </w:p>
    <w:p w:rsidR="00612543" w:rsidRPr="000149CE" w:rsidRDefault="00612543" w:rsidP="00612543">
      <w:pPr>
        <w:suppressAutoHyphens/>
        <w:spacing w:line="276" w:lineRule="auto"/>
        <w:ind w:left="4320" w:firstLine="720"/>
        <w:rPr>
          <w:rFonts w:ascii="Franklin Gothic Book" w:hAnsi="Franklin Gothic Book"/>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612543" w:rsidRPr="000149CE" w:rsidTr="00CA2AEA">
        <w:trPr>
          <w:trHeight w:val="360"/>
        </w:trPr>
        <w:tc>
          <w:tcPr>
            <w:tcW w:w="389"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осн.</w:t>
            </w:r>
            <w:r w:rsidRPr="000149CE">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осн.</w:t>
            </w:r>
            <w:r w:rsidRPr="000149CE">
              <w:rPr>
                <w:rFonts w:ascii="Franklin Gothic Book" w:hAnsi="Franklin Gothic Book" w:cs="Arial"/>
                <w:sz w:val="16"/>
                <w:szCs w:val="16"/>
              </w:rPr>
              <w:br/>
              <w:t>раб.</w:t>
            </w:r>
            <w:r w:rsidRPr="000149CE">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Т/з мех.</w:t>
            </w:r>
            <w:r w:rsidRPr="000149CE">
              <w:rPr>
                <w:rFonts w:ascii="Franklin Gothic Book" w:hAnsi="Franklin Gothic Book" w:cs="Arial"/>
                <w:sz w:val="16"/>
                <w:szCs w:val="16"/>
              </w:rPr>
              <w:br/>
              <w:t>Всего</w:t>
            </w:r>
          </w:p>
        </w:tc>
      </w:tr>
      <w:tr w:rsidR="00612543" w:rsidRPr="000149CE" w:rsidTr="00CA2AEA">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r>
      <w:tr w:rsidR="00612543" w:rsidRPr="000149CE" w:rsidTr="00CA2AEA">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12543" w:rsidRPr="000149CE" w:rsidRDefault="00612543" w:rsidP="00CA2AEA">
            <w:pPr>
              <w:spacing w:after="0"/>
              <w:jc w:val="left"/>
              <w:rPr>
                <w:rFonts w:ascii="Franklin Gothic Book" w:hAnsi="Franklin Gothic Book" w:cs="Arial"/>
                <w:sz w:val="16"/>
                <w:szCs w:val="16"/>
              </w:rPr>
            </w:pPr>
          </w:p>
        </w:tc>
      </w:tr>
      <w:tr w:rsidR="00612543" w:rsidRPr="000149CE" w:rsidTr="00CA2AEA">
        <w:trPr>
          <w:trHeight w:val="225"/>
        </w:trPr>
        <w:tc>
          <w:tcPr>
            <w:tcW w:w="389" w:type="dxa"/>
            <w:tcBorders>
              <w:top w:val="nil"/>
              <w:left w:val="single" w:sz="4" w:space="0" w:color="auto"/>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noWrap/>
            <w:vAlign w:val="center"/>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17</w:t>
            </w:r>
          </w:p>
        </w:tc>
      </w:tr>
      <w:tr w:rsidR="00612543" w:rsidRPr="000149CE" w:rsidTr="00CA2AEA">
        <w:trPr>
          <w:trHeight w:val="225"/>
        </w:trPr>
        <w:tc>
          <w:tcPr>
            <w:tcW w:w="389" w:type="dxa"/>
            <w:tcBorders>
              <w:top w:val="single" w:sz="4" w:space="0" w:color="auto"/>
              <w:left w:val="single" w:sz="4" w:space="0" w:color="auto"/>
              <w:bottom w:val="single" w:sz="4" w:space="0" w:color="auto"/>
              <w:right w:val="single" w:sz="4" w:space="0" w:color="auto"/>
            </w:tcBorders>
            <w:noWrap/>
            <w:hideMark/>
          </w:tcPr>
          <w:p w:rsidR="00612543" w:rsidRPr="000149CE" w:rsidRDefault="00612543" w:rsidP="00CA2AEA">
            <w:pPr>
              <w:suppressAutoHyphens/>
              <w:spacing w:after="0"/>
              <w:jc w:val="center"/>
              <w:rPr>
                <w:rFonts w:ascii="Franklin Gothic Book" w:hAnsi="Franklin Gothic Book" w:cs="Arial"/>
                <w:sz w:val="16"/>
                <w:szCs w:val="16"/>
              </w:rPr>
            </w:pPr>
            <w:r w:rsidRPr="000149CE">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612543" w:rsidRPr="000149CE" w:rsidRDefault="00612543" w:rsidP="00CA2AEA">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r>
      <w:tr w:rsidR="00612543" w:rsidRPr="000149CE" w:rsidTr="00CA2AEA">
        <w:trPr>
          <w:trHeight w:val="225"/>
        </w:trPr>
        <w:tc>
          <w:tcPr>
            <w:tcW w:w="389" w:type="dxa"/>
            <w:tcBorders>
              <w:top w:val="single" w:sz="4" w:space="0" w:color="auto"/>
              <w:left w:val="single" w:sz="4" w:space="0" w:color="auto"/>
              <w:bottom w:val="single" w:sz="4" w:space="0" w:color="auto"/>
              <w:right w:val="single" w:sz="4" w:space="0" w:color="auto"/>
            </w:tcBorders>
            <w:noWrap/>
          </w:tcPr>
          <w:p w:rsidR="00612543" w:rsidRPr="000149CE" w:rsidRDefault="00612543" w:rsidP="00CA2AEA">
            <w:pPr>
              <w:suppressAutoHyphens/>
              <w:spacing w:after="0"/>
              <w:jc w:val="center"/>
              <w:rPr>
                <w:rFonts w:ascii="Franklin Gothic Book" w:hAnsi="Franklin Gothic Book" w:cs="Arial"/>
                <w:sz w:val="16"/>
                <w:szCs w:val="16"/>
              </w:rPr>
            </w:pPr>
          </w:p>
          <w:p w:rsidR="00612543" w:rsidRPr="000149CE" w:rsidRDefault="00612543" w:rsidP="00CA2AEA">
            <w:pPr>
              <w:suppressAutoHyphens/>
              <w:spacing w:after="0"/>
              <w:jc w:val="center"/>
              <w:rPr>
                <w:rFonts w:ascii="Franklin Gothic Book" w:hAnsi="Franklin Gothic Book" w:cs="Arial"/>
                <w:sz w:val="16"/>
                <w:szCs w:val="16"/>
              </w:rPr>
            </w:pPr>
          </w:p>
        </w:tc>
        <w:tc>
          <w:tcPr>
            <w:tcW w:w="90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612543" w:rsidRPr="000149CE" w:rsidRDefault="00612543" w:rsidP="00CA2AEA">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12543" w:rsidRPr="000149CE" w:rsidRDefault="00612543" w:rsidP="00CA2AEA">
            <w:pPr>
              <w:suppressAutoHyphens/>
              <w:spacing w:after="0"/>
              <w:jc w:val="center"/>
              <w:rPr>
                <w:rFonts w:ascii="Franklin Gothic Book" w:hAnsi="Franklin Gothic Book" w:cs="Arial"/>
                <w:sz w:val="16"/>
                <w:szCs w:val="16"/>
              </w:rPr>
            </w:pPr>
          </w:p>
        </w:tc>
      </w:tr>
    </w:tbl>
    <w:p w:rsidR="00612543" w:rsidRPr="000149CE" w:rsidRDefault="00612543" w:rsidP="00612543">
      <w:pPr>
        <w:spacing w:after="0"/>
        <w:rPr>
          <w:rStyle w:val="aff5"/>
          <w:rFonts w:ascii="Franklin Gothic Book" w:hAnsi="Franklin Gothic Book" w:cs="Arial"/>
        </w:rPr>
      </w:pPr>
    </w:p>
    <w:tbl>
      <w:tblPr>
        <w:tblW w:w="14616" w:type="dxa"/>
        <w:tblInd w:w="93" w:type="dxa"/>
        <w:tblLook w:val="04A0" w:firstRow="1" w:lastRow="0" w:firstColumn="1" w:lastColumn="0" w:noHBand="0" w:noVBand="1"/>
      </w:tblPr>
      <w:tblGrid>
        <w:gridCol w:w="14616"/>
      </w:tblGrid>
      <w:tr w:rsidR="00612543" w:rsidRPr="000149CE" w:rsidTr="00CA2AEA">
        <w:trPr>
          <w:trHeight w:val="315"/>
        </w:trPr>
        <w:tc>
          <w:tcPr>
            <w:tcW w:w="14616" w:type="dxa"/>
            <w:tcBorders>
              <w:top w:val="nil"/>
              <w:left w:val="nil"/>
              <w:bottom w:val="nil"/>
              <w:right w:val="nil"/>
            </w:tcBorders>
            <w:shd w:val="clear" w:color="auto" w:fill="auto"/>
            <w:noWrap/>
            <w:vAlign w:val="center"/>
            <w:hideMark/>
          </w:tcPr>
          <w:p w:rsidR="00612543" w:rsidRPr="000149CE" w:rsidRDefault="00612543" w:rsidP="00CA2AEA">
            <w:pPr>
              <w:spacing w:after="0"/>
              <w:jc w:val="right"/>
              <w:rPr>
                <w:rFonts w:ascii="Franklin Gothic Book" w:hAnsi="Franklin Gothic Book"/>
                <w:sz w:val="22"/>
                <w:szCs w:val="22"/>
              </w:rPr>
            </w:pPr>
            <w:bookmarkStart w:id="90" w:name="_MON_1451914480"/>
            <w:bookmarkStart w:id="91" w:name="_MON_1451914529"/>
            <w:bookmarkStart w:id="92" w:name="_MON_1456215599"/>
            <w:bookmarkStart w:id="93" w:name="_MON_1609316273"/>
            <w:bookmarkStart w:id="94" w:name="_MON_1384254925"/>
            <w:bookmarkStart w:id="95" w:name="_MON_1405403340"/>
            <w:bookmarkEnd w:id="90"/>
            <w:bookmarkEnd w:id="91"/>
            <w:bookmarkEnd w:id="92"/>
            <w:bookmarkEnd w:id="93"/>
            <w:bookmarkEnd w:id="94"/>
            <w:bookmarkEnd w:id="95"/>
            <w:r w:rsidRPr="000149CE">
              <w:rPr>
                <w:rFonts w:ascii="Arial" w:hAnsi="Arial" w:cs="Arial"/>
              </w:rPr>
              <w:br w:type="page"/>
            </w:r>
            <w:r w:rsidRPr="000149CE">
              <w:rPr>
                <w:rFonts w:ascii="Franklin Gothic Book" w:hAnsi="Franklin Gothic Book"/>
                <w:bCs/>
                <w:sz w:val="22"/>
                <w:szCs w:val="22"/>
              </w:rPr>
              <w:t>Приложение № 6</w:t>
            </w:r>
          </w:p>
        </w:tc>
      </w:tr>
      <w:tr w:rsidR="00612543" w:rsidRPr="000149CE" w:rsidTr="00CA2AEA">
        <w:trPr>
          <w:trHeight w:val="315"/>
        </w:trPr>
        <w:tc>
          <w:tcPr>
            <w:tcW w:w="14616" w:type="dxa"/>
            <w:tcBorders>
              <w:top w:val="nil"/>
              <w:left w:val="nil"/>
              <w:bottom w:val="nil"/>
              <w:right w:val="nil"/>
            </w:tcBorders>
            <w:shd w:val="clear" w:color="auto" w:fill="auto"/>
            <w:noWrap/>
            <w:vAlign w:val="center"/>
            <w:hideMark/>
          </w:tcPr>
          <w:p w:rsidR="00612543" w:rsidRPr="000149CE" w:rsidRDefault="00612543" w:rsidP="00CA2AEA">
            <w:pPr>
              <w:spacing w:after="0"/>
              <w:jc w:val="right"/>
              <w:rPr>
                <w:rFonts w:ascii="Franklin Gothic Book" w:hAnsi="Franklin Gothic Book"/>
                <w:sz w:val="22"/>
                <w:szCs w:val="22"/>
              </w:rPr>
            </w:pPr>
            <w:r w:rsidRPr="000149CE">
              <w:rPr>
                <w:rFonts w:ascii="Franklin Gothic Book" w:hAnsi="Franklin Gothic Book"/>
                <w:bCs/>
                <w:sz w:val="22"/>
                <w:szCs w:val="22"/>
              </w:rPr>
              <w:t>к договору подряда №____________ от _______20__г.</w:t>
            </w:r>
          </w:p>
        </w:tc>
      </w:tr>
    </w:tbl>
    <w:p w:rsidR="00612543" w:rsidRPr="000149CE" w:rsidRDefault="00612543" w:rsidP="00612543">
      <w:pPr>
        <w:spacing w:after="0"/>
        <w:jc w:val="left"/>
        <w:rPr>
          <w:rFonts w:ascii="Arial" w:hAnsi="Arial" w:cs="Arial"/>
        </w:rPr>
      </w:pPr>
    </w:p>
    <w:p w:rsidR="00612543" w:rsidRPr="000149CE" w:rsidRDefault="00612543" w:rsidP="00612543">
      <w:pPr>
        <w:spacing w:after="0"/>
        <w:jc w:val="left"/>
        <w:rPr>
          <w:rStyle w:val="aff5"/>
          <w:rFonts w:ascii="Franklin Gothic Book" w:hAnsi="Franklin Gothic Book" w:cs="Arial"/>
        </w:rPr>
        <w:sectPr w:rsidR="00612543" w:rsidRPr="000149CE" w:rsidSect="00331FE7">
          <w:pgSz w:w="16838" w:h="11906" w:orient="landscape" w:code="9"/>
          <w:pgMar w:top="1418" w:right="851" w:bottom="851" w:left="567" w:header="720" w:footer="1009" w:gutter="0"/>
          <w:cols w:space="720"/>
        </w:sectPr>
      </w:pPr>
      <w:r w:rsidRPr="000149CE">
        <w:rPr>
          <w:noProof/>
        </w:rPr>
        <w:drawing>
          <wp:inline distT="0" distB="0" distL="0" distR="0" wp14:anchorId="3AAFC0C3" wp14:editId="0382C233">
            <wp:extent cx="8612372" cy="47846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12757" cy="4784865"/>
                    </a:xfrm>
                    <a:prstGeom prst="rect">
                      <a:avLst/>
                    </a:prstGeom>
                    <a:noFill/>
                    <a:ln>
                      <a:noFill/>
                    </a:ln>
                  </pic:spPr>
                </pic:pic>
              </a:graphicData>
            </a:graphic>
          </wp:inline>
        </w:drawing>
      </w:r>
    </w:p>
    <w:p w:rsidR="00612543" w:rsidRPr="000149CE" w:rsidRDefault="00612543" w:rsidP="00612543">
      <w:pPr>
        <w:ind w:firstLine="709"/>
        <w:jc w:val="right"/>
        <w:rPr>
          <w:rFonts w:ascii="Franklin Gothic Book" w:hAnsi="Franklin Gothic Book"/>
          <w:bCs/>
          <w:sz w:val="22"/>
          <w:szCs w:val="22"/>
        </w:rPr>
      </w:pPr>
      <w:r w:rsidRPr="000149CE">
        <w:rPr>
          <w:rFonts w:ascii="Franklin Gothic Book" w:hAnsi="Franklin Gothic Book"/>
          <w:bCs/>
          <w:sz w:val="22"/>
          <w:szCs w:val="22"/>
        </w:rPr>
        <w:lastRenderedPageBreak/>
        <w:t>Приложение №7</w:t>
      </w:r>
    </w:p>
    <w:p w:rsidR="00612543" w:rsidRPr="000149CE" w:rsidRDefault="00612543" w:rsidP="00612543">
      <w:pPr>
        <w:spacing w:after="0"/>
        <w:jc w:val="right"/>
        <w:rPr>
          <w:rStyle w:val="aff5"/>
          <w:rFonts w:ascii="Franklin Gothic Book" w:hAnsi="Franklin Gothic Book" w:cs="Arial"/>
        </w:rPr>
      </w:pPr>
      <w:r w:rsidRPr="000149CE">
        <w:rPr>
          <w:rFonts w:ascii="Franklin Gothic Book" w:hAnsi="Franklin Gothic Book"/>
          <w:bCs/>
          <w:sz w:val="22"/>
          <w:szCs w:val="22"/>
        </w:rPr>
        <w:t>к договору подряда №____________ от _______20__г.</w:t>
      </w:r>
    </w:p>
    <w:p w:rsidR="00612543" w:rsidRPr="000149CE" w:rsidRDefault="00612543" w:rsidP="00612543">
      <w:pPr>
        <w:spacing w:after="0"/>
        <w:jc w:val="left"/>
        <w:rPr>
          <w:rStyle w:val="aff5"/>
          <w:rFonts w:ascii="Franklin Gothic Book" w:hAnsi="Franklin Gothic Book" w:cs="Arial"/>
        </w:rPr>
      </w:pPr>
      <w:r w:rsidRPr="000149CE">
        <w:rPr>
          <w:noProof/>
        </w:rPr>
        <w:drawing>
          <wp:inline distT="0" distB="0" distL="0" distR="0" wp14:anchorId="05562F46" wp14:editId="56604434">
            <wp:extent cx="6119495" cy="7860264"/>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19495" cy="7860264"/>
                    </a:xfrm>
                    <a:prstGeom prst="rect">
                      <a:avLst/>
                    </a:prstGeom>
                    <a:noFill/>
                    <a:ln>
                      <a:noFill/>
                    </a:ln>
                  </pic:spPr>
                </pic:pic>
              </a:graphicData>
            </a:graphic>
          </wp:inline>
        </w:drawing>
      </w:r>
      <w:r w:rsidRPr="000149CE">
        <w:rPr>
          <w:rStyle w:val="aff5"/>
          <w:rFonts w:ascii="Franklin Gothic Book" w:hAnsi="Franklin Gothic Book" w:cs="Arial"/>
        </w:rPr>
        <w:br w:type="page"/>
      </w:r>
    </w:p>
    <w:p w:rsidR="00612543" w:rsidRPr="000149CE" w:rsidRDefault="00612543" w:rsidP="00612543">
      <w:pPr>
        <w:spacing w:after="0"/>
        <w:jc w:val="left"/>
        <w:rPr>
          <w:rStyle w:val="aff5"/>
          <w:rFonts w:ascii="Franklin Gothic Book" w:hAnsi="Franklin Gothic Book" w:cs="Arial"/>
        </w:rPr>
        <w:sectPr w:rsidR="00612543" w:rsidRPr="000149CE" w:rsidSect="003F4A9C">
          <w:pgSz w:w="11906" w:h="16838" w:code="9"/>
          <w:pgMar w:top="851" w:right="851" w:bottom="567" w:left="1418" w:header="720" w:footer="1009" w:gutter="0"/>
          <w:cols w:space="720"/>
        </w:sectPr>
      </w:pPr>
    </w:p>
    <w:p w:rsidR="00612543" w:rsidRPr="000149CE" w:rsidRDefault="00612543" w:rsidP="00612543">
      <w:pPr>
        <w:spacing w:after="0"/>
        <w:jc w:val="left"/>
        <w:rPr>
          <w:rStyle w:val="aff5"/>
          <w:rFonts w:ascii="Franklin Gothic Book" w:hAnsi="Franklin Gothic Book" w:cs="Arial"/>
        </w:rPr>
      </w:pPr>
    </w:p>
    <w:p w:rsidR="00612543" w:rsidRPr="000149CE" w:rsidRDefault="00612543" w:rsidP="00612543">
      <w:pPr>
        <w:ind w:firstLine="709"/>
        <w:jc w:val="right"/>
        <w:rPr>
          <w:rFonts w:ascii="Franklin Gothic Book" w:hAnsi="Franklin Gothic Book"/>
          <w:bCs/>
          <w:sz w:val="22"/>
          <w:szCs w:val="22"/>
        </w:rPr>
      </w:pPr>
      <w:r w:rsidRPr="000149CE">
        <w:rPr>
          <w:noProof/>
        </w:rPr>
        <w:drawing>
          <wp:inline distT="0" distB="0" distL="0" distR="0" wp14:anchorId="2B0976A9" wp14:editId="2519F5E2">
            <wp:extent cx="9363075" cy="5324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63075" cy="5324475"/>
                    </a:xfrm>
                    <a:prstGeom prst="rect">
                      <a:avLst/>
                    </a:prstGeom>
                    <a:noFill/>
                    <a:ln>
                      <a:noFill/>
                    </a:ln>
                  </pic:spPr>
                </pic:pic>
              </a:graphicData>
            </a:graphic>
          </wp:inline>
        </w:drawing>
      </w:r>
    </w:p>
    <w:p w:rsidR="00612543" w:rsidRPr="000149CE" w:rsidRDefault="00612543" w:rsidP="00612543">
      <w:pPr>
        <w:ind w:firstLine="709"/>
        <w:jc w:val="right"/>
        <w:rPr>
          <w:rFonts w:ascii="Franklin Gothic Book" w:hAnsi="Franklin Gothic Book"/>
          <w:bCs/>
          <w:sz w:val="22"/>
          <w:szCs w:val="22"/>
        </w:rPr>
        <w:sectPr w:rsidR="00612543" w:rsidRPr="000149CE" w:rsidSect="003F4A9C">
          <w:pgSz w:w="16838" w:h="11906" w:orient="landscape" w:code="9"/>
          <w:pgMar w:top="1418" w:right="851" w:bottom="851" w:left="567" w:header="720" w:footer="1009" w:gutter="0"/>
          <w:cols w:space="720"/>
        </w:sectPr>
      </w:pPr>
    </w:p>
    <w:p w:rsidR="00612543" w:rsidRPr="000149CE" w:rsidRDefault="00612543" w:rsidP="00612543">
      <w:pPr>
        <w:ind w:firstLine="709"/>
        <w:jc w:val="right"/>
        <w:rPr>
          <w:rFonts w:ascii="Franklin Gothic Book" w:hAnsi="Franklin Gothic Book"/>
          <w:bCs/>
          <w:sz w:val="22"/>
          <w:szCs w:val="22"/>
        </w:rPr>
      </w:pPr>
      <w:r w:rsidRPr="000149CE">
        <w:rPr>
          <w:rFonts w:ascii="Franklin Gothic Book" w:hAnsi="Franklin Gothic Book"/>
          <w:bCs/>
          <w:sz w:val="22"/>
          <w:szCs w:val="22"/>
        </w:rPr>
        <w:lastRenderedPageBreak/>
        <w:t>Приложение №9</w:t>
      </w:r>
    </w:p>
    <w:p w:rsidR="00612543" w:rsidRPr="000149CE" w:rsidRDefault="00612543" w:rsidP="00612543">
      <w:pPr>
        <w:spacing w:after="0"/>
        <w:jc w:val="right"/>
        <w:rPr>
          <w:rFonts w:ascii="Franklin Gothic Book" w:hAnsi="Franklin Gothic Book"/>
          <w:bCs/>
          <w:sz w:val="22"/>
          <w:szCs w:val="22"/>
        </w:rPr>
      </w:pPr>
      <w:r w:rsidRPr="000149CE">
        <w:rPr>
          <w:rFonts w:ascii="Franklin Gothic Book" w:hAnsi="Franklin Gothic Book"/>
          <w:bCs/>
          <w:sz w:val="22"/>
          <w:szCs w:val="22"/>
        </w:rPr>
        <w:t>к договору подряда №____________ от _______20__г.</w:t>
      </w:r>
    </w:p>
    <w:p w:rsidR="00612543" w:rsidRPr="000149CE" w:rsidRDefault="00612543" w:rsidP="00612543">
      <w:pPr>
        <w:spacing w:after="0"/>
        <w:jc w:val="right"/>
        <w:rPr>
          <w:rFonts w:ascii="Franklin Gothic Book" w:hAnsi="Franklin Gothic Book"/>
          <w:bCs/>
          <w:sz w:val="22"/>
          <w:szCs w:val="22"/>
        </w:rPr>
      </w:pPr>
    </w:p>
    <w:tbl>
      <w:tblPr>
        <w:tblStyle w:val="3c"/>
        <w:tblW w:w="0" w:type="auto"/>
        <w:tblInd w:w="0" w:type="dxa"/>
        <w:tblCellMar>
          <w:left w:w="34" w:type="dxa"/>
          <w:right w:w="34" w:type="dxa"/>
        </w:tblCellMar>
        <w:tblLook w:val="04A0" w:firstRow="1" w:lastRow="0" w:firstColumn="1" w:lastColumn="0" w:noHBand="0" w:noVBand="1"/>
      </w:tblPr>
      <w:tblGrid>
        <w:gridCol w:w="4429"/>
        <w:gridCol w:w="5276"/>
      </w:tblGrid>
      <w:tr w:rsidR="00612543" w:rsidRPr="000149CE" w:rsidTr="00CA2AEA">
        <w:tc>
          <w:tcPr>
            <w:tcW w:w="4429" w:type="dxa"/>
            <w:tcBorders>
              <w:top w:val="nil"/>
              <w:left w:val="nil"/>
              <w:bottom w:val="nil"/>
              <w:right w:val="nil"/>
            </w:tcBorders>
            <w:hideMark/>
          </w:tcPr>
          <w:p w:rsidR="00612543" w:rsidRPr="000149CE" w:rsidRDefault="00612543" w:rsidP="00CA2AEA">
            <w:pPr>
              <w:spacing w:after="0"/>
              <w:jc w:val="left"/>
              <w:rPr>
                <w:sz w:val="22"/>
                <w:szCs w:val="22"/>
              </w:rPr>
            </w:pPr>
            <w:r w:rsidRPr="000149CE">
              <w:rPr>
                <w:sz w:val="22"/>
                <w:szCs w:val="22"/>
              </w:rPr>
              <w:t>Объект капитального ремонта</w:t>
            </w:r>
          </w:p>
        </w:tc>
        <w:tc>
          <w:tcPr>
            <w:tcW w:w="5276" w:type="dxa"/>
            <w:tcBorders>
              <w:top w:val="nil"/>
              <w:left w:val="nil"/>
              <w:bottom w:val="single" w:sz="4" w:space="0" w:color="FFFFFF" w:themeColor="background1"/>
              <w:right w:val="nil"/>
            </w:tcBorders>
          </w:tcPr>
          <w:p w:rsidR="00612543" w:rsidRPr="000149CE" w:rsidRDefault="00612543" w:rsidP="00CA2AEA">
            <w:pPr>
              <w:spacing w:after="0"/>
              <w:jc w:val="left"/>
              <w:rPr>
                <w:b/>
                <w:i/>
                <w:sz w:val="22"/>
                <w:szCs w:val="22"/>
              </w:rPr>
            </w:pPr>
          </w:p>
        </w:tc>
      </w:tr>
      <w:tr w:rsidR="00612543" w:rsidRPr="000149CE" w:rsidTr="00CA2AEA">
        <w:tc>
          <w:tcPr>
            <w:tcW w:w="9705" w:type="dxa"/>
            <w:gridSpan w:val="2"/>
            <w:tcBorders>
              <w:top w:val="nil"/>
              <w:left w:val="nil"/>
              <w:bottom w:val="single" w:sz="4" w:space="0" w:color="auto"/>
              <w:right w:val="nil"/>
            </w:tcBorders>
          </w:tcPr>
          <w:p w:rsidR="00612543" w:rsidRPr="000149CE" w:rsidRDefault="00612543" w:rsidP="00CA2AEA">
            <w:pPr>
              <w:spacing w:after="0"/>
              <w:jc w:val="center"/>
              <w:rPr>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проектной документации, почтовый или строительный адрес объекта капитального строительства)</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Застройщик (технический заказчик, эксплуатирующая организация или региональный оператор)</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612543" w:rsidRPr="000149CE" w:rsidRDefault="00612543" w:rsidP="00612543">
      <w:pPr>
        <w:spacing w:after="0" w:line="276" w:lineRule="auto"/>
        <w:jc w:val="center"/>
        <w:rPr>
          <w:rFonts w:eastAsia="Calibri"/>
          <w:sz w:val="16"/>
          <w:szCs w:val="16"/>
          <w:lang w:eastAsia="en-US"/>
        </w:rPr>
      </w:pPr>
      <w:r w:rsidRPr="000149CE">
        <w:rPr>
          <w:rFonts w:eastAsia="Calibr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0149CE">
        <w:rPr>
          <w:rFonts w:eastAsia="Calibri"/>
          <w:sz w:val="15"/>
          <w:szCs w:val="15"/>
          <w:lang w:eastAsia="en-US"/>
        </w:rPr>
        <w:t>д</w:t>
      </w:r>
      <w:r w:rsidRPr="000149CE">
        <w:rPr>
          <w:rFonts w:eastAsia="Calibri"/>
          <w:sz w:val="15"/>
          <w:szCs w:val="15"/>
          <w:lang w:eastAsia="en-US"/>
        </w:rPr>
        <w:t>принимателями)</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Лицо, осуществляющее капитальный ремонт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саморегулируемой организации, членом которой является)</w:t>
      </w:r>
    </w:p>
    <w:p w:rsidR="00612543" w:rsidRPr="000149CE" w:rsidRDefault="00612543" w:rsidP="00612543">
      <w:pPr>
        <w:spacing w:after="0" w:line="276" w:lineRule="auto"/>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Лицо, осуществляющее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2"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имя, отчество, адрес места жительства, ОРГНИП, ИНН индивидуального предпринимателя,</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ОГРН, ИНН, место нахождения юридического лица, телефон/факс,</w:t>
      </w:r>
    </w:p>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 xml:space="preserve">наименование, ОГРН, ИНН саморегулируемой организации, членом которой является) </w:t>
      </w:r>
    </w:p>
    <w:p w:rsidR="00612543" w:rsidRPr="000149CE" w:rsidRDefault="00612543" w:rsidP="00612543">
      <w:pPr>
        <w:spacing w:after="0" w:line="276" w:lineRule="auto"/>
        <w:jc w:val="center"/>
        <w:rPr>
          <w:rFonts w:eastAsia="Calibri"/>
          <w:sz w:val="16"/>
          <w:szCs w:val="16"/>
          <w:lang w:eastAsia="en-US"/>
        </w:rPr>
      </w:pPr>
    </w:p>
    <w:p w:rsidR="00612543" w:rsidRPr="000149CE" w:rsidRDefault="00612543" w:rsidP="00612543">
      <w:pPr>
        <w:spacing w:after="0" w:line="276" w:lineRule="auto"/>
        <w:rPr>
          <w:rFonts w:eastAsia="Calibri"/>
          <w:sz w:val="22"/>
          <w:szCs w:val="22"/>
          <w:lang w:eastAsia="en-US"/>
        </w:rPr>
      </w:pPr>
    </w:p>
    <w:p w:rsidR="00612543" w:rsidRPr="000149CE" w:rsidRDefault="00612543" w:rsidP="00612543">
      <w:pPr>
        <w:spacing w:after="0"/>
        <w:jc w:val="center"/>
        <w:rPr>
          <w:b/>
          <w:bCs/>
        </w:rPr>
      </w:pPr>
      <w:r w:rsidRPr="000149CE">
        <w:rPr>
          <w:b/>
          <w:bCs/>
        </w:rPr>
        <w:t xml:space="preserve">АКТ </w:t>
      </w:r>
    </w:p>
    <w:p w:rsidR="00612543" w:rsidRPr="000149CE" w:rsidRDefault="00612543" w:rsidP="00612543">
      <w:pPr>
        <w:spacing w:after="0"/>
        <w:jc w:val="center"/>
        <w:rPr>
          <w:b/>
          <w:bCs/>
        </w:rPr>
      </w:pPr>
      <w:r w:rsidRPr="000149CE">
        <w:rPr>
          <w:b/>
          <w:bCs/>
        </w:rPr>
        <w:t>освидетельствования скрытых работ</w:t>
      </w:r>
    </w:p>
    <w:p w:rsidR="00612543" w:rsidRPr="000149CE" w:rsidRDefault="00612543" w:rsidP="00612543">
      <w:pPr>
        <w:spacing w:after="0"/>
        <w:jc w:val="center"/>
        <w:rPr>
          <w:b/>
          <w:bCs/>
          <w:sz w:val="20"/>
          <w:szCs w:val="20"/>
        </w:rPr>
      </w:pPr>
    </w:p>
    <w:tbl>
      <w:tblPr>
        <w:tblStyle w:val="3c"/>
        <w:tblW w:w="0" w:type="auto"/>
        <w:tblInd w:w="0" w:type="dxa"/>
        <w:tblCellMar>
          <w:left w:w="34" w:type="dxa"/>
          <w:right w:w="34" w:type="dxa"/>
        </w:tblCellMar>
        <w:tblLook w:val="04A0" w:firstRow="1" w:lastRow="0" w:firstColumn="1" w:lastColumn="0" w:noHBand="0" w:noVBand="1"/>
      </w:tblPr>
      <w:tblGrid>
        <w:gridCol w:w="307"/>
        <w:gridCol w:w="685"/>
        <w:gridCol w:w="5608"/>
        <w:gridCol w:w="577"/>
        <w:gridCol w:w="277"/>
        <w:gridCol w:w="278"/>
        <w:gridCol w:w="1082"/>
        <w:gridCol w:w="121"/>
        <w:gridCol w:w="511"/>
        <w:gridCol w:w="259"/>
      </w:tblGrid>
      <w:tr w:rsidR="00612543" w:rsidRPr="000149CE" w:rsidTr="00CA2AE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b/>
                <w:bCs/>
                <w:sz w:val="22"/>
                <w:szCs w:val="22"/>
              </w:rPr>
            </w:pPr>
            <w:r w:rsidRPr="000149CE">
              <w:rPr>
                <w:b/>
                <w:bCs/>
                <w:sz w:val="22"/>
                <w:szCs w:val="22"/>
              </w:rPr>
              <w:t>№</w:t>
            </w: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right"/>
              <w:rPr>
                <w:b/>
                <w:bCs/>
                <w:sz w:val="22"/>
                <w:szCs w:val="22"/>
              </w:rPr>
            </w:pPr>
            <w:r w:rsidRPr="000149CE">
              <w:rPr>
                <w:b/>
                <w:bCs/>
                <w:sz w:val="22"/>
                <w:szCs w:val="22"/>
              </w:rPr>
              <w:t>«</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b/>
                <w:bCs/>
                <w:sz w:val="22"/>
                <w:szCs w:val="22"/>
              </w:rPr>
            </w:pPr>
            <w:r w:rsidRPr="000149CE">
              <w:rPr>
                <w:b/>
                <w:bCs/>
                <w:sz w:val="22"/>
                <w:szCs w:val="22"/>
              </w:rPr>
              <w:t>»</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left"/>
              <w:rPr>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b/>
                <w:bCs/>
                <w:sz w:val="22"/>
                <w:szCs w:val="22"/>
              </w:rPr>
            </w:pPr>
            <w:r w:rsidRPr="000149CE">
              <w:rPr>
                <w:b/>
                <w:bCs/>
                <w:sz w:val="22"/>
                <w:szCs w:val="22"/>
              </w:rPr>
              <w:t>20__</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right"/>
              <w:rPr>
                <w:b/>
                <w:bCs/>
                <w:sz w:val="22"/>
                <w:szCs w:val="22"/>
              </w:rPr>
            </w:pPr>
            <w:r w:rsidRPr="000149CE">
              <w:rPr>
                <w:b/>
                <w:bCs/>
                <w:sz w:val="22"/>
                <w:szCs w:val="22"/>
              </w:rPr>
              <w:t>г.</w:t>
            </w:r>
          </w:p>
        </w:tc>
      </w:tr>
      <w:tr w:rsidR="00612543" w:rsidRPr="000149CE" w:rsidTr="00CA2AE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left"/>
              <w:rPr>
                <w:b/>
                <w:bCs/>
                <w:sz w:val="22"/>
                <w:szCs w:val="22"/>
              </w:rPr>
            </w:pP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right"/>
              <w:rPr>
                <w:b/>
                <w:bCs/>
                <w:sz w:val="22"/>
                <w:szCs w:val="22"/>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12543" w:rsidRPr="000149CE" w:rsidRDefault="00612543" w:rsidP="00CA2AEA">
            <w:pPr>
              <w:spacing w:after="0"/>
              <w:jc w:val="center"/>
              <w:rPr>
                <w:bCs/>
                <w:sz w:val="15"/>
                <w:szCs w:val="15"/>
              </w:rPr>
            </w:pPr>
            <w:r w:rsidRPr="000149CE">
              <w:rPr>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right"/>
              <w:rPr>
                <w:b/>
                <w:bCs/>
                <w:sz w:val="22"/>
                <w:szCs w:val="22"/>
              </w:rPr>
            </w:pPr>
          </w:p>
        </w:tc>
      </w:tr>
    </w:tbl>
    <w:p w:rsidR="00612543" w:rsidRPr="000149CE" w:rsidRDefault="00612543" w:rsidP="00612543">
      <w:pPr>
        <w:spacing w:after="0" w:line="276" w:lineRule="auto"/>
        <w:rPr>
          <w:rFonts w:eastAsia="Calibri"/>
          <w:sz w:val="16"/>
          <w:szCs w:val="16"/>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застройщика (технического заказчика, эксплуатирующей организации или регионал</w:t>
      </w:r>
      <w:r w:rsidRPr="000149CE">
        <w:rPr>
          <w:rFonts w:eastAsia="Calibri"/>
          <w:sz w:val="22"/>
          <w:szCs w:val="22"/>
          <w:lang w:eastAsia="en-US"/>
        </w:rPr>
        <w:t>ь</w:t>
      </w:r>
      <w:r w:rsidRPr="000149C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0149CE">
        <w:rPr>
          <w:rFonts w:eastAsia="Calibri"/>
          <w:sz w:val="15"/>
          <w:szCs w:val="15"/>
          <w:lang w:eastAsia="en-US"/>
        </w:rPr>
        <w:t>и</w:t>
      </w:r>
      <w:r w:rsidRPr="000149CE">
        <w:rPr>
          <w:rFonts w:eastAsia="Calibr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0149CE">
        <w:rPr>
          <w:rFonts w:eastAsia="Calibri"/>
          <w:sz w:val="15"/>
          <w:szCs w:val="15"/>
          <w:lang w:eastAsia="en-US"/>
        </w:rPr>
        <w:t>е</w:t>
      </w:r>
      <w:r w:rsidRPr="000149CE">
        <w:rPr>
          <w:rFonts w:eastAsia="Calibri"/>
          <w:sz w:val="15"/>
          <w:szCs w:val="15"/>
          <w:lang w:eastAsia="en-US"/>
        </w:rPr>
        <w:t>ни, отчества, адреса места жительства, ОРГНИП, ИНН индивидуального предпринимателя)</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 по вопросам строительного контроля (специ</w:t>
      </w:r>
      <w:r w:rsidRPr="000149CE">
        <w:rPr>
          <w:rFonts w:eastAsia="Calibri"/>
          <w:sz w:val="22"/>
          <w:szCs w:val="22"/>
          <w:lang w:eastAsia="en-US"/>
        </w:rPr>
        <w:t>а</w:t>
      </w:r>
      <w:r w:rsidRPr="000149C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2"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0149CE">
        <w:rPr>
          <w:rFonts w:eastAsia="Calibri"/>
          <w:sz w:val="15"/>
          <w:szCs w:val="15"/>
          <w:lang w:eastAsia="en-US"/>
        </w:rPr>
        <w:t>и</w:t>
      </w:r>
      <w:r w:rsidRPr="000149CE">
        <w:rPr>
          <w:rFonts w:eastAsia="Calibri"/>
          <w:sz w:val="15"/>
          <w:szCs w:val="15"/>
          <w:lang w:eastAsia="en-US"/>
        </w:rPr>
        <w:t>тельного документа, подтверждающего полномочия)</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2"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4"/>
          <w:szCs w:val="4"/>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0149CE">
        <w:rPr>
          <w:rFonts w:eastAsia="Calibri"/>
          <w:sz w:val="15"/>
          <w:szCs w:val="15"/>
          <w:lang w:eastAsia="en-US"/>
        </w:rPr>
        <w:t>а</w:t>
      </w:r>
      <w:r w:rsidRPr="000149CE">
        <w:rPr>
          <w:rFonts w:eastAsia="Calibri"/>
          <w:sz w:val="15"/>
          <w:szCs w:val="15"/>
          <w:lang w:eastAsia="en-US"/>
        </w:rPr>
        <w:t>тель)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2"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а также иные представители лиц, участвующих в освидетельствовании: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612543" w:rsidRPr="000149CE" w:rsidRDefault="00612543" w:rsidP="00612543">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3702"/>
        <w:gridCol w:w="6003"/>
      </w:tblGrid>
      <w:tr w:rsidR="00612543" w:rsidRPr="000149CE" w:rsidTr="00CA2AEA">
        <w:tc>
          <w:tcPr>
            <w:tcW w:w="3862" w:type="dxa"/>
            <w:tcBorders>
              <w:top w:val="nil"/>
              <w:left w:val="nil"/>
              <w:bottom w:val="nil"/>
              <w:right w:val="nil"/>
            </w:tcBorders>
            <w:hideMark/>
          </w:tcPr>
          <w:p w:rsidR="00612543" w:rsidRPr="000149CE" w:rsidRDefault="00612543" w:rsidP="00CA2AEA">
            <w:pPr>
              <w:spacing w:after="0"/>
              <w:jc w:val="left"/>
              <w:rPr>
                <w:sz w:val="22"/>
                <w:szCs w:val="22"/>
              </w:rPr>
            </w:pPr>
            <w:r w:rsidRPr="000149CE">
              <w:rPr>
                <w:sz w:val="22"/>
                <w:szCs w:val="22"/>
              </w:rPr>
              <w:t>произвели осмотр работ, выполне</w:t>
            </w:r>
            <w:r w:rsidRPr="000149CE">
              <w:rPr>
                <w:sz w:val="22"/>
                <w:szCs w:val="22"/>
              </w:rPr>
              <w:t>н</w:t>
            </w:r>
            <w:r w:rsidRPr="000149CE">
              <w:rPr>
                <w:sz w:val="22"/>
                <w:szCs w:val="22"/>
              </w:rPr>
              <w:t>ных</w:t>
            </w:r>
          </w:p>
        </w:tc>
        <w:tc>
          <w:tcPr>
            <w:tcW w:w="641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6"/>
          <w:szCs w:val="16"/>
          <w:lang w:eastAsia="en-US"/>
        </w:rPr>
        <w:t xml:space="preserve">                                                                                                </w:t>
      </w:r>
      <w:r w:rsidRPr="000149CE">
        <w:rPr>
          <w:rFonts w:eastAsia="Calibri"/>
          <w:sz w:val="15"/>
          <w:szCs w:val="15"/>
          <w:lang w:eastAsia="en-US"/>
        </w:rPr>
        <w:t>(наименование лица, выполнившего работы, подлежащие освидетельствованию)</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и составили настоящий акт о нижеследующем:</w:t>
      </w:r>
    </w:p>
    <w:p w:rsidR="00612543" w:rsidRPr="000149CE" w:rsidRDefault="00612543" w:rsidP="00612543">
      <w:pPr>
        <w:spacing w:after="0" w:line="276" w:lineRule="auto"/>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1. К освидетельствованию предъявлены следующие работы: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скрытых работ)</w:t>
      </w:r>
    </w:p>
    <w:p w:rsidR="00612543" w:rsidRPr="000149CE" w:rsidRDefault="00612543" w:rsidP="00612543">
      <w:pPr>
        <w:spacing w:after="0" w:line="276" w:lineRule="auto"/>
        <w:jc w:val="left"/>
        <w:rPr>
          <w:rFonts w:eastAsia="Calibri"/>
          <w:b/>
          <w:sz w:val="4"/>
          <w:szCs w:val="4"/>
          <w:lang w:eastAsia="en-US"/>
        </w:rPr>
      </w:pPr>
    </w:p>
    <w:p w:rsidR="00612543" w:rsidRPr="000149CE" w:rsidRDefault="00612543" w:rsidP="00612543">
      <w:pPr>
        <w:spacing w:after="0" w:line="276" w:lineRule="auto"/>
        <w:jc w:val="left"/>
        <w:rPr>
          <w:rFonts w:eastAsia="Calibri"/>
          <w:b/>
          <w:sz w:val="4"/>
          <w:szCs w:val="4"/>
          <w:lang w:eastAsia="en-US"/>
        </w:rPr>
      </w:pPr>
    </w:p>
    <w:p w:rsidR="00612543" w:rsidRPr="000149CE" w:rsidRDefault="00612543" w:rsidP="00612543">
      <w:pPr>
        <w:spacing w:after="0" w:line="276" w:lineRule="auto"/>
        <w:jc w:val="left"/>
        <w:rPr>
          <w:rFonts w:eastAsia="Calibri"/>
          <w:sz w:val="22"/>
          <w:szCs w:val="22"/>
          <w:lang w:eastAsia="en-US"/>
        </w:rPr>
      </w:pPr>
      <w:r w:rsidRPr="000149CE">
        <w:rPr>
          <w:rFonts w:eastAsia="Calibri"/>
          <w:sz w:val="22"/>
          <w:szCs w:val="22"/>
          <w:lang w:eastAsia="en-US"/>
        </w:rPr>
        <w:t>2. Работы выполнены по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12543" w:rsidRPr="000149CE" w:rsidRDefault="00612543" w:rsidP="00612543">
      <w:pPr>
        <w:spacing w:after="0" w:line="276" w:lineRule="auto"/>
        <w:jc w:val="left"/>
        <w:rPr>
          <w:rFonts w:eastAsia="Calibri"/>
          <w:sz w:val="4"/>
          <w:szCs w:val="4"/>
          <w:lang w:eastAsia="en-US"/>
        </w:rPr>
      </w:pPr>
    </w:p>
    <w:p w:rsidR="00612543" w:rsidRPr="000149CE" w:rsidRDefault="00612543" w:rsidP="00612543">
      <w:pPr>
        <w:spacing w:after="0" w:line="276" w:lineRule="auto"/>
        <w:jc w:val="left"/>
        <w:rPr>
          <w:rFonts w:eastAsia="Calibri"/>
          <w:b/>
          <w:sz w:val="4"/>
          <w:szCs w:val="4"/>
          <w:lang w:eastAsia="en-US"/>
        </w:rPr>
      </w:pPr>
    </w:p>
    <w:p w:rsidR="00612543" w:rsidRPr="000149CE" w:rsidRDefault="00612543" w:rsidP="00612543">
      <w:pPr>
        <w:spacing w:after="0" w:line="276" w:lineRule="auto"/>
        <w:jc w:val="left"/>
        <w:rPr>
          <w:rFonts w:eastAsia="Calibri"/>
          <w:sz w:val="22"/>
          <w:szCs w:val="22"/>
          <w:lang w:eastAsia="en-US"/>
        </w:rPr>
      </w:pPr>
      <w:r w:rsidRPr="000149CE">
        <w:rPr>
          <w:rFonts w:eastAsia="Calibri"/>
          <w:sz w:val="22"/>
          <w:szCs w:val="22"/>
          <w:lang w:eastAsia="en-US"/>
        </w:rPr>
        <w:t>3. При выполнении работ применены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0149CE">
        <w:rPr>
          <w:rFonts w:eastAsia="Calibri"/>
          <w:sz w:val="15"/>
          <w:szCs w:val="15"/>
          <w:lang w:eastAsia="en-US"/>
        </w:rPr>
        <w:t>с</w:t>
      </w:r>
      <w:r w:rsidRPr="000149CE">
        <w:rPr>
          <w:rFonts w:eastAsia="Calibri"/>
          <w:sz w:val="15"/>
          <w:szCs w:val="15"/>
          <w:lang w:eastAsia="en-US"/>
        </w:rPr>
        <w:t>ность)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left"/>
        <w:rPr>
          <w:rFonts w:eastAsia="Calibri"/>
          <w:sz w:val="22"/>
          <w:szCs w:val="22"/>
          <w:lang w:eastAsia="en-US"/>
        </w:rPr>
      </w:pPr>
      <w:r w:rsidRPr="000149CE">
        <w:rPr>
          <w:rFonts w:eastAsia="Calibri"/>
          <w:sz w:val="22"/>
          <w:szCs w:val="22"/>
          <w:lang w:eastAsia="en-US"/>
        </w:rPr>
        <w:t>4. Предъявлены документы, подтверждающие соответствие работ предъявляемым требованиям:</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0149CE">
        <w:rPr>
          <w:rFonts w:eastAsia="Calibri"/>
          <w:sz w:val="15"/>
          <w:szCs w:val="15"/>
          <w:lang w:eastAsia="en-US"/>
        </w:rPr>
        <w:t>о</w:t>
      </w:r>
      <w:r w:rsidRPr="000149CE">
        <w:rPr>
          <w:rFonts w:eastAsia="Calibri"/>
          <w:sz w:val="15"/>
          <w:szCs w:val="15"/>
          <w:lang w:eastAsia="en-US"/>
        </w:rPr>
        <w:t>цессе строительного контроля)</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6"/>
        <w:gridCol w:w="935"/>
        <w:gridCol w:w="1922"/>
        <w:gridCol w:w="205"/>
        <w:gridCol w:w="283"/>
        <w:gridCol w:w="284"/>
        <w:gridCol w:w="1134"/>
        <w:gridCol w:w="141"/>
        <w:gridCol w:w="567"/>
        <w:gridCol w:w="284"/>
      </w:tblGrid>
      <w:tr w:rsidR="00612543" w:rsidRPr="000149CE" w:rsidTr="00CA2AE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right"/>
              <w:rPr>
                <w:sz w:val="22"/>
                <w:szCs w:val="22"/>
              </w:rPr>
            </w:pPr>
            <w:r w:rsidRPr="000149C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г.</w:t>
            </w:r>
          </w:p>
        </w:tc>
      </w:tr>
    </w:tbl>
    <w:p w:rsidR="00612543" w:rsidRPr="000149CE" w:rsidRDefault="00612543" w:rsidP="00612543">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612543" w:rsidRPr="000149CE" w:rsidTr="00CA2AE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left"/>
              <w:rPr>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left"/>
              <w:rPr>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right"/>
              <w:rPr>
                <w:sz w:val="22"/>
                <w:szCs w:val="22"/>
              </w:rPr>
            </w:pPr>
            <w:r w:rsidRPr="000149C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543" w:rsidRPr="000149CE" w:rsidRDefault="00612543" w:rsidP="00CA2AEA">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12543" w:rsidRPr="000149CE" w:rsidRDefault="00612543" w:rsidP="00CA2AEA">
            <w:pPr>
              <w:spacing w:after="0"/>
              <w:jc w:val="left"/>
              <w:rPr>
                <w:sz w:val="22"/>
                <w:szCs w:val="22"/>
              </w:rPr>
            </w:pPr>
            <w:r w:rsidRPr="000149CE">
              <w:rPr>
                <w:sz w:val="22"/>
                <w:szCs w:val="22"/>
              </w:rPr>
              <w:t>г.</w:t>
            </w:r>
          </w:p>
        </w:tc>
      </w:tr>
    </w:tbl>
    <w:p w:rsidR="00612543" w:rsidRPr="000149CE" w:rsidRDefault="00612543" w:rsidP="00612543">
      <w:pPr>
        <w:spacing w:after="0" w:line="276" w:lineRule="auto"/>
        <w:jc w:val="center"/>
        <w:rPr>
          <w:rFonts w:eastAsia="Calibri"/>
          <w:b/>
          <w:sz w:val="4"/>
          <w:szCs w:val="4"/>
          <w:lang w:eastAsia="en-US"/>
        </w:rPr>
      </w:pPr>
    </w:p>
    <w:p w:rsidR="00612543" w:rsidRPr="000149CE" w:rsidRDefault="00612543" w:rsidP="00612543">
      <w:pPr>
        <w:spacing w:after="0" w:line="276" w:lineRule="auto"/>
        <w:jc w:val="center"/>
        <w:rPr>
          <w:rFonts w:eastAsia="Calibri"/>
          <w:b/>
          <w:sz w:val="4"/>
          <w:szCs w:val="4"/>
          <w:lang w:eastAsia="en-US"/>
        </w:rPr>
      </w:pPr>
    </w:p>
    <w:p w:rsidR="00612543" w:rsidRPr="000149CE" w:rsidRDefault="00612543" w:rsidP="00612543">
      <w:pPr>
        <w:spacing w:after="0" w:line="276" w:lineRule="auto"/>
        <w:jc w:val="left"/>
        <w:rPr>
          <w:rFonts w:eastAsia="Calibri"/>
          <w:sz w:val="22"/>
          <w:szCs w:val="22"/>
          <w:lang w:eastAsia="en-US"/>
        </w:rPr>
      </w:pPr>
      <w:r w:rsidRPr="000149CE">
        <w:rPr>
          <w:rFonts w:eastAsia="Calibri"/>
          <w:sz w:val="22"/>
          <w:szCs w:val="22"/>
          <w:lang w:eastAsia="en-US"/>
        </w:rPr>
        <w:t>6. Работы выполнены в соответствии с</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0149CE">
        <w:rPr>
          <w:rFonts w:eastAsia="Calibri"/>
          <w:sz w:val="15"/>
          <w:szCs w:val="15"/>
          <w:lang w:eastAsia="en-US"/>
        </w:rPr>
        <w:t>а</w:t>
      </w:r>
      <w:r w:rsidRPr="000149CE">
        <w:rPr>
          <w:rFonts w:eastAsia="Calibri"/>
          <w:sz w:val="15"/>
          <w:szCs w:val="15"/>
          <w:lang w:eastAsia="en-US"/>
        </w:rPr>
        <w:t>ции)</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jc w:val="left"/>
        <w:rPr>
          <w:rFonts w:eastAsia="Calibri"/>
          <w:sz w:val="22"/>
          <w:szCs w:val="22"/>
          <w:lang w:eastAsia="en-US"/>
        </w:rPr>
      </w:pPr>
      <w:r w:rsidRPr="000149CE">
        <w:rPr>
          <w:rFonts w:eastAsia="Calibri"/>
          <w:sz w:val="22"/>
          <w:szCs w:val="22"/>
          <w:lang w:eastAsia="en-US"/>
        </w:rPr>
        <w:t>7. Разрешается производство последующих работ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(наименование работ, конструкций, участков сетей инженерно-технического обеспечения)</w:t>
      </w:r>
    </w:p>
    <w:p w:rsidR="00612543" w:rsidRPr="000149CE" w:rsidRDefault="00612543" w:rsidP="00612543">
      <w:pPr>
        <w:spacing w:after="0" w:line="276" w:lineRule="auto"/>
        <w:jc w:val="center"/>
        <w:rPr>
          <w:rFonts w:eastAsia="Calibri"/>
          <w:sz w:val="16"/>
          <w:szCs w:val="16"/>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659"/>
        <w:gridCol w:w="7046"/>
      </w:tblGrid>
      <w:tr w:rsidR="00612543" w:rsidRPr="000149CE" w:rsidTr="00CA2AEA">
        <w:tc>
          <w:tcPr>
            <w:tcW w:w="2728" w:type="dxa"/>
            <w:tcBorders>
              <w:top w:val="nil"/>
              <w:left w:val="nil"/>
              <w:bottom w:val="nil"/>
              <w:right w:val="nil"/>
            </w:tcBorders>
            <w:hideMark/>
          </w:tcPr>
          <w:p w:rsidR="00612543" w:rsidRPr="000149CE" w:rsidRDefault="00612543" w:rsidP="00CA2AEA">
            <w:pPr>
              <w:spacing w:after="0"/>
              <w:rPr>
                <w:sz w:val="22"/>
                <w:szCs w:val="22"/>
              </w:rPr>
            </w:pPr>
            <w:r w:rsidRPr="000149CE">
              <w:rPr>
                <w:sz w:val="22"/>
                <w:szCs w:val="22"/>
              </w:rPr>
              <w:t>Дополнительные сведения</w:t>
            </w:r>
          </w:p>
        </w:tc>
        <w:tc>
          <w:tcPr>
            <w:tcW w:w="7545"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rPr>
          <w:rFonts w:eastAsia="Calibri"/>
          <w:sz w:val="16"/>
          <w:szCs w:val="16"/>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Акт составлен в</w:t>
      </w:r>
      <w:r w:rsidRPr="000149CE">
        <w:rPr>
          <w:rFonts w:eastAsia="Calibri"/>
          <w:bCs/>
          <w:sz w:val="22"/>
          <w:szCs w:val="22"/>
          <w:lang w:eastAsia="en-US"/>
        </w:rPr>
        <w:t xml:space="preserve"> </w:t>
      </w:r>
      <w:r w:rsidRPr="000149CE">
        <w:rPr>
          <w:rFonts w:eastAsia="Calibri"/>
          <w:bCs/>
          <w:i/>
          <w:sz w:val="22"/>
          <w:szCs w:val="22"/>
          <w:u w:val="single"/>
          <w:lang w:eastAsia="en-US"/>
        </w:rPr>
        <w:t xml:space="preserve">      </w:t>
      </w:r>
      <w:r w:rsidRPr="000149CE">
        <w:rPr>
          <w:rFonts w:eastAsia="Calibri"/>
          <w:bCs/>
          <w:sz w:val="22"/>
          <w:szCs w:val="22"/>
          <w:u w:val="single"/>
          <w:lang w:eastAsia="en-US"/>
        </w:rPr>
        <w:t xml:space="preserve"> </w:t>
      </w:r>
      <w:r w:rsidRPr="000149CE">
        <w:rPr>
          <w:rFonts w:eastAsia="Calibri"/>
          <w:bCs/>
          <w:sz w:val="22"/>
          <w:szCs w:val="22"/>
          <w:lang w:eastAsia="en-US"/>
        </w:rPr>
        <w:t xml:space="preserve"> </w:t>
      </w:r>
      <w:r w:rsidRPr="000149CE">
        <w:rPr>
          <w:rFonts w:eastAsia="Calibri"/>
          <w:sz w:val="22"/>
          <w:szCs w:val="22"/>
          <w:lang w:eastAsia="en-US"/>
        </w:rPr>
        <w:t>экземплярах.</w:t>
      </w:r>
    </w:p>
    <w:p w:rsidR="00612543" w:rsidRPr="000149CE" w:rsidRDefault="00612543" w:rsidP="00612543">
      <w:pPr>
        <w:spacing w:after="0" w:line="276" w:lineRule="auto"/>
        <w:rPr>
          <w:rFonts w:eastAsia="Calibri"/>
          <w:b/>
          <w:sz w:val="16"/>
          <w:szCs w:val="16"/>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Приложения: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273"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(исполнительные схемы и чертежи, результаты экспертиз, обследований, лабораторных и иных испытаний)</w:t>
      </w:r>
    </w:p>
    <w:p w:rsidR="00612543" w:rsidRPr="000149CE" w:rsidRDefault="00612543" w:rsidP="00612543">
      <w:pPr>
        <w:spacing w:after="0" w:line="276" w:lineRule="auto"/>
        <w:rPr>
          <w:rFonts w:eastAsia="Calibri"/>
          <w:b/>
          <w:i/>
          <w:sz w:val="22"/>
          <w:szCs w:val="22"/>
          <w:lang w:eastAsia="en-US"/>
        </w:rPr>
      </w:pPr>
    </w:p>
    <w:p w:rsidR="00612543" w:rsidRPr="000149CE" w:rsidRDefault="00612543" w:rsidP="00612543">
      <w:pPr>
        <w:spacing w:after="0" w:line="276" w:lineRule="auto"/>
        <w:rPr>
          <w:rFonts w:eastAsia="Calibri"/>
          <w:sz w:val="16"/>
          <w:szCs w:val="16"/>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застройщика (технического заказчика, эксплуатирующей организации или регионал</w:t>
      </w:r>
      <w:r w:rsidRPr="000149CE">
        <w:rPr>
          <w:rFonts w:eastAsia="Calibri"/>
          <w:sz w:val="22"/>
          <w:szCs w:val="22"/>
          <w:lang w:eastAsia="en-US"/>
        </w:rPr>
        <w:t>ь</w:t>
      </w:r>
      <w:r w:rsidRPr="000149C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строительство, по вопросам строительного контроля (специ</w:t>
      </w:r>
      <w:r w:rsidRPr="000149CE">
        <w:rPr>
          <w:rFonts w:eastAsia="Calibri"/>
          <w:sz w:val="22"/>
          <w:szCs w:val="22"/>
          <w:lang w:eastAsia="en-US"/>
        </w:rPr>
        <w:t>а</w:t>
      </w:r>
      <w:r w:rsidRPr="000149C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center"/>
        <w:rPr>
          <w:rFonts w:eastAsia="Calibri"/>
          <w:sz w:val="4"/>
          <w:szCs w:val="4"/>
          <w:lang w:eastAsia="en-US"/>
        </w:rPr>
      </w:pPr>
    </w:p>
    <w:p w:rsidR="00612543" w:rsidRPr="000149CE" w:rsidRDefault="00612543" w:rsidP="00612543">
      <w:pPr>
        <w:spacing w:after="0" w:line="276" w:lineRule="auto"/>
        <w:rPr>
          <w:rFonts w:eastAsia="Calibri"/>
          <w:sz w:val="22"/>
          <w:szCs w:val="22"/>
          <w:lang w:eastAsia="en-US"/>
        </w:rPr>
      </w:pPr>
      <w:r w:rsidRPr="000149CE">
        <w:rPr>
          <w:rFonts w:eastAsia="Calibri"/>
          <w:sz w:val="22"/>
          <w:szCs w:val="22"/>
          <w:lang w:eastAsia="en-US"/>
        </w:rPr>
        <w:t>Представители иных лиц</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line="276" w:lineRule="auto"/>
        <w:jc w:val="left"/>
        <w:rPr>
          <w:rFonts w:eastAsia="Calibri"/>
          <w:b/>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9705"/>
      </w:tblGrid>
      <w:tr w:rsidR="00612543" w:rsidRPr="000149CE" w:rsidTr="00CA2AEA">
        <w:tc>
          <w:tcPr>
            <w:tcW w:w="10421" w:type="dxa"/>
            <w:tcBorders>
              <w:top w:val="nil"/>
              <w:left w:val="nil"/>
              <w:bottom w:val="single" w:sz="4" w:space="0" w:color="auto"/>
              <w:right w:val="nil"/>
            </w:tcBorders>
          </w:tcPr>
          <w:p w:rsidR="00612543" w:rsidRPr="000149CE" w:rsidRDefault="00612543" w:rsidP="00CA2AEA">
            <w:pPr>
              <w:spacing w:after="0"/>
              <w:jc w:val="center"/>
              <w:rPr>
                <w:b/>
                <w:i/>
                <w:sz w:val="22"/>
                <w:szCs w:val="22"/>
              </w:rPr>
            </w:pPr>
          </w:p>
        </w:tc>
      </w:tr>
    </w:tbl>
    <w:p w:rsidR="00612543" w:rsidRPr="000149CE" w:rsidRDefault="00612543" w:rsidP="00612543">
      <w:pPr>
        <w:spacing w:after="0" w:line="276" w:lineRule="auto"/>
        <w:jc w:val="center"/>
        <w:rPr>
          <w:rFonts w:eastAsia="Calibri"/>
          <w:b/>
          <w:sz w:val="15"/>
          <w:szCs w:val="15"/>
          <w:lang w:eastAsia="en-US"/>
        </w:rPr>
      </w:pPr>
      <w:r w:rsidRPr="000149CE">
        <w:rPr>
          <w:rFonts w:eastAsia="Calibri"/>
          <w:sz w:val="15"/>
          <w:szCs w:val="15"/>
          <w:lang w:eastAsia="en-US"/>
        </w:rPr>
        <w:t>(фамилия, инициалы, подпись)</w:t>
      </w:r>
    </w:p>
    <w:p w:rsidR="00612543" w:rsidRPr="000149CE" w:rsidRDefault="00612543" w:rsidP="00612543">
      <w:pPr>
        <w:spacing w:after="0"/>
        <w:jc w:val="left"/>
        <w:rPr>
          <w:rFonts w:ascii="Franklin Gothic Book" w:hAnsi="Franklin Gothic Book"/>
          <w:bCs/>
          <w:sz w:val="22"/>
          <w:szCs w:val="22"/>
        </w:rPr>
      </w:pPr>
    </w:p>
    <w:p w:rsidR="00612543" w:rsidRPr="000149CE" w:rsidRDefault="00612543" w:rsidP="00612543">
      <w:pPr>
        <w:spacing w:after="0"/>
        <w:jc w:val="right"/>
        <w:rPr>
          <w:rStyle w:val="aff5"/>
          <w:rFonts w:ascii="Franklin Gothic Book" w:hAnsi="Franklin Gothic Book" w:cs="Arial"/>
        </w:rPr>
      </w:pPr>
    </w:p>
    <w:p w:rsidR="002E2527" w:rsidRDefault="002E2527">
      <w:pPr>
        <w:spacing w:after="0"/>
        <w:jc w:val="left"/>
        <w:rPr>
          <w:rStyle w:val="aff5"/>
          <w:rFonts w:ascii="Franklin Gothic Book" w:hAnsi="Franklin Gothic Book" w:cs="Arial"/>
        </w:rPr>
      </w:pPr>
    </w:p>
    <w:p w:rsidR="00612543" w:rsidRDefault="00612543">
      <w:pPr>
        <w:spacing w:after="0"/>
        <w:jc w:val="left"/>
        <w:rPr>
          <w:rStyle w:val="aff5"/>
          <w:rFonts w:ascii="Franklin Gothic Book" w:hAnsi="Franklin Gothic Book" w:cs="Arial"/>
        </w:rPr>
      </w:pPr>
      <w:r>
        <w:rPr>
          <w:rStyle w:val="aff5"/>
          <w:rFonts w:ascii="Franklin Gothic Book" w:hAnsi="Franklin Gothic Book" w:cs="Arial"/>
        </w:rPr>
        <w:br w:type="page"/>
      </w: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658"/>
        <w:gridCol w:w="4020"/>
        <w:gridCol w:w="2694"/>
        <w:gridCol w:w="2268"/>
      </w:tblGrid>
      <w:tr w:rsidR="00366607" w:rsidRPr="000231C4"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5E76A3" w:rsidRPr="005E76A3"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366607" w:rsidRPr="00B908DB" w:rsidRDefault="00366607" w:rsidP="00326DD9">
            <w:pPr>
              <w:suppressAutoHyphens/>
              <w:spacing w:after="0"/>
              <w:jc w:val="center"/>
              <w:rPr>
                <w:rFonts w:ascii="Franklin Gothic Book" w:hAnsi="Franklin Gothic Book"/>
                <w:bCs/>
                <w:color w:val="000000"/>
              </w:rPr>
            </w:pPr>
            <w:r w:rsidRPr="00B908DB">
              <w:rPr>
                <w:rFonts w:ascii="Franklin Gothic Book" w:hAnsi="Franklin Gothic Book"/>
                <w:bCs/>
                <w:color w:val="000000"/>
              </w:rPr>
              <w:t>1</w:t>
            </w:r>
          </w:p>
        </w:tc>
        <w:tc>
          <w:tcPr>
            <w:tcW w:w="4020" w:type="dxa"/>
            <w:tcBorders>
              <w:top w:val="single" w:sz="4" w:space="0" w:color="auto"/>
              <w:left w:val="single" w:sz="4" w:space="0" w:color="auto"/>
              <w:bottom w:val="single" w:sz="4" w:space="0" w:color="auto"/>
              <w:right w:val="single" w:sz="4" w:space="0" w:color="auto"/>
            </w:tcBorders>
            <w:vAlign w:val="center"/>
          </w:tcPr>
          <w:p w:rsidR="00974E78" w:rsidRDefault="00263FC9" w:rsidP="00974E78">
            <w:pPr>
              <w:jc w:val="center"/>
              <w:rPr>
                <w:rFonts w:ascii="Franklin Gothic Book" w:hAnsi="Franklin Gothic Book"/>
                <w:b/>
                <w:bCs/>
                <w:color w:val="000000"/>
              </w:rPr>
            </w:pPr>
            <w:r>
              <w:rPr>
                <w:rFonts w:ascii="Franklin Gothic Book" w:hAnsi="Franklin Gothic Book"/>
                <w:b/>
                <w:bCs/>
                <w:color w:val="000000"/>
              </w:rPr>
              <w:t>К</w:t>
            </w:r>
            <w:r w:rsidRPr="00263FC9">
              <w:rPr>
                <w:rFonts w:ascii="Franklin Gothic Book" w:hAnsi="Franklin Gothic Book"/>
                <w:b/>
                <w:bCs/>
                <w:color w:val="000000"/>
              </w:rPr>
              <w:t>апитальн</w:t>
            </w:r>
            <w:r>
              <w:rPr>
                <w:rFonts w:ascii="Franklin Gothic Book" w:hAnsi="Franklin Gothic Book"/>
                <w:b/>
                <w:bCs/>
                <w:color w:val="000000"/>
              </w:rPr>
              <w:t>ый ремонт</w:t>
            </w:r>
          </w:p>
          <w:p w:rsidR="00366607" w:rsidRPr="00537CC8" w:rsidRDefault="00612543" w:rsidP="00612543">
            <w:pPr>
              <w:jc w:val="center"/>
              <w:rPr>
                <w:rFonts w:ascii="Franklin Gothic Book" w:hAnsi="Franklin Gothic Book"/>
                <w:sz w:val="22"/>
                <w:szCs w:val="22"/>
              </w:rPr>
            </w:pPr>
            <w:r w:rsidRPr="00612543">
              <w:rPr>
                <w:rFonts w:ascii="Franklin Gothic Book" w:hAnsi="Franklin Gothic Book"/>
                <w:b/>
                <w:bCs/>
                <w:color w:val="000000"/>
              </w:rPr>
              <w:t>помещений непроизводственного назначения в ЦСиП НТМК, ЦСиП ВГОК</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612543" w:rsidRDefault="003F7C88" w:rsidP="00F264EC">
            <w:pPr>
              <w:suppressAutoHyphens/>
              <w:spacing w:after="0"/>
              <w:jc w:val="center"/>
              <w:rPr>
                <w:rFonts w:ascii="Franklin Gothic Book" w:hAnsi="Franklin Gothic Book"/>
                <w:bCs/>
                <w:color w:val="FF0000"/>
              </w:rPr>
            </w:pPr>
            <w:r w:rsidRPr="003F7C88">
              <w:rPr>
                <w:rFonts w:ascii="Franklin Gothic Book" w:hAnsi="Franklin Gothic Book"/>
                <w:b/>
                <w:sz w:val="23"/>
                <w:szCs w:val="23"/>
              </w:rPr>
              <w:t>8 273 914,04</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5E76A3" w:rsidRDefault="003E75BA" w:rsidP="00995014">
            <w:pPr>
              <w:suppressAutoHyphens/>
              <w:spacing w:after="0"/>
              <w:jc w:val="center"/>
              <w:rPr>
                <w:rFonts w:ascii="Franklin Gothic Book" w:hAnsi="Franklin Gothic Book"/>
                <w:b/>
                <w:bCs/>
              </w:rPr>
            </w:pPr>
            <w:r w:rsidRPr="005E76A3">
              <w:rPr>
                <w:rFonts w:ascii="Franklin Gothic Book" w:hAnsi="Franklin Gothic Book"/>
                <w:b/>
                <w:bCs/>
              </w:rPr>
              <w:t xml:space="preserve">с </w:t>
            </w:r>
            <w:r w:rsidRPr="005E76A3">
              <w:rPr>
                <w:rFonts w:ascii="Franklin Gothic Book" w:hAnsi="Franklin Gothic Book"/>
                <w:b/>
                <w:bCs/>
                <w:lang w:val="en-US"/>
              </w:rPr>
              <w:t>01</w:t>
            </w:r>
            <w:r w:rsidRPr="005E76A3">
              <w:rPr>
                <w:rFonts w:ascii="Franklin Gothic Book" w:hAnsi="Franklin Gothic Book"/>
                <w:b/>
                <w:bCs/>
              </w:rPr>
              <w:t>.0</w:t>
            </w:r>
            <w:r w:rsidR="005E76A3" w:rsidRPr="005E76A3">
              <w:rPr>
                <w:rFonts w:ascii="Franklin Gothic Book" w:hAnsi="Franklin Gothic Book"/>
                <w:b/>
                <w:bCs/>
              </w:rPr>
              <w:t>9</w:t>
            </w:r>
            <w:r w:rsidRPr="005E76A3">
              <w:rPr>
                <w:rFonts w:ascii="Franklin Gothic Book" w:hAnsi="Franklin Gothic Book"/>
                <w:b/>
                <w:bCs/>
              </w:rPr>
              <w:t>.2021г.</w:t>
            </w:r>
          </w:p>
          <w:p w:rsidR="003E75BA" w:rsidRPr="005E76A3" w:rsidRDefault="003E75BA" w:rsidP="005E76A3">
            <w:pPr>
              <w:suppressAutoHyphens/>
              <w:spacing w:after="0"/>
              <w:jc w:val="center"/>
              <w:rPr>
                <w:rFonts w:ascii="Franklin Gothic Book" w:hAnsi="Franklin Gothic Book"/>
                <w:b/>
                <w:bCs/>
              </w:rPr>
            </w:pPr>
            <w:r w:rsidRPr="005E76A3">
              <w:rPr>
                <w:rFonts w:ascii="Franklin Gothic Book" w:hAnsi="Franklin Gothic Book"/>
                <w:b/>
                <w:bCs/>
              </w:rPr>
              <w:t xml:space="preserve">по </w:t>
            </w:r>
            <w:r w:rsidR="005E76A3" w:rsidRPr="005E76A3">
              <w:rPr>
                <w:rFonts w:ascii="Franklin Gothic Book" w:hAnsi="Franklin Gothic Book"/>
                <w:b/>
                <w:bCs/>
              </w:rPr>
              <w:t>10.12</w:t>
            </w:r>
            <w:r w:rsidRPr="005E76A3">
              <w:rPr>
                <w:rFonts w:ascii="Franklin Gothic Book" w:hAnsi="Franklin Gothic Book"/>
                <w:b/>
                <w:bCs/>
              </w:rPr>
              <w:t>.2021г.</w:t>
            </w:r>
          </w:p>
        </w:tc>
      </w:tr>
    </w:tbl>
    <w:p w:rsidR="00326DD9" w:rsidRDefault="00326DD9" w:rsidP="002E458D">
      <w:pPr>
        <w:suppressAutoHyphens/>
        <w:spacing w:after="0" w:line="276" w:lineRule="auto"/>
        <w:rPr>
          <w:rStyle w:val="aff5"/>
          <w:rFonts w:ascii="Franklin Gothic Book" w:hAnsi="Franklin Gothic Book" w:cs="Arial"/>
        </w:rPr>
      </w:pPr>
    </w:p>
    <w:sectPr w:rsidR="00326DD9" w:rsidSect="003F4A9C">
      <w:pgSz w:w="11906" w:h="16838" w:code="9"/>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32" w:rsidRDefault="00CD0332">
      <w:r>
        <w:separator/>
      </w:r>
    </w:p>
  </w:endnote>
  <w:endnote w:type="continuationSeparator" w:id="0">
    <w:p w:rsidR="00CD0332" w:rsidRDefault="00C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2" w:rsidRPr="003764A3" w:rsidRDefault="00CD0332"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C77B9">
      <w:rPr>
        <w:rStyle w:val="ab"/>
        <w:noProof/>
      </w:rPr>
      <w:t>29</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CD0332" w:rsidRPr="00AC224C" w:rsidTr="00AC224C">
      <w:trPr>
        <w:trHeight w:hRule="exact" w:val="851"/>
      </w:trPr>
      <w:tc>
        <w:tcPr>
          <w:tcW w:w="9972" w:type="dxa"/>
          <w:shd w:val="clear" w:color="auto" w:fill="auto"/>
          <w:vAlign w:val="bottom"/>
        </w:tcPr>
        <w:p w:rsidR="00CD0332" w:rsidRPr="00AC224C" w:rsidRDefault="00CD0332" w:rsidP="00D51F7F">
          <w:pPr>
            <w:rPr>
              <w:rFonts w:ascii="Arial" w:hAnsi="Arial"/>
              <w:color w:val="C0C0C0"/>
              <w:sz w:val="16"/>
              <w:szCs w:val="16"/>
            </w:rPr>
          </w:pPr>
        </w:p>
      </w:tc>
    </w:tr>
  </w:tbl>
  <w:p w:rsidR="00CD0332" w:rsidRPr="00C55AF1" w:rsidRDefault="00CD0332">
    <w:pPr>
      <w:pStyle w:val="a8"/>
      <w:rPr>
        <w:lang w:val="pt-PT"/>
      </w:rPr>
    </w:pPr>
  </w:p>
  <w:p w:rsidR="00CD0332" w:rsidRPr="00C55AF1" w:rsidRDefault="00CD0332">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32" w:rsidRDefault="00CD0332">
      <w:r>
        <w:separator/>
      </w:r>
    </w:p>
  </w:footnote>
  <w:footnote w:type="continuationSeparator" w:id="0">
    <w:p w:rsidR="00CD0332" w:rsidRDefault="00CD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2" w:rsidRPr="008D398B" w:rsidRDefault="00CD0332"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2" w:rsidRDefault="00CD0332">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2" w:rsidRDefault="00CD0332" w:rsidP="00E54A7D">
    <w:pPr>
      <w:pStyle w:val="a6"/>
      <w:tabs>
        <w:tab w:val="left" w:pos="4522"/>
      </w:tabs>
    </w:pPr>
    <w:r>
      <w:rPr>
        <w:noProof/>
      </w:rPr>
      <w:drawing>
        <wp:inline distT="0" distB="0" distL="0" distR="0" wp14:anchorId="4F2E4726" wp14:editId="3D6C578B">
          <wp:extent cx="3762375" cy="457200"/>
          <wp:effectExtent l="0" t="0" r="9525" b="0"/>
          <wp:docPr id="3" name="Рисунок 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D0332" w:rsidRDefault="00CD0332"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00674811" wp14:editId="15445C1E">
          <wp:simplePos x="0" y="0"/>
          <wp:positionH relativeFrom="page">
            <wp:posOffset>289560</wp:posOffset>
          </wp:positionH>
          <wp:positionV relativeFrom="page">
            <wp:posOffset>1865630</wp:posOffset>
          </wp:positionV>
          <wp:extent cx="254000" cy="1435100"/>
          <wp:effectExtent l="0" t="0" r="0" b="0"/>
          <wp:wrapNone/>
          <wp:docPr id="4" name="Рисунок 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32" w:rsidRDefault="00CD0332" w:rsidP="00A83177">
    <w:pPr>
      <w:pStyle w:val="a6"/>
    </w:pPr>
    <w:r>
      <w:rPr>
        <w:noProof/>
      </w:rPr>
      <w:drawing>
        <wp:anchor distT="0" distB="0" distL="114300" distR="114300" simplePos="0" relativeHeight="251687936" behindDoc="1" locked="0" layoutInCell="1" allowOverlap="1" wp14:anchorId="7A8E9741" wp14:editId="4B4D9533">
          <wp:simplePos x="0" y="0"/>
          <wp:positionH relativeFrom="page">
            <wp:posOffset>432435</wp:posOffset>
          </wp:positionH>
          <wp:positionV relativeFrom="page">
            <wp:posOffset>1922780</wp:posOffset>
          </wp:positionV>
          <wp:extent cx="254000" cy="1435100"/>
          <wp:effectExtent l="0" t="0" r="0" b="0"/>
          <wp:wrapNone/>
          <wp:docPr id="5" name="Рисунок 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A61A9DA" wp14:editId="0FBE18B8">
          <wp:simplePos x="0" y="0"/>
          <wp:positionH relativeFrom="column">
            <wp:posOffset>4097655</wp:posOffset>
          </wp:positionH>
          <wp:positionV relativeFrom="paragraph">
            <wp:posOffset>-194945</wp:posOffset>
          </wp:positionV>
          <wp:extent cx="1317625" cy="90170"/>
          <wp:effectExtent l="0" t="0" r="0" b="5080"/>
          <wp:wrapSquare wrapText="bothSides"/>
          <wp:docPr id="10" name="Рисунок 1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C6FC86" wp14:editId="0ED26491">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D0332" w:rsidRDefault="00CD033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CD0332" w:rsidRDefault="00CD033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3B02FAE"/>
    <w:multiLevelType w:val="multilevel"/>
    <w:tmpl w:val="EA56A44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3C13628"/>
    <w:multiLevelType w:val="hybridMultilevel"/>
    <w:tmpl w:val="128C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9E419E4"/>
    <w:multiLevelType w:val="multilevel"/>
    <w:tmpl w:val="D558465A"/>
    <w:lvl w:ilvl="0">
      <w:start w:val="8"/>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A470745"/>
    <w:multiLevelType w:val="hybridMultilevel"/>
    <w:tmpl w:val="48BEF26A"/>
    <w:lvl w:ilvl="0" w:tplc="B2A4BDA4">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B25F6"/>
    <w:multiLevelType w:val="hybridMultilevel"/>
    <w:tmpl w:val="F5FED05C"/>
    <w:lvl w:ilvl="0" w:tplc="E5A456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215A44A0"/>
    <w:multiLevelType w:val="multilevel"/>
    <w:tmpl w:val="E66C7C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D268BB"/>
    <w:multiLevelType w:val="hybridMultilevel"/>
    <w:tmpl w:val="774C2272"/>
    <w:lvl w:ilvl="0" w:tplc="E8D0188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E95A2D"/>
    <w:multiLevelType w:val="multilevel"/>
    <w:tmpl w:val="BC26B26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C7C4744"/>
    <w:multiLevelType w:val="multilevel"/>
    <w:tmpl w:val="87DA285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0823682"/>
    <w:multiLevelType w:val="hybridMultilevel"/>
    <w:tmpl w:val="F9C48B9C"/>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2465829"/>
    <w:multiLevelType w:val="hybridMultilevel"/>
    <w:tmpl w:val="C198654A"/>
    <w:lvl w:ilvl="0" w:tplc="B2A4BDA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3C5B37BC"/>
    <w:multiLevelType w:val="hybridMultilevel"/>
    <w:tmpl w:val="CDC0E58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C7926E3"/>
    <w:multiLevelType w:val="hybridMultilevel"/>
    <w:tmpl w:val="5AF6F8D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2">
    <w:nsid w:val="3F765FC3"/>
    <w:multiLevelType w:val="hybridMultilevel"/>
    <w:tmpl w:val="E034E89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5">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5E77731"/>
    <w:multiLevelType w:val="hybridMultilevel"/>
    <w:tmpl w:val="FE94066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7">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792E1C"/>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CB216EA"/>
    <w:multiLevelType w:val="hybridMultilevel"/>
    <w:tmpl w:val="F2BCC5FE"/>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5A179E"/>
    <w:multiLevelType w:val="hybridMultilevel"/>
    <w:tmpl w:val="9968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A22E81"/>
    <w:multiLevelType w:val="hybridMultilevel"/>
    <w:tmpl w:val="927E61F0"/>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36A63A0"/>
    <w:multiLevelType w:val="multilevel"/>
    <w:tmpl w:val="95AEA1DC"/>
    <w:lvl w:ilvl="0">
      <w:start w:val="8"/>
      <w:numFmt w:val="decimal"/>
      <w:lvlText w:val="%1."/>
      <w:lvlJc w:val="left"/>
      <w:pPr>
        <w:ind w:left="600" w:hanging="600"/>
      </w:pPr>
      <w:rPr>
        <w:rFonts w:hint="default"/>
      </w:rPr>
    </w:lvl>
    <w:lvl w:ilvl="1">
      <w:start w:val="16"/>
      <w:numFmt w:val="decimal"/>
      <w:lvlText w:val="%1.%2."/>
      <w:lvlJc w:val="left"/>
      <w:pPr>
        <w:ind w:left="1211" w:hanging="7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abstractNum w:abstractNumId="54">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5">
    <w:nsid w:val="57BA42C1"/>
    <w:multiLevelType w:val="hybridMultilevel"/>
    <w:tmpl w:val="070E083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FB5657"/>
    <w:multiLevelType w:val="multilevel"/>
    <w:tmpl w:val="9E163A74"/>
    <w:lvl w:ilvl="0">
      <w:start w:val="1"/>
      <w:numFmt w:val="decimal"/>
      <w:lvlText w:val="%1."/>
      <w:lvlJc w:val="left"/>
      <w:pPr>
        <w:ind w:left="3600" w:hanging="360"/>
      </w:pPr>
      <w:rPr>
        <w:rFonts w:hint="default"/>
        <w:b w:val="0"/>
      </w:rPr>
    </w:lvl>
    <w:lvl w:ilvl="1">
      <w:start w:val="12"/>
      <w:numFmt w:val="decimal"/>
      <w:isLgl/>
      <w:lvlText w:val="%1.%2"/>
      <w:lvlJc w:val="left"/>
      <w:pPr>
        <w:ind w:left="4545" w:hanging="1305"/>
      </w:pPr>
      <w:rPr>
        <w:rFonts w:hint="default"/>
      </w:rPr>
    </w:lvl>
    <w:lvl w:ilvl="2">
      <w:start w:val="5"/>
      <w:numFmt w:val="decimal"/>
      <w:isLgl/>
      <w:lvlText w:val="%1.%2.%3"/>
      <w:lvlJc w:val="left"/>
      <w:pPr>
        <w:ind w:left="4545" w:hanging="1305"/>
      </w:pPr>
      <w:rPr>
        <w:rFonts w:hint="default"/>
      </w:rPr>
    </w:lvl>
    <w:lvl w:ilvl="3">
      <w:start w:val="1"/>
      <w:numFmt w:val="decimal"/>
      <w:isLgl/>
      <w:lvlText w:val="%1.%2.%3.%4"/>
      <w:lvlJc w:val="left"/>
      <w:pPr>
        <w:ind w:left="4545" w:hanging="1305"/>
      </w:pPr>
      <w:rPr>
        <w:rFonts w:hint="default"/>
      </w:rPr>
    </w:lvl>
    <w:lvl w:ilvl="4">
      <w:start w:val="1"/>
      <w:numFmt w:val="decimal"/>
      <w:isLgl/>
      <w:lvlText w:val="%1.%2.%3.%4.%5"/>
      <w:lvlJc w:val="left"/>
      <w:pPr>
        <w:ind w:left="4545" w:hanging="1305"/>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5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5">
    <w:nsid w:val="6ADC5060"/>
    <w:multiLevelType w:val="hybridMultilevel"/>
    <w:tmpl w:val="F686F32E"/>
    <w:lvl w:ilvl="0" w:tplc="B09E2E8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4D48CD"/>
    <w:multiLevelType w:val="hybridMultilevel"/>
    <w:tmpl w:val="390035C8"/>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5E3B56"/>
    <w:multiLevelType w:val="hybridMultilevel"/>
    <w:tmpl w:val="FBD02434"/>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9">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1">
    <w:nsid w:val="6F486901"/>
    <w:multiLevelType w:val="hybridMultilevel"/>
    <w:tmpl w:val="F3A6C62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4">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5">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8">
    <w:nsid w:val="781F0906"/>
    <w:multiLevelType w:val="multilevel"/>
    <w:tmpl w:val="59BE548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4B3EC0"/>
    <w:multiLevelType w:val="multilevel"/>
    <w:tmpl w:val="0BD2EEB8"/>
    <w:lvl w:ilvl="0">
      <w:start w:val="8"/>
      <w:numFmt w:val="decimal"/>
      <w:lvlText w:val="%1"/>
      <w:lvlJc w:val="left"/>
      <w:pPr>
        <w:ind w:left="525" w:hanging="525"/>
      </w:pPr>
      <w:rPr>
        <w:rFonts w:hint="default"/>
      </w:rPr>
    </w:lvl>
    <w:lvl w:ilvl="1">
      <w:start w:val="15"/>
      <w:numFmt w:val="decimal"/>
      <w:lvlText w:val="%1.%2"/>
      <w:lvlJc w:val="left"/>
      <w:pPr>
        <w:ind w:left="1016" w:hanging="525"/>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83">
    <w:nsid w:val="7FA7096E"/>
    <w:multiLevelType w:val="hybridMultilevel"/>
    <w:tmpl w:val="D86E9D3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63"/>
  </w:num>
  <w:num w:numId="3">
    <w:abstractNumId w:val="1"/>
  </w:num>
  <w:num w:numId="4">
    <w:abstractNumId w:val="22"/>
  </w:num>
  <w:num w:numId="5">
    <w:abstractNumId w:val="59"/>
  </w:num>
  <w:num w:numId="6">
    <w:abstractNumId w:val="80"/>
  </w:num>
  <w:num w:numId="7">
    <w:abstractNumId w:val="38"/>
  </w:num>
  <w:num w:numId="8">
    <w:abstractNumId w:val="8"/>
  </w:num>
  <w:num w:numId="9">
    <w:abstractNumId w:val="44"/>
  </w:num>
  <w:num w:numId="10">
    <w:abstractNumId w:val="37"/>
  </w:num>
  <w:num w:numId="11">
    <w:abstractNumId w:val="36"/>
  </w:num>
  <w:num w:numId="12">
    <w:abstractNumId w:val="25"/>
  </w:num>
  <w:num w:numId="13">
    <w:abstractNumId w:val="68"/>
  </w:num>
  <w:num w:numId="14">
    <w:abstractNumId w:val="58"/>
  </w:num>
  <w:num w:numId="15">
    <w:abstractNumId w:val="48"/>
  </w:num>
  <w:num w:numId="16">
    <w:abstractNumId w:val="60"/>
  </w:num>
  <w:num w:numId="17">
    <w:abstractNumId w:val="64"/>
  </w:num>
  <w:num w:numId="18">
    <w:abstractNumId w:val="31"/>
  </w:num>
  <w:num w:numId="19">
    <w:abstractNumId w:val="70"/>
  </w:num>
  <w:num w:numId="20">
    <w:abstractNumId w:val="77"/>
  </w:num>
  <w:num w:numId="21">
    <w:abstractNumId w:val="30"/>
  </w:num>
  <w:num w:numId="22">
    <w:abstractNumId w:val="16"/>
  </w:num>
  <w:num w:numId="23">
    <w:abstractNumId w:val="35"/>
  </w:num>
  <w:num w:numId="24">
    <w:abstractNumId w:val="17"/>
  </w:num>
  <w:num w:numId="25">
    <w:abstractNumId w:val="76"/>
  </w:num>
  <w:num w:numId="26">
    <w:abstractNumId w:val="79"/>
  </w:num>
  <w:num w:numId="27">
    <w:abstractNumId w:val="20"/>
  </w:num>
  <w:num w:numId="28">
    <w:abstractNumId w:val="57"/>
  </w:num>
  <w:num w:numId="29">
    <w:abstractNumId w:val="43"/>
  </w:num>
  <w:num w:numId="30">
    <w:abstractNumId w:val="9"/>
  </w:num>
  <w:num w:numId="31">
    <w:abstractNumId w:val="47"/>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1"/>
  </w:num>
  <w:num w:numId="35">
    <w:abstractNumId w:val="4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6">
    <w:abstractNumId w:val="33"/>
  </w:num>
  <w:num w:numId="37">
    <w:abstractNumId w:val="62"/>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num>
  <w:num w:numId="40">
    <w:abstractNumId w:val="23"/>
  </w:num>
  <w:num w:numId="41">
    <w:abstractNumId w:val="54"/>
  </w:num>
  <w:num w:numId="42">
    <w:abstractNumId w:val="12"/>
  </w:num>
  <w:num w:numId="43">
    <w:abstractNumId w:val="69"/>
  </w:num>
  <w:num w:numId="44">
    <w:abstractNumId w:val="74"/>
  </w:num>
  <w:num w:numId="45">
    <w:abstractNumId w:val="81"/>
  </w:num>
  <w:num w:numId="46">
    <w:abstractNumId w:val="18"/>
  </w:num>
  <w:num w:numId="47">
    <w:abstractNumId w:val="72"/>
  </w:num>
  <w:num w:numId="48">
    <w:abstractNumId w:val="26"/>
  </w:num>
  <w:num w:numId="49">
    <w:abstractNumId w:val="56"/>
  </w:num>
  <w:num w:numId="50">
    <w:abstractNumId w:val="65"/>
  </w:num>
  <w:num w:numId="51">
    <w:abstractNumId w:val="19"/>
  </w:num>
  <w:num w:numId="52">
    <w:abstractNumId w:val="14"/>
  </w:num>
  <w:num w:numId="53">
    <w:abstractNumId w:val="75"/>
  </w:num>
  <w:num w:numId="54">
    <w:abstractNumId w:val="55"/>
  </w:num>
  <w:num w:numId="55">
    <w:abstractNumId w:val="15"/>
  </w:num>
  <w:num w:numId="56">
    <w:abstractNumId w:val="41"/>
  </w:num>
  <w:num w:numId="57">
    <w:abstractNumId w:val="46"/>
  </w:num>
  <w:num w:numId="58">
    <w:abstractNumId w:val="28"/>
  </w:num>
  <w:num w:numId="59">
    <w:abstractNumId w:val="78"/>
  </w:num>
  <w:num w:numId="60">
    <w:abstractNumId w:val="66"/>
  </w:num>
  <w:num w:numId="61">
    <w:abstractNumId w:val="52"/>
  </w:num>
  <w:num w:numId="62">
    <w:abstractNumId w:val="32"/>
  </w:num>
  <w:num w:numId="63">
    <w:abstractNumId w:val="82"/>
  </w:num>
  <w:num w:numId="64">
    <w:abstractNumId w:val="53"/>
  </w:num>
  <w:num w:numId="65">
    <w:abstractNumId w:val="45"/>
  </w:num>
  <w:num w:numId="66">
    <w:abstractNumId w:val="21"/>
  </w:num>
  <w:num w:numId="67">
    <w:abstractNumId w:val="71"/>
  </w:num>
  <w:num w:numId="68">
    <w:abstractNumId w:val="40"/>
  </w:num>
  <w:num w:numId="69">
    <w:abstractNumId w:val="42"/>
  </w:num>
  <w:num w:numId="70">
    <w:abstractNumId w:val="67"/>
  </w:num>
  <w:num w:numId="71">
    <w:abstractNumId w:val="34"/>
  </w:num>
  <w:num w:numId="72">
    <w:abstractNumId w:val="50"/>
  </w:num>
  <w:num w:numId="73">
    <w:abstractNumId w:val="27"/>
  </w:num>
  <w:num w:numId="74">
    <w:abstractNumId w:val="51"/>
  </w:num>
  <w:num w:numId="75">
    <w:abstractNumId w:val="24"/>
  </w:num>
  <w:num w:numId="76">
    <w:abstractNumId w:val="49"/>
  </w:num>
  <w:num w:numId="77">
    <w:abstractNumId w:val="83"/>
  </w:num>
  <w:num w:numId="78">
    <w:abstractNumId w:val="29"/>
  </w:num>
  <w:num w:numId="79">
    <w:abstractNumId w:val="10"/>
  </w:num>
  <w:num w:numId="80">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8876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3E7"/>
    <w:rsid w:val="00004E66"/>
    <w:rsid w:val="0000540D"/>
    <w:rsid w:val="00006DF4"/>
    <w:rsid w:val="000071B3"/>
    <w:rsid w:val="00007429"/>
    <w:rsid w:val="00007750"/>
    <w:rsid w:val="00010DC5"/>
    <w:rsid w:val="000112AB"/>
    <w:rsid w:val="00011801"/>
    <w:rsid w:val="00011DE3"/>
    <w:rsid w:val="00012CC8"/>
    <w:rsid w:val="00012DA3"/>
    <w:rsid w:val="0001473C"/>
    <w:rsid w:val="00014B81"/>
    <w:rsid w:val="000172AE"/>
    <w:rsid w:val="00017984"/>
    <w:rsid w:val="0002086F"/>
    <w:rsid w:val="000208EA"/>
    <w:rsid w:val="00020F2B"/>
    <w:rsid w:val="00022682"/>
    <w:rsid w:val="00022B7B"/>
    <w:rsid w:val="00022FC8"/>
    <w:rsid w:val="0002301B"/>
    <w:rsid w:val="00023054"/>
    <w:rsid w:val="000231C4"/>
    <w:rsid w:val="0002377B"/>
    <w:rsid w:val="00023E8A"/>
    <w:rsid w:val="00024575"/>
    <w:rsid w:val="0002616D"/>
    <w:rsid w:val="00030D8B"/>
    <w:rsid w:val="00031082"/>
    <w:rsid w:val="00031124"/>
    <w:rsid w:val="000312F0"/>
    <w:rsid w:val="000319D4"/>
    <w:rsid w:val="0003216A"/>
    <w:rsid w:val="000336AC"/>
    <w:rsid w:val="00034202"/>
    <w:rsid w:val="0003424D"/>
    <w:rsid w:val="000346A6"/>
    <w:rsid w:val="00035EC7"/>
    <w:rsid w:val="00036FFC"/>
    <w:rsid w:val="0003770F"/>
    <w:rsid w:val="00040F60"/>
    <w:rsid w:val="0004123D"/>
    <w:rsid w:val="00041300"/>
    <w:rsid w:val="0004141C"/>
    <w:rsid w:val="00041905"/>
    <w:rsid w:val="00041D0E"/>
    <w:rsid w:val="000421D6"/>
    <w:rsid w:val="00042D20"/>
    <w:rsid w:val="00042E62"/>
    <w:rsid w:val="0004372C"/>
    <w:rsid w:val="00044251"/>
    <w:rsid w:val="00044534"/>
    <w:rsid w:val="00044575"/>
    <w:rsid w:val="00044B7B"/>
    <w:rsid w:val="00044CB6"/>
    <w:rsid w:val="00045893"/>
    <w:rsid w:val="00045CE5"/>
    <w:rsid w:val="0005045C"/>
    <w:rsid w:val="000512A8"/>
    <w:rsid w:val="000514F4"/>
    <w:rsid w:val="00052054"/>
    <w:rsid w:val="00052F35"/>
    <w:rsid w:val="00053E04"/>
    <w:rsid w:val="00053FED"/>
    <w:rsid w:val="00054022"/>
    <w:rsid w:val="00055A23"/>
    <w:rsid w:val="000560E9"/>
    <w:rsid w:val="00060642"/>
    <w:rsid w:val="000613BE"/>
    <w:rsid w:val="000620B4"/>
    <w:rsid w:val="00062987"/>
    <w:rsid w:val="00063634"/>
    <w:rsid w:val="00063FEB"/>
    <w:rsid w:val="000645D7"/>
    <w:rsid w:val="000645F8"/>
    <w:rsid w:val="00064EBC"/>
    <w:rsid w:val="00065037"/>
    <w:rsid w:val="00065D5D"/>
    <w:rsid w:val="00065D77"/>
    <w:rsid w:val="00066012"/>
    <w:rsid w:val="00067FC4"/>
    <w:rsid w:val="0007048B"/>
    <w:rsid w:val="00070FB5"/>
    <w:rsid w:val="00071030"/>
    <w:rsid w:val="000715BD"/>
    <w:rsid w:val="000728D2"/>
    <w:rsid w:val="00072B8E"/>
    <w:rsid w:val="0007377A"/>
    <w:rsid w:val="00073CD9"/>
    <w:rsid w:val="0007418F"/>
    <w:rsid w:val="00074978"/>
    <w:rsid w:val="000752BE"/>
    <w:rsid w:val="00075432"/>
    <w:rsid w:val="00075DE3"/>
    <w:rsid w:val="00075F12"/>
    <w:rsid w:val="00075F7E"/>
    <w:rsid w:val="0007751D"/>
    <w:rsid w:val="00077791"/>
    <w:rsid w:val="000805BD"/>
    <w:rsid w:val="0008170D"/>
    <w:rsid w:val="00082B43"/>
    <w:rsid w:val="0008394D"/>
    <w:rsid w:val="00086103"/>
    <w:rsid w:val="00086721"/>
    <w:rsid w:val="00086759"/>
    <w:rsid w:val="00086C80"/>
    <w:rsid w:val="00086E80"/>
    <w:rsid w:val="000873D4"/>
    <w:rsid w:val="00087408"/>
    <w:rsid w:val="00087CCF"/>
    <w:rsid w:val="00087DAB"/>
    <w:rsid w:val="0009102D"/>
    <w:rsid w:val="00092BE3"/>
    <w:rsid w:val="00094DA6"/>
    <w:rsid w:val="00095675"/>
    <w:rsid w:val="0009579E"/>
    <w:rsid w:val="00096D14"/>
    <w:rsid w:val="00096E3C"/>
    <w:rsid w:val="00097540"/>
    <w:rsid w:val="000977B0"/>
    <w:rsid w:val="000977D0"/>
    <w:rsid w:val="000A0AF3"/>
    <w:rsid w:val="000A0E4A"/>
    <w:rsid w:val="000A1E82"/>
    <w:rsid w:val="000A1ED6"/>
    <w:rsid w:val="000A27F8"/>
    <w:rsid w:val="000A3B7C"/>
    <w:rsid w:val="000A4C82"/>
    <w:rsid w:val="000A4D18"/>
    <w:rsid w:val="000A4E65"/>
    <w:rsid w:val="000A4F42"/>
    <w:rsid w:val="000A5140"/>
    <w:rsid w:val="000A52DD"/>
    <w:rsid w:val="000A5DC4"/>
    <w:rsid w:val="000A5E69"/>
    <w:rsid w:val="000A686B"/>
    <w:rsid w:val="000A6EBB"/>
    <w:rsid w:val="000A719C"/>
    <w:rsid w:val="000A71BA"/>
    <w:rsid w:val="000A7247"/>
    <w:rsid w:val="000A758A"/>
    <w:rsid w:val="000B00C5"/>
    <w:rsid w:val="000B10EC"/>
    <w:rsid w:val="000B2025"/>
    <w:rsid w:val="000B31BF"/>
    <w:rsid w:val="000B399D"/>
    <w:rsid w:val="000B3EC9"/>
    <w:rsid w:val="000B4007"/>
    <w:rsid w:val="000B4C7F"/>
    <w:rsid w:val="000B5D15"/>
    <w:rsid w:val="000B61DB"/>
    <w:rsid w:val="000B69F4"/>
    <w:rsid w:val="000B6D81"/>
    <w:rsid w:val="000C1066"/>
    <w:rsid w:val="000C2030"/>
    <w:rsid w:val="000C2A5A"/>
    <w:rsid w:val="000C308B"/>
    <w:rsid w:val="000C3E6D"/>
    <w:rsid w:val="000C4976"/>
    <w:rsid w:val="000C507A"/>
    <w:rsid w:val="000C5F83"/>
    <w:rsid w:val="000C6506"/>
    <w:rsid w:val="000C678D"/>
    <w:rsid w:val="000C745B"/>
    <w:rsid w:val="000C7982"/>
    <w:rsid w:val="000C7BDB"/>
    <w:rsid w:val="000D0E48"/>
    <w:rsid w:val="000D0F16"/>
    <w:rsid w:val="000D27A0"/>
    <w:rsid w:val="000D2898"/>
    <w:rsid w:val="000D32F3"/>
    <w:rsid w:val="000D33D3"/>
    <w:rsid w:val="000D477A"/>
    <w:rsid w:val="000D5CA8"/>
    <w:rsid w:val="000E16F4"/>
    <w:rsid w:val="000E1900"/>
    <w:rsid w:val="000E19A7"/>
    <w:rsid w:val="000E367D"/>
    <w:rsid w:val="000E3BCF"/>
    <w:rsid w:val="000E4156"/>
    <w:rsid w:val="000E4C7B"/>
    <w:rsid w:val="000E4DC8"/>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43D"/>
    <w:rsid w:val="000F48EE"/>
    <w:rsid w:val="000F4CD9"/>
    <w:rsid w:val="000F5592"/>
    <w:rsid w:val="000F5ABD"/>
    <w:rsid w:val="000F60D5"/>
    <w:rsid w:val="000F6B8B"/>
    <w:rsid w:val="00101B39"/>
    <w:rsid w:val="0010219F"/>
    <w:rsid w:val="00102883"/>
    <w:rsid w:val="00102DBE"/>
    <w:rsid w:val="00103A3F"/>
    <w:rsid w:val="00103A74"/>
    <w:rsid w:val="0010479C"/>
    <w:rsid w:val="001056D5"/>
    <w:rsid w:val="001057BC"/>
    <w:rsid w:val="00105B93"/>
    <w:rsid w:val="00105BFB"/>
    <w:rsid w:val="001060B9"/>
    <w:rsid w:val="00107CC7"/>
    <w:rsid w:val="00110F30"/>
    <w:rsid w:val="00111031"/>
    <w:rsid w:val="001113BF"/>
    <w:rsid w:val="001116A2"/>
    <w:rsid w:val="00111AD6"/>
    <w:rsid w:val="00111E64"/>
    <w:rsid w:val="00113F20"/>
    <w:rsid w:val="00116929"/>
    <w:rsid w:val="00116D8C"/>
    <w:rsid w:val="00116DB5"/>
    <w:rsid w:val="00117380"/>
    <w:rsid w:val="00117BC5"/>
    <w:rsid w:val="0012018C"/>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2BE1"/>
    <w:rsid w:val="001331EB"/>
    <w:rsid w:val="0013353F"/>
    <w:rsid w:val="00133618"/>
    <w:rsid w:val="00133F5B"/>
    <w:rsid w:val="00134280"/>
    <w:rsid w:val="00140641"/>
    <w:rsid w:val="00140672"/>
    <w:rsid w:val="00141289"/>
    <w:rsid w:val="00141A63"/>
    <w:rsid w:val="00141AA2"/>
    <w:rsid w:val="00141C17"/>
    <w:rsid w:val="001431FF"/>
    <w:rsid w:val="00144888"/>
    <w:rsid w:val="00144995"/>
    <w:rsid w:val="00145DD1"/>
    <w:rsid w:val="001461C9"/>
    <w:rsid w:val="00146640"/>
    <w:rsid w:val="0014671B"/>
    <w:rsid w:val="0014693D"/>
    <w:rsid w:val="001469DD"/>
    <w:rsid w:val="001470F2"/>
    <w:rsid w:val="001475BF"/>
    <w:rsid w:val="00151DCA"/>
    <w:rsid w:val="001523FE"/>
    <w:rsid w:val="001527EC"/>
    <w:rsid w:val="00152C79"/>
    <w:rsid w:val="0015362A"/>
    <w:rsid w:val="0015376A"/>
    <w:rsid w:val="001547ED"/>
    <w:rsid w:val="00154EDF"/>
    <w:rsid w:val="00155815"/>
    <w:rsid w:val="00155A54"/>
    <w:rsid w:val="00155BC0"/>
    <w:rsid w:val="001569B3"/>
    <w:rsid w:val="00156FAF"/>
    <w:rsid w:val="00157426"/>
    <w:rsid w:val="001574DC"/>
    <w:rsid w:val="001612F0"/>
    <w:rsid w:val="001616E6"/>
    <w:rsid w:val="00161F25"/>
    <w:rsid w:val="001636D8"/>
    <w:rsid w:val="00164D2F"/>
    <w:rsid w:val="001652D3"/>
    <w:rsid w:val="00166C11"/>
    <w:rsid w:val="00166D83"/>
    <w:rsid w:val="0016790E"/>
    <w:rsid w:val="00167949"/>
    <w:rsid w:val="00167D17"/>
    <w:rsid w:val="0017040D"/>
    <w:rsid w:val="00171B95"/>
    <w:rsid w:val="00171EC4"/>
    <w:rsid w:val="00171F98"/>
    <w:rsid w:val="00172252"/>
    <w:rsid w:val="00173357"/>
    <w:rsid w:val="0017386E"/>
    <w:rsid w:val="00173A76"/>
    <w:rsid w:val="00173EBC"/>
    <w:rsid w:val="0017491D"/>
    <w:rsid w:val="00174A11"/>
    <w:rsid w:val="00175197"/>
    <w:rsid w:val="001757E0"/>
    <w:rsid w:val="00176163"/>
    <w:rsid w:val="00176DC3"/>
    <w:rsid w:val="001806FC"/>
    <w:rsid w:val="001808C5"/>
    <w:rsid w:val="00180B99"/>
    <w:rsid w:val="001813AB"/>
    <w:rsid w:val="00181F42"/>
    <w:rsid w:val="001823B8"/>
    <w:rsid w:val="001833AE"/>
    <w:rsid w:val="00183503"/>
    <w:rsid w:val="00184242"/>
    <w:rsid w:val="00184653"/>
    <w:rsid w:val="001846AC"/>
    <w:rsid w:val="00186F1A"/>
    <w:rsid w:val="00187C52"/>
    <w:rsid w:val="00187EFB"/>
    <w:rsid w:val="00190354"/>
    <w:rsid w:val="00190752"/>
    <w:rsid w:val="00192C02"/>
    <w:rsid w:val="001932D3"/>
    <w:rsid w:val="00195E82"/>
    <w:rsid w:val="00195EC0"/>
    <w:rsid w:val="00196A1D"/>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DEE"/>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C77B9"/>
    <w:rsid w:val="001D004B"/>
    <w:rsid w:val="001D1D86"/>
    <w:rsid w:val="001D2452"/>
    <w:rsid w:val="001D3153"/>
    <w:rsid w:val="001D40B5"/>
    <w:rsid w:val="001D42F4"/>
    <w:rsid w:val="001D4DA6"/>
    <w:rsid w:val="001D5950"/>
    <w:rsid w:val="001D5EB0"/>
    <w:rsid w:val="001D787F"/>
    <w:rsid w:val="001E021C"/>
    <w:rsid w:val="001E0357"/>
    <w:rsid w:val="001E0857"/>
    <w:rsid w:val="001E0E0D"/>
    <w:rsid w:val="001E0EF6"/>
    <w:rsid w:val="001E1B2F"/>
    <w:rsid w:val="001E2143"/>
    <w:rsid w:val="001E2353"/>
    <w:rsid w:val="001E30FA"/>
    <w:rsid w:val="001E37B0"/>
    <w:rsid w:val="001E48AA"/>
    <w:rsid w:val="001E503F"/>
    <w:rsid w:val="001E5D0A"/>
    <w:rsid w:val="001E65C4"/>
    <w:rsid w:val="001F0AA5"/>
    <w:rsid w:val="001F0EEF"/>
    <w:rsid w:val="001F1E64"/>
    <w:rsid w:val="001F2CC5"/>
    <w:rsid w:val="001F3574"/>
    <w:rsid w:val="001F3E04"/>
    <w:rsid w:val="001F42C7"/>
    <w:rsid w:val="001F4655"/>
    <w:rsid w:val="001F6FE2"/>
    <w:rsid w:val="001F7AD0"/>
    <w:rsid w:val="0020002E"/>
    <w:rsid w:val="00200407"/>
    <w:rsid w:val="00201130"/>
    <w:rsid w:val="00201427"/>
    <w:rsid w:val="00201477"/>
    <w:rsid w:val="00201547"/>
    <w:rsid w:val="00201CB9"/>
    <w:rsid w:val="00201EE3"/>
    <w:rsid w:val="00202958"/>
    <w:rsid w:val="002029CC"/>
    <w:rsid w:val="00203886"/>
    <w:rsid w:val="002038C7"/>
    <w:rsid w:val="002040E2"/>
    <w:rsid w:val="002041AB"/>
    <w:rsid w:val="002044B2"/>
    <w:rsid w:val="00204966"/>
    <w:rsid w:val="002055E0"/>
    <w:rsid w:val="00206225"/>
    <w:rsid w:val="0020630B"/>
    <w:rsid w:val="002065B2"/>
    <w:rsid w:val="00206F22"/>
    <w:rsid w:val="00207AC8"/>
    <w:rsid w:val="00210C25"/>
    <w:rsid w:val="00210D41"/>
    <w:rsid w:val="00210D47"/>
    <w:rsid w:val="00211D41"/>
    <w:rsid w:val="00211D9C"/>
    <w:rsid w:val="00213671"/>
    <w:rsid w:val="00214113"/>
    <w:rsid w:val="002144F8"/>
    <w:rsid w:val="00215B51"/>
    <w:rsid w:val="002163EE"/>
    <w:rsid w:val="00216D64"/>
    <w:rsid w:val="00217294"/>
    <w:rsid w:val="00220292"/>
    <w:rsid w:val="00220DFB"/>
    <w:rsid w:val="00220FF3"/>
    <w:rsid w:val="00221426"/>
    <w:rsid w:val="0022166E"/>
    <w:rsid w:val="00221E05"/>
    <w:rsid w:val="00221FC7"/>
    <w:rsid w:val="002225E6"/>
    <w:rsid w:val="00222DA4"/>
    <w:rsid w:val="00222DC1"/>
    <w:rsid w:val="00222F25"/>
    <w:rsid w:val="002240EB"/>
    <w:rsid w:val="002244AE"/>
    <w:rsid w:val="00224894"/>
    <w:rsid w:val="00224D00"/>
    <w:rsid w:val="00224EF9"/>
    <w:rsid w:val="00225733"/>
    <w:rsid w:val="00227084"/>
    <w:rsid w:val="0022759C"/>
    <w:rsid w:val="002275E0"/>
    <w:rsid w:val="0023037B"/>
    <w:rsid w:val="00230DD0"/>
    <w:rsid w:val="00230E09"/>
    <w:rsid w:val="00232BCC"/>
    <w:rsid w:val="00233D59"/>
    <w:rsid w:val="00235125"/>
    <w:rsid w:val="00235B1E"/>
    <w:rsid w:val="00235B7C"/>
    <w:rsid w:val="00236976"/>
    <w:rsid w:val="00237A48"/>
    <w:rsid w:val="0024170C"/>
    <w:rsid w:val="00242972"/>
    <w:rsid w:val="00242ABE"/>
    <w:rsid w:val="00242CA0"/>
    <w:rsid w:val="00246FF5"/>
    <w:rsid w:val="00247411"/>
    <w:rsid w:val="00253C37"/>
    <w:rsid w:val="00254022"/>
    <w:rsid w:val="0025424B"/>
    <w:rsid w:val="002543CB"/>
    <w:rsid w:val="00254C28"/>
    <w:rsid w:val="00255E7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ACD"/>
    <w:rsid w:val="00263FC9"/>
    <w:rsid w:val="00264D9B"/>
    <w:rsid w:val="00265E82"/>
    <w:rsid w:val="002662B9"/>
    <w:rsid w:val="00266AAD"/>
    <w:rsid w:val="002676B7"/>
    <w:rsid w:val="002708BF"/>
    <w:rsid w:val="00270D6A"/>
    <w:rsid w:val="00270EE7"/>
    <w:rsid w:val="002738C0"/>
    <w:rsid w:val="002745B8"/>
    <w:rsid w:val="00275450"/>
    <w:rsid w:val="00276562"/>
    <w:rsid w:val="00276DDB"/>
    <w:rsid w:val="00280194"/>
    <w:rsid w:val="0028055C"/>
    <w:rsid w:val="00281698"/>
    <w:rsid w:val="00282087"/>
    <w:rsid w:val="00282C26"/>
    <w:rsid w:val="0028321B"/>
    <w:rsid w:val="00283390"/>
    <w:rsid w:val="002835C0"/>
    <w:rsid w:val="00284E34"/>
    <w:rsid w:val="00285E37"/>
    <w:rsid w:val="002861E8"/>
    <w:rsid w:val="00287046"/>
    <w:rsid w:val="00290C75"/>
    <w:rsid w:val="00291251"/>
    <w:rsid w:val="0029133F"/>
    <w:rsid w:val="00291AF5"/>
    <w:rsid w:val="00291BF6"/>
    <w:rsid w:val="002922EA"/>
    <w:rsid w:val="0029486B"/>
    <w:rsid w:val="002955A7"/>
    <w:rsid w:val="00295CAC"/>
    <w:rsid w:val="0029646E"/>
    <w:rsid w:val="00296DB9"/>
    <w:rsid w:val="002A18C2"/>
    <w:rsid w:val="002A255D"/>
    <w:rsid w:val="002A29B0"/>
    <w:rsid w:val="002A3001"/>
    <w:rsid w:val="002A3DC7"/>
    <w:rsid w:val="002A3F8D"/>
    <w:rsid w:val="002A4712"/>
    <w:rsid w:val="002A5AA5"/>
    <w:rsid w:val="002A5ED5"/>
    <w:rsid w:val="002A5FA2"/>
    <w:rsid w:val="002A6766"/>
    <w:rsid w:val="002A6A05"/>
    <w:rsid w:val="002A6C58"/>
    <w:rsid w:val="002A6EB5"/>
    <w:rsid w:val="002A7138"/>
    <w:rsid w:val="002A7AED"/>
    <w:rsid w:val="002B0069"/>
    <w:rsid w:val="002B02DD"/>
    <w:rsid w:val="002B048C"/>
    <w:rsid w:val="002B06FE"/>
    <w:rsid w:val="002B0B69"/>
    <w:rsid w:val="002B0BB6"/>
    <w:rsid w:val="002B0F18"/>
    <w:rsid w:val="002B157F"/>
    <w:rsid w:val="002B16E2"/>
    <w:rsid w:val="002B1919"/>
    <w:rsid w:val="002B1EF4"/>
    <w:rsid w:val="002B4D30"/>
    <w:rsid w:val="002B4D57"/>
    <w:rsid w:val="002B55A8"/>
    <w:rsid w:val="002B5732"/>
    <w:rsid w:val="002B76DC"/>
    <w:rsid w:val="002B7D29"/>
    <w:rsid w:val="002C032B"/>
    <w:rsid w:val="002C0A25"/>
    <w:rsid w:val="002C0ED3"/>
    <w:rsid w:val="002C1172"/>
    <w:rsid w:val="002C1267"/>
    <w:rsid w:val="002C2D86"/>
    <w:rsid w:val="002C6178"/>
    <w:rsid w:val="002C76B9"/>
    <w:rsid w:val="002D01E7"/>
    <w:rsid w:val="002D050D"/>
    <w:rsid w:val="002D0C80"/>
    <w:rsid w:val="002D0E94"/>
    <w:rsid w:val="002D12A9"/>
    <w:rsid w:val="002D1E8D"/>
    <w:rsid w:val="002D2DD1"/>
    <w:rsid w:val="002D2EB4"/>
    <w:rsid w:val="002D3325"/>
    <w:rsid w:val="002D35F4"/>
    <w:rsid w:val="002D375E"/>
    <w:rsid w:val="002D433F"/>
    <w:rsid w:val="002D448F"/>
    <w:rsid w:val="002D62D4"/>
    <w:rsid w:val="002D66A3"/>
    <w:rsid w:val="002D7666"/>
    <w:rsid w:val="002D7AAB"/>
    <w:rsid w:val="002D7D15"/>
    <w:rsid w:val="002D7E39"/>
    <w:rsid w:val="002E0D23"/>
    <w:rsid w:val="002E0ECA"/>
    <w:rsid w:val="002E1228"/>
    <w:rsid w:val="002E2527"/>
    <w:rsid w:val="002E2E6D"/>
    <w:rsid w:val="002E3435"/>
    <w:rsid w:val="002E458D"/>
    <w:rsid w:val="002E535D"/>
    <w:rsid w:val="002E63C4"/>
    <w:rsid w:val="002E771D"/>
    <w:rsid w:val="002E7C39"/>
    <w:rsid w:val="002F22C3"/>
    <w:rsid w:val="002F4148"/>
    <w:rsid w:val="002F46E1"/>
    <w:rsid w:val="002F5CD7"/>
    <w:rsid w:val="002F5EA9"/>
    <w:rsid w:val="002F5F5A"/>
    <w:rsid w:val="002F6214"/>
    <w:rsid w:val="002F6611"/>
    <w:rsid w:val="002F7137"/>
    <w:rsid w:val="002F715E"/>
    <w:rsid w:val="00301714"/>
    <w:rsid w:val="00301E00"/>
    <w:rsid w:val="00303311"/>
    <w:rsid w:val="00303976"/>
    <w:rsid w:val="0030598A"/>
    <w:rsid w:val="00305D29"/>
    <w:rsid w:val="00306021"/>
    <w:rsid w:val="003062EA"/>
    <w:rsid w:val="00310415"/>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00D2"/>
    <w:rsid w:val="0032118E"/>
    <w:rsid w:val="00321D44"/>
    <w:rsid w:val="0032271D"/>
    <w:rsid w:val="00322B30"/>
    <w:rsid w:val="00323CF6"/>
    <w:rsid w:val="00323F5B"/>
    <w:rsid w:val="0032444E"/>
    <w:rsid w:val="00324C5D"/>
    <w:rsid w:val="00325376"/>
    <w:rsid w:val="00325927"/>
    <w:rsid w:val="00325F19"/>
    <w:rsid w:val="0032692B"/>
    <w:rsid w:val="00326DD9"/>
    <w:rsid w:val="00327728"/>
    <w:rsid w:val="0033056F"/>
    <w:rsid w:val="00330754"/>
    <w:rsid w:val="003310A0"/>
    <w:rsid w:val="00331DD4"/>
    <w:rsid w:val="00331FE7"/>
    <w:rsid w:val="00332DD9"/>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2D2D"/>
    <w:rsid w:val="00353AD5"/>
    <w:rsid w:val="00353C25"/>
    <w:rsid w:val="003549C5"/>
    <w:rsid w:val="003567BA"/>
    <w:rsid w:val="00357E71"/>
    <w:rsid w:val="003600F4"/>
    <w:rsid w:val="0036097E"/>
    <w:rsid w:val="00360AA9"/>
    <w:rsid w:val="00360BC2"/>
    <w:rsid w:val="003621CF"/>
    <w:rsid w:val="00362433"/>
    <w:rsid w:val="00362666"/>
    <w:rsid w:val="0036370D"/>
    <w:rsid w:val="003637C5"/>
    <w:rsid w:val="00363DEA"/>
    <w:rsid w:val="003642B0"/>
    <w:rsid w:val="00364C93"/>
    <w:rsid w:val="00364CCF"/>
    <w:rsid w:val="00365413"/>
    <w:rsid w:val="003656BE"/>
    <w:rsid w:val="00366415"/>
    <w:rsid w:val="00366607"/>
    <w:rsid w:val="00366FE2"/>
    <w:rsid w:val="003675F7"/>
    <w:rsid w:val="00367DA0"/>
    <w:rsid w:val="00370857"/>
    <w:rsid w:val="00371260"/>
    <w:rsid w:val="00371E2C"/>
    <w:rsid w:val="003723B5"/>
    <w:rsid w:val="003723BE"/>
    <w:rsid w:val="00372D57"/>
    <w:rsid w:val="003743E2"/>
    <w:rsid w:val="0037498C"/>
    <w:rsid w:val="003754A0"/>
    <w:rsid w:val="003764A3"/>
    <w:rsid w:val="0037711A"/>
    <w:rsid w:val="0037724F"/>
    <w:rsid w:val="003772D6"/>
    <w:rsid w:val="0037773E"/>
    <w:rsid w:val="003800A8"/>
    <w:rsid w:val="003802FB"/>
    <w:rsid w:val="00381215"/>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0F3F"/>
    <w:rsid w:val="00391E57"/>
    <w:rsid w:val="0039262F"/>
    <w:rsid w:val="00392829"/>
    <w:rsid w:val="003946E6"/>
    <w:rsid w:val="003949B7"/>
    <w:rsid w:val="003949CF"/>
    <w:rsid w:val="00394B36"/>
    <w:rsid w:val="00394BD2"/>
    <w:rsid w:val="00394E5E"/>
    <w:rsid w:val="00395C25"/>
    <w:rsid w:val="00395EED"/>
    <w:rsid w:val="00396248"/>
    <w:rsid w:val="0039664B"/>
    <w:rsid w:val="00396A54"/>
    <w:rsid w:val="00397FC0"/>
    <w:rsid w:val="003A01C1"/>
    <w:rsid w:val="003A0FA7"/>
    <w:rsid w:val="003A1CF5"/>
    <w:rsid w:val="003A21A6"/>
    <w:rsid w:val="003A25B9"/>
    <w:rsid w:val="003A2BDE"/>
    <w:rsid w:val="003A322E"/>
    <w:rsid w:val="003A4126"/>
    <w:rsid w:val="003A44F3"/>
    <w:rsid w:val="003A5C2E"/>
    <w:rsid w:val="003A5E6F"/>
    <w:rsid w:val="003A636F"/>
    <w:rsid w:val="003A64F1"/>
    <w:rsid w:val="003A7BD0"/>
    <w:rsid w:val="003A7D18"/>
    <w:rsid w:val="003B063B"/>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3D5"/>
    <w:rsid w:val="003C15CD"/>
    <w:rsid w:val="003C1906"/>
    <w:rsid w:val="003C190E"/>
    <w:rsid w:val="003C1F63"/>
    <w:rsid w:val="003C1F75"/>
    <w:rsid w:val="003C3E95"/>
    <w:rsid w:val="003C6794"/>
    <w:rsid w:val="003C7284"/>
    <w:rsid w:val="003C7583"/>
    <w:rsid w:val="003D0A8E"/>
    <w:rsid w:val="003D1A79"/>
    <w:rsid w:val="003D1E1B"/>
    <w:rsid w:val="003D2AF7"/>
    <w:rsid w:val="003D2BCE"/>
    <w:rsid w:val="003D625C"/>
    <w:rsid w:val="003D6275"/>
    <w:rsid w:val="003D67AE"/>
    <w:rsid w:val="003E0092"/>
    <w:rsid w:val="003E0245"/>
    <w:rsid w:val="003E0C21"/>
    <w:rsid w:val="003E179B"/>
    <w:rsid w:val="003E1B03"/>
    <w:rsid w:val="003E2207"/>
    <w:rsid w:val="003E284A"/>
    <w:rsid w:val="003E2FAB"/>
    <w:rsid w:val="003E3452"/>
    <w:rsid w:val="003E34DD"/>
    <w:rsid w:val="003E38B4"/>
    <w:rsid w:val="003E412F"/>
    <w:rsid w:val="003E56E0"/>
    <w:rsid w:val="003E5BDB"/>
    <w:rsid w:val="003E5CAD"/>
    <w:rsid w:val="003E71FB"/>
    <w:rsid w:val="003E75BA"/>
    <w:rsid w:val="003F01E9"/>
    <w:rsid w:val="003F06CC"/>
    <w:rsid w:val="003F161F"/>
    <w:rsid w:val="003F2C26"/>
    <w:rsid w:val="003F3B56"/>
    <w:rsid w:val="003F49ED"/>
    <w:rsid w:val="003F4A75"/>
    <w:rsid w:val="003F4A9C"/>
    <w:rsid w:val="003F6A8C"/>
    <w:rsid w:val="003F784A"/>
    <w:rsid w:val="003F7C88"/>
    <w:rsid w:val="003F7D96"/>
    <w:rsid w:val="004001FE"/>
    <w:rsid w:val="00401895"/>
    <w:rsid w:val="00402587"/>
    <w:rsid w:val="00402BED"/>
    <w:rsid w:val="004039ED"/>
    <w:rsid w:val="00405CD0"/>
    <w:rsid w:val="00405F7C"/>
    <w:rsid w:val="0040642C"/>
    <w:rsid w:val="00410A5D"/>
    <w:rsid w:val="00411C0C"/>
    <w:rsid w:val="00412C28"/>
    <w:rsid w:val="00413AA2"/>
    <w:rsid w:val="0041559C"/>
    <w:rsid w:val="00415834"/>
    <w:rsid w:val="004165E3"/>
    <w:rsid w:val="0041708F"/>
    <w:rsid w:val="00417723"/>
    <w:rsid w:val="00417AAC"/>
    <w:rsid w:val="00420D5A"/>
    <w:rsid w:val="00420DAE"/>
    <w:rsid w:val="0042117A"/>
    <w:rsid w:val="00421315"/>
    <w:rsid w:val="004216A3"/>
    <w:rsid w:val="00421791"/>
    <w:rsid w:val="004217EA"/>
    <w:rsid w:val="0042186C"/>
    <w:rsid w:val="004233CA"/>
    <w:rsid w:val="004239C0"/>
    <w:rsid w:val="00424C44"/>
    <w:rsid w:val="00425321"/>
    <w:rsid w:val="00425FD7"/>
    <w:rsid w:val="00426005"/>
    <w:rsid w:val="00426642"/>
    <w:rsid w:val="00426744"/>
    <w:rsid w:val="00426916"/>
    <w:rsid w:val="00427AE1"/>
    <w:rsid w:val="00431BF4"/>
    <w:rsid w:val="00433127"/>
    <w:rsid w:val="0043320C"/>
    <w:rsid w:val="0043400D"/>
    <w:rsid w:val="0043417E"/>
    <w:rsid w:val="00434616"/>
    <w:rsid w:val="0043475C"/>
    <w:rsid w:val="00435962"/>
    <w:rsid w:val="00435CA7"/>
    <w:rsid w:val="004362C5"/>
    <w:rsid w:val="004363B6"/>
    <w:rsid w:val="00436E49"/>
    <w:rsid w:val="00437B51"/>
    <w:rsid w:val="00437F54"/>
    <w:rsid w:val="00441F42"/>
    <w:rsid w:val="00442866"/>
    <w:rsid w:val="004435BE"/>
    <w:rsid w:val="00444F1A"/>
    <w:rsid w:val="004450B1"/>
    <w:rsid w:val="00446EE2"/>
    <w:rsid w:val="00447473"/>
    <w:rsid w:val="00451156"/>
    <w:rsid w:val="00451CD2"/>
    <w:rsid w:val="004536EE"/>
    <w:rsid w:val="00453918"/>
    <w:rsid w:val="004541E6"/>
    <w:rsid w:val="0045465B"/>
    <w:rsid w:val="00454811"/>
    <w:rsid w:val="00455254"/>
    <w:rsid w:val="004559B3"/>
    <w:rsid w:val="00460711"/>
    <w:rsid w:val="00460DDB"/>
    <w:rsid w:val="00460E53"/>
    <w:rsid w:val="00461E83"/>
    <w:rsid w:val="00462CC6"/>
    <w:rsid w:val="0046333C"/>
    <w:rsid w:val="00463BF7"/>
    <w:rsid w:val="00464C12"/>
    <w:rsid w:val="004653E4"/>
    <w:rsid w:val="0046730A"/>
    <w:rsid w:val="00467402"/>
    <w:rsid w:val="004702DE"/>
    <w:rsid w:val="004711E5"/>
    <w:rsid w:val="00471EA8"/>
    <w:rsid w:val="00471FD9"/>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D85"/>
    <w:rsid w:val="0048249B"/>
    <w:rsid w:val="004827ED"/>
    <w:rsid w:val="00483395"/>
    <w:rsid w:val="00483E32"/>
    <w:rsid w:val="004851B9"/>
    <w:rsid w:val="00485F28"/>
    <w:rsid w:val="004879CC"/>
    <w:rsid w:val="00490E0A"/>
    <w:rsid w:val="0049124C"/>
    <w:rsid w:val="00491A4A"/>
    <w:rsid w:val="004925D5"/>
    <w:rsid w:val="004931B0"/>
    <w:rsid w:val="004937A6"/>
    <w:rsid w:val="00493992"/>
    <w:rsid w:val="00493A04"/>
    <w:rsid w:val="00493EE8"/>
    <w:rsid w:val="00494478"/>
    <w:rsid w:val="0049487C"/>
    <w:rsid w:val="00494D17"/>
    <w:rsid w:val="0049507D"/>
    <w:rsid w:val="00495653"/>
    <w:rsid w:val="00495790"/>
    <w:rsid w:val="004968F5"/>
    <w:rsid w:val="00497290"/>
    <w:rsid w:val="004A0933"/>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4D95"/>
    <w:rsid w:val="004B79FF"/>
    <w:rsid w:val="004C1741"/>
    <w:rsid w:val="004C28FE"/>
    <w:rsid w:val="004C49D6"/>
    <w:rsid w:val="004C4F1F"/>
    <w:rsid w:val="004C5CA1"/>
    <w:rsid w:val="004C64CF"/>
    <w:rsid w:val="004C679E"/>
    <w:rsid w:val="004C70D4"/>
    <w:rsid w:val="004C7108"/>
    <w:rsid w:val="004C718F"/>
    <w:rsid w:val="004C7673"/>
    <w:rsid w:val="004C76E8"/>
    <w:rsid w:val="004C7CF5"/>
    <w:rsid w:val="004D0253"/>
    <w:rsid w:val="004D09ED"/>
    <w:rsid w:val="004D1642"/>
    <w:rsid w:val="004D2731"/>
    <w:rsid w:val="004D54DC"/>
    <w:rsid w:val="004D694B"/>
    <w:rsid w:val="004D7178"/>
    <w:rsid w:val="004D71F6"/>
    <w:rsid w:val="004D7D73"/>
    <w:rsid w:val="004E153E"/>
    <w:rsid w:val="004E16AF"/>
    <w:rsid w:val="004E1C63"/>
    <w:rsid w:val="004E1CEE"/>
    <w:rsid w:val="004E20BD"/>
    <w:rsid w:val="004E4E48"/>
    <w:rsid w:val="004E5333"/>
    <w:rsid w:val="004E5B0B"/>
    <w:rsid w:val="004E5BD8"/>
    <w:rsid w:val="004E62A9"/>
    <w:rsid w:val="004E6910"/>
    <w:rsid w:val="004E745E"/>
    <w:rsid w:val="004E7D1C"/>
    <w:rsid w:val="004F0E9F"/>
    <w:rsid w:val="004F165C"/>
    <w:rsid w:val="004F2139"/>
    <w:rsid w:val="004F2C74"/>
    <w:rsid w:val="004F376D"/>
    <w:rsid w:val="004F4322"/>
    <w:rsid w:val="004F4325"/>
    <w:rsid w:val="004F4818"/>
    <w:rsid w:val="004F4E80"/>
    <w:rsid w:val="004F55FD"/>
    <w:rsid w:val="004F5AFE"/>
    <w:rsid w:val="004F6344"/>
    <w:rsid w:val="004F68E2"/>
    <w:rsid w:val="004F68FB"/>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560F"/>
    <w:rsid w:val="005173CE"/>
    <w:rsid w:val="005177C6"/>
    <w:rsid w:val="005205FF"/>
    <w:rsid w:val="005209D5"/>
    <w:rsid w:val="005211A2"/>
    <w:rsid w:val="005216C3"/>
    <w:rsid w:val="0052246B"/>
    <w:rsid w:val="00522520"/>
    <w:rsid w:val="00522B48"/>
    <w:rsid w:val="00522FFA"/>
    <w:rsid w:val="005237AA"/>
    <w:rsid w:val="0052380B"/>
    <w:rsid w:val="00523F51"/>
    <w:rsid w:val="00524C26"/>
    <w:rsid w:val="005254DE"/>
    <w:rsid w:val="00525794"/>
    <w:rsid w:val="00525F92"/>
    <w:rsid w:val="005264D8"/>
    <w:rsid w:val="0052650D"/>
    <w:rsid w:val="00526553"/>
    <w:rsid w:val="0052692E"/>
    <w:rsid w:val="00526965"/>
    <w:rsid w:val="00527707"/>
    <w:rsid w:val="0053007D"/>
    <w:rsid w:val="00530310"/>
    <w:rsid w:val="005309BE"/>
    <w:rsid w:val="00531294"/>
    <w:rsid w:val="00531341"/>
    <w:rsid w:val="005327B8"/>
    <w:rsid w:val="00532F0C"/>
    <w:rsid w:val="00535153"/>
    <w:rsid w:val="0053573B"/>
    <w:rsid w:val="0053586C"/>
    <w:rsid w:val="00536EAC"/>
    <w:rsid w:val="00537833"/>
    <w:rsid w:val="00537C07"/>
    <w:rsid w:val="00537CC8"/>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17B1"/>
    <w:rsid w:val="00563C22"/>
    <w:rsid w:val="00563CFB"/>
    <w:rsid w:val="00563CFC"/>
    <w:rsid w:val="00564249"/>
    <w:rsid w:val="00564721"/>
    <w:rsid w:val="00566BC7"/>
    <w:rsid w:val="00567983"/>
    <w:rsid w:val="005716F5"/>
    <w:rsid w:val="00571872"/>
    <w:rsid w:val="005726BE"/>
    <w:rsid w:val="00572CED"/>
    <w:rsid w:val="005739F6"/>
    <w:rsid w:val="00574536"/>
    <w:rsid w:val="00574595"/>
    <w:rsid w:val="0057462F"/>
    <w:rsid w:val="005747C4"/>
    <w:rsid w:val="00575A60"/>
    <w:rsid w:val="00576343"/>
    <w:rsid w:val="00576509"/>
    <w:rsid w:val="0057675A"/>
    <w:rsid w:val="0057687E"/>
    <w:rsid w:val="00576E96"/>
    <w:rsid w:val="005773EE"/>
    <w:rsid w:val="0057755B"/>
    <w:rsid w:val="0058106C"/>
    <w:rsid w:val="0058198C"/>
    <w:rsid w:val="0058282E"/>
    <w:rsid w:val="00583261"/>
    <w:rsid w:val="00583BB1"/>
    <w:rsid w:val="00585A1F"/>
    <w:rsid w:val="0058731F"/>
    <w:rsid w:val="00590059"/>
    <w:rsid w:val="005905C4"/>
    <w:rsid w:val="0059160D"/>
    <w:rsid w:val="0059316E"/>
    <w:rsid w:val="005941E3"/>
    <w:rsid w:val="00594C5E"/>
    <w:rsid w:val="0059593C"/>
    <w:rsid w:val="00595A4E"/>
    <w:rsid w:val="00595C26"/>
    <w:rsid w:val="00595EC0"/>
    <w:rsid w:val="00596995"/>
    <w:rsid w:val="00596D2A"/>
    <w:rsid w:val="00597398"/>
    <w:rsid w:val="005A12E2"/>
    <w:rsid w:val="005A17E6"/>
    <w:rsid w:val="005A2C95"/>
    <w:rsid w:val="005A2F62"/>
    <w:rsid w:val="005A3234"/>
    <w:rsid w:val="005A47F7"/>
    <w:rsid w:val="005A4D91"/>
    <w:rsid w:val="005A4E85"/>
    <w:rsid w:val="005A6015"/>
    <w:rsid w:val="005A6168"/>
    <w:rsid w:val="005A67A1"/>
    <w:rsid w:val="005A7813"/>
    <w:rsid w:val="005A7A7D"/>
    <w:rsid w:val="005B0A66"/>
    <w:rsid w:val="005B0F8C"/>
    <w:rsid w:val="005B126D"/>
    <w:rsid w:val="005B1483"/>
    <w:rsid w:val="005B155F"/>
    <w:rsid w:val="005B1836"/>
    <w:rsid w:val="005B2F31"/>
    <w:rsid w:val="005B3BEC"/>
    <w:rsid w:val="005B4A7A"/>
    <w:rsid w:val="005B50AC"/>
    <w:rsid w:val="005B552A"/>
    <w:rsid w:val="005B66A3"/>
    <w:rsid w:val="005C084C"/>
    <w:rsid w:val="005C1D36"/>
    <w:rsid w:val="005C2045"/>
    <w:rsid w:val="005C2DF9"/>
    <w:rsid w:val="005C37B3"/>
    <w:rsid w:val="005C4694"/>
    <w:rsid w:val="005C4924"/>
    <w:rsid w:val="005C5F29"/>
    <w:rsid w:val="005C6825"/>
    <w:rsid w:val="005C696B"/>
    <w:rsid w:val="005D0512"/>
    <w:rsid w:val="005D09A8"/>
    <w:rsid w:val="005D18F1"/>
    <w:rsid w:val="005D3407"/>
    <w:rsid w:val="005D475A"/>
    <w:rsid w:val="005D4D5B"/>
    <w:rsid w:val="005D58AB"/>
    <w:rsid w:val="005D6422"/>
    <w:rsid w:val="005D6C77"/>
    <w:rsid w:val="005D6D32"/>
    <w:rsid w:val="005E0600"/>
    <w:rsid w:val="005E09CF"/>
    <w:rsid w:val="005E11D6"/>
    <w:rsid w:val="005E24AE"/>
    <w:rsid w:val="005E2768"/>
    <w:rsid w:val="005E29A5"/>
    <w:rsid w:val="005E35AD"/>
    <w:rsid w:val="005E3EFD"/>
    <w:rsid w:val="005E5CA7"/>
    <w:rsid w:val="005E5DC5"/>
    <w:rsid w:val="005E65A8"/>
    <w:rsid w:val="005E6BDD"/>
    <w:rsid w:val="005E75A2"/>
    <w:rsid w:val="005E76A3"/>
    <w:rsid w:val="005E7C81"/>
    <w:rsid w:val="005E7DE4"/>
    <w:rsid w:val="005F036A"/>
    <w:rsid w:val="005F10B0"/>
    <w:rsid w:val="005F13A8"/>
    <w:rsid w:val="005F1FF0"/>
    <w:rsid w:val="005F22C9"/>
    <w:rsid w:val="005F290D"/>
    <w:rsid w:val="005F2E26"/>
    <w:rsid w:val="005F3A44"/>
    <w:rsid w:val="005F3C6C"/>
    <w:rsid w:val="005F7466"/>
    <w:rsid w:val="005F7777"/>
    <w:rsid w:val="006017E6"/>
    <w:rsid w:val="00601B51"/>
    <w:rsid w:val="00602620"/>
    <w:rsid w:val="00602CA0"/>
    <w:rsid w:val="006030F1"/>
    <w:rsid w:val="00604B01"/>
    <w:rsid w:val="006050AC"/>
    <w:rsid w:val="00607ADC"/>
    <w:rsid w:val="00607B1E"/>
    <w:rsid w:val="006105FA"/>
    <w:rsid w:val="00610807"/>
    <w:rsid w:val="00610D05"/>
    <w:rsid w:val="006117D9"/>
    <w:rsid w:val="00611AAF"/>
    <w:rsid w:val="00612543"/>
    <w:rsid w:val="00613B3A"/>
    <w:rsid w:val="00614566"/>
    <w:rsid w:val="00615893"/>
    <w:rsid w:val="00616395"/>
    <w:rsid w:val="00616609"/>
    <w:rsid w:val="00616EE6"/>
    <w:rsid w:val="006200E0"/>
    <w:rsid w:val="00620B15"/>
    <w:rsid w:val="00621524"/>
    <w:rsid w:val="00623CA1"/>
    <w:rsid w:val="006244E7"/>
    <w:rsid w:val="0062577D"/>
    <w:rsid w:val="006257A8"/>
    <w:rsid w:val="006262AB"/>
    <w:rsid w:val="00626810"/>
    <w:rsid w:val="0062685A"/>
    <w:rsid w:val="00626E4A"/>
    <w:rsid w:val="0063038E"/>
    <w:rsid w:val="00630395"/>
    <w:rsid w:val="00630449"/>
    <w:rsid w:val="00630ADA"/>
    <w:rsid w:val="00631201"/>
    <w:rsid w:val="00631E31"/>
    <w:rsid w:val="00631EA2"/>
    <w:rsid w:val="0063221C"/>
    <w:rsid w:val="00634C86"/>
    <w:rsid w:val="0063521B"/>
    <w:rsid w:val="00635286"/>
    <w:rsid w:val="0063591A"/>
    <w:rsid w:val="00636CF7"/>
    <w:rsid w:val="00637C87"/>
    <w:rsid w:val="00643476"/>
    <w:rsid w:val="006437CB"/>
    <w:rsid w:val="0064415F"/>
    <w:rsid w:val="0064452A"/>
    <w:rsid w:val="0064478F"/>
    <w:rsid w:val="006448C8"/>
    <w:rsid w:val="00645086"/>
    <w:rsid w:val="00645B38"/>
    <w:rsid w:val="00645E41"/>
    <w:rsid w:val="00645E93"/>
    <w:rsid w:val="00645EC1"/>
    <w:rsid w:val="006465B0"/>
    <w:rsid w:val="006468C0"/>
    <w:rsid w:val="006478A0"/>
    <w:rsid w:val="0065050B"/>
    <w:rsid w:val="00650C89"/>
    <w:rsid w:val="006516E0"/>
    <w:rsid w:val="006519EA"/>
    <w:rsid w:val="00655AC2"/>
    <w:rsid w:val="00656153"/>
    <w:rsid w:val="006565BC"/>
    <w:rsid w:val="00656AA6"/>
    <w:rsid w:val="00656E31"/>
    <w:rsid w:val="006600E0"/>
    <w:rsid w:val="006610C5"/>
    <w:rsid w:val="00661694"/>
    <w:rsid w:val="006626F5"/>
    <w:rsid w:val="00662B88"/>
    <w:rsid w:val="00663463"/>
    <w:rsid w:val="006634F7"/>
    <w:rsid w:val="00663720"/>
    <w:rsid w:val="00664FFC"/>
    <w:rsid w:val="006652C5"/>
    <w:rsid w:val="0066612C"/>
    <w:rsid w:val="00671299"/>
    <w:rsid w:val="006718CA"/>
    <w:rsid w:val="00671C03"/>
    <w:rsid w:val="00672849"/>
    <w:rsid w:val="00672A9A"/>
    <w:rsid w:val="00673C98"/>
    <w:rsid w:val="00674113"/>
    <w:rsid w:val="00674516"/>
    <w:rsid w:val="00674B67"/>
    <w:rsid w:val="00674C10"/>
    <w:rsid w:val="00676127"/>
    <w:rsid w:val="00677893"/>
    <w:rsid w:val="006807AF"/>
    <w:rsid w:val="006811E4"/>
    <w:rsid w:val="00681A4C"/>
    <w:rsid w:val="00681CB4"/>
    <w:rsid w:val="00682A22"/>
    <w:rsid w:val="00683040"/>
    <w:rsid w:val="00683826"/>
    <w:rsid w:val="0068497F"/>
    <w:rsid w:val="0068579E"/>
    <w:rsid w:val="006858EE"/>
    <w:rsid w:val="00685B11"/>
    <w:rsid w:val="00685E82"/>
    <w:rsid w:val="00685ECF"/>
    <w:rsid w:val="006863BC"/>
    <w:rsid w:val="00687A15"/>
    <w:rsid w:val="00690083"/>
    <w:rsid w:val="00692925"/>
    <w:rsid w:val="0069419A"/>
    <w:rsid w:val="0069477C"/>
    <w:rsid w:val="00695CE3"/>
    <w:rsid w:val="00695FE1"/>
    <w:rsid w:val="006968F6"/>
    <w:rsid w:val="00696CAC"/>
    <w:rsid w:val="00697EC1"/>
    <w:rsid w:val="006A0525"/>
    <w:rsid w:val="006A05AB"/>
    <w:rsid w:val="006A1B92"/>
    <w:rsid w:val="006A2CF3"/>
    <w:rsid w:val="006A3B16"/>
    <w:rsid w:val="006A4623"/>
    <w:rsid w:val="006A675D"/>
    <w:rsid w:val="006A6853"/>
    <w:rsid w:val="006A6867"/>
    <w:rsid w:val="006A7127"/>
    <w:rsid w:val="006B0221"/>
    <w:rsid w:val="006B0502"/>
    <w:rsid w:val="006B15AA"/>
    <w:rsid w:val="006B19C1"/>
    <w:rsid w:val="006B2658"/>
    <w:rsid w:val="006B30AD"/>
    <w:rsid w:val="006B4CB3"/>
    <w:rsid w:val="006B6599"/>
    <w:rsid w:val="006B74D8"/>
    <w:rsid w:val="006C0BCA"/>
    <w:rsid w:val="006C0FEE"/>
    <w:rsid w:val="006C1317"/>
    <w:rsid w:val="006C1755"/>
    <w:rsid w:val="006C1B31"/>
    <w:rsid w:val="006C1B3E"/>
    <w:rsid w:val="006C1E23"/>
    <w:rsid w:val="006C2056"/>
    <w:rsid w:val="006C2329"/>
    <w:rsid w:val="006C35EF"/>
    <w:rsid w:val="006C3C70"/>
    <w:rsid w:val="006C56B8"/>
    <w:rsid w:val="006C7069"/>
    <w:rsid w:val="006C7E52"/>
    <w:rsid w:val="006D10C5"/>
    <w:rsid w:val="006D269D"/>
    <w:rsid w:val="006D29DF"/>
    <w:rsid w:val="006D2DE3"/>
    <w:rsid w:val="006D2DFC"/>
    <w:rsid w:val="006D32E2"/>
    <w:rsid w:val="006D35A5"/>
    <w:rsid w:val="006D3996"/>
    <w:rsid w:val="006D4D6D"/>
    <w:rsid w:val="006D4F16"/>
    <w:rsid w:val="006D4FAC"/>
    <w:rsid w:val="006D54A9"/>
    <w:rsid w:val="006D5CBF"/>
    <w:rsid w:val="006D6390"/>
    <w:rsid w:val="006D68E0"/>
    <w:rsid w:val="006D6D85"/>
    <w:rsid w:val="006D7A8A"/>
    <w:rsid w:val="006E12DE"/>
    <w:rsid w:val="006E147C"/>
    <w:rsid w:val="006E32D2"/>
    <w:rsid w:val="006E3C0F"/>
    <w:rsid w:val="006E42FB"/>
    <w:rsid w:val="006E5C31"/>
    <w:rsid w:val="006E7D00"/>
    <w:rsid w:val="006F08EA"/>
    <w:rsid w:val="006F09C2"/>
    <w:rsid w:val="006F16E1"/>
    <w:rsid w:val="006F300B"/>
    <w:rsid w:val="006F36B2"/>
    <w:rsid w:val="006F4160"/>
    <w:rsid w:val="006F5117"/>
    <w:rsid w:val="006F587A"/>
    <w:rsid w:val="006F60F4"/>
    <w:rsid w:val="006F62FD"/>
    <w:rsid w:val="006F647A"/>
    <w:rsid w:val="006F740B"/>
    <w:rsid w:val="007009F9"/>
    <w:rsid w:val="007014FA"/>
    <w:rsid w:val="007026AE"/>
    <w:rsid w:val="00702D8D"/>
    <w:rsid w:val="00702E68"/>
    <w:rsid w:val="00702FE1"/>
    <w:rsid w:val="00703832"/>
    <w:rsid w:val="007041D8"/>
    <w:rsid w:val="007047A1"/>
    <w:rsid w:val="00704927"/>
    <w:rsid w:val="00705126"/>
    <w:rsid w:val="00705D19"/>
    <w:rsid w:val="00705F7C"/>
    <w:rsid w:val="00707146"/>
    <w:rsid w:val="007110AA"/>
    <w:rsid w:val="00712143"/>
    <w:rsid w:val="00712C41"/>
    <w:rsid w:val="0071367D"/>
    <w:rsid w:val="00713A9D"/>
    <w:rsid w:val="00713F5A"/>
    <w:rsid w:val="00714A67"/>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3219"/>
    <w:rsid w:val="00724C70"/>
    <w:rsid w:val="00724C9E"/>
    <w:rsid w:val="00724EEE"/>
    <w:rsid w:val="00725176"/>
    <w:rsid w:val="0072584C"/>
    <w:rsid w:val="007259DD"/>
    <w:rsid w:val="00726C2B"/>
    <w:rsid w:val="00726F8E"/>
    <w:rsid w:val="0072796C"/>
    <w:rsid w:val="00727BED"/>
    <w:rsid w:val="007306A6"/>
    <w:rsid w:val="00730E67"/>
    <w:rsid w:val="007317AE"/>
    <w:rsid w:val="00732853"/>
    <w:rsid w:val="00733EBA"/>
    <w:rsid w:val="00734069"/>
    <w:rsid w:val="0073423F"/>
    <w:rsid w:val="0073435B"/>
    <w:rsid w:val="00734689"/>
    <w:rsid w:val="00735086"/>
    <w:rsid w:val="0073546B"/>
    <w:rsid w:val="007361EC"/>
    <w:rsid w:val="00736C6F"/>
    <w:rsid w:val="007376B7"/>
    <w:rsid w:val="00740641"/>
    <w:rsid w:val="0074089C"/>
    <w:rsid w:val="0074137A"/>
    <w:rsid w:val="00742293"/>
    <w:rsid w:val="0074397D"/>
    <w:rsid w:val="00744C9C"/>
    <w:rsid w:val="007453E4"/>
    <w:rsid w:val="007467FD"/>
    <w:rsid w:val="00746F09"/>
    <w:rsid w:val="0074764B"/>
    <w:rsid w:val="007478A7"/>
    <w:rsid w:val="00750397"/>
    <w:rsid w:val="007517D0"/>
    <w:rsid w:val="0075367D"/>
    <w:rsid w:val="00753E11"/>
    <w:rsid w:val="00753FAE"/>
    <w:rsid w:val="00754936"/>
    <w:rsid w:val="00756493"/>
    <w:rsid w:val="007565CB"/>
    <w:rsid w:val="007578EA"/>
    <w:rsid w:val="007605E8"/>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19F5"/>
    <w:rsid w:val="00772D9D"/>
    <w:rsid w:val="00773329"/>
    <w:rsid w:val="00773380"/>
    <w:rsid w:val="00773B6E"/>
    <w:rsid w:val="00774B71"/>
    <w:rsid w:val="00774F1E"/>
    <w:rsid w:val="00776531"/>
    <w:rsid w:val="00776C0D"/>
    <w:rsid w:val="007770BE"/>
    <w:rsid w:val="007770EC"/>
    <w:rsid w:val="00780542"/>
    <w:rsid w:val="00780AB7"/>
    <w:rsid w:val="00781CB7"/>
    <w:rsid w:val="00781E6A"/>
    <w:rsid w:val="0078239C"/>
    <w:rsid w:val="0078317F"/>
    <w:rsid w:val="007835CE"/>
    <w:rsid w:val="00783872"/>
    <w:rsid w:val="007838DB"/>
    <w:rsid w:val="00784010"/>
    <w:rsid w:val="00784038"/>
    <w:rsid w:val="00784FEB"/>
    <w:rsid w:val="0078532F"/>
    <w:rsid w:val="007867F6"/>
    <w:rsid w:val="00786D3E"/>
    <w:rsid w:val="00786EED"/>
    <w:rsid w:val="0078737B"/>
    <w:rsid w:val="00790D57"/>
    <w:rsid w:val="00791DF7"/>
    <w:rsid w:val="0079580B"/>
    <w:rsid w:val="00795CD6"/>
    <w:rsid w:val="00795E7D"/>
    <w:rsid w:val="00795F66"/>
    <w:rsid w:val="00796311"/>
    <w:rsid w:val="007964B2"/>
    <w:rsid w:val="007965F0"/>
    <w:rsid w:val="007A0080"/>
    <w:rsid w:val="007A05B2"/>
    <w:rsid w:val="007A076A"/>
    <w:rsid w:val="007A13D6"/>
    <w:rsid w:val="007A16F8"/>
    <w:rsid w:val="007A1721"/>
    <w:rsid w:val="007A21E9"/>
    <w:rsid w:val="007A2221"/>
    <w:rsid w:val="007A28B5"/>
    <w:rsid w:val="007A28C1"/>
    <w:rsid w:val="007A343E"/>
    <w:rsid w:val="007A3768"/>
    <w:rsid w:val="007A459F"/>
    <w:rsid w:val="007A4A54"/>
    <w:rsid w:val="007A751B"/>
    <w:rsid w:val="007B02A1"/>
    <w:rsid w:val="007B04AE"/>
    <w:rsid w:val="007B06B9"/>
    <w:rsid w:val="007B08F8"/>
    <w:rsid w:val="007B0A32"/>
    <w:rsid w:val="007B26BF"/>
    <w:rsid w:val="007B28D1"/>
    <w:rsid w:val="007B2A13"/>
    <w:rsid w:val="007B2D32"/>
    <w:rsid w:val="007B3382"/>
    <w:rsid w:val="007B3AEF"/>
    <w:rsid w:val="007B58FA"/>
    <w:rsid w:val="007B703A"/>
    <w:rsid w:val="007B7739"/>
    <w:rsid w:val="007C07AB"/>
    <w:rsid w:val="007C09DD"/>
    <w:rsid w:val="007C10C1"/>
    <w:rsid w:val="007C1F87"/>
    <w:rsid w:val="007C2819"/>
    <w:rsid w:val="007C3B28"/>
    <w:rsid w:val="007C3BE1"/>
    <w:rsid w:val="007C3CD9"/>
    <w:rsid w:val="007C4002"/>
    <w:rsid w:val="007C446D"/>
    <w:rsid w:val="007C44F5"/>
    <w:rsid w:val="007C4949"/>
    <w:rsid w:val="007C591C"/>
    <w:rsid w:val="007C5945"/>
    <w:rsid w:val="007C60A9"/>
    <w:rsid w:val="007C6C8E"/>
    <w:rsid w:val="007C7CB9"/>
    <w:rsid w:val="007D07FB"/>
    <w:rsid w:val="007D0D0A"/>
    <w:rsid w:val="007D1094"/>
    <w:rsid w:val="007D1179"/>
    <w:rsid w:val="007D1885"/>
    <w:rsid w:val="007D1A05"/>
    <w:rsid w:val="007D2C77"/>
    <w:rsid w:val="007D2FB0"/>
    <w:rsid w:val="007D3312"/>
    <w:rsid w:val="007D346D"/>
    <w:rsid w:val="007D3FCA"/>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C9C"/>
    <w:rsid w:val="007F16A5"/>
    <w:rsid w:val="007F24C7"/>
    <w:rsid w:val="007F27F4"/>
    <w:rsid w:val="007F3074"/>
    <w:rsid w:val="007F3463"/>
    <w:rsid w:val="007F4427"/>
    <w:rsid w:val="007F48D4"/>
    <w:rsid w:val="007F4D0A"/>
    <w:rsid w:val="007F5F0F"/>
    <w:rsid w:val="007F605C"/>
    <w:rsid w:val="007F6073"/>
    <w:rsid w:val="00800198"/>
    <w:rsid w:val="00800E20"/>
    <w:rsid w:val="008013EF"/>
    <w:rsid w:val="00801B10"/>
    <w:rsid w:val="0080221E"/>
    <w:rsid w:val="0080228B"/>
    <w:rsid w:val="0080371F"/>
    <w:rsid w:val="00803965"/>
    <w:rsid w:val="00803DDF"/>
    <w:rsid w:val="00804D01"/>
    <w:rsid w:val="00805145"/>
    <w:rsid w:val="0080610E"/>
    <w:rsid w:val="00806620"/>
    <w:rsid w:val="00806CBA"/>
    <w:rsid w:val="00807A1B"/>
    <w:rsid w:val="008101C1"/>
    <w:rsid w:val="00811BE0"/>
    <w:rsid w:val="00812EAF"/>
    <w:rsid w:val="0081439D"/>
    <w:rsid w:val="00814EF8"/>
    <w:rsid w:val="00820E38"/>
    <w:rsid w:val="00821870"/>
    <w:rsid w:val="0082217A"/>
    <w:rsid w:val="008233EB"/>
    <w:rsid w:val="00823939"/>
    <w:rsid w:val="00825D66"/>
    <w:rsid w:val="00826A33"/>
    <w:rsid w:val="00827255"/>
    <w:rsid w:val="00830A26"/>
    <w:rsid w:val="00831166"/>
    <w:rsid w:val="008334E4"/>
    <w:rsid w:val="00834029"/>
    <w:rsid w:val="0083419F"/>
    <w:rsid w:val="00834707"/>
    <w:rsid w:val="008352D1"/>
    <w:rsid w:val="008356E2"/>
    <w:rsid w:val="008370D2"/>
    <w:rsid w:val="00837537"/>
    <w:rsid w:val="008376C7"/>
    <w:rsid w:val="00840025"/>
    <w:rsid w:val="0084084B"/>
    <w:rsid w:val="00842355"/>
    <w:rsid w:val="008425C2"/>
    <w:rsid w:val="00842A71"/>
    <w:rsid w:val="00842E18"/>
    <w:rsid w:val="008439FA"/>
    <w:rsid w:val="00843BAB"/>
    <w:rsid w:val="00843BF9"/>
    <w:rsid w:val="00843F39"/>
    <w:rsid w:val="00844100"/>
    <w:rsid w:val="008442DF"/>
    <w:rsid w:val="00845494"/>
    <w:rsid w:val="00845CDE"/>
    <w:rsid w:val="00845E36"/>
    <w:rsid w:val="00846920"/>
    <w:rsid w:val="0084711A"/>
    <w:rsid w:val="00847A43"/>
    <w:rsid w:val="00847C35"/>
    <w:rsid w:val="00850341"/>
    <w:rsid w:val="008505B6"/>
    <w:rsid w:val="00850930"/>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70D5"/>
    <w:rsid w:val="00867CBA"/>
    <w:rsid w:val="00870078"/>
    <w:rsid w:val="00871A18"/>
    <w:rsid w:val="00872707"/>
    <w:rsid w:val="0087270C"/>
    <w:rsid w:val="00872B12"/>
    <w:rsid w:val="0087339B"/>
    <w:rsid w:val="00873428"/>
    <w:rsid w:val="0087447A"/>
    <w:rsid w:val="00874B5C"/>
    <w:rsid w:val="00874C38"/>
    <w:rsid w:val="00874F63"/>
    <w:rsid w:val="0087506A"/>
    <w:rsid w:val="00875DF2"/>
    <w:rsid w:val="00876DC4"/>
    <w:rsid w:val="00876E63"/>
    <w:rsid w:val="00876F1B"/>
    <w:rsid w:val="00877F53"/>
    <w:rsid w:val="00880A19"/>
    <w:rsid w:val="00880C62"/>
    <w:rsid w:val="008818D9"/>
    <w:rsid w:val="0088262B"/>
    <w:rsid w:val="008829CE"/>
    <w:rsid w:val="00883010"/>
    <w:rsid w:val="008839D1"/>
    <w:rsid w:val="00884189"/>
    <w:rsid w:val="008848E9"/>
    <w:rsid w:val="00884C59"/>
    <w:rsid w:val="00885F08"/>
    <w:rsid w:val="0088640C"/>
    <w:rsid w:val="00887C3E"/>
    <w:rsid w:val="0089050D"/>
    <w:rsid w:val="00890F53"/>
    <w:rsid w:val="00891E0C"/>
    <w:rsid w:val="008931E7"/>
    <w:rsid w:val="00893402"/>
    <w:rsid w:val="008945C8"/>
    <w:rsid w:val="00894A6A"/>
    <w:rsid w:val="00894FC2"/>
    <w:rsid w:val="00896D36"/>
    <w:rsid w:val="008A0844"/>
    <w:rsid w:val="008A0B71"/>
    <w:rsid w:val="008A1695"/>
    <w:rsid w:val="008A1A81"/>
    <w:rsid w:val="008A1C14"/>
    <w:rsid w:val="008A2D72"/>
    <w:rsid w:val="008A3095"/>
    <w:rsid w:val="008A3271"/>
    <w:rsid w:val="008A3AF5"/>
    <w:rsid w:val="008A3F33"/>
    <w:rsid w:val="008A4EE0"/>
    <w:rsid w:val="008A5A9D"/>
    <w:rsid w:val="008A5B48"/>
    <w:rsid w:val="008A64B6"/>
    <w:rsid w:val="008A7D24"/>
    <w:rsid w:val="008B044C"/>
    <w:rsid w:val="008B0A05"/>
    <w:rsid w:val="008B28E7"/>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231B"/>
    <w:rsid w:val="008C3367"/>
    <w:rsid w:val="008C33D8"/>
    <w:rsid w:val="008C386F"/>
    <w:rsid w:val="008C613B"/>
    <w:rsid w:val="008C7365"/>
    <w:rsid w:val="008D237B"/>
    <w:rsid w:val="008D3462"/>
    <w:rsid w:val="008D398B"/>
    <w:rsid w:val="008D456B"/>
    <w:rsid w:val="008D4619"/>
    <w:rsid w:val="008D4C24"/>
    <w:rsid w:val="008D5903"/>
    <w:rsid w:val="008D5B49"/>
    <w:rsid w:val="008D62CA"/>
    <w:rsid w:val="008D6A4F"/>
    <w:rsid w:val="008D79A6"/>
    <w:rsid w:val="008E1241"/>
    <w:rsid w:val="008E156D"/>
    <w:rsid w:val="008E1CC6"/>
    <w:rsid w:val="008E257B"/>
    <w:rsid w:val="008E2B61"/>
    <w:rsid w:val="008E2CA5"/>
    <w:rsid w:val="008E4BFE"/>
    <w:rsid w:val="008E5174"/>
    <w:rsid w:val="008E585D"/>
    <w:rsid w:val="008E6E50"/>
    <w:rsid w:val="008E72F1"/>
    <w:rsid w:val="008E7360"/>
    <w:rsid w:val="008E7869"/>
    <w:rsid w:val="008E7DA5"/>
    <w:rsid w:val="008F0268"/>
    <w:rsid w:val="008F0A6D"/>
    <w:rsid w:val="008F0ABE"/>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541B"/>
    <w:rsid w:val="00905EB2"/>
    <w:rsid w:val="00907073"/>
    <w:rsid w:val="009072B6"/>
    <w:rsid w:val="0090779F"/>
    <w:rsid w:val="009106F4"/>
    <w:rsid w:val="0091097C"/>
    <w:rsid w:val="00911170"/>
    <w:rsid w:val="0091123A"/>
    <w:rsid w:val="00912E18"/>
    <w:rsid w:val="00914E5F"/>
    <w:rsid w:val="00915742"/>
    <w:rsid w:val="00915C0B"/>
    <w:rsid w:val="0091645A"/>
    <w:rsid w:val="009167F5"/>
    <w:rsid w:val="00920267"/>
    <w:rsid w:val="0092052A"/>
    <w:rsid w:val="00920752"/>
    <w:rsid w:val="00920A08"/>
    <w:rsid w:val="009217E7"/>
    <w:rsid w:val="00922B76"/>
    <w:rsid w:val="00922DC3"/>
    <w:rsid w:val="0092445E"/>
    <w:rsid w:val="00924C15"/>
    <w:rsid w:val="009252A6"/>
    <w:rsid w:val="0092591E"/>
    <w:rsid w:val="00926056"/>
    <w:rsid w:val="0092707F"/>
    <w:rsid w:val="00927F47"/>
    <w:rsid w:val="00930595"/>
    <w:rsid w:val="00930EC4"/>
    <w:rsid w:val="009310D0"/>
    <w:rsid w:val="00931F66"/>
    <w:rsid w:val="0093239B"/>
    <w:rsid w:val="009334DE"/>
    <w:rsid w:val="00933EC3"/>
    <w:rsid w:val="0093485C"/>
    <w:rsid w:val="00934AFD"/>
    <w:rsid w:val="00934BC5"/>
    <w:rsid w:val="009350FD"/>
    <w:rsid w:val="00936552"/>
    <w:rsid w:val="009365AD"/>
    <w:rsid w:val="00940952"/>
    <w:rsid w:val="00941FF8"/>
    <w:rsid w:val="00943D9A"/>
    <w:rsid w:val="00944482"/>
    <w:rsid w:val="00945235"/>
    <w:rsid w:val="00945937"/>
    <w:rsid w:val="00945E88"/>
    <w:rsid w:val="009476AB"/>
    <w:rsid w:val="00947AF4"/>
    <w:rsid w:val="00947D11"/>
    <w:rsid w:val="00947F61"/>
    <w:rsid w:val="009503EC"/>
    <w:rsid w:val="00950631"/>
    <w:rsid w:val="009506FA"/>
    <w:rsid w:val="00950BB8"/>
    <w:rsid w:val="00953320"/>
    <w:rsid w:val="00953B74"/>
    <w:rsid w:val="00955401"/>
    <w:rsid w:val="00955D0D"/>
    <w:rsid w:val="00955F69"/>
    <w:rsid w:val="00956CA7"/>
    <w:rsid w:val="00957B57"/>
    <w:rsid w:val="00961C49"/>
    <w:rsid w:val="00961E39"/>
    <w:rsid w:val="00962B43"/>
    <w:rsid w:val="00964946"/>
    <w:rsid w:val="00964A7F"/>
    <w:rsid w:val="0096505F"/>
    <w:rsid w:val="009664C5"/>
    <w:rsid w:val="00966FF5"/>
    <w:rsid w:val="00967711"/>
    <w:rsid w:val="0097000A"/>
    <w:rsid w:val="00970287"/>
    <w:rsid w:val="00970292"/>
    <w:rsid w:val="009703B6"/>
    <w:rsid w:val="00970683"/>
    <w:rsid w:val="009708FB"/>
    <w:rsid w:val="00971BDE"/>
    <w:rsid w:val="00972A76"/>
    <w:rsid w:val="00974353"/>
    <w:rsid w:val="00974D62"/>
    <w:rsid w:val="00974E78"/>
    <w:rsid w:val="00976DAE"/>
    <w:rsid w:val="00977021"/>
    <w:rsid w:val="0097728A"/>
    <w:rsid w:val="0098104A"/>
    <w:rsid w:val="00981177"/>
    <w:rsid w:val="00982209"/>
    <w:rsid w:val="00982901"/>
    <w:rsid w:val="00982D8E"/>
    <w:rsid w:val="00983213"/>
    <w:rsid w:val="00983F3C"/>
    <w:rsid w:val="009857C7"/>
    <w:rsid w:val="00985E57"/>
    <w:rsid w:val="00986460"/>
    <w:rsid w:val="009903CB"/>
    <w:rsid w:val="00990B24"/>
    <w:rsid w:val="009916E2"/>
    <w:rsid w:val="0099211F"/>
    <w:rsid w:val="00993465"/>
    <w:rsid w:val="00993995"/>
    <w:rsid w:val="00993A36"/>
    <w:rsid w:val="00993E21"/>
    <w:rsid w:val="00995014"/>
    <w:rsid w:val="0099617E"/>
    <w:rsid w:val="009966C3"/>
    <w:rsid w:val="00996F68"/>
    <w:rsid w:val="009970D3"/>
    <w:rsid w:val="009978CC"/>
    <w:rsid w:val="00997AFA"/>
    <w:rsid w:val="00997F61"/>
    <w:rsid w:val="009A231C"/>
    <w:rsid w:val="009A33C4"/>
    <w:rsid w:val="009A3A84"/>
    <w:rsid w:val="009A40F6"/>
    <w:rsid w:val="009A447E"/>
    <w:rsid w:val="009A5511"/>
    <w:rsid w:val="009A675E"/>
    <w:rsid w:val="009A70E4"/>
    <w:rsid w:val="009A77CD"/>
    <w:rsid w:val="009B00F5"/>
    <w:rsid w:val="009B01CC"/>
    <w:rsid w:val="009B1090"/>
    <w:rsid w:val="009B1A62"/>
    <w:rsid w:val="009B20C9"/>
    <w:rsid w:val="009B24CD"/>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185"/>
    <w:rsid w:val="009D6D34"/>
    <w:rsid w:val="009D78B5"/>
    <w:rsid w:val="009E1C73"/>
    <w:rsid w:val="009E213C"/>
    <w:rsid w:val="009E28AC"/>
    <w:rsid w:val="009E2DDE"/>
    <w:rsid w:val="009E36BF"/>
    <w:rsid w:val="009E37F7"/>
    <w:rsid w:val="009E42A9"/>
    <w:rsid w:val="009E4784"/>
    <w:rsid w:val="009E4E98"/>
    <w:rsid w:val="009E5B29"/>
    <w:rsid w:val="009E6CC6"/>
    <w:rsid w:val="009F20F8"/>
    <w:rsid w:val="009F36D8"/>
    <w:rsid w:val="009F497F"/>
    <w:rsid w:val="009F626D"/>
    <w:rsid w:val="009F6F3D"/>
    <w:rsid w:val="009F70CB"/>
    <w:rsid w:val="009F743C"/>
    <w:rsid w:val="00A00AAA"/>
    <w:rsid w:val="00A0164F"/>
    <w:rsid w:val="00A01ED2"/>
    <w:rsid w:val="00A02943"/>
    <w:rsid w:val="00A03612"/>
    <w:rsid w:val="00A03F88"/>
    <w:rsid w:val="00A047DE"/>
    <w:rsid w:val="00A05165"/>
    <w:rsid w:val="00A0544E"/>
    <w:rsid w:val="00A06388"/>
    <w:rsid w:val="00A068C0"/>
    <w:rsid w:val="00A070B5"/>
    <w:rsid w:val="00A073A0"/>
    <w:rsid w:val="00A11B03"/>
    <w:rsid w:val="00A12C15"/>
    <w:rsid w:val="00A13537"/>
    <w:rsid w:val="00A1444C"/>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405"/>
    <w:rsid w:val="00A2382D"/>
    <w:rsid w:val="00A2457A"/>
    <w:rsid w:val="00A24742"/>
    <w:rsid w:val="00A24BE3"/>
    <w:rsid w:val="00A254B3"/>
    <w:rsid w:val="00A272F1"/>
    <w:rsid w:val="00A27F82"/>
    <w:rsid w:val="00A30087"/>
    <w:rsid w:val="00A31968"/>
    <w:rsid w:val="00A322BC"/>
    <w:rsid w:val="00A32AD6"/>
    <w:rsid w:val="00A3504E"/>
    <w:rsid w:val="00A35BA0"/>
    <w:rsid w:val="00A35F1E"/>
    <w:rsid w:val="00A360B8"/>
    <w:rsid w:val="00A36F79"/>
    <w:rsid w:val="00A37898"/>
    <w:rsid w:val="00A40F05"/>
    <w:rsid w:val="00A41456"/>
    <w:rsid w:val="00A41E22"/>
    <w:rsid w:val="00A422F5"/>
    <w:rsid w:val="00A42513"/>
    <w:rsid w:val="00A42544"/>
    <w:rsid w:val="00A42569"/>
    <w:rsid w:val="00A435BB"/>
    <w:rsid w:val="00A439D4"/>
    <w:rsid w:val="00A439E1"/>
    <w:rsid w:val="00A4422E"/>
    <w:rsid w:val="00A44300"/>
    <w:rsid w:val="00A44ACC"/>
    <w:rsid w:val="00A467BE"/>
    <w:rsid w:val="00A46AA5"/>
    <w:rsid w:val="00A4737D"/>
    <w:rsid w:val="00A512F4"/>
    <w:rsid w:val="00A51E7F"/>
    <w:rsid w:val="00A52935"/>
    <w:rsid w:val="00A52F9F"/>
    <w:rsid w:val="00A54434"/>
    <w:rsid w:val="00A54CD7"/>
    <w:rsid w:val="00A55F0C"/>
    <w:rsid w:val="00A56051"/>
    <w:rsid w:val="00A560E0"/>
    <w:rsid w:val="00A56B94"/>
    <w:rsid w:val="00A571F3"/>
    <w:rsid w:val="00A57908"/>
    <w:rsid w:val="00A579D9"/>
    <w:rsid w:val="00A57F24"/>
    <w:rsid w:val="00A6035F"/>
    <w:rsid w:val="00A6050D"/>
    <w:rsid w:val="00A60571"/>
    <w:rsid w:val="00A6105E"/>
    <w:rsid w:val="00A61C2C"/>
    <w:rsid w:val="00A62074"/>
    <w:rsid w:val="00A636BC"/>
    <w:rsid w:val="00A65141"/>
    <w:rsid w:val="00A652CD"/>
    <w:rsid w:val="00A660F1"/>
    <w:rsid w:val="00A66361"/>
    <w:rsid w:val="00A67112"/>
    <w:rsid w:val="00A71E21"/>
    <w:rsid w:val="00A725AD"/>
    <w:rsid w:val="00A7324B"/>
    <w:rsid w:val="00A736FB"/>
    <w:rsid w:val="00A73AF0"/>
    <w:rsid w:val="00A73D08"/>
    <w:rsid w:val="00A74477"/>
    <w:rsid w:val="00A7480C"/>
    <w:rsid w:val="00A74ADB"/>
    <w:rsid w:val="00A74C1C"/>
    <w:rsid w:val="00A75BFD"/>
    <w:rsid w:val="00A771D4"/>
    <w:rsid w:val="00A77753"/>
    <w:rsid w:val="00A80824"/>
    <w:rsid w:val="00A80837"/>
    <w:rsid w:val="00A80A78"/>
    <w:rsid w:val="00A816AE"/>
    <w:rsid w:val="00A81BE4"/>
    <w:rsid w:val="00A82944"/>
    <w:rsid w:val="00A82BC9"/>
    <w:rsid w:val="00A83177"/>
    <w:rsid w:val="00A839FC"/>
    <w:rsid w:val="00A84033"/>
    <w:rsid w:val="00A8440A"/>
    <w:rsid w:val="00A85020"/>
    <w:rsid w:val="00A857C1"/>
    <w:rsid w:val="00A85C08"/>
    <w:rsid w:val="00A85C52"/>
    <w:rsid w:val="00A85F6B"/>
    <w:rsid w:val="00A8672B"/>
    <w:rsid w:val="00A868D6"/>
    <w:rsid w:val="00A870F5"/>
    <w:rsid w:val="00A878DF"/>
    <w:rsid w:val="00A878EB"/>
    <w:rsid w:val="00A878F4"/>
    <w:rsid w:val="00A9137B"/>
    <w:rsid w:val="00A91E31"/>
    <w:rsid w:val="00A91EE3"/>
    <w:rsid w:val="00A92173"/>
    <w:rsid w:val="00A922A9"/>
    <w:rsid w:val="00A92596"/>
    <w:rsid w:val="00A938F7"/>
    <w:rsid w:val="00A93D0C"/>
    <w:rsid w:val="00A93E77"/>
    <w:rsid w:val="00A943CE"/>
    <w:rsid w:val="00A949C8"/>
    <w:rsid w:val="00A95763"/>
    <w:rsid w:val="00A96A4D"/>
    <w:rsid w:val="00AA1A6E"/>
    <w:rsid w:val="00AA1B90"/>
    <w:rsid w:val="00AA467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4C5D"/>
    <w:rsid w:val="00AB5133"/>
    <w:rsid w:val="00AB53C9"/>
    <w:rsid w:val="00AB57C5"/>
    <w:rsid w:val="00AB6BCA"/>
    <w:rsid w:val="00AB74E1"/>
    <w:rsid w:val="00AB7510"/>
    <w:rsid w:val="00AB7565"/>
    <w:rsid w:val="00AC0D42"/>
    <w:rsid w:val="00AC0E29"/>
    <w:rsid w:val="00AC1A6A"/>
    <w:rsid w:val="00AC1DBD"/>
    <w:rsid w:val="00AC224C"/>
    <w:rsid w:val="00AC22B4"/>
    <w:rsid w:val="00AC22FF"/>
    <w:rsid w:val="00AC2DE6"/>
    <w:rsid w:val="00AC3392"/>
    <w:rsid w:val="00AC43BA"/>
    <w:rsid w:val="00AC4455"/>
    <w:rsid w:val="00AC4EC9"/>
    <w:rsid w:val="00AC5452"/>
    <w:rsid w:val="00AC5BFA"/>
    <w:rsid w:val="00AC5DF8"/>
    <w:rsid w:val="00AC6442"/>
    <w:rsid w:val="00AD199A"/>
    <w:rsid w:val="00AD2223"/>
    <w:rsid w:val="00AD4170"/>
    <w:rsid w:val="00AD45F4"/>
    <w:rsid w:val="00AD59F9"/>
    <w:rsid w:val="00AD5E5B"/>
    <w:rsid w:val="00AD6002"/>
    <w:rsid w:val="00AD6740"/>
    <w:rsid w:val="00AD683F"/>
    <w:rsid w:val="00AD71E7"/>
    <w:rsid w:val="00AD7382"/>
    <w:rsid w:val="00AD7DE9"/>
    <w:rsid w:val="00AE07F3"/>
    <w:rsid w:val="00AE0F0A"/>
    <w:rsid w:val="00AE2EC4"/>
    <w:rsid w:val="00AE3A52"/>
    <w:rsid w:val="00AE3A84"/>
    <w:rsid w:val="00AE5551"/>
    <w:rsid w:val="00AE5672"/>
    <w:rsid w:val="00AE5908"/>
    <w:rsid w:val="00AE599C"/>
    <w:rsid w:val="00AE5ED1"/>
    <w:rsid w:val="00AE5F4E"/>
    <w:rsid w:val="00AE719E"/>
    <w:rsid w:val="00AE74EB"/>
    <w:rsid w:val="00AF0EEE"/>
    <w:rsid w:val="00AF143F"/>
    <w:rsid w:val="00AF28CD"/>
    <w:rsid w:val="00AF3184"/>
    <w:rsid w:val="00AF4250"/>
    <w:rsid w:val="00AF470B"/>
    <w:rsid w:val="00AF5D94"/>
    <w:rsid w:val="00AF61C6"/>
    <w:rsid w:val="00AF6E80"/>
    <w:rsid w:val="00AF70B9"/>
    <w:rsid w:val="00AF7B3F"/>
    <w:rsid w:val="00B0021E"/>
    <w:rsid w:val="00B007BC"/>
    <w:rsid w:val="00B008A7"/>
    <w:rsid w:val="00B00D13"/>
    <w:rsid w:val="00B0198D"/>
    <w:rsid w:val="00B02C55"/>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1E"/>
    <w:rsid w:val="00B20895"/>
    <w:rsid w:val="00B22164"/>
    <w:rsid w:val="00B222AA"/>
    <w:rsid w:val="00B243D4"/>
    <w:rsid w:val="00B24673"/>
    <w:rsid w:val="00B2469D"/>
    <w:rsid w:val="00B2481D"/>
    <w:rsid w:val="00B24B38"/>
    <w:rsid w:val="00B24BF8"/>
    <w:rsid w:val="00B25442"/>
    <w:rsid w:val="00B26E48"/>
    <w:rsid w:val="00B27B4E"/>
    <w:rsid w:val="00B30EAD"/>
    <w:rsid w:val="00B31C3E"/>
    <w:rsid w:val="00B31E9B"/>
    <w:rsid w:val="00B326B5"/>
    <w:rsid w:val="00B330C6"/>
    <w:rsid w:val="00B34B13"/>
    <w:rsid w:val="00B34B26"/>
    <w:rsid w:val="00B34E07"/>
    <w:rsid w:val="00B35910"/>
    <w:rsid w:val="00B36B33"/>
    <w:rsid w:val="00B36DC8"/>
    <w:rsid w:val="00B37B5A"/>
    <w:rsid w:val="00B401A0"/>
    <w:rsid w:val="00B401B9"/>
    <w:rsid w:val="00B4022F"/>
    <w:rsid w:val="00B4045D"/>
    <w:rsid w:val="00B409F8"/>
    <w:rsid w:val="00B40B76"/>
    <w:rsid w:val="00B4107E"/>
    <w:rsid w:val="00B428E5"/>
    <w:rsid w:val="00B431E5"/>
    <w:rsid w:val="00B432A8"/>
    <w:rsid w:val="00B43EC8"/>
    <w:rsid w:val="00B4404C"/>
    <w:rsid w:val="00B462B9"/>
    <w:rsid w:val="00B46AAB"/>
    <w:rsid w:val="00B4775A"/>
    <w:rsid w:val="00B47944"/>
    <w:rsid w:val="00B47B31"/>
    <w:rsid w:val="00B50666"/>
    <w:rsid w:val="00B50AEA"/>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9E5"/>
    <w:rsid w:val="00B61EFE"/>
    <w:rsid w:val="00B6266E"/>
    <w:rsid w:val="00B63963"/>
    <w:rsid w:val="00B6397E"/>
    <w:rsid w:val="00B63AE6"/>
    <w:rsid w:val="00B63FC4"/>
    <w:rsid w:val="00B65571"/>
    <w:rsid w:val="00B65C79"/>
    <w:rsid w:val="00B66048"/>
    <w:rsid w:val="00B66344"/>
    <w:rsid w:val="00B66E24"/>
    <w:rsid w:val="00B6767C"/>
    <w:rsid w:val="00B702E9"/>
    <w:rsid w:val="00B70DCB"/>
    <w:rsid w:val="00B71A6D"/>
    <w:rsid w:val="00B71C14"/>
    <w:rsid w:val="00B7216D"/>
    <w:rsid w:val="00B72548"/>
    <w:rsid w:val="00B729BD"/>
    <w:rsid w:val="00B72B4E"/>
    <w:rsid w:val="00B72DA0"/>
    <w:rsid w:val="00B7365D"/>
    <w:rsid w:val="00B75092"/>
    <w:rsid w:val="00B757E1"/>
    <w:rsid w:val="00B75DC6"/>
    <w:rsid w:val="00B770DC"/>
    <w:rsid w:val="00B7748C"/>
    <w:rsid w:val="00B7774F"/>
    <w:rsid w:val="00B809B7"/>
    <w:rsid w:val="00B81910"/>
    <w:rsid w:val="00B81F99"/>
    <w:rsid w:val="00B82300"/>
    <w:rsid w:val="00B82846"/>
    <w:rsid w:val="00B830C5"/>
    <w:rsid w:val="00B833E5"/>
    <w:rsid w:val="00B83599"/>
    <w:rsid w:val="00B83D35"/>
    <w:rsid w:val="00B86614"/>
    <w:rsid w:val="00B87021"/>
    <w:rsid w:val="00B8771F"/>
    <w:rsid w:val="00B87816"/>
    <w:rsid w:val="00B87830"/>
    <w:rsid w:val="00B90248"/>
    <w:rsid w:val="00B908DB"/>
    <w:rsid w:val="00B915D2"/>
    <w:rsid w:val="00B915DC"/>
    <w:rsid w:val="00B92001"/>
    <w:rsid w:val="00B921A5"/>
    <w:rsid w:val="00B92550"/>
    <w:rsid w:val="00B92B70"/>
    <w:rsid w:val="00B93B96"/>
    <w:rsid w:val="00B93C16"/>
    <w:rsid w:val="00B94249"/>
    <w:rsid w:val="00B94F6C"/>
    <w:rsid w:val="00B951E5"/>
    <w:rsid w:val="00B953FD"/>
    <w:rsid w:val="00B95DC2"/>
    <w:rsid w:val="00B95E88"/>
    <w:rsid w:val="00BA12F3"/>
    <w:rsid w:val="00BA14B5"/>
    <w:rsid w:val="00BA207A"/>
    <w:rsid w:val="00BA223C"/>
    <w:rsid w:val="00BA2C23"/>
    <w:rsid w:val="00BA34C8"/>
    <w:rsid w:val="00BA39DD"/>
    <w:rsid w:val="00BA3C88"/>
    <w:rsid w:val="00BA5665"/>
    <w:rsid w:val="00BA5746"/>
    <w:rsid w:val="00BA5899"/>
    <w:rsid w:val="00BA6DE8"/>
    <w:rsid w:val="00BB10F1"/>
    <w:rsid w:val="00BB1B09"/>
    <w:rsid w:val="00BB23C1"/>
    <w:rsid w:val="00BB2A3C"/>
    <w:rsid w:val="00BB2F5B"/>
    <w:rsid w:val="00BB5B45"/>
    <w:rsid w:val="00BB60F4"/>
    <w:rsid w:val="00BB653B"/>
    <w:rsid w:val="00BB691B"/>
    <w:rsid w:val="00BB7BAC"/>
    <w:rsid w:val="00BB7E6B"/>
    <w:rsid w:val="00BC0CFE"/>
    <w:rsid w:val="00BC123E"/>
    <w:rsid w:val="00BC1C4D"/>
    <w:rsid w:val="00BC34A9"/>
    <w:rsid w:val="00BC383E"/>
    <w:rsid w:val="00BC4A94"/>
    <w:rsid w:val="00BC4ACA"/>
    <w:rsid w:val="00BC59A3"/>
    <w:rsid w:val="00BC65A2"/>
    <w:rsid w:val="00BC753C"/>
    <w:rsid w:val="00BC75B4"/>
    <w:rsid w:val="00BC7E8F"/>
    <w:rsid w:val="00BD013F"/>
    <w:rsid w:val="00BD076B"/>
    <w:rsid w:val="00BD1C8B"/>
    <w:rsid w:val="00BD2DB6"/>
    <w:rsid w:val="00BD3416"/>
    <w:rsid w:val="00BD649C"/>
    <w:rsid w:val="00BD693C"/>
    <w:rsid w:val="00BD6B6D"/>
    <w:rsid w:val="00BD7AA9"/>
    <w:rsid w:val="00BE02A5"/>
    <w:rsid w:val="00BE0B90"/>
    <w:rsid w:val="00BE10B3"/>
    <w:rsid w:val="00BE1377"/>
    <w:rsid w:val="00BE1680"/>
    <w:rsid w:val="00BE199C"/>
    <w:rsid w:val="00BE1C03"/>
    <w:rsid w:val="00BE20E5"/>
    <w:rsid w:val="00BE27EC"/>
    <w:rsid w:val="00BE3344"/>
    <w:rsid w:val="00BE33C3"/>
    <w:rsid w:val="00BE3E43"/>
    <w:rsid w:val="00BE4687"/>
    <w:rsid w:val="00BE478F"/>
    <w:rsid w:val="00BE68A4"/>
    <w:rsid w:val="00BE7FB7"/>
    <w:rsid w:val="00BF0019"/>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55E1"/>
    <w:rsid w:val="00C05662"/>
    <w:rsid w:val="00C05BBE"/>
    <w:rsid w:val="00C06A5E"/>
    <w:rsid w:val="00C1191E"/>
    <w:rsid w:val="00C1222C"/>
    <w:rsid w:val="00C12254"/>
    <w:rsid w:val="00C12936"/>
    <w:rsid w:val="00C129C6"/>
    <w:rsid w:val="00C13655"/>
    <w:rsid w:val="00C1466B"/>
    <w:rsid w:val="00C15676"/>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49D7"/>
    <w:rsid w:val="00C355E3"/>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03F1"/>
    <w:rsid w:val="00C51477"/>
    <w:rsid w:val="00C51C0C"/>
    <w:rsid w:val="00C51D96"/>
    <w:rsid w:val="00C54158"/>
    <w:rsid w:val="00C54845"/>
    <w:rsid w:val="00C54F08"/>
    <w:rsid w:val="00C55064"/>
    <w:rsid w:val="00C55AF1"/>
    <w:rsid w:val="00C5657E"/>
    <w:rsid w:val="00C57088"/>
    <w:rsid w:val="00C57646"/>
    <w:rsid w:val="00C626B8"/>
    <w:rsid w:val="00C632E3"/>
    <w:rsid w:val="00C647F6"/>
    <w:rsid w:val="00C6491A"/>
    <w:rsid w:val="00C649A1"/>
    <w:rsid w:val="00C651D5"/>
    <w:rsid w:val="00C6678C"/>
    <w:rsid w:val="00C66EEE"/>
    <w:rsid w:val="00C676BC"/>
    <w:rsid w:val="00C677BF"/>
    <w:rsid w:val="00C70042"/>
    <w:rsid w:val="00C70DA7"/>
    <w:rsid w:val="00C71D50"/>
    <w:rsid w:val="00C73254"/>
    <w:rsid w:val="00C73DF2"/>
    <w:rsid w:val="00C73E04"/>
    <w:rsid w:val="00C747CC"/>
    <w:rsid w:val="00C75EDD"/>
    <w:rsid w:val="00C766E8"/>
    <w:rsid w:val="00C77121"/>
    <w:rsid w:val="00C808C5"/>
    <w:rsid w:val="00C816BB"/>
    <w:rsid w:val="00C82118"/>
    <w:rsid w:val="00C82BE9"/>
    <w:rsid w:val="00C82CB2"/>
    <w:rsid w:val="00C83405"/>
    <w:rsid w:val="00C83A69"/>
    <w:rsid w:val="00C83F51"/>
    <w:rsid w:val="00C842F2"/>
    <w:rsid w:val="00C845A5"/>
    <w:rsid w:val="00C84AD3"/>
    <w:rsid w:val="00C8500F"/>
    <w:rsid w:val="00C857B6"/>
    <w:rsid w:val="00C85BD6"/>
    <w:rsid w:val="00C85FD8"/>
    <w:rsid w:val="00C8623D"/>
    <w:rsid w:val="00C865A5"/>
    <w:rsid w:val="00C86772"/>
    <w:rsid w:val="00C86B95"/>
    <w:rsid w:val="00C8719C"/>
    <w:rsid w:val="00C90D25"/>
    <w:rsid w:val="00C919FE"/>
    <w:rsid w:val="00C92025"/>
    <w:rsid w:val="00C928D2"/>
    <w:rsid w:val="00C94366"/>
    <w:rsid w:val="00C94875"/>
    <w:rsid w:val="00C9501E"/>
    <w:rsid w:val="00C95B8A"/>
    <w:rsid w:val="00C96542"/>
    <w:rsid w:val="00C967D4"/>
    <w:rsid w:val="00C968B2"/>
    <w:rsid w:val="00C96AF5"/>
    <w:rsid w:val="00C96EBA"/>
    <w:rsid w:val="00C9754B"/>
    <w:rsid w:val="00C9779C"/>
    <w:rsid w:val="00C97C80"/>
    <w:rsid w:val="00CA061C"/>
    <w:rsid w:val="00CA0D7B"/>
    <w:rsid w:val="00CA1994"/>
    <w:rsid w:val="00CA21EF"/>
    <w:rsid w:val="00CA2AEA"/>
    <w:rsid w:val="00CA2F05"/>
    <w:rsid w:val="00CA4702"/>
    <w:rsid w:val="00CA4D2B"/>
    <w:rsid w:val="00CA4D50"/>
    <w:rsid w:val="00CA4DE2"/>
    <w:rsid w:val="00CA5978"/>
    <w:rsid w:val="00CA6690"/>
    <w:rsid w:val="00CA6BC3"/>
    <w:rsid w:val="00CA785A"/>
    <w:rsid w:val="00CA7F8E"/>
    <w:rsid w:val="00CB03F3"/>
    <w:rsid w:val="00CB0932"/>
    <w:rsid w:val="00CB103B"/>
    <w:rsid w:val="00CB2EE2"/>
    <w:rsid w:val="00CB4CBE"/>
    <w:rsid w:val="00CB5893"/>
    <w:rsid w:val="00CB5C30"/>
    <w:rsid w:val="00CB6EE0"/>
    <w:rsid w:val="00CB7CC1"/>
    <w:rsid w:val="00CB7EF8"/>
    <w:rsid w:val="00CB7FCC"/>
    <w:rsid w:val="00CC09FE"/>
    <w:rsid w:val="00CC11E0"/>
    <w:rsid w:val="00CC2F09"/>
    <w:rsid w:val="00CC3019"/>
    <w:rsid w:val="00CC3022"/>
    <w:rsid w:val="00CC33B3"/>
    <w:rsid w:val="00CC3788"/>
    <w:rsid w:val="00CC3ED2"/>
    <w:rsid w:val="00CC4098"/>
    <w:rsid w:val="00CC48C8"/>
    <w:rsid w:val="00CC5843"/>
    <w:rsid w:val="00CC5E64"/>
    <w:rsid w:val="00CC6998"/>
    <w:rsid w:val="00CC6F8D"/>
    <w:rsid w:val="00CC7D92"/>
    <w:rsid w:val="00CD0332"/>
    <w:rsid w:val="00CD0FC8"/>
    <w:rsid w:val="00CD205F"/>
    <w:rsid w:val="00CD25D3"/>
    <w:rsid w:val="00CD2897"/>
    <w:rsid w:val="00CD299A"/>
    <w:rsid w:val="00CD2DCA"/>
    <w:rsid w:val="00CD33A1"/>
    <w:rsid w:val="00CD36B1"/>
    <w:rsid w:val="00CD4004"/>
    <w:rsid w:val="00CD4AF7"/>
    <w:rsid w:val="00CD4D44"/>
    <w:rsid w:val="00CD4D74"/>
    <w:rsid w:val="00CD62AF"/>
    <w:rsid w:val="00CD6888"/>
    <w:rsid w:val="00CD7232"/>
    <w:rsid w:val="00CD79AD"/>
    <w:rsid w:val="00CD7A16"/>
    <w:rsid w:val="00CD7A26"/>
    <w:rsid w:val="00CD7A5A"/>
    <w:rsid w:val="00CE013B"/>
    <w:rsid w:val="00CE0252"/>
    <w:rsid w:val="00CE0765"/>
    <w:rsid w:val="00CE0F0C"/>
    <w:rsid w:val="00CE1957"/>
    <w:rsid w:val="00CE1F97"/>
    <w:rsid w:val="00CE2035"/>
    <w:rsid w:val="00CE32D3"/>
    <w:rsid w:val="00CE3705"/>
    <w:rsid w:val="00CE40E7"/>
    <w:rsid w:val="00CE41DE"/>
    <w:rsid w:val="00CE4D43"/>
    <w:rsid w:val="00CE4F1D"/>
    <w:rsid w:val="00CE505A"/>
    <w:rsid w:val="00CE5899"/>
    <w:rsid w:val="00CF0FCC"/>
    <w:rsid w:val="00CF1770"/>
    <w:rsid w:val="00CF18B0"/>
    <w:rsid w:val="00CF246B"/>
    <w:rsid w:val="00CF5B27"/>
    <w:rsid w:val="00CF61A7"/>
    <w:rsid w:val="00CF62A8"/>
    <w:rsid w:val="00CF6399"/>
    <w:rsid w:val="00CF6477"/>
    <w:rsid w:val="00CF6BAC"/>
    <w:rsid w:val="00CF6CE8"/>
    <w:rsid w:val="00D007F1"/>
    <w:rsid w:val="00D00E09"/>
    <w:rsid w:val="00D0176A"/>
    <w:rsid w:val="00D01A29"/>
    <w:rsid w:val="00D062E1"/>
    <w:rsid w:val="00D0774E"/>
    <w:rsid w:val="00D10DDE"/>
    <w:rsid w:val="00D11A1D"/>
    <w:rsid w:val="00D12792"/>
    <w:rsid w:val="00D13533"/>
    <w:rsid w:val="00D13C0E"/>
    <w:rsid w:val="00D1470D"/>
    <w:rsid w:val="00D14825"/>
    <w:rsid w:val="00D14D88"/>
    <w:rsid w:val="00D14FE4"/>
    <w:rsid w:val="00D15180"/>
    <w:rsid w:val="00D15FCB"/>
    <w:rsid w:val="00D2016A"/>
    <w:rsid w:val="00D20874"/>
    <w:rsid w:val="00D215B0"/>
    <w:rsid w:val="00D215E7"/>
    <w:rsid w:val="00D21D64"/>
    <w:rsid w:val="00D222FB"/>
    <w:rsid w:val="00D224A3"/>
    <w:rsid w:val="00D226C0"/>
    <w:rsid w:val="00D228D5"/>
    <w:rsid w:val="00D22B5B"/>
    <w:rsid w:val="00D22CFA"/>
    <w:rsid w:val="00D23CD4"/>
    <w:rsid w:val="00D24BCF"/>
    <w:rsid w:val="00D25E06"/>
    <w:rsid w:val="00D25FD7"/>
    <w:rsid w:val="00D26397"/>
    <w:rsid w:val="00D27235"/>
    <w:rsid w:val="00D300AB"/>
    <w:rsid w:val="00D30C69"/>
    <w:rsid w:val="00D3100F"/>
    <w:rsid w:val="00D31932"/>
    <w:rsid w:val="00D31B4B"/>
    <w:rsid w:val="00D32567"/>
    <w:rsid w:val="00D3275D"/>
    <w:rsid w:val="00D3295F"/>
    <w:rsid w:val="00D32F13"/>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1E"/>
    <w:rsid w:val="00D53632"/>
    <w:rsid w:val="00D5428A"/>
    <w:rsid w:val="00D5482E"/>
    <w:rsid w:val="00D54CBF"/>
    <w:rsid w:val="00D560F7"/>
    <w:rsid w:val="00D561CB"/>
    <w:rsid w:val="00D57C9A"/>
    <w:rsid w:val="00D57EF8"/>
    <w:rsid w:val="00D60562"/>
    <w:rsid w:val="00D62180"/>
    <w:rsid w:val="00D62F5E"/>
    <w:rsid w:val="00D636F4"/>
    <w:rsid w:val="00D639A3"/>
    <w:rsid w:val="00D639E3"/>
    <w:rsid w:val="00D63DE1"/>
    <w:rsid w:val="00D6429B"/>
    <w:rsid w:val="00D65F5A"/>
    <w:rsid w:val="00D66AC2"/>
    <w:rsid w:val="00D66C26"/>
    <w:rsid w:val="00D674C7"/>
    <w:rsid w:val="00D67D1D"/>
    <w:rsid w:val="00D67F93"/>
    <w:rsid w:val="00D708BE"/>
    <w:rsid w:val="00D7098A"/>
    <w:rsid w:val="00D70C0E"/>
    <w:rsid w:val="00D70D27"/>
    <w:rsid w:val="00D70E6D"/>
    <w:rsid w:val="00D71CFB"/>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AF6"/>
    <w:rsid w:val="00D82DA5"/>
    <w:rsid w:val="00D84F5A"/>
    <w:rsid w:val="00D86B54"/>
    <w:rsid w:val="00D9007E"/>
    <w:rsid w:val="00D90CCC"/>
    <w:rsid w:val="00D91575"/>
    <w:rsid w:val="00D91CDC"/>
    <w:rsid w:val="00D91DDE"/>
    <w:rsid w:val="00D92850"/>
    <w:rsid w:val="00D936DD"/>
    <w:rsid w:val="00D945D6"/>
    <w:rsid w:val="00D94926"/>
    <w:rsid w:val="00D950FE"/>
    <w:rsid w:val="00D95F05"/>
    <w:rsid w:val="00D95FFA"/>
    <w:rsid w:val="00D96C10"/>
    <w:rsid w:val="00D9768A"/>
    <w:rsid w:val="00D978EA"/>
    <w:rsid w:val="00D97C7D"/>
    <w:rsid w:val="00DA186D"/>
    <w:rsid w:val="00DA1CB0"/>
    <w:rsid w:val="00DA2163"/>
    <w:rsid w:val="00DA239F"/>
    <w:rsid w:val="00DA481E"/>
    <w:rsid w:val="00DA5036"/>
    <w:rsid w:val="00DA5188"/>
    <w:rsid w:val="00DA628C"/>
    <w:rsid w:val="00DA6742"/>
    <w:rsid w:val="00DA689E"/>
    <w:rsid w:val="00DA7D53"/>
    <w:rsid w:val="00DB071D"/>
    <w:rsid w:val="00DB0CEB"/>
    <w:rsid w:val="00DB25D2"/>
    <w:rsid w:val="00DB2635"/>
    <w:rsid w:val="00DB26FD"/>
    <w:rsid w:val="00DB45A1"/>
    <w:rsid w:val="00DB4AF1"/>
    <w:rsid w:val="00DB5A03"/>
    <w:rsid w:val="00DB5E19"/>
    <w:rsid w:val="00DB5F36"/>
    <w:rsid w:val="00DB649F"/>
    <w:rsid w:val="00DB69EE"/>
    <w:rsid w:val="00DB7138"/>
    <w:rsid w:val="00DB74E1"/>
    <w:rsid w:val="00DB79CE"/>
    <w:rsid w:val="00DB7B2A"/>
    <w:rsid w:val="00DC0070"/>
    <w:rsid w:val="00DC14E0"/>
    <w:rsid w:val="00DC2A49"/>
    <w:rsid w:val="00DC2D6A"/>
    <w:rsid w:val="00DC2EEF"/>
    <w:rsid w:val="00DC475B"/>
    <w:rsid w:val="00DC5574"/>
    <w:rsid w:val="00DC5D10"/>
    <w:rsid w:val="00DC735E"/>
    <w:rsid w:val="00DC74D4"/>
    <w:rsid w:val="00DC76FB"/>
    <w:rsid w:val="00DC7CB6"/>
    <w:rsid w:val="00DD0320"/>
    <w:rsid w:val="00DD05AA"/>
    <w:rsid w:val="00DD110C"/>
    <w:rsid w:val="00DD2722"/>
    <w:rsid w:val="00DD304B"/>
    <w:rsid w:val="00DD30B0"/>
    <w:rsid w:val="00DD4026"/>
    <w:rsid w:val="00DD60C4"/>
    <w:rsid w:val="00DE1A44"/>
    <w:rsid w:val="00DE1D26"/>
    <w:rsid w:val="00DE3776"/>
    <w:rsid w:val="00DE408F"/>
    <w:rsid w:val="00DE43D6"/>
    <w:rsid w:val="00DE4B66"/>
    <w:rsid w:val="00DE534E"/>
    <w:rsid w:val="00DE570D"/>
    <w:rsid w:val="00DE60BB"/>
    <w:rsid w:val="00DE6A18"/>
    <w:rsid w:val="00DE6AA1"/>
    <w:rsid w:val="00DE727A"/>
    <w:rsid w:val="00DF051D"/>
    <w:rsid w:val="00DF2D2D"/>
    <w:rsid w:val="00DF3D9B"/>
    <w:rsid w:val="00DF3E55"/>
    <w:rsid w:val="00DF3FC4"/>
    <w:rsid w:val="00DF4391"/>
    <w:rsid w:val="00DF59B4"/>
    <w:rsid w:val="00DF6CDE"/>
    <w:rsid w:val="00DF7ABD"/>
    <w:rsid w:val="00E00BD3"/>
    <w:rsid w:val="00E0163F"/>
    <w:rsid w:val="00E025F0"/>
    <w:rsid w:val="00E034DB"/>
    <w:rsid w:val="00E04C89"/>
    <w:rsid w:val="00E04E48"/>
    <w:rsid w:val="00E0588D"/>
    <w:rsid w:val="00E05AA2"/>
    <w:rsid w:val="00E060BF"/>
    <w:rsid w:val="00E070F9"/>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58D4"/>
    <w:rsid w:val="00E1619D"/>
    <w:rsid w:val="00E16398"/>
    <w:rsid w:val="00E17BA0"/>
    <w:rsid w:val="00E17E00"/>
    <w:rsid w:val="00E20202"/>
    <w:rsid w:val="00E222F5"/>
    <w:rsid w:val="00E2268E"/>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909"/>
    <w:rsid w:val="00E3453F"/>
    <w:rsid w:val="00E346C7"/>
    <w:rsid w:val="00E350C3"/>
    <w:rsid w:val="00E36BE5"/>
    <w:rsid w:val="00E374C0"/>
    <w:rsid w:val="00E37E38"/>
    <w:rsid w:val="00E4002C"/>
    <w:rsid w:val="00E40211"/>
    <w:rsid w:val="00E409E0"/>
    <w:rsid w:val="00E40D1D"/>
    <w:rsid w:val="00E417D6"/>
    <w:rsid w:val="00E41F15"/>
    <w:rsid w:val="00E42280"/>
    <w:rsid w:val="00E42A4D"/>
    <w:rsid w:val="00E42CBD"/>
    <w:rsid w:val="00E433C8"/>
    <w:rsid w:val="00E43490"/>
    <w:rsid w:val="00E43CDB"/>
    <w:rsid w:val="00E443BF"/>
    <w:rsid w:val="00E45D11"/>
    <w:rsid w:val="00E46A15"/>
    <w:rsid w:val="00E46E42"/>
    <w:rsid w:val="00E47F00"/>
    <w:rsid w:val="00E50EB5"/>
    <w:rsid w:val="00E50F69"/>
    <w:rsid w:val="00E526C2"/>
    <w:rsid w:val="00E530D9"/>
    <w:rsid w:val="00E531D0"/>
    <w:rsid w:val="00E5322D"/>
    <w:rsid w:val="00E54325"/>
    <w:rsid w:val="00E54738"/>
    <w:rsid w:val="00E54A09"/>
    <w:rsid w:val="00E54A7D"/>
    <w:rsid w:val="00E54DBC"/>
    <w:rsid w:val="00E55001"/>
    <w:rsid w:val="00E55089"/>
    <w:rsid w:val="00E553A5"/>
    <w:rsid w:val="00E565C4"/>
    <w:rsid w:val="00E56790"/>
    <w:rsid w:val="00E568DB"/>
    <w:rsid w:val="00E57A14"/>
    <w:rsid w:val="00E57A70"/>
    <w:rsid w:val="00E605C8"/>
    <w:rsid w:val="00E60A7D"/>
    <w:rsid w:val="00E60CDB"/>
    <w:rsid w:val="00E61962"/>
    <w:rsid w:val="00E6205C"/>
    <w:rsid w:val="00E62227"/>
    <w:rsid w:val="00E6265B"/>
    <w:rsid w:val="00E6270E"/>
    <w:rsid w:val="00E63BF4"/>
    <w:rsid w:val="00E63EA9"/>
    <w:rsid w:val="00E64B1D"/>
    <w:rsid w:val="00E650B8"/>
    <w:rsid w:val="00E6537A"/>
    <w:rsid w:val="00E656AA"/>
    <w:rsid w:val="00E6661C"/>
    <w:rsid w:val="00E6767E"/>
    <w:rsid w:val="00E704B3"/>
    <w:rsid w:val="00E7124D"/>
    <w:rsid w:val="00E71524"/>
    <w:rsid w:val="00E71805"/>
    <w:rsid w:val="00E71AAE"/>
    <w:rsid w:val="00E73C16"/>
    <w:rsid w:val="00E75151"/>
    <w:rsid w:val="00E75BC2"/>
    <w:rsid w:val="00E76422"/>
    <w:rsid w:val="00E76B00"/>
    <w:rsid w:val="00E77ACC"/>
    <w:rsid w:val="00E77ED5"/>
    <w:rsid w:val="00E807D0"/>
    <w:rsid w:val="00E80988"/>
    <w:rsid w:val="00E80C7F"/>
    <w:rsid w:val="00E81901"/>
    <w:rsid w:val="00E825CE"/>
    <w:rsid w:val="00E82A49"/>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4A1"/>
    <w:rsid w:val="00E90CEF"/>
    <w:rsid w:val="00E9155D"/>
    <w:rsid w:val="00E91C2F"/>
    <w:rsid w:val="00E91EAE"/>
    <w:rsid w:val="00E92848"/>
    <w:rsid w:val="00E92CDD"/>
    <w:rsid w:val="00E939B6"/>
    <w:rsid w:val="00E93D6E"/>
    <w:rsid w:val="00E94D92"/>
    <w:rsid w:val="00E95217"/>
    <w:rsid w:val="00E95951"/>
    <w:rsid w:val="00E95DD7"/>
    <w:rsid w:val="00E95DE9"/>
    <w:rsid w:val="00E9616A"/>
    <w:rsid w:val="00E970E4"/>
    <w:rsid w:val="00E97B94"/>
    <w:rsid w:val="00E97E04"/>
    <w:rsid w:val="00E97EF8"/>
    <w:rsid w:val="00EA004B"/>
    <w:rsid w:val="00EA1640"/>
    <w:rsid w:val="00EA1A39"/>
    <w:rsid w:val="00EA3168"/>
    <w:rsid w:val="00EA3450"/>
    <w:rsid w:val="00EA35EB"/>
    <w:rsid w:val="00EA3C58"/>
    <w:rsid w:val="00EA40F0"/>
    <w:rsid w:val="00EA4274"/>
    <w:rsid w:val="00EA4AB3"/>
    <w:rsid w:val="00EA4F62"/>
    <w:rsid w:val="00EA5935"/>
    <w:rsid w:val="00EA5A6B"/>
    <w:rsid w:val="00EA6A19"/>
    <w:rsid w:val="00EA6B3A"/>
    <w:rsid w:val="00EA7D13"/>
    <w:rsid w:val="00EB04AD"/>
    <w:rsid w:val="00EB163F"/>
    <w:rsid w:val="00EB1C23"/>
    <w:rsid w:val="00EB2330"/>
    <w:rsid w:val="00EB2F21"/>
    <w:rsid w:val="00EB33F1"/>
    <w:rsid w:val="00EB3DE4"/>
    <w:rsid w:val="00EB4865"/>
    <w:rsid w:val="00EB5118"/>
    <w:rsid w:val="00EB6FCA"/>
    <w:rsid w:val="00EB79F4"/>
    <w:rsid w:val="00EC033D"/>
    <w:rsid w:val="00EC0626"/>
    <w:rsid w:val="00EC0CC1"/>
    <w:rsid w:val="00EC0DCA"/>
    <w:rsid w:val="00EC166F"/>
    <w:rsid w:val="00EC1BF5"/>
    <w:rsid w:val="00EC1F69"/>
    <w:rsid w:val="00EC2449"/>
    <w:rsid w:val="00EC25CE"/>
    <w:rsid w:val="00EC4164"/>
    <w:rsid w:val="00EC4C26"/>
    <w:rsid w:val="00EC5509"/>
    <w:rsid w:val="00EC583A"/>
    <w:rsid w:val="00EC7055"/>
    <w:rsid w:val="00ED06F5"/>
    <w:rsid w:val="00ED0811"/>
    <w:rsid w:val="00ED2892"/>
    <w:rsid w:val="00ED2A98"/>
    <w:rsid w:val="00ED30F1"/>
    <w:rsid w:val="00ED3305"/>
    <w:rsid w:val="00ED3DC5"/>
    <w:rsid w:val="00ED44F6"/>
    <w:rsid w:val="00ED59AE"/>
    <w:rsid w:val="00ED6187"/>
    <w:rsid w:val="00ED74EC"/>
    <w:rsid w:val="00EE0795"/>
    <w:rsid w:val="00EE0C8B"/>
    <w:rsid w:val="00EE276C"/>
    <w:rsid w:val="00EE2F78"/>
    <w:rsid w:val="00EE395F"/>
    <w:rsid w:val="00EE39C0"/>
    <w:rsid w:val="00EE4588"/>
    <w:rsid w:val="00EE5170"/>
    <w:rsid w:val="00EE5646"/>
    <w:rsid w:val="00EE66BA"/>
    <w:rsid w:val="00EE68F5"/>
    <w:rsid w:val="00EE6F41"/>
    <w:rsid w:val="00EE7599"/>
    <w:rsid w:val="00EE7806"/>
    <w:rsid w:val="00EF0CD1"/>
    <w:rsid w:val="00EF1FE6"/>
    <w:rsid w:val="00EF273D"/>
    <w:rsid w:val="00EF27B1"/>
    <w:rsid w:val="00EF2C80"/>
    <w:rsid w:val="00EF3B4F"/>
    <w:rsid w:val="00EF400C"/>
    <w:rsid w:val="00EF42A9"/>
    <w:rsid w:val="00EF48EC"/>
    <w:rsid w:val="00EF522F"/>
    <w:rsid w:val="00EF561E"/>
    <w:rsid w:val="00EF5886"/>
    <w:rsid w:val="00EF6431"/>
    <w:rsid w:val="00EF6B4A"/>
    <w:rsid w:val="00EF7805"/>
    <w:rsid w:val="00EF7B24"/>
    <w:rsid w:val="00F01F80"/>
    <w:rsid w:val="00F0286A"/>
    <w:rsid w:val="00F0303B"/>
    <w:rsid w:val="00F037E7"/>
    <w:rsid w:val="00F0545D"/>
    <w:rsid w:val="00F05E0A"/>
    <w:rsid w:val="00F07756"/>
    <w:rsid w:val="00F07BF3"/>
    <w:rsid w:val="00F07E5D"/>
    <w:rsid w:val="00F108F2"/>
    <w:rsid w:val="00F10D93"/>
    <w:rsid w:val="00F10F1F"/>
    <w:rsid w:val="00F10F60"/>
    <w:rsid w:val="00F11161"/>
    <w:rsid w:val="00F1121D"/>
    <w:rsid w:val="00F1134C"/>
    <w:rsid w:val="00F11B2B"/>
    <w:rsid w:val="00F122D5"/>
    <w:rsid w:val="00F12377"/>
    <w:rsid w:val="00F12B20"/>
    <w:rsid w:val="00F15D02"/>
    <w:rsid w:val="00F162D3"/>
    <w:rsid w:val="00F1633B"/>
    <w:rsid w:val="00F1726F"/>
    <w:rsid w:val="00F22BC2"/>
    <w:rsid w:val="00F22EF6"/>
    <w:rsid w:val="00F235E2"/>
    <w:rsid w:val="00F24545"/>
    <w:rsid w:val="00F24CDC"/>
    <w:rsid w:val="00F255C3"/>
    <w:rsid w:val="00F264EC"/>
    <w:rsid w:val="00F26AEB"/>
    <w:rsid w:val="00F26E7A"/>
    <w:rsid w:val="00F27E5B"/>
    <w:rsid w:val="00F316C2"/>
    <w:rsid w:val="00F33544"/>
    <w:rsid w:val="00F33641"/>
    <w:rsid w:val="00F33DAB"/>
    <w:rsid w:val="00F34882"/>
    <w:rsid w:val="00F34AF6"/>
    <w:rsid w:val="00F35AA6"/>
    <w:rsid w:val="00F366CD"/>
    <w:rsid w:val="00F36D06"/>
    <w:rsid w:val="00F40E5A"/>
    <w:rsid w:val="00F41604"/>
    <w:rsid w:val="00F41C49"/>
    <w:rsid w:val="00F41D26"/>
    <w:rsid w:val="00F41E55"/>
    <w:rsid w:val="00F422B9"/>
    <w:rsid w:val="00F42CC1"/>
    <w:rsid w:val="00F44A0C"/>
    <w:rsid w:val="00F44E94"/>
    <w:rsid w:val="00F45AD9"/>
    <w:rsid w:val="00F45AE9"/>
    <w:rsid w:val="00F46B34"/>
    <w:rsid w:val="00F47303"/>
    <w:rsid w:val="00F47B9D"/>
    <w:rsid w:val="00F5079E"/>
    <w:rsid w:val="00F50B93"/>
    <w:rsid w:val="00F50D8B"/>
    <w:rsid w:val="00F5175D"/>
    <w:rsid w:val="00F517CE"/>
    <w:rsid w:val="00F517F0"/>
    <w:rsid w:val="00F522FD"/>
    <w:rsid w:val="00F52504"/>
    <w:rsid w:val="00F53A9C"/>
    <w:rsid w:val="00F53FE2"/>
    <w:rsid w:val="00F546C7"/>
    <w:rsid w:val="00F554CD"/>
    <w:rsid w:val="00F55D43"/>
    <w:rsid w:val="00F55E15"/>
    <w:rsid w:val="00F5740A"/>
    <w:rsid w:val="00F608AC"/>
    <w:rsid w:val="00F6233C"/>
    <w:rsid w:val="00F62998"/>
    <w:rsid w:val="00F62B42"/>
    <w:rsid w:val="00F6349C"/>
    <w:rsid w:val="00F6388B"/>
    <w:rsid w:val="00F63B38"/>
    <w:rsid w:val="00F64392"/>
    <w:rsid w:val="00F64D47"/>
    <w:rsid w:val="00F650F2"/>
    <w:rsid w:val="00F65E65"/>
    <w:rsid w:val="00F65F89"/>
    <w:rsid w:val="00F669CE"/>
    <w:rsid w:val="00F66CED"/>
    <w:rsid w:val="00F702BA"/>
    <w:rsid w:val="00F7059F"/>
    <w:rsid w:val="00F72125"/>
    <w:rsid w:val="00F722C9"/>
    <w:rsid w:val="00F7309A"/>
    <w:rsid w:val="00F736C8"/>
    <w:rsid w:val="00F74A90"/>
    <w:rsid w:val="00F74ACE"/>
    <w:rsid w:val="00F74BF2"/>
    <w:rsid w:val="00F74E8A"/>
    <w:rsid w:val="00F757A3"/>
    <w:rsid w:val="00F75EC2"/>
    <w:rsid w:val="00F75F72"/>
    <w:rsid w:val="00F760E6"/>
    <w:rsid w:val="00F80308"/>
    <w:rsid w:val="00F81085"/>
    <w:rsid w:val="00F818F2"/>
    <w:rsid w:val="00F820BA"/>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45AC"/>
    <w:rsid w:val="00F94612"/>
    <w:rsid w:val="00F94B29"/>
    <w:rsid w:val="00F95BB2"/>
    <w:rsid w:val="00FA1391"/>
    <w:rsid w:val="00FA22A9"/>
    <w:rsid w:val="00FA3131"/>
    <w:rsid w:val="00FA3E61"/>
    <w:rsid w:val="00FA3EFA"/>
    <w:rsid w:val="00FA4044"/>
    <w:rsid w:val="00FA600D"/>
    <w:rsid w:val="00FA76D6"/>
    <w:rsid w:val="00FA7F86"/>
    <w:rsid w:val="00FB004B"/>
    <w:rsid w:val="00FB0FE1"/>
    <w:rsid w:val="00FB34D9"/>
    <w:rsid w:val="00FB46BB"/>
    <w:rsid w:val="00FB55E1"/>
    <w:rsid w:val="00FB59CB"/>
    <w:rsid w:val="00FB5B7A"/>
    <w:rsid w:val="00FB7018"/>
    <w:rsid w:val="00FC1027"/>
    <w:rsid w:val="00FC129D"/>
    <w:rsid w:val="00FC19DC"/>
    <w:rsid w:val="00FC1DE7"/>
    <w:rsid w:val="00FC2380"/>
    <w:rsid w:val="00FC2821"/>
    <w:rsid w:val="00FC2ECD"/>
    <w:rsid w:val="00FC355E"/>
    <w:rsid w:val="00FC44C0"/>
    <w:rsid w:val="00FC4665"/>
    <w:rsid w:val="00FC48E2"/>
    <w:rsid w:val="00FC4C2E"/>
    <w:rsid w:val="00FC4C3E"/>
    <w:rsid w:val="00FC4E18"/>
    <w:rsid w:val="00FC56C7"/>
    <w:rsid w:val="00FC5868"/>
    <w:rsid w:val="00FC713F"/>
    <w:rsid w:val="00FD1548"/>
    <w:rsid w:val="00FD18AE"/>
    <w:rsid w:val="00FD2200"/>
    <w:rsid w:val="00FD233D"/>
    <w:rsid w:val="00FD3441"/>
    <w:rsid w:val="00FD3E3C"/>
    <w:rsid w:val="00FD4A7C"/>
    <w:rsid w:val="00FD5323"/>
    <w:rsid w:val="00FD5CF5"/>
    <w:rsid w:val="00FD6232"/>
    <w:rsid w:val="00FD6529"/>
    <w:rsid w:val="00FE0715"/>
    <w:rsid w:val="00FE3304"/>
    <w:rsid w:val="00FE3703"/>
    <w:rsid w:val="00FE38B0"/>
    <w:rsid w:val="00FE6897"/>
    <w:rsid w:val="00FE6FFA"/>
    <w:rsid w:val="00FE7316"/>
    <w:rsid w:val="00FF068B"/>
    <w:rsid w:val="00FF181E"/>
    <w:rsid w:val="00FF1B22"/>
    <w:rsid w:val="00FF1D34"/>
    <w:rsid w:val="00FF2471"/>
    <w:rsid w:val="00FF3614"/>
    <w:rsid w:val="00FF3BC7"/>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DB7B2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7B2A"/>
    <w:rPr>
      <w:rFonts w:ascii="Calibri" w:eastAsia="Calibri" w:hAnsi="Calibri"/>
      <w:sz w:val="22"/>
      <w:szCs w:val="22"/>
      <w:lang w:eastAsia="en-US"/>
    </w:rPr>
  </w:style>
  <w:style w:type="paragraph" w:styleId="afff7">
    <w:name w:val="Normal (Web)"/>
    <w:aliases w:val="Обычный (Web),Обычный (веб) Знак Знак,Обычный (Web) Знак Знак Знак"/>
    <w:basedOn w:val="a2"/>
    <w:link w:val="afff8"/>
    <w:uiPriority w:val="99"/>
    <w:unhideWhenUsed/>
    <w:qFormat/>
    <w:rsid w:val="00331FE7"/>
    <w:pPr>
      <w:spacing w:before="100" w:beforeAutospacing="1" w:after="100" w:afterAutospacing="1"/>
      <w:jc w:val="left"/>
    </w:pPr>
  </w:style>
  <w:style w:type="character" w:customStyle="1" w:styleId="afff8">
    <w:name w:val="Обычный (веб) Знак"/>
    <w:aliases w:val="Обычный (Web) Знак,Обычный (веб) Знак Знак Знак,Обычный (Web) Знак Знак Знак Знак"/>
    <w:link w:val="afff7"/>
    <w:uiPriority w:val="99"/>
    <w:rsid w:val="00331FE7"/>
    <w:rPr>
      <w:sz w:val="24"/>
      <w:szCs w:val="24"/>
    </w:rPr>
  </w:style>
  <w:style w:type="paragraph" w:customStyle="1" w:styleId="xl64">
    <w:name w:val="xl64"/>
    <w:basedOn w:val="a2"/>
    <w:rsid w:val="00A55F0C"/>
    <w:pPr>
      <w:spacing w:before="100" w:beforeAutospacing="1" w:after="100" w:afterAutospacing="1"/>
      <w:jc w:val="left"/>
      <w:textAlignment w:val="top"/>
    </w:pPr>
    <w:rPr>
      <w:rFonts w:ascii="Franklin Gothic Book" w:hAnsi="Franklin Gothic 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DB7B2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7B2A"/>
    <w:rPr>
      <w:rFonts w:ascii="Calibri" w:eastAsia="Calibri" w:hAnsi="Calibri"/>
      <w:sz w:val="22"/>
      <w:szCs w:val="22"/>
      <w:lang w:eastAsia="en-US"/>
    </w:rPr>
  </w:style>
  <w:style w:type="paragraph" w:styleId="afff7">
    <w:name w:val="Normal (Web)"/>
    <w:aliases w:val="Обычный (Web),Обычный (веб) Знак Знак,Обычный (Web) Знак Знак Знак"/>
    <w:basedOn w:val="a2"/>
    <w:link w:val="afff8"/>
    <w:uiPriority w:val="99"/>
    <w:unhideWhenUsed/>
    <w:qFormat/>
    <w:rsid w:val="00331FE7"/>
    <w:pPr>
      <w:spacing w:before="100" w:beforeAutospacing="1" w:after="100" w:afterAutospacing="1"/>
      <w:jc w:val="left"/>
    </w:pPr>
  </w:style>
  <w:style w:type="character" w:customStyle="1" w:styleId="afff8">
    <w:name w:val="Обычный (веб) Знак"/>
    <w:aliases w:val="Обычный (Web) Знак,Обычный (веб) Знак Знак Знак,Обычный (Web) Знак Знак Знак Знак"/>
    <w:link w:val="afff7"/>
    <w:uiPriority w:val="99"/>
    <w:rsid w:val="00331FE7"/>
    <w:rPr>
      <w:sz w:val="24"/>
      <w:szCs w:val="24"/>
    </w:rPr>
  </w:style>
  <w:style w:type="paragraph" w:customStyle="1" w:styleId="xl64">
    <w:name w:val="xl64"/>
    <w:basedOn w:val="a2"/>
    <w:rsid w:val="00A55F0C"/>
    <w:pPr>
      <w:spacing w:before="100" w:beforeAutospacing="1" w:after="100" w:afterAutospacing="1"/>
      <w:jc w:val="left"/>
      <w:textAlignment w:val="top"/>
    </w:pPr>
    <w:rPr>
      <w:rFonts w:ascii="Franklin Gothic Book" w:hAnsi="Franklin Gothic 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71601">
      <w:bodyDiv w:val="1"/>
      <w:marLeft w:val="0"/>
      <w:marRight w:val="0"/>
      <w:marTop w:val="0"/>
      <w:marBottom w:val="0"/>
      <w:divBdr>
        <w:top w:val="none" w:sz="0" w:space="0" w:color="auto"/>
        <w:left w:val="none" w:sz="0" w:space="0" w:color="auto"/>
        <w:bottom w:val="none" w:sz="0" w:space="0" w:color="auto"/>
        <w:right w:val="none" w:sz="0" w:space="0" w:color="auto"/>
      </w:divBdr>
    </w:div>
    <w:div w:id="8862454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5515377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247463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166828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51762392">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26269022">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65858480">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97344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15077777">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39968821">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226403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8018546">
      <w:bodyDiv w:val="1"/>
      <w:marLeft w:val="0"/>
      <w:marRight w:val="0"/>
      <w:marTop w:val="0"/>
      <w:marBottom w:val="0"/>
      <w:divBdr>
        <w:top w:val="none" w:sz="0" w:space="0" w:color="auto"/>
        <w:left w:val="none" w:sz="0" w:space="0" w:color="auto"/>
        <w:bottom w:val="none" w:sz="0" w:space="0" w:color="auto"/>
        <w:right w:val="none" w:sz="0" w:space="0" w:color="auto"/>
      </w:divBdr>
    </w:div>
    <w:div w:id="769817301">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38423087">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9849311">
      <w:bodyDiv w:val="1"/>
      <w:marLeft w:val="0"/>
      <w:marRight w:val="0"/>
      <w:marTop w:val="0"/>
      <w:marBottom w:val="0"/>
      <w:divBdr>
        <w:top w:val="none" w:sz="0" w:space="0" w:color="auto"/>
        <w:left w:val="none" w:sz="0" w:space="0" w:color="auto"/>
        <w:bottom w:val="none" w:sz="0" w:space="0" w:color="auto"/>
        <w:right w:val="none" w:sz="0" w:space="0" w:color="auto"/>
      </w:divBdr>
    </w:div>
    <w:div w:id="1010060369">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08041835">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4831126">
      <w:bodyDiv w:val="1"/>
      <w:marLeft w:val="0"/>
      <w:marRight w:val="0"/>
      <w:marTop w:val="0"/>
      <w:marBottom w:val="0"/>
      <w:divBdr>
        <w:top w:val="none" w:sz="0" w:space="0" w:color="auto"/>
        <w:left w:val="none" w:sz="0" w:space="0" w:color="auto"/>
        <w:bottom w:val="none" w:sz="0" w:space="0" w:color="auto"/>
        <w:right w:val="none" w:sz="0" w:space="0" w:color="auto"/>
      </w:divBdr>
    </w:div>
    <w:div w:id="1208487900">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093063">
      <w:bodyDiv w:val="1"/>
      <w:marLeft w:val="0"/>
      <w:marRight w:val="0"/>
      <w:marTop w:val="0"/>
      <w:marBottom w:val="0"/>
      <w:divBdr>
        <w:top w:val="none" w:sz="0" w:space="0" w:color="auto"/>
        <w:left w:val="none" w:sz="0" w:space="0" w:color="auto"/>
        <w:bottom w:val="none" w:sz="0" w:space="0" w:color="auto"/>
        <w:right w:val="none" w:sz="0" w:space="0" w:color="auto"/>
      </w:divBdr>
    </w:div>
    <w:div w:id="1286892257">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55157582">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09766215">
      <w:bodyDiv w:val="1"/>
      <w:marLeft w:val="0"/>
      <w:marRight w:val="0"/>
      <w:marTop w:val="0"/>
      <w:marBottom w:val="0"/>
      <w:divBdr>
        <w:top w:val="none" w:sz="0" w:space="0" w:color="auto"/>
        <w:left w:val="none" w:sz="0" w:space="0" w:color="auto"/>
        <w:bottom w:val="none" w:sz="0" w:space="0" w:color="auto"/>
        <w:right w:val="none" w:sz="0" w:space="0" w:color="auto"/>
      </w:divBdr>
    </w:div>
    <w:div w:id="1417282873">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39900054">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96962429">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0480436">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1991329153">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2356447">
      <w:bodyDiv w:val="1"/>
      <w:marLeft w:val="0"/>
      <w:marRight w:val="0"/>
      <w:marTop w:val="0"/>
      <w:marBottom w:val="0"/>
      <w:divBdr>
        <w:top w:val="none" w:sz="0" w:space="0" w:color="auto"/>
        <w:left w:val="none" w:sz="0" w:space="0" w:color="auto"/>
        <w:bottom w:val="none" w:sz="0" w:space="0" w:color="auto"/>
        <w:right w:val="none" w:sz="0" w:space="0" w:color="auto"/>
      </w:divBdr>
    </w:div>
    <w:div w:id="21323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http://www.eetrans.ru"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www.eetrans.ru/node/8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mailto:Ekaterina.Khalina@evraz.com" TargetMode="External"/><Relationship Id="rId33" Type="http://schemas.openxmlformats.org/officeDocument/2006/relationships/hyperlink" Target="http://www.eetrans.ru/node/86" TargetMode="External"/><Relationship Id="rId38" Type="http://schemas.openxmlformats.org/officeDocument/2006/relationships/hyperlink" Target="mailto:vopros@evraz.com" TargetMode="External"/><Relationship Id="rId2" Type="http://schemas.openxmlformats.org/officeDocument/2006/relationships/numbering" Target="numbering.xml"/><Relationship Id="rId16" Type="http://schemas.openxmlformats.org/officeDocument/2006/relationships/hyperlink" Target="mailto:Ekaterina.Khalina@evraz.com" TargetMode="External"/><Relationship Id="rId20" Type="http://schemas.openxmlformats.org/officeDocument/2006/relationships/hyperlink" Target="http://rnp.fas.gov.ru" TargetMode="External"/><Relationship Id="rId29"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Denis.Borovkov@evraz.com" TargetMode="External"/><Relationship Id="rId32" Type="http://schemas.openxmlformats.org/officeDocument/2006/relationships/header" Target="header4.xml"/><Relationship Id="rId37" Type="http://schemas.openxmlformats.org/officeDocument/2006/relationships/hyperlink" Target="https://www.e" TargetMode="External"/><Relationship Id="rId40"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mailto:Denis.Borovkov@evraz.com" TargetMode="External"/><Relationship Id="rId23" Type="http://schemas.openxmlformats.org/officeDocument/2006/relationships/hyperlink" Target="mailto:Sergej.Shpakov@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Evgeniya.Grishanova@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j.Shpakov@evraz.com" TargetMode="External"/><Relationship Id="rId22" Type="http://schemas.openxmlformats.org/officeDocument/2006/relationships/hyperlink" Target="mailto:Vladimir.Egorushkov@evraz.com" TargetMode="External"/><Relationship Id="rId27" Type="http://schemas.openxmlformats.org/officeDocument/2006/relationships/hyperlink" Target="http://zakupki.gov.ru/" TargetMode="External"/><Relationship Id="rId30"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5" Type="http://schemas.openxmlformats.org/officeDocument/2006/relationships/hyperlink" Target="http://eetrans.ru/webfm_send/87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E019C-81A4-4CEC-9C69-AF91543D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169</Pages>
  <Words>45957</Words>
  <Characters>309123</Characters>
  <Application>Microsoft Office Word</Application>
  <DocSecurity>0</DocSecurity>
  <Lines>2576</Lines>
  <Paragraphs>708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354372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236</cp:revision>
  <cp:lastPrinted>2021-02-25T08:33:00Z</cp:lastPrinted>
  <dcterms:created xsi:type="dcterms:W3CDTF">2019-12-16T08:20:00Z</dcterms:created>
  <dcterms:modified xsi:type="dcterms:W3CDTF">2021-05-11T03:18:00Z</dcterms:modified>
</cp:coreProperties>
</file>