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237C62" w:rsidRPr="00237C62" w:rsidRDefault="00FF1753" w:rsidP="00237C62">
      <w:pPr>
        <w:suppressAutoHyphens/>
        <w:spacing w:after="0"/>
        <w:jc w:val="center"/>
        <w:rPr>
          <w:rFonts w:ascii="Franklin Gothic Book" w:hAnsi="Franklin Gothic Book" w:cs="Arial"/>
          <w:b/>
        </w:rPr>
      </w:pPr>
      <w:r>
        <w:rPr>
          <w:rFonts w:ascii="Franklin Gothic Book" w:hAnsi="Franklin Gothic Book" w:cs="Arial"/>
          <w:b/>
        </w:rPr>
        <w:t>на к</w:t>
      </w:r>
      <w:r w:rsidRPr="00E67A3C">
        <w:rPr>
          <w:rFonts w:ascii="Franklin Gothic Book" w:hAnsi="Franklin Gothic Book" w:cs="Arial"/>
          <w:b/>
        </w:rPr>
        <w:t xml:space="preserve">апитальный ремонт </w:t>
      </w:r>
      <w:r w:rsidR="00237C62" w:rsidRPr="00237C62">
        <w:rPr>
          <w:rFonts w:ascii="Franklin Gothic Book" w:hAnsi="Franklin Gothic Book" w:cs="Arial"/>
          <w:b/>
        </w:rPr>
        <w:t xml:space="preserve">кабельной линии 10 </w:t>
      </w:r>
      <w:proofErr w:type="spellStart"/>
      <w:r w:rsidR="00237C62" w:rsidRPr="00237C62">
        <w:rPr>
          <w:rFonts w:ascii="Franklin Gothic Book" w:hAnsi="Franklin Gothic Book" w:cs="Arial"/>
          <w:b/>
        </w:rPr>
        <w:t>кВ</w:t>
      </w:r>
      <w:proofErr w:type="spellEnd"/>
      <w:r w:rsidR="00237C62" w:rsidRPr="00237C62">
        <w:rPr>
          <w:rFonts w:ascii="Franklin Gothic Book" w:hAnsi="Franklin Gothic Book" w:cs="Arial"/>
          <w:b/>
        </w:rPr>
        <w:t xml:space="preserve"> от ОП-2 до РП-21, Т- 2 </w:t>
      </w:r>
    </w:p>
    <w:p w:rsidR="004B24AA" w:rsidRDefault="00237C62" w:rsidP="00237C62">
      <w:pPr>
        <w:suppressAutoHyphens/>
        <w:spacing w:after="0"/>
        <w:jc w:val="center"/>
        <w:rPr>
          <w:rFonts w:ascii="Franklin Gothic Book" w:hAnsi="Franklin Gothic Book" w:cs="Arial"/>
        </w:rPr>
      </w:pPr>
      <w:r w:rsidRPr="00237C62">
        <w:rPr>
          <w:rFonts w:ascii="Franklin Gothic Book" w:hAnsi="Franklin Gothic Book" w:cs="Arial"/>
          <w:b/>
        </w:rPr>
        <w:t xml:space="preserve">c частичной заменой кабеля 10 </w:t>
      </w:r>
      <w:proofErr w:type="spellStart"/>
      <w:r w:rsidRPr="00237C62">
        <w:rPr>
          <w:rFonts w:ascii="Franklin Gothic Book" w:hAnsi="Franklin Gothic Book" w:cs="Arial"/>
          <w:b/>
        </w:rPr>
        <w:t>кВ</w:t>
      </w:r>
      <w:proofErr w:type="spellEnd"/>
    </w:p>
    <w:p w:rsidR="004B24AA" w:rsidRDefault="004B24AA" w:rsidP="00051282">
      <w:pPr>
        <w:suppressAutoHyphens/>
        <w:spacing w:after="0"/>
        <w:rPr>
          <w:rFonts w:ascii="Franklin Gothic Book" w:hAnsi="Franklin Gothic Book" w:cs="Arial"/>
        </w:rPr>
      </w:pPr>
    </w:p>
    <w:p w:rsidR="004B24AA" w:rsidRDefault="004B24AA"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600BDC" w:rsidRPr="006D563D" w:rsidRDefault="00600BDC"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237C62" w:rsidP="00051282">
      <w:pPr>
        <w:suppressAutoHyphens/>
        <w:spacing w:after="0"/>
        <w:jc w:val="center"/>
        <w:rPr>
          <w:rFonts w:ascii="Franklin Gothic Book" w:hAnsi="Franklin Gothic Book" w:cs="Arial"/>
        </w:rPr>
      </w:pPr>
      <w:r>
        <w:rPr>
          <w:rFonts w:ascii="Franklin Gothic Book" w:hAnsi="Franklin Gothic Book" w:cs="Arial"/>
        </w:rPr>
        <w:t>20</w:t>
      </w:r>
      <w:r w:rsidR="00662837">
        <w:rPr>
          <w:rFonts w:ascii="Franklin Gothic Book" w:hAnsi="Franklin Gothic Book" w:cs="Arial"/>
        </w:rPr>
        <w:t>21</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C979EB"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54522121" w:history="1">
        <w:r w:rsidR="00C979EB" w:rsidRPr="006A0B51">
          <w:rPr>
            <w:rStyle w:val="ac"/>
            <w:rFonts w:ascii="Franklin Gothic Book" w:hAnsi="Franklin Gothic Book"/>
          </w:rPr>
          <w:t>1.</w:t>
        </w:r>
        <w:r w:rsidR="00C979EB">
          <w:rPr>
            <w:rFonts w:asciiTheme="minorHAnsi" w:eastAsiaTheme="minorEastAsia" w:hAnsiTheme="minorHAnsi" w:cstheme="minorBidi"/>
            <w:b w:val="0"/>
            <w:bCs w:val="0"/>
            <w:caps w:val="0"/>
            <w:sz w:val="22"/>
            <w:szCs w:val="22"/>
            <w:lang w:eastAsia="ru-RU"/>
          </w:rPr>
          <w:tab/>
        </w:r>
        <w:r w:rsidR="00C979EB" w:rsidRPr="006A0B51">
          <w:rPr>
            <w:rStyle w:val="ac"/>
            <w:rFonts w:ascii="Franklin Gothic Book" w:hAnsi="Franklin Gothic Book"/>
          </w:rPr>
          <w:t>ТЕРМИНЫ И ОПРЕДЕЛЕНИЯ</w:t>
        </w:r>
        <w:r w:rsidR="00C979EB">
          <w:rPr>
            <w:webHidden/>
          </w:rPr>
          <w:tab/>
        </w:r>
        <w:r w:rsidR="00C979EB">
          <w:rPr>
            <w:webHidden/>
          </w:rPr>
          <w:fldChar w:fldCharType="begin"/>
        </w:r>
        <w:r w:rsidR="00C979EB">
          <w:rPr>
            <w:webHidden/>
          </w:rPr>
          <w:instrText xml:space="preserve"> PAGEREF _Toc54522121 \h </w:instrText>
        </w:r>
        <w:r w:rsidR="00C979EB">
          <w:rPr>
            <w:webHidden/>
          </w:rPr>
        </w:r>
        <w:r w:rsidR="00C979EB">
          <w:rPr>
            <w:webHidden/>
          </w:rPr>
          <w:fldChar w:fldCharType="separate"/>
        </w:r>
        <w:r w:rsidR="00C979EB">
          <w:rPr>
            <w:webHidden/>
          </w:rPr>
          <w:t>5</w:t>
        </w:r>
        <w:r w:rsidR="00C979EB">
          <w:rPr>
            <w:webHidden/>
          </w:rPr>
          <w:fldChar w:fldCharType="end"/>
        </w:r>
      </w:hyperlink>
    </w:p>
    <w:p w:rsidR="00C979EB" w:rsidRDefault="00756BB3">
      <w:pPr>
        <w:pStyle w:val="13"/>
        <w:rPr>
          <w:rFonts w:asciiTheme="minorHAnsi" w:eastAsiaTheme="minorEastAsia" w:hAnsiTheme="minorHAnsi" w:cstheme="minorBidi"/>
          <w:b w:val="0"/>
          <w:bCs w:val="0"/>
          <w:caps w:val="0"/>
          <w:sz w:val="22"/>
          <w:szCs w:val="22"/>
          <w:lang w:eastAsia="ru-RU"/>
        </w:rPr>
      </w:pPr>
      <w:hyperlink w:anchor="_Toc54522122" w:history="1">
        <w:r w:rsidR="00C979EB" w:rsidRPr="006A0B51">
          <w:rPr>
            <w:rStyle w:val="ac"/>
            <w:rFonts w:ascii="Franklin Gothic Book" w:hAnsi="Franklin Gothic Book"/>
          </w:rPr>
          <w:t>2.</w:t>
        </w:r>
        <w:r w:rsidR="00C979EB">
          <w:rPr>
            <w:rFonts w:asciiTheme="minorHAnsi" w:eastAsiaTheme="minorEastAsia" w:hAnsiTheme="minorHAnsi" w:cstheme="minorBidi"/>
            <w:b w:val="0"/>
            <w:bCs w:val="0"/>
            <w:caps w:val="0"/>
            <w:sz w:val="22"/>
            <w:szCs w:val="22"/>
            <w:lang w:eastAsia="ru-RU"/>
          </w:rPr>
          <w:tab/>
        </w:r>
        <w:r w:rsidR="00C979EB" w:rsidRPr="006A0B51">
          <w:rPr>
            <w:rStyle w:val="ac"/>
            <w:rFonts w:ascii="Franklin Gothic Book" w:hAnsi="Franklin Gothic Book"/>
          </w:rPr>
          <w:t>ОБЩИЕ СВЕДЕНИЯ</w:t>
        </w:r>
        <w:r w:rsidR="00C979EB">
          <w:rPr>
            <w:webHidden/>
          </w:rPr>
          <w:tab/>
        </w:r>
        <w:r w:rsidR="00C979EB">
          <w:rPr>
            <w:webHidden/>
          </w:rPr>
          <w:fldChar w:fldCharType="begin"/>
        </w:r>
        <w:r w:rsidR="00C979EB">
          <w:rPr>
            <w:webHidden/>
          </w:rPr>
          <w:instrText xml:space="preserve"> PAGEREF _Toc54522122 \h </w:instrText>
        </w:r>
        <w:r w:rsidR="00C979EB">
          <w:rPr>
            <w:webHidden/>
          </w:rPr>
        </w:r>
        <w:r w:rsidR="00C979EB">
          <w:rPr>
            <w:webHidden/>
          </w:rPr>
          <w:fldChar w:fldCharType="separate"/>
        </w:r>
        <w:r w:rsidR="00C979EB">
          <w:rPr>
            <w:webHidden/>
          </w:rPr>
          <w:t>6</w:t>
        </w:r>
        <w:r w:rsidR="00C979EB">
          <w:rPr>
            <w:webHidden/>
          </w:rPr>
          <w:fldChar w:fldCharType="end"/>
        </w:r>
      </w:hyperlink>
    </w:p>
    <w:p w:rsidR="00C979EB" w:rsidRDefault="00756BB3">
      <w:pPr>
        <w:pStyle w:val="13"/>
        <w:rPr>
          <w:rFonts w:asciiTheme="minorHAnsi" w:eastAsiaTheme="minorEastAsia" w:hAnsiTheme="minorHAnsi" w:cstheme="minorBidi"/>
          <w:b w:val="0"/>
          <w:bCs w:val="0"/>
          <w:caps w:val="0"/>
          <w:sz w:val="22"/>
          <w:szCs w:val="22"/>
          <w:lang w:eastAsia="ru-RU"/>
        </w:rPr>
      </w:pPr>
      <w:hyperlink w:anchor="_Toc54522123" w:history="1">
        <w:r w:rsidR="00C979EB" w:rsidRPr="006A0B51">
          <w:rPr>
            <w:rStyle w:val="ac"/>
            <w:rFonts w:ascii="Franklin Gothic Book" w:hAnsi="Franklin Gothic Book"/>
          </w:rPr>
          <w:t>3.</w:t>
        </w:r>
        <w:r w:rsidR="00C979EB">
          <w:rPr>
            <w:rFonts w:asciiTheme="minorHAnsi" w:eastAsiaTheme="minorEastAsia" w:hAnsiTheme="minorHAnsi" w:cstheme="minorBidi"/>
            <w:b w:val="0"/>
            <w:bCs w:val="0"/>
            <w:caps w:val="0"/>
            <w:sz w:val="22"/>
            <w:szCs w:val="22"/>
            <w:lang w:eastAsia="ru-RU"/>
          </w:rPr>
          <w:tab/>
        </w:r>
        <w:r w:rsidR="00C979EB" w:rsidRPr="006A0B51">
          <w:rPr>
            <w:rStyle w:val="ac"/>
            <w:rFonts w:ascii="Franklin Gothic Book" w:hAnsi="Franklin Gothic Book"/>
          </w:rPr>
          <w:t>ТРЕБОВАНИЯ К ПРЕТЕНДЕНТАМ НА УЧАСТИЕ В ЗАКУПКЕ, ДОКУМЕНТАМ, ПРЕДОСТАВЛЯЕМЫМ В СОСТАВЕ ОФЕРТЫ</w:t>
        </w:r>
        <w:r w:rsidR="00C979EB">
          <w:rPr>
            <w:webHidden/>
          </w:rPr>
          <w:tab/>
        </w:r>
        <w:r w:rsidR="00C979EB">
          <w:rPr>
            <w:webHidden/>
          </w:rPr>
          <w:fldChar w:fldCharType="begin"/>
        </w:r>
        <w:r w:rsidR="00C979EB">
          <w:rPr>
            <w:webHidden/>
          </w:rPr>
          <w:instrText xml:space="preserve"> PAGEREF _Toc54522123 \h </w:instrText>
        </w:r>
        <w:r w:rsidR="00C979EB">
          <w:rPr>
            <w:webHidden/>
          </w:rPr>
        </w:r>
        <w:r w:rsidR="00C979EB">
          <w:rPr>
            <w:webHidden/>
          </w:rPr>
          <w:fldChar w:fldCharType="separate"/>
        </w:r>
        <w:r w:rsidR="00C979EB">
          <w:rPr>
            <w:webHidden/>
          </w:rPr>
          <w:t>7</w:t>
        </w:r>
        <w:r w:rsidR="00C979EB">
          <w:rPr>
            <w:webHidden/>
          </w:rPr>
          <w:fldChar w:fldCharType="end"/>
        </w:r>
      </w:hyperlink>
    </w:p>
    <w:p w:rsidR="00C979EB" w:rsidRDefault="00756BB3">
      <w:pPr>
        <w:pStyle w:val="13"/>
        <w:rPr>
          <w:rFonts w:asciiTheme="minorHAnsi" w:eastAsiaTheme="minorEastAsia" w:hAnsiTheme="minorHAnsi" w:cstheme="minorBidi"/>
          <w:b w:val="0"/>
          <w:bCs w:val="0"/>
          <w:caps w:val="0"/>
          <w:sz w:val="22"/>
          <w:szCs w:val="22"/>
          <w:lang w:eastAsia="ru-RU"/>
        </w:rPr>
      </w:pPr>
      <w:hyperlink w:anchor="_Toc54522124" w:history="1">
        <w:r w:rsidR="00C979EB" w:rsidRPr="006A0B51">
          <w:rPr>
            <w:rStyle w:val="ac"/>
            <w:rFonts w:ascii="Franklin Gothic Book" w:hAnsi="Franklin Gothic Book"/>
          </w:rPr>
          <w:t>4.</w:t>
        </w:r>
        <w:r w:rsidR="00C979EB">
          <w:rPr>
            <w:rFonts w:asciiTheme="minorHAnsi" w:eastAsiaTheme="minorEastAsia" w:hAnsiTheme="minorHAnsi" w:cstheme="minorBidi"/>
            <w:b w:val="0"/>
            <w:bCs w:val="0"/>
            <w:caps w:val="0"/>
            <w:sz w:val="22"/>
            <w:szCs w:val="22"/>
            <w:lang w:eastAsia="ru-RU"/>
          </w:rPr>
          <w:tab/>
        </w:r>
        <w:r w:rsidR="00C979EB" w:rsidRPr="006A0B51">
          <w:rPr>
            <w:rStyle w:val="ac"/>
            <w:rFonts w:ascii="Franklin Gothic Book" w:hAnsi="Franklin Gothic Book"/>
          </w:rPr>
          <w:t>ПОРЯДОК ПРОВЕДЕНИЯ ЗАПРОСА ОФЕРТ</w:t>
        </w:r>
        <w:r w:rsidR="00C979EB">
          <w:rPr>
            <w:webHidden/>
          </w:rPr>
          <w:tab/>
        </w:r>
        <w:r w:rsidR="00C979EB">
          <w:rPr>
            <w:webHidden/>
          </w:rPr>
          <w:fldChar w:fldCharType="begin"/>
        </w:r>
        <w:r w:rsidR="00C979EB">
          <w:rPr>
            <w:webHidden/>
          </w:rPr>
          <w:instrText xml:space="preserve"> PAGEREF _Toc54522124 \h </w:instrText>
        </w:r>
        <w:r w:rsidR="00C979EB">
          <w:rPr>
            <w:webHidden/>
          </w:rPr>
        </w:r>
        <w:r w:rsidR="00C979EB">
          <w:rPr>
            <w:webHidden/>
          </w:rPr>
          <w:fldChar w:fldCharType="separate"/>
        </w:r>
        <w:r w:rsidR="00C979EB">
          <w:rPr>
            <w:webHidden/>
          </w:rPr>
          <w:t>10</w:t>
        </w:r>
        <w:r w:rsidR="00C979EB">
          <w:rPr>
            <w:webHidden/>
          </w:rPr>
          <w:fldChar w:fldCharType="end"/>
        </w:r>
      </w:hyperlink>
    </w:p>
    <w:p w:rsidR="00C979EB" w:rsidRDefault="00756BB3">
      <w:pPr>
        <w:pStyle w:val="13"/>
        <w:rPr>
          <w:rFonts w:asciiTheme="minorHAnsi" w:eastAsiaTheme="minorEastAsia" w:hAnsiTheme="minorHAnsi" w:cstheme="minorBidi"/>
          <w:b w:val="0"/>
          <w:bCs w:val="0"/>
          <w:caps w:val="0"/>
          <w:sz w:val="22"/>
          <w:szCs w:val="22"/>
          <w:lang w:eastAsia="ru-RU"/>
        </w:rPr>
      </w:pPr>
      <w:hyperlink w:anchor="_Toc54522125" w:history="1">
        <w:r w:rsidR="00C979EB" w:rsidRPr="006A0B51">
          <w:rPr>
            <w:rStyle w:val="ac"/>
            <w:rFonts w:ascii="Franklin Gothic Book" w:hAnsi="Franklin Gothic Book"/>
          </w:rPr>
          <w:t>5.</w:t>
        </w:r>
        <w:r w:rsidR="00C979EB">
          <w:rPr>
            <w:rFonts w:asciiTheme="minorHAnsi" w:eastAsiaTheme="minorEastAsia" w:hAnsiTheme="minorHAnsi" w:cstheme="minorBidi"/>
            <w:b w:val="0"/>
            <w:bCs w:val="0"/>
            <w:caps w:val="0"/>
            <w:sz w:val="22"/>
            <w:szCs w:val="22"/>
            <w:lang w:eastAsia="ru-RU"/>
          </w:rPr>
          <w:tab/>
        </w:r>
        <w:r w:rsidR="00C979EB" w:rsidRPr="006A0B51">
          <w:rPr>
            <w:rStyle w:val="ac"/>
            <w:rFonts w:ascii="Franklin Gothic Book" w:hAnsi="Franklin Gothic Book"/>
          </w:rPr>
          <w:t>ИНФОРМАЦИОННАЯ КАРТА ЗАПРОСА ОФЕРТ</w:t>
        </w:r>
        <w:r w:rsidR="00C979EB">
          <w:rPr>
            <w:webHidden/>
          </w:rPr>
          <w:tab/>
        </w:r>
        <w:r w:rsidR="00C979EB">
          <w:rPr>
            <w:webHidden/>
          </w:rPr>
          <w:fldChar w:fldCharType="begin"/>
        </w:r>
        <w:r w:rsidR="00C979EB">
          <w:rPr>
            <w:webHidden/>
          </w:rPr>
          <w:instrText xml:space="preserve"> PAGEREF _Toc54522125 \h </w:instrText>
        </w:r>
        <w:r w:rsidR="00C979EB">
          <w:rPr>
            <w:webHidden/>
          </w:rPr>
        </w:r>
        <w:r w:rsidR="00C979EB">
          <w:rPr>
            <w:webHidden/>
          </w:rPr>
          <w:fldChar w:fldCharType="separate"/>
        </w:r>
        <w:r w:rsidR="00C979EB">
          <w:rPr>
            <w:webHidden/>
          </w:rPr>
          <w:t>25</w:t>
        </w:r>
        <w:r w:rsidR="00C979EB">
          <w:rPr>
            <w:webHidden/>
          </w:rPr>
          <w:fldChar w:fldCharType="end"/>
        </w:r>
      </w:hyperlink>
    </w:p>
    <w:p w:rsidR="00C979EB" w:rsidRDefault="00756BB3">
      <w:pPr>
        <w:pStyle w:val="13"/>
        <w:rPr>
          <w:rFonts w:asciiTheme="minorHAnsi" w:eastAsiaTheme="minorEastAsia" w:hAnsiTheme="minorHAnsi" w:cstheme="minorBidi"/>
          <w:b w:val="0"/>
          <w:bCs w:val="0"/>
          <w:caps w:val="0"/>
          <w:sz w:val="22"/>
          <w:szCs w:val="22"/>
          <w:lang w:eastAsia="ru-RU"/>
        </w:rPr>
      </w:pPr>
      <w:hyperlink w:anchor="_Toc54522126" w:history="1">
        <w:r w:rsidR="00C979EB" w:rsidRPr="006A0B51">
          <w:rPr>
            <w:rStyle w:val="ac"/>
            <w:rFonts w:ascii="Franklin Gothic Book" w:hAnsi="Franklin Gothic Book"/>
          </w:rPr>
          <w:t>6.</w:t>
        </w:r>
        <w:r w:rsidR="00C979EB">
          <w:rPr>
            <w:rFonts w:asciiTheme="minorHAnsi" w:eastAsiaTheme="minorEastAsia" w:hAnsiTheme="minorHAnsi" w:cstheme="minorBidi"/>
            <w:b w:val="0"/>
            <w:bCs w:val="0"/>
            <w:caps w:val="0"/>
            <w:sz w:val="22"/>
            <w:szCs w:val="22"/>
            <w:lang w:eastAsia="ru-RU"/>
          </w:rPr>
          <w:tab/>
        </w:r>
        <w:r w:rsidR="00C979EB" w:rsidRPr="006A0B51">
          <w:rPr>
            <w:rStyle w:val="ac"/>
            <w:rFonts w:ascii="Franklin Gothic Book" w:hAnsi="Franklin Gothic Book"/>
          </w:rPr>
          <w:t>ОБРАЗЦЫ ФОРМ ОСНОВНЫХ ДОКУМЕНТОВ, ВКЛЮЧАЕМЫХ В ОФЕРТУ</w:t>
        </w:r>
        <w:r w:rsidR="00C979EB">
          <w:rPr>
            <w:webHidden/>
          </w:rPr>
          <w:tab/>
        </w:r>
        <w:r w:rsidR="00C979EB">
          <w:rPr>
            <w:webHidden/>
          </w:rPr>
          <w:fldChar w:fldCharType="begin"/>
        </w:r>
        <w:r w:rsidR="00C979EB">
          <w:rPr>
            <w:webHidden/>
          </w:rPr>
          <w:instrText xml:space="preserve"> PAGEREF _Toc54522126 \h </w:instrText>
        </w:r>
        <w:r w:rsidR="00C979EB">
          <w:rPr>
            <w:webHidden/>
          </w:rPr>
        </w:r>
        <w:r w:rsidR="00C979EB">
          <w:rPr>
            <w:webHidden/>
          </w:rPr>
          <w:fldChar w:fldCharType="separate"/>
        </w:r>
        <w:r w:rsidR="00C979EB">
          <w:rPr>
            <w:webHidden/>
          </w:rPr>
          <w:t>35</w:t>
        </w:r>
        <w:r w:rsidR="00C979EB">
          <w:rPr>
            <w:webHidden/>
          </w:rPr>
          <w:fldChar w:fldCharType="end"/>
        </w:r>
      </w:hyperlink>
    </w:p>
    <w:p w:rsidR="00C979EB" w:rsidRDefault="00756BB3">
      <w:pPr>
        <w:pStyle w:val="23"/>
        <w:rPr>
          <w:rFonts w:asciiTheme="minorHAnsi" w:eastAsiaTheme="minorEastAsia" w:hAnsiTheme="minorHAnsi" w:cstheme="minorBidi"/>
          <w:b w:val="0"/>
          <w:bCs w:val="0"/>
          <w:sz w:val="22"/>
          <w:szCs w:val="22"/>
          <w:lang w:eastAsia="ru-RU"/>
        </w:rPr>
      </w:pPr>
      <w:hyperlink w:anchor="_Toc54522127" w:history="1">
        <w:r w:rsidR="00C979EB" w:rsidRPr="006A0B51">
          <w:rPr>
            <w:rStyle w:val="ac"/>
            <w:rFonts w:ascii="Franklin Gothic Book" w:hAnsi="Franklin Gothic Book"/>
          </w:rPr>
          <w:t>ЗАЯВКА О ПОДАЧЕ ОФЕРТЫ (ФОРМА 1)</w:t>
        </w:r>
        <w:r w:rsidR="00C979EB">
          <w:rPr>
            <w:webHidden/>
          </w:rPr>
          <w:tab/>
        </w:r>
        <w:r w:rsidR="00C979EB">
          <w:rPr>
            <w:webHidden/>
          </w:rPr>
          <w:fldChar w:fldCharType="begin"/>
        </w:r>
        <w:r w:rsidR="00C979EB">
          <w:rPr>
            <w:webHidden/>
          </w:rPr>
          <w:instrText xml:space="preserve"> PAGEREF _Toc54522127 \h </w:instrText>
        </w:r>
        <w:r w:rsidR="00C979EB">
          <w:rPr>
            <w:webHidden/>
          </w:rPr>
        </w:r>
        <w:r w:rsidR="00C979EB">
          <w:rPr>
            <w:webHidden/>
          </w:rPr>
          <w:fldChar w:fldCharType="separate"/>
        </w:r>
        <w:r w:rsidR="00C979EB">
          <w:rPr>
            <w:webHidden/>
          </w:rPr>
          <w:t>35</w:t>
        </w:r>
        <w:r w:rsidR="00C979EB">
          <w:rPr>
            <w:webHidden/>
          </w:rPr>
          <w:fldChar w:fldCharType="end"/>
        </w:r>
      </w:hyperlink>
    </w:p>
    <w:p w:rsidR="00C979EB" w:rsidRDefault="00756BB3">
      <w:pPr>
        <w:pStyle w:val="23"/>
        <w:rPr>
          <w:rFonts w:asciiTheme="minorHAnsi" w:eastAsiaTheme="minorEastAsia" w:hAnsiTheme="minorHAnsi" w:cstheme="minorBidi"/>
          <w:b w:val="0"/>
          <w:bCs w:val="0"/>
          <w:sz w:val="22"/>
          <w:szCs w:val="22"/>
          <w:lang w:eastAsia="ru-RU"/>
        </w:rPr>
      </w:pPr>
      <w:hyperlink w:anchor="_Toc54522128" w:history="1">
        <w:r w:rsidR="00C979EB" w:rsidRPr="006A0B51">
          <w:rPr>
            <w:rStyle w:val="ac"/>
            <w:rFonts w:ascii="Franklin Gothic Book" w:hAnsi="Franklin Gothic Book"/>
          </w:rPr>
          <w:t>АНКЕТА УЧАСТНИКА ПРОЦЕДУРЫ ЗАКУПКИ (Форма 2)</w:t>
        </w:r>
        <w:r w:rsidR="00C979EB">
          <w:rPr>
            <w:webHidden/>
          </w:rPr>
          <w:tab/>
        </w:r>
        <w:r w:rsidR="00C979EB">
          <w:rPr>
            <w:webHidden/>
          </w:rPr>
          <w:fldChar w:fldCharType="begin"/>
        </w:r>
        <w:r w:rsidR="00C979EB">
          <w:rPr>
            <w:webHidden/>
          </w:rPr>
          <w:instrText xml:space="preserve"> PAGEREF _Toc54522128 \h </w:instrText>
        </w:r>
        <w:r w:rsidR="00C979EB">
          <w:rPr>
            <w:webHidden/>
          </w:rPr>
        </w:r>
        <w:r w:rsidR="00C979EB">
          <w:rPr>
            <w:webHidden/>
          </w:rPr>
          <w:fldChar w:fldCharType="separate"/>
        </w:r>
        <w:r w:rsidR="00C979EB">
          <w:rPr>
            <w:webHidden/>
          </w:rPr>
          <w:t>38</w:t>
        </w:r>
        <w:r w:rsidR="00C979EB">
          <w:rPr>
            <w:webHidden/>
          </w:rPr>
          <w:fldChar w:fldCharType="end"/>
        </w:r>
      </w:hyperlink>
    </w:p>
    <w:p w:rsidR="00C979EB" w:rsidRDefault="00756BB3">
      <w:pPr>
        <w:pStyle w:val="23"/>
        <w:rPr>
          <w:rFonts w:asciiTheme="minorHAnsi" w:eastAsiaTheme="minorEastAsia" w:hAnsiTheme="minorHAnsi" w:cstheme="minorBidi"/>
          <w:b w:val="0"/>
          <w:bCs w:val="0"/>
          <w:sz w:val="22"/>
          <w:szCs w:val="22"/>
          <w:lang w:eastAsia="ru-RU"/>
        </w:rPr>
      </w:pPr>
      <w:hyperlink w:anchor="_Toc54522129" w:history="1">
        <w:r w:rsidR="00C979EB" w:rsidRPr="006A0B51">
          <w:rPr>
            <w:rStyle w:val="ac"/>
            <w:rFonts w:ascii="Franklin Gothic Book" w:hAnsi="Franklin Gothic Book"/>
          </w:rPr>
          <w:t>ТЕХНИЧЕСКОЕ ПРЕДЛОЖЕНИЕ (Форма 3)</w:t>
        </w:r>
        <w:r w:rsidR="00C979EB">
          <w:rPr>
            <w:webHidden/>
          </w:rPr>
          <w:tab/>
        </w:r>
        <w:r w:rsidR="00C979EB">
          <w:rPr>
            <w:webHidden/>
          </w:rPr>
          <w:fldChar w:fldCharType="begin"/>
        </w:r>
        <w:r w:rsidR="00C979EB">
          <w:rPr>
            <w:webHidden/>
          </w:rPr>
          <w:instrText xml:space="preserve"> PAGEREF _Toc54522129 \h </w:instrText>
        </w:r>
        <w:r w:rsidR="00C979EB">
          <w:rPr>
            <w:webHidden/>
          </w:rPr>
        </w:r>
        <w:r w:rsidR="00C979EB">
          <w:rPr>
            <w:webHidden/>
          </w:rPr>
          <w:fldChar w:fldCharType="separate"/>
        </w:r>
        <w:r w:rsidR="00C979EB">
          <w:rPr>
            <w:webHidden/>
          </w:rPr>
          <w:t>40</w:t>
        </w:r>
        <w:r w:rsidR="00C979EB">
          <w:rPr>
            <w:webHidden/>
          </w:rPr>
          <w:fldChar w:fldCharType="end"/>
        </w:r>
      </w:hyperlink>
    </w:p>
    <w:p w:rsidR="00C979EB" w:rsidRDefault="00756BB3">
      <w:pPr>
        <w:pStyle w:val="23"/>
        <w:rPr>
          <w:rFonts w:asciiTheme="minorHAnsi" w:eastAsiaTheme="minorEastAsia" w:hAnsiTheme="minorHAnsi" w:cstheme="minorBidi"/>
          <w:b w:val="0"/>
          <w:bCs w:val="0"/>
          <w:sz w:val="22"/>
          <w:szCs w:val="22"/>
          <w:lang w:eastAsia="ru-RU"/>
        </w:rPr>
      </w:pPr>
      <w:hyperlink w:anchor="_Toc54522130" w:history="1">
        <w:r w:rsidR="00C979EB" w:rsidRPr="006A0B51">
          <w:rPr>
            <w:rStyle w:val="ac"/>
            <w:rFonts w:ascii="Franklin Gothic Book" w:hAnsi="Franklin Gothic Book"/>
          </w:rPr>
          <w:t>ПРЕДЛОЖЕНИЕ О ЦЕНЕ ДОГОВОРА (Форма 4)</w:t>
        </w:r>
        <w:r w:rsidR="00C979EB">
          <w:rPr>
            <w:webHidden/>
          </w:rPr>
          <w:tab/>
        </w:r>
        <w:r w:rsidR="00C979EB">
          <w:rPr>
            <w:webHidden/>
          </w:rPr>
          <w:fldChar w:fldCharType="begin"/>
        </w:r>
        <w:r w:rsidR="00C979EB">
          <w:rPr>
            <w:webHidden/>
          </w:rPr>
          <w:instrText xml:space="preserve"> PAGEREF _Toc54522130 \h </w:instrText>
        </w:r>
        <w:r w:rsidR="00C979EB">
          <w:rPr>
            <w:webHidden/>
          </w:rPr>
        </w:r>
        <w:r w:rsidR="00C979EB">
          <w:rPr>
            <w:webHidden/>
          </w:rPr>
          <w:fldChar w:fldCharType="separate"/>
        </w:r>
        <w:r w:rsidR="00C979EB">
          <w:rPr>
            <w:webHidden/>
          </w:rPr>
          <w:t>41</w:t>
        </w:r>
        <w:r w:rsidR="00C979EB">
          <w:rPr>
            <w:webHidden/>
          </w:rPr>
          <w:fldChar w:fldCharType="end"/>
        </w:r>
      </w:hyperlink>
    </w:p>
    <w:p w:rsidR="00C979EB" w:rsidRDefault="00756BB3">
      <w:pPr>
        <w:pStyle w:val="23"/>
        <w:rPr>
          <w:rFonts w:asciiTheme="minorHAnsi" w:eastAsiaTheme="minorEastAsia" w:hAnsiTheme="minorHAnsi" w:cstheme="minorBidi"/>
          <w:b w:val="0"/>
          <w:bCs w:val="0"/>
          <w:sz w:val="22"/>
          <w:szCs w:val="22"/>
          <w:lang w:eastAsia="ru-RU"/>
        </w:rPr>
      </w:pPr>
      <w:hyperlink w:anchor="_Toc54522131" w:history="1">
        <w:r w:rsidR="00C979EB" w:rsidRPr="006A0B51">
          <w:rPr>
            <w:rStyle w:val="ac"/>
            <w:rFonts w:ascii="Franklin Gothic Book" w:hAnsi="Franklin Gothic Book"/>
          </w:rPr>
          <w:t>СПРАВКА ОБ ОПЫТЕ ВЫПОЛНЕНИЯ АНАЛОГИЧНЫХ ДОГОВОРОВ (Форма 5)</w:t>
        </w:r>
        <w:r w:rsidR="00C979EB">
          <w:rPr>
            <w:webHidden/>
          </w:rPr>
          <w:tab/>
        </w:r>
        <w:r w:rsidR="00C979EB">
          <w:rPr>
            <w:webHidden/>
          </w:rPr>
          <w:fldChar w:fldCharType="begin"/>
        </w:r>
        <w:r w:rsidR="00C979EB">
          <w:rPr>
            <w:webHidden/>
          </w:rPr>
          <w:instrText xml:space="preserve"> PAGEREF _Toc54522131 \h </w:instrText>
        </w:r>
        <w:r w:rsidR="00C979EB">
          <w:rPr>
            <w:webHidden/>
          </w:rPr>
        </w:r>
        <w:r w:rsidR="00C979EB">
          <w:rPr>
            <w:webHidden/>
          </w:rPr>
          <w:fldChar w:fldCharType="separate"/>
        </w:r>
        <w:r w:rsidR="00C979EB">
          <w:rPr>
            <w:webHidden/>
          </w:rPr>
          <w:t>42</w:t>
        </w:r>
        <w:r w:rsidR="00C979EB">
          <w:rPr>
            <w:webHidden/>
          </w:rPr>
          <w:fldChar w:fldCharType="end"/>
        </w:r>
      </w:hyperlink>
    </w:p>
    <w:p w:rsidR="00C979EB" w:rsidRDefault="00756BB3">
      <w:pPr>
        <w:pStyle w:val="23"/>
        <w:rPr>
          <w:rFonts w:asciiTheme="minorHAnsi" w:eastAsiaTheme="minorEastAsia" w:hAnsiTheme="minorHAnsi" w:cstheme="minorBidi"/>
          <w:b w:val="0"/>
          <w:bCs w:val="0"/>
          <w:sz w:val="22"/>
          <w:szCs w:val="22"/>
          <w:lang w:eastAsia="ru-RU"/>
        </w:rPr>
      </w:pPr>
      <w:hyperlink w:anchor="_Toc54522132" w:history="1">
        <w:r w:rsidR="00C979EB" w:rsidRPr="006A0B51">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C979EB">
          <w:rPr>
            <w:webHidden/>
          </w:rPr>
          <w:tab/>
        </w:r>
        <w:r w:rsidR="00C979EB">
          <w:rPr>
            <w:webHidden/>
          </w:rPr>
          <w:fldChar w:fldCharType="begin"/>
        </w:r>
        <w:r w:rsidR="00C979EB">
          <w:rPr>
            <w:webHidden/>
          </w:rPr>
          <w:instrText xml:space="preserve"> PAGEREF _Toc54522132 \h </w:instrText>
        </w:r>
        <w:r w:rsidR="00C979EB">
          <w:rPr>
            <w:webHidden/>
          </w:rPr>
        </w:r>
        <w:r w:rsidR="00C979EB">
          <w:rPr>
            <w:webHidden/>
          </w:rPr>
          <w:fldChar w:fldCharType="separate"/>
        </w:r>
        <w:r w:rsidR="00C979EB">
          <w:rPr>
            <w:webHidden/>
          </w:rPr>
          <w:t>44</w:t>
        </w:r>
        <w:r w:rsidR="00C979EB">
          <w:rPr>
            <w:webHidden/>
          </w:rPr>
          <w:fldChar w:fldCharType="end"/>
        </w:r>
      </w:hyperlink>
    </w:p>
    <w:p w:rsidR="00C979EB" w:rsidRDefault="00756BB3">
      <w:pPr>
        <w:pStyle w:val="23"/>
        <w:rPr>
          <w:rFonts w:asciiTheme="minorHAnsi" w:eastAsiaTheme="minorEastAsia" w:hAnsiTheme="minorHAnsi" w:cstheme="minorBidi"/>
          <w:b w:val="0"/>
          <w:bCs w:val="0"/>
          <w:sz w:val="22"/>
          <w:szCs w:val="22"/>
          <w:lang w:eastAsia="ru-RU"/>
        </w:rPr>
      </w:pPr>
      <w:hyperlink w:anchor="_Toc54522133" w:history="1">
        <w:r w:rsidR="00C979EB" w:rsidRPr="006A0B51">
          <w:rPr>
            <w:rStyle w:val="ac"/>
            <w:rFonts w:ascii="Franklin Gothic Book" w:hAnsi="Franklin Gothic Book"/>
          </w:rPr>
          <w:t>СПРАВКА О МАТЕРИАЛЬНО-ТЕХНИЧЕСКИХ РЕСУРСАХ (Форма 7)</w:t>
        </w:r>
        <w:r w:rsidR="00C979EB">
          <w:rPr>
            <w:webHidden/>
          </w:rPr>
          <w:tab/>
        </w:r>
        <w:r w:rsidR="00C979EB">
          <w:rPr>
            <w:webHidden/>
          </w:rPr>
          <w:fldChar w:fldCharType="begin"/>
        </w:r>
        <w:r w:rsidR="00C979EB">
          <w:rPr>
            <w:webHidden/>
          </w:rPr>
          <w:instrText xml:space="preserve"> PAGEREF _Toc54522133 \h </w:instrText>
        </w:r>
        <w:r w:rsidR="00C979EB">
          <w:rPr>
            <w:webHidden/>
          </w:rPr>
        </w:r>
        <w:r w:rsidR="00C979EB">
          <w:rPr>
            <w:webHidden/>
          </w:rPr>
          <w:fldChar w:fldCharType="separate"/>
        </w:r>
        <w:r w:rsidR="00C979EB">
          <w:rPr>
            <w:webHidden/>
          </w:rPr>
          <w:t>45</w:t>
        </w:r>
        <w:r w:rsidR="00C979EB">
          <w:rPr>
            <w:webHidden/>
          </w:rPr>
          <w:fldChar w:fldCharType="end"/>
        </w:r>
      </w:hyperlink>
    </w:p>
    <w:p w:rsidR="00C979EB" w:rsidRDefault="00756BB3">
      <w:pPr>
        <w:pStyle w:val="23"/>
        <w:rPr>
          <w:rFonts w:asciiTheme="minorHAnsi" w:eastAsiaTheme="minorEastAsia" w:hAnsiTheme="minorHAnsi" w:cstheme="minorBidi"/>
          <w:b w:val="0"/>
          <w:bCs w:val="0"/>
          <w:sz w:val="22"/>
          <w:szCs w:val="22"/>
          <w:lang w:eastAsia="ru-RU"/>
        </w:rPr>
      </w:pPr>
      <w:hyperlink w:anchor="_Toc54522134" w:history="1">
        <w:r w:rsidR="00C979EB" w:rsidRPr="006A0B51">
          <w:rPr>
            <w:rStyle w:val="ac"/>
            <w:rFonts w:ascii="Franklin Gothic Book" w:hAnsi="Franklin Gothic Book"/>
          </w:rPr>
          <w:t>Сводная таблица стоимости работ (Форма 8)</w:t>
        </w:r>
        <w:r w:rsidR="00C979EB">
          <w:rPr>
            <w:webHidden/>
          </w:rPr>
          <w:tab/>
        </w:r>
        <w:r w:rsidR="00C979EB">
          <w:rPr>
            <w:webHidden/>
          </w:rPr>
          <w:fldChar w:fldCharType="begin"/>
        </w:r>
        <w:r w:rsidR="00C979EB">
          <w:rPr>
            <w:webHidden/>
          </w:rPr>
          <w:instrText xml:space="preserve"> PAGEREF _Toc54522134 \h </w:instrText>
        </w:r>
        <w:r w:rsidR="00C979EB">
          <w:rPr>
            <w:webHidden/>
          </w:rPr>
        </w:r>
        <w:r w:rsidR="00C979EB">
          <w:rPr>
            <w:webHidden/>
          </w:rPr>
          <w:fldChar w:fldCharType="separate"/>
        </w:r>
        <w:r w:rsidR="00C979EB">
          <w:rPr>
            <w:webHidden/>
          </w:rPr>
          <w:t>46</w:t>
        </w:r>
        <w:r w:rsidR="00C979EB">
          <w:rPr>
            <w:webHidden/>
          </w:rPr>
          <w:fldChar w:fldCharType="end"/>
        </w:r>
      </w:hyperlink>
    </w:p>
    <w:p w:rsidR="00C979EB" w:rsidRDefault="00756BB3">
      <w:pPr>
        <w:pStyle w:val="13"/>
        <w:rPr>
          <w:rFonts w:asciiTheme="minorHAnsi" w:eastAsiaTheme="minorEastAsia" w:hAnsiTheme="minorHAnsi" w:cstheme="minorBidi"/>
          <w:b w:val="0"/>
          <w:bCs w:val="0"/>
          <w:caps w:val="0"/>
          <w:sz w:val="22"/>
          <w:szCs w:val="22"/>
          <w:lang w:eastAsia="ru-RU"/>
        </w:rPr>
      </w:pPr>
      <w:hyperlink w:anchor="_Toc54522135" w:history="1">
        <w:r w:rsidR="00C979EB" w:rsidRPr="006A0B51">
          <w:rPr>
            <w:rStyle w:val="ac"/>
            <w:rFonts w:ascii="Franklin Gothic Book" w:hAnsi="Franklin Gothic Book"/>
          </w:rPr>
          <w:t>7.</w:t>
        </w:r>
        <w:r w:rsidR="00C979EB">
          <w:rPr>
            <w:rFonts w:asciiTheme="minorHAnsi" w:eastAsiaTheme="minorEastAsia" w:hAnsiTheme="minorHAnsi" w:cstheme="minorBidi"/>
            <w:b w:val="0"/>
            <w:bCs w:val="0"/>
            <w:caps w:val="0"/>
            <w:sz w:val="22"/>
            <w:szCs w:val="22"/>
            <w:lang w:eastAsia="ru-RU"/>
          </w:rPr>
          <w:tab/>
        </w:r>
        <w:r w:rsidR="00C979EB" w:rsidRPr="006A0B51">
          <w:rPr>
            <w:rStyle w:val="ac"/>
            <w:rFonts w:ascii="Franklin Gothic Book" w:hAnsi="Franklin Gothic Book"/>
          </w:rPr>
          <w:t>ТЕХНИЧЕСКАЯ ЧАСТЬ</w:t>
        </w:r>
        <w:r w:rsidR="00C979EB">
          <w:rPr>
            <w:webHidden/>
          </w:rPr>
          <w:tab/>
        </w:r>
        <w:r w:rsidR="00C979EB">
          <w:rPr>
            <w:webHidden/>
          </w:rPr>
          <w:fldChar w:fldCharType="begin"/>
        </w:r>
        <w:r w:rsidR="00C979EB">
          <w:rPr>
            <w:webHidden/>
          </w:rPr>
          <w:instrText xml:space="preserve"> PAGEREF _Toc54522135 \h </w:instrText>
        </w:r>
        <w:r w:rsidR="00C979EB">
          <w:rPr>
            <w:webHidden/>
          </w:rPr>
        </w:r>
        <w:r w:rsidR="00C979EB">
          <w:rPr>
            <w:webHidden/>
          </w:rPr>
          <w:fldChar w:fldCharType="separate"/>
        </w:r>
        <w:r w:rsidR="00C979EB">
          <w:rPr>
            <w:webHidden/>
          </w:rPr>
          <w:t>47</w:t>
        </w:r>
        <w:r w:rsidR="00C979EB">
          <w:rPr>
            <w:webHidden/>
          </w:rPr>
          <w:fldChar w:fldCharType="end"/>
        </w:r>
      </w:hyperlink>
    </w:p>
    <w:p w:rsidR="00C979EB" w:rsidRDefault="00756BB3">
      <w:pPr>
        <w:pStyle w:val="13"/>
        <w:rPr>
          <w:rFonts w:asciiTheme="minorHAnsi" w:eastAsiaTheme="minorEastAsia" w:hAnsiTheme="minorHAnsi" w:cstheme="minorBidi"/>
          <w:b w:val="0"/>
          <w:bCs w:val="0"/>
          <w:caps w:val="0"/>
          <w:sz w:val="22"/>
          <w:szCs w:val="22"/>
          <w:lang w:eastAsia="ru-RU"/>
        </w:rPr>
      </w:pPr>
      <w:hyperlink w:anchor="_Toc54522136" w:history="1">
        <w:r w:rsidR="00C979EB" w:rsidRPr="006A0B51">
          <w:rPr>
            <w:rStyle w:val="ac"/>
            <w:rFonts w:ascii="Franklin Gothic Book" w:hAnsi="Franklin Gothic Book"/>
          </w:rPr>
          <w:t>8.</w:t>
        </w:r>
        <w:r w:rsidR="00C979EB">
          <w:rPr>
            <w:rFonts w:asciiTheme="minorHAnsi" w:eastAsiaTheme="minorEastAsia" w:hAnsiTheme="minorHAnsi" w:cstheme="minorBidi"/>
            <w:b w:val="0"/>
            <w:bCs w:val="0"/>
            <w:caps w:val="0"/>
            <w:sz w:val="22"/>
            <w:szCs w:val="22"/>
            <w:lang w:eastAsia="ru-RU"/>
          </w:rPr>
          <w:tab/>
        </w:r>
        <w:r w:rsidR="00C979EB" w:rsidRPr="006A0B51">
          <w:rPr>
            <w:rStyle w:val="ac"/>
            <w:rFonts w:ascii="Franklin Gothic Book" w:hAnsi="Franklin Gothic Book"/>
          </w:rPr>
          <w:t>ПРОЕКТ ДОГОВОРА</w:t>
        </w:r>
        <w:r w:rsidR="00C979EB">
          <w:rPr>
            <w:webHidden/>
          </w:rPr>
          <w:tab/>
        </w:r>
        <w:r w:rsidR="00C979EB">
          <w:rPr>
            <w:webHidden/>
          </w:rPr>
          <w:fldChar w:fldCharType="begin"/>
        </w:r>
        <w:r w:rsidR="00C979EB">
          <w:rPr>
            <w:webHidden/>
          </w:rPr>
          <w:instrText xml:space="preserve"> PAGEREF _Toc54522136 \h </w:instrText>
        </w:r>
        <w:r w:rsidR="00C979EB">
          <w:rPr>
            <w:webHidden/>
          </w:rPr>
        </w:r>
        <w:r w:rsidR="00C979EB">
          <w:rPr>
            <w:webHidden/>
          </w:rPr>
          <w:fldChar w:fldCharType="separate"/>
        </w:r>
        <w:r w:rsidR="00C979EB">
          <w:rPr>
            <w:webHidden/>
          </w:rPr>
          <w:t>48</w:t>
        </w:r>
        <w:r w:rsidR="00C979EB">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654006, Кемеровская область</w:t>
            </w:r>
            <w:r w:rsidR="00D436CC">
              <w:rPr>
                <w:rFonts w:ascii="Franklin Gothic Book" w:hAnsi="Franklin Gothic Book" w:cs="Arial"/>
              </w:rPr>
              <w:t xml:space="preserve">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Pr="006D563D">
              <w:rPr>
                <w:rFonts w:ascii="Franklin Gothic Book" w:hAnsi="Franklin Gothic Book" w:cs="Arial"/>
              </w:rPr>
              <w:t>: +8 (3843) 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D000F6"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5C2135">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8D51D0" w:rsidRPr="00FF1753" w:rsidRDefault="00237C62" w:rsidP="008D51D0">
            <w:pPr>
              <w:suppressAutoHyphens/>
              <w:spacing w:after="0"/>
              <w:rPr>
                <w:rFonts w:ascii="Franklin Gothic Book" w:hAnsi="Franklin Gothic Book" w:cs="Arial"/>
              </w:rPr>
            </w:pPr>
            <w:r w:rsidRPr="00237C62">
              <w:rPr>
                <w:rFonts w:ascii="Franklin Gothic Book" w:hAnsi="Franklin Gothic Book" w:cs="Arial"/>
                <w:b/>
              </w:rPr>
              <w:t>1 597 577 рублей 58 копеек</w:t>
            </w:r>
            <w:r>
              <w:rPr>
                <w:rFonts w:ascii="Franklin Gothic Book" w:hAnsi="Franklin Gothic Book" w:cs="Arial"/>
              </w:rPr>
              <w:t xml:space="preserve"> (о</w:t>
            </w:r>
            <w:r w:rsidRPr="00237C62">
              <w:rPr>
                <w:rFonts w:ascii="Franklin Gothic Book" w:hAnsi="Franklin Gothic Book" w:cs="Arial"/>
              </w:rPr>
              <w:t xml:space="preserve">дин миллион пятьсот девяносто семь тысяч пятьсот </w:t>
            </w:r>
            <w:r>
              <w:rPr>
                <w:rFonts w:ascii="Franklin Gothic Book" w:hAnsi="Franklin Gothic Book" w:cs="Arial"/>
              </w:rPr>
              <w:t>семьдесят семь рублей 58 копеек</w:t>
            </w:r>
            <w:r w:rsidRPr="00237C62">
              <w:rPr>
                <w:rFonts w:ascii="Franklin Gothic Book" w:hAnsi="Franklin Gothic Book" w:cs="Arial"/>
              </w:rPr>
              <w:t xml:space="preserve">), </w:t>
            </w:r>
            <w:r w:rsidR="008D51D0" w:rsidRPr="00FF1753">
              <w:rPr>
                <w:rFonts w:ascii="Franklin Gothic Book" w:hAnsi="Franklin Gothic Book" w:cs="Arial"/>
              </w:rPr>
              <w:t>с НДС.</w:t>
            </w:r>
          </w:p>
          <w:p w:rsidR="005C7406" w:rsidRPr="006D563D" w:rsidRDefault="00B17FE3" w:rsidP="00B17FE3">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9678E1" w:rsidRPr="00FF1753" w:rsidRDefault="005C7406" w:rsidP="005C7406">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FF1753" w:rsidRPr="00073847">
              <w:rPr>
                <w:rFonts w:ascii="Franklin Gothic Book" w:hAnsi="Franklin Gothic Book" w:cs="Arial"/>
              </w:rPr>
              <w:t xml:space="preserve"> </w:t>
            </w:r>
            <w:r w:rsidR="00D436CC" w:rsidRPr="006D563D">
              <w:rPr>
                <w:rFonts w:ascii="Franklin Gothic Book" w:hAnsi="Franklin Gothic Book" w:cs="Arial"/>
              </w:rPr>
              <w:t xml:space="preserve"> Кемеровская область</w:t>
            </w:r>
            <w:r w:rsidR="00D436CC">
              <w:rPr>
                <w:rFonts w:ascii="Franklin Gothic Book" w:hAnsi="Franklin Gothic Book" w:cs="Arial"/>
              </w:rPr>
              <w:t xml:space="preserve"> -Кузбасс</w:t>
            </w:r>
            <w:r w:rsidR="00D436CC" w:rsidRPr="00073847">
              <w:rPr>
                <w:rFonts w:ascii="Franklin Gothic Book" w:hAnsi="Franklin Gothic Book" w:cs="Arial"/>
              </w:rPr>
              <w:t xml:space="preserve"> </w:t>
            </w:r>
            <w:r w:rsidR="00FF1753" w:rsidRPr="00073847">
              <w:rPr>
                <w:rFonts w:ascii="Franklin Gothic Book" w:hAnsi="Franklin Gothic Book" w:cs="Arial"/>
              </w:rPr>
              <w:t xml:space="preserve">,  </w:t>
            </w:r>
            <w:r w:rsidR="00FF1753">
              <w:rPr>
                <w:rFonts w:ascii="Franklin Gothic Book" w:hAnsi="Franklin Gothic Book" w:cs="Arial"/>
              </w:rPr>
              <w:t xml:space="preserve">г. Новокузнецк, </w:t>
            </w:r>
            <w:r w:rsidR="00FF1753" w:rsidRPr="00105A06">
              <w:rPr>
                <w:rFonts w:ascii="Franklin Gothic Book" w:hAnsi="Franklin Gothic Book" w:cs="Arial"/>
              </w:rPr>
              <w:t>шоссе Космическое, 16 корп. 83</w:t>
            </w:r>
          </w:p>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237C62">
            <w:pPr>
              <w:suppressAutoHyphens/>
              <w:spacing w:after="0"/>
              <w:rPr>
                <w:rFonts w:ascii="Franklin Gothic Book" w:hAnsi="Franklin Gothic Book" w:cs="Arial"/>
              </w:rPr>
            </w:pPr>
            <w:r w:rsidRPr="006D563D">
              <w:rPr>
                <w:rFonts w:ascii="Franklin Gothic Book" w:hAnsi="Franklin Gothic Book" w:cs="Arial"/>
                <w:b/>
              </w:rPr>
              <w:t xml:space="preserve">Предмет договора: </w:t>
            </w:r>
            <w:r w:rsidR="00600BDC" w:rsidRPr="00600BDC">
              <w:rPr>
                <w:rFonts w:ascii="Franklin Gothic Book" w:hAnsi="Franklin Gothic Book" w:cs="Arial"/>
              </w:rPr>
              <w:t xml:space="preserve">Капитальный ремонт </w:t>
            </w:r>
            <w:r w:rsidR="00237C62" w:rsidRPr="00237C62">
              <w:rPr>
                <w:rFonts w:ascii="Franklin Gothic Book" w:hAnsi="Franklin Gothic Book" w:cs="Arial"/>
              </w:rPr>
              <w:t xml:space="preserve">кабельной линии 10 </w:t>
            </w:r>
            <w:proofErr w:type="spellStart"/>
            <w:r w:rsidR="00237C62" w:rsidRPr="00237C62">
              <w:rPr>
                <w:rFonts w:ascii="Franklin Gothic Book" w:hAnsi="Franklin Gothic Book" w:cs="Arial"/>
              </w:rPr>
              <w:t>кВ</w:t>
            </w:r>
            <w:proofErr w:type="spellEnd"/>
            <w:r w:rsidR="00237C62" w:rsidRPr="00237C62">
              <w:rPr>
                <w:rFonts w:ascii="Franklin Gothic Book" w:hAnsi="Franklin Gothic Book" w:cs="Arial"/>
              </w:rPr>
              <w:t xml:space="preserve"> от ОП-2 до РП-21, Т- 2 c частичной заменой кабеля 10 </w:t>
            </w:r>
            <w:proofErr w:type="spellStart"/>
            <w:r w:rsidR="00237C62" w:rsidRPr="00237C62">
              <w:rPr>
                <w:rFonts w:ascii="Franklin Gothic Book" w:hAnsi="Franklin Gothic Book" w:cs="Arial"/>
              </w:rPr>
              <w:t>кВ</w:t>
            </w:r>
            <w:proofErr w:type="spellEnd"/>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D436CC" w:rsidRPr="006D563D">
              <w:rPr>
                <w:rFonts w:ascii="Franklin Gothic Book" w:hAnsi="Franklin Gothic Book" w:cs="Arial"/>
              </w:rPr>
              <w:t xml:space="preserve"> Кемеровская область</w:t>
            </w:r>
            <w:r w:rsidR="00D436CC">
              <w:rPr>
                <w:rFonts w:ascii="Franklin Gothic Book" w:hAnsi="Franklin Gothic Book" w:cs="Arial"/>
              </w:rPr>
              <w:t xml:space="preserve"> -Кузбасс</w:t>
            </w:r>
            <w:r w:rsidR="00D436CC" w:rsidRPr="006D563D">
              <w:rPr>
                <w:rFonts w:ascii="Franklin Gothic Book" w:hAnsi="Franklin Gothic Book" w:cs="Arial"/>
              </w:rPr>
              <w:t xml:space="preserve"> </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662837">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600BDC">
              <w:rPr>
                <w:rFonts w:ascii="Franklin Gothic Book" w:hAnsi="Franklin Gothic Book" w:cs="Arial"/>
              </w:rPr>
              <w:t xml:space="preserve"> </w:t>
            </w:r>
            <w:r w:rsidR="00662837">
              <w:rPr>
                <w:rFonts w:ascii="Franklin Gothic Book" w:hAnsi="Franklin Gothic Book" w:cs="Arial"/>
              </w:rPr>
              <w:t>01.02</w:t>
            </w:r>
            <w:r w:rsidR="00030F8F">
              <w:rPr>
                <w:rFonts w:ascii="Franklin Gothic Book" w:hAnsi="Franklin Gothic Book" w:cs="Arial"/>
              </w:rPr>
              <w:t>.</w:t>
            </w:r>
            <w:r w:rsidR="00662837">
              <w:rPr>
                <w:rFonts w:ascii="Franklin Gothic Book" w:hAnsi="Franklin Gothic Book" w:cs="Arial"/>
              </w:rPr>
              <w:t>2021</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BE64F3">
              <w:rPr>
                <w:rFonts w:ascii="Franklin Gothic Book" w:hAnsi="Franklin Gothic Book" w:cs="Arial"/>
              </w:rPr>
              <w:t xml:space="preserve"> </w:t>
            </w:r>
            <w:r w:rsidR="006729D9">
              <w:rPr>
                <w:rFonts w:ascii="Franklin Gothic Book" w:hAnsi="Franklin Gothic Book" w:cs="Arial"/>
              </w:rPr>
              <w:t>18</w:t>
            </w:r>
            <w:r w:rsidR="00662837">
              <w:rPr>
                <w:rFonts w:ascii="Franklin Gothic Book" w:hAnsi="Franklin Gothic Book" w:cs="Arial"/>
              </w:rPr>
              <w:t>.02.</w:t>
            </w:r>
            <w:r w:rsidR="0010121F">
              <w:rPr>
                <w:rFonts w:ascii="Franklin Gothic Book" w:hAnsi="Franklin Gothic Book" w:cs="Arial"/>
              </w:rPr>
              <w:t>20</w:t>
            </w:r>
            <w:r w:rsidR="00662837">
              <w:rPr>
                <w:rFonts w:ascii="Franklin Gothic Book" w:hAnsi="Franklin Gothic Book" w:cs="Arial"/>
              </w:rPr>
              <w:t>21</w:t>
            </w:r>
            <w:r w:rsidR="000D7E16">
              <w:rPr>
                <w:rFonts w:ascii="Franklin Gothic Book" w:hAnsi="Franklin Gothic Book" w:cs="Arial"/>
              </w:rPr>
              <w:t xml:space="preserve"> </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662837">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3B7258">
              <w:rPr>
                <w:rFonts w:ascii="Franklin Gothic Book" w:hAnsi="Franklin Gothic Book" w:cs="Arial"/>
                <w:b/>
              </w:rPr>
              <w:t xml:space="preserve"> </w:t>
            </w:r>
            <w:r w:rsidR="006729D9">
              <w:rPr>
                <w:rFonts w:ascii="Franklin Gothic Book" w:hAnsi="Franklin Gothic Book" w:cs="Arial"/>
              </w:rPr>
              <w:t>25</w:t>
            </w:r>
            <w:r w:rsidR="00662837">
              <w:rPr>
                <w:rFonts w:ascii="Franklin Gothic Book" w:hAnsi="Franklin Gothic Book" w:cs="Arial"/>
              </w:rPr>
              <w:t>.02</w:t>
            </w:r>
            <w:r w:rsidR="00237C62">
              <w:rPr>
                <w:rFonts w:ascii="Franklin Gothic Book" w:hAnsi="Franklin Gothic Book" w:cs="Arial"/>
              </w:rPr>
              <w:t xml:space="preserve"> </w:t>
            </w:r>
            <w:r w:rsidR="0010121F">
              <w:rPr>
                <w:rFonts w:ascii="Franklin Gothic Book" w:hAnsi="Franklin Gothic Book" w:cs="Arial"/>
              </w:rPr>
              <w:t>20</w:t>
            </w:r>
            <w:r w:rsidR="00662837">
              <w:rPr>
                <w:rFonts w:ascii="Franklin Gothic Book" w:hAnsi="Franklin Gothic Book" w:cs="Arial"/>
              </w:rPr>
              <w:t>21</w:t>
            </w:r>
            <w:r w:rsidRPr="006D563D">
              <w:rPr>
                <w:rFonts w:ascii="Franklin Gothic Book" w:hAnsi="Franklin Gothic Book" w:cs="Arial"/>
              </w:rPr>
              <w:t xml:space="preserve">г. по адресу: </w:t>
            </w:r>
            <w:r w:rsidRPr="006D563D">
              <w:rPr>
                <w:rFonts w:ascii="Franklin Gothic Book" w:hAnsi="Franklin Gothic Book" w:cs="Arial"/>
              </w:rPr>
              <w:lastRenderedPageBreak/>
              <w:t xml:space="preserve">654006, Кемеровская область,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534892023"/>
      <w:bookmarkStart w:id="13" w:name="_Toc54522121"/>
      <w:bookmarkStart w:id="14" w:name="_Toc317246953"/>
      <w:bookmarkEnd w:id="9"/>
      <w:r w:rsidRPr="006D563D">
        <w:rPr>
          <w:rStyle w:val="aff5"/>
          <w:rFonts w:ascii="Franklin Gothic Book" w:hAnsi="Franklin Gothic Book" w:cs="Arial"/>
        </w:rPr>
        <w:lastRenderedPageBreak/>
        <w:t>ТЕРМИНЫ И ОПРЕДЕЛЕНИЯ</w:t>
      </w:r>
      <w:bookmarkEnd w:id="11"/>
      <w:bookmarkEnd w:id="12"/>
      <w:bookmarkEnd w:id="13"/>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8"/>
      <w:bookmarkStart w:id="16" w:name="_Toc534892024"/>
      <w:bookmarkStart w:id="17" w:name="_Toc54522122"/>
      <w:r w:rsidRPr="006D563D">
        <w:rPr>
          <w:rStyle w:val="aff5"/>
          <w:rFonts w:ascii="Franklin Gothic Book" w:hAnsi="Franklin Gothic Book" w:cs="Arial"/>
        </w:rPr>
        <w:lastRenderedPageBreak/>
        <w:t>ОБЩИЕ СВЕДЕНИЯ</w:t>
      </w:r>
      <w:bookmarkEnd w:id="15"/>
      <w:bookmarkEnd w:id="16"/>
      <w:bookmarkEnd w:id="17"/>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8" w:name="_Toc514246219"/>
      <w:bookmarkStart w:id="19" w:name="_Toc534892025"/>
      <w:bookmarkStart w:id="20" w:name="_Toc54522123"/>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8"/>
      <w:r>
        <w:rPr>
          <w:rStyle w:val="aff5"/>
          <w:rFonts w:ascii="Franklin Gothic Book" w:hAnsi="Franklin Gothic Book" w:cs="Arial"/>
        </w:rPr>
        <w:t>ОФЕРТЫ</w:t>
      </w:r>
      <w:bookmarkEnd w:id="19"/>
      <w:bookmarkEnd w:id="20"/>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1" w:name="_Toc514246220"/>
      <w:bookmarkStart w:id="22" w:name="_Toc534892026"/>
      <w:bookmarkStart w:id="23" w:name="_Toc54522124"/>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1"/>
      <w:bookmarkEnd w:id="22"/>
      <w:bookmarkEnd w:id="23"/>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C31D52" w:rsidRDefault="005C7406" w:rsidP="00C31D52">
      <w:pPr>
        <w:pStyle w:val="afd"/>
        <w:keepNext/>
        <w:numPr>
          <w:ilvl w:val="0"/>
          <w:numId w:val="9"/>
        </w:numPr>
        <w:tabs>
          <w:tab w:val="left" w:pos="1134"/>
        </w:tabs>
        <w:suppressAutoHyphens/>
        <w:spacing w:after="0"/>
        <w:jc w:val="center"/>
        <w:outlineLvl w:val="0"/>
        <w:rPr>
          <w:rStyle w:val="aff5"/>
          <w:rFonts w:ascii="Franklin Gothic Book" w:hAnsi="Franklin Gothic Book" w:cs="Arial"/>
        </w:rPr>
      </w:pPr>
      <w:bookmarkStart w:id="24" w:name="_Toc54522125"/>
      <w:r w:rsidRPr="00C31D52">
        <w:rPr>
          <w:rStyle w:val="aff5"/>
          <w:rFonts w:ascii="Franklin Gothic Book" w:hAnsi="Franklin Gothic Book" w:cs="Arial"/>
        </w:rPr>
        <w:lastRenderedPageBreak/>
        <w:t xml:space="preserve">ИНФОРМАЦИОННАЯ КАРТА </w:t>
      </w:r>
      <w:r w:rsidR="005C2135" w:rsidRPr="00C31D52">
        <w:rPr>
          <w:rStyle w:val="aff5"/>
          <w:rFonts w:ascii="Franklin Gothic Book" w:hAnsi="Franklin Gothic Book" w:cs="Arial"/>
        </w:rPr>
        <w:t>ЗАПРОСА ОФЕРТ</w:t>
      </w:r>
      <w:bookmarkEnd w:id="14"/>
      <w:bookmarkEnd w:id="24"/>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41"/>
      </w:tblGrid>
      <w:tr w:rsidR="005C7406" w:rsidRPr="006D563D" w:rsidTr="00750A1E">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 xml:space="preserve">Контактное лицо: 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D563D" w:rsidRDefault="002C6F63" w:rsidP="005C7406">
            <w:pPr>
              <w:keepNext/>
              <w:keepLines/>
              <w:widowControl w:val="0"/>
              <w:suppressLineNumbers/>
              <w:suppressAutoHyphens/>
              <w:rPr>
                <w:rFonts w:ascii="Franklin Gothic Book" w:hAnsi="Franklin Gothic Book" w:cs="Arial"/>
              </w:rPr>
            </w:pPr>
            <w:r>
              <w:rPr>
                <w:rFonts w:ascii="Franklin Gothic Book" w:hAnsi="Franklin Gothic Book" w:cs="Arial"/>
              </w:rPr>
              <w:t>Тел./факс: +8 (3843)</w:t>
            </w:r>
            <w:r w:rsidR="005C7406" w:rsidRPr="006D563D">
              <w:rPr>
                <w:rFonts w:ascii="Franklin Gothic Book" w:hAnsi="Franklin Gothic Book" w:cs="Arial"/>
              </w:rPr>
              <w:t>, 357-626, 357- 641</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6D563D">
              <w:rPr>
                <w:rFonts w:ascii="Franklin Gothic Book" w:hAnsi="Franklin Gothic Book" w:cs="Arial"/>
              </w:rPr>
              <w:t>-</w:t>
            </w:r>
            <w:r w:rsidRPr="006D563D">
              <w:rPr>
                <w:rFonts w:ascii="Franklin Gothic Book" w:hAnsi="Franklin Gothic Book" w:cs="Arial"/>
                <w:lang w:val="en-US"/>
              </w:rPr>
              <w:t>mail</w:t>
            </w:r>
            <w:r w:rsidRPr="006D563D">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6D563D">
                <w:rPr>
                  <w:rStyle w:val="ac"/>
                  <w:rFonts w:ascii="Franklin Gothic Book" w:hAnsi="Franklin Gothic Book" w:cs="Arial"/>
                </w:rPr>
                <w:t>.</w:t>
              </w:r>
              <w:r w:rsidRPr="006D563D">
                <w:rPr>
                  <w:rStyle w:val="ac"/>
                  <w:rFonts w:ascii="Franklin Gothic Book" w:hAnsi="Franklin Gothic Book" w:cs="Arial"/>
                  <w:lang w:val="en-US"/>
                </w:rPr>
                <w:t>Surkov</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6D563D">
                <w:rPr>
                  <w:rStyle w:val="ac"/>
                  <w:rFonts w:ascii="Franklin Gothic Book" w:hAnsi="Franklin Gothic Book" w:cs="Arial"/>
                </w:rPr>
                <w:t>.</w:t>
              </w:r>
              <w:r w:rsidRPr="006D563D">
                <w:rPr>
                  <w:rStyle w:val="ac"/>
                  <w:rFonts w:ascii="Franklin Gothic Book" w:hAnsi="Franklin Gothic Book" w:cs="Arial"/>
                  <w:lang w:val="en-US"/>
                </w:rPr>
                <w:t>Mizhutin</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6D563D">
                <w:rPr>
                  <w:rStyle w:val="ac"/>
                  <w:rFonts w:ascii="Franklin Gothic Book" w:hAnsi="Franklin Gothic Book" w:cs="Arial"/>
                </w:rPr>
                <w:t>.</w:t>
              </w:r>
              <w:r w:rsidRPr="006D563D">
                <w:rPr>
                  <w:rStyle w:val="ac"/>
                  <w:rFonts w:ascii="Franklin Gothic Book" w:hAnsi="Franklin Gothic Book" w:cs="Arial"/>
                  <w:lang w:val="en-US"/>
                </w:rPr>
                <w:t>Khalina</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9977EC" w:rsidRDefault="00FF1753" w:rsidP="00EF4706">
            <w:pPr>
              <w:suppressAutoHyphens/>
              <w:spacing w:after="0"/>
              <w:rPr>
                <w:rFonts w:ascii="Franklin Gothic Book" w:hAnsi="Franklin Gothic Book" w:cs="Arial"/>
              </w:rPr>
            </w:pPr>
            <w:r w:rsidRPr="00E67A3C">
              <w:rPr>
                <w:rFonts w:ascii="Franklin Gothic Book" w:hAnsi="Franklin Gothic Book" w:cs="Arial"/>
              </w:rPr>
              <w:t xml:space="preserve">Капитальный ремонт </w:t>
            </w:r>
            <w:r w:rsidR="002C6F63" w:rsidRPr="00237C62">
              <w:rPr>
                <w:rFonts w:ascii="Franklin Gothic Book" w:hAnsi="Franklin Gothic Book" w:cs="Arial"/>
              </w:rPr>
              <w:t xml:space="preserve">кабельной линии 10 </w:t>
            </w:r>
            <w:proofErr w:type="spellStart"/>
            <w:r w:rsidR="002C6F63" w:rsidRPr="00237C62">
              <w:rPr>
                <w:rFonts w:ascii="Franklin Gothic Book" w:hAnsi="Franklin Gothic Book" w:cs="Arial"/>
              </w:rPr>
              <w:t>кВ</w:t>
            </w:r>
            <w:proofErr w:type="spellEnd"/>
            <w:r w:rsidR="002C6F63" w:rsidRPr="00237C62">
              <w:rPr>
                <w:rFonts w:ascii="Franklin Gothic Book" w:hAnsi="Franklin Gothic Book" w:cs="Arial"/>
              </w:rPr>
              <w:t xml:space="preserve"> от ОП-2 до РП-21, Т- 2 c частичной заменой кабеля 10 </w:t>
            </w:r>
            <w:proofErr w:type="spellStart"/>
            <w:r w:rsidR="002C6F63" w:rsidRPr="00237C62">
              <w:rPr>
                <w:rFonts w:ascii="Franklin Gothic Book" w:hAnsi="Franklin Gothic Book" w:cs="Arial"/>
              </w:rPr>
              <w:t>кВ</w:t>
            </w:r>
            <w:proofErr w:type="spellEnd"/>
          </w:p>
        </w:tc>
      </w:tr>
      <w:tr w:rsidR="005C7406" w:rsidRPr="006D563D" w:rsidTr="009F7C3D">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9F7C3D">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9F7C3D">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FF1753" w:rsidRPr="00073847" w:rsidRDefault="005C7406" w:rsidP="00FF1753">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00FF1753">
              <w:rPr>
                <w:rFonts w:ascii="Franklin Gothic Book" w:hAnsi="Franklin Gothic Book" w:cs="Arial"/>
              </w:rPr>
              <w:t xml:space="preserve">., г. Новокузнецк, </w:t>
            </w:r>
            <w:r w:rsidR="00FF1753" w:rsidRPr="008A6285">
              <w:rPr>
                <w:rFonts w:ascii="Franklin Gothic Book" w:hAnsi="Franklin Gothic Book" w:cs="Arial"/>
              </w:rPr>
              <w:t xml:space="preserve">шоссе </w:t>
            </w:r>
            <w:r w:rsidR="00FF1753" w:rsidRPr="00105A06">
              <w:rPr>
                <w:rFonts w:ascii="Franklin Gothic Book" w:hAnsi="Franklin Gothic Book" w:cs="Arial"/>
              </w:rPr>
              <w:t>Космическое, 16 корп. 83</w:t>
            </w:r>
          </w:p>
          <w:p w:rsidR="005C7406" w:rsidRPr="006D563D" w:rsidRDefault="005C7406" w:rsidP="005C7406">
            <w:pPr>
              <w:suppressAutoHyphens/>
              <w:spacing w:after="0"/>
              <w:rPr>
                <w:rFonts w:ascii="Franklin Gothic Book" w:hAnsi="Franklin Gothic Book" w:cs="Arial"/>
              </w:rPr>
            </w:pPr>
          </w:p>
        </w:tc>
      </w:tr>
      <w:tr w:rsidR="005C7406" w:rsidRPr="006D563D" w:rsidTr="009F7C3D">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700A93" w:rsidP="0053384A">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3D320B" w:rsidRPr="00600BDC">
              <w:rPr>
                <w:rFonts w:ascii="Franklin Gothic Book" w:hAnsi="Franklin Gothic Book" w:cs="Arial"/>
              </w:rPr>
              <w:t>6</w:t>
            </w:r>
            <w:r w:rsidRPr="00600BDC">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w:t>
            </w:r>
            <w:r w:rsidR="0053384A">
              <w:rPr>
                <w:rFonts w:ascii="Franklin Gothic Book" w:hAnsi="Franklin Gothic Book" w:cs="Arial"/>
              </w:rPr>
              <w:t xml:space="preserve"> и поставки материалов</w:t>
            </w:r>
            <w:r w:rsidRPr="006054AD">
              <w:rPr>
                <w:rFonts w:ascii="Franklin Gothic Book" w:hAnsi="Franklin Gothic Book" w:cs="Arial"/>
              </w:rPr>
              <w:t xml:space="preserve"> (приложение № </w:t>
            </w:r>
            <w:r w:rsidR="0053384A">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9F7C3D">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9F7C3D">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5"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9F7C3D">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6729D9">
            <w:pPr>
              <w:suppressAutoHyphens/>
              <w:spacing w:after="0"/>
              <w:ind w:right="153"/>
              <w:jc w:val="left"/>
              <w:rPr>
                <w:rFonts w:ascii="Franklin Gothic Book" w:hAnsi="Franklin Gothic Book" w:cs="Arial"/>
              </w:rPr>
            </w:pPr>
            <w:r w:rsidRPr="006D563D">
              <w:rPr>
                <w:rFonts w:ascii="Franklin Gothic Book" w:hAnsi="Franklin Gothic Book" w:cs="Arial"/>
              </w:rPr>
              <w:t>«</w:t>
            </w:r>
            <w:r w:rsidR="002C6F63">
              <w:rPr>
                <w:rFonts w:ascii="Franklin Gothic Book" w:hAnsi="Franklin Gothic Book" w:cs="Arial"/>
              </w:rPr>
              <w:t xml:space="preserve">  </w:t>
            </w:r>
            <w:r w:rsidR="006729D9">
              <w:rPr>
                <w:rFonts w:ascii="Franklin Gothic Book" w:hAnsi="Franklin Gothic Book" w:cs="Arial"/>
              </w:rPr>
              <w:t>01</w:t>
            </w:r>
            <w:r w:rsidR="002C6F63">
              <w:rPr>
                <w:rFonts w:ascii="Franklin Gothic Book" w:hAnsi="Franklin Gothic Book" w:cs="Arial"/>
              </w:rPr>
              <w:t xml:space="preserve"> </w:t>
            </w:r>
            <w:r w:rsidR="008E52BF">
              <w:rPr>
                <w:rFonts w:ascii="Franklin Gothic Book" w:hAnsi="Franklin Gothic Book" w:cs="Arial"/>
              </w:rPr>
              <w:t>»</w:t>
            </w:r>
            <w:r w:rsidR="00030F8F">
              <w:rPr>
                <w:rFonts w:ascii="Franklin Gothic Book" w:hAnsi="Franklin Gothic Book" w:cs="Arial"/>
              </w:rPr>
              <w:t xml:space="preserve"> </w:t>
            </w:r>
            <w:r w:rsidR="006729D9">
              <w:rPr>
                <w:rFonts w:ascii="Franklin Gothic Book" w:hAnsi="Franklin Gothic Book" w:cs="Arial"/>
              </w:rPr>
              <w:t xml:space="preserve">февраля  </w:t>
            </w:r>
            <w:r w:rsidR="00177FA6">
              <w:rPr>
                <w:rFonts w:ascii="Franklin Gothic Book" w:hAnsi="Franklin Gothic Book" w:cs="Arial"/>
              </w:rPr>
              <w:t>20</w:t>
            </w:r>
            <w:r w:rsidR="006729D9">
              <w:rPr>
                <w:rFonts w:ascii="Franklin Gothic Book" w:hAnsi="Franklin Gothic Book" w:cs="Arial"/>
              </w:rPr>
              <w:t>21</w:t>
            </w:r>
            <w:r w:rsidRPr="006D563D">
              <w:rPr>
                <w:rFonts w:ascii="Franklin Gothic Book" w:hAnsi="Franklin Gothic Book" w:cs="Arial"/>
              </w:rPr>
              <w:t>года</w:t>
            </w:r>
          </w:p>
        </w:tc>
      </w:tr>
      <w:tr w:rsidR="005C7406" w:rsidRPr="006D563D" w:rsidTr="009F7C3D">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2C6F63" w:rsidRPr="00FF1753" w:rsidRDefault="002C6F63" w:rsidP="002C6F63">
            <w:pPr>
              <w:suppressAutoHyphens/>
              <w:spacing w:after="0"/>
              <w:rPr>
                <w:rFonts w:ascii="Franklin Gothic Book" w:hAnsi="Franklin Gothic Book" w:cs="Arial"/>
              </w:rPr>
            </w:pPr>
            <w:r w:rsidRPr="00237C62">
              <w:rPr>
                <w:rFonts w:ascii="Franklin Gothic Book" w:hAnsi="Franklin Gothic Book" w:cs="Arial"/>
                <w:b/>
              </w:rPr>
              <w:t>1 597 577 рублей 58 копеек</w:t>
            </w:r>
            <w:r>
              <w:rPr>
                <w:rFonts w:ascii="Franklin Gothic Book" w:hAnsi="Franklin Gothic Book" w:cs="Arial"/>
              </w:rPr>
              <w:t xml:space="preserve"> (о</w:t>
            </w:r>
            <w:r w:rsidRPr="00237C62">
              <w:rPr>
                <w:rFonts w:ascii="Franklin Gothic Book" w:hAnsi="Franklin Gothic Book" w:cs="Arial"/>
              </w:rPr>
              <w:t xml:space="preserve">дин миллион пятьсот девяносто семь тысяч пятьсот </w:t>
            </w:r>
            <w:r>
              <w:rPr>
                <w:rFonts w:ascii="Franklin Gothic Book" w:hAnsi="Franklin Gothic Book" w:cs="Arial"/>
              </w:rPr>
              <w:t>семьдесят семь рублей 58 копеек</w:t>
            </w:r>
            <w:r w:rsidRPr="00237C62">
              <w:rPr>
                <w:rFonts w:ascii="Franklin Gothic Book" w:hAnsi="Franklin Gothic Book" w:cs="Arial"/>
              </w:rPr>
              <w:t xml:space="preserve">), </w:t>
            </w:r>
            <w:r w:rsidRPr="00FF1753">
              <w:rPr>
                <w:rFonts w:ascii="Franklin Gothic Book" w:hAnsi="Franklin Gothic Book" w:cs="Arial"/>
              </w:rPr>
              <w:t>с НДС.</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9F7C3D">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9F7C3D">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9F7C3D">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B17FE3">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794334" w:rsidRPr="00CC791F" w:rsidRDefault="00F459C1" w:rsidP="00105A06">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sidR="00FF1753">
              <w:rPr>
                <w:rFonts w:ascii="Franklin Gothic Book" w:hAnsi="Franklin Gothic Book" w:cs="Arial"/>
                <w:bCs/>
                <w:snapToGrid w:val="0"/>
              </w:rPr>
              <w:t>И</w:t>
            </w:r>
            <w:r w:rsidR="00FF1753" w:rsidRPr="006D563D">
              <w:rPr>
                <w:rFonts w:ascii="Franklin Gothic Book" w:hAnsi="Franklin Gothic Book" w:cs="Arial"/>
                <w:bCs/>
                <w:snapToGrid w:val="0"/>
              </w:rPr>
              <w:t xml:space="preserve">меть опыт работы по капитальному ремонту </w:t>
            </w:r>
            <w:r w:rsidR="00FF1753">
              <w:rPr>
                <w:rFonts w:ascii="Franklin Gothic Book" w:hAnsi="Franklin Gothic Book" w:cs="Arial"/>
                <w:bCs/>
                <w:snapToGrid w:val="0"/>
              </w:rPr>
              <w:t>электро</w:t>
            </w:r>
            <w:r w:rsidR="00FF1753" w:rsidRPr="008F73CC">
              <w:rPr>
                <w:rFonts w:ascii="Franklin Gothic Book" w:hAnsi="Franklin Gothic Book" w:cs="Arial"/>
                <w:bCs/>
                <w:snapToGrid w:val="0"/>
              </w:rPr>
              <w:t>о</w:t>
            </w:r>
            <w:r w:rsidR="00FF1753">
              <w:rPr>
                <w:rFonts w:ascii="Franklin Gothic Book" w:hAnsi="Franklin Gothic Book" w:cs="Arial"/>
                <w:bCs/>
                <w:snapToGrid w:val="0"/>
              </w:rPr>
              <w:t>борудования</w:t>
            </w:r>
            <w:r w:rsidR="00790F79">
              <w:rPr>
                <w:rFonts w:ascii="Franklin Gothic Book" w:hAnsi="Franklin Gothic Book" w:cs="Arial"/>
                <w:bCs/>
                <w:snapToGrid w:val="0"/>
              </w:rPr>
              <w:t xml:space="preserve"> включая ремонт кабельных линий</w:t>
            </w:r>
            <w:r w:rsidR="003D320B">
              <w:rPr>
                <w:rFonts w:ascii="Franklin Gothic Book" w:hAnsi="Franklin Gothic Book" w:cs="Arial"/>
                <w:bCs/>
                <w:snapToGrid w:val="0"/>
              </w:rPr>
              <w:t>,</w:t>
            </w:r>
            <w:r w:rsidR="003D320B" w:rsidRPr="000F6094">
              <w:rPr>
                <w:rFonts w:ascii="Franklin Gothic Book" w:hAnsi="Franklin Gothic Book" w:cs="Arial"/>
                <w:bCs/>
                <w:snapToGrid w:val="0"/>
              </w:rPr>
              <w:t xml:space="preserve"> </w:t>
            </w:r>
            <w:r w:rsidR="003D320B">
              <w:rPr>
                <w:rFonts w:ascii="Franklin Gothic Book" w:hAnsi="Franklin Gothic Book" w:cs="Arial"/>
                <w:bCs/>
                <w:snapToGrid w:val="0"/>
              </w:rPr>
              <w:t xml:space="preserve">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w:t>
            </w:r>
            <w:r w:rsidR="003D320B">
              <w:rPr>
                <w:rFonts w:ascii="Franklin Gothic Book" w:hAnsi="Franklin Gothic Book" w:cs="Arial"/>
                <w:bCs/>
                <w:snapToGrid w:val="0"/>
              </w:rPr>
              <w:lastRenderedPageBreak/>
              <w:t>Приложении 3</w:t>
            </w:r>
            <w:r w:rsidR="00794334">
              <w:rPr>
                <w:rFonts w:ascii="Franklin Gothic Book" w:hAnsi="Franklin Gothic Book" w:cs="Arial"/>
                <w:bCs/>
                <w:snapToGrid w:val="0"/>
              </w:rPr>
              <w:t xml:space="preserve"> к документации.</w:t>
            </w:r>
          </w:p>
          <w:p w:rsidR="00600BDC" w:rsidRDefault="00105A06" w:rsidP="00600BD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794334" w:rsidRPr="000F6094">
              <w:rPr>
                <w:rFonts w:ascii="Franklin Gothic Book" w:hAnsi="Franklin Gothic Book" w:cs="Arial"/>
                <w:bCs/>
                <w:snapToGrid w:val="0"/>
              </w:rPr>
              <w:t>.</w:t>
            </w:r>
            <w:r w:rsidR="00794334" w:rsidRPr="000F6094">
              <w:rPr>
                <w:rFonts w:ascii="Franklin Gothic Book" w:hAnsi="Franklin Gothic Book" w:cs="Arial"/>
                <w:bCs/>
                <w:snapToGrid w:val="0"/>
              </w:rPr>
              <w:tab/>
            </w:r>
            <w:r w:rsidR="00600BDC"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600BDC" w:rsidRPr="00362B34" w:rsidRDefault="00600BDC" w:rsidP="00600BDC">
            <w:pPr>
              <w:pStyle w:val="affa"/>
              <w:ind w:left="212" w:firstLine="567"/>
              <w:jc w:val="both"/>
              <w:rPr>
                <w:rFonts w:ascii="Franklin Gothic Book" w:hAnsi="Franklin Gothic Book" w:cs="Arial"/>
                <w:bCs/>
                <w:snapToGrid w:val="0"/>
                <w:sz w:val="24"/>
                <w:szCs w:val="24"/>
              </w:rPr>
            </w:pPr>
            <w:r w:rsidRPr="00362B34">
              <w:rPr>
                <w:rFonts w:ascii="Franklin Gothic Book" w:hAnsi="Franklin Gothic Book"/>
                <w:sz w:val="24"/>
                <w:szCs w:val="24"/>
              </w:rPr>
              <w:t xml:space="preserve">Иметь в составе квалифицированный персонал в количестве не менее 10 чел.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Pr="00362B34">
              <w:rPr>
                <w:rFonts w:ascii="Franklin Gothic Book" w:hAnsi="Franklin Gothic Book"/>
                <w:bCs/>
                <w:snapToGrid w:val="0"/>
                <w:sz w:val="24"/>
                <w:szCs w:val="24"/>
              </w:rPr>
              <w:t xml:space="preserve">подтверждаются приложением копий протоколов или удостоверений о проверке знаний), </w:t>
            </w:r>
            <w:r w:rsidRPr="00362B34">
              <w:rPr>
                <w:rFonts w:ascii="Franklin Gothic Book" w:hAnsi="Franklin Gothic Book" w:cs="Arial"/>
                <w:bCs/>
                <w:snapToGrid w:val="0"/>
                <w:sz w:val="24"/>
                <w:szCs w:val="24"/>
              </w:rPr>
              <w:t>с опытом работ по капитальному ремонту электрооборудования</w:t>
            </w:r>
            <w:r w:rsidRPr="00362B34">
              <w:rPr>
                <w:rFonts w:ascii="Franklin Gothic Book" w:hAnsi="Franklin Gothic Book" w:cs="Arial"/>
                <w:sz w:val="24"/>
                <w:szCs w:val="24"/>
              </w:rPr>
              <w:t>.</w:t>
            </w:r>
            <w:r w:rsidRPr="00362B34">
              <w:rPr>
                <w:rFonts w:ascii="Franklin Gothic Book" w:hAnsi="Franklin Gothic Book" w:cs="Arial"/>
                <w:bCs/>
                <w:snapToGrid w:val="0"/>
                <w:sz w:val="24"/>
                <w:szCs w:val="24"/>
              </w:rPr>
              <w:t xml:space="preserve"> </w:t>
            </w:r>
          </w:p>
          <w:p w:rsidR="00794334" w:rsidRDefault="00600BDC" w:rsidP="00600BDC">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sidR="00794334">
              <w:rPr>
                <w:rFonts w:ascii="Franklin Gothic Book" w:hAnsi="Franklin Gothic Book" w:cs="Arial"/>
                <w:bCs/>
                <w:snapToGrid w:val="0"/>
              </w:rPr>
              <w:t xml:space="preserve"> </w:t>
            </w:r>
          </w:p>
          <w:p w:rsidR="00600BDC" w:rsidRPr="00362B34" w:rsidRDefault="00105A06" w:rsidP="00105A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4</w:t>
            </w:r>
            <w:r w:rsidR="00F459C1" w:rsidRPr="00600BDC">
              <w:rPr>
                <w:rFonts w:ascii="Franklin Gothic Book" w:hAnsi="Franklin Gothic Book" w:cs="Arial"/>
                <w:bCs/>
                <w:snapToGrid w:val="0"/>
                <w:sz w:val="24"/>
                <w:szCs w:val="24"/>
              </w:rPr>
              <w:t>.</w:t>
            </w:r>
            <w:r w:rsidR="00F459C1" w:rsidRPr="000F6094">
              <w:rPr>
                <w:rFonts w:ascii="Franklin Gothic Book" w:hAnsi="Franklin Gothic Book" w:cs="Arial"/>
                <w:bCs/>
                <w:snapToGrid w:val="0"/>
              </w:rPr>
              <w:tab/>
            </w:r>
            <w:r w:rsidR="00600BDC" w:rsidRPr="00023C34">
              <w:rPr>
                <w:rFonts w:ascii="Franklin Gothic Book" w:hAnsi="Franklin Gothic Book" w:cs="Arial"/>
                <w:bCs/>
                <w:snapToGrid w:val="0"/>
                <w:sz w:val="24"/>
                <w:szCs w:val="24"/>
              </w:rPr>
              <w:t xml:space="preserve">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600BDC" w:rsidRPr="000F6094" w:rsidRDefault="00105A06" w:rsidP="00600BDC">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5</w:t>
            </w:r>
            <w:r w:rsidR="00600BDC"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105A06"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F459C1" w:rsidRPr="000F6094">
              <w:rPr>
                <w:rFonts w:ascii="Franklin Gothic Book" w:hAnsi="Franklin Gothic Book" w:cs="Arial"/>
                <w:bCs/>
                <w:snapToGrid w:val="0"/>
              </w:rPr>
              <w:t xml:space="preserve">        Иметь производственную базу. </w:t>
            </w:r>
          </w:p>
          <w:p w:rsidR="00200132" w:rsidRPr="000F6094" w:rsidRDefault="00F459C1" w:rsidP="00200132">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FF1753" w:rsidRPr="006D563D">
              <w:rPr>
                <w:rFonts w:ascii="Franklin Gothic Book" w:hAnsi="Franklin Gothic Book"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w:t>
            </w:r>
            <w:r w:rsidR="00FF1753">
              <w:rPr>
                <w:rFonts w:ascii="Franklin Gothic Book" w:hAnsi="Franklin Gothic Book" w:cs="Arial"/>
                <w:bCs/>
                <w:snapToGrid w:val="0"/>
              </w:rPr>
              <w:t>прибор АИД-70 для проведения испытаний кабеля или аналог,</w:t>
            </w:r>
            <w:r w:rsidR="00FF1753" w:rsidRPr="006D563D">
              <w:rPr>
                <w:rFonts w:ascii="Franklin Gothic Book" w:hAnsi="Franklin Gothic Book" w:cs="Arial"/>
                <w:bCs/>
                <w:snapToGrid w:val="0"/>
              </w:rPr>
              <w:t xml:space="preserve"> автомобильн</w:t>
            </w:r>
            <w:r w:rsidR="00FF1753">
              <w:rPr>
                <w:rFonts w:ascii="Franklin Gothic Book" w:hAnsi="Franklin Gothic Book" w:cs="Arial"/>
                <w:bCs/>
                <w:snapToGrid w:val="0"/>
              </w:rPr>
              <w:t>ая техника</w:t>
            </w:r>
            <w:r w:rsidR="00FF1753" w:rsidRPr="006D563D">
              <w:rPr>
                <w:rFonts w:ascii="Franklin Gothic Book" w:hAnsi="Franklin Gothic Book" w:cs="Arial"/>
                <w:bCs/>
                <w:snapToGrid w:val="0"/>
              </w:rPr>
              <w:t xml:space="preserve"> и оборудовани</w:t>
            </w:r>
            <w:r w:rsidR="00FF1753">
              <w:rPr>
                <w:rFonts w:ascii="Franklin Gothic Book" w:hAnsi="Franklin Gothic Book" w:cs="Arial"/>
                <w:bCs/>
                <w:snapToGrid w:val="0"/>
              </w:rPr>
              <w:t>е</w:t>
            </w:r>
            <w:r w:rsidR="00FF1753" w:rsidRPr="006D563D">
              <w:rPr>
                <w:rFonts w:ascii="Franklin Gothic Book" w:hAnsi="Franklin Gothic Book" w:cs="Arial"/>
                <w:bCs/>
                <w:snapToGrid w:val="0"/>
              </w:rPr>
              <w:t>, используемо</w:t>
            </w:r>
            <w:r w:rsidR="00FF1753">
              <w:rPr>
                <w:rFonts w:ascii="Franklin Gothic Book" w:hAnsi="Franklin Gothic Book" w:cs="Arial"/>
                <w:bCs/>
                <w:snapToGrid w:val="0"/>
              </w:rPr>
              <w:t>е</w:t>
            </w:r>
            <w:r w:rsidR="00FF1753" w:rsidRPr="006D563D">
              <w:rPr>
                <w:rFonts w:ascii="Franklin Gothic Book" w:hAnsi="Franklin Gothic Book" w:cs="Arial"/>
                <w:bCs/>
                <w:snapToGrid w:val="0"/>
              </w:rPr>
              <w:t xml:space="preserve"> непосредственно </w:t>
            </w:r>
            <w:r w:rsidR="00FF1753">
              <w:rPr>
                <w:rFonts w:ascii="Franklin Gothic Book" w:hAnsi="Franklin Gothic Book" w:cs="Arial"/>
                <w:bCs/>
                <w:snapToGrid w:val="0"/>
              </w:rPr>
              <w:t>при выполнении</w:t>
            </w:r>
            <w:r w:rsidR="00FF1753" w:rsidRPr="006D563D">
              <w:rPr>
                <w:rFonts w:ascii="Franklin Gothic Book" w:hAnsi="Franklin Gothic Book" w:cs="Arial"/>
                <w:bCs/>
                <w:snapToGrid w:val="0"/>
              </w:rPr>
              <w:t xml:space="preserve"> работ, находящихся в собственности либо арендуемых</w:t>
            </w:r>
            <w:r w:rsidR="00200132" w:rsidRPr="000F6094">
              <w:rPr>
                <w:rFonts w:ascii="Franklin Gothic Book" w:hAnsi="Franklin Gothic Book" w:cs="Arial"/>
                <w:bCs/>
                <w:snapToGrid w:val="0"/>
              </w:rPr>
              <w:t xml:space="preserve">. </w:t>
            </w:r>
          </w:p>
          <w:p w:rsidR="00827A67" w:rsidRDefault="00827A67" w:rsidP="0041724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Наличие вышеуказанного оборудования должно быть отражено в справке о материально-технических ресурсах (раздел 6, Форма 7).</w:t>
            </w:r>
          </w:p>
          <w:p w:rsidR="00B803E1" w:rsidRPr="000F6094" w:rsidRDefault="00B803E1" w:rsidP="00B803E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B803E1" w:rsidRPr="00542166" w:rsidRDefault="00B803E1" w:rsidP="00362E1B">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3B7B28" w:rsidRPr="000F6094" w:rsidRDefault="00105A06" w:rsidP="00C979EB">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7. </w:t>
            </w:r>
            <w:r w:rsidR="00F459C1" w:rsidRPr="000F6094">
              <w:rPr>
                <w:rFonts w:ascii="Franklin Gothic Book" w:hAnsi="Franklin Gothic Book" w:cs="Arial"/>
                <w:bCs/>
                <w:snapToGrid w:val="0"/>
              </w:rPr>
              <w:t>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211EF7" w:rsidRDefault="00C979EB"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F459C1" w:rsidRPr="000F6094">
              <w:rPr>
                <w:rFonts w:ascii="Franklin Gothic Book" w:hAnsi="Franklin Gothic Book" w:cs="Arial"/>
                <w:bCs/>
                <w:snapToGrid w:val="0"/>
              </w:rPr>
              <w:t xml:space="preserve">.     </w:t>
            </w:r>
            <w:r w:rsidR="00211EF7" w:rsidRPr="000F6094">
              <w:rPr>
                <w:rFonts w:ascii="Franklin Gothic Book" w:hAnsi="Franklin Gothic Book" w:cs="Arial"/>
                <w:bCs/>
                <w:snapToGrid w:val="0"/>
              </w:rPr>
              <w:t xml:space="preserve">Претендент на участие в закупке, в обязательном порядке, </w:t>
            </w:r>
            <w:r w:rsidR="00211EF7" w:rsidRPr="000F6094">
              <w:rPr>
                <w:rFonts w:ascii="Franklin Gothic Book" w:hAnsi="Franklin Gothic Book" w:cs="Arial"/>
                <w:bCs/>
                <w:snapToGrid w:val="0"/>
              </w:rPr>
              <w:lastRenderedPageBreak/>
              <w:t>должен предоставить локальные сметные расчеты,</w:t>
            </w:r>
            <w:r w:rsidR="00211EF7" w:rsidRPr="00190D48">
              <w:rPr>
                <w:rFonts w:ascii="Franklin Gothic Book" w:hAnsi="Franklin Gothic Book" w:cs="Arial"/>
                <w:bCs/>
              </w:rPr>
              <w:t xml:space="preserve"> выполненн</w:t>
            </w:r>
            <w:r w:rsidR="00211EF7">
              <w:rPr>
                <w:rFonts w:ascii="Franklin Gothic Book" w:hAnsi="Franklin Gothic Book" w:cs="Arial"/>
                <w:bCs/>
              </w:rPr>
              <w:t>ые</w:t>
            </w:r>
            <w:r w:rsidR="00211EF7" w:rsidRPr="00190D48">
              <w:rPr>
                <w:rFonts w:ascii="Franklin Gothic Book" w:hAnsi="Franklin Gothic Book" w:cs="Arial"/>
                <w:bCs/>
              </w:rPr>
              <w:t xml:space="preserve"> базисно-индексным методом</w:t>
            </w:r>
            <w:r w:rsidR="00211EF7">
              <w:rPr>
                <w:rFonts w:ascii="Franklin Gothic Book" w:hAnsi="Franklin Gothic Book" w:cs="Arial"/>
                <w:bCs/>
              </w:rPr>
              <w:t>,</w:t>
            </w:r>
            <w:r w:rsidR="00211EF7" w:rsidRPr="000F6094">
              <w:rPr>
                <w:rFonts w:ascii="Franklin Gothic Book" w:hAnsi="Franklin Gothic Book" w:cs="Arial"/>
                <w:bCs/>
                <w:snapToGrid w:val="0"/>
              </w:rPr>
              <w:t xml:space="preserve"> составленные согласно ведомост</w:t>
            </w:r>
            <w:r w:rsidR="00211EF7">
              <w:rPr>
                <w:rFonts w:ascii="Franklin Gothic Book" w:hAnsi="Franklin Gothic Book" w:cs="Arial"/>
                <w:bCs/>
                <w:snapToGrid w:val="0"/>
              </w:rPr>
              <w:t>и</w:t>
            </w:r>
            <w:r w:rsidR="00211EF7" w:rsidRPr="000F6094">
              <w:rPr>
                <w:rFonts w:ascii="Franklin Gothic Book" w:hAnsi="Franklin Gothic Book" w:cs="Arial"/>
                <w:bCs/>
                <w:snapToGrid w:val="0"/>
              </w:rPr>
              <w:t xml:space="preserve"> объемов работ включенн</w:t>
            </w:r>
            <w:r w:rsidR="00211EF7">
              <w:rPr>
                <w:rFonts w:ascii="Franklin Gothic Book" w:hAnsi="Franklin Gothic Book" w:cs="Arial"/>
                <w:bCs/>
                <w:snapToGrid w:val="0"/>
              </w:rPr>
              <w:t>ой</w:t>
            </w:r>
            <w:r w:rsidR="00211EF7" w:rsidRPr="000F6094">
              <w:rPr>
                <w:rFonts w:ascii="Franklin Gothic Book" w:hAnsi="Franklin Gothic Book" w:cs="Arial"/>
                <w:bCs/>
                <w:snapToGrid w:val="0"/>
              </w:rPr>
              <w:t xml:space="preserve"> в документацию.</w:t>
            </w:r>
            <w:r w:rsidR="00211EF7" w:rsidRPr="003944BE">
              <w:rPr>
                <w:rFonts w:ascii="Franklin Gothic Book" w:hAnsi="Franklin Gothic Book" w:cs="Arial"/>
                <w:bCs/>
                <w:snapToGrid w:val="0"/>
              </w:rPr>
              <w:t xml:space="preserve"> </w:t>
            </w:r>
          </w:p>
          <w:p w:rsidR="00211EF7" w:rsidRDefault="00211EF7"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  Претендент на участие в закупке, в обязательном порядке, должен выполнять локальные сметные расчеты, прилагаемые к заявке:</w:t>
            </w:r>
          </w:p>
          <w:p w:rsidR="00211EF7" w:rsidRDefault="00211EF7"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211EF7" w:rsidRDefault="00211EF7"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211EF7" w:rsidRDefault="00211EF7"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211EF7" w:rsidRDefault="00211EF7"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E02988" w:rsidRPr="006D563D" w:rsidRDefault="00F459C1" w:rsidP="00EF6C05">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303E8">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211EF7">
              <w:rPr>
                <w:rFonts w:ascii="Franklin Gothic Book" w:hAnsi="Franklin Gothic Book" w:cs="Arial"/>
                <w:color w:val="000000"/>
              </w:rPr>
              <w:t>ь произведены не ранее 2020</w:t>
            </w:r>
            <w:r w:rsidRPr="007C5FBC">
              <w:rPr>
                <w:rFonts w:ascii="Franklin Gothic Book" w:hAnsi="Franklin Gothic Book" w:cs="Arial"/>
                <w:color w:val="000000"/>
              </w:rPr>
              <w:t xml:space="preserve"> г.</w:t>
            </w:r>
          </w:p>
          <w:p w:rsidR="00E02988" w:rsidRPr="006D563D"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tc>
      </w:tr>
      <w:tr w:rsidR="005C7406" w:rsidRPr="006D563D" w:rsidTr="006A2673">
        <w:trPr>
          <w:trHeight w:val="1758"/>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sidR="00C73E2E">
              <w:rPr>
                <w:rFonts w:ascii="Franklin Gothic Book" w:hAnsi="Franklin Gothic Book" w:cs="Arial"/>
                <w:bCs/>
              </w:rPr>
              <w:t xml:space="preserve"> </w:t>
            </w:r>
            <w:r w:rsidR="00C73E2E" w:rsidRPr="00B4421A">
              <w:rPr>
                <w:rFonts w:ascii="Franklin Gothic Book" w:hAnsi="Franklin Gothic Book" w:cs="Arial"/>
                <w:bCs/>
              </w:rPr>
              <w:t xml:space="preserve">с приложением копии документов, </w:t>
            </w:r>
            <w:r w:rsidR="00700A93" w:rsidRPr="00542166">
              <w:rPr>
                <w:rFonts w:ascii="Franklin Gothic Book" w:hAnsi="Franklin Gothic Book" w:cs="Arial"/>
                <w:bCs/>
              </w:rPr>
              <w:t>подтверждающих наличие персонала в штате организации, либо привлеченных на основании гражданско-правовых договоров, подтверждающих</w:t>
            </w:r>
            <w:r w:rsidR="00C73E2E" w:rsidRPr="00542166">
              <w:rPr>
                <w:rFonts w:ascii="Franklin Gothic Book" w:hAnsi="Franklin Gothic Book" w:cs="Arial"/>
                <w:bCs/>
              </w:rPr>
              <w:t xml:space="preserve"> группу электробезопасности </w:t>
            </w:r>
            <w:r w:rsidR="00C73E2E" w:rsidRPr="00B4421A">
              <w:rPr>
                <w:rFonts w:ascii="Franklin Gothic Book" w:hAnsi="Franklin Gothic Book" w:cs="Arial"/>
                <w:bCs/>
              </w:rPr>
              <w:t>работников и копии дипломов об образовании руководителей и ответственных ли</w:t>
            </w:r>
            <w:r w:rsidR="00C73E2E">
              <w:rPr>
                <w:rFonts w:ascii="Franklin Gothic Book" w:hAnsi="Franklin Gothic Book" w:cs="Arial"/>
                <w:bCs/>
              </w:rPr>
              <w:t>ц</w:t>
            </w:r>
            <w:r w:rsidRPr="006D563D">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w:t>
            </w:r>
            <w:r w:rsidR="00C73E2E">
              <w:rPr>
                <w:rFonts w:ascii="Franklin Gothic Book" w:hAnsi="Franklin Gothic Book" w:cs="Arial"/>
                <w:bCs/>
              </w:rPr>
              <w:lastRenderedPageBreak/>
              <w:t xml:space="preserve">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211EF7">
              <w:rPr>
                <w:rFonts w:ascii="Franklin Gothic Book" w:hAnsi="Franklin Gothic Book" w:cs="Arial"/>
                <w:bCs/>
              </w:rPr>
              <w:t>работ, услуг ((раздел 6, Форма 8</w:t>
            </w:r>
            <w:r w:rsidRPr="008A365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211EF7" w:rsidRPr="007031A9" w:rsidRDefault="00211EF7" w:rsidP="00211EF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9 месяцев 2020</w:t>
            </w:r>
            <w:r w:rsidRPr="007031A9">
              <w:rPr>
                <w:rFonts w:ascii="Franklin Gothic Book" w:hAnsi="Franklin Gothic Book" w:cs="Arial"/>
                <w:bCs/>
                <w:sz w:val="24"/>
                <w:szCs w:val="24"/>
                <w:u w:val="single"/>
              </w:rPr>
              <w:t>г),</w:t>
            </w:r>
          </w:p>
          <w:p w:rsidR="00211EF7" w:rsidRPr="007031A9" w:rsidRDefault="00211EF7" w:rsidP="00211EF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9 месяцев 2020</w:t>
            </w:r>
            <w:r w:rsidRPr="007031A9">
              <w:rPr>
                <w:rFonts w:ascii="Franklin Gothic Book" w:hAnsi="Franklin Gothic Book" w:cs="Arial"/>
                <w:bCs/>
                <w:sz w:val="24"/>
                <w:szCs w:val="24"/>
                <w:u w:val="single"/>
              </w:rPr>
              <w:t>г.);</w:t>
            </w:r>
          </w:p>
          <w:p w:rsidR="009977EC"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211EF7" w:rsidP="0032236C">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11</w:t>
            </w:r>
            <w:r w:rsidR="00207FC8">
              <w:rPr>
                <w:rFonts w:ascii="Franklin Gothic Book" w:hAnsi="Franklin Gothic Book" w:cs="Arial"/>
                <w:bCs/>
              </w:rPr>
              <w:t>)</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211EF7">
              <w:rPr>
                <w:rFonts w:ascii="Franklin Gothic Book" w:hAnsi="Franklin Gothic Book" w:cs="Arial"/>
                <w:bCs/>
              </w:rPr>
              <w:t>2</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211EF7">
              <w:rPr>
                <w:rFonts w:ascii="Franklin Gothic Book" w:hAnsi="Franklin Gothic Book" w:cs="Arial"/>
                <w:bCs/>
              </w:rPr>
              <w:t>3</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w:t>
            </w:r>
            <w:r w:rsidR="002F7146">
              <w:rPr>
                <w:rFonts w:ascii="Franklin Gothic Book" w:hAnsi="Franklin Gothic Book" w:cs="Arial"/>
                <w:bCs/>
              </w:rPr>
              <w:lastRenderedPageBreak/>
              <w:t>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211EF7">
              <w:rPr>
                <w:rFonts w:ascii="Franklin Gothic Book" w:hAnsi="Franklin Gothic Book" w:cs="Arial"/>
                <w:bCs/>
              </w:rPr>
              <w:t>4</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на выполнение работ </w:t>
            </w:r>
            <w:r w:rsidR="00FF1753">
              <w:rPr>
                <w:rFonts w:ascii="Franklin Gothic Book" w:hAnsi="Franklin Gothic Book" w:cs="Arial"/>
                <w:bCs/>
              </w:rPr>
              <w:t xml:space="preserve">по капитальному ремонту </w:t>
            </w:r>
            <w:r w:rsidR="00FF1753">
              <w:rPr>
                <w:rFonts w:ascii="Franklin Gothic Book" w:hAnsi="Franklin Gothic Book" w:cs="Arial"/>
                <w:bCs/>
                <w:snapToGrid w:val="0"/>
              </w:rPr>
              <w:t>электрооборудования</w:t>
            </w:r>
            <w:r w:rsidR="00EB14C9">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F7C3D">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9F7C3D">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FE7B9D">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2C6F63">
              <w:rPr>
                <w:rFonts w:ascii="Franklin Gothic Book" w:hAnsi="Franklin Gothic Book" w:cs="Arial"/>
                <w:bCs/>
              </w:rPr>
              <w:t xml:space="preserve"> </w:t>
            </w:r>
            <w:r w:rsidR="006729D9">
              <w:rPr>
                <w:rFonts w:ascii="Franklin Gothic Book" w:hAnsi="Franklin Gothic Book" w:cs="Arial"/>
                <w:bCs/>
              </w:rPr>
              <w:t>18</w:t>
            </w:r>
            <w:r w:rsidR="002C6F63">
              <w:rPr>
                <w:rFonts w:ascii="Franklin Gothic Book" w:hAnsi="Franklin Gothic Book" w:cs="Arial"/>
                <w:bCs/>
              </w:rPr>
              <w:t xml:space="preserve"> </w:t>
            </w:r>
            <w:r w:rsidRPr="006D563D">
              <w:rPr>
                <w:rFonts w:ascii="Franklin Gothic Book" w:hAnsi="Franklin Gothic Book" w:cs="Arial"/>
                <w:bCs/>
              </w:rPr>
              <w:t>»</w:t>
            </w:r>
            <w:r w:rsidR="00C976E2">
              <w:rPr>
                <w:rFonts w:ascii="Franklin Gothic Book" w:hAnsi="Franklin Gothic Book" w:cs="Arial"/>
                <w:bCs/>
              </w:rPr>
              <w:t xml:space="preserve"> </w:t>
            </w:r>
            <w:r w:rsidR="006729D9">
              <w:rPr>
                <w:rFonts w:ascii="Franklin Gothic Book" w:hAnsi="Franklin Gothic Book" w:cs="Arial"/>
                <w:bCs/>
              </w:rPr>
              <w:t>февраля</w:t>
            </w:r>
            <w:r w:rsidR="00C976E2">
              <w:rPr>
                <w:rFonts w:ascii="Franklin Gothic Book" w:hAnsi="Franklin Gothic Book" w:cs="Arial"/>
                <w:bCs/>
              </w:rPr>
              <w:t xml:space="preserve"> </w:t>
            </w:r>
            <w:r w:rsidR="00925B08">
              <w:rPr>
                <w:rFonts w:ascii="Franklin Gothic Book" w:hAnsi="Franklin Gothic Book" w:cs="Arial"/>
                <w:bCs/>
              </w:rPr>
              <w:t>20</w:t>
            </w:r>
            <w:r w:rsidR="006729D9">
              <w:rPr>
                <w:rFonts w:ascii="Franklin Gothic Book" w:hAnsi="Franklin Gothic Book" w:cs="Arial"/>
                <w:bCs/>
              </w:rPr>
              <w:t>21</w:t>
            </w:r>
            <w:r w:rsidR="00381A6B">
              <w:rPr>
                <w:rFonts w:ascii="Franklin Gothic Book" w:hAnsi="Franklin Gothic Book" w:cs="Arial"/>
                <w:bCs/>
              </w:rPr>
              <w:t xml:space="preserve">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1E43F6" w:rsidRDefault="00DA49E7" w:rsidP="001E43F6">
            <w:pPr>
              <w:suppressAutoHyphens/>
              <w:spacing w:after="0"/>
              <w:rPr>
                <w:rFonts w:ascii="Franklin Gothic Book" w:hAnsi="Franklin Gothic Book" w:cs="Arial"/>
                <w:b/>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3B470B">
              <w:rPr>
                <w:rFonts w:ascii="Franklin Gothic Book" w:hAnsi="Franklin Gothic Book"/>
              </w:rPr>
              <w:t>К</w:t>
            </w:r>
            <w:r w:rsidR="003B470B" w:rsidRPr="003B470B">
              <w:rPr>
                <w:rFonts w:ascii="Franklin Gothic Book" w:hAnsi="Franklin Gothic Book"/>
              </w:rPr>
              <w:t>апитальный ремонт</w:t>
            </w:r>
            <w:r w:rsidR="004C29FE" w:rsidRPr="004C29FE">
              <w:rPr>
                <w:rFonts w:ascii="Franklin Gothic Book" w:hAnsi="Franklin Gothic Book" w:cs="Arial"/>
              </w:rPr>
              <w:t xml:space="preserve"> </w:t>
            </w:r>
            <w:r w:rsidR="002C6F63" w:rsidRPr="00237C62">
              <w:rPr>
                <w:rFonts w:ascii="Franklin Gothic Book" w:hAnsi="Franklin Gothic Book" w:cs="Arial"/>
              </w:rPr>
              <w:t xml:space="preserve">кабельной линии 10 </w:t>
            </w:r>
            <w:proofErr w:type="spellStart"/>
            <w:r w:rsidR="002C6F63" w:rsidRPr="00237C62">
              <w:rPr>
                <w:rFonts w:ascii="Franklin Gothic Book" w:hAnsi="Franklin Gothic Book" w:cs="Arial"/>
              </w:rPr>
              <w:t>кВ</w:t>
            </w:r>
            <w:proofErr w:type="spellEnd"/>
            <w:r w:rsidR="002C6F63" w:rsidRPr="00237C62">
              <w:rPr>
                <w:rFonts w:ascii="Franklin Gothic Book" w:hAnsi="Franklin Gothic Book" w:cs="Arial"/>
              </w:rPr>
              <w:t xml:space="preserve"> от ОП-2 до РП-21, Т- 2 c частичной заменой кабеля 10 </w:t>
            </w:r>
            <w:proofErr w:type="spellStart"/>
            <w:r w:rsidR="002C6F63" w:rsidRPr="00237C62">
              <w:rPr>
                <w:rFonts w:ascii="Franklin Gothic Book" w:hAnsi="Franklin Gothic Book" w:cs="Arial"/>
              </w:rPr>
              <w:t>кВ</w:t>
            </w:r>
            <w:proofErr w:type="spellEnd"/>
            <w:r w:rsidR="0086525F">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D642F9" w:rsidRPr="006D563D" w:rsidTr="00FE7B9D">
        <w:trPr>
          <w:trHeight w:val="2455"/>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CA77A5">
              <w:rPr>
                <w:rFonts w:ascii="Franklin Gothic Book" w:hAnsi="Franklin Gothic Book" w:cs="Arial"/>
              </w:rPr>
              <w:t xml:space="preserve"> (центральный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2C6F63">
              <w:rPr>
                <w:rFonts w:ascii="Franklin Gothic Book" w:hAnsi="Franklin Gothic Book" w:cs="Arial"/>
                <w:bCs/>
                <w:spacing w:val="-6"/>
              </w:rPr>
              <w:t xml:space="preserve"> </w:t>
            </w:r>
            <w:r w:rsidR="006729D9">
              <w:rPr>
                <w:rFonts w:ascii="Franklin Gothic Book" w:hAnsi="Franklin Gothic Book" w:cs="Arial"/>
                <w:bCs/>
                <w:spacing w:val="-6"/>
              </w:rPr>
              <w:t>25</w:t>
            </w:r>
            <w:r w:rsidR="002C6F63">
              <w:rPr>
                <w:rFonts w:ascii="Franklin Gothic Book" w:hAnsi="Franklin Gothic Book" w:cs="Arial"/>
                <w:bCs/>
                <w:spacing w:val="-6"/>
              </w:rPr>
              <w:t xml:space="preserve">   </w:t>
            </w:r>
            <w:r w:rsidRPr="006D563D">
              <w:rPr>
                <w:rFonts w:ascii="Franklin Gothic Book" w:hAnsi="Franklin Gothic Book" w:cs="Arial"/>
                <w:bCs/>
                <w:spacing w:val="-6"/>
              </w:rPr>
              <w:t>»</w:t>
            </w:r>
            <w:r w:rsidR="00C976E2">
              <w:rPr>
                <w:rFonts w:ascii="Franklin Gothic Book" w:hAnsi="Franklin Gothic Book" w:cs="Arial"/>
                <w:bCs/>
                <w:spacing w:val="-6"/>
              </w:rPr>
              <w:t xml:space="preserve"> </w:t>
            </w:r>
            <w:r w:rsidR="006729D9">
              <w:rPr>
                <w:rFonts w:ascii="Franklin Gothic Book" w:hAnsi="Franklin Gothic Book" w:cs="Arial"/>
                <w:bCs/>
                <w:spacing w:val="-6"/>
              </w:rPr>
              <w:t>февраля</w:t>
            </w:r>
            <w:r>
              <w:rPr>
                <w:rFonts w:ascii="Franklin Gothic Book" w:hAnsi="Franklin Gothic Book" w:cs="Arial"/>
                <w:bCs/>
                <w:spacing w:val="-6"/>
              </w:rPr>
              <w:t xml:space="preserve"> </w:t>
            </w:r>
            <w:r w:rsidR="006729D9">
              <w:rPr>
                <w:rFonts w:ascii="Franklin Gothic Book" w:hAnsi="Franklin Gothic Book" w:cs="Arial"/>
                <w:bCs/>
                <w:spacing w:val="-6"/>
              </w:rPr>
              <w:t xml:space="preserve"> 2021</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211EF7">
        <w:trPr>
          <w:trHeight w:val="3175"/>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D642F9" w:rsidP="00916244">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sidR="0086525F">
                    <w:rPr>
                      <w:rFonts w:ascii="Franklin Gothic Book" w:hAnsi="Franklin Gothic Book" w:cs="Arial"/>
                    </w:rPr>
                    <w:t xml:space="preserve">по </w:t>
                  </w:r>
                  <w:r w:rsidR="0086525F" w:rsidRPr="000F6094">
                    <w:rPr>
                      <w:rFonts w:ascii="Franklin Gothic Book" w:hAnsi="Franklin Gothic Book" w:cs="Arial"/>
                    </w:rPr>
                    <w:t>капита</w:t>
                  </w:r>
                  <w:r w:rsidR="0086525F">
                    <w:rPr>
                      <w:rFonts w:ascii="Franklin Gothic Book" w:hAnsi="Franklin Gothic Book" w:cs="Arial"/>
                    </w:rPr>
                    <w:t xml:space="preserve">льному ремонту </w:t>
                  </w:r>
                  <w:r w:rsidR="0086525F">
                    <w:rPr>
                      <w:rFonts w:ascii="Franklin Gothic Book" w:hAnsi="Franklin Gothic Book" w:cs="Arial"/>
                      <w:bCs/>
                      <w:snapToGrid w:val="0"/>
                    </w:rPr>
                    <w:t>электрооборудования</w:t>
                  </w:r>
                  <w:r w:rsidR="0086525F" w:rsidRPr="008F73CC">
                    <w:rPr>
                      <w:rFonts w:ascii="Franklin Gothic Book" w:hAnsi="Franklin Gothic Book" w:cs="Arial"/>
                      <w:bCs/>
                      <w:snapToGrid w:val="0"/>
                    </w:rPr>
                    <w:t xml:space="preserve">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AA60D0">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200132" w:rsidRDefault="00FB4293" w:rsidP="005C7406">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w:t>
            </w:r>
            <w:r w:rsidR="0086525F" w:rsidRPr="001514DA">
              <w:rPr>
                <w:rFonts w:ascii="Franklin Gothic Book" w:hAnsi="Franklin Gothic Book" w:cs="Arial"/>
                <w:b/>
                <w:bCs/>
              </w:rPr>
              <w:t>электрооборудования</w:t>
            </w:r>
            <w:r w:rsidR="0086525F" w:rsidRPr="006D563D">
              <w:rPr>
                <w:rFonts w:ascii="Franklin Gothic Book" w:hAnsi="Franklin Gothic Book" w:cs="Arial"/>
                <w:b/>
                <w:bCs/>
              </w:rPr>
              <w:t xml:space="preserve"> </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w:t>
            </w:r>
            <w:r w:rsidR="00C25B3D">
              <w:rPr>
                <w:rFonts w:ascii="Franklin Gothic Book" w:hAnsi="Franklin Gothic Book" w:cs="Arial"/>
              </w:rPr>
              <w:t>Пi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БОi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ББi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БФi</w:t>
            </w:r>
            <w:proofErr w:type="spellEnd"/>
            <w:r w:rsidR="00C25B3D">
              <w:rPr>
                <w:rFonts w:ascii="Franklin Gothic Book" w:hAnsi="Franklin Gothic Book" w:cs="Arial"/>
              </w:rPr>
              <w:t>.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lastRenderedPageBreak/>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FE7B9D" w:rsidRDefault="00FE7B9D" w:rsidP="005C7406">
            <w:pPr>
              <w:tabs>
                <w:tab w:val="left" w:pos="1062"/>
                <w:tab w:val="left" w:pos="1345"/>
              </w:tabs>
              <w:suppressAutoHyphens/>
              <w:spacing w:after="0"/>
              <w:ind w:left="1345" w:right="113" w:hanging="850"/>
              <w:rPr>
                <w:rFonts w:ascii="Franklin Gothic Book" w:hAnsi="Franklin Gothic Book" w:cs="Arial"/>
              </w:rPr>
            </w:pPr>
          </w:p>
          <w:p w:rsidR="00413A11" w:rsidRDefault="00413A11" w:rsidP="005C7406">
            <w:pPr>
              <w:tabs>
                <w:tab w:val="left" w:pos="1062"/>
                <w:tab w:val="left" w:pos="1345"/>
              </w:tabs>
              <w:suppressAutoHyphens/>
              <w:spacing w:after="0"/>
              <w:ind w:left="1345" w:right="113" w:hanging="850"/>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bCs/>
                    </w:rPr>
                    <w:t xml:space="preserve"> </w:t>
                  </w: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86525F"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Default="0086525F" w:rsidP="0086525F">
                  <w:pPr>
                    <w:suppressAutoHyphens/>
                    <w:spacing w:before="60"/>
                    <w:jc w:val="left"/>
                    <w:rPr>
                      <w:rFonts w:ascii="Franklin Gothic Book" w:hAnsi="Franklin Gothic Book" w:cs="Arial"/>
                    </w:rPr>
                  </w:pPr>
                  <w:r>
                    <w:rPr>
                      <w:rFonts w:ascii="Franklin Gothic Book" w:hAnsi="Franklin Gothic Book" w:cs="Arial"/>
                    </w:rPr>
                    <w:t>10</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15</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585C59" w:rsidRDefault="00585C59" w:rsidP="0086525F">
                  <w:pPr>
                    <w:suppressAutoHyphens/>
                    <w:spacing w:before="60"/>
                    <w:jc w:val="center"/>
                    <w:rPr>
                      <w:rFonts w:ascii="Franklin Gothic Book" w:hAnsi="Franklin Gothic Book" w:cs="Arial"/>
                    </w:rPr>
                  </w:pPr>
                  <w:r w:rsidRPr="00585C59">
                    <w:rPr>
                      <w:rFonts w:ascii="Franklin Gothic Book" w:hAnsi="Franklin Gothic Book" w:cs="Arial"/>
                    </w:rPr>
                    <w:t>25</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2</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 xml:space="preserve">5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0</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A62EA4" w:rsidRDefault="00A62EA4" w:rsidP="005C7406">
            <w:pPr>
              <w:shd w:val="clear" w:color="auto" w:fill="FFFFFF"/>
              <w:suppressAutoHyphens/>
              <w:spacing w:after="0"/>
              <w:ind w:right="153"/>
              <w:jc w:val="center"/>
              <w:rPr>
                <w:rFonts w:ascii="Franklin Gothic Book" w:hAnsi="Franklin Gothic Book" w:cs="Arial"/>
                <w:b/>
              </w:rPr>
            </w:pPr>
          </w:p>
          <w:p w:rsidR="00413A11" w:rsidRDefault="00413A11" w:rsidP="005C7406">
            <w:pPr>
              <w:shd w:val="clear" w:color="auto" w:fill="FFFFFF"/>
              <w:suppressAutoHyphens/>
              <w:spacing w:after="0"/>
              <w:ind w:right="153"/>
              <w:jc w:val="center"/>
              <w:rPr>
                <w:rFonts w:ascii="Franklin Gothic Book" w:hAnsi="Franklin Gothic Book" w:cs="Arial"/>
                <w:b/>
              </w:rPr>
            </w:pPr>
          </w:p>
          <w:p w:rsidR="004C6880" w:rsidRDefault="004C6880" w:rsidP="00A62EA4">
            <w:pPr>
              <w:suppressAutoHyphens/>
              <w:autoSpaceDE w:val="0"/>
              <w:autoSpaceDN w:val="0"/>
              <w:adjustRightInd w:val="0"/>
              <w:spacing w:after="0"/>
              <w:ind w:right="113"/>
              <w:rPr>
                <w:rFonts w:ascii="Franklin Gothic Book" w:hAnsi="Franklin Gothic Book" w:cs="Arial"/>
                <w:b/>
              </w:rPr>
            </w:pPr>
          </w:p>
          <w:p w:rsidR="005D5C89" w:rsidRDefault="005D5C89"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 xml:space="preserve">ПО КАПИТАЛЬНОМУ РЕМОНТУ </w:t>
            </w:r>
            <w:r w:rsidR="0086525F">
              <w:rPr>
                <w:rFonts w:ascii="Franklin Gothic Book" w:hAnsi="Franklin Gothic Book" w:cs="Arial"/>
                <w:b/>
              </w:rPr>
              <w:t>ЭЛЕКТРООБОРУДОВАНИЯ</w:t>
            </w:r>
            <w:r w:rsidR="003F59ED">
              <w:rPr>
                <w:rFonts w:ascii="Franklin Gothic Book" w:hAnsi="Franklin Gothic Book" w:cs="Arial"/>
                <w:b/>
              </w:rPr>
              <w:t xml:space="preserve"> ВКЛЮЧАЯ РЕМОНТ КАБЕЛЬНЫХ ЛИНИЙ</w:t>
            </w:r>
            <w:r w:rsidRPr="0066029F">
              <w:rPr>
                <w:rFonts w:ascii="Franklin Gothic Book" w:hAnsi="Franklin Gothic Book" w:cs="Arial"/>
                <w:b/>
              </w:rPr>
              <w:t>»:</w:t>
            </w:r>
          </w:p>
          <w:p w:rsidR="00827A67" w:rsidRPr="006D563D"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86525F" w:rsidRPr="006D563D" w:rsidTr="009F7C3D">
              <w:trPr>
                <w:trHeight w:val="580"/>
              </w:trPr>
              <w:tc>
                <w:tcPr>
                  <w:tcW w:w="3935"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lastRenderedPageBreak/>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ба</w:t>
                  </w:r>
                  <w:r w:rsidRPr="006D563D">
                    <w:rPr>
                      <w:rFonts w:ascii="Franklin Gothic Book" w:hAnsi="Franklin Gothic Book" w:cs="Arial"/>
                    </w:rPr>
                    <w:t>ллы</w:t>
                  </w:r>
                </w:p>
              </w:tc>
            </w:tr>
            <w:tr w:rsidR="0086525F" w:rsidRPr="006D563D" w:rsidTr="009F7C3D">
              <w:trPr>
                <w:trHeight w:val="580"/>
              </w:trPr>
              <w:tc>
                <w:tcPr>
                  <w:tcW w:w="3935" w:type="dxa"/>
                  <w:shd w:val="clear" w:color="auto" w:fill="auto"/>
                  <w:vAlign w:val="center"/>
                </w:tcPr>
                <w:p w:rsidR="0086525F" w:rsidRPr="006D563D" w:rsidRDefault="0086525F" w:rsidP="00105A06">
                  <w:pPr>
                    <w:suppressAutoHyphens/>
                    <w:autoSpaceDE w:val="0"/>
                    <w:autoSpaceDN w:val="0"/>
                    <w:adjustRightInd w:val="0"/>
                    <w:spacing w:after="0"/>
                    <w:ind w:right="113"/>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капитальному</w:t>
                  </w:r>
                  <w:r w:rsidRPr="000F6094">
                    <w:rPr>
                      <w:rFonts w:ascii="Franklin Gothic Book" w:hAnsi="Franklin Gothic Book" w:cs="Arial"/>
                      <w:bCs/>
                      <w:snapToGrid w:val="0"/>
                    </w:rPr>
                    <w:t xml:space="preserve"> ремонту</w:t>
                  </w:r>
                  <w:r>
                    <w:rPr>
                      <w:rFonts w:ascii="Franklin Gothic Book" w:hAnsi="Franklin Gothic Book" w:cs="Arial"/>
                      <w:bCs/>
                      <w:snapToGrid w:val="0"/>
                    </w:rPr>
                    <w:t xml:space="preserve"> электрооборудования</w:t>
                  </w:r>
                  <w:r w:rsidR="00211EF7">
                    <w:rPr>
                      <w:rFonts w:ascii="Franklin Gothic Book" w:hAnsi="Franklin Gothic Book" w:cs="Arial"/>
                      <w:bCs/>
                      <w:snapToGrid w:val="0"/>
                    </w:rPr>
                    <w:t xml:space="preserve"> (включая ремонт кабельных линий)</w:t>
                  </w:r>
                  <w:r>
                    <w:rPr>
                      <w:rFonts w:ascii="Franklin Gothic Book" w:hAnsi="Franklin Gothic Book" w:cs="Arial"/>
                      <w:bCs/>
                      <w:snapToGrid w:val="0"/>
                    </w:rPr>
                    <w:t xml:space="preserve"> </w:t>
                  </w:r>
                  <w:r w:rsidRPr="000F6094">
                    <w:rPr>
                      <w:rFonts w:ascii="Franklin Gothic Book" w:hAnsi="Franklin Gothic Book" w:cs="Arial"/>
                    </w:rPr>
                    <w:t xml:space="preserve">до </w:t>
                  </w:r>
                  <w:r>
                    <w:rPr>
                      <w:rFonts w:ascii="Franklin Gothic Book" w:hAnsi="Franklin Gothic Book" w:cs="Arial"/>
                    </w:rPr>
                    <w:t>1 года (включительно</w:t>
                  </w:r>
                  <w:r w:rsidRPr="000F6094">
                    <w:rPr>
                      <w:rFonts w:ascii="Franklin Gothic Book" w:hAnsi="Franklin Gothic Book" w:cs="Arial"/>
                    </w:rPr>
                    <w:t>)</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86525F" w:rsidRPr="006D563D" w:rsidTr="009F7C3D">
              <w:trPr>
                <w:trHeight w:val="580"/>
              </w:trPr>
              <w:tc>
                <w:tcPr>
                  <w:tcW w:w="3935" w:type="dxa"/>
                  <w:shd w:val="clear" w:color="auto" w:fill="auto"/>
                </w:tcPr>
                <w:p w:rsidR="0086525F" w:rsidRPr="000F6094" w:rsidRDefault="0086525F" w:rsidP="00105A06">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капитальному </w:t>
                  </w:r>
                  <w:r w:rsidRPr="000F6094">
                    <w:rPr>
                      <w:rFonts w:ascii="Franklin Gothic Book" w:hAnsi="Franklin Gothic Book" w:cs="Arial"/>
                      <w:bCs/>
                      <w:snapToGrid w:val="0"/>
                    </w:rPr>
                    <w:t xml:space="preserve"> ремонту</w:t>
                  </w:r>
                  <w:r w:rsidR="00211EF7">
                    <w:rPr>
                      <w:rFonts w:ascii="Franklin Gothic Book" w:hAnsi="Franklin Gothic Book" w:cs="Arial"/>
                      <w:bCs/>
                      <w:snapToGrid w:val="0"/>
                    </w:rPr>
                    <w:t xml:space="preserve"> электрооборудования</w:t>
                  </w:r>
                  <w:r>
                    <w:rPr>
                      <w:rFonts w:ascii="Franklin Gothic Book" w:hAnsi="Franklin Gothic Book" w:cs="Arial"/>
                      <w:bCs/>
                      <w:snapToGrid w:val="0"/>
                    </w:rPr>
                    <w:t xml:space="preserve"> </w:t>
                  </w:r>
                  <w:r w:rsidR="00211EF7">
                    <w:rPr>
                      <w:rFonts w:ascii="Franklin Gothic Book" w:hAnsi="Franklin Gothic Book" w:cs="Arial"/>
                      <w:bCs/>
                      <w:snapToGrid w:val="0"/>
                    </w:rPr>
                    <w:t xml:space="preserve">(включая ремонт кабельных линий) </w:t>
                  </w:r>
                  <w:r>
                    <w:rPr>
                      <w:rFonts w:ascii="Franklin Gothic Book" w:hAnsi="Franklin Gothic Book" w:cs="Arial"/>
                      <w:bCs/>
                      <w:snapToGrid w:val="0"/>
                    </w:rPr>
                    <w:t xml:space="preserve"> </w:t>
                  </w:r>
                  <w:r w:rsidRPr="000F6094">
                    <w:rPr>
                      <w:rFonts w:ascii="Franklin Gothic Book" w:hAnsi="Franklin Gothic Book" w:cs="Arial"/>
                    </w:rPr>
                    <w:t xml:space="preserve"> от </w:t>
                  </w:r>
                  <w:r>
                    <w:rPr>
                      <w:rFonts w:ascii="Franklin Gothic Book" w:hAnsi="Franklin Gothic Book" w:cs="Arial"/>
                    </w:rPr>
                    <w:t>1</w:t>
                  </w:r>
                  <w:r w:rsidRPr="000F6094">
                    <w:rPr>
                      <w:rFonts w:ascii="Franklin Gothic Book" w:hAnsi="Franklin Gothic Book" w:cs="Arial"/>
                    </w:rPr>
                    <w:t xml:space="preserve"> до </w:t>
                  </w:r>
                  <w:r>
                    <w:rPr>
                      <w:rFonts w:ascii="Franklin Gothic Book" w:hAnsi="Franklin Gothic Book" w:cs="Arial"/>
                    </w:rPr>
                    <w:t>3 лет (включительно</w:t>
                  </w:r>
                  <w:r w:rsidRPr="000F6094">
                    <w:rPr>
                      <w:rFonts w:ascii="Franklin Gothic Book" w:hAnsi="Franklin Gothic Book" w:cs="Arial"/>
                    </w:rPr>
                    <w:t>)</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86525F" w:rsidRPr="006D563D" w:rsidTr="009F7C3D">
              <w:trPr>
                <w:trHeight w:val="580"/>
              </w:trPr>
              <w:tc>
                <w:tcPr>
                  <w:tcW w:w="3935" w:type="dxa"/>
                  <w:shd w:val="clear" w:color="auto" w:fill="auto"/>
                </w:tcPr>
                <w:p w:rsidR="0086525F" w:rsidRPr="000F6094" w:rsidRDefault="0086525F" w:rsidP="00105A06">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 xml:space="preserve">Опыт </w:t>
                  </w:r>
                  <w:r>
                    <w:rPr>
                      <w:rFonts w:ascii="Franklin Gothic Book" w:hAnsi="Franklin Gothic Book" w:cs="Arial"/>
                    </w:rPr>
                    <w:t xml:space="preserve">выполнения работ </w:t>
                  </w:r>
                  <w:r w:rsidRPr="000F6094">
                    <w:rPr>
                      <w:rFonts w:ascii="Franklin Gothic Book" w:hAnsi="Franklin Gothic Book" w:cs="Arial"/>
                    </w:rPr>
                    <w:t xml:space="preserve">по </w:t>
                  </w:r>
                  <w:r w:rsidRPr="000F6094">
                    <w:rPr>
                      <w:rFonts w:ascii="Franklin Gothic Book" w:hAnsi="Franklin Gothic Book" w:cs="Arial"/>
                      <w:bCs/>
                      <w:snapToGrid w:val="0"/>
                    </w:rPr>
                    <w:t>капитальному ремонту</w:t>
                  </w:r>
                  <w:r>
                    <w:rPr>
                      <w:rFonts w:ascii="Franklin Gothic Book" w:hAnsi="Franklin Gothic Book" w:cs="Arial"/>
                      <w:bCs/>
                      <w:snapToGrid w:val="0"/>
                    </w:rPr>
                    <w:t xml:space="preserve"> электрооборудования</w:t>
                  </w:r>
                  <w:r w:rsidR="00211EF7">
                    <w:rPr>
                      <w:rFonts w:ascii="Franklin Gothic Book" w:hAnsi="Franklin Gothic Book" w:cs="Arial"/>
                      <w:bCs/>
                      <w:snapToGrid w:val="0"/>
                    </w:rPr>
                    <w:t xml:space="preserve"> (включая ремонт кабельных линий) </w:t>
                  </w:r>
                  <w:r>
                    <w:rPr>
                      <w:rFonts w:ascii="Franklin Gothic Book" w:hAnsi="Franklin Gothic Book" w:cs="Arial"/>
                      <w:bCs/>
                      <w:snapToGrid w:val="0"/>
                    </w:rPr>
                    <w:t xml:space="preserve"> </w:t>
                  </w:r>
                  <w:r w:rsidRPr="000F6094">
                    <w:rPr>
                      <w:rFonts w:ascii="Franklin Gothic Book" w:hAnsi="Franklin Gothic Book" w:cs="Arial"/>
                    </w:rPr>
                    <w:t xml:space="preserve">от </w:t>
                  </w:r>
                  <w:r>
                    <w:rPr>
                      <w:rFonts w:ascii="Franklin Gothic Book" w:hAnsi="Franklin Gothic Book" w:cs="Arial"/>
                    </w:rPr>
                    <w:t>3</w:t>
                  </w:r>
                  <w:r w:rsidRPr="000F6094">
                    <w:rPr>
                      <w:rFonts w:ascii="Franklin Gothic Book" w:hAnsi="Franklin Gothic Book" w:cs="Arial"/>
                    </w:rPr>
                    <w:t xml:space="preserve"> до 5 ле</w:t>
                  </w:r>
                  <w:r>
                    <w:rPr>
                      <w:rFonts w:ascii="Franklin Gothic Book" w:hAnsi="Franklin Gothic Book" w:cs="Arial"/>
                    </w:rPr>
                    <w:t>т (включ</w:t>
                  </w:r>
                  <w:r w:rsidRPr="000F6094">
                    <w:rPr>
                      <w:rFonts w:ascii="Franklin Gothic Book" w:hAnsi="Franklin Gothic Book" w:cs="Arial"/>
                    </w:rPr>
                    <w:t>ительно)</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86525F" w:rsidRPr="006D563D" w:rsidTr="009F7C3D">
              <w:trPr>
                <w:trHeight w:val="580"/>
              </w:trPr>
              <w:tc>
                <w:tcPr>
                  <w:tcW w:w="3935" w:type="dxa"/>
                  <w:shd w:val="clear" w:color="auto" w:fill="auto"/>
                </w:tcPr>
                <w:p w:rsidR="0086525F" w:rsidRPr="000F6094" w:rsidRDefault="0086525F" w:rsidP="00105A06">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w:t>
                  </w:r>
                  <w:r w:rsidRPr="000F6094">
                    <w:rPr>
                      <w:rFonts w:ascii="Franklin Gothic Book" w:hAnsi="Franklin Gothic Book" w:cs="Arial"/>
                    </w:rPr>
                    <w:t xml:space="preserve"> по </w:t>
                  </w:r>
                  <w:r w:rsidRPr="000F6094">
                    <w:rPr>
                      <w:rFonts w:ascii="Franklin Gothic Book" w:hAnsi="Franklin Gothic Book" w:cs="Arial"/>
                      <w:bCs/>
                      <w:snapToGrid w:val="0"/>
                    </w:rPr>
                    <w:t>капитальному ремонту</w:t>
                  </w:r>
                  <w:r>
                    <w:rPr>
                      <w:rFonts w:ascii="Franklin Gothic Book" w:hAnsi="Franklin Gothic Book" w:cs="Arial"/>
                      <w:bCs/>
                      <w:snapToGrid w:val="0"/>
                    </w:rPr>
                    <w:t xml:space="preserve"> электрооборудования</w:t>
                  </w:r>
                  <w:r w:rsidR="00211EF7">
                    <w:rPr>
                      <w:rFonts w:ascii="Franklin Gothic Book" w:hAnsi="Franklin Gothic Book" w:cs="Arial"/>
                      <w:bCs/>
                      <w:snapToGrid w:val="0"/>
                    </w:rPr>
                    <w:t>(включая ремонт кабельных линий)</w:t>
                  </w:r>
                  <w:r>
                    <w:rPr>
                      <w:rFonts w:ascii="Franklin Gothic Book" w:hAnsi="Franklin Gothic Book" w:cs="Arial"/>
                      <w:bCs/>
                      <w:snapToGrid w:val="0"/>
                    </w:rPr>
                    <w:t xml:space="preserve"> </w:t>
                  </w:r>
                  <w:r w:rsidRPr="000F6094">
                    <w:rPr>
                      <w:rFonts w:ascii="Franklin Gothic Book" w:hAnsi="Franklin Gothic Book" w:cs="Arial"/>
                    </w:rPr>
                    <w:t xml:space="preserve"> свыше 5 лет</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bl>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Pr="006D563D"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86525F" w:rsidRPr="006D563D" w:rsidTr="009F7C3D">
              <w:trPr>
                <w:trHeight w:val="535"/>
              </w:trPr>
              <w:tc>
                <w:tcPr>
                  <w:tcW w:w="3915"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3"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86525F" w:rsidRPr="006D563D" w:rsidTr="009F7C3D">
              <w:trPr>
                <w:trHeight w:val="267"/>
              </w:trPr>
              <w:tc>
                <w:tcPr>
                  <w:tcW w:w="3915" w:type="dxa"/>
                  <w:shd w:val="clear" w:color="auto" w:fill="auto"/>
                </w:tcPr>
                <w:p w:rsidR="0086525F" w:rsidRPr="00AC33D7" w:rsidRDefault="0086525F" w:rsidP="0086525F">
                  <w:pPr>
                    <w:suppressAutoHyphens/>
                    <w:autoSpaceDE w:val="0"/>
                    <w:autoSpaceDN w:val="0"/>
                    <w:adjustRightInd w:val="0"/>
                    <w:spacing w:after="0"/>
                    <w:jc w:val="left"/>
                    <w:rPr>
                      <w:rFonts w:ascii="Franklin Gothic Book" w:hAnsi="Franklin Gothic Book" w:cs="Arial"/>
                      <w:highlight w:val="yellow"/>
                    </w:rPr>
                  </w:pPr>
                  <w:r w:rsidRPr="004210D6">
                    <w:rPr>
                      <w:rFonts w:ascii="Franklin Gothic Book" w:hAnsi="Franklin Gothic Book" w:cs="Arial"/>
                    </w:rPr>
                    <w:t>Наличие производственной базы в</w:t>
                  </w:r>
                  <w:r w:rsidRPr="004210D6">
                    <w:t xml:space="preserve"> </w:t>
                  </w:r>
                  <w:r w:rsidRPr="004210D6">
                    <w:rPr>
                      <w:rFonts w:ascii="Franklin Gothic Book" w:hAnsi="Franklin Gothic Book" w:cs="Arial"/>
                    </w:rPr>
                    <w:t>г. Новокузнецке</w:t>
                  </w:r>
                </w:p>
              </w:tc>
              <w:tc>
                <w:tcPr>
                  <w:tcW w:w="2113"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86525F" w:rsidRPr="006D563D" w:rsidTr="009F7C3D">
              <w:trPr>
                <w:trHeight w:val="282"/>
              </w:trPr>
              <w:tc>
                <w:tcPr>
                  <w:tcW w:w="3915" w:type="dxa"/>
                  <w:shd w:val="clear" w:color="auto" w:fill="auto"/>
                </w:tcPr>
                <w:p w:rsidR="0086525F" w:rsidRPr="00AC33D7" w:rsidRDefault="0086525F" w:rsidP="0086525F">
                  <w:pPr>
                    <w:suppressAutoHyphens/>
                    <w:autoSpaceDE w:val="0"/>
                    <w:autoSpaceDN w:val="0"/>
                    <w:adjustRightInd w:val="0"/>
                    <w:spacing w:after="0"/>
                    <w:rPr>
                      <w:rFonts w:ascii="Franklin Gothic Book" w:hAnsi="Franklin Gothic Book" w:cs="Arial"/>
                      <w:highlight w:val="yellow"/>
                    </w:rPr>
                  </w:pPr>
                  <w:r w:rsidRPr="004210D6">
                    <w:rPr>
                      <w:rFonts w:ascii="Franklin Gothic Book" w:hAnsi="Franklin Gothic Book" w:cs="Arial"/>
                    </w:rPr>
                    <w:t>Наличие производственной базы в другом городе Кемеровской области</w:t>
                  </w:r>
                  <w:r w:rsidR="00EC1334">
                    <w:rPr>
                      <w:rFonts w:ascii="Franklin Gothic Book" w:hAnsi="Franklin Gothic Book" w:cs="Arial"/>
                    </w:rPr>
                    <w:t xml:space="preserve"> - Кузбасс</w:t>
                  </w:r>
                  <w:r w:rsidRPr="004210D6">
                    <w:rPr>
                      <w:rFonts w:ascii="Franklin Gothic Book" w:hAnsi="Franklin Gothic Book" w:cs="Arial"/>
                    </w:rPr>
                    <w:t xml:space="preserve"> (кроме г. Новокузнецка)</w:t>
                  </w:r>
                </w:p>
              </w:tc>
              <w:tc>
                <w:tcPr>
                  <w:tcW w:w="2113"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86525F" w:rsidRPr="006D563D" w:rsidTr="009F7C3D">
              <w:trPr>
                <w:trHeight w:val="282"/>
              </w:trPr>
              <w:tc>
                <w:tcPr>
                  <w:tcW w:w="3915" w:type="dxa"/>
                  <w:shd w:val="clear" w:color="auto" w:fill="auto"/>
                </w:tcPr>
                <w:p w:rsidR="0086525F" w:rsidRPr="00AC33D7" w:rsidRDefault="0086525F" w:rsidP="0086525F">
                  <w:pPr>
                    <w:suppressAutoHyphens/>
                    <w:autoSpaceDE w:val="0"/>
                    <w:autoSpaceDN w:val="0"/>
                    <w:adjustRightInd w:val="0"/>
                    <w:spacing w:after="0"/>
                    <w:rPr>
                      <w:rFonts w:ascii="Franklin Gothic Book" w:hAnsi="Franklin Gothic Book" w:cs="Arial"/>
                      <w:highlight w:val="yellow"/>
                    </w:rPr>
                  </w:pPr>
                  <w:r w:rsidRPr="004210D6">
                    <w:rPr>
                      <w:rFonts w:ascii="Franklin Gothic Book" w:hAnsi="Franklin Gothic Book" w:cs="Arial"/>
                    </w:rPr>
                    <w:t>Наличие производственной базы в другом городе или регионе (кроме Кемеровской</w:t>
                  </w:r>
                  <w:r>
                    <w:rPr>
                      <w:rFonts w:ascii="Franklin Gothic Book" w:hAnsi="Franklin Gothic Book" w:cs="Arial"/>
                    </w:rPr>
                    <w:t xml:space="preserve"> области</w:t>
                  </w:r>
                  <w:r w:rsidR="00EC1334">
                    <w:rPr>
                      <w:rFonts w:ascii="Franklin Gothic Book" w:hAnsi="Franklin Gothic Book" w:cs="Arial"/>
                    </w:rPr>
                    <w:t xml:space="preserve"> - Кузбасс</w:t>
                  </w:r>
                  <w:r>
                    <w:rPr>
                      <w:rFonts w:ascii="Franklin Gothic Book" w:hAnsi="Franklin Gothic Book" w:cs="Arial"/>
                    </w:rPr>
                    <w:t>)</w:t>
                  </w:r>
                </w:p>
              </w:tc>
              <w:tc>
                <w:tcPr>
                  <w:tcW w:w="2113" w:type="dxa"/>
                  <w:shd w:val="clear" w:color="auto" w:fill="auto"/>
                  <w:vAlign w:val="center"/>
                </w:tcPr>
                <w:p w:rsidR="0086525F" w:rsidRPr="006D563D" w:rsidRDefault="00211EF7"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821C1F" w:rsidRDefault="00821C1F" w:rsidP="00C7542C">
            <w:pPr>
              <w:suppressAutoHyphens/>
              <w:autoSpaceDE w:val="0"/>
              <w:autoSpaceDN w:val="0"/>
              <w:adjustRightInd w:val="0"/>
              <w:spacing w:after="0"/>
              <w:ind w:left="491" w:right="113"/>
              <w:jc w:val="center"/>
              <w:rPr>
                <w:rFonts w:ascii="Franklin Gothic Book" w:hAnsi="Franklin Gothic Book" w:cs="Arial"/>
                <w:b/>
              </w:rPr>
            </w:pPr>
          </w:p>
          <w:p w:rsidR="008A112E" w:rsidRDefault="008A112E"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237C62">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lastRenderedPageBreak/>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237C62">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237C62">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AA60D0">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9F7C3D">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821C1F" w:rsidRDefault="00821C1F">
      <w:r>
        <w:br w:type="page"/>
      </w:r>
    </w:p>
    <w:p w:rsidR="00005F77" w:rsidRPr="006D563D" w:rsidRDefault="00BB23C1" w:rsidP="00C31D52">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25" w:name="_Toc54522126"/>
      <w:r w:rsidRPr="006D563D">
        <w:rPr>
          <w:rStyle w:val="aff5"/>
          <w:rFonts w:ascii="Franklin Gothic Book" w:hAnsi="Franklin Gothic Book" w:cs="Arial"/>
        </w:rPr>
        <w:lastRenderedPageBreak/>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5"/>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6" w:name="_Toc54522127"/>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6"/>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 xml:space="preserve">В случае,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Pr="006D563D" w:rsidRDefault="00A60571"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7" w:name="_Анкета_Претендента_на"/>
      <w:bookmarkStart w:id="28" w:name="_Анкета_Участника_процедуры"/>
      <w:bookmarkStart w:id="29" w:name="_Toc255987077"/>
      <w:bookmarkStart w:id="30" w:name="_Toc317246957"/>
      <w:bookmarkStart w:id="31" w:name="_Toc54522128"/>
      <w:bookmarkEnd w:id="27"/>
      <w:bookmarkEnd w:id="28"/>
      <w:r w:rsidRPr="006D563D">
        <w:rPr>
          <w:rStyle w:val="aff5"/>
          <w:rFonts w:ascii="Franklin Gothic Book" w:hAnsi="Franklin Gothic Book" w:cs="Arial"/>
        </w:rPr>
        <w:t>АНКЕТА УЧАСТНИКА ПРОЦЕДУРЫ ЗАКУПКИ (Форма 2)</w:t>
      </w:r>
      <w:bookmarkEnd w:id="29"/>
      <w:bookmarkEnd w:id="30"/>
      <w:bookmarkEnd w:id="31"/>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2"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2"/>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капитальный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3" w:name="_Техническое_предложение_(Форма"/>
      <w:bookmarkStart w:id="34" w:name="_Toc235439567"/>
      <w:bookmarkStart w:id="35" w:name="_Toc317246958"/>
      <w:bookmarkStart w:id="36" w:name="_Toc54522129"/>
      <w:bookmarkEnd w:id="33"/>
      <w:r w:rsidRPr="006D563D">
        <w:rPr>
          <w:rStyle w:val="aff5"/>
          <w:rFonts w:ascii="Franklin Gothic Book" w:hAnsi="Franklin Gothic Book" w:cs="Arial"/>
        </w:rPr>
        <w:t>ТЕХНИЧЕСКОЕ ПРЕДЛОЖЕНИЕ (Форма 3)</w:t>
      </w:r>
      <w:bookmarkEnd w:id="34"/>
      <w:bookmarkEnd w:id="35"/>
      <w:bookmarkEnd w:id="36"/>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7"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8"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39" w:name="_Toc54522130"/>
      <w:r w:rsidRPr="006D563D">
        <w:rPr>
          <w:rStyle w:val="aff5"/>
          <w:rFonts w:ascii="Franklin Gothic Book" w:hAnsi="Franklin Gothic Book" w:cs="Arial"/>
        </w:rPr>
        <w:t>ПРЕДЛОЖЕНИЕ О ЦЕНЕ ДОГОВОРА (Форма 4)</w:t>
      </w:r>
      <w:bookmarkEnd w:id="37"/>
      <w:bookmarkEnd w:id="38"/>
      <w:bookmarkEnd w:id="39"/>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0" w:name="_Справка_о_перечне"/>
      <w:bookmarkStart w:id="41" w:name="_Toc255987078"/>
      <w:bookmarkStart w:id="42" w:name="_Toc291841631"/>
      <w:bookmarkStart w:id="43" w:name="_Toc291842060"/>
      <w:bookmarkStart w:id="44" w:name="_Toc317246960"/>
      <w:bookmarkStart w:id="45" w:name="_Toc54522131"/>
      <w:bookmarkEnd w:id="40"/>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1"/>
      <w:bookmarkEnd w:id="42"/>
      <w:bookmarkEnd w:id="43"/>
      <w:bookmarkEnd w:id="44"/>
      <w:bookmarkEnd w:id="45"/>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6" w:name="_Toc54522132"/>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7" w:name="_Ref11225299"/>
      <w:bookmarkStart w:id="48" w:name="_Toc13035847"/>
      <w:bookmarkStart w:id="49" w:name="_Toc15890879"/>
      <w:bookmarkEnd w:id="46"/>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511D02" w:rsidRDefault="003D600B" w:rsidP="00511D02">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w:t>
      </w:r>
      <w:r w:rsidRPr="0074761E">
        <w:rPr>
          <w:rFonts w:ascii="Franklin Gothic Book" w:hAnsi="Franklin Gothic Book" w:cs="Arial"/>
          <w:bCs/>
        </w:rPr>
        <w:t xml:space="preserve"> копий документов, подтверждающих </w:t>
      </w:r>
      <w:r w:rsidR="00105A06" w:rsidRPr="0074761E">
        <w:rPr>
          <w:rFonts w:ascii="Franklin Gothic Book" w:hAnsi="Franklin Gothic Book" w:cs="Arial"/>
          <w:bCs/>
        </w:rPr>
        <w:t>группу допуска</w:t>
      </w:r>
      <w:r w:rsidR="00105A06">
        <w:rPr>
          <w:rFonts w:ascii="Franklin Gothic Book" w:hAnsi="Franklin Gothic Book" w:cs="Arial"/>
          <w:bCs/>
        </w:rPr>
        <w:t xml:space="preserve"> в электроустановках (не менее 10</w:t>
      </w:r>
      <w:r w:rsidR="00105A06" w:rsidRPr="0074761E">
        <w:rPr>
          <w:rFonts w:ascii="Franklin Gothic Book" w:hAnsi="Franklin Gothic Book" w:cs="Arial"/>
          <w:bCs/>
        </w:rPr>
        <w:t xml:space="preserve"> человек</w:t>
      </w:r>
      <w:r w:rsidR="00105A06" w:rsidRPr="0096116A">
        <w:rPr>
          <w:rFonts w:ascii="Franklin Gothic Book" w:hAnsi="Franklin Gothic Book"/>
        </w:rPr>
        <w:t xml:space="preserve"> </w:t>
      </w:r>
      <w:r w:rsidR="00105A06" w:rsidRPr="00362B34">
        <w:rPr>
          <w:rFonts w:ascii="Franklin Gothic Book" w:hAnsi="Franklin Gothic Book"/>
        </w:rPr>
        <w:t xml:space="preserve">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00105A06" w:rsidRPr="00362B34">
        <w:rPr>
          <w:rFonts w:ascii="Franklin Gothic Book" w:hAnsi="Franklin Gothic Book"/>
          <w:bCs/>
          <w:snapToGrid w:val="0"/>
        </w:rPr>
        <w:t>подтверждаются приложением копий протоколов или у</w:t>
      </w:r>
      <w:r w:rsidR="00105A06">
        <w:rPr>
          <w:rFonts w:ascii="Franklin Gothic Book" w:hAnsi="Franklin Gothic Book"/>
          <w:bCs/>
          <w:snapToGrid w:val="0"/>
        </w:rPr>
        <w:t>достоверений о проверке знаний)</w:t>
      </w:r>
      <w:r w:rsidR="00105A06" w:rsidRPr="0074761E">
        <w:rPr>
          <w:rFonts w:ascii="Franklin Gothic Book" w:hAnsi="Franklin Gothic Book" w:cs="Arial"/>
          <w:bCs/>
        </w:rPr>
        <w:t>, а так же образование и квалификацию сотрудников и руководящего состава</w:t>
      </w:r>
      <w:r>
        <w:rPr>
          <w:rFonts w:ascii="Franklin Gothic Book" w:hAnsi="Franklin Gothic Book" w:cs="Arial"/>
          <w:bCs/>
        </w:rPr>
        <w:t>.</w:t>
      </w:r>
    </w:p>
    <w:p w:rsidR="00511D02" w:rsidRPr="006D563D" w:rsidRDefault="003D600B" w:rsidP="00511D02">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0"/>
      <w:bookmarkEnd w:id="47"/>
      <w:bookmarkEnd w:id="48"/>
      <w:bookmarkEnd w:id="49"/>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0" w:name="_Toc485193637"/>
      <w:bookmarkStart w:id="51" w:name="_Toc54522133"/>
      <w:r w:rsidRPr="006D563D">
        <w:rPr>
          <w:rStyle w:val="aff5"/>
          <w:rFonts w:ascii="Franklin Gothic Book" w:hAnsi="Franklin Gothic Book" w:cs="Arial"/>
        </w:rPr>
        <w:t>СПРАВКА О МАТЕРИАЛЬНО-ТЕХНИЧЕСКИХ РЕСУРСАХ (Форма 7)</w:t>
      </w:r>
      <w:bookmarkEnd w:id="50"/>
      <w:bookmarkEnd w:id="51"/>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2C6F63"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2" w:name="_Ref55335818"/>
      <w:bookmarkStart w:id="53" w:name="_Ref55336334"/>
      <w:bookmarkStart w:id="54" w:name="_Toc57314673"/>
      <w:bookmarkStart w:id="55" w:name="_Toc69728987"/>
      <w:bookmarkStart w:id="56" w:name="_Toc440899653"/>
      <w:bookmarkStart w:id="57" w:name="_Toc478559787"/>
      <w:bookmarkStart w:id="58"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2"/>
    <w:bookmarkEnd w:id="53"/>
    <w:bookmarkEnd w:id="54"/>
    <w:bookmarkEnd w:id="55"/>
    <w:bookmarkEnd w:id="56"/>
    <w:bookmarkEnd w:id="57"/>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59" w:name="_Toc496536354"/>
      <w:bookmarkStart w:id="60" w:name="_Toc496798126"/>
      <w:bookmarkStart w:id="61" w:name="_Toc54522134"/>
      <w:r w:rsidRPr="006A31F1">
        <w:rPr>
          <w:rStyle w:val="aff5"/>
          <w:rFonts w:ascii="Franklin Gothic Book" w:hAnsi="Franklin Gothic Book"/>
        </w:rPr>
        <w:t>Сводная таблица стоимости работ</w:t>
      </w:r>
      <w:r w:rsidR="00C979EB">
        <w:rPr>
          <w:rStyle w:val="aff5"/>
          <w:rFonts w:ascii="Franklin Gothic Book" w:hAnsi="Franklin Gothic Book"/>
        </w:rPr>
        <w:t xml:space="preserve"> (Форма 8</w:t>
      </w:r>
      <w:r>
        <w:rPr>
          <w:rStyle w:val="aff5"/>
          <w:rFonts w:ascii="Franklin Gothic Book" w:hAnsi="Franklin Gothic Book"/>
        </w:rPr>
        <w:t>)</w:t>
      </w:r>
      <w:bookmarkEnd w:id="59"/>
      <w:bookmarkEnd w:id="60"/>
      <w:bookmarkEnd w:id="61"/>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C31D52">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62" w:name="_Toc54522135"/>
      <w:r w:rsidRPr="006D563D">
        <w:rPr>
          <w:rStyle w:val="aff5"/>
          <w:rFonts w:ascii="Franklin Gothic Book" w:hAnsi="Franklin Gothic Book" w:cs="Arial"/>
        </w:rPr>
        <w:lastRenderedPageBreak/>
        <w:t>ТЕХНИЧЕСКАЯ ЧАСТЬ</w:t>
      </w:r>
      <w:bookmarkEnd w:id="58"/>
      <w:bookmarkEnd w:id="62"/>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Pr="006D563D" w:rsidRDefault="00511D02" w:rsidP="00511D02">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511D02" w:rsidRPr="006D563D" w:rsidRDefault="00511D02" w:rsidP="00511D02">
      <w:pPr>
        <w:keepNext/>
        <w:suppressAutoHyphens/>
        <w:spacing w:after="0"/>
        <w:jc w:val="center"/>
        <w:outlineLvl w:val="0"/>
        <w:rPr>
          <w:rStyle w:val="aff5"/>
          <w:rFonts w:ascii="Franklin Gothic Book" w:hAnsi="Franklin Gothic Book" w:cs="Arial"/>
        </w:rPr>
      </w:pPr>
    </w:p>
    <w:p w:rsidR="00511D02" w:rsidRPr="006D563D" w:rsidRDefault="00511D02" w:rsidP="00511D02">
      <w:pPr>
        <w:keepNext/>
        <w:suppressAutoHyphens/>
        <w:spacing w:after="0"/>
        <w:jc w:val="center"/>
        <w:outlineLvl w:val="0"/>
        <w:rPr>
          <w:rStyle w:val="aff5"/>
          <w:rFonts w:ascii="Franklin Gothic Book" w:hAnsi="Franklin Gothic Book" w:cs="Arial"/>
        </w:rPr>
        <w:sectPr w:rsidR="00511D02" w:rsidRPr="006D563D" w:rsidSect="003702F9">
          <w:footerReference w:type="default" r:id="rId29"/>
          <w:pgSz w:w="11906" w:h="16838"/>
          <w:pgMar w:top="1134" w:right="851" w:bottom="1134" w:left="1701" w:header="709" w:footer="709" w:gutter="0"/>
          <w:cols w:space="708"/>
          <w:docGrid w:linePitch="360"/>
        </w:sectPr>
      </w:pPr>
    </w:p>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3" w:name="_Toc485193640"/>
      <w:bookmarkStart w:id="64" w:name="_Toc54522136"/>
      <w:r w:rsidRPr="006D563D">
        <w:rPr>
          <w:rStyle w:val="aff5"/>
          <w:rFonts w:ascii="Franklin Gothic Book" w:hAnsi="Franklin Gothic Book" w:cs="Arial"/>
        </w:rPr>
        <w:lastRenderedPageBreak/>
        <w:t>ПРОЕКТ ДОГОВОРА</w:t>
      </w:r>
      <w:bookmarkEnd w:id="63"/>
      <w:bookmarkEnd w:id="64"/>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30"/>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0C6592" w:rsidRDefault="000C6592" w:rsidP="000C6592">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C506B6" w:rsidRDefault="00C506B6" w:rsidP="00A1391B">
      <w:pPr>
        <w:widowControl w:val="0"/>
        <w:autoSpaceDE w:val="0"/>
        <w:autoSpaceDN w:val="0"/>
        <w:adjustRightInd w:val="0"/>
        <w:spacing w:after="0"/>
        <w:rPr>
          <w:rFonts w:ascii="Franklin Gothic Book" w:hAnsi="Franklin Gothic Book"/>
          <w:b/>
          <w:bCs/>
          <w:sz w:val="28"/>
          <w:szCs w:val="28"/>
        </w:rPr>
      </w:pPr>
    </w:p>
    <w:p w:rsidR="0086525F" w:rsidRPr="00784DCB" w:rsidRDefault="0086525F" w:rsidP="0086525F">
      <w:pPr>
        <w:widowControl w:val="0"/>
        <w:autoSpaceDE w:val="0"/>
        <w:autoSpaceDN w:val="0"/>
        <w:adjustRightInd w:val="0"/>
        <w:spacing w:after="0"/>
        <w:jc w:val="center"/>
        <w:rPr>
          <w:rFonts w:ascii="Franklin Gothic Book" w:hAnsi="Franklin Gothic Book"/>
          <w:b/>
          <w:bCs/>
        </w:rPr>
      </w:pPr>
      <w:r w:rsidRPr="00784DCB">
        <w:rPr>
          <w:rFonts w:ascii="Franklin Gothic Book" w:hAnsi="Franklin Gothic Book"/>
          <w:b/>
          <w:bCs/>
        </w:rPr>
        <w:t>Ведомость объемов работ</w:t>
      </w:r>
    </w:p>
    <w:p w:rsidR="0086525F" w:rsidRDefault="0086525F" w:rsidP="002C6F63">
      <w:pPr>
        <w:suppressAutoHyphens/>
        <w:spacing w:after="0"/>
        <w:jc w:val="center"/>
        <w:rPr>
          <w:rFonts w:ascii="Franklin Gothic Book" w:hAnsi="Franklin Gothic Book" w:cs="Arial"/>
          <w:b/>
        </w:rPr>
      </w:pPr>
      <w:r w:rsidRPr="00784DCB">
        <w:rPr>
          <w:rFonts w:ascii="Franklin Gothic Book" w:hAnsi="Franklin Gothic Book" w:cs="Arial"/>
          <w:b/>
        </w:rPr>
        <w:t xml:space="preserve">на </w:t>
      </w:r>
      <w:r>
        <w:rPr>
          <w:rFonts w:ascii="Franklin Gothic Book" w:hAnsi="Franklin Gothic Book" w:cs="Arial"/>
          <w:b/>
        </w:rPr>
        <w:t>к</w:t>
      </w:r>
      <w:r w:rsidRPr="00E67A3C">
        <w:rPr>
          <w:rFonts w:ascii="Franklin Gothic Book" w:hAnsi="Franklin Gothic Book" w:cs="Arial"/>
          <w:b/>
        </w:rPr>
        <w:t xml:space="preserve">апитальный ремонт </w:t>
      </w:r>
      <w:r w:rsidR="002C6F63" w:rsidRPr="002C6F63">
        <w:rPr>
          <w:rFonts w:ascii="Franklin Gothic Book" w:hAnsi="Franklin Gothic Book" w:cs="Arial"/>
          <w:b/>
        </w:rPr>
        <w:t xml:space="preserve">кабельной линии 10 </w:t>
      </w:r>
      <w:proofErr w:type="spellStart"/>
      <w:r w:rsidR="002C6F63" w:rsidRPr="002C6F63">
        <w:rPr>
          <w:rFonts w:ascii="Franklin Gothic Book" w:hAnsi="Franklin Gothic Book" w:cs="Arial"/>
          <w:b/>
        </w:rPr>
        <w:t>кВ</w:t>
      </w:r>
      <w:proofErr w:type="spellEnd"/>
      <w:r w:rsidR="002C6F63" w:rsidRPr="002C6F63">
        <w:rPr>
          <w:rFonts w:ascii="Franklin Gothic Book" w:hAnsi="Franklin Gothic Book" w:cs="Arial"/>
          <w:b/>
        </w:rPr>
        <w:t xml:space="preserve"> от ОП-2 до РП-21, Т- 2 c частичной заменой кабеля 10 </w:t>
      </w:r>
      <w:proofErr w:type="spellStart"/>
      <w:r w:rsidR="002C6F63" w:rsidRPr="002C6F63">
        <w:rPr>
          <w:rFonts w:ascii="Franklin Gothic Book" w:hAnsi="Franklin Gothic Book" w:cs="Arial"/>
          <w:b/>
        </w:rPr>
        <w:t>кВ</w:t>
      </w:r>
      <w:proofErr w:type="spellEnd"/>
    </w:p>
    <w:p w:rsidR="002C6F63" w:rsidRDefault="002C6F63" w:rsidP="002C6F63">
      <w:pPr>
        <w:suppressAutoHyphens/>
        <w:spacing w:after="0"/>
        <w:jc w:val="center"/>
        <w:rPr>
          <w:rFonts w:ascii="Franklin Gothic Book" w:hAnsi="Franklin Gothic Book" w:cs="Arial"/>
          <w:b/>
        </w:rPr>
      </w:pPr>
    </w:p>
    <w:tbl>
      <w:tblPr>
        <w:tblW w:w="15184" w:type="dxa"/>
        <w:tblInd w:w="93" w:type="dxa"/>
        <w:tblLayout w:type="fixed"/>
        <w:tblLook w:val="04A0" w:firstRow="1" w:lastRow="0" w:firstColumn="1" w:lastColumn="0" w:noHBand="0" w:noVBand="1"/>
      </w:tblPr>
      <w:tblGrid>
        <w:gridCol w:w="582"/>
        <w:gridCol w:w="4112"/>
        <w:gridCol w:w="1133"/>
        <w:gridCol w:w="1276"/>
        <w:gridCol w:w="3828"/>
        <w:gridCol w:w="709"/>
        <w:gridCol w:w="992"/>
        <w:gridCol w:w="2552"/>
      </w:tblGrid>
      <w:tr w:rsidR="0085572B" w:rsidRPr="002D3FC7" w:rsidTr="0085572B">
        <w:trPr>
          <w:trHeight w:val="10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П/П</w:t>
            </w:r>
          </w:p>
        </w:tc>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Наименование механизмов, узлов и конструктивных элементов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Объем работ</w:t>
            </w:r>
          </w:p>
        </w:tc>
        <w:tc>
          <w:tcPr>
            <w:tcW w:w="3828" w:type="dxa"/>
            <w:vMerge w:val="restart"/>
            <w:tcBorders>
              <w:top w:val="single" w:sz="4" w:space="0" w:color="auto"/>
              <w:left w:val="single" w:sz="4" w:space="0" w:color="auto"/>
              <w:bottom w:val="single" w:sz="4" w:space="0" w:color="000000"/>
              <w:right w:val="nil"/>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Наименование используемых запасных частей и материалов</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Объем используемых запасных частей и материалов</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Примечание</w:t>
            </w:r>
          </w:p>
        </w:tc>
      </w:tr>
      <w:tr w:rsidR="0085572B" w:rsidRPr="002D3FC7" w:rsidTr="0085572B">
        <w:trPr>
          <w:trHeight w:val="27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ед.       изм.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к-во</w:t>
            </w:r>
          </w:p>
        </w:tc>
        <w:tc>
          <w:tcPr>
            <w:tcW w:w="3828" w:type="dxa"/>
            <w:vMerge/>
            <w:tcBorders>
              <w:top w:val="single" w:sz="4" w:space="0" w:color="auto"/>
              <w:left w:val="single" w:sz="4" w:space="0" w:color="auto"/>
              <w:bottom w:val="single" w:sz="4" w:space="0" w:color="000000"/>
              <w:right w:val="nil"/>
            </w:tcBorders>
            <w:vAlign w:val="center"/>
            <w:hideMark/>
          </w:tcPr>
          <w:p w:rsidR="0085572B" w:rsidRPr="002D3FC7" w:rsidRDefault="0085572B" w:rsidP="0085572B">
            <w:pPr>
              <w:spacing w:after="0"/>
              <w:rPr>
                <w:rFonts w:ascii="Franklin Gothic Book" w:hAnsi="Franklin Gothic Book" w:cs="Arial CYR"/>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ед.       изм.</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к-во</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r>
      <w:tr w:rsidR="0085572B" w:rsidRPr="002D3FC7" w:rsidTr="0085572B">
        <w:trPr>
          <w:trHeight w:val="6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c>
          <w:tcPr>
            <w:tcW w:w="3828" w:type="dxa"/>
            <w:vMerge/>
            <w:tcBorders>
              <w:top w:val="single" w:sz="4" w:space="0" w:color="auto"/>
              <w:left w:val="single" w:sz="4" w:space="0" w:color="auto"/>
              <w:bottom w:val="single" w:sz="4" w:space="0" w:color="000000"/>
              <w:right w:val="nil"/>
            </w:tcBorders>
            <w:vAlign w:val="center"/>
            <w:hideMark/>
          </w:tcPr>
          <w:p w:rsidR="0085572B" w:rsidRPr="002D3FC7" w:rsidRDefault="0085572B" w:rsidP="0085572B">
            <w:pPr>
              <w:spacing w:after="0"/>
              <w:rPr>
                <w:rFonts w:ascii="Franklin Gothic Book" w:hAnsi="Franklin Gothic Book" w:cs="Arial CYR"/>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85572B" w:rsidRPr="002D3FC7" w:rsidRDefault="0085572B" w:rsidP="0085572B">
            <w:pPr>
              <w:spacing w:after="0"/>
              <w:rPr>
                <w:rFonts w:ascii="Franklin Gothic Book" w:hAnsi="Franklin Gothic Book" w:cs="Arial CYR"/>
                <w:lang w:eastAsia="ru-RU"/>
              </w:rPr>
            </w:pPr>
          </w:p>
        </w:tc>
      </w:tr>
      <w:tr w:rsidR="0085572B" w:rsidRPr="002D3FC7" w:rsidTr="0085572B">
        <w:trPr>
          <w:trHeight w:val="791"/>
        </w:trPr>
        <w:tc>
          <w:tcPr>
            <w:tcW w:w="582" w:type="dxa"/>
            <w:vMerge w:val="restart"/>
            <w:tcBorders>
              <w:top w:val="nil"/>
              <w:left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1</w:t>
            </w:r>
          </w:p>
          <w:p w:rsidR="0085572B" w:rsidRPr="002D3FC7" w:rsidRDefault="0085572B" w:rsidP="0085572B">
            <w:pPr>
              <w:spacing w:after="0"/>
              <w:jc w:val="center"/>
              <w:rPr>
                <w:rFonts w:ascii="Franklin Gothic Book" w:hAnsi="Franklin Gothic Book" w:cs="Arial CYR"/>
                <w:lang w:eastAsia="ru-RU"/>
              </w:rPr>
            </w:pPr>
          </w:p>
        </w:tc>
        <w:tc>
          <w:tcPr>
            <w:tcW w:w="4112" w:type="dxa"/>
            <w:vMerge w:val="restart"/>
            <w:tcBorders>
              <w:top w:val="nil"/>
              <w:left w:val="single" w:sz="4" w:space="0" w:color="auto"/>
              <w:right w:val="single" w:sz="4" w:space="0" w:color="auto"/>
            </w:tcBorders>
            <w:shd w:val="clear" w:color="auto" w:fill="auto"/>
            <w:hideMark/>
          </w:tcPr>
          <w:p w:rsidR="0085572B" w:rsidRPr="002D3FC7" w:rsidRDefault="0085572B" w:rsidP="0085572B">
            <w:pPr>
              <w:rPr>
                <w:rFonts w:ascii="Franklin Gothic Book" w:hAnsi="Franklin Gothic Book" w:cs="Arial CYR"/>
              </w:rPr>
            </w:pPr>
            <w:r>
              <w:rPr>
                <w:rFonts w:ascii="Franklin Gothic Book" w:hAnsi="Franklin Gothic Book" w:cs="Arial CYR"/>
              </w:rPr>
              <w:t>Ремонт участка кабельной линии, с частичной заменой участка силового кабеля</w:t>
            </w:r>
            <w:r w:rsidRPr="005D323E">
              <w:rPr>
                <w:rFonts w:ascii="Franklin Gothic Book" w:hAnsi="Franklin Gothic Book" w:cs="Arial CYR"/>
              </w:rPr>
              <w:t xml:space="preserve"> проложенн</w:t>
            </w:r>
            <w:r>
              <w:rPr>
                <w:rFonts w:ascii="Franklin Gothic Book" w:hAnsi="Franklin Gothic Book" w:cs="Arial CYR"/>
              </w:rPr>
              <w:t>ого по устано</w:t>
            </w:r>
            <w:r w:rsidRPr="005D323E">
              <w:rPr>
                <w:rFonts w:ascii="Franklin Gothic Book" w:hAnsi="Franklin Gothic Book" w:cs="Arial CYR"/>
              </w:rPr>
              <w:t xml:space="preserve">вленным </w:t>
            </w:r>
            <w:r>
              <w:rPr>
                <w:rFonts w:ascii="Franklin Gothic Book" w:hAnsi="Franklin Gothic Book" w:cs="Arial CYR"/>
              </w:rPr>
              <w:t>конструкциям</w:t>
            </w:r>
            <w:r w:rsidRPr="005D323E">
              <w:rPr>
                <w:rFonts w:ascii="Franklin Gothic Book" w:hAnsi="Franklin Gothic Book" w:cs="Arial CYR"/>
              </w:rPr>
              <w:t xml:space="preserve"> с креплением</w:t>
            </w:r>
            <w:r w:rsidRPr="00060E12">
              <w:rPr>
                <w:rFonts w:ascii="Franklin Gothic Book" w:hAnsi="Franklin Gothic Book" w:cs="Arial CYR"/>
                <w:color w:val="000000" w:themeColor="text1"/>
              </w:rPr>
              <w:t xml:space="preserve"> </w:t>
            </w:r>
            <w:r>
              <w:rPr>
                <w:rFonts w:ascii="Franklin Gothic Book" w:hAnsi="Franklin Gothic Book" w:cs="Arial CYR"/>
                <w:color w:val="000000" w:themeColor="text1"/>
              </w:rPr>
              <w:t>по всей длине</w:t>
            </w:r>
            <w:r w:rsidRPr="005C4880">
              <w:rPr>
                <w:rFonts w:ascii="Franklin Gothic Book" w:hAnsi="Franklin Gothic Book" w:cs="Arial CYR"/>
              </w:rPr>
              <w:t xml:space="preserve">, при массе 1м до </w:t>
            </w:r>
            <w:r>
              <w:rPr>
                <w:rFonts w:ascii="Franklin Gothic Book" w:hAnsi="Franklin Gothic Book" w:cs="Arial CYR"/>
              </w:rPr>
              <w:t>3,253</w:t>
            </w:r>
            <w:r w:rsidRPr="005C4880">
              <w:rPr>
                <w:rFonts w:ascii="Franklin Gothic Book" w:hAnsi="Franklin Gothic Book" w:cs="Arial CYR"/>
              </w:rPr>
              <w:t xml:space="preserve"> кг.</w:t>
            </w:r>
          </w:p>
        </w:tc>
        <w:tc>
          <w:tcPr>
            <w:tcW w:w="1133" w:type="dxa"/>
            <w:vMerge w:val="restart"/>
            <w:tcBorders>
              <w:top w:val="nil"/>
              <w:left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м</w:t>
            </w:r>
          </w:p>
        </w:tc>
        <w:tc>
          <w:tcPr>
            <w:tcW w:w="1276" w:type="dxa"/>
            <w:vMerge w:val="restart"/>
            <w:tcBorders>
              <w:top w:val="nil"/>
              <w:left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640</w:t>
            </w:r>
          </w:p>
        </w:tc>
        <w:tc>
          <w:tcPr>
            <w:tcW w:w="3828" w:type="dxa"/>
            <w:tcBorders>
              <w:top w:val="nil"/>
              <w:left w:val="nil"/>
              <w:bottom w:val="single" w:sz="4" w:space="0" w:color="auto"/>
              <w:right w:val="single" w:sz="4" w:space="0" w:color="auto"/>
            </w:tcBorders>
            <w:shd w:val="clear" w:color="auto" w:fill="auto"/>
            <w:vAlign w:val="center"/>
            <w:hideMark/>
          </w:tcPr>
          <w:p w:rsidR="0085572B" w:rsidRDefault="0085572B" w:rsidP="0085572B">
            <w:pPr>
              <w:rPr>
                <w:rFonts w:ascii="Franklin Gothic Book" w:hAnsi="Franklin Gothic Book" w:cs="Arial CYR"/>
              </w:rPr>
            </w:pPr>
            <w:r w:rsidRPr="002D3FC7">
              <w:rPr>
                <w:rFonts w:ascii="Franklin Gothic Book" w:hAnsi="Franklin Gothic Book" w:cs="Arial CYR"/>
              </w:rPr>
              <w:t xml:space="preserve">Кабель </w:t>
            </w:r>
            <w:proofErr w:type="spellStart"/>
            <w:r w:rsidRPr="002D3FC7">
              <w:rPr>
                <w:rFonts w:ascii="Franklin Gothic Book" w:hAnsi="Franklin Gothic Book" w:cs="Arial CYR"/>
              </w:rPr>
              <w:t>АА</w:t>
            </w:r>
            <w:r>
              <w:rPr>
                <w:rFonts w:ascii="Franklin Gothic Book" w:hAnsi="Franklin Gothic Book" w:cs="Arial CYR"/>
              </w:rPr>
              <w:t>Б</w:t>
            </w:r>
            <w:r w:rsidR="006729D9">
              <w:rPr>
                <w:rFonts w:ascii="Franklin Gothic Book" w:hAnsi="Franklin Gothic Book" w:cs="Arial CYR"/>
              </w:rPr>
              <w:t>л</w:t>
            </w:r>
            <w:r>
              <w:rPr>
                <w:rFonts w:ascii="Franklin Gothic Book" w:hAnsi="Franklin Gothic Book" w:cs="Arial CYR"/>
              </w:rPr>
              <w:t>Г</w:t>
            </w:r>
            <w:proofErr w:type="spellEnd"/>
            <w:r>
              <w:rPr>
                <w:rFonts w:ascii="Franklin Gothic Book" w:hAnsi="Franklin Gothic Book" w:cs="Arial CYR"/>
              </w:rPr>
              <w:t xml:space="preserve"> -</w:t>
            </w:r>
            <w:r w:rsidRPr="002D3FC7">
              <w:rPr>
                <w:rFonts w:ascii="Franklin Gothic Book" w:hAnsi="Franklin Gothic Book" w:cs="Arial CYR"/>
              </w:rPr>
              <w:t xml:space="preserve"> 10 </w:t>
            </w:r>
            <w:proofErr w:type="spellStart"/>
            <w:r w:rsidRPr="002D3FC7">
              <w:rPr>
                <w:rFonts w:ascii="Franklin Gothic Book" w:hAnsi="Franklin Gothic Book" w:cs="Arial CYR"/>
              </w:rPr>
              <w:t>кВ</w:t>
            </w:r>
            <w:proofErr w:type="spellEnd"/>
            <w:r w:rsidRPr="002D3FC7">
              <w:rPr>
                <w:rFonts w:ascii="Franklin Gothic Book" w:hAnsi="Franklin Gothic Book" w:cs="Arial CYR"/>
              </w:rPr>
              <w:t xml:space="preserve"> (3х</w:t>
            </w:r>
            <w:r>
              <w:rPr>
                <w:rFonts w:ascii="Franklin Gothic Book" w:hAnsi="Franklin Gothic Book" w:cs="Arial CYR"/>
              </w:rPr>
              <w:t>15</w:t>
            </w:r>
            <w:r w:rsidRPr="002D3FC7">
              <w:rPr>
                <w:rFonts w:ascii="Franklin Gothic Book" w:hAnsi="Franklin Gothic Book" w:cs="Arial CYR"/>
              </w:rPr>
              <w:t xml:space="preserve">0) </w:t>
            </w:r>
          </w:p>
          <w:p w:rsidR="0085572B" w:rsidRPr="002D3FC7" w:rsidRDefault="0085572B" w:rsidP="0085572B">
            <w:pPr>
              <w:rPr>
                <w:rFonts w:ascii="Franklin Gothic Book" w:hAnsi="Franklin Gothic Book" w:cs="Arial CYR"/>
              </w:rPr>
            </w:pPr>
            <w:r w:rsidRPr="002D3FC7">
              <w:rPr>
                <w:rFonts w:ascii="Franklin Gothic Book" w:hAnsi="Franklin Gothic Book" w:cs="Arial CYR"/>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Default="0085572B" w:rsidP="0085572B">
            <w:pPr>
              <w:jc w:val="center"/>
              <w:rPr>
                <w:rFonts w:ascii="Franklin Gothic Book" w:hAnsi="Franklin Gothic Book" w:cs="Arial CYR"/>
              </w:rPr>
            </w:pPr>
            <w:r>
              <w:rPr>
                <w:rFonts w:ascii="Franklin Gothic Book" w:hAnsi="Franklin Gothic Book" w:cs="Arial CYR"/>
              </w:rPr>
              <w:t>м</w:t>
            </w:r>
          </w:p>
          <w:p w:rsidR="0085572B" w:rsidRPr="002D3FC7" w:rsidRDefault="0085572B" w:rsidP="0085572B">
            <w:pPr>
              <w:jc w:val="center"/>
              <w:rPr>
                <w:rFonts w:ascii="Franklin Gothic Book" w:hAnsi="Franklin Gothic Book" w:cs="Arial CYR"/>
              </w:rPr>
            </w:pPr>
          </w:p>
        </w:tc>
        <w:tc>
          <w:tcPr>
            <w:tcW w:w="992" w:type="dxa"/>
            <w:tcBorders>
              <w:top w:val="nil"/>
              <w:left w:val="nil"/>
              <w:bottom w:val="single" w:sz="4" w:space="0" w:color="auto"/>
              <w:right w:val="single" w:sz="4" w:space="0" w:color="auto"/>
            </w:tcBorders>
            <w:shd w:val="clear" w:color="auto" w:fill="auto"/>
            <w:noWrap/>
            <w:vAlign w:val="center"/>
            <w:hideMark/>
          </w:tcPr>
          <w:p w:rsidR="0085572B" w:rsidRDefault="0085572B" w:rsidP="0085572B">
            <w:pPr>
              <w:jc w:val="center"/>
              <w:rPr>
                <w:rFonts w:ascii="Franklin Gothic Book" w:hAnsi="Franklin Gothic Book" w:cs="Arial CYR"/>
              </w:rPr>
            </w:pPr>
            <w:r>
              <w:rPr>
                <w:rFonts w:ascii="Franklin Gothic Book" w:hAnsi="Franklin Gothic Book" w:cs="Arial CYR"/>
              </w:rPr>
              <w:t>652,8</w:t>
            </w:r>
          </w:p>
          <w:p w:rsidR="0085572B" w:rsidRPr="002D3FC7" w:rsidRDefault="0085572B" w:rsidP="0085572B">
            <w:pPr>
              <w:jc w:val="center"/>
              <w:rPr>
                <w:rFonts w:ascii="Franklin Gothic Book" w:hAnsi="Franklin Gothic Book" w:cs="Arial CYR"/>
              </w:rPr>
            </w:pPr>
          </w:p>
        </w:tc>
        <w:tc>
          <w:tcPr>
            <w:tcW w:w="255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spacing w:after="0"/>
              <w:jc w:val="center"/>
              <w:rPr>
                <w:rFonts w:ascii="Franklin Gothic Book" w:hAnsi="Franklin Gothic Book" w:cs="Arial CYR"/>
                <w:lang w:eastAsia="ru-RU"/>
              </w:rPr>
            </w:pPr>
            <w:r w:rsidRPr="00CC3DFF">
              <w:rPr>
                <w:rFonts w:ascii="Franklin Gothic Book" w:hAnsi="Franklin Gothic Book" w:cs="Arial CYR"/>
                <w:lang w:eastAsia="ru-RU"/>
              </w:rPr>
              <w:t xml:space="preserve">+2% на </w:t>
            </w:r>
            <w:proofErr w:type="spellStart"/>
            <w:r w:rsidRPr="00CC3DFF">
              <w:rPr>
                <w:rFonts w:ascii="Franklin Gothic Book" w:hAnsi="Franklin Gothic Book" w:cs="Arial CYR"/>
                <w:lang w:eastAsia="ru-RU"/>
              </w:rPr>
              <w:t>расключение</w:t>
            </w:r>
            <w:proofErr w:type="spellEnd"/>
          </w:p>
        </w:tc>
      </w:tr>
      <w:tr w:rsidR="0085572B" w:rsidRPr="009D111F" w:rsidTr="0085572B">
        <w:trPr>
          <w:trHeight w:val="283"/>
        </w:trPr>
        <w:tc>
          <w:tcPr>
            <w:tcW w:w="582" w:type="dxa"/>
            <w:vMerge/>
            <w:tcBorders>
              <w:left w:val="single" w:sz="4" w:space="0" w:color="auto"/>
              <w:bottom w:val="single" w:sz="4" w:space="0" w:color="auto"/>
              <w:right w:val="single" w:sz="4" w:space="0" w:color="auto"/>
            </w:tcBorders>
            <w:shd w:val="clear" w:color="auto" w:fill="auto"/>
            <w:vAlign w:val="center"/>
          </w:tcPr>
          <w:p w:rsidR="0085572B" w:rsidRPr="002D3FC7" w:rsidRDefault="0085572B" w:rsidP="0085572B">
            <w:pPr>
              <w:spacing w:after="0"/>
              <w:jc w:val="center"/>
              <w:rPr>
                <w:rFonts w:ascii="Franklin Gothic Book" w:hAnsi="Franklin Gothic Book" w:cs="Arial CYR"/>
                <w:lang w:eastAsia="ru-RU"/>
              </w:rPr>
            </w:pPr>
          </w:p>
        </w:tc>
        <w:tc>
          <w:tcPr>
            <w:tcW w:w="4112" w:type="dxa"/>
            <w:vMerge/>
            <w:tcBorders>
              <w:left w:val="single" w:sz="4" w:space="0" w:color="auto"/>
              <w:bottom w:val="single" w:sz="4" w:space="0" w:color="auto"/>
              <w:right w:val="single" w:sz="4" w:space="0" w:color="auto"/>
            </w:tcBorders>
            <w:shd w:val="clear" w:color="auto" w:fill="auto"/>
          </w:tcPr>
          <w:p w:rsidR="0085572B" w:rsidRPr="002D3FC7" w:rsidRDefault="0085572B" w:rsidP="0085572B">
            <w:pPr>
              <w:rPr>
                <w:rFonts w:ascii="Franklin Gothic Book" w:hAnsi="Franklin Gothic Book" w:cs="Arial CYR"/>
              </w:rPr>
            </w:pPr>
          </w:p>
        </w:tc>
        <w:tc>
          <w:tcPr>
            <w:tcW w:w="1133" w:type="dxa"/>
            <w:vMerge/>
            <w:tcBorders>
              <w:left w:val="single" w:sz="4" w:space="0" w:color="auto"/>
              <w:bottom w:val="single" w:sz="4" w:space="0" w:color="auto"/>
              <w:right w:val="single" w:sz="4" w:space="0" w:color="auto"/>
            </w:tcBorders>
            <w:shd w:val="clear" w:color="auto" w:fill="auto"/>
            <w:noWrap/>
            <w:vAlign w:val="center"/>
          </w:tcPr>
          <w:p w:rsidR="0085572B" w:rsidRPr="002D3FC7" w:rsidRDefault="0085572B" w:rsidP="0085572B">
            <w:pPr>
              <w:jc w:val="center"/>
              <w:rPr>
                <w:rFonts w:ascii="Franklin Gothic Book" w:hAnsi="Franklin Gothic Book" w:cs="Arial CYR"/>
              </w:rPr>
            </w:pPr>
          </w:p>
        </w:tc>
        <w:tc>
          <w:tcPr>
            <w:tcW w:w="1276" w:type="dxa"/>
            <w:vMerge/>
            <w:tcBorders>
              <w:left w:val="single" w:sz="4" w:space="0" w:color="auto"/>
              <w:bottom w:val="single" w:sz="4" w:space="0" w:color="auto"/>
              <w:right w:val="single" w:sz="4" w:space="0" w:color="auto"/>
            </w:tcBorders>
            <w:shd w:val="clear" w:color="auto" w:fill="auto"/>
            <w:noWrap/>
            <w:vAlign w:val="center"/>
          </w:tcPr>
          <w:p w:rsidR="0085572B" w:rsidRPr="002D3FC7" w:rsidRDefault="0085572B" w:rsidP="0085572B">
            <w:pPr>
              <w:jc w:val="center"/>
              <w:rPr>
                <w:rFonts w:ascii="Franklin Gothic Book" w:hAnsi="Franklin Gothic Book" w:cs="Arial CYR"/>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85572B" w:rsidRPr="009D111F" w:rsidRDefault="0085572B" w:rsidP="0085572B">
            <w:pPr>
              <w:rPr>
                <w:rFonts w:ascii="Franklin Gothic Book" w:hAnsi="Franklin Gothic Book" w:cs="Arial CYR"/>
              </w:rPr>
            </w:pPr>
            <w:r w:rsidRPr="009D111F">
              <w:rPr>
                <w:rFonts w:ascii="Franklin Gothic Book" w:hAnsi="Franklin Gothic Book" w:cs="Arial CYR"/>
              </w:rPr>
              <w:t>Накладка для крепления кабеля НТ4 (К196) с болтами М10*85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5572B" w:rsidRPr="009D111F" w:rsidRDefault="0085572B" w:rsidP="0085572B">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5572B" w:rsidRPr="009D111F" w:rsidRDefault="0085572B" w:rsidP="0085572B">
            <w:pPr>
              <w:jc w:val="center"/>
              <w:rPr>
                <w:rFonts w:ascii="Franklin Gothic Book" w:hAnsi="Franklin Gothic Book" w:cs="Arial CYR"/>
              </w:rPr>
            </w:pPr>
            <w:r>
              <w:rPr>
                <w:rFonts w:ascii="Franklin Gothic Book" w:hAnsi="Franklin Gothic Book" w:cs="Arial CYR"/>
              </w:rPr>
              <w:t>13</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5572B" w:rsidRPr="009D111F" w:rsidRDefault="0085572B" w:rsidP="0085572B">
            <w:pPr>
              <w:spacing w:after="0"/>
              <w:rPr>
                <w:rFonts w:ascii="Franklin Gothic Book" w:hAnsi="Franklin Gothic Book" w:cs="Arial CYR"/>
                <w:lang w:eastAsia="ru-RU"/>
              </w:rPr>
            </w:pPr>
          </w:p>
        </w:tc>
      </w:tr>
      <w:tr w:rsidR="0085572B" w:rsidRPr="009D111F" w:rsidTr="0085572B">
        <w:trPr>
          <w:trHeight w:val="28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Pr>
                <w:rFonts w:ascii="Franklin Gothic Book" w:hAnsi="Franklin Gothic Book" w:cs="Arial CYR"/>
                <w:lang w:eastAsia="ru-RU"/>
              </w:rPr>
              <w:t>2</w:t>
            </w:r>
          </w:p>
        </w:tc>
        <w:tc>
          <w:tcPr>
            <w:tcW w:w="4112" w:type="dxa"/>
            <w:tcBorders>
              <w:top w:val="nil"/>
              <w:left w:val="nil"/>
              <w:bottom w:val="single" w:sz="4" w:space="0" w:color="auto"/>
              <w:right w:val="single" w:sz="4" w:space="0" w:color="auto"/>
            </w:tcBorders>
            <w:shd w:val="clear" w:color="auto" w:fill="auto"/>
            <w:hideMark/>
          </w:tcPr>
          <w:p w:rsidR="0085572B" w:rsidRPr="009D111F" w:rsidRDefault="0085572B" w:rsidP="0085572B">
            <w:pPr>
              <w:rPr>
                <w:rFonts w:ascii="Franklin Gothic Book" w:hAnsi="Franklin Gothic Book" w:cs="Arial CYR"/>
              </w:rPr>
            </w:pPr>
            <w:r w:rsidRPr="009D111F">
              <w:rPr>
                <w:rFonts w:ascii="Franklin Gothic Book" w:hAnsi="Franklin Gothic Book" w:cs="Arial CYR"/>
              </w:rPr>
              <w:t>Установка муфты соединительной термоусаживаемой для кабеля сечением 150мм</w:t>
            </w:r>
            <w:r w:rsidRPr="009D111F">
              <w:rPr>
                <w:rFonts w:ascii="Franklin Gothic Book" w:hAnsi="Franklin Gothic Book" w:cs="Arial CYR"/>
                <w:vertAlign w:val="superscript"/>
              </w:rPr>
              <w:t>2</w:t>
            </w:r>
            <w:r w:rsidRPr="009D111F">
              <w:rPr>
                <w:rFonts w:ascii="Franklin Gothic Book" w:hAnsi="Franklin Gothic Book" w:cs="Arial CYR"/>
              </w:rPr>
              <w:t>.</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9D111F" w:rsidRDefault="0085572B" w:rsidP="0085572B">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5572B" w:rsidRPr="009D111F" w:rsidRDefault="0085572B" w:rsidP="0085572B">
            <w:pPr>
              <w:jc w:val="center"/>
              <w:rPr>
                <w:rFonts w:ascii="Franklin Gothic Book" w:hAnsi="Franklin Gothic Book" w:cs="Arial CYR"/>
              </w:rPr>
            </w:pPr>
            <w:r>
              <w:rPr>
                <w:rFonts w:ascii="Franklin Gothic Book" w:hAnsi="Franklin Gothic Book" w:cs="Arial CYR"/>
              </w:rPr>
              <w:t>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85572B" w:rsidRPr="009D111F" w:rsidRDefault="0085572B" w:rsidP="0085572B">
            <w:pPr>
              <w:rPr>
                <w:rFonts w:ascii="Franklin Gothic Book" w:hAnsi="Franklin Gothic Book" w:cs="Arial CYR"/>
              </w:rPr>
            </w:pPr>
            <w:r w:rsidRPr="009D111F">
              <w:rPr>
                <w:rFonts w:ascii="Franklin Gothic Book" w:hAnsi="Franklin Gothic Book" w:cs="Arial CYR"/>
              </w:rPr>
              <w:t>Муфта соединительная  СТП10-150-240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572B" w:rsidRPr="009D111F" w:rsidRDefault="0085572B" w:rsidP="0085572B">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72B" w:rsidRPr="009D111F" w:rsidRDefault="0085572B" w:rsidP="0085572B">
            <w:pPr>
              <w:jc w:val="center"/>
              <w:rPr>
                <w:rFonts w:ascii="Franklin Gothic Book" w:hAnsi="Franklin Gothic Book" w:cs="Arial CYR"/>
              </w:rPr>
            </w:pPr>
            <w:r>
              <w:rPr>
                <w:rFonts w:ascii="Franklin Gothic Book" w:hAnsi="Franklin Gothic Book" w:cs="Arial CYR"/>
              </w:rPr>
              <w:t>3</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85572B" w:rsidRPr="009D111F" w:rsidRDefault="0085572B" w:rsidP="0085572B">
            <w:pPr>
              <w:spacing w:after="0"/>
              <w:rPr>
                <w:rFonts w:ascii="Franklin Gothic Book" w:hAnsi="Franklin Gothic Book" w:cs="Arial CYR"/>
                <w:lang w:eastAsia="ru-RU"/>
              </w:rPr>
            </w:pPr>
            <w:r w:rsidRPr="009D111F">
              <w:rPr>
                <w:rFonts w:ascii="Franklin Gothic Book" w:hAnsi="Franklin Gothic Book" w:cs="Arial CYR"/>
                <w:lang w:eastAsia="ru-RU"/>
              </w:rPr>
              <w:t> Согласно п.2.3.70 ПУЭ на 1км КЛ 1-10кВ 3-х жильного кабеля сечением 3*120 – 3*185 мм2  не более 5шт соединительных муфт</w:t>
            </w:r>
          </w:p>
        </w:tc>
      </w:tr>
      <w:tr w:rsidR="0085572B" w:rsidRPr="002D3FC7" w:rsidTr="0085572B">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9D111F" w:rsidRDefault="0085572B" w:rsidP="0085572B">
            <w:pPr>
              <w:spacing w:after="0"/>
              <w:jc w:val="center"/>
              <w:rPr>
                <w:rFonts w:ascii="Franklin Gothic Book" w:hAnsi="Franklin Gothic Book" w:cs="Arial CYR"/>
                <w:lang w:eastAsia="ru-RU"/>
              </w:rPr>
            </w:pPr>
            <w:r w:rsidRPr="009D111F">
              <w:rPr>
                <w:rFonts w:ascii="Franklin Gothic Book" w:hAnsi="Franklin Gothic Book" w:cs="Arial CYR"/>
                <w:lang w:eastAsia="ru-RU"/>
              </w:rPr>
              <w:t>3</w:t>
            </w:r>
          </w:p>
        </w:tc>
        <w:tc>
          <w:tcPr>
            <w:tcW w:w="4112" w:type="dxa"/>
            <w:tcBorders>
              <w:top w:val="nil"/>
              <w:left w:val="nil"/>
              <w:bottom w:val="single" w:sz="4" w:space="0" w:color="auto"/>
              <w:right w:val="single" w:sz="4" w:space="0" w:color="auto"/>
            </w:tcBorders>
            <w:shd w:val="clear" w:color="auto" w:fill="auto"/>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Установка кожуха стального разъёмного противопожарного</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3</w:t>
            </w:r>
          </w:p>
        </w:tc>
        <w:tc>
          <w:tcPr>
            <w:tcW w:w="3828"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Кожух КСРп-2</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3</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4</w:t>
            </w:r>
          </w:p>
        </w:tc>
        <w:tc>
          <w:tcPr>
            <w:tcW w:w="4112" w:type="dxa"/>
            <w:tcBorders>
              <w:top w:val="nil"/>
              <w:left w:val="nil"/>
              <w:bottom w:val="single" w:sz="4" w:space="0" w:color="auto"/>
              <w:right w:val="single" w:sz="4" w:space="0" w:color="auto"/>
            </w:tcBorders>
            <w:shd w:val="clear" w:color="auto" w:fill="auto"/>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xml:space="preserve">Установка заделки концевой термоусаживаемой для кабеля </w:t>
            </w:r>
            <w:r w:rsidRPr="002D3FC7">
              <w:rPr>
                <w:rFonts w:ascii="Franklin Gothic Book" w:hAnsi="Franklin Gothic Book" w:cs="Arial CYR"/>
              </w:rPr>
              <w:lastRenderedPageBreak/>
              <w:t xml:space="preserve">сечением до </w:t>
            </w:r>
            <w:r>
              <w:rPr>
                <w:rFonts w:ascii="Franklin Gothic Book" w:hAnsi="Franklin Gothic Book" w:cs="Arial CYR"/>
              </w:rPr>
              <w:t>15</w:t>
            </w:r>
            <w:r w:rsidRPr="002D3FC7">
              <w:rPr>
                <w:rFonts w:ascii="Franklin Gothic Book" w:hAnsi="Franklin Gothic Book" w:cs="Arial CYR"/>
              </w:rPr>
              <w:t>0 мм</w:t>
            </w:r>
            <w:r w:rsidRPr="002D3FC7">
              <w:rPr>
                <w:rFonts w:ascii="Franklin Gothic Book" w:hAnsi="Franklin Gothic Book" w:cs="Arial CYR"/>
                <w:vertAlign w:val="superscript"/>
              </w:rPr>
              <w:t>2</w:t>
            </w:r>
            <w:r w:rsidRPr="002D3FC7">
              <w:rPr>
                <w:rFonts w:ascii="Franklin Gothic Book" w:hAnsi="Franklin Gothic Book" w:cs="Arial CYR"/>
              </w:rPr>
              <w:t>.</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proofErr w:type="spellStart"/>
            <w:r w:rsidRPr="002D3FC7">
              <w:rPr>
                <w:rFonts w:ascii="Franklin Gothic Book" w:hAnsi="Franklin Gothic Book" w:cs="Arial CYR"/>
              </w:rPr>
              <w:lastRenderedPageBreak/>
              <w:t>шт</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2</w:t>
            </w:r>
          </w:p>
        </w:tc>
        <w:tc>
          <w:tcPr>
            <w:tcW w:w="3828" w:type="dxa"/>
            <w:tcBorders>
              <w:top w:val="nil"/>
              <w:left w:val="nil"/>
              <w:bottom w:val="single" w:sz="4" w:space="0" w:color="auto"/>
              <w:right w:val="single" w:sz="4" w:space="0" w:color="auto"/>
            </w:tcBorders>
            <w:shd w:val="clear" w:color="000000" w:fill="FFFFFF"/>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Муфта ЗКВТп-10-</w:t>
            </w:r>
            <w:r w:rsidRPr="00D90246">
              <w:rPr>
                <w:rFonts w:ascii="Franklin Gothic Book" w:hAnsi="Franklin Gothic Book" w:cs="Arial CYR"/>
              </w:rPr>
              <w:t>150-240</w:t>
            </w:r>
          </w:p>
        </w:tc>
        <w:tc>
          <w:tcPr>
            <w:tcW w:w="709" w:type="dxa"/>
            <w:tcBorders>
              <w:top w:val="nil"/>
              <w:left w:val="nil"/>
              <w:bottom w:val="single" w:sz="4" w:space="0" w:color="auto"/>
              <w:right w:val="single" w:sz="4" w:space="0" w:color="auto"/>
            </w:tcBorders>
            <w:shd w:val="clear" w:color="000000" w:fill="FFFFFF"/>
            <w:noWrap/>
            <w:vAlign w:val="center"/>
            <w:hideMark/>
          </w:tcPr>
          <w:p w:rsidR="0085572B" w:rsidRPr="002D3FC7" w:rsidRDefault="0085572B" w:rsidP="0085572B">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2</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lastRenderedPageBreak/>
              <w:t>5</w:t>
            </w:r>
          </w:p>
        </w:tc>
        <w:tc>
          <w:tcPr>
            <w:tcW w:w="4112" w:type="dxa"/>
            <w:tcBorders>
              <w:top w:val="nil"/>
              <w:left w:val="nil"/>
              <w:bottom w:val="single" w:sz="4" w:space="0" w:color="auto"/>
              <w:right w:val="single" w:sz="4" w:space="0" w:color="auto"/>
            </w:tcBorders>
            <w:shd w:val="clear" w:color="auto" w:fill="auto"/>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xml:space="preserve">Установка наконечников на жилы кабелей сечением до </w:t>
            </w:r>
            <w:r>
              <w:rPr>
                <w:rFonts w:ascii="Franklin Gothic Book" w:hAnsi="Franklin Gothic Book" w:cs="Arial CYR"/>
              </w:rPr>
              <w:t>15</w:t>
            </w:r>
            <w:r w:rsidRPr="002D3FC7">
              <w:rPr>
                <w:rFonts w:ascii="Franklin Gothic Book" w:hAnsi="Franklin Gothic Book" w:cs="Arial CYR"/>
              </w:rPr>
              <w:t>0мм</w:t>
            </w:r>
            <w:r w:rsidRPr="002D3FC7">
              <w:rPr>
                <w:rFonts w:ascii="Franklin Gothic Book" w:hAnsi="Franklin Gothic Book" w:cs="Arial CYR"/>
                <w:vertAlign w:val="superscript"/>
              </w:rPr>
              <w:t>2</w:t>
            </w:r>
            <w:r w:rsidRPr="002D3FC7">
              <w:rPr>
                <w:rFonts w:ascii="Franklin Gothic Book" w:hAnsi="Franklin Gothic Book" w:cs="Arial CYR"/>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6</w:t>
            </w:r>
          </w:p>
        </w:tc>
        <w:tc>
          <w:tcPr>
            <w:tcW w:w="3828"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Наконечник алюмин.</w:t>
            </w:r>
            <w:r>
              <w:rPr>
                <w:rFonts w:ascii="Franklin Gothic Book" w:hAnsi="Franklin Gothic Book" w:cs="Arial CYR"/>
              </w:rPr>
              <w:t>150</w:t>
            </w:r>
            <w:r w:rsidRPr="002D3FC7">
              <w:rPr>
                <w:rFonts w:ascii="Franklin Gothic Book" w:hAnsi="Franklin Gothic Book" w:cs="Arial CYR"/>
              </w:rPr>
              <w:t>-16-18</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6</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6</w:t>
            </w:r>
          </w:p>
        </w:tc>
        <w:tc>
          <w:tcPr>
            <w:tcW w:w="4112" w:type="dxa"/>
            <w:tcBorders>
              <w:top w:val="nil"/>
              <w:left w:val="nil"/>
              <w:bottom w:val="single" w:sz="4" w:space="0" w:color="auto"/>
              <w:right w:val="single" w:sz="4" w:space="0" w:color="auto"/>
            </w:tcBorders>
            <w:shd w:val="clear" w:color="auto" w:fill="auto"/>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xml:space="preserve">Отсоединение жил кабеля к зажимам </w:t>
            </w:r>
            <w:proofErr w:type="spellStart"/>
            <w:r w:rsidRPr="002D3FC7">
              <w:rPr>
                <w:rFonts w:ascii="Franklin Gothic Book" w:hAnsi="Franklin Gothic Book" w:cs="Arial CYR"/>
              </w:rPr>
              <w:t>эл.оборудования</w:t>
            </w:r>
            <w:proofErr w:type="spellEnd"/>
            <w:r w:rsidRPr="002D3FC7">
              <w:rPr>
                <w:rFonts w:ascii="Franklin Gothic Book" w:hAnsi="Franklin Gothic Book" w:cs="Arial CYR"/>
              </w:rPr>
              <w:t xml:space="preserve"> сечением жил до </w:t>
            </w:r>
            <w:r>
              <w:rPr>
                <w:rFonts w:ascii="Franklin Gothic Book" w:hAnsi="Franklin Gothic Book" w:cs="Arial CYR"/>
              </w:rPr>
              <w:t>15</w:t>
            </w:r>
            <w:r w:rsidRPr="002D3FC7">
              <w:rPr>
                <w:rFonts w:ascii="Franklin Gothic Book" w:hAnsi="Franklin Gothic Book" w:cs="Arial CYR"/>
              </w:rPr>
              <w:t>0мм2</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6</w:t>
            </w:r>
          </w:p>
        </w:tc>
        <w:tc>
          <w:tcPr>
            <w:tcW w:w="3828"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7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7</w:t>
            </w:r>
          </w:p>
        </w:tc>
        <w:tc>
          <w:tcPr>
            <w:tcW w:w="4112" w:type="dxa"/>
            <w:tcBorders>
              <w:top w:val="nil"/>
              <w:left w:val="nil"/>
              <w:bottom w:val="single" w:sz="4" w:space="0" w:color="auto"/>
              <w:right w:val="single" w:sz="4" w:space="0" w:color="auto"/>
            </w:tcBorders>
            <w:shd w:val="clear" w:color="auto" w:fill="auto"/>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xml:space="preserve">Присоединение жил кабеля к зажимам </w:t>
            </w:r>
            <w:proofErr w:type="spellStart"/>
            <w:r w:rsidRPr="002D3FC7">
              <w:rPr>
                <w:rFonts w:ascii="Franklin Gothic Book" w:hAnsi="Franklin Gothic Book" w:cs="Arial CYR"/>
              </w:rPr>
              <w:t>эл.оборудования</w:t>
            </w:r>
            <w:proofErr w:type="spellEnd"/>
            <w:r w:rsidRPr="002D3FC7">
              <w:rPr>
                <w:rFonts w:ascii="Franklin Gothic Book" w:hAnsi="Franklin Gothic Book" w:cs="Arial CYR"/>
              </w:rPr>
              <w:t xml:space="preserve"> сечением жил до </w:t>
            </w:r>
            <w:r>
              <w:rPr>
                <w:rFonts w:ascii="Franklin Gothic Book" w:hAnsi="Franklin Gothic Book" w:cs="Arial CYR"/>
              </w:rPr>
              <w:t>15</w:t>
            </w:r>
            <w:r w:rsidRPr="002D3FC7">
              <w:rPr>
                <w:rFonts w:ascii="Franklin Gothic Book" w:hAnsi="Franklin Gothic Book" w:cs="Arial CYR"/>
              </w:rPr>
              <w:t>0мм2</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6</w:t>
            </w:r>
          </w:p>
        </w:tc>
        <w:tc>
          <w:tcPr>
            <w:tcW w:w="3828"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8</w:t>
            </w:r>
          </w:p>
        </w:tc>
        <w:tc>
          <w:tcPr>
            <w:tcW w:w="4112"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Замер сопротивления изоляции силового кабеля</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1</w:t>
            </w:r>
          </w:p>
        </w:tc>
        <w:tc>
          <w:tcPr>
            <w:tcW w:w="3828"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sidRPr="002D3FC7">
              <w:rPr>
                <w:rFonts w:ascii="Franklin Gothic Book" w:hAnsi="Franklin Gothic Book" w:cs="Arial CYR"/>
                <w:lang w:eastAsia="ru-RU"/>
              </w:rPr>
              <w:t>9</w:t>
            </w:r>
          </w:p>
        </w:tc>
        <w:tc>
          <w:tcPr>
            <w:tcW w:w="4112"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Pr>
                <w:rFonts w:ascii="Franklin Gothic Book" w:hAnsi="Franklin Gothic Book" w:cs="Arial CYR"/>
              </w:rPr>
              <w:t>Маркировка кабеля, навеска бирок маркировочных</w:t>
            </w:r>
          </w:p>
        </w:tc>
        <w:tc>
          <w:tcPr>
            <w:tcW w:w="1133"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10шт</w:t>
            </w:r>
          </w:p>
        </w:tc>
        <w:tc>
          <w:tcPr>
            <w:tcW w:w="1276" w:type="dxa"/>
            <w:tcBorders>
              <w:top w:val="nil"/>
              <w:left w:val="nil"/>
              <w:bottom w:val="single" w:sz="4" w:space="0" w:color="auto"/>
              <w:right w:val="single" w:sz="4" w:space="0" w:color="auto"/>
            </w:tcBorders>
            <w:shd w:val="clear" w:color="000000" w:fill="FFFFFF"/>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3,0</w:t>
            </w:r>
          </w:p>
        </w:tc>
        <w:tc>
          <w:tcPr>
            <w:tcW w:w="3828"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38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Pr>
                <w:rFonts w:ascii="Franklin Gothic Book" w:hAnsi="Franklin Gothic Book" w:cs="Arial CYR"/>
                <w:lang w:eastAsia="ru-RU"/>
              </w:rPr>
              <w:t>10</w:t>
            </w:r>
          </w:p>
        </w:tc>
        <w:tc>
          <w:tcPr>
            <w:tcW w:w="4112"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Подъем из тоннеля на поверхность (h=6м) лома кабеля</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т</w:t>
            </w:r>
          </w:p>
        </w:tc>
        <w:tc>
          <w:tcPr>
            <w:tcW w:w="1276" w:type="dxa"/>
            <w:tcBorders>
              <w:top w:val="nil"/>
              <w:left w:val="nil"/>
              <w:bottom w:val="single" w:sz="4" w:space="0" w:color="auto"/>
              <w:right w:val="single" w:sz="4" w:space="0" w:color="auto"/>
            </w:tcBorders>
            <w:shd w:val="clear" w:color="000000" w:fill="FFFFFF"/>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2,1</w:t>
            </w:r>
          </w:p>
        </w:tc>
        <w:tc>
          <w:tcPr>
            <w:tcW w:w="3828"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Pr>
                <w:rFonts w:ascii="Franklin Gothic Book" w:hAnsi="Franklin Gothic Book" w:cs="Arial CYR"/>
                <w:lang w:eastAsia="ru-RU"/>
              </w:rPr>
              <w:t>11</w:t>
            </w:r>
          </w:p>
        </w:tc>
        <w:tc>
          <w:tcPr>
            <w:tcW w:w="4112"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xml:space="preserve">Погрузка в а/машину </w:t>
            </w:r>
            <w:r>
              <w:rPr>
                <w:rFonts w:ascii="Franklin Gothic Book" w:hAnsi="Franklin Gothic Book" w:cs="Arial CYR"/>
              </w:rPr>
              <w:t>лома</w:t>
            </w:r>
            <w:r w:rsidRPr="002D3FC7">
              <w:rPr>
                <w:rFonts w:ascii="Franklin Gothic Book" w:hAnsi="Franklin Gothic Book" w:cs="Arial CYR"/>
              </w:rPr>
              <w:t xml:space="preserve"> кабеля </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т</w:t>
            </w:r>
          </w:p>
        </w:tc>
        <w:tc>
          <w:tcPr>
            <w:tcW w:w="1276" w:type="dxa"/>
            <w:tcBorders>
              <w:top w:val="nil"/>
              <w:left w:val="nil"/>
              <w:bottom w:val="single" w:sz="4" w:space="0" w:color="auto"/>
              <w:right w:val="single" w:sz="4" w:space="0" w:color="auto"/>
            </w:tcBorders>
            <w:shd w:val="clear" w:color="000000" w:fill="FFFFFF"/>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2,1</w:t>
            </w:r>
          </w:p>
        </w:tc>
        <w:tc>
          <w:tcPr>
            <w:tcW w:w="3828"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572B" w:rsidRPr="002D3FC7" w:rsidRDefault="0085572B" w:rsidP="0085572B">
            <w:pPr>
              <w:spacing w:after="0"/>
              <w:jc w:val="center"/>
              <w:rPr>
                <w:rFonts w:ascii="Franklin Gothic Book" w:hAnsi="Franklin Gothic Book" w:cs="Arial CYR"/>
                <w:lang w:eastAsia="ru-RU"/>
              </w:rPr>
            </w:pPr>
            <w:r>
              <w:rPr>
                <w:rFonts w:ascii="Franklin Gothic Book" w:hAnsi="Franklin Gothic Book" w:cs="Arial CYR"/>
                <w:lang w:eastAsia="ru-RU"/>
              </w:rPr>
              <w:t>12</w:t>
            </w:r>
          </w:p>
        </w:tc>
        <w:tc>
          <w:tcPr>
            <w:tcW w:w="4112"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Pr>
                <w:rFonts w:ascii="Franklin Gothic Book" w:hAnsi="Franklin Gothic Book" w:cs="Arial CYR"/>
              </w:rPr>
              <w:t xml:space="preserve">Перевозка лома кабеля на место хранения (с погрузкой и разгрузкой) на расстояние </w:t>
            </w:r>
            <w:r w:rsidRPr="005D323E">
              <w:rPr>
                <w:rFonts w:ascii="Franklin Gothic Book" w:hAnsi="Franklin Gothic Book" w:cs="Arial CYR"/>
              </w:rPr>
              <w:t xml:space="preserve"> </w:t>
            </w:r>
            <w:r>
              <w:rPr>
                <w:rFonts w:ascii="Franklin Gothic Book" w:hAnsi="Franklin Gothic Book" w:cs="Arial CYR"/>
              </w:rPr>
              <w:t>до</w:t>
            </w:r>
            <w:r w:rsidRPr="005D323E">
              <w:rPr>
                <w:rFonts w:ascii="Franklin Gothic Book" w:hAnsi="Franklin Gothic Book" w:cs="Arial CYR"/>
              </w:rPr>
              <w:t xml:space="preserve"> </w:t>
            </w:r>
            <w:r>
              <w:rPr>
                <w:rFonts w:ascii="Franklin Gothic Book" w:hAnsi="Franklin Gothic Book" w:cs="Arial CYR"/>
              </w:rPr>
              <w:t>10</w:t>
            </w:r>
            <w:r w:rsidRPr="005D323E">
              <w:rPr>
                <w:rFonts w:ascii="Franklin Gothic Book" w:hAnsi="Franklin Gothic Book" w:cs="Arial CYR"/>
              </w:rPr>
              <w:t xml:space="preserve"> км</w:t>
            </w:r>
          </w:p>
        </w:tc>
        <w:tc>
          <w:tcPr>
            <w:tcW w:w="1133"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т</w:t>
            </w:r>
          </w:p>
        </w:tc>
        <w:tc>
          <w:tcPr>
            <w:tcW w:w="1276" w:type="dxa"/>
            <w:tcBorders>
              <w:top w:val="nil"/>
              <w:left w:val="nil"/>
              <w:bottom w:val="single" w:sz="4" w:space="0" w:color="auto"/>
              <w:right w:val="single" w:sz="4" w:space="0" w:color="auto"/>
            </w:tcBorders>
            <w:shd w:val="clear" w:color="000000" w:fill="FFFFFF"/>
            <w:noWrap/>
            <w:vAlign w:val="center"/>
            <w:hideMark/>
          </w:tcPr>
          <w:p w:rsidR="0085572B" w:rsidRPr="002D3FC7" w:rsidRDefault="0085572B" w:rsidP="0085572B">
            <w:pPr>
              <w:jc w:val="center"/>
              <w:rPr>
                <w:rFonts w:ascii="Franklin Gothic Book" w:hAnsi="Franklin Gothic Book" w:cs="Arial CYR"/>
              </w:rPr>
            </w:pPr>
            <w:r>
              <w:rPr>
                <w:rFonts w:ascii="Franklin Gothic Book" w:hAnsi="Franklin Gothic Book" w:cs="Arial CYR"/>
              </w:rPr>
              <w:t>2,1</w:t>
            </w:r>
          </w:p>
        </w:tc>
        <w:tc>
          <w:tcPr>
            <w:tcW w:w="3828" w:type="dxa"/>
            <w:tcBorders>
              <w:top w:val="nil"/>
              <w:left w:val="nil"/>
              <w:bottom w:val="single" w:sz="4" w:space="0" w:color="auto"/>
              <w:right w:val="single" w:sz="4" w:space="0" w:color="auto"/>
            </w:tcBorders>
            <w:shd w:val="clear" w:color="auto" w:fill="auto"/>
            <w:vAlign w:val="center"/>
            <w:hideMark/>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2552" w:type="dxa"/>
            <w:tcBorders>
              <w:top w:val="nil"/>
              <w:left w:val="nil"/>
              <w:bottom w:val="single" w:sz="4" w:space="0" w:color="auto"/>
              <w:right w:val="single" w:sz="4" w:space="0" w:color="auto"/>
            </w:tcBorders>
            <w:shd w:val="clear" w:color="auto" w:fill="auto"/>
            <w:noWrap/>
            <w:vAlign w:val="bottom"/>
            <w:hideMark/>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5572B" w:rsidRPr="002D3FC7" w:rsidTr="0085572B">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85572B" w:rsidRPr="002D3FC7" w:rsidRDefault="0085572B" w:rsidP="0085572B">
            <w:pPr>
              <w:spacing w:after="0"/>
              <w:jc w:val="center"/>
              <w:rPr>
                <w:rFonts w:ascii="Franklin Gothic Book" w:hAnsi="Franklin Gothic Book" w:cs="Arial CYR"/>
                <w:lang w:eastAsia="ru-RU"/>
              </w:rPr>
            </w:pPr>
            <w:r>
              <w:rPr>
                <w:rFonts w:ascii="Franklin Gothic Book" w:hAnsi="Franklin Gothic Book" w:cs="Arial CYR"/>
                <w:lang w:eastAsia="ru-RU"/>
              </w:rPr>
              <w:t>13</w:t>
            </w:r>
          </w:p>
        </w:tc>
        <w:tc>
          <w:tcPr>
            <w:tcW w:w="4112" w:type="dxa"/>
            <w:tcBorders>
              <w:top w:val="nil"/>
              <w:left w:val="nil"/>
              <w:bottom w:val="single" w:sz="4" w:space="0" w:color="auto"/>
              <w:right w:val="single" w:sz="4" w:space="0" w:color="auto"/>
            </w:tcBorders>
            <w:shd w:val="clear" w:color="auto" w:fill="auto"/>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xml:space="preserve">Сдача в лом кабеля </w:t>
            </w:r>
            <w:r>
              <w:rPr>
                <w:rFonts w:ascii="Franklin Gothic Book" w:hAnsi="Franklin Gothic Book" w:cs="Arial CYR"/>
              </w:rPr>
              <w:t xml:space="preserve">Заказчику </w:t>
            </w:r>
            <w:r w:rsidRPr="002D3FC7">
              <w:rPr>
                <w:rFonts w:ascii="Franklin Gothic Book" w:hAnsi="Franklin Gothic Book" w:cs="Arial CYR"/>
              </w:rPr>
              <w:t>с резкой по 3м длиной</w:t>
            </w:r>
          </w:p>
        </w:tc>
        <w:tc>
          <w:tcPr>
            <w:tcW w:w="1133" w:type="dxa"/>
            <w:tcBorders>
              <w:top w:val="nil"/>
              <w:left w:val="nil"/>
              <w:bottom w:val="single" w:sz="4" w:space="0" w:color="auto"/>
              <w:right w:val="single" w:sz="4" w:space="0" w:color="auto"/>
            </w:tcBorders>
            <w:shd w:val="clear" w:color="auto" w:fill="auto"/>
            <w:noWrap/>
            <w:vAlign w:val="center"/>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м</w:t>
            </w:r>
          </w:p>
        </w:tc>
        <w:tc>
          <w:tcPr>
            <w:tcW w:w="1276" w:type="dxa"/>
            <w:tcBorders>
              <w:top w:val="nil"/>
              <w:left w:val="nil"/>
              <w:bottom w:val="single" w:sz="4" w:space="0" w:color="auto"/>
              <w:right w:val="single" w:sz="4" w:space="0" w:color="auto"/>
            </w:tcBorders>
            <w:shd w:val="clear" w:color="000000" w:fill="FFFFFF"/>
            <w:noWrap/>
            <w:vAlign w:val="center"/>
          </w:tcPr>
          <w:p w:rsidR="0085572B" w:rsidRPr="002D3FC7" w:rsidRDefault="0085572B" w:rsidP="0085572B">
            <w:pPr>
              <w:jc w:val="center"/>
              <w:rPr>
                <w:rFonts w:ascii="Franklin Gothic Book" w:hAnsi="Franklin Gothic Book" w:cs="Arial CYR"/>
              </w:rPr>
            </w:pPr>
            <w:r>
              <w:rPr>
                <w:rFonts w:ascii="Franklin Gothic Book" w:hAnsi="Franklin Gothic Book" w:cs="Arial CYR"/>
              </w:rPr>
              <w:t>640</w:t>
            </w:r>
          </w:p>
        </w:tc>
        <w:tc>
          <w:tcPr>
            <w:tcW w:w="3828" w:type="dxa"/>
            <w:tcBorders>
              <w:top w:val="nil"/>
              <w:left w:val="nil"/>
              <w:bottom w:val="single" w:sz="4" w:space="0" w:color="auto"/>
              <w:right w:val="single" w:sz="4" w:space="0" w:color="auto"/>
            </w:tcBorders>
            <w:shd w:val="clear" w:color="auto" w:fill="auto"/>
            <w:vAlign w:val="center"/>
          </w:tcPr>
          <w:p w:rsidR="0085572B" w:rsidRPr="002D3FC7" w:rsidRDefault="0085572B" w:rsidP="0085572B">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tcPr>
          <w:p w:rsidR="0085572B" w:rsidRPr="002D3FC7" w:rsidRDefault="0085572B" w:rsidP="0085572B">
            <w:pPr>
              <w:jc w:val="center"/>
              <w:rPr>
                <w:rFonts w:ascii="Franklin Gothic Book" w:hAnsi="Franklin Gothic Book" w:cs="Arial CYR"/>
              </w:rPr>
            </w:pPr>
            <w:r w:rsidRPr="002D3FC7">
              <w:rPr>
                <w:rFonts w:ascii="Franklin Gothic Book" w:hAnsi="Franklin Gothic Book" w:cs="Arial CYR"/>
              </w:rPr>
              <w:t> </w:t>
            </w:r>
          </w:p>
        </w:tc>
        <w:tc>
          <w:tcPr>
            <w:tcW w:w="2552" w:type="dxa"/>
            <w:tcBorders>
              <w:top w:val="nil"/>
              <w:left w:val="nil"/>
              <w:bottom w:val="single" w:sz="4" w:space="0" w:color="auto"/>
              <w:right w:val="single" w:sz="4" w:space="0" w:color="auto"/>
            </w:tcBorders>
            <w:shd w:val="clear" w:color="auto" w:fill="auto"/>
            <w:noWrap/>
            <w:vAlign w:val="bottom"/>
          </w:tcPr>
          <w:p w:rsidR="0085572B" w:rsidRPr="002D3FC7" w:rsidRDefault="0085572B" w:rsidP="0085572B">
            <w:pPr>
              <w:spacing w:after="0"/>
              <w:rPr>
                <w:rFonts w:ascii="Franklin Gothic Book" w:hAnsi="Franklin Gothic Book" w:cs="Arial CYR"/>
                <w:lang w:eastAsia="ru-RU"/>
              </w:rPr>
            </w:pPr>
            <w:r w:rsidRPr="002D3FC7">
              <w:rPr>
                <w:rFonts w:ascii="Franklin Gothic Book" w:hAnsi="Franklin Gothic Book" w:cs="Arial CYR"/>
                <w:lang w:eastAsia="ru-RU"/>
              </w:rPr>
              <w:t> Вес лома кабеля:</w:t>
            </w:r>
          </w:p>
          <w:p w:rsidR="0085572B" w:rsidRPr="002D3FC7" w:rsidRDefault="0085572B" w:rsidP="0085572B">
            <w:pPr>
              <w:spacing w:after="0"/>
              <w:rPr>
                <w:rFonts w:ascii="Franklin Gothic Book" w:hAnsi="Franklin Gothic Book" w:cs="Arial CYR"/>
                <w:lang w:eastAsia="ru-RU"/>
              </w:rPr>
            </w:pPr>
            <w:r w:rsidRPr="005736EF">
              <w:rPr>
                <w:rFonts w:ascii="Franklin Gothic Book" w:hAnsi="Franklin Gothic Book" w:cs="Arial CYR"/>
                <w:lang w:eastAsia="ru-RU"/>
              </w:rPr>
              <w:t>3,253кг</w:t>
            </w:r>
            <w:r w:rsidRPr="002D3FC7">
              <w:rPr>
                <w:rFonts w:ascii="Franklin Gothic Book" w:hAnsi="Franklin Gothic Book" w:cs="Arial CYR"/>
                <w:lang w:eastAsia="ru-RU"/>
              </w:rPr>
              <w:t>*</w:t>
            </w:r>
            <w:r>
              <w:rPr>
                <w:rFonts w:ascii="Franklin Gothic Book" w:hAnsi="Franklin Gothic Book" w:cs="Arial CYR"/>
                <w:lang w:eastAsia="ru-RU"/>
              </w:rPr>
              <w:t>640</w:t>
            </w:r>
            <w:r w:rsidRPr="002D3FC7">
              <w:rPr>
                <w:rFonts w:ascii="Franklin Gothic Book" w:hAnsi="Franklin Gothic Book" w:cs="Arial CYR"/>
                <w:lang w:eastAsia="ru-RU"/>
              </w:rPr>
              <w:t>м=</w:t>
            </w:r>
            <w:r>
              <w:rPr>
                <w:rFonts w:ascii="Franklin Gothic Book" w:hAnsi="Franklin Gothic Book" w:cs="Arial CYR"/>
                <w:lang w:eastAsia="ru-RU"/>
              </w:rPr>
              <w:t>2081,92кг</w:t>
            </w:r>
          </w:p>
        </w:tc>
      </w:tr>
    </w:tbl>
    <w:p w:rsidR="0085572B" w:rsidRDefault="0085572B" w:rsidP="002C6F63">
      <w:pPr>
        <w:suppressAutoHyphens/>
        <w:spacing w:after="0"/>
        <w:jc w:val="center"/>
        <w:rPr>
          <w:rFonts w:ascii="Franklin Gothic Book" w:hAnsi="Franklin Gothic Book" w:cs="Arial"/>
          <w:b/>
        </w:rPr>
      </w:pPr>
    </w:p>
    <w:p w:rsidR="0086525F" w:rsidRDefault="0086525F" w:rsidP="0086525F">
      <w:pPr>
        <w:suppressAutoHyphens/>
        <w:spacing w:after="0"/>
        <w:rPr>
          <w:rFonts w:ascii="Franklin Gothic Book" w:hAnsi="Franklin Gothic Book" w:cs="Arial"/>
        </w:rPr>
      </w:pPr>
      <w:r w:rsidRPr="00A64A8E">
        <w:rPr>
          <w:rFonts w:ascii="Franklin Gothic Book" w:hAnsi="Franklin Gothic Book" w:cs="Arial"/>
        </w:rPr>
        <w:t>Примечание:</w:t>
      </w:r>
    </w:p>
    <w:p w:rsidR="0086525F" w:rsidRPr="0034378A" w:rsidRDefault="0086525F" w:rsidP="0086525F">
      <w:pPr>
        <w:tabs>
          <w:tab w:val="num" w:pos="0"/>
        </w:tabs>
        <w:rPr>
          <w:rFonts w:ascii="Franklin Gothic Book" w:hAnsi="Franklin Gothic Book"/>
          <w:lang w:eastAsia="ru-RU"/>
        </w:rPr>
      </w:pPr>
      <w:r>
        <w:rPr>
          <w:rFonts w:ascii="Franklin Gothic Book" w:hAnsi="Franklin Gothic Book"/>
          <w:lang w:eastAsia="ru-RU"/>
        </w:rPr>
        <w:t>1.</w:t>
      </w:r>
      <w:r w:rsidRPr="0034378A">
        <w:rPr>
          <w:rFonts w:ascii="Franklin Gothic Book" w:hAnsi="Franklin Gothic Book"/>
          <w:lang w:eastAsia="ru-RU"/>
        </w:rPr>
        <w:t>Работы производятся вблизи объектов, находящихся под напряжением, по наряду-допуску.</w:t>
      </w:r>
    </w:p>
    <w:p w:rsidR="0086525F" w:rsidRPr="00D96926" w:rsidRDefault="0086525F" w:rsidP="0086525F">
      <w:pPr>
        <w:suppressAutoHyphens/>
        <w:spacing w:after="0"/>
        <w:rPr>
          <w:rFonts w:ascii="Franklin Gothic Book" w:hAnsi="Franklin Gothic Book" w:cs="Arial"/>
        </w:rPr>
      </w:pPr>
      <w:r>
        <w:rPr>
          <w:rFonts w:ascii="Franklin Gothic Book" w:hAnsi="Franklin Gothic Book" w:cs="Arial"/>
        </w:rPr>
        <w:t>2.</w:t>
      </w:r>
      <w:r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86525F" w:rsidRDefault="0086525F" w:rsidP="0086525F">
      <w:pPr>
        <w:rPr>
          <w:rFonts w:ascii="Franklin Gothic Book" w:hAnsi="Franklin Gothic Book" w:cs="Arial"/>
        </w:rPr>
      </w:pPr>
      <w:r>
        <w:rPr>
          <w:rFonts w:ascii="Franklin Gothic Book" w:hAnsi="Franklin Gothic Book" w:cs="Arial"/>
        </w:rPr>
        <w:t>3</w:t>
      </w:r>
      <w:r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86525F" w:rsidRDefault="0086525F" w:rsidP="0086525F">
      <w:pPr>
        <w:rPr>
          <w:rFonts w:ascii="Franklin Gothic Book" w:hAnsi="Franklin Gothic Book" w:cs="Arial"/>
        </w:rPr>
      </w:pPr>
    </w:p>
    <w:p w:rsidR="00B9755E" w:rsidRPr="00A64349" w:rsidRDefault="00A64349" w:rsidP="00A64349">
      <w:pPr>
        <w:suppressAutoHyphens/>
        <w:spacing w:after="0"/>
        <w:jc w:val="left"/>
        <w:rPr>
          <w:rFonts w:ascii="Franklin Gothic Book" w:hAnsi="Franklin Gothic Book" w:cs="Arial"/>
        </w:rPr>
        <w:sectPr w:rsidR="00B9755E" w:rsidRPr="00A64349" w:rsidSect="00B9755E">
          <w:footerReference w:type="default" r:id="rId31"/>
          <w:pgSz w:w="16838" w:h="11906" w:orient="landscape"/>
          <w:pgMar w:top="1701" w:right="1134" w:bottom="851" w:left="1134" w:header="709" w:footer="709" w:gutter="0"/>
          <w:cols w:space="720"/>
        </w:sectPr>
      </w:pPr>
      <w:r w:rsidRPr="00A64349">
        <w:rPr>
          <w:rFonts w:ascii="Franklin Gothic Book" w:hAnsi="Franklin Gothic Book" w:cs="Arial"/>
        </w:rPr>
        <w:t>.</w:t>
      </w:r>
    </w:p>
    <w:p w:rsidR="00CD4720" w:rsidRPr="006D563D" w:rsidRDefault="00CD4720"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lastRenderedPageBreak/>
        <w:t>ПРИЛОЖЕНИЕ № 2</w:t>
      </w:r>
      <w:r w:rsidR="007D06A7">
        <w:rPr>
          <w:rStyle w:val="aff5"/>
          <w:rFonts w:ascii="Franklin Gothic Book" w:hAnsi="Franklin Gothic Book" w:cs="Arial"/>
        </w:rPr>
        <w:t>.</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543F95" w:rsidRPr="006D563D" w:rsidRDefault="00543F95" w:rsidP="00543F95">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543F95" w:rsidRPr="003813FA" w:rsidRDefault="00543F95" w:rsidP="00543F95">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543F95" w:rsidRPr="00AC02DF" w:rsidRDefault="00543F95" w:rsidP="00543F95">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543F95" w:rsidRPr="003813FA" w:rsidRDefault="00543F95" w:rsidP="00543F95">
      <w:pPr>
        <w:widowControl w:val="0"/>
        <w:suppressAutoHyphens/>
        <w:autoSpaceDE w:val="0"/>
        <w:autoSpaceDN w:val="0"/>
        <w:adjustRightInd w:val="0"/>
        <w:spacing w:after="0"/>
        <w:ind w:firstLine="720"/>
        <w:rPr>
          <w:rFonts w:ascii="Franklin Gothic Book" w:hAnsi="Franklin Gothic Book" w:cs="Arial"/>
        </w:rPr>
      </w:pPr>
    </w:p>
    <w:p w:rsidR="00543F95" w:rsidRPr="003813FA" w:rsidRDefault="00543F95" w:rsidP="00543F95">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543F95" w:rsidRPr="003813FA" w:rsidRDefault="00543F95" w:rsidP="00543F95">
      <w:pPr>
        <w:suppressAutoHyphens/>
        <w:spacing w:after="0"/>
        <w:ind w:firstLine="720"/>
        <w:rPr>
          <w:rFonts w:ascii="Franklin Gothic Book" w:hAnsi="Franklin Gothic Book" w:cs="Arial"/>
          <w:u w:val="single"/>
        </w:rPr>
      </w:pPr>
    </w:p>
    <w:p w:rsidR="0072228B" w:rsidRPr="00D50229" w:rsidRDefault="0072228B" w:rsidP="0072228B">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w:t>
      </w:r>
      <w:proofErr w:type="spellStart"/>
      <w:r w:rsidRPr="00D50229">
        <w:rPr>
          <w:rFonts w:ascii="Franklin Gothic Book" w:hAnsi="Franklin Gothic Book"/>
          <w:b/>
          <w:bCs/>
        </w:rPr>
        <w:t>ЕвразЭнергоТранс</w:t>
      </w:r>
      <w:proofErr w:type="spellEnd"/>
      <w:r w:rsidRPr="00D50229">
        <w:rPr>
          <w:rFonts w:ascii="Franklin Gothic Book" w:hAnsi="Franklin Gothic Book"/>
          <w:b/>
          <w:bCs/>
        </w:rPr>
        <w:t>»</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72228B" w:rsidRPr="00D50229" w:rsidRDefault="0072228B" w:rsidP="0072228B">
      <w:pPr>
        <w:suppressAutoHyphens/>
        <w:spacing w:after="0"/>
        <w:ind w:firstLine="567"/>
        <w:rPr>
          <w:rFonts w:ascii="Franklin Gothic Book" w:hAnsi="Franklin Gothic Book" w:cs="Arial"/>
        </w:rPr>
      </w:pPr>
    </w:p>
    <w:p w:rsidR="0072228B" w:rsidRPr="00D50229" w:rsidRDefault="0072228B" w:rsidP="0072228B">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72228B" w:rsidRPr="00D50229" w:rsidRDefault="0072228B" w:rsidP="0072228B">
      <w:pPr>
        <w:suppressAutoHyphens/>
        <w:spacing w:after="0"/>
        <w:rPr>
          <w:rFonts w:ascii="Franklin Gothic Book" w:hAnsi="Franklin Gothic Book" w:cs="Arial"/>
          <w:b/>
        </w:rPr>
      </w:pPr>
    </w:p>
    <w:p w:rsidR="00E30D6A" w:rsidRPr="00AF3557" w:rsidRDefault="00E30D6A" w:rsidP="00E30D6A">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Pr>
          <w:rFonts w:ascii="Franklin Gothic Book" w:hAnsi="Franklin Gothic Book" w:cs="Arial"/>
        </w:rPr>
        <w:t xml:space="preserve"> основных средств с заменой или</w:t>
      </w:r>
      <w:r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E30D6A" w:rsidRPr="003813FA" w:rsidRDefault="00E30D6A" w:rsidP="00E30D6A">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sidR="006729D9">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E30D6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w:t>
      </w:r>
      <w:r w:rsidRPr="00BB0A21">
        <w:rPr>
          <w:rFonts w:ascii="Franklin Gothic Book" w:hAnsi="Franklin Gothic Book" w:cs="Arial"/>
        </w:rPr>
        <w:lastRenderedPageBreak/>
        <w:t>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ОТ, ПБ и Э</w:t>
      </w:r>
      <w:r w:rsidRPr="003813FA">
        <w:rPr>
          <w:rFonts w:ascii="Franklin Gothic Book" w:hAnsi="Franklin Gothic Book" w:cs="Arial"/>
        </w:rPr>
        <w:t xml:space="preserve"> - охрана труда, промышленная безопасность и экология.</w:t>
      </w:r>
    </w:p>
    <w:p w:rsidR="00E30D6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E30D6A" w:rsidRPr="00821C40" w:rsidRDefault="00E30D6A" w:rsidP="00E30D6A">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стоимость</w:t>
      </w:r>
      <w:r w:rsidR="0085572B">
        <w:rPr>
          <w:rFonts w:ascii="Franklin Gothic Book" w:hAnsi="Franklin Gothic Book" w:cs="Tahoma"/>
        </w:rPr>
        <w:t xml:space="preserve"> </w:t>
      </w:r>
      <w:r w:rsidRPr="00821C40">
        <w:rPr>
          <w:rFonts w:ascii="Franklin Gothic Book" w:hAnsi="Franklin Gothic Book" w:cs="Tahoma"/>
        </w:rPr>
        <w:t>материалов и СМР, определяемая на основе сметных цен, зафиксированных на какую-то принятую дату.</w:t>
      </w:r>
    </w:p>
    <w:p w:rsidR="00E30D6A" w:rsidRPr="00821C40" w:rsidRDefault="00E30D6A" w:rsidP="00E30D6A">
      <w:pPr>
        <w:autoSpaceDE w:val="0"/>
        <w:autoSpaceDN w:val="0"/>
        <w:adjustRightInd w:val="0"/>
        <w:ind w:left="284"/>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E30D6A" w:rsidRDefault="00E30D6A" w:rsidP="00E30D6A">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Pr>
          <w:rFonts w:ascii="Franklin Gothic Book" w:hAnsi="Franklin Gothic Book" w:cs="Tahoma"/>
        </w:rPr>
        <w:t>.</w:t>
      </w:r>
    </w:p>
    <w:p w:rsidR="00E30D6A" w:rsidRPr="00821C40" w:rsidRDefault="00E30D6A" w:rsidP="00E30D6A">
      <w:pPr>
        <w:ind w:firstLine="1134"/>
        <w:rPr>
          <w:rFonts w:ascii="Franklin Gothic Book" w:hAnsi="Franklin Gothic Book" w:cs="Tahoma"/>
        </w:rPr>
      </w:pPr>
      <w:r w:rsidRPr="00FF5704">
        <w:rPr>
          <w:rFonts w:ascii="Franklin Gothic Book" w:hAnsi="Franklin Gothic Book"/>
          <w:b/>
          <w:bCs/>
          <w:lang w:eastAsia="ru-RU"/>
        </w:rPr>
        <w:t>Проект производства работ (ППР) -</w:t>
      </w:r>
      <w:r w:rsidRPr="00FF5704">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E30D6A" w:rsidRPr="00821C40" w:rsidRDefault="00E30D6A" w:rsidP="00E30D6A">
      <w:pPr>
        <w:widowControl w:val="0"/>
        <w:tabs>
          <w:tab w:val="left" w:pos="142"/>
        </w:tabs>
        <w:autoSpaceDE w:val="0"/>
        <w:autoSpaceDN w:val="0"/>
        <w:adjustRightInd w:val="0"/>
        <w:ind w:left="284" w:firstLine="850"/>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технико-коммерческие предложения,</w:t>
      </w:r>
      <w:r w:rsidR="006729D9">
        <w:rPr>
          <w:rFonts w:ascii="Franklin Gothic Book" w:hAnsi="Franklin Gothic Book" w:cs="Arial"/>
        </w:rPr>
        <w:t xml:space="preserve"> </w:t>
      </w:r>
      <w:r w:rsidRPr="00821C40">
        <w:rPr>
          <w:rFonts w:ascii="Franklin Gothic Book" w:hAnsi="Franklin Gothic Book" w:cs="Arial"/>
        </w:rPr>
        <w:t>счета-фактуры, товарные накладные, в которых в качестве грузополучателя, покупателя, заказчика выступает подрядчик по настоящему договору</w:t>
      </w:r>
    </w:p>
    <w:p w:rsidR="00E30D6A" w:rsidRPr="00672ED9" w:rsidRDefault="00E30D6A" w:rsidP="00E30D6A">
      <w:pPr>
        <w:widowControl w:val="0"/>
        <w:tabs>
          <w:tab w:val="left" w:pos="142"/>
        </w:tabs>
        <w:autoSpaceDE w:val="0"/>
        <w:autoSpaceDN w:val="0"/>
        <w:adjustRightInd w:val="0"/>
        <w:ind w:left="284" w:firstLine="850"/>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без их нарушения и предъявляемые к осмотру и приемке до их закрытия в ходе последующих работ</w:t>
      </w:r>
      <w:r w:rsidRPr="00821C40">
        <w:rPr>
          <w:rFonts w:ascii="Franklin Gothic Book" w:hAnsi="Franklin Gothic Book"/>
          <w:color w:val="000000"/>
        </w:rPr>
        <w:t xml:space="preserve"> и монтажа конструкций.</w:t>
      </w:r>
    </w:p>
    <w:p w:rsidR="00E30D6A" w:rsidRPr="00A966F8" w:rsidRDefault="00E30D6A" w:rsidP="00E30D6A">
      <w:pPr>
        <w:widowControl w:val="0"/>
        <w:suppressAutoHyphens/>
        <w:autoSpaceDE w:val="0"/>
        <w:autoSpaceDN w:val="0"/>
        <w:adjustRightInd w:val="0"/>
        <w:spacing w:after="0"/>
        <w:rPr>
          <w:rFonts w:ascii="Franklin Gothic Book" w:hAnsi="Franklin Gothic Book" w:cs="Arial"/>
        </w:rPr>
      </w:pPr>
    </w:p>
    <w:p w:rsidR="00E30D6A" w:rsidRPr="006E110C" w:rsidRDefault="00E30D6A" w:rsidP="00E30D6A">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2. </w:t>
      </w:r>
      <w:r w:rsidRPr="006E110C">
        <w:rPr>
          <w:rFonts w:ascii="Franklin Gothic Book" w:hAnsi="Franklin Gothic Book" w:cs="Arial"/>
          <w:b/>
          <w:bCs/>
        </w:rPr>
        <w:t>ПРЕДМЕТ ДОГОВОРА</w:t>
      </w:r>
    </w:p>
    <w:p w:rsidR="00E30D6A" w:rsidRPr="00A966F8" w:rsidRDefault="00E30D6A" w:rsidP="00E30D6A">
      <w:pPr>
        <w:pStyle w:val="afd"/>
        <w:widowControl w:val="0"/>
        <w:tabs>
          <w:tab w:val="left" w:pos="360"/>
        </w:tabs>
        <w:suppressAutoHyphens/>
        <w:autoSpaceDE w:val="0"/>
        <w:autoSpaceDN w:val="0"/>
        <w:adjustRightInd w:val="0"/>
        <w:spacing w:after="0"/>
        <w:ind w:left="454"/>
        <w:rPr>
          <w:rFonts w:ascii="Franklin Gothic Book" w:hAnsi="Franklin Gothic Book" w:cs="Arial"/>
          <w:b/>
          <w:bCs/>
        </w:rPr>
      </w:pPr>
    </w:p>
    <w:p w:rsidR="00E30D6A" w:rsidRPr="00A966F8" w:rsidRDefault="00E30D6A" w:rsidP="00E30D6A">
      <w:pPr>
        <w:suppressAutoHyphens/>
        <w:spacing w:after="0"/>
        <w:ind w:firstLine="709"/>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sidR="0085572B">
        <w:rPr>
          <w:rFonts w:ascii="Franklin Gothic Book" w:hAnsi="Franklin Gothic Book" w:cs="Arial"/>
        </w:rPr>
        <w:t xml:space="preserve"> </w:t>
      </w:r>
      <w:r w:rsidRPr="00A64349">
        <w:rPr>
          <w:rFonts w:ascii="Franklin Gothic Book" w:hAnsi="Franklin Gothic Book" w:cs="Arial"/>
        </w:rPr>
        <w:t>капитальн</w:t>
      </w:r>
      <w:r>
        <w:rPr>
          <w:rFonts w:ascii="Franklin Gothic Book" w:hAnsi="Franklin Gothic Book" w:cs="Arial"/>
        </w:rPr>
        <w:t>ому</w:t>
      </w:r>
      <w:r w:rsidRPr="00A64349">
        <w:rPr>
          <w:rFonts w:ascii="Franklin Gothic Book" w:hAnsi="Franklin Gothic Book" w:cs="Arial"/>
        </w:rPr>
        <w:t xml:space="preserve"> ремонт</w:t>
      </w:r>
      <w:r>
        <w:rPr>
          <w:rFonts w:ascii="Franklin Gothic Book" w:hAnsi="Franklin Gothic Book" w:cs="Arial"/>
        </w:rPr>
        <w:t>у</w:t>
      </w:r>
      <w:r w:rsidR="0085572B" w:rsidRPr="0085572B">
        <w:rPr>
          <w:rFonts w:ascii="Franklin Gothic Book" w:hAnsi="Franklin Gothic Book" w:cs="Arial"/>
          <w:b/>
        </w:rPr>
        <w:t xml:space="preserve"> </w:t>
      </w:r>
      <w:r w:rsidR="0085572B" w:rsidRPr="0085572B">
        <w:rPr>
          <w:rFonts w:ascii="Franklin Gothic Book" w:hAnsi="Franklin Gothic Book" w:cs="Arial"/>
        </w:rPr>
        <w:t xml:space="preserve">кабельной линии 10 </w:t>
      </w:r>
      <w:proofErr w:type="spellStart"/>
      <w:r w:rsidR="0085572B" w:rsidRPr="0085572B">
        <w:rPr>
          <w:rFonts w:ascii="Franklin Gothic Book" w:hAnsi="Franklin Gothic Book" w:cs="Arial"/>
        </w:rPr>
        <w:t>кВ</w:t>
      </w:r>
      <w:proofErr w:type="spellEnd"/>
      <w:r w:rsidR="0085572B" w:rsidRPr="0085572B">
        <w:rPr>
          <w:rFonts w:ascii="Franklin Gothic Book" w:hAnsi="Franklin Gothic Book" w:cs="Arial"/>
        </w:rPr>
        <w:t xml:space="preserve"> от ОП-2 до РП-21, Т- 2 c частичной заменой кабеля 10 </w:t>
      </w:r>
      <w:proofErr w:type="spellStart"/>
      <w:r w:rsidR="0085572B" w:rsidRPr="0085572B">
        <w:rPr>
          <w:rFonts w:ascii="Franklin Gothic Book" w:hAnsi="Franklin Gothic Book" w:cs="Arial"/>
        </w:rPr>
        <w:t>кВ</w:t>
      </w:r>
      <w:proofErr w:type="spellEnd"/>
      <w:r>
        <w:rPr>
          <w:rFonts w:ascii="Franklin Gothic Book" w:hAnsi="Franklin Gothic Book" w:cs="Arial"/>
        </w:rPr>
        <w:t xml:space="preserve">, </w:t>
      </w:r>
      <w:r w:rsidRPr="00A966F8">
        <w:rPr>
          <w:rFonts w:ascii="Franklin Gothic Book" w:hAnsi="Franklin Gothic Book" w:cs="Arial"/>
        </w:rPr>
        <w:t>в составе:</w:t>
      </w:r>
    </w:p>
    <w:p w:rsidR="00E30D6A" w:rsidRPr="003813FA" w:rsidRDefault="00E30D6A" w:rsidP="00E30D6A">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E30D6A" w:rsidRPr="001028A7" w:rsidRDefault="00E30D6A" w:rsidP="00E30D6A">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выполнение строительно-монтажных работ с использованием переданных ЗАКАЗЧИКУ и полученных от него материалов,</w:t>
      </w:r>
      <w:r w:rsidR="00756BB3">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E30D6A" w:rsidRPr="00DA0A5B" w:rsidRDefault="00E30D6A" w:rsidP="00E30D6A">
      <w:pPr>
        <w:widowControl w:val="0"/>
        <w:tabs>
          <w:tab w:val="left" w:pos="360"/>
        </w:tabs>
        <w:suppressAutoHyphens/>
        <w:autoSpaceDE w:val="0"/>
        <w:autoSpaceDN w:val="0"/>
        <w:adjustRightInd w:val="0"/>
        <w:spacing w:after="0"/>
        <w:ind w:firstLine="720"/>
        <w:rPr>
          <w:rFonts w:ascii="Franklin Gothic Book" w:hAnsi="Franklin Gothic Book" w:cs="Arial"/>
        </w:rPr>
      </w:pPr>
    </w:p>
    <w:p w:rsidR="00E30D6A" w:rsidRPr="006E110C" w:rsidRDefault="00E30D6A" w:rsidP="00E30D6A">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3.</w:t>
      </w:r>
      <w:r w:rsidRPr="006E110C">
        <w:rPr>
          <w:rFonts w:ascii="Franklin Gothic Book" w:hAnsi="Franklin Gothic Book" w:cs="Arial"/>
          <w:b/>
          <w:bCs/>
        </w:rPr>
        <w:t>СТОИМОСТЬ РАБОТ И ПОРЯДОК РАСЧЕТОВ</w:t>
      </w:r>
    </w:p>
    <w:p w:rsidR="00E30D6A" w:rsidRPr="00A966F8" w:rsidRDefault="00E30D6A" w:rsidP="00E30D6A">
      <w:pPr>
        <w:pStyle w:val="afd"/>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E30D6A" w:rsidRPr="003813FA" w:rsidRDefault="00E30D6A" w:rsidP="00E30D6A">
      <w:pPr>
        <w:pStyle w:val="af6"/>
        <w:suppressAutoHyphens/>
        <w:spacing w:after="0"/>
        <w:ind w:firstLine="709"/>
        <w:rPr>
          <w:rFonts w:ascii="Franklin Gothic Book" w:hAnsi="Franklin Gothic Book" w:cs="Arial"/>
        </w:rPr>
      </w:pPr>
      <w:r w:rsidRPr="003813FA">
        <w:rPr>
          <w:rFonts w:ascii="Franklin Gothic Book" w:hAnsi="Franklin Gothic Book" w:cs="Arial"/>
        </w:rPr>
        <w:t xml:space="preserve">3.1. Стоимость договора устанавливается протоколом согласования договорной цены (Приложение № </w:t>
      </w:r>
      <w:r>
        <w:rPr>
          <w:rFonts w:ascii="Franklin Gothic Book" w:hAnsi="Franklin Gothic Book" w:cs="Arial"/>
        </w:rPr>
        <w:t>3</w:t>
      </w:r>
      <w:r w:rsidRPr="003813FA">
        <w:rPr>
          <w:rFonts w:ascii="Franklin Gothic Book" w:hAnsi="Franklin Gothic Book" w:cs="Arial"/>
        </w:rPr>
        <w:t>)</w:t>
      </w:r>
      <w:r w:rsidRPr="00821C40">
        <w:rPr>
          <w:rFonts w:ascii="Franklin Gothic Book" w:hAnsi="Franklin Gothic Book" w:cs="Arial"/>
        </w:rPr>
        <w:t>и не подлежит увеличению,</w:t>
      </w:r>
      <w:r w:rsidRPr="003813FA">
        <w:rPr>
          <w:rFonts w:ascii="Franklin Gothic Book" w:hAnsi="Franklin Gothic Book" w:cs="Arial"/>
        </w:rPr>
        <w:t xml:space="preserve"> на основании утвержденной ЗАКАЗЧИКОМ сметы, составленной в текущих ценах. </w:t>
      </w:r>
    </w:p>
    <w:p w:rsidR="00E30D6A" w:rsidRPr="006D563D" w:rsidRDefault="00E30D6A" w:rsidP="00E30D6A">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E30D6A" w:rsidRPr="00821C40" w:rsidRDefault="00E30D6A" w:rsidP="00E30D6A">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w:t>
      </w:r>
      <w:r w:rsidR="006729D9">
        <w:rPr>
          <w:rFonts w:ascii="Franklin Gothic Book" w:hAnsi="Franklin Gothic Book" w:cs="Arial"/>
        </w:rPr>
        <w:t xml:space="preserve"> </w:t>
      </w:r>
      <w:r w:rsidRPr="00821C40">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E30D6A" w:rsidRPr="00821C40" w:rsidRDefault="00E30D6A" w:rsidP="00E30D6A">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Pr>
          <w:rFonts w:ascii="Franklin Gothic Book" w:hAnsi="Franklin Gothic Book" w:cs="Arial"/>
        </w:rPr>
        <w:t>.</w:t>
      </w:r>
    </w:p>
    <w:p w:rsidR="00E30D6A" w:rsidRPr="00821C40" w:rsidRDefault="00E30D6A" w:rsidP="00E30D6A">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E30D6A" w:rsidRPr="00741F63" w:rsidRDefault="00E30D6A" w:rsidP="00E30D6A">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E30D6A" w:rsidRPr="003813FA" w:rsidRDefault="00E30D6A" w:rsidP="00E30D6A">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E30D6A" w:rsidRPr="003813FA" w:rsidRDefault="00E30D6A" w:rsidP="00E30D6A">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E30D6A" w:rsidRPr="003813FA" w:rsidRDefault="00E30D6A" w:rsidP="00E30D6A">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E30D6A" w:rsidRPr="003813FA" w:rsidRDefault="00E30D6A" w:rsidP="00E30D6A">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r>
        <w:rPr>
          <w:rFonts w:ascii="Franklin Gothic Book" w:hAnsi="Franklin Gothic Book" w:cs="Arial"/>
        </w:rPr>
        <w:t>.</w:t>
      </w:r>
    </w:p>
    <w:p w:rsidR="00E30D6A" w:rsidRDefault="00E30D6A" w:rsidP="00E30D6A">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 этом, если в техническом задании или в сметной документации (сметах), </w:t>
      </w:r>
      <w:r w:rsidRPr="003813FA">
        <w:rPr>
          <w:rFonts w:ascii="Franklin Gothic Book" w:hAnsi="Franklin Gothic Book" w:cs="Arial"/>
        </w:rPr>
        <w:lastRenderedPageBreak/>
        <w:t>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E30D6A" w:rsidRPr="003813FA" w:rsidRDefault="00E30D6A" w:rsidP="00E30D6A">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E30D6A" w:rsidRPr="003813FA" w:rsidRDefault="00E30D6A" w:rsidP="00E30D6A">
      <w:pPr>
        <w:widowControl w:val="0"/>
        <w:suppressAutoHyphens/>
        <w:autoSpaceDE w:val="0"/>
        <w:autoSpaceDN w:val="0"/>
        <w:adjustRightInd w:val="0"/>
        <w:spacing w:after="0"/>
        <w:rPr>
          <w:rFonts w:ascii="Franklin Gothic Book" w:hAnsi="Franklin Gothic Book" w:cs="Arial"/>
        </w:rPr>
      </w:pPr>
    </w:p>
    <w:p w:rsidR="00E30D6A" w:rsidRPr="006E110C" w:rsidRDefault="00E30D6A" w:rsidP="00E30D6A">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4. </w:t>
      </w:r>
      <w:r w:rsidRPr="006E110C">
        <w:rPr>
          <w:rFonts w:ascii="Franklin Gothic Book" w:hAnsi="Franklin Gothic Book" w:cs="Arial"/>
          <w:b/>
          <w:bCs/>
        </w:rPr>
        <w:t>СРОКИ ВЫПОЛНЕНИЯ РАБОТ, ГАРАНТИЙНЫЕ ОБЯЗАТЕЛЬСТВА</w:t>
      </w:r>
    </w:p>
    <w:p w:rsidR="00E30D6A" w:rsidRPr="00A966F8" w:rsidRDefault="00E30D6A" w:rsidP="00E30D6A">
      <w:pPr>
        <w:pStyle w:val="afd"/>
        <w:widowControl w:val="0"/>
        <w:suppressAutoHyphens/>
        <w:autoSpaceDE w:val="0"/>
        <w:autoSpaceDN w:val="0"/>
        <w:adjustRightInd w:val="0"/>
        <w:spacing w:after="0" w:line="240" w:lineRule="auto"/>
        <w:ind w:left="454"/>
        <w:rPr>
          <w:rFonts w:ascii="Franklin Gothic Book" w:hAnsi="Franklin Gothic Book" w:cs="Arial"/>
        </w:rPr>
      </w:pPr>
    </w:p>
    <w:p w:rsidR="00E30D6A" w:rsidRPr="005D69A3" w:rsidRDefault="00E30D6A" w:rsidP="00E30D6A">
      <w:pPr>
        <w:suppressAutoHyphens/>
        <w:spacing w:after="0"/>
        <w:ind w:firstLine="720"/>
        <w:rPr>
          <w:rFonts w:ascii="Franklin Gothic Book" w:hAnsi="Franklin Gothic Book" w:cs="Arial"/>
          <w:color w:val="FF0000"/>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Pr>
          <w:rFonts w:ascii="Franklin Gothic Book" w:hAnsi="Franklin Gothic Book" w:cs="Arial"/>
        </w:rPr>
        <w:t>2</w:t>
      </w:r>
      <w:r w:rsidRPr="003813FA">
        <w:rPr>
          <w:rFonts w:ascii="Franklin Gothic Book" w:hAnsi="Franklin Gothic Book" w:cs="Arial"/>
        </w:rPr>
        <w:t xml:space="preserve">). </w:t>
      </w:r>
      <w:r w:rsidRPr="003813FA">
        <w:rPr>
          <w:rFonts w:ascii="Franklin Gothic Book" w:hAnsi="Franklin Gothic Book" w:cs="Arial"/>
          <w:snapToGrid w:val="0"/>
        </w:rPr>
        <w:t xml:space="preserve">Срок поставки материалов </w:t>
      </w:r>
      <w:r w:rsidR="0082338A" w:rsidRPr="00662837">
        <w:rPr>
          <w:rFonts w:ascii="Franklin Gothic Book" w:hAnsi="Franklin Gothic Book" w:cs="Arial"/>
          <w:snapToGrid w:val="0"/>
        </w:rPr>
        <w:t>01</w:t>
      </w:r>
      <w:r w:rsidR="0082338A">
        <w:rPr>
          <w:rFonts w:ascii="Franklin Gothic Book" w:hAnsi="Franklin Gothic Book" w:cs="Arial"/>
          <w:snapToGrid w:val="0"/>
        </w:rPr>
        <w:t>.0</w:t>
      </w:r>
      <w:r w:rsidR="0082338A" w:rsidRPr="00662837">
        <w:rPr>
          <w:rFonts w:ascii="Franklin Gothic Book" w:hAnsi="Franklin Gothic Book" w:cs="Arial"/>
          <w:snapToGrid w:val="0"/>
        </w:rPr>
        <w:t>9</w:t>
      </w:r>
      <w:r w:rsidR="00473B75">
        <w:rPr>
          <w:rFonts w:ascii="Franklin Gothic Book" w:hAnsi="Franklin Gothic Book" w:cs="Arial"/>
          <w:snapToGrid w:val="0"/>
        </w:rPr>
        <w:t>.2021</w:t>
      </w:r>
      <w:r w:rsidRPr="00660AD0">
        <w:rPr>
          <w:rFonts w:ascii="Franklin Gothic Book" w:hAnsi="Franklin Gothic Book" w:cs="Arial"/>
          <w:snapToGrid w:val="0"/>
        </w:rPr>
        <w:t xml:space="preserve">г. </w:t>
      </w:r>
      <w:r w:rsidRPr="00AC2F6B">
        <w:rPr>
          <w:rFonts w:ascii="Franklin Gothic Book" w:hAnsi="Franklin Gothic Book" w:cs="Arial"/>
          <w:snapToGrid w:val="0"/>
        </w:rPr>
        <w:t xml:space="preserve">по </w:t>
      </w:r>
      <w:r w:rsidR="00473B75">
        <w:rPr>
          <w:rFonts w:ascii="Franklin Gothic Book" w:hAnsi="Franklin Gothic Book" w:cs="Arial"/>
          <w:snapToGrid w:val="0"/>
        </w:rPr>
        <w:t>04.10</w:t>
      </w:r>
      <w:r w:rsidRPr="00D45F79">
        <w:rPr>
          <w:rFonts w:ascii="Franklin Gothic Book" w:hAnsi="Franklin Gothic Book" w:cs="Arial"/>
          <w:snapToGrid w:val="0"/>
        </w:rPr>
        <w:t>.20</w:t>
      </w:r>
      <w:r w:rsidR="00473B75">
        <w:rPr>
          <w:rFonts w:ascii="Franklin Gothic Book" w:hAnsi="Franklin Gothic Book" w:cs="Arial"/>
          <w:snapToGrid w:val="0"/>
        </w:rPr>
        <w:t>2</w:t>
      </w:r>
      <w:r w:rsidRPr="00D45F79">
        <w:rPr>
          <w:rFonts w:ascii="Franklin Gothic Book" w:hAnsi="Franklin Gothic Book" w:cs="Arial"/>
          <w:snapToGrid w:val="0"/>
        </w:rPr>
        <w:t>1г</w:t>
      </w:r>
      <w:r w:rsidRPr="00AC2F6B">
        <w:rPr>
          <w:rFonts w:ascii="Franklin Gothic Book" w:hAnsi="Franklin Gothic Book" w:cs="Arial"/>
          <w:snapToGrid w:val="0"/>
        </w:rPr>
        <w:t xml:space="preserve">. Срок начала работ – </w:t>
      </w:r>
      <w:r w:rsidR="00473B75">
        <w:rPr>
          <w:rFonts w:ascii="Franklin Gothic Book" w:hAnsi="Franklin Gothic Book" w:cs="Arial"/>
          <w:snapToGrid w:val="0"/>
        </w:rPr>
        <w:t>01.09</w:t>
      </w:r>
      <w:r w:rsidRPr="00D45F79">
        <w:rPr>
          <w:rFonts w:ascii="Franklin Gothic Book" w:hAnsi="Franklin Gothic Book" w:cs="Arial"/>
          <w:snapToGrid w:val="0"/>
        </w:rPr>
        <w:t>.20</w:t>
      </w:r>
      <w:r w:rsidR="00473B75">
        <w:rPr>
          <w:rFonts w:ascii="Franklin Gothic Book" w:hAnsi="Franklin Gothic Book" w:cs="Arial"/>
          <w:snapToGrid w:val="0"/>
        </w:rPr>
        <w:t>2</w:t>
      </w:r>
      <w:r w:rsidRPr="00D45F79">
        <w:rPr>
          <w:rFonts w:ascii="Franklin Gothic Book" w:hAnsi="Franklin Gothic Book" w:cs="Arial"/>
          <w:snapToGrid w:val="0"/>
        </w:rPr>
        <w:t xml:space="preserve">1г., срок окончания работ не позднее </w:t>
      </w:r>
      <w:r w:rsidR="000C6E0F">
        <w:rPr>
          <w:rFonts w:ascii="Franklin Gothic Book" w:hAnsi="Franklin Gothic Book" w:cs="Arial"/>
          <w:snapToGrid w:val="0"/>
        </w:rPr>
        <w:t>05.11</w:t>
      </w:r>
      <w:r w:rsidRPr="00D45F79">
        <w:rPr>
          <w:rFonts w:ascii="Franklin Gothic Book" w:hAnsi="Franklin Gothic Book" w:cs="Arial"/>
          <w:snapToGrid w:val="0"/>
        </w:rPr>
        <w:t>.20</w:t>
      </w:r>
      <w:r w:rsidR="000C6E0F">
        <w:rPr>
          <w:rFonts w:ascii="Franklin Gothic Book" w:hAnsi="Franklin Gothic Book" w:cs="Arial"/>
          <w:snapToGrid w:val="0"/>
        </w:rPr>
        <w:t>2</w:t>
      </w:r>
      <w:r w:rsidRPr="00D45F79">
        <w:rPr>
          <w:rFonts w:ascii="Franklin Gothic Book" w:hAnsi="Franklin Gothic Book" w:cs="Arial"/>
          <w:snapToGrid w:val="0"/>
        </w:rPr>
        <w:t>1г.</w:t>
      </w:r>
    </w:p>
    <w:p w:rsidR="00E30D6A" w:rsidRPr="003813FA" w:rsidRDefault="00E30D6A" w:rsidP="00E30D6A">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E30D6A" w:rsidRPr="00D2242E" w:rsidRDefault="00E30D6A" w:rsidP="00E30D6A">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E30D6A" w:rsidRPr="003813FA" w:rsidRDefault="00E30D6A" w:rsidP="00E30D6A">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E30D6A" w:rsidRPr="003813FA" w:rsidRDefault="00E30D6A" w:rsidP="00E30D6A">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E30D6A" w:rsidRPr="003813FA" w:rsidRDefault="00E30D6A" w:rsidP="00E30D6A">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E30D6A" w:rsidRPr="003813FA" w:rsidRDefault="00E30D6A" w:rsidP="00E30D6A">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E30D6A" w:rsidRDefault="00E30D6A" w:rsidP="00E30D6A">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E30D6A" w:rsidRPr="00A15D95" w:rsidRDefault="00E30D6A" w:rsidP="00E30D6A">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E30D6A" w:rsidRPr="00DA0A5B" w:rsidRDefault="00E30D6A" w:rsidP="00E30D6A">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E30D6A" w:rsidRPr="00DA0A5B" w:rsidRDefault="00E30D6A" w:rsidP="00E30D6A">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E30D6A" w:rsidRDefault="00E30D6A" w:rsidP="00E30D6A">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1875B7" w:rsidRDefault="00E30D6A" w:rsidP="001875B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w:t>
      </w:r>
      <w:r w:rsidR="001875B7" w:rsidRPr="003813FA">
        <w:rPr>
          <w:rFonts w:ascii="Franklin Gothic Book" w:hAnsi="Franklin Gothic Book" w:cs="Arial"/>
        </w:rPr>
        <w:t xml:space="preserve">Для выполнения работ по настоящему договору ПОДРЯДЧИК  обязуется: </w:t>
      </w:r>
    </w:p>
    <w:p w:rsidR="001875B7" w:rsidRPr="0015183D" w:rsidRDefault="001875B7" w:rsidP="001875B7">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Pr>
          <w:rFonts w:ascii="Franklin Gothic Book" w:hAnsi="Franklin Gothic Book" w:cs="Arial"/>
        </w:rPr>
        <w:t xml:space="preserve">, 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2" w:history="1">
        <w:r w:rsidRPr="00B2230E">
          <w:rPr>
            <w:rStyle w:val="ac"/>
            <w:rFonts w:ascii="Franklin Gothic Book" w:hAnsi="Franklin Gothic Book"/>
          </w:rPr>
          <w:t>http://www.eetrans.ru/node/86</w:t>
        </w:r>
      </w:hyperlink>
      <w:r w:rsidRPr="0015183D">
        <w:rPr>
          <w:rFonts w:ascii="Franklin Gothic Book" w:hAnsi="Franklin Gothic Book"/>
        </w:rPr>
        <w:t>:</w:t>
      </w:r>
    </w:p>
    <w:p w:rsidR="001875B7" w:rsidRPr="00003F91" w:rsidRDefault="001875B7" w:rsidP="001875B7">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5183D">
        <w:rPr>
          <w:rFonts w:ascii="Franklin Gothic Book" w:hAnsi="Franklin Gothic Book" w:cs="Arial"/>
          <w:b/>
        </w:rPr>
        <w:t>-</w:t>
      </w:r>
      <w:r w:rsidRPr="0015183D">
        <w:rPr>
          <w:rFonts w:ascii="Franklin Gothic Book" w:hAnsi="Franklin Gothic Book" w:cs="Arial"/>
        </w:rPr>
        <w:t xml:space="preserve"> завершить работы по договору в сроки, предусмотренные графиком выполнения </w:t>
      </w:r>
      <w:r>
        <w:rPr>
          <w:rFonts w:ascii="Franklin Gothic Book" w:hAnsi="Franklin Gothic Book" w:cs="Arial"/>
        </w:rPr>
        <w:t>работ и поставки материалов</w:t>
      </w:r>
      <w:r w:rsidRPr="003813FA">
        <w:rPr>
          <w:rFonts w:ascii="Franklin Gothic Book" w:hAnsi="Franklin Gothic Book" w:cs="Arial"/>
        </w:rPr>
        <w:t>;</w:t>
      </w:r>
    </w:p>
    <w:p w:rsidR="00E30D6A" w:rsidRPr="003813FA" w:rsidRDefault="00E30D6A" w:rsidP="001875B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w:t>
      </w:r>
      <w:r w:rsidRPr="003813FA">
        <w:rPr>
          <w:rFonts w:ascii="Franklin Gothic Book" w:hAnsi="Franklin Gothic Book" w:cs="Arial"/>
        </w:rPr>
        <w:lastRenderedPageBreak/>
        <w:t>документации, действующим строительным нормам и правилам или техническим условиям, ГОСТам и другим соответствующим нормативным документам</w:t>
      </w:r>
      <w:r w:rsidR="000B6D3D">
        <w:rPr>
          <w:rFonts w:ascii="Franklin Gothic Book" w:hAnsi="Franklin Gothic Book" w:cs="Arial"/>
        </w:rPr>
        <w:t xml:space="preserve"> </w:t>
      </w:r>
      <w:r w:rsidR="000B6D3D" w:rsidRPr="00D50229">
        <w:rPr>
          <w:rFonts w:ascii="Franklin Gothic Book" w:hAnsi="Franklin Gothic Book" w:cs="Arial"/>
        </w:rPr>
        <w:t>(</w:t>
      </w:r>
      <w:r w:rsidR="000B6D3D"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w:t>
      </w:r>
      <w:r w:rsidR="000B6D3D">
        <w:rPr>
          <w:rFonts w:ascii="Franklin Gothic Book" w:hAnsi="Franklin Gothic Book" w:cs="Arial"/>
        </w:rPr>
        <w:t>оустановок потребителей (ПТЭЭП);</w:t>
      </w:r>
    </w:p>
    <w:p w:rsidR="000C17A0" w:rsidRPr="003813FA" w:rsidRDefault="000C17A0" w:rsidP="000C17A0">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w:t>
      </w:r>
      <w:proofErr w:type="spellStart"/>
      <w:r w:rsidRPr="003813FA">
        <w:rPr>
          <w:rFonts w:ascii="Franklin Gothic Book" w:hAnsi="Franklin Gothic Book" w:cs="Arial"/>
        </w:rPr>
        <w:t>дефектов</w:t>
      </w:r>
      <w:r w:rsidRPr="00E00B9D">
        <w:rPr>
          <w:rFonts w:ascii="Franklin Gothic Book" w:hAnsi="Franklin Gothic Book" w:cs="Arial"/>
        </w:rPr>
        <w:t>в</w:t>
      </w:r>
      <w:proofErr w:type="spellEnd"/>
      <w:r w:rsidRPr="00E00B9D">
        <w:rPr>
          <w:rFonts w:ascii="Franklin Gothic Book" w:hAnsi="Franklin Gothic Book" w:cs="Arial"/>
        </w:rPr>
        <w:t xml:space="preserve">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0C17A0" w:rsidRPr="003813FA" w:rsidRDefault="000C17A0" w:rsidP="000C17A0">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0C17A0" w:rsidRPr="003813FA" w:rsidRDefault="000C17A0" w:rsidP="000C17A0">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0C17A0" w:rsidRPr="003813FA" w:rsidRDefault="000C17A0" w:rsidP="000C17A0">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оформить разрешение </w:t>
      </w:r>
      <w:proofErr w:type="spellStart"/>
      <w:r w:rsidRPr="003813FA">
        <w:rPr>
          <w:rFonts w:ascii="Franklin Gothic Book" w:hAnsi="Franklin Gothic Book" w:cs="Arial"/>
          <w:sz w:val="24"/>
          <w:szCs w:val="24"/>
        </w:rPr>
        <w:t>Ростехнадзора</w:t>
      </w:r>
      <w:proofErr w:type="spellEnd"/>
      <w:r w:rsidRPr="003813FA">
        <w:rPr>
          <w:rFonts w:ascii="Franklin Gothic Book" w:hAnsi="Franklin Gothic Book" w:cs="Arial"/>
          <w:sz w:val="24"/>
          <w:szCs w:val="24"/>
        </w:rPr>
        <w:t>;</w:t>
      </w:r>
    </w:p>
    <w:p w:rsidR="000C17A0" w:rsidRPr="003813FA" w:rsidRDefault="000C17A0" w:rsidP="000C17A0">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0C17A0" w:rsidRPr="003813FA"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proofErr w:type="spellStart"/>
      <w:r w:rsidRPr="003813FA">
        <w:rPr>
          <w:rFonts w:ascii="Franklin Gothic Book" w:hAnsi="Franklin Gothic Book" w:cs="Arial"/>
          <w:sz w:val="24"/>
          <w:szCs w:val="24"/>
        </w:rPr>
        <w:t>тидневный</w:t>
      </w:r>
      <w:proofErr w:type="spellEnd"/>
      <w:r w:rsidRPr="003813FA">
        <w:rPr>
          <w:rFonts w:ascii="Franklin Gothic Book" w:hAnsi="Franklin Gothic Book"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0C17A0" w:rsidRPr="003813FA"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0C17A0"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0C17A0" w:rsidRPr="003813FA" w:rsidRDefault="000C17A0" w:rsidP="000C17A0">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0C17A0" w:rsidRPr="003813FA" w:rsidRDefault="000C17A0" w:rsidP="000C17A0">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0C17A0" w:rsidRPr="003813FA" w:rsidRDefault="000C17A0" w:rsidP="000C17A0">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0C17A0" w:rsidRPr="003813FA" w:rsidRDefault="000C17A0" w:rsidP="000C17A0">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выполнении Работ;</w:t>
      </w:r>
    </w:p>
    <w:p w:rsidR="000C17A0" w:rsidRPr="003813FA" w:rsidRDefault="000C17A0" w:rsidP="000C17A0">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(Приложение 8</w:t>
      </w:r>
      <w:r w:rsidRPr="003813FA">
        <w:rPr>
          <w:rFonts w:ascii="Franklin Gothic Book" w:hAnsi="Franklin Gothic Book" w:cs="Arial"/>
          <w:bCs/>
        </w:rPr>
        <w:t>)</w:t>
      </w:r>
      <w:r>
        <w:rPr>
          <w:rFonts w:ascii="Franklin Gothic Book" w:hAnsi="Franklin Gothic Book" w:cs="Arial"/>
          <w:bCs/>
        </w:rPr>
        <w:t>.</w:t>
      </w:r>
    </w:p>
    <w:p w:rsidR="000C17A0" w:rsidRDefault="000C17A0" w:rsidP="000C17A0">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0C17A0" w:rsidRDefault="000C17A0" w:rsidP="000C17A0">
      <w:pPr>
        <w:suppressAutoHyphens/>
        <w:spacing w:after="0"/>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0C17A0" w:rsidRPr="003017B2" w:rsidRDefault="000C17A0" w:rsidP="000C17A0">
      <w:pPr>
        <w:pStyle w:val="af2"/>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w:t>
      </w:r>
      <w:proofErr w:type="spellStart"/>
      <w:r w:rsidRPr="003813FA">
        <w:rPr>
          <w:rFonts w:ascii="Franklin Gothic Book" w:hAnsi="Franklin Gothic Book" w:cs="Arial"/>
          <w:sz w:val="24"/>
          <w:szCs w:val="24"/>
        </w:rPr>
        <w:t>внутриобъектовог</w:t>
      </w:r>
      <w:r>
        <w:rPr>
          <w:rFonts w:ascii="Franklin Gothic Book" w:hAnsi="Franklin Gothic Book" w:cs="Arial"/>
          <w:sz w:val="24"/>
          <w:szCs w:val="24"/>
        </w:rPr>
        <w:t>о</w:t>
      </w:r>
      <w:proofErr w:type="spellEnd"/>
      <w:r>
        <w:rPr>
          <w:rFonts w:ascii="Franklin Gothic Book" w:hAnsi="Franklin Gothic Book" w:cs="Arial"/>
          <w:sz w:val="24"/>
          <w:szCs w:val="24"/>
        </w:rPr>
        <w:t xml:space="preserve"> режима ООО «</w:t>
      </w:r>
      <w:proofErr w:type="spellStart"/>
      <w:r>
        <w:rPr>
          <w:rFonts w:ascii="Franklin Gothic Book" w:hAnsi="Franklin Gothic Book" w:cs="Arial"/>
          <w:sz w:val="24"/>
          <w:szCs w:val="24"/>
        </w:rPr>
        <w:t>ЕвразЭнергоТранс</w:t>
      </w:r>
      <w:proofErr w:type="spellEnd"/>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0C17A0" w:rsidRPr="003813FA" w:rsidRDefault="000C17A0" w:rsidP="000C17A0">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w:t>
      </w:r>
      <w:r w:rsidRPr="003813FA">
        <w:rPr>
          <w:rFonts w:ascii="Franklin Gothic Book" w:hAnsi="Franklin Gothic Book" w:cs="Arial"/>
        </w:rPr>
        <w:lastRenderedPageBreak/>
        <w:t xml:space="preserve">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0C17A0" w:rsidRPr="003813FA" w:rsidRDefault="000C17A0" w:rsidP="000C17A0">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0C17A0" w:rsidRPr="003813FA" w:rsidRDefault="000C17A0" w:rsidP="000C17A0">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0C17A0" w:rsidRPr="003813FA" w:rsidRDefault="000C17A0" w:rsidP="000C17A0">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proofErr w:type="spellStart"/>
      <w:r>
        <w:rPr>
          <w:rFonts w:ascii="Franklin Gothic Book" w:hAnsi="Franklin Gothic Book" w:cs="Arial"/>
        </w:rPr>
        <w:t>соответствующая</w:t>
      </w:r>
      <w:r w:rsidRPr="003813FA">
        <w:rPr>
          <w:rFonts w:ascii="Franklin Gothic Book" w:hAnsi="Franklin Gothic Book" w:cs="Arial"/>
        </w:rPr>
        <w:t>отметка</w:t>
      </w:r>
      <w:proofErr w:type="spellEnd"/>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0C17A0" w:rsidRPr="00D961F5" w:rsidRDefault="000C17A0" w:rsidP="000C17A0">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0C17A0" w:rsidRPr="0017381E" w:rsidRDefault="000C17A0" w:rsidP="000C17A0">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 xml:space="preserve">ПОДРЯДЧИК своевременно и за свой счет оформляет пропуск на территорию </w:t>
      </w:r>
      <w:r w:rsidRPr="0017381E">
        <w:rPr>
          <w:rFonts w:ascii="Franklin Gothic Book" w:hAnsi="Franklin Gothic Book" w:cs="Arial"/>
        </w:rPr>
        <w:br/>
        <w:t>АО «ЕВРАЗ ЗСМК» и «</w:t>
      </w:r>
      <w:proofErr w:type="spellStart"/>
      <w:r w:rsidRPr="0017381E">
        <w:rPr>
          <w:rFonts w:ascii="Franklin Gothic Book" w:hAnsi="Franklin Gothic Book" w:cs="Arial"/>
        </w:rPr>
        <w:t>ЕвразРуда</w:t>
      </w:r>
      <w:proofErr w:type="spellEnd"/>
      <w:r w:rsidRPr="0017381E">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17381E">
          <w:rPr>
            <w:rFonts w:ascii="Franklin Gothic Book" w:hAnsi="Franklin Gothic Book" w:cs="Arial"/>
          </w:rPr>
          <w:t>http://www.eetrans.ru/webfm_send/1475</w:t>
        </w:r>
      </w:hyperlink>
      <w:r w:rsidRPr="0017381E">
        <w:rPr>
          <w:rFonts w:ascii="Franklin Gothic Book" w:hAnsi="Franklin Gothic Book" w:cs="Arial"/>
        </w:rPr>
        <w:t>.</w:t>
      </w:r>
    </w:p>
    <w:p w:rsidR="000C17A0" w:rsidRPr="00D961F5" w:rsidRDefault="000C17A0" w:rsidP="000C17A0">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0C17A0" w:rsidRPr="003813FA"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рассмотреть вопрос о целесообразности продолжения работ.</w:t>
      </w:r>
    </w:p>
    <w:p w:rsidR="000C17A0" w:rsidRPr="003813FA"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0C17A0" w:rsidRDefault="000C17A0" w:rsidP="000C17A0">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Pr>
          <w:rFonts w:ascii="Franklin Gothic Book" w:hAnsi="Franklin Gothic Book" w:cs="Arial"/>
        </w:rPr>
        <w:t>.</w:t>
      </w:r>
    </w:p>
    <w:p w:rsidR="000C17A0" w:rsidRPr="0030645F" w:rsidRDefault="000C17A0" w:rsidP="000C17A0">
      <w:pPr>
        <w:spacing w:after="0"/>
        <w:ind w:firstLine="709"/>
        <w:rPr>
          <w:rFonts w:ascii="Franklin Gothic Book" w:hAnsi="Franklin Gothic Book" w:cs="Arial"/>
        </w:rPr>
      </w:pPr>
      <w:r w:rsidRPr="0030645F">
        <w:rPr>
          <w:rFonts w:ascii="Franklin Gothic Book" w:hAnsi="Franklin Gothic Book" w:cs="Arial"/>
        </w:rPr>
        <w:t xml:space="preserve">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w:t>
      </w:r>
      <w:r w:rsidRPr="0030645F">
        <w:rPr>
          <w:rFonts w:ascii="Franklin Gothic Book" w:hAnsi="Franklin Gothic Book" w:cs="Arial"/>
        </w:rPr>
        <w:lastRenderedPageBreak/>
        <w:t>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0C17A0" w:rsidRPr="0030645F" w:rsidRDefault="000C17A0" w:rsidP="000C17A0">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0C17A0" w:rsidRPr="0030645F" w:rsidRDefault="000C17A0" w:rsidP="000C17A0">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0C17A0" w:rsidRPr="0030645F" w:rsidRDefault="000C17A0" w:rsidP="000C17A0">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0C17A0" w:rsidRPr="0030645F" w:rsidRDefault="000C17A0" w:rsidP="000C17A0">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0C17A0" w:rsidRPr="0030645F" w:rsidRDefault="000C17A0" w:rsidP="000C17A0">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0C17A0" w:rsidRPr="0030645F" w:rsidRDefault="000C17A0" w:rsidP="000C17A0">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0C17A0" w:rsidRPr="0030645F" w:rsidRDefault="000C17A0" w:rsidP="000C17A0">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0C17A0" w:rsidRPr="0030645F" w:rsidRDefault="000C17A0" w:rsidP="000C17A0">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0C17A0" w:rsidRPr="0030645F" w:rsidRDefault="000C17A0" w:rsidP="000C17A0">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E30D6A" w:rsidRPr="0030645F" w:rsidRDefault="00E30D6A" w:rsidP="00E30D6A">
      <w:pPr>
        <w:widowControl w:val="0"/>
        <w:tabs>
          <w:tab w:val="left" w:pos="360"/>
        </w:tabs>
        <w:suppressAutoHyphens/>
        <w:autoSpaceDE w:val="0"/>
        <w:autoSpaceDN w:val="0"/>
        <w:adjustRightInd w:val="0"/>
        <w:ind w:left="-56" w:firstLine="720"/>
        <w:rPr>
          <w:rFonts w:ascii="Franklin Gothic Book" w:hAnsi="Franklin Gothic Book" w:cs="Arial"/>
        </w:rPr>
      </w:pPr>
    </w:p>
    <w:p w:rsidR="00E30D6A" w:rsidRPr="00F901A9" w:rsidRDefault="00E30D6A" w:rsidP="00E30D6A">
      <w:pPr>
        <w:pStyle w:val="afd"/>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6. </w:t>
      </w:r>
      <w:r w:rsidRPr="00DA0A5B">
        <w:rPr>
          <w:rFonts w:ascii="Franklin Gothic Book" w:hAnsi="Franklin Gothic Book" w:cs="Arial"/>
          <w:b/>
          <w:bCs/>
          <w:sz w:val="24"/>
          <w:szCs w:val="24"/>
        </w:rPr>
        <w:t>ОБЯЗАННОСТИ И ПРАВА ЗАКАЗЧИКА</w:t>
      </w:r>
    </w:p>
    <w:p w:rsidR="00E30D6A" w:rsidRPr="00F901A9" w:rsidRDefault="00E30D6A" w:rsidP="00E30D6A">
      <w:pPr>
        <w:pStyle w:val="afd"/>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0C17A0" w:rsidRPr="003813FA" w:rsidRDefault="00E30D6A" w:rsidP="000C17A0">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6.1. </w:t>
      </w:r>
      <w:r w:rsidR="000C17A0" w:rsidRPr="003813FA">
        <w:rPr>
          <w:rFonts w:ascii="Franklin Gothic Book" w:hAnsi="Franklin Gothic Book" w:cs="Arial"/>
        </w:rPr>
        <w:t>ЗАКАЗЧИК обязан:</w:t>
      </w:r>
    </w:p>
    <w:p w:rsidR="000C17A0" w:rsidRPr="00A77038" w:rsidRDefault="000C17A0" w:rsidP="000C17A0">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0C17A0" w:rsidRPr="003813FA" w:rsidRDefault="000C17A0" w:rsidP="000C17A0">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0C17A0" w:rsidRDefault="000C17A0" w:rsidP="000C17A0">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произвести приемку и оплату работ, выполненных ПОДРЯДЧИКОМ, в порядке, предусмотренном настоящим договором.</w:t>
      </w:r>
    </w:p>
    <w:p w:rsidR="000C17A0" w:rsidRPr="003813FA" w:rsidRDefault="000C17A0" w:rsidP="000C17A0">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lastRenderedPageBreak/>
        <w:t>6.2. ЗАКАЗЧИК имеет право в любое время проверять ход и качество работы, выполняемой ПОДРЯДЧИКОМ.</w:t>
      </w:r>
    </w:p>
    <w:p w:rsidR="000C17A0" w:rsidRPr="003813FA"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0C17A0" w:rsidRPr="003813FA"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0C17A0" w:rsidRPr="003813FA" w:rsidRDefault="000C17A0" w:rsidP="000C17A0">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8F59BB">
        <w:rPr>
          <w:rFonts w:ascii="Franklin Gothic Book" w:hAnsi="Franklin Gothic Book" w:cs="Arial"/>
          <w:snapToGrid/>
          <w:sz w:val="24"/>
          <w:szCs w:val="24"/>
        </w:rPr>
        <w:t>внутриобъектовом</w:t>
      </w:r>
      <w:proofErr w:type="spellEnd"/>
      <w:r w:rsidRPr="008F59BB">
        <w:rPr>
          <w:rFonts w:ascii="Franklin Gothic Book" w:hAnsi="Franklin Gothic Book" w:cs="Arial"/>
          <w:snapToGrid/>
          <w:sz w:val="24"/>
          <w:szCs w:val="24"/>
        </w:rPr>
        <w:t xml:space="preserve">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0C17A0" w:rsidRPr="003813FA" w:rsidRDefault="000C17A0" w:rsidP="000C17A0">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0C17A0" w:rsidRDefault="000C17A0" w:rsidP="000C17A0">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0C17A0" w:rsidRPr="0017381E" w:rsidRDefault="000C17A0" w:rsidP="000C17A0">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E30D6A" w:rsidRDefault="00E30D6A" w:rsidP="000C17A0">
      <w:pPr>
        <w:widowControl w:val="0"/>
        <w:tabs>
          <w:tab w:val="left" w:pos="709"/>
        </w:tabs>
        <w:suppressAutoHyphens/>
        <w:autoSpaceDE w:val="0"/>
        <w:autoSpaceDN w:val="0"/>
        <w:adjustRightInd w:val="0"/>
        <w:spacing w:after="0"/>
        <w:ind w:firstLine="720"/>
        <w:rPr>
          <w:rFonts w:ascii="Franklin Gothic Book" w:hAnsi="Franklin Gothic Book" w:cs="Arial"/>
        </w:rPr>
      </w:pPr>
    </w:p>
    <w:p w:rsidR="00E30D6A" w:rsidRPr="00F901A9" w:rsidRDefault="00E30D6A" w:rsidP="00E30D6A">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E30D6A" w:rsidRPr="00F901A9" w:rsidRDefault="00E30D6A" w:rsidP="00E30D6A">
      <w:pPr>
        <w:suppressAutoHyphens/>
        <w:spacing w:after="0"/>
        <w:rPr>
          <w:rFonts w:ascii="Franklin Gothic Book" w:hAnsi="Franklin Gothic Book" w:cs="Arial"/>
          <w:b/>
          <w:color w:val="000000"/>
        </w:rPr>
      </w:pPr>
    </w:p>
    <w:p w:rsidR="000C17A0" w:rsidRPr="003813FA" w:rsidRDefault="00E30D6A" w:rsidP="000C17A0">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7.1.</w:t>
      </w:r>
      <w:r w:rsidR="000C17A0" w:rsidRPr="000C17A0">
        <w:rPr>
          <w:rFonts w:ascii="Franklin Gothic Book" w:hAnsi="Franklin Gothic Book" w:cs="Arial"/>
          <w:color w:val="000000"/>
        </w:rPr>
        <w:t xml:space="preserve"> </w:t>
      </w:r>
      <w:r w:rsidR="000C17A0" w:rsidRPr="003813FA">
        <w:rPr>
          <w:rFonts w:ascii="Franklin Gothic Book" w:hAnsi="Franklin Gothic Book"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0C17A0" w:rsidRPr="003813FA" w:rsidRDefault="000C17A0" w:rsidP="000C17A0">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0C17A0" w:rsidRPr="003813FA" w:rsidRDefault="000C17A0" w:rsidP="000C17A0">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 xml:space="preserve">7.3. При поставке материалов для производства Работ по Объекту ЗАКАЗЧИК осматривает их. Тара (упаковка) должна обеспечить полную сохранность материалов, </w:t>
      </w:r>
      <w:r w:rsidRPr="003813FA">
        <w:rPr>
          <w:rFonts w:ascii="Franklin Gothic Book" w:hAnsi="Franklin Gothic Book" w:cs="Arial"/>
          <w:color w:val="000000"/>
        </w:rPr>
        <w:lastRenderedPageBreak/>
        <w:t>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00756BB3">
        <w:rPr>
          <w:rFonts w:ascii="Franklin Gothic Book" w:hAnsi="Franklin Gothic Book" w:cs="Arial"/>
          <w:color w:val="000000"/>
        </w:rPr>
        <w:t>произведены не ранее 2020</w:t>
      </w:r>
      <w:r w:rsidRPr="002225E6">
        <w:rPr>
          <w:rFonts w:ascii="Franklin Gothic Book" w:hAnsi="Franklin Gothic Book" w:cs="Arial"/>
          <w:color w:val="000000"/>
        </w:rPr>
        <w:t xml:space="preserve"> г</w:t>
      </w:r>
      <w:r w:rsidRPr="00BB0A21">
        <w:rPr>
          <w:rFonts w:ascii="Franklin Gothic Book" w:hAnsi="Franklin Gothic Book" w:cs="Arial"/>
          <w:color w:val="000000"/>
        </w:rPr>
        <w:t>.</w:t>
      </w:r>
    </w:p>
    <w:p w:rsidR="000C17A0" w:rsidRDefault="000C17A0" w:rsidP="000C17A0">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0C17A0" w:rsidRPr="003813FA" w:rsidRDefault="000C17A0" w:rsidP="000C17A0">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0C17A0" w:rsidRPr="003813FA" w:rsidRDefault="000C17A0" w:rsidP="000C17A0">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0C17A0" w:rsidRPr="007E24FD"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0C17A0" w:rsidRPr="003813FA"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0C17A0" w:rsidRPr="003813FA" w:rsidRDefault="000C17A0" w:rsidP="000C17A0">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sidR="00756BB3">
        <w:rPr>
          <w:rFonts w:ascii="Franklin Gothic Book" w:hAnsi="Franklin Gothic Book" w:cs="Arial"/>
          <w:color w:val="000000"/>
          <w:sz w:val="24"/>
          <w:szCs w:val="24"/>
        </w:rPr>
        <w:t xml:space="preserve"> </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0C17A0" w:rsidRDefault="000C17A0" w:rsidP="000C17A0">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0C17A0" w:rsidRPr="00821C40" w:rsidRDefault="000C17A0" w:rsidP="000C17A0">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0C17A0" w:rsidRPr="00B2230E" w:rsidRDefault="000C17A0" w:rsidP="000C17A0">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0C17A0" w:rsidRPr="003813FA" w:rsidRDefault="000C17A0" w:rsidP="000C17A0">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0C17A0" w:rsidRPr="003813FA" w:rsidRDefault="000C17A0" w:rsidP="000C17A0">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0C17A0" w:rsidRPr="003813FA" w:rsidRDefault="000C17A0" w:rsidP="000C17A0">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0C17A0" w:rsidRDefault="000C17A0" w:rsidP="000C17A0">
      <w:pPr>
        <w:suppressAutoHyphens/>
        <w:spacing w:after="0"/>
        <w:ind w:firstLine="709"/>
        <w:rPr>
          <w:rFonts w:ascii="Franklin Gothic Book" w:hAnsi="Franklin Gothic Book" w:cs="Arial"/>
          <w:color w:val="000000"/>
        </w:rPr>
      </w:pPr>
      <w:r>
        <w:rPr>
          <w:rFonts w:ascii="Franklin Gothic Book" w:hAnsi="Franklin Gothic Book" w:cs="Arial"/>
          <w:color w:val="000000"/>
        </w:rPr>
        <w:lastRenderedPageBreak/>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0C17A0" w:rsidRPr="003F5719" w:rsidRDefault="000C17A0" w:rsidP="000C17A0">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0C17A0" w:rsidRPr="00C3784B" w:rsidRDefault="000C17A0" w:rsidP="000C17A0">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0C17A0" w:rsidRPr="00C3784B" w:rsidRDefault="000C17A0" w:rsidP="000C17A0">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0C17A0" w:rsidRPr="00C3784B" w:rsidRDefault="000C17A0" w:rsidP="000C17A0">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0C17A0" w:rsidRPr="00C3784B" w:rsidRDefault="000C17A0" w:rsidP="000C17A0">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0C17A0" w:rsidRPr="00C3784B" w:rsidRDefault="000C17A0" w:rsidP="000C17A0">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 xml:space="preserve">.6.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w:t>
      </w:r>
      <w:r w:rsidRPr="00C3784B">
        <w:rPr>
          <w:rFonts w:ascii="Franklin Gothic Book" w:hAnsi="Franklin Gothic Book"/>
          <w:bCs/>
        </w:rPr>
        <w:lastRenderedPageBreak/>
        <w:t>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E30D6A" w:rsidRDefault="00E30D6A" w:rsidP="000C17A0">
      <w:pPr>
        <w:pStyle w:val="afff"/>
        <w:suppressAutoHyphens/>
        <w:ind w:firstLine="567"/>
        <w:jc w:val="both"/>
        <w:rPr>
          <w:rFonts w:ascii="Franklin Gothic Book" w:hAnsi="Franklin Gothic Book" w:cs="Arial"/>
          <w:color w:val="000000"/>
        </w:rPr>
      </w:pPr>
    </w:p>
    <w:p w:rsidR="00E30D6A" w:rsidRDefault="00E30D6A" w:rsidP="00E30D6A">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 xml:space="preserve">8. </w:t>
      </w:r>
      <w:r w:rsidR="00E602AC">
        <w:rPr>
          <w:rFonts w:ascii="Franklin Gothic Book" w:hAnsi="Franklin Gothic Book"/>
          <w:b/>
          <w:color w:val="000000" w:themeColor="text1"/>
        </w:rPr>
        <w:t>ОХРАНА ТРУДА</w:t>
      </w:r>
    </w:p>
    <w:p w:rsidR="00E30D6A" w:rsidRPr="00B01D2A" w:rsidRDefault="00E30D6A" w:rsidP="00E30D6A">
      <w:pPr>
        <w:spacing w:after="0"/>
        <w:ind w:firstLine="709"/>
        <w:jc w:val="center"/>
        <w:rPr>
          <w:rFonts w:ascii="Franklin Gothic Book" w:hAnsi="Franklin Gothic Book"/>
          <w:b/>
          <w:color w:val="000000" w:themeColor="text1"/>
        </w:rPr>
      </w:pPr>
    </w:p>
    <w:p w:rsidR="000C17A0" w:rsidRPr="00B01D2A" w:rsidRDefault="000C17A0" w:rsidP="000C17A0">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0C17A0" w:rsidRPr="00B01D2A" w:rsidRDefault="000C17A0" w:rsidP="000C17A0">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0C17A0" w:rsidRPr="00B01D2A" w:rsidRDefault="000C17A0" w:rsidP="000C17A0">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0C17A0" w:rsidRPr="00B01D2A" w:rsidRDefault="000C17A0" w:rsidP="000C17A0">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0C17A0" w:rsidRPr="00B01D2A" w:rsidRDefault="000C17A0" w:rsidP="000C17A0">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0C17A0" w:rsidRPr="00B01D2A" w:rsidRDefault="000C17A0" w:rsidP="000C17A0">
      <w:pPr>
        <w:spacing w:after="0"/>
        <w:ind w:firstLine="709"/>
        <w:rPr>
          <w:rFonts w:ascii="Franklin Gothic Book" w:hAnsi="Franklin Gothic Book" w:cs="Arial"/>
        </w:rPr>
      </w:pPr>
      <w:r w:rsidRPr="00B01D2A">
        <w:rPr>
          <w:rFonts w:ascii="Franklin Gothic Book" w:hAnsi="Franklin Gothic Book" w:cs="Arial"/>
        </w:rPr>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0C17A0" w:rsidRPr="00B01D2A" w:rsidRDefault="000C17A0" w:rsidP="000C17A0">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0C17A0" w:rsidRPr="00B01D2A" w:rsidRDefault="000C17A0" w:rsidP="000C17A0">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0C17A0" w:rsidRPr="00B01D2A" w:rsidRDefault="000C17A0" w:rsidP="000C17A0">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0C17A0" w:rsidRPr="00B01D2A" w:rsidRDefault="000C17A0" w:rsidP="000C17A0">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0C17A0" w:rsidRPr="00B01D2A" w:rsidRDefault="000C17A0" w:rsidP="000C17A0">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0C17A0" w:rsidRPr="00B01D2A" w:rsidRDefault="000C17A0" w:rsidP="000C17A0">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обувь с жёстким</w:t>
      </w:r>
      <w:r w:rsidR="00756BB3">
        <w:rPr>
          <w:rFonts w:ascii="Franklin Gothic Book" w:hAnsi="Franklin Gothic Book" w:cs="Arial"/>
        </w:rPr>
        <w:t xml:space="preserve"> </w:t>
      </w:r>
      <w:proofErr w:type="spellStart"/>
      <w:r w:rsidRPr="00B01D2A">
        <w:rPr>
          <w:rFonts w:ascii="Franklin Gothic Book" w:hAnsi="Franklin Gothic Book" w:cs="Arial"/>
        </w:rPr>
        <w:t>подноском</w:t>
      </w:r>
      <w:proofErr w:type="spellEnd"/>
      <w:r w:rsidRPr="00B01D2A">
        <w:rPr>
          <w:rFonts w:ascii="Franklin Gothic Book" w:hAnsi="Franklin Gothic Book" w:cs="Arial"/>
        </w:rPr>
        <w:t>;</w:t>
      </w:r>
    </w:p>
    <w:p w:rsidR="000C17A0" w:rsidRPr="00B01D2A" w:rsidRDefault="000C17A0" w:rsidP="000C17A0">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0C17A0" w:rsidRPr="00B01D2A" w:rsidRDefault="000C17A0" w:rsidP="000C17A0">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0C17A0" w:rsidRPr="00B01D2A" w:rsidRDefault="000C17A0" w:rsidP="000C17A0">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0C17A0" w:rsidRPr="00B01D2A" w:rsidRDefault="000C17A0" w:rsidP="000C17A0">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0C17A0" w:rsidRPr="00B01D2A" w:rsidRDefault="000C17A0" w:rsidP="000C17A0">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w:t>
      </w:r>
      <w:r w:rsidRPr="00B01D2A">
        <w:rPr>
          <w:rFonts w:ascii="Franklin Gothic Book" w:eastAsia="Times New Roman" w:hAnsi="Franklin Gothic Book" w:cs="Arial"/>
          <w:sz w:val="24"/>
          <w:szCs w:val="24"/>
        </w:rPr>
        <w:lastRenderedPageBreak/>
        <w:t>связанных с данными опасными работами рисков, например, но не ограничиваясь следующим:</w:t>
      </w:r>
    </w:p>
    <w:p w:rsidR="000C17A0" w:rsidRPr="00B01D2A" w:rsidRDefault="000C17A0" w:rsidP="000C17A0">
      <w:pPr>
        <w:spacing w:after="0"/>
        <w:ind w:firstLine="709"/>
        <w:rPr>
          <w:rFonts w:ascii="Franklin Gothic Book" w:hAnsi="Franklin Gothic Book" w:cs="Arial"/>
        </w:rPr>
      </w:pPr>
      <w:r w:rsidRPr="00B01D2A">
        <w:rPr>
          <w:rFonts w:ascii="Franklin Gothic Book" w:hAnsi="Franklin Gothic Book" w:cs="Arial"/>
        </w:rPr>
        <w:t>8.9.3. При работе на высоте использовать только страховочные привязи с двумя стропами;</w:t>
      </w:r>
    </w:p>
    <w:p w:rsidR="000C17A0" w:rsidRPr="00B01D2A" w:rsidRDefault="000C17A0" w:rsidP="000C17A0">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0C17A0" w:rsidRPr="00B01D2A" w:rsidRDefault="000C17A0" w:rsidP="000C17A0">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0C17A0" w:rsidRPr="00B01D2A" w:rsidRDefault="000C17A0" w:rsidP="000C17A0">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0C17A0" w:rsidRPr="00B01D2A" w:rsidRDefault="000C17A0" w:rsidP="000C17A0">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0C17A0" w:rsidRPr="00B01D2A" w:rsidRDefault="000C17A0" w:rsidP="000C17A0">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0C17A0" w:rsidRPr="00B01D2A" w:rsidRDefault="000C17A0" w:rsidP="000C17A0">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0C17A0" w:rsidRPr="00B01D2A" w:rsidRDefault="000C17A0" w:rsidP="000C17A0">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0C17A0" w:rsidRPr="00B01D2A" w:rsidRDefault="000C17A0" w:rsidP="000C17A0">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0C17A0" w:rsidRPr="00B01D2A" w:rsidRDefault="000C17A0" w:rsidP="000C17A0">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0C17A0" w:rsidRPr="00B01D2A" w:rsidRDefault="000C17A0" w:rsidP="000C17A0">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0C17A0" w:rsidRPr="00B01D2A" w:rsidRDefault="000C17A0" w:rsidP="000C17A0">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0C17A0" w:rsidRPr="00B01D2A" w:rsidRDefault="000C17A0" w:rsidP="000C17A0">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0C17A0" w:rsidRPr="00B01D2A" w:rsidRDefault="000C17A0" w:rsidP="000C17A0">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0C17A0" w:rsidRPr="00B01D2A" w:rsidRDefault="000C17A0" w:rsidP="000C17A0">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0C17A0" w:rsidRPr="00B01D2A" w:rsidRDefault="000C17A0" w:rsidP="000C17A0">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0C17A0" w:rsidRPr="00B01D2A" w:rsidRDefault="000C17A0" w:rsidP="000C17A0">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0C17A0" w:rsidRPr="00B01D2A" w:rsidRDefault="000C17A0" w:rsidP="000C17A0">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0C17A0" w:rsidRPr="00B01D2A" w:rsidRDefault="000C17A0" w:rsidP="000C17A0">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0C17A0" w:rsidRPr="00B01D2A" w:rsidRDefault="000C17A0" w:rsidP="000C17A0">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0C17A0" w:rsidRPr="00B01D2A" w:rsidRDefault="000C17A0" w:rsidP="000C17A0">
      <w:pPr>
        <w:numPr>
          <w:ilvl w:val="0"/>
          <w:numId w:val="47"/>
        </w:numPr>
        <w:tabs>
          <w:tab w:val="left" w:pos="426"/>
        </w:tabs>
        <w:spacing w:after="0"/>
        <w:ind w:left="0" w:firstLine="0"/>
        <w:rPr>
          <w:rFonts w:ascii="Franklin Gothic Book" w:hAnsi="Franklin Gothic Book" w:cs="Arial"/>
        </w:rPr>
      </w:pPr>
      <w:bookmarkStart w:id="65" w:name="_Toc329954896"/>
      <w:r w:rsidRPr="00B01D2A">
        <w:rPr>
          <w:rFonts w:ascii="Franklin Gothic Book" w:hAnsi="Franklin Gothic Book" w:cs="Arial"/>
        </w:rPr>
        <w:t xml:space="preserve">Ремонтные, строительные и монтажные </w:t>
      </w:r>
      <w:bookmarkEnd w:id="65"/>
      <w:r w:rsidRPr="00B01D2A">
        <w:rPr>
          <w:rFonts w:ascii="Franklin Gothic Book" w:hAnsi="Franklin Gothic Book" w:cs="Arial"/>
        </w:rPr>
        <w:t>работы, выполняемые ближе 2 м от границы перепадов по высоте 1,8 м и более;</w:t>
      </w:r>
    </w:p>
    <w:p w:rsidR="000C17A0" w:rsidRPr="00B01D2A" w:rsidRDefault="000C17A0" w:rsidP="000C17A0">
      <w:pPr>
        <w:numPr>
          <w:ilvl w:val="0"/>
          <w:numId w:val="47"/>
        </w:numPr>
        <w:tabs>
          <w:tab w:val="left" w:pos="426"/>
        </w:tabs>
        <w:spacing w:after="0"/>
        <w:ind w:left="0" w:firstLine="0"/>
        <w:rPr>
          <w:rFonts w:ascii="Franklin Gothic Book" w:hAnsi="Franklin Gothic Book" w:cs="Arial"/>
        </w:rPr>
      </w:pPr>
      <w:bookmarkStart w:id="66" w:name="_Toc329954897"/>
      <w:r w:rsidRPr="00B01D2A">
        <w:rPr>
          <w:rFonts w:ascii="Franklin Gothic Book" w:hAnsi="Franklin Gothic Book" w:cs="Arial"/>
        </w:rPr>
        <w:t>Ремонт трубопроводов пара и горячей воды;</w:t>
      </w:r>
      <w:bookmarkEnd w:id="66"/>
    </w:p>
    <w:p w:rsidR="000C17A0" w:rsidRPr="00B01D2A" w:rsidRDefault="000C17A0" w:rsidP="000C17A0">
      <w:pPr>
        <w:numPr>
          <w:ilvl w:val="0"/>
          <w:numId w:val="47"/>
        </w:numPr>
        <w:tabs>
          <w:tab w:val="left" w:pos="426"/>
        </w:tabs>
        <w:spacing w:after="0"/>
        <w:ind w:hanging="720"/>
        <w:rPr>
          <w:rFonts w:ascii="Franklin Gothic Book" w:hAnsi="Franklin Gothic Book" w:cs="Arial"/>
        </w:rPr>
      </w:pPr>
      <w:bookmarkStart w:id="67" w:name="_Toc329954898"/>
      <w:r w:rsidRPr="00B01D2A">
        <w:rPr>
          <w:rFonts w:ascii="Franklin Gothic Book" w:hAnsi="Franklin Gothic Book" w:cs="Arial"/>
        </w:rPr>
        <w:t>Работы в замкнутых объемах, в ограниченных пространствах;</w:t>
      </w:r>
      <w:bookmarkEnd w:id="67"/>
    </w:p>
    <w:p w:rsidR="000C17A0" w:rsidRPr="00B01D2A" w:rsidRDefault="000C17A0" w:rsidP="000C17A0">
      <w:pPr>
        <w:numPr>
          <w:ilvl w:val="0"/>
          <w:numId w:val="47"/>
        </w:numPr>
        <w:tabs>
          <w:tab w:val="left" w:pos="426"/>
        </w:tabs>
        <w:spacing w:after="0"/>
        <w:ind w:left="0" w:firstLine="0"/>
        <w:rPr>
          <w:rFonts w:ascii="Franklin Gothic Book" w:hAnsi="Franklin Gothic Book" w:cs="Arial"/>
        </w:rPr>
      </w:pPr>
      <w:bookmarkStart w:id="68"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8"/>
      <w:r w:rsidRPr="00B01D2A">
        <w:rPr>
          <w:rFonts w:ascii="Franklin Gothic Book" w:hAnsi="Franklin Gothic Book" w:cs="Arial"/>
        </w:rPr>
        <w:t>;</w:t>
      </w:r>
    </w:p>
    <w:p w:rsidR="000C17A0" w:rsidRPr="00B01D2A" w:rsidRDefault="000C17A0" w:rsidP="000C17A0">
      <w:pPr>
        <w:numPr>
          <w:ilvl w:val="0"/>
          <w:numId w:val="47"/>
        </w:numPr>
        <w:tabs>
          <w:tab w:val="left" w:pos="426"/>
        </w:tabs>
        <w:spacing w:after="0"/>
        <w:ind w:left="0" w:firstLine="0"/>
        <w:rPr>
          <w:rFonts w:ascii="Franklin Gothic Book" w:hAnsi="Franklin Gothic Book" w:cs="Arial"/>
        </w:rPr>
      </w:pPr>
      <w:bookmarkStart w:id="69"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69"/>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0C17A0" w:rsidRPr="00B01D2A" w:rsidRDefault="000C17A0" w:rsidP="000C17A0">
      <w:pPr>
        <w:numPr>
          <w:ilvl w:val="0"/>
          <w:numId w:val="47"/>
        </w:numPr>
        <w:tabs>
          <w:tab w:val="left" w:pos="426"/>
        </w:tabs>
        <w:spacing w:after="0"/>
        <w:ind w:left="0" w:firstLine="0"/>
        <w:rPr>
          <w:rFonts w:ascii="Franklin Gothic Book" w:hAnsi="Franklin Gothic Book" w:cs="Arial"/>
        </w:rPr>
      </w:pPr>
      <w:bookmarkStart w:id="70"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70"/>
      <w:r w:rsidRPr="00B01D2A">
        <w:rPr>
          <w:rFonts w:ascii="Franklin Gothic Book" w:hAnsi="Franklin Gothic Book" w:cs="Arial"/>
        </w:rPr>
        <w:t>;</w:t>
      </w:r>
    </w:p>
    <w:p w:rsidR="000C17A0" w:rsidRPr="00B01D2A" w:rsidRDefault="000C17A0" w:rsidP="000C17A0">
      <w:pPr>
        <w:numPr>
          <w:ilvl w:val="0"/>
          <w:numId w:val="47"/>
        </w:numPr>
        <w:tabs>
          <w:tab w:val="left" w:pos="426"/>
        </w:tabs>
        <w:spacing w:after="0"/>
        <w:ind w:left="0" w:firstLine="0"/>
        <w:rPr>
          <w:rFonts w:ascii="Franklin Gothic Book" w:hAnsi="Franklin Gothic Book" w:cs="Arial"/>
        </w:rPr>
      </w:pPr>
      <w:bookmarkStart w:id="71"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1"/>
      <w:r w:rsidRPr="00B01D2A">
        <w:rPr>
          <w:rFonts w:ascii="Franklin Gothic Book" w:hAnsi="Franklin Gothic Book" w:cs="Arial"/>
        </w:rPr>
        <w:t>;</w:t>
      </w:r>
    </w:p>
    <w:p w:rsidR="000C17A0" w:rsidRPr="00B01D2A" w:rsidRDefault="000C17A0" w:rsidP="000C17A0">
      <w:pPr>
        <w:numPr>
          <w:ilvl w:val="0"/>
          <w:numId w:val="47"/>
        </w:numPr>
        <w:tabs>
          <w:tab w:val="left" w:pos="426"/>
        </w:tabs>
        <w:spacing w:after="0"/>
        <w:ind w:hanging="720"/>
        <w:rPr>
          <w:rFonts w:ascii="Franklin Gothic Book" w:hAnsi="Franklin Gothic Book" w:cs="Arial"/>
        </w:rPr>
      </w:pPr>
      <w:bookmarkStart w:id="72"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72"/>
    </w:p>
    <w:p w:rsidR="000C17A0" w:rsidRPr="0017381E" w:rsidRDefault="000C17A0" w:rsidP="000C17A0">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0C17A0" w:rsidRPr="00B01D2A" w:rsidRDefault="000C17A0" w:rsidP="000C17A0">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lastRenderedPageBreak/>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0C17A0" w:rsidRPr="00B01D2A" w:rsidRDefault="000C17A0" w:rsidP="000C17A0">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0C17A0" w:rsidRPr="00B01D2A" w:rsidRDefault="000C17A0" w:rsidP="000C17A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0C17A0" w:rsidRPr="00B01D2A" w:rsidRDefault="000C17A0" w:rsidP="000C17A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0C17A0" w:rsidRPr="00B01D2A" w:rsidRDefault="000C17A0" w:rsidP="000C17A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0C17A0" w:rsidRPr="00B01D2A" w:rsidRDefault="000C17A0" w:rsidP="000C17A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0C17A0" w:rsidRPr="00B01D2A" w:rsidRDefault="000C17A0" w:rsidP="000C17A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0C17A0" w:rsidRPr="00B01D2A" w:rsidRDefault="000C17A0" w:rsidP="000C17A0">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0C17A0" w:rsidRPr="00B01D2A" w:rsidRDefault="000C17A0" w:rsidP="000C17A0">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0C17A0" w:rsidRPr="00B01D2A" w:rsidRDefault="000C17A0" w:rsidP="000C17A0">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0C17A0" w:rsidRPr="00B01D2A" w:rsidRDefault="000C17A0" w:rsidP="000C17A0">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0C17A0" w:rsidRPr="00B01D2A" w:rsidRDefault="000C17A0" w:rsidP="000C17A0">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0C17A0" w:rsidRDefault="000C17A0" w:rsidP="000C17A0">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0C17A0" w:rsidRPr="00B01D2A" w:rsidRDefault="000C17A0" w:rsidP="000C17A0">
      <w:pPr>
        <w:spacing w:after="0"/>
        <w:rPr>
          <w:rFonts w:ascii="Franklin Gothic Book" w:hAnsi="Franklin Gothic Book" w:cs="Arial"/>
        </w:rPr>
      </w:pPr>
    </w:p>
    <w:p w:rsidR="000C17A0" w:rsidRPr="00B01D2A" w:rsidRDefault="000C17A0" w:rsidP="000C17A0">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0C17A0" w:rsidRPr="00B01D2A" w:rsidRDefault="000C17A0" w:rsidP="000C17A0">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0C17A0" w:rsidRPr="00B01D2A" w:rsidRDefault="000C17A0" w:rsidP="000C17A0">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0C17A0" w:rsidRPr="00B01D2A" w:rsidRDefault="000C17A0" w:rsidP="000C17A0">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w:t>
      </w:r>
      <w:r w:rsidRPr="00B01D2A">
        <w:rPr>
          <w:rFonts w:ascii="Franklin Gothic Book" w:hAnsi="Franklin Gothic Book" w:cs="Arial"/>
          <w:sz w:val="24"/>
          <w:szCs w:val="24"/>
        </w:rPr>
        <w:lastRenderedPageBreak/>
        <w:t xml:space="preserve">профессий (стропальщики, сварщики, водители автотранспортных средств, машинисты кранов и т.п.). </w:t>
      </w:r>
    </w:p>
    <w:p w:rsidR="000C17A0" w:rsidRPr="00B01D2A" w:rsidRDefault="000C17A0" w:rsidP="000C17A0">
      <w:pPr>
        <w:pStyle w:val="afd"/>
        <w:tabs>
          <w:tab w:val="left" w:pos="993"/>
        </w:tabs>
        <w:spacing w:after="0" w:line="240" w:lineRule="auto"/>
        <w:ind w:left="0" w:firstLine="851"/>
        <w:jc w:val="both"/>
        <w:rPr>
          <w:rFonts w:ascii="Franklin Gothic Book" w:hAnsi="Franklin Gothic Book" w:cs="Arial"/>
          <w:sz w:val="24"/>
          <w:szCs w:val="24"/>
        </w:rPr>
      </w:pPr>
      <w:bookmarkStart w:id="73" w:name="_Toc329954911"/>
      <w:r w:rsidRPr="00B01D2A">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3"/>
    </w:p>
    <w:p w:rsidR="000C17A0" w:rsidRPr="00B01D2A" w:rsidRDefault="000C17A0" w:rsidP="000C17A0">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0C17A0" w:rsidRPr="00B01D2A" w:rsidRDefault="000C17A0" w:rsidP="000C17A0">
      <w:pPr>
        <w:spacing w:after="0"/>
        <w:rPr>
          <w:rFonts w:ascii="Franklin Gothic Book" w:hAnsi="Franklin Gothic Book" w:cs="Arial"/>
        </w:rPr>
      </w:pPr>
      <w:r w:rsidRPr="00B01D2A">
        <w:rPr>
          <w:rFonts w:ascii="Franklin Gothic Book" w:hAnsi="Franklin Gothic Book" w:cs="Arial"/>
        </w:rPr>
        <w:t>ПОДРЯДЧИК обязан:</w:t>
      </w:r>
    </w:p>
    <w:p w:rsidR="000C17A0" w:rsidRPr="00B01D2A" w:rsidRDefault="000C17A0" w:rsidP="000C17A0">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0C17A0" w:rsidRPr="00B01D2A" w:rsidRDefault="000C17A0" w:rsidP="000C17A0">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0C17A0" w:rsidRPr="00B01D2A" w:rsidRDefault="000C17A0" w:rsidP="000C17A0">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0C17A0" w:rsidRPr="00B01D2A" w:rsidRDefault="000C17A0" w:rsidP="000C17A0">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0C17A0" w:rsidRPr="00B01D2A" w:rsidRDefault="000C17A0" w:rsidP="000C17A0">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0C17A0" w:rsidRPr="004B7F18" w:rsidRDefault="000C17A0" w:rsidP="000C17A0">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0C17A0" w:rsidRPr="00B01D2A" w:rsidRDefault="000C17A0" w:rsidP="000C17A0">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0C17A0" w:rsidRPr="00B01D2A" w:rsidRDefault="000C17A0" w:rsidP="000C17A0">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обязательного медицинского страхования работников;</w:t>
      </w:r>
    </w:p>
    <w:p w:rsidR="000C17A0" w:rsidRPr="00B01D2A" w:rsidRDefault="000C17A0" w:rsidP="000C17A0">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B01D2A">
        <w:rPr>
          <w:rFonts w:ascii="Franklin Gothic Book" w:hAnsi="Franklin Gothic Book" w:cs="Arial"/>
          <w:sz w:val="24"/>
          <w:szCs w:val="24"/>
        </w:rPr>
        <w:t>страхования.Стоимость</w:t>
      </w:r>
      <w:proofErr w:type="spellEnd"/>
      <w:r w:rsidRPr="00B01D2A">
        <w:rPr>
          <w:rFonts w:ascii="Franklin Gothic Book" w:hAnsi="Franklin Gothic Book" w:cs="Arial"/>
          <w:sz w:val="24"/>
          <w:szCs w:val="24"/>
        </w:rPr>
        <w:t xml:space="preserve"> такого страхования может частично или полностью оплачиваться ЗАКАЗЧИКОМ сверх цены договора).</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0C17A0" w:rsidRPr="004B7F18" w:rsidRDefault="000C17A0" w:rsidP="000C17A0">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0C17A0" w:rsidRPr="004B7F18" w:rsidRDefault="000C17A0" w:rsidP="000C17A0">
      <w:pPr>
        <w:spacing w:after="0"/>
        <w:ind w:firstLine="851"/>
        <w:rPr>
          <w:rFonts w:ascii="Franklin Gothic Book" w:hAnsi="Franklin Gothic Book" w:cs="Arial"/>
          <w:b/>
        </w:rPr>
      </w:pPr>
      <w:r w:rsidRPr="004B7F18">
        <w:rPr>
          <w:rFonts w:ascii="Franklin Gothic Book" w:hAnsi="Franklin Gothic Book" w:cs="Arial"/>
          <w:b/>
          <w:bCs/>
        </w:rPr>
        <w:lastRenderedPageBreak/>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0C17A0" w:rsidRPr="00B01D2A" w:rsidRDefault="000C17A0" w:rsidP="000C17A0">
      <w:pPr>
        <w:spacing w:after="0"/>
        <w:ind w:firstLine="851"/>
        <w:rPr>
          <w:rFonts w:ascii="Franklin Gothic Book" w:hAnsi="Franklin Gothic Book" w:cs="Arial"/>
        </w:rPr>
      </w:pPr>
      <w:bookmarkStart w:id="74" w:name="_Toc329954927"/>
      <w:r w:rsidRPr="00B01D2A">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0C17A0" w:rsidRPr="00B01D2A" w:rsidRDefault="000C17A0" w:rsidP="000C17A0">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4"/>
    </w:p>
    <w:p w:rsidR="000C17A0" w:rsidRPr="00B01D2A" w:rsidRDefault="000C17A0" w:rsidP="000C17A0">
      <w:pPr>
        <w:tabs>
          <w:tab w:val="left" w:pos="426"/>
        </w:tabs>
        <w:spacing w:after="0"/>
        <w:rPr>
          <w:rFonts w:ascii="Franklin Gothic Book" w:hAnsi="Franklin Gothic Book" w:cs="Arial"/>
        </w:rPr>
      </w:pPr>
      <w:bookmarkStart w:id="75" w:name="_Toc329954928"/>
      <w:r w:rsidRPr="00B01D2A">
        <w:rPr>
          <w:rFonts w:ascii="Franklin Gothic Book" w:hAnsi="Franklin Gothic Book" w:cs="Arial"/>
        </w:rPr>
        <w:t>все несчастные случаи;</w:t>
      </w:r>
      <w:bookmarkEnd w:id="75"/>
    </w:p>
    <w:p w:rsidR="000C17A0" w:rsidRPr="00B01D2A" w:rsidRDefault="000C17A0" w:rsidP="000C17A0">
      <w:pPr>
        <w:tabs>
          <w:tab w:val="left" w:pos="426"/>
        </w:tabs>
        <w:spacing w:after="0"/>
        <w:rPr>
          <w:rFonts w:ascii="Franklin Gothic Book" w:hAnsi="Franklin Gothic Book" w:cs="Arial"/>
        </w:rPr>
      </w:pPr>
      <w:bookmarkStart w:id="76"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6"/>
    </w:p>
    <w:p w:rsidR="000C17A0" w:rsidRPr="00B01D2A" w:rsidRDefault="000C17A0" w:rsidP="000C17A0">
      <w:pPr>
        <w:tabs>
          <w:tab w:val="left" w:pos="426"/>
        </w:tabs>
        <w:spacing w:after="0"/>
        <w:rPr>
          <w:rFonts w:ascii="Franklin Gothic Book" w:hAnsi="Franklin Gothic Book" w:cs="Arial"/>
        </w:rPr>
      </w:pPr>
      <w:bookmarkStart w:id="77"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77"/>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0C17A0" w:rsidRPr="00B01D2A" w:rsidRDefault="000C17A0" w:rsidP="000C17A0">
      <w:pPr>
        <w:tabs>
          <w:tab w:val="left" w:pos="426"/>
        </w:tabs>
        <w:spacing w:after="0"/>
        <w:rPr>
          <w:rFonts w:ascii="Franklin Gothic Book" w:hAnsi="Franklin Gothic Book" w:cs="Arial"/>
        </w:rPr>
      </w:pPr>
      <w:bookmarkStart w:id="78"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78"/>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0C17A0" w:rsidRPr="00B01D2A" w:rsidRDefault="000C17A0" w:rsidP="000C17A0">
      <w:pPr>
        <w:tabs>
          <w:tab w:val="left" w:pos="426"/>
        </w:tabs>
        <w:spacing w:after="0"/>
        <w:rPr>
          <w:rFonts w:ascii="Franklin Gothic Book" w:hAnsi="Franklin Gothic Book" w:cs="Arial"/>
        </w:rPr>
      </w:pPr>
      <w:bookmarkStart w:id="79"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79"/>
    </w:p>
    <w:p w:rsidR="000C17A0" w:rsidRPr="00B01D2A" w:rsidRDefault="000C17A0" w:rsidP="000C17A0">
      <w:pPr>
        <w:spacing w:after="0"/>
        <w:ind w:firstLine="851"/>
        <w:rPr>
          <w:rFonts w:ascii="Franklin Gothic Book" w:hAnsi="Franklin Gothic Book" w:cs="Arial"/>
        </w:rPr>
      </w:pPr>
      <w:bookmarkStart w:id="80" w:name="_Toc329954933"/>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0"/>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0C17A0" w:rsidRPr="00B01D2A" w:rsidRDefault="000C17A0" w:rsidP="000C17A0">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0C17A0" w:rsidRPr="004B7F18" w:rsidRDefault="000C17A0" w:rsidP="000C17A0">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0C17A0" w:rsidRPr="00B01D2A" w:rsidRDefault="000C17A0" w:rsidP="000C17A0">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0C17A0" w:rsidRDefault="000C17A0" w:rsidP="000C17A0">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0C17A0" w:rsidRDefault="000C17A0" w:rsidP="000C17A0">
      <w:pPr>
        <w:pStyle w:val="afd"/>
        <w:tabs>
          <w:tab w:val="left" w:pos="284"/>
        </w:tabs>
        <w:spacing w:after="0" w:line="240" w:lineRule="auto"/>
        <w:ind w:left="0"/>
        <w:jc w:val="both"/>
        <w:rPr>
          <w:rFonts w:ascii="Franklin Gothic Book" w:hAnsi="Franklin Gothic Book" w:cs="Arial"/>
          <w:sz w:val="24"/>
          <w:szCs w:val="24"/>
        </w:rPr>
      </w:pPr>
    </w:p>
    <w:p w:rsidR="000C17A0" w:rsidRPr="00B01D2A" w:rsidRDefault="000C17A0" w:rsidP="000C17A0">
      <w:pPr>
        <w:pStyle w:val="afd"/>
        <w:tabs>
          <w:tab w:val="left" w:pos="284"/>
        </w:tabs>
        <w:spacing w:after="0" w:line="240" w:lineRule="auto"/>
        <w:ind w:left="0"/>
        <w:jc w:val="both"/>
        <w:rPr>
          <w:rFonts w:ascii="Franklin Gothic Book" w:hAnsi="Franklin Gothic Book" w:cs="Arial"/>
          <w:sz w:val="24"/>
          <w:szCs w:val="24"/>
        </w:rPr>
      </w:pPr>
    </w:p>
    <w:p w:rsidR="000C17A0" w:rsidRPr="004B7F18" w:rsidRDefault="000C17A0" w:rsidP="000C17A0">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0C17A0" w:rsidRPr="00B01D2A" w:rsidRDefault="000C17A0" w:rsidP="000C17A0">
      <w:pPr>
        <w:spacing w:after="0"/>
        <w:ind w:firstLine="851"/>
        <w:rPr>
          <w:rFonts w:ascii="Franklin Gothic Book" w:hAnsi="Franklin Gothic Book" w:cs="Arial"/>
        </w:rPr>
      </w:pPr>
      <w:bookmarkStart w:id="81"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1"/>
    </w:p>
    <w:p w:rsidR="000C17A0" w:rsidRPr="00B01D2A" w:rsidRDefault="000C17A0" w:rsidP="000C17A0">
      <w:pPr>
        <w:numPr>
          <w:ilvl w:val="0"/>
          <w:numId w:val="49"/>
        </w:numPr>
        <w:tabs>
          <w:tab w:val="left" w:pos="284"/>
        </w:tabs>
        <w:spacing w:after="0"/>
        <w:ind w:hanging="720"/>
        <w:rPr>
          <w:rFonts w:ascii="Franklin Gothic Book" w:hAnsi="Franklin Gothic Book" w:cs="Arial"/>
        </w:rPr>
      </w:pPr>
      <w:bookmarkStart w:id="82" w:name="_Toc329954938"/>
      <w:r w:rsidRPr="00B01D2A">
        <w:rPr>
          <w:rFonts w:ascii="Franklin Gothic Book" w:hAnsi="Franklin Gothic Book" w:cs="Arial"/>
        </w:rPr>
        <w:t>Наименования Подрядной, в том числе генподрядной организации</w:t>
      </w:r>
      <w:bookmarkEnd w:id="82"/>
    </w:p>
    <w:p w:rsidR="000C17A0" w:rsidRPr="00B01D2A" w:rsidRDefault="000C17A0" w:rsidP="000C17A0">
      <w:pPr>
        <w:numPr>
          <w:ilvl w:val="0"/>
          <w:numId w:val="49"/>
        </w:numPr>
        <w:tabs>
          <w:tab w:val="left" w:pos="284"/>
        </w:tabs>
        <w:spacing w:after="0"/>
        <w:ind w:hanging="720"/>
        <w:rPr>
          <w:rFonts w:ascii="Franklin Gothic Book" w:hAnsi="Franklin Gothic Book" w:cs="Arial"/>
        </w:rPr>
      </w:pPr>
      <w:bookmarkStart w:id="83" w:name="_Toc329954939"/>
      <w:r w:rsidRPr="00B01D2A">
        <w:rPr>
          <w:rFonts w:ascii="Franklin Gothic Book" w:hAnsi="Franklin Gothic Book" w:cs="Arial"/>
        </w:rPr>
        <w:t>Ответственных:</w:t>
      </w:r>
      <w:bookmarkEnd w:id="83"/>
    </w:p>
    <w:p w:rsidR="000C17A0" w:rsidRPr="00B01D2A" w:rsidRDefault="000C17A0" w:rsidP="000C17A0">
      <w:pPr>
        <w:numPr>
          <w:ilvl w:val="0"/>
          <w:numId w:val="50"/>
        </w:numPr>
        <w:tabs>
          <w:tab w:val="left" w:pos="284"/>
        </w:tabs>
        <w:spacing w:after="0"/>
        <w:ind w:left="0" w:firstLine="0"/>
        <w:rPr>
          <w:rFonts w:ascii="Franklin Gothic Book" w:hAnsi="Franklin Gothic Book" w:cs="Arial"/>
        </w:rPr>
      </w:pPr>
      <w:bookmarkStart w:id="84" w:name="_Toc329954940"/>
      <w:r w:rsidRPr="00B01D2A">
        <w:rPr>
          <w:rFonts w:ascii="Franklin Gothic Book" w:hAnsi="Franklin Gothic Book" w:cs="Arial"/>
        </w:rPr>
        <w:t>Руководителя организации – Ф.И.О., должность, телефон;</w:t>
      </w:r>
      <w:bookmarkEnd w:id="84"/>
    </w:p>
    <w:p w:rsidR="000C17A0" w:rsidRPr="00B01D2A" w:rsidRDefault="000C17A0" w:rsidP="000C17A0">
      <w:pPr>
        <w:numPr>
          <w:ilvl w:val="0"/>
          <w:numId w:val="50"/>
        </w:numPr>
        <w:tabs>
          <w:tab w:val="left" w:pos="284"/>
        </w:tabs>
        <w:spacing w:after="0"/>
        <w:ind w:left="0" w:firstLine="0"/>
        <w:rPr>
          <w:rFonts w:ascii="Franklin Gothic Book" w:hAnsi="Franklin Gothic Book" w:cs="Arial"/>
        </w:rPr>
      </w:pPr>
      <w:bookmarkStart w:id="85" w:name="_Toc329954941"/>
      <w:r w:rsidRPr="00B01D2A">
        <w:rPr>
          <w:rFonts w:ascii="Franklin Gothic Book" w:hAnsi="Franklin Gothic Book" w:cs="Arial"/>
        </w:rPr>
        <w:t>Производителя работ - Ф.И.О., должность, телефон;</w:t>
      </w:r>
      <w:bookmarkEnd w:id="85"/>
    </w:p>
    <w:p w:rsidR="000C17A0" w:rsidRPr="00B01D2A" w:rsidRDefault="000C17A0" w:rsidP="000C17A0">
      <w:pPr>
        <w:numPr>
          <w:ilvl w:val="0"/>
          <w:numId w:val="50"/>
        </w:numPr>
        <w:tabs>
          <w:tab w:val="left" w:pos="284"/>
        </w:tabs>
        <w:spacing w:after="0"/>
        <w:ind w:left="0" w:firstLine="0"/>
        <w:rPr>
          <w:rFonts w:ascii="Franklin Gothic Book" w:hAnsi="Franklin Gothic Book" w:cs="Arial"/>
        </w:rPr>
      </w:pPr>
      <w:bookmarkStart w:id="86" w:name="_Toc329954942"/>
      <w:r w:rsidRPr="00B01D2A">
        <w:rPr>
          <w:rFonts w:ascii="Franklin Gothic Book" w:hAnsi="Franklin Gothic Book" w:cs="Arial"/>
        </w:rPr>
        <w:t>по вопросам ОТ и ПБ, Э - Ф.И.О., должность, телефон.</w:t>
      </w:r>
      <w:bookmarkEnd w:id="86"/>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0C17A0" w:rsidRPr="004B7F18" w:rsidRDefault="000C17A0" w:rsidP="000C17A0">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0C17A0" w:rsidRPr="00B01D2A" w:rsidRDefault="000C17A0" w:rsidP="000C17A0">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0C17A0" w:rsidRPr="00B01D2A" w:rsidRDefault="000C17A0" w:rsidP="000C17A0">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C17A0" w:rsidRPr="00B01D2A" w:rsidRDefault="000C17A0" w:rsidP="000C17A0">
      <w:pPr>
        <w:tabs>
          <w:tab w:val="left" w:pos="851"/>
        </w:tabs>
        <w:spacing w:after="0"/>
        <w:ind w:firstLine="851"/>
        <w:rPr>
          <w:rFonts w:ascii="Franklin Gothic Book" w:hAnsi="Franklin Gothic Book" w:cs="Arial"/>
        </w:rPr>
      </w:pPr>
      <w:r w:rsidRPr="00B01D2A">
        <w:rPr>
          <w:rFonts w:ascii="Franklin Gothic Book" w:hAnsi="Franklin Gothic Book" w:cs="Arial"/>
        </w:rPr>
        <w:lastRenderedPageBreak/>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0C17A0" w:rsidRPr="004B7F18" w:rsidRDefault="000C17A0" w:rsidP="000C17A0">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0C17A0" w:rsidRPr="00B01D2A" w:rsidRDefault="000C17A0" w:rsidP="000C17A0">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0C17A0" w:rsidRPr="00B01D2A" w:rsidRDefault="000C17A0" w:rsidP="000C17A0">
      <w:pPr>
        <w:tabs>
          <w:tab w:val="left" w:pos="709"/>
        </w:tabs>
        <w:spacing w:after="0"/>
        <w:ind w:firstLine="851"/>
        <w:rPr>
          <w:rFonts w:ascii="Franklin Gothic Book" w:hAnsi="Franklin Gothic Book" w:cs="Arial"/>
        </w:rPr>
      </w:pPr>
      <w:bookmarkStart w:id="87"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87"/>
    </w:p>
    <w:p w:rsidR="000C17A0" w:rsidRPr="00B01D2A" w:rsidRDefault="000C17A0" w:rsidP="000C17A0">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0C17A0" w:rsidRPr="00B01D2A" w:rsidRDefault="000C17A0" w:rsidP="000C17A0">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0C17A0" w:rsidRPr="00B01D2A" w:rsidRDefault="000C17A0" w:rsidP="000C17A0">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0C17A0" w:rsidRPr="00B01D2A" w:rsidRDefault="000C17A0" w:rsidP="000C17A0">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0C17A0" w:rsidRPr="004B7F18" w:rsidRDefault="000C17A0" w:rsidP="000C17A0">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0C17A0" w:rsidRPr="00B01D2A" w:rsidRDefault="000C17A0" w:rsidP="000C17A0">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0C17A0" w:rsidRPr="00B01D2A" w:rsidRDefault="000C17A0" w:rsidP="000C17A0">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0C17A0" w:rsidRPr="00B01D2A" w:rsidRDefault="000C17A0" w:rsidP="000C17A0">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0C17A0" w:rsidRPr="00B01D2A" w:rsidRDefault="000C17A0" w:rsidP="000C17A0">
      <w:pPr>
        <w:tabs>
          <w:tab w:val="left" w:pos="709"/>
        </w:tabs>
        <w:spacing w:after="0"/>
        <w:ind w:firstLine="851"/>
        <w:rPr>
          <w:rFonts w:ascii="Franklin Gothic Book" w:hAnsi="Franklin Gothic Book" w:cs="Arial"/>
        </w:rPr>
      </w:pPr>
      <w:r w:rsidRPr="00B01D2A">
        <w:rPr>
          <w:rFonts w:ascii="Franklin Gothic Book" w:hAnsi="Franklin Gothic Book" w:cs="Arial"/>
        </w:rPr>
        <w:lastRenderedPageBreak/>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0C17A0" w:rsidRPr="00B01D2A" w:rsidRDefault="000C17A0" w:rsidP="000C17A0">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0C17A0" w:rsidRPr="00B01D2A" w:rsidRDefault="000C17A0" w:rsidP="000C17A0">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0C17A0" w:rsidRPr="00B01D2A" w:rsidRDefault="000C17A0" w:rsidP="000C17A0">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0C17A0" w:rsidRPr="00B01D2A" w:rsidRDefault="000C17A0" w:rsidP="000C17A0">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0C17A0" w:rsidRPr="00B01D2A" w:rsidRDefault="000C17A0" w:rsidP="000C17A0">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0C17A0" w:rsidRPr="00B01D2A" w:rsidRDefault="000C17A0" w:rsidP="000C17A0">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0C17A0" w:rsidRDefault="000C17A0" w:rsidP="000C17A0">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0C17A0" w:rsidRDefault="000C17A0" w:rsidP="000C17A0">
      <w:pPr>
        <w:pStyle w:val="afd"/>
        <w:tabs>
          <w:tab w:val="left" w:pos="284"/>
          <w:tab w:val="left" w:pos="426"/>
        </w:tabs>
        <w:spacing w:after="0" w:line="240" w:lineRule="auto"/>
        <w:ind w:left="0"/>
        <w:jc w:val="both"/>
        <w:rPr>
          <w:rFonts w:ascii="Franklin Gothic Book" w:hAnsi="Franklin Gothic Book" w:cs="Arial"/>
          <w:sz w:val="24"/>
          <w:szCs w:val="24"/>
        </w:rPr>
      </w:pPr>
    </w:p>
    <w:p w:rsidR="000C17A0" w:rsidRPr="00B01D2A" w:rsidRDefault="000C17A0" w:rsidP="000C17A0">
      <w:pPr>
        <w:pStyle w:val="afd"/>
        <w:tabs>
          <w:tab w:val="left" w:pos="284"/>
          <w:tab w:val="left" w:pos="426"/>
        </w:tabs>
        <w:spacing w:after="0" w:line="240" w:lineRule="auto"/>
        <w:ind w:left="0"/>
        <w:jc w:val="both"/>
        <w:rPr>
          <w:rFonts w:ascii="Franklin Gothic Book" w:hAnsi="Franklin Gothic Book" w:cs="Arial"/>
          <w:sz w:val="24"/>
          <w:szCs w:val="24"/>
        </w:rPr>
      </w:pPr>
    </w:p>
    <w:p w:rsidR="000C17A0" w:rsidRPr="004B7F18" w:rsidRDefault="000C17A0" w:rsidP="000C17A0">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B01D2A">
        <w:rPr>
          <w:rFonts w:ascii="Franklin Gothic Book" w:hAnsi="Franklin Gothic Book" w:cs="Arial"/>
        </w:rPr>
        <w:lastRenderedPageBreak/>
        <w:t xml:space="preserve">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0C17A0" w:rsidRPr="00B01D2A" w:rsidRDefault="000C17A0" w:rsidP="000C17A0">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0C17A0" w:rsidRPr="00B01D2A" w:rsidRDefault="000C17A0" w:rsidP="000C17A0">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0C17A0" w:rsidRPr="00B01D2A" w:rsidRDefault="000C17A0" w:rsidP="000C17A0">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0C17A0" w:rsidRPr="00B01D2A" w:rsidRDefault="000C17A0" w:rsidP="000C17A0">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bookmarkStart w:id="88" w:name="_Toc109067508"/>
      <w:bookmarkStart w:id="89" w:name="_Toc109110006"/>
      <w:r w:rsidRPr="00B01D2A">
        <w:rPr>
          <w:rFonts w:ascii="Franklin Gothic Book" w:hAnsi="Franklin Gothic Book" w:cs="Arial"/>
          <w:b/>
        </w:rPr>
        <w:t>.</w:t>
      </w:r>
    </w:p>
    <w:bookmarkEnd w:id="88"/>
    <w:bookmarkEnd w:id="89"/>
    <w:p w:rsidR="00E30D6A" w:rsidRPr="00ED790D" w:rsidRDefault="00E30D6A" w:rsidP="00E30D6A">
      <w:pPr>
        <w:spacing w:after="0"/>
        <w:rPr>
          <w:rFonts w:ascii="Franklin Gothic Book" w:hAnsi="Franklin Gothic Book" w:cs="Arial"/>
          <w:strike/>
        </w:rPr>
      </w:pPr>
    </w:p>
    <w:p w:rsidR="00E30D6A" w:rsidRDefault="00E30D6A" w:rsidP="00E30D6A">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E30D6A" w:rsidRPr="00F901A9" w:rsidRDefault="00E30D6A" w:rsidP="00E30D6A">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E30D6A" w:rsidRPr="003813FA" w:rsidRDefault="00E30D6A" w:rsidP="00E30D6A">
      <w:pPr>
        <w:suppressAutoHyphens/>
        <w:spacing w:after="0"/>
        <w:ind w:firstLine="720"/>
        <w:rPr>
          <w:rFonts w:ascii="Franklin Gothic Book" w:hAnsi="Franklin Gothic Book" w:cs="Arial"/>
        </w:rPr>
      </w:pPr>
      <w:r w:rsidRPr="003813FA">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Pr>
          <w:rFonts w:ascii="Franklin Gothic Book" w:hAnsi="Franklin Gothic Book" w:cs="Arial"/>
        </w:rPr>
        <w:t>6</w:t>
      </w:r>
      <w:r w:rsidRPr="003813FA">
        <w:rPr>
          <w:rFonts w:ascii="Franklin Gothic Book" w:hAnsi="Franklin Gothic Book" w:cs="Arial"/>
        </w:rPr>
        <w:t xml:space="preserve">) с приложением соответствующих первичных учетных документов </w:t>
      </w:r>
      <w:r w:rsidRPr="003813FA">
        <w:rPr>
          <w:rFonts w:ascii="Franklin Gothic Book" w:hAnsi="Franklin Gothic Book" w:cs="Arial"/>
        </w:rPr>
        <w:lastRenderedPageBreak/>
        <w:t xml:space="preserve">установленной формы ЗАКАЗЧИКА, подтверждающих расход материалов ЗАКАЗЧИКА (Приложение № </w:t>
      </w:r>
      <w:r>
        <w:rPr>
          <w:rFonts w:ascii="Franklin Gothic Book" w:hAnsi="Franklin Gothic Book" w:cs="Arial"/>
        </w:rPr>
        <w:t>8</w:t>
      </w:r>
      <w:r w:rsidRPr="003813FA">
        <w:rPr>
          <w:rFonts w:ascii="Franklin Gothic Book" w:hAnsi="Franklin Gothic Book" w:cs="Arial"/>
        </w:rPr>
        <w:t xml:space="preserve">) и материалов, полученных в результате производства демонтажных работ (акт формы М-35). </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E30D6A" w:rsidRDefault="00E30D6A" w:rsidP="00E30D6A">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821C40">
        <w:rPr>
          <w:rFonts w:ascii="Franklin Gothic Book" w:hAnsi="Franklin Gothic Book" w:cs="Arial"/>
        </w:rPr>
        <w:t>т.д</w:t>
      </w:r>
      <w:proofErr w:type="spellEnd"/>
      <w:r w:rsidRPr="00821C40">
        <w:rPr>
          <w:rFonts w:ascii="Franklin Gothic Book" w:hAnsi="Franklin Gothic Book" w:cs="Arial"/>
        </w:rPr>
        <w:t>);</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E30D6A"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E30D6A" w:rsidRPr="003813FA" w:rsidRDefault="00E30D6A" w:rsidP="00E30D6A">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E30D6A" w:rsidRPr="003813FA" w:rsidRDefault="00E30D6A" w:rsidP="00E30D6A">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E30D6A" w:rsidRPr="003813FA" w:rsidRDefault="00E30D6A" w:rsidP="00E30D6A">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E30D6A" w:rsidRPr="003813FA" w:rsidRDefault="00E30D6A" w:rsidP="00E30D6A">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E30D6A" w:rsidRPr="003813FA" w:rsidRDefault="00E30D6A" w:rsidP="00E30D6A">
      <w:pPr>
        <w:tabs>
          <w:tab w:val="left" w:pos="709"/>
        </w:tabs>
        <w:suppressAutoHyphens/>
        <w:spacing w:after="0"/>
        <w:rPr>
          <w:rFonts w:ascii="Franklin Gothic Book" w:hAnsi="Franklin Gothic Book" w:cs="Arial"/>
        </w:rPr>
      </w:pPr>
      <w:r w:rsidRPr="003813FA">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E30D6A" w:rsidRPr="003813FA" w:rsidRDefault="00E30D6A" w:rsidP="00E30D6A">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E30D6A" w:rsidRPr="003813FA" w:rsidRDefault="00E30D6A" w:rsidP="00E30D6A">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E30D6A" w:rsidRDefault="00E30D6A" w:rsidP="00E30D6A">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E30D6A" w:rsidRDefault="00E30D6A" w:rsidP="00E30D6A">
      <w:pPr>
        <w:tabs>
          <w:tab w:val="left" w:pos="709"/>
        </w:tabs>
        <w:suppressAutoHyphens/>
        <w:spacing w:after="0"/>
        <w:rPr>
          <w:rFonts w:ascii="Franklin Gothic Book" w:hAnsi="Franklin Gothic Book" w:cs="Arial"/>
        </w:rPr>
      </w:pPr>
    </w:p>
    <w:p w:rsidR="00E30D6A" w:rsidRPr="00642EB5" w:rsidRDefault="00E30D6A" w:rsidP="00E30D6A">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E30D6A" w:rsidRPr="00F901A9" w:rsidRDefault="00E30D6A" w:rsidP="00E30D6A">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E30D6A" w:rsidRPr="003813FA" w:rsidRDefault="00E30D6A" w:rsidP="00E30D6A">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E30D6A" w:rsidRPr="003813FA" w:rsidRDefault="00E30D6A" w:rsidP="00E30D6A">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E30D6A" w:rsidRDefault="00E30D6A" w:rsidP="00E30D6A">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E30D6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E30D6A" w:rsidRPr="003813FA" w:rsidRDefault="00E30D6A" w:rsidP="00E30D6A">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E30D6A" w:rsidRPr="003813FA" w:rsidRDefault="00E30D6A" w:rsidP="00E30D6A">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E30D6A" w:rsidRDefault="00E30D6A" w:rsidP="00E30D6A">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E30D6A" w:rsidRDefault="00E30D6A" w:rsidP="00E30D6A">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E30D6A" w:rsidRPr="003813FA" w:rsidRDefault="00E30D6A" w:rsidP="00E30D6A">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E30D6A" w:rsidRPr="003813FA" w:rsidRDefault="00E30D6A" w:rsidP="00E30D6A">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lastRenderedPageBreak/>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E30D6A" w:rsidRPr="003813FA" w:rsidRDefault="00E30D6A" w:rsidP="00E30D6A">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E30D6A" w:rsidRPr="003813FA" w:rsidRDefault="00E30D6A" w:rsidP="00E30D6A">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E30D6A" w:rsidRPr="003813FA" w:rsidRDefault="00E30D6A" w:rsidP="00E30D6A">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E30D6A" w:rsidRDefault="00E30D6A" w:rsidP="00E30D6A">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E30D6A" w:rsidRPr="003813FA" w:rsidRDefault="00E30D6A" w:rsidP="00E30D6A">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E30D6A" w:rsidRPr="003813FA" w:rsidRDefault="00E30D6A" w:rsidP="00E30D6A">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E30D6A" w:rsidRPr="003813FA" w:rsidRDefault="00E30D6A" w:rsidP="00E30D6A">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E30D6A" w:rsidRDefault="00E30D6A" w:rsidP="00E30D6A">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E30D6A" w:rsidRDefault="00E30D6A" w:rsidP="00E30D6A">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E30D6A" w:rsidRDefault="00E30D6A" w:rsidP="00E30D6A">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E30D6A" w:rsidRPr="003813FA" w:rsidRDefault="00E30D6A" w:rsidP="00E30D6A">
      <w:pPr>
        <w:pStyle w:val="ConsNormal0"/>
        <w:widowControl/>
        <w:suppressAutoHyphens/>
        <w:jc w:val="both"/>
        <w:rPr>
          <w:rFonts w:ascii="Franklin Gothic Book" w:hAnsi="Franklin Gothic Book" w:cs="Arial"/>
          <w:b/>
          <w:bCs/>
        </w:rPr>
      </w:pPr>
    </w:p>
    <w:p w:rsidR="00E30D6A" w:rsidRPr="00642EB5" w:rsidRDefault="00E30D6A" w:rsidP="00E30D6A">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E30D6A" w:rsidRPr="00F901A9" w:rsidRDefault="00E30D6A" w:rsidP="00E30D6A">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E30D6A" w:rsidRPr="003813FA" w:rsidRDefault="00E30D6A" w:rsidP="00E30D6A">
      <w:pPr>
        <w:widowControl w:val="0"/>
        <w:suppressAutoHyphens/>
        <w:autoSpaceDE w:val="0"/>
        <w:autoSpaceDN w:val="0"/>
        <w:adjustRightInd w:val="0"/>
        <w:spacing w:after="0"/>
        <w:rPr>
          <w:rFonts w:ascii="Franklin Gothic Book" w:hAnsi="Franklin Gothic Book" w:cs="Arial"/>
        </w:rPr>
      </w:pPr>
    </w:p>
    <w:p w:rsidR="00E30D6A" w:rsidRPr="00642EB5" w:rsidRDefault="00E30D6A" w:rsidP="00E30D6A">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E30D6A" w:rsidRPr="00F44814" w:rsidRDefault="00E30D6A" w:rsidP="00E30D6A">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E30D6A" w:rsidRPr="00F953A2" w:rsidRDefault="00E30D6A" w:rsidP="00E30D6A">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E30D6A" w:rsidRPr="003813FA" w:rsidRDefault="00E30D6A" w:rsidP="00E30D6A">
      <w:pPr>
        <w:suppressAutoHyphens/>
        <w:spacing w:after="0"/>
        <w:rPr>
          <w:rFonts w:ascii="Franklin Gothic Book" w:hAnsi="Franklin Gothic Book" w:cs="Arial"/>
        </w:rPr>
      </w:pPr>
    </w:p>
    <w:p w:rsidR="00E30D6A" w:rsidRPr="00F901A9" w:rsidRDefault="00E30D6A" w:rsidP="00E30D6A">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E30D6A" w:rsidRPr="00F901A9" w:rsidRDefault="00E30D6A" w:rsidP="00E30D6A">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E30D6A" w:rsidRPr="003813FA" w:rsidRDefault="00E30D6A" w:rsidP="00E30D6A">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E30D6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E30D6A" w:rsidRPr="00F901A9"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p>
    <w:p w:rsidR="00E30D6A" w:rsidRPr="003813FA" w:rsidRDefault="00E30D6A" w:rsidP="00E30D6A">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E30D6A" w:rsidRPr="004B24AA" w:rsidRDefault="00E30D6A" w:rsidP="00E30D6A">
      <w:pPr>
        <w:jc w:val="center"/>
        <w:rPr>
          <w:rFonts w:ascii="Franklin Gothic Book" w:hAnsi="Franklin Gothic Book" w:cs="Arial"/>
          <w:b/>
          <w:bCs/>
        </w:rPr>
      </w:pPr>
      <w:r w:rsidRPr="004B24AA">
        <w:rPr>
          <w:rFonts w:ascii="Franklin Gothic Book" w:hAnsi="Franklin Gothic Book" w:cs="Arial"/>
          <w:b/>
          <w:bCs/>
        </w:rPr>
        <w:t>ДОГОВОРА</w:t>
      </w:r>
    </w:p>
    <w:p w:rsidR="00E30D6A" w:rsidRDefault="00E30D6A" w:rsidP="00E30D6A">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E30D6A" w:rsidRPr="003813FA" w:rsidRDefault="00E30D6A" w:rsidP="00E30D6A">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00E1602F">
        <w:rPr>
          <w:rFonts w:ascii="Franklin Gothic Book" w:hAnsi="Franklin Gothic Book" w:cs="Arial"/>
        </w:rPr>
        <w:t>31.12.2021</w:t>
      </w:r>
      <w:r w:rsidRPr="003813FA">
        <w:rPr>
          <w:rFonts w:ascii="Franklin Gothic Book" w:hAnsi="Franklin Gothic Book" w:cs="Arial"/>
        </w:rPr>
        <w:t xml:space="preserve"> года, а в части расчетов - до полного исполнения сторонами обязательств.</w:t>
      </w:r>
    </w:p>
    <w:p w:rsidR="00E30D6A" w:rsidRPr="003813FA" w:rsidRDefault="00E30D6A" w:rsidP="00E30D6A">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w:t>
      </w:r>
      <w:r w:rsidRPr="003813FA">
        <w:rPr>
          <w:rFonts w:ascii="Franklin Gothic Book" w:hAnsi="Franklin Gothic Book" w:cs="Arial"/>
        </w:rPr>
        <w:lastRenderedPageBreak/>
        <w:t>становится явно невозможным;</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E30D6A" w:rsidRDefault="00E30D6A" w:rsidP="00E30D6A">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E30D6A" w:rsidRPr="003813FA" w:rsidRDefault="00E30D6A" w:rsidP="00E30D6A">
      <w:pPr>
        <w:tabs>
          <w:tab w:val="left" w:pos="445"/>
          <w:tab w:val="left" w:pos="993"/>
        </w:tabs>
        <w:suppressAutoHyphens/>
        <w:spacing w:after="0"/>
        <w:ind w:firstLine="720"/>
        <w:rPr>
          <w:rFonts w:ascii="Franklin Gothic Book" w:hAnsi="Franklin Gothic Book" w:cs="Arial"/>
        </w:rPr>
      </w:pPr>
    </w:p>
    <w:p w:rsidR="00E30D6A" w:rsidRDefault="00E30D6A" w:rsidP="00E30D6A">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E30D6A" w:rsidRDefault="00E30D6A" w:rsidP="00E30D6A">
      <w:pPr>
        <w:widowControl w:val="0"/>
        <w:suppressAutoHyphens/>
        <w:autoSpaceDE w:val="0"/>
        <w:autoSpaceDN w:val="0"/>
        <w:adjustRightInd w:val="0"/>
        <w:spacing w:after="0"/>
        <w:ind w:firstLine="720"/>
        <w:jc w:val="center"/>
        <w:rPr>
          <w:rFonts w:ascii="Franklin Gothic Book" w:hAnsi="Franklin Gothic Book" w:cs="Arial"/>
          <w:b/>
          <w:bCs/>
        </w:rPr>
      </w:pP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E30D6A" w:rsidRPr="003813FA" w:rsidRDefault="00E30D6A" w:rsidP="00E30D6A">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E30D6A" w:rsidRPr="003813FA" w:rsidRDefault="00E30D6A" w:rsidP="00E30D6A">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E30D6A" w:rsidRPr="003813FA" w:rsidRDefault="00E30D6A" w:rsidP="00E30D6A">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E30D6A" w:rsidRPr="003813FA" w:rsidRDefault="00E30D6A" w:rsidP="00E30D6A">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E30D6A" w:rsidRPr="003813FA" w:rsidRDefault="00E30D6A" w:rsidP="00E30D6A">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lastRenderedPageBreak/>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E30D6A" w:rsidRPr="003813FA" w:rsidRDefault="00E30D6A" w:rsidP="00E30D6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E30D6A" w:rsidRPr="003813FA" w:rsidRDefault="00E30D6A" w:rsidP="00E30D6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E30D6A" w:rsidRPr="003813FA" w:rsidRDefault="00E30D6A" w:rsidP="00E30D6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E30D6A" w:rsidRPr="003813FA" w:rsidRDefault="00E30D6A" w:rsidP="00E30D6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E30D6A" w:rsidRDefault="00E30D6A" w:rsidP="00E30D6A">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E30D6A" w:rsidRDefault="00E30D6A" w:rsidP="00E30D6A">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E30D6A" w:rsidRPr="003813FA" w:rsidRDefault="00E30D6A" w:rsidP="00E30D6A">
      <w:pPr>
        <w:tabs>
          <w:tab w:val="left" w:pos="993"/>
        </w:tabs>
        <w:suppressAutoHyphens/>
        <w:spacing w:after="0"/>
        <w:ind w:firstLine="709"/>
        <w:rPr>
          <w:rFonts w:ascii="Franklin Gothic Book" w:hAnsi="Franklin Gothic Book" w:cs="Arial"/>
        </w:rPr>
      </w:pPr>
    </w:p>
    <w:p w:rsidR="00E30D6A" w:rsidRDefault="00E30D6A" w:rsidP="00E30D6A">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E30D6A" w:rsidRPr="003813FA" w:rsidRDefault="00E30D6A" w:rsidP="00E30D6A">
      <w:pPr>
        <w:pStyle w:val="20"/>
        <w:numPr>
          <w:ilvl w:val="0"/>
          <w:numId w:val="0"/>
        </w:numPr>
        <w:suppressAutoHyphens/>
        <w:spacing w:after="0"/>
        <w:jc w:val="center"/>
        <w:rPr>
          <w:rFonts w:ascii="Franklin Gothic Book" w:hAnsi="Franklin Gothic Book" w:cs="Arial"/>
          <w:b/>
          <w:szCs w:val="24"/>
        </w:rPr>
      </w:pPr>
    </w:p>
    <w:p w:rsidR="00E30D6A" w:rsidRPr="003813FA" w:rsidRDefault="00E30D6A" w:rsidP="00E30D6A">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E30D6A" w:rsidRPr="003813FA"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E30D6A" w:rsidRPr="003813FA"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E30D6A" w:rsidRPr="003813FA"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E30D6A" w:rsidRPr="003813FA"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E30D6A" w:rsidRPr="00ED6D60"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E30D6A" w:rsidRPr="003813FA" w:rsidRDefault="00E30D6A" w:rsidP="00E30D6A">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xml:space="preserve">» по договору вправе доводить до другой Стороны по договору информацию о принципах соблюдения и реализации </w:t>
      </w:r>
      <w:r>
        <w:rPr>
          <w:rFonts w:ascii="Franklin Gothic Book" w:hAnsi="Franklin Gothic Book" w:cs="Arial"/>
        </w:rPr>
        <w:lastRenderedPageBreak/>
        <w:t>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E30D6A" w:rsidRPr="003813FA" w:rsidRDefault="00E30D6A" w:rsidP="00E30D6A">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E30D6A" w:rsidRPr="003813FA" w:rsidRDefault="00E30D6A" w:rsidP="00E30D6A">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E30D6A" w:rsidRDefault="00E30D6A" w:rsidP="00E30D6A">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E30D6A" w:rsidRPr="003813FA" w:rsidRDefault="00E30D6A" w:rsidP="00E30D6A">
      <w:pPr>
        <w:suppressAutoHyphens/>
        <w:spacing w:after="0"/>
        <w:rPr>
          <w:rFonts w:ascii="Franklin Gothic Book" w:hAnsi="Franklin Gothic Book" w:cs="Arial"/>
        </w:rPr>
      </w:pPr>
    </w:p>
    <w:p w:rsidR="00E30D6A" w:rsidRPr="00AC2F6B" w:rsidRDefault="00E30D6A" w:rsidP="00E30D6A">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E30D6A" w:rsidRPr="00AC2F6B" w:rsidRDefault="00E30D6A" w:rsidP="00E30D6A">
      <w:pPr>
        <w:spacing w:after="0"/>
        <w:ind w:right="-149"/>
        <w:jc w:val="center"/>
        <w:rPr>
          <w:rFonts w:ascii="Franklin Gothic Book" w:hAnsi="Franklin Gothic Book"/>
          <w:b/>
        </w:rPr>
      </w:pPr>
    </w:p>
    <w:p w:rsidR="00E30D6A" w:rsidRPr="00AC2F6B" w:rsidRDefault="00E30D6A" w:rsidP="00E30D6A">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E30D6A" w:rsidRPr="00AC2F6B" w:rsidRDefault="00E30D6A" w:rsidP="00E30D6A">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E30D6A" w:rsidRPr="00AC2F6B" w:rsidRDefault="00E30D6A" w:rsidP="00E30D6A">
      <w:pPr>
        <w:suppressAutoHyphens/>
        <w:rPr>
          <w:rFonts w:ascii="Franklin Gothic Book" w:hAnsi="Franklin Gothic Book" w:cs="Arial"/>
        </w:rPr>
      </w:pPr>
      <w:r w:rsidRPr="00AC2F6B">
        <w:rPr>
          <w:rFonts w:ascii="Franklin Gothic Book" w:hAnsi="Franklin Gothic Book"/>
        </w:rPr>
        <w:t>- Кодекс поведения сотрудников Заказчика, размещенный на официальном сайте ООО «</w:t>
      </w:r>
      <w:proofErr w:type="spellStart"/>
      <w:r w:rsidRPr="00AC2F6B">
        <w:rPr>
          <w:rFonts w:ascii="Franklin Gothic Book" w:hAnsi="Franklin Gothic Book"/>
        </w:rPr>
        <w:t>ЕвразЭнергоТранс</w:t>
      </w:r>
      <w:proofErr w:type="spellEnd"/>
      <w:r w:rsidRPr="00AC2F6B">
        <w:rPr>
          <w:rFonts w:ascii="Franklin Gothic Book" w:hAnsi="Franklin Gothic Book"/>
        </w:rPr>
        <w:t xml:space="preserve">» по </w:t>
      </w:r>
      <w:proofErr w:type="spellStart"/>
      <w:r w:rsidRPr="00AC2F6B">
        <w:rPr>
          <w:rFonts w:ascii="Franklin Gothic Book" w:hAnsi="Franklin Gothic Book"/>
        </w:rPr>
        <w:t>адресу:</w:t>
      </w:r>
      <w:hyperlink r:id="rId35" w:history="1">
        <w:r w:rsidRPr="00AC2F6B">
          <w:rPr>
            <w:rStyle w:val="ac"/>
          </w:rPr>
          <w:t>http</w:t>
        </w:r>
        <w:proofErr w:type="spellEnd"/>
        <w:r w:rsidRPr="00AC2F6B">
          <w:rPr>
            <w:rStyle w:val="ac"/>
          </w:rPr>
          <w:t>://eetrans.ru/</w:t>
        </w:r>
        <w:proofErr w:type="spellStart"/>
        <w:r w:rsidRPr="00AC2F6B">
          <w:rPr>
            <w:rStyle w:val="ac"/>
          </w:rPr>
          <w:t>webfm_send</w:t>
        </w:r>
        <w:proofErr w:type="spellEnd"/>
        <w:r w:rsidRPr="00AC2F6B">
          <w:rPr>
            <w:rStyle w:val="ac"/>
          </w:rPr>
          <w:t>/872</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w:t>
      </w:r>
      <w:proofErr w:type="spellStart"/>
      <w:r w:rsidRPr="00AC2F6B">
        <w:rPr>
          <w:rFonts w:ascii="Franklin Gothic Book" w:hAnsi="Franklin Gothic Book" w:cs="Arial"/>
        </w:rPr>
        <w:t>ЕвразЭнергоТранс</w:t>
      </w:r>
      <w:proofErr w:type="spellEnd"/>
      <w:r w:rsidRPr="00AC2F6B">
        <w:rPr>
          <w:rFonts w:ascii="Franklin Gothic Book" w:hAnsi="Franklin Gothic Book" w:cs="Arial"/>
        </w:rPr>
        <w:t>»).</w:t>
      </w:r>
    </w:p>
    <w:p w:rsidR="00E30D6A" w:rsidRDefault="00E30D6A" w:rsidP="00E30D6A">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E30D6A" w:rsidRPr="00131EF6" w:rsidRDefault="00E30D6A" w:rsidP="00E30D6A">
      <w:pPr>
        <w:suppressAutoHyphens/>
        <w:spacing w:after="0"/>
        <w:ind w:firstLine="851"/>
        <w:rPr>
          <w:rFonts w:ascii="Franklin Gothic Book" w:hAnsi="Franklin Gothic Book"/>
        </w:rPr>
      </w:pPr>
    </w:p>
    <w:p w:rsidR="00E30D6A" w:rsidRDefault="00E30D6A" w:rsidP="00E30D6A">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E30D6A" w:rsidRPr="003813FA" w:rsidRDefault="00E30D6A" w:rsidP="00E30D6A">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E30D6A" w:rsidRPr="003813FA" w:rsidRDefault="00E30D6A" w:rsidP="00E30D6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E30D6A" w:rsidRPr="003813FA" w:rsidRDefault="00E30D6A" w:rsidP="00E30D6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E30D6A" w:rsidRPr="003813FA" w:rsidRDefault="00E30D6A" w:rsidP="00E30D6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E30D6A" w:rsidRPr="003813FA" w:rsidRDefault="00E30D6A" w:rsidP="00E30D6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E30D6A" w:rsidRDefault="00E30D6A" w:rsidP="00E30D6A">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E30D6A" w:rsidRPr="003813FA" w:rsidRDefault="00E30D6A" w:rsidP="00E30D6A">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E30D6A" w:rsidRPr="003813F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E30D6A" w:rsidRPr="003813F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E30D6A" w:rsidRPr="003813F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E30D6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E30D6A" w:rsidRPr="003813F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E30D6A" w:rsidRPr="003813FA" w:rsidRDefault="00E30D6A" w:rsidP="00E30D6A">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E30D6A" w:rsidRDefault="00E30D6A" w:rsidP="00E30D6A">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72228B" w:rsidRPr="00D50229" w:rsidRDefault="0072228B" w:rsidP="0072228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72228B" w:rsidRPr="00D50229" w:rsidRDefault="0072228B" w:rsidP="0072228B">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72228B" w:rsidRPr="00D50229" w:rsidTr="0072228B">
        <w:trPr>
          <w:trHeight w:val="585"/>
        </w:trPr>
        <w:tc>
          <w:tcPr>
            <w:tcW w:w="4643"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72228B" w:rsidRPr="00D50229" w:rsidTr="0072228B">
        <w:trPr>
          <w:trHeight w:val="4117"/>
        </w:trPr>
        <w:tc>
          <w:tcPr>
            <w:tcW w:w="4643" w:type="dxa"/>
          </w:tcPr>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00D436CC" w:rsidRPr="00D50229">
              <w:rPr>
                <w:rFonts w:ascii="Franklin Gothic Book" w:hAnsi="Franklin Gothic Book" w:cs="Arial"/>
              </w:rPr>
              <w:t xml:space="preserve"> </w:t>
            </w:r>
            <w:r w:rsidRPr="00D50229">
              <w:rPr>
                <w:rFonts w:ascii="Franklin Gothic Book" w:hAnsi="Franklin Gothic Book" w:cs="Arial"/>
              </w:rPr>
              <w:t xml:space="preserve">г. Новокузнецк,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r w:rsidRPr="00D50229">
              <w:rPr>
                <w:rFonts w:ascii="Franklin Gothic Book" w:hAnsi="Franklin Gothic Book" w:cs="Arial"/>
              </w:rPr>
              <w:t>, д. 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00D436CC" w:rsidRPr="00D50229">
              <w:rPr>
                <w:rFonts w:ascii="Franklin Gothic Book" w:hAnsi="Franklin Gothic Book" w:cs="Arial"/>
              </w:rPr>
              <w:t xml:space="preserve"> </w:t>
            </w:r>
            <w:r w:rsidRPr="00D50229">
              <w:rPr>
                <w:rFonts w:ascii="Franklin Gothic Book" w:hAnsi="Franklin Gothic Book" w:cs="Arial"/>
              </w:rPr>
              <w:t>г. Новокузнецк,</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Банк- АО </w:t>
            </w:r>
            <w:proofErr w:type="spellStart"/>
            <w:r w:rsidRPr="00D50229">
              <w:rPr>
                <w:rFonts w:ascii="Franklin Gothic Book" w:hAnsi="Franklin Gothic Book" w:cs="Arial"/>
              </w:rPr>
              <w:t>ЮниКредитБанк</w:t>
            </w:r>
            <w:proofErr w:type="spellEnd"/>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72228B" w:rsidRPr="00D50229" w:rsidRDefault="0072228B" w:rsidP="0072228B">
            <w:pPr>
              <w:suppressAutoHyphens/>
              <w:snapToGrid w:val="0"/>
              <w:spacing w:after="0"/>
              <w:jc w:val="left"/>
              <w:rPr>
                <w:rFonts w:ascii="Franklin Gothic Book" w:hAnsi="Franklin Gothic Book" w:cs="Arial"/>
                <w:b/>
              </w:rPr>
            </w:pPr>
          </w:p>
        </w:tc>
        <w:tc>
          <w:tcPr>
            <w:tcW w:w="4644" w:type="dxa"/>
          </w:tcPr>
          <w:p w:rsidR="0072228B" w:rsidRPr="00D50229" w:rsidRDefault="0072228B" w:rsidP="0072228B">
            <w:pPr>
              <w:suppressAutoHyphens/>
              <w:rPr>
                <w:rFonts w:ascii="Franklin Gothic Book" w:hAnsi="Franklin Gothic Book"/>
                <w:b/>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тел./факс 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Банковские реквизиты:</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b/>
              </w:rPr>
            </w:pPr>
          </w:p>
        </w:tc>
      </w:tr>
      <w:tr w:rsidR="0072228B" w:rsidRPr="00D50229" w:rsidTr="0072228B">
        <w:tc>
          <w:tcPr>
            <w:tcW w:w="4643"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b/>
                <w:bCs/>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c>
          <w:tcPr>
            <w:tcW w:w="4644"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72228B" w:rsidRPr="00DB08F0" w:rsidRDefault="0072228B" w:rsidP="0072228B">
            <w:pPr>
              <w:suppressAutoHyphens/>
              <w:snapToGrid w:val="0"/>
              <w:spacing w:after="0"/>
              <w:jc w:val="left"/>
              <w:rPr>
                <w:rFonts w:ascii="Franklin Gothic Book" w:hAnsi="Franklin Gothic Book" w:cs="Arial"/>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r>
    </w:tbl>
    <w:p w:rsidR="0072228B" w:rsidRDefault="0072228B" w:rsidP="00DB08F0">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C976E2" w:rsidRDefault="00C976E2">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suppressAutoHyphens/>
        <w:spacing w:after="0"/>
        <w:rPr>
          <w:rFonts w:ascii="Franklin Gothic Book" w:hAnsi="Franklin Gothic Book"/>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c>
          <w:tcPr>
            <w:tcW w:w="3650" w:type="dxa"/>
          </w:tcPr>
          <w:p w:rsidR="0072228B" w:rsidRDefault="0072228B" w:rsidP="0072228B">
            <w:pPr>
              <w:suppressAutoHyphens/>
              <w:spacing w:after="0"/>
              <w:jc w:val="right"/>
              <w:rPr>
                <w:rFonts w:ascii="Franklin Gothic Book" w:hAnsi="Franklin Gothic Book"/>
                <w:sz w:val="22"/>
                <w:szCs w:val="22"/>
              </w:rPr>
            </w:pP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72228B" w:rsidRPr="006B3C32" w:rsidRDefault="0072228B" w:rsidP="0072228B">
      <w:pPr>
        <w:spacing w:after="0"/>
        <w:jc w:val="center"/>
        <w:rPr>
          <w:rFonts w:ascii="Franklin Gothic Book" w:eastAsia="Calibri" w:hAnsi="Franklin Gothic Book" w:cs="Arial"/>
          <w:b/>
        </w:rPr>
      </w:pP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следующем:</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72228B" w:rsidRPr="006254D7" w:rsidRDefault="0072228B" w:rsidP="0072228B">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DB08F0" w:rsidRDefault="00DB08F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72228B"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72228B" w:rsidRPr="00DE534E"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72228B" w:rsidRDefault="0072228B" w:rsidP="0072228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72228B" w:rsidRDefault="0072228B" w:rsidP="0072228B">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r w:rsidR="0085572B" w:rsidRPr="0085572B">
        <w:rPr>
          <w:rFonts w:ascii="Franklin Gothic Book" w:hAnsi="Franklin Gothic Book" w:cs="Arial"/>
        </w:rPr>
        <w:t xml:space="preserve">кабельной линии 10 </w:t>
      </w:r>
      <w:proofErr w:type="spellStart"/>
      <w:r w:rsidR="0085572B" w:rsidRPr="0085572B">
        <w:rPr>
          <w:rFonts w:ascii="Franklin Gothic Book" w:hAnsi="Franklin Gothic Book" w:cs="Arial"/>
        </w:rPr>
        <w:t>кВ</w:t>
      </w:r>
      <w:proofErr w:type="spellEnd"/>
      <w:r w:rsidR="0085572B" w:rsidRPr="0085572B">
        <w:rPr>
          <w:rFonts w:ascii="Franklin Gothic Book" w:hAnsi="Franklin Gothic Book" w:cs="Arial"/>
        </w:rPr>
        <w:t xml:space="preserve"> от ОП-2 до РП-21, Т- 2 c частичной заменой кабеля 10 </w:t>
      </w:r>
      <w:proofErr w:type="spellStart"/>
      <w:r w:rsidR="0085572B" w:rsidRPr="0085572B">
        <w:rPr>
          <w:rFonts w:ascii="Franklin Gothic Book" w:hAnsi="Franklin Gothic Book" w:cs="Arial"/>
        </w:rPr>
        <w:t>кВ</w:t>
      </w:r>
      <w:proofErr w:type="spellEnd"/>
      <w:r w:rsidR="0085572B">
        <w:rPr>
          <w:rFonts w:ascii="Franklin Gothic Book" w:hAnsi="Franklin Gothic Book" w:cs="Arial"/>
        </w:rPr>
        <w:t>,</w:t>
      </w:r>
    </w:p>
    <w:p w:rsidR="0072228B" w:rsidRDefault="0072228B" w:rsidP="0072228B">
      <w:pPr>
        <w:widowControl w:val="0"/>
        <w:autoSpaceDE w:val="0"/>
        <w:autoSpaceDN w:val="0"/>
        <w:adjustRightInd w:val="0"/>
        <w:spacing w:after="0"/>
        <w:rPr>
          <w:rFonts w:ascii="Franklin Gothic Book" w:hAnsi="Franklin Gothic Book" w:cs="Arial"/>
        </w:rPr>
      </w:pPr>
    </w:p>
    <w:p w:rsidR="00105A06" w:rsidRDefault="00105A06" w:rsidP="0072228B">
      <w:pPr>
        <w:widowControl w:val="0"/>
        <w:autoSpaceDE w:val="0"/>
        <w:autoSpaceDN w:val="0"/>
        <w:adjustRightInd w:val="0"/>
        <w:spacing w:after="0"/>
        <w:rPr>
          <w:rFonts w:ascii="Franklin Gothic Book" w:hAnsi="Franklin Gothic Book" w:cs="Arial"/>
        </w:rPr>
      </w:pPr>
    </w:p>
    <w:tbl>
      <w:tblPr>
        <w:tblW w:w="10065" w:type="dxa"/>
        <w:tblInd w:w="-601" w:type="dxa"/>
        <w:tblLayout w:type="fixed"/>
        <w:tblLook w:val="04A0" w:firstRow="1" w:lastRow="0" w:firstColumn="1" w:lastColumn="0" w:noHBand="0" w:noVBand="1"/>
      </w:tblPr>
      <w:tblGrid>
        <w:gridCol w:w="582"/>
        <w:gridCol w:w="6506"/>
        <w:gridCol w:w="1418"/>
        <w:gridCol w:w="1559"/>
      </w:tblGrid>
      <w:tr w:rsidR="00105A06" w:rsidRPr="001F527B" w:rsidTr="00105A0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5A06" w:rsidRPr="001F527B" w:rsidRDefault="00105A06" w:rsidP="00105A06">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w:t>
            </w:r>
          </w:p>
          <w:p w:rsidR="00105A06" w:rsidRPr="001F527B" w:rsidRDefault="00105A06" w:rsidP="00105A06">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A06" w:rsidRPr="001F527B" w:rsidRDefault="00105A06" w:rsidP="00105A06">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105A06" w:rsidRPr="001F527B" w:rsidRDefault="00105A06" w:rsidP="00105A06">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дата выполнения работ</w:t>
            </w:r>
          </w:p>
        </w:tc>
      </w:tr>
      <w:tr w:rsidR="00105A06" w:rsidRPr="001F527B" w:rsidTr="00105A06">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105A06" w:rsidRPr="001F527B" w:rsidRDefault="00105A06" w:rsidP="00105A06">
            <w:pPr>
              <w:suppressAutoHyphens/>
              <w:spacing w:after="0"/>
              <w:jc w:val="left"/>
              <w:rPr>
                <w:rFonts w:ascii="Franklin Gothic Book" w:hAnsi="Franklin Gothic Book"/>
                <w:color w:val="000000"/>
                <w:sz w:val="20"/>
                <w:szCs w:val="20"/>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105A06" w:rsidRPr="001F527B" w:rsidRDefault="00105A06" w:rsidP="00105A06">
            <w:pPr>
              <w:suppressAutoHyphens/>
              <w:spacing w:after="0"/>
              <w:jc w:val="left"/>
              <w:rPr>
                <w:rFonts w:ascii="Franklin Gothic Book" w:hAnsi="Franklin Gothic Book"/>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05A06" w:rsidRPr="001F527B" w:rsidRDefault="00105A06" w:rsidP="00105A06">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tcPr>
          <w:p w:rsidR="00105A06" w:rsidRPr="001F527B" w:rsidRDefault="00105A06" w:rsidP="00105A06">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окончание</w:t>
            </w:r>
          </w:p>
        </w:tc>
      </w:tr>
      <w:tr w:rsidR="00105A06"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5A06" w:rsidRPr="00F06B77" w:rsidRDefault="00105A06" w:rsidP="00105A06">
            <w:pPr>
              <w:suppressAutoHyphens/>
              <w:spacing w:after="0" w:line="276" w:lineRule="auto"/>
              <w:jc w:val="center"/>
              <w:rPr>
                <w:rFonts w:ascii="Franklin Gothic Book" w:hAnsi="Franklin Gothic Book"/>
                <w:color w:val="000000"/>
                <w:sz w:val="20"/>
                <w:szCs w:val="20"/>
              </w:rPr>
            </w:pPr>
            <w:r w:rsidRPr="00F06B77">
              <w:rPr>
                <w:rFonts w:ascii="Franklin Gothic Book" w:hAnsi="Franklin Gothic Book"/>
                <w:color w:val="000000"/>
                <w:sz w:val="20"/>
                <w:szCs w:val="20"/>
              </w:rPr>
              <w:t>1</w:t>
            </w:r>
          </w:p>
        </w:tc>
        <w:tc>
          <w:tcPr>
            <w:tcW w:w="6506" w:type="dxa"/>
            <w:tcBorders>
              <w:top w:val="single" w:sz="4" w:space="0" w:color="auto"/>
              <w:left w:val="nil"/>
              <w:bottom w:val="single" w:sz="4" w:space="0" w:color="auto"/>
              <w:right w:val="single" w:sz="4" w:space="0" w:color="auto"/>
            </w:tcBorders>
            <w:shd w:val="clear" w:color="auto" w:fill="auto"/>
            <w:vAlign w:val="center"/>
          </w:tcPr>
          <w:p w:rsidR="00105A06" w:rsidRPr="00F06B77" w:rsidRDefault="00105A06" w:rsidP="00105A06">
            <w:pPr>
              <w:suppressAutoHyphens/>
              <w:spacing w:after="0" w:line="276" w:lineRule="auto"/>
              <w:ind w:right="-108"/>
              <w:jc w:val="left"/>
              <w:rPr>
                <w:rFonts w:ascii="Franklin Gothic Book" w:hAnsi="Franklin Gothic Book"/>
                <w:color w:val="000000"/>
                <w:sz w:val="20"/>
                <w:szCs w:val="20"/>
              </w:rPr>
            </w:pPr>
            <w:r w:rsidRPr="00F06B77">
              <w:rPr>
                <w:rFonts w:ascii="Franklin Gothic Book" w:hAnsi="Franklin Gothic Book"/>
                <w:color w:val="000000"/>
                <w:sz w:val="20"/>
                <w:szCs w:val="20"/>
              </w:rPr>
              <w:t>Поставка материалов</w:t>
            </w:r>
            <w:r>
              <w:rPr>
                <w:rFonts w:ascii="Franklin Gothic Book" w:hAnsi="Franklin Gothic Book"/>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105A06" w:rsidRPr="0082338A" w:rsidRDefault="0082338A" w:rsidP="0082338A">
            <w:pPr>
              <w:spacing w:after="0"/>
              <w:jc w:val="center"/>
              <w:rPr>
                <w:rFonts w:ascii="Franklin Gothic Book" w:hAnsi="Franklin Gothic Book"/>
                <w:sz w:val="20"/>
                <w:szCs w:val="20"/>
                <w:lang w:val="en-US"/>
              </w:rPr>
            </w:pPr>
            <w:r>
              <w:rPr>
                <w:rFonts w:ascii="Franklin Gothic Book" w:hAnsi="Franklin Gothic Book"/>
                <w:sz w:val="20"/>
                <w:szCs w:val="20"/>
                <w:lang w:val="en-US"/>
              </w:rPr>
              <w:t>01</w:t>
            </w:r>
            <w:r w:rsidR="00473B75" w:rsidRPr="00AA379F">
              <w:rPr>
                <w:rFonts w:ascii="Franklin Gothic Book" w:hAnsi="Franklin Gothic Book"/>
                <w:sz w:val="20"/>
                <w:szCs w:val="20"/>
              </w:rPr>
              <w:t>.0</w:t>
            </w:r>
            <w:r>
              <w:rPr>
                <w:rFonts w:ascii="Franklin Gothic Book" w:hAnsi="Franklin Gothic Book"/>
                <w:sz w:val="20"/>
                <w:szCs w:val="20"/>
                <w:lang w:val="en-US"/>
              </w:rPr>
              <w:t>9</w:t>
            </w:r>
            <w:r w:rsidR="00473B75" w:rsidRPr="00AA379F">
              <w:rPr>
                <w:rFonts w:ascii="Franklin Gothic Book" w:hAnsi="Franklin Gothic Book"/>
                <w:sz w:val="20"/>
                <w:szCs w:val="20"/>
              </w:rPr>
              <w:t>.2</w:t>
            </w:r>
            <w:r>
              <w:rPr>
                <w:rFonts w:ascii="Franklin Gothic Book" w:hAnsi="Franklin Gothic Book"/>
                <w:sz w:val="20"/>
                <w:szCs w:val="20"/>
                <w:lang w:val="en-US"/>
              </w:rPr>
              <w:t>1</w:t>
            </w:r>
          </w:p>
        </w:tc>
        <w:tc>
          <w:tcPr>
            <w:tcW w:w="1559" w:type="dxa"/>
            <w:tcBorders>
              <w:top w:val="single" w:sz="4" w:space="0" w:color="auto"/>
              <w:left w:val="nil"/>
              <w:bottom w:val="single" w:sz="4" w:space="0" w:color="auto"/>
              <w:right w:val="single" w:sz="4" w:space="0" w:color="auto"/>
            </w:tcBorders>
            <w:vAlign w:val="center"/>
          </w:tcPr>
          <w:p w:rsidR="00105A06" w:rsidRPr="0082338A" w:rsidRDefault="00473B75" w:rsidP="0082338A">
            <w:pPr>
              <w:jc w:val="center"/>
              <w:rPr>
                <w:rFonts w:ascii="Franklin Gothic Book" w:hAnsi="Franklin Gothic Book"/>
                <w:sz w:val="20"/>
                <w:szCs w:val="20"/>
                <w:lang w:val="en-US"/>
              </w:rPr>
            </w:pPr>
            <w:r w:rsidRPr="00AA379F">
              <w:rPr>
                <w:rFonts w:ascii="Franklin Gothic Book" w:hAnsi="Franklin Gothic Book"/>
                <w:sz w:val="20"/>
                <w:szCs w:val="20"/>
              </w:rPr>
              <w:t>0</w:t>
            </w:r>
            <w:r>
              <w:rPr>
                <w:rFonts w:ascii="Franklin Gothic Book" w:hAnsi="Franklin Gothic Book"/>
                <w:sz w:val="20"/>
                <w:szCs w:val="20"/>
              </w:rPr>
              <w:t>4</w:t>
            </w:r>
            <w:r w:rsidRPr="00AA379F">
              <w:rPr>
                <w:rFonts w:ascii="Franklin Gothic Book" w:hAnsi="Franklin Gothic Book"/>
                <w:sz w:val="20"/>
                <w:szCs w:val="20"/>
              </w:rPr>
              <w:t>.</w:t>
            </w:r>
            <w:r>
              <w:rPr>
                <w:rFonts w:ascii="Franklin Gothic Book" w:hAnsi="Franklin Gothic Book"/>
                <w:sz w:val="20"/>
                <w:szCs w:val="20"/>
              </w:rPr>
              <w:t>1</w:t>
            </w:r>
            <w:r w:rsidRPr="00AA379F">
              <w:rPr>
                <w:rFonts w:ascii="Franklin Gothic Book" w:hAnsi="Franklin Gothic Book"/>
                <w:sz w:val="20"/>
                <w:szCs w:val="20"/>
              </w:rPr>
              <w:t>0.2</w:t>
            </w:r>
            <w:r w:rsidR="0082338A">
              <w:rPr>
                <w:rFonts w:ascii="Franklin Gothic Book" w:hAnsi="Franklin Gothic Book"/>
                <w:sz w:val="20"/>
                <w:szCs w:val="20"/>
                <w:lang w:val="en-US"/>
              </w:rPr>
              <w:t>1</w:t>
            </w:r>
          </w:p>
        </w:tc>
      </w:tr>
      <w:tr w:rsidR="00105A06"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5A06" w:rsidRDefault="00105A06" w:rsidP="00105A06">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105A06" w:rsidRDefault="00105A06" w:rsidP="00105A06">
            <w:pPr>
              <w:suppressAutoHyphens/>
              <w:spacing w:after="0" w:line="276" w:lineRule="auto"/>
              <w:ind w:right="-108"/>
              <w:jc w:val="left"/>
              <w:rPr>
                <w:rFonts w:ascii="Franklin Gothic Book" w:hAnsi="Franklin Gothic Book"/>
                <w:color w:val="000000"/>
                <w:sz w:val="20"/>
                <w:szCs w:val="20"/>
              </w:rPr>
            </w:pPr>
            <w:r w:rsidRPr="00C15403">
              <w:rPr>
                <w:rFonts w:ascii="Franklin Gothic Book" w:hAnsi="Franklin Gothic Book"/>
                <w:color w:val="000000"/>
                <w:sz w:val="20"/>
                <w:szCs w:val="20"/>
              </w:rPr>
              <w:t>Ремонт участка кабельной линии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105A06" w:rsidRPr="0082338A" w:rsidRDefault="000343B3" w:rsidP="0082338A">
            <w:pPr>
              <w:spacing w:after="0"/>
              <w:jc w:val="center"/>
              <w:rPr>
                <w:rFonts w:ascii="Franklin Gothic Book" w:hAnsi="Franklin Gothic Book"/>
                <w:sz w:val="20"/>
                <w:szCs w:val="20"/>
                <w:lang w:val="en-US"/>
              </w:rPr>
            </w:pPr>
            <w:r w:rsidRPr="00AA379F">
              <w:rPr>
                <w:rFonts w:ascii="Franklin Gothic Book" w:hAnsi="Franklin Gothic Book"/>
                <w:sz w:val="20"/>
                <w:szCs w:val="20"/>
              </w:rPr>
              <w:t>0</w:t>
            </w:r>
            <w:r w:rsidR="00473B75">
              <w:rPr>
                <w:rFonts w:ascii="Franklin Gothic Book" w:hAnsi="Franklin Gothic Book"/>
                <w:sz w:val="20"/>
                <w:szCs w:val="20"/>
              </w:rPr>
              <w:t>1</w:t>
            </w:r>
            <w:r w:rsidR="00105A06" w:rsidRPr="00AA379F">
              <w:rPr>
                <w:rFonts w:ascii="Franklin Gothic Book" w:hAnsi="Franklin Gothic Book"/>
                <w:sz w:val="20"/>
                <w:szCs w:val="20"/>
              </w:rPr>
              <w:t>.0</w:t>
            </w:r>
            <w:r w:rsidR="00473B75">
              <w:rPr>
                <w:rFonts w:ascii="Franklin Gothic Book" w:hAnsi="Franklin Gothic Book"/>
                <w:sz w:val="20"/>
                <w:szCs w:val="20"/>
              </w:rPr>
              <w:t>9</w:t>
            </w:r>
            <w:r w:rsidR="00105A06" w:rsidRPr="00AA379F">
              <w:rPr>
                <w:rFonts w:ascii="Franklin Gothic Book" w:hAnsi="Franklin Gothic Book"/>
                <w:sz w:val="20"/>
                <w:szCs w:val="20"/>
              </w:rPr>
              <w:t>.2</w:t>
            </w:r>
            <w:r w:rsidR="0082338A">
              <w:rPr>
                <w:rFonts w:ascii="Franklin Gothic Book" w:hAnsi="Franklin Gothic Book"/>
                <w:sz w:val="20"/>
                <w:szCs w:val="20"/>
                <w:lang w:val="en-US"/>
              </w:rPr>
              <w:t>1</w:t>
            </w:r>
          </w:p>
        </w:tc>
        <w:tc>
          <w:tcPr>
            <w:tcW w:w="1559" w:type="dxa"/>
            <w:tcBorders>
              <w:top w:val="single" w:sz="4" w:space="0" w:color="auto"/>
              <w:left w:val="nil"/>
              <w:bottom w:val="single" w:sz="4" w:space="0" w:color="auto"/>
              <w:right w:val="single" w:sz="4" w:space="0" w:color="auto"/>
            </w:tcBorders>
            <w:vAlign w:val="center"/>
          </w:tcPr>
          <w:p w:rsidR="00105A06" w:rsidRPr="00AA379F" w:rsidRDefault="00473B75" w:rsidP="00105A06">
            <w:pPr>
              <w:jc w:val="center"/>
              <w:rPr>
                <w:rFonts w:ascii="Franklin Gothic Book" w:hAnsi="Franklin Gothic Book"/>
                <w:sz w:val="20"/>
                <w:szCs w:val="20"/>
              </w:rPr>
            </w:pPr>
            <w:r>
              <w:rPr>
                <w:rFonts w:ascii="Franklin Gothic Book" w:hAnsi="Franklin Gothic Book"/>
                <w:sz w:val="20"/>
                <w:szCs w:val="20"/>
              </w:rPr>
              <w:t>01</w:t>
            </w:r>
            <w:r w:rsidRPr="00AA379F">
              <w:rPr>
                <w:rFonts w:ascii="Franklin Gothic Book" w:hAnsi="Franklin Gothic Book"/>
                <w:sz w:val="20"/>
                <w:szCs w:val="20"/>
              </w:rPr>
              <w:t>.</w:t>
            </w:r>
            <w:r>
              <w:rPr>
                <w:rFonts w:ascii="Franklin Gothic Book" w:hAnsi="Franklin Gothic Book"/>
                <w:sz w:val="20"/>
                <w:szCs w:val="20"/>
              </w:rPr>
              <w:t>11</w:t>
            </w:r>
            <w:r w:rsidRPr="00AA379F">
              <w:rPr>
                <w:rFonts w:ascii="Franklin Gothic Book" w:hAnsi="Franklin Gothic Book"/>
                <w:sz w:val="20"/>
                <w:szCs w:val="20"/>
              </w:rPr>
              <w:t>.2</w:t>
            </w:r>
            <w:r>
              <w:rPr>
                <w:rFonts w:ascii="Franklin Gothic Book" w:hAnsi="Franklin Gothic Book"/>
                <w:sz w:val="20"/>
                <w:szCs w:val="20"/>
              </w:rPr>
              <w:t>1</w:t>
            </w:r>
          </w:p>
        </w:tc>
      </w:tr>
      <w:tr w:rsidR="00105A06"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5A06" w:rsidRDefault="00105A06" w:rsidP="00105A06">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105A06" w:rsidRDefault="00105A06" w:rsidP="00105A06">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Установка муфт, кожухов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105A06" w:rsidRPr="00AA379F" w:rsidRDefault="0082338A" w:rsidP="00AA379F">
            <w:pPr>
              <w:spacing w:after="0"/>
              <w:jc w:val="center"/>
              <w:rPr>
                <w:rFonts w:ascii="Franklin Gothic Book" w:hAnsi="Franklin Gothic Book"/>
                <w:sz w:val="20"/>
                <w:szCs w:val="20"/>
              </w:rPr>
            </w:pPr>
            <w:r>
              <w:rPr>
                <w:rFonts w:ascii="Franklin Gothic Book" w:hAnsi="Franklin Gothic Book"/>
                <w:sz w:val="20"/>
                <w:szCs w:val="20"/>
                <w:lang w:val="en-US"/>
              </w:rPr>
              <w:t>06</w:t>
            </w:r>
            <w:r w:rsidR="00473B75" w:rsidRPr="00AA379F">
              <w:rPr>
                <w:rFonts w:ascii="Franklin Gothic Book" w:hAnsi="Franklin Gothic Book"/>
                <w:sz w:val="20"/>
                <w:szCs w:val="20"/>
              </w:rPr>
              <w:t>.</w:t>
            </w:r>
            <w:r w:rsidR="00473B75">
              <w:rPr>
                <w:rFonts w:ascii="Franklin Gothic Book" w:hAnsi="Franklin Gothic Book"/>
                <w:sz w:val="20"/>
                <w:szCs w:val="20"/>
              </w:rPr>
              <w:t>0</w:t>
            </w:r>
            <w:r>
              <w:rPr>
                <w:rFonts w:ascii="Franklin Gothic Book" w:hAnsi="Franklin Gothic Book"/>
                <w:sz w:val="20"/>
                <w:szCs w:val="20"/>
                <w:lang w:val="en-US"/>
              </w:rPr>
              <w:t>9</w:t>
            </w:r>
            <w:r w:rsidR="00473B75" w:rsidRPr="00AA379F">
              <w:rPr>
                <w:rFonts w:ascii="Franklin Gothic Book" w:hAnsi="Franklin Gothic Book"/>
                <w:sz w:val="20"/>
                <w:szCs w:val="20"/>
              </w:rPr>
              <w:t>.2</w:t>
            </w:r>
            <w:r w:rsidR="00473B75">
              <w:rPr>
                <w:rFonts w:ascii="Franklin Gothic Book" w:hAnsi="Franklin Gothic Book"/>
                <w:sz w:val="20"/>
                <w:szCs w:val="20"/>
              </w:rPr>
              <w:t>1</w:t>
            </w:r>
          </w:p>
        </w:tc>
        <w:tc>
          <w:tcPr>
            <w:tcW w:w="1559" w:type="dxa"/>
            <w:tcBorders>
              <w:top w:val="single" w:sz="4" w:space="0" w:color="auto"/>
              <w:left w:val="nil"/>
              <w:bottom w:val="single" w:sz="4" w:space="0" w:color="auto"/>
              <w:right w:val="single" w:sz="4" w:space="0" w:color="auto"/>
            </w:tcBorders>
            <w:vAlign w:val="center"/>
          </w:tcPr>
          <w:p w:rsidR="00105A06" w:rsidRPr="00AA379F" w:rsidRDefault="00473B75" w:rsidP="00105A06">
            <w:pPr>
              <w:jc w:val="center"/>
              <w:rPr>
                <w:rFonts w:ascii="Franklin Gothic Book" w:hAnsi="Franklin Gothic Book"/>
                <w:sz w:val="20"/>
                <w:szCs w:val="20"/>
              </w:rPr>
            </w:pPr>
            <w:r>
              <w:rPr>
                <w:rFonts w:ascii="Franklin Gothic Book" w:hAnsi="Franklin Gothic Book"/>
                <w:sz w:val="20"/>
                <w:szCs w:val="20"/>
              </w:rPr>
              <w:t>28</w:t>
            </w:r>
            <w:r w:rsidRPr="00AA379F">
              <w:rPr>
                <w:rFonts w:ascii="Franklin Gothic Book" w:hAnsi="Franklin Gothic Book"/>
                <w:sz w:val="20"/>
                <w:szCs w:val="20"/>
              </w:rPr>
              <w:t>.</w:t>
            </w:r>
            <w:r>
              <w:rPr>
                <w:rFonts w:ascii="Franklin Gothic Book" w:hAnsi="Franklin Gothic Book"/>
                <w:sz w:val="20"/>
                <w:szCs w:val="20"/>
              </w:rPr>
              <w:t>10</w:t>
            </w:r>
            <w:r w:rsidRPr="00AA379F">
              <w:rPr>
                <w:rFonts w:ascii="Franklin Gothic Book" w:hAnsi="Franklin Gothic Book"/>
                <w:sz w:val="20"/>
                <w:szCs w:val="20"/>
              </w:rPr>
              <w:t>.2</w:t>
            </w:r>
            <w:r>
              <w:rPr>
                <w:rFonts w:ascii="Franklin Gothic Book" w:hAnsi="Franklin Gothic Book"/>
                <w:sz w:val="20"/>
                <w:szCs w:val="20"/>
              </w:rPr>
              <w:t>1</w:t>
            </w:r>
          </w:p>
        </w:tc>
      </w:tr>
      <w:tr w:rsidR="00105A06"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5A06" w:rsidRDefault="00473B75" w:rsidP="00105A06">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105A06" w:rsidRPr="002C5F65" w:rsidRDefault="00473B75" w:rsidP="00105A06">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Замер сопротивления изоляции кабеля</w:t>
            </w:r>
            <w:r w:rsidR="00105A06" w:rsidRPr="002C5F65">
              <w:rPr>
                <w:rFonts w:ascii="Franklin Gothic Book" w:hAnsi="Franklin Gothic Book"/>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105A06" w:rsidRPr="00AA379F" w:rsidRDefault="00473B75" w:rsidP="00AA379F">
            <w:pPr>
              <w:spacing w:after="0"/>
              <w:jc w:val="center"/>
              <w:rPr>
                <w:rFonts w:ascii="Franklin Gothic Book" w:hAnsi="Franklin Gothic Book"/>
                <w:sz w:val="20"/>
                <w:szCs w:val="20"/>
              </w:rPr>
            </w:pPr>
            <w:r>
              <w:rPr>
                <w:rFonts w:ascii="Franklin Gothic Book" w:hAnsi="Franklin Gothic Book"/>
                <w:sz w:val="20"/>
                <w:szCs w:val="20"/>
              </w:rPr>
              <w:t>01</w:t>
            </w:r>
            <w:r w:rsidRPr="00AA379F">
              <w:rPr>
                <w:rFonts w:ascii="Franklin Gothic Book" w:hAnsi="Franklin Gothic Book"/>
                <w:sz w:val="20"/>
                <w:szCs w:val="20"/>
              </w:rPr>
              <w:t>.</w:t>
            </w:r>
            <w:r>
              <w:rPr>
                <w:rFonts w:ascii="Franklin Gothic Book" w:hAnsi="Franklin Gothic Book"/>
                <w:sz w:val="20"/>
                <w:szCs w:val="20"/>
              </w:rPr>
              <w:t>11</w:t>
            </w:r>
            <w:r w:rsidRPr="00AA379F">
              <w:rPr>
                <w:rFonts w:ascii="Franklin Gothic Book" w:hAnsi="Franklin Gothic Book"/>
                <w:sz w:val="20"/>
                <w:szCs w:val="20"/>
              </w:rPr>
              <w:t>.2</w:t>
            </w:r>
            <w:r>
              <w:rPr>
                <w:rFonts w:ascii="Franklin Gothic Book" w:hAnsi="Franklin Gothic Book"/>
                <w:sz w:val="20"/>
                <w:szCs w:val="20"/>
              </w:rPr>
              <w:t>1</w:t>
            </w:r>
          </w:p>
        </w:tc>
        <w:tc>
          <w:tcPr>
            <w:tcW w:w="1559" w:type="dxa"/>
            <w:tcBorders>
              <w:top w:val="single" w:sz="4" w:space="0" w:color="auto"/>
              <w:left w:val="nil"/>
              <w:bottom w:val="single" w:sz="4" w:space="0" w:color="auto"/>
              <w:right w:val="single" w:sz="4" w:space="0" w:color="auto"/>
            </w:tcBorders>
            <w:vAlign w:val="center"/>
          </w:tcPr>
          <w:p w:rsidR="00105A06" w:rsidRPr="00AA379F" w:rsidRDefault="00473B75" w:rsidP="00105A06">
            <w:pPr>
              <w:jc w:val="center"/>
              <w:rPr>
                <w:rFonts w:ascii="Franklin Gothic Book" w:hAnsi="Franklin Gothic Book"/>
                <w:sz w:val="20"/>
                <w:szCs w:val="20"/>
              </w:rPr>
            </w:pPr>
            <w:r>
              <w:rPr>
                <w:rFonts w:ascii="Franklin Gothic Book" w:hAnsi="Franklin Gothic Book"/>
                <w:sz w:val="20"/>
                <w:szCs w:val="20"/>
              </w:rPr>
              <w:t>02</w:t>
            </w:r>
            <w:r w:rsidRPr="00AA379F">
              <w:rPr>
                <w:rFonts w:ascii="Franklin Gothic Book" w:hAnsi="Franklin Gothic Book"/>
                <w:sz w:val="20"/>
                <w:szCs w:val="20"/>
              </w:rPr>
              <w:t>.</w:t>
            </w:r>
            <w:r>
              <w:rPr>
                <w:rFonts w:ascii="Franklin Gothic Book" w:hAnsi="Franklin Gothic Book"/>
                <w:sz w:val="20"/>
                <w:szCs w:val="20"/>
              </w:rPr>
              <w:t>11</w:t>
            </w:r>
            <w:r w:rsidRPr="00AA379F">
              <w:rPr>
                <w:rFonts w:ascii="Franklin Gothic Book" w:hAnsi="Franklin Gothic Book"/>
                <w:sz w:val="20"/>
                <w:szCs w:val="20"/>
              </w:rPr>
              <w:t>.2</w:t>
            </w:r>
            <w:r>
              <w:rPr>
                <w:rFonts w:ascii="Franklin Gothic Book" w:hAnsi="Franklin Gothic Book"/>
                <w:sz w:val="20"/>
                <w:szCs w:val="20"/>
              </w:rPr>
              <w:t>1</w:t>
            </w:r>
          </w:p>
        </w:tc>
      </w:tr>
      <w:tr w:rsidR="00105A06"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5A06" w:rsidRDefault="00473B75" w:rsidP="00105A06">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105A06" w:rsidRPr="00F06B77" w:rsidRDefault="00105A06" w:rsidP="00473B75">
            <w:pPr>
              <w:suppressAutoHyphens/>
              <w:spacing w:after="0" w:line="276" w:lineRule="auto"/>
              <w:ind w:right="-108"/>
              <w:jc w:val="left"/>
              <w:rPr>
                <w:rFonts w:ascii="Franklin Gothic Book" w:hAnsi="Franklin Gothic Book"/>
                <w:color w:val="000000"/>
                <w:sz w:val="20"/>
                <w:szCs w:val="20"/>
              </w:rPr>
            </w:pPr>
            <w:r w:rsidRPr="00F06B77">
              <w:rPr>
                <w:rFonts w:ascii="Franklin Gothic Book" w:hAnsi="Franklin Gothic Book"/>
                <w:color w:val="000000"/>
                <w:sz w:val="20"/>
                <w:szCs w:val="20"/>
              </w:rPr>
              <w:t xml:space="preserve">Передача </w:t>
            </w:r>
            <w:r>
              <w:rPr>
                <w:rFonts w:ascii="Franklin Gothic Book" w:hAnsi="Franklin Gothic Book"/>
                <w:color w:val="000000"/>
                <w:sz w:val="20"/>
                <w:szCs w:val="20"/>
              </w:rPr>
              <w:t>лома</w:t>
            </w:r>
            <w:r w:rsidRPr="00F06B77">
              <w:rPr>
                <w:rFonts w:ascii="Franklin Gothic Book" w:hAnsi="Franklin Gothic Book"/>
                <w:color w:val="000000"/>
                <w:sz w:val="20"/>
                <w:szCs w:val="20"/>
              </w:rPr>
              <w:t xml:space="preserve"> </w:t>
            </w:r>
            <w:r>
              <w:rPr>
                <w:rFonts w:ascii="Franklin Gothic Book" w:hAnsi="Franklin Gothic Book"/>
                <w:color w:val="000000"/>
                <w:sz w:val="20"/>
                <w:szCs w:val="20"/>
              </w:rPr>
              <w:t xml:space="preserve">кабеля </w:t>
            </w:r>
            <w:r w:rsidRPr="00F06B77">
              <w:rPr>
                <w:rFonts w:ascii="Franklin Gothic Book" w:hAnsi="Franklin Gothic Book"/>
                <w:color w:val="000000"/>
                <w:sz w:val="20"/>
                <w:szCs w:val="20"/>
              </w:rPr>
              <w:t>Заказчику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105A06" w:rsidRPr="00AA379F" w:rsidRDefault="00473B75" w:rsidP="00473B75">
            <w:pPr>
              <w:spacing w:after="0"/>
              <w:jc w:val="center"/>
              <w:rPr>
                <w:rFonts w:ascii="Franklin Gothic Book" w:hAnsi="Franklin Gothic Book"/>
                <w:sz w:val="20"/>
                <w:szCs w:val="20"/>
              </w:rPr>
            </w:pPr>
            <w:r>
              <w:rPr>
                <w:rFonts w:ascii="Franklin Gothic Book" w:hAnsi="Franklin Gothic Book"/>
                <w:sz w:val="20"/>
                <w:szCs w:val="20"/>
              </w:rPr>
              <w:t>03</w:t>
            </w:r>
            <w:r w:rsidR="00105A06" w:rsidRPr="00AA379F">
              <w:rPr>
                <w:rFonts w:ascii="Franklin Gothic Book" w:hAnsi="Franklin Gothic Book"/>
                <w:sz w:val="20"/>
                <w:szCs w:val="20"/>
              </w:rPr>
              <w:t>.</w:t>
            </w:r>
            <w:r>
              <w:rPr>
                <w:rFonts w:ascii="Franklin Gothic Book" w:hAnsi="Franklin Gothic Book"/>
                <w:sz w:val="20"/>
                <w:szCs w:val="20"/>
              </w:rPr>
              <w:t>11</w:t>
            </w:r>
            <w:r w:rsidR="00105A06" w:rsidRPr="00AA379F">
              <w:rPr>
                <w:rFonts w:ascii="Franklin Gothic Book" w:hAnsi="Franklin Gothic Book"/>
                <w:sz w:val="20"/>
                <w:szCs w:val="20"/>
              </w:rPr>
              <w:t>.2</w:t>
            </w:r>
            <w:r>
              <w:rPr>
                <w:rFonts w:ascii="Franklin Gothic Book" w:hAnsi="Franklin Gothic Book"/>
                <w:sz w:val="20"/>
                <w:szCs w:val="20"/>
              </w:rPr>
              <w:t>1</w:t>
            </w:r>
          </w:p>
        </w:tc>
        <w:tc>
          <w:tcPr>
            <w:tcW w:w="1559" w:type="dxa"/>
            <w:tcBorders>
              <w:top w:val="single" w:sz="4" w:space="0" w:color="auto"/>
              <w:left w:val="nil"/>
              <w:bottom w:val="single" w:sz="4" w:space="0" w:color="auto"/>
              <w:right w:val="single" w:sz="4" w:space="0" w:color="auto"/>
            </w:tcBorders>
            <w:vAlign w:val="center"/>
          </w:tcPr>
          <w:p w:rsidR="00105A06" w:rsidRPr="00AA379F" w:rsidRDefault="00473B75" w:rsidP="00473B75">
            <w:pPr>
              <w:jc w:val="center"/>
              <w:rPr>
                <w:rFonts w:ascii="Franklin Gothic Book" w:hAnsi="Franklin Gothic Book"/>
                <w:sz w:val="20"/>
                <w:szCs w:val="20"/>
              </w:rPr>
            </w:pPr>
            <w:r>
              <w:rPr>
                <w:rFonts w:ascii="Franklin Gothic Book" w:hAnsi="Franklin Gothic Book"/>
                <w:sz w:val="20"/>
                <w:szCs w:val="20"/>
              </w:rPr>
              <w:t>05</w:t>
            </w:r>
            <w:r w:rsidR="00105A06" w:rsidRPr="00AA379F">
              <w:rPr>
                <w:rFonts w:ascii="Franklin Gothic Book" w:hAnsi="Franklin Gothic Book"/>
                <w:sz w:val="20"/>
                <w:szCs w:val="20"/>
              </w:rPr>
              <w:t>.</w:t>
            </w:r>
            <w:r>
              <w:rPr>
                <w:rFonts w:ascii="Franklin Gothic Book" w:hAnsi="Franklin Gothic Book"/>
                <w:sz w:val="20"/>
                <w:szCs w:val="20"/>
              </w:rPr>
              <w:t>11</w:t>
            </w:r>
            <w:r w:rsidR="00105A06" w:rsidRPr="00AA379F">
              <w:rPr>
                <w:rFonts w:ascii="Franklin Gothic Book" w:hAnsi="Franklin Gothic Book"/>
                <w:sz w:val="20"/>
                <w:szCs w:val="20"/>
              </w:rPr>
              <w:t>.2</w:t>
            </w:r>
            <w:r>
              <w:rPr>
                <w:rFonts w:ascii="Franklin Gothic Book" w:hAnsi="Franklin Gothic Book"/>
                <w:sz w:val="20"/>
                <w:szCs w:val="20"/>
              </w:rPr>
              <w:t>1</w:t>
            </w:r>
          </w:p>
        </w:tc>
      </w:tr>
    </w:tbl>
    <w:p w:rsidR="00105A06" w:rsidRDefault="00105A06" w:rsidP="0072228B">
      <w:pPr>
        <w:widowControl w:val="0"/>
        <w:autoSpaceDE w:val="0"/>
        <w:autoSpaceDN w:val="0"/>
        <w:adjustRightInd w:val="0"/>
        <w:spacing w:after="0"/>
        <w:rPr>
          <w:rFonts w:ascii="Franklin Gothic Book" w:hAnsi="Franklin Gothic Book" w:cs="Arial"/>
        </w:rPr>
      </w:pPr>
    </w:p>
    <w:p w:rsidR="00105A06" w:rsidRDefault="00105A06" w:rsidP="0072228B">
      <w:pPr>
        <w:widowControl w:val="0"/>
        <w:autoSpaceDE w:val="0"/>
        <w:autoSpaceDN w:val="0"/>
        <w:adjustRightInd w:val="0"/>
        <w:spacing w:after="0"/>
        <w:rPr>
          <w:rFonts w:ascii="Franklin Gothic Book" w:hAnsi="Franklin Gothic Book" w:cs="Arial"/>
        </w:rPr>
      </w:pPr>
    </w:p>
    <w:p w:rsidR="0072228B" w:rsidRDefault="0072228B" w:rsidP="0072228B">
      <w:pPr>
        <w:widowControl w:val="0"/>
        <w:autoSpaceDE w:val="0"/>
        <w:autoSpaceDN w:val="0"/>
        <w:adjustRightInd w:val="0"/>
        <w:spacing w:after="0"/>
        <w:rPr>
          <w:rFonts w:ascii="Franklin Gothic Book" w:hAnsi="Franklin Gothic Book"/>
        </w:rPr>
      </w:pPr>
    </w:p>
    <w:p w:rsidR="0072228B" w:rsidRPr="00A97D84" w:rsidRDefault="0072228B" w:rsidP="0072228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72228B" w:rsidRDefault="0072228B" w:rsidP="0072228B">
      <w:pPr>
        <w:suppressAutoHyphens/>
        <w:rPr>
          <w:rFonts w:ascii="Franklin Gothic Book" w:hAnsi="Franklin Gothic Book"/>
        </w:rPr>
      </w:pPr>
    </w:p>
    <w:p w:rsidR="0072228B" w:rsidRPr="00D46B75" w:rsidRDefault="0072228B" w:rsidP="0072228B">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2228B"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72228B" w:rsidRDefault="0072228B" w:rsidP="0072228B">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r w:rsidR="0085572B" w:rsidRPr="0085572B">
        <w:rPr>
          <w:rFonts w:ascii="Franklin Gothic Book" w:hAnsi="Franklin Gothic Book" w:cs="Arial"/>
        </w:rPr>
        <w:t xml:space="preserve">кабельной линии 10 </w:t>
      </w:r>
      <w:proofErr w:type="spellStart"/>
      <w:r w:rsidR="0085572B" w:rsidRPr="0085572B">
        <w:rPr>
          <w:rFonts w:ascii="Franklin Gothic Book" w:hAnsi="Franklin Gothic Book" w:cs="Arial"/>
        </w:rPr>
        <w:t>кВ</w:t>
      </w:r>
      <w:proofErr w:type="spellEnd"/>
      <w:r w:rsidR="0085572B" w:rsidRPr="0085572B">
        <w:rPr>
          <w:rFonts w:ascii="Franklin Gothic Book" w:hAnsi="Franklin Gothic Book" w:cs="Arial"/>
        </w:rPr>
        <w:t xml:space="preserve"> от ОП-2 до РП-21, Т- 2 c частичной заменой кабеля 10 </w:t>
      </w:r>
      <w:proofErr w:type="spellStart"/>
      <w:r w:rsidR="0085572B" w:rsidRPr="0085572B">
        <w:rPr>
          <w:rFonts w:ascii="Franklin Gothic Book" w:hAnsi="Franklin Gothic Book" w:cs="Arial"/>
        </w:rPr>
        <w:t>кВ</w:t>
      </w:r>
      <w:proofErr w:type="spellEnd"/>
      <w:r w:rsidR="0085572B">
        <w:rPr>
          <w:rFonts w:ascii="Franklin Gothic Book" w:hAnsi="Franklin Gothic Book" w:cs="Arial"/>
        </w:rPr>
        <w:t>,</w:t>
      </w:r>
    </w:p>
    <w:p w:rsidR="0085572B" w:rsidRDefault="0085572B" w:rsidP="0072228B">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pacing w:line="276" w:lineRule="auto"/>
        <w:rPr>
          <w:rFonts w:ascii="Franklin Gothic Book" w:hAnsi="Franklin Gothic Book"/>
          <w:bCs/>
        </w:rPr>
      </w:pPr>
    </w:p>
    <w:p w:rsidR="0072228B" w:rsidRPr="00D46B75" w:rsidRDefault="0072228B" w:rsidP="0072228B">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72228B" w:rsidRPr="00D46B75" w:rsidRDefault="0072228B" w:rsidP="0072228B">
      <w:pPr>
        <w:suppressAutoHyphens/>
        <w:spacing w:after="0"/>
        <w:jc w:val="center"/>
        <w:rPr>
          <w:rFonts w:ascii="Franklin Gothic Book" w:hAnsi="Franklin Gothic Book"/>
          <w:b/>
        </w:rPr>
      </w:pPr>
    </w:p>
    <w:p w:rsidR="0072228B" w:rsidRPr="00D46B75" w:rsidRDefault="0072228B" w:rsidP="0072228B">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0343B3" w:rsidRDefault="0072228B" w:rsidP="0072228B">
      <w:pPr>
        <w:widowControl w:val="0"/>
        <w:autoSpaceDE w:val="0"/>
        <w:autoSpaceDN w:val="0"/>
        <w:adjustRightInd w:val="0"/>
        <w:spacing w:after="0"/>
        <w:rPr>
          <w:rFonts w:ascii="Franklin Gothic Book" w:eastAsia="Calibri" w:hAnsi="Franklin Gothic Book"/>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r w:rsidR="0085572B" w:rsidRPr="0085572B">
        <w:rPr>
          <w:rFonts w:ascii="Franklin Gothic Book" w:hAnsi="Franklin Gothic Book" w:cs="Arial"/>
        </w:rPr>
        <w:t xml:space="preserve">кабельной линии 10 </w:t>
      </w:r>
      <w:proofErr w:type="spellStart"/>
      <w:r w:rsidR="0085572B" w:rsidRPr="0085572B">
        <w:rPr>
          <w:rFonts w:ascii="Franklin Gothic Book" w:hAnsi="Franklin Gothic Book" w:cs="Arial"/>
        </w:rPr>
        <w:t>кВ</w:t>
      </w:r>
      <w:proofErr w:type="spellEnd"/>
      <w:r w:rsidR="0085572B" w:rsidRPr="0085572B">
        <w:rPr>
          <w:rFonts w:ascii="Franklin Gothic Book" w:hAnsi="Franklin Gothic Book" w:cs="Arial"/>
        </w:rPr>
        <w:t xml:space="preserve"> от ОП-2 до РП-21, Т- 2 c частичной заменой кабеля 10 </w:t>
      </w:r>
      <w:proofErr w:type="spellStart"/>
      <w:r w:rsidR="0085572B" w:rsidRPr="0085572B">
        <w:rPr>
          <w:rFonts w:ascii="Franklin Gothic Book" w:hAnsi="Franklin Gothic Book" w:cs="Arial"/>
        </w:rPr>
        <w:t>кВ</w:t>
      </w:r>
      <w:proofErr w:type="spellEnd"/>
      <w:r w:rsidR="0085572B">
        <w:rPr>
          <w:rFonts w:ascii="Franklin Gothic Book" w:hAnsi="Franklin Gothic Book" w:cs="Arial"/>
        </w:rPr>
        <w:t>,</w:t>
      </w: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134"/>
        <w:gridCol w:w="851"/>
        <w:gridCol w:w="1134"/>
        <w:gridCol w:w="1134"/>
        <w:gridCol w:w="1134"/>
      </w:tblGrid>
      <w:tr w:rsidR="000343B3" w:rsidRPr="00B970E1" w:rsidTr="000343B3">
        <w:trPr>
          <w:trHeight w:val="1124"/>
        </w:trPr>
        <w:tc>
          <w:tcPr>
            <w:tcW w:w="534" w:type="dxa"/>
          </w:tcPr>
          <w:p w:rsidR="000343B3" w:rsidRPr="00D46B75" w:rsidRDefault="000343B3" w:rsidP="00677C5D">
            <w:pPr>
              <w:suppressAutoHyphens/>
              <w:spacing w:after="0"/>
              <w:jc w:val="center"/>
              <w:rPr>
                <w:rFonts w:ascii="Franklin Gothic Book" w:hAnsi="Franklin Gothic Book"/>
              </w:rPr>
            </w:pPr>
          </w:p>
          <w:p w:rsidR="000343B3" w:rsidRPr="00D46B75" w:rsidRDefault="000343B3" w:rsidP="00677C5D">
            <w:pPr>
              <w:suppressAutoHyphens/>
              <w:spacing w:after="0"/>
              <w:jc w:val="center"/>
              <w:rPr>
                <w:rFonts w:ascii="Franklin Gothic Book" w:hAnsi="Franklin Gothic Book"/>
              </w:rPr>
            </w:pPr>
            <w:r w:rsidRPr="00D46B75">
              <w:rPr>
                <w:rFonts w:ascii="Franklin Gothic Book" w:hAnsi="Franklin Gothic Book"/>
              </w:rPr>
              <w:t>№ п/п</w:t>
            </w:r>
          </w:p>
          <w:p w:rsidR="000343B3" w:rsidRPr="00D46B75" w:rsidRDefault="000343B3" w:rsidP="00677C5D">
            <w:pPr>
              <w:suppressAutoHyphens/>
              <w:spacing w:after="0"/>
              <w:jc w:val="center"/>
              <w:rPr>
                <w:rFonts w:ascii="Franklin Gothic Book" w:hAnsi="Franklin Gothic Book"/>
              </w:rPr>
            </w:pPr>
          </w:p>
        </w:tc>
        <w:tc>
          <w:tcPr>
            <w:tcW w:w="3827" w:type="dxa"/>
          </w:tcPr>
          <w:p w:rsidR="000343B3" w:rsidRPr="0009322F" w:rsidRDefault="000343B3" w:rsidP="00677C5D">
            <w:pPr>
              <w:suppressAutoHyphens/>
              <w:spacing w:after="0"/>
              <w:jc w:val="center"/>
              <w:rPr>
                <w:rFonts w:ascii="Franklin Gothic Book" w:hAnsi="Franklin Gothic Book"/>
              </w:rPr>
            </w:pPr>
          </w:p>
          <w:p w:rsidR="000343B3" w:rsidRPr="0009322F" w:rsidRDefault="000343B3" w:rsidP="00677C5D">
            <w:pPr>
              <w:spacing w:after="0"/>
              <w:jc w:val="center"/>
              <w:rPr>
                <w:rFonts w:ascii="Franklin Gothic Book" w:hAnsi="Franklin Gothic Book"/>
              </w:rPr>
            </w:pPr>
            <w:r w:rsidRPr="0009322F">
              <w:rPr>
                <w:rFonts w:ascii="Franklin Gothic Book" w:hAnsi="Franklin Gothic Book"/>
              </w:rPr>
              <w:t>Наименование (или</w:t>
            </w:r>
          </w:p>
          <w:p w:rsidR="000343B3" w:rsidRPr="0009322F" w:rsidRDefault="000343B3" w:rsidP="00677C5D">
            <w:pPr>
              <w:suppressAutoHyphens/>
              <w:spacing w:after="0"/>
              <w:jc w:val="center"/>
              <w:rPr>
                <w:rFonts w:ascii="Franklin Gothic Book" w:hAnsi="Franklin Gothic Book"/>
              </w:rPr>
            </w:pPr>
            <w:r w:rsidRPr="0009322F">
              <w:rPr>
                <w:rFonts w:ascii="Franklin Gothic Book" w:hAnsi="Franklin Gothic Book"/>
              </w:rPr>
              <w:t>эквивалент, предложенный поставщиком)</w:t>
            </w:r>
          </w:p>
        </w:tc>
        <w:tc>
          <w:tcPr>
            <w:tcW w:w="1134" w:type="dxa"/>
            <w:vAlign w:val="center"/>
          </w:tcPr>
          <w:p w:rsidR="000343B3" w:rsidRPr="0009322F" w:rsidRDefault="000343B3" w:rsidP="00677C5D">
            <w:pPr>
              <w:spacing w:after="0"/>
              <w:jc w:val="center"/>
              <w:rPr>
                <w:rFonts w:ascii="Franklin Gothic Book" w:hAnsi="Franklin Gothic Book"/>
              </w:rPr>
            </w:pPr>
            <w:r w:rsidRPr="0009322F">
              <w:rPr>
                <w:rFonts w:ascii="Franklin Gothic Book" w:hAnsi="Franklin Gothic Book"/>
              </w:rPr>
              <w:t>Страна происхождения</w:t>
            </w:r>
          </w:p>
        </w:tc>
        <w:tc>
          <w:tcPr>
            <w:tcW w:w="851" w:type="dxa"/>
            <w:vAlign w:val="center"/>
          </w:tcPr>
          <w:p w:rsidR="000343B3" w:rsidRPr="0009322F" w:rsidRDefault="000343B3" w:rsidP="00677C5D">
            <w:pPr>
              <w:tabs>
                <w:tab w:val="left" w:pos="1080"/>
              </w:tabs>
              <w:spacing w:after="0"/>
              <w:jc w:val="center"/>
              <w:rPr>
                <w:rFonts w:ascii="Franklin Gothic Book" w:hAnsi="Franklin Gothic Book"/>
              </w:rPr>
            </w:pPr>
            <w:r w:rsidRPr="0009322F">
              <w:rPr>
                <w:rFonts w:ascii="Franklin Gothic Book" w:hAnsi="Franklin Gothic Book"/>
              </w:rPr>
              <w:t>Ед. изм.</w:t>
            </w:r>
          </w:p>
        </w:tc>
        <w:tc>
          <w:tcPr>
            <w:tcW w:w="1134" w:type="dxa"/>
            <w:vAlign w:val="center"/>
          </w:tcPr>
          <w:p w:rsidR="000343B3" w:rsidRPr="0009322F" w:rsidRDefault="000343B3" w:rsidP="00677C5D">
            <w:pPr>
              <w:tabs>
                <w:tab w:val="left" w:pos="1080"/>
              </w:tabs>
              <w:spacing w:after="0"/>
              <w:jc w:val="center"/>
              <w:rPr>
                <w:rFonts w:ascii="Franklin Gothic Book" w:hAnsi="Franklin Gothic Book"/>
              </w:rPr>
            </w:pPr>
            <w:r w:rsidRPr="0009322F">
              <w:rPr>
                <w:rFonts w:ascii="Franklin Gothic Book" w:hAnsi="Franklin Gothic Book"/>
              </w:rPr>
              <w:t>Кол-во</w:t>
            </w:r>
          </w:p>
        </w:tc>
        <w:tc>
          <w:tcPr>
            <w:tcW w:w="1134" w:type="dxa"/>
          </w:tcPr>
          <w:p w:rsidR="000343B3" w:rsidRPr="00B970E1" w:rsidRDefault="000343B3" w:rsidP="00677C5D">
            <w:pPr>
              <w:suppressAutoHyphens/>
              <w:spacing w:after="0"/>
              <w:jc w:val="center"/>
              <w:rPr>
                <w:rFonts w:ascii="Franklin Gothic Book" w:hAnsi="Franklin Gothic Book"/>
              </w:rPr>
            </w:pPr>
          </w:p>
          <w:p w:rsidR="000343B3" w:rsidRPr="00B970E1" w:rsidRDefault="000343B3" w:rsidP="00677C5D">
            <w:pPr>
              <w:suppressAutoHyphens/>
              <w:spacing w:after="0"/>
              <w:jc w:val="center"/>
              <w:rPr>
                <w:rFonts w:ascii="Franklin Gothic Book" w:hAnsi="Franklin Gothic Book"/>
              </w:rPr>
            </w:pPr>
            <w:r>
              <w:rPr>
                <w:rFonts w:ascii="Franklin Gothic Book" w:hAnsi="Franklin Gothic Book"/>
              </w:rPr>
              <w:t>Цена</w:t>
            </w:r>
            <w:r w:rsidRPr="00B970E1">
              <w:rPr>
                <w:rFonts w:ascii="Franklin Gothic Book" w:hAnsi="Franklin Gothic Book"/>
              </w:rPr>
              <w:t xml:space="preserve"> за ед.-</w:t>
            </w:r>
            <w:proofErr w:type="spellStart"/>
            <w:r w:rsidRPr="00B970E1">
              <w:rPr>
                <w:rFonts w:ascii="Franklin Gothic Book" w:hAnsi="Franklin Gothic Book"/>
              </w:rPr>
              <w:t>цу</w:t>
            </w:r>
            <w:proofErr w:type="spellEnd"/>
            <w:r w:rsidRPr="00B970E1">
              <w:rPr>
                <w:rFonts w:ascii="Franklin Gothic Book" w:hAnsi="Franklin Gothic Book"/>
              </w:rPr>
              <w:t xml:space="preserve">, </w:t>
            </w:r>
            <w:proofErr w:type="spellStart"/>
            <w:r w:rsidRPr="00B970E1">
              <w:rPr>
                <w:rFonts w:ascii="Franklin Gothic Book" w:hAnsi="Franklin Gothic Book"/>
              </w:rPr>
              <w:t>руб</w:t>
            </w:r>
            <w:proofErr w:type="spellEnd"/>
            <w:r w:rsidRPr="00B970E1">
              <w:rPr>
                <w:rFonts w:ascii="Franklin Gothic Book" w:hAnsi="Franklin Gothic Book"/>
              </w:rPr>
              <w:t xml:space="preserve"> (без НДС)</w:t>
            </w:r>
          </w:p>
        </w:tc>
        <w:tc>
          <w:tcPr>
            <w:tcW w:w="1134" w:type="dxa"/>
          </w:tcPr>
          <w:p w:rsidR="000343B3" w:rsidRPr="00B970E1" w:rsidRDefault="000343B3" w:rsidP="00677C5D">
            <w:pPr>
              <w:suppressAutoHyphens/>
              <w:spacing w:after="0"/>
              <w:jc w:val="center"/>
              <w:rPr>
                <w:rFonts w:ascii="Franklin Gothic Book" w:hAnsi="Franklin Gothic Book"/>
              </w:rPr>
            </w:pPr>
          </w:p>
          <w:p w:rsidR="000343B3" w:rsidRPr="00B970E1" w:rsidRDefault="000343B3" w:rsidP="00677C5D">
            <w:pPr>
              <w:suppressAutoHyphens/>
              <w:spacing w:after="0"/>
              <w:jc w:val="center"/>
              <w:rPr>
                <w:rFonts w:ascii="Franklin Gothic Book" w:hAnsi="Franklin Gothic Book"/>
              </w:rPr>
            </w:pPr>
            <w:r>
              <w:rPr>
                <w:rFonts w:ascii="Franklin Gothic Book" w:hAnsi="Franklin Gothic Book"/>
              </w:rPr>
              <w:t>Стоимость</w:t>
            </w:r>
            <w:r w:rsidRPr="00B970E1">
              <w:rPr>
                <w:rFonts w:ascii="Franklin Gothic Book" w:hAnsi="Franklin Gothic Book"/>
              </w:rPr>
              <w:t xml:space="preserve">, </w:t>
            </w:r>
            <w:proofErr w:type="spellStart"/>
            <w:r w:rsidRPr="00B970E1">
              <w:rPr>
                <w:rFonts w:ascii="Franklin Gothic Book" w:hAnsi="Franklin Gothic Book"/>
              </w:rPr>
              <w:t>руб</w:t>
            </w:r>
            <w:proofErr w:type="spellEnd"/>
            <w:r w:rsidRPr="00B970E1">
              <w:rPr>
                <w:rFonts w:ascii="Franklin Gothic Book" w:hAnsi="Franklin Gothic Book"/>
              </w:rPr>
              <w:t xml:space="preserve"> (без НДС)</w:t>
            </w:r>
          </w:p>
        </w:tc>
      </w:tr>
      <w:tr w:rsidR="00994042" w:rsidTr="00756BB3">
        <w:trPr>
          <w:trHeight w:val="324"/>
        </w:trPr>
        <w:tc>
          <w:tcPr>
            <w:tcW w:w="534" w:type="dxa"/>
          </w:tcPr>
          <w:p w:rsidR="00994042" w:rsidRDefault="00994042" w:rsidP="00994042">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827" w:type="dxa"/>
            <w:vAlign w:val="center"/>
          </w:tcPr>
          <w:p w:rsidR="00994042" w:rsidRPr="002D3FC7" w:rsidRDefault="00994042" w:rsidP="00994042">
            <w:pPr>
              <w:rPr>
                <w:rFonts w:ascii="Franklin Gothic Book" w:hAnsi="Franklin Gothic Book" w:cs="Arial CYR"/>
              </w:rPr>
            </w:pPr>
            <w:r w:rsidRPr="002D3FC7">
              <w:rPr>
                <w:rFonts w:ascii="Franklin Gothic Book" w:hAnsi="Franklin Gothic Book" w:cs="Arial CYR"/>
              </w:rPr>
              <w:t xml:space="preserve">Кабель </w:t>
            </w:r>
            <w:proofErr w:type="spellStart"/>
            <w:r w:rsidRPr="002D3FC7">
              <w:rPr>
                <w:rFonts w:ascii="Franklin Gothic Book" w:hAnsi="Franklin Gothic Book" w:cs="Arial CYR"/>
              </w:rPr>
              <w:t>АА</w:t>
            </w:r>
            <w:r>
              <w:rPr>
                <w:rFonts w:ascii="Franklin Gothic Book" w:hAnsi="Franklin Gothic Book" w:cs="Arial CYR"/>
              </w:rPr>
              <w:t>Б</w:t>
            </w:r>
            <w:r w:rsidR="00404004">
              <w:rPr>
                <w:rFonts w:ascii="Franklin Gothic Book" w:hAnsi="Franklin Gothic Book" w:cs="Arial CYR"/>
              </w:rPr>
              <w:t>л</w:t>
            </w:r>
            <w:r>
              <w:rPr>
                <w:rFonts w:ascii="Franklin Gothic Book" w:hAnsi="Franklin Gothic Book" w:cs="Arial CYR"/>
              </w:rPr>
              <w:t>Г</w:t>
            </w:r>
            <w:proofErr w:type="spellEnd"/>
            <w:r>
              <w:rPr>
                <w:rFonts w:ascii="Franklin Gothic Book" w:hAnsi="Franklin Gothic Book" w:cs="Arial CYR"/>
              </w:rPr>
              <w:t xml:space="preserve"> -</w:t>
            </w:r>
            <w:r w:rsidRPr="002D3FC7">
              <w:rPr>
                <w:rFonts w:ascii="Franklin Gothic Book" w:hAnsi="Franklin Gothic Book" w:cs="Arial CYR"/>
              </w:rPr>
              <w:t xml:space="preserve"> 10 </w:t>
            </w:r>
            <w:proofErr w:type="spellStart"/>
            <w:r w:rsidRPr="002D3FC7">
              <w:rPr>
                <w:rFonts w:ascii="Franklin Gothic Book" w:hAnsi="Franklin Gothic Book" w:cs="Arial CYR"/>
              </w:rPr>
              <w:t>кВ</w:t>
            </w:r>
            <w:proofErr w:type="spellEnd"/>
            <w:r w:rsidRPr="002D3FC7">
              <w:rPr>
                <w:rFonts w:ascii="Franklin Gothic Book" w:hAnsi="Franklin Gothic Book" w:cs="Arial CYR"/>
              </w:rPr>
              <w:t xml:space="preserve"> (3х</w:t>
            </w:r>
            <w:r>
              <w:rPr>
                <w:rFonts w:ascii="Franklin Gothic Book" w:hAnsi="Franklin Gothic Book" w:cs="Arial CYR"/>
              </w:rPr>
              <w:t>15</w:t>
            </w:r>
            <w:r w:rsidRPr="002D3FC7">
              <w:rPr>
                <w:rFonts w:ascii="Franklin Gothic Book" w:hAnsi="Franklin Gothic Book" w:cs="Arial CYR"/>
              </w:rPr>
              <w:t xml:space="preserve">0) </w:t>
            </w:r>
          </w:p>
        </w:tc>
        <w:tc>
          <w:tcPr>
            <w:tcW w:w="1134" w:type="dxa"/>
            <w:vAlign w:val="center"/>
          </w:tcPr>
          <w:p w:rsidR="00994042" w:rsidRPr="002D3FC7" w:rsidRDefault="00994042" w:rsidP="00994042">
            <w:pPr>
              <w:jc w:val="center"/>
              <w:rPr>
                <w:rFonts w:ascii="Franklin Gothic Book" w:hAnsi="Franklin Gothic Book" w:cs="Arial CYR"/>
              </w:rPr>
            </w:pPr>
          </w:p>
        </w:tc>
        <w:tc>
          <w:tcPr>
            <w:tcW w:w="851" w:type="dxa"/>
            <w:vAlign w:val="center"/>
          </w:tcPr>
          <w:p w:rsidR="00994042" w:rsidRPr="002D3FC7" w:rsidRDefault="00994042" w:rsidP="00756BB3">
            <w:pPr>
              <w:jc w:val="center"/>
              <w:rPr>
                <w:rFonts w:ascii="Franklin Gothic Book" w:hAnsi="Franklin Gothic Book" w:cs="Arial CYR"/>
              </w:rPr>
            </w:pPr>
            <w:r>
              <w:rPr>
                <w:rFonts w:ascii="Franklin Gothic Book" w:hAnsi="Franklin Gothic Book" w:cs="Arial CYR"/>
              </w:rPr>
              <w:t>м</w:t>
            </w:r>
          </w:p>
        </w:tc>
        <w:tc>
          <w:tcPr>
            <w:tcW w:w="1134" w:type="dxa"/>
            <w:vAlign w:val="center"/>
          </w:tcPr>
          <w:p w:rsidR="00994042" w:rsidRPr="002D3FC7" w:rsidRDefault="00994042" w:rsidP="00756BB3">
            <w:pPr>
              <w:jc w:val="center"/>
              <w:rPr>
                <w:rFonts w:ascii="Franklin Gothic Book" w:hAnsi="Franklin Gothic Book" w:cs="Arial CYR"/>
              </w:rPr>
            </w:pPr>
            <w:r>
              <w:rPr>
                <w:rFonts w:ascii="Franklin Gothic Book" w:hAnsi="Franklin Gothic Book" w:cs="Arial CYR"/>
              </w:rPr>
              <w:t>652,8</w:t>
            </w:r>
          </w:p>
        </w:tc>
        <w:tc>
          <w:tcPr>
            <w:tcW w:w="1134" w:type="dxa"/>
          </w:tcPr>
          <w:p w:rsidR="00994042" w:rsidRDefault="00994042" w:rsidP="00994042">
            <w:pPr>
              <w:jc w:val="center"/>
              <w:rPr>
                <w:rFonts w:ascii="Franklin Gothic Book" w:hAnsi="Franklin Gothic Book"/>
                <w:sz w:val="22"/>
                <w:szCs w:val="22"/>
              </w:rPr>
            </w:pPr>
          </w:p>
        </w:tc>
        <w:tc>
          <w:tcPr>
            <w:tcW w:w="1134" w:type="dxa"/>
          </w:tcPr>
          <w:p w:rsidR="00994042" w:rsidRDefault="00994042" w:rsidP="00994042">
            <w:pPr>
              <w:jc w:val="center"/>
              <w:rPr>
                <w:rFonts w:ascii="Franklin Gothic Book" w:hAnsi="Franklin Gothic Book"/>
                <w:sz w:val="22"/>
                <w:szCs w:val="22"/>
              </w:rPr>
            </w:pPr>
          </w:p>
        </w:tc>
      </w:tr>
      <w:tr w:rsidR="00994042" w:rsidTr="000343B3">
        <w:trPr>
          <w:trHeight w:val="265"/>
        </w:trPr>
        <w:tc>
          <w:tcPr>
            <w:tcW w:w="534" w:type="dxa"/>
          </w:tcPr>
          <w:p w:rsidR="00994042" w:rsidRDefault="00994042" w:rsidP="00994042">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vAlign w:val="center"/>
          </w:tcPr>
          <w:p w:rsidR="00994042" w:rsidRPr="009D111F" w:rsidRDefault="00994042" w:rsidP="00994042">
            <w:pPr>
              <w:rPr>
                <w:rFonts w:ascii="Franklin Gothic Book" w:hAnsi="Franklin Gothic Book" w:cs="Arial CYR"/>
              </w:rPr>
            </w:pPr>
            <w:r w:rsidRPr="009D111F">
              <w:rPr>
                <w:rFonts w:ascii="Franklin Gothic Book" w:hAnsi="Franklin Gothic Book" w:cs="Arial CYR"/>
              </w:rPr>
              <w:t>Накладка для крепления кабеля НТ4 (К196) с болтами М10*85</w:t>
            </w:r>
          </w:p>
        </w:tc>
        <w:tc>
          <w:tcPr>
            <w:tcW w:w="1134" w:type="dxa"/>
            <w:vAlign w:val="center"/>
          </w:tcPr>
          <w:p w:rsidR="00994042" w:rsidRPr="009D111F" w:rsidRDefault="00994042" w:rsidP="00994042">
            <w:pPr>
              <w:jc w:val="center"/>
              <w:rPr>
                <w:rFonts w:ascii="Franklin Gothic Book" w:hAnsi="Franklin Gothic Book" w:cs="Arial CYR"/>
              </w:rPr>
            </w:pPr>
          </w:p>
        </w:tc>
        <w:tc>
          <w:tcPr>
            <w:tcW w:w="851" w:type="dxa"/>
            <w:vAlign w:val="center"/>
          </w:tcPr>
          <w:p w:rsidR="00994042" w:rsidRPr="009D111F" w:rsidRDefault="00994042" w:rsidP="00994042">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1134" w:type="dxa"/>
            <w:vAlign w:val="center"/>
          </w:tcPr>
          <w:p w:rsidR="00994042" w:rsidRPr="009D111F" w:rsidRDefault="00994042" w:rsidP="00994042">
            <w:pPr>
              <w:jc w:val="center"/>
              <w:rPr>
                <w:rFonts w:ascii="Franklin Gothic Book" w:hAnsi="Franklin Gothic Book" w:cs="Arial CYR"/>
              </w:rPr>
            </w:pPr>
            <w:r>
              <w:rPr>
                <w:rFonts w:ascii="Franklin Gothic Book" w:hAnsi="Franklin Gothic Book" w:cs="Arial CYR"/>
              </w:rPr>
              <w:t>13</w:t>
            </w:r>
          </w:p>
        </w:tc>
        <w:tc>
          <w:tcPr>
            <w:tcW w:w="1134" w:type="dxa"/>
          </w:tcPr>
          <w:p w:rsidR="00994042" w:rsidRDefault="00994042" w:rsidP="00994042">
            <w:pPr>
              <w:jc w:val="center"/>
              <w:rPr>
                <w:rFonts w:ascii="Franklin Gothic Book" w:hAnsi="Franklin Gothic Book"/>
                <w:sz w:val="22"/>
                <w:szCs w:val="22"/>
              </w:rPr>
            </w:pPr>
          </w:p>
        </w:tc>
        <w:tc>
          <w:tcPr>
            <w:tcW w:w="1134" w:type="dxa"/>
          </w:tcPr>
          <w:p w:rsidR="00994042" w:rsidRDefault="00994042" w:rsidP="00994042">
            <w:pPr>
              <w:jc w:val="center"/>
              <w:rPr>
                <w:rFonts w:ascii="Franklin Gothic Book" w:hAnsi="Franklin Gothic Book"/>
                <w:sz w:val="22"/>
                <w:szCs w:val="22"/>
              </w:rPr>
            </w:pPr>
          </w:p>
        </w:tc>
      </w:tr>
      <w:tr w:rsidR="00994042" w:rsidTr="000343B3">
        <w:trPr>
          <w:trHeight w:val="265"/>
        </w:trPr>
        <w:tc>
          <w:tcPr>
            <w:tcW w:w="534" w:type="dxa"/>
          </w:tcPr>
          <w:p w:rsidR="00994042" w:rsidRDefault="00994042" w:rsidP="00994042">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vAlign w:val="center"/>
          </w:tcPr>
          <w:p w:rsidR="00994042" w:rsidRPr="009D111F" w:rsidRDefault="00994042" w:rsidP="00994042">
            <w:pPr>
              <w:rPr>
                <w:rFonts w:ascii="Franklin Gothic Book" w:hAnsi="Franklin Gothic Book" w:cs="Arial CYR"/>
              </w:rPr>
            </w:pPr>
            <w:r w:rsidRPr="009D111F">
              <w:rPr>
                <w:rFonts w:ascii="Franklin Gothic Book" w:hAnsi="Franklin Gothic Book" w:cs="Arial CYR"/>
              </w:rPr>
              <w:t>Муфта соединительная  СТП10-150-240</w:t>
            </w:r>
          </w:p>
        </w:tc>
        <w:tc>
          <w:tcPr>
            <w:tcW w:w="1134" w:type="dxa"/>
            <w:vAlign w:val="center"/>
          </w:tcPr>
          <w:p w:rsidR="00994042" w:rsidRPr="009D111F" w:rsidRDefault="00994042" w:rsidP="00994042">
            <w:pPr>
              <w:jc w:val="center"/>
              <w:rPr>
                <w:rFonts w:ascii="Franklin Gothic Book" w:hAnsi="Franklin Gothic Book" w:cs="Arial CYR"/>
              </w:rPr>
            </w:pPr>
          </w:p>
        </w:tc>
        <w:tc>
          <w:tcPr>
            <w:tcW w:w="851" w:type="dxa"/>
            <w:vAlign w:val="center"/>
          </w:tcPr>
          <w:p w:rsidR="00994042" w:rsidRPr="009D111F" w:rsidRDefault="00994042" w:rsidP="00994042">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1134" w:type="dxa"/>
            <w:vAlign w:val="center"/>
          </w:tcPr>
          <w:p w:rsidR="00994042" w:rsidRPr="009D111F" w:rsidRDefault="00994042" w:rsidP="00994042">
            <w:pPr>
              <w:jc w:val="center"/>
              <w:rPr>
                <w:rFonts w:ascii="Franklin Gothic Book" w:hAnsi="Franklin Gothic Book" w:cs="Arial CYR"/>
              </w:rPr>
            </w:pPr>
            <w:r>
              <w:rPr>
                <w:rFonts w:ascii="Franklin Gothic Book" w:hAnsi="Franklin Gothic Book" w:cs="Arial CYR"/>
              </w:rPr>
              <w:t>3</w:t>
            </w:r>
          </w:p>
        </w:tc>
        <w:tc>
          <w:tcPr>
            <w:tcW w:w="1134" w:type="dxa"/>
          </w:tcPr>
          <w:p w:rsidR="00994042" w:rsidRDefault="00994042" w:rsidP="00994042">
            <w:pPr>
              <w:jc w:val="center"/>
              <w:rPr>
                <w:rFonts w:ascii="Franklin Gothic Book" w:hAnsi="Franklin Gothic Book"/>
                <w:sz w:val="22"/>
                <w:szCs w:val="22"/>
              </w:rPr>
            </w:pPr>
          </w:p>
        </w:tc>
        <w:tc>
          <w:tcPr>
            <w:tcW w:w="1134" w:type="dxa"/>
          </w:tcPr>
          <w:p w:rsidR="00994042" w:rsidRDefault="00994042" w:rsidP="00994042">
            <w:pPr>
              <w:jc w:val="center"/>
              <w:rPr>
                <w:rFonts w:ascii="Franklin Gothic Book" w:hAnsi="Franklin Gothic Book"/>
                <w:sz w:val="22"/>
                <w:szCs w:val="22"/>
              </w:rPr>
            </w:pPr>
          </w:p>
        </w:tc>
      </w:tr>
      <w:tr w:rsidR="00994042" w:rsidTr="000343B3">
        <w:trPr>
          <w:trHeight w:val="265"/>
        </w:trPr>
        <w:tc>
          <w:tcPr>
            <w:tcW w:w="534" w:type="dxa"/>
          </w:tcPr>
          <w:p w:rsidR="00994042" w:rsidRDefault="00994042" w:rsidP="00994042">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vAlign w:val="center"/>
          </w:tcPr>
          <w:p w:rsidR="00994042" w:rsidRPr="002D3FC7" w:rsidRDefault="00994042" w:rsidP="00994042">
            <w:pPr>
              <w:rPr>
                <w:rFonts w:ascii="Franklin Gothic Book" w:hAnsi="Franklin Gothic Book" w:cs="Arial CYR"/>
              </w:rPr>
            </w:pPr>
            <w:r w:rsidRPr="002D3FC7">
              <w:rPr>
                <w:rFonts w:ascii="Franklin Gothic Book" w:hAnsi="Franklin Gothic Book" w:cs="Arial CYR"/>
              </w:rPr>
              <w:t>Кожух КСРп-2</w:t>
            </w:r>
          </w:p>
        </w:tc>
        <w:tc>
          <w:tcPr>
            <w:tcW w:w="1134" w:type="dxa"/>
            <w:vAlign w:val="center"/>
          </w:tcPr>
          <w:p w:rsidR="00994042" w:rsidRPr="002D3FC7" w:rsidRDefault="00994042" w:rsidP="00994042">
            <w:pPr>
              <w:jc w:val="center"/>
              <w:rPr>
                <w:rFonts w:ascii="Franklin Gothic Book" w:hAnsi="Franklin Gothic Book" w:cs="Arial CYR"/>
              </w:rPr>
            </w:pPr>
          </w:p>
        </w:tc>
        <w:tc>
          <w:tcPr>
            <w:tcW w:w="851" w:type="dxa"/>
            <w:vAlign w:val="center"/>
          </w:tcPr>
          <w:p w:rsidR="00994042" w:rsidRPr="002D3FC7" w:rsidRDefault="00994042" w:rsidP="00994042">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134" w:type="dxa"/>
            <w:vAlign w:val="center"/>
          </w:tcPr>
          <w:p w:rsidR="00994042" w:rsidRPr="002D3FC7" w:rsidRDefault="00994042" w:rsidP="00994042">
            <w:pPr>
              <w:jc w:val="center"/>
              <w:rPr>
                <w:rFonts w:ascii="Franklin Gothic Book" w:hAnsi="Franklin Gothic Book" w:cs="Arial CYR"/>
              </w:rPr>
            </w:pPr>
            <w:r>
              <w:rPr>
                <w:rFonts w:ascii="Franklin Gothic Book" w:hAnsi="Franklin Gothic Book" w:cs="Arial CYR"/>
              </w:rPr>
              <w:t>3</w:t>
            </w:r>
          </w:p>
        </w:tc>
        <w:tc>
          <w:tcPr>
            <w:tcW w:w="1134" w:type="dxa"/>
          </w:tcPr>
          <w:p w:rsidR="00994042" w:rsidRPr="00EC7CB6" w:rsidRDefault="00994042" w:rsidP="00994042">
            <w:pPr>
              <w:jc w:val="center"/>
              <w:rPr>
                <w:rFonts w:ascii="Franklin Gothic Book" w:hAnsi="Franklin Gothic Book"/>
                <w:sz w:val="22"/>
                <w:szCs w:val="22"/>
              </w:rPr>
            </w:pPr>
          </w:p>
        </w:tc>
        <w:tc>
          <w:tcPr>
            <w:tcW w:w="1134" w:type="dxa"/>
          </w:tcPr>
          <w:p w:rsidR="00994042" w:rsidRDefault="00994042" w:rsidP="00994042">
            <w:pPr>
              <w:jc w:val="center"/>
              <w:rPr>
                <w:rFonts w:ascii="Franklin Gothic Book" w:hAnsi="Franklin Gothic Book"/>
                <w:sz w:val="22"/>
                <w:szCs w:val="22"/>
              </w:rPr>
            </w:pPr>
          </w:p>
        </w:tc>
      </w:tr>
      <w:tr w:rsidR="00994042" w:rsidTr="000343B3">
        <w:trPr>
          <w:trHeight w:val="265"/>
        </w:trPr>
        <w:tc>
          <w:tcPr>
            <w:tcW w:w="534" w:type="dxa"/>
          </w:tcPr>
          <w:p w:rsidR="00994042" w:rsidRDefault="00994042" w:rsidP="00994042">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827" w:type="dxa"/>
            <w:vAlign w:val="center"/>
          </w:tcPr>
          <w:p w:rsidR="00994042" w:rsidRPr="002D3FC7" w:rsidRDefault="00994042" w:rsidP="00994042">
            <w:pPr>
              <w:rPr>
                <w:rFonts w:ascii="Franklin Gothic Book" w:hAnsi="Franklin Gothic Book" w:cs="Arial CYR"/>
              </w:rPr>
            </w:pPr>
            <w:r w:rsidRPr="002D3FC7">
              <w:rPr>
                <w:rFonts w:ascii="Franklin Gothic Book" w:hAnsi="Franklin Gothic Book" w:cs="Arial CYR"/>
              </w:rPr>
              <w:t>Муфта ЗКВТп-10-</w:t>
            </w:r>
            <w:r w:rsidRPr="00D90246">
              <w:rPr>
                <w:rFonts w:ascii="Franklin Gothic Book" w:hAnsi="Franklin Gothic Book" w:cs="Arial CYR"/>
              </w:rPr>
              <w:t>150-240</w:t>
            </w:r>
          </w:p>
        </w:tc>
        <w:tc>
          <w:tcPr>
            <w:tcW w:w="1134" w:type="dxa"/>
            <w:vAlign w:val="center"/>
          </w:tcPr>
          <w:p w:rsidR="00994042" w:rsidRPr="002D3FC7" w:rsidRDefault="00994042" w:rsidP="00994042">
            <w:pPr>
              <w:jc w:val="center"/>
              <w:rPr>
                <w:rFonts w:ascii="Franklin Gothic Book" w:hAnsi="Franklin Gothic Book" w:cs="Arial CYR"/>
              </w:rPr>
            </w:pPr>
          </w:p>
        </w:tc>
        <w:tc>
          <w:tcPr>
            <w:tcW w:w="851" w:type="dxa"/>
            <w:vAlign w:val="center"/>
          </w:tcPr>
          <w:p w:rsidR="00994042" w:rsidRPr="002D3FC7" w:rsidRDefault="00994042" w:rsidP="00994042">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134" w:type="dxa"/>
            <w:vAlign w:val="center"/>
          </w:tcPr>
          <w:p w:rsidR="00994042" w:rsidRPr="002D3FC7" w:rsidRDefault="00994042" w:rsidP="00994042">
            <w:pPr>
              <w:jc w:val="center"/>
              <w:rPr>
                <w:rFonts w:ascii="Franklin Gothic Book" w:hAnsi="Franklin Gothic Book" w:cs="Arial CYR"/>
              </w:rPr>
            </w:pPr>
            <w:r>
              <w:rPr>
                <w:rFonts w:ascii="Franklin Gothic Book" w:hAnsi="Franklin Gothic Book" w:cs="Arial CYR"/>
              </w:rPr>
              <w:t>2</w:t>
            </w:r>
          </w:p>
        </w:tc>
        <w:tc>
          <w:tcPr>
            <w:tcW w:w="1134" w:type="dxa"/>
          </w:tcPr>
          <w:p w:rsidR="00994042" w:rsidRPr="00EC7CB6" w:rsidRDefault="00994042" w:rsidP="00994042">
            <w:pPr>
              <w:jc w:val="center"/>
              <w:rPr>
                <w:rFonts w:ascii="Franklin Gothic Book" w:hAnsi="Franklin Gothic Book"/>
                <w:sz w:val="22"/>
                <w:szCs w:val="22"/>
              </w:rPr>
            </w:pPr>
          </w:p>
        </w:tc>
        <w:tc>
          <w:tcPr>
            <w:tcW w:w="1134" w:type="dxa"/>
          </w:tcPr>
          <w:p w:rsidR="00994042" w:rsidRDefault="00994042" w:rsidP="00994042">
            <w:pPr>
              <w:jc w:val="center"/>
              <w:rPr>
                <w:rFonts w:ascii="Franklin Gothic Book" w:hAnsi="Franklin Gothic Book"/>
                <w:sz w:val="22"/>
                <w:szCs w:val="22"/>
              </w:rPr>
            </w:pPr>
          </w:p>
        </w:tc>
      </w:tr>
      <w:tr w:rsidR="00994042" w:rsidTr="000343B3">
        <w:trPr>
          <w:trHeight w:val="265"/>
        </w:trPr>
        <w:tc>
          <w:tcPr>
            <w:tcW w:w="534" w:type="dxa"/>
          </w:tcPr>
          <w:p w:rsidR="00994042" w:rsidRDefault="00994042" w:rsidP="00994042">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827" w:type="dxa"/>
            <w:vAlign w:val="center"/>
          </w:tcPr>
          <w:p w:rsidR="00994042" w:rsidRPr="002D3FC7" w:rsidRDefault="00994042" w:rsidP="00994042">
            <w:pPr>
              <w:rPr>
                <w:rFonts w:ascii="Franklin Gothic Book" w:hAnsi="Franklin Gothic Book" w:cs="Arial CYR"/>
              </w:rPr>
            </w:pPr>
            <w:r w:rsidRPr="002D3FC7">
              <w:rPr>
                <w:rFonts w:ascii="Franklin Gothic Book" w:hAnsi="Franklin Gothic Book" w:cs="Arial CYR"/>
              </w:rPr>
              <w:t>Наконечник алюмин.</w:t>
            </w:r>
            <w:r>
              <w:rPr>
                <w:rFonts w:ascii="Franklin Gothic Book" w:hAnsi="Franklin Gothic Book" w:cs="Arial CYR"/>
              </w:rPr>
              <w:t>150</w:t>
            </w:r>
            <w:r w:rsidRPr="002D3FC7">
              <w:rPr>
                <w:rFonts w:ascii="Franklin Gothic Book" w:hAnsi="Franklin Gothic Book" w:cs="Arial CYR"/>
              </w:rPr>
              <w:t>-16-18</w:t>
            </w:r>
          </w:p>
        </w:tc>
        <w:tc>
          <w:tcPr>
            <w:tcW w:w="1134" w:type="dxa"/>
            <w:vAlign w:val="center"/>
          </w:tcPr>
          <w:p w:rsidR="00994042" w:rsidRPr="002D3FC7" w:rsidRDefault="00994042" w:rsidP="00994042">
            <w:pPr>
              <w:jc w:val="center"/>
              <w:rPr>
                <w:rFonts w:ascii="Franklin Gothic Book" w:hAnsi="Franklin Gothic Book" w:cs="Arial CYR"/>
              </w:rPr>
            </w:pPr>
          </w:p>
        </w:tc>
        <w:tc>
          <w:tcPr>
            <w:tcW w:w="851" w:type="dxa"/>
            <w:vAlign w:val="center"/>
          </w:tcPr>
          <w:p w:rsidR="00994042" w:rsidRPr="002D3FC7" w:rsidRDefault="00994042" w:rsidP="00994042">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134" w:type="dxa"/>
            <w:vAlign w:val="center"/>
          </w:tcPr>
          <w:p w:rsidR="00994042" w:rsidRPr="002D3FC7" w:rsidRDefault="00994042" w:rsidP="00994042">
            <w:pPr>
              <w:jc w:val="center"/>
              <w:rPr>
                <w:rFonts w:ascii="Franklin Gothic Book" w:hAnsi="Franklin Gothic Book" w:cs="Arial CYR"/>
              </w:rPr>
            </w:pPr>
            <w:r>
              <w:rPr>
                <w:rFonts w:ascii="Franklin Gothic Book" w:hAnsi="Franklin Gothic Book" w:cs="Arial CYR"/>
              </w:rPr>
              <w:t>6</w:t>
            </w:r>
          </w:p>
        </w:tc>
        <w:tc>
          <w:tcPr>
            <w:tcW w:w="1134" w:type="dxa"/>
          </w:tcPr>
          <w:p w:rsidR="00994042" w:rsidRDefault="00994042" w:rsidP="00994042">
            <w:pPr>
              <w:jc w:val="center"/>
              <w:rPr>
                <w:rFonts w:ascii="Franklin Gothic Book" w:hAnsi="Franklin Gothic Book"/>
                <w:sz w:val="22"/>
                <w:szCs w:val="22"/>
              </w:rPr>
            </w:pPr>
          </w:p>
        </w:tc>
        <w:tc>
          <w:tcPr>
            <w:tcW w:w="1134" w:type="dxa"/>
          </w:tcPr>
          <w:p w:rsidR="00994042" w:rsidRDefault="00994042" w:rsidP="00994042">
            <w:pPr>
              <w:jc w:val="center"/>
              <w:rPr>
                <w:rFonts w:ascii="Franklin Gothic Book" w:hAnsi="Franklin Gothic Book"/>
                <w:sz w:val="22"/>
                <w:szCs w:val="22"/>
              </w:rPr>
            </w:pPr>
          </w:p>
        </w:tc>
      </w:tr>
    </w:tbl>
    <w:p w:rsidR="000343B3" w:rsidRDefault="000343B3" w:rsidP="0072228B">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72228B" w:rsidRPr="00D46B75" w:rsidTr="0072228B">
        <w:tc>
          <w:tcPr>
            <w:tcW w:w="5353"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3402"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sectPr w:rsidR="0072228B" w:rsidSect="00380CBA">
          <w:pgSz w:w="11906" w:h="16838"/>
          <w:pgMar w:top="1134" w:right="851" w:bottom="1134" w:left="1701" w:header="709" w:footer="709" w:gutter="0"/>
          <w:cols w:space="708"/>
          <w:docGrid w:linePitch="360"/>
        </w:sectPr>
      </w:pPr>
    </w:p>
    <w:p w:rsidR="0072228B" w:rsidRPr="001574DC" w:rsidRDefault="0072228B" w:rsidP="0072228B">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72228B" w:rsidRDefault="0072228B" w:rsidP="0072228B">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72228B" w:rsidRDefault="0072228B" w:rsidP="0072228B">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72228B" w:rsidRPr="001574DC" w:rsidRDefault="0072228B" w:rsidP="0072228B">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72228B" w:rsidRPr="001574DC" w:rsidTr="0072228B">
        <w:tc>
          <w:tcPr>
            <w:tcW w:w="7797"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СОГЛАСОВАНО:</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УТВЕРЖДАЮ:</w:t>
            </w:r>
          </w:p>
          <w:p w:rsidR="0072228B" w:rsidRPr="001574DC" w:rsidRDefault="0072228B" w:rsidP="0072228B">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«____»_____________20__г.</w:t>
            </w:r>
          </w:p>
        </w:tc>
      </w:tr>
    </w:tbl>
    <w:p w:rsidR="0072228B" w:rsidRPr="001574DC" w:rsidRDefault="0072228B" w:rsidP="0072228B">
      <w:pPr>
        <w:spacing w:line="276" w:lineRule="auto"/>
        <w:rPr>
          <w:rFonts w:ascii="Franklin Gothic Book" w:hAnsi="Franklin Gothic Book"/>
          <w:bCs/>
        </w:rPr>
      </w:pPr>
    </w:p>
    <w:p w:rsidR="0072228B" w:rsidRPr="001574DC" w:rsidRDefault="0072228B" w:rsidP="0072228B">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72228B" w:rsidRPr="001574DC" w:rsidRDefault="0072228B" w:rsidP="0072228B">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72228B" w:rsidRPr="001574DC" w:rsidRDefault="0072228B" w:rsidP="0072228B">
      <w:pPr>
        <w:ind w:left="5040" w:firstLine="720"/>
        <w:rPr>
          <w:rFonts w:ascii="Franklin Gothic Book" w:hAnsi="Franklin Gothic Book"/>
          <w:bCs/>
          <w:i/>
        </w:rPr>
      </w:pPr>
    </w:p>
    <w:p w:rsidR="0072228B" w:rsidRPr="001574DC" w:rsidRDefault="0072228B" w:rsidP="0072228B">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72228B" w:rsidRPr="001574DC" w:rsidRDefault="0072228B" w:rsidP="0072228B">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72228B" w:rsidRPr="001574DC" w:rsidRDefault="0072228B" w:rsidP="0072228B">
      <w:pPr>
        <w:rPr>
          <w:rFonts w:ascii="Franklin Gothic Book" w:hAnsi="Franklin Gothic Book"/>
          <w:bCs/>
        </w:rPr>
      </w:pPr>
    </w:p>
    <w:p w:rsidR="0072228B" w:rsidRPr="001574DC" w:rsidRDefault="0072228B" w:rsidP="0072228B">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72228B" w:rsidRPr="001574DC" w:rsidRDefault="0072228B" w:rsidP="0072228B">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72228B" w:rsidRPr="001574DC" w:rsidRDefault="0072228B" w:rsidP="0072228B">
      <w:pPr>
        <w:ind w:left="3600" w:firstLine="720"/>
        <w:rPr>
          <w:rFonts w:ascii="Franklin Gothic Book" w:hAnsi="Franklin Gothic Book"/>
          <w:bCs/>
          <w:i/>
          <w:sz w:val="20"/>
          <w:szCs w:val="20"/>
        </w:rPr>
      </w:pP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72228B" w:rsidRPr="001574DC" w:rsidRDefault="0072228B" w:rsidP="0072228B">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72228B" w:rsidRPr="001574DC" w:rsidTr="0072228B">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72228B" w:rsidRPr="001574DC" w:rsidTr="0072228B">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r>
    </w:tbl>
    <w:p w:rsidR="0072228B" w:rsidRDefault="0072228B" w:rsidP="0072228B">
      <w:pPr>
        <w:suppressAutoHyphens/>
        <w:spacing w:line="276" w:lineRule="auto"/>
        <w:rPr>
          <w:rFonts w:ascii="Franklin Gothic Book" w:hAnsi="Franklin Gothic Book"/>
          <w:bCs/>
        </w:rPr>
        <w:sectPr w:rsidR="0072228B" w:rsidSect="00380CBA">
          <w:pgSz w:w="16838" w:h="11906" w:orient="landscape"/>
          <w:pgMar w:top="1701" w:right="1134" w:bottom="851" w:left="1134" w:header="709" w:footer="709" w:gutter="0"/>
          <w:cols w:space="708"/>
          <w:docGrid w:linePitch="360"/>
        </w:sectPr>
      </w:pPr>
    </w:p>
    <w:p w:rsidR="0072228B" w:rsidRDefault="0072228B" w:rsidP="0072228B">
      <w:pPr>
        <w:suppressAutoHyphens/>
        <w:spacing w:line="276" w:lineRule="auto"/>
        <w:rPr>
          <w:rFonts w:ascii="Arial" w:hAnsi="Arial" w:cs="Arial"/>
        </w:rPr>
        <w:sectPr w:rsidR="0072228B"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73697681" r:id="rId39"/>
        </w:object>
      </w:r>
    </w:p>
    <w:p w:rsidR="0072228B" w:rsidRDefault="0072228B" w:rsidP="0072228B">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5533BB95" wp14:editId="3CB0394B">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72228B" w:rsidRDefault="0072228B" w:rsidP="0072228B">
      <w:pPr>
        <w:suppressAutoHyphens/>
        <w:spacing w:line="276" w:lineRule="auto"/>
        <w:jc w:val="right"/>
        <w:rPr>
          <w:rStyle w:val="aff5"/>
          <w:rFonts w:ascii="Franklin Gothic Book" w:hAnsi="Franklin Gothic Book" w:cs="Arial"/>
        </w:rPr>
        <w:sectPr w:rsidR="0072228B" w:rsidSect="00024ABA">
          <w:footerReference w:type="default" r:id="rId41"/>
          <w:pgSz w:w="11906" w:h="16838"/>
          <w:pgMar w:top="1134" w:right="851" w:bottom="1134" w:left="1701" w:header="709" w:footer="709" w:gutter="0"/>
          <w:cols w:space="720"/>
        </w:sectPr>
      </w:pPr>
    </w:p>
    <w:p w:rsidR="0072228B" w:rsidRDefault="0072228B" w:rsidP="0072228B">
      <w:pPr>
        <w:suppressAutoHyphens/>
        <w:spacing w:line="276" w:lineRule="auto"/>
        <w:jc w:val="right"/>
        <w:rPr>
          <w:rStyle w:val="aff5"/>
          <w:rFonts w:ascii="Franklin Gothic Book" w:hAnsi="Franklin Gothic Book" w:cs="Arial"/>
        </w:rPr>
        <w:sectPr w:rsidR="0072228B" w:rsidSect="00291A67">
          <w:footerReference w:type="default" r:id="rId42"/>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4F92B6E1" wp14:editId="4A7EBE43">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72228B" w:rsidRPr="00FB228D" w:rsidRDefault="0072228B" w:rsidP="0072228B">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72228B" w:rsidRPr="00FB228D" w:rsidTr="0072228B">
        <w:tc>
          <w:tcPr>
            <w:tcW w:w="3578"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72228B" w:rsidRPr="00FB228D" w:rsidRDefault="0072228B" w:rsidP="0072228B">
            <w:pPr>
              <w:spacing w:after="0"/>
              <w:jc w:val="left"/>
              <w:rPr>
                <w:rFonts w:ascii="Times New Roman" w:hAnsi="Times New Roman"/>
                <w:b/>
                <w:i/>
                <w:sz w:val="22"/>
                <w:szCs w:val="22"/>
              </w:rPr>
            </w:pPr>
          </w:p>
        </w:tc>
      </w:tr>
      <w:tr w:rsidR="0072228B" w:rsidRPr="00FB228D" w:rsidTr="0072228B">
        <w:tc>
          <w:tcPr>
            <w:tcW w:w="10273" w:type="dxa"/>
            <w:gridSpan w:val="2"/>
            <w:tcBorders>
              <w:top w:val="nil"/>
              <w:left w:val="nil"/>
              <w:right w:val="nil"/>
            </w:tcBorders>
          </w:tcPr>
          <w:p w:rsidR="0072228B" w:rsidRPr="00FB228D" w:rsidRDefault="0072228B" w:rsidP="0072228B">
            <w:pPr>
              <w:spacing w:after="0"/>
              <w:jc w:val="center"/>
              <w:rPr>
                <w:rFonts w:ascii="Times New Roman" w:hAnsi="Times New Roman"/>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72228B" w:rsidRPr="00FB228D" w:rsidRDefault="0072228B" w:rsidP="0072228B">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72228B" w:rsidRPr="00FB228D" w:rsidRDefault="0072228B" w:rsidP="0072228B">
      <w:pPr>
        <w:spacing w:after="0" w:line="276" w:lineRule="auto"/>
        <w:jc w:val="center"/>
        <w:rPr>
          <w:rFonts w:eastAsiaTheme="minorHAnsi"/>
          <w:sz w:val="16"/>
          <w:szCs w:val="16"/>
        </w:rPr>
      </w:pPr>
    </w:p>
    <w:p w:rsidR="0072228B" w:rsidRPr="00FB228D" w:rsidRDefault="0072228B" w:rsidP="0072228B">
      <w:pPr>
        <w:spacing w:after="0" w:line="276" w:lineRule="auto"/>
        <w:rPr>
          <w:rFonts w:eastAsiaTheme="minorHAnsi"/>
          <w:sz w:val="22"/>
          <w:szCs w:val="22"/>
        </w:rPr>
      </w:pPr>
    </w:p>
    <w:p w:rsidR="0072228B" w:rsidRPr="00FB228D" w:rsidRDefault="0072228B" w:rsidP="0072228B">
      <w:pPr>
        <w:spacing w:after="0"/>
        <w:jc w:val="center"/>
        <w:rPr>
          <w:b/>
          <w:bCs/>
          <w:lang w:eastAsia="ru-RU"/>
        </w:rPr>
      </w:pPr>
      <w:r w:rsidRPr="00FB228D">
        <w:rPr>
          <w:b/>
          <w:bCs/>
          <w:lang w:eastAsia="ru-RU"/>
        </w:rPr>
        <w:t xml:space="preserve">АКТ </w:t>
      </w:r>
    </w:p>
    <w:p w:rsidR="0072228B" w:rsidRPr="00FB228D" w:rsidRDefault="0072228B" w:rsidP="0072228B">
      <w:pPr>
        <w:spacing w:after="0"/>
        <w:jc w:val="center"/>
        <w:rPr>
          <w:b/>
          <w:bCs/>
          <w:lang w:eastAsia="ru-RU"/>
        </w:rPr>
      </w:pPr>
      <w:r w:rsidRPr="00FB228D">
        <w:rPr>
          <w:b/>
          <w:bCs/>
          <w:lang w:eastAsia="ru-RU"/>
        </w:rPr>
        <w:t>освидетельствования скрытых работ</w:t>
      </w:r>
    </w:p>
    <w:p w:rsidR="0072228B" w:rsidRPr="00FB228D" w:rsidRDefault="0072228B" w:rsidP="0072228B">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228B" w:rsidRPr="00FB228D" w:rsidRDefault="0072228B" w:rsidP="0072228B">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72228B" w:rsidRPr="00FB228D" w:rsidTr="0072228B">
        <w:tc>
          <w:tcPr>
            <w:tcW w:w="3862"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bottom w:val="single" w:sz="4" w:space="0" w:color="auto"/>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72228B" w:rsidRPr="00FB228D" w:rsidRDefault="0072228B" w:rsidP="0072228B">
      <w:pPr>
        <w:spacing w:after="0" w:line="276" w:lineRule="auto"/>
        <w:jc w:val="left"/>
        <w:rPr>
          <w:rFonts w:eastAsiaTheme="minorHAnsi"/>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72228B" w:rsidRPr="00FB228D" w:rsidRDefault="0072228B" w:rsidP="0072228B">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72228B" w:rsidRPr="00FB228D" w:rsidTr="0072228B">
        <w:tc>
          <w:tcPr>
            <w:tcW w:w="2728" w:type="dxa"/>
            <w:tcBorders>
              <w:top w:val="nil"/>
              <w:left w:val="nil"/>
              <w:bottom w:val="nil"/>
              <w:right w:val="nil"/>
            </w:tcBorders>
          </w:tcPr>
          <w:p w:rsidR="0072228B" w:rsidRPr="00FB228D" w:rsidRDefault="0072228B" w:rsidP="0072228B">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72228B" w:rsidRPr="00FB228D" w:rsidRDefault="0072228B" w:rsidP="0072228B">
      <w:pPr>
        <w:spacing w:after="0" w:line="276" w:lineRule="auto"/>
        <w:rPr>
          <w:rFonts w:eastAsiaTheme="minorHAnsi"/>
          <w:b/>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72228B" w:rsidRPr="00FB228D" w:rsidRDefault="0072228B" w:rsidP="0072228B">
      <w:pPr>
        <w:spacing w:after="0" w:line="276" w:lineRule="auto"/>
        <w:rPr>
          <w:rFonts w:eastAsiaTheme="minorHAnsi"/>
          <w:b/>
          <w:i/>
          <w:sz w:val="22"/>
          <w:szCs w:val="22"/>
        </w:rPr>
      </w:pPr>
    </w:p>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543F95" w:rsidRDefault="00543F95" w:rsidP="00543F95">
      <w:pPr>
        <w:suppressAutoHyphens/>
        <w:spacing w:line="276" w:lineRule="auto"/>
        <w:rPr>
          <w:rFonts w:ascii="Franklin Gothic Book" w:hAnsi="Franklin Gothic Book"/>
          <w:bCs/>
        </w:rPr>
      </w:pPr>
    </w:p>
    <w:p w:rsidR="00543F95" w:rsidRDefault="00543F95" w:rsidP="00543F95">
      <w:pPr>
        <w:suppressAutoHyphens/>
        <w:spacing w:line="276" w:lineRule="auto"/>
        <w:rPr>
          <w:rFonts w:ascii="Franklin Gothic Book" w:hAnsi="Franklin Gothic Book"/>
          <w:bCs/>
        </w:rPr>
      </w:pP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lastRenderedPageBreak/>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695F9C" w:rsidRPr="006D563D" w:rsidTr="00695F9C">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6D563D" w:rsidRDefault="00695F9C" w:rsidP="00695F9C">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xml:space="preserve">) цена </w:t>
            </w:r>
            <w:r>
              <w:rPr>
                <w:rFonts w:ascii="Franklin Gothic Book" w:hAnsi="Franklin Gothic Book"/>
                <w:b/>
                <w:bCs/>
                <w:color w:val="000000"/>
              </w:rPr>
              <w:t>лота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695F9C" w:rsidTr="00695F9C">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695F9C" w:rsidRDefault="00695F9C" w:rsidP="00C73E2E">
            <w:pPr>
              <w:suppressAutoHyphens/>
              <w:spacing w:after="0"/>
              <w:jc w:val="center"/>
              <w:rPr>
                <w:rFonts w:ascii="Franklin Gothic Book" w:hAnsi="Franklin Gothic Book"/>
                <w:b/>
                <w:bCs/>
                <w:color w:val="000000"/>
              </w:rPr>
            </w:pPr>
            <w:r>
              <w:rPr>
                <w:rFonts w:ascii="Franklin Gothic Book" w:hAnsi="Franklin Gothic Book"/>
                <w:b/>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695F9C" w:rsidRPr="00384D33" w:rsidRDefault="0072228B" w:rsidP="00EF4706">
            <w:pPr>
              <w:suppressAutoHyphens/>
              <w:jc w:val="left"/>
              <w:rPr>
                <w:rFonts w:ascii="Franklin Gothic Book" w:hAnsi="Franklin Gothic Book" w:cs="Arial"/>
              </w:rPr>
            </w:pPr>
            <w:r w:rsidRPr="0072228B">
              <w:rPr>
                <w:rFonts w:ascii="Franklin Gothic Book" w:hAnsi="Franklin Gothic Book" w:cs="Arial"/>
              </w:rPr>
              <w:t xml:space="preserve">Капитальный ремонт </w:t>
            </w:r>
            <w:r w:rsidR="00C31D52" w:rsidRPr="0085572B">
              <w:rPr>
                <w:rFonts w:ascii="Franklin Gothic Book" w:hAnsi="Franklin Gothic Book" w:cs="Arial"/>
              </w:rPr>
              <w:t xml:space="preserve">кабельной линии 10 </w:t>
            </w:r>
            <w:proofErr w:type="spellStart"/>
            <w:r w:rsidR="00C31D52" w:rsidRPr="0085572B">
              <w:rPr>
                <w:rFonts w:ascii="Franklin Gothic Book" w:hAnsi="Franklin Gothic Book" w:cs="Arial"/>
              </w:rPr>
              <w:t>кВ</w:t>
            </w:r>
            <w:proofErr w:type="spellEnd"/>
            <w:r w:rsidR="00C31D52" w:rsidRPr="0085572B">
              <w:rPr>
                <w:rFonts w:ascii="Franklin Gothic Book" w:hAnsi="Franklin Gothic Book" w:cs="Arial"/>
              </w:rPr>
              <w:t xml:space="preserve"> от ОП-2 до РП-21, Т- 2 c частичной заменой кабеля 10 </w:t>
            </w:r>
            <w:proofErr w:type="spellStart"/>
            <w:r w:rsidR="00C31D52" w:rsidRPr="0085572B">
              <w:rPr>
                <w:rFonts w:ascii="Franklin Gothic Book" w:hAnsi="Franklin Gothic Book" w:cs="Arial"/>
              </w:rPr>
              <w:t>кВ</w:t>
            </w:r>
            <w:proofErr w:type="spellEnd"/>
            <w:r w:rsidR="00C31D52">
              <w:rPr>
                <w:rFonts w:ascii="Franklin Gothic Book" w:hAnsi="Franklin Gothic Book" w:cs="Arial"/>
              </w:rPr>
              <w:t>,</w:t>
            </w:r>
            <w:r w:rsidRPr="0072228B">
              <w:rPr>
                <w:rFonts w:ascii="Franklin Gothic Book" w:hAnsi="Franklin Gothic Book" w:cs="Arial"/>
              </w:rPr>
              <w:t>.</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EF6C05" w:rsidRDefault="00AA379F" w:rsidP="00C31D52">
            <w:pPr>
              <w:suppressAutoHyphens/>
              <w:spacing w:after="0"/>
              <w:jc w:val="center"/>
              <w:rPr>
                <w:rFonts w:ascii="Franklin Gothic Book" w:hAnsi="Franklin Gothic Book"/>
                <w:b/>
              </w:rPr>
            </w:pPr>
            <w:r>
              <w:rPr>
                <w:rFonts w:ascii="Franklin Gothic Book" w:hAnsi="Franklin Gothic Book"/>
                <w:b/>
              </w:rPr>
              <w:t>1</w:t>
            </w:r>
            <w:r w:rsidR="00756BB3">
              <w:rPr>
                <w:rFonts w:ascii="Franklin Gothic Book" w:hAnsi="Franklin Gothic Book"/>
                <w:b/>
              </w:rPr>
              <w:t> 597 577</w:t>
            </w:r>
            <w:r w:rsidR="00C31D52">
              <w:rPr>
                <w:rFonts w:ascii="Franklin Gothic Book" w:hAnsi="Franklin Gothic Book"/>
                <w:b/>
              </w:rPr>
              <w:t>,58</w:t>
            </w:r>
          </w:p>
        </w:tc>
        <w:tc>
          <w:tcPr>
            <w:tcW w:w="2268" w:type="dxa"/>
            <w:tcBorders>
              <w:top w:val="single" w:sz="4" w:space="0" w:color="auto"/>
              <w:left w:val="single" w:sz="4" w:space="0" w:color="auto"/>
              <w:bottom w:val="single" w:sz="4" w:space="0" w:color="auto"/>
              <w:right w:val="single" w:sz="4" w:space="0" w:color="auto"/>
            </w:tcBorders>
            <w:noWrap/>
            <w:vAlign w:val="center"/>
          </w:tcPr>
          <w:p w:rsidR="00AA379F" w:rsidRDefault="00C95580" w:rsidP="004A6CA7">
            <w:pPr>
              <w:suppressAutoHyphens/>
              <w:spacing w:after="0"/>
              <w:jc w:val="center"/>
              <w:rPr>
                <w:rFonts w:ascii="Franklin Gothic Book" w:hAnsi="Franklin Gothic Book"/>
              </w:rPr>
            </w:pPr>
            <w:r>
              <w:rPr>
                <w:rFonts w:ascii="Franklin Gothic Book" w:hAnsi="Franklin Gothic Book"/>
              </w:rPr>
              <w:t xml:space="preserve">с </w:t>
            </w:r>
            <w:r w:rsidR="00C31D52">
              <w:rPr>
                <w:rFonts w:ascii="Franklin Gothic Book" w:hAnsi="Franklin Gothic Book"/>
              </w:rPr>
              <w:t>01.09.2021</w:t>
            </w:r>
            <w:r w:rsidR="00AA379F">
              <w:rPr>
                <w:rFonts w:ascii="Franklin Gothic Book" w:hAnsi="Franklin Gothic Book"/>
              </w:rPr>
              <w:t xml:space="preserve">г. </w:t>
            </w:r>
          </w:p>
          <w:p w:rsidR="00695F9C" w:rsidRPr="009A350E" w:rsidRDefault="00C31D52" w:rsidP="004A6CA7">
            <w:pPr>
              <w:suppressAutoHyphens/>
              <w:spacing w:after="0"/>
              <w:jc w:val="center"/>
              <w:rPr>
                <w:rFonts w:ascii="Franklin Gothic Book" w:hAnsi="Franklin Gothic Book"/>
              </w:rPr>
            </w:pPr>
            <w:r>
              <w:rPr>
                <w:rFonts w:ascii="Franklin Gothic Book" w:hAnsi="Franklin Gothic Book"/>
              </w:rPr>
              <w:t xml:space="preserve">по </w:t>
            </w:r>
            <w:r w:rsidR="00AA379F">
              <w:rPr>
                <w:rFonts w:ascii="Franklin Gothic Book" w:hAnsi="Franklin Gothic Book"/>
              </w:rPr>
              <w:t>0</w:t>
            </w:r>
            <w:r>
              <w:rPr>
                <w:rFonts w:ascii="Franklin Gothic Book" w:hAnsi="Franklin Gothic Book"/>
              </w:rPr>
              <w:t>5.11.2021</w:t>
            </w:r>
            <w:r w:rsidR="00AA379F">
              <w:rPr>
                <w:rFonts w:ascii="Franklin Gothic Book" w:hAnsi="Franklin Gothic Book"/>
              </w:rPr>
              <w:t>г.</w:t>
            </w: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bookmarkStart w:id="90" w:name="_GoBack"/>
      <w:bookmarkEnd w:id="90"/>
    </w:p>
    <w:p w:rsidR="00C9754B" w:rsidRPr="00BB797D" w:rsidRDefault="00BB797D" w:rsidP="00BB797D">
      <w:pPr>
        <w:tabs>
          <w:tab w:val="left" w:pos="1190"/>
        </w:tabs>
        <w:rPr>
          <w:rFonts w:ascii="Franklin Gothic Book" w:hAnsi="Franklin Gothic Book" w:cs="Arial"/>
        </w:rPr>
      </w:pPr>
      <w:r>
        <w:rPr>
          <w:rFonts w:ascii="Franklin Gothic Book" w:hAnsi="Franklin Gothic Book" w:cs="Arial"/>
        </w:rPr>
        <w:tab/>
      </w:r>
    </w:p>
    <w:sectPr w:rsidR="00C9754B" w:rsidRPr="00BB797D" w:rsidSect="002361BC">
      <w:headerReference w:type="default" r:id="rId44"/>
      <w:headerReference w:type="first" r:id="rId45"/>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D9" w:rsidRDefault="006729D9">
      <w:r>
        <w:separator/>
      </w:r>
    </w:p>
  </w:endnote>
  <w:endnote w:type="continuationSeparator" w:id="0">
    <w:p w:rsidR="006729D9" w:rsidRDefault="0067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Pr="003764A3" w:rsidRDefault="006729D9"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756BB3">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6729D9" w:rsidRPr="00AC224C" w:rsidTr="00AC224C">
      <w:trPr>
        <w:trHeight w:hRule="exact" w:val="851"/>
      </w:trPr>
      <w:tc>
        <w:tcPr>
          <w:tcW w:w="9972" w:type="dxa"/>
          <w:shd w:val="clear" w:color="auto" w:fill="auto"/>
          <w:vAlign w:val="bottom"/>
        </w:tcPr>
        <w:p w:rsidR="006729D9" w:rsidRPr="00AC224C" w:rsidRDefault="006729D9" w:rsidP="00D51F7F">
          <w:pPr>
            <w:rPr>
              <w:rFonts w:ascii="Arial" w:hAnsi="Arial"/>
              <w:color w:val="C0C0C0"/>
              <w:sz w:val="16"/>
              <w:szCs w:val="16"/>
            </w:rPr>
          </w:pPr>
        </w:p>
      </w:tc>
    </w:tr>
  </w:tbl>
  <w:p w:rsidR="006729D9" w:rsidRPr="00C55AF1" w:rsidRDefault="006729D9">
    <w:pPr>
      <w:pStyle w:val="a8"/>
      <w:rPr>
        <w:lang w:val="pt-PT"/>
      </w:rPr>
    </w:pPr>
  </w:p>
  <w:p w:rsidR="006729D9" w:rsidRPr="00C55AF1" w:rsidRDefault="006729D9">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Default="006729D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56BB3">
      <w:rPr>
        <w:rStyle w:val="ab"/>
        <w:noProof/>
      </w:rPr>
      <w:t>47</w:t>
    </w:r>
    <w:r>
      <w:rPr>
        <w:rStyle w:val="ab"/>
      </w:rPr>
      <w:fldChar w:fldCharType="end"/>
    </w:r>
  </w:p>
  <w:p w:rsidR="006729D9" w:rsidRDefault="006729D9"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Default="006729D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56BB3">
      <w:rPr>
        <w:rStyle w:val="ab"/>
        <w:noProof/>
      </w:rPr>
      <w:t>48</w:t>
    </w:r>
    <w:r>
      <w:rPr>
        <w:rStyle w:val="ab"/>
      </w:rPr>
      <w:fldChar w:fldCharType="end"/>
    </w:r>
  </w:p>
  <w:p w:rsidR="006729D9" w:rsidRDefault="006729D9"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Default="006729D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56BB3">
      <w:rPr>
        <w:rStyle w:val="ab"/>
        <w:noProof/>
      </w:rPr>
      <w:t>85</w:t>
    </w:r>
    <w:r>
      <w:rPr>
        <w:rStyle w:val="ab"/>
      </w:rPr>
      <w:fldChar w:fldCharType="end"/>
    </w:r>
  </w:p>
  <w:p w:rsidR="006729D9" w:rsidRDefault="006729D9"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Default="006729D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56BB3">
      <w:rPr>
        <w:rStyle w:val="ab"/>
        <w:noProof/>
      </w:rPr>
      <w:t>86</w:t>
    </w:r>
    <w:r>
      <w:rPr>
        <w:rStyle w:val="ab"/>
      </w:rPr>
      <w:fldChar w:fldCharType="end"/>
    </w:r>
  </w:p>
  <w:p w:rsidR="006729D9" w:rsidRDefault="006729D9" w:rsidP="00934273">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Default="006729D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56BB3">
      <w:rPr>
        <w:rStyle w:val="ab"/>
        <w:noProof/>
      </w:rPr>
      <w:t>91</w:t>
    </w:r>
    <w:r>
      <w:rPr>
        <w:rStyle w:val="ab"/>
      </w:rPr>
      <w:fldChar w:fldCharType="end"/>
    </w:r>
  </w:p>
  <w:p w:rsidR="006729D9" w:rsidRDefault="006729D9"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D9" w:rsidRDefault="006729D9">
      <w:r>
        <w:separator/>
      </w:r>
    </w:p>
  </w:footnote>
  <w:footnote w:type="continuationSeparator" w:id="0">
    <w:p w:rsidR="006729D9" w:rsidRDefault="0067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Pr="008D398B" w:rsidRDefault="006729D9" w:rsidP="008D398B">
    <w:pPr>
      <w:pStyle w:val="a6"/>
      <w:tabs>
        <w:tab w:val="left" w:pos="4522"/>
      </w:tabs>
    </w:pPr>
    <w:r>
      <w:t xml:space="preserve"> </w:t>
    </w:r>
    <w:r>
      <w:rPr>
        <w:noProof/>
        <w:lang w:eastAsia="ru-RU"/>
      </w:rPr>
      <w:drawing>
        <wp:inline distT="0" distB="0" distL="0" distR="0" wp14:anchorId="67293E43" wp14:editId="34468E38">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11CADA2E" wp14:editId="2E20D667">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Default="006729D9">
    <w:pPr>
      <w:pStyle w:val="a6"/>
    </w:pPr>
    <w:r>
      <w:rPr>
        <w:noProof/>
        <w:lang w:eastAsia="ru-RU"/>
      </w:rPr>
      <w:drawing>
        <wp:anchor distT="0" distB="0" distL="114300" distR="114300" simplePos="0" relativeHeight="251659776" behindDoc="1" locked="0" layoutInCell="1" allowOverlap="1" wp14:anchorId="3CCDF008" wp14:editId="437E28B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9EDBF96" wp14:editId="10DBD109">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Default="006729D9" w:rsidP="00E54A7D">
    <w:pPr>
      <w:pStyle w:val="a6"/>
      <w:tabs>
        <w:tab w:val="left" w:pos="4522"/>
      </w:tabs>
    </w:pPr>
    <w:r>
      <w:rPr>
        <w:noProof/>
        <w:lang w:eastAsia="ru-RU"/>
      </w:rPr>
      <w:drawing>
        <wp:inline distT="0" distB="0" distL="0" distR="0" wp14:anchorId="7ED6FA0D" wp14:editId="1843AFCC">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6729D9" w:rsidRDefault="006729D9"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77BBEE50" wp14:editId="7FB25EA8">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D9" w:rsidRDefault="006729D9" w:rsidP="00A83177">
    <w:pPr>
      <w:pStyle w:val="a6"/>
    </w:pPr>
    <w:r>
      <w:rPr>
        <w:noProof/>
        <w:lang w:eastAsia="ru-RU"/>
      </w:rPr>
      <w:drawing>
        <wp:anchor distT="0" distB="0" distL="114300" distR="114300" simplePos="0" relativeHeight="251671040" behindDoc="1" locked="0" layoutInCell="1" allowOverlap="1" wp14:anchorId="6A2775C7" wp14:editId="06DE46FC">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855F669" wp14:editId="34DACAD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8A4C338" wp14:editId="73E213C2">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6729D9" w:rsidRDefault="006729D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6729D9" w:rsidRDefault="006729D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6">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7">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9">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1">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3">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8">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9">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2">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4">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6">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8">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9">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1">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3">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
  </w:num>
  <w:num w:numId="4">
    <w:abstractNumId w:val="16"/>
  </w:num>
  <w:num w:numId="5">
    <w:abstractNumId w:val="36"/>
  </w:num>
  <w:num w:numId="6">
    <w:abstractNumId w:val="52"/>
  </w:num>
  <w:num w:numId="7">
    <w:abstractNumId w:val="26"/>
  </w:num>
  <w:num w:numId="8">
    <w:abstractNumId w:val="8"/>
  </w:num>
  <w:num w:numId="9">
    <w:abstractNumId w:val="29"/>
  </w:num>
  <w:num w:numId="10">
    <w:abstractNumId w:val="25"/>
  </w:num>
  <w:num w:numId="11">
    <w:abstractNumId w:val="24"/>
  </w:num>
  <w:num w:numId="12">
    <w:abstractNumId w:val="18"/>
  </w:num>
  <w:num w:numId="13">
    <w:abstractNumId w:val="43"/>
  </w:num>
  <w:num w:numId="14">
    <w:abstractNumId w:val="35"/>
  </w:num>
  <w:num w:numId="15">
    <w:abstractNumId w:val="31"/>
  </w:num>
  <w:num w:numId="16">
    <w:abstractNumId w:val="37"/>
  </w:num>
  <w:num w:numId="17">
    <w:abstractNumId w:val="41"/>
  </w:num>
  <w:num w:numId="18">
    <w:abstractNumId w:val="21"/>
  </w:num>
  <w:num w:numId="19">
    <w:abstractNumId w:val="45"/>
  </w:num>
  <w:num w:numId="20">
    <w:abstractNumId w:val="50"/>
  </w:num>
  <w:num w:numId="21">
    <w:abstractNumId w:val="20"/>
  </w:num>
  <w:num w:numId="22">
    <w:abstractNumId w:val="12"/>
  </w:num>
  <w:num w:numId="23">
    <w:abstractNumId w:val="23"/>
  </w:num>
  <w:num w:numId="24">
    <w:abstractNumId w:val="13"/>
  </w:num>
  <w:num w:numId="25">
    <w:abstractNumId w:val="49"/>
  </w:num>
  <w:num w:numId="26">
    <w:abstractNumId w:val="51"/>
  </w:num>
  <w:num w:numId="27">
    <w:abstractNumId w:val="15"/>
  </w:num>
  <w:num w:numId="28">
    <w:abstractNumId w:val="34"/>
  </w:num>
  <w:num w:numId="29">
    <w:abstractNumId w:val="28"/>
  </w:num>
  <w:num w:numId="30">
    <w:abstractNumId w:val="9"/>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8"/>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7"/>
  </w:num>
  <w:num w:numId="38">
    <w:abstractNumId w:val="10"/>
  </w:num>
  <w:num w:numId="39">
    <w:abstractNumId w:val="44"/>
  </w:num>
  <w:num w:numId="40">
    <w:abstractNumId w:val="48"/>
  </w:num>
  <w:num w:numId="41">
    <w:abstractNumId w:val="32"/>
  </w:num>
  <w:num w:numId="42">
    <w:abstractNumId w:val="29"/>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2"/>
  </w:num>
  <w:num w:numId="44">
    <w:abstractNumId w:val="39"/>
  </w:num>
  <w:num w:numId="45">
    <w:abstractNumId w:val="53"/>
  </w:num>
  <w:num w:numId="46">
    <w:abstractNumId w:val="14"/>
  </w:num>
  <w:num w:numId="47">
    <w:abstractNumId w:val="46"/>
  </w:num>
  <w:num w:numId="48">
    <w:abstractNumId w:val="19"/>
  </w:num>
  <w:num w:numId="49">
    <w:abstractNumId w:val="33"/>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902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625"/>
    <w:rsid w:val="00011801"/>
    <w:rsid w:val="00013C69"/>
    <w:rsid w:val="0001473C"/>
    <w:rsid w:val="00014B81"/>
    <w:rsid w:val="0001768E"/>
    <w:rsid w:val="00017984"/>
    <w:rsid w:val="000208EA"/>
    <w:rsid w:val="00020F2B"/>
    <w:rsid w:val="0002301B"/>
    <w:rsid w:val="000231C4"/>
    <w:rsid w:val="0002377B"/>
    <w:rsid w:val="00024ABA"/>
    <w:rsid w:val="0002616D"/>
    <w:rsid w:val="00027260"/>
    <w:rsid w:val="000277D8"/>
    <w:rsid w:val="000303E8"/>
    <w:rsid w:val="00030F8F"/>
    <w:rsid w:val="00031446"/>
    <w:rsid w:val="00031992"/>
    <w:rsid w:val="0003216A"/>
    <w:rsid w:val="000336AC"/>
    <w:rsid w:val="00034202"/>
    <w:rsid w:val="0003424D"/>
    <w:rsid w:val="000343B3"/>
    <w:rsid w:val="00041905"/>
    <w:rsid w:val="00042D20"/>
    <w:rsid w:val="0004372C"/>
    <w:rsid w:val="00044251"/>
    <w:rsid w:val="00044534"/>
    <w:rsid w:val="00044549"/>
    <w:rsid w:val="00044CB6"/>
    <w:rsid w:val="00045893"/>
    <w:rsid w:val="00045A5C"/>
    <w:rsid w:val="00046972"/>
    <w:rsid w:val="00046EDA"/>
    <w:rsid w:val="000501CD"/>
    <w:rsid w:val="00051282"/>
    <w:rsid w:val="000512A8"/>
    <w:rsid w:val="00052F35"/>
    <w:rsid w:val="00053D0E"/>
    <w:rsid w:val="00053E04"/>
    <w:rsid w:val="000560E9"/>
    <w:rsid w:val="0005636B"/>
    <w:rsid w:val="000604A8"/>
    <w:rsid w:val="00060642"/>
    <w:rsid w:val="00062987"/>
    <w:rsid w:val="00063634"/>
    <w:rsid w:val="00064EBC"/>
    <w:rsid w:val="00065D77"/>
    <w:rsid w:val="0006670E"/>
    <w:rsid w:val="00066964"/>
    <w:rsid w:val="00067DFC"/>
    <w:rsid w:val="00067FC4"/>
    <w:rsid w:val="00070FB5"/>
    <w:rsid w:val="000715BD"/>
    <w:rsid w:val="00072B8E"/>
    <w:rsid w:val="0007418F"/>
    <w:rsid w:val="00074978"/>
    <w:rsid w:val="00075432"/>
    <w:rsid w:val="00075F7E"/>
    <w:rsid w:val="0007751D"/>
    <w:rsid w:val="00077C78"/>
    <w:rsid w:val="0008170D"/>
    <w:rsid w:val="00081922"/>
    <w:rsid w:val="00081977"/>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E3C"/>
    <w:rsid w:val="00097540"/>
    <w:rsid w:val="000977B1"/>
    <w:rsid w:val="000977D0"/>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290D"/>
    <w:rsid w:val="000B399D"/>
    <w:rsid w:val="000B3EC9"/>
    <w:rsid w:val="000B4C7F"/>
    <w:rsid w:val="000B5D0A"/>
    <w:rsid w:val="000B614E"/>
    <w:rsid w:val="000B69F4"/>
    <w:rsid w:val="000B6B92"/>
    <w:rsid w:val="000B6D3D"/>
    <w:rsid w:val="000B6D81"/>
    <w:rsid w:val="000C0910"/>
    <w:rsid w:val="000C0F86"/>
    <w:rsid w:val="000C1066"/>
    <w:rsid w:val="000C17A0"/>
    <w:rsid w:val="000C2030"/>
    <w:rsid w:val="000C263D"/>
    <w:rsid w:val="000C40F8"/>
    <w:rsid w:val="000C4271"/>
    <w:rsid w:val="000C47E1"/>
    <w:rsid w:val="000C4DEC"/>
    <w:rsid w:val="000C507A"/>
    <w:rsid w:val="000C6506"/>
    <w:rsid w:val="000C6592"/>
    <w:rsid w:val="000C690E"/>
    <w:rsid w:val="000C6E0F"/>
    <w:rsid w:val="000C745B"/>
    <w:rsid w:val="000D1113"/>
    <w:rsid w:val="000D1F2E"/>
    <w:rsid w:val="000D2898"/>
    <w:rsid w:val="000D33D3"/>
    <w:rsid w:val="000D5765"/>
    <w:rsid w:val="000D5B0F"/>
    <w:rsid w:val="000D7049"/>
    <w:rsid w:val="000D7E16"/>
    <w:rsid w:val="000E0DE5"/>
    <w:rsid w:val="000E26F6"/>
    <w:rsid w:val="000E367D"/>
    <w:rsid w:val="000E3BCF"/>
    <w:rsid w:val="000E4156"/>
    <w:rsid w:val="000E44D4"/>
    <w:rsid w:val="000E4AE2"/>
    <w:rsid w:val="000E4C7B"/>
    <w:rsid w:val="000E7230"/>
    <w:rsid w:val="000E7A2A"/>
    <w:rsid w:val="000E7A86"/>
    <w:rsid w:val="000F05FE"/>
    <w:rsid w:val="000F10D6"/>
    <w:rsid w:val="000F11C2"/>
    <w:rsid w:val="000F35BA"/>
    <w:rsid w:val="000F3C48"/>
    <w:rsid w:val="000F4CD9"/>
    <w:rsid w:val="000F5592"/>
    <w:rsid w:val="000F6094"/>
    <w:rsid w:val="000F65F7"/>
    <w:rsid w:val="000F7026"/>
    <w:rsid w:val="0010121F"/>
    <w:rsid w:val="0010163B"/>
    <w:rsid w:val="00101B39"/>
    <w:rsid w:val="0010219F"/>
    <w:rsid w:val="001032B9"/>
    <w:rsid w:val="0010479C"/>
    <w:rsid w:val="001057BC"/>
    <w:rsid w:val="00105A06"/>
    <w:rsid w:val="00105BFB"/>
    <w:rsid w:val="00106111"/>
    <w:rsid w:val="00111031"/>
    <w:rsid w:val="001113BF"/>
    <w:rsid w:val="001116A2"/>
    <w:rsid w:val="001154ED"/>
    <w:rsid w:val="00115683"/>
    <w:rsid w:val="0011636C"/>
    <w:rsid w:val="0011659B"/>
    <w:rsid w:val="00116D8C"/>
    <w:rsid w:val="00120BD6"/>
    <w:rsid w:val="00120C87"/>
    <w:rsid w:val="00122397"/>
    <w:rsid w:val="00123B8B"/>
    <w:rsid w:val="00123E9C"/>
    <w:rsid w:val="00126557"/>
    <w:rsid w:val="0012673C"/>
    <w:rsid w:val="00126B12"/>
    <w:rsid w:val="00130470"/>
    <w:rsid w:val="00130627"/>
    <w:rsid w:val="00130AA2"/>
    <w:rsid w:val="00130ACD"/>
    <w:rsid w:val="00132BE1"/>
    <w:rsid w:val="001331EB"/>
    <w:rsid w:val="00134280"/>
    <w:rsid w:val="001349AE"/>
    <w:rsid w:val="0013556C"/>
    <w:rsid w:val="00135DBF"/>
    <w:rsid w:val="00137ED3"/>
    <w:rsid w:val="00140641"/>
    <w:rsid w:val="001408AF"/>
    <w:rsid w:val="00140BCD"/>
    <w:rsid w:val="00141289"/>
    <w:rsid w:val="00141707"/>
    <w:rsid w:val="00141A63"/>
    <w:rsid w:val="00141AA2"/>
    <w:rsid w:val="00141B50"/>
    <w:rsid w:val="00141C17"/>
    <w:rsid w:val="001437A9"/>
    <w:rsid w:val="00144298"/>
    <w:rsid w:val="00145584"/>
    <w:rsid w:val="0014671B"/>
    <w:rsid w:val="001469DD"/>
    <w:rsid w:val="00146E99"/>
    <w:rsid w:val="001475BF"/>
    <w:rsid w:val="0015192A"/>
    <w:rsid w:val="00151DCA"/>
    <w:rsid w:val="001522A7"/>
    <w:rsid w:val="001523FE"/>
    <w:rsid w:val="001527EC"/>
    <w:rsid w:val="00152D6C"/>
    <w:rsid w:val="00152DF0"/>
    <w:rsid w:val="00153D75"/>
    <w:rsid w:val="001544A8"/>
    <w:rsid w:val="00155815"/>
    <w:rsid w:val="00155BC0"/>
    <w:rsid w:val="001569B3"/>
    <w:rsid w:val="001574DC"/>
    <w:rsid w:val="001612F0"/>
    <w:rsid w:val="00161F25"/>
    <w:rsid w:val="0016339C"/>
    <w:rsid w:val="00163400"/>
    <w:rsid w:val="00164D2F"/>
    <w:rsid w:val="00166D83"/>
    <w:rsid w:val="00171B95"/>
    <w:rsid w:val="00172252"/>
    <w:rsid w:val="0017386E"/>
    <w:rsid w:val="00173EBC"/>
    <w:rsid w:val="00175197"/>
    <w:rsid w:val="00175323"/>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F1A"/>
    <w:rsid w:val="001875B7"/>
    <w:rsid w:val="00187E2D"/>
    <w:rsid w:val="001932D3"/>
    <w:rsid w:val="00195BB3"/>
    <w:rsid w:val="00195EC0"/>
    <w:rsid w:val="001961DF"/>
    <w:rsid w:val="001973D7"/>
    <w:rsid w:val="001976BC"/>
    <w:rsid w:val="001A041F"/>
    <w:rsid w:val="001A196B"/>
    <w:rsid w:val="001A2441"/>
    <w:rsid w:val="001A3C0C"/>
    <w:rsid w:val="001A42F8"/>
    <w:rsid w:val="001A67B2"/>
    <w:rsid w:val="001A6E38"/>
    <w:rsid w:val="001B0208"/>
    <w:rsid w:val="001B119A"/>
    <w:rsid w:val="001B26EB"/>
    <w:rsid w:val="001B27D5"/>
    <w:rsid w:val="001B28C5"/>
    <w:rsid w:val="001B2F26"/>
    <w:rsid w:val="001B3D4C"/>
    <w:rsid w:val="001B3D93"/>
    <w:rsid w:val="001B53F8"/>
    <w:rsid w:val="001B6BD9"/>
    <w:rsid w:val="001B717A"/>
    <w:rsid w:val="001B72AE"/>
    <w:rsid w:val="001C0ADE"/>
    <w:rsid w:val="001C19C5"/>
    <w:rsid w:val="001C2A78"/>
    <w:rsid w:val="001C2B60"/>
    <w:rsid w:val="001C3265"/>
    <w:rsid w:val="001C3C79"/>
    <w:rsid w:val="001C3CDC"/>
    <w:rsid w:val="001C53A3"/>
    <w:rsid w:val="001C54C4"/>
    <w:rsid w:val="001C7260"/>
    <w:rsid w:val="001C72D4"/>
    <w:rsid w:val="001C74A1"/>
    <w:rsid w:val="001D0870"/>
    <w:rsid w:val="001D1D86"/>
    <w:rsid w:val="001D1F6A"/>
    <w:rsid w:val="001D3153"/>
    <w:rsid w:val="001D390B"/>
    <w:rsid w:val="001D4DA6"/>
    <w:rsid w:val="001D5950"/>
    <w:rsid w:val="001D5EB0"/>
    <w:rsid w:val="001D62C7"/>
    <w:rsid w:val="001D6845"/>
    <w:rsid w:val="001D6A9A"/>
    <w:rsid w:val="001E0857"/>
    <w:rsid w:val="001E09A7"/>
    <w:rsid w:val="001E1B2F"/>
    <w:rsid w:val="001E2143"/>
    <w:rsid w:val="001E2DDB"/>
    <w:rsid w:val="001E43F6"/>
    <w:rsid w:val="001E48AA"/>
    <w:rsid w:val="001E4B77"/>
    <w:rsid w:val="001E4C5D"/>
    <w:rsid w:val="001E5D0A"/>
    <w:rsid w:val="001F0AA5"/>
    <w:rsid w:val="001F1B65"/>
    <w:rsid w:val="001F3574"/>
    <w:rsid w:val="001F42C7"/>
    <w:rsid w:val="001F4370"/>
    <w:rsid w:val="001F527B"/>
    <w:rsid w:val="001F7AD0"/>
    <w:rsid w:val="001F7F03"/>
    <w:rsid w:val="0020002E"/>
    <w:rsid w:val="00200132"/>
    <w:rsid w:val="002005B0"/>
    <w:rsid w:val="00201130"/>
    <w:rsid w:val="00201427"/>
    <w:rsid w:val="00201547"/>
    <w:rsid w:val="00201CB9"/>
    <w:rsid w:val="00201D35"/>
    <w:rsid w:val="002029CC"/>
    <w:rsid w:val="002041AB"/>
    <w:rsid w:val="002044B2"/>
    <w:rsid w:val="0020496C"/>
    <w:rsid w:val="00206225"/>
    <w:rsid w:val="00206F22"/>
    <w:rsid w:val="00207AC8"/>
    <w:rsid w:val="00207FC8"/>
    <w:rsid w:val="00210D47"/>
    <w:rsid w:val="00211D41"/>
    <w:rsid w:val="00211EF7"/>
    <w:rsid w:val="0021241F"/>
    <w:rsid w:val="00213671"/>
    <w:rsid w:val="00214113"/>
    <w:rsid w:val="002144F8"/>
    <w:rsid w:val="00215B51"/>
    <w:rsid w:val="002163EE"/>
    <w:rsid w:val="00217294"/>
    <w:rsid w:val="002208CC"/>
    <w:rsid w:val="00221426"/>
    <w:rsid w:val="00221FC7"/>
    <w:rsid w:val="00222997"/>
    <w:rsid w:val="00222B9C"/>
    <w:rsid w:val="00224D00"/>
    <w:rsid w:val="00224EF9"/>
    <w:rsid w:val="00225733"/>
    <w:rsid w:val="00227084"/>
    <w:rsid w:val="0023037B"/>
    <w:rsid w:val="00230DD0"/>
    <w:rsid w:val="00231F3C"/>
    <w:rsid w:val="002324A3"/>
    <w:rsid w:val="00233D59"/>
    <w:rsid w:val="002345B1"/>
    <w:rsid w:val="00235B7C"/>
    <w:rsid w:val="002361BC"/>
    <w:rsid w:val="002368A3"/>
    <w:rsid w:val="00237A48"/>
    <w:rsid w:val="00237B44"/>
    <w:rsid w:val="00237C62"/>
    <w:rsid w:val="0024170C"/>
    <w:rsid w:val="00241A61"/>
    <w:rsid w:val="00242ABE"/>
    <w:rsid w:val="00242CA0"/>
    <w:rsid w:val="002446EF"/>
    <w:rsid w:val="00246FF5"/>
    <w:rsid w:val="00247411"/>
    <w:rsid w:val="00253C37"/>
    <w:rsid w:val="00254C28"/>
    <w:rsid w:val="00255029"/>
    <w:rsid w:val="00255CFE"/>
    <w:rsid w:val="00256567"/>
    <w:rsid w:val="0025670B"/>
    <w:rsid w:val="00256784"/>
    <w:rsid w:val="00257C00"/>
    <w:rsid w:val="00257F17"/>
    <w:rsid w:val="00262936"/>
    <w:rsid w:val="00262C3C"/>
    <w:rsid w:val="00263A71"/>
    <w:rsid w:val="0026489E"/>
    <w:rsid w:val="00266AAD"/>
    <w:rsid w:val="0026734E"/>
    <w:rsid w:val="002676B7"/>
    <w:rsid w:val="00271D65"/>
    <w:rsid w:val="0027322B"/>
    <w:rsid w:val="00274057"/>
    <w:rsid w:val="00276562"/>
    <w:rsid w:val="002767F0"/>
    <w:rsid w:val="00277E1D"/>
    <w:rsid w:val="00280288"/>
    <w:rsid w:val="00280F8F"/>
    <w:rsid w:val="00281698"/>
    <w:rsid w:val="0028321B"/>
    <w:rsid w:val="002835C0"/>
    <w:rsid w:val="002845FB"/>
    <w:rsid w:val="00285D75"/>
    <w:rsid w:val="002861E8"/>
    <w:rsid w:val="00286344"/>
    <w:rsid w:val="00287046"/>
    <w:rsid w:val="002901C0"/>
    <w:rsid w:val="0029133F"/>
    <w:rsid w:val="00291A67"/>
    <w:rsid w:val="00291BF6"/>
    <w:rsid w:val="002922EA"/>
    <w:rsid w:val="00293ABC"/>
    <w:rsid w:val="00295215"/>
    <w:rsid w:val="002955A7"/>
    <w:rsid w:val="0029594C"/>
    <w:rsid w:val="0029646E"/>
    <w:rsid w:val="00296A79"/>
    <w:rsid w:val="0029788B"/>
    <w:rsid w:val="00297D03"/>
    <w:rsid w:val="00297E4D"/>
    <w:rsid w:val="002A269D"/>
    <w:rsid w:val="002A3096"/>
    <w:rsid w:val="002A3F8D"/>
    <w:rsid w:val="002A5AA5"/>
    <w:rsid w:val="002A5ED5"/>
    <w:rsid w:val="002A6766"/>
    <w:rsid w:val="002A6A05"/>
    <w:rsid w:val="002A7CD0"/>
    <w:rsid w:val="002B0069"/>
    <w:rsid w:val="002B0B69"/>
    <w:rsid w:val="002B0BB6"/>
    <w:rsid w:val="002B0F18"/>
    <w:rsid w:val="002B1919"/>
    <w:rsid w:val="002B1EF4"/>
    <w:rsid w:val="002B4D30"/>
    <w:rsid w:val="002B5732"/>
    <w:rsid w:val="002B7BEA"/>
    <w:rsid w:val="002B7D29"/>
    <w:rsid w:val="002C0ED3"/>
    <w:rsid w:val="002C0F2A"/>
    <w:rsid w:val="002C1172"/>
    <w:rsid w:val="002C14F2"/>
    <w:rsid w:val="002C33A4"/>
    <w:rsid w:val="002C50B4"/>
    <w:rsid w:val="002C6178"/>
    <w:rsid w:val="002C6F63"/>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3435"/>
    <w:rsid w:val="002E63C4"/>
    <w:rsid w:val="002E7078"/>
    <w:rsid w:val="002E7C39"/>
    <w:rsid w:val="002F0AD9"/>
    <w:rsid w:val="002F0F9C"/>
    <w:rsid w:val="002F46E1"/>
    <w:rsid w:val="002F5EA9"/>
    <w:rsid w:val="002F5F5A"/>
    <w:rsid w:val="002F671F"/>
    <w:rsid w:val="002F7146"/>
    <w:rsid w:val="00301714"/>
    <w:rsid w:val="00302F28"/>
    <w:rsid w:val="00303311"/>
    <w:rsid w:val="0030391B"/>
    <w:rsid w:val="00303976"/>
    <w:rsid w:val="003058A1"/>
    <w:rsid w:val="003063A7"/>
    <w:rsid w:val="0031124E"/>
    <w:rsid w:val="0031137E"/>
    <w:rsid w:val="00313873"/>
    <w:rsid w:val="00314022"/>
    <w:rsid w:val="00314BEA"/>
    <w:rsid w:val="003154E7"/>
    <w:rsid w:val="003156F7"/>
    <w:rsid w:val="00316249"/>
    <w:rsid w:val="00317E44"/>
    <w:rsid w:val="0032118E"/>
    <w:rsid w:val="0032236C"/>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5538"/>
    <w:rsid w:val="00335584"/>
    <w:rsid w:val="0033708B"/>
    <w:rsid w:val="00337AD3"/>
    <w:rsid w:val="00337D7F"/>
    <w:rsid w:val="003400C5"/>
    <w:rsid w:val="00340A0D"/>
    <w:rsid w:val="00341596"/>
    <w:rsid w:val="0034174F"/>
    <w:rsid w:val="00341D69"/>
    <w:rsid w:val="0034214C"/>
    <w:rsid w:val="003424D3"/>
    <w:rsid w:val="0034378A"/>
    <w:rsid w:val="003446E0"/>
    <w:rsid w:val="00345FDF"/>
    <w:rsid w:val="00347FEA"/>
    <w:rsid w:val="0035004B"/>
    <w:rsid w:val="003507A3"/>
    <w:rsid w:val="0035150A"/>
    <w:rsid w:val="003522A3"/>
    <w:rsid w:val="00353C25"/>
    <w:rsid w:val="003544A4"/>
    <w:rsid w:val="00356570"/>
    <w:rsid w:val="003567BA"/>
    <w:rsid w:val="00357FE7"/>
    <w:rsid w:val="003600F4"/>
    <w:rsid w:val="0036097E"/>
    <w:rsid w:val="00360BC2"/>
    <w:rsid w:val="0036147E"/>
    <w:rsid w:val="003621CF"/>
    <w:rsid w:val="00362666"/>
    <w:rsid w:val="00362E1B"/>
    <w:rsid w:val="00363679"/>
    <w:rsid w:val="003637C5"/>
    <w:rsid w:val="00363DEA"/>
    <w:rsid w:val="00364C93"/>
    <w:rsid w:val="00365413"/>
    <w:rsid w:val="003656BE"/>
    <w:rsid w:val="003660E2"/>
    <w:rsid w:val="00366415"/>
    <w:rsid w:val="00366429"/>
    <w:rsid w:val="00366FE2"/>
    <w:rsid w:val="00367133"/>
    <w:rsid w:val="0036730E"/>
    <w:rsid w:val="00367DA0"/>
    <w:rsid w:val="003702F9"/>
    <w:rsid w:val="00370857"/>
    <w:rsid w:val="00371907"/>
    <w:rsid w:val="003723BE"/>
    <w:rsid w:val="003743E2"/>
    <w:rsid w:val="003754A0"/>
    <w:rsid w:val="003764A3"/>
    <w:rsid w:val="0037711A"/>
    <w:rsid w:val="0037773E"/>
    <w:rsid w:val="00380833"/>
    <w:rsid w:val="00380CBA"/>
    <w:rsid w:val="00381215"/>
    <w:rsid w:val="00381A6B"/>
    <w:rsid w:val="0038312A"/>
    <w:rsid w:val="0038329E"/>
    <w:rsid w:val="003836DC"/>
    <w:rsid w:val="0038395C"/>
    <w:rsid w:val="00383CA3"/>
    <w:rsid w:val="00383F14"/>
    <w:rsid w:val="00383FDF"/>
    <w:rsid w:val="0038439F"/>
    <w:rsid w:val="00384739"/>
    <w:rsid w:val="00384D33"/>
    <w:rsid w:val="00386358"/>
    <w:rsid w:val="003878B8"/>
    <w:rsid w:val="00391E57"/>
    <w:rsid w:val="0039262F"/>
    <w:rsid w:val="00392829"/>
    <w:rsid w:val="00392B97"/>
    <w:rsid w:val="003949B7"/>
    <w:rsid w:val="00394B36"/>
    <w:rsid w:val="00394E5E"/>
    <w:rsid w:val="00395C25"/>
    <w:rsid w:val="00395EED"/>
    <w:rsid w:val="00396248"/>
    <w:rsid w:val="00396A54"/>
    <w:rsid w:val="00397FC0"/>
    <w:rsid w:val="003A0FA7"/>
    <w:rsid w:val="003A21A6"/>
    <w:rsid w:val="003A25B9"/>
    <w:rsid w:val="003A2BDE"/>
    <w:rsid w:val="003A4C0C"/>
    <w:rsid w:val="003A50EB"/>
    <w:rsid w:val="003A5C2E"/>
    <w:rsid w:val="003A636F"/>
    <w:rsid w:val="003A7250"/>
    <w:rsid w:val="003A7D18"/>
    <w:rsid w:val="003B037C"/>
    <w:rsid w:val="003B1740"/>
    <w:rsid w:val="003B2304"/>
    <w:rsid w:val="003B3218"/>
    <w:rsid w:val="003B3C32"/>
    <w:rsid w:val="003B470B"/>
    <w:rsid w:val="003B54D0"/>
    <w:rsid w:val="003B66F1"/>
    <w:rsid w:val="003B6A1B"/>
    <w:rsid w:val="003B6A91"/>
    <w:rsid w:val="003B6AAD"/>
    <w:rsid w:val="003B7258"/>
    <w:rsid w:val="003B7A48"/>
    <w:rsid w:val="003B7B28"/>
    <w:rsid w:val="003C1906"/>
    <w:rsid w:val="003C1F75"/>
    <w:rsid w:val="003C3E95"/>
    <w:rsid w:val="003C4836"/>
    <w:rsid w:val="003C7161"/>
    <w:rsid w:val="003C7284"/>
    <w:rsid w:val="003D0A8E"/>
    <w:rsid w:val="003D1239"/>
    <w:rsid w:val="003D1E1B"/>
    <w:rsid w:val="003D2AF7"/>
    <w:rsid w:val="003D320B"/>
    <w:rsid w:val="003D5114"/>
    <w:rsid w:val="003D600B"/>
    <w:rsid w:val="003D67AE"/>
    <w:rsid w:val="003D73B6"/>
    <w:rsid w:val="003D7813"/>
    <w:rsid w:val="003E0092"/>
    <w:rsid w:val="003E179B"/>
    <w:rsid w:val="003E2207"/>
    <w:rsid w:val="003E3452"/>
    <w:rsid w:val="003E34DD"/>
    <w:rsid w:val="003E38B4"/>
    <w:rsid w:val="003E51A7"/>
    <w:rsid w:val="003E5BDB"/>
    <w:rsid w:val="003E5CAD"/>
    <w:rsid w:val="003E6254"/>
    <w:rsid w:val="003E772A"/>
    <w:rsid w:val="003E79B2"/>
    <w:rsid w:val="003E7CBB"/>
    <w:rsid w:val="003F01E9"/>
    <w:rsid w:val="003F07F9"/>
    <w:rsid w:val="003F3B56"/>
    <w:rsid w:val="003F4127"/>
    <w:rsid w:val="003F49ED"/>
    <w:rsid w:val="003F4A75"/>
    <w:rsid w:val="003F59ED"/>
    <w:rsid w:val="003F6A8C"/>
    <w:rsid w:val="003F784A"/>
    <w:rsid w:val="003F7BDD"/>
    <w:rsid w:val="00402BED"/>
    <w:rsid w:val="00402FBA"/>
    <w:rsid w:val="00404004"/>
    <w:rsid w:val="00404D07"/>
    <w:rsid w:val="00405CD0"/>
    <w:rsid w:val="00405F7C"/>
    <w:rsid w:val="00407922"/>
    <w:rsid w:val="00407EF2"/>
    <w:rsid w:val="00410A5D"/>
    <w:rsid w:val="00411C0C"/>
    <w:rsid w:val="00413A11"/>
    <w:rsid w:val="00413AA2"/>
    <w:rsid w:val="00415834"/>
    <w:rsid w:val="00415F15"/>
    <w:rsid w:val="0041724F"/>
    <w:rsid w:val="004205B8"/>
    <w:rsid w:val="00420BEB"/>
    <w:rsid w:val="00420E42"/>
    <w:rsid w:val="0042117A"/>
    <w:rsid w:val="00421791"/>
    <w:rsid w:val="004217EA"/>
    <w:rsid w:val="00422B08"/>
    <w:rsid w:val="00424939"/>
    <w:rsid w:val="00425321"/>
    <w:rsid w:val="00425FD7"/>
    <w:rsid w:val="00426005"/>
    <w:rsid w:val="00426642"/>
    <w:rsid w:val="00426744"/>
    <w:rsid w:val="00426916"/>
    <w:rsid w:val="004271B5"/>
    <w:rsid w:val="00427279"/>
    <w:rsid w:val="00427AE1"/>
    <w:rsid w:val="00431BF4"/>
    <w:rsid w:val="00432103"/>
    <w:rsid w:val="004328D9"/>
    <w:rsid w:val="0043320C"/>
    <w:rsid w:val="00434616"/>
    <w:rsid w:val="0043475C"/>
    <w:rsid w:val="00435CA7"/>
    <w:rsid w:val="004363B6"/>
    <w:rsid w:val="00436E49"/>
    <w:rsid w:val="004375F5"/>
    <w:rsid w:val="00437F54"/>
    <w:rsid w:val="00441F42"/>
    <w:rsid w:val="00442866"/>
    <w:rsid w:val="004429FF"/>
    <w:rsid w:val="00443FAA"/>
    <w:rsid w:val="00444874"/>
    <w:rsid w:val="00444D50"/>
    <w:rsid w:val="00444F1A"/>
    <w:rsid w:val="00446EE2"/>
    <w:rsid w:val="00451CD2"/>
    <w:rsid w:val="0045465B"/>
    <w:rsid w:val="00455254"/>
    <w:rsid w:val="004606BB"/>
    <w:rsid w:val="00460DDB"/>
    <w:rsid w:val="00460E53"/>
    <w:rsid w:val="00462CC6"/>
    <w:rsid w:val="00463BF7"/>
    <w:rsid w:val="00464C12"/>
    <w:rsid w:val="004653E4"/>
    <w:rsid w:val="004658D9"/>
    <w:rsid w:val="0046607A"/>
    <w:rsid w:val="00467402"/>
    <w:rsid w:val="004702DE"/>
    <w:rsid w:val="00471209"/>
    <w:rsid w:val="00471EA8"/>
    <w:rsid w:val="0047283C"/>
    <w:rsid w:val="00472E05"/>
    <w:rsid w:val="00472EDC"/>
    <w:rsid w:val="00473244"/>
    <w:rsid w:val="00473686"/>
    <w:rsid w:val="00473B75"/>
    <w:rsid w:val="00473F0C"/>
    <w:rsid w:val="00474149"/>
    <w:rsid w:val="00474192"/>
    <w:rsid w:val="004752C3"/>
    <w:rsid w:val="0047573E"/>
    <w:rsid w:val="004758FC"/>
    <w:rsid w:val="00475C59"/>
    <w:rsid w:val="004770D1"/>
    <w:rsid w:val="00477C50"/>
    <w:rsid w:val="004807EE"/>
    <w:rsid w:val="004827ED"/>
    <w:rsid w:val="00485F28"/>
    <w:rsid w:val="00487071"/>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CA7"/>
    <w:rsid w:val="004A6F2D"/>
    <w:rsid w:val="004A7681"/>
    <w:rsid w:val="004A7857"/>
    <w:rsid w:val="004B0BBB"/>
    <w:rsid w:val="004B0EAF"/>
    <w:rsid w:val="004B1D35"/>
    <w:rsid w:val="004B24AA"/>
    <w:rsid w:val="004B25C1"/>
    <w:rsid w:val="004B275F"/>
    <w:rsid w:val="004B2BB7"/>
    <w:rsid w:val="004B4D95"/>
    <w:rsid w:val="004B5C88"/>
    <w:rsid w:val="004B6A5D"/>
    <w:rsid w:val="004B79FF"/>
    <w:rsid w:val="004C1BEC"/>
    <w:rsid w:val="004C28FE"/>
    <w:rsid w:val="004C29FE"/>
    <w:rsid w:val="004C49D6"/>
    <w:rsid w:val="004C5CA1"/>
    <w:rsid w:val="004C64CF"/>
    <w:rsid w:val="004C64DB"/>
    <w:rsid w:val="004C677E"/>
    <w:rsid w:val="004C6880"/>
    <w:rsid w:val="004C7108"/>
    <w:rsid w:val="004C718F"/>
    <w:rsid w:val="004C76E8"/>
    <w:rsid w:val="004C7A40"/>
    <w:rsid w:val="004D0253"/>
    <w:rsid w:val="004D1642"/>
    <w:rsid w:val="004D380A"/>
    <w:rsid w:val="004D4609"/>
    <w:rsid w:val="004D5CA9"/>
    <w:rsid w:val="004D7D73"/>
    <w:rsid w:val="004E10EF"/>
    <w:rsid w:val="004E153E"/>
    <w:rsid w:val="004E19E2"/>
    <w:rsid w:val="004E1C63"/>
    <w:rsid w:val="004E1DF1"/>
    <w:rsid w:val="004E20BD"/>
    <w:rsid w:val="004E27BB"/>
    <w:rsid w:val="004E5B0B"/>
    <w:rsid w:val="004E662C"/>
    <w:rsid w:val="004E6910"/>
    <w:rsid w:val="004E718E"/>
    <w:rsid w:val="004E7D1C"/>
    <w:rsid w:val="004E7F47"/>
    <w:rsid w:val="004F06FF"/>
    <w:rsid w:val="004F123D"/>
    <w:rsid w:val="004F2139"/>
    <w:rsid w:val="004F2935"/>
    <w:rsid w:val="004F376D"/>
    <w:rsid w:val="004F4325"/>
    <w:rsid w:val="004F4C54"/>
    <w:rsid w:val="004F55FD"/>
    <w:rsid w:val="004F5695"/>
    <w:rsid w:val="004F5AFE"/>
    <w:rsid w:val="004F6344"/>
    <w:rsid w:val="004F6B23"/>
    <w:rsid w:val="004F7007"/>
    <w:rsid w:val="00500618"/>
    <w:rsid w:val="0050075B"/>
    <w:rsid w:val="005033AA"/>
    <w:rsid w:val="00503D0F"/>
    <w:rsid w:val="00504B29"/>
    <w:rsid w:val="00504C96"/>
    <w:rsid w:val="00504E82"/>
    <w:rsid w:val="005054D0"/>
    <w:rsid w:val="00505D2B"/>
    <w:rsid w:val="00506427"/>
    <w:rsid w:val="00506877"/>
    <w:rsid w:val="00506C06"/>
    <w:rsid w:val="0050717D"/>
    <w:rsid w:val="0051009E"/>
    <w:rsid w:val="00510E84"/>
    <w:rsid w:val="00510F5E"/>
    <w:rsid w:val="005117C4"/>
    <w:rsid w:val="00511D02"/>
    <w:rsid w:val="0051215C"/>
    <w:rsid w:val="00512676"/>
    <w:rsid w:val="00512B48"/>
    <w:rsid w:val="00514E31"/>
    <w:rsid w:val="005161BF"/>
    <w:rsid w:val="005208CD"/>
    <w:rsid w:val="005209D5"/>
    <w:rsid w:val="005211A2"/>
    <w:rsid w:val="00521FE0"/>
    <w:rsid w:val="0052246B"/>
    <w:rsid w:val="005224A0"/>
    <w:rsid w:val="00522520"/>
    <w:rsid w:val="00522B48"/>
    <w:rsid w:val="00522EE2"/>
    <w:rsid w:val="005237AA"/>
    <w:rsid w:val="0052380B"/>
    <w:rsid w:val="00523B24"/>
    <w:rsid w:val="005244F3"/>
    <w:rsid w:val="005254DE"/>
    <w:rsid w:val="00525794"/>
    <w:rsid w:val="0052692E"/>
    <w:rsid w:val="00526965"/>
    <w:rsid w:val="0053007D"/>
    <w:rsid w:val="005319AE"/>
    <w:rsid w:val="005327B8"/>
    <w:rsid w:val="00533681"/>
    <w:rsid w:val="0053384A"/>
    <w:rsid w:val="0053428A"/>
    <w:rsid w:val="00535153"/>
    <w:rsid w:val="0053573B"/>
    <w:rsid w:val="0053586C"/>
    <w:rsid w:val="00537C07"/>
    <w:rsid w:val="00540741"/>
    <w:rsid w:val="00541284"/>
    <w:rsid w:val="00542166"/>
    <w:rsid w:val="00542F69"/>
    <w:rsid w:val="00543F95"/>
    <w:rsid w:val="005441F6"/>
    <w:rsid w:val="00544818"/>
    <w:rsid w:val="00544DAE"/>
    <w:rsid w:val="00545297"/>
    <w:rsid w:val="00545330"/>
    <w:rsid w:val="005455BA"/>
    <w:rsid w:val="005461EB"/>
    <w:rsid w:val="00547114"/>
    <w:rsid w:val="00547194"/>
    <w:rsid w:val="005472A7"/>
    <w:rsid w:val="00547DA8"/>
    <w:rsid w:val="00550CA4"/>
    <w:rsid w:val="00551234"/>
    <w:rsid w:val="0055154F"/>
    <w:rsid w:val="00552231"/>
    <w:rsid w:val="00552623"/>
    <w:rsid w:val="005533B7"/>
    <w:rsid w:val="00554794"/>
    <w:rsid w:val="00557A72"/>
    <w:rsid w:val="0056033D"/>
    <w:rsid w:val="00560577"/>
    <w:rsid w:val="00560D4B"/>
    <w:rsid w:val="00561B62"/>
    <w:rsid w:val="005624E2"/>
    <w:rsid w:val="005628EA"/>
    <w:rsid w:val="00562B2C"/>
    <w:rsid w:val="00563C22"/>
    <w:rsid w:val="00564547"/>
    <w:rsid w:val="00564721"/>
    <w:rsid w:val="005677F2"/>
    <w:rsid w:val="005704FA"/>
    <w:rsid w:val="00572EE7"/>
    <w:rsid w:val="005739F6"/>
    <w:rsid w:val="00573A67"/>
    <w:rsid w:val="00574595"/>
    <w:rsid w:val="005749ED"/>
    <w:rsid w:val="00576343"/>
    <w:rsid w:val="00576509"/>
    <w:rsid w:val="005773EE"/>
    <w:rsid w:val="0057755B"/>
    <w:rsid w:val="00580765"/>
    <w:rsid w:val="0058106C"/>
    <w:rsid w:val="0058261F"/>
    <w:rsid w:val="00583261"/>
    <w:rsid w:val="00584EC7"/>
    <w:rsid w:val="00585A1F"/>
    <w:rsid w:val="00585C59"/>
    <w:rsid w:val="00586F8B"/>
    <w:rsid w:val="0059160D"/>
    <w:rsid w:val="00592D8E"/>
    <w:rsid w:val="0059316E"/>
    <w:rsid w:val="005941E3"/>
    <w:rsid w:val="00594C5E"/>
    <w:rsid w:val="00595EC0"/>
    <w:rsid w:val="005965FA"/>
    <w:rsid w:val="00596995"/>
    <w:rsid w:val="00597398"/>
    <w:rsid w:val="005A0444"/>
    <w:rsid w:val="005A12E2"/>
    <w:rsid w:val="005A17E6"/>
    <w:rsid w:val="005A3234"/>
    <w:rsid w:val="005A4384"/>
    <w:rsid w:val="005A47F7"/>
    <w:rsid w:val="005A4D91"/>
    <w:rsid w:val="005A51D4"/>
    <w:rsid w:val="005A6168"/>
    <w:rsid w:val="005A6A13"/>
    <w:rsid w:val="005A7813"/>
    <w:rsid w:val="005B0192"/>
    <w:rsid w:val="005B01B3"/>
    <w:rsid w:val="005B0F8C"/>
    <w:rsid w:val="005B1483"/>
    <w:rsid w:val="005B2134"/>
    <w:rsid w:val="005B2138"/>
    <w:rsid w:val="005B2F31"/>
    <w:rsid w:val="005B4A7A"/>
    <w:rsid w:val="005C084C"/>
    <w:rsid w:val="005C1582"/>
    <w:rsid w:val="005C2045"/>
    <w:rsid w:val="005C2135"/>
    <w:rsid w:val="005C2212"/>
    <w:rsid w:val="005C2B05"/>
    <w:rsid w:val="005C2DF9"/>
    <w:rsid w:val="005C44D9"/>
    <w:rsid w:val="005C4E02"/>
    <w:rsid w:val="005C4FDB"/>
    <w:rsid w:val="005C6825"/>
    <w:rsid w:val="005C7406"/>
    <w:rsid w:val="005D09A8"/>
    <w:rsid w:val="005D3407"/>
    <w:rsid w:val="005D40D8"/>
    <w:rsid w:val="005D475A"/>
    <w:rsid w:val="005D4D5B"/>
    <w:rsid w:val="005D58AB"/>
    <w:rsid w:val="005D5C89"/>
    <w:rsid w:val="005D6422"/>
    <w:rsid w:val="005D6C77"/>
    <w:rsid w:val="005D6D32"/>
    <w:rsid w:val="005D76F6"/>
    <w:rsid w:val="005D7C4B"/>
    <w:rsid w:val="005E0209"/>
    <w:rsid w:val="005E0732"/>
    <w:rsid w:val="005E09CF"/>
    <w:rsid w:val="005E2258"/>
    <w:rsid w:val="005E29A5"/>
    <w:rsid w:val="005E2B8A"/>
    <w:rsid w:val="005E35AD"/>
    <w:rsid w:val="005E3EFD"/>
    <w:rsid w:val="005E5DC5"/>
    <w:rsid w:val="005E7523"/>
    <w:rsid w:val="005E7DE4"/>
    <w:rsid w:val="005F008F"/>
    <w:rsid w:val="005F22C9"/>
    <w:rsid w:val="005F290D"/>
    <w:rsid w:val="005F2E26"/>
    <w:rsid w:val="005F37E0"/>
    <w:rsid w:val="005F3A44"/>
    <w:rsid w:val="005F671F"/>
    <w:rsid w:val="005F7466"/>
    <w:rsid w:val="005F784C"/>
    <w:rsid w:val="00600BDC"/>
    <w:rsid w:val="00602620"/>
    <w:rsid w:val="00602931"/>
    <w:rsid w:val="00602CA0"/>
    <w:rsid w:val="006030F1"/>
    <w:rsid w:val="00604808"/>
    <w:rsid w:val="00604B01"/>
    <w:rsid w:val="006050AC"/>
    <w:rsid w:val="006054DB"/>
    <w:rsid w:val="00607ADC"/>
    <w:rsid w:val="00607B1E"/>
    <w:rsid w:val="00610807"/>
    <w:rsid w:val="00610D05"/>
    <w:rsid w:val="00610D54"/>
    <w:rsid w:val="006117D9"/>
    <w:rsid w:val="00611AAF"/>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ADA"/>
    <w:rsid w:val="00631201"/>
    <w:rsid w:val="00631EA2"/>
    <w:rsid w:val="0063221C"/>
    <w:rsid w:val="00632B6A"/>
    <w:rsid w:val="00634185"/>
    <w:rsid w:val="00635DC9"/>
    <w:rsid w:val="00636829"/>
    <w:rsid w:val="00636CF7"/>
    <w:rsid w:val="00637041"/>
    <w:rsid w:val="006377F4"/>
    <w:rsid w:val="006423C1"/>
    <w:rsid w:val="00643476"/>
    <w:rsid w:val="0064452A"/>
    <w:rsid w:val="006448C8"/>
    <w:rsid w:val="00645086"/>
    <w:rsid w:val="00645E93"/>
    <w:rsid w:val="00645EC1"/>
    <w:rsid w:val="00646136"/>
    <w:rsid w:val="006465B0"/>
    <w:rsid w:val="006468C0"/>
    <w:rsid w:val="0065050B"/>
    <w:rsid w:val="00650C89"/>
    <w:rsid w:val="006519EA"/>
    <w:rsid w:val="0065342F"/>
    <w:rsid w:val="0065458E"/>
    <w:rsid w:val="00655AC2"/>
    <w:rsid w:val="00655ACB"/>
    <w:rsid w:val="00656153"/>
    <w:rsid w:val="006565BC"/>
    <w:rsid w:val="00656AA6"/>
    <w:rsid w:val="00656D08"/>
    <w:rsid w:val="0066029F"/>
    <w:rsid w:val="006626F5"/>
    <w:rsid w:val="00662837"/>
    <w:rsid w:val="00662B88"/>
    <w:rsid w:val="00663463"/>
    <w:rsid w:val="00663720"/>
    <w:rsid w:val="00664672"/>
    <w:rsid w:val="00664FFC"/>
    <w:rsid w:val="006651CD"/>
    <w:rsid w:val="006652C5"/>
    <w:rsid w:val="00665A40"/>
    <w:rsid w:val="0066612C"/>
    <w:rsid w:val="006675D5"/>
    <w:rsid w:val="00667F3C"/>
    <w:rsid w:val="00671C03"/>
    <w:rsid w:val="006729D9"/>
    <w:rsid w:val="00672A9A"/>
    <w:rsid w:val="00673C98"/>
    <w:rsid w:val="00674113"/>
    <w:rsid w:val="00676D99"/>
    <w:rsid w:val="00677893"/>
    <w:rsid w:val="00677BCB"/>
    <w:rsid w:val="00677C5D"/>
    <w:rsid w:val="006807AF"/>
    <w:rsid w:val="00682A8F"/>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5F9C"/>
    <w:rsid w:val="00695FE1"/>
    <w:rsid w:val="006A0525"/>
    <w:rsid w:val="006A05AB"/>
    <w:rsid w:val="006A0724"/>
    <w:rsid w:val="006A202E"/>
    <w:rsid w:val="006A2673"/>
    <w:rsid w:val="006A28A5"/>
    <w:rsid w:val="006A35B1"/>
    <w:rsid w:val="006A3B16"/>
    <w:rsid w:val="006A3EF0"/>
    <w:rsid w:val="006A56FD"/>
    <w:rsid w:val="006A675D"/>
    <w:rsid w:val="006A6867"/>
    <w:rsid w:val="006A6956"/>
    <w:rsid w:val="006B0502"/>
    <w:rsid w:val="006B19C1"/>
    <w:rsid w:val="006B1AEF"/>
    <w:rsid w:val="006B2658"/>
    <w:rsid w:val="006B2FC5"/>
    <w:rsid w:val="006B30AD"/>
    <w:rsid w:val="006B4FB0"/>
    <w:rsid w:val="006B572B"/>
    <w:rsid w:val="006B6015"/>
    <w:rsid w:val="006B74D8"/>
    <w:rsid w:val="006B77F8"/>
    <w:rsid w:val="006C0BCA"/>
    <w:rsid w:val="006C0FEE"/>
    <w:rsid w:val="006C10D0"/>
    <w:rsid w:val="006C1317"/>
    <w:rsid w:val="006C1B31"/>
    <w:rsid w:val="006C1B3E"/>
    <w:rsid w:val="006C1E23"/>
    <w:rsid w:val="006C2329"/>
    <w:rsid w:val="006C2B1A"/>
    <w:rsid w:val="006C56B8"/>
    <w:rsid w:val="006C6779"/>
    <w:rsid w:val="006C6926"/>
    <w:rsid w:val="006C7AC8"/>
    <w:rsid w:val="006C7E52"/>
    <w:rsid w:val="006D01FB"/>
    <w:rsid w:val="006D159B"/>
    <w:rsid w:val="006D269D"/>
    <w:rsid w:val="006D29DF"/>
    <w:rsid w:val="006D32E2"/>
    <w:rsid w:val="006D3996"/>
    <w:rsid w:val="006D4FAC"/>
    <w:rsid w:val="006D501E"/>
    <w:rsid w:val="006D563D"/>
    <w:rsid w:val="006D6390"/>
    <w:rsid w:val="006D68E0"/>
    <w:rsid w:val="006D7A8A"/>
    <w:rsid w:val="006E110C"/>
    <w:rsid w:val="006E1A49"/>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0A93"/>
    <w:rsid w:val="00702D8D"/>
    <w:rsid w:val="00702FE1"/>
    <w:rsid w:val="007031A9"/>
    <w:rsid w:val="00703832"/>
    <w:rsid w:val="00704927"/>
    <w:rsid w:val="00705D19"/>
    <w:rsid w:val="00706F54"/>
    <w:rsid w:val="00707146"/>
    <w:rsid w:val="00712295"/>
    <w:rsid w:val="00712C41"/>
    <w:rsid w:val="007134EE"/>
    <w:rsid w:val="0071367D"/>
    <w:rsid w:val="00713A9D"/>
    <w:rsid w:val="00714E38"/>
    <w:rsid w:val="00714F97"/>
    <w:rsid w:val="00717DEB"/>
    <w:rsid w:val="007208A8"/>
    <w:rsid w:val="00720DBE"/>
    <w:rsid w:val="007217B9"/>
    <w:rsid w:val="00721902"/>
    <w:rsid w:val="0072228B"/>
    <w:rsid w:val="00722DAB"/>
    <w:rsid w:val="00724C9E"/>
    <w:rsid w:val="00724EEE"/>
    <w:rsid w:val="00725176"/>
    <w:rsid w:val="00725A45"/>
    <w:rsid w:val="0072625F"/>
    <w:rsid w:val="00726C2B"/>
    <w:rsid w:val="00726F8E"/>
    <w:rsid w:val="0072796C"/>
    <w:rsid w:val="00727B6B"/>
    <w:rsid w:val="00727BED"/>
    <w:rsid w:val="00727FC0"/>
    <w:rsid w:val="007306A6"/>
    <w:rsid w:val="00730E67"/>
    <w:rsid w:val="00733EBA"/>
    <w:rsid w:val="00734069"/>
    <w:rsid w:val="0073423F"/>
    <w:rsid w:val="00734546"/>
    <w:rsid w:val="00735086"/>
    <w:rsid w:val="00736B11"/>
    <w:rsid w:val="00736C6F"/>
    <w:rsid w:val="00737AAC"/>
    <w:rsid w:val="00740641"/>
    <w:rsid w:val="0074089C"/>
    <w:rsid w:val="0074137A"/>
    <w:rsid w:val="00742293"/>
    <w:rsid w:val="00743271"/>
    <w:rsid w:val="0074397D"/>
    <w:rsid w:val="007453E4"/>
    <w:rsid w:val="00746458"/>
    <w:rsid w:val="00746D77"/>
    <w:rsid w:val="00746F09"/>
    <w:rsid w:val="00750397"/>
    <w:rsid w:val="00750A1E"/>
    <w:rsid w:val="00750D74"/>
    <w:rsid w:val="0075157F"/>
    <w:rsid w:val="007517D0"/>
    <w:rsid w:val="00753E11"/>
    <w:rsid w:val="00754936"/>
    <w:rsid w:val="007565CB"/>
    <w:rsid w:val="00756BB3"/>
    <w:rsid w:val="007578EA"/>
    <w:rsid w:val="00760883"/>
    <w:rsid w:val="00761B78"/>
    <w:rsid w:val="007625D2"/>
    <w:rsid w:val="00763A0C"/>
    <w:rsid w:val="00763ACA"/>
    <w:rsid w:val="00764337"/>
    <w:rsid w:val="007647D6"/>
    <w:rsid w:val="007651B1"/>
    <w:rsid w:val="00765B04"/>
    <w:rsid w:val="00765C5B"/>
    <w:rsid w:val="00765E50"/>
    <w:rsid w:val="00770B67"/>
    <w:rsid w:val="0077126C"/>
    <w:rsid w:val="00771791"/>
    <w:rsid w:val="00772D9D"/>
    <w:rsid w:val="00773380"/>
    <w:rsid w:val="00773A19"/>
    <w:rsid w:val="00774B71"/>
    <w:rsid w:val="00776531"/>
    <w:rsid w:val="00776C0D"/>
    <w:rsid w:val="007770BE"/>
    <w:rsid w:val="007770EC"/>
    <w:rsid w:val="007801E8"/>
    <w:rsid w:val="0078045C"/>
    <w:rsid w:val="00781ADF"/>
    <w:rsid w:val="00781CB7"/>
    <w:rsid w:val="00781E6A"/>
    <w:rsid w:val="007823D0"/>
    <w:rsid w:val="007826D5"/>
    <w:rsid w:val="007835CE"/>
    <w:rsid w:val="00783872"/>
    <w:rsid w:val="00784010"/>
    <w:rsid w:val="00784DCB"/>
    <w:rsid w:val="0078532F"/>
    <w:rsid w:val="00786335"/>
    <w:rsid w:val="007867F6"/>
    <w:rsid w:val="00786D3E"/>
    <w:rsid w:val="00786D61"/>
    <w:rsid w:val="00786F07"/>
    <w:rsid w:val="0078737B"/>
    <w:rsid w:val="0079095E"/>
    <w:rsid w:val="00790F79"/>
    <w:rsid w:val="007912D6"/>
    <w:rsid w:val="00791C01"/>
    <w:rsid w:val="00791DF7"/>
    <w:rsid w:val="00794334"/>
    <w:rsid w:val="0079580B"/>
    <w:rsid w:val="00795A28"/>
    <w:rsid w:val="00795A75"/>
    <w:rsid w:val="00795E7D"/>
    <w:rsid w:val="00796311"/>
    <w:rsid w:val="007965F0"/>
    <w:rsid w:val="007969E7"/>
    <w:rsid w:val="007A05B2"/>
    <w:rsid w:val="007A068A"/>
    <w:rsid w:val="007A13D6"/>
    <w:rsid w:val="007A1721"/>
    <w:rsid w:val="007A1B4D"/>
    <w:rsid w:val="007A21E9"/>
    <w:rsid w:val="007A2221"/>
    <w:rsid w:val="007A23BD"/>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E91"/>
    <w:rsid w:val="007B703A"/>
    <w:rsid w:val="007B7739"/>
    <w:rsid w:val="007C07AB"/>
    <w:rsid w:val="007C09DD"/>
    <w:rsid w:val="007C0C81"/>
    <w:rsid w:val="007C10C1"/>
    <w:rsid w:val="007C308E"/>
    <w:rsid w:val="007C3BE1"/>
    <w:rsid w:val="007C44F5"/>
    <w:rsid w:val="007C4AF0"/>
    <w:rsid w:val="007C591C"/>
    <w:rsid w:val="007C5945"/>
    <w:rsid w:val="007C5FBC"/>
    <w:rsid w:val="007C655B"/>
    <w:rsid w:val="007C7CB9"/>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F05B1"/>
    <w:rsid w:val="007F1622"/>
    <w:rsid w:val="007F172F"/>
    <w:rsid w:val="007F24C7"/>
    <w:rsid w:val="007F2D22"/>
    <w:rsid w:val="007F2D33"/>
    <w:rsid w:val="007F5B79"/>
    <w:rsid w:val="00800198"/>
    <w:rsid w:val="00800E20"/>
    <w:rsid w:val="008013EF"/>
    <w:rsid w:val="00801B10"/>
    <w:rsid w:val="0080221E"/>
    <w:rsid w:val="0080228B"/>
    <w:rsid w:val="0080371F"/>
    <w:rsid w:val="00803DDF"/>
    <w:rsid w:val="00805145"/>
    <w:rsid w:val="00805658"/>
    <w:rsid w:val="00806620"/>
    <w:rsid w:val="00806CBA"/>
    <w:rsid w:val="00807A1B"/>
    <w:rsid w:val="00811A01"/>
    <w:rsid w:val="00811BE0"/>
    <w:rsid w:val="00814959"/>
    <w:rsid w:val="00814EF8"/>
    <w:rsid w:val="00817C89"/>
    <w:rsid w:val="00820E38"/>
    <w:rsid w:val="00821C1F"/>
    <w:rsid w:val="0082217A"/>
    <w:rsid w:val="00822B67"/>
    <w:rsid w:val="0082338A"/>
    <w:rsid w:val="008233EB"/>
    <w:rsid w:val="00823D3A"/>
    <w:rsid w:val="0082537F"/>
    <w:rsid w:val="00825D66"/>
    <w:rsid w:val="00826618"/>
    <w:rsid w:val="008272A6"/>
    <w:rsid w:val="0082761E"/>
    <w:rsid w:val="00827A67"/>
    <w:rsid w:val="00830B56"/>
    <w:rsid w:val="008334E4"/>
    <w:rsid w:val="0083419F"/>
    <w:rsid w:val="008345FC"/>
    <w:rsid w:val="008352D1"/>
    <w:rsid w:val="008356E2"/>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4289"/>
    <w:rsid w:val="008545E7"/>
    <w:rsid w:val="00854AE4"/>
    <w:rsid w:val="00854EC4"/>
    <w:rsid w:val="00854F7C"/>
    <w:rsid w:val="0085572B"/>
    <w:rsid w:val="00855987"/>
    <w:rsid w:val="00855DD3"/>
    <w:rsid w:val="008566D5"/>
    <w:rsid w:val="00860377"/>
    <w:rsid w:val="00860766"/>
    <w:rsid w:val="00860D9E"/>
    <w:rsid w:val="008612CA"/>
    <w:rsid w:val="00863765"/>
    <w:rsid w:val="00863A07"/>
    <w:rsid w:val="00863ED1"/>
    <w:rsid w:val="00864C0B"/>
    <w:rsid w:val="0086525F"/>
    <w:rsid w:val="00867CBA"/>
    <w:rsid w:val="00870078"/>
    <w:rsid w:val="00870892"/>
    <w:rsid w:val="008712BA"/>
    <w:rsid w:val="00871A18"/>
    <w:rsid w:val="00871B2E"/>
    <w:rsid w:val="00872707"/>
    <w:rsid w:val="00873428"/>
    <w:rsid w:val="00874B5C"/>
    <w:rsid w:val="00880A19"/>
    <w:rsid w:val="00880C62"/>
    <w:rsid w:val="0088216F"/>
    <w:rsid w:val="00883010"/>
    <w:rsid w:val="00883E23"/>
    <w:rsid w:val="00885612"/>
    <w:rsid w:val="00885BD9"/>
    <w:rsid w:val="00885F08"/>
    <w:rsid w:val="00886C44"/>
    <w:rsid w:val="00886DD6"/>
    <w:rsid w:val="00887C3E"/>
    <w:rsid w:val="0089050D"/>
    <w:rsid w:val="00892422"/>
    <w:rsid w:val="00892D18"/>
    <w:rsid w:val="008931E7"/>
    <w:rsid w:val="00893664"/>
    <w:rsid w:val="008945C8"/>
    <w:rsid w:val="00894FC2"/>
    <w:rsid w:val="00895E69"/>
    <w:rsid w:val="00896484"/>
    <w:rsid w:val="0089679D"/>
    <w:rsid w:val="00896D36"/>
    <w:rsid w:val="008A112E"/>
    <w:rsid w:val="008A1466"/>
    <w:rsid w:val="008A1695"/>
    <w:rsid w:val="008A3AF5"/>
    <w:rsid w:val="008A4271"/>
    <w:rsid w:val="008A5535"/>
    <w:rsid w:val="008A5936"/>
    <w:rsid w:val="008A5B48"/>
    <w:rsid w:val="008A64B6"/>
    <w:rsid w:val="008B0A05"/>
    <w:rsid w:val="008B0C0C"/>
    <w:rsid w:val="008B12EE"/>
    <w:rsid w:val="008B1929"/>
    <w:rsid w:val="008B2A1F"/>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42D8"/>
    <w:rsid w:val="008D4619"/>
    <w:rsid w:val="008D4F46"/>
    <w:rsid w:val="008D51D0"/>
    <w:rsid w:val="008D5B49"/>
    <w:rsid w:val="008D5DDD"/>
    <w:rsid w:val="008D79A6"/>
    <w:rsid w:val="008E156D"/>
    <w:rsid w:val="008E2210"/>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EE6"/>
    <w:rsid w:val="008F6587"/>
    <w:rsid w:val="008F7C5E"/>
    <w:rsid w:val="00900DBC"/>
    <w:rsid w:val="00901654"/>
    <w:rsid w:val="009035BB"/>
    <w:rsid w:val="00904FD9"/>
    <w:rsid w:val="00905EB2"/>
    <w:rsid w:val="00907073"/>
    <w:rsid w:val="0090732D"/>
    <w:rsid w:val="0090779F"/>
    <w:rsid w:val="00907E80"/>
    <w:rsid w:val="009106F4"/>
    <w:rsid w:val="0091097C"/>
    <w:rsid w:val="00911170"/>
    <w:rsid w:val="0091123A"/>
    <w:rsid w:val="0091157D"/>
    <w:rsid w:val="00913568"/>
    <w:rsid w:val="00913A3A"/>
    <w:rsid w:val="00914E5F"/>
    <w:rsid w:val="00915742"/>
    <w:rsid w:val="00916244"/>
    <w:rsid w:val="009162E7"/>
    <w:rsid w:val="009167F5"/>
    <w:rsid w:val="00916B44"/>
    <w:rsid w:val="009178F7"/>
    <w:rsid w:val="00920A08"/>
    <w:rsid w:val="009223BD"/>
    <w:rsid w:val="009229AF"/>
    <w:rsid w:val="00922B88"/>
    <w:rsid w:val="00922BD2"/>
    <w:rsid w:val="00922DC3"/>
    <w:rsid w:val="00922ED6"/>
    <w:rsid w:val="0092445E"/>
    <w:rsid w:val="00924C15"/>
    <w:rsid w:val="00925290"/>
    <w:rsid w:val="00925B08"/>
    <w:rsid w:val="0092600A"/>
    <w:rsid w:val="0092707F"/>
    <w:rsid w:val="00930941"/>
    <w:rsid w:val="009310D0"/>
    <w:rsid w:val="00931E38"/>
    <w:rsid w:val="009340BB"/>
    <w:rsid w:val="00934273"/>
    <w:rsid w:val="00934AFD"/>
    <w:rsid w:val="009350FD"/>
    <w:rsid w:val="009365AD"/>
    <w:rsid w:val="00940952"/>
    <w:rsid w:val="00941DF5"/>
    <w:rsid w:val="00941FF8"/>
    <w:rsid w:val="00943D9A"/>
    <w:rsid w:val="00943FBE"/>
    <w:rsid w:val="009444BF"/>
    <w:rsid w:val="009449B8"/>
    <w:rsid w:val="00945235"/>
    <w:rsid w:val="009476AB"/>
    <w:rsid w:val="00947AF4"/>
    <w:rsid w:val="0095199A"/>
    <w:rsid w:val="00953320"/>
    <w:rsid w:val="00953B74"/>
    <w:rsid w:val="00954ED0"/>
    <w:rsid w:val="00955401"/>
    <w:rsid w:val="00955C01"/>
    <w:rsid w:val="009572FC"/>
    <w:rsid w:val="0095778B"/>
    <w:rsid w:val="00957B57"/>
    <w:rsid w:val="00960D47"/>
    <w:rsid w:val="009616B1"/>
    <w:rsid w:val="00961E39"/>
    <w:rsid w:val="00964946"/>
    <w:rsid w:val="009678E1"/>
    <w:rsid w:val="0097000A"/>
    <w:rsid w:val="00970292"/>
    <w:rsid w:val="0097081F"/>
    <w:rsid w:val="0097090D"/>
    <w:rsid w:val="009732CE"/>
    <w:rsid w:val="00973CBF"/>
    <w:rsid w:val="00974353"/>
    <w:rsid w:val="00974F91"/>
    <w:rsid w:val="0097505B"/>
    <w:rsid w:val="0097576F"/>
    <w:rsid w:val="00975EA3"/>
    <w:rsid w:val="00976DAE"/>
    <w:rsid w:val="0097728A"/>
    <w:rsid w:val="00981177"/>
    <w:rsid w:val="00982209"/>
    <w:rsid w:val="00982D8E"/>
    <w:rsid w:val="00983F3C"/>
    <w:rsid w:val="0098532E"/>
    <w:rsid w:val="009857C7"/>
    <w:rsid w:val="00986460"/>
    <w:rsid w:val="0099038E"/>
    <w:rsid w:val="009903CB"/>
    <w:rsid w:val="00991016"/>
    <w:rsid w:val="009916E2"/>
    <w:rsid w:val="00993465"/>
    <w:rsid w:val="00993995"/>
    <w:rsid w:val="00993A36"/>
    <w:rsid w:val="00994042"/>
    <w:rsid w:val="00994D99"/>
    <w:rsid w:val="00996E16"/>
    <w:rsid w:val="00996F68"/>
    <w:rsid w:val="009970D3"/>
    <w:rsid w:val="009977EC"/>
    <w:rsid w:val="00997AFA"/>
    <w:rsid w:val="009A1588"/>
    <w:rsid w:val="009A33C4"/>
    <w:rsid w:val="009A350E"/>
    <w:rsid w:val="009A447E"/>
    <w:rsid w:val="009A50A1"/>
    <w:rsid w:val="009A556A"/>
    <w:rsid w:val="009A675E"/>
    <w:rsid w:val="009A70E4"/>
    <w:rsid w:val="009A7FBA"/>
    <w:rsid w:val="009B01CC"/>
    <w:rsid w:val="009B03BE"/>
    <w:rsid w:val="009B1090"/>
    <w:rsid w:val="009B1A62"/>
    <w:rsid w:val="009B25F6"/>
    <w:rsid w:val="009B26C5"/>
    <w:rsid w:val="009B41B0"/>
    <w:rsid w:val="009B505E"/>
    <w:rsid w:val="009B58E8"/>
    <w:rsid w:val="009B65F6"/>
    <w:rsid w:val="009B69BB"/>
    <w:rsid w:val="009B73A3"/>
    <w:rsid w:val="009C05EB"/>
    <w:rsid w:val="009C1531"/>
    <w:rsid w:val="009C1E6B"/>
    <w:rsid w:val="009C3560"/>
    <w:rsid w:val="009C3DBD"/>
    <w:rsid w:val="009C4E4D"/>
    <w:rsid w:val="009C5D93"/>
    <w:rsid w:val="009C624C"/>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C73"/>
    <w:rsid w:val="009E213C"/>
    <w:rsid w:val="009E3F8F"/>
    <w:rsid w:val="009E42A9"/>
    <w:rsid w:val="009E4784"/>
    <w:rsid w:val="009E4E98"/>
    <w:rsid w:val="009E5B29"/>
    <w:rsid w:val="009E62F0"/>
    <w:rsid w:val="009E7ED3"/>
    <w:rsid w:val="009F0C45"/>
    <w:rsid w:val="009F20F8"/>
    <w:rsid w:val="009F497F"/>
    <w:rsid w:val="009F626D"/>
    <w:rsid w:val="009F70CB"/>
    <w:rsid w:val="009F7C3D"/>
    <w:rsid w:val="00A00DEE"/>
    <w:rsid w:val="00A03E34"/>
    <w:rsid w:val="00A047A9"/>
    <w:rsid w:val="00A047DE"/>
    <w:rsid w:val="00A06388"/>
    <w:rsid w:val="00A068D9"/>
    <w:rsid w:val="00A069BF"/>
    <w:rsid w:val="00A06DBC"/>
    <w:rsid w:val="00A073A0"/>
    <w:rsid w:val="00A116E8"/>
    <w:rsid w:val="00A12C15"/>
    <w:rsid w:val="00A13537"/>
    <w:rsid w:val="00A1391B"/>
    <w:rsid w:val="00A13D86"/>
    <w:rsid w:val="00A14F7B"/>
    <w:rsid w:val="00A15147"/>
    <w:rsid w:val="00A1557E"/>
    <w:rsid w:val="00A156E1"/>
    <w:rsid w:val="00A15A2F"/>
    <w:rsid w:val="00A15D95"/>
    <w:rsid w:val="00A16231"/>
    <w:rsid w:val="00A1655D"/>
    <w:rsid w:val="00A20020"/>
    <w:rsid w:val="00A207C9"/>
    <w:rsid w:val="00A228F0"/>
    <w:rsid w:val="00A2382D"/>
    <w:rsid w:val="00A23D00"/>
    <w:rsid w:val="00A24BE3"/>
    <w:rsid w:val="00A272F1"/>
    <w:rsid w:val="00A27F82"/>
    <w:rsid w:val="00A30087"/>
    <w:rsid w:val="00A322BC"/>
    <w:rsid w:val="00A32AD6"/>
    <w:rsid w:val="00A3388E"/>
    <w:rsid w:val="00A33DF4"/>
    <w:rsid w:val="00A3504E"/>
    <w:rsid w:val="00A35F1E"/>
    <w:rsid w:val="00A360B8"/>
    <w:rsid w:val="00A36F79"/>
    <w:rsid w:val="00A37898"/>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364"/>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60F1"/>
    <w:rsid w:val="00A67112"/>
    <w:rsid w:val="00A71FE9"/>
    <w:rsid w:val="00A72275"/>
    <w:rsid w:val="00A7283D"/>
    <w:rsid w:val="00A72A6D"/>
    <w:rsid w:val="00A7324B"/>
    <w:rsid w:val="00A736FB"/>
    <w:rsid w:val="00A73AF0"/>
    <w:rsid w:val="00A73D08"/>
    <w:rsid w:val="00A74ADB"/>
    <w:rsid w:val="00A74C1C"/>
    <w:rsid w:val="00A74E4C"/>
    <w:rsid w:val="00A75BFD"/>
    <w:rsid w:val="00A771D4"/>
    <w:rsid w:val="00A77753"/>
    <w:rsid w:val="00A804EF"/>
    <w:rsid w:val="00A80A78"/>
    <w:rsid w:val="00A81AE2"/>
    <w:rsid w:val="00A81BE4"/>
    <w:rsid w:val="00A81EDD"/>
    <w:rsid w:val="00A82944"/>
    <w:rsid w:val="00A83177"/>
    <w:rsid w:val="00A84610"/>
    <w:rsid w:val="00A851B2"/>
    <w:rsid w:val="00A857C1"/>
    <w:rsid w:val="00A859DC"/>
    <w:rsid w:val="00A85C52"/>
    <w:rsid w:val="00A8672B"/>
    <w:rsid w:val="00A868D6"/>
    <w:rsid w:val="00A870F5"/>
    <w:rsid w:val="00A878F4"/>
    <w:rsid w:val="00A9024F"/>
    <w:rsid w:val="00A9137B"/>
    <w:rsid w:val="00A9144F"/>
    <w:rsid w:val="00A91DDB"/>
    <w:rsid w:val="00A91E31"/>
    <w:rsid w:val="00A92596"/>
    <w:rsid w:val="00A9330F"/>
    <w:rsid w:val="00A938F7"/>
    <w:rsid w:val="00A93D0C"/>
    <w:rsid w:val="00A943CE"/>
    <w:rsid w:val="00A95565"/>
    <w:rsid w:val="00A95763"/>
    <w:rsid w:val="00A95DA5"/>
    <w:rsid w:val="00A96A4D"/>
    <w:rsid w:val="00AA1A6E"/>
    <w:rsid w:val="00AA1DF7"/>
    <w:rsid w:val="00AA379F"/>
    <w:rsid w:val="00AA467F"/>
    <w:rsid w:val="00AA4DF5"/>
    <w:rsid w:val="00AA5536"/>
    <w:rsid w:val="00AA5755"/>
    <w:rsid w:val="00AA60D0"/>
    <w:rsid w:val="00AA65BD"/>
    <w:rsid w:val="00AA7B87"/>
    <w:rsid w:val="00AB0998"/>
    <w:rsid w:val="00AB0B87"/>
    <w:rsid w:val="00AB1503"/>
    <w:rsid w:val="00AB1FE7"/>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5452"/>
    <w:rsid w:val="00AC5BFA"/>
    <w:rsid w:val="00AC5DF8"/>
    <w:rsid w:val="00AC664F"/>
    <w:rsid w:val="00AD0490"/>
    <w:rsid w:val="00AD2223"/>
    <w:rsid w:val="00AD28FF"/>
    <w:rsid w:val="00AD3A30"/>
    <w:rsid w:val="00AD5307"/>
    <w:rsid w:val="00AD59F9"/>
    <w:rsid w:val="00AD6002"/>
    <w:rsid w:val="00AD6740"/>
    <w:rsid w:val="00AD683F"/>
    <w:rsid w:val="00AD6939"/>
    <w:rsid w:val="00AD731F"/>
    <w:rsid w:val="00AD7382"/>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28CD"/>
    <w:rsid w:val="00AF2EB5"/>
    <w:rsid w:val="00AF61A6"/>
    <w:rsid w:val="00AF61C6"/>
    <w:rsid w:val="00AF70B9"/>
    <w:rsid w:val="00B007BC"/>
    <w:rsid w:val="00B00D13"/>
    <w:rsid w:val="00B00D91"/>
    <w:rsid w:val="00B01664"/>
    <w:rsid w:val="00B036F3"/>
    <w:rsid w:val="00B04147"/>
    <w:rsid w:val="00B043D6"/>
    <w:rsid w:val="00B0491C"/>
    <w:rsid w:val="00B04C8A"/>
    <w:rsid w:val="00B0603C"/>
    <w:rsid w:val="00B0676A"/>
    <w:rsid w:val="00B07135"/>
    <w:rsid w:val="00B07CA8"/>
    <w:rsid w:val="00B105F0"/>
    <w:rsid w:val="00B11191"/>
    <w:rsid w:val="00B11BE7"/>
    <w:rsid w:val="00B12439"/>
    <w:rsid w:val="00B12CB2"/>
    <w:rsid w:val="00B12D37"/>
    <w:rsid w:val="00B13A10"/>
    <w:rsid w:val="00B1519B"/>
    <w:rsid w:val="00B166D7"/>
    <w:rsid w:val="00B172FC"/>
    <w:rsid w:val="00B1768D"/>
    <w:rsid w:val="00B17A79"/>
    <w:rsid w:val="00B17FE3"/>
    <w:rsid w:val="00B20895"/>
    <w:rsid w:val="00B21892"/>
    <w:rsid w:val="00B21F77"/>
    <w:rsid w:val="00B222AA"/>
    <w:rsid w:val="00B231DC"/>
    <w:rsid w:val="00B23596"/>
    <w:rsid w:val="00B2455D"/>
    <w:rsid w:val="00B24673"/>
    <w:rsid w:val="00B24B38"/>
    <w:rsid w:val="00B25442"/>
    <w:rsid w:val="00B30B63"/>
    <w:rsid w:val="00B31C3E"/>
    <w:rsid w:val="00B330C6"/>
    <w:rsid w:val="00B3345F"/>
    <w:rsid w:val="00B34B13"/>
    <w:rsid w:val="00B35910"/>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5F4A"/>
    <w:rsid w:val="00B5680C"/>
    <w:rsid w:val="00B56F19"/>
    <w:rsid w:val="00B573D7"/>
    <w:rsid w:val="00B6139D"/>
    <w:rsid w:val="00B61EFE"/>
    <w:rsid w:val="00B63963"/>
    <w:rsid w:val="00B6397E"/>
    <w:rsid w:val="00B65571"/>
    <w:rsid w:val="00B65C79"/>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34C8"/>
    <w:rsid w:val="00BA39DD"/>
    <w:rsid w:val="00BA5746"/>
    <w:rsid w:val="00BA6DE8"/>
    <w:rsid w:val="00BB2284"/>
    <w:rsid w:val="00BB23C1"/>
    <w:rsid w:val="00BB2F5B"/>
    <w:rsid w:val="00BB653B"/>
    <w:rsid w:val="00BB797D"/>
    <w:rsid w:val="00BC123E"/>
    <w:rsid w:val="00BC1C4D"/>
    <w:rsid w:val="00BC34A9"/>
    <w:rsid w:val="00BC3714"/>
    <w:rsid w:val="00BC4A94"/>
    <w:rsid w:val="00BC66A1"/>
    <w:rsid w:val="00BC75B4"/>
    <w:rsid w:val="00BD1C8B"/>
    <w:rsid w:val="00BD2DB6"/>
    <w:rsid w:val="00BD3416"/>
    <w:rsid w:val="00BD6318"/>
    <w:rsid w:val="00BD693C"/>
    <w:rsid w:val="00BD6B6D"/>
    <w:rsid w:val="00BD6E15"/>
    <w:rsid w:val="00BE0B90"/>
    <w:rsid w:val="00BE0C31"/>
    <w:rsid w:val="00BE0DC1"/>
    <w:rsid w:val="00BE1377"/>
    <w:rsid w:val="00BE1680"/>
    <w:rsid w:val="00BE199C"/>
    <w:rsid w:val="00BE3E43"/>
    <w:rsid w:val="00BE478F"/>
    <w:rsid w:val="00BE64F3"/>
    <w:rsid w:val="00BE7FB7"/>
    <w:rsid w:val="00BF0020"/>
    <w:rsid w:val="00BF21E7"/>
    <w:rsid w:val="00BF4796"/>
    <w:rsid w:val="00BF49D8"/>
    <w:rsid w:val="00BF62CD"/>
    <w:rsid w:val="00BF71BF"/>
    <w:rsid w:val="00C00DB2"/>
    <w:rsid w:val="00C02D18"/>
    <w:rsid w:val="00C031D0"/>
    <w:rsid w:val="00C03C70"/>
    <w:rsid w:val="00C04619"/>
    <w:rsid w:val="00C055E1"/>
    <w:rsid w:val="00C05A39"/>
    <w:rsid w:val="00C06AC0"/>
    <w:rsid w:val="00C0769D"/>
    <w:rsid w:val="00C1191E"/>
    <w:rsid w:val="00C11F42"/>
    <w:rsid w:val="00C1222C"/>
    <w:rsid w:val="00C129C6"/>
    <w:rsid w:val="00C16D73"/>
    <w:rsid w:val="00C177C0"/>
    <w:rsid w:val="00C20ED0"/>
    <w:rsid w:val="00C21FDC"/>
    <w:rsid w:val="00C22733"/>
    <w:rsid w:val="00C22747"/>
    <w:rsid w:val="00C232BA"/>
    <w:rsid w:val="00C23CC1"/>
    <w:rsid w:val="00C23D3E"/>
    <w:rsid w:val="00C257E5"/>
    <w:rsid w:val="00C258E9"/>
    <w:rsid w:val="00C25B3D"/>
    <w:rsid w:val="00C31927"/>
    <w:rsid w:val="00C31D52"/>
    <w:rsid w:val="00C3261E"/>
    <w:rsid w:val="00C34C55"/>
    <w:rsid w:val="00C36567"/>
    <w:rsid w:val="00C3733D"/>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1D96"/>
    <w:rsid w:val="00C5257F"/>
    <w:rsid w:val="00C53298"/>
    <w:rsid w:val="00C536FA"/>
    <w:rsid w:val="00C54845"/>
    <w:rsid w:val="00C55064"/>
    <w:rsid w:val="00C55AF1"/>
    <w:rsid w:val="00C5657E"/>
    <w:rsid w:val="00C57088"/>
    <w:rsid w:val="00C626B8"/>
    <w:rsid w:val="00C6347D"/>
    <w:rsid w:val="00C63948"/>
    <w:rsid w:val="00C649A1"/>
    <w:rsid w:val="00C651D5"/>
    <w:rsid w:val="00C65C8B"/>
    <w:rsid w:val="00C66452"/>
    <w:rsid w:val="00C664B7"/>
    <w:rsid w:val="00C673CC"/>
    <w:rsid w:val="00C67643"/>
    <w:rsid w:val="00C676BC"/>
    <w:rsid w:val="00C677BF"/>
    <w:rsid w:val="00C70178"/>
    <w:rsid w:val="00C70AC0"/>
    <w:rsid w:val="00C70DA7"/>
    <w:rsid w:val="00C71D50"/>
    <w:rsid w:val="00C7211F"/>
    <w:rsid w:val="00C73DF2"/>
    <w:rsid w:val="00C73E2E"/>
    <w:rsid w:val="00C747CC"/>
    <w:rsid w:val="00C7542C"/>
    <w:rsid w:val="00C75EDD"/>
    <w:rsid w:val="00C81227"/>
    <w:rsid w:val="00C816BB"/>
    <w:rsid w:val="00C82118"/>
    <w:rsid w:val="00C82BE9"/>
    <w:rsid w:val="00C845A5"/>
    <w:rsid w:val="00C8500F"/>
    <w:rsid w:val="00C85BD6"/>
    <w:rsid w:val="00C85FD8"/>
    <w:rsid w:val="00C86191"/>
    <w:rsid w:val="00C8623D"/>
    <w:rsid w:val="00C86690"/>
    <w:rsid w:val="00C86772"/>
    <w:rsid w:val="00C86B95"/>
    <w:rsid w:val="00C90CD7"/>
    <w:rsid w:val="00C90D25"/>
    <w:rsid w:val="00C917E6"/>
    <w:rsid w:val="00C9198D"/>
    <w:rsid w:val="00C92025"/>
    <w:rsid w:val="00C95580"/>
    <w:rsid w:val="00C95CDF"/>
    <w:rsid w:val="00C96542"/>
    <w:rsid w:val="00C967D4"/>
    <w:rsid w:val="00C968B2"/>
    <w:rsid w:val="00C96AF5"/>
    <w:rsid w:val="00C972D6"/>
    <w:rsid w:val="00C9754B"/>
    <w:rsid w:val="00C976E2"/>
    <w:rsid w:val="00C9779C"/>
    <w:rsid w:val="00C979EB"/>
    <w:rsid w:val="00CA21EF"/>
    <w:rsid w:val="00CA26EC"/>
    <w:rsid w:val="00CA4DE2"/>
    <w:rsid w:val="00CA4EC7"/>
    <w:rsid w:val="00CA6690"/>
    <w:rsid w:val="00CA6BC3"/>
    <w:rsid w:val="00CA77A5"/>
    <w:rsid w:val="00CA7E24"/>
    <w:rsid w:val="00CA7F8E"/>
    <w:rsid w:val="00CB01E6"/>
    <w:rsid w:val="00CB0859"/>
    <w:rsid w:val="00CB2EE2"/>
    <w:rsid w:val="00CB4CBE"/>
    <w:rsid w:val="00CB5893"/>
    <w:rsid w:val="00CB6EE0"/>
    <w:rsid w:val="00CB7CC1"/>
    <w:rsid w:val="00CC09FE"/>
    <w:rsid w:val="00CC17BD"/>
    <w:rsid w:val="00CC3019"/>
    <w:rsid w:val="00CC3022"/>
    <w:rsid w:val="00CC3090"/>
    <w:rsid w:val="00CC3788"/>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D74"/>
    <w:rsid w:val="00CD4E6E"/>
    <w:rsid w:val="00CD6888"/>
    <w:rsid w:val="00CD7232"/>
    <w:rsid w:val="00CD75B8"/>
    <w:rsid w:val="00CD7A16"/>
    <w:rsid w:val="00CE0765"/>
    <w:rsid w:val="00CE088F"/>
    <w:rsid w:val="00CE0F0C"/>
    <w:rsid w:val="00CE1957"/>
    <w:rsid w:val="00CE1F97"/>
    <w:rsid w:val="00CE2035"/>
    <w:rsid w:val="00CE40E7"/>
    <w:rsid w:val="00CE4D43"/>
    <w:rsid w:val="00CE505A"/>
    <w:rsid w:val="00CE6C30"/>
    <w:rsid w:val="00CE7820"/>
    <w:rsid w:val="00CF0FCC"/>
    <w:rsid w:val="00CF1770"/>
    <w:rsid w:val="00CF246B"/>
    <w:rsid w:val="00CF33DE"/>
    <w:rsid w:val="00CF575C"/>
    <w:rsid w:val="00CF5B27"/>
    <w:rsid w:val="00CF6477"/>
    <w:rsid w:val="00D000F6"/>
    <w:rsid w:val="00D007F1"/>
    <w:rsid w:val="00D00E09"/>
    <w:rsid w:val="00D0176A"/>
    <w:rsid w:val="00D01A29"/>
    <w:rsid w:val="00D02218"/>
    <w:rsid w:val="00D026B8"/>
    <w:rsid w:val="00D038D8"/>
    <w:rsid w:val="00D0538A"/>
    <w:rsid w:val="00D06B84"/>
    <w:rsid w:val="00D0774E"/>
    <w:rsid w:val="00D12792"/>
    <w:rsid w:val="00D13533"/>
    <w:rsid w:val="00D13A9E"/>
    <w:rsid w:val="00D13C0E"/>
    <w:rsid w:val="00D1470D"/>
    <w:rsid w:val="00D14FE4"/>
    <w:rsid w:val="00D1513E"/>
    <w:rsid w:val="00D15180"/>
    <w:rsid w:val="00D15B60"/>
    <w:rsid w:val="00D169D7"/>
    <w:rsid w:val="00D20874"/>
    <w:rsid w:val="00D20B21"/>
    <w:rsid w:val="00D21695"/>
    <w:rsid w:val="00D224A3"/>
    <w:rsid w:val="00D22B5B"/>
    <w:rsid w:val="00D22CFA"/>
    <w:rsid w:val="00D22E91"/>
    <w:rsid w:val="00D230AD"/>
    <w:rsid w:val="00D23CD4"/>
    <w:rsid w:val="00D23F99"/>
    <w:rsid w:val="00D243B7"/>
    <w:rsid w:val="00D24657"/>
    <w:rsid w:val="00D24BCF"/>
    <w:rsid w:val="00D25FD7"/>
    <w:rsid w:val="00D26397"/>
    <w:rsid w:val="00D300AB"/>
    <w:rsid w:val="00D3100F"/>
    <w:rsid w:val="00D31541"/>
    <w:rsid w:val="00D31B4B"/>
    <w:rsid w:val="00D32567"/>
    <w:rsid w:val="00D3275D"/>
    <w:rsid w:val="00D3295F"/>
    <w:rsid w:val="00D34FC8"/>
    <w:rsid w:val="00D3693B"/>
    <w:rsid w:val="00D3717E"/>
    <w:rsid w:val="00D375B8"/>
    <w:rsid w:val="00D404D7"/>
    <w:rsid w:val="00D411DF"/>
    <w:rsid w:val="00D416BB"/>
    <w:rsid w:val="00D421CF"/>
    <w:rsid w:val="00D42BD8"/>
    <w:rsid w:val="00D436CC"/>
    <w:rsid w:val="00D438E2"/>
    <w:rsid w:val="00D43F82"/>
    <w:rsid w:val="00D445CB"/>
    <w:rsid w:val="00D45501"/>
    <w:rsid w:val="00D4592F"/>
    <w:rsid w:val="00D4616A"/>
    <w:rsid w:val="00D46F75"/>
    <w:rsid w:val="00D474A0"/>
    <w:rsid w:val="00D477BF"/>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EF8"/>
    <w:rsid w:val="00D602F5"/>
    <w:rsid w:val="00D60562"/>
    <w:rsid w:val="00D62A71"/>
    <w:rsid w:val="00D62F5E"/>
    <w:rsid w:val="00D639A3"/>
    <w:rsid w:val="00D63A09"/>
    <w:rsid w:val="00D642F9"/>
    <w:rsid w:val="00D66E3F"/>
    <w:rsid w:val="00D674C7"/>
    <w:rsid w:val="00D67D1D"/>
    <w:rsid w:val="00D7081F"/>
    <w:rsid w:val="00D708BE"/>
    <w:rsid w:val="00D7098A"/>
    <w:rsid w:val="00D70D27"/>
    <w:rsid w:val="00D7121A"/>
    <w:rsid w:val="00D71A13"/>
    <w:rsid w:val="00D71CFB"/>
    <w:rsid w:val="00D72319"/>
    <w:rsid w:val="00D72677"/>
    <w:rsid w:val="00D7322D"/>
    <w:rsid w:val="00D73FE8"/>
    <w:rsid w:val="00D7409B"/>
    <w:rsid w:val="00D74442"/>
    <w:rsid w:val="00D74BD9"/>
    <w:rsid w:val="00D751BC"/>
    <w:rsid w:val="00D758C6"/>
    <w:rsid w:val="00D760B6"/>
    <w:rsid w:val="00D769D9"/>
    <w:rsid w:val="00D80907"/>
    <w:rsid w:val="00D81060"/>
    <w:rsid w:val="00D81FE5"/>
    <w:rsid w:val="00D8217C"/>
    <w:rsid w:val="00D821DE"/>
    <w:rsid w:val="00D840C9"/>
    <w:rsid w:val="00D84F5A"/>
    <w:rsid w:val="00D850A4"/>
    <w:rsid w:val="00D90CCC"/>
    <w:rsid w:val="00D90FC5"/>
    <w:rsid w:val="00D915F0"/>
    <w:rsid w:val="00D91CDC"/>
    <w:rsid w:val="00D93629"/>
    <w:rsid w:val="00D936DD"/>
    <w:rsid w:val="00D94926"/>
    <w:rsid w:val="00D950FE"/>
    <w:rsid w:val="00D95F05"/>
    <w:rsid w:val="00D960E7"/>
    <w:rsid w:val="00D96C10"/>
    <w:rsid w:val="00D9768A"/>
    <w:rsid w:val="00D97C7D"/>
    <w:rsid w:val="00DA186D"/>
    <w:rsid w:val="00DA1CB0"/>
    <w:rsid w:val="00DA239F"/>
    <w:rsid w:val="00DA481E"/>
    <w:rsid w:val="00DA49E7"/>
    <w:rsid w:val="00DA5188"/>
    <w:rsid w:val="00DA628C"/>
    <w:rsid w:val="00DA6742"/>
    <w:rsid w:val="00DB071D"/>
    <w:rsid w:val="00DB08F0"/>
    <w:rsid w:val="00DB0B1C"/>
    <w:rsid w:val="00DB21D1"/>
    <w:rsid w:val="00DB2635"/>
    <w:rsid w:val="00DB2D4E"/>
    <w:rsid w:val="00DB470A"/>
    <w:rsid w:val="00DB4A36"/>
    <w:rsid w:val="00DB4AF1"/>
    <w:rsid w:val="00DB5A03"/>
    <w:rsid w:val="00DB5B9A"/>
    <w:rsid w:val="00DB5E19"/>
    <w:rsid w:val="00DB6B29"/>
    <w:rsid w:val="00DB7138"/>
    <w:rsid w:val="00DC0D3E"/>
    <w:rsid w:val="00DC14E0"/>
    <w:rsid w:val="00DC1657"/>
    <w:rsid w:val="00DC1776"/>
    <w:rsid w:val="00DC1A1A"/>
    <w:rsid w:val="00DC2A49"/>
    <w:rsid w:val="00DC2F59"/>
    <w:rsid w:val="00DC40F8"/>
    <w:rsid w:val="00DC7F65"/>
    <w:rsid w:val="00DD0320"/>
    <w:rsid w:val="00DD05AA"/>
    <w:rsid w:val="00DD0658"/>
    <w:rsid w:val="00DD0CC2"/>
    <w:rsid w:val="00DD110C"/>
    <w:rsid w:val="00DD192B"/>
    <w:rsid w:val="00DD1BD7"/>
    <w:rsid w:val="00DD3F39"/>
    <w:rsid w:val="00DD7171"/>
    <w:rsid w:val="00DE1D26"/>
    <w:rsid w:val="00DE3F6C"/>
    <w:rsid w:val="00DE4B66"/>
    <w:rsid w:val="00DE5CAB"/>
    <w:rsid w:val="00DE6A18"/>
    <w:rsid w:val="00DF051D"/>
    <w:rsid w:val="00DF28E2"/>
    <w:rsid w:val="00DF3D9B"/>
    <w:rsid w:val="00DF3E55"/>
    <w:rsid w:val="00DF3FC4"/>
    <w:rsid w:val="00DF6CDE"/>
    <w:rsid w:val="00DF78DC"/>
    <w:rsid w:val="00E011B1"/>
    <w:rsid w:val="00E025F0"/>
    <w:rsid w:val="00E02988"/>
    <w:rsid w:val="00E031FC"/>
    <w:rsid w:val="00E03C2C"/>
    <w:rsid w:val="00E04C89"/>
    <w:rsid w:val="00E04DD5"/>
    <w:rsid w:val="00E04E48"/>
    <w:rsid w:val="00E060BF"/>
    <w:rsid w:val="00E100E0"/>
    <w:rsid w:val="00E10B21"/>
    <w:rsid w:val="00E10FF2"/>
    <w:rsid w:val="00E11797"/>
    <w:rsid w:val="00E139CE"/>
    <w:rsid w:val="00E149CB"/>
    <w:rsid w:val="00E14ADA"/>
    <w:rsid w:val="00E14B2A"/>
    <w:rsid w:val="00E14BC8"/>
    <w:rsid w:val="00E14C3A"/>
    <w:rsid w:val="00E15252"/>
    <w:rsid w:val="00E155AD"/>
    <w:rsid w:val="00E1602F"/>
    <w:rsid w:val="00E1619D"/>
    <w:rsid w:val="00E16398"/>
    <w:rsid w:val="00E16BFA"/>
    <w:rsid w:val="00E17E00"/>
    <w:rsid w:val="00E222F5"/>
    <w:rsid w:val="00E22E26"/>
    <w:rsid w:val="00E2318D"/>
    <w:rsid w:val="00E23E25"/>
    <w:rsid w:val="00E24F37"/>
    <w:rsid w:val="00E25148"/>
    <w:rsid w:val="00E27D13"/>
    <w:rsid w:val="00E30076"/>
    <w:rsid w:val="00E30678"/>
    <w:rsid w:val="00E306C5"/>
    <w:rsid w:val="00E30D14"/>
    <w:rsid w:val="00E30D6A"/>
    <w:rsid w:val="00E30DE6"/>
    <w:rsid w:val="00E31EDE"/>
    <w:rsid w:val="00E325C6"/>
    <w:rsid w:val="00E3292E"/>
    <w:rsid w:val="00E3358F"/>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2AC"/>
    <w:rsid w:val="00E605C8"/>
    <w:rsid w:val="00E60BDE"/>
    <w:rsid w:val="00E60CBD"/>
    <w:rsid w:val="00E60CDB"/>
    <w:rsid w:val="00E61962"/>
    <w:rsid w:val="00E62227"/>
    <w:rsid w:val="00E6265B"/>
    <w:rsid w:val="00E6270E"/>
    <w:rsid w:val="00E62FBC"/>
    <w:rsid w:val="00E6612D"/>
    <w:rsid w:val="00E6661C"/>
    <w:rsid w:val="00E6767E"/>
    <w:rsid w:val="00E7124D"/>
    <w:rsid w:val="00E71805"/>
    <w:rsid w:val="00E71C26"/>
    <w:rsid w:val="00E72F2D"/>
    <w:rsid w:val="00E73232"/>
    <w:rsid w:val="00E7331A"/>
    <w:rsid w:val="00E73C16"/>
    <w:rsid w:val="00E75151"/>
    <w:rsid w:val="00E75BC2"/>
    <w:rsid w:val="00E76422"/>
    <w:rsid w:val="00E80988"/>
    <w:rsid w:val="00E825CE"/>
    <w:rsid w:val="00E8346F"/>
    <w:rsid w:val="00E83AC7"/>
    <w:rsid w:val="00E8451B"/>
    <w:rsid w:val="00E84B37"/>
    <w:rsid w:val="00E84F2D"/>
    <w:rsid w:val="00E86004"/>
    <w:rsid w:val="00E86FAA"/>
    <w:rsid w:val="00E87B0F"/>
    <w:rsid w:val="00E93A20"/>
    <w:rsid w:val="00E93D6E"/>
    <w:rsid w:val="00E94ADC"/>
    <w:rsid w:val="00E95522"/>
    <w:rsid w:val="00E95DD7"/>
    <w:rsid w:val="00E95DE9"/>
    <w:rsid w:val="00E9616A"/>
    <w:rsid w:val="00E970E4"/>
    <w:rsid w:val="00E97E04"/>
    <w:rsid w:val="00EA3168"/>
    <w:rsid w:val="00EA3450"/>
    <w:rsid w:val="00EA38EC"/>
    <w:rsid w:val="00EA3C58"/>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334"/>
    <w:rsid w:val="00EC166F"/>
    <w:rsid w:val="00EC2449"/>
    <w:rsid w:val="00EC4362"/>
    <w:rsid w:val="00EC4C26"/>
    <w:rsid w:val="00EC583A"/>
    <w:rsid w:val="00EC6535"/>
    <w:rsid w:val="00EC7055"/>
    <w:rsid w:val="00EC7885"/>
    <w:rsid w:val="00ED0851"/>
    <w:rsid w:val="00ED0ECC"/>
    <w:rsid w:val="00ED2892"/>
    <w:rsid w:val="00ED2A98"/>
    <w:rsid w:val="00ED308E"/>
    <w:rsid w:val="00ED3305"/>
    <w:rsid w:val="00ED3DC5"/>
    <w:rsid w:val="00ED492B"/>
    <w:rsid w:val="00ED59AE"/>
    <w:rsid w:val="00ED6187"/>
    <w:rsid w:val="00ED62CD"/>
    <w:rsid w:val="00EE0795"/>
    <w:rsid w:val="00EE084E"/>
    <w:rsid w:val="00EE0C8B"/>
    <w:rsid w:val="00EE276C"/>
    <w:rsid w:val="00EE2F78"/>
    <w:rsid w:val="00EE3E24"/>
    <w:rsid w:val="00EE4588"/>
    <w:rsid w:val="00EE5170"/>
    <w:rsid w:val="00EE5646"/>
    <w:rsid w:val="00EE68F5"/>
    <w:rsid w:val="00EE692F"/>
    <w:rsid w:val="00EE6F41"/>
    <w:rsid w:val="00EE7599"/>
    <w:rsid w:val="00EF0D3E"/>
    <w:rsid w:val="00EF1E7D"/>
    <w:rsid w:val="00EF2C80"/>
    <w:rsid w:val="00EF399D"/>
    <w:rsid w:val="00EF426F"/>
    <w:rsid w:val="00EF4706"/>
    <w:rsid w:val="00EF48EC"/>
    <w:rsid w:val="00EF5886"/>
    <w:rsid w:val="00EF5CD9"/>
    <w:rsid w:val="00EF5E3F"/>
    <w:rsid w:val="00EF6431"/>
    <w:rsid w:val="00EF66AF"/>
    <w:rsid w:val="00EF6B4A"/>
    <w:rsid w:val="00EF6C05"/>
    <w:rsid w:val="00EF7244"/>
    <w:rsid w:val="00EF7805"/>
    <w:rsid w:val="00EF7B24"/>
    <w:rsid w:val="00F001A1"/>
    <w:rsid w:val="00F01B50"/>
    <w:rsid w:val="00F020D9"/>
    <w:rsid w:val="00F0286A"/>
    <w:rsid w:val="00F0303B"/>
    <w:rsid w:val="00F06B77"/>
    <w:rsid w:val="00F07BC9"/>
    <w:rsid w:val="00F07E5D"/>
    <w:rsid w:val="00F108F2"/>
    <w:rsid w:val="00F11161"/>
    <w:rsid w:val="00F1121D"/>
    <w:rsid w:val="00F1187E"/>
    <w:rsid w:val="00F122D5"/>
    <w:rsid w:val="00F12377"/>
    <w:rsid w:val="00F12B20"/>
    <w:rsid w:val="00F15C33"/>
    <w:rsid w:val="00F15DF3"/>
    <w:rsid w:val="00F162D3"/>
    <w:rsid w:val="00F1633B"/>
    <w:rsid w:val="00F201B7"/>
    <w:rsid w:val="00F201E0"/>
    <w:rsid w:val="00F22BC2"/>
    <w:rsid w:val="00F24545"/>
    <w:rsid w:val="00F255C3"/>
    <w:rsid w:val="00F25F78"/>
    <w:rsid w:val="00F26E7A"/>
    <w:rsid w:val="00F27E5B"/>
    <w:rsid w:val="00F30C9F"/>
    <w:rsid w:val="00F316C2"/>
    <w:rsid w:val="00F33641"/>
    <w:rsid w:val="00F33DAB"/>
    <w:rsid w:val="00F35D3E"/>
    <w:rsid w:val="00F35E2C"/>
    <w:rsid w:val="00F366CD"/>
    <w:rsid w:val="00F36D06"/>
    <w:rsid w:val="00F37E13"/>
    <w:rsid w:val="00F40E5A"/>
    <w:rsid w:val="00F41604"/>
    <w:rsid w:val="00F41D26"/>
    <w:rsid w:val="00F41E5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54CD"/>
    <w:rsid w:val="00F55E15"/>
    <w:rsid w:val="00F608AC"/>
    <w:rsid w:val="00F60FA1"/>
    <w:rsid w:val="00F61FEE"/>
    <w:rsid w:val="00F6233C"/>
    <w:rsid w:val="00F62B42"/>
    <w:rsid w:val="00F633F1"/>
    <w:rsid w:val="00F6349C"/>
    <w:rsid w:val="00F64392"/>
    <w:rsid w:val="00F650F2"/>
    <w:rsid w:val="00F667EE"/>
    <w:rsid w:val="00F66CED"/>
    <w:rsid w:val="00F702BA"/>
    <w:rsid w:val="00F70AD7"/>
    <w:rsid w:val="00F71762"/>
    <w:rsid w:val="00F72BF5"/>
    <w:rsid w:val="00F73269"/>
    <w:rsid w:val="00F736C8"/>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90A4E"/>
    <w:rsid w:val="00F910F6"/>
    <w:rsid w:val="00F945AC"/>
    <w:rsid w:val="00F94B29"/>
    <w:rsid w:val="00F95CF1"/>
    <w:rsid w:val="00F963F1"/>
    <w:rsid w:val="00FA2E65"/>
    <w:rsid w:val="00FA3131"/>
    <w:rsid w:val="00FA3E61"/>
    <w:rsid w:val="00FA4D57"/>
    <w:rsid w:val="00FA76D6"/>
    <w:rsid w:val="00FB004B"/>
    <w:rsid w:val="00FB01E2"/>
    <w:rsid w:val="00FB0ED9"/>
    <w:rsid w:val="00FB0FE1"/>
    <w:rsid w:val="00FB1FEC"/>
    <w:rsid w:val="00FB34D9"/>
    <w:rsid w:val="00FB3BEB"/>
    <w:rsid w:val="00FB4293"/>
    <w:rsid w:val="00FB46BB"/>
    <w:rsid w:val="00FB576A"/>
    <w:rsid w:val="00FB5B7A"/>
    <w:rsid w:val="00FB7018"/>
    <w:rsid w:val="00FB7291"/>
    <w:rsid w:val="00FB759A"/>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D0D34"/>
    <w:rsid w:val="00FD1393"/>
    <w:rsid w:val="00FD18AE"/>
    <w:rsid w:val="00FD3441"/>
    <w:rsid w:val="00FD3595"/>
    <w:rsid w:val="00FD3E3C"/>
    <w:rsid w:val="00FD51F6"/>
    <w:rsid w:val="00FD6529"/>
    <w:rsid w:val="00FD6C1A"/>
    <w:rsid w:val="00FD7B4C"/>
    <w:rsid w:val="00FE7316"/>
    <w:rsid w:val="00FE7B9D"/>
    <w:rsid w:val="00FE7C33"/>
    <w:rsid w:val="00FF1753"/>
    <w:rsid w:val="00FF181E"/>
    <w:rsid w:val="00FF1B22"/>
    <w:rsid w:val="00FF1D34"/>
    <w:rsid w:val="00FF2471"/>
    <w:rsid w:val="00FF2BF8"/>
    <w:rsid w:val="00FF3614"/>
    <w:rsid w:val="00FF3C37"/>
    <w:rsid w:val="00FF414E"/>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4.emf"/><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footer" Target="footer5.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4.xml"/><Relationship Id="rId35" Type="http://schemas.openxmlformats.org/officeDocument/2006/relationships/hyperlink" Target="http://eetrans.ru/webfm_send/872" TargetMode="External"/><Relationship Id="rId43"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EAEBC-3167-435A-9F67-3782D55F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91</Pages>
  <Words>26049</Words>
  <Characters>187314</Characters>
  <Application>Microsoft Office Word</Application>
  <DocSecurity>0</DocSecurity>
  <Lines>1560</Lines>
  <Paragraphs>425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212938</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8</cp:revision>
  <cp:lastPrinted>2019-12-12T03:41:00Z</cp:lastPrinted>
  <dcterms:created xsi:type="dcterms:W3CDTF">2021-02-01T07:23:00Z</dcterms:created>
  <dcterms:modified xsi:type="dcterms:W3CDTF">2021-02-01T08:15:00Z</dcterms:modified>
</cp:coreProperties>
</file>