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4B24AA" w:rsidRDefault="00FF1753" w:rsidP="00E759E9">
      <w:pPr>
        <w:suppressAutoHyphens/>
        <w:spacing w:after="0"/>
        <w:jc w:val="center"/>
        <w:rPr>
          <w:rFonts w:ascii="Franklin Gothic Book" w:hAnsi="Franklin Gothic Book" w:cs="Arial"/>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237C62" w:rsidRPr="00237C62">
        <w:rPr>
          <w:rFonts w:ascii="Franklin Gothic Book" w:hAnsi="Franklin Gothic Book" w:cs="Arial"/>
          <w:b/>
        </w:rPr>
        <w:t>кабель</w:t>
      </w:r>
      <w:r w:rsidR="009A5300">
        <w:rPr>
          <w:rFonts w:ascii="Franklin Gothic Book" w:hAnsi="Franklin Gothic Book" w:cs="Arial"/>
          <w:b/>
        </w:rPr>
        <w:t xml:space="preserve">ной линии </w:t>
      </w:r>
      <w:r w:rsidR="00E759E9" w:rsidRPr="00E759E9">
        <w:rPr>
          <w:rFonts w:ascii="Franklin Gothic Book" w:hAnsi="Franklin Gothic Book" w:cs="Arial"/>
          <w:b/>
        </w:rPr>
        <w:t xml:space="preserve">10 </w:t>
      </w:r>
      <w:proofErr w:type="spellStart"/>
      <w:r w:rsidR="00E759E9" w:rsidRPr="00E759E9">
        <w:rPr>
          <w:rFonts w:ascii="Franklin Gothic Book" w:hAnsi="Franklin Gothic Book" w:cs="Arial"/>
          <w:b/>
        </w:rPr>
        <w:t>кВ</w:t>
      </w:r>
      <w:proofErr w:type="spellEnd"/>
      <w:r w:rsidR="00E759E9" w:rsidRPr="00E759E9">
        <w:rPr>
          <w:rFonts w:ascii="Franklin Gothic Book" w:hAnsi="Franklin Gothic Book" w:cs="Arial"/>
          <w:b/>
        </w:rPr>
        <w:t xml:space="preserve"> от ОП-2 яч.42 до РП-24 яч.2-9 ввод №2 c частичной заменой кабеля 10 </w:t>
      </w:r>
      <w:proofErr w:type="spellStart"/>
      <w:r w:rsidR="00E759E9" w:rsidRPr="00E759E9">
        <w:rPr>
          <w:rFonts w:ascii="Franklin Gothic Book" w:hAnsi="Franklin Gothic Book" w:cs="Arial"/>
          <w:b/>
        </w:rPr>
        <w:t>кВ</w:t>
      </w:r>
      <w:proofErr w:type="spellEnd"/>
    </w:p>
    <w:p w:rsidR="004B24AA" w:rsidRDefault="004B24AA"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237C62" w:rsidP="00051282">
      <w:pPr>
        <w:suppressAutoHyphens/>
        <w:spacing w:after="0"/>
        <w:jc w:val="center"/>
        <w:rPr>
          <w:rFonts w:ascii="Franklin Gothic Book" w:hAnsi="Franklin Gothic Book" w:cs="Arial"/>
        </w:rPr>
      </w:pPr>
      <w:r>
        <w:rPr>
          <w:rFonts w:ascii="Franklin Gothic Book" w:hAnsi="Franklin Gothic Book" w:cs="Arial"/>
        </w:rPr>
        <w:t>20</w:t>
      </w:r>
      <w:r w:rsidR="00662837">
        <w:rPr>
          <w:rFonts w:ascii="Franklin Gothic Book" w:hAnsi="Franklin Gothic Book" w:cs="Arial"/>
        </w:rPr>
        <w:t>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242B27"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66432980" w:history="1">
        <w:r w:rsidR="00242B27" w:rsidRPr="00956D89">
          <w:rPr>
            <w:rStyle w:val="ac"/>
            <w:rFonts w:ascii="Franklin Gothic Book" w:hAnsi="Franklin Gothic Book"/>
          </w:rPr>
          <w:t>1.</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ТЕРМИНЫ И ОПРЕДЕЛЕНИЯ</w:t>
        </w:r>
        <w:r w:rsidR="00242B27">
          <w:rPr>
            <w:webHidden/>
          </w:rPr>
          <w:tab/>
        </w:r>
        <w:r w:rsidR="00242B27">
          <w:rPr>
            <w:webHidden/>
          </w:rPr>
          <w:fldChar w:fldCharType="begin"/>
        </w:r>
        <w:r w:rsidR="00242B27">
          <w:rPr>
            <w:webHidden/>
          </w:rPr>
          <w:instrText xml:space="preserve"> PAGEREF _Toc66432980 \h </w:instrText>
        </w:r>
        <w:r w:rsidR="00242B27">
          <w:rPr>
            <w:webHidden/>
          </w:rPr>
        </w:r>
        <w:r w:rsidR="00242B27">
          <w:rPr>
            <w:webHidden/>
          </w:rPr>
          <w:fldChar w:fldCharType="separate"/>
        </w:r>
        <w:r w:rsidR="006601CD">
          <w:rPr>
            <w:webHidden/>
          </w:rPr>
          <w:t>5</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81" w:history="1">
        <w:r w:rsidR="00242B27" w:rsidRPr="00956D89">
          <w:rPr>
            <w:rStyle w:val="ac"/>
            <w:rFonts w:ascii="Franklin Gothic Book" w:hAnsi="Franklin Gothic Book"/>
          </w:rPr>
          <w:t>2.</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ОБЩИЕ СВЕДЕНИЯ</w:t>
        </w:r>
        <w:r w:rsidR="00242B27">
          <w:rPr>
            <w:webHidden/>
          </w:rPr>
          <w:tab/>
        </w:r>
        <w:r w:rsidR="00242B27">
          <w:rPr>
            <w:webHidden/>
          </w:rPr>
          <w:fldChar w:fldCharType="begin"/>
        </w:r>
        <w:r w:rsidR="00242B27">
          <w:rPr>
            <w:webHidden/>
          </w:rPr>
          <w:instrText xml:space="preserve"> PAGEREF _Toc66432981 \h </w:instrText>
        </w:r>
        <w:r w:rsidR="00242B27">
          <w:rPr>
            <w:webHidden/>
          </w:rPr>
        </w:r>
        <w:r w:rsidR="00242B27">
          <w:rPr>
            <w:webHidden/>
          </w:rPr>
          <w:fldChar w:fldCharType="separate"/>
        </w:r>
        <w:r w:rsidR="006601CD">
          <w:rPr>
            <w:webHidden/>
          </w:rPr>
          <w:t>6</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82" w:history="1">
        <w:r w:rsidR="00242B27" w:rsidRPr="00956D89">
          <w:rPr>
            <w:rStyle w:val="ac"/>
            <w:rFonts w:ascii="Franklin Gothic Book" w:hAnsi="Franklin Gothic Book"/>
          </w:rPr>
          <w:t>3.</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ТРЕБОВАНИЯ К ПРЕТЕНДЕНТАМ НА УЧАСТИЕ В ЗАКУПКЕ, ДОКУМЕНТАМ, ПРЕДОСТАВЛЯЕМЫМ В СОСТАВЕ ОФЕРТЫ</w:t>
        </w:r>
        <w:r w:rsidR="00242B27">
          <w:rPr>
            <w:webHidden/>
          </w:rPr>
          <w:tab/>
        </w:r>
        <w:r w:rsidR="00242B27">
          <w:rPr>
            <w:webHidden/>
          </w:rPr>
          <w:fldChar w:fldCharType="begin"/>
        </w:r>
        <w:r w:rsidR="00242B27">
          <w:rPr>
            <w:webHidden/>
          </w:rPr>
          <w:instrText xml:space="preserve"> PAGEREF _Toc66432982 \h </w:instrText>
        </w:r>
        <w:r w:rsidR="00242B27">
          <w:rPr>
            <w:webHidden/>
          </w:rPr>
        </w:r>
        <w:r w:rsidR="00242B27">
          <w:rPr>
            <w:webHidden/>
          </w:rPr>
          <w:fldChar w:fldCharType="separate"/>
        </w:r>
        <w:r w:rsidR="006601CD">
          <w:rPr>
            <w:webHidden/>
          </w:rPr>
          <w:t>7</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83" w:history="1">
        <w:r w:rsidR="00242B27" w:rsidRPr="00956D89">
          <w:rPr>
            <w:rStyle w:val="ac"/>
            <w:rFonts w:ascii="Franklin Gothic Book" w:hAnsi="Franklin Gothic Book"/>
          </w:rPr>
          <w:t>4.</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ПОРЯДОК ПРОВЕДЕНИЯ ЗАПРОСА ОФЕРТ</w:t>
        </w:r>
        <w:r w:rsidR="00242B27">
          <w:rPr>
            <w:webHidden/>
          </w:rPr>
          <w:tab/>
        </w:r>
        <w:r w:rsidR="00242B27">
          <w:rPr>
            <w:webHidden/>
          </w:rPr>
          <w:fldChar w:fldCharType="begin"/>
        </w:r>
        <w:r w:rsidR="00242B27">
          <w:rPr>
            <w:webHidden/>
          </w:rPr>
          <w:instrText xml:space="preserve"> PAGEREF _Toc66432983 \h </w:instrText>
        </w:r>
        <w:r w:rsidR="00242B27">
          <w:rPr>
            <w:webHidden/>
          </w:rPr>
        </w:r>
        <w:r w:rsidR="00242B27">
          <w:rPr>
            <w:webHidden/>
          </w:rPr>
          <w:fldChar w:fldCharType="separate"/>
        </w:r>
        <w:r w:rsidR="006601CD">
          <w:rPr>
            <w:webHidden/>
          </w:rPr>
          <w:t>10</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84" w:history="1">
        <w:r w:rsidR="00242B27" w:rsidRPr="00956D89">
          <w:rPr>
            <w:rStyle w:val="ac"/>
            <w:rFonts w:ascii="Franklin Gothic Book" w:hAnsi="Franklin Gothic Book"/>
          </w:rPr>
          <w:t>5.</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ИНФОРМАЦИОННАЯ КАРТА ЗАПРОСА ОФЕРТ</w:t>
        </w:r>
        <w:r w:rsidR="00242B27">
          <w:rPr>
            <w:webHidden/>
          </w:rPr>
          <w:tab/>
        </w:r>
        <w:r w:rsidR="00242B27">
          <w:rPr>
            <w:webHidden/>
          </w:rPr>
          <w:fldChar w:fldCharType="begin"/>
        </w:r>
        <w:r w:rsidR="00242B27">
          <w:rPr>
            <w:webHidden/>
          </w:rPr>
          <w:instrText xml:space="preserve"> PAGEREF _Toc66432984 \h </w:instrText>
        </w:r>
        <w:r w:rsidR="00242B27">
          <w:rPr>
            <w:webHidden/>
          </w:rPr>
        </w:r>
        <w:r w:rsidR="00242B27">
          <w:rPr>
            <w:webHidden/>
          </w:rPr>
          <w:fldChar w:fldCharType="separate"/>
        </w:r>
        <w:r w:rsidR="006601CD">
          <w:rPr>
            <w:webHidden/>
          </w:rPr>
          <w:t>25</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85" w:history="1">
        <w:r w:rsidR="00242B27" w:rsidRPr="00956D89">
          <w:rPr>
            <w:rStyle w:val="ac"/>
            <w:rFonts w:ascii="Franklin Gothic Book" w:hAnsi="Franklin Gothic Book"/>
          </w:rPr>
          <w:t>6.</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ОБРАЗЦЫ ФОРМ ОСНОВНЫХ ДОКУМЕНТОВ, ВКЛЮЧАЕМЫХ В ОФЕРТУ</w:t>
        </w:r>
        <w:r w:rsidR="00242B27">
          <w:rPr>
            <w:webHidden/>
          </w:rPr>
          <w:tab/>
        </w:r>
        <w:r w:rsidR="00242B27">
          <w:rPr>
            <w:webHidden/>
          </w:rPr>
          <w:fldChar w:fldCharType="begin"/>
        </w:r>
        <w:r w:rsidR="00242B27">
          <w:rPr>
            <w:webHidden/>
          </w:rPr>
          <w:instrText xml:space="preserve"> PAGEREF _Toc66432985 \h </w:instrText>
        </w:r>
        <w:r w:rsidR="00242B27">
          <w:rPr>
            <w:webHidden/>
          </w:rPr>
        </w:r>
        <w:r w:rsidR="00242B27">
          <w:rPr>
            <w:webHidden/>
          </w:rPr>
          <w:fldChar w:fldCharType="separate"/>
        </w:r>
        <w:r w:rsidR="006601CD">
          <w:rPr>
            <w:webHidden/>
          </w:rPr>
          <w:t>36</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86" w:history="1">
        <w:r w:rsidR="00242B27" w:rsidRPr="00956D89">
          <w:rPr>
            <w:rStyle w:val="ac"/>
            <w:rFonts w:ascii="Franklin Gothic Book" w:hAnsi="Franklin Gothic Book"/>
          </w:rPr>
          <w:t>ЗАЯВКА О ПОДАЧЕ ОФЕРТЫ (ФОРМА 1)</w:t>
        </w:r>
        <w:r w:rsidR="00242B27">
          <w:rPr>
            <w:webHidden/>
          </w:rPr>
          <w:tab/>
        </w:r>
        <w:r w:rsidR="00242B27">
          <w:rPr>
            <w:webHidden/>
          </w:rPr>
          <w:fldChar w:fldCharType="begin"/>
        </w:r>
        <w:r w:rsidR="00242B27">
          <w:rPr>
            <w:webHidden/>
          </w:rPr>
          <w:instrText xml:space="preserve"> PAGEREF _Toc66432986 \h </w:instrText>
        </w:r>
        <w:r w:rsidR="00242B27">
          <w:rPr>
            <w:webHidden/>
          </w:rPr>
        </w:r>
        <w:r w:rsidR="00242B27">
          <w:rPr>
            <w:webHidden/>
          </w:rPr>
          <w:fldChar w:fldCharType="separate"/>
        </w:r>
        <w:r w:rsidR="006601CD">
          <w:rPr>
            <w:webHidden/>
          </w:rPr>
          <w:t>36</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87" w:history="1">
        <w:r w:rsidR="00242B27" w:rsidRPr="00956D89">
          <w:rPr>
            <w:rStyle w:val="ac"/>
            <w:rFonts w:ascii="Franklin Gothic Book" w:hAnsi="Franklin Gothic Book"/>
          </w:rPr>
          <w:t>АНКЕТА УЧАСТНИКА ПРОЦЕДУРЫ ЗАКУПКИ (Форма 2)</w:t>
        </w:r>
        <w:r w:rsidR="00242B27">
          <w:rPr>
            <w:webHidden/>
          </w:rPr>
          <w:tab/>
        </w:r>
        <w:r w:rsidR="00242B27">
          <w:rPr>
            <w:webHidden/>
          </w:rPr>
          <w:fldChar w:fldCharType="begin"/>
        </w:r>
        <w:r w:rsidR="00242B27">
          <w:rPr>
            <w:webHidden/>
          </w:rPr>
          <w:instrText xml:space="preserve"> PAGEREF _Toc66432987 \h </w:instrText>
        </w:r>
        <w:r w:rsidR="00242B27">
          <w:rPr>
            <w:webHidden/>
          </w:rPr>
        </w:r>
        <w:r w:rsidR="00242B27">
          <w:rPr>
            <w:webHidden/>
          </w:rPr>
          <w:fldChar w:fldCharType="separate"/>
        </w:r>
        <w:r w:rsidR="006601CD">
          <w:rPr>
            <w:webHidden/>
          </w:rPr>
          <w:t>39</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88" w:history="1">
        <w:r w:rsidR="00242B27" w:rsidRPr="00956D89">
          <w:rPr>
            <w:rStyle w:val="ac"/>
            <w:rFonts w:ascii="Franklin Gothic Book" w:hAnsi="Franklin Gothic Book"/>
          </w:rPr>
          <w:t>ТЕХНИЧЕСКОЕ ПРЕДЛОЖЕНИЕ (Форма 3)</w:t>
        </w:r>
        <w:r w:rsidR="00242B27">
          <w:rPr>
            <w:webHidden/>
          </w:rPr>
          <w:tab/>
        </w:r>
        <w:r w:rsidR="00242B27">
          <w:rPr>
            <w:webHidden/>
          </w:rPr>
          <w:fldChar w:fldCharType="begin"/>
        </w:r>
        <w:r w:rsidR="00242B27">
          <w:rPr>
            <w:webHidden/>
          </w:rPr>
          <w:instrText xml:space="preserve"> PAGEREF _Toc66432988 \h </w:instrText>
        </w:r>
        <w:r w:rsidR="00242B27">
          <w:rPr>
            <w:webHidden/>
          </w:rPr>
        </w:r>
        <w:r w:rsidR="00242B27">
          <w:rPr>
            <w:webHidden/>
          </w:rPr>
          <w:fldChar w:fldCharType="separate"/>
        </w:r>
        <w:r w:rsidR="006601CD">
          <w:rPr>
            <w:webHidden/>
          </w:rPr>
          <w:t>41</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89" w:history="1">
        <w:r w:rsidR="00242B27" w:rsidRPr="00956D89">
          <w:rPr>
            <w:rStyle w:val="ac"/>
            <w:rFonts w:ascii="Franklin Gothic Book" w:hAnsi="Franklin Gothic Book"/>
          </w:rPr>
          <w:t>ПРЕДЛОЖЕНИЕ О ЦЕНЕ ДОГОВОРА (Форма 4)</w:t>
        </w:r>
        <w:r w:rsidR="00242B27">
          <w:rPr>
            <w:webHidden/>
          </w:rPr>
          <w:tab/>
        </w:r>
        <w:r w:rsidR="00242B27">
          <w:rPr>
            <w:webHidden/>
          </w:rPr>
          <w:fldChar w:fldCharType="begin"/>
        </w:r>
        <w:r w:rsidR="00242B27">
          <w:rPr>
            <w:webHidden/>
          </w:rPr>
          <w:instrText xml:space="preserve"> PAGEREF _Toc66432989 \h </w:instrText>
        </w:r>
        <w:r w:rsidR="00242B27">
          <w:rPr>
            <w:webHidden/>
          </w:rPr>
        </w:r>
        <w:r w:rsidR="00242B27">
          <w:rPr>
            <w:webHidden/>
          </w:rPr>
          <w:fldChar w:fldCharType="separate"/>
        </w:r>
        <w:r w:rsidR="006601CD">
          <w:rPr>
            <w:webHidden/>
          </w:rPr>
          <w:t>42</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90" w:history="1">
        <w:r w:rsidR="00242B27" w:rsidRPr="00956D89">
          <w:rPr>
            <w:rStyle w:val="ac"/>
            <w:rFonts w:ascii="Franklin Gothic Book" w:hAnsi="Franklin Gothic Book"/>
          </w:rPr>
          <w:t>СПРАВКА ОБ ОПЫТЕ ВЫПОЛНЕНИЯ АНАЛОГИЧНЫХ ДОГОВОРОВ (Форма 5)</w:t>
        </w:r>
        <w:r w:rsidR="00242B27">
          <w:rPr>
            <w:webHidden/>
          </w:rPr>
          <w:tab/>
        </w:r>
        <w:r w:rsidR="00242B27">
          <w:rPr>
            <w:webHidden/>
          </w:rPr>
          <w:fldChar w:fldCharType="begin"/>
        </w:r>
        <w:r w:rsidR="00242B27">
          <w:rPr>
            <w:webHidden/>
          </w:rPr>
          <w:instrText xml:space="preserve"> PAGEREF _Toc66432990 \h </w:instrText>
        </w:r>
        <w:r w:rsidR="00242B27">
          <w:rPr>
            <w:webHidden/>
          </w:rPr>
        </w:r>
        <w:r w:rsidR="00242B27">
          <w:rPr>
            <w:webHidden/>
          </w:rPr>
          <w:fldChar w:fldCharType="separate"/>
        </w:r>
        <w:r w:rsidR="006601CD">
          <w:rPr>
            <w:webHidden/>
          </w:rPr>
          <w:t>43</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91" w:history="1">
        <w:r w:rsidR="00242B27" w:rsidRPr="00956D89">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242B27">
          <w:rPr>
            <w:webHidden/>
          </w:rPr>
          <w:tab/>
        </w:r>
        <w:r w:rsidR="00242B27">
          <w:rPr>
            <w:webHidden/>
          </w:rPr>
          <w:fldChar w:fldCharType="begin"/>
        </w:r>
        <w:r w:rsidR="00242B27">
          <w:rPr>
            <w:webHidden/>
          </w:rPr>
          <w:instrText xml:space="preserve"> PAGEREF _Toc66432991 \h </w:instrText>
        </w:r>
        <w:r w:rsidR="00242B27">
          <w:rPr>
            <w:webHidden/>
          </w:rPr>
        </w:r>
        <w:r w:rsidR="00242B27">
          <w:rPr>
            <w:webHidden/>
          </w:rPr>
          <w:fldChar w:fldCharType="separate"/>
        </w:r>
        <w:r w:rsidR="006601CD">
          <w:rPr>
            <w:webHidden/>
          </w:rPr>
          <w:t>45</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92" w:history="1">
        <w:r w:rsidR="00242B27" w:rsidRPr="00956D89">
          <w:rPr>
            <w:rStyle w:val="ac"/>
            <w:rFonts w:ascii="Franklin Gothic Book" w:hAnsi="Franklin Gothic Book"/>
          </w:rPr>
          <w:t>СПРАВКА О МАТЕРИАЛЬНО-ТЕХНИЧЕСКИХ РЕСУРСАХ (Форма 7)</w:t>
        </w:r>
        <w:r w:rsidR="00242B27">
          <w:rPr>
            <w:webHidden/>
          </w:rPr>
          <w:tab/>
        </w:r>
        <w:r w:rsidR="00242B27">
          <w:rPr>
            <w:webHidden/>
          </w:rPr>
          <w:fldChar w:fldCharType="begin"/>
        </w:r>
        <w:r w:rsidR="00242B27">
          <w:rPr>
            <w:webHidden/>
          </w:rPr>
          <w:instrText xml:space="preserve"> PAGEREF _Toc66432992 \h </w:instrText>
        </w:r>
        <w:r w:rsidR="00242B27">
          <w:rPr>
            <w:webHidden/>
          </w:rPr>
        </w:r>
        <w:r w:rsidR="00242B27">
          <w:rPr>
            <w:webHidden/>
          </w:rPr>
          <w:fldChar w:fldCharType="separate"/>
        </w:r>
        <w:r w:rsidR="006601CD">
          <w:rPr>
            <w:webHidden/>
          </w:rPr>
          <w:t>46</w:t>
        </w:r>
        <w:r w:rsidR="00242B27">
          <w:rPr>
            <w:webHidden/>
          </w:rPr>
          <w:fldChar w:fldCharType="end"/>
        </w:r>
      </w:hyperlink>
    </w:p>
    <w:p w:rsidR="00242B27" w:rsidRDefault="00D03879">
      <w:pPr>
        <w:pStyle w:val="23"/>
        <w:rPr>
          <w:rFonts w:asciiTheme="minorHAnsi" w:eastAsiaTheme="minorEastAsia" w:hAnsiTheme="minorHAnsi" w:cstheme="minorBidi"/>
          <w:b w:val="0"/>
          <w:bCs w:val="0"/>
          <w:sz w:val="22"/>
          <w:szCs w:val="22"/>
          <w:lang w:eastAsia="ru-RU"/>
        </w:rPr>
      </w:pPr>
      <w:hyperlink w:anchor="_Toc66432993" w:history="1">
        <w:r w:rsidR="00242B27" w:rsidRPr="00956D89">
          <w:rPr>
            <w:rStyle w:val="ac"/>
            <w:rFonts w:ascii="Franklin Gothic Book" w:hAnsi="Franklin Gothic Book"/>
          </w:rPr>
          <w:t>Сводная таблица стоимости работ (Форма 8)</w:t>
        </w:r>
        <w:r w:rsidR="00242B27">
          <w:rPr>
            <w:webHidden/>
          </w:rPr>
          <w:tab/>
        </w:r>
        <w:r w:rsidR="00242B27">
          <w:rPr>
            <w:webHidden/>
          </w:rPr>
          <w:fldChar w:fldCharType="begin"/>
        </w:r>
        <w:r w:rsidR="00242B27">
          <w:rPr>
            <w:webHidden/>
          </w:rPr>
          <w:instrText xml:space="preserve"> PAGEREF _Toc66432993 \h </w:instrText>
        </w:r>
        <w:r w:rsidR="00242B27">
          <w:rPr>
            <w:webHidden/>
          </w:rPr>
        </w:r>
        <w:r w:rsidR="00242B27">
          <w:rPr>
            <w:webHidden/>
          </w:rPr>
          <w:fldChar w:fldCharType="separate"/>
        </w:r>
        <w:r w:rsidR="006601CD">
          <w:rPr>
            <w:webHidden/>
          </w:rPr>
          <w:t>47</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94" w:history="1">
        <w:r w:rsidR="00242B27" w:rsidRPr="00956D89">
          <w:rPr>
            <w:rStyle w:val="ac"/>
            <w:rFonts w:ascii="Franklin Gothic Book" w:hAnsi="Franklin Gothic Book"/>
          </w:rPr>
          <w:t>7.ТЕХНИЧЕСКАЯ ЧАСТЬ</w:t>
        </w:r>
        <w:r w:rsidR="00242B27">
          <w:rPr>
            <w:webHidden/>
          </w:rPr>
          <w:tab/>
        </w:r>
        <w:r w:rsidR="00242B27">
          <w:rPr>
            <w:webHidden/>
          </w:rPr>
          <w:fldChar w:fldCharType="begin"/>
        </w:r>
        <w:r w:rsidR="00242B27">
          <w:rPr>
            <w:webHidden/>
          </w:rPr>
          <w:instrText xml:space="preserve"> PAGEREF _Toc66432994 \h </w:instrText>
        </w:r>
        <w:r w:rsidR="00242B27">
          <w:rPr>
            <w:webHidden/>
          </w:rPr>
        </w:r>
        <w:r w:rsidR="00242B27">
          <w:rPr>
            <w:webHidden/>
          </w:rPr>
          <w:fldChar w:fldCharType="separate"/>
        </w:r>
        <w:r w:rsidR="006601CD">
          <w:rPr>
            <w:webHidden/>
          </w:rPr>
          <w:t>48</w:t>
        </w:r>
        <w:r w:rsidR="00242B27">
          <w:rPr>
            <w:webHidden/>
          </w:rPr>
          <w:fldChar w:fldCharType="end"/>
        </w:r>
      </w:hyperlink>
    </w:p>
    <w:p w:rsidR="00242B27" w:rsidRDefault="00D03879">
      <w:pPr>
        <w:pStyle w:val="13"/>
        <w:rPr>
          <w:rFonts w:asciiTheme="minorHAnsi" w:eastAsiaTheme="minorEastAsia" w:hAnsiTheme="minorHAnsi" w:cstheme="minorBidi"/>
          <w:b w:val="0"/>
          <w:bCs w:val="0"/>
          <w:caps w:val="0"/>
          <w:sz w:val="22"/>
          <w:szCs w:val="22"/>
          <w:lang w:eastAsia="ru-RU"/>
        </w:rPr>
      </w:pPr>
      <w:hyperlink w:anchor="_Toc66432995" w:history="1">
        <w:r w:rsidR="00242B27" w:rsidRPr="00956D89">
          <w:rPr>
            <w:rStyle w:val="ac"/>
            <w:rFonts w:ascii="Franklin Gothic Book" w:hAnsi="Franklin Gothic Book"/>
          </w:rPr>
          <w:t>8.</w:t>
        </w:r>
        <w:r w:rsidR="00242B27">
          <w:rPr>
            <w:rFonts w:asciiTheme="minorHAnsi" w:eastAsiaTheme="minorEastAsia" w:hAnsiTheme="minorHAnsi" w:cstheme="minorBidi"/>
            <w:b w:val="0"/>
            <w:bCs w:val="0"/>
            <w:caps w:val="0"/>
            <w:sz w:val="22"/>
            <w:szCs w:val="22"/>
            <w:lang w:eastAsia="ru-RU"/>
          </w:rPr>
          <w:tab/>
        </w:r>
        <w:r w:rsidR="00242B27" w:rsidRPr="00956D89">
          <w:rPr>
            <w:rStyle w:val="ac"/>
            <w:rFonts w:ascii="Franklin Gothic Book" w:hAnsi="Franklin Gothic Book"/>
          </w:rPr>
          <w:t>ПРОЕКТ ДОГОВОРА</w:t>
        </w:r>
        <w:r w:rsidR="00242B27">
          <w:rPr>
            <w:webHidden/>
          </w:rPr>
          <w:tab/>
        </w:r>
        <w:r w:rsidR="00242B27">
          <w:rPr>
            <w:webHidden/>
          </w:rPr>
          <w:fldChar w:fldCharType="begin"/>
        </w:r>
        <w:r w:rsidR="00242B27">
          <w:rPr>
            <w:webHidden/>
          </w:rPr>
          <w:instrText xml:space="preserve"> PAGEREF _Toc66432995 \h </w:instrText>
        </w:r>
        <w:r w:rsidR="00242B27">
          <w:rPr>
            <w:webHidden/>
          </w:rPr>
        </w:r>
        <w:r w:rsidR="00242B27">
          <w:rPr>
            <w:webHidden/>
          </w:rPr>
          <w:fldChar w:fldCharType="separate"/>
        </w:r>
        <w:r w:rsidR="006601CD">
          <w:rPr>
            <w:webHidden/>
          </w:rPr>
          <w:t>49</w:t>
        </w:r>
        <w:r w:rsidR="00242B27">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654006, Кемеровская область</w:t>
            </w:r>
            <w:r w:rsidR="00D436CC">
              <w:rPr>
                <w:rFonts w:ascii="Franklin Gothic Book" w:hAnsi="Franklin Gothic Book" w:cs="Arial"/>
              </w:rPr>
              <w:t xml:space="preserve">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Pr="006D563D">
              <w:rPr>
                <w:rFonts w:ascii="Franklin Gothic Book" w:hAnsi="Franklin Gothic Book" w:cs="Arial"/>
              </w:rPr>
              <w:t>: +8 (3843) 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BB4143" w:rsidP="008D51D0">
            <w:pPr>
              <w:suppressAutoHyphens/>
              <w:spacing w:after="0"/>
              <w:rPr>
                <w:rFonts w:ascii="Franklin Gothic Book" w:hAnsi="Franklin Gothic Book" w:cs="Arial"/>
              </w:rPr>
            </w:pPr>
            <w:r w:rsidRPr="00BB4143">
              <w:rPr>
                <w:rFonts w:ascii="Franklin Gothic Book" w:hAnsi="Franklin Gothic Book" w:cs="Arial"/>
                <w:b/>
              </w:rPr>
              <w:t>6 724 542 рубля 24 копейки</w:t>
            </w:r>
            <w:r>
              <w:rPr>
                <w:rFonts w:ascii="Franklin Gothic Book" w:hAnsi="Franklin Gothic Book" w:cs="Arial"/>
              </w:rPr>
              <w:t xml:space="preserve"> (ш</w:t>
            </w:r>
            <w:r w:rsidRPr="00BB4143">
              <w:rPr>
                <w:rFonts w:ascii="Franklin Gothic Book" w:hAnsi="Franklin Gothic Book" w:cs="Arial"/>
              </w:rPr>
              <w:t>есть миллионов семьсот двадцать четыре тысячи пят</w:t>
            </w:r>
            <w:r>
              <w:rPr>
                <w:rFonts w:ascii="Franklin Gothic Book" w:hAnsi="Franklin Gothic Book" w:cs="Arial"/>
              </w:rPr>
              <w:t>ьсот сорок два рубля 24 копейки</w:t>
            </w:r>
            <w:r w:rsidRPr="00BB4143">
              <w:rPr>
                <w:rFonts w:ascii="Franklin Gothic Book" w:hAnsi="Franklin Gothic Book" w:cs="Arial"/>
              </w:rPr>
              <w:t xml:space="preserve">), </w:t>
            </w:r>
            <w:r w:rsidR="008D51D0" w:rsidRPr="00560E31">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9678E1" w:rsidRPr="00FF1753" w:rsidRDefault="005C7406" w:rsidP="005C7406">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9470C4">
              <w:rPr>
                <w:rFonts w:ascii="Franklin Gothic Book" w:hAnsi="Franklin Gothic Book" w:cs="Arial"/>
                <w:b/>
              </w:rPr>
              <w:t>:</w:t>
            </w:r>
            <w:r w:rsidRPr="009470C4">
              <w:rPr>
                <w:rFonts w:ascii="Franklin Gothic Book" w:hAnsi="Franklin Gothic Book" w:cs="Arial"/>
              </w:rPr>
              <w:t xml:space="preserve"> </w:t>
            </w:r>
            <w:r w:rsidR="00FF1753" w:rsidRPr="009470C4">
              <w:rPr>
                <w:rFonts w:ascii="Franklin Gothic Book" w:hAnsi="Franklin Gothic Book" w:cs="Arial"/>
              </w:rPr>
              <w:t xml:space="preserve"> </w:t>
            </w:r>
            <w:r w:rsidR="00D436CC" w:rsidRPr="009470C4">
              <w:rPr>
                <w:rFonts w:ascii="Franklin Gothic Book" w:hAnsi="Franklin Gothic Book" w:cs="Arial"/>
              </w:rPr>
              <w:t xml:space="preserve"> Кемеровская область -Кузбасс </w:t>
            </w:r>
            <w:r w:rsidR="00FF1753" w:rsidRPr="009470C4">
              <w:rPr>
                <w:rFonts w:ascii="Franklin Gothic Book" w:hAnsi="Franklin Gothic Book" w:cs="Arial"/>
              </w:rPr>
              <w:t>,  г. Новокузнецк, шоссе Космическое, 16 корп. 83</w:t>
            </w:r>
          </w:p>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732916">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600BDC" w:rsidRPr="00600BDC">
              <w:rPr>
                <w:rFonts w:ascii="Franklin Gothic Book" w:hAnsi="Franklin Gothic Book" w:cs="Arial"/>
              </w:rPr>
              <w:t xml:space="preserve">Капитальный ремонт </w:t>
            </w:r>
            <w:r w:rsidR="00237C62" w:rsidRPr="00237C62">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D436CC" w:rsidRPr="006D563D">
              <w:rPr>
                <w:rFonts w:ascii="Franklin Gothic Book" w:hAnsi="Franklin Gothic Book" w:cs="Arial"/>
              </w:rPr>
              <w:t xml:space="preserve"> Кемеровская область</w:t>
            </w:r>
            <w:r w:rsidR="00D436CC">
              <w:rPr>
                <w:rFonts w:ascii="Franklin Gothic Book" w:hAnsi="Franklin Gothic Book" w:cs="Arial"/>
              </w:rPr>
              <w:t xml:space="preserve"> -Кузбасс</w:t>
            </w:r>
            <w:r w:rsidR="00D436CC" w:rsidRPr="006D563D">
              <w:rPr>
                <w:rFonts w:ascii="Franklin Gothic Book" w:hAnsi="Franklin Gothic Book" w:cs="Arial"/>
              </w:rPr>
              <w:t xml:space="preserve"> </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D03879">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600BDC">
              <w:rPr>
                <w:rFonts w:ascii="Franklin Gothic Book" w:hAnsi="Franklin Gothic Book" w:cs="Arial"/>
              </w:rPr>
              <w:t xml:space="preserve"> </w:t>
            </w:r>
            <w:r w:rsidR="00D03879">
              <w:rPr>
                <w:rFonts w:ascii="Franklin Gothic Book" w:hAnsi="Franklin Gothic Book" w:cs="Arial"/>
              </w:rPr>
              <w:t>16.04.</w:t>
            </w:r>
            <w:r w:rsidR="00662837">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732916" w:rsidRPr="00732916">
              <w:rPr>
                <w:rFonts w:ascii="Franklin Gothic Book" w:hAnsi="Franklin Gothic Book" w:cs="Arial"/>
              </w:rPr>
              <w:t xml:space="preserve"> </w:t>
            </w:r>
            <w:r w:rsidR="00D03879">
              <w:rPr>
                <w:rFonts w:ascii="Franklin Gothic Book" w:hAnsi="Franklin Gothic Book" w:cs="Arial"/>
              </w:rPr>
              <w:t>11.05.</w:t>
            </w:r>
            <w:r w:rsidR="0010121F">
              <w:rPr>
                <w:rFonts w:ascii="Franklin Gothic Book" w:hAnsi="Franklin Gothic Book" w:cs="Arial"/>
              </w:rPr>
              <w:t>20</w:t>
            </w:r>
            <w:r w:rsidR="00662837">
              <w:rPr>
                <w:rFonts w:ascii="Franklin Gothic Book" w:hAnsi="Franklin Gothic Book" w:cs="Arial"/>
              </w:rPr>
              <w:t>21</w:t>
            </w:r>
            <w:r w:rsidR="000D7E16">
              <w:rPr>
                <w:rFonts w:ascii="Franklin Gothic Book" w:hAnsi="Franklin Gothic Book" w:cs="Arial"/>
              </w:rPr>
              <w:t xml:space="preserve"> </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D03879">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3B7258">
              <w:rPr>
                <w:rFonts w:ascii="Franklin Gothic Book" w:hAnsi="Franklin Gothic Book" w:cs="Arial"/>
                <w:b/>
              </w:rPr>
              <w:t xml:space="preserve"> </w:t>
            </w:r>
            <w:r w:rsidR="00D03879">
              <w:rPr>
                <w:rFonts w:ascii="Franklin Gothic Book" w:hAnsi="Franklin Gothic Book" w:cs="Arial"/>
              </w:rPr>
              <w:t>20.05.</w:t>
            </w:r>
            <w:r w:rsidR="0010121F">
              <w:rPr>
                <w:rFonts w:ascii="Franklin Gothic Book" w:hAnsi="Franklin Gothic Book" w:cs="Arial"/>
              </w:rPr>
              <w:t>20</w:t>
            </w:r>
            <w:r w:rsidR="00662837">
              <w:rPr>
                <w:rFonts w:ascii="Franklin Gothic Book" w:hAnsi="Franklin Gothic Book" w:cs="Arial"/>
              </w:rPr>
              <w:t>21</w:t>
            </w:r>
            <w:r w:rsidRPr="006D563D">
              <w:rPr>
                <w:rFonts w:ascii="Franklin Gothic Book" w:hAnsi="Franklin Gothic Book" w:cs="Arial"/>
              </w:rPr>
              <w:t xml:space="preserve">г. по адресу: </w:t>
            </w:r>
            <w:r w:rsidRPr="006D563D">
              <w:rPr>
                <w:rFonts w:ascii="Franklin Gothic Book" w:hAnsi="Franklin Gothic Book" w:cs="Arial"/>
              </w:rPr>
              <w:lastRenderedPageBreak/>
              <w:t xml:space="preserve">654006, Кемеровская область,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66432980"/>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66432981"/>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6643298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66432983"/>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C31D52" w:rsidRDefault="005C7406" w:rsidP="00C31D52">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66432984"/>
      <w:r w:rsidRPr="00C31D52">
        <w:rPr>
          <w:rStyle w:val="aff5"/>
          <w:rFonts w:ascii="Franklin Gothic Book" w:hAnsi="Franklin Gothic Book" w:cs="Arial"/>
        </w:rPr>
        <w:lastRenderedPageBreak/>
        <w:t xml:space="preserve">ИНФОРМАЦИОННАЯ КАРТА </w:t>
      </w:r>
      <w:r w:rsidR="005C2135" w:rsidRPr="00C31D52">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2C6F63" w:rsidP="005C7406">
            <w:pPr>
              <w:keepNext/>
              <w:keepLines/>
              <w:widowControl w:val="0"/>
              <w:suppressLineNumbers/>
              <w:suppressAutoHyphens/>
              <w:rPr>
                <w:rFonts w:ascii="Franklin Gothic Book" w:hAnsi="Franklin Gothic Book" w:cs="Arial"/>
              </w:rPr>
            </w:pPr>
            <w:r>
              <w:rPr>
                <w:rFonts w:ascii="Franklin Gothic Book" w:hAnsi="Franklin Gothic Book" w:cs="Arial"/>
              </w:rPr>
              <w:t>Тел./факс: +8 (3843)</w:t>
            </w:r>
            <w:r w:rsidR="005C7406" w:rsidRPr="006D563D">
              <w:rPr>
                <w:rFonts w:ascii="Franklin Gothic Book" w:hAnsi="Franklin Gothic Book" w:cs="Arial"/>
              </w:rPr>
              <w:t>,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EF4706">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r w:rsidR="002C6F63" w:rsidRPr="00237C62">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FF1753" w:rsidRPr="00073847" w:rsidRDefault="005C7406" w:rsidP="00FF1753">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00FF1753">
              <w:rPr>
                <w:rFonts w:ascii="Franklin Gothic Book" w:hAnsi="Franklin Gothic Book" w:cs="Arial"/>
              </w:rPr>
              <w:t xml:space="preserve">., г. Новокузнецк, </w:t>
            </w:r>
            <w:r w:rsidR="00FF1753" w:rsidRPr="008A6285">
              <w:rPr>
                <w:rFonts w:ascii="Franklin Gothic Book" w:hAnsi="Franklin Gothic Book" w:cs="Arial"/>
              </w:rPr>
              <w:t xml:space="preserve">шоссе </w:t>
            </w:r>
            <w:r w:rsidR="00FF1753" w:rsidRPr="00105A06">
              <w:rPr>
                <w:rFonts w:ascii="Franklin Gothic Book" w:hAnsi="Franklin Gothic Book" w:cs="Arial"/>
              </w:rPr>
              <w:t>Космическое, 16 корп. 83</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D03879">
            <w:pPr>
              <w:suppressAutoHyphens/>
              <w:spacing w:after="0"/>
              <w:ind w:right="153"/>
              <w:jc w:val="left"/>
              <w:rPr>
                <w:rFonts w:ascii="Franklin Gothic Book" w:hAnsi="Franklin Gothic Book" w:cs="Arial"/>
              </w:rPr>
            </w:pPr>
            <w:r w:rsidRPr="006D563D">
              <w:rPr>
                <w:rFonts w:ascii="Franklin Gothic Book" w:hAnsi="Franklin Gothic Book" w:cs="Arial"/>
              </w:rPr>
              <w:t>«</w:t>
            </w:r>
            <w:r w:rsidR="002C6F63">
              <w:rPr>
                <w:rFonts w:ascii="Franklin Gothic Book" w:hAnsi="Franklin Gothic Book" w:cs="Arial"/>
              </w:rPr>
              <w:t xml:space="preserve"> </w:t>
            </w:r>
            <w:r w:rsidR="00D03879">
              <w:rPr>
                <w:rFonts w:ascii="Franklin Gothic Book" w:hAnsi="Franklin Gothic Book" w:cs="Arial"/>
              </w:rPr>
              <w:t>16</w:t>
            </w:r>
            <w:r w:rsidR="002C6F63">
              <w:rPr>
                <w:rFonts w:ascii="Franklin Gothic Book" w:hAnsi="Franklin Gothic Book" w:cs="Arial"/>
              </w:rPr>
              <w:t xml:space="preserve"> </w:t>
            </w:r>
            <w:r w:rsidR="008E52BF">
              <w:rPr>
                <w:rFonts w:ascii="Franklin Gothic Book" w:hAnsi="Franklin Gothic Book" w:cs="Arial"/>
              </w:rPr>
              <w:t>»</w:t>
            </w:r>
            <w:r w:rsidR="00E759E9">
              <w:rPr>
                <w:rFonts w:ascii="Franklin Gothic Book" w:hAnsi="Franklin Gothic Book" w:cs="Arial"/>
              </w:rPr>
              <w:t xml:space="preserve"> </w:t>
            </w:r>
            <w:r w:rsidR="00D03879">
              <w:rPr>
                <w:rFonts w:ascii="Franklin Gothic Book" w:hAnsi="Franklin Gothic Book" w:cs="Arial"/>
              </w:rPr>
              <w:t>апреля</w:t>
            </w:r>
            <w:r w:rsidR="006729D9">
              <w:rPr>
                <w:rFonts w:ascii="Franklin Gothic Book" w:hAnsi="Franklin Gothic Book" w:cs="Arial"/>
              </w:rPr>
              <w:t xml:space="preserve"> </w:t>
            </w:r>
            <w:r w:rsidR="00177FA6">
              <w:rPr>
                <w:rFonts w:ascii="Franklin Gothic Book" w:hAnsi="Franklin Gothic Book" w:cs="Arial"/>
              </w:rPr>
              <w:t>20</w:t>
            </w:r>
            <w:r w:rsidR="006729D9">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BB4143" w:rsidRPr="00FF1753" w:rsidRDefault="00BB4143" w:rsidP="00BB4143">
            <w:pPr>
              <w:suppressAutoHyphens/>
              <w:spacing w:after="0"/>
              <w:rPr>
                <w:rFonts w:ascii="Franklin Gothic Book" w:hAnsi="Franklin Gothic Book" w:cs="Arial"/>
              </w:rPr>
            </w:pPr>
            <w:r w:rsidRPr="00BB4143">
              <w:rPr>
                <w:rFonts w:ascii="Franklin Gothic Book" w:hAnsi="Franklin Gothic Book" w:cs="Arial"/>
                <w:b/>
              </w:rPr>
              <w:t>6 724 542 рубля 24 копейки</w:t>
            </w:r>
            <w:r>
              <w:rPr>
                <w:rFonts w:ascii="Franklin Gothic Book" w:hAnsi="Franklin Gothic Book" w:cs="Arial"/>
              </w:rPr>
              <w:t xml:space="preserve"> (ш</w:t>
            </w:r>
            <w:r w:rsidRPr="00BB4143">
              <w:rPr>
                <w:rFonts w:ascii="Franklin Gothic Book" w:hAnsi="Franklin Gothic Book" w:cs="Arial"/>
              </w:rPr>
              <w:t>есть миллионов семьсот двадцать четыре тысячи пят</w:t>
            </w:r>
            <w:r>
              <w:rPr>
                <w:rFonts w:ascii="Franklin Gothic Book" w:hAnsi="Franklin Gothic Book" w:cs="Arial"/>
              </w:rPr>
              <w:t>ьсот сорок два рубля 24 копейки</w:t>
            </w:r>
            <w:r w:rsidRPr="00BB4143">
              <w:rPr>
                <w:rFonts w:ascii="Franklin Gothic Book" w:hAnsi="Franklin Gothic Book" w:cs="Arial"/>
              </w:rPr>
              <w:t xml:space="preserve">), </w:t>
            </w:r>
            <w:r w:rsidRPr="00560E31">
              <w:rPr>
                <w:rFonts w:ascii="Franklin Gothic Book" w:hAnsi="Franklin Gothic Book" w:cs="Arial"/>
              </w:rPr>
              <w:t>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0001E" w:rsidRDefault="00F459C1" w:rsidP="0030001E">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sidR="0030001E">
              <w:rPr>
                <w:rFonts w:ascii="Franklin Gothic Book" w:hAnsi="Franklin Gothic Book" w:cs="Arial"/>
                <w:bCs/>
                <w:snapToGrid w:val="0"/>
              </w:rPr>
              <w:t>Предоставить подтверждение фактического членства в СРО:</w:t>
            </w:r>
          </w:p>
          <w:p w:rsidR="0030001E" w:rsidRPr="00EF426F" w:rsidRDefault="0030001E" w:rsidP="0030001E">
            <w:pPr>
              <w:spacing w:after="0"/>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30001E" w:rsidRPr="00EF426F" w:rsidRDefault="0030001E" w:rsidP="0030001E">
            <w:pPr>
              <w:spacing w:after="0"/>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w:t>
            </w:r>
            <w:r w:rsidRPr="00EF426F">
              <w:rPr>
                <w:rFonts w:ascii="Franklin Gothic Book" w:hAnsi="Franklin Gothic Book" w:cs="Arial"/>
                <w:bCs/>
                <w:snapToGrid w:val="0"/>
              </w:rPr>
              <w:lastRenderedPageBreak/>
              <w:t xml:space="preserve">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30001E" w:rsidP="00105A0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по капитальному ремонту </w:t>
            </w:r>
            <w:r w:rsidR="00FF1753">
              <w:rPr>
                <w:rFonts w:ascii="Franklin Gothic Book" w:hAnsi="Franklin Gothic Book" w:cs="Arial"/>
                <w:bCs/>
                <w:snapToGrid w:val="0"/>
              </w:rPr>
              <w:t>электро</w:t>
            </w:r>
            <w:r w:rsidR="00FF1753" w:rsidRPr="008F73CC">
              <w:rPr>
                <w:rFonts w:ascii="Franklin Gothic Book" w:hAnsi="Franklin Gothic Book" w:cs="Arial"/>
                <w:bCs/>
                <w:snapToGrid w:val="0"/>
              </w:rPr>
              <w:t>о</w:t>
            </w:r>
            <w:r w:rsidR="00FF1753">
              <w:rPr>
                <w:rFonts w:ascii="Franklin Gothic Book" w:hAnsi="Franklin Gothic Book" w:cs="Arial"/>
                <w:bCs/>
                <w:snapToGrid w:val="0"/>
              </w:rPr>
              <w:t>борудования</w:t>
            </w:r>
            <w:r w:rsidR="00790F79">
              <w:rPr>
                <w:rFonts w:ascii="Franklin Gothic Book" w:hAnsi="Franklin Gothic Book" w:cs="Arial"/>
                <w:bCs/>
                <w:snapToGrid w:val="0"/>
              </w:rPr>
              <w:t xml:space="preserve"> включая ремонт кабельных линий</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600BDC" w:rsidRDefault="0030001E" w:rsidP="00600BD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600BD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30001E" w:rsidRDefault="0030001E" w:rsidP="0030001E">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30001E" w:rsidRDefault="0030001E" w:rsidP="0030001E">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600BDC" w:rsidRPr="00362B34" w:rsidRDefault="0030001E"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0001E"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0001E"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200132" w:rsidRPr="000F6094" w:rsidRDefault="00F459C1" w:rsidP="00200132">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FF1753" w:rsidRPr="006D563D">
              <w:rPr>
                <w:rFonts w:ascii="Franklin Gothic Book" w:hAnsi="Franklin Gothic Book"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w:t>
            </w:r>
            <w:r w:rsidR="00FF1753">
              <w:rPr>
                <w:rFonts w:ascii="Franklin Gothic Book" w:hAnsi="Franklin Gothic Book" w:cs="Arial"/>
                <w:bCs/>
                <w:snapToGrid w:val="0"/>
              </w:rPr>
              <w:t>прибор АИД-70 для проведения испытаний кабеля или аналог,</w:t>
            </w:r>
            <w:r w:rsidR="00FF1753" w:rsidRPr="006D563D">
              <w:rPr>
                <w:rFonts w:ascii="Franklin Gothic Book" w:hAnsi="Franklin Gothic Book" w:cs="Arial"/>
                <w:bCs/>
                <w:snapToGrid w:val="0"/>
              </w:rPr>
              <w:t xml:space="preserve"> автомобильн</w:t>
            </w:r>
            <w:r w:rsidR="00FF1753">
              <w:rPr>
                <w:rFonts w:ascii="Franklin Gothic Book" w:hAnsi="Franklin Gothic Book" w:cs="Arial"/>
                <w:bCs/>
                <w:snapToGrid w:val="0"/>
              </w:rPr>
              <w:t>ая техника</w:t>
            </w:r>
            <w:r w:rsidR="00FF1753" w:rsidRPr="006D563D">
              <w:rPr>
                <w:rFonts w:ascii="Franklin Gothic Book" w:hAnsi="Franklin Gothic Book" w:cs="Arial"/>
                <w:bCs/>
                <w:snapToGrid w:val="0"/>
              </w:rPr>
              <w:t xml:space="preserve"> и оборудовани</w:t>
            </w:r>
            <w:r w:rsidR="00FF1753">
              <w:rPr>
                <w:rFonts w:ascii="Franklin Gothic Book" w:hAnsi="Franklin Gothic Book" w:cs="Arial"/>
                <w:bCs/>
                <w:snapToGrid w:val="0"/>
              </w:rPr>
              <w:t>е</w:t>
            </w:r>
            <w:r w:rsidR="00FF1753" w:rsidRPr="006D563D">
              <w:rPr>
                <w:rFonts w:ascii="Franklin Gothic Book" w:hAnsi="Franklin Gothic Book" w:cs="Arial"/>
                <w:bCs/>
                <w:snapToGrid w:val="0"/>
              </w:rPr>
              <w:t>, используемо</w:t>
            </w:r>
            <w:r w:rsidR="00FF1753">
              <w:rPr>
                <w:rFonts w:ascii="Franklin Gothic Book" w:hAnsi="Franklin Gothic Book" w:cs="Arial"/>
                <w:bCs/>
                <w:snapToGrid w:val="0"/>
              </w:rPr>
              <w:t>е</w:t>
            </w:r>
            <w:r w:rsidR="00FF1753" w:rsidRPr="006D563D">
              <w:rPr>
                <w:rFonts w:ascii="Franklin Gothic Book" w:hAnsi="Franklin Gothic Book" w:cs="Arial"/>
                <w:bCs/>
                <w:snapToGrid w:val="0"/>
              </w:rPr>
              <w:t xml:space="preserve"> непосредственно </w:t>
            </w:r>
            <w:r w:rsidR="00FF1753">
              <w:rPr>
                <w:rFonts w:ascii="Franklin Gothic Book" w:hAnsi="Franklin Gothic Book" w:cs="Arial"/>
                <w:bCs/>
                <w:snapToGrid w:val="0"/>
              </w:rPr>
              <w:t>при выполнении</w:t>
            </w:r>
            <w:r w:rsidR="00FF1753" w:rsidRPr="006D563D">
              <w:rPr>
                <w:rFonts w:ascii="Franklin Gothic Book" w:hAnsi="Franklin Gothic Book" w:cs="Arial"/>
                <w:bCs/>
                <w:snapToGrid w:val="0"/>
              </w:rPr>
              <w:t xml:space="preserve"> работ, находящихся в собственности либо арендуемых</w:t>
            </w:r>
            <w:r w:rsidR="00200132" w:rsidRPr="000F6094">
              <w:rPr>
                <w:rFonts w:ascii="Franklin Gothic Book" w:hAnsi="Franklin Gothic Book" w:cs="Arial"/>
                <w:bCs/>
                <w:snapToGrid w:val="0"/>
              </w:rPr>
              <w:t xml:space="preserve">. </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B803E1" w:rsidRPr="00542166" w:rsidRDefault="00B803E1" w:rsidP="00362E1B">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w:t>
            </w:r>
            <w:r w:rsidRPr="000F6094">
              <w:rPr>
                <w:rFonts w:ascii="Franklin Gothic Book" w:hAnsi="Franklin Gothic Book" w:cs="Arial"/>
                <w:bCs/>
                <w:snapToGrid w:val="0"/>
              </w:rPr>
              <w:lastRenderedPageBreak/>
              <w:t>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30001E" w:rsidRPr="0088738D" w:rsidRDefault="0088738D" w:rsidP="0030001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105A06">
              <w:rPr>
                <w:rFonts w:ascii="Franklin Gothic Book" w:hAnsi="Franklin Gothic Book" w:cs="Arial"/>
                <w:bCs/>
                <w:snapToGrid w:val="0"/>
              </w:rPr>
              <w:t xml:space="preserve">. </w:t>
            </w:r>
            <w:r w:rsidR="0030001E" w:rsidRPr="0088738D">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3B7B28" w:rsidRPr="000F6094" w:rsidRDefault="0030001E" w:rsidP="0088738D">
            <w:pPr>
              <w:tabs>
                <w:tab w:val="left" w:pos="0"/>
              </w:tabs>
              <w:suppressAutoHyphens/>
              <w:spacing w:after="0"/>
              <w:ind w:left="142" w:right="113"/>
              <w:rPr>
                <w:rFonts w:ascii="Franklin Gothic Book" w:hAnsi="Franklin Gothic Book" w:cs="Arial"/>
                <w:bCs/>
                <w:snapToGrid w:val="0"/>
              </w:rPr>
            </w:pPr>
            <w:r w:rsidRPr="0088738D">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sidR="0088738D" w:rsidRPr="0088738D">
              <w:rPr>
                <w:rFonts w:ascii="Franklin Gothic Book" w:hAnsi="Franklin Gothic Book" w:cs="Arial"/>
                <w:bCs/>
                <w:snapToGrid w:val="0"/>
              </w:rPr>
              <w:t>проведения капитального ремонта</w:t>
            </w:r>
            <w:r w:rsidR="00F459C1" w:rsidRPr="0088738D">
              <w:rPr>
                <w:rFonts w:ascii="Franklin Gothic Book" w:hAnsi="Franklin Gothic Book" w:cs="Arial"/>
                <w:bCs/>
                <w:snapToGrid w:val="0"/>
              </w:rPr>
              <w:t>.</w:t>
            </w:r>
          </w:p>
          <w:p w:rsidR="00211EF7" w:rsidRDefault="0088738D"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F459C1" w:rsidRPr="000F6094">
              <w:rPr>
                <w:rFonts w:ascii="Franklin Gothic Book" w:hAnsi="Franklin Gothic Book" w:cs="Arial"/>
                <w:bCs/>
                <w:snapToGrid w:val="0"/>
              </w:rPr>
              <w:t xml:space="preserve">.     </w:t>
            </w:r>
            <w:r w:rsidR="00211EF7" w:rsidRPr="000F6094">
              <w:rPr>
                <w:rFonts w:ascii="Franklin Gothic Book" w:hAnsi="Franklin Gothic Book" w:cs="Arial"/>
                <w:bCs/>
                <w:snapToGrid w:val="0"/>
              </w:rPr>
              <w:t>Претендент на участие в закупке, в обязательном порядке, должен предоставить локальные сметные расчеты,</w:t>
            </w:r>
            <w:r w:rsidR="00211EF7" w:rsidRPr="00190D48">
              <w:rPr>
                <w:rFonts w:ascii="Franklin Gothic Book" w:hAnsi="Franklin Gothic Book" w:cs="Arial"/>
                <w:bCs/>
              </w:rPr>
              <w:t xml:space="preserve"> выполненн</w:t>
            </w:r>
            <w:r w:rsidR="00211EF7">
              <w:rPr>
                <w:rFonts w:ascii="Franklin Gothic Book" w:hAnsi="Franklin Gothic Book" w:cs="Arial"/>
                <w:bCs/>
              </w:rPr>
              <w:t>ые</w:t>
            </w:r>
            <w:r w:rsidR="00211EF7" w:rsidRPr="00190D48">
              <w:rPr>
                <w:rFonts w:ascii="Franklin Gothic Book" w:hAnsi="Franklin Gothic Book" w:cs="Arial"/>
                <w:bCs/>
              </w:rPr>
              <w:t xml:space="preserve"> базисно-индексным методом</w:t>
            </w:r>
            <w:r w:rsidR="00211EF7">
              <w:rPr>
                <w:rFonts w:ascii="Franklin Gothic Book" w:hAnsi="Franklin Gothic Book" w:cs="Arial"/>
                <w:bCs/>
              </w:rPr>
              <w:t>,</w:t>
            </w:r>
            <w:r w:rsidR="00211EF7" w:rsidRPr="000F6094">
              <w:rPr>
                <w:rFonts w:ascii="Franklin Gothic Book" w:hAnsi="Franklin Gothic Book" w:cs="Arial"/>
                <w:bCs/>
                <w:snapToGrid w:val="0"/>
              </w:rPr>
              <w:t xml:space="preserve"> составленные согласно ведомост</w:t>
            </w:r>
            <w:r w:rsidR="00211EF7">
              <w:rPr>
                <w:rFonts w:ascii="Franklin Gothic Book" w:hAnsi="Franklin Gothic Book" w:cs="Arial"/>
                <w:bCs/>
                <w:snapToGrid w:val="0"/>
              </w:rPr>
              <w:t>и</w:t>
            </w:r>
            <w:r w:rsidR="00211EF7" w:rsidRPr="000F6094">
              <w:rPr>
                <w:rFonts w:ascii="Franklin Gothic Book" w:hAnsi="Franklin Gothic Book" w:cs="Arial"/>
                <w:bCs/>
                <w:snapToGrid w:val="0"/>
              </w:rPr>
              <w:t xml:space="preserve"> объемов работ включенн</w:t>
            </w:r>
            <w:r w:rsidR="00211EF7">
              <w:rPr>
                <w:rFonts w:ascii="Franklin Gothic Book" w:hAnsi="Franklin Gothic Book" w:cs="Arial"/>
                <w:bCs/>
                <w:snapToGrid w:val="0"/>
              </w:rPr>
              <w:t>ой</w:t>
            </w:r>
            <w:r w:rsidR="00211EF7" w:rsidRPr="000F6094">
              <w:rPr>
                <w:rFonts w:ascii="Franklin Gothic Book" w:hAnsi="Franklin Gothic Book" w:cs="Arial"/>
                <w:bCs/>
                <w:snapToGrid w:val="0"/>
              </w:rPr>
              <w:t xml:space="preserve"> в документацию.</w:t>
            </w:r>
            <w:r w:rsidR="00211EF7" w:rsidRPr="003944BE">
              <w:rPr>
                <w:rFonts w:ascii="Franklin Gothic Book" w:hAnsi="Franklin Gothic Book" w:cs="Arial"/>
                <w:bCs/>
                <w:snapToGrid w:val="0"/>
              </w:rPr>
              <w:t xml:space="preserve"> </w:t>
            </w:r>
          </w:p>
          <w:p w:rsidR="00211EF7" w:rsidRDefault="0088738D"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211EF7">
              <w:rPr>
                <w:rFonts w:ascii="Franklin Gothic Book" w:hAnsi="Franklin Gothic Book"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211EF7" w:rsidRDefault="00211EF7" w:rsidP="00211EF7">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211EF7">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6A2673">
        <w:trPr>
          <w:trHeight w:val="175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A5003C" w:rsidRPr="0025257F">
              <w:rPr>
                <w:rFonts w:ascii="Franklin Gothic Book" w:hAnsi="Franklin Gothic Book" w:cs="Arial"/>
                <w:bCs/>
              </w:rPr>
              <w:t xml:space="preserve">о наличии квалифицированного персонала (раздел 6, </w:t>
            </w:r>
            <w:r w:rsidR="00A5003C" w:rsidRPr="0025257F">
              <w:rPr>
                <w:rFonts w:ascii="Franklin Gothic Book" w:hAnsi="Franklin Gothic Book" w:cs="Arial"/>
                <w:bCs/>
                <w:color w:val="14067C"/>
                <w:u w:val="single"/>
              </w:rPr>
              <w:t>Форма 6</w:t>
            </w:r>
            <w:r w:rsidR="00A5003C"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A5003C" w:rsidRPr="0025257F">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211EF7">
              <w:rPr>
                <w:rFonts w:ascii="Franklin Gothic Book" w:hAnsi="Franklin Gothic Book" w:cs="Arial"/>
                <w:bCs/>
              </w:rPr>
              <w:t>работ, услуг ((раздел 6, Форма 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211EF7" w:rsidRPr="007031A9" w:rsidRDefault="00211EF7" w:rsidP="00211EF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211EF7" w:rsidRPr="007031A9" w:rsidRDefault="00211EF7" w:rsidP="00211EF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lastRenderedPageBreak/>
              <w:t>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11EF7"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11</w:t>
            </w:r>
            <w:r w:rsidR="00207FC8">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211EF7">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211EF7">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211EF7">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на выполнение работ </w:t>
            </w:r>
            <w:r w:rsidR="00FF1753">
              <w:rPr>
                <w:rFonts w:ascii="Franklin Gothic Book" w:hAnsi="Franklin Gothic Book" w:cs="Arial"/>
                <w:bCs/>
              </w:rPr>
              <w:t xml:space="preserve">по капитальному ремонту </w:t>
            </w:r>
            <w:r w:rsidR="00FF1753">
              <w:rPr>
                <w:rFonts w:ascii="Franklin Gothic Book" w:hAnsi="Franklin Gothic Book" w:cs="Arial"/>
                <w:bCs/>
                <w:snapToGrid w:val="0"/>
              </w:rPr>
              <w:t>электрооборудования</w:t>
            </w:r>
            <w:r w:rsidR="00EB14C9">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D03879">
              <w:rPr>
                <w:rFonts w:ascii="Franklin Gothic Book" w:hAnsi="Franklin Gothic Book" w:cs="Arial"/>
                <w:bCs/>
              </w:rPr>
              <w:t xml:space="preserve"> 11</w:t>
            </w:r>
            <w:r w:rsidR="002C6F63">
              <w:rPr>
                <w:rFonts w:ascii="Franklin Gothic Book" w:hAnsi="Franklin Gothic Book" w:cs="Arial"/>
                <w:bCs/>
              </w:rPr>
              <w:t xml:space="preserve">  </w:t>
            </w:r>
            <w:r w:rsidRPr="006D563D">
              <w:rPr>
                <w:rFonts w:ascii="Franklin Gothic Book" w:hAnsi="Franklin Gothic Book" w:cs="Arial"/>
                <w:bCs/>
              </w:rPr>
              <w:t>»</w:t>
            </w:r>
            <w:r w:rsidR="00C976E2">
              <w:rPr>
                <w:rFonts w:ascii="Franklin Gothic Book" w:hAnsi="Franklin Gothic Book" w:cs="Arial"/>
                <w:bCs/>
              </w:rPr>
              <w:t xml:space="preserve"> </w:t>
            </w:r>
            <w:r w:rsidR="00D03879">
              <w:rPr>
                <w:rFonts w:ascii="Franklin Gothic Book" w:hAnsi="Franklin Gothic Book" w:cs="Arial"/>
                <w:bCs/>
              </w:rPr>
              <w:t>мая</w:t>
            </w:r>
            <w:r w:rsidR="00E759E9">
              <w:rPr>
                <w:rFonts w:ascii="Franklin Gothic Book" w:hAnsi="Franklin Gothic Book" w:cs="Arial"/>
                <w:bCs/>
              </w:rPr>
              <w:t xml:space="preserve"> </w:t>
            </w:r>
            <w:r w:rsidR="00C976E2">
              <w:rPr>
                <w:rFonts w:ascii="Franklin Gothic Book" w:hAnsi="Franklin Gothic Book" w:cs="Arial"/>
                <w:bCs/>
              </w:rPr>
              <w:t xml:space="preserve"> </w:t>
            </w:r>
            <w:r w:rsidR="00925B08">
              <w:rPr>
                <w:rFonts w:ascii="Franklin Gothic Book" w:hAnsi="Franklin Gothic Book" w:cs="Arial"/>
                <w:bCs/>
              </w:rPr>
              <w:t>20</w:t>
            </w:r>
            <w:r w:rsidR="006729D9">
              <w:rPr>
                <w:rFonts w:ascii="Franklin Gothic Book" w:hAnsi="Franklin Gothic Book" w:cs="Arial"/>
                <w:bCs/>
              </w:rPr>
              <w:t>21</w:t>
            </w:r>
            <w:r w:rsidR="00381A6B">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1E43F6" w:rsidRDefault="00DA49E7" w:rsidP="001E43F6">
            <w:pPr>
              <w:suppressAutoHyphens/>
              <w:spacing w:after="0"/>
              <w:rPr>
                <w:rFonts w:ascii="Franklin Gothic Book" w:hAnsi="Franklin Gothic Book" w:cs="Arial"/>
                <w:b/>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r w:rsidR="002C6F63" w:rsidRPr="00237C62">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r w:rsidR="0086525F">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FE7B9D">
        <w:trPr>
          <w:trHeight w:val="2455"/>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2C6F63">
              <w:rPr>
                <w:rFonts w:ascii="Franklin Gothic Book" w:hAnsi="Franklin Gothic Book" w:cs="Arial"/>
                <w:bCs/>
                <w:spacing w:val="-6"/>
              </w:rPr>
              <w:t xml:space="preserve"> </w:t>
            </w:r>
            <w:r w:rsidR="00D03879">
              <w:rPr>
                <w:rFonts w:ascii="Franklin Gothic Book" w:hAnsi="Franklin Gothic Book" w:cs="Arial"/>
                <w:bCs/>
                <w:spacing w:val="-6"/>
              </w:rPr>
              <w:t>20</w:t>
            </w:r>
            <w:r w:rsidR="002C6F63">
              <w:rPr>
                <w:rFonts w:ascii="Franklin Gothic Book" w:hAnsi="Franklin Gothic Book" w:cs="Arial"/>
                <w:bCs/>
                <w:spacing w:val="-6"/>
              </w:rPr>
              <w:t xml:space="preserve">  </w:t>
            </w:r>
            <w:r w:rsidRPr="006D563D">
              <w:rPr>
                <w:rFonts w:ascii="Franklin Gothic Book" w:hAnsi="Franklin Gothic Book" w:cs="Arial"/>
                <w:bCs/>
                <w:spacing w:val="-6"/>
              </w:rPr>
              <w:t>»</w:t>
            </w:r>
            <w:r w:rsidR="00C976E2">
              <w:rPr>
                <w:rFonts w:ascii="Franklin Gothic Book" w:hAnsi="Franklin Gothic Book" w:cs="Arial"/>
                <w:bCs/>
                <w:spacing w:val="-6"/>
              </w:rPr>
              <w:t xml:space="preserve"> </w:t>
            </w:r>
            <w:r w:rsidR="00D03879">
              <w:rPr>
                <w:rFonts w:ascii="Franklin Gothic Book" w:hAnsi="Franklin Gothic Book" w:cs="Arial"/>
                <w:bCs/>
                <w:spacing w:val="-6"/>
              </w:rPr>
              <w:t>мая</w:t>
            </w:r>
            <w:r w:rsidR="00E759E9">
              <w:rPr>
                <w:rFonts w:ascii="Franklin Gothic Book" w:hAnsi="Franklin Gothic Book" w:cs="Arial"/>
                <w:bCs/>
                <w:spacing w:val="-6"/>
              </w:rPr>
              <w:t xml:space="preserve"> </w:t>
            </w:r>
            <w:r>
              <w:rPr>
                <w:rFonts w:ascii="Franklin Gothic Book" w:hAnsi="Franklin Gothic Book" w:cs="Arial"/>
                <w:bCs/>
                <w:spacing w:val="-6"/>
              </w:rPr>
              <w:t xml:space="preserve"> </w:t>
            </w:r>
            <w:r w:rsidR="006729D9">
              <w:rPr>
                <w:rFonts w:ascii="Franklin Gothic Book" w:hAnsi="Franklin Gothic Book" w:cs="Arial"/>
                <w:bCs/>
                <w:spacing w:val="-6"/>
              </w:rPr>
              <w:t xml:space="preserve"> </w:t>
            </w:r>
            <w:bookmarkStart w:id="25" w:name="_GoBack"/>
            <w:bookmarkEnd w:id="25"/>
            <w:r w:rsidR="006729D9">
              <w:rPr>
                <w:rFonts w:ascii="Franklin Gothic Book" w:hAnsi="Franklin Gothic Book" w:cs="Arial"/>
                <w:bCs/>
                <w:spacing w:val="-6"/>
              </w:rPr>
              <w:t>2021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211EF7">
        <w:trPr>
          <w:trHeight w:val="3175"/>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916244">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0F6094">
                    <w:rPr>
                      <w:rFonts w:ascii="Franklin Gothic Book" w:hAnsi="Franklin Gothic Book" w:cs="Arial"/>
                    </w:rPr>
                    <w:t>капита</w:t>
                  </w:r>
                  <w:r w:rsidR="0086525F">
                    <w:rPr>
                      <w:rFonts w:ascii="Franklin Gothic Book" w:hAnsi="Franklin Gothic Book" w:cs="Arial"/>
                    </w:rPr>
                    <w:t xml:space="preserve">льному ремонту </w:t>
                  </w:r>
                  <w:r w:rsidR="0086525F">
                    <w:rPr>
                      <w:rFonts w:ascii="Franklin Gothic Book" w:hAnsi="Franklin Gothic Book" w:cs="Arial"/>
                      <w:bCs/>
                      <w:snapToGrid w:val="0"/>
                    </w:rPr>
                    <w:t>электрооборудования</w:t>
                  </w:r>
                  <w:r w:rsidR="00521ECD">
                    <w:rPr>
                      <w:rFonts w:ascii="Franklin Gothic Book" w:hAnsi="Franklin Gothic Book" w:cs="Arial"/>
                      <w:bCs/>
                      <w:snapToGrid w:val="0"/>
                    </w:rPr>
                    <w:t xml:space="preserve"> включая ремонт кабельных линий</w:t>
                  </w:r>
                  <w:r w:rsidR="0086525F" w:rsidRPr="008F73CC">
                    <w:rPr>
                      <w:rFonts w:ascii="Franklin Gothic Book" w:hAnsi="Franklin Gothic Book" w:cs="Arial"/>
                      <w:bCs/>
                      <w:snapToGrid w:val="0"/>
                    </w:rPr>
                    <w:t xml:space="preserve">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lastRenderedPageBreak/>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86525F" w:rsidRPr="001514DA">
              <w:rPr>
                <w:rFonts w:ascii="Franklin Gothic Book" w:hAnsi="Franklin Gothic Book" w:cs="Arial"/>
                <w:b/>
                <w:bCs/>
              </w:rPr>
              <w:t>электрооборудования</w:t>
            </w:r>
            <w:r w:rsidR="0086525F" w:rsidRPr="006D563D">
              <w:rPr>
                <w:rFonts w:ascii="Franklin Gothic Book" w:hAnsi="Franklin Gothic Book" w:cs="Arial"/>
                <w:b/>
                <w:bCs/>
              </w:rPr>
              <w:t xml:space="preserve"> </w:t>
            </w:r>
            <w:r w:rsidR="00521ECD" w:rsidRPr="00521ECD">
              <w:rPr>
                <w:rFonts w:ascii="Franklin Gothic Book" w:hAnsi="Franklin Gothic Book" w:cs="Arial"/>
                <w:b/>
                <w:bCs/>
                <w:snapToGrid w:val="0"/>
              </w:rPr>
              <w:t>включая ремонт кабельных линий</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w:t>
            </w:r>
            <w:r w:rsidRPr="008541F5">
              <w:rPr>
                <w:rFonts w:ascii="Franklin Gothic Book" w:hAnsi="Franklin Gothic Book" w:cs="Arial"/>
              </w:rPr>
              <w:lastRenderedPageBreak/>
              <w:t>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FE7B9D" w:rsidRDefault="00FE7B9D" w:rsidP="005C7406">
            <w:pPr>
              <w:tabs>
                <w:tab w:val="left" w:pos="1062"/>
                <w:tab w:val="left" w:pos="1345"/>
              </w:tabs>
              <w:suppressAutoHyphens/>
              <w:spacing w:after="0"/>
              <w:ind w:left="1345" w:right="113" w:hanging="850"/>
              <w:rPr>
                <w:rFonts w:ascii="Franklin Gothic Book" w:hAnsi="Franklin Gothic Book" w:cs="Arial"/>
              </w:rPr>
            </w:pPr>
          </w:p>
          <w:p w:rsidR="00413A11" w:rsidRDefault="00413A11" w:rsidP="005C7406">
            <w:pPr>
              <w:tabs>
                <w:tab w:val="left" w:pos="1062"/>
                <w:tab w:val="left" w:pos="1345"/>
              </w:tabs>
              <w:suppressAutoHyphens/>
              <w:spacing w:after="0"/>
              <w:ind w:left="1345" w:right="113" w:hanging="850"/>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521ECD"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21ECD" w:rsidRPr="006D563D" w:rsidRDefault="00046FB7" w:rsidP="00D444B8">
                  <w:pPr>
                    <w:suppressAutoHyphens/>
                    <w:spacing w:before="60"/>
                    <w:jc w:val="left"/>
                    <w:rPr>
                      <w:rFonts w:ascii="Franklin Gothic Book" w:hAnsi="Franklin Gothic Book" w:cs="Arial"/>
                    </w:rPr>
                  </w:pPr>
                  <w:r>
                    <w:rPr>
                      <w:rFonts w:ascii="Franklin Gothic Book" w:hAnsi="Franklin Gothic Book" w:cs="Arial"/>
                    </w:rPr>
                    <w:t>1</w:t>
                  </w:r>
                  <w:r w:rsidR="00521ECD"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521ECD" w:rsidRDefault="00521ECD"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521ECD" w:rsidRPr="00585C59" w:rsidRDefault="00521ECD" w:rsidP="0086525F">
                  <w:pPr>
                    <w:suppressAutoHyphens/>
                    <w:spacing w:before="60"/>
                    <w:jc w:val="center"/>
                    <w:rPr>
                      <w:rFonts w:ascii="Franklin Gothic Book" w:hAnsi="Franklin Gothic Book" w:cs="Arial"/>
                    </w:rPr>
                  </w:pPr>
                  <w:r w:rsidRPr="00585C59">
                    <w:rPr>
                      <w:rFonts w:ascii="Franklin Gothic Book" w:hAnsi="Franklin Gothic Book" w:cs="Arial"/>
                    </w:rPr>
                    <w:t>25</w:t>
                  </w:r>
                </w:p>
              </w:tc>
            </w:tr>
            <w:tr w:rsidR="00046FB7"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046FB7" w:rsidRPr="006D563D" w:rsidRDefault="00046FB7" w:rsidP="00BB4143">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046FB7" w:rsidRPr="006D563D" w:rsidRDefault="00046FB7"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046FB7" w:rsidRPr="006D563D" w:rsidRDefault="00046FB7"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046FB7"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046FB7" w:rsidRPr="006D563D" w:rsidRDefault="00046FB7" w:rsidP="00BB4143">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046FB7" w:rsidRPr="006D563D" w:rsidRDefault="00046FB7"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046FB7" w:rsidRPr="006D563D" w:rsidRDefault="00046FB7"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413A11" w:rsidRDefault="00413A11" w:rsidP="005C7406">
            <w:pPr>
              <w:shd w:val="clear" w:color="auto" w:fill="FFFFFF"/>
              <w:suppressAutoHyphens/>
              <w:spacing w:after="0"/>
              <w:ind w:right="153"/>
              <w:jc w:val="center"/>
              <w:rPr>
                <w:rFonts w:ascii="Franklin Gothic Book" w:hAnsi="Franklin Gothic Book" w:cs="Arial"/>
                <w:b/>
              </w:rPr>
            </w:pPr>
          </w:p>
          <w:p w:rsidR="004C6880" w:rsidRDefault="004C6880" w:rsidP="00A62EA4">
            <w:pPr>
              <w:suppressAutoHyphens/>
              <w:autoSpaceDE w:val="0"/>
              <w:autoSpaceDN w:val="0"/>
              <w:adjustRightInd w:val="0"/>
              <w:spacing w:after="0"/>
              <w:ind w:right="113"/>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86525F">
              <w:rPr>
                <w:rFonts w:ascii="Franklin Gothic Book" w:hAnsi="Franklin Gothic Book" w:cs="Arial"/>
                <w:b/>
              </w:rPr>
              <w:t>ЭЛЕКТРООБОРУДОВАНИЯ</w:t>
            </w:r>
            <w:r w:rsidR="003F59ED">
              <w:rPr>
                <w:rFonts w:ascii="Franklin Gothic Book" w:hAnsi="Franklin Gothic Book" w:cs="Arial"/>
                <w:b/>
              </w:rPr>
              <w:t xml:space="preserve"> ВКЛЮЧАЯ РЕМОНТ КАБЕЛЬНЫХ ЛИНИЙ</w:t>
            </w:r>
            <w:r w:rsidRPr="0066029F">
              <w:rPr>
                <w:rFonts w:ascii="Franklin Gothic Book" w:hAnsi="Franklin Gothic Book" w:cs="Arial"/>
                <w:b/>
              </w:rPr>
              <w:t>»:</w:t>
            </w:r>
          </w:p>
          <w:p w:rsidR="00827A67" w:rsidRPr="006D563D"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86525F" w:rsidRPr="006D563D" w:rsidTr="009F7C3D">
              <w:trPr>
                <w:trHeight w:val="580"/>
              </w:trPr>
              <w:tc>
                <w:tcPr>
                  <w:tcW w:w="3935"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w:t>
                  </w:r>
                  <w:r w:rsidRPr="006D563D">
                    <w:rPr>
                      <w:rFonts w:ascii="Franklin Gothic Book" w:hAnsi="Franklin Gothic Book" w:cs="Arial"/>
                    </w:rPr>
                    <w:t>ллы</w:t>
                  </w:r>
                </w:p>
              </w:tc>
            </w:tr>
            <w:tr w:rsidR="0086525F" w:rsidRPr="006D563D" w:rsidTr="009F7C3D">
              <w:trPr>
                <w:trHeight w:val="580"/>
              </w:trPr>
              <w:tc>
                <w:tcPr>
                  <w:tcW w:w="3935" w:type="dxa"/>
                  <w:shd w:val="clear" w:color="auto" w:fill="auto"/>
                  <w:vAlign w:val="center"/>
                </w:tcPr>
                <w:p w:rsidR="0086525F" w:rsidRPr="006D563D" w:rsidRDefault="0086525F" w:rsidP="00105A06">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капитальному</w:t>
                  </w:r>
                  <w:r w:rsidRPr="000F6094">
                    <w:rPr>
                      <w:rFonts w:ascii="Franklin Gothic Book" w:hAnsi="Franklin Gothic Book" w:cs="Arial"/>
                      <w:bCs/>
                      <w:snapToGrid w:val="0"/>
                    </w:rPr>
                    <w:t xml:space="preserve"> ремонту</w:t>
                  </w:r>
                  <w:r>
                    <w:rPr>
                      <w:rFonts w:ascii="Franklin Gothic Book" w:hAnsi="Franklin Gothic Book" w:cs="Arial"/>
                      <w:bCs/>
                      <w:snapToGrid w:val="0"/>
                    </w:rPr>
                    <w:t xml:space="preserve"> электрооборудования</w:t>
                  </w:r>
                  <w:r w:rsidR="00211EF7">
                    <w:rPr>
                      <w:rFonts w:ascii="Franklin Gothic Book" w:hAnsi="Franklin Gothic Book" w:cs="Arial"/>
                      <w:bCs/>
                      <w:snapToGrid w:val="0"/>
                    </w:rPr>
                    <w:t xml:space="preserve"> (включая ремонт кабельных линий)</w:t>
                  </w:r>
                  <w:r>
                    <w:rPr>
                      <w:rFonts w:ascii="Franklin Gothic Book" w:hAnsi="Franklin Gothic Book" w:cs="Arial"/>
                      <w:bCs/>
                      <w:snapToGrid w:val="0"/>
                    </w:rPr>
                    <w:t xml:space="preserve"> </w:t>
                  </w:r>
                  <w:r w:rsidRPr="000F6094">
                    <w:rPr>
                      <w:rFonts w:ascii="Franklin Gothic Book" w:hAnsi="Franklin Gothic Book" w:cs="Arial"/>
                    </w:rPr>
                    <w:t xml:space="preserve">до </w:t>
                  </w:r>
                  <w:r>
                    <w:rPr>
                      <w:rFonts w:ascii="Franklin Gothic Book" w:hAnsi="Franklin Gothic Book" w:cs="Arial"/>
                    </w:rPr>
                    <w:t>1 года (включительно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86525F" w:rsidRPr="006D563D" w:rsidTr="009F7C3D">
              <w:trPr>
                <w:trHeight w:val="580"/>
              </w:trPr>
              <w:tc>
                <w:tcPr>
                  <w:tcW w:w="3935" w:type="dxa"/>
                  <w:shd w:val="clear" w:color="auto" w:fill="auto"/>
                </w:tcPr>
                <w:p w:rsidR="0086525F" w:rsidRPr="000F6094" w:rsidRDefault="0086525F" w:rsidP="00521EC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 по капитальному </w:t>
                  </w:r>
                  <w:r w:rsidRPr="000F6094">
                    <w:rPr>
                      <w:rFonts w:ascii="Franklin Gothic Book" w:hAnsi="Franklin Gothic Book" w:cs="Arial"/>
                      <w:bCs/>
                      <w:snapToGrid w:val="0"/>
                    </w:rPr>
                    <w:t xml:space="preserve"> ремонту</w:t>
                  </w:r>
                  <w:r w:rsidR="00211EF7">
                    <w:rPr>
                      <w:rFonts w:ascii="Franklin Gothic Book" w:hAnsi="Franklin Gothic Book" w:cs="Arial"/>
                      <w:bCs/>
                      <w:snapToGrid w:val="0"/>
                    </w:rPr>
                    <w:t xml:space="preserve"> электрооборудования</w:t>
                  </w:r>
                  <w:r>
                    <w:rPr>
                      <w:rFonts w:ascii="Franklin Gothic Book" w:hAnsi="Franklin Gothic Book" w:cs="Arial"/>
                      <w:bCs/>
                      <w:snapToGrid w:val="0"/>
                    </w:rPr>
                    <w:t xml:space="preserve"> </w:t>
                  </w:r>
                  <w:r w:rsidR="00211EF7">
                    <w:rPr>
                      <w:rFonts w:ascii="Franklin Gothic Book" w:hAnsi="Franklin Gothic Book" w:cs="Arial"/>
                      <w:bCs/>
                      <w:snapToGrid w:val="0"/>
                    </w:rPr>
                    <w:t xml:space="preserve">(включая ремонт кабельных линий) </w:t>
                  </w:r>
                  <w:r>
                    <w:rPr>
                      <w:rFonts w:ascii="Franklin Gothic Book" w:hAnsi="Franklin Gothic Book" w:cs="Arial"/>
                      <w:bCs/>
                      <w:snapToGrid w:val="0"/>
                    </w:rPr>
                    <w:t xml:space="preserve"> </w:t>
                  </w:r>
                  <w:r w:rsidRPr="000F6094">
                    <w:rPr>
                      <w:rFonts w:ascii="Franklin Gothic Book" w:hAnsi="Franklin Gothic Book" w:cs="Arial"/>
                    </w:rPr>
                    <w:t xml:space="preserve"> </w:t>
                  </w:r>
                  <w:r w:rsidR="00521EC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 лет (включительно</w:t>
                  </w:r>
                  <w:r w:rsidRPr="000F6094">
                    <w:rPr>
                      <w:rFonts w:ascii="Franklin Gothic Book" w:hAnsi="Franklin Gothic Book" w:cs="Arial"/>
                    </w:rPr>
                    <w:t>)</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86525F" w:rsidRPr="006D563D" w:rsidTr="009F7C3D">
              <w:trPr>
                <w:trHeight w:val="580"/>
              </w:trPr>
              <w:tc>
                <w:tcPr>
                  <w:tcW w:w="3935" w:type="dxa"/>
                  <w:shd w:val="clear" w:color="auto" w:fill="auto"/>
                </w:tcPr>
                <w:p w:rsidR="0086525F" w:rsidRPr="000F6094" w:rsidRDefault="0086525F" w:rsidP="00521EC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w:t>
                  </w:r>
                  <w:r>
                    <w:rPr>
                      <w:rFonts w:ascii="Franklin Gothic Book" w:hAnsi="Franklin Gothic Book" w:cs="Arial"/>
                    </w:rPr>
                    <w:t xml:space="preserve">выполнения работ </w:t>
                  </w:r>
                  <w:r w:rsidRPr="000F6094">
                    <w:rPr>
                      <w:rFonts w:ascii="Franklin Gothic Book" w:hAnsi="Franklin Gothic Book" w:cs="Arial"/>
                    </w:rPr>
                    <w:t xml:space="preserve">по </w:t>
                  </w:r>
                  <w:r w:rsidRPr="000F6094">
                    <w:rPr>
                      <w:rFonts w:ascii="Franklin Gothic Book" w:hAnsi="Franklin Gothic Book" w:cs="Arial"/>
                      <w:bCs/>
                      <w:snapToGrid w:val="0"/>
                    </w:rPr>
                    <w:t>капитальному ремонту</w:t>
                  </w:r>
                  <w:r>
                    <w:rPr>
                      <w:rFonts w:ascii="Franklin Gothic Book" w:hAnsi="Franklin Gothic Book" w:cs="Arial"/>
                      <w:bCs/>
                      <w:snapToGrid w:val="0"/>
                    </w:rPr>
                    <w:t xml:space="preserve"> электрооборудования</w:t>
                  </w:r>
                  <w:r w:rsidR="00211EF7">
                    <w:rPr>
                      <w:rFonts w:ascii="Franklin Gothic Book" w:hAnsi="Franklin Gothic Book" w:cs="Arial"/>
                      <w:bCs/>
                      <w:snapToGrid w:val="0"/>
                    </w:rPr>
                    <w:t xml:space="preserve"> (включая ремонт кабельных линий) </w:t>
                  </w:r>
                  <w:r>
                    <w:rPr>
                      <w:rFonts w:ascii="Franklin Gothic Book" w:hAnsi="Franklin Gothic Book" w:cs="Arial"/>
                      <w:bCs/>
                      <w:snapToGrid w:val="0"/>
                    </w:rPr>
                    <w:t xml:space="preserve"> </w:t>
                  </w:r>
                  <w:r w:rsidR="00521EC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3</w:t>
                  </w:r>
                  <w:r w:rsidRPr="000F6094">
                    <w:rPr>
                      <w:rFonts w:ascii="Franklin Gothic Book" w:hAnsi="Franklin Gothic Book" w:cs="Arial"/>
                    </w:rPr>
                    <w:t xml:space="preserve"> до 5 ле</w:t>
                  </w:r>
                  <w:r>
                    <w:rPr>
                      <w:rFonts w:ascii="Franklin Gothic Book" w:hAnsi="Franklin Gothic Book" w:cs="Arial"/>
                    </w:rPr>
                    <w:t>т (включ</w:t>
                  </w:r>
                  <w:r w:rsidRPr="000F6094">
                    <w:rPr>
                      <w:rFonts w:ascii="Franklin Gothic Book" w:hAnsi="Franklin Gothic Book" w:cs="Arial"/>
                    </w:rPr>
                    <w:t>ительно)</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86525F" w:rsidRPr="006D563D" w:rsidTr="009F7C3D">
              <w:trPr>
                <w:trHeight w:val="580"/>
              </w:trPr>
              <w:tc>
                <w:tcPr>
                  <w:tcW w:w="3935" w:type="dxa"/>
                  <w:shd w:val="clear" w:color="auto" w:fill="auto"/>
                </w:tcPr>
                <w:p w:rsidR="0086525F" w:rsidRPr="000F6094" w:rsidRDefault="0086525F" w:rsidP="00105A0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выполнения работ</w:t>
                  </w:r>
                  <w:r w:rsidRPr="000F6094">
                    <w:rPr>
                      <w:rFonts w:ascii="Franklin Gothic Book" w:hAnsi="Franklin Gothic Book" w:cs="Arial"/>
                    </w:rPr>
                    <w:t xml:space="preserve"> по </w:t>
                  </w:r>
                  <w:r w:rsidRPr="000F6094">
                    <w:rPr>
                      <w:rFonts w:ascii="Franklin Gothic Book" w:hAnsi="Franklin Gothic Book" w:cs="Arial"/>
                      <w:bCs/>
                      <w:snapToGrid w:val="0"/>
                    </w:rPr>
                    <w:t>капитальному ремонту</w:t>
                  </w:r>
                  <w:r>
                    <w:rPr>
                      <w:rFonts w:ascii="Franklin Gothic Book" w:hAnsi="Franklin Gothic Book" w:cs="Arial"/>
                      <w:bCs/>
                      <w:snapToGrid w:val="0"/>
                    </w:rPr>
                    <w:t xml:space="preserve"> электрооборудования</w:t>
                  </w:r>
                  <w:r w:rsidR="00211EF7">
                    <w:rPr>
                      <w:rFonts w:ascii="Franklin Gothic Book" w:hAnsi="Franklin Gothic Book" w:cs="Arial"/>
                      <w:bCs/>
                      <w:snapToGrid w:val="0"/>
                    </w:rPr>
                    <w:t>(включая ремонт кабельных линий)</w:t>
                  </w:r>
                  <w:r>
                    <w:rPr>
                      <w:rFonts w:ascii="Franklin Gothic Book" w:hAnsi="Franklin Gothic Book" w:cs="Arial"/>
                      <w:bCs/>
                      <w:snapToGrid w:val="0"/>
                    </w:rPr>
                    <w:t xml:space="preserve"> </w:t>
                  </w:r>
                  <w:r w:rsidRPr="000F6094">
                    <w:rPr>
                      <w:rFonts w:ascii="Franklin Gothic Book" w:hAnsi="Franklin Gothic Book" w:cs="Arial"/>
                    </w:rPr>
                    <w:t xml:space="preserve"> свыше 5 лет</w:t>
                  </w:r>
                </w:p>
              </w:tc>
              <w:tc>
                <w:tcPr>
                  <w:tcW w:w="2060"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A5003C" w:rsidRDefault="00A5003C" w:rsidP="00A62EA4">
            <w:pPr>
              <w:suppressAutoHyphens/>
              <w:autoSpaceDE w:val="0"/>
              <w:autoSpaceDN w:val="0"/>
              <w:adjustRightInd w:val="0"/>
              <w:spacing w:after="0"/>
              <w:ind w:right="113"/>
              <w:rPr>
                <w:rFonts w:ascii="Franklin Gothic Book" w:hAnsi="Franklin Gothic Book" w:cs="Arial"/>
                <w:b/>
              </w:rPr>
            </w:pPr>
          </w:p>
          <w:p w:rsidR="00A5003C" w:rsidRDefault="00A5003C" w:rsidP="00A62EA4">
            <w:pPr>
              <w:suppressAutoHyphens/>
              <w:autoSpaceDE w:val="0"/>
              <w:autoSpaceDN w:val="0"/>
              <w:adjustRightInd w:val="0"/>
              <w:spacing w:after="0"/>
              <w:ind w:right="113"/>
              <w:rPr>
                <w:rFonts w:ascii="Franklin Gothic Book" w:hAnsi="Franklin Gothic Book" w:cs="Arial"/>
                <w:b/>
              </w:rPr>
            </w:pPr>
          </w:p>
          <w:p w:rsidR="00521ECD" w:rsidRDefault="00521ECD"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Pr="006D563D"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86525F" w:rsidRPr="006D563D" w:rsidTr="009F7C3D">
              <w:trPr>
                <w:trHeight w:val="535"/>
              </w:trPr>
              <w:tc>
                <w:tcPr>
                  <w:tcW w:w="3915"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3"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86525F" w:rsidRPr="006D563D" w:rsidTr="009F7C3D">
              <w:trPr>
                <w:trHeight w:val="267"/>
              </w:trPr>
              <w:tc>
                <w:tcPr>
                  <w:tcW w:w="3915" w:type="dxa"/>
                  <w:shd w:val="clear" w:color="auto" w:fill="auto"/>
                </w:tcPr>
                <w:p w:rsidR="0086525F" w:rsidRPr="00AC33D7" w:rsidRDefault="0086525F" w:rsidP="0086525F">
                  <w:pPr>
                    <w:suppressAutoHyphens/>
                    <w:autoSpaceDE w:val="0"/>
                    <w:autoSpaceDN w:val="0"/>
                    <w:adjustRightInd w:val="0"/>
                    <w:spacing w:after="0"/>
                    <w:jc w:val="left"/>
                    <w:rPr>
                      <w:rFonts w:ascii="Franklin Gothic Book" w:hAnsi="Franklin Gothic Book" w:cs="Arial"/>
                      <w:highlight w:val="yellow"/>
                    </w:rPr>
                  </w:pPr>
                  <w:r w:rsidRPr="004210D6">
                    <w:rPr>
                      <w:rFonts w:ascii="Franklin Gothic Book" w:hAnsi="Franklin Gothic Book" w:cs="Arial"/>
                    </w:rPr>
                    <w:t>Наличие производственной базы в</w:t>
                  </w:r>
                  <w:r w:rsidRPr="004210D6">
                    <w:t xml:space="preserve"> </w:t>
                  </w:r>
                  <w:r w:rsidRPr="004210D6">
                    <w:rPr>
                      <w:rFonts w:ascii="Franklin Gothic Book" w:hAnsi="Franklin Gothic Book" w:cs="Arial"/>
                    </w:rPr>
                    <w:t>г. Новокузнецке</w:t>
                  </w:r>
                </w:p>
              </w:tc>
              <w:tc>
                <w:tcPr>
                  <w:tcW w:w="2113"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86525F" w:rsidRPr="006D563D" w:rsidTr="009F7C3D">
              <w:trPr>
                <w:trHeight w:val="282"/>
              </w:trPr>
              <w:tc>
                <w:tcPr>
                  <w:tcW w:w="3915" w:type="dxa"/>
                  <w:shd w:val="clear" w:color="auto" w:fill="auto"/>
                </w:tcPr>
                <w:p w:rsidR="0086525F" w:rsidRPr="00AC33D7" w:rsidRDefault="0086525F" w:rsidP="0086525F">
                  <w:pPr>
                    <w:suppressAutoHyphens/>
                    <w:autoSpaceDE w:val="0"/>
                    <w:autoSpaceDN w:val="0"/>
                    <w:adjustRightInd w:val="0"/>
                    <w:spacing w:after="0"/>
                    <w:rPr>
                      <w:rFonts w:ascii="Franklin Gothic Book" w:hAnsi="Franklin Gothic Book" w:cs="Arial"/>
                      <w:highlight w:val="yellow"/>
                    </w:rPr>
                  </w:pPr>
                  <w:r w:rsidRPr="004210D6">
                    <w:rPr>
                      <w:rFonts w:ascii="Franklin Gothic Book" w:hAnsi="Franklin Gothic Book" w:cs="Arial"/>
                    </w:rPr>
                    <w:t>Наличие производственной базы в другом городе Кемеровской области</w:t>
                  </w:r>
                  <w:r w:rsidR="00EC1334">
                    <w:rPr>
                      <w:rFonts w:ascii="Franklin Gothic Book" w:hAnsi="Franklin Gothic Book" w:cs="Arial"/>
                    </w:rPr>
                    <w:t xml:space="preserve"> - Кузбасс</w:t>
                  </w:r>
                  <w:r w:rsidRPr="004210D6">
                    <w:rPr>
                      <w:rFonts w:ascii="Franklin Gothic Book" w:hAnsi="Franklin Gothic Book" w:cs="Arial"/>
                    </w:rPr>
                    <w:t xml:space="preserve"> (кроме г. Новокузнецка)</w:t>
                  </w:r>
                </w:p>
              </w:tc>
              <w:tc>
                <w:tcPr>
                  <w:tcW w:w="2113" w:type="dxa"/>
                  <w:shd w:val="clear" w:color="auto" w:fill="auto"/>
                  <w:vAlign w:val="center"/>
                </w:tcPr>
                <w:p w:rsidR="0086525F" w:rsidRPr="006D563D" w:rsidRDefault="0086525F" w:rsidP="0086525F">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86525F" w:rsidRPr="006D563D" w:rsidTr="009F7C3D">
              <w:trPr>
                <w:trHeight w:val="282"/>
              </w:trPr>
              <w:tc>
                <w:tcPr>
                  <w:tcW w:w="3915" w:type="dxa"/>
                  <w:shd w:val="clear" w:color="auto" w:fill="auto"/>
                </w:tcPr>
                <w:p w:rsidR="0086525F" w:rsidRPr="00AC33D7" w:rsidRDefault="0086525F" w:rsidP="0086525F">
                  <w:pPr>
                    <w:suppressAutoHyphens/>
                    <w:autoSpaceDE w:val="0"/>
                    <w:autoSpaceDN w:val="0"/>
                    <w:adjustRightInd w:val="0"/>
                    <w:spacing w:after="0"/>
                    <w:rPr>
                      <w:rFonts w:ascii="Franklin Gothic Book" w:hAnsi="Franklin Gothic Book" w:cs="Arial"/>
                      <w:highlight w:val="yellow"/>
                    </w:rPr>
                  </w:pPr>
                  <w:r w:rsidRPr="004210D6">
                    <w:rPr>
                      <w:rFonts w:ascii="Franklin Gothic Book" w:hAnsi="Franklin Gothic Book" w:cs="Arial"/>
                    </w:rPr>
                    <w:t>Наличие производственной базы в другом городе или регионе (кроме Кемеровской</w:t>
                  </w:r>
                  <w:r>
                    <w:rPr>
                      <w:rFonts w:ascii="Franklin Gothic Book" w:hAnsi="Franklin Gothic Book" w:cs="Arial"/>
                    </w:rPr>
                    <w:t xml:space="preserve"> области</w:t>
                  </w:r>
                  <w:r w:rsidR="00EC1334">
                    <w:rPr>
                      <w:rFonts w:ascii="Franklin Gothic Book" w:hAnsi="Franklin Gothic Book" w:cs="Arial"/>
                    </w:rPr>
                    <w:t xml:space="preserve"> - Кузбасс</w:t>
                  </w:r>
                  <w:r>
                    <w:rPr>
                      <w:rFonts w:ascii="Franklin Gothic Book" w:hAnsi="Franklin Gothic Book" w:cs="Arial"/>
                    </w:rPr>
                    <w:t>)</w:t>
                  </w:r>
                </w:p>
              </w:tc>
              <w:tc>
                <w:tcPr>
                  <w:tcW w:w="2113" w:type="dxa"/>
                  <w:shd w:val="clear" w:color="auto" w:fill="auto"/>
                  <w:vAlign w:val="center"/>
                </w:tcPr>
                <w:p w:rsidR="0086525F" w:rsidRPr="006D563D" w:rsidRDefault="00211EF7" w:rsidP="0086525F">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821C1F" w:rsidRDefault="00821C1F" w:rsidP="00C7542C">
            <w:pPr>
              <w:suppressAutoHyphens/>
              <w:autoSpaceDE w:val="0"/>
              <w:autoSpaceDN w:val="0"/>
              <w:adjustRightInd w:val="0"/>
              <w:spacing w:after="0"/>
              <w:ind w:left="491" w:right="113"/>
              <w:jc w:val="center"/>
              <w:rPr>
                <w:rFonts w:ascii="Franklin Gothic Book" w:hAnsi="Franklin Gothic Book" w:cs="Arial"/>
                <w:b/>
              </w:rPr>
            </w:pPr>
          </w:p>
          <w:p w:rsidR="008A112E" w:rsidRDefault="008A112E"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237C62">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237C62">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237C62">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w:t>
            </w:r>
            <w:r w:rsidRPr="006D563D">
              <w:rPr>
                <w:rFonts w:ascii="Franklin Gothic Book" w:hAnsi="Franklin Gothic Book" w:cs="Arial"/>
              </w:rPr>
              <w:lastRenderedPageBreak/>
              <w:t>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821C1F" w:rsidRDefault="00821C1F">
      <w:r>
        <w:br w:type="page"/>
      </w:r>
    </w:p>
    <w:p w:rsidR="00005F77" w:rsidRPr="006D563D" w:rsidRDefault="00BB23C1" w:rsidP="00C31D52">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6" w:name="_Toc66432985"/>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6"/>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7" w:name="_Toc66432986"/>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7"/>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8" w:name="_Анкета_Претендента_на"/>
      <w:bookmarkStart w:id="29" w:name="_Анкета_Участника_процедуры"/>
      <w:bookmarkStart w:id="30" w:name="_Toc255987077"/>
      <w:bookmarkStart w:id="31" w:name="_Toc317246957"/>
      <w:bookmarkStart w:id="32" w:name="_Toc66432987"/>
      <w:bookmarkEnd w:id="28"/>
      <w:bookmarkEnd w:id="29"/>
      <w:r w:rsidRPr="006D563D">
        <w:rPr>
          <w:rStyle w:val="aff5"/>
          <w:rFonts w:ascii="Franklin Gothic Book" w:hAnsi="Franklin Gothic Book" w:cs="Arial"/>
        </w:rPr>
        <w:t>АНКЕТА УЧАСТНИКА ПРОЦЕДУРЫ ЗАКУПКИ (Форма 2)</w:t>
      </w:r>
      <w:bookmarkEnd w:id="30"/>
      <w:bookmarkEnd w:id="31"/>
      <w:bookmarkEnd w:id="32"/>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3"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3"/>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4" w:name="_Техническое_предложение_(Форма"/>
      <w:bookmarkStart w:id="35" w:name="_Toc235439567"/>
      <w:bookmarkStart w:id="36" w:name="_Toc317246958"/>
      <w:bookmarkStart w:id="37" w:name="_Toc66432988"/>
      <w:bookmarkEnd w:id="34"/>
      <w:r w:rsidRPr="006D563D">
        <w:rPr>
          <w:rStyle w:val="aff5"/>
          <w:rFonts w:ascii="Franklin Gothic Book" w:hAnsi="Franklin Gothic Book" w:cs="Arial"/>
        </w:rPr>
        <w:t>ТЕХНИЧЕСКОЕ ПРЕДЛОЖЕНИЕ (Форма 3)</w:t>
      </w:r>
      <w:bookmarkEnd w:id="35"/>
      <w:bookmarkEnd w:id="36"/>
      <w:bookmarkEnd w:id="37"/>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8"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9"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40" w:name="_Toc66432989"/>
      <w:r w:rsidRPr="006D563D">
        <w:rPr>
          <w:rStyle w:val="aff5"/>
          <w:rFonts w:ascii="Franklin Gothic Book" w:hAnsi="Franklin Gothic Book" w:cs="Arial"/>
        </w:rPr>
        <w:t>ПРЕДЛОЖЕНИЕ О ЦЕНЕ ДОГОВОРА (Форма 4)</w:t>
      </w:r>
      <w:bookmarkEnd w:id="38"/>
      <w:bookmarkEnd w:id="39"/>
      <w:bookmarkEnd w:id="40"/>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1" w:name="_Справка_о_перечне"/>
      <w:bookmarkStart w:id="42" w:name="_Toc255987078"/>
      <w:bookmarkStart w:id="43" w:name="_Toc291841631"/>
      <w:bookmarkStart w:id="44" w:name="_Toc291842060"/>
      <w:bookmarkStart w:id="45" w:name="_Toc317246960"/>
      <w:bookmarkStart w:id="46" w:name="_Toc66432990"/>
      <w:bookmarkEnd w:id="41"/>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2"/>
      <w:bookmarkEnd w:id="43"/>
      <w:bookmarkEnd w:id="44"/>
      <w:bookmarkEnd w:id="45"/>
      <w:bookmarkEnd w:id="46"/>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7" w:name="_Toc66432991"/>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8" w:name="_Ref11225299"/>
      <w:bookmarkStart w:id="49" w:name="_Toc13035847"/>
      <w:bookmarkStart w:id="50" w:name="_Toc15890879"/>
      <w:bookmarkEnd w:id="47"/>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511D02" w:rsidRDefault="003D600B" w:rsidP="00511D02">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A5003C" w:rsidRPr="001574DC">
        <w:rPr>
          <w:rFonts w:ascii="Franklin Gothic Book" w:hAnsi="Franklin Gothic Book" w:cs="Arial"/>
          <w:bCs/>
        </w:rPr>
        <w:t xml:space="preserve">процедуры закупки </w:t>
      </w:r>
      <w:r w:rsidR="00A5003C">
        <w:rPr>
          <w:rFonts w:ascii="Franklin Gothic Book" w:hAnsi="Franklin Gothic Book" w:cs="Arial"/>
          <w:bCs/>
        </w:rPr>
        <w:t>необходимо</w:t>
      </w:r>
      <w:r w:rsidR="00A5003C" w:rsidRPr="001574DC">
        <w:rPr>
          <w:rFonts w:ascii="Franklin Gothic Book" w:hAnsi="Franklin Gothic Book" w:cs="Arial"/>
          <w:bCs/>
        </w:rPr>
        <w:t xml:space="preserve"> приложить</w:t>
      </w:r>
      <w:r w:rsidR="00A5003C" w:rsidRPr="0074761E">
        <w:rPr>
          <w:rFonts w:ascii="Franklin Gothic Book" w:hAnsi="Franklin Gothic Book" w:cs="Arial"/>
          <w:bCs/>
        </w:rPr>
        <w:t xml:space="preserve"> </w:t>
      </w:r>
      <w:r w:rsidR="00A5003C">
        <w:rPr>
          <w:rFonts w:ascii="Franklin Gothic Book" w:hAnsi="Franklin Gothic Book" w:cs="Arial"/>
          <w:bCs/>
        </w:rPr>
        <w:t xml:space="preserve">копий документов </w:t>
      </w:r>
      <w:r w:rsidR="00A5003C" w:rsidRPr="00C834EE">
        <w:rPr>
          <w:rFonts w:ascii="Franklin Gothic Book" w:hAnsi="Franklin Gothic Book" w:cs="Arial"/>
          <w:bCs/>
        </w:rPr>
        <w:t xml:space="preserve">(протоколов, удостоверений) подтверждающих: группу </w:t>
      </w:r>
      <w:r w:rsidR="00A5003C"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A5003C" w:rsidRPr="00C834EE">
        <w:rPr>
          <w:rFonts w:ascii="Franklin Gothic Book" w:hAnsi="Franklin Gothic Book" w:cs="Arial"/>
          <w:bCs/>
        </w:rPr>
        <w:t>,</w:t>
      </w:r>
      <w:r w:rsidR="00A5003C">
        <w:rPr>
          <w:rFonts w:ascii="Franklin Gothic Book" w:hAnsi="Franklin Gothic Book" w:cs="Arial"/>
          <w:bCs/>
        </w:rPr>
        <w:t xml:space="preserve"> </w:t>
      </w:r>
      <w:r w:rsidR="00A5003C" w:rsidRPr="0074761E">
        <w:rPr>
          <w:rFonts w:ascii="Franklin Gothic Book" w:hAnsi="Franklin Gothic Book" w:cs="Arial"/>
          <w:bCs/>
        </w:rPr>
        <w:t>а так же образование и квалификацию сотрудников и руководящего состава</w:t>
      </w:r>
      <w:r w:rsidR="00A5003C">
        <w:rPr>
          <w:rFonts w:ascii="Franklin Gothic Book" w:hAnsi="Franklin Gothic Book" w:cs="Arial"/>
          <w:bCs/>
        </w:rPr>
        <w:t>.</w:t>
      </w:r>
    </w:p>
    <w:p w:rsidR="00511D02" w:rsidRPr="006D563D" w:rsidRDefault="003D600B" w:rsidP="00511D02">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8"/>
      <w:bookmarkEnd w:id="49"/>
      <w:bookmarkEnd w:id="50"/>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1" w:name="_Toc485193637"/>
      <w:bookmarkStart w:id="52" w:name="_Toc66432992"/>
      <w:r w:rsidRPr="006D563D">
        <w:rPr>
          <w:rStyle w:val="aff5"/>
          <w:rFonts w:ascii="Franklin Gothic Book" w:hAnsi="Franklin Gothic Book" w:cs="Arial"/>
        </w:rPr>
        <w:t>СПРАВКА О МАТЕРИАЛЬНО-ТЕХНИЧЕСКИХ РЕСУРСАХ (Форма 7)</w:t>
      </w:r>
      <w:bookmarkEnd w:id="51"/>
      <w:bookmarkEnd w:id="52"/>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2C6F63"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3" w:name="_Ref55335818"/>
      <w:bookmarkStart w:id="54" w:name="_Ref55336334"/>
      <w:bookmarkStart w:id="55" w:name="_Toc57314673"/>
      <w:bookmarkStart w:id="56" w:name="_Toc69728987"/>
      <w:bookmarkStart w:id="57" w:name="_Toc440899653"/>
      <w:bookmarkStart w:id="58" w:name="_Toc478559787"/>
      <w:bookmarkStart w:id="59"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3"/>
    <w:bookmarkEnd w:id="54"/>
    <w:bookmarkEnd w:id="55"/>
    <w:bookmarkEnd w:id="56"/>
    <w:bookmarkEnd w:id="57"/>
    <w:bookmarkEnd w:id="58"/>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60" w:name="_Toc496536354"/>
      <w:bookmarkStart w:id="61" w:name="_Toc496798126"/>
      <w:bookmarkStart w:id="62" w:name="_Toc66432993"/>
      <w:r w:rsidRPr="006A31F1">
        <w:rPr>
          <w:rStyle w:val="aff5"/>
          <w:rFonts w:ascii="Franklin Gothic Book" w:hAnsi="Franklin Gothic Book"/>
        </w:rPr>
        <w:t>Сводная таблица стоимости работ</w:t>
      </w:r>
      <w:r w:rsidR="00C979EB">
        <w:rPr>
          <w:rStyle w:val="aff5"/>
          <w:rFonts w:ascii="Franklin Gothic Book" w:hAnsi="Franklin Gothic Book"/>
        </w:rPr>
        <w:t xml:space="preserve"> (Форма 8</w:t>
      </w:r>
      <w:r>
        <w:rPr>
          <w:rStyle w:val="aff5"/>
          <w:rFonts w:ascii="Franklin Gothic Book" w:hAnsi="Franklin Gothic Book"/>
        </w:rPr>
        <w:t>)</w:t>
      </w:r>
      <w:bookmarkEnd w:id="60"/>
      <w:bookmarkEnd w:id="61"/>
      <w:bookmarkEnd w:id="62"/>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EE679F" w:rsidRPr="00EE679F" w:rsidRDefault="00EE679F" w:rsidP="00EE679F">
      <w:pPr>
        <w:keepNext/>
        <w:suppressAutoHyphens/>
        <w:spacing w:after="0"/>
        <w:ind w:left="600"/>
        <w:jc w:val="center"/>
        <w:outlineLvl w:val="0"/>
        <w:rPr>
          <w:rStyle w:val="aff5"/>
          <w:rFonts w:ascii="Franklin Gothic Book" w:hAnsi="Franklin Gothic Book" w:cs="Arial"/>
        </w:rPr>
      </w:pPr>
      <w:bookmarkStart w:id="63" w:name="_Toc66432994"/>
      <w:r>
        <w:rPr>
          <w:rStyle w:val="aff5"/>
          <w:rFonts w:ascii="Franklin Gothic Book" w:hAnsi="Franklin Gothic Book" w:cs="Arial"/>
        </w:rPr>
        <w:lastRenderedPageBreak/>
        <w:t>7.</w:t>
      </w:r>
      <w:r w:rsidR="00511D02" w:rsidRPr="00EE679F">
        <w:rPr>
          <w:rStyle w:val="aff5"/>
          <w:rFonts w:ascii="Franklin Gothic Book" w:hAnsi="Franklin Gothic Book" w:cs="Arial"/>
        </w:rPr>
        <w:t>ТЕХНИЧЕСКАЯ ЧАСТЬ</w:t>
      </w:r>
      <w:bookmarkEnd w:id="59"/>
      <w:bookmarkEnd w:id="63"/>
    </w:p>
    <w:p w:rsidR="00EE679F" w:rsidRPr="00EE679F" w:rsidRDefault="00EE679F" w:rsidP="00EE679F">
      <w:pPr>
        <w:keepNext/>
        <w:suppressAutoHyphens/>
        <w:spacing w:after="0"/>
        <w:ind w:left="960"/>
        <w:outlineLvl w:val="0"/>
        <w:rPr>
          <w:rStyle w:val="aff5"/>
          <w:rFonts w:ascii="Franklin Gothic Book" w:hAnsi="Franklin Gothic Book" w:cs="Arial"/>
        </w:rPr>
      </w:pPr>
    </w:p>
    <w:p w:rsidR="00EE679F" w:rsidRPr="00242B27" w:rsidRDefault="00EE679F" w:rsidP="00242B27">
      <w:pPr>
        <w:ind w:firstLine="600"/>
        <w:rPr>
          <w:rStyle w:val="aff5"/>
          <w:rFonts w:ascii="Franklin Gothic Book" w:hAnsi="Franklin Gothic Book"/>
          <w:b w:val="0"/>
        </w:rPr>
      </w:pPr>
      <w:r w:rsidRPr="00242B27">
        <w:rPr>
          <w:rStyle w:val="aff5"/>
          <w:rFonts w:ascii="Franklin Gothic Book" w:hAnsi="Franklin Gothic Book"/>
          <w:b w:val="0"/>
        </w:rPr>
        <w:t>В соответствии с приложением № 1 к настоящей закупочной документации.</w:t>
      </w:r>
    </w:p>
    <w:p w:rsidR="001F6B29" w:rsidRDefault="001F6B29" w:rsidP="00E759E9">
      <w:pPr>
        <w:keepNext/>
        <w:suppressAutoHyphens/>
        <w:spacing w:after="0"/>
        <w:outlineLvl w:val="0"/>
        <w:rPr>
          <w:rStyle w:val="aff5"/>
          <w:rFonts w:ascii="Franklin Gothic Book" w:hAnsi="Franklin Gothic Book" w:cs="Arial"/>
        </w:rPr>
      </w:pPr>
    </w:p>
    <w:p w:rsidR="001F6B29" w:rsidRPr="001F6B29" w:rsidRDefault="001F6B29" w:rsidP="001F6B29">
      <w:pPr>
        <w:suppressAutoHyphens/>
        <w:spacing w:after="0"/>
        <w:ind w:firstLine="709"/>
        <w:rPr>
          <w:rFonts w:ascii="Franklin Gothic Book" w:hAnsi="Franklin Gothic Book" w:cs="Arial"/>
          <w:highlight w:val="yellow"/>
        </w:rPr>
      </w:pPr>
      <w:r w:rsidRPr="001F6B29">
        <w:rPr>
          <w:rFonts w:asciiTheme="minorHAnsi" w:eastAsiaTheme="minorHAnsi" w:hAnsiTheme="minorHAnsi" w:cstheme="minorBidi"/>
          <w:sz w:val="22"/>
          <w:szCs w:val="22"/>
        </w:rPr>
        <w:t xml:space="preserve">   </w:t>
      </w:r>
    </w:p>
    <w:p w:rsidR="001F6B29" w:rsidRPr="001F6B29" w:rsidRDefault="00D444B8" w:rsidP="001F6B29">
      <w:pPr>
        <w:suppressAutoHyphens/>
        <w:spacing w:after="0"/>
        <w:ind w:firstLine="709"/>
        <w:rPr>
          <w:rFonts w:ascii="Franklin Gothic Book" w:hAnsi="Franklin Gothic Book" w:cs="Arial"/>
          <w:highlight w:val="yellow"/>
        </w:rPr>
      </w:pPr>
      <w:r w:rsidRPr="00D444B8">
        <w:rPr>
          <w:rFonts w:ascii="Franklin Gothic Book" w:hAnsi="Franklin Gothic Book" w:cs="Arial"/>
        </w:rPr>
        <w:t xml:space="preserve">   </w:t>
      </w:r>
      <w:r w:rsidR="001F6B29" w:rsidRPr="00D444B8">
        <w:rPr>
          <w:rFonts w:ascii="Franklin Gothic Book" w:hAnsi="Franklin Gothic Book" w:cs="Arial"/>
        </w:rPr>
        <w:t>Территориально кабельная линия находится на площадке строительного проката «ЕВРАЗ ЗСМК». Проло</w:t>
      </w:r>
      <w:r w:rsidR="00287CEE">
        <w:rPr>
          <w:rFonts w:ascii="Franklin Gothic Book" w:hAnsi="Franklin Gothic Book" w:cs="Arial"/>
        </w:rPr>
        <w:t xml:space="preserve">жена в кабельном тоннеле </w:t>
      </w:r>
      <w:proofErr w:type="spellStart"/>
      <w:r w:rsidR="00287CEE">
        <w:rPr>
          <w:rFonts w:ascii="Franklin Gothic Book" w:hAnsi="Franklin Gothic Book" w:cs="Arial"/>
        </w:rPr>
        <w:t>ремонтно</w:t>
      </w:r>
      <w:proofErr w:type="spellEnd"/>
      <w:r w:rsidR="00287CEE">
        <w:rPr>
          <w:rFonts w:ascii="Franklin Gothic Book" w:hAnsi="Franklin Gothic Book" w:cs="Arial"/>
        </w:rPr>
        <w:t xml:space="preserve"> </w:t>
      </w:r>
      <w:r w:rsidR="001F6B29" w:rsidRPr="00D444B8">
        <w:rPr>
          <w:rFonts w:ascii="Franklin Gothic Book" w:hAnsi="Franklin Gothic Book" w:cs="Arial"/>
        </w:rPr>
        <w:t xml:space="preserve">вспомогательных цехов на участке от ОП-2 (ЕЭТ) до РП-24 (ЕВРАЗ ЗСМК). </w:t>
      </w:r>
    </w:p>
    <w:p w:rsidR="001F6B29" w:rsidRPr="00D444B8" w:rsidRDefault="001F6B29" w:rsidP="001F6B29">
      <w:pPr>
        <w:suppressAutoHyphens/>
        <w:spacing w:after="0"/>
        <w:ind w:firstLine="709"/>
        <w:rPr>
          <w:rFonts w:ascii="Franklin Gothic Book" w:hAnsi="Franklin Gothic Book" w:cs="Arial"/>
        </w:rPr>
      </w:pPr>
      <w:r w:rsidRPr="00D444B8">
        <w:rPr>
          <w:rFonts w:ascii="Franklin Gothic Book" w:hAnsi="Franklin Gothic Book" w:cs="Arial"/>
        </w:rPr>
        <w:t xml:space="preserve">   Кабель проложен по кабельным конструкциям (стойки и полки) с креплением накладными скобами.</w:t>
      </w:r>
    </w:p>
    <w:p w:rsidR="00DF24DF" w:rsidRDefault="001F6B29" w:rsidP="001F6B29">
      <w:pPr>
        <w:suppressAutoHyphens/>
        <w:spacing w:after="0"/>
        <w:ind w:firstLine="709"/>
        <w:rPr>
          <w:rFonts w:ascii="Franklin Gothic Book" w:hAnsi="Franklin Gothic Book" w:cs="Arial"/>
          <w:highlight w:val="yellow"/>
        </w:rPr>
      </w:pPr>
      <w:r w:rsidRPr="00D444B8">
        <w:rPr>
          <w:rFonts w:ascii="Franklin Gothic Book" w:hAnsi="Franklin Gothic Book" w:cs="Arial"/>
        </w:rPr>
        <w:t xml:space="preserve">   Кабельная линия 10 </w:t>
      </w:r>
      <w:proofErr w:type="spellStart"/>
      <w:r w:rsidRPr="00D444B8">
        <w:rPr>
          <w:rFonts w:ascii="Franklin Gothic Book" w:hAnsi="Franklin Gothic Book" w:cs="Arial"/>
        </w:rPr>
        <w:t>кВ</w:t>
      </w:r>
      <w:proofErr w:type="spellEnd"/>
      <w:r w:rsidRPr="00D444B8">
        <w:rPr>
          <w:rFonts w:ascii="Franklin Gothic Book" w:hAnsi="Franklin Gothic Book" w:cs="Arial"/>
        </w:rPr>
        <w:t xml:space="preserve"> от ОП-2 яч.22 до РП24 вв</w:t>
      </w:r>
      <w:r w:rsidR="000C5771">
        <w:rPr>
          <w:rFonts w:ascii="Franklin Gothic Book" w:hAnsi="Franklin Gothic Book" w:cs="Arial"/>
        </w:rPr>
        <w:t>2 состоит из трех  ниток кабеля</w:t>
      </w:r>
      <w:r w:rsidRPr="00D444B8">
        <w:rPr>
          <w:rFonts w:ascii="Franklin Gothic Book" w:hAnsi="Franklin Gothic Book" w:cs="Arial"/>
        </w:rPr>
        <w:t xml:space="preserve"> </w:t>
      </w:r>
      <w:r w:rsidRPr="00DF24DF">
        <w:rPr>
          <w:rFonts w:ascii="Franklin Gothic Book" w:hAnsi="Franklin Gothic Book" w:cs="Arial"/>
        </w:rPr>
        <w:t xml:space="preserve">марки АСБГ - 10 </w:t>
      </w:r>
      <w:proofErr w:type="spellStart"/>
      <w:r w:rsidRPr="00DF24DF">
        <w:rPr>
          <w:rFonts w:ascii="Franklin Gothic Book" w:hAnsi="Franklin Gothic Book" w:cs="Arial"/>
        </w:rPr>
        <w:t>кВ</w:t>
      </w:r>
      <w:proofErr w:type="spellEnd"/>
      <w:r w:rsidRPr="00DF24DF">
        <w:rPr>
          <w:rFonts w:ascii="Franklin Gothic Book" w:hAnsi="Franklin Gothic Book" w:cs="Arial"/>
        </w:rPr>
        <w:t xml:space="preserve"> (3х185</w:t>
      </w:r>
      <w:r w:rsidR="00216B97">
        <w:rPr>
          <w:rFonts w:ascii="Franklin Gothic Book" w:hAnsi="Franklin Gothic Book" w:cs="Arial"/>
        </w:rPr>
        <w:t>).</w:t>
      </w:r>
      <w:r w:rsidR="00216B97" w:rsidRPr="00216B97">
        <w:rPr>
          <w:rFonts w:ascii="Franklin Gothic Book" w:hAnsi="Franklin Gothic Book" w:cs="Arial CYR"/>
        </w:rPr>
        <w:t xml:space="preserve"> </w:t>
      </w:r>
      <w:r w:rsidR="00216B97">
        <w:rPr>
          <w:rFonts w:ascii="Franklin Gothic Book" w:hAnsi="Franklin Gothic Book" w:cs="Arial CYR"/>
        </w:rPr>
        <w:t xml:space="preserve">Длина </w:t>
      </w:r>
      <w:r w:rsidR="00216B97" w:rsidRPr="00216B97">
        <w:rPr>
          <w:rFonts w:ascii="Franklin Gothic Book" w:hAnsi="Franklin Gothic Book" w:cs="Arial CYR"/>
        </w:rPr>
        <w:t>ремонтируемого участка</w:t>
      </w:r>
      <w:r w:rsidR="00216B97">
        <w:rPr>
          <w:rFonts w:ascii="Franklin Gothic Book" w:hAnsi="Franklin Gothic Book" w:cs="Arial CYR"/>
        </w:rPr>
        <w:t xml:space="preserve"> составляет </w:t>
      </w:r>
      <w:r w:rsidR="00216B97">
        <w:rPr>
          <w:rFonts w:ascii="Franklin Gothic Book" w:hAnsi="Franklin Gothic Book" w:cs="Arial"/>
        </w:rPr>
        <w:t>399</w:t>
      </w:r>
      <w:r w:rsidRPr="00DF24DF">
        <w:rPr>
          <w:rFonts w:ascii="Franklin Gothic Book" w:hAnsi="Franklin Gothic Book" w:cs="Arial"/>
        </w:rPr>
        <w:t>0 м.</w:t>
      </w:r>
    </w:p>
    <w:p w:rsidR="001F6B29" w:rsidRPr="001F6B29" w:rsidRDefault="001F6B29" w:rsidP="001F6B29">
      <w:pPr>
        <w:suppressAutoHyphens/>
        <w:spacing w:after="0"/>
        <w:ind w:firstLine="709"/>
        <w:rPr>
          <w:rFonts w:ascii="Franklin Gothic Book" w:hAnsi="Franklin Gothic Book" w:cs="Arial"/>
        </w:rPr>
      </w:pPr>
      <w:r w:rsidRPr="00DF24DF">
        <w:rPr>
          <w:rFonts w:ascii="Franklin Gothic Book" w:hAnsi="Franklin Gothic Book" w:cs="Arial"/>
        </w:rPr>
        <w:t xml:space="preserve">   В состав работ по капитальному ремонту кабельной линии</w:t>
      </w:r>
      <w:r w:rsidR="00DF24DF">
        <w:rPr>
          <w:rFonts w:ascii="Franklin Gothic Book" w:hAnsi="Franklin Gothic Book" w:cs="Arial"/>
        </w:rPr>
        <w:t xml:space="preserve"> 10 </w:t>
      </w:r>
      <w:proofErr w:type="spellStart"/>
      <w:r w:rsidR="00DF24DF">
        <w:rPr>
          <w:rFonts w:ascii="Franklin Gothic Book" w:hAnsi="Franklin Gothic Book" w:cs="Arial"/>
        </w:rPr>
        <w:t>кВ</w:t>
      </w:r>
      <w:proofErr w:type="spellEnd"/>
      <w:r w:rsidR="00DF24DF">
        <w:rPr>
          <w:rFonts w:ascii="Franklin Gothic Book" w:hAnsi="Franklin Gothic Book" w:cs="Arial"/>
        </w:rPr>
        <w:t xml:space="preserve"> от ОП-2 яч.22 до РП24 вв.</w:t>
      </w:r>
      <w:r w:rsidRPr="00DF24DF">
        <w:rPr>
          <w:rFonts w:ascii="Franklin Gothic Book" w:hAnsi="Franklin Gothic Book" w:cs="Arial"/>
        </w:rPr>
        <w:t xml:space="preserve"> 2 входят: работы по прокладке </w:t>
      </w:r>
      <w:r w:rsidR="00EE679F">
        <w:rPr>
          <w:rFonts w:ascii="Franklin Gothic Book" w:hAnsi="Franklin Gothic Book" w:cs="Arial"/>
        </w:rPr>
        <w:t>нового кабеля марки ААШВ – 10КВ</w:t>
      </w:r>
      <w:r w:rsidRPr="00DF24DF">
        <w:rPr>
          <w:rFonts w:ascii="Franklin Gothic Book" w:hAnsi="Franklin Gothic Book" w:cs="Arial"/>
        </w:rPr>
        <w:t xml:space="preserve"> </w:t>
      </w:r>
      <w:r w:rsidR="00216B97">
        <w:rPr>
          <w:rFonts w:ascii="Franklin Gothic Book" w:hAnsi="Franklin Gothic Book" w:cs="Arial CYR"/>
        </w:rPr>
        <w:t>по существующим кабельным конструкциям с креплением накладными скобами на участках повор</w:t>
      </w:r>
      <w:r w:rsidR="00EE679F">
        <w:rPr>
          <w:rFonts w:ascii="Franklin Gothic Book" w:hAnsi="Franklin Gothic Book" w:cs="Arial CYR"/>
        </w:rPr>
        <w:t>ота и около соединительных муфт,</w:t>
      </w:r>
      <w:r w:rsidR="00216B97">
        <w:rPr>
          <w:rFonts w:ascii="Franklin Gothic Book" w:hAnsi="Franklin Gothic Book" w:cs="Arial CYR"/>
        </w:rPr>
        <w:t xml:space="preserve"> </w:t>
      </w:r>
      <w:r w:rsidR="00216B97" w:rsidRPr="000C5771">
        <w:rPr>
          <w:rFonts w:ascii="Franklin Gothic Book" w:hAnsi="Franklin Gothic Book" w:cs="Arial CYR"/>
        </w:rPr>
        <w:t xml:space="preserve">монтаж осуществляется </w:t>
      </w:r>
      <w:r w:rsidR="00EE679F">
        <w:rPr>
          <w:rFonts w:ascii="Franklin Gothic Book" w:hAnsi="Franklin Gothic Book" w:cs="Arial CYR"/>
        </w:rPr>
        <w:t>до</w:t>
      </w:r>
      <w:r w:rsidR="00216B97" w:rsidRPr="000C5771">
        <w:rPr>
          <w:rFonts w:ascii="Franklin Gothic Book" w:hAnsi="Franklin Gothic Book" w:cs="Arial CYR"/>
        </w:rPr>
        <w:t xml:space="preserve"> вывода в ремонт старой КЛ</w:t>
      </w:r>
      <w:r w:rsidR="00EE679F">
        <w:rPr>
          <w:rFonts w:ascii="Franklin Gothic Book" w:hAnsi="Franklin Gothic Book" w:cs="Arial CYR"/>
        </w:rPr>
        <w:t>;</w:t>
      </w:r>
      <w:r w:rsidR="00216B97" w:rsidRPr="000C5771">
        <w:rPr>
          <w:rFonts w:ascii="Franklin Gothic Book" w:hAnsi="Franklin Gothic Book" w:cs="Arial CYR"/>
        </w:rPr>
        <w:t xml:space="preserve"> </w:t>
      </w:r>
      <w:r w:rsidR="000C5771" w:rsidRPr="000C5771">
        <w:rPr>
          <w:rFonts w:ascii="Franklin Gothic Book" w:hAnsi="Franklin Gothic Book" w:cs="Arial CYR"/>
        </w:rPr>
        <w:t>у</w:t>
      </w:r>
      <w:r w:rsidR="00216B97" w:rsidRPr="000C5771">
        <w:rPr>
          <w:rFonts w:ascii="Franklin Gothic Book" w:hAnsi="Franklin Gothic Book" w:cs="Arial CYR"/>
        </w:rPr>
        <w:t>становк</w:t>
      </w:r>
      <w:r w:rsidR="00287CEE">
        <w:rPr>
          <w:rFonts w:ascii="Franklin Gothic Book" w:hAnsi="Franklin Gothic Book" w:cs="Arial CYR"/>
        </w:rPr>
        <w:t>е</w:t>
      </w:r>
      <w:r w:rsidR="00216B97" w:rsidRPr="000C5771">
        <w:rPr>
          <w:rFonts w:ascii="Franklin Gothic Book" w:hAnsi="Franklin Gothic Book" w:cs="Arial CYR"/>
        </w:rPr>
        <w:t xml:space="preserve"> соединительны</w:t>
      </w:r>
      <w:r w:rsidR="00216B97">
        <w:rPr>
          <w:rFonts w:ascii="Franklin Gothic Book" w:hAnsi="Franklin Gothic Book" w:cs="Arial CYR"/>
        </w:rPr>
        <w:t xml:space="preserve">х муфт </w:t>
      </w:r>
      <w:r w:rsidR="00216B97" w:rsidRPr="004C1DF7">
        <w:rPr>
          <w:rFonts w:ascii="Franklin Gothic Book" w:hAnsi="Franklin Gothic Book" w:cs="Arial CYR"/>
        </w:rPr>
        <w:t>СТП10-150-240</w:t>
      </w:r>
      <w:r w:rsidR="00216B97">
        <w:rPr>
          <w:rFonts w:ascii="Franklin Gothic Book" w:hAnsi="Franklin Gothic Book" w:cs="Arial CYR"/>
        </w:rPr>
        <w:t xml:space="preserve"> с защитным кожухом </w:t>
      </w:r>
      <w:r w:rsidR="00216B97" w:rsidRPr="004C1DF7">
        <w:rPr>
          <w:rFonts w:ascii="Franklin Gothic Book" w:hAnsi="Franklin Gothic Book" w:cs="Arial CYR"/>
        </w:rPr>
        <w:t>КСРп-2</w:t>
      </w:r>
      <w:r w:rsidR="00216B97">
        <w:rPr>
          <w:rFonts w:ascii="Franklin Gothic Book" w:hAnsi="Franklin Gothic Book" w:cs="Arial CYR"/>
        </w:rPr>
        <w:t>; установк</w:t>
      </w:r>
      <w:r w:rsidR="00287CEE">
        <w:rPr>
          <w:rFonts w:ascii="Franklin Gothic Book" w:hAnsi="Franklin Gothic Book" w:cs="Arial CYR"/>
        </w:rPr>
        <w:t>е</w:t>
      </w:r>
      <w:r w:rsidR="00216B97">
        <w:rPr>
          <w:rFonts w:ascii="Franklin Gothic Book" w:hAnsi="Franklin Gothic Book" w:cs="Arial CYR"/>
        </w:rPr>
        <w:t xml:space="preserve"> концевых муфт </w:t>
      </w:r>
      <w:r w:rsidR="00216B97" w:rsidRPr="004C1DF7">
        <w:rPr>
          <w:rFonts w:ascii="Franklin Gothic Book" w:hAnsi="Franklin Gothic Book" w:cs="Arial CYR"/>
        </w:rPr>
        <w:t>ЗКВТп-10-150-240</w:t>
      </w:r>
      <w:r w:rsidR="00287CEE">
        <w:rPr>
          <w:rFonts w:ascii="Franklin Gothic Book" w:hAnsi="Franklin Gothic Book" w:cs="Arial CYR"/>
        </w:rPr>
        <w:t>;</w:t>
      </w:r>
      <w:r w:rsidR="00287CEE">
        <w:rPr>
          <w:rFonts w:ascii="Franklin Gothic Book" w:hAnsi="Franklin Gothic Book" w:cs="Arial"/>
        </w:rPr>
        <w:t xml:space="preserve"> демонтажу старого кабеля.</w:t>
      </w:r>
    </w:p>
    <w:p w:rsidR="00216B97" w:rsidRDefault="00216B97" w:rsidP="000C5771">
      <w:pPr>
        <w:spacing w:after="0"/>
        <w:ind w:firstLine="851"/>
        <w:rPr>
          <w:rFonts w:ascii="Franklin Gothic Book" w:hAnsi="Franklin Gothic Book" w:cs="Arial CYR"/>
        </w:rPr>
      </w:pPr>
      <w:r w:rsidRPr="00216B97">
        <w:rPr>
          <w:rFonts w:ascii="Franklin Gothic Book" w:hAnsi="Franklin Gothic Book" w:cs="Arial CYR"/>
        </w:rPr>
        <w:t xml:space="preserve">На месте проведения работ отсутствует точка подключения электроэнергии. Подключение лебедки возможно только от </w:t>
      </w:r>
      <w:proofErr w:type="spellStart"/>
      <w:r w:rsidRPr="00216B97">
        <w:rPr>
          <w:rFonts w:ascii="Franklin Gothic Book" w:hAnsi="Franklin Gothic Book" w:cs="Arial CYR"/>
        </w:rPr>
        <w:t>бензогенератора</w:t>
      </w:r>
      <w:proofErr w:type="spellEnd"/>
      <w:r>
        <w:rPr>
          <w:rFonts w:ascii="Franklin Gothic Book" w:hAnsi="Franklin Gothic Book" w:cs="Arial CYR"/>
        </w:rPr>
        <w:t>.</w:t>
      </w:r>
    </w:p>
    <w:p w:rsidR="00F571C4" w:rsidRDefault="00F571C4" w:rsidP="00F571C4">
      <w:pPr>
        <w:ind w:firstLine="851"/>
        <w:rPr>
          <w:rFonts w:ascii="Franklin Gothic Book" w:hAnsi="Franklin Gothic Book" w:cs="Arial CYR"/>
        </w:rPr>
      </w:pPr>
      <w:r>
        <w:rPr>
          <w:rFonts w:ascii="Franklin Gothic Book" w:hAnsi="Franklin Gothic Book" w:cs="Arial CYR"/>
        </w:rPr>
        <w:t xml:space="preserve"> </w:t>
      </w:r>
      <w:r w:rsidRPr="00F571C4">
        <w:rPr>
          <w:rFonts w:ascii="Franklin Gothic Book" w:hAnsi="Franklin Gothic Book" w:cs="Arial CYR"/>
        </w:rPr>
        <w:t xml:space="preserve">Работа </w:t>
      </w:r>
      <w:r>
        <w:rPr>
          <w:rFonts w:ascii="Franklin Gothic Book" w:hAnsi="Franklin Gothic Book" w:cs="Arial CYR"/>
        </w:rPr>
        <w:t>производится:</w:t>
      </w:r>
    </w:p>
    <w:p w:rsidR="00F571C4" w:rsidRDefault="00F571C4" w:rsidP="00F571C4">
      <w:pPr>
        <w:spacing w:after="0"/>
        <w:rPr>
          <w:rFonts w:ascii="Franklin Gothic Book" w:hAnsi="Franklin Gothic Book" w:cs="Arial CYR"/>
        </w:rPr>
      </w:pPr>
      <w:r>
        <w:rPr>
          <w:rFonts w:ascii="Franklin Gothic Book" w:hAnsi="Franklin Gothic Book" w:cs="Arial CYR"/>
        </w:rPr>
        <w:t xml:space="preserve">- в действующей </w:t>
      </w:r>
      <w:proofErr w:type="spellStart"/>
      <w:r>
        <w:rPr>
          <w:rFonts w:ascii="Franklin Gothic Book" w:hAnsi="Franklin Gothic Book" w:cs="Arial CYR"/>
        </w:rPr>
        <w:t>эл.установке</w:t>
      </w:r>
      <w:proofErr w:type="spellEnd"/>
      <w:r>
        <w:rPr>
          <w:rFonts w:ascii="Franklin Gothic Book" w:hAnsi="Franklin Gothic Book" w:cs="Arial CYR"/>
        </w:rPr>
        <w:t>,</w:t>
      </w:r>
      <w:r w:rsidRPr="00F571C4">
        <w:rPr>
          <w:rFonts w:ascii="Franklin Gothic Book" w:hAnsi="Franklin Gothic Book" w:cs="Arial CYR"/>
        </w:rPr>
        <w:t xml:space="preserve"> </w:t>
      </w:r>
    </w:p>
    <w:p w:rsidR="00F571C4" w:rsidRDefault="00F571C4" w:rsidP="00F571C4">
      <w:pPr>
        <w:spacing w:after="0"/>
        <w:rPr>
          <w:rFonts w:ascii="Franklin Gothic Book" w:hAnsi="Franklin Gothic Book" w:cs="Arial CYR"/>
        </w:rPr>
      </w:pPr>
      <w:r>
        <w:rPr>
          <w:rFonts w:ascii="Franklin Gothic Book" w:hAnsi="Franklin Gothic Book" w:cs="Arial CYR"/>
        </w:rPr>
        <w:t xml:space="preserve">- </w:t>
      </w:r>
      <w:r w:rsidRPr="00F571C4">
        <w:rPr>
          <w:rFonts w:ascii="Franklin Gothic Book" w:hAnsi="Franklin Gothic Book" w:cs="Arial CYR"/>
        </w:rPr>
        <w:t>допуск только с ответственн</w:t>
      </w:r>
      <w:r>
        <w:rPr>
          <w:rFonts w:ascii="Franklin Gothic Book" w:hAnsi="Franklin Gothic Book" w:cs="Arial CYR"/>
        </w:rPr>
        <w:t>ым руководителем от подрядчика;</w:t>
      </w:r>
    </w:p>
    <w:p w:rsidR="00F571C4" w:rsidRPr="00F571C4" w:rsidRDefault="00F571C4" w:rsidP="00F571C4">
      <w:pPr>
        <w:spacing w:after="0"/>
        <w:rPr>
          <w:rFonts w:ascii="Franklin Gothic Book" w:hAnsi="Franklin Gothic Book" w:cs="Arial CYR"/>
        </w:rPr>
      </w:pPr>
      <w:r>
        <w:rPr>
          <w:rFonts w:ascii="Franklin Gothic Book" w:hAnsi="Franklin Gothic Book" w:cs="Arial CYR"/>
        </w:rPr>
        <w:t>-</w:t>
      </w:r>
      <w:r w:rsidRPr="00F571C4">
        <w:rPr>
          <w:rFonts w:ascii="Franklin Gothic Book" w:hAnsi="Franklin Gothic Book" w:cs="Arial CYR"/>
        </w:rPr>
        <w:t xml:space="preserve">время работы только в будние дни с 8 до 17 и в это время входит допуск и окончание работ. </w:t>
      </w:r>
    </w:p>
    <w:p w:rsidR="001F6B29" w:rsidRDefault="001F6B29" w:rsidP="00F571C4">
      <w:pPr>
        <w:spacing w:after="0"/>
        <w:rPr>
          <w:rFonts w:ascii="Franklin Gothic Book" w:hAnsi="Franklin Gothic Book" w:cs="Arial"/>
        </w:rPr>
      </w:pPr>
    </w:p>
    <w:p w:rsidR="001F6B29" w:rsidRDefault="001F6B29" w:rsidP="001F6B29">
      <w:pPr>
        <w:rPr>
          <w:rFonts w:ascii="Franklin Gothic Book" w:hAnsi="Franklin Gothic Book" w:cs="Arial"/>
        </w:rPr>
      </w:pPr>
    </w:p>
    <w:p w:rsidR="00511D02" w:rsidRPr="001F6B29" w:rsidRDefault="00511D02" w:rsidP="001F6B29">
      <w:pPr>
        <w:rPr>
          <w:rFonts w:ascii="Franklin Gothic Book" w:hAnsi="Franklin Gothic Book" w:cs="Arial"/>
        </w:rPr>
        <w:sectPr w:rsidR="00511D02" w:rsidRPr="001F6B29" w:rsidSect="003702F9">
          <w:footerReference w:type="default" r:id="rId29"/>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4" w:name="_Toc485193640"/>
      <w:bookmarkStart w:id="65" w:name="_Toc66432995"/>
      <w:r w:rsidRPr="006D563D">
        <w:rPr>
          <w:rStyle w:val="aff5"/>
          <w:rFonts w:ascii="Franklin Gothic Book" w:hAnsi="Franklin Gothic Book" w:cs="Arial"/>
        </w:rPr>
        <w:lastRenderedPageBreak/>
        <w:t>ПРОЕКТ ДОГОВОРА</w:t>
      </w:r>
      <w:bookmarkEnd w:id="64"/>
      <w:bookmarkEnd w:id="65"/>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30"/>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86525F" w:rsidRPr="00784DCB" w:rsidRDefault="0086525F" w:rsidP="0086525F">
      <w:pPr>
        <w:widowControl w:val="0"/>
        <w:autoSpaceDE w:val="0"/>
        <w:autoSpaceDN w:val="0"/>
        <w:adjustRightInd w:val="0"/>
        <w:spacing w:after="0"/>
        <w:jc w:val="center"/>
        <w:rPr>
          <w:rFonts w:ascii="Franklin Gothic Book" w:hAnsi="Franklin Gothic Book"/>
          <w:b/>
          <w:bCs/>
        </w:rPr>
      </w:pPr>
      <w:r w:rsidRPr="00784DCB">
        <w:rPr>
          <w:rFonts w:ascii="Franklin Gothic Book" w:hAnsi="Franklin Gothic Book"/>
          <w:b/>
          <w:bCs/>
        </w:rPr>
        <w:t>Ведомость объемов работ</w:t>
      </w:r>
    </w:p>
    <w:p w:rsidR="0086525F" w:rsidRDefault="0086525F" w:rsidP="00732916">
      <w:pPr>
        <w:suppressAutoHyphens/>
        <w:spacing w:after="0"/>
        <w:jc w:val="center"/>
        <w:rPr>
          <w:rFonts w:ascii="Franklin Gothic Book" w:hAnsi="Franklin Gothic Book" w:cs="Arial"/>
          <w:b/>
        </w:rPr>
      </w:pPr>
      <w:r w:rsidRPr="00784DCB">
        <w:rPr>
          <w:rFonts w:ascii="Franklin Gothic Book" w:hAnsi="Franklin Gothic Book" w:cs="Arial"/>
          <w:b/>
        </w:rPr>
        <w:t xml:space="preserve">на </w:t>
      </w:r>
      <w:r>
        <w:rPr>
          <w:rFonts w:ascii="Franklin Gothic Book" w:hAnsi="Franklin Gothic Book" w:cs="Arial"/>
          <w:b/>
        </w:rPr>
        <w:t>к</w:t>
      </w:r>
      <w:r w:rsidRPr="00E67A3C">
        <w:rPr>
          <w:rFonts w:ascii="Franklin Gothic Book" w:hAnsi="Franklin Gothic Book" w:cs="Arial"/>
          <w:b/>
        </w:rPr>
        <w:t xml:space="preserve">апитальный ремонт </w:t>
      </w:r>
      <w:r w:rsidR="002C6F63" w:rsidRPr="002C6F63">
        <w:rPr>
          <w:rFonts w:ascii="Franklin Gothic Book" w:hAnsi="Franklin Gothic Book" w:cs="Arial"/>
          <w:b/>
        </w:rPr>
        <w:t xml:space="preserve">кабельной линии </w:t>
      </w:r>
      <w:r w:rsidR="00E759E9" w:rsidRPr="00E759E9">
        <w:rPr>
          <w:rFonts w:ascii="Franklin Gothic Book" w:hAnsi="Franklin Gothic Book" w:cs="Arial"/>
          <w:b/>
        </w:rPr>
        <w:t xml:space="preserve">10 </w:t>
      </w:r>
      <w:proofErr w:type="spellStart"/>
      <w:r w:rsidR="00E759E9" w:rsidRPr="00E759E9">
        <w:rPr>
          <w:rFonts w:ascii="Franklin Gothic Book" w:hAnsi="Franklin Gothic Book" w:cs="Arial"/>
          <w:b/>
        </w:rPr>
        <w:t>кВ</w:t>
      </w:r>
      <w:proofErr w:type="spellEnd"/>
      <w:r w:rsidR="00E759E9" w:rsidRPr="00E759E9">
        <w:rPr>
          <w:rFonts w:ascii="Franklin Gothic Book" w:hAnsi="Franklin Gothic Book" w:cs="Arial"/>
          <w:b/>
        </w:rPr>
        <w:t xml:space="preserve"> от ОП-2 яч.42 до РП-24 яч.2-9 ввод №2 c частичной заменой кабеля 10 </w:t>
      </w:r>
      <w:proofErr w:type="spellStart"/>
      <w:r w:rsidR="00E759E9" w:rsidRPr="00E759E9">
        <w:rPr>
          <w:rFonts w:ascii="Franklin Gothic Book" w:hAnsi="Franklin Gothic Book" w:cs="Arial"/>
          <w:b/>
        </w:rPr>
        <w:t>кВ</w:t>
      </w:r>
      <w:proofErr w:type="spellEnd"/>
    </w:p>
    <w:p w:rsidR="00E25CAD" w:rsidRDefault="00E25CAD" w:rsidP="00E25CAD">
      <w:pPr>
        <w:suppressAutoHyphens/>
        <w:spacing w:after="0"/>
        <w:rPr>
          <w:rFonts w:ascii="Franklin Gothic Book" w:hAnsi="Franklin Gothic Book" w:cs="Arial"/>
          <w:b/>
        </w:rPr>
      </w:pPr>
    </w:p>
    <w:tbl>
      <w:tblPr>
        <w:tblW w:w="15040" w:type="dxa"/>
        <w:tblInd w:w="93" w:type="dxa"/>
        <w:tblLayout w:type="fixed"/>
        <w:tblLook w:val="04A0" w:firstRow="1" w:lastRow="0" w:firstColumn="1" w:lastColumn="0" w:noHBand="0" w:noVBand="1"/>
      </w:tblPr>
      <w:tblGrid>
        <w:gridCol w:w="582"/>
        <w:gridCol w:w="4111"/>
        <w:gridCol w:w="992"/>
        <w:gridCol w:w="1276"/>
        <w:gridCol w:w="3827"/>
        <w:gridCol w:w="709"/>
        <w:gridCol w:w="992"/>
        <w:gridCol w:w="2551"/>
      </w:tblGrid>
      <w:tr w:rsidR="00E25CAD" w:rsidRPr="002D3FC7" w:rsidTr="00EE679F">
        <w:trPr>
          <w:trHeight w:val="10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Наименование механизмов, узлов и конструктивных элементов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Объем работ</w:t>
            </w:r>
          </w:p>
        </w:tc>
        <w:tc>
          <w:tcPr>
            <w:tcW w:w="3827" w:type="dxa"/>
            <w:vMerge w:val="restart"/>
            <w:tcBorders>
              <w:top w:val="single" w:sz="4" w:space="0" w:color="auto"/>
              <w:left w:val="single" w:sz="4" w:space="0" w:color="auto"/>
              <w:bottom w:val="single" w:sz="4" w:space="0" w:color="000000"/>
              <w:right w:val="nil"/>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Наименование используемых запасных частей и материалов</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Объем используемых запасных частей и материалов</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Примечание</w:t>
            </w:r>
          </w:p>
        </w:tc>
      </w:tr>
      <w:tr w:rsidR="00E25CAD" w:rsidRPr="002D3FC7" w:rsidTr="00EE679F">
        <w:trPr>
          <w:trHeight w:val="27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ед.       изм.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к-во</w:t>
            </w:r>
          </w:p>
        </w:tc>
        <w:tc>
          <w:tcPr>
            <w:tcW w:w="3827" w:type="dxa"/>
            <w:vMerge/>
            <w:tcBorders>
              <w:top w:val="single" w:sz="4" w:space="0" w:color="auto"/>
              <w:left w:val="single" w:sz="4" w:space="0" w:color="auto"/>
              <w:bottom w:val="single" w:sz="4" w:space="0" w:color="000000"/>
              <w:right w:val="nil"/>
            </w:tcBorders>
            <w:vAlign w:val="center"/>
            <w:hideMark/>
          </w:tcPr>
          <w:p w:rsidR="00E25CAD" w:rsidRPr="002D3FC7" w:rsidRDefault="00E25CAD" w:rsidP="00EE679F">
            <w:pPr>
              <w:spacing w:after="0"/>
              <w:rPr>
                <w:rFonts w:ascii="Franklin Gothic Book" w:hAnsi="Franklin Gothic Book" w:cs="Arial CYR"/>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ед.       изм.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25CAD" w:rsidRPr="002D3FC7" w:rsidRDefault="00E25CAD" w:rsidP="00EE679F">
            <w:pPr>
              <w:spacing w:after="0"/>
              <w:jc w:val="center"/>
              <w:rPr>
                <w:rFonts w:ascii="Franklin Gothic Book" w:hAnsi="Franklin Gothic Book" w:cs="Arial CYR"/>
                <w:lang w:eastAsia="ru-RU"/>
              </w:rPr>
            </w:pPr>
            <w:r w:rsidRPr="002D3FC7">
              <w:rPr>
                <w:rFonts w:ascii="Franklin Gothic Book" w:hAnsi="Franklin Gothic Book" w:cs="Arial CYR"/>
                <w:lang w:eastAsia="ru-RU"/>
              </w:rPr>
              <w:t>к-во</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r>
      <w:tr w:rsidR="00E25CAD" w:rsidRPr="002D3FC7" w:rsidTr="00EE679F">
        <w:trPr>
          <w:trHeight w:val="6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3827" w:type="dxa"/>
            <w:vMerge/>
            <w:tcBorders>
              <w:top w:val="single" w:sz="4" w:space="0" w:color="auto"/>
              <w:left w:val="single" w:sz="4" w:space="0" w:color="auto"/>
              <w:bottom w:val="single" w:sz="4" w:space="0" w:color="000000"/>
              <w:right w:val="nil"/>
            </w:tcBorders>
            <w:vAlign w:val="center"/>
            <w:hideMark/>
          </w:tcPr>
          <w:p w:rsidR="00E25CAD" w:rsidRPr="002D3FC7" w:rsidRDefault="00E25CAD" w:rsidP="00EE679F">
            <w:pPr>
              <w:spacing w:after="0"/>
              <w:rPr>
                <w:rFonts w:ascii="Franklin Gothic Book" w:hAnsi="Franklin Gothic Book" w:cs="Arial CYR"/>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E25CAD" w:rsidRPr="002D3FC7" w:rsidRDefault="00E25CAD" w:rsidP="00EE679F">
            <w:pPr>
              <w:spacing w:after="0"/>
              <w:rPr>
                <w:rFonts w:ascii="Franklin Gothic Book" w:hAnsi="Franklin Gothic Book" w:cs="Arial CYR"/>
                <w:lang w:eastAsia="ru-RU"/>
              </w:rPr>
            </w:pPr>
          </w:p>
        </w:tc>
      </w:tr>
      <w:tr w:rsidR="00A81F8A" w:rsidRPr="002D3FC7" w:rsidTr="00A81F8A">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A81F8A"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1</w:t>
            </w:r>
          </w:p>
        </w:tc>
        <w:tc>
          <w:tcPr>
            <w:tcW w:w="4111" w:type="dxa"/>
            <w:tcBorders>
              <w:top w:val="single" w:sz="4" w:space="0" w:color="auto"/>
              <w:left w:val="single" w:sz="4" w:space="0" w:color="auto"/>
              <w:bottom w:val="single" w:sz="4" w:space="0" w:color="auto"/>
              <w:right w:val="single" w:sz="4" w:space="0" w:color="auto"/>
            </w:tcBorders>
          </w:tcPr>
          <w:p w:rsidR="00A81F8A" w:rsidRPr="002D3FC7" w:rsidRDefault="00A81F8A" w:rsidP="00A81F8A">
            <w:pPr>
              <w:rPr>
                <w:rFonts w:ascii="Franklin Gothic Book" w:hAnsi="Franklin Gothic Book" w:cs="Arial CYR"/>
              </w:rPr>
            </w:pPr>
            <w:r w:rsidRPr="002D3FC7">
              <w:rPr>
                <w:rFonts w:ascii="Franklin Gothic Book" w:hAnsi="Franklin Gothic Book" w:cs="Arial CYR"/>
              </w:rPr>
              <w:t>Снятие</w:t>
            </w:r>
            <w:r>
              <w:rPr>
                <w:rFonts w:ascii="Franklin Gothic Book" w:hAnsi="Franklin Gothic Book" w:cs="Arial CYR"/>
              </w:rPr>
              <w:t xml:space="preserve"> на участке кабельной линии,</w:t>
            </w:r>
            <w:r w:rsidRPr="002D3FC7">
              <w:rPr>
                <w:rFonts w:ascii="Franklin Gothic Book" w:hAnsi="Franklin Gothic Book" w:cs="Arial CYR"/>
              </w:rPr>
              <w:t xml:space="preserve"> силового кабеля</w:t>
            </w:r>
            <w:r>
              <w:rPr>
                <w:rFonts w:ascii="Franklin Gothic Book" w:hAnsi="Franklin Gothic Book" w:cs="Arial CYR"/>
              </w:rPr>
              <w:t xml:space="preserve"> </w:t>
            </w:r>
            <w:r w:rsidRPr="002D3FC7">
              <w:rPr>
                <w:rFonts w:ascii="Franklin Gothic Book" w:hAnsi="Franklin Gothic Book" w:cs="Arial CYR"/>
              </w:rPr>
              <w:t xml:space="preserve">проложенного по установленным </w:t>
            </w:r>
            <w:proofErr w:type="spellStart"/>
            <w:r w:rsidRPr="002D3FC7">
              <w:rPr>
                <w:rFonts w:ascii="Franklin Gothic Book" w:hAnsi="Franklin Gothic Book" w:cs="Arial CYR"/>
              </w:rPr>
              <w:t>констр</w:t>
            </w:r>
            <w:proofErr w:type="spellEnd"/>
            <w:r w:rsidRPr="002D3FC7">
              <w:rPr>
                <w:rFonts w:ascii="Franklin Gothic Book" w:hAnsi="Franklin Gothic Book" w:cs="Arial CYR"/>
              </w:rPr>
              <w:t xml:space="preserve">. с креплением по всей длине, при массе </w:t>
            </w:r>
            <w:r w:rsidRPr="005736EF">
              <w:rPr>
                <w:rFonts w:ascii="Franklin Gothic Book" w:hAnsi="Franklin Gothic Book" w:cs="Arial CYR"/>
              </w:rPr>
              <w:t xml:space="preserve">1м до </w:t>
            </w:r>
            <w:r>
              <w:rPr>
                <w:rFonts w:ascii="Franklin Gothic Book" w:hAnsi="Franklin Gothic Book" w:cs="Arial CYR"/>
              </w:rPr>
              <w:t>5,642</w:t>
            </w:r>
            <w:r w:rsidRPr="005736EF">
              <w:rPr>
                <w:rFonts w:ascii="Franklin Gothic Book" w:hAnsi="Franklin Gothic Book" w:cs="Arial CYR"/>
              </w:rPr>
              <w:t xml:space="preserve"> кг.</w:t>
            </w:r>
          </w:p>
        </w:tc>
        <w:tc>
          <w:tcPr>
            <w:tcW w:w="992" w:type="dxa"/>
            <w:tcBorders>
              <w:top w:val="nil"/>
              <w:left w:val="single" w:sz="4" w:space="0" w:color="auto"/>
              <w:bottom w:val="single" w:sz="4" w:space="0" w:color="auto"/>
              <w:right w:val="single" w:sz="4" w:space="0" w:color="auto"/>
            </w:tcBorders>
            <w:vAlign w:val="center"/>
          </w:tcPr>
          <w:p w:rsidR="00A81F8A" w:rsidRPr="002D3FC7" w:rsidRDefault="00A81F8A" w:rsidP="00A81F8A">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single" w:sz="4" w:space="0" w:color="auto"/>
              <w:bottom w:val="single" w:sz="4" w:space="0" w:color="auto"/>
              <w:right w:val="single" w:sz="4" w:space="0" w:color="auto"/>
            </w:tcBorders>
            <w:vAlign w:val="center"/>
          </w:tcPr>
          <w:p w:rsidR="00A81F8A" w:rsidRPr="002D3FC7" w:rsidRDefault="00A81F8A" w:rsidP="00A81F8A">
            <w:pPr>
              <w:jc w:val="center"/>
              <w:rPr>
                <w:rFonts w:ascii="Franklin Gothic Book" w:hAnsi="Franklin Gothic Book" w:cs="Arial CYR"/>
              </w:rPr>
            </w:pPr>
            <w:r>
              <w:rPr>
                <w:rFonts w:ascii="Franklin Gothic Book" w:hAnsi="Franklin Gothic Book" w:cs="Arial CYR"/>
              </w:rPr>
              <w:t>1330</w:t>
            </w:r>
          </w:p>
        </w:tc>
        <w:tc>
          <w:tcPr>
            <w:tcW w:w="3827" w:type="dxa"/>
            <w:tcBorders>
              <w:top w:val="single" w:sz="4" w:space="0" w:color="auto"/>
              <w:left w:val="single" w:sz="4" w:space="0" w:color="auto"/>
              <w:bottom w:val="single" w:sz="4" w:space="0" w:color="000000"/>
              <w:right w:val="nil"/>
            </w:tcBorders>
            <w:vAlign w:val="center"/>
          </w:tcPr>
          <w:p w:rsidR="00A81F8A" w:rsidRPr="002D3FC7" w:rsidRDefault="00A81F8A" w:rsidP="00EE679F">
            <w:pPr>
              <w:spacing w:after="0"/>
              <w:rPr>
                <w:rFonts w:ascii="Franklin Gothic Book" w:hAnsi="Franklin Gothic Book" w:cs="Arial CYR"/>
                <w:lang w:eastAsia="ru-RU"/>
              </w:rPr>
            </w:pPr>
          </w:p>
        </w:tc>
        <w:tc>
          <w:tcPr>
            <w:tcW w:w="709" w:type="dxa"/>
            <w:tcBorders>
              <w:top w:val="nil"/>
              <w:left w:val="single" w:sz="4" w:space="0" w:color="auto"/>
              <w:bottom w:val="single" w:sz="4" w:space="0" w:color="000000"/>
              <w:right w:val="single" w:sz="4" w:space="0" w:color="auto"/>
            </w:tcBorders>
            <w:vAlign w:val="center"/>
          </w:tcPr>
          <w:p w:rsidR="00A81F8A" w:rsidRPr="002D3FC7" w:rsidRDefault="00A81F8A" w:rsidP="00EE679F">
            <w:pPr>
              <w:spacing w:after="0"/>
              <w:rPr>
                <w:rFonts w:ascii="Franklin Gothic Book" w:hAnsi="Franklin Gothic Book" w:cs="Arial CYR"/>
                <w:lang w:eastAsia="ru-RU"/>
              </w:rPr>
            </w:pPr>
          </w:p>
        </w:tc>
        <w:tc>
          <w:tcPr>
            <w:tcW w:w="992" w:type="dxa"/>
            <w:tcBorders>
              <w:top w:val="nil"/>
              <w:left w:val="single" w:sz="4" w:space="0" w:color="auto"/>
              <w:bottom w:val="single" w:sz="4" w:space="0" w:color="auto"/>
              <w:right w:val="single" w:sz="4" w:space="0" w:color="auto"/>
            </w:tcBorders>
            <w:vAlign w:val="center"/>
          </w:tcPr>
          <w:p w:rsidR="00A81F8A" w:rsidRPr="002D3FC7" w:rsidRDefault="00A81F8A" w:rsidP="00EE679F">
            <w:pPr>
              <w:spacing w:after="0"/>
              <w:rPr>
                <w:rFonts w:ascii="Franklin Gothic Book" w:hAnsi="Franklin Gothic Book" w:cs="Arial CYR"/>
                <w:lang w:eastAsia="ru-RU"/>
              </w:rPr>
            </w:pPr>
          </w:p>
        </w:tc>
        <w:tc>
          <w:tcPr>
            <w:tcW w:w="2551" w:type="dxa"/>
            <w:tcBorders>
              <w:top w:val="single" w:sz="4" w:space="0" w:color="auto"/>
              <w:left w:val="single" w:sz="4" w:space="0" w:color="auto"/>
              <w:bottom w:val="single" w:sz="4" w:space="0" w:color="000000"/>
              <w:right w:val="single" w:sz="4" w:space="0" w:color="auto"/>
            </w:tcBorders>
            <w:vAlign w:val="center"/>
          </w:tcPr>
          <w:p w:rsidR="00A81F8A" w:rsidRPr="002D3FC7" w:rsidRDefault="00A81F8A" w:rsidP="00EE679F">
            <w:pPr>
              <w:spacing w:after="0"/>
              <w:rPr>
                <w:rFonts w:ascii="Franklin Gothic Book" w:hAnsi="Franklin Gothic Book" w:cs="Arial CYR"/>
                <w:lang w:eastAsia="ru-RU"/>
              </w:rPr>
            </w:pPr>
          </w:p>
        </w:tc>
      </w:tr>
      <w:tr w:rsidR="00A81F8A" w:rsidRPr="002D3FC7" w:rsidTr="00A81F8A">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A81F8A"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tcPr>
          <w:p w:rsidR="00A81F8A" w:rsidRPr="002D3FC7" w:rsidRDefault="00A81F8A" w:rsidP="00A81F8A">
            <w:pPr>
              <w:jc w:val="left"/>
              <w:rPr>
                <w:rFonts w:ascii="Franklin Gothic Book" w:hAnsi="Franklin Gothic Book" w:cs="Arial CYR"/>
              </w:rPr>
            </w:pPr>
            <w:r>
              <w:rPr>
                <w:rFonts w:ascii="Franklin Gothic Book" w:hAnsi="Franklin Gothic Book" w:cs="Arial CYR"/>
              </w:rPr>
              <w:t>Прокладка на участке кабельной линии силового кабеля</w:t>
            </w:r>
            <w:r w:rsidRPr="005D323E">
              <w:rPr>
                <w:rFonts w:ascii="Franklin Gothic Book" w:hAnsi="Franklin Gothic Book" w:cs="Arial CYR"/>
              </w:rPr>
              <w:t xml:space="preserve"> </w:t>
            </w:r>
            <w:r>
              <w:rPr>
                <w:rFonts w:ascii="Franklin Gothic Book" w:hAnsi="Franklin Gothic Book" w:cs="Arial CYR"/>
              </w:rPr>
              <w:t>по устано</w:t>
            </w:r>
            <w:r w:rsidRPr="005D323E">
              <w:rPr>
                <w:rFonts w:ascii="Franklin Gothic Book" w:hAnsi="Franklin Gothic Book" w:cs="Arial CYR"/>
              </w:rPr>
              <w:t xml:space="preserve">вленным </w:t>
            </w:r>
            <w:r>
              <w:rPr>
                <w:rFonts w:ascii="Franklin Gothic Book" w:hAnsi="Franklin Gothic Book" w:cs="Arial CYR"/>
              </w:rPr>
              <w:t>конструкциям</w:t>
            </w:r>
            <w:r w:rsidRPr="005D323E">
              <w:rPr>
                <w:rFonts w:ascii="Franklin Gothic Book" w:hAnsi="Franklin Gothic Book" w:cs="Arial CYR"/>
              </w:rPr>
              <w:t xml:space="preserve"> с креплением</w:t>
            </w:r>
            <w:r w:rsidRPr="00060E12">
              <w:rPr>
                <w:rFonts w:ascii="Franklin Gothic Book" w:hAnsi="Franklin Gothic Book" w:cs="Arial CYR"/>
                <w:color w:val="000000" w:themeColor="text1"/>
              </w:rPr>
              <w:t xml:space="preserve"> </w:t>
            </w:r>
            <w:r>
              <w:rPr>
                <w:rFonts w:ascii="Franklin Gothic Book" w:hAnsi="Franklin Gothic Book" w:cs="Arial CYR"/>
                <w:color w:val="000000" w:themeColor="text1"/>
              </w:rPr>
              <w:t>по всей длине</w:t>
            </w:r>
            <w:r w:rsidRPr="002D3FC7">
              <w:rPr>
                <w:rFonts w:ascii="Franklin Gothic Book" w:hAnsi="Franklin Gothic Book" w:cs="Arial CYR"/>
              </w:rPr>
              <w:t xml:space="preserve">, при массе 1м до </w:t>
            </w:r>
            <w:r>
              <w:rPr>
                <w:rFonts w:ascii="Franklin Gothic Book" w:hAnsi="Franklin Gothic Book" w:cs="Arial CYR"/>
              </w:rPr>
              <w:t>5,14</w:t>
            </w:r>
            <w:r w:rsidRPr="005736EF">
              <w:rPr>
                <w:rFonts w:ascii="Franklin Gothic Book" w:hAnsi="Franklin Gothic Book" w:cs="Arial CYR"/>
              </w:rPr>
              <w:t xml:space="preserve"> </w:t>
            </w:r>
            <w:r w:rsidRPr="002D3FC7">
              <w:rPr>
                <w:rFonts w:ascii="Franklin Gothic Book" w:hAnsi="Franklin Gothic Book" w:cs="Arial CYR"/>
              </w:rPr>
              <w:t>кг</w:t>
            </w:r>
          </w:p>
        </w:tc>
        <w:tc>
          <w:tcPr>
            <w:tcW w:w="992" w:type="dxa"/>
            <w:tcBorders>
              <w:top w:val="nil"/>
              <w:left w:val="single" w:sz="4" w:space="0" w:color="auto"/>
              <w:bottom w:val="single" w:sz="4" w:space="0" w:color="auto"/>
              <w:right w:val="single" w:sz="4" w:space="0" w:color="auto"/>
            </w:tcBorders>
            <w:vAlign w:val="center"/>
          </w:tcPr>
          <w:p w:rsidR="00A81F8A" w:rsidRPr="002D3FC7" w:rsidRDefault="00A81F8A" w:rsidP="00A81F8A">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single" w:sz="4" w:space="0" w:color="auto"/>
              <w:bottom w:val="single" w:sz="4" w:space="0" w:color="auto"/>
              <w:right w:val="single" w:sz="4" w:space="0" w:color="auto"/>
            </w:tcBorders>
            <w:vAlign w:val="center"/>
          </w:tcPr>
          <w:p w:rsidR="00A81F8A" w:rsidRPr="002D3FC7" w:rsidRDefault="00A81F8A" w:rsidP="00A81F8A">
            <w:pPr>
              <w:jc w:val="center"/>
              <w:rPr>
                <w:rFonts w:ascii="Franklin Gothic Book" w:hAnsi="Franklin Gothic Book" w:cs="Arial CYR"/>
              </w:rPr>
            </w:pPr>
            <w:r>
              <w:rPr>
                <w:rFonts w:ascii="Franklin Gothic Book" w:hAnsi="Franklin Gothic Book" w:cs="Arial CYR"/>
              </w:rPr>
              <w:t>1330</w:t>
            </w:r>
          </w:p>
        </w:tc>
        <w:tc>
          <w:tcPr>
            <w:tcW w:w="3827" w:type="dxa"/>
            <w:tcBorders>
              <w:top w:val="single" w:sz="4" w:space="0" w:color="auto"/>
              <w:left w:val="single" w:sz="4" w:space="0" w:color="auto"/>
              <w:bottom w:val="single" w:sz="4" w:space="0" w:color="000000"/>
              <w:right w:val="nil"/>
            </w:tcBorders>
            <w:vAlign w:val="center"/>
          </w:tcPr>
          <w:p w:rsidR="00A81F8A" w:rsidRDefault="00A81F8A" w:rsidP="00A81F8A">
            <w:pPr>
              <w:rPr>
                <w:rFonts w:ascii="Franklin Gothic Book" w:hAnsi="Franklin Gothic Book" w:cs="Arial CYR"/>
              </w:rPr>
            </w:pPr>
            <w:r w:rsidRPr="002D3FC7">
              <w:rPr>
                <w:rFonts w:ascii="Franklin Gothic Book" w:hAnsi="Franklin Gothic Book" w:cs="Arial CYR"/>
              </w:rPr>
              <w:t>Кабель А</w:t>
            </w:r>
            <w:r>
              <w:rPr>
                <w:rFonts w:ascii="Franklin Gothic Book" w:hAnsi="Franklin Gothic Book" w:cs="Arial CYR"/>
              </w:rPr>
              <w:t>АШВ -</w:t>
            </w:r>
            <w:r w:rsidRPr="002D3FC7">
              <w:rPr>
                <w:rFonts w:ascii="Franklin Gothic Book" w:hAnsi="Franklin Gothic Book" w:cs="Arial CYR"/>
              </w:rPr>
              <w:t xml:space="preserve"> 10 </w:t>
            </w:r>
            <w:proofErr w:type="spellStart"/>
            <w:r w:rsidRPr="002D3FC7">
              <w:rPr>
                <w:rFonts w:ascii="Franklin Gothic Book" w:hAnsi="Franklin Gothic Book" w:cs="Arial CYR"/>
              </w:rPr>
              <w:t>кВ</w:t>
            </w:r>
            <w:proofErr w:type="spellEnd"/>
            <w:r w:rsidRPr="002D3FC7">
              <w:rPr>
                <w:rFonts w:ascii="Franklin Gothic Book" w:hAnsi="Franklin Gothic Book" w:cs="Arial CYR"/>
              </w:rPr>
              <w:t xml:space="preserve"> (3х</w:t>
            </w:r>
            <w:r>
              <w:rPr>
                <w:rFonts w:ascii="Franklin Gothic Book" w:hAnsi="Franklin Gothic Book" w:cs="Arial CYR"/>
              </w:rPr>
              <w:t>185</w:t>
            </w:r>
            <w:r w:rsidRPr="002D3FC7">
              <w:rPr>
                <w:rFonts w:ascii="Franklin Gothic Book" w:hAnsi="Franklin Gothic Book" w:cs="Arial CYR"/>
              </w:rPr>
              <w:t xml:space="preserve">) </w:t>
            </w:r>
            <w:r>
              <w:rPr>
                <w:rFonts w:ascii="Franklin Gothic Book" w:hAnsi="Franklin Gothic Book" w:cs="Arial CYR"/>
              </w:rPr>
              <w:t>(многопроволочная жила)</w:t>
            </w:r>
          </w:p>
          <w:p w:rsidR="00A81F8A" w:rsidRPr="002D3FC7" w:rsidRDefault="00A81F8A" w:rsidP="00A81F8A">
            <w:pPr>
              <w:rPr>
                <w:rFonts w:ascii="Franklin Gothic Book" w:hAnsi="Franklin Gothic Book" w:cs="Arial CYR"/>
              </w:rPr>
            </w:pPr>
            <w:r w:rsidRPr="002D3FC7">
              <w:rPr>
                <w:rFonts w:ascii="Franklin Gothic Book" w:hAnsi="Franklin Gothic Book" w:cs="Arial CYR"/>
              </w:rPr>
              <w:t xml:space="preserve"> </w:t>
            </w:r>
          </w:p>
        </w:tc>
        <w:tc>
          <w:tcPr>
            <w:tcW w:w="709" w:type="dxa"/>
            <w:tcBorders>
              <w:top w:val="nil"/>
              <w:left w:val="single" w:sz="4" w:space="0" w:color="auto"/>
              <w:bottom w:val="single" w:sz="4" w:space="0" w:color="000000"/>
              <w:right w:val="single" w:sz="4" w:space="0" w:color="auto"/>
            </w:tcBorders>
            <w:vAlign w:val="center"/>
          </w:tcPr>
          <w:p w:rsidR="00A81F8A" w:rsidRDefault="00A81F8A" w:rsidP="00A81F8A">
            <w:pPr>
              <w:jc w:val="center"/>
              <w:rPr>
                <w:rFonts w:ascii="Franklin Gothic Book" w:hAnsi="Franklin Gothic Book" w:cs="Arial CYR"/>
              </w:rPr>
            </w:pPr>
            <w:r>
              <w:rPr>
                <w:rFonts w:ascii="Franklin Gothic Book" w:hAnsi="Franklin Gothic Book" w:cs="Arial CYR"/>
              </w:rPr>
              <w:t>м</w:t>
            </w:r>
          </w:p>
          <w:p w:rsidR="00A81F8A" w:rsidRPr="002D3FC7" w:rsidRDefault="00A81F8A" w:rsidP="00A81F8A">
            <w:pPr>
              <w:jc w:val="center"/>
              <w:rPr>
                <w:rFonts w:ascii="Franklin Gothic Book" w:hAnsi="Franklin Gothic Book" w:cs="Arial CYR"/>
              </w:rPr>
            </w:pPr>
          </w:p>
        </w:tc>
        <w:tc>
          <w:tcPr>
            <w:tcW w:w="992" w:type="dxa"/>
            <w:tcBorders>
              <w:top w:val="nil"/>
              <w:left w:val="single" w:sz="4" w:space="0" w:color="auto"/>
              <w:bottom w:val="single" w:sz="4" w:space="0" w:color="auto"/>
              <w:right w:val="single" w:sz="4" w:space="0" w:color="auto"/>
            </w:tcBorders>
            <w:vAlign w:val="center"/>
          </w:tcPr>
          <w:p w:rsidR="00A81F8A" w:rsidRDefault="00A81F8A" w:rsidP="00A81F8A">
            <w:pPr>
              <w:jc w:val="center"/>
              <w:rPr>
                <w:rFonts w:ascii="Franklin Gothic Book" w:hAnsi="Franklin Gothic Book" w:cs="Arial CYR"/>
              </w:rPr>
            </w:pPr>
            <w:r>
              <w:rPr>
                <w:rFonts w:ascii="Franklin Gothic Book" w:hAnsi="Franklin Gothic Book" w:cs="Arial CYR"/>
              </w:rPr>
              <w:t>1356,6</w:t>
            </w:r>
          </w:p>
          <w:p w:rsidR="00A81F8A" w:rsidRPr="002D3FC7" w:rsidRDefault="00A81F8A" w:rsidP="00A81F8A">
            <w:pPr>
              <w:jc w:val="center"/>
              <w:rPr>
                <w:rFonts w:ascii="Franklin Gothic Book" w:hAnsi="Franklin Gothic Book" w:cs="Arial CYR"/>
              </w:rPr>
            </w:pPr>
          </w:p>
        </w:tc>
        <w:tc>
          <w:tcPr>
            <w:tcW w:w="2551" w:type="dxa"/>
            <w:tcBorders>
              <w:top w:val="single" w:sz="4" w:space="0" w:color="auto"/>
              <w:left w:val="single" w:sz="4" w:space="0" w:color="auto"/>
              <w:bottom w:val="single" w:sz="4" w:space="0" w:color="000000"/>
              <w:right w:val="single" w:sz="4" w:space="0" w:color="auto"/>
            </w:tcBorders>
            <w:vAlign w:val="center"/>
          </w:tcPr>
          <w:p w:rsidR="00A81F8A" w:rsidRPr="002D3FC7" w:rsidRDefault="00A81F8A" w:rsidP="00A81F8A">
            <w:pPr>
              <w:spacing w:after="0"/>
              <w:jc w:val="center"/>
              <w:rPr>
                <w:rFonts w:ascii="Franklin Gothic Book" w:hAnsi="Franklin Gothic Book" w:cs="Arial CYR"/>
                <w:lang w:eastAsia="ru-RU"/>
              </w:rPr>
            </w:pPr>
            <w:r w:rsidRPr="00CC3DFF">
              <w:rPr>
                <w:rFonts w:ascii="Franklin Gothic Book" w:hAnsi="Franklin Gothic Book" w:cs="Arial CYR"/>
                <w:lang w:eastAsia="ru-RU"/>
              </w:rPr>
              <w:t xml:space="preserve">+2% на </w:t>
            </w:r>
            <w:proofErr w:type="spellStart"/>
            <w:r w:rsidRPr="00CC3DFF">
              <w:rPr>
                <w:rFonts w:ascii="Franklin Gothic Book" w:hAnsi="Franklin Gothic Book" w:cs="Arial CYR"/>
                <w:lang w:eastAsia="ru-RU"/>
              </w:rPr>
              <w:t>расключение</w:t>
            </w:r>
            <w:proofErr w:type="spellEnd"/>
          </w:p>
        </w:tc>
      </w:tr>
      <w:tr w:rsidR="008203ED" w:rsidRPr="002D3FC7" w:rsidTr="00BB4143">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3</w:t>
            </w:r>
          </w:p>
        </w:tc>
        <w:tc>
          <w:tcPr>
            <w:tcW w:w="4111" w:type="dxa"/>
            <w:tcBorders>
              <w:top w:val="single" w:sz="4" w:space="0" w:color="auto"/>
              <w:left w:val="single" w:sz="4" w:space="0" w:color="auto"/>
              <w:bottom w:val="single" w:sz="4" w:space="0" w:color="auto"/>
              <w:right w:val="single" w:sz="4" w:space="0" w:color="auto"/>
            </w:tcBorders>
          </w:tcPr>
          <w:p w:rsidR="008203ED" w:rsidRPr="009D111F" w:rsidRDefault="008203ED" w:rsidP="00BB4143">
            <w:pPr>
              <w:rPr>
                <w:rFonts w:ascii="Franklin Gothic Book" w:hAnsi="Franklin Gothic Book" w:cs="Arial CYR"/>
              </w:rPr>
            </w:pPr>
            <w:r w:rsidRPr="009D111F">
              <w:rPr>
                <w:rFonts w:ascii="Franklin Gothic Book" w:hAnsi="Franklin Gothic Book" w:cs="Arial CYR"/>
              </w:rPr>
              <w:t>Установка муфты соединительной термоусаживаемой для кабеля сечением 1</w:t>
            </w:r>
            <w:r>
              <w:rPr>
                <w:rFonts w:ascii="Franklin Gothic Book" w:hAnsi="Franklin Gothic Book" w:cs="Arial CYR"/>
              </w:rPr>
              <w:t>85</w:t>
            </w:r>
            <w:r w:rsidRPr="009D111F">
              <w:rPr>
                <w:rFonts w:ascii="Franklin Gothic Book" w:hAnsi="Franklin Gothic Book" w:cs="Arial CYR"/>
              </w:rPr>
              <w:t>мм</w:t>
            </w:r>
            <w:r w:rsidRPr="009D111F">
              <w:rPr>
                <w:rFonts w:ascii="Franklin Gothic Book" w:hAnsi="Franklin Gothic Book" w:cs="Arial CYR"/>
                <w:vertAlign w:val="superscript"/>
              </w:rPr>
              <w:t>2</w:t>
            </w:r>
            <w:r w:rsidRPr="009D111F">
              <w:rPr>
                <w:rFonts w:ascii="Franklin Gothic Book" w:hAnsi="Franklin Gothic Book" w:cs="Arial CYR"/>
              </w:rPr>
              <w:t>.</w:t>
            </w:r>
          </w:p>
        </w:tc>
        <w:tc>
          <w:tcPr>
            <w:tcW w:w="992" w:type="dxa"/>
            <w:tcBorders>
              <w:top w:val="nil"/>
              <w:left w:val="single" w:sz="4" w:space="0" w:color="auto"/>
              <w:bottom w:val="single" w:sz="4" w:space="0" w:color="auto"/>
              <w:right w:val="single" w:sz="4" w:space="0" w:color="auto"/>
            </w:tcBorders>
            <w:vAlign w:val="center"/>
          </w:tcPr>
          <w:p w:rsidR="008203ED" w:rsidRPr="009D111F" w:rsidRDefault="008203ED" w:rsidP="00BB4143">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276" w:type="dxa"/>
            <w:tcBorders>
              <w:top w:val="nil"/>
              <w:left w:val="single" w:sz="4" w:space="0" w:color="auto"/>
              <w:bottom w:val="single" w:sz="4" w:space="0" w:color="auto"/>
              <w:right w:val="single" w:sz="4" w:space="0" w:color="auto"/>
            </w:tcBorders>
            <w:vAlign w:val="center"/>
          </w:tcPr>
          <w:p w:rsidR="008203ED" w:rsidRPr="009D111F" w:rsidRDefault="008203ED" w:rsidP="00BB4143">
            <w:pPr>
              <w:jc w:val="center"/>
              <w:rPr>
                <w:rFonts w:ascii="Franklin Gothic Book" w:hAnsi="Franklin Gothic Book" w:cs="Arial CYR"/>
              </w:rPr>
            </w:pPr>
            <w:r>
              <w:rPr>
                <w:rFonts w:ascii="Franklin Gothic Book" w:hAnsi="Franklin Gothic Book" w:cs="Arial CYR"/>
              </w:rPr>
              <w:t>6</w:t>
            </w:r>
          </w:p>
        </w:tc>
        <w:tc>
          <w:tcPr>
            <w:tcW w:w="3827" w:type="dxa"/>
            <w:tcBorders>
              <w:top w:val="single" w:sz="4" w:space="0" w:color="auto"/>
              <w:left w:val="single" w:sz="4" w:space="0" w:color="auto"/>
              <w:bottom w:val="single" w:sz="4" w:space="0" w:color="000000"/>
              <w:right w:val="nil"/>
            </w:tcBorders>
            <w:vAlign w:val="center"/>
          </w:tcPr>
          <w:p w:rsidR="008203ED" w:rsidRPr="009D111F" w:rsidRDefault="008203ED" w:rsidP="00BB4143">
            <w:pPr>
              <w:rPr>
                <w:rFonts w:ascii="Franklin Gothic Book" w:hAnsi="Franklin Gothic Book" w:cs="Arial CYR"/>
              </w:rPr>
            </w:pPr>
            <w:r w:rsidRPr="009D111F">
              <w:rPr>
                <w:rFonts w:ascii="Franklin Gothic Book" w:hAnsi="Franklin Gothic Book" w:cs="Arial CYR"/>
              </w:rPr>
              <w:t>Муфта соединительная  СТП10-150-240</w:t>
            </w:r>
          </w:p>
        </w:tc>
        <w:tc>
          <w:tcPr>
            <w:tcW w:w="709" w:type="dxa"/>
            <w:tcBorders>
              <w:top w:val="nil"/>
              <w:left w:val="single" w:sz="4" w:space="0" w:color="auto"/>
              <w:bottom w:val="single" w:sz="4" w:space="0" w:color="000000"/>
              <w:right w:val="single" w:sz="4" w:space="0" w:color="auto"/>
            </w:tcBorders>
            <w:vAlign w:val="center"/>
          </w:tcPr>
          <w:p w:rsidR="008203ED" w:rsidRPr="009D111F" w:rsidRDefault="008203ED" w:rsidP="00BB4143">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992" w:type="dxa"/>
            <w:tcBorders>
              <w:top w:val="nil"/>
              <w:left w:val="single" w:sz="4" w:space="0" w:color="auto"/>
              <w:bottom w:val="single" w:sz="4" w:space="0" w:color="auto"/>
              <w:right w:val="single" w:sz="4" w:space="0" w:color="auto"/>
            </w:tcBorders>
            <w:vAlign w:val="center"/>
          </w:tcPr>
          <w:p w:rsidR="008203ED" w:rsidRPr="009D111F" w:rsidRDefault="008203ED" w:rsidP="00BB4143">
            <w:pPr>
              <w:jc w:val="center"/>
              <w:rPr>
                <w:rFonts w:ascii="Franklin Gothic Book" w:hAnsi="Franklin Gothic Book" w:cs="Arial CYR"/>
              </w:rPr>
            </w:pPr>
            <w:r>
              <w:rPr>
                <w:rFonts w:ascii="Franklin Gothic Book" w:hAnsi="Franklin Gothic Book" w:cs="Arial CYR"/>
              </w:rPr>
              <w:t>6</w:t>
            </w: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CC3DFF" w:rsidRDefault="008203ED" w:rsidP="00A81F8A">
            <w:pPr>
              <w:spacing w:after="0"/>
              <w:jc w:val="center"/>
              <w:rPr>
                <w:rFonts w:ascii="Franklin Gothic Book" w:hAnsi="Franklin Gothic Book" w:cs="Arial CYR"/>
                <w:lang w:eastAsia="ru-RU"/>
              </w:rPr>
            </w:pPr>
          </w:p>
        </w:tc>
      </w:tr>
      <w:tr w:rsidR="008203ED" w:rsidRPr="002D3FC7" w:rsidTr="00BB4143">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4</w:t>
            </w:r>
          </w:p>
        </w:tc>
        <w:tc>
          <w:tcPr>
            <w:tcW w:w="4111" w:type="dxa"/>
            <w:tcBorders>
              <w:top w:val="single" w:sz="4" w:space="0" w:color="auto"/>
              <w:left w:val="single" w:sz="4" w:space="0" w:color="auto"/>
              <w:bottom w:val="single" w:sz="4" w:space="0" w:color="auto"/>
              <w:right w:val="single" w:sz="4" w:space="0" w:color="auto"/>
            </w:tcBorders>
          </w:tcPr>
          <w:p w:rsidR="008203ED" w:rsidRPr="002D3FC7" w:rsidRDefault="008203ED" w:rsidP="00BB4143">
            <w:pPr>
              <w:rPr>
                <w:rFonts w:ascii="Franklin Gothic Book" w:hAnsi="Franklin Gothic Book" w:cs="Arial CYR"/>
              </w:rPr>
            </w:pPr>
            <w:r w:rsidRPr="002D3FC7">
              <w:rPr>
                <w:rFonts w:ascii="Franklin Gothic Book" w:hAnsi="Franklin Gothic Book" w:cs="Arial CYR"/>
              </w:rPr>
              <w:t>Установка кожуха стального разъёмного противопожарного</w:t>
            </w: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r>
              <w:rPr>
                <w:rFonts w:ascii="Franklin Gothic Book" w:hAnsi="Franklin Gothic Book" w:cs="Arial CYR"/>
              </w:rPr>
              <w:t>6</w:t>
            </w:r>
          </w:p>
        </w:tc>
        <w:tc>
          <w:tcPr>
            <w:tcW w:w="3827" w:type="dxa"/>
            <w:tcBorders>
              <w:top w:val="single" w:sz="4" w:space="0" w:color="auto"/>
              <w:left w:val="single" w:sz="4" w:space="0" w:color="auto"/>
              <w:bottom w:val="single" w:sz="4" w:space="0" w:color="000000"/>
              <w:right w:val="nil"/>
            </w:tcBorders>
            <w:vAlign w:val="center"/>
          </w:tcPr>
          <w:p w:rsidR="008203ED" w:rsidRPr="002D3FC7" w:rsidRDefault="008203ED" w:rsidP="00BB4143">
            <w:pPr>
              <w:rPr>
                <w:rFonts w:ascii="Franklin Gothic Book" w:hAnsi="Franklin Gothic Book" w:cs="Arial CYR"/>
              </w:rPr>
            </w:pPr>
            <w:r w:rsidRPr="002D3FC7">
              <w:rPr>
                <w:rFonts w:ascii="Franklin Gothic Book" w:hAnsi="Franklin Gothic Book" w:cs="Arial CYR"/>
              </w:rPr>
              <w:t>Кожух КСРп-2</w:t>
            </w:r>
          </w:p>
        </w:tc>
        <w:tc>
          <w:tcPr>
            <w:tcW w:w="709" w:type="dxa"/>
            <w:tcBorders>
              <w:top w:val="nil"/>
              <w:left w:val="single" w:sz="4" w:space="0" w:color="auto"/>
              <w:bottom w:val="single" w:sz="4" w:space="0" w:color="000000"/>
              <w:right w:val="single" w:sz="4" w:space="0" w:color="auto"/>
            </w:tcBorders>
            <w:vAlign w:val="center"/>
          </w:tcPr>
          <w:p w:rsidR="008203ED" w:rsidRPr="002D3FC7" w:rsidRDefault="008203ED" w:rsidP="00BB4143">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r>
              <w:rPr>
                <w:rFonts w:ascii="Franklin Gothic Book" w:hAnsi="Franklin Gothic Book" w:cs="Arial CYR"/>
              </w:rPr>
              <w:t>6</w:t>
            </w: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CC3DFF" w:rsidRDefault="008203ED" w:rsidP="00A81F8A">
            <w:pPr>
              <w:spacing w:after="0"/>
              <w:jc w:val="center"/>
              <w:rPr>
                <w:rFonts w:ascii="Franklin Gothic Book" w:hAnsi="Franklin Gothic Book" w:cs="Arial CYR"/>
                <w:lang w:eastAsia="ru-RU"/>
              </w:rPr>
            </w:pPr>
          </w:p>
        </w:tc>
      </w:tr>
      <w:tr w:rsidR="008203ED" w:rsidRPr="002D3FC7" w:rsidTr="00EE679F">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lastRenderedPageBreak/>
              <w:t>5</w:t>
            </w:r>
          </w:p>
        </w:tc>
        <w:tc>
          <w:tcPr>
            <w:tcW w:w="4111"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rPr>
              <w:t>Снятие</w:t>
            </w:r>
            <w:r>
              <w:rPr>
                <w:rFonts w:ascii="Franklin Gothic Book" w:hAnsi="Franklin Gothic Book" w:cs="Arial CYR"/>
              </w:rPr>
              <w:t xml:space="preserve"> на участке кабельной линии,</w:t>
            </w:r>
            <w:r w:rsidRPr="002D3FC7">
              <w:rPr>
                <w:rFonts w:ascii="Franklin Gothic Book" w:hAnsi="Franklin Gothic Book" w:cs="Arial CYR"/>
              </w:rPr>
              <w:t xml:space="preserve"> силового кабеля</w:t>
            </w:r>
            <w:r>
              <w:rPr>
                <w:rFonts w:ascii="Franklin Gothic Book" w:hAnsi="Franklin Gothic Book" w:cs="Arial CYR"/>
              </w:rPr>
              <w:t xml:space="preserve"> </w:t>
            </w:r>
            <w:r w:rsidRPr="002D3FC7">
              <w:rPr>
                <w:rFonts w:ascii="Franklin Gothic Book" w:hAnsi="Franklin Gothic Book" w:cs="Arial CYR"/>
              </w:rPr>
              <w:t xml:space="preserve">проложенного по установленным </w:t>
            </w:r>
            <w:proofErr w:type="spellStart"/>
            <w:r w:rsidRPr="002D3FC7">
              <w:rPr>
                <w:rFonts w:ascii="Franklin Gothic Book" w:hAnsi="Franklin Gothic Book" w:cs="Arial CYR"/>
              </w:rPr>
              <w:t>констр</w:t>
            </w:r>
            <w:proofErr w:type="spellEnd"/>
            <w:r w:rsidRPr="002D3FC7">
              <w:rPr>
                <w:rFonts w:ascii="Franklin Gothic Book" w:hAnsi="Franklin Gothic Book" w:cs="Arial CYR"/>
              </w:rPr>
              <w:t xml:space="preserve">. с креплением по всей длине, при массе </w:t>
            </w:r>
            <w:r w:rsidRPr="005736EF">
              <w:rPr>
                <w:rFonts w:ascii="Franklin Gothic Book" w:hAnsi="Franklin Gothic Book" w:cs="Arial CYR"/>
              </w:rPr>
              <w:t xml:space="preserve">1м до </w:t>
            </w:r>
            <w:r>
              <w:rPr>
                <w:rFonts w:ascii="Franklin Gothic Book" w:hAnsi="Franklin Gothic Book" w:cs="Arial CYR"/>
              </w:rPr>
              <w:t>5,642</w:t>
            </w:r>
            <w:r w:rsidRPr="005736EF">
              <w:rPr>
                <w:rFonts w:ascii="Franklin Gothic Book" w:hAnsi="Franklin Gothic Book" w:cs="Arial CYR"/>
              </w:rPr>
              <w:t xml:space="preserve"> кг.</w:t>
            </w: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A81F8A">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single" w:sz="4" w:space="0" w:color="auto"/>
              <w:bottom w:val="single" w:sz="4" w:space="0" w:color="auto"/>
              <w:right w:val="single" w:sz="4" w:space="0" w:color="auto"/>
            </w:tcBorders>
            <w:vAlign w:val="center"/>
          </w:tcPr>
          <w:p w:rsidR="008203ED" w:rsidRPr="002D3FC7" w:rsidRDefault="008203ED" w:rsidP="00A81F8A">
            <w:pPr>
              <w:jc w:val="center"/>
              <w:rPr>
                <w:rFonts w:ascii="Franklin Gothic Book" w:hAnsi="Franklin Gothic Book" w:cs="Arial CYR"/>
              </w:rPr>
            </w:pPr>
            <w:r>
              <w:rPr>
                <w:rFonts w:ascii="Franklin Gothic Book" w:hAnsi="Franklin Gothic Book" w:cs="Arial CYR"/>
              </w:rPr>
              <w:t>1330</w:t>
            </w:r>
          </w:p>
        </w:tc>
        <w:tc>
          <w:tcPr>
            <w:tcW w:w="3827" w:type="dxa"/>
            <w:tcBorders>
              <w:top w:val="single" w:sz="4" w:space="0" w:color="auto"/>
              <w:left w:val="single" w:sz="4" w:space="0" w:color="auto"/>
              <w:bottom w:val="single" w:sz="4" w:space="0" w:color="000000"/>
              <w:right w:val="nil"/>
            </w:tcBorders>
            <w:vAlign w:val="center"/>
          </w:tcPr>
          <w:p w:rsidR="008203ED" w:rsidRPr="002D3FC7" w:rsidRDefault="008203ED" w:rsidP="00EE679F">
            <w:pPr>
              <w:spacing w:after="0"/>
              <w:rPr>
                <w:rFonts w:ascii="Franklin Gothic Book" w:hAnsi="Franklin Gothic Book" w:cs="Arial CYR"/>
                <w:lang w:eastAsia="ru-RU"/>
              </w:rPr>
            </w:pPr>
          </w:p>
        </w:tc>
        <w:tc>
          <w:tcPr>
            <w:tcW w:w="709" w:type="dxa"/>
            <w:tcBorders>
              <w:top w:val="nil"/>
              <w:left w:val="single" w:sz="4" w:space="0" w:color="auto"/>
              <w:bottom w:val="single" w:sz="4" w:space="0" w:color="000000"/>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p>
        </w:tc>
      </w:tr>
      <w:tr w:rsidR="008203ED" w:rsidRPr="002D3FC7" w:rsidTr="00EE679F">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6</w:t>
            </w:r>
          </w:p>
        </w:tc>
        <w:tc>
          <w:tcPr>
            <w:tcW w:w="4111"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BB4143">
            <w:pPr>
              <w:jc w:val="left"/>
              <w:rPr>
                <w:rFonts w:ascii="Franklin Gothic Book" w:hAnsi="Franklin Gothic Book" w:cs="Arial CYR"/>
              </w:rPr>
            </w:pPr>
            <w:r>
              <w:rPr>
                <w:rFonts w:ascii="Franklin Gothic Book" w:hAnsi="Franklin Gothic Book" w:cs="Arial CYR"/>
              </w:rPr>
              <w:t>Прокладка на участке кабельной линии силового кабеля</w:t>
            </w:r>
            <w:r w:rsidRPr="005D323E">
              <w:rPr>
                <w:rFonts w:ascii="Franklin Gothic Book" w:hAnsi="Franklin Gothic Book" w:cs="Arial CYR"/>
              </w:rPr>
              <w:t xml:space="preserve"> </w:t>
            </w:r>
            <w:r>
              <w:rPr>
                <w:rFonts w:ascii="Franklin Gothic Book" w:hAnsi="Franklin Gothic Book" w:cs="Arial CYR"/>
              </w:rPr>
              <w:t>по устано</w:t>
            </w:r>
            <w:r w:rsidRPr="005D323E">
              <w:rPr>
                <w:rFonts w:ascii="Franklin Gothic Book" w:hAnsi="Franklin Gothic Book" w:cs="Arial CYR"/>
              </w:rPr>
              <w:t xml:space="preserve">вленным </w:t>
            </w:r>
            <w:r>
              <w:rPr>
                <w:rFonts w:ascii="Franklin Gothic Book" w:hAnsi="Franklin Gothic Book" w:cs="Arial CYR"/>
              </w:rPr>
              <w:t>конструкциям</w:t>
            </w:r>
            <w:r w:rsidRPr="005D323E">
              <w:rPr>
                <w:rFonts w:ascii="Franklin Gothic Book" w:hAnsi="Franklin Gothic Book" w:cs="Arial CYR"/>
              </w:rPr>
              <w:t xml:space="preserve"> с креплением</w:t>
            </w:r>
            <w:r w:rsidRPr="00060E12">
              <w:rPr>
                <w:rFonts w:ascii="Franklin Gothic Book" w:hAnsi="Franklin Gothic Book" w:cs="Arial CYR"/>
                <w:color w:val="000000" w:themeColor="text1"/>
              </w:rPr>
              <w:t xml:space="preserve"> </w:t>
            </w:r>
            <w:r>
              <w:rPr>
                <w:rFonts w:ascii="Franklin Gothic Book" w:hAnsi="Franklin Gothic Book" w:cs="Arial CYR"/>
                <w:color w:val="000000" w:themeColor="text1"/>
              </w:rPr>
              <w:t>по всей длине</w:t>
            </w:r>
            <w:r w:rsidRPr="002D3FC7">
              <w:rPr>
                <w:rFonts w:ascii="Franklin Gothic Book" w:hAnsi="Franklin Gothic Book" w:cs="Arial CYR"/>
              </w:rPr>
              <w:t xml:space="preserve">, при массе 1м до </w:t>
            </w:r>
            <w:r>
              <w:rPr>
                <w:rFonts w:ascii="Franklin Gothic Book" w:hAnsi="Franklin Gothic Book" w:cs="Arial CYR"/>
              </w:rPr>
              <w:t>5,14</w:t>
            </w:r>
            <w:r w:rsidRPr="005736EF">
              <w:rPr>
                <w:rFonts w:ascii="Franklin Gothic Book" w:hAnsi="Franklin Gothic Book" w:cs="Arial CYR"/>
              </w:rPr>
              <w:t xml:space="preserve"> </w:t>
            </w:r>
            <w:r w:rsidRPr="002D3FC7">
              <w:rPr>
                <w:rFonts w:ascii="Franklin Gothic Book" w:hAnsi="Franklin Gothic Book" w:cs="Arial CYR"/>
              </w:rPr>
              <w:t>кг</w:t>
            </w: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r>
              <w:rPr>
                <w:rFonts w:ascii="Franklin Gothic Book" w:hAnsi="Franklin Gothic Book" w:cs="Arial CYR"/>
              </w:rPr>
              <w:t>1330</w:t>
            </w:r>
          </w:p>
        </w:tc>
        <w:tc>
          <w:tcPr>
            <w:tcW w:w="3827" w:type="dxa"/>
            <w:tcBorders>
              <w:top w:val="single" w:sz="4" w:space="0" w:color="auto"/>
              <w:left w:val="single" w:sz="4" w:space="0" w:color="auto"/>
              <w:bottom w:val="single" w:sz="4" w:space="0" w:color="000000"/>
              <w:right w:val="nil"/>
            </w:tcBorders>
            <w:vAlign w:val="center"/>
          </w:tcPr>
          <w:p w:rsidR="008203ED" w:rsidRDefault="008203ED" w:rsidP="00BB4143">
            <w:pPr>
              <w:rPr>
                <w:rFonts w:ascii="Franklin Gothic Book" w:hAnsi="Franklin Gothic Book" w:cs="Arial CYR"/>
              </w:rPr>
            </w:pPr>
            <w:r w:rsidRPr="002D3FC7">
              <w:rPr>
                <w:rFonts w:ascii="Franklin Gothic Book" w:hAnsi="Franklin Gothic Book" w:cs="Arial CYR"/>
              </w:rPr>
              <w:t>Кабель А</w:t>
            </w:r>
            <w:r>
              <w:rPr>
                <w:rFonts w:ascii="Franklin Gothic Book" w:hAnsi="Franklin Gothic Book" w:cs="Arial CYR"/>
              </w:rPr>
              <w:t>АШВ -</w:t>
            </w:r>
            <w:r w:rsidRPr="002D3FC7">
              <w:rPr>
                <w:rFonts w:ascii="Franklin Gothic Book" w:hAnsi="Franklin Gothic Book" w:cs="Arial CYR"/>
              </w:rPr>
              <w:t xml:space="preserve"> 10 </w:t>
            </w:r>
            <w:proofErr w:type="spellStart"/>
            <w:r w:rsidRPr="002D3FC7">
              <w:rPr>
                <w:rFonts w:ascii="Franklin Gothic Book" w:hAnsi="Franklin Gothic Book" w:cs="Arial CYR"/>
              </w:rPr>
              <w:t>кВ</w:t>
            </w:r>
            <w:proofErr w:type="spellEnd"/>
            <w:r w:rsidRPr="002D3FC7">
              <w:rPr>
                <w:rFonts w:ascii="Franklin Gothic Book" w:hAnsi="Franklin Gothic Book" w:cs="Arial CYR"/>
              </w:rPr>
              <w:t xml:space="preserve"> (3х</w:t>
            </w:r>
            <w:r>
              <w:rPr>
                <w:rFonts w:ascii="Franklin Gothic Book" w:hAnsi="Franklin Gothic Book" w:cs="Arial CYR"/>
              </w:rPr>
              <w:t>185</w:t>
            </w:r>
            <w:r w:rsidRPr="002D3FC7">
              <w:rPr>
                <w:rFonts w:ascii="Franklin Gothic Book" w:hAnsi="Franklin Gothic Book" w:cs="Arial CYR"/>
              </w:rPr>
              <w:t xml:space="preserve">) </w:t>
            </w:r>
            <w:r>
              <w:rPr>
                <w:rFonts w:ascii="Franklin Gothic Book" w:hAnsi="Franklin Gothic Book" w:cs="Arial CYR"/>
              </w:rPr>
              <w:t>(многопроволочная жила)</w:t>
            </w:r>
          </w:p>
          <w:p w:rsidR="008203ED" w:rsidRPr="002D3FC7" w:rsidRDefault="008203ED" w:rsidP="00BB4143">
            <w:pPr>
              <w:rPr>
                <w:rFonts w:ascii="Franklin Gothic Book" w:hAnsi="Franklin Gothic Book" w:cs="Arial CYR"/>
              </w:rPr>
            </w:pPr>
            <w:r w:rsidRPr="002D3FC7">
              <w:rPr>
                <w:rFonts w:ascii="Franklin Gothic Book" w:hAnsi="Franklin Gothic Book" w:cs="Arial CYR"/>
              </w:rPr>
              <w:t xml:space="preserve"> </w:t>
            </w:r>
          </w:p>
        </w:tc>
        <w:tc>
          <w:tcPr>
            <w:tcW w:w="709" w:type="dxa"/>
            <w:tcBorders>
              <w:top w:val="nil"/>
              <w:left w:val="single" w:sz="4" w:space="0" w:color="auto"/>
              <w:bottom w:val="single" w:sz="4" w:space="0" w:color="000000"/>
              <w:right w:val="single" w:sz="4" w:space="0" w:color="auto"/>
            </w:tcBorders>
            <w:vAlign w:val="center"/>
          </w:tcPr>
          <w:p w:rsidR="008203ED" w:rsidRDefault="008203ED" w:rsidP="00BB4143">
            <w:pPr>
              <w:jc w:val="center"/>
              <w:rPr>
                <w:rFonts w:ascii="Franklin Gothic Book" w:hAnsi="Franklin Gothic Book" w:cs="Arial CYR"/>
              </w:rPr>
            </w:pPr>
            <w:r>
              <w:rPr>
                <w:rFonts w:ascii="Franklin Gothic Book" w:hAnsi="Franklin Gothic Book" w:cs="Arial CYR"/>
              </w:rPr>
              <w:t>м</w:t>
            </w:r>
          </w:p>
          <w:p w:rsidR="008203ED" w:rsidRPr="002D3FC7" w:rsidRDefault="008203ED" w:rsidP="00BB4143">
            <w:pPr>
              <w:jc w:val="center"/>
              <w:rPr>
                <w:rFonts w:ascii="Franklin Gothic Book" w:hAnsi="Franklin Gothic Book" w:cs="Arial CYR"/>
              </w:rPr>
            </w:pPr>
          </w:p>
        </w:tc>
        <w:tc>
          <w:tcPr>
            <w:tcW w:w="992" w:type="dxa"/>
            <w:tcBorders>
              <w:top w:val="nil"/>
              <w:left w:val="single" w:sz="4" w:space="0" w:color="auto"/>
              <w:bottom w:val="single" w:sz="4" w:space="0" w:color="auto"/>
              <w:right w:val="single" w:sz="4" w:space="0" w:color="auto"/>
            </w:tcBorders>
            <w:vAlign w:val="center"/>
          </w:tcPr>
          <w:p w:rsidR="008203ED" w:rsidRDefault="008203ED" w:rsidP="00BB4143">
            <w:pPr>
              <w:jc w:val="center"/>
              <w:rPr>
                <w:rFonts w:ascii="Franklin Gothic Book" w:hAnsi="Franklin Gothic Book" w:cs="Arial CYR"/>
              </w:rPr>
            </w:pPr>
            <w:r>
              <w:rPr>
                <w:rFonts w:ascii="Franklin Gothic Book" w:hAnsi="Franklin Gothic Book" w:cs="Arial CYR"/>
              </w:rPr>
              <w:t>1356,6</w:t>
            </w:r>
          </w:p>
          <w:p w:rsidR="008203ED" w:rsidRPr="002D3FC7" w:rsidRDefault="008203ED" w:rsidP="00BB4143">
            <w:pPr>
              <w:jc w:val="center"/>
              <w:rPr>
                <w:rFonts w:ascii="Franklin Gothic Book" w:hAnsi="Franklin Gothic Book" w:cs="Arial CYR"/>
              </w:rPr>
            </w:pP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2D3FC7" w:rsidRDefault="008203ED" w:rsidP="00BB4143">
            <w:pPr>
              <w:spacing w:after="0"/>
              <w:jc w:val="center"/>
              <w:rPr>
                <w:rFonts w:ascii="Franklin Gothic Book" w:hAnsi="Franklin Gothic Book" w:cs="Arial CYR"/>
                <w:lang w:eastAsia="ru-RU"/>
              </w:rPr>
            </w:pPr>
            <w:r w:rsidRPr="00CC3DFF">
              <w:rPr>
                <w:rFonts w:ascii="Franklin Gothic Book" w:hAnsi="Franklin Gothic Book" w:cs="Arial CYR"/>
                <w:lang w:eastAsia="ru-RU"/>
              </w:rPr>
              <w:t xml:space="preserve">+2% на </w:t>
            </w:r>
            <w:proofErr w:type="spellStart"/>
            <w:r w:rsidRPr="00CC3DFF">
              <w:rPr>
                <w:rFonts w:ascii="Franklin Gothic Book" w:hAnsi="Franklin Gothic Book" w:cs="Arial CYR"/>
                <w:lang w:eastAsia="ru-RU"/>
              </w:rPr>
              <w:t>расключение</w:t>
            </w:r>
            <w:proofErr w:type="spellEnd"/>
          </w:p>
        </w:tc>
      </w:tr>
      <w:tr w:rsidR="008203ED" w:rsidRPr="002D3FC7" w:rsidTr="00BB4143">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7</w:t>
            </w:r>
          </w:p>
        </w:tc>
        <w:tc>
          <w:tcPr>
            <w:tcW w:w="4111" w:type="dxa"/>
            <w:tcBorders>
              <w:top w:val="single" w:sz="4" w:space="0" w:color="auto"/>
              <w:left w:val="single" w:sz="4" w:space="0" w:color="auto"/>
              <w:bottom w:val="single" w:sz="4" w:space="0" w:color="auto"/>
              <w:right w:val="single" w:sz="4" w:space="0" w:color="auto"/>
            </w:tcBorders>
          </w:tcPr>
          <w:p w:rsidR="008203ED" w:rsidRPr="009D111F" w:rsidRDefault="008203ED" w:rsidP="00BB4143">
            <w:pPr>
              <w:rPr>
                <w:rFonts w:ascii="Franklin Gothic Book" w:hAnsi="Franklin Gothic Book" w:cs="Arial CYR"/>
              </w:rPr>
            </w:pPr>
            <w:r w:rsidRPr="009D111F">
              <w:rPr>
                <w:rFonts w:ascii="Franklin Gothic Book" w:hAnsi="Franklin Gothic Book" w:cs="Arial CYR"/>
              </w:rPr>
              <w:t>Установка муфты соединительной термоусаживаемой для кабеля сечением 1</w:t>
            </w:r>
            <w:r>
              <w:rPr>
                <w:rFonts w:ascii="Franklin Gothic Book" w:hAnsi="Franklin Gothic Book" w:cs="Arial CYR"/>
              </w:rPr>
              <w:t>85</w:t>
            </w:r>
            <w:r w:rsidRPr="009D111F">
              <w:rPr>
                <w:rFonts w:ascii="Franklin Gothic Book" w:hAnsi="Franklin Gothic Book" w:cs="Arial CYR"/>
              </w:rPr>
              <w:t>мм</w:t>
            </w:r>
            <w:r w:rsidRPr="009D111F">
              <w:rPr>
                <w:rFonts w:ascii="Franklin Gothic Book" w:hAnsi="Franklin Gothic Book" w:cs="Arial CYR"/>
                <w:vertAlign w:val="superscript"/>
              </w:rPr>
              <w:t>2</w:t>
            </w:r>
            <w:r w:rsidRPr="009D111F">
              <w:rPr>
                <w:rFonts w:ascii="Franklin Gothic Book" w:hAnsi="Franklin Gothic Book" w:cs="Arial CYR"/>
              </w:rPr>
              <w:t>.</w:t>
            </w:r>
          </w:p>
        </w:tc>
        <w:tc>
          <w:tcPr>
            <w:tcW w:w="992" w:type="dxa"/>
            <w:tcBorders>
              <w:top w:val="nil"/>
              <w:left w:val="single" w:sz="4" w:space="0" w:color="auto"/>
              <w:bottom w:val="single" w:sz="4" w:space="0" w:color="auto"/>
              <w:right w:val="single" w:sz="4" w:space="0" w:color="auto"/>
            </w:tcBorders>
            <w:vAlign w:val="center"/>
          </w:tcPr>
          <w:p w:rsidR="008203ED" w:rsidRPr="009D111F" w:rsidRDefault="008203ED" w:rsidP="00BB4143">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276" w:type="dxa"/>
            <w:tcBorders>
              <w:top w:val="nil"/>
              <w:left w:val="single" w:sz="4" w:space="0" w:color="auto"/>
              <w:bottom w:val="single" w:sz="4" w:space="0" w:color="auto"/>
              <w:right w:val="single" w:sz="4" w:space="0" w:color="auto"/>
            </w:tcBorders>
            <w:vAlign w:val="center"/>
          </w:tcPr>
          <w:p w:rsidR="008203ED" w:rsidRPr="009D111F" w:rsidRDefault="008203ED" w:rsidP="00BB4143">
            <w:pPr>
              <w:jc w:val="center"/>
              <w:rPr>
                <w:rFonts w:ascii="Franklin Gothic Book" w:hAnsi="Franklin Gothic Book" w:cs="Arial CYR"/>
              </w:rPr>
            </w:pPr>
            <w:r>
              <w:rPr>
                <w:rFonts w:ascii="Franklin Gothic Book" w:hAnsi="Franklin Gothic Book" w:cs="Arial CYR"/>
              </w:rPr>
              <w:t>6</w:t>
            </w:r>
          </w:p>
        </w:tc>
        <w:tc>
          <w:tcPr>
            <w:tcW w:w="3827" w:type="dxa"/>
            <w:tcBorders>
              <w:top w:val="single" w:sz="4" w:space="0" w:color="auto"/>
              <w:left w:val="single" w:sz="4" w:space="0" w:color="auto"/>
              <w:bottom w:val="single" w:sz="4" w:space="0" w:color="000000"/>
              <w:right w:val="nil"/>
            </w:tcBorders>
            <w:vAlign w:val="center"/>
          </w:tcPr>
          <w:p w:rsidR="008203ED" w:rsidRPr="009D111F" w:rsidRDefault="008203ED" w:rsidP="00BB4143">
            <w:pPr>
              <w:rPr>
                <w:rFonts w:ascii="Franklin Gothic Book" w:hAnsi="Franklin Gothic Book" w:cs="Arial CYR"/>
              </w:rPr>
            </w:pPr>
            <w:r w:rsidRPr="009D111F">
              <w:rPr>
                <w:rFonts w:ascii="Franklin Gothic Book" w:hAnsi="Franklin Gothic Book" w:cs="Arial CYR"/>
              </w:rPr>
              <w:t>Муфта соединительная  СТП10-150-240</w:t>
            </w:r>
          </w:p>
        </w:tc>
        <w:tc>
          <w:tcPr>
            <w:tcW w:w="709" w:type="dxa"/>
            <w:tcBorders>
              <w:top w:val="nil"/>
              <w:left w:val="single" w:sz="4" w:space="0" w:color="auto"/>
              <w:bottom w:val="single" w:sz="4" w:space="0" w:color="000000"/>
              <w:right w:val="single" w:sz="4" w:space="0" w:color="auto"/>
            </w:tcBorders>
            <w:vAlign w:val="center"/>
          </w:tcPr>
          <w:p w:rsidR="008203ED" w:rsidRPr="009D111F" w:rsidRDefault="008203ED" w:rsidP="00BB4143">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992" w:type="dxa"/>
            <w:tcBorders>
              <w:top w:val="nil"/>
              <w:left w:val="single" w:sz="4" w:space="0" w:color="auto"/>
              <w:bottom w:val="single" w:sz="4" w:space="0" w:color="auto"/>
              <w:right w:val="single" w:sz="4" w:space="0" w:color="auto"/>
            </w:tcBorders>
            <w:vAlign w:val="center"/>
          </w:tcPr>
          <w:p w:rsidR="008203ED" w:rsidRPr="009D111F" w:rsidRDefault="008203ED" w:rsidP="00BB4143">
            <w:pPr>
              <w:jc w:val="center"/>
              <w:rPr>
                <w:rFonts w:ascii="Franklin Gothic Book" w:hAnsi="Franklin Gothic Book" w:cs="Arial CYR"/>
              </w:rPr>
            </w:pPr>
            <w:r>
              <w:rPr>
                <w:rFonts w:ascii="Franklin Gothic Book" w:hAnsi="Franklin Gothic Book" w:cs="Arial CYR"/>
              </w:rPr>
              <w:t>6</w:t>
            </w: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CC3DFF" w:rsidRDefault="008203ED" w:rsidP="00BB4143">
            <w:pPr>
              <w:spacing w:after="0"/>
              <w:jc w:val="center"/>
              <w:rPr>
                <w:rFonts w:ascii="Franklin Gothic Book" w:hAnsi="Franklin Gothic Book" w:cs="Arial CYR"/>
                <w:lang w:eastAsia="ru-RU"/>
              </w:rPr>
            </w:pPr>
          </w:p>
        </w:tc>
      </w:tr>
      <w:tr w:rsidR="008203ED" w:rsidRPr="002D3FC7" w:rsidTr="00BB4143">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8</w:t>
            </w:r>
          </w:p>
        </w:tc>
        <w:tc>
          <w:tcPr>
            <w:tcW w:w="4111" w:type="dxa"/>
            <w:tcBorders>
              <w:top w:val="single" w:sz="4" w:space="0" w:color="auto"/>
              <w:left w:val="single" w:sz="4" w:space="0" w:color="auto"/>
              <w:bottom w:val="single" w:sz="4" w:space="0" w:color="auto"/>
              <w:right w:val="single" w:sz="4" w:space="0" w:color="auto"/>
            </w:tcBorders>
          </w:tcPr>
          <w:p w:rsidR="008203ED" w:rsidRPr="002D3FC7" w:rsidRDefault="008203ED" w:rsidP="00BB4143">
            <w:pPr>
              <w:rPr>
                <w:rFonts w:ascii="Franklin Gothic Book" w:hAnsi="Franklin Gothic Book" w:cs="Arial CYR"/>
              </w:rPr>
            </w:pPr>
            <w:r w:rsidRPr="002D3FC7">
              <w:rPr>
                <w:rFonts w:ascii="Franklin Gothic Book" w:hAnsi="Franklin Gothic Book" w:cs="Arial CYR"/>
              </w:rPr>
              <w:t>Установка кожуха стального разъёмного противопожарного</w:t>
            </w: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r>
              <w:rPr>
                <w:rFonts w:ascii="Franklin Gothic Book" w:hAnsi="Franklin Gothic Book" w:cs="Arial CYR"/>
              </w:rPr>
              <w:t>6</w:t>
            </w:r>
          </w:p>
        </w:tc>
        <w:tc>
          <w:tcPr>
            <w:tcW w:w="3827" w:type="dxa"/>
            <w:tcBorders>
              <w:top w:val="single" w:sz="4" w:space="0" w:color="auto"/>
              <w:left w:val="single" w:sz="4" w:space="0" w:color="auto"/>
              <w:bottom w:val="single" w:sz="4" w:space="0" w:color="000000"/>
              <w:right w:val="nil"/>
            </w:tcBorders>
            <w:vAlign w:val="center"/>
          </w:tcPr>
          <w:p w:rsidR="008203ED" w:rsidRPr="002D3FC7" w:rsidRDefault="008203ED" w:rsidP="00BB4143">
            <w:pPr>
              <w:rPr>
                <w:rFonts w:ascii="Franklin Gothic Book" w:hAnsi="Franklin Gothic Book" w:cs="Arial CYR"/>
              </w:rPr>
            </w:pPr>
            <w:r w:rsidRPr="002D3FC7">
              <w:rPr>
                <w:rFonts w:ascii="Franklin Gothic Book" w:hAnsi="Franklin Gothic Book" w:cs="Arial CYR"/>
              </w:rPr>
              <w:t>Кожух КСРп-2</w:t>
            </w:r>
          </w:p>
        </w:tc>
        <w:tc>
          <w:tcPr>
            <w:tcW w:w="709" w:type="dxa"/>
            <w:tcBorders>
              <w:top w:val="nil"/>
              <w:left w:val="single" w:sz="4" w:space="0" w:color="auto"/>
              <w:bottom w:val="single" w:sz="4" w:space="0" w:color="000000"/>
              <w:right w:val="single" w:sz="4" w:space="0" w:color="auto"/>
            </w:tcBorders>
            <w:vAlign w:val="center"/>
          </w:tcPr>
          <w:p w:rsidR="008203ED" w:rsidRPr="002D3FC7" w:rsidRDefault="008203ED" w:rsidP="00BB4143">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BB4143">
            <w:pPr>
              <w:jc w:val="center"/>
              <w:rPr>
                <w:rFonts w:ascii="Franklin Gothic Book" w:hAnsi="Franklin Gothic Book" w:cs="Arial CYR"/>
              </w:rPr>
            </w:pPr>
            <w:r>
              <w:rPr>
                <w:rFonts w:ascii="Franklin Gothic Book" w:hAnsi="Franklin Gothic Book" w:cs="Arial CYR"/>
              </w:rPr>
              <w:t>6</w:t>
            </w: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CC3DFF" w:rsidRDefault="008203ED" w:rsidP="00BB4143">
            <w:pPr>
              <w:spacing w:after="0"/>
              <w:jc w:val="center"/>
              <w:rPr>
                <w:rFonts w:ascii="Franklin Gothic Book" w:hAnsi="Franklin Gothic Book" w:cs="Arial CYR"/>
                <w:lang w:eastAsia="ru-RU"/>
              </w:rPr>
            </w:pPr>
          </w:p>
        </w:tc>
      </w:tr>
      <w:tr w:rsidR="008203ED" w:rsidRPr="002D3FC7" w:rsidTr="00A81F8A">
        <w:trPr>
          <w:trHeight w:val="615"/>
        </w:trPr>
        <w:tc>
          <w:tcPr>
            <w:tcW w:w="582" w:type="dxa"/>
            <w:tcBorders>
              <w:top w:val="single" w:sz="4" w:space="0" w:color="auto"/>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r>
              <w:rPr>
                <w:rFonts w:ascii="Franklin Gothic Book" w:hAnsi="Franklin Gothic Book" w:cs="Arial CYR"/>
                <w:lang w:eastAsia="ru-RU"/>
              </w:rPr>
              <w:t>9</w:t>
            </w:r>
          </w:p>
        </w:tc>
        <w:tc>
          <w:tcPr>
            <w:tcW w:w="4111" w:type="dxa"/>
            <w:tcBorders>
              <w:top w:val="single" w:sz="4" w:space="0" w:color="auto"/>
              <w:left w:val="single" w:sz="4" w:space="0" w:color="auto"/>
              <w:bottom w:val="single" w:sz="4" w:space="0" w:color="auto"/>
              <w:right w:val="single" w:sz="4" w:space="0" w:color="auto"/>
            </w:tcBorders>
          </w:tcPr>
          <w:p w:rsidR="008203ED" w:rsidRPr="002D3FC7" w:rsidRDefault="008203ED" w:rsidP="00A81F8A">
            <w:pPr>
              <w:rPr>
                <w:rFonts w:ascii="Franklin Gothic Book" w:hAnsi="Franklin Gothic Book" w:cs="Arial CYR"/>
              </w:rPr>
            </w:pPr>
            <w:r w:rsidRPr="002D3FC7">
              <w:rPr>
                <w:rFonts w:ascii="Franklin Gothic Book" w:hAnsi="Franklin Gothic Book" w:cs="Arial CYR"/>
              </w:rPr>
              <w:t>Снятие</w:t>
            </w:r>
            <w:r>
              <w:rPr>
                <w:rFonts w:ascii="Franklin Gothic Book" w:hAnsi="Franklin Gothic Book" w:cs="Arial CYR"/>
              </w:rPr>
              <w:t xml:space="preserve"> на участке кабельной линии,</w:t>
            </w:r>
            <w:r w:rsidRPr="002D3FC7">
              <w:rPr>
                <w:rFonts w:ascii="Franklin Gothic Book" w:hAnsi="Franklin Gothic Book" w:cs="Arial CYR"/>
              </w:rPr>
              <w:t xml:space="preserve"> силового кабеля</w:t>
            </w:r>
            <w:r>
              <w:rPr>
                <w:rFonts w:ascii="Franklin Gothic Book" w:hAnsi="Franklin Gothic Book" w:cs="Arial CYR"/>
              </w:rPr>
              <w:t xml:space="preserve"> </w:t>
            </w:r>
            <w:r w:rsidRPr="002D3FC7">
              <w:rPr>
                <w:rFonts w:ascii="Franklin Gothic Book" w:hAnsi="Franklin Gothic Book" w:cs="Arial CYR"/>
              </w:rPr>
              <w:t xml:space="preserve">проложенного по установленным </w:t>
            </w:r>
            <w:proofErr w:type="spellStart"/>
            <w:r w:rsidRPr="002D3FC7">
              <w:rPr>
                <w:rFonts w:ascii="Franklin Gothic Book" w:hAnsi="Franklin Gothic Book" w:cs="Arial CYR"/>
              </w:rPr>
              <w:t>констр</w:t>
            </w:r>
            <w:proofErr w:type="spellEnd"/>
            <w:r w:rsidRPr="002D3FC7">
              <w:rPr>
                <w:rFonts w:ascii="Franklin Gothic Book" w:hAnsi="Franklin Gothic Book" w:cs="Arial CYR"/>
              </w:rPr>
              <w:t xml:space="preserve">. с креплением по всей длине, при массе </w:t>
            </w:r>
            <w:r w:rsidRPr="005736EF">
              <w:rPr>
                <w:rFonts w:ascii="Franklin Gothic Book" w:hAnsi="Franklin Gothic Book" w:cs="Arial CYR"/>
              </w:rPr>
              <w:t xml:space="preserve">1м до </w:t>
            </w:r>
            <w:r>
              <w:rPr>
                <w:rFonts w:ascii="Franklin Gothic Book" w:hAnsi="Franklin Gothic Book" w:cs="Arial CYR"/>
              </w:rPr>
              <w:t>5,642</w:t>
            </w:r>
            <w:r w:rsidRPr="005736EF">
              <w:rPr>
                <w:rFonts w:ascii="Franklin Gothic Book" w:hAnsi="Franklin Gothic Book" w:cs="Arial CYR"/>
              </w:rPr>
              <w:t xml:space="preserve"> кг.</w:t>
            </w: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A81F8A">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single" w:sz="4" w:space="0" w:color="auto"/>
              <w:bottom w:val="single" w:sz="4" w:space="0" w:color="auto"/>
              <w:right w:val="single" w:sz="4" w:space="0" w:color="auto"/>
            </w:tcBorders>
            <w:vAlign w:val="center"/>
          </w:tcPr>
          <w:p w:rsidR="008203ED" w:rsidRPr="002D3FC7" w:rsidRDefault="008203ED" w:rsidP="00A81F8A">
            <w:pPr>
              <w:jc w:val="center"/>
              <w:rPr>
                <w:rFonts w:ascii="Franklin Gothic Book" w:hAnsi="Franklin Gothic Book" w:cs="Arial CYR"/>
              </w:rPr>
            </w:pPr>
            <w:r>
              <w:rPr>
                <w:rFonts w:ascii="Franklin Gothic Book" w:hAnsi="Franklin Gothic Book" w:cs="Arial CYR"/>
              </w:rPr>
              <w:t>1330</w:t>
            </w:r>
          </w:p>
        </w:tc>
        <w:tc>
          <w:tcPr>
            <w:tcW w:w="3827" w:type="dxa"/>
            <w:tcBorders>
              <w:top w:val="single" w:sz="4" w:space="0" w:color="auto"/>
              <w:left w:val="single" w:sz="4" w:space="0" w:color="auto"/>
              <w:bottom w:val="single" w:sz="4" w:space="0" w:color="000000"/>
              <w:right w:val="nil"/>
            </w:tcBorders>
            <w:vAlign w:val="center"/>
          </w:tcPr>
          <w:p w:rsidR="008203ED" w:rsidRPr="002D3FC7" w:rsidRDefault="008203ED" w:rsidP="00EE679F">
            <w:pPr>
              <w:spacing w:after="0"/>
              <w:rPr>
                <w:rFonts w:ascii="Franklin Gothic Book" w:hAnsi="Franklin Gothic Book" w:cs="Arial CYR"/>
                <w:lang w:eastAsia="ru-RU"/>
              </w:rPr>
            </w:pPr>
          </w:p>
        </w:tc>
        <w:tc>
          <w:tcPr>
            <w:tcW w:w="709" w:type="dxa"/>
            <w:tcBorders>
              <w:top w:val="nil"/>
              <w:left w:val="single" w:sz="4" w:space="0" w:color="auto"/>
              <w:bottom w:val="single" w:sz="4" w:space="0" w:color="000000"/>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p>
        </w:tc>
        <w:tc>
          <w:tcPr>
            <w:tcW w:w="992" w:type="dxa"/>
            <w:tcBorders>
              <w:top w:val="nil"/>
              <w:left w:val="single" w:sz="4" w:space="0" w:color="auto"/>
              <w:bottom w:val="single" w:sz="4" w:space="0" w:color="auto"/>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p>
        </w:tc>
        <w:tc>
          <w:tcPr>
            <w:tcW w:w="2551" w:type="dxa"/>
            <w:tcBorders>
              <w:top w:val="single" w:sz="4" w:space="0" w:color="auto"/>
              <w:left w:val="single" w:sz="4" w:space="0" w:color="auto"/>
              <w:bottom w:val="single" w:sz="4" w:space="0" w:color="000000"/>
              <w:right w:val="single" w:sz="4" w:space="0" w:color="auto"/>
            </w:tcBorders>
            <w:vAlign w:val="center"/>
          </w:tcPr>
          <w:p w:rsidR="008203ED" w:rsidRPr="002D3FC7" w:rsidRDefault="008203ED" w:rsidP="00EE679F">
            <w:pPr>
              <w:spacing w:after="0"/>
              <w:rPr>
                <w:rFonts w:ascii="Franklin Gothic Book" w:hAnsi="Franklin Gothic Book" w:cs="Arial CYR"/>
                <w:lang w:eastAsia="ru-RU"/>
              </w:rPr>
            </w:pPr>
          </w:p>
        </w:tc>
      </w:tr>
      <w:tr w:rsidR="008203ED" w:rsidRPr="002D3FC7" w:rsidTr="008203ED">
        <w:trPr>
          <w:trHeight w:val="14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10</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BB4143">
            <w:pPr>
              <w:jc w:val="left"/>
              <w:rPr>
                <w:rFonts w:ascii="Franklin Gothic Book" w:hAnsi="Franklin Gothic Book" w:cs="Arial CYR"/>
              </w:rPr>
            </w:pPr>
            <w:r>
              <w:rPr>
                <w:rFonts w:ascii="Franklin Gothic Book" w:hAnsi="Franklin Gothic Book" w:cs="Arial CYR"/>
              </w:rPr>
              <w:t>Прокладка на участке кабельной линии силового кабеля</w:t>
            </w:r>
            <w:r w:rsidRPr="005D323E">
              <w:rPr>
                <w:rFonts w:ascii="Franklin Gothic Book" w:hAnsi="Franklin Gothic Book" w:cs="Arial CYR"/>
              </w:rPr>
              <w:t xml:space="preserve"> </w:t>
            </w:r>
            <w:r>
              <w:rPr>
                <w:rFonts w:ascii="Franklin Gothic Book" w:hAnsi="Franklin Gothic Book" w:cs="Arial CYR"/>
              </w:rPr>
              <w:t>по устано</w:t>
            </w:r>
            <w:r w:rsidRPr="005D323E">
              <w:rPr>
                <w:rFonts w:ascii="Franklin Gothic Book" w:hAnsi="Franklin Gothic Book" w:cs="Arial CYR"/>
              </w:rPr>
              <w:t xml:space="preserve">вленным </w:t>
            </w:r>
            <w:r>
              <w:rPr>
                <w:rFonts w:ascii="Franklin Gothic Book" w:hAnsi="Franklin Gothic Book" w:cs="Arial CYR"/>
              </w:rPr>
              <w:t>конструкциям</w:t>
            </w:r>
            <w:r w:rsidRPr="005D323E">
              <w:rPr>
                <w:rFonts w:ascii="Franklin Gothic Book" w:hAnsi="Franklin Gothic Book" w:cs="Arial CYR"/>
              </w:rPr>
              <w:t xml:space="preserve"> с креплением</w:t>
            </w:r>
            <w:r w:rsidRPr="00060E12">
              <w:rPr>
                <w:rFonts w:ascii="Franklin Gothic Book" w:hAnsi="Franklin Gothic Book" w:cs="Arial CYR"/>
                <w:color w:val="000000" w:themeColor="text1"/>
              </w:rPr>
              <w:t xml:space="preserve"> </w:t>
            </w:r>
            <w:r>
              <w:rPr>
                <w:rFonts w:ascii="Franklin Gothic Book" w:hAnsi="Franklin Gothic Book" w:cs="Arial CYR"/>
                <w:color w:val="000000" w:themeColor="text1"/>
              </w:rPr>
              <w:t>по всей длине</w:t>
            </w:r>
            <w:r w:rsidRPr="002D3FC7">
              <w:rPr>
                <w:rFonts w:ascii="Franklin Gothic Book" w:hAnsi="Franklin Gothic Book" w:cs="Arial CYR"/>
              </w:rPr>
              <w:t xml:space="preserve">, при массе 1м до </w:t>
            </w:r>
            <w:r>
              <w:rPr>
                <w:rFonts w:ascii="Franklin Gothic Book" w:hAnsi="Franklin Gothic Book" w:cs="Arial CYR"/>
              </w:rPr>
              <w:t>5,14</w:t>
            </w:r>
            <w:r w:rsidRPr="005736EF">
              <w:rPr>
                <w:rFonts w:ascii="Franklin Gothic Book" w:hAnsi="Franklin Gothic Book" w:cs="Arial CYR"/>
              </w:rPr>
              <w:t xml:space="preserve"> </w:t>
            </w:r>
            <w:r w:rsidRPr="002D3FC7">
              <w:rPr>
                <w:rFonts w:ascii="Franklin Gothic Book" w:hAnsi="Franklin Gothic Book" w:cs="Arial CYR"/>
              </w:rPr>
              <w:t>кг</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203ED" w:rsidRPr="002D3FC7" w:rsidRDefault="008203ED" w:rsidP="00BB4143">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03ED" w:rsidRPr="002D3FC7" w:rsidRDefault="008203ED" w:rsidP="00BB4143">
            <w:pPr>
              <w:jc w:val="center"/>
              <w:rPr>
                <w:rFonts w:ascii="Franklin Gothic Book" w:hAnsi="Franklin Gothic Book" w:cs="Arial CYR"/>
              </w:rPr>
            </w:pPr>
            <w:r>
              <w:rPr>
                <w:rFonts w:ascii="Franklin Gothic Book" w:hAnsi="Franklin Gothic Book" w:cs="Arial CYR"/>
              </w:rPr>
              <w:t>1330</w:t>
            </w:r>
          </w:p>
        </w:tc>
        <w:tc>
          <w:tcPr>
            <w:tcW w:w="3827" w:type="dxa"/>
            <w:tcBorders>
              <w:top w:val="nil"/>
              <w:left w:val="nil"/>
              <w:bottom w:val="single" w:sz="4" w:space="0" w:color="auto"/>
              <w:right w:val="single" w:sz="4" w:space="0" w:color="auto"/>
            </w:tcBorders>
            <w:shd w:val="clear" w:color="auto" w:fill="auto"/>
            <w:vAlign w:val="center"/>
            <w:hideMark/>
          </w:tcPr>
          <w:p w:rsidR="008203ED" w:rsidRDefault="008203ED" w:rsidP="00BB4143">
            <w:pPr>
              <w:rPr>
                <w:rFonts w:ascii="Franklin Gothic Book" w:hAnsi="Franklin Gothic Book" w:cs="Arial CYR"/>
              </w:rPr>
            </w:pPr>
            <w:r w:rsidRPr="002D3FC7">
              <w:rPr>
                <w:rFonts w:ascii="Franklin Gothic Book" w:hAnsi="Franklin Gothic Book" w:cs="Arial CYR"/>
              </w:rPr>
              <w:t>Кабель А</w:t>
            </w:r>
            <w:r>
              <w:rPr>
                <w:rFonts w:ascii="Franklin Gothic Book" w:hAnsi="Franklin Gothic Book" w:cs="Arial CYR"/>
              </w:rPr>
              <w:t>АШВ -</w:t>
            </w:r>
            <w:r w:rsidRPr="002D3FC7">
              <w:rPr>
                <w:rFonts w:ascii="Franklin Gothic Book" w:hAnsi="Franklin Gothic Book" w:cs="Arial CYR"/>
              </w:rPr>
              <w:t xml:space="preserve"> 10 </w:t>
            </w:r>
            <w:proofErr w:type="spellStart"/>
            <w:r w:rsidRPr="002D3FC7">
              <w:rPr>
                <w:rFonts w:ascii="Franklin Gothic Book" w:hAnsi="Franklin Gothic Book" w:cs="Arial CYR"/>
              </w:rPr>
              <w:t>кВ</w:t>
            </w:r>
            <w:proofErr w:type="spellEnd"/>
            <w:r w:rsidRPr="002D3FC7">
              <w:rPr>
                <w:rFonts w:ascii="Franklin Gothic Book" w:hAnsi="Franklin Gothic Book" w:cs="Arial CYR"/>
              </w:rPr>
              <w:t xml:space="preserve"> (3х</w:t>
            </w:r>
            <w:r>
              <w:rPr>
                <w:rFonts w:ascii="Franklin Gothic Book" w:hAnsi="Franklin Gothic Book" w:cs="Arial CYR"/>
              </w:rPr>
              <w:t>185</w:t>
            </w:r>
            <w:r w:rsidRPr="002D3FC7">
              <w:rPr>
                <w:rFonts w:ascii="Franklin Gothic Book" w:hAnsi="Franklin Gothic Book" w:cs="Arial CYR"/>
              </w:rPr>
              <w:t xml:space="preserve">) </w:t>
            </w:r>
            <w:r>
              <w:rPr>
                <w:rFonts w:ascii="Franklin Gothic Book" w:hAnsi="Franklin Gothic Book" w:cs="Arial CYR"/>
              </w:rPr>
              <w:t>(многопроволочная жила)</w:t>
            </w:r>
          </w:p>
          <w:p w:rsidR="008203ED" w:rsidRPr="002D3FC7" w:rsidRDefault="008203ED" w:rsidP="00BB4143">
            <w:pPr>
              <w:rPr>
                <w:rFonts w:ascii="Franklin Gothic Book" w:hAnsi="Franklin Gothic Book" w:cs="Arial CYR"/>
              </w:rPr>
            </w:pPr>
            <w:r w:rsidRPr="002D3FC7">
              <w:rPr>
                <w:rFonts w:ascii="Franklin Gothic Book" w:hAnsi="Franklin Gothic Book" w:cs="Arial CYR"/>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Default="008203ED" w:rsidP="00BB4143">
            <w:pPr>
              <w:jc w:val="center"/>
              <w:rPr>
                <w:rFonts w:ascii="Franklin Gothic Book" w:hAnsi="Franklin Gothic Book" w:cs="Arial CYR"/>
              </w:rPr>
            </w:pPr>
            <w:r>
              <w:rPr>
                <w:rFonts w:ascii="Franklin Gothic Book" w:hAnsi="Franklin Gothic Book" w:cs="Arial CYR"/>
              </w:rPr>
              <w:t>м</w:t>
            </w:r>
          </w:p>
          <w:p w:rsidR="008203ED" w:rsidRPr="002D3FC7" w:rsidRDefault="008203ED" w:rsidP="00BB4143">
            <w:pPr>
              <w:jc w:val="center"/>
              <w:rPr>
                <w:rFonts w:ascii="Franklin Gothic Book" w:hAnsi="Franklin Gothic Book" w:cs="Arial CYR"/>
              </w:rPr>
            </w:pPr>
          </w:p>
        </w:tc>
        <w:tc>
          <w:tcPr>
            <w:tcW w:w="992" w:type="dxa"/>
            <w:tcBorders>
              <w:top w:val="nil"/>
              <w:left w:val="nil"/>
              <w:bottom w:val="single" w:sz="4" w:space="0" w:color="auto"/>
              <w:right w:val="single" w:sz="4" w:space="0" w:color="auto"/>
            </w:tcBorders>
            <w:shd w:val="clear" w:color="auto" w:fill="auto"/>
            <w:noWrap/>
            <w:vAlign w:val="center"/>
            <w:hideMark/>
          </w:tcPr>
          <w:p w:rsidR="008203ED" w:rsidRDefault="008203ED" w:rsidP="00BB4143">
            <w:pPr>
              <w:jc w:val="center"/>
              <w:rPr>
                <w:rFonts w:ascii="Franklin Gothic Book" w:hAnsi="Franklin Gothic Book" w:cs="Arial CYR"/>
              </w:rPr>
            </w:pPr>
            <w:r>
              <w:rPr>
                <w:rFonts w:ascii="Franklin Gothic Book" w:hAnsi="Franklin Gothic Book" w:cs="Arial CYR"/>
              </w:rPr>
              <w:t>1356,6</w:t>
            </w:r>
          </w:p>
          <w:p w:rsidR="008203ED" w:rsidRPr="002D3FC7" w:rsidRDefault="008203ED" w:rsidP="00BB4143">
            <w:pPr>
              <w:jc w:val="center"/>
              <w:rPr>
                <w:rFonts w:ascii="Franklin Gothic Book" w:hAnsi="Franklin Gothic Book" w:cs="Arial CYR"/>
              </w:rPr>
            </w:pPr>
          </w:p>
        </w:tc>
        <w:tc>
          <w:tcPr>
            <w:tcW w:w="2551"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BB4143">
            <w:pPr>
              <w:spacing w:after="0"/>
              <w:jc w:val="center"/>
              <w:rPr>
                <w:rFonts w:ascii="Franklin Gothic Book" w:hAnsi="Franklin Gothic Book" w:cs="Arial CYR"/>
                <w:lang w:eastAsia="ru-RU"/>
              </w:rPr>
            </w:pPr>
            <w:r w:rsidRPr="00CC3DFF">
              <w:rPr>
                <w:rFonts w:ascii="Franklin Gothic Book" w:hAnsi="Franklin Gothic Book" w:cs="Arial CYR"/>
                <w:lang w:eastAsia="ru-RU"/>
              </w:rPr>
              <w:t xml:space="preserve">+2% на </w:t>
            </w:r>
            <w:proofErr w:type="spellStart"/>
            <w:r w:rsidRPr="00CC3DFF">
              <w:rPr>
                <w:rFonts w:ascii="Franklin Gothic Book" w:hAnsi="Franklin Gothic Book" w:cs="Arial CYR"/>
                <w:lang w:eastAsia="ru-RU"/>
              </w:rPr>
              <w:t>расключение</w:t>
            </w:r>
            <w:proofErr w:type="spellEnd"/>
          </w:p>
        </w:tc>
      </w:tr>
      <w:tr w:rsidR="008203ED" w:rsidRPr="009D111F" w:rsidTr="008203ED">
        <w:trPr>
          <w:trHeight w:val="28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203ED" w:rsidRPr="009D111F"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11</w:t>
            </w:r>
          </w:p>
        </w:tc>
        <w:tc>
          <w:tcPr>
            <w:tcW w:w="4111" w:type="dxa"/>
            <w:tcBorders>
              <w:top w:val="single" w:sz="4" w:space="0" w:color="auto"/>
              <w:left w:val="nil"/>
              <w:bottom w:val="single" w:sz="4" w:space="0" w:color="auto"/>
              <w:right w:val="single" w:sz="4" w:space="0" w:color="auto"/>
            </w:tcBorders>
            <w:shd w:val="clear" w:color="auto" w:fill="auto"/>
            <w:hideMark/>
          </w:tcPr>
          <w:p w:rsidR="008203ED" w:rsidRPr="009D111F" w:rsidRDefault="008203ED" w:rsidP="00EE679F">
            <w:pPr>
              <w:rPr>
                <w:rFonts w:ascii="Franklin Gothic Book" w:hAnsi="Franklin Gothic Book" w:cs="Arial CYR"/>
              </w:rPr>
            </w:pPr>
            <w:r w:rsidRPr="009D111F">
              <w:rPr>
                <w:rFonts w:ascii="Franklin Gothic Book" w:hAnsi="Franklin Gothic Book" w:cs="Arial CYR"/>
              </w:rPr>
              <w:t>Установка муфты соединительной термоусаживаемой для кабеля сечением 1</w:t>
            </w:r>
            <w:r>
              <w:rPr>
                <w:rFonts w:ascii="Franklin Gothic Book" w:hAnsi="Franklin Gothic Book" w:cs="Arial CYR"/>
              </w:rPr>
              <w:t>85</w:t>
            </w:r>
            <w:r w:rsidRPr="009D111F">
              <w:rPr>
                <w:rFonts w:ascii="Franklin Gothic Book" w:hAnsi="Franklin Gothic Book" w:cs="Arial CYR"/>
              </w:rPr>
              <w:t>мм</w:t>
            </w:r>
            <w:r w:rsidRPr="009D111F">
              <w:rPr>
                <w:rFonts w:ascii="Franklin Gothic Book" w:hAnsi="Franklin Gothic Book" w:cs="Arial CYR"/>
                <w:vertAlign w:val="superscript"/>
              </w:rPr>
              <w:t>2</w:t>
            </w:r>
            <w:r w:rsidRPr="009D111F">
              <w:rPr>
                <w:rFonts w:ascii="Franklin Gothic Book" w:hAnsi="Franklin Gothic Book" w:cs="Arial CYR"/>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03ED" w:rsidRPr="009D111F" w:rsidRDefault="008203ED" w:rsidP="00EE679F">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3ED" w:rsidRPr="009D111F" w:rsidRDefault="008203ED" w:rsidP="00EE679F">
            <w:pPr>
              <w:jc w:val="center"/>
              <w:rPr>
                <w:rFonts w:ascii="Franklin Gothic Book" w:hAnsi="Franklin Gothic Book" w:cs="Arial CYR"/>
              </w:rPr>
            </w:pPr>
            <w:r>
              <w:rPr>
                <w:rFonts w:ascii="Franklin Gothic Book" w:hAnsi="Franklin Gothic Book" w:cs="Arial CYR"/>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03ED" w:rsidRPr="009D111F" w:rsidRDefault="008203ED" w:rsidP="00EE679F">
            <w:pPr>
              <w:rPr>
                <w:rFonts w:ascii="Franklin Gothic Book" w:hAnsi="Franklin Gothic Book" w:cs="Arial CYR"/>
              </w:rPr>
            </w:pPr>
            <w:r w:rsidRPr="009D111F">
              <w:rPr>
                <w:rFonts w:ascii="Franklin Gothic Book" w:hAnsi="Franklin Gothic Book" w:cs="Arial CYR"/>
              </w:rPr>
              <w:t>Муфта соединительная  СТП10-150-240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03ED" w:rsidRPr="009D111F" w:rsidRDefault="008203ED" w:rsidP="00EE679F">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03ED" w:rsidRPr="009D111F" w:rsidRDefault="008203ED" w:rsidP="00EE679F">
            <w:pPr>
              <w:jc w:val="center"/>
              <w:rPr>
                <w:rFonts w:ascii="Franklin Gothic Book" w:hAnsi="Franklin Gothic Book" w:cs="Arial CYR"/>
              </w:rPr>
            </w:pPr>
            <w:r>
              <w:rPr>
                <w:rFonts w:ascii="Franklin Gothic Book" w:hAnsi="Franklin Gothic Book" w:cs="Arial CYR"/>
              </w:rPr>
              <w:t>6</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203ED" w:rsidRPr="009D111F" w:rsidRDefault="008203ED" w:rsidP="00EE679F">
            <w:pPr>
              <w:spacing w:after="0"/>
              <w:rPr>
                <w:rFonts w:ascii="Franklin Gothic Book" w:hAnsi="Franklin Gothic Book" w:cs="Arial CYR"/>
                <w:lang w:eastAsia="ru-RU"/>
              </w:rPr>
            </w:pPr>
          </w:p>
        </w:tc>
      </w:tr>
      <w:tr w:rsidR="008203ED" w:rsidRPr="002D3FC7" w:rsidTr="008203E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12</w:t>
            </w:r>
          </w:p>
        </w:tc>
        <w:tc>
          <w:tcPr>
            <w:tcW w:w="4111" w:type="dxa"/>
            <w:tcBorders>
              <w:top w:val="nil"/>
              <w:left w:val="nil"/>
              <w:bottom w:val="single" w:sz="4" w:space="0" w:color="auto"/>
              <w:right w:val="single" w:sz="4" w:space="0" w:color="auto"/>
            </w:tcBorders>
            <w:shd w:val="clear" w:color="auto" w:fill="auto"/>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Установка кожуха стального разъёмного противопожарного</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6</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Кожух КСРп-2</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6</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8203E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8203ED"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lastRenderedPageBreak/>
              <w:t>13</w:t>
            </w:r>
          </w:p>
        </w:tc>
        <w:tc>
          <w:tcPr>
            <w:tcW w:w="4111" w:type="dxa"/>
            <w:tcBorders>
              <w:top w:val="nil"/>
              <w:left w:val="nil"/>
              <w:bottom w:val="single" w:sz="4" w:space="0" w:color="auto"/>
              <w:right w:val="single" w:sz="4" w:space="0" w:color="auto"/>
            </w:tcBorders>
            <w:shd w:val="clear" w:color="auto" w:fill="auto"/>
            <w:vAlign w:val="center"/>
          </w:tcPr>
          <w:p w:rsidR="008203ED" w:rsidRPr="002D3FC7" w:rsidRDefault="008203ED" w:rsidP="008203ED">
            <w:pPr>
              <w:jc w:val="left"/>
              <w:rPr>
                <w:rFonts w:ascii="Franklin Gothic Book" w:hAnsi="Franklin Gothic Book" w:cs="Arial CYR"/>
              </w:rPr>
            </w:pPr>
            <w:r>
              <w:rPr>
                <w:rFonts w:ascii="Franklin Gothic Book" w:hAnsi="Franklin Gothic Book" w:cs="Arial CYR"/>
              </w:rPr>
              <w:t>Установка накладки</w:t>
            </w:r>
          </w:p>
        </w:tc>
        <w:tc>
          <w:tcPr>
            <w:tcW w:w="992" w:type="dxa"/>
            <w:tcBorders>
              <w:top w:val="nil"/>
              <w:left w:val="nil"/>
              <w:bottom w:val="single" w:sz="4" w:space="0" w:color="auto"/>
              <w:right w:val="single" w:sz="4" w:space="0" w:color="auto"/>
            </w:tcBorders>
            <w:shd w:val="clear" w:color="auto" w:fill="auto"/>
            <w:noWrap/>
            <w:vAlign w:val="center"/>
          </w:tcPr>
          <w:p w:rsidR="008203ED" w:rsidRPr="009D111F" w:rsidRDefault="008203ED" w:rsidP="00BB4143">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8203ED" w:rsidRPr="009D111F" w:rsidRDefault="008203ED" w:rsidP="00BB4143">
            <w:pPr>
              <w:jc w:val="center"/>
              <w:rPr>
                <w:rFonts w:ascii="Franklin Gothic Book" w:hAnsi="Franklin Gothic Book" w:cs="Arial CYR"/>
              </w:rPr>
            </w:pPr>
            <w:r>
              <w:rPr>
                <w:rFonts w:ascii="Franklin Gothic Book" w:hAnsi="Franklin Gothic Book" w:cs="Arial CYR"/>
              </w:rPr>
              <w:t>80</w:t>
            </w:r>
          </w:p>
        </w:tc>
        <w:tc>
          <w:tcPr>
            <w:tcW w:w="3827" w:type="dxa"/>
            <w:tcBorders>
              <w:top w:val="nil"/>
              <w:left w:val="nil"/>
              <w:bottom w:val="single" w:sz="4" w:space="0" w:color="auto"/>
              <w:right w:val="single" w:sz="4" w:space="0" w:color="auto"/>
            </w:tcBorders>
            <w:shd w:val="clear" w:color="auto" w:fill="auto"/>
            <w:vAlign w:val="center"/>
          </w:tcPr>
          <w:p w:rsidR="008203ED" w:rsidRPr="009D111F" w:rsidRDefault="008203ED" w:rsidP="00BB4143">
            <w:pPr>
              <w:rPr>
                <w:rFonts w:ascii="Franklin Gothic Book" w:hAnsi="Franklin Gothic Book" w:cs="Arial CYR"/>
              </w:rPr>
            </w:pPr>
            <w:r w:rsidRPr="009D111F">
              <w:rPr>
                <w:rFonts w:ascii="Franklin Gothic Book" w:hAnsi="Franklin Gothic Book" w:cs="Arial CYR"/>
              </w:rPr>
              <w:t>Накладка для крепления кабеля НТ4 (К196) с болтами М10*85</w:t>
            </w:r>
          </w:p>
        </w:tc>
        <w:tc>
          <w:tcPr>
            <w:tcW w:w="709" w:type="dxa"/>
            <w:tcBorders>
              <w:top w:val="nil"/>
              <w:left w:val="nil"/>
              <w:bottom w:val="single" w:sz="4" w:space="0" w:color="auto"/>
              <w:right w:val="single" w:sz="4" w:space="0" w:color="auto"/>
            </w:tcBorders>
            <w:shd w:val="clear" w:color="auto" w:fill="auto"/>
            <w:noWrap/>
            <w:vAlign w:val="center"/>
          </w:tcPr>
          <w:p w:rsidR="008203ED" w:rsidRPr="009D111F" w:rsidRDefault="008203ED" w:rsidP="00BB4143">
            <w:pPr>
              <w:jc w:val="center"/>
              <w:rPr>
                <w:rFonts w:ascii="Franklin Gothic Book" w:hAnsi="Franklin Gothic Book" w:cs="Arial CYR"/>
              </w:rPr>
            </w:pPr>
            <w:proofErr w:type="spellStart"/>
            <w:r w:rsidRPr="009D111F">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8203ED" w:rsidRPr="009D111F" w:rsidRDefault="008203ED" w:rsidP="00BB4143">
            <w:pPr>
              <w:jc w:val="center"/>
              <w:rPr>
                <w:rFonts w:ascii="Franklin Gothic Book" w:hAnsi="Franklin Gothic Book" w:cs="Arial CYR"/>
              </w:rPr>
            </w:pPr>
            <w:r>
              <w:rPr>
                <w:rFonts w:ascii="Franklin Gothic Book" w:hAnsi="Franklin Gothic Book" w:cs="Arial CYR"/>
              </w:rPr>
              <w:t>80</w:t>
            </w:r>
          </w:p>
        </w:tc>
        <w:tc>
          <w:tcPr>
            <w:tcW w:w="2551" w:type="dxa"/>
            <w:tcBorders>
              <w:top w:val="nil"/>
              <w:left w:val="nil"/>
              <w:bottom w:val="single" w:sz="4" w:space="0" w:color="auto"/>
              <w:right w:val="single" w:sz="4" w:space="0" w:color="auto"/>
            </w:tcBorders>
            <w:shd w:val="clear" w:color="auto" w:fill="auto"/>
            <w:noWrap/>
            <w:vAlign w:val="bottom"/>
          </w:tcPr>
          <w:p w:rsidR="008203ED" w:rsidRPr="002D3FC7" w:rsidRDefault="008203ED" w:rsidP="00EE679F">
            <w:pPr>
              <w:spacing w:after="0"/>
              <w:rPr>
                <w:rFonts w:ascii="Franklin Gothic Book" w:hAnsi="Franklin Gothic Book" w:cs="Arial CYR"/>
                <w:lang w:eastAsia="ru-RU"/>
              </w:rPr>
            </w:pPr>
          </w:p>
        </w:tc>
      </w:tr>
      <w:tr w:rsidR="008203ED" w:rsidRPr="002D3FC7" w:rsidTr="008203ED">
        <w:trPr>
          <w:trHeight w:val="425"/>
        </w:trPr>
        <w:tc>
          <w:tcPr>
            <w:tcW w:w="582" w:type="dxa"/>
            <w:tcBorders>
              <w:top w:val="nil"/>
              <w:left w:val="single" w:sz="4" w:space="0" w:color="auto"/>
              <w:bottom w:val="single" w:sz="4" w:space="0" w:color="auto"/>
              <w:right w:val="single" w:sz="4" w:space="0" w:color="auto"/>
            </w:tcBorders>
            <w:shd w:val="clear" w:color="auto" w:fill="auto"/>
            <w:vAlign w:val="center"/>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14</w:t>
            </w:r>
          </w:p>
        </w:tc>
        <w:tc>
          <w:tcPr>
            <w:tcW w:w="4111" w:type="dxa"/>
            <w:tcBorders>
              <w:top w:val="nil"/>
              <w:left w:val="nil"/>
              <w:bottom w:val="single" w:sz="4" w:space="0" w:color="auto"/>
              <w:right w:val="single" w:sz="4" w:space="0" w:color="auto"/>
            </w:tcBorders>
            <w:shd w:val="clear" w:color="auto" w:fill="auto"/>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xml:space="preserve">Установка заделки концевой термоусаживаемой для кабеля сечением до </w:t>
            </w:r>
            <w:r>
              <w:rPr>
                <w:rFonts w:ascii="Franklin Gothic Book" w:hAnsi="Franklin Gothic Book" w:cs="Arial CYR"/>
              </w:rPr>
              <w:t>185</w:t>
            </w:r>
            <w:r w:rsidRPr="002D3FC7">
              <w:rPr>
                <w:rFonts w:ascii="Franklin Gothic Book" w:hAnsi="Franklin Gothic Book" w:cs="Arial CYR"/>
              </w:rPr>
              <w:t xml:space="preserve"> мм</w:t>
            </w:r>
            <w:r w:rsidRPr="002D3FC7">
              <w:rPr>
                <w:rFonts w:ascii="Franklin Gothic Book" w:hAnsi="Franklin Gothic Book" w:cs="Arial CYR"/>
                <w:vertAlign w:val="superscript"/>
              </w:rPr>
              <w:t>2</w:t>
            </w:r>
            <w:r w:rsidRPr="002D3FC7">
              <w:rPr>
                <w:rFonts w:ascii="Franklin Gothic Book" w:hAnsi="Franklin Gothic Book" w:cs="Arial CYR"/>
              </w:rPr>
              <w:t>.</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6</w:t>
            </w:r>
          </w:p>
        </w:tc>
        <w:tc>
          <w:tcPr>
            <w:tcW w:w="3827" w:type="dxa"/>
            <w:tcBorders>
              <w:top w:val="nil"/>
              <w:left w:val="nil"/>
              <w:bottom w:val="single" w:sz="4" w:space="0" w:color="auto"/>
              <w:right w:val="single" w:sz="4" w:space="0" w:color="auto"/>
            </w:tcBorders>
            <w:shd w:val="clear" w:color="000000" w:fill="FFFFFF"/>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Муфта ЗКВТп-10-</w:t>
            </w:r>
            <w:r w:rsidRPr="00D90246">
              <w:rPr>
                <w:rFonts w:ascii="Franklin Gothic Book" w:hAnsi="Franklin Gothic Book" w:cs="Arial CYR"/>
              </w:rPr>
              <w:t>150-240</w:t>
            </w:r>
          </w:p>
        </w:tc>
        <w:tc>
          <w:tcPr>
            <w:tcW w:w="709"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6</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8203ED">
        <w:trPr>
          <w:trHeight w:val="540"/>
        </w:trPr>
        <w:tc>
          <w:tcPr>
            <w:tcW w:w="582" w:type="dxa"/>
            <w:tcBorders>
              <w:top w:val="nil"/>
              <w:left w:val="single" w:sz="4" w:space="0" w:color="auto"/>
              <w:bottom w:val="single" w:sz="4" w:space="0" w:color="auto"/>
              <w:right w:val="single" w:sz="4" w:space="0" w:color="auto"/>
            </w:tcBorders>
            <w:shd w:val="clear" w:color="auto" w:fill="auto"/>
            <w:vAlign w:val="center"/>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15</w:t>
            </w:r>
          </w:p>
        </w:tc>
        <w:tc>
          <w:tcPr>
            <w:tcW w:w="4111" w:type="dxa"/>
            <w:tcBorders>
              <w:top w:val="nil"/>
              <w:left w:val="nil"/>
              <w:bottom w:val="single" w:sz="4" w:space="0" w:color="auto"/>
              <w:right w:val="single" w:sz="4" w:space="0" w:color="auto"/>
            </w:tcBorders>
            <w:shd w:val="clear" w:color="auto" w:fill="auto"/>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xml:space="preserve">Установка наконечников на жилы кабелей сечением до </w:t>
            </w:r>
            <w:r>
              <w:rPr>
                <w:rFonts w:ascii="Franklin Gothic Book" w:hAnsi="Franklin Gothic Book" w:cs="Arial CYR"/>
              </w:rPr>
              <w:t>185</w:t>
            </w:r>
            <w:r w:rsidRPr="002D3FC7">
              <w:rPr>
                <w:rFonts w:ascii="Franklin Gothic Book" w:hAnsi="Franklin Gothic Book" w:cs="Arial CYR"/>
              </w:rPr>
              <w:t>мм</w:t>
            </w:r>
            <w:r w:rsidRPr="002D3FC7">
              <w:rPr>
                <w:rFonts w:ascii="Franklin Gothic Book" w:hAnsi="Franklin Gothic Book" w:cs="Arial CYR"/>
                <w:vertAlign w:val="superscript"/>
              </w:rPr>
              <w:t>2</w:t>
            </w:r>
            <w:r w:rsidRPr="002D3FC7">
              <w:rPr>
                <w:rFonts w:ascii="Franklin Gothic Book" w:hAnsi="Franklin Gothic Book"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18</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Наконечник алюмин.</w:t>
            </w:r>
            <w:r>
              <w:rPr>
                <w:rFonts w:ascii="Franklin Gothic Book" w:hAnsi="Franklin Gothic Book" w:cs="Arial CYR"/>
              </w:rPr>
              <w:t>185</w:t>
            </w:r>
            <w:r w:rsidRPr="002D3FC7">
              <w:rPr>
                <w:rFonts w:ascii="Franklin Gothic Book" w:hAnsi="Franklin Gothic Book" w:cs="Arial CYR"/>
              </w:rPr>
              <w:t>-16-18</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18</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8203ED">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16</w:t>
            </w:r>
          </w:p>
        </w:tc>
        <w:tc>
          <w:tcPr>
            <w:tcW w:w="4111" w:type="dxa"/>
            <w:tcBorders>
              <w:top w:val="nil"/>
              <w:left w:val="nil"/>
              <w:bottom w:val="single" w:sz="4" w:space="0" w:color="auto"/>
              <w:right w:val="single" w:sz="4" w:space="0" w:color="auto"/>
            </w:tcBorders>
            <w:shd w:val="clear" w:color="auto" w:fill="auto"/>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xml:space="preserve">Отсоединение жил кабеля к зажимам </w:t>
            </w:r>
            <w:proofErr w:type="spellStart"/>
            <w:r w:rsidRPr="002D3FC7">
              <w:rPr>
                <w:rFonts w:ascii="Franklin Gothic Book" w:hAnsi="Franklin Gothic Book" w:cs="Arial CYR"/>
              </w:rPr>
              <w:t>эл.оборудования</w:t>
            </w:r>
            <w:proofErr w:type="spellEnd"/>
            <w:r w:rsidRPr="002D3FC7">
              <w:rPr>
                <w:rFonts w:ascii="Franklin Gothic Book" w:hAnsi="Franklin Gothic Book" w:cs="Arial CYR"/>
              </w:rPr>
              <w:t xml:space="preserve"> сечением жил до </w:t>
            </w:r>
            <w:r>
              <w:rPr>
                <w:rFonts w:ascii="Franklin Gothic Book" w:hAnsi="Franklin Gothic Book" w:cs="Arial CYR"/>
              </w:rPr>
              <w:t>185</w:t>
            </w:r>
            <w:r w:rsidRPr="002D3FC7">
              <w:rPr>
                <w:rFonts w:ascii="Franklin Gothic Book" w:hAnsi="Franklin Gothic Book" w:cs="Arial CYR"/>
              </w:rPr>
              <w:t>мм2</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18</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7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w:t>
            </w:r>
            <w:r w:rsidRPr="002D3FC7">
              <w:rPr>
                <w:rFonts w:ascii="Franklin Gothic Book" w:hAnsi="Franklin Gothic Book" w:cs="Arial CYR"/>
                <w:lang w:eastAsia="ru-RU"/>
              </w:rPr>
              <w:t>7</w:t>
            </w:r>
          </w:p>
        </w:tc>
        <w:tc>
          <w:tcPr>
            <w:tcW w:w="4111" w:type="dxa"/>
            <w:tcBorders>
              <w:top w:val="nil"/>
              <w:left w:val="nil"/>
              <w:bottom w:val="single" w:sz="4" w:space="0" w:color="auto"/>
              <w:right w:val="single" w:sz="4" w:space="0" w:color="auto"/>
            </w:tcBorders>
            <w:shd w:val="clear" w:color="auto" w:fill="auto"/>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xml:space="preserve">Присоединение жил кабеля к зажимам </w:t>
            </w:r>
            <w:proofErr w:type="spellStart"/>
            <w:r w:rsidRPr="002D3FC7">
              <w:rPr>
                <w:rFonts w:ascii="Franklin Gothic Book" w:hAnsi="Franklin Gothic Book" w:cs="Arial CYR"/>
              </w:rPr>
              <w:t>эл.оборудования</w:t>
            </w:r>
            <w:proofErr w:type="spellEnd"/>
            <w:r w:rsidRPr="002D3FC7">
              <w:rPr>
                <w:rFonts w:ascii="Franklin Gothic Book" w:hAnsi="Franklin Gothic Book" w:cs="Arial CYR"/>
              </w:rPr>
              <w:t xml:space="preserve"> сечением жил до </w:t>
            </w:r>
            <w:r>
              <w:rPr>
                <w:rFonts w:ascii="Franklin Gothic Book" w:hAnsi="Franklin Gothic Book" w:cs="Arial CYR"/>
              </w:rPr>
              <w:t>185</w:t>
            </w:r>
            <w:r w:rsidRPr="002D3FC7">
              <w:rPr>
                <w:rFonts w:ascii="Franklin Gothic Book" w:hAnsi="Franklin Gothic Book" w:cs="Arial CYR"/>
              </w:rPr>
              <w:t>мм2</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18</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w:t>
            </w:r>
            <w:r w:rsidRPr="002D3FC7">
              <w:rPr>
                <w:rFonts w:ascii="Franklin Gothic Book" w:hAnsi="Franklin Gothic Book" w:cs="Arial CYR"/>
                <w:lang w:eastAsia="ru-RU"/>
              </w:rPr>
              <w:t>8</w:t>
            </w:r>
          </w:p>
        </w:tc>
        <w:tc>
          <w:tcPr>
            <w:tcW w:w="4111"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Замер сопротивления изоляции силового кабеля</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proofErr w:type="spellStart"/>
            <w:r w:rsidRPr="002D3FC7">
              <w:rPr>
                <w:rFonts w:ascii="Franklin Gothic Book" w:hAnsi="Franklin Gothic Book" w:cs="Arial CYR"/>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3</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1</w:t>
            </w:r>
            <w:r w:rsidRPr="002D3FC7">
              <w:rPr>
                <w:rFonts w:ascii="Franklin Gothic Book" w:hAnsi="Franklin Gothic Book" w:cs="Arial CYR"/>
                <w:lang w:eastAsia="ru-RU"/>
              </w:rPr>
              <w:t>9</w:t>
            </w:r>
          </w:p>
        </w:tc>
        <w:tc>
          <w:tcPr>
            <w:tcW w:w="4111"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Pr>
                <w:rFonts w:ascii="Franklin Gothic Book" w:hAnsi="Franklin Gothic Book" w:cs="Arial CYR"/>
              </w:rPr>
              <w:t>Маркировка кабеля, навеска бирок маркировочных</w:t>
            </w:r>
          </w:p>
        </w:tc>
        <w:tc>
          <w:tcPr>
            <w:tcW w:w="992"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10шт</w:t>
            </w:r>
          </w:p>
        </w:tc>
        <w:tc>
          <w:tcPr>
            <w:tcW w:w="1276"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8,0</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38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20</w:t>
            </w:r>
          </w:p>
        </w:tc>
        <w:tc>
          <w:tcPr>
            <w:tcW w:w="4111"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Подъем из тоннеля на поверхность (h=6м) лома кабеля</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т</w:t>
            </w:r>
          </w:p>
        </w:tc>
        <w:tc>
          <w:tcPr>
            <w:tcW w:w="1276"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22,51</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21</w:t>
            </w:r>
          </w:p>
        </w:tc>
        <w:tc>
          <w:tcPr>
            <w:tcW w:w="4111"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xml:space="preserve">Погрузка в а/машину </w:t>
            </w:r>
            <w:r>
              <w:rPr>
                <w:rFonts w:ascii="Franklin Gothic Book" w:hAnsi="Franklin Gothic Book" w:cs="Arial CYR"/>
              </w:rPr>
              <w:t>лома</w:t>
            </w:r>
            <w:r w:rsidRPr="002D3FC7">
              <w:rPr>
                <w:rFonts w:ascii="Franklin Gothic Book" w:hAnsi="Franklin Gothic Book" w:cs="Arial CYR"/>
              </w:rPr>
              <w:t xml:space="preserve"> кабеля</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т</w:t>
            </w:r>
          </w:p>
        </w:tc>
        <w:tc>
          <w:tcPr>
            <w:tcW w:w="1276"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22,51</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203ED" w:rsidRPr="002D3FC7"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Pr>
                <w:rFonts w:ascii="Franklin Gothic Book" w:hAnsi="Franklin Gothic Book" w:cs="Arial CYR"/>
              </w:rPr>
              <w:t xml:space="preserve">Перевозка лома кабеля на место хранения (с погрузкой и разгрузкой) на расстояние </w:t>
            </w:r>
            <w:r w:rsidRPr="005D323E">
              <w:rPr>
                <w:rFonts w:ascii="Franklin Gothic Book" w:hAnsi="Franklin Gothic Book" w:cs="Arial CYR"/>
              </w:rPr>
              <w:t xml:space="preserve"> </w:t>
            </w:r>
            <w:r>
              <w:rPr>
                <w:rFonts w:ascii="Franklin Gothic Book" w:hAnsi="Franklin Gothic Book" w:cs="Arial CYR"/>
              </w:rPr>
              <w:t>до</w:t>
            </w:r>
            <w:r w:rsidRPr="005D323E">
              <w:rPr>
                <w:rFonts w:ascii="Franklin Gothic Book" w:hAnsi="Franklin Gothic Book" w:cs="Arial CYR"/>
              </w:rPr>
              <w:t xml:space="preserve"> </w:t>
            </w:r>
            <w:r>
              <w:rPr>
                <w:rFonts w:ascii="Franklin Gothic Book" w:hAnsi="Franklin Gothic Book" w:cs="Arial CYR"/>
              </w:rPr>
              <w:t>10</w:t>
            </w:r>
            <w:r w:rsidRPr="005D323E">
              <w:rPr>
                <w:rFonts w:ascii="Franklin Gothic Book" w:hAnsi="Franklin Gothic Book" w:cs="Arial CYR"/>
              </w:rPr>
              <w:t xml:space="preserve"> км</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т</w:t>
            </w:r>
          </w:p>
        </w:tc>
        <w:tc>
          <w:tcPr>
            <w:tcW w:w="1276" w:type="dxa"/>
            <w:tcBorders>
              <w:top w:val="nil"/>
              <w:left w:val="nil"/>
              <w:bottom w:val="single" w:sz="4" w:space="0" w:color="auto"/>
              <w:right w:val="single" w:sz="4" w:space="0" w:color="auto"/>
            </w:tcBorders>
            <w:shd w:val="clear" w:color="000000" w:fill="FFFFFF"/>
            <w:noWrap/>
            <w:vAlign w:val="center"/>
            <w:hideMark/>
          </w:tcPr>
          <w:p w:rsidR="008203ED" w:rsidRPr="002D3FC7" w:rsidRDefault="008203ED" w:rsidP="00EE679F">
            <w:pPr>
              <w:jc w:val="center"/>
              <w:rPr>
                <w:rFonts w:ascii="Franklin Gothic Book" w:hAnsi="Franklin Gothic Book" w:cs="Arial CYR"/>
              </w:rPr>
            </w:pPr>
            <w:r>
              <w:rPr>
                <w:rFonts w:ascii="Franklin Gothic Book" w:hAnsi="Franklin Gothic Book" w:cs="Arial CYR"/>
              </w:rPr>
              <w:t>22,51</w:t>
            </w:r>
          </w:p>
        </w:tc>
        <w:tc>
          <w:tcPr>
            <w:tcW w:w="3827" w:type="dxa"/>
            <w:tcBorders>
              <w:top w:val="nil"/>
              <w:left w:val="nil"/>
              <w:bottom w:val="single" w:sz="4" w:space="0" w:color="auto"/>
              <w:right w:val="single" w:sz="4" w:space="0" w:color="auto"/>
            </w:tcBorders>
            <w:shd w:val="clear" w:color="auto" w:fill="auto"/>
            <w:vAlign w:val="center"/>
            <w:hideMark/>
          </w:tcPr>
          <w:p w:rsidR="008203ED" w:rsidRPr="002D3FC7" w:rsidRDefault="008203ED" w:rsidP="00EE679F">
            <w:pPr>
              <w:rPr>
                <w:rFonts w:ascii="Franklin Gothic Book" w:hAnsi="Franklin Gothic Book" w:cs="Arial CYR"/>
              </w:rPr>
            </w:pPr>
            <w:r w:rsidRPr="002D3FC7">
              <w:rPr>
                <w:rFonts w:ascii="Franklin Gothic Book" w:hAnsi="Franklin Gothic Book" w:cs="Arial CYR"/>
              </w:rPr>
              <w:t> </w:t>
            </w:r>
          </w:p>
        </w:tc>
        <w:tc>
          <w:tcPr>
            <w:tcW w:w="709"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 </w:t>
            </w:r>
          </w:p>
        </w:tc>
        <w:tc>
          <w:tcPr>
            <w:tcW w:w="2551" w:type="dxa"/>
            <w:tcBorders>
              <w:top w:val="nil"/>
              <w:left w:val="nil"/>
              <w:bottom w:val="single" w:sz="4" w:space="0" w:color="auto"/>
              <w:right w:val="single" w:sz="4" w:space="0" w:color="auto"/>
            </w:tcBorders>
            <w:shd w:val="clear" w:color="auto" w:fill="auto"/>
            <w:noWrap/>
            <w:vAlign w:val="bottom"/>
            <w:hideMark/>
          </w:tcPr>
          <w:p w:rsidR="008203ED" w:rsidRPr="002D3FC7" w:rsidRDefault="008203ED" w:rsidP="00EE679F">
            <w:pPr>
              <w:spacing w:after="0"/>
              <w:rPr>
                <w:rFonts w:ascii="Franklin Gothic Book" w:hAnsi="Franklin Gothic Book" w:cs="Arial CYR"/>
                <w:lang w:eastAsia="ru-RU"/>
              </w:rPr>
            </w:pPr>
            <w:r w:rsidRPr="002D3FC7">
              <w:rPr>
                <w:rFonts w:ascii="Franklin Gothic Book" w:hAnsi="Franklin Gothic Book" w:cs="Arial CYR"/>
                <w:lang w:eastAsia="ru-RU"/>
              </w:rPr>
              <w:t> </w:t>
            </w:r>
          </w:p>
        </w:tc>
      </w:tr>
      <w:tr w:rsidR="008203ED" w:rsidRPr="002D3FC7" w:rsidTr="00EE679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203ED" w:rsidRDefault="008203ED" w:rsidP="00EE679F">
            <w:pPr>
              <w:spacing w:after="0"/>
              <w:jc w:val="center"/>
              <w:rPr>
                <w:rFonts w:ascii="Franklin Gothic Book" w:hAnsi="Franklin Gothic Book" w:cs="Arial CYR"/>
                <w:lang w:eastAsia="ru-RU"/>
              </w:rPr>
            </w:pPr>
            <w:r>
              <w:rPr>
                <w:rFonts w:ascii="Franklin Gothic Book" w:hAnsi="Franklin Gothic Book" w:cs="Arial CYR"/>
                <w:lang w:eastAsia="ru-RU"/>
              </w:rPr>
              <w:t>23</w:t>
            </w:r>
          </w:p>
        </w:tc>
        <w:tc>
          <w:tcPr>
            <w:tcW w:w="4111" w:type="dxa"/>
            <w:tcBorders>
              <w:top w:val="single" w:sz="4" w:space="0" w:color="auto"/>
              <w:left w:val="nil"/>
              <w:bottom w:val="single" w:sz="4" w:space="0" w:color="auto"/>
              <w:right w:val="single" w:sz="4" w:space="0" w:color="auto"/>
            </w:tcBorders>
            <w:shd w:val="clear" w:color="auto" w:fill="auto"/>
            <w:vAlign w:val="center"/>
          </w:tcPr>
          <w:p w:rsidR="008203ED" w:rsidRDefault="008203ED" w:rsidP="00EE679F">
            <w:pPr>
              <w:rPr>
                <w:rFonts w:ascii="Franklin Gothic Book" w:hAnsi="Franklin Gothic Book" w:cs="Arial CYR"/>
              </w:rPr>
            </w:pPr>
            <w:r w:rsidRPr="002D3FC7">
              <w:rPr>
                <w:rFonts w:ascii="Franklin Gothic Book" w:hAnsi="Franklin Gothic Book" w:cs="Arial CYR"/>
              </w:rPr>
              <w:t xml:space="preserve">Сдача в лом кабеля </w:t>
            </w:r>
            <w:r>
              <w:rPr>
                <w:rFonts w:ascii="Franklin Gothic Book" w:hAnsi="Franklin Gothic Book" w:cs="Arial CYR"/>
              </w:rPr>
              <w:t xml:space="preserve">Заказчику </w:t>
            </w:r>
            <w:r w:rsidRPr="002D3FC7">
              <w:rPr>
                <w:rFonts w:ascii="Franklin Gothic Book" w:hAnsi="Franklin Gothic Book" w:cs="Arial CYR"/>
              </w:rPr>
              <w:t>с резкой по 3м длиной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03ED" w:rsidRPr="002D3FC7" w:rsidRDefault="008203ED" w:rsidP="00EE679F">
            <w:pPr>
              <w:jc w:val="center"/>
              <w:rPr>
                <w:rFonts w:ascii="Franklin Gothic Book" w:hAnsi="Franklin Gothic Book" w:cs="Arial CYR"/>
              </w:rPr>
            </w:pPr>
            <w:r w:rsidRPr="002D3FC7">
              <w:rPr>
                <w:rFonts w:ascii="Franklin Gothic Book" w:hAnsi="Franklin Gothic Book" w:cs="Arial CYR"/>
              </w:rPr>
              <w:t>м</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203ED" w:rsidRPr="002D3FC7" w:rsidRDefault="008203ED" w:rsidP="00EE679F">
            <w:pPr>
              <w:jc w:val="center"/>
              <w:rPr>
                <w:rFonts w:ascii="Franklin Gothic Book" w:hAnsi="Franklin Gothic Book" w:cs="Arial CYR"/>
              </w:rPr>
            </w:pPr>
            <w:r>
              <w:rPr>
                <w:rFonts w:ascii="Franklin Gothic Book" w:hAnsi="Franklin Gothic Book" w:cs="Arial CYR"/>
              </w:rPr>
              <w:t>3990</w:t>
            </w:r>
          </w:p>
        </w:tc>
        <w:tc>
          <w:tcPr>
            <w:tcW w:w="3827" w:type="dxa"/>
            <w:tcBorders>
              <w:top w:val="single" w:sz="4" w:space="0" w:color="auto"/>
              <w:left w:val="nil"/>
              <w:bottom w:val="single" w:sz="4" w:space="0" w:color="auto"/>
              <w:right w:val="single" w:sz="4" w:space="0" w:color="auto"/>
            </w:tcBorders>
            <w:shd w:val="clear" w:color="auto" w:fill="auto"/>
            <w:vAlign w:val="center"/>
          </w:tcPr>
          <w:p w:rsidR="008203ED" w:rsidRPr="002D3FC7" w:rsidRDefault="008203ED" w:rsidP="00EE679F">
            <w:pPr>
              <w:rPr>
                <w:rFonts w:ascii="Franklin Gothic Book" w:hAnsi="Franklin Gothic Book" w:cs="Arial CYR"/>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203ED" w:rsidRPr="002D3FC7" w:rsidRDefault="008203ED" w:rsidP="00EE679F">
            <w:pPr>
              <w:jc w:val="center"/>
              <w:rPr>
                <w:rFonts w:ascii="Franklin Gothic Book" w:hAnsi="Franklin Gothic Book" w:cs="Arial CY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03ED" w:rsidRPr="002D3FC7" w:rsidRDefault="008203ED" w:rsidP="00EE679F">
            <w:pPr>
              <w:jc w:val="center"/>
              <w:rPr>
                <w:rFonts w:ascii="Franklin Gothic Book" w:hAnsi="Franklin Gothic Book" w:cs="Arial CY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203ED" w:rsidRPr="002D3FC7" w:rsidRDefault="008203ED" w:rsidP="00EE679F">
            <w:pPr>
              <w:spacing w:after="0"/>
              <w:rPr>
                <w:rFonts w:ascii="Franklin Gothic Book" w:hAnsi="Franklin Gothic Book" w:cs="Arial CYR"/>
                <w:lang w:eastAsia="ru-RU"/>
              </w:rPr>
            </w:pPr>
          </w:p>
        </w:tc>
      </w:tr>
    </w:tbl>
    <w:p w:rsidR="00E25CAD" w:rsidRDefault="00E25CAD" w:rsidP="00732916">
      <w:pPr>
        <w:suppressAutoHyphens/>
        <w:spacing w:after="0"/>
        <w:jc w:val="center"/>
        <w:rPr>
          <w:rFonts w:ascii="Franklin Gothic Book" w:hAnsi="Franklin Gothic Book" w:cs="Arial"/>
          <w:b/>
        </w:rPr>
      </w:pPr>
    </w:p>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A91501" w:rsidRDefault="00A91501" w:rsidP="0086525F">
      <w:pPr>
        <w:tabs>
          <w:tab w:val="num" w:pos="0"/>
        </w:tabs>
        <w:rPr>
          <w:rFonts w:ascii="Franklin Gothic Book" w:hAnsi="Franklin Gothic Book"/>
          <w:lang w:eastAsia="ru-RU"/>
        </w:rPr>
      </w:pPr>
      <w:r>
        <w:rPr>
          <w:rFonts w:ascii="Franklin Gothic Book" w:hAnsi="Franklin Gothic Book"/>
          <w:lang w:eastAsia="ru-RU"/>
        </w:rPr>
        <w:t xml:space="preserve">1. </w:t>
      </w:r>
      <w:r w:rsidRPr="00B84FF8">
        <w:rPr>
          <w:rFonts w:ascii="Franklin Gothic Book" w:hAnsi="Franklin Gothic Book"/>
          <w:b/>
          <w:lang w:eastAsia="ru-RU"/>
        </w:rPr>
        <w:t xml:space="preserve">На месте проведения работ отсутствует точка подключения электроэнергии. Подключение лебедки возможно только от </w:t>
      </w:r>
      <w:proofErr w:type="spellStart"/>
      <w:r w:rsidRPr="00B84FF8">
        <w:rPr>
          <w:rFonts w:ascii="Franklin Gothic Book" w:hAnsi="Franklin Gothic Book"/>
          <w:b/>
          <w:lang w:eastAsia="ru-RU"/>
        </w:rPr>
        <w:t>бензогенератора</w:t>
      </w:r>
      <w:proofErr w:type="spellEnd"/>
      <w:r w:rsidRPr="00B84FF8">
        <w:rPr>
          <w:rFonts w:ascii="Franklin Gothic Book" w:hAnsi="Franklin Gothic Book"/>
          <w:lang w:eastAsia="ru-RU"/>
        </w:rPr>
        <w:t>.</w:t>
      </w:r>
    </w:p>
    <w:p w:rsidR="0086525F" w:rsidRPr="0034378A" w:rsidRDefault="00A91501" w:rsidP="0086525F">
      <w:pPr>
        <w:tabs>
          <w:tab w:val="num" w:pos="0"/>
        </w:tabs>
        <w:rPr>
          <w:rFonts w:ascii="Franklin Gothic Book" w:hAnsi="Franklin Gothic Book"/>
          <w:lang w:eastAsia="ru-RU"/>
        </w:rPr>
      </w:pPr>
      <w:r>
        <w:rPr>
          <w:rFonts w:ascii="Franklin Gothic Book" w:hAnsi="Franklin Gothic Book"/>
          <w:lang w:eastAsia="ru-RU"/>
        </w:rPr>
        <w:t>2</w:t>
      </w:r>
      <w:r w:rsidR="0086525F">
        <w:rPr>
          <w:rFonts w:ascii="Franklin Gothic Book" w:hAnsi="Franklin Gothic Book"/>
          <w:lang w:eastAsia="ru-RU"/>
        </w:rPr>
        <w:t>.</w:t>
      </w:r>
      <w:r w:rsidR="0086525F" w:rsidRPr="0034378A">
        <w:rPr>
          <w:rFonts w:ascii="Franklin Gothic Book" w:hAnsi="Franklin Gothic Book"/>
          <w:lang w:eastAsia="ru-RU"/>
        </w:rPr>
        <w:t>Работы производятся вблизи объектов, находящихся под напряжением, по наряду-допуску.</w:t>
      </w:r>
    </w:p>
    <w:p w:rsidR="0086525F" w:rsidRPr="00D96926" w:rsidRDefault="00A91501" w:rsidP="0086525F">
      <w:pPr>
        <w:suppressAutoHyphens/>
        <w:spacing w:after="0"/>
        <w:rPr>
          <w:rFonts w:ascii="Franklin Gothic Book" w:hAnsi="Franklin Gothic Book" w:cs="Arial"/>
        </w:rPr>
      </w:pPr>
      <w:r>
        <w:rPr>
          <w:rFonts w:ascii="Franklin Gothic Book" w:hAnsi="Franklin Gothic Book" w:cs="Arial"/>
        </w:rPr>
        <w:lastRenderedPageBreak/>
        <w:t>3</w:t>
      </w:r>
      <w:r w:rsidR="0086525F">
        <w:rPr>
          <w:rFonts w:ascii="Franklin Gothic Book" w:hAnsi="Franklin Gothic Book" w:cs="Arial"/>
        </w:rPr>
        <w:t>.</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A91501" w:rsidP="0086525F">
      <w:pPr>
        <w:rPr>
          <w:rFonts w:ascii="Franklin Gothic Book" w:hAnsi="Franklin Gothic Book" w:cs="Arial"/>
        </w:rPr>
      </w:pPr>
      <w:r>
        <w:rPr>
          <w:rFonts w:ascii="Franklin Gothic Book" w:hAnsi="Franklin Gothic Book" w:cs="Arial"/>
        </w:rPr>
        <w:t>4</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86525F" w:rsidRDefault="0086525F" w:rsidP="0086525F">
      <w:pPr>
        <w:rPr>
          <w:rFonts w:ascii="Franklin Gothic Book" w:hAnsi="Franklin Gothic Book" w:cs="Arial"/>
        </w:rPr>
      </w:pPr>
    </w:p>
    <w:p w:rsidR="00B9755E" w:rsidRPr="00A64349" w:rsidRDefault="00A64349" w:rsidP="00A64349">
      <w:pPr>
        <w:suppressAutoHyphens/>
        <w:spacing w:after="0"/>
        <w:jc w:val="left"/>
        <w:rPr>
          <w:rFonts w:ascii="Franklin Gothic Book" w:hAnsi="Franklin Gothic Book" w:cs="Arial"/>
        </w:rPr>
        <w:sectPr w:rsidR="00B9755E" w:rsidRPr="00A64349" w:rsidSect="00B9755E">
          <w:footerReference w:type="default" r:id="rId31"/>
          <w:pgSz w:w="16838" w:h="11906" w:orient="landscape"/>
          <w:pgMar w:top="1701" w:right="1134" w:bottom="851" w:left="1134" w:header="709" w:footer="709" w:gutter="0"/>
          <w:cols w:space="720"/>
        </w:sectPr>
      </w:pPr>
      <w:r w:rsidRPr="00A64349">
        <w:rPr>
          <w:rFonts w:ascii="Franklin Gothic Book" w:hAnsi="Franklin Gothic Book" w:cs="Arial"/>
        </w:rPr>
        <w:t>.</w:t>
      </w:r>
    </w:p>
    <w:p w:rsidR="00CD4720" w:rsidRPr="006D563D" w:rsidRDefault="00CD4720"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lastRenderedPageBreak/>
        <w:t>ПРИЛОЖЕНИЕ № 2</w:t>
      </w:r>
      <w:r w:rsidR="007D06A7">
        <w:rPr>
          <w:rStyle w:val="aff5"/>
          <w:rFonts w:ascii="Franklin Gothic Book" w:hAnsi="Franklin Gothic Book" w:cs="Arial"/>
        </w:rPr>
        <w:t>.</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E30D6A" w:rsidRPr="00AF3557" w:rsidRDefault="00E30D6A" w:rsidP="00E30D6A">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E30D6A" w:rsidRPr="003813FA" w:rsidRDefault="00E30D6A" w:rsidP="00E30D6A">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6729D9">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E30D6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w:t>
      </w:r>
      <w:r w:rsidRPr="00BB0A21">
        <w:rPr>
          <w:rFonts w:ascii="Franklin Gothic Book" w:hAnsi="Franklin Gothic Book" w:cs="Arial"/>
        </w:rPr>
        <w:lastRenderedPageBreak/>
        <w:t>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E30D6A" w:rsidRPr="003813FA" w:rsidRDefault="00E30D6A" w:rsidP="00E30D6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E30D6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E30D6A" w:rsidRPr="00821C40" w:rsidRDefault="00E30D6A" w:rsidP="00E30D6A">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85572B">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E30D6A" w:rsidRPr="00821C40" w:rsidRDefault="00E30D6A" w:rsidP="00E30D6A">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E30D6A" w:rsidRDefault="00E30D6A" w:rsidP="00E30D6A">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E30D6A" w:rsidRPr="00821C40" w:rsidRDefault="00E30D6A" w:rsidP="00E30D6A">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E30D6A" w:rsidRPr="00821C40" w:rsidRDefault="00E30D6A" w:rsidP="00E30D6A">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6729D9">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E30D6A" w:rsidRPr="00672ED9" w:rsidRDefault="00E30D6A" w:rsidP="00E30D6A">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E30D6A" w:rsidRPr="00A966F8" w:rsidRDefault="00E30D6A" w:rsidP="00E30D6A">
      <w:pPr>
        <w:widowControl w:val="0"/>
        <w:suppressAutoHyphens/>
        <w:autoSpaceDE w:val="0"/>
        <w:autoSpaceDN w:val="0"/>
        <w:adjustRightInd w:val="0"/>
        <w:spacing w:after="0"/>
        <w:rPr>
          <w:rFonts w:ascii="Franklin Gothic Book" w:hAnsi="Franklin Gothic Book" w:cs="Arial"/>
        </w:rPr>
      </w:pPr>
    </w:p>
    <w:p w:rsidR="00E30D6A" w:rsidRPr="006E110C" w:rsidRDefault="00E30D6A" w:rsidP="00E30D6A">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E30D6A" w:rsidRPr="00A966F8" w:rsidRDefault="00E30D6A" w:rsidP="00E30D6A">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E30D6A" w:rsidRPr="00A966F8" w:rsidRDefault="00E30D6A" w:rsidP="00732916">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85572B">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85572B" w:rsidRPr="0085572B">
        <w:rPr>
          <w:rFonts w:ascii="Franklin Gothic Book" w:hAnsi="Franklin Gothic Book" w:cs="Arial"/>
          <w:b/>
        </w:rPr>
        <w:t xml:space="preserve"> </w:t>
      </w:r>
      <w:r w:rsidR="0085572B" w:rsidRPr="0085572B">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r>
        <w:rPr>
          <w:rFonts w:ascii="Franklin Gothic Book" w:hAnsi="Franklin Gothic Book" w:cs="Arial"/>
        </w:rPr>
        <w:t xml:space="preserve">, </w:t>
      </w:r>
      <w:r w:rsidRPr="00A966F8">
        <w:rPr>
          <w:rFonts w:ascii="Franklin Gothic Book" w:hAnsi="Franklin Gothic Book" w:cs="Arial"/>
        </w:rPr>
        <w:t>в составе:</w:t>
      </w:r>
    </w:p>
    <w:p w:rsidR="00E30D6A" w:rsidRPr="003813FA" w:rsidRDefault="00E30D6A" w:rsidP="00E30D6A">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E30D6A" w:rsidRPr="001028A7" w:rsidRDefault="00E30D6A" w:rsidP="00E30D6A">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756BB3">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E30D6A" w:rsidRPr="00DA0A5B" w:rsidRDefault="00E30D6A" w:rsidP="00E30D6A">
      <w:pPr>
        <w:widowControl w:val="0"/>
        <w:tabs>
          <w:tab w:val="left" w:pos="360"/>
        </w:tabs>
        <w:suppressAutoHyphens/>
        <w:autoSpaceDE w:val="0"/>
        <w:autoSpaceDN w:val="0"/>
        <w:adjustRightInd w:val="0"/>
        <w:spacing w:after="0"/>
        <w:ind w:firstLine="720"/>
        <w:rPr>
          <w:rFonts w:ascii="Franklin Gothic Book" w:hAnsi="Franklin Gothic Book" w:cs="Arial"/>
        </w:rPr>
      </w:pPr>
    </w:p>
    <w:p w:rsidR="00E30D6A" w:rsidRPr="006E110C" w:rsidRDefault="00E30D6A" w:rsidP="00E30D6A">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E30D6A" w:rsidRPr="00A966F8" w:rsidRDefault="00E30D6A" w:rsidP="00E30D6A">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287CEE" w:rsidRPr="003813FA" w:rsidRDefault="00E30D6A" w:rsidP="00287CEE">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w:t>
      </w:r>
      <w:r w:rsidR="00287CEE" w:rsidRPr="003813FA">
        <w:rPr>
          <w:rFonts w:ascii="Franklin Gothic Book" w:hAnsi="Franklin Gothic Book" w:cs="Arial"/>
        </w:rPr>
        <w:t xml:space="preserve">Стоимость договора устанавливается протоколом согласования договорной цены (Приложение № </w:t>
      </w:r>
      <w:r w:rsidR="00287CEE">
        <w:rPr>
          <w:rFonts w:ascii="Franklin Gothic Book" w:hAnsi="Franklin Gothic Book" w:cs="Arial"/>
        </w:rPr>
        <w:t>3</w:t>
      </w:r>
      <w:r w:rsidR="00287CEE" w:rsidRPr="003813FA">
        <w:rPr>
          <w:rFonts w:ascii="Franklin Gothic Book" w:hAnsi="Franklin Gothic Book" w:cs="Arial"/>
        </w:rPr>
        <w:t>)</w:t>
      </w:r>
      <w:r w:rsidR="00287CEE" w:rsidRPr="00821C40">
        <w:rPr>
          <w:rFonts w:ascii="Franklin Gothic Book" w:hAnsi="Franklin Gothic Book" w:cs="Arial"/>
        </w:rPr>
        <w:t>и не подлежит увеличению,</w:t>
      </w:r>
      <w:r w:rsidR="00287CEE" w:rsidRPr="003813FA">
        <w:rPr>
          <w:rFonts w:ascii="Franklin Gothic Book" w:hAnsi="Franklin Gothic Book" w:cs="Arial"/>
        </w:rPr>
        <w:t xml:space="preserve"> на основании утвержденной ЗАКАЗЧИКОМ сметы, составленной в текущих ценах. </w:t>
      </w:r>
    </w:p>
    <w:p w:rsidR="00287CEE" w:rsidRPr="006D563D" w:rsidRDefault="00287CEE" w:rsidP="00287CEE">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287CEE" w:rsidRPr="00821C40" w:rsidRDefault="00287CEE" w:rsidP="00287CEE">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w:t>
      </w:r>
      <w:proofErr w:type="spellStart"/>
      <w:r w:rsidRPr="00821C40">
        <w:rPr>
          <w:rFonts w:ascii="Franklin Gothic Book" w:hAnsi="Franklin Gothic Book" w:cs="Arial"/>
        </w:rPr>
        <w:t>фактуры,товарные</w:t>
      </w:r>
      <w:proofErr w:type="spellEnd"/>
      <w:r w:rsidRPr="00821C40">
        <w:rPr>
          <w:rFonts w:ascii="Franklin Gothic Book" w:hAnsi="Franklin Gothic Book" w:cs="Arial"/>
        </w:rPr>
        <w:t xml:space="preserve">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287CEE" w:rsidRPr="00821C40" w:rsidRDefault="00287CEE" w:rsidP="00287CEE">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287CEE" w:rsidRPr="00821C40" w:rsidRDefault="00287CEE" w:rsidP="00287CEE">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287CEE" w:rsidRPr="00741F63" w:rsidRDefault="00287CEE" w:rsidP="00287CEE">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287CEE" w:rsidRPr="003813FA"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287CEE" w:rsidRPr="003813FA"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287CEE" w:rsidRPr="003813FA" w:rsidRDefault="00287CEE" w:rsidP="00287CEE">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287CEE" w:rsidRPr="003813FA"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287CEE"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 этом, если в техническом задании или в сметной документации (сметах), </w:t>
      </w:r>
      <w:r w:rsidRPr="003813FA">
        <w:rPr>
          <w:rFonts w:ascii="Franklin Gothic Book" w:hAnsi="Franklin Gothic Book" w:cs="Arial"/>
        </w:rPr>
        <w:lastRenderedPageBreak/>
        <w:t>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287CEE" w:rsidRPr="003813FA"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E30D6A" w:rsidRPr="003813FA" w:rsidRDefault="00E30D6A" w:rsidP="00287CEE">
      <w:pPr>
        <w:pStyle w:val="af6"/>
        <w:suppressAutoHyphens/>
        <w:spacing w:after="0"/>
        <w:ind w:firstLine="709"/>
        <w:rPr>
          <w:rFonts w:ascii="Franklin Gothic Book" w:hAnsi="Franklin Gothic Book" w:cs="Arial"/>
        </w:rPr>
      </w:pPr>
    </w:p>
    <w:p w:rsidR="00E30D6A" w:rsidRPr="006E110C" w:rsidRDefault="00E30D6A" w:rsidP="00E30D6A">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E30D6A" w:rsidRPr="00A966F8" w:rsidRDefault="00E30D6A" w:rsidP="00E30D6A">
      <w:pPr>
        <w:pStyle w:val="afd"/>
        <w:widowControl w:val="0"/>
        <w:suppressAutoHyphens/>
        <w:autoSpaceDE w:val="0"/>
        <w:autoSpaceDN w:val="0"/>
        <w:adjustRightInd w:val="0"/>
        <w:spacing w:after="0" w:line="240" w:lineRule="auto"/>
        <w:ind w:left="454"/>
        <w:rPr>
          <w:rFonts w:ascii="Franklin Gothic Book" w:hAnsi="Franklin Gothic Book" w:cs="Arial"/>
        </w:rPr>
      </w:pPr>
    </w:p>
    <w:p w:rsidR="00E30D6A" w:rsidRPr="005D69A3" w:rsidRDefault="00E30D6A" w:rsidP="00E30D6A">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82338A" w:rsidRPr="006601CD">
        <w:rPr>
          <w:rFonts w:ascii="Franklin Gothic Book" w:hAnsi="Franklin Gothic Book" w:cs="Arial"/>
          <w:snapToGrid w:val="0"/>
        </w:rPr>
        <w:t>1</w:t>
      </w:r>
      <w:r w:rsidR="00B11D2B" w:rsidRPr="006601CD">
        <w:rPr>
          <w:rFonts w:ascii="Franklin Gothic Book" w:hAnsi="Franklin Gothic Book" w:cs="Arial"/>
          <w:snapToGrid w:val="0"/>
        </w:rPr>
        <w:t>5.07</w:t>
      </w:r>
      <w:r w:rsidR="00473B75" w:rsidRPr="006601CD">
        <w:rPr>
          <w:rFonts w:ascii="Franklin Gothic Book" w:hAnsi="Franklin Gothic Book" w:cs="Arial"/>
          <w:snapToGrid w:val="0"/>
        </w:rPr>
        <w:t>.2021</w:t>
      </w:r>
      <w:r w:rsidRPr="006601CD">
        <w:rPr>
          <w:rFonts w:ascii="Franklin Gothic Book" w:hAnsi="Franklin Gothic Book" w:cs="Arial"/>
          <w:snapToGrid w:val="0"/>
        </w:rPr>
        <w:t xml:space="preserve">г. по </w:t>
      </w:r>
      <w:r w:rsidR="006601CD" w:rsidRPr="006601CD">
        <w:rPr>
          <w:rFonts w:ascii="Franklin Gothic Book" w:hAnsi="Franklin Gothic Book" w:cs="Arial"/>
          <w:snapToGrid w:val="0"/>
        </w:rPr>
        <w:t>20.</w:t>
      </w:r>
      <w:r w:rsidR="00473B75" w:rsidRPr="006601CD">
        <w:rPr>
          <w:rFonts w:ascii="Franklin Gothic Book" w:hAnsi="Franklin Gothic Book" w:cs="Arial"/>
          <w:snapToGrid w:val="0"/>
        </w:rPr>
        <w:t>0</w:t>
      </w:r>
      <w:r w:rsidR="006601CD" w:rsidRPr="006601CD">
        <w:rPr>
          <w:rFonts w:ascii="Franklin Gothic Book" w:hAnsi="Franklin Gothic Book" w:cs="Arial"/>
          <w:snapToGrid w:val="0"/>
        </w:rPr>
        <w:t>8</w:t>
      </w:r>
      <w:r w:rsidRPr="006601CD">
        <w:rPr>
          <w:rFonts w:ascii="Franklin Gothic Book" w:hAnsi="Franklin Gothic Book" w:cs="Arial"/>
          <w:snapToGrid w:val="0"/>
        </w:rPr>
        <w:t>.20</w:t>
      </w:r>
      <w:r w:rsidR="00473B75" w:rsidRPr="006601CD">
        <w:rPr>
          <w:rFonts w:ascii="Franklin Gothic Book" w:hAnsi="Franklin Gothic Book" w:cs="Arial"/>
          <w:snapToGrid w:val="0"/>
        </w:rPr>
        <w:t>2</w:t>
      </w:r>
      <w:r w:rsidRPr="006601CD">
        <w:rPr>
          <w:rFonts w:ascii="Franklin Gothic Book" w:hAnsi="Franklin Gothic Book" w:cs="Arial"/>
          <w:snapToGrid w:val="0"/>
        </w:rPr>
        <w:t xml:space="preserve">1г. Срок начала работ – </w:t>
      </w:r>
      <w:r w:rsidR="00473B75" w:rsidRPr="006601CD">
        <w:rPr>
          <w:rFonts w:ascii="Franklin Gothic Book" w:hAnsi="Franklin Gothic Book" w:cs="Arial"/>
          <w:snapToGrid w:val="0"/>
        </w:rPr>
        <w:t>1</w:t>
      </w:r>
      <w:r w:rsidR="00B11D2B" w:rsidRPr="006601CD">
        <w:rPr>
          <w:rFonts w:ascii="Franklin Gothic Book" w:hAnsi="Franklin Gothic Book" w:cs="Arial"/>
          <w:snapToGrid w:val="0"/>
        </w:rPr>
        <w:t>5.07</w:t>
      </w:r>
      <w:r w:rsidRPr="006601CD">
        <w:rPr>
          <w:rFonts w:ascii="Franklin Gothic Book" w:hAnsi="Franklin Gothic Book" w:cs="Arial"/>
          <w:snapToGrid w:val="0"/>
        </w:rPr>
        <w:t>.20</w:t>
      </w:r>
      <w:r w:rsidR="00473B75" w:rsidRPr="006601CD">
        <w:rPr>
          <w:rFonts w:ascii="Franklin Gothic Book" w:hAnsi="Franklin Gothic Book" w:cs="Arial"/>
          <w:snapToGrid w:val="0"/>
        </w:rPr>
        <w:t>2</w:t>
      </w:r>
      <w:r w:rsidRPr="006601CD">
        <w:rPr>
          <w:rFonts w:ascii="Franklin Gothic Book" w:hAnsi="Franklin Gothic Book" w:cs="Arial"/>
          <w:snapToGrid w:val="0"/>
        </w:rPr>
        <w:t xml:space="preserve">1г., срок окончания работ не позднее </w:t>
      </w:r>
      <w:r w:rsidR="00B11D2B" w:rsidRPr="006601CD">
        <w:rPr>
          <w:rFonts w:ascii="Franklin Gothic Book" w:hAnsi="Franklin Gothic Book" w:cs="Arial"/>
          <w:snapToGrid w:val="0"/>
        </w:rPr>
        <w:t>1</w:t>
      </w:r>
      <w:r w:rsidR="000C6E0F" w:rsidRPr="006601CD">
        <w:rPr>
          <w:rFonts w:ascii="Franklin Gothic Book" w:hAnsi="Franklin Gothic Book" w:cs="Arial"/>
          <w:snapToGrid w:val="0"/>
        </w:rPr>
        <w:t>5.11</w:t>
      </w:r>
      <w:r w:rsidRPr="006601CD">
        <w:rPr>
          <w:rFonts w:ascii="Franklin Gothic Book" w:hAnsi="Franklin Gothic Book" w:cs="Arial"/>
          <w:snapToGrid w:val="0"/>
        </w:rPr>
        <w:t>.20</w:t>
      </w:r>
      <w:r w:rsidR="000C6E0F" w:rsidRPr="006601CD">
        <w:rPr>
          <w:rFonts w:ascii="Franklin Gothic Book" w:hAnsi="Franklin Gothic Book" w:cs="Arial"/>
          <w:snapToGrid w:val="0"/>
        </w:rPr>
        <w:t>2</w:t>
      </w:r>
      <w:r w:rsidRPr="006601CD">
        <w:rPr>
          <w:rFonts w:ascii="Franklin Gothic Book" w:hAnsi="Franklin Gothic Book" w:cs="Arial"/>
          <w:snapToGrid w:val="0"/>
        </w:rPr>
        <w:t>1г.</w:t>
      </w:r>
    </w:p>
    <w:p w:rsidR="00287CEE" w:rsidRPr="003813FA" w:rsidRDefault="00287CEE" w:rsidP="00287CEE">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287CEE" w:rsidRPr="00D2242E" w:rsidRDefault="00287CEE" w:rsidP="00287CEE">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287CEE" w:rsidRPr="003813FA" w:rsidRDefault="00287CEE" w:rsidP="00287CEE">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287CEE" w:rsidRPr="003813FA" w:rsidRDefault="00287CEE" w:rsidP="00287CEE">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287CEE" w:rsidRPr="003813FA" w:rsidRDefault="00287CEE" w:rsidP="00287CEE">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287CEE" w:rsidRPr="003813FA" w:rsidRDefault="00287CEE" w:rsidP="00287CEE">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287CEE" w:rsidRDefault="00287CEE" w:rsidP="00287CEE">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287CEE" w:rsidRPr="00A15D95" w:rsidRDefault="00287CEE" w:rsidP="00287CEE">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E30D6A" w:rsidRPr="00DA0A5B" w:rsidRDefault="00E30D6A" w:rsidP="00E30D6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E30D6A" w:rsidRPr="00DA0A5B" w:rsidRDefault="00E30D6A" w:rsidP="00E30D6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E30D6A" w:rsidRDefault="00E30D6A" w:rsidP="00E30D6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1875B7" w:rsidRDefault="00E30D6A" w:rsidP="001875B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w:t>
      </w:r>
      <w:r w:rsidR="001875B7" w:rsidRPr="003813FA">
        <w:rPr>
          <w:rFonts w:ascii="Franklin Gothic Book" w:hAnsi="Franklin Gothic Book" w:cs="Arial"/>
        </w:rPr>
        <w:t xml:space="preserve">Для выполнения работ по настоящему договору ПОДРЯДЧИК  обязуется: </w:t>
      </w:r>
    </w:p>
    <w:p w:rsidR="001875B7" w:rsidRPr="0015183D" w:rsidRDefault="001875B7" w:rsidP="001875B7">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Pr>
          <w:rFonts w:ascii="Franklin Gothic Book" w:hAnsi="Franklin Gothic Book" w:cs="Arial"/>
        </w:rPr>
        <w:t xml:space="preserve">, 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B2230E">
          <w:rPr>
            <w:rStyle w:val="ac"/>
            <w:rFonts w:ascii="Franklin Gothic Book" w:hAnsi="Franklin Gothic Book"/>
          </w:rPr>
          <w:t>http://www.eetrans.ru/node/86</w:t>
        </w:r>
      </w:hyperlink>
      <w:r w:rsidRPr="0015183D">
        <w:rPr>
          <w:rFonts w:ascii="Franklin Gothic Book" w:hAnsi="Franklin Gothic Book"/>
        </w:rPr>
        <w:t>:</w:t>
      </w:r>
    </w:p>
    <w:p w:rsidR="001875B7" w:rsidRPr="00003F91" w:rsidRDefault="001875B7" w:rsidP="001875B7">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E30D6A" w:rsidRPr="003813FA" w:rsidRDefault="00E30D6A" w:rsidP="001875B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w:t>
      </w:r>
      <w:r w:rsidRPr="003813FA">
        <w:rPr>
          <w:rFonts w:ascii="Franklin Gothic Book" w:hAnsi="Franklin Gothic Book" w:cs="Arial"/>
        </w:rPr>
        <w:lastRenderedPageBreak/>
        <w:t>документации, действующим строительным нормам и правилам или техническим условиям, ГОСТам и другим соответствующим нормативным документам</w:t>
      </w:r>
      <w:r w:rsidR="000B6D3D">
        <w:rPr>
          <w:rFonts w:ascii="Franklin Gothic Book" w:hAnsi="Franklin Gothic Book" w:cs="Arial"/>
        </w:rPr>
        <w:t xml:space="preserve"> </w:t>
      </w:r>
      <w:r w:rsidR="000B6D3D" w:rsidRPr="00D50229">
        <w:rPr>
          <w:rFonts w:ascii="Franklin Gothic Book" w:hAnsi="Franklin Gothic Book" w:cs="Arial"/>
        </w:rPr>
        <w:t>(</w:t>
      </w:r>
      <w:r w:rsidR="000B6D3D"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sidR="000B6D3D">
        <w:rPr>
          <w:rFonts w:ascii="Franklin Gothic Book" w:hAnsi="Franklin Gothic Book" w:cs="Arial"/>
        </w:rPr>
        <w:t>оустановок потребителей (ПТЭЭП);</w:t>
      </w:r>
    </w:p>
    <w:p w:rsidR="00287CEE" w:rsidRPr="003813FA" w:rsidRDefault="00287CEE" w:rsidP="00287CEE">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w:t>
      </w:r>
      <w:proofErr w:type="spellStart"/>
      <w:r w:rsidRPr="003813FA">
        <w:rPr>
          <w:rFonts w:ascii="Franklin Gothic Book" w:hAnsi="Franklin Gothic Book" w:cs="Arial"/>
        </w:rPr>
        <w:t>дефектов</w:t>
      </w:r>
      <w:r w:rsidRPr="00E00B9D">
        <w:rPr>
          <w:rFonts w:ascii="Franklin Gothic Book" w:hAnsi="Franklin Gothic Book" w:cs="Arial"/>
        </w:rPr>
        <w:t>в</w:t>
      </w:r>
      <w:proofErr w:type="spellEnd"/>
      <w:r w:rsidRPr="00E00B9D">
        <w:rPr>
          <w:rFonts w:ascii="Franklin Gothic Book" w:hAnsi="Franklin Gothic Book" w:cs="Arial"/>
        </w:rPr>
        <w:t xml:space="preserve">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287CEE" w:rsidRPr="003813FA" w:rsidRDefault="00287CEE" w:rsidP="00287CEE">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287CEE" w:rsidRPr="003813FA" w:rsidRDefault="00287CEE" w:rsidP="00287CEE">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287CEE" w:rsidRPr="003813FA" w:rsidRDefault="00287CEE" w:rsidP="00287CEE">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287CEE" w:rsidRPr="003813FA" w:rsidRDefault="00287CEE" w:rsidP="00287CEE">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287CEE" w:rsidRPr="003813FA"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proofErr w:type="spellStart"/>
      <w:r w:rsidRPr="003813FA">
        <w:rPr>
          <w:rFonts w:ascii="Franklin Gothic Book" w:hAnsi="Franklin Gothic Book" w:cs="Arial"/>
          <w:sz w:val="24"/>
          <w:szCs w:val="24"/>
        </w:rPr>
        <w:t>тидневный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287CEE" w:rsidRPr="003813FA"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287CEE"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287CEE" w:rsidRPr="003813FA" w:rsidRDefault="00287CEE" w:rsidP="00287CEE">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287CEE" w:rsidRPr="003813FA" w:rsidRDefault="00287CEE" w:rsidP="00287CEE">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287CEE" w:rsidRPr="003813FA" w:rsidRDefault="00287CEE" w:rsidP="00287CEE">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287CEE" w:rsidRPr="003813FA" w:rsidRDefault="00287CEE" w:rsidP="00287CEE">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287CEE" w:rsidRPr="003813FA" w:rsidRDefault="00287CEE" w:rsidP="00287CEE">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287CEE" w:rsidRDefault="00287CEE" w:rsidP="00287CEE">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287CEE" w:rsidRDefault="00287CEE" w:rsidP="00287CEE">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287CEE" w:rsidRPr="003017B2" w:rsidRDefault="00287CEE" w:rsidP="00287CEE">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287CEE" w:rsidRPr="003813FA" w:rsidRDefault="00287CEE" w:rsidP="00287CEE">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w:t>
      </w:r>
      <w:r w:rsidRPr="003813FA">
        <w:rPr>
          <w:rFonts w:ascii="Franklin Gothic Book" w:hAnsi="Franklin Gothic Book" w:cs="Arial"/>
        </w:rPr>
        <w:lastRenderedPageBreak/>
        <w:t xml:space="preserve">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287CEE" w:rsidRPr="003813FA" w:rsidRDefault="00287CEE" w:rsidP="00287CEE">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287CEE" w:rsidRPr="003813FA" w:rsidRDefault="00287CEE" w:rsidP="00287CEE">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287CEE" w:rsidRPr="003813FA" w:rsidRDefault="00287CEE" w:rsidP="00287CEE">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proofErr w:type="spellStart"/>
      <w:r>
        <w:rPr>
          <w:rFonts w:ascii="Franklin Gothic Book" w:hAnsi="Franklin Gothic Book" w:cs="Arial"/>
        </w:rPr>
        <w:t>соответствующая</w:t>
      </w:r>
      <w:r w:rsidRPr="003813FA">
        <w:rPr>
          <w:rFonts w:ascii="Franklin Gothic Book" w:hAnsi="Franklin Gothic Book" w:cs="Arial"/>
        </w:rPr>
        <w:t>отметка</w:t>
      </w:r>
      <w:proofErr w:type="spellEnd"/>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287CEE" w:rsidRPr="00D961F5" w:rsidRDefault="00287CEE" w:rsidP="00287CEE">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287CEE" w:rsidRPr="0017381E" w:rsidRDefault="00287CEE" w:rsidP="00287CEE">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АО «ЕВРАЗ ЗСМК» и «</w:t>
      </w:r>
      <w:proofErr w:type="spellStart"/>
      <w:r w:rsidRPr="0017381E">
        <w:rPr>
          <w:rFonts w:ascii="Franklin Gothic Book" w:hAnsi="Franklin Gothic Book" w:cs="Arial"/>
        </w:rPr>
        <w:t>ЕвразРуда</w:t>
      </w:r>
      <w:proofErr w:type="spellEnd"/>
      <w:r w:rsidRPr="0017381E">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287CEE" w:rsidRPr="00D961F5" w:rsidRDefault="00287CEE" w:rsidP="00287CEE">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287CEE" w:rsidRPr="003813FA"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287CEE" w:rsidRPr="003813FA"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287CEE" w:rsidRDefault="00287CEE" w:rsidP="00287CEE">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287CEE" w:rsidRPr="0030645F" w:rsidRDefault="00287CEE" w:rsidP="00287CEE">
      <w:pPr>
        <w:spacing w:after="0"/>
        <w:ind w:firstLine="709"/>
        <w:rPr>
          <w:rFonts w:ascii="Franklin Gothic Book" w:hAnsi="Franklin Gothic Book" w:cs="Arial"/>
        </w:rPr>
      </w:pPr>
      <w:r w:rsidRPr="0030645F">
        <w:rPr>
          <w:rFonts w:ascii="Franklin Gothic Book" w:hAnsi="Franklin Gothic Book"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w:t>
      </w:r>
      <w:r w:rsidRPr="0030645F">
        <w:rPr>
          <w:rFonts w:ascii="Franklin Gothic Book" w:hAnsi="Franklin Gothic Book" w:cs="Arial"/>
        </w:rPr>
        <w:lastRenderedPageBreak/>
        <w:t>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287CEE" w:rsidRPr="0030645F" w:rsidRDefault="00287CEE" w:rsidP="00287CEE">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287CEE" w:rsidRPr="0030645F" w:rsidRDefault="00287CEE" w:rsidP="00287CEE">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287CEE" w:rsidRPr="0030645F" w:rsidRDefault="00287CEE" w:rsidP="00287CEE">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287CEE" w:rsidRPr="0030645F" w:rsidRDefault="00287CEE" w:rsidP="00287CEE">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287CEE" w:rsidRPr="0030645F" w:rsidRDefault="00287CEE" w:rsidP="00287CEE">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287CEE" w:rsidRPr="0030645F"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287CEE" w:rsidRPr="0030645F"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287CEE" w:rsidRPr="0030645F" w:rsidRDefault="00287CEE" w:rsidP="00287CEE">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287CEE" w:rsidRPr="0030645F" w:rsidRDefault="00287CEE" w:rsidP="00287CEE">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E30D6A" w:rsidRPr="0030645F" w:rsidRDefault="00E30D6A" w:rsidP="00E30D6A">
      <w:pPr>
        <w:widowControl w:val="0"/>
        <w:tabs>
          <w:tab w:val="left" w:pos="360"/>
        </w:tabs>
        <w:suppressAutoHyphens/>
        <w:autoSpaceDE w:val="0"/>
        <w:autoSpaceDN w:val="0"/>
        <w:adjustRightInd w:val="0"/>
        <w:ind w:left="-56" w:firstLine="720"/>
        <w:rPr>
          <w:rFonts w:ascii="Franklin Gothic Book" w:hAnsi="Franklin Gothic Book" w:cs="Arial"/>
        </w:rPr>
      </w:pPr>
    </w:p>
    <w:p w:rsidR="00E30D6A" w:rsidRPr="00F901A9" w:rsidRDefault="00E30D6A" w:rsidP="00E30D6A">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E30D6A" w:rsidRPr="00F901A9" w:rsidRDefault="00E30D6A" w:rsidP="00E30D6A">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287CEE" w:rsidRPr="003813FA" w:rsidRDefault="00287CEE" w:rsidP="00287CEE">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287CEE" w:rsidRPr="00A77038" w:rsidRDefault="00287CEE" w:rsidP="00287CEE">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287CEE" w:rsidRPr="003813FA" w:rsidRDefault="00287CEE" w:rsidP="00287CEE">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287CEE" w:rsidRDefault="00287CEE" w:rsidP="00287CEE">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287CEE" w:rsidRPr="003813FA" w:rsidRDefault="00287CEE" w:rsidP="00287CEE">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lastRenderedPageBreak/>
        <w:t>6.2. ЗАКАЗЧИК имеет право в любое время проверять ход и качество работы, выполняемой ПОДРЯДЧИКОМ.</w:t>
      </w:r>
    </w:p>
    <w:p w:rsidR="00287CEE" w:rsidRPr="003813FA"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287CEE" w:rsidRPr="003813FA" w:rsidRDefault="00287CEE" w:rsidP="00287CEE">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287CEE" w:rsidRPr="003813FA" w:rsidRDefault="00287CEE" w:rsidP="00287CEE">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287CEE" w:rsidRPr="003813FA" w:rsidRDefault="00287CEE" w:rsidP="00287CEE">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287CEE" w:rsidRDefault="00287CEE" w:rsidP="00287CEE">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287CEE" w:rsidRPr="0017381E" w:rsidRDefault="00287CEE" w:rsidP="00287CEE">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E30D6A" w:rsidRDefault="00287CEE" w:rsidP="00287CEE">
      <w:pPr>
        <w:widowControl w:val="0"/>
        <w:tabs>
          <w:tab w:val="left" w:pos="709"/>
          <w:tab w:val="left" w:pos="735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ab/>
      </w:r>
    </w:p>
    <w:p w:rsidR="00E30D6A" w:rsidRPr="00F901A9" w:rsidRDefault="00E30D6A" w:rsidP="00E30D6A">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E30D6A" w:rsidRPr="00F901A9" w:rsidRDefault="00E30D6A" w:rsidP="00E30D6A">
      <w:pPr>
        <w:suppressAutoHyphens/>
        <w:spacing w:after="0"/>
        <w:rPr>
          <w:rFonts w:ascii="Franklin Gothic Book" w:hAnsi="Franklin Gothic Book" w:cs="Arial"/>
          <w:b/>
          <w:color w:val="000000"/>
        </w:rPr>
      </w:pPr>
    </w:p>
    <w:p w:rsidR="000C17A0" w:rsidRPr="003813FA" w:rsidRDefault="00E30D6A" w:rsidP="000C17A0">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7.1.</w:t>
      </w:r>
      <w:r w:rsidR="000C17A0" w:rsidRPr="000C17A0">
        <w:rPr>
          <w:rFonts w:ascii="Franklin Gothic Book" w:hAnsi="Franklin Gothic Book" w:cs="Arial"/>
          <w:color w:val="000000"/>
        </w:rPr>
        <w:t xml:space="preserve"> </w:t>
      </w:r>
      <w:r w:rsidR="000C17A0" w:rsidRPr="003813FA">
        <w:rPr>
          <w:rFonts w:ascii="Franklin Gothic Book" w:hAnsi="Franklin Gothic Book"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0C17A0" w:rsidRPr="003813FA" w:rsidRDefault="000C17A0" w:rsidP="000C17A0">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0C17A0" w:rsidRPr="003813FA" w:rsidRDefault="000C17A0" w:rsidP="000C17A0">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 xml:space="preserve">7.3. При поставке материалов для производства Работ по Объекту ЗАКАЗЧИК осматривает их. Тара (упаковка) должна обеспечить полную сохранность материалов, </w:t>
      </w:r>
      <w:r w:rsidRPr="003813FA">
        <w:rPr>
          <w:rFonts w:ascii="Franklin Gothic Book" w:hAnsi="Franklin Gothic Book" w:cs="Arial"/>
          <w:color w:val="000000"/>
        </w:rPr>
        <w:lastRenderedPageBreak/>
        <w:t>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756BB3">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0C17A0" w:rsidRDefault="000C17A0" w:rsidP="000C17A0">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0C17A0" w:rsidRPr="003813FA" w:rsidRDefault="000C17A0" w:rsidP="000C17A0">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0C17A0" w:rsidRPr="003813FA" w:rsidRDefault="000C17A0" w:rsidP="000C17A0">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0C17A0" w:rsidRPr="007E24FD"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0C17A0" w:rsidRPr="003813FA" w:rsidRDefault="000C17A0" w:rsidP="000C17A0">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0C17A0" w:rsidRPr="003813FA" w:rsidRDefault="000C17A0" w:rsidP="000C17A0">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756BB3">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0C17A0" w:rsidRDefault="000C17A0" w:rsidP="000C17A0">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0C17A0" w:rsidRPr="00821C40" w:rsidRDefault="000C17A0" w:rsidP="000C17A0">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0C17A0" w:rsidRPr="00B2230E" w:rsidRDefault="000C17A0" w:rsidP="000C17A0">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0C17A0" w:rsidRPr="003813FA" w:rsidRDefault="000C17A0" w:rsidP="000C17A0">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0C17A0" w:rsidRPr="003813FA" w:rsidRDefault="000C17A0" w:rsidP="000C17A0">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0C17A0" w:rsidRPr="003813FA" w:rsidRDefault="000C17A0" w:rsidP="000C17A0">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0C17A0" w:rsidRDefault="000C17A0" w:rsidP="000C17A0">
      <w:pPr>
        <w:suppressAutoHyphens/>
        <w:spacing w:after="0"/>
        <w:ind w:firstLine="709"/>
        <w:rPr>
          <w:rFonts w:ascii="Franklin Gothic Book" w:hAnsi="Franklin Gothic Book" w:cs="Arial"/>
          <w:color w:val="000000"/>
        </w:rPr>
      </w:pPr>
      <w:r>
        <w:rPr>
          <w:rFonts w:ascii="Franklin Gothic Book" w:hAnsi="Franklin Gothic Book" w:cs="Arial"/>
          <w:color w:val="000000"/>
        </w:rPr>
        <w:lastRenderedPageBreak/>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0C17A0" w:rsidRPr="003F5719" w:rsidRDefault="000C17A0" w:rsidP="000C17A0">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0C17A0" w:rsidRPr="00C3784B" w:rsidRDefault="000C17A0" w:rsidP="000C17A0">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0C17A0" w:rsidRPr="00C3784B" w:rsidRDefault="000C17A0" w:rsidP="000C17A0">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0C17A0" w:rsidRPr="00C3784B" w:rsidRDefault="000C17A0" w:rsidP="000C17A0">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0C17A0" w:rsidRPr="00C3784B" w:rsidRDefault="000C17A0" w:rsidP="000C17A0">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0C17A0" w:rsidRPr="00C3784B" w:rsidRDefault="000C17A0" w:rsidP="000C17A0">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0C17A0" w:rsidRPr="00C3784B" w:rsidRDefault="000C17A0" w:rsidP="000C17A0">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w:t>
      </w:r>
      <w:r w:rsidRPr="00C3784B">
        <w:rPr>
          <w:rFonts w:ascii="Franklin Gothic Book" w:hAnsi="Franklin Gothic Book"/>
          <w:bCs/>
        </w:rPr>
        <w:lastRenderedPageBreak/>
        <w:t>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E30D6A" w:rsidRDefault="00E30D6A" w:rsidP="000C17A0">
      <w:pPr>
        <w:pStyle w:val="afff"/>
        <w:suppressAutoHyphens/>
        <w:ind w:firstLine="567"/>
        <w:jc w:val="both"/>
        <w:rPr>
          <w:rFonts w:ascii="Franklin Gothic Book" w:hAnsi="Franklin Gothic Book" w:cs="Arial"/>
          <w:color w:val="000000"/>
        </w:rPr>
      </w:pPr>
    </w:p>
    <w:p w:rsidR="00E30D6A" w:rsidRDefault="00E30D6A" w:rsidP="00E30D6A">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 xml:space="preserve">8. </w:t>
      </w:r>
      <w:r w:rsidR="00E602AC">
        <w:rPr>
          <w:rFonts w:ascii="Franklin Gothic Book" w:hAnsi="Franklin Gothic Book"/>
          <w:b/>
          <w:color w:val="000000" w:themeColor="text1"/>
        </w:rPr>
        <w:t>ОХРАНА ТРУДА</w:t>
      </w:r>
    </w:p>
    <w:p w:rsidR="00E30D6A" w:rsidRPr="00B01D2A" w:rsidRDefault="00E30D6A" w:rsidP="00E30D6A">
      <w:pPr>
        <w:spacing w:after="0"/>
        <w:ind w:firstLine="709"/>
        <w:jc w:val="center"/>
        <w:rPr>
          <w:rFonts w:ascii="Franklin Gothic Book" w:hAnsi="Franklin Gothic Book"/>
          <w:b/>
          <w:color w:val="000000" w:themeColor="text1"/>
        </w:rPr>
      </w:pP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287CEE" w:rsidRPr="00B01D2A" w:rsidRDefault="00287CEE" w:rsidP="00287CEE">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287CEE" w:rsidRPr="00B01D2A" w:rsidRDefault="00287CEE" w:rsidP="00287CEE">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287CEE" w:rsidRPr="00B01D2A" w:rsidRDefault="00287CEE" w:rsidP="00287CEE">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287CEE" w:rsidRPr="00B01D2A" w:rsidRDefault="00287CEE" w:rsidP="00287CEE">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287CEE" w:rsidRPr="00B01D2A" w:rsidRDefault="00287CEE" w:rsidP="00287CEE">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287CEE" w:rsidRPr="00B01D2A" w:rsidRDefault="00287CEE" w:rsidP="00287CEE">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287CEE" w:rsidRPr="00B01D2A" w:rsidRDefault="00287CEE" w:rsidP="00287C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287CEE" w:rsidRPr="00B01D2A" w:rsidRDefault="00287CEE" w:rsidP="00287C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287CEE" w:rsidRPr="00B01D2A" w:rsidRDefault="00287CEE" w:rsidP="00287C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287CEE" w:rsidRPr="00B01D2A" w:rsidRDefault="00287CEE" w:rsidP="00287C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287CEE" w:rsidRPr="00B01D2A" w:rsidRDefault="00287CEE" w:rsidP="00287CEE">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287CEE" w:rsidRPr="00B01D2A" w:rsidRDefault="00287CEE" w:rsidP="00287CEE">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w:t>
      </w:r>
      <w:r w:rsidRPr="00B01D2A">
        <w:rPr>
          <w:rFonts w:ascii="Franklin Gothic Book" w:eastAsia="Times New Roman" w:hAnsi="Franklin Gothic Book" w:cs="Arial"/>
          <w:sz w:val="24"/>
          <w:szCs w:val="24"/>
        </w:rPr>
        <w:lastRenderedPageBreak/>
        <w:t>связанных с данными опасными работами рисков, например, но не ограничиваясь следующим:</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287CEE" w:rsidRPr="00B01D2A" w:rsidRDefault="00287CEE" w:rsidP="00287CEE">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287CEE" w:rsidRPr="00B01D2A" w:rsidRDefault="00287CEE" w:rsidP="00287CEE">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287CEE" w:rsidRPr="00B01D2A" w:rsidRDefault="00287CEE" w:rsidP="00287CEE">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287CEE" w:rsidRPr="00B01D2A" w:rsidRDefault="00287CEE" w:rsidP="00287CEE">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287CEE" w:rsidRPr="00B01D2A" w:rsidRDefault="00287CEE" w:rsidP="00287CEE">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287CEE" w:rsidRPr="00B01D2A" w:rsidRDefault="00287CEE" w:rsidP="00287CEE">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287CEE" w:rsidRPr="00B01D2A" w:rsidRDefault="00287CEE" w:rsidP="00287CEE">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287CEE" w:rsidRPr="00B01D2A" w:rsidRDefault="00287CEE" w:rsidP="00287CEE">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287CEE" w:rsidRPr="00B01D2A" w:rsidRDefault="00287CEE" w:rsidP="00287CEE">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287CEE" w:rsidRPr="00B01D2A" w:rsidRDefault="00287CEE" w:rsidP="00287CEE">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287CEE" w:rsidRPr="00B01D2A" w:rsidRDefault="00287CEE" w:rsidP="00287CEE">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287CEE" w:rsidRPr="00B01D2A" w:rsidRDefault="00287CEE" w:rsidP="00287CEE">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287CEE" w:rsidRPr="00B01D2A" w:rsidRDefault="00287CEE" w:rsidP="00287CEE">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287CEE" w:rsidRPr="00B01D2A" w:rsidRDefault="00287CEE" w:rsidP="00287CEE">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287CEE" w:rsidRPr="00B01D2A" w:rsidRDefault="00287CEE" w:rsidP="00287CEE">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287CEE" w:rsidRPr="00B01D2A" w:rsidRDefault="00287CEE" w:rsidP="00287CEE">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287CEE" w:rsidRPr="00B01D2A" w:rsidRDefault="00287CEE" w:rsidP="00287CEE">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287CEE" w:rsidRPr="00B01D2A" w:rsidRDefault="00287CEE" w:rsidP="00287CEE">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287CEE" w:rsidRPr="00B01D2A" w:rsidRDefault="00287CEE" w:rsidP="00287CEE">
      <w:pPr>
        <w:numPr>
          <w:ilvl w:val="0"/>
          <w:numId w:val="47"/>
        </w:numPr>
        <w:tabs>
          <w:tab w:val="left" w:pos="426"/>
        </w:tabs>
        <w:spacing w:after="0"/>
        <w:ind w:left="0" w:firstLine="0"/>
        <w:rPr>
          <w:rFonts w:ascii="Franklin Gothic Book" w:hAnsi="Franklin Gothic Book" w:cs="Arial"/>
        </w:rPr>
      </w:pPr>
      <w:bookmarkStart w:id="66" w:name="_Toc329954896"/>
      <w:r w:rsidRPr="00B01D2A">
        <w:rPr>
          <w:rFonts w:ascii="Franklin Gothic Book" w:hAnsi="Franklin Gothic Book" w:cs="Arial"/>
        </w:rPr>
        <w:t xml:space="preserve">Ремонтные, строительные и монтажные </w:t>
      </w:r>
      <w:bookmarkEnd w:id="66"/>
      <w:r w:rsidRPr="00B01D2A">
        <w:rPr>
          <w:rFonts w:ascii="Franklin Gothic Book" w:hAnsi="Franklin Gothic Book" w:cs="Arial"/>
        </w:rPr>
        <w:t>работы, выполняемые ближе 2 м от границы перепадов по высоте 1,8 м и более;</w:t>
      </w:r>
    </w:p>
    <w:p w:rsidR="00287CEE" w:rsidRPr="00B01D2A" w:rsidRDefault="00287CEE" w:rsidP="00287CEE">
      <w:pPr>
        <w:numPr>
          <w:ilvl w:val="0"/>
          <w:numId w:val="47"/>
        </w:numPr>
        <w:tabs>
          <w:tab w:val="left" w:pos="426"/>
        </w:tabs>
        <w:spacing w:after="0"/>
        <w:ind w:left="0" w:firstLine="0"/>
        <w:rPr>
          <w:rFonts w:ascii="Franklin Gothic Book" w:hAnsi="Franklin Gothic Book" w:cs="Arial"/>
        </w:rPr>
      </w:pPr>
      <w:bookmarkStart w:id="67" w:name="_Toc329954897"/>
      <w:r w:rsidRPr="00B01D2A">
        <w:rPr>
          <w:rFonts w:ascii="Franklin Gothic Book" w:hAnsi="Franklin Gothic Book" w:cs="Arial"/>
        </w:rPr>
        <w:t>Ремонт трубопроводов пара и горячей воды;</w:t>
      </w:r>
      <w:bookmarkEnd w:id="67"/>
    </w:p>
    <w:p w:rsidR="00287CEE" w:rsidRPr="00B01D2A" w:rsidRDefault="00287CEE" w:rsidP="00287CEE">
      <w:pPr>
        <w:numPr>
          <w:ilvl w:val="0"/>
          <w:numId w:val="47"/>
        </w:numPr>
        <w:tabs>
          <w:tab w:val="left" w:pos="426"/>
        </w:tabs>
        <w:spacing w:after="0"/>
        <w:ind w:hanging="720"/>
        <w:rPr>
          <w:rFonts w:ascii="Franklin Gothic Book" w:hAnsi="Franklin Gothic Book" w:cs="Arial"/>
        </w:rPr>
      </w:pPr>
      <w:bookmarkStart w:id="68" w:name="_Toc329954898"/>
      <w:r w:rsidRPr="00B01D2A">
        <w:rPr>
          <w:rFonts w:ascii="Franklin Gothic Book" w:hAnsi="Franklin Gothic Book" w:cs="Arial"/>
        </w:rPr>
        <w:t>Работы в замкнутых объемах, в ограниченных пространствах;</w:t>
      </w:r>
      <w:bookmarkEnd w:id="68"/>
    </w:p>
    <w:p w:rsidR="00287CEE" w:rsidRPr="00B01D2A" w:rsidRDefault="00287CEE" w:rsidP="00287CEE">
      <w:pPr>
        <w:numPr>
          <w:ilvl w:val="0"/>
          <w:numId w:val="47"/>
        </w:numPr>
        <w:tabs>
          <w:tab w:val="left" w:pos="426"/>
        </w:tabs>
        <w:spacing w:after="0"/>
        <w:ind w:left="0" w:firstLine="0"/>
        <w:rPr>
          <w:rFonts w:ascii="Franklin Gothic Book" w:hAnsi="Franklin Gothic Book" w:cs="Arial"/>
        </w:rPr>
      </w:pPr>
      <w:bookmarkStart w:id="69"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9"/>
      <w:r w:rsidRPr="00B01D2A">
        <w:rPr>
          <w:rFonts w:ascii="Franklin Gothic Book" w:hAnsi="Franklin Gothic Book" w:cs="Arial"/>
        </w:rPr>
        <w:t>;</w:t>
      </w:r>
    </w:p>
    <w:p w:rsidR="00287CEE" w:rsidRPr="00B01D2A" w:rsidRDefault="00287CEE" w:rsidP="00287CEE">
      <w:pPr>
        <w:numPr>
          <w:ilvl w:val="0"/>
          <w:numId w:val="47"/>
        </w:numPr>
        <w:tabs>
          <w:tab w:val="left" w:pos="426"/>
        </w:tabs>
        <w:spacing w:after="0"/>
        <w:ind w:left="0" w:firstLine="0"/>
        <w:rPr>
          <w:rFonts w:ascii="Franklin Gothic Book" w:hAnsi="Franklin Gothic Book" w:cs="Arial"/>
        </w:rPr>
      </w:pPr>
      <w:bookmarkStart w:id="70"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70"/>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287CEE" w:rsidRPr="00B01D2A" w:rsidRDefault="00287CEE" w:rsidP="00287CEE">
      <w:pPr>
        <w:numPr>
          <w:ilvl w:val="0"/>
          <w:numId w:val="47"/>
        </w:numPr>
        <w:tabs>
          <w:tab w:val="left" w:pos="426"/>
        </w:tabs>
        <w:spacing w:after="0"/>
        <w:ind w:left="0" w:firstLine="0"/>
        <w:rPr>
          <w:rFonts w:ascii="Franklin Gothic Book" w:hAnsi="Franklin Gothic Book" w:cs="Arial"/>
        </w:rPr>
      </w:pPr>
      <w:bookmarkStart w:id="71"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1"/>
      <w:r w:rsidRPr="00B01D2A">
        <w:rPr>
          <w:rFonts w:ascii="Franklin Gothic Book" w:hAnsi="Franklin Gothic Book" w:cs="Arial"/>
        </w:rPr>
        <w:t>;</w:t>
      </w:r>
    </w:p>
    <w:p w:rsidR="00287CEE" w:rsidRPr="00B01D2A" w:rsidRDefault="00287CEE" w:rsidP="00287CEE">
      <w:pPr>
        <w:numPr>
          <w:ilvl w:val="0"/>
          <w:numId w:val="47"/>
        </w:numPr>
        <w:tabs>
          <w:tab w:val="left" w:pos="426"/>
        </w:tabs>
        <w:spacing w:after="0"/>
        <w:ind w:left="0" w:firstLine="0"/>
        <w:rPr>
          <w:rFonts w:ascii="Franklin Gothic Book" w:hAnsi="Franklin Gothic Book" w:cs="Arial"/>
        </w:rPr>
      </w:pPr>
      <w:bookmarkStart w:id="72"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2"/>
      <w:r w:rsidRPr="00B01D2A">
        <w:rPr>
          <w:rFonts w:ascii="Franklin Gothic Book" w:hAnsi="Franklin Gothic Book" w:cs="Arial"/>
        </w:rPr>
        <w:t>;</w:t>
      </w:r>
    </w:p>
    <w:p w:rsidR="00287CEE" w:rsidRPr="00B01D2A" w:rsidRDefault="00287CEE" w:rsidP="00287CEE">
      <w:pPr>
        <w:numPr>
          <w:ilvl w:val="0"/>
          <w:numId w:val="47"/>
        </w:numPr>
        <w:tabs>
          <w:tab w:val="left" w:pos="426"/>
        </w:tabs>
        <w:spacing w:after="0"/>
        <w:ind w:hanging="720"/>
        <w:rPr>
          <w:rFonts w:ascii="Franklin Gothic Book" w:hAnsi="Franklin Gothic Book" w:cs="Arial"/>
        </w:rPr>
      </w:pPr>
      <w:bookmarkStart w:id="73"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3"/>
    </w:p>
    <w:p w:rsidR="00287CEE" w:rsidRPr="0017381E" w:rsidRDefault="00287CEE" w:rsidP="00287CEE">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287CEE" w:rsidRPr="00B01D2A" w:rsidRDefault="00287CEE" w:rsidP="00287CEE">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lastRenderedPageBreak/>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287CEE" w:rsidRPr="00B01D2A" w:rsidRDefault="00287CEE" w:rsidP="00287CEE">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287CEE" w:rsidRPr="00B01D2A" w:rsidRDefault="00287CEE" w:rsidP="00287CEE">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287CEE" w:rsidRPr="00B01D2A" w:rsidRDefault="00287CEE" w:rsidP="00287CEE">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287CEE" w:rsidRPr="00B01D2A" w:rsidRDefault="00287CEE" w:rsidP="00287CEE">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287CEE" w:rsidRPr="00B01D2A" w:rsidRDefault="00287CEE" w:rsidP="00287CEE">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287CEE" w:rsidRPr="00B01D2A" w:rsidRDefault="00287CEE" w:rsidP="00287CEE">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287CEE" w:rsidRPr="00B01D2A" w:rsidRDefault="00287CEE" w:rsidP="00287CEE">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287CEE" w:rsidRPr="00B01D2A" w:rsidRDefault="00287CEE" w:rsidP="00287CEE">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287CEE" w:rsidRPr="00B01D2A" w:rsidRDefault="00287CEE" w:rsidP="00287CEE">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287CEE" w:rsidRPr="00B01D2A" w:rsidRDefault="00287CEE" w:rsidP="00287CEE">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287CEE" w:rsidRPr="00B01D2A" w:rsidRDefault="00287CEE" w:rsidP="00287CEE">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287CEE" w:rsidRDefault="00287CEE" w:rsidP="00287CEE">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287CEE" w:rsidRPr="00B01D2A" w:rsidRDefault="00287CEE" w:rsidP="00287CEE">
      <w:pPr>
        <w:spacing w:after="0"/>
        <w:rPr>
          <w:rFonts w:ascii="Franklin Gothic Book" w:hAnsi="Franklin Gothic Book" w:cs="Arial"/>
        </w:rPr>
      </w:pPr>
    </w:p>
    <w:p w:rsidR="00287CEE" w:rsidRPr="00B01D2A" w:rsidRDefault="00287CEE" w:rsidP="00287CEE">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287CEE" w:rsidRPr="00B01D2A" w:rsidRDefault="00287CEE" w:rsidP="00287CEE">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287CEE" w:rsidRPr="00B01D2A" w:rsidRDefault="00287CEE" w:rsidP="00287CEE">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287CEE" w:rsidRPr="00B01D2A" w:rsidRDefault="00287CEE" w:rsidP="00287CEE">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w:t>
      </w:r>
      <w:r w:rsidRPr="00B01D2A">
        <w:rPr>
          <w:rFonts w:ascii="Franklin Gothic Book" w:hAnsi="Franklin Gothic Book" w:cs="Arial"/>
          <w:sz w:val="24"/>
          <w:szCs w:val="24"/>
        </w:rPr>
        <w:lastRenderedPageBreak/>
        <w:t xml:space="preserve">профессий (стропальщики, сварщики, водители автотранспортных средств, машинисты кранов и т.п.). </w:t>
      </w:r>
    </w:p>
    <w:p w:rsidR="00287CEE" w:rsidRPr="00B01D2A" w:rsidRDefault="00287CEE" w:rsidP="00287CEE">
      <w:pPr>
        <w:pStyle w:val="afd"/>
        <w:tabs>
          <w:tab w:val="left" w:pos="993"/>
        </w:tabs>
        <w:spacing w:after="0" w:line="240" w:lineRule="auto"/>
        <w:ind w:left="0" w:firstLine="851"/>
        <w:jc w:val="both"/>
        <w:rPr>
          <w:rFonts w:ascii="Franklin Gothic Book" w:hAnsi="Franklin Gothic Book" w:cs="Arial"/>
          <w:sz w:val="24"/>
          <w:szCs w:val="24"/>
        </w:rPr>
      </w:pPr>
      <w:bookmarkStart w:id="74"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4"/>
    </w:p>
    <w:p w:rsidR="00287CEE" w:rsidRPr="00B01D2A" w:rsidRDefault="00287CEE" w:rsidP="00287CEE">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287CEE" w:rsidRPr="00B01D2A" w:rsidRDefault="00287CEE" w:rsidP="00287CEE">
      <w:pPr>
        <w:spacing w:after="0"/>
        <w:rPr>
          <w:rFonts w:ascii="Franklin Gothic Book" w:hAnsi="Franklin Gothic Book" w:cs="Arial"/>
        </w:rPr>
      </w:pPr>
      <w:r w:rsidRPr="00B01D2A">
        <w:rPr>
          <w:rFonts w:ascii="Franklin Gothic Book" w:hAnsi="Franklin Gothic Book" w:cs="Arial"/>
        </w:rPr>
        <w:t>ПОДРЯДЧИК обязан:</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287CEE" w:rsidRPr="00B01D2A" w:rsidRDefault="00287CEE" w:rsidP="00287CEE">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287CEE" w:rsidRPr="00B01D2A" w:rsidRDefault="00287CEE" w:rsidP="00287CEE">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287CEE" w:rsidRPr="00B01D2A" w:rsidRDefault="00287CEE" w:rsidP="00287CEE">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287CEE" w:rsidRPr="00B01D2A" w:rsidRDefault="00287CEE" w:rsidP="00287CEE">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287CEE" w:rsidRPr="004B7F18" w:rsidRDefault="00287CEE" w:rsidP="00287CEE">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287CEE" w:rsidRPr="00B01D2A" w:rsidRDefault="00287CEE" w:rsidP="00287C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287CEE" w:rsidRPr="00B01D2A" w:rsidRDefault="00287CEE" w:rsidP="00287C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обязательного медицинского страхования работников;</w:t>
      </w:r>
    </w:p>
    <w:p w:rsidR="00287CEE" w:rsidRPr="00B01D2A" w:rsidRDefault="00287CEE" w:rsidP="00287C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287CEE" w:rsidRPr="004B7F18" w:rsidRDefault="00287CEE" w:rsidP="00287CEE">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287CEE" w:rsidRPr="004B7F18" w:rsidRDefault="00287CEE" w:rsidP="00287CEE">
      <w:pPr>
        <w:spacing w:after="0"/>
        <w:ind w:firstLine="851"/>
        <w:rPr>
          <w:rFonts w:ascii="Franklin Gothic Book" w:hAnsi="Franklin Gothic Book" w:cs="Arial"/>
          <w:b/>
        </w:rPr>
      </w:pPr>
      <w:r w:rsidRPr="004B7F18">
        <w:rPr>
          <w:rFonts w:ascii="Franklin Gothic Book" w:hAnsi="Franklin Gothic Book" w:cs="Arial"/>
          <w:b/>
          <w:bCs/>
        </w:rPr>
        <w:lastRenderedPageBreak/>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287CEE" w:rsidRPr="00B01D2A" w:rsidRDefault="00287CEE" w:rsidP="00287CEE">
      <w:pPr>
        <w:spacing w:after="0"/>
        <w:ind w:firstLine="851"/>
        <w:rPr>
          <w:rFonts w:ascii="Franklin Gothic Book" w:hAnsi="Franklin Gothic Book" w:cs="Arial"/>
        </w:rPr>
      </w:pPr>
      <w:bookmarkStart w:id="75" w:name="_Toc329954927"/>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287CEE" w:rsidRPr="00B01D2A" w:rsidRDefault="00287CEE" w:rsidP="00287CEE">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5"/>
    </w:p>
    <w:p w:rsidR="00287CEE" w:rsidRPr="00B01D2A" w:rsidRDefault="00287CEE" w:rsidP="00287CEE">
      <w:pPr>
        <w:tabs>
          <w:tab w:val="left" w:pos="426"/>
        </w:tabs>
        <w:spacing w:after="0"/>
        <w:rPr>
          <w:rFonts w:ascii="Franklin Gothic Book" w:hAnsi="Franklin Gothic Book" w:cs="Arial"/>
        </w:rPr>
      </w:pPr>
      <w:bookmarkStart w:id="76" w:name="_Toc329954928"/>
      <w:r w:rsidRPr="00B01D2A">
        <w:rPr>
          <w:rFonts w:ascii="Franklin Gothic Book" w:hAnsi="Franklin Gothic Book" w:cs="Arial"/>
        </w:rPr>
        <w:t>все несчастные случаи;</w:t>
      </w:r>
      <w:bookmarkEnd w:id="76"/>
    </w:p>
    <w:p w:rsidR="00287CEE" w:rsidRPr="00B01D2A" w:rsidRDefault="00287CEE" w:rsidP="00287CEE">
      <w:pPr>
        <w:tabs>
          <w:tab w:val="left" w:pos="426"/>
        </w:tabs>
        <w:spacing w:after="0"/>
        <w:rPr>
          <w:rFonts w:ascii="Franklin Gothic Book" w:hAnsi="Franklin Gothic Book" w:cs="Arial"/>
        </w:rPr>
      </w:pPr>
      <w:bookmarkStart w:id="77"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7"/>
    </w:p>
    <w:p w:rsidR="00287CEE" w:rsidRPr="00B01D2A" w:rsidRDefault="00287CEE" w:rsidP="00287CEE">
      <w:pPr>
        <w:tabs>
          <w:tab w:val="left" w:pos="426"/>
        </w:tabs>
        <w:spacing w:after="0"/>
        <w:rPr>
          <w:rFonts w:ascii="Franklin Gothic Book" w:hAnsi="Franklin Gothic Book" w:cs="Arial"/>
        </w:rPr>
      </w:pPr>
      <w:bookmarkStart w:id="78"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8"/>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287CEE" w:rsidRPr="00B01D2A" w:rsidRDefault="00287CEE" w:rsidP="00287CEE">
      <w:pPr>
        <w:tabs>
          <w:tab w:val="left" w:pos="426"/>
        </w:tabs>
        <w:spacing w:after="0"/>
        <w:rPr>
          <w:rFonts w:ascii="Franklin Gothic Book" w:hAnsi="Franklin Gothic Book" w:cs="Arial"/>
        </w:rPr>
      </w:pPr>
      <w:bookmarkStart w:id="79"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9"/>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287CEE" w:rsidRPr="00B01D2A" w:rsidRDefault="00287CEE" w:rsidP="00287CEE">
      <w:pPr>
        <w:tabs>
          <w:tab w:val="left" w:pos="426"/>
        </w:tabs>
        <w:spacing w:after="0"/>
        <w:rPr>
          <w:rFonts w:ascii="Franklin Gothic Book" w:hAnsi="Franklin Gothic Book" w:cs="Arial"/>
        </w:rPr>
      </w:pPr>
      <w:bookmarkStart w:id="80"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0"/>
    </w:p>
    <w:p w:rsidR="00287CEE" w:rsidRPr="00B01D2A" w:rsidRDefault="00287CEE" w:rsidP="00287CEE">
      <w:pPr>
        <w:spacing w:after="0"/>
        <w:ind w:firstLine="851"/>
        <w:rPr>
          <w:rFonts w:ascii="Franklin Gothic Book" w:hAnsi="Franklin Gothic Book" w:cs="Arial"/>
        </w:rPr>
      </w:pPr>
      <w:bookmarkStart w:id="81"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1"/>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287CEE" w:rsidRPr="00B01D2A" w:rsidRDefault="00287CEE" w:rsidP="00287CEE">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287CEE" w:rsidRPr="004B7F18" w:rsidRDefault="00287CEE" w:rsidP="00287CEE">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287CEE" w:rsidRPr="00B01D2A" w:rsidRDefault="00287CEE" w:rsidP="00287C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287CEE" w:rsidRDefault="00287CEE" w:rsidP="00287CEE">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287CEE" w:rsidRDefault="00287CEE" w:rsidP="00287CEE">
      <w:pPr>
        <w:pStyle w:val="afd"/>
        <w:tabs>
          <w:tab w:val="left" w:pos="284"/>
        </w:tabs>
        <w:spacing w:after="0" w:line="240" w:lineRule="auto"/>
        <w:ind w:left="0"/>
        <w:jc w:val="both"/>
        <w:rPr>
          <w:rFonts w:ascii="Franklin Gothic Book" w:hAnsi="Franklin Gothic Book" w:cs="Arial"/>
          <w:sz w:val="24"/>
          <w:szCs w:val="24"/>
        </w:rPr>
      </w:pPr>
    </w:p>
    <w:p w:rsidR="00287CEE" w:rsidRPr="00B01D2A" w:rsidRDefault="00287CEE" w:rsidP="00287CEE">
      <w:pPr>
        <w:pStyle w:val="afd"/>
        <w:tabs>
          <w:tab w:val="left" w:pos="284"/>
        </w:tabs>
        <w:spacing w:after="0" w:line="240" w:lineRule="auto"/>
        <w:ind w:left="0"/>
        <w:jc w:val="both"/>
        <w:rPr>
          <w:rFonts w:ascii="Franklin Gothic Book" w:hAnsi="Franklin Gothic Book" w:cs="Arial"/>
          <w:sz w:val="24"/>
          <w:szCs w:val="24"/>
        </w:rPr>
      </w:pPr>
    </w:p>
    <w:p w:rsidR="00287CEE" w:rsidRPr="004B7F18" w:rsidRDefault="00287CEE" w:rsidP="00287CEE">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287CEE" w:rsidRPr="00B01D2A" w:rsidRDefault="00287CEE" w:rsidP="00287CEE">
      <w:pPr>
        <w:spacing w:after="0"/>
        <w:ind w:firstLine="851"/>
        <w:rPr>
          <w:rFonts w:ascii="Franklin Gothic Book" w:hAnsi="Franklin Gothic Book" w:cs="Arial"/>
        </w:rPr>
      </w:pPr>
      <w:bookmarkStart w:id="82"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2"/>
    </w:p>
    <w:p w:rsidR="00287CEE" w:rsidRPr="00B01D2A" w:rsidRDefault="00287CEE" w:rsidP="00287CEE">
      <w:pPr>
        <w:numPr>
          <w:ilvl w:val="0"/>
          <w:numId w:val="49"/>
        </w:numPr>
        <w:tabs>
          <w:tab w:val="left" w:pos="284"/>
        </w:tabs>
        <w:spacing w:after="0"/>
        <w:ind w:hanging="720"/>
        <w:rPr>
          <w:rFonts w:ascii="Franklin Gothic Book" w:hAnsi="Franklin Gothic Book" w:cs="Arial"/>
        </w:rPr>
      </w:pPr>
      <w:bookmarkStart w:id="83" w:name="_Toc329954938"/>
      <w:r w:rsidRPr="00B01D2A">
        <w:rPr>
          <w:rFonts w:ascii="Franklin Gothic Book" w:hAnsi="Franklin Gothic Book" w:cs="Arial"/>
        </w:rPr>
        <w:t>Наименования Подрядной, в том числе генподрядной организации</w:t>
      </w:r>
      <w:bookmarkEnd w:id="83"/>
    </w:p>
    <w:p w:rsidR="00287CEE" w:rsidRPr="00B01D2A" w:rsidRDefault="00287CEE" w:rsidP="00287CEE">
      <w:pPr>
        <w:numPr>
          <w:ilvl w:val="0"/>
          <w:numId w:val="49"/>
        </w:numPr>
        <w:tabs>
          <w:tab w:val="left" w:pos="284"/>
        </w:tabs>
        <w:spacing w:after="0"/>
        <w:ind w:hanging="720"/>
        <w:rPr>
          <w:rFonts w:ascii="Franklin Gothic Book" w:hAnsi="Franklin Gothic Book" w:cs="Arial"/>
        </w:rPr>
      </w:pPr>
      <w:bookmarkStart w:id="84" w:name="_Toc329954939"/>
      <w:r w:rsidRPr="00B01D2A">
        <w:rPr>
          <w:rFonts w:ascii="Franklin Gothic Book" w:hAnsi="Franklin Gothic Book" w:cs="Arial"/>
        </w:rPr>
        <w:t>Ответственных:</w:t>
      </w:r>
      <w:bookmarkEnd w:id="84"/>
    </w:p>
    <w:p w:rsidR="00287CEE" w:rsidRPr="00B01D2A" w:rsidRDefault="00287CEE" w:rsidP="00287CEE">
      <w:pPr>
        <w:numPr>
          <w:ilvl w:val="0"/>
          <w:numId w:val="50"/>
        </w:numPr>
        <w:tabs>
          <w:tab w:val="left" w:pos="284"/>
        </w:tabs>
        <w:spacing w:after="0"/>
        <w:ind w:left="0" w:firstLine="0"/>
        <w:rPr>
          <w:rFonts w:ascii="Franklin Gothic Book" w:hAnsi="Franklin Gothic Book" w:cs="Arial"/>
        </w:rPr>
      </w:pPr>
      <w:bookmarkStart w:id="85" w:name="_Toc329954940"/>
      <w:r w:rsidRPr="00B01D2A">
        <w:rPr>
          <w:rFonts w:ascii="Franklin Gothic Book" w:hAnsi="Franklin Gothic Book" w:cs="Arial"/>
        </w:rPr>
        <w:t>Руководителя организации – Ф.И.О., должность, телефон;</w:t>
      </w:r>
      <w:bookmarkEnd w:id="85"/>
    </w:p>
    <w:p w:rsidR="00287CEE" w:rsidRPr="00B01D2A" w:rsidRDefault="00287CEE" w:rsidP="00287CEE">
      <w:pPr>
        <w:numPr>
          <w:ilvl w:val="0"/>
          <w:numId w:val="50"/>
        </w:numPr>
        <w:tabs>
          <w:tab w:val="left" w:pos="284"/>
        </w:tabs>
        <w:spacing w:after="0"/>
        <w:ind w:left="0" w:firstLine="0"/>
        <w:rPr>
          <w:rFonts w:ascii="Franklin Gothic Book" w:hAnsi="Franklin Gothic Book" w:cs="Arial"/>
        </w:rPr>
      </w:pPr>
      <w:bookmarkStart w:id="86" w:name="_Toc329954941"/>
      <w:r w:rsidRPr="00B01D2A">
        <w:rPr>
          <w:rFonts w:ascii="Franklin Gothic Book" w:hAnsi="Franklin Gothic Book" w:cs="Arial"/>
        </w:rPr>
        <w:t>Производителя работ - Ф.И.О., должность, телефон;</w:t>
      </w:r>
      <w:bookmarkEnd w:id="86"/>
    </w:p>
    <w:p w:rsidR="00287CEE" w:rsidRPr="00B01D2A" w:rsidRDefault="00287CEE" w:rsidP="00287CEE">
      <w:pPr>
        <w:numPr>
          <w:ilvl w:val="0"/>
          <w:numId w:val="50"/>
        </w:numPr>
        <w:tabs>
          <w:tab w:val="left" w:pos="284"/>
        </w:tabs>
        <w:spacing w:after="0"/>
        <w:ind w:left="0" w:firstLine="0"/>
        <w:rPr>
          <w:rFonts w:ascii="Franklin Gothic Book" w:hAnsi="Franklin Gothic Book" w:cs="Arial"/>
        </w:rPr>
      </w:pPr>
      <w:bookmarkStart w:id="87" w:name="_Toc329954942"/>
      <w:r w:rsidRPr="00B01D2A">
        <w:rPr>
          <w:rFonts w:ascii="Franklin Gothic Book" w:hAnsi="Franklin Gothic Book" w:cs="Arial"/>
        </w:rPr>
        <w:t>по вопросам ОТ и ПБ, Э - Ф.И.О., должность, телефон.</w:t>
      </w:r>
      <w:bookmarkEnd w:id="87"/>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287CEE" w:rsidRPr="004B7F18" w:rsidRDefault="00287CEE" w:rsidP="00287CEE">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287CEE" w:rsidRPr="00B01D2A" w:rsidRDefault="00287CEE" w:rsidP="00287CEE">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287CEE" w:rsidRPr="00B01D2A" w:rsidRDefault="00287CEE" w:rsidP="00287CEE">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287CEE" w:rsidRPr="004B7F18" w:rsidRDefault="00287CEE" w:rsidP="00287CEE">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287CEE" w:rsidRPr="00B01D2A" w:rsidRDefault="00287CEE" w:rsidP="00287CEE">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287CEE" w:rsidRPr="00B01D2A" w:rsidRDefault="00287CEE" w:rsidP="00287CEE">
      <w:pPr>
        <w:tabs>
          <w:tab w:val="left" w:pos="709"/>
        </w:tabs>
        <w:spacing w:after="0"/>
        <w:ind w:firstLine="851"/>
        <w:rPr>
          <w:rFonts w:ascii="Franklin Gothic Book" w:hAnsi="Franklin Gothic Book" w:cs="Arial"/>
        </w:rPr>
      </w:pPr>
      <w:bookmarkStart w:id="88"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8"/>
    </w:p>
    <w:p w:rsidR="00287CEE" w:rsidRPr="00B01D2A" w:rsidRDefault="00287CEE" w:rsidP="00287CEE">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287CEE" w:rsidRPr="00B01D2A" w:rsidRDefault="00287CEE" w:rsidP="00287CEE">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287CEE" w:rsidRPr="00B01D2A" w:rsidRDefault="00287CEE" w:rsidP="00287CEE">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287CEE" w:rsidRPr="00B01D2A" w:rsidRDefault="00287CEE" w:rsidP="00287CEE">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287CEE" w:rsidRPr="004B7F18" w:rsidRDefault="00287CEE" w:rsidP="00287CEE">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287CEE" w:rsidRPr="00B01D2A" w:rsidRDefault="00287CEE" w:rsidP="00287CEE">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287CEE" w:rsidRPr="00B01D2A" w:rsidRDefault="00287CEE" w:rsidP="00287CEE">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287CEE" w:rsidRPr="00B01D2A" w:rsidRDefault="00287CEE" w:rsidP="00287CEE">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287CEE" w:rsidRPr="00B01D2A" w:rsidRDefault="00287CEE" w:rsidP="00287CEE">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287CEE" w:rsidRPr="00B01D2A" w:rsidRDefault="00287CEE" w:rsidP="00287CEE">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287CEE" w:rsidRPr="00B01D2A" w:rsidRDefault="00287CEE" w:rsidP="00287CEE">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287CEE" w:rsidRDefault="00287CEE" w:rsidP="00287CEE">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287CEE" w:rsidRDefault="00287CEE" w:rsidP="00287CEE">
      <w:pPr>
        <w:pStyle w:val="afd"/>
        <w:tabs>
          <w:tab w:val="left" w:pos="284"/>
          <w:tab w:val="left" w:pos="426"/>
        </w:tabs>
        <w:spacing w:after="0" w:line="240" w:lineRule="auto"/>
        <w:ind w:left="0"/>
        <w:jc w:val="both"/>
        <w:rPr>
          <w:rFonts w:ascii="Franklin Gothic Book" w:hAnsi="Franklin Gothic Book" w:cs="Arial"/>
          <w:sz w:val="24"/>
          <w:szCs w:val="24"/>
        </w:rPr>
      </w:pPr>
    </w:p>
    <w:p w:rsidR="00287CEE" w:rsidRPr="00B01D2A" w:rsidRDefault="00287CEE" w:rsidP="00287CEE">
      <w:pPr>
        <w:pStyle w:val="afd"/>
        <w:tabs>
          <w:tab w:val="left" w:pos="284"/>
          <w:tab w:val="left" w:pos="426"/>
        </w:tabs>
        <w:spacing w:after="0" w:line="240" w:lineRule="auto"/>
        <w:ind w:left="0"/>
        <w:jc w:val="both"/>
        <w:rPr>
          <w:rFonts w:ascii="Franklin Gothic Book" w:hAnsi="Franklin Gothic Book" w:cs="Arial"/>
          <w:sz w:val="24"/>
          <w:szCs w:val="24"/>
        </w:rPr>
      </w:pPr>
    </w:p>
    <w:p w:rsidR="00287CEE" w:rsidRPr="004B7F18" w:rsidRDefault="00287CEE" w:rsidP="00287CEE">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287CEE" w:rsidRPr="00B01D2A" w:rsidRDefault="00287CEE" w:rsidP="00287CEE">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287CEE" w:rsidRPr="00B01D2A" w:rsidRDefault="00287CEE" w:rsidP="00287CEE">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287CEE" w:rsidRPr="00B01D2A" w:rsidRDefault="00287CEE" w:rsidP="00287CEE">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0C17A0" w:rsidRPr="00B01D2A" w:rsidRDefault="00287CEE" w:rsidP="00287CEE">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w:t>
      </w:r>
      <w:r w:rsidR="000C17A0" w:rsidRPr="00B01D2A">
        <w:rPr>
          <w:rFonts w:ascii="Franklin Gothic Book" w:hAnsi="Franklin Gothic Book" w:cs="Arial"/>
        </w:rPr>
        <w:t>транспорта оборудованного системой «</w:t>
      </w:r>
      <w:proofErr w:type="spellStart"/>
      <w:r w:rsidR="000C17A0" w:rsidRPr="00B01D2A">
        <w:rPr>
          <w:rFonts w:ascii="Franklin Gothic Book" w:hAnsi="Franklin Gothic Book" w:cs="Arial"/>
          <w:lang w:val="en-US"/>
        </w:rPr>
        <w:t>HandsFree</w:t>
      </w:r>
      <w:proofErr w:type="spellEnd"/>
      <w:r w:rsidR="000C17A0" w:rsidRPr="00B01D2A">
        <w:rPr>
          <w:rFonts w:ascii="Franklin Gothic Book" w:hAnsi="Franklin Gothic Book" w:cs="Arial"/>
        </w:rPr>
        <w:t xml:space="preserve">») - </w:t>
      </w:r>
      <w:r w:rsidR="000C17A0" w:rsidRPr="00B01D2A">
        <w:rPr>
          <w:rFonts w:ascii="Franklin Gothic Book" w:hAnsi="Franklin Gothic Book" w:cs="Arial"/>
          <w:b/>
        </w:rPr>
        <w:t xml:space="preserve">20 </w:t>
      </w:r>
      <w:proofErr w:type="spellStart"/>
      <w:r w:rsidR="000C17A0" w:rsidRPr="00B01D2A">
        <w:rPr>
          <w:rFonts w:ascii="Franklin Gothic Book" w:hAnsi="Franklin Gothic Book" w:cs="Arial"/>
          <w:b/>
        </w:rPr>
        <w:t>тыс</w:t>
      </w:r>
      <w:proofErr w:type="spellEnd"/>
      <w:r w:rsidR="000C17A0" w:rsidRPr="00B01D2A">
        <w:rPr>
          <w:rFonts w:ascii="Franklin Gothic Book" w:hAnsi="Franklin Gothic Book" w:cs="Arial"/>
          <w:b/>
        </w:rPr>
        <w:t xml:space="preserve"> . рублей</w:t>
      </w:r>
      <w:bookmarkStart w:id="89" w:name="_Toc109067508"/>
      <w:bookmarkStart w:id="90" w:name="_Toc109110006"/>
      <w:r w:rsidR="000C17A0" w:rsidRPr="00B01D2A">
        <w:rPr>
          <w:rFonts w:ascii="Franklin Gothic Book" w:hAnsi="Franklin Gothic Book" w:cs="Arial"/>
          <w:b/>
        </w:rPr>
        <w:t>.</w:t>
      </w:r>
    </w:p>
    <w:bookmarkEnd w:id="89"/>
    <w:bookmarkEnd w:id="90"/>
    <w:p w:rsidR="00E30D6A" w:rsidRPr="00ED790D" w:rsidRDefault="00E30D6A" w:rsidP="00E30D6A">
      <w:pPr>
        <w:spacing w:after="0"/>
        <w:rPr>
          <w:rFonts w:ascii="Franklin Gothic Book" w:hAnsi="Franklin Gothic Book" w:cs="Arial"/>
          <w:strike/>
        </w:rPr>
      </w:pPr>
    </w:p>
    <w:p w:rsidR="00E30D6A" w:rsidRDefault="00E30D6A" w:rsidP="00E30D6A">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E30D6A" w:rsidRPr="00F901A9" w:rsidRDefault="00E30D6A" w:rsidP="00E30D6A">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E30D6A" w:rsidRPr="003813FA" w:rsidRDefault="00E30D6A" w:rsidP="00E30D6A">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E30D6A"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E30D6A" w:rsidRPr="00821C40"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E30D6A" w:rsidRDefault="00E30D6A" w:rsidP="00E30D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E30D6A" w:rsidRPr="003813FA"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E30D6A" w:rsidRPr="003813FA" w:rsidRDefault="00E30D6A" w:rsidP="00E30D6A">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E30D6A" w:rsidRPr="003813FA" w:rsidRDefault="00E30D6A" w:rsidP="00E30D6A">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E30D6A" w:rsidRPr="003813FA" w:rsidRDefault="00E30D6A" w:rsidP="00E30D6A">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E30D6A" w:rsidRPr="003813FA" w:rsidRDefault="00E30D6A" w:rsidP="00E30D6A">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E30D6A" w:rsidRPr="003813FA" w:rsidRDefault="00E30D6A" w:rsidP="00E30D6A">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E30D6A" w:rsidRPr="003813FA" w:rsidRDefault="00E30D6A" w:rsidP="00E30D6A">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E30D6A" w:rsidRDefault="00E30D6A" w:rsidP="00E30D6A">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E30D6A" w:rsidRDefault="00E30D6A" w:rsidP="00E30D6A">
      <w:pPr>
        <w:tabs>
          <w:tab w:val="left" w:pos="709"/>
        </w:tabs>
        <w:suppressAutoHyphens/>
        <w:spacing w:after="0"/>
        <w:rPr>
          <w:rFonts w:ascii="Franklin Gothic Book" w:hAnsi="Franklin Gothic Book" w:cs="Arial"/>
        </w:rPr>
      </w:pPr>
    </w:p>
    <w:p w:rsidR="00E30D6A" w:rsidRPr="00642EB5" w:rsidRDefault="00E30D6A" w:rsidP="00E30D6A">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E30D6A" w:rsidRPr="00F901A9" w:rsidRDefault="00E30D6A" w:rsidP="00E30D6A">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E30D6A" w:rsidRPr="003813FA" w:rsidRDefault="00E30D6A" w:rsidP="00E30D6A">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E30D6A" w:rsidRPr="003813FA" w:rsidRDefault="00E30D6A" w:rsidP="00E30D6A">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E30D6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E30D6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E30D6A" w:rsidRDefault="00E30D6A" w:rsidP="00E30D6A">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E30D6A" w:rsidRDefault="00E30D6A" w:rsidP="00E30D6A">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E30D6A" w:rsidRPr="003813FA" w:rsidRDefault="00E30D6A" w:rsidP="00E30D6A">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E30D6A" w:rsidRPr="003813FA" w:rsidRDefault="00E30D6A" w:rsidP="00E30D6A">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E30D6A" w:rsidRPr="003813F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E30D6A" w:rsidRPr="003813F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E30D6A" w:rsidRPr="003813FA" w:rsidRDefault="00E30D6A" w:rsidP="00E30D6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E30D6A" w:rsidRDefault="00E30D6A" w:rsidP="00E30D6A">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E30D6A" w:rsidRPr="003813FA" w:rsidRDefault="00E30D6A" w:rsidP="00E30D6A">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E30D6A" w:rsidRPr="003813FA" w:rsidRDefault="00E30D6A" w:rsidP="00E30D6A">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E30D6A" w:rsidRPr="003813FA" w:rsidRDefault="00E30D6A" w:rsidP="00E30D6A">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E30D6A" w:rsidRDefault="00E30D6A" w:rsidP="00E30D6A">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E30D6A" w:rsidRDefault="00E30D6A" w:rsidP="00E30D6A">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E30D6A" w:rsidRDefault="00E30D6A" w:rsidP="00E30D6A">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E30D6A" w:rsidRPr="003813FA" w:rsidRDefault="00E30D6A" w:rsidP="00E30D6A">
      <w:pPr>
        <w:pStyle w:val="ConsNormal0"/>
        <w:widowControl/>
        <w:suppressAutoHyphens/>
        <w:jc w:val="both"/>
        <w:rPr>
          <w:rFonts w:ascii="Franklin Gothic Book" w:hAnsi="Franklin Gothic Book" w:cs="Arial"/>
          <w:b/>
          <w:bCs/>
        </w:rPr>
      </w:pPr>
    </w:p>
    <w:p w:rsidR="00E30D6A" w:rsidRPr="00642EB5" w:rsidRDefault="00E30D6A" w:rsidP="00E30D6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E30D6A" w:rsidRPr="00F901A9" w:rsidRDefault="00E30D6A" w:rsidP="00E30D6A">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E30D6A" w:rsidRPr="003813FA" w:rsidRDefault="00E30D6A" w:rsidP="00E30D6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E30D6A" w:rsidRPr="003813FA" w:rsidRDefault="00E30D6A" w:rsidP="00E30D6A">
      <w:pPr>
        <w:widowControl w:val="0"/>
        <w:suppressAutoHyphens/>
        <w:autoSpaceDE w:val="0"/>
        <w:autoSpaceDN w:val="0"/>
        <w:adjustRightInd w:val="0"/>
        <w:spacing w:after="0"/>
        <w:rPr>
          <w:rFonts w:ascii="Franklin Gothic Book" w:hAnsi="Franklin Gothic Book" w:cs="Arial"/>
        </w:rPr>
      </w:pPr>
    </w:p>
    <w:p w:rsidR="00E30D6A" w:rsidRPr="00642EB5" w:rsidRDefault="00E30D6A" w:rsidP="00E30D6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E30D6A" w:rsidRPr="00F44814" w:rsidRDefault="00E30D6A" w:rsidP="00E30D6A">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E30D6A" w:rsidRPr="00F953A2" w:rsidRDefault="00E30D6A" w:rsidP="00E30D6A">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E30D6A" w:rsidRPr="003813FA" w:rsidRDefault="00E30D6A" w:rsidP="00E30D6A">
      <w:pPr>
        <w:suppressAutoHyphens/>
        <w:spacing w:after="0"/>
        <w:rPr>
          <w:rFonts w:ascii="Franklin Gothic Book" w:hAnsi="Franklin Gothic Book" w:cs="Arial"/>
        </w:rPr>
      </w:pPr>
    </w:p>
    <w:p w:rsidR="00E30D6A" w:rsidRPr="00F901A9" w:rsidRDefault="00E30D6A" w:rsidP="00E30D6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E30D6A" w:rsidRPr="00F901A9" w:rsidRDefault="00E30D6A" w:rsidP="00E30D6A">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E30D6A" w:rsidRPr="003813FA" w:rsidRDefault="00E30D6A" w:rsidP="00E30D6A">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E30D6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E30D6A" w:rsidRPr="00F901A9"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p>
    <w:p w:rsidR="00E30D6A" w:rsidRPr="003813FA" w:rsidRDefault="00E30D6A" w:rsidP="00E30D6A">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E30D6A" w:rsidRPr="004B24AA" w:rsidRDefault="00E30D6A" w:rsidP="00E30D6A">
      <w:pPr>
        <w:jc w:val="center"/>
        <w:rPr>
          <w:rFonts w:ascii="Franklin Gothic Book" w:hAnsi="Franklin Gothic Book" w:cs="Arial"/>
          <w:b/>
          <w:bCs/>
        </w:rPr>
      </w:pPr>
      <w:r w:rsidRPr="004B24AA">
        <w:rPr>
          <w:rFonts w:ascii="Franklin Gothic Book" w:hAnsi="Franklin Gothic Book" w:cs="Arial"/>
          <w:b/>
          <w:bCs/>
        </w:rPr>
        <w:t>ДОГОВОРА</w:t>
      </w:r>
    </w:p>
    <w:p w:rsidR="00E30D6A" w:rsidRDefault="00E30D6A" w:rsidP="00E30D6A">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E30D6A" w:rsidRPr="003813FA" w:rsidRDefault="00E30D6A" w:rsidP="00E30D6A">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00E1602F">
        <w:rPr>
          <w:rFonts w:ascii="Franklin Gothic Book" w:hAnsi="Franklin Gothic Book" w:cs="Arial"/>
        </w:rPr>
        <w:t>31.12.2021</w:t>
      </w:r>
      <w:r w:rsidRPr="003813FA">
        <w:rPr>
          <w:rFonts w:ascii="Franklin Gothic Book" w:hAnsi="Franklin Gothic Book" w:cs="Arial"/>
        </w:rPr>
        <w:t xml:space="preserve"> года, а в части расчетов - до полного исполнения сторонами обязательств.</w:t>
      </w:r>
    </w:p>
    <w:p w:rsidR="00E30D6A" w:rsidRPr="003813FA" w:rsidRDefault="00E30D6A" w:rsidP="00E30D6A">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E30D6A" w:rsidRPr="003813FA" w:rsidRDefault="00E30D6A" w:rsidP="00E30D6A">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E30D6A" w:rsidRPr="003813FA" w:rsidRDefault="00E30D6A" w:rsidP="00E30D6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E30D6A" w:rsidRDefault="00E30D6A" w:rsidP="00E30D6A">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E30D6A" w:rsidRPr="003813FA" w:rsidRDefault="00E30D6A" w:rsidP="00E30D6A">
      <w:pPr>
        <w:tabs>
          <w:tab w:val="left" w:pos="445"/>
          <w:tab w:val="left" w:pos="993"/>
        </w:tabs>
        <w:suppressAutoHyphens/>
        <w:spacing w:after="0"/>
        <w:ind w:firstLine="720"/>
        <w:rPr>
          <w:rFonts w:ascii="Franklin Gothic Book" w:hAnsi="Franklin Gothic Book" w:cs="Arial"/>
        </w:rPr>
      </w:pPr>
    </w:p>
    <w:p w:rsidR="00E30D6A" w:rsidRDefault="00E30D6A" w:rsidP="00E30D6A">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E30D6A" w:rsidRDefault="00E30D6A" w:rsidP="00E30D6A">
      <w:pPr>
        <w:widowControl w:val="0"/>
        <w:suppressAutoHyphens/>
        <w:autoSpaceDE w:val="0"/>
        <w:autoSpaceDN w:val="0"/>
        <w:adjustRightInd w:val="0"/>
        <w:spacing w:after="0"/>
        <w:ind w:firstLine="720"/>
        <w:jc w:val="center"/>
        <w:rPr>
          <w:rFonts w:ascii="Franklin Gothic Book" w:hAnsi="Franklin Gothic Book" w:cs="Arial"/>
          <w:b/>
          <w:bCs/>
        </w:rPr>
      </w:pP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E30D6A" w:rsidRPr="003813FA" w:rsidRDefault="00E30D6A" w:rsidP="00E30D6A">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E30D6A" w:rsidRPr="003813FA" w:rsidRDefault="00E30D6A" w:rsidP="00E30D6A">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E30D6A" w:rsidRPr="003813FA" w:rsidRDefault="00E30D6A" w:rsidP="00E30D6A">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E30D6A" w:rsidRPr="003813FA" w:rsidRDefault="00E30D6A" w:rsidP="00E30D6A">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E30D6A" w:rsidRPr="003813FA" w:rsidRDefault="00E30D6A" w:rsidP="00E30D6A">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E30D6A" w:rsidRPr="003813FA" w:rsidRDefault="00E30D6A" w:rsidP="00E30D6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E30D6A" w:rsidRPr="003813FA" w:rsidRDefault="00E30D6A" w:rsidP="00E30D6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E30D6A" w:rsidRDefault="00E30D6A" w:rsidP="00E30D6A">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E30D6A" w:rsidRDefault="00E30D6A" w:rsidP="00E30D6A">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E30D6A" w:rsidRPr="003813FA" w:rsidRDefault="00E30D6A" w:rsidP="00E30D6A">
      <w:pPr>
        <w:tabs>
          <w:tab w:val="left" w:pos="993"/>
        </w:tabs>
        <w:suppressAutoHyphens/>
        <w:spacing w:after="0"/>
        <w:ind w:firstLine="709"/>
        <w:rPr>
          <w:rFonts w:ascii="Franklin Gothic Book" w:hAnsi="Franklin Gothic Book" w:cs="Arial"/>
        </w:rPr>
      </w:pPr>
    </w:p>
    <w:p w:rsidR="00E30D6A" w:rsidRDefault="00E30D6A" w:rsidP="00E30D6A">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E30D6A" w:rsidRPr="003813FA" w:rsidRDefault="00E30D6A" w:rsidP="00E30D6A">
      <w:pPr>
        <w:pStyle w:val="20"/>
        <w:numPr>
          <w:ilvl w:val="0"/>
          <w:numId w:val="0"/>
        </w:numPr>
        <w:suppressAutoHyphens/>
        <w:spacing w:after="0"/>
        <w:jc w:val="center"/>
        <w:rPr>
          <w:rFonts w:ascii="Franklin Gothic Book" w:hAnsi="Franklin Gothic Book" w:cs="Arial"/>
          <w:b/>
          <w:szCs w:val="24"/>
        </w:rPr>
      </w:pPr>
    </w:p>
    <w:p w:rsidR="00E30D6A" w:rsidRPr="003813FA" w:rsidRDefault="00E30D6A" w:rsidP="00E30D6A">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E30D6A" w:rsidRPr="003813FA"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E30D6A" w:rsidRPr="00ED6D60" w:rsidRDefault="00E30D6A" w:rsidP="00E30D6A">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E30D6A" w:rsidRPr="003813FA" w:rsidRDefault="00E30D6A" w:rsidP="00E30D6A">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xml:space="preserve">»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E30D6A" w:rsidRPr="003813FA" w:rsidRDefault="00E30D6A" w:rsidP="00E30D6A">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E30D6A" w:rsidRPr="003813FA" w:rsidRDefault="00E30D6A" w:rsidP="00E30D6A">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E30D6A" w:rsidRDefault="00E30D6A" w:rsidP="00E30D6A">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E30D6A" w:rsidRPr="003813FA" w:rsidRDefault="00E30D6A" w:rsidP="00E30D6A">
      <w:pPr>
        <w:suppressAutoHyphens/>
        <w:spacing w:after="0"/>
        <w:rPr>
          <w:rFonts w:ascii="Franklin Gothic Book" w:hAnsi="Franklin Gothic Book" w:cs="Arial"/>
        </w:rPr>
      </w:pPr>
    </w:p>
    <w:p w:rsidR="00E30D6A" w:rsidRPr="00AC2F6B" w:rsidRDefault="00E30D6A" w:rsidP="00E30D6A">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E30D6A" w:rsidRPr="00AC2F6B" w:rsidRDefault="00E30D6A" w:rsidP="00E30D6A">
      <w:pPr>
        <w:spacing w:after="0"/>
        <w:ind w:right="-149"/>
        <w:jc w:val="center"/>
        <w:rPr>
          <w:rFonts w:ascii="Franklin Gothic Book" w:hAnsi="Franklin Gothic Book"/>
          <w:b/>
        </w:rPr>
      </w:pPr>
    </w:p>
    <w:p w:rsidR="00E30D6A" w:rsidRPr="00AC2F6B" w:rsidRDefault="00E30D6A" w:rsidP="00E30D6A">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E30D6A" w:rsidRPr="00AC2F6B" w:rsidRDefault="00E30D6A" w:rsidP="00E30D6A">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E30D6A" w:rsidRPr="00AC2F6B" w:rsidRDefault="00E30D6A" w:rsidP="00E30D6A">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w:t>
      </w:r>
      <w:proofErr w:type="spellStart"/>
      <w:r w:rsidRPr="00AC2F6B">
        <w:rPr>
          <w:rFonts w:ascii="Franklin Gothic Book" w:hAnsi="Franklin Gothic Book"/>
        </w:rPr>
        <w:t>ЕвразЭнергоТранс</w:t>
      </w:r>
      <w:proofErr w:type="spellEnd"/>
      <w:r w:rsidRPr="00AC2F6B">
        <w:rPr>
          <w:rFonts w:ascii="Franklin Gothic Book" w:hAnsi="Franklin Gothic Book"/>
        </w:rPr>
        <w:t xml:space="preserve">» по </w:t>
      </w:r>
      <w:proofErr w:type="spellStart"/>
      <w:r w:rsidRPr="00AC2F6B">
        <w:rPr>
          <w:rFonts w:ascii="Franklin Gothic Book" w:hAnsi="Franklin Gothic Book"/>
        </w:rPr>
        <w:t>адресу:</w:t>
      </w:r>
      <w:hyperlink r:id="rId35" w:history="1">
        <w:r w:rsidRPr="00AC2F6B">
          <w:rPr>
            <w:rStyle w:val="ac"/>
          </w:rPr>
          <w:t>http</w:t>
        </w:r>
        <w:proofErr w:type="spellEnd"/>
        <w:r w:rsidRPr="00AC2F6B">
          <w:rPr>
            <w:rStyle w:val="ac"/>
          </w:rPr>
          <w:t>://eetrans.ru/</w:t>
        </w:r>
        <w:proofErr w:type="spellStart"/>
        <w:r w:rsidRPr="00AC2F6B">
          <w:rPr>
            <w:rStyle w:val="ac"/>
          </w:rPr>
          <w:t>webfm_send</w:t>
        </w:r>
        <w:proofErr w:type="spellEnd"/>
        <w:r w:rsidRPr="00AC2F6B">
          <w:rPr>
            <w:rStyle w:val="ac"/>
          </w:rPr>
          <w:t>/872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E30D6A" w:rsidRDefault="00E30D6A" w:rsidP="00E30D6A">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E30D6A" w:rsidRPr="00131EF6" w:rsidRDefault="00E30D6A" w:rsidP="00E30D6A">
      <w:pPr>
        <w:suppressAutoHyphens/>
        <w:spacing w:after="0"/>
        <w:ind w:firstLine="851"/>
        <w:rPr>
          <w:rFonts w:ascii="Franklin Gothic Book" w:hAnsi="Franklin Gothic Book"/>
        </w:rPr>
      </w:pPr>
    </w:p>
    <w:p w:rsidR="00E30D6A" w:rsidRDefault="00E30D6A" w:rsidP="00E30D6A">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E30D6A" w:rsidRPr="003813FA" w:rsidRDefault="00E30D6A" w:rsidP="00E30D6A">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E30D6A" w:rsidRPr="003813FA" w:rsidRDefault="00E30D6A" w:rsidP="00E30D6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E30D6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E30D6A" w:rsidRPr="003813F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E30D6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E30D6A" w:rsidRPr="003813FA" w:rsidRDefault="00E30D6A" w:rsidP="00E30D6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E30D6A" w:rsidRPr="003813F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E30D6A" w:rsidRDefault="00E30D6A" w:rsidP="00E30D6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00D436CC" w:rsidRPr="00D50229">
              <w:rPr>
                <w:rFonts w:ascii="Franklin Gothic Book" w:hAnsi="Franklin Gothic Book" w:cs="Arial"/>
              </w:rPr>
              <w:t xml:space="preserve"> </w:t>
            </w: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D436CC" w:rsidRPr="006D563D">
              <w:rPr>
                <w:rFonts w:ascii="Franklin Gothic Book" w:hAnsi="Franklin Gothic Book" w:cs="Arial"/>
              </w:rPr>
              <w:t>Кемеровская область</w:t>
            </w:r>
            <w:r w:rsidR="00D436CC">
              <w:rPr>
                <w:rFonts w:ascii="Franklin Gothic Book" w:hAnsi="Franklin Gothic Book" w:cs="Arial"/>
              </w:rPr>
              <w:t xml:space="preserve"> -Кузбасс</w:t>
            </w:r>
            <w:r w:rsidR="00D436CC"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C976E2" w:rsidRDefault="00C976E2">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72228B"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85572B" w:rsidRPr="0085572B">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p>
    <w:p w:rsidR="0072228B" w:rsidRDefault="0072228B" w:rsidP="0072228B">
      <w:pPr>
        <w:widowControl w:val="0"/>
        <w:autoSpaceDE w:val="0"/>
        <w:autoSpaceDN w:val="0"/>
        <w:adjustRightInd w:val="0"/>
        <w:spacing w:after="0"/>
        <w:rPr>
          <w:rFonts w:ascii="Franklin Gothic Book" w:hAnsi="Franklin Gothic Book" w:cs="Arial"/>
        </w:rPr>
      </w:pPr>
    </w:p>
    <w:p w:rsidR="00105A06" w:rsidRDefault="00105A06" w:rsidP="0072228B">
      <w:pPr>
        <w:widowControl w:val="0"/>
        <w:autoSpaceDE w:val="0"/>
        <w:autoSpaceDN w:val="0"/>
        <w:adjustRightInd w:val="0"/>
        <w:spacing w:after="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105A06" w:rsidRPr="001F527B" w:rsidTr="00105A0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A06" w:rsidRPr="001F527B" w:rsidRDefault="00105A06" w:rsidP="00105A06">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w:t>
            </w:r>
          </w:p>
          <w:p w:rsidR="00105A06" w:rsidRPr="001F527B" w:rsidRDefault="00105A06" w:rsidP="00105A06">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A06" w:rsidRPr="001F527B" w:rsidRDefault="00105A06" w:rsidP="00105A06">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05A06" w:rsidRPr="001F527B" w:rsidRDefault="00105A06" w:rsidP="00105A06">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дата выполнения работ</w:t>
            </w:r>
          </w:p>
        </w:tc>
      </w:tr>
      <w:tr w:rsidR="00105A06" w:rsidRPr="001F527B" w:rsidTr="00105A0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05A06" w:rsidRPr="001F527B" w:rsidRDefault="00105A06" w:rsidP="00105A06">
            <w:pPr>
              <w:suppressAutoHyphens/>
              <w:spacing w:after="0"/>
              <w:jc w:val="left"/>
              <w:rPr>
                <w:rFonts w:ascii="Franklin Gothic Book" w:hAnsi="Franklin Gothic Book"/>
                <w:color w:val="000000"/>
                <w:sz w:val="20"/>
                <w:szCs w:val="20"/>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05A06" w:rsidRPr="001F527B" w:rsidRDefault="00105A06" w:rsidP="00105A06">
            <w:pPr>
              <w:suppressAutoHyphens/>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05A06" w:rsidRPr="001F527B" w:rsidRDefault="00105A06" w:rsidP="00105A06">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tcPr>
          <w:p w:rsidR="00105A06" w:rsidRPr="001F527B" w:rsidRDefault="00105A06" w:rsidP="00105A06">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окончание</w:t>
            </w:r>
          </w:p>
        </w:tc>
      </w:tr>
      <w:tr w:rsidR="00B11D2B" w:rsidRPr="001F527B" w:rsidTr="00105A0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B11D2B" w:rsidRPr="00F06B77" w:rsidRDefault="00B11D2B" w:rsidP="00EE679F">
            <w:pPr>
              <w:suppressAutoHyphens/>
              <w:spacing w:after="0" w:line="276" w:lineRule="auto"/>
              <w:jc w:val="center"/>
              <w:rPr>
                <w:rFonts w:ascii="Franklin Gothic Book" w:hAnsi="Franklin Gothic Book"/>
                <w:color w:val="000000"/>
                <w:sz w:val="20"/>
                <w:szCs w:val="20"/>
              </w:rPr>
            </w:pPr>
            <w:r w:rsidRPr="00F06B77">
              <w:rPr>
                <w:rFonts w:ascii="Franklin Gothic Book" w:hAnsi="Franklin Gothic Book"/>
                <w:color w:val="000000"/>
                <w:sz w:val="20"/>
                <w:szCs w:val="20"/>
              </w:rPr>
              <w:t>1</w:t>
            </w:r>
          </w:p>
        </w:tc>
        <w:tc>
          <w:tcPr>
            <w:tcW w:w="6506" w:type="dxa"/>
            <w:tcBorders>
              <w:top w:val="single" w:sz="4" w:space="0" w:color="auto"/>
              <w:left w:val="single" w:sz="4" w:space="0" w:color="auto"/>
              <w:bottom w:val="single" w:sz="4" w:space="0" w:color="auto"/>
              <w:right w:val="single" w:sz="4" w:space="0" w:color="auto"/>
            </w:tcBorders>
            <w:vAlign w:val="center"/>
          </w:tcPr>
          <w:p w:rsidR="00B11D2B" w:rsidRPr="001F527B" w:rsidRDefault="00B11D2B" w:rsidP="00105A06">
            <w:pPr>
              <w:suppressAutoHyphens/>
              <w:spacing w:after="0"/>
              <w:jc w:val="left"/>
              <w:rPr>
                <w:rFonts w:ascii="Franklin Gothic Book" w:hAnsi="Franklin Gothic Book"/>
                <w:color w:val="000000"/>
                <w:sz w:val="20"/>
                <w:szCs w:val="20"/>
              </w:rPr>
            </w:pPr>
            <w:r>
              <w:rPr>
                <w:rFonts w:ascii="Franklin Gothic Book" w:hAnsi="Franklin Gothic Book"/>
                <w:color w:val="000000"/>
                <w:sz w:val="20"/>
                <w:szCs w:val="20"/>
              </w:rPr>
              <w:t>Подготовка и согласование ППР</w:t>
            </w:r>
            <w:r w:rsidR="00FD2854" w:rsidRPr="00A97D84">
              <w:rPr>
                <w:rFonts w:ascii="Franklin Gothic Book" w:hAnsi="Franklin Gothic Book"/>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B11D2B" w:rsidRPr="000479DE" w:rsidRDefault="00B11D2B" w:rsidP="00EE679F">
            <w:pPr>
              <w:spacing w:after="0"/>
              <w:jc w:val="center"/>
              <w:rPr>
                <w:rFonts w:ascii="Franklin Gothic Book" w:hAnsi="Franklin Gothic Book"/>
                <w:sz w:val="20"/>
                <w:szCs w:val="20"/>
                <w:lang w:val="en-US"/>
              </w:rPr>
            </w:pPr>
            <w:r w:rsidRPr="000479DE">
              <w:rPr>
                <w:rFonts w:ascii="Franklin Gothic Book" w:hAnsi="Franklin Gothic Book"/>
                <w:sz w:val="20"/>
                <w:szCs w:val="20"/>
              </w:rPr>
              <w:t>01.07.2</w:t>
            </w:r>
            <w:r w:rsidRPr="000479DE">
              <w:rPr>
                <w:rFonts w:ascii="Franklin Gothic Book" w:hAnsi="Franklin Gothic Book"/>
                <w:sz w:val="20"/>
                <w:szCs w:val="20"/>
                <w:lang w:val="en-US"/>
              </w:rPr>
              <w:t>1</w:t>
            </w:r>
          </w:p>
        </w:tc>
        <w:tc>
          <w:tcPr>
            <w:tcW w:w="1559" w:type="dxa"/>
            <w:tcBorders>
              <w:top w:val="single" w:sz="4" w:space="0" w:color="auto"/>
              <w:left w:val="nil"/>
              <w:bottom w:val="single" w:sz="4" w:space="0" w:color="auto"/>
              <w:right w:val="single" w:sz="4" w:space="0" w:color="auto"/>
            </w:tcBorders>
            <w:vAlign w:val="center"/>
          </w:tcPr>
          <w:p w:rsidR="00B11D2B" w:rsidRPr="000479DE" w:rsidRDefault="00B11D2B" w:rsidP="00EE679F">
            <w:pPr>
              <w:jc w:val="center"/>
              <w:rPr>
                <w:rFonts w:ascii="Franklin Gothic Book" w:hAnsi="Franklin Gothic Book"/>
                <w:sz w:val="20"/>
                <w:szCs w:val="20"/>
                <w:lang w:val="en-US"/>
              </w:rPr>
            </w:pPr>
            <w:r w:rsidRPr="000479DE">
              <w:rPr>
                <w:rFonts w:ascii="Franklin Gothic Book" w:hAnsi="Franklin Gothic Book"/>
                <w:sz w:val="20"/>
                <w:szCs w:val="20"/>
              </w:rPr>
              <w:t>12.07.2</w:t>
            </w:r>
            <w:r w:rsidRPr="000479DE">
              <w:rPr>
                <w:rFonts w:ascii="Franklin Gothic Book" w:hAnsi="Franklin Gothic Book"/>
                <w:sz w:val="20"/>
                <w:szCs w:val="20"/>
                <w:lang w:val="en-US"/>
              </w:rPr>
              <w:t>1</w:t>
            </w:r>
          </w:p>
        </w:tc>
      </w:tr>
      <w:tr w:rsidR="00B11D2B"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1D2B" w:rsidRDefault="00B11D2B" w:rsidP="00EE679F">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B11D2B" w:rsidRPr="00F06B77" w:rsidRDefault="00B11D2B" w:rsidP="00105A06">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Поставка материалов</w:t>
            </w:r>
            <w:r>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B11D2B" w:rsidRPr="000479DE" w:rsidRDefault="00B11D2B" w:rsidP="0082338A">
            <w:pPr>
              <w:spacing w:after="0"/>
              <w:jc w:val="center"/>
              <w:rPr>
                <w:rFonts w:ascii="Franklin Gothic Book" w:hAnsi="Franklin Gothic Book"/>
                <w:sz w:val="20"/>
                <w:szCs w:val="20"/>
                <w:lang w:val="en-US"/>
              </w:rPr>
            </w:pPr>
            <w:r w:rsidRPr="000479DE">
              <w:rPr>
                <w:rFonts w:ascii="Franklin Gothic Book" w:hAnsi="Franklin Gothic Book"/>
                <w:sz w:val="20"/>
                <w:szCs w:val="20"/>
              </w:rPr>
              <w:t>15.07.2</w:t>
            </w:r>
            <w:r w:rsidRPr="000479DE">
              <w:rPr>
                <w:rFonts w:ascii="Franklin Gothic Book" w:hAnsi="Franklin Gothic Book"/>
                <w:sz w:val="20"/>
                <w:szCs w:val="20"/>
                <w:lang w:val="en-US"/>
              </w:rPr>
              <w:t>1</w:t>
            </w:r>
          </w:p>
        </w:tc>
        <w:tc>
          <w:tcPr>
            <w:tcW w:w="1559" w:type="dxa"/>
            <w:tcBorders>
              <w:top w:val="single" w:sz="4" w:space="0" w:color="auto"/>
              <w:left w:val="nil"/>
              <w:bottom w:val="single" w:sz="4" w:space="0" w:color="auto"/>
              <w:right w:val="single" w:sz="4" w:space="0" w:color="auto"/>
            </w:tcBorders>
            <w:vAlign w:val="center"/>
          </w:tcPr>
          <w:p w:rsidR="00B11D2B" w:rsidRPr="000479DE" w:rsidRDefault="00B11D2B" w:rsidP="0082338A">
            <w:pPr>
              <w:jc w:val="center"/>
              <w:rPr>
                <w:rFonts w:ascii="Franklin Gothic Book" w:hAnsi="Franklin Gothic Book"/>
                <w:sz w:val="20"/>
                <w:szCs w:val="20"/>
                <w:lang w:val="en-US"/>
              </w:rPr>
            </w:pPr>
            <w:r w:rsidRPr="000479DE">
              <w:rPr>
                <w:rFonts w:ascii="Franklin Gothic Book" w:hAnsi="Franklin Gothic Book"/>
                <w:sz w:val="20"/>
                <w:szCs w:val="20"/>
              </w:rPr>
              <w:t>20.08.2</w:t>
            </w:r>
            <w:r w:rsidRPr="000479DE">
              <w:rPr>
                <w:rFonts w:ascii="Franklin Gothic Book" w:hAnsi="Franklin Gothic Book"/>
                <w:sz w:val="20"/>
                <w:szCs w:val="20"/>
                <w:lang w:val="en-US"/>
              </w:rPr>
              <w:t>1</w:t>
            </w:r>
          </w:p>
        </w:tc>
      </w:tr>
      <w:tr w:rsidR="00B11D2B"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1D2B" w:rsidRDefault="00B11D2B" w:rsidP="00EE679F">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B11D2B" w:rsidRDefault="00B11D2B" w:rsidP="00105A06">
            <w:pPr>
              <w:suppressAutoHyphens/>
              <w:spacing w:after="0" w:line="276" w:lineRule="auto"/>
              <w:ind w:right="-108"/>
              <w:jc w:val="left"/>
              <w:rPr>
                <w:rFonts w:ascii="Franklin Gothic Book" w:hAnsi="Franklin Gothic Book"/>
                <w:color w:val="000000"/>
                <w:sz w:val="20"/>
                <w:szCs w:val="20"/>
              </w:rPr>
            </w:pPr>
            <w:r w:rsidRPr="00C15403">
              <w:rPr>
                <w:rFonts w:ascii="Franklin Gothic Book" w:hAnsi="Franklin Gothic Book"/>
                <w:color w:val="000000"/>
                <w:sz w:val="20"/>
                <w:szCs w:val="20"/>
              </w:rPr>
              <w:t>Ремонт участка кабельной линии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B11D2B" w:rsidRPr="000479DE" w:rsidRDefault="00B11D2B" w:rsidP="0082338A">
            <w:pPr>
              <w:spacing w:after="0"/>
              <w:jc w:val="center"/>
              <w:rPr>
                <w:rFonts w:ascii="Franklin Gothic Book" w:hAnsi="Franklin Gothic Book"/>
                <w:sz w:val="20"/>
                <w:szCs w:val="20"/>
                <w:lang w:val="en-US"/>
              </w:rPr>
            </w:pPr>
            <w:r w:rsidRPr="000479DE">
              <w:rPr>
                <w:rFonts w:ascii="Franklin Gothic Book" w:hAnsi="Franklin Gothic Book"/>
                <w:sz w:val="20"/>
                <w:szCs w:val="20"/>
              </w:rPr>
              <w:t>15.07.2</w:t>
            </w:r>
            <w:r w:rsidRPr="000479DE">
              <w:rPr>
                <w:rFonts w:ascii="Franklin Gothic Book" w:hAnsi="Franklin Gothic Book"/>
                <w:sz w:val="20"/>
                <w:szCs w:val="20"/>
                <w:lang w:val="en-US"/>
              </w:rPr>
              <w:t>1</w:t>
            </w:r>
          </w:p>
        </w:tc>
        <w:tc>
          <w:tcPr>
            <w:tcW w:w="1559" w:type="dxa"/>
            <w:tcBorders>
              <w:top w:val="single" w:sz="4" w:space="0" w:color="auto"/>
              <w:left w:val="nil"/>
              <w:bottom w:val="single" w:sz="4" w:space="0" w:color="auto"/>
              <w:right w:val="single" w:sz="4" w:space="0" w:color="auto"/>
            </w:tcBorders>
            <w:vAlign w:val="center"/>
          </w:tcPr>
          <w:p w:rsidR="00B11D2B" w:rsidRPr="000479DE" w:rsidRDefault="00B11D2B" w:rsidP="00105A06">
            <w:pPr>
              <w:jc w:val="center"/>
              <w:rPr>
                <w:rFonts w:ascii="Franklin Gothic Book" w:hAnsi="Franklin Gothic Book"/>
                <w:sz w:val="20"/>
                <w:szCs w:val="20"/>
              </w:rPr>
            </w:pPr>
            <w:r w:rsidRPr="000479DE">
              <w:rPr>
                <w:rFonts w:ascii="Franklin Gothic Book" w:hAnsi="Franklin Gothic Book"/>
                <w:sz w:val="20"/>
                <w:szCs w:val="20"/>
              </w:rPr>
              <w:t>10.11.21</w:t>
            </w:r>
          </w:p>
        </w:tc>
      </w:tr>
      <w:tr w:rsidR="00B11D2B"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1D2B" w:rsidRDefault="00B11D2B" w:rsidP="00EE679F">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B11D2B" w:rsidRDefault="00B11D2B" w:rsidP="00105A06">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муфт, кожухов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B11D2B" w:rsidRPr="000479DE" w:rsidRDefault="00B11D2B" w:rsidP="00AA379F">
            <w:pPr>
              <w:spacing w:after="0"/>
              <w:jc w:val="center"/>
              <w:rPr>
                <w:rFonts w:ascii="Franklin Gothic Book" w:hAnsi="Franklin Gothic Book"/>
                <w:sz w:val="20"/>
                <w:szCs w:val="20"/>
              </w:rPr>
            </w:pPr>
            <w:r w:rsidRPr="000479DE">
              <w:rPr>
                <w:rFonts w:ascii="Franklin Gothic Book" w:hAnsi="Franklin Gothic Book"/>
                <w:sz w:val="20"/>
                <w:szCs w:val="20"/>
              </w:rPr>
              <w:t>25.07.21</w:t>
            </w:r>
          </w:p>
        </w:tc>
        <w:tc>
          <w:tcPr>
            <w:tcW w:w="1559" w:type="dxa"/>
            <w:tcBorders>
              <w:top w:val="single" w:sz="4" w:space="0" w:color="auto"/>
              <w:left w:val="nil"/>
              <w:bottom w:val="single" w:sz="4" w:space="0" w:color="auto"/>
              <w:right w:val="single" w:sz="4" w:space="0" w:color="auto"/>
            </w:tcBorders>
            <w:vAlign w:val="center"/>
          </w:tcPr>
          <w:p w:rsidR="00B11D2B" w:rsidRPr="000479DE" w:rsidRDefault="00B11D2B" w:rsidP="00105A06">
            <w:pPr>
              <w:jc w:val="center"/>
              <w:rPr>
                <w:rFonts w:ascii="Franklin Gothic Book" w:hAnsi="Franklin Gothic Book"/>
                <w:sz w:val="20"/>
                <w:szCs w:val="20"/>
              </w:rPr>
            </w:pPr>
            <w:r w:rsidRPr="000479DE">
              <w:rPr>
                <w:rFonts w:ascii="Franklin Gothic Book" w:hAnsi="Franklin Gothic Book"/>
                <w:sz w:val="20"/>
                <w:szCs w:val="20"/>
              </w:rPr>
              <w:t>28.10.21</w:t>
            </w:r>
          </w:p>
        </w:tc>
      </w:tr>
      <w:tr w:rsidR="00B11D2B"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1D2B" w:rsidRDefault="00B11D2B" w:rsidP="00EE679F">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B11D2B" w:rsidRPr="002C5F65" w:rsidRDefault="00B11D2B" w:rsidP="00105A06">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Замер сопротивления изоляции кабеля</w:t>
            </w:r>
            <w:r w:rsidRPr="002C5F65">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B11D2B" w:rsidRPr="000479DE" w:rsidRDefault="00B11D2B" w:rsidP="00AA379F">
            <w:pPr>
              <w:spacing w:after="0"/>
              <w:jc w:val="center"/>
              <w:rPr>
                <w:rFonts w:ascii="Franklin Gothic Book" w:hAnsi="Franklin Gothic Book"/>
                <w:sz w:val="20"/>
                <w:szCs w:val="20"/>
              </w:rPr>
            </w:pPr>
            <w:r w:rsidRPr="000479DE">
              <w:rPr>
                <w:rFonts w:ascii="Franklin Gothic Book" w:hAnsi="Franklin Gothic Book"/>
                <w:sz w:val="20"/>
                <w:szCs w:val="20"/>
              </w:rPr>
              <w:t>10.11.21</w:t>
            </w:r>
          </w:p>
        </w:tc>
        <w:tc>
          <w:tcPr>
            <w:tcW w:w="1559" w:type="dxa"/>
            <w:tcBorders>
              <w:top w:val="single" w:sz="4" w:space="0" w:color="auto"/>
              <w:left w:val="nil"/>
              <w:bottom w:val="single" w:sz="4" w:space="0" w:color="auto"/>
              <w:right w:val="single" w:sz="4" w:space="0" w:color="auto"/>
            </w:tcBorders>
            <w:vAlign w:val="center"/>
          </w:tcPr>
          <w:p w:rsidR="00B11D2B" w:rsidRPr="000479DE" w:rsidRDefault="00B11D2B" w:rsidP="00105A06">
            <w:pPr>
              <w:jc w:val="center"/>
              <w:rPr>
                <w:rFonts w:ascii="Franklin Gothic Book" w:hAnsi="Franklin Gothic Book"/>
                <w:sz w:val="20"/>
                <w:szCs w:val="20"/>
              </w:rPr>
            </w:pPr>
            <w:r w:rsidRPr="000479DE">
              <w:rPr>
                <w:rFonts w:ascii="Franklin Gothic Book" w:hAnsi="Franklin Gothic Book"/>
                <w:sz w:val="20"/>
                <w:szCs w:val="20"/>
              </w:rPr>
              <w:t>12.11.21</w:t>
            </w:r>
          </w:p>
        </w:tc>
      </w:tr>
      <w:tr w:rsidR="00B11D2B"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11D2B" w:rsidRDefault="00B11D2B" w:rsidP="00105A06">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B11D2B" w:rsidRPr="00F06B77" w:rsidRDefault="00B11D2B" w:rsidP="00473B75">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 xml:space="preserve">Передача </w:t>
            </w:r>
            <w:r>
              <w:rPr>
                <w:rFonts w:ascii="Franklin Gothic Book" w:hAnsi="Franklin Gothic Book"/>
                <w:color w:val="000000"/>
                <w:sz w:val="20"/>
                <w:szCs w:val="20"/>
              </w:rPr>
              <w:t>лома</w:t>
            </w:r>
            <w:r w:rsidRPr="00F06B77">
              <w:rPr>
                <w:rFonts w:ascii="Franklin Gothic Book" w:hAnsi="Franklin Gothic Book"/>
                <w:color w:val="000000"/>
                <w:sz w:val="20"/>
                <w:szCs w:val="20"/>
              </w:rPr>
              <w:t xml:space="preserve"> </w:t>
            </w:r>
            <w:r>
              <w:rPr>
                <w:rFonts w:ascii="Franklin Gothic Book" w:hAnsi="Franklin Gothic Book"/>
                <w:color w:val="000000"/>
                <w:sz w:val="20"/>
                <w:szCs w:val="20"/>
              </w:rPr>
              <w:t xml:space="preserve">кабеля </w:t>
            </w:r>
            <w:r w:rsidRPr="00F06B77">
              <w:rPr>
                <w:rFonts w:ascii="Franklin Gothic Book" w:hAnsi="Franklin Gothic Book"/>
                <w:color w:val="000000"/>
                <w:sz w:val="20"/>
                <w:szCs w:val="20"/>
              </w:rPr>
              <w:t>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B11D2B" w:rsidRPr="000479DE" w:rsidRDefault="00B11D2B" w:rsidP="00473B75">
            <w:pPr>
              <w:spacing w:after="0"/>
              <w:jc w:val="center"/>
              <w:rPr>
                <w:rFonts w:ascii="Franklin Gothic Book" w:hAnsi="Franklin Gothic Book"/>
                <w:sz w:val="20"/>
                <w:szCs w:val="20"/>
              </w:rPr>
            </w:pPr>
            <w:r w:rsidRPr="000479DE">
              <w:rPr>
                <w:rFonts w:ascii="Franklin Gothic Book" w:hAnsi="Franklin Gothic Book"/>
                <w:sz w:val="20"/>
                <w:szCs w:val="20"/>
              </w:rPr>
              <w:t>14.11.21</w:t>
            </w:r>
          </w:p>
        </w:tc>
        <w:tc>
          <w:tcPr>
            <w:tcW w:w="1559" w:type="dxa"/>
            <w:tcBorders>
              <w:top w:val="single" w:sz="4" w:space="0" w:color="auto"/>
              <w:left w:val="nil"/>
              <w:bottom w:val="single" w:sz="4" w:space="0" w:color="auto"/>
              <w:right w:val="single" w:sz="4" w:space="0" w:color="auto"/>
            </w:tcBorders>
            <w:vAlign w:val="center"/>
          </w:tcPr>
          <w:p w:rsidR="00B11D2B" w:rsidRPr="000479DE" w:rsidRDefault="00B11D2B" w:rsidP="00473B75">
            <w:pPr>
              <w:jc w:val="center"/>
              <w:rPr>
                <w:rFonts w:ascii="Franklin Gothic Book" w:hAnsi="Franklin Gothic Book"/>
                <w:sz w:val="20"/>
                <w:szCs w:val="20"/>
              </w:rPr>
            </w:pPr>
            <w:r w:rsidRPr="000479DE">
              <w:rPr>
                <w:rFonts w:ascii="Franklin Gothic Book" w:hAnsi="Franklin Gothic Book"/>
                <w:sz w:val="20"/>
                <w:szCs w:val="20"/>
              </w:rPr>
              <w:t>15.11.21</w:t>
            </w:r>
          </w:p>
        </w:tc>
      </w:tr>
      <w:tr w:rsidR="00BB4143"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B4143" w:rsidRDefault="00BB4143" w:rsidP="00105A06">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BB4143" w:rsidRPr="00F06B77" w:rsidRDefault="00FD2854" w:rsidP="00473B75">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Предоставление исполнительной документации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BB4143" w:rsidRPr="000479DE" w:rsidRDefault="00FD2854" w:rsidP="00473B75">
            <w:pPr>
              <w:spacing w:after="0"/>
              <w:jc w:val="center"/>
              <w:rPr>
                <w:rFonts w:ascii="Franklin Gothic Book" w:hAnsi="Franklin Gothic Book"/>
                <w:sz w:val="20"/>
                <w:szCs w:val="20"/>
              </w:rPr>
            </w:pPr>
            <w:r>
              <w:rPr>
                <w:rFonts w:ascii="Franklin Gothic Book" w:hAnsi="Franklin Gothic Book"/>
                <w:sz w:val="20"/>
                <w:szCs w:val="20"/>
              </w:rPr>
              <w:t>16</w:t>
            </w:r>
            <w:r w:rsidRPr="000479DE">
              <w:rPr>
                <w:rFonts w:ascii="Franklin Gothic Book" w:hAnsi="Franklin Gothic Book"/>
                <w:sz w:val="20"/>
                <w:szCs w:val="20"/>
              </w:rPr>
              <w:t>.11.21</w:t>
            </w:r>
          </w:p>
        </w:tc>
        <w:tc>
          <w:tcPr>
            <w:tcW w:w="1559" w:type="dxa"/>
            <w:tcBorders>
              <w:top w:val="single" w:sz="4" w:space="0" w:color="auto"/>
              <w:left w:val="nil"/>
              <w:bottom w:val="single" w:sz="4" w:space="0" w:color="auto"/>
              <w:right w:val="single" w:sz="4" w:space="0" w:color="auto"/>
            </w:tcBorders>
            <w:vAlign w:val="center"/>
          </w:tcPr>
          <w:p w:rsidR="00BB4143" w:rsidRPr="000479DE" w:rsidRDefault="00FD2854" w:rsidP="00473B75">
            <w:pPr>
              <w:jc w:val="center"/>
              <w:rPr>
                <w:rFonts w:ascii="Franklin Gothic Book" w:hAnsi="Franklin Gothic Book"/>
                <w:sz w:val="20"/>
                <w:szCs w:val="20"/>
              </w:rPr>
            </w:pPr>
            <w:r>
              <w:rPr>
                <w:rFonts w:ascii="Franklin Gothic Book" w:hAnsi="Franklin Gothic Book"/>
                <w:sz w:val="20"/>
                <w:szCs w:val="20"/>
              </w:rPr>
              <w:t>23</w:t>
            </w:r>
            <w:r w:rsidRPr="000479DE">
              <w:rPr>
                <w:rFonts w:ascii="Franklin Gothic Book" w:hAnsi="Franklin Gothic Book"/>
                <w:sz w:val="20"/>
                <w:szCs w:val="20"/>
              </w:rPr>
              <w:t>.11.21</w:t>
            </w:r>
          </w:p>
        </w:tc>
      </w:tr>
    </w:tbl>
    <w:p w:rsidR="00105A06" w:rsidRDefault="00105A06" w:rsidP="0072228B">
      <w:pPr>
        <w:widowControl w:val="0"/>
        <w:autoSpaceDE w:val="0"/>
        <w:autoSpaceDN w:val="0"/>
        <w:adjustRightInd w:val="0"/>
        <w:spacing w:after="0"/>
        <w:rPr>
          <w:rFonts w:ascii="Franklin Gothic Book" w:hAnsi="Franklin Gothic Book" w:cs="Arial"/>
        </w:rPr>
      </w:pPr>
    </w:p>
    <w:p w:rsidR="00105A06" w:rsidRDefault="00105A06" w:rsidP="0072228B">
      <w:pPr>
        <w:widowControl w:val="0"/>
        <w:autoSpaceDE w:val="0"/>
        <w:autoSpaceDN w:val="0"/>
        <w:adjustRightInd w:val="0"/>
        <w:spacing w:after="0"/>
        <w:rPr>
          <w:rFonts w:ascii="Franklin Gothic Book" w:hAnsi="Franklin Gothic Book" w:cs="Arial"/>
        </w:rPr>
      </w:pPr>
    </w:p>
    <w:p w:rsidR="0072228B" w:rsidRPr="00FD2854" w:rsidRDefault="00FD2854" w:rsidP="00FD2854">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sidR="00FD2854" w:rsidRPr="00A97D84">
        <w:rPr>
          <w:rFonts w:ascii="Franklin Gothic Book" w:hAnsi="Franklin Gothic Book"/>
          <w:color w:val="000000"/>
          <w:sz w:val="20"/>
          <w:szCs w:val="20"/>
        </w:rPr>
        <w:t>*</w:t>
      </w:r>
      <w:r w:rsidRPr="00A97D84">
        <w:rPr>
          <w:rFonts w:ascii="Franklin Gothic Book" w:hAnsi="Franklin Gothic Book"/>
          <w:color w:val="000000"/>
          <w:sz w:val="20"/>
          <w:szCs w:val="20"/>
        </w:rPr>
        <w:t xml:space="preserve">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72228B"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85572B" w:rsidRPr="0085572B">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p>
    <w:p w:rsidR="0085572B" w:rsidRDefault="0085572B"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72228B">
      <w:pPr>
        <w:widowControl w:val="0"/>
        <w:autoSpaceDE w:val="0"/>
        <w:autoSpaceDN w:val="0"/>
        <w:adjustRightInd w:val="0"/>
        <w:spacing w:after="0"/>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85572B" w:rsidRPr="0085572B">
        <w:rPr>
          <w:rFonts w:ascii="Franklin Gothic Book" w:hAnsi="Franklin Gothic Book" w:cs="Arial"/>
        </w:rPr>
        <w:t xml:space="preserve">кабельной линии </w:t>
      </w:r>
      <w:r w:rsidR="00E759E9" w:rsidRPr="00E759E9">
        <w:rPr>
          <w:rFonts w:ascii="Franklin Gothic Book" w:hAnsi="Franklin Gothic Book" w:cs="Arial"/>
        </w:rPr>
        <w:t xml:space="preserve">10 </w:t>
      </w:r>
      <w:proofErr w:type="spellStart"/>
      <w:r w:rsidR="00E759E9" w:rsidRPr="00E759E9">
        <w:rPr>
          <w:rFonts w:ascii="Franklin Gothic Book" w:hAnsi="Franklin Gothic Book" w:cs="Arial"/>
        </w:rPr>
        <w:t>кВ</w:t>
      </w:r>
      <w:proofErr w:type="spellEnd"/>
      <w:r w:rsidR="00E759E9" w:rsidRPr="00E759E9">
        <w:rPr>
          <w:rFonts w:ascii="Franklin Gothic Book" w:hAnsi="Franklin Gothic Book" w:cs="Arial"/>
        </w:rPr>
        <w:t xml:space="preserve"> от ОП-2 яч.42 до РП-24 яч.2-9 ввод №2 c частичной заменой кабеля 10 </w:t>
      </w:r>
      <w:proofErr w:type="spellStart"/>
      <w:r w:rsidR="00E759E9" w:rsidRPr="00E759E9">
        <w:rPr>
          <w:rFonts w:ascii="Franklin Gothic Book" w:hAnsi="Franklin Gothic Book" w:cs="Arial"/>
        </w:rPr>
        <w:t>кВ</w:t>
      </w:r>
      <w:proofErr w:type="spellEnd"/>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1134"/>
        <w:gridCol w:w="1134"/>
        <w:gridCol w:w="1134"/>
      </w:tblGrid>
      <w:tr w:rsidR="000343B3" w:rsidRPr="00B970E1" w:rsidTr="000343B3">
        <w:trPr>
          <w:trHeight w:val="1124"/>
        </w:trPr>
        <w:tc>
          <w:tcPr>
            <w:tcW w:w="534" w:type="dxa"/>
          </w:tcPr>
          <w:p w:rsidR="000343B3" w:rsidRPr="00D46B75" w:rsidRDefault="000343B3" w:rsidP="00677C5D">
            <w:pPr>
              <w:suppressAutoHyphens/>
              <w:spacing w:after="0"/>
              <w:jc w:val="center"/>
              <w:rPr>
                <w:rFonts w:ascii="Franklin Gothic Book" w:hAnsi="Franklin Gothic Book"/>
              </w:rPr>
            </w:pPr>
          </w:p>
          <w:p w:rsidR="000343B3" w:rsidRPr="00D46B75" w:rsidRDefault="000343B3" w:rsidP="00677C5D">
            <w:pPr>
              <w:suppressAutoHyphens/>
              <w:spacing w:after="0"/>
              <w:jc w:val="center"/>
              <w:rPr>
                <w:rFonts w:ascii="Franklin Gothic Book" w:hAnsi="Franklin Gothic Book"/>
              </w:rPr>
            </w:pPr>
            <w:r w:rsidRPr="00D46B75">
              <w:rPr>
                <w:rFonts w:ascii="Franklin Gothic Book" w:hAnsi="Franklin Gothic Book"/>
              </w:rPr>
              <w:t>№ п/п</w:t>
            </w:r>
          </w:p>
          <w:p w:rsidR="000343B3" w:rsidRPr="00D46B75" w:rsidRDefault="000343B3" w:rsidP="00677C5D">
            <w:pPr>
              <w:suppressAutoHyphens/>
              <w:spacing w:after="0"/>
              <w:jc w:val="center"/>
              <w:rPr>
                <w:rFonts w:ascii="Franklin Gothic Book" w:hAnsi="Franklin Gothic Book"/>
              </w:rPr>
            </w:pPr>
          </w:p>
        </w:tc>
        <w:tc>
          <w:tcPr>
            <w:tcW w:w="3827" w:type="dxa"/>
          </w:tcPr>
          <w:p w:rsidR="000343B3" w:rsidRPr="0009322F" w:rsidRDefault="000343B3" w:rsidP="00677C5D">
            <w:pPr>
              <w:suppressAutoHyphens/>
              <w:spacing w:after="0"/>
              <w:jc w:val="center"/>
              <w:rPr>
                <w:rFonts w:ascii="Franklin Gothic Book" w:hAnsi="Franklin Gothic Book"/>
              </w:rPr>
            </w:pPr>
          </w:p>
          <w:p w:rsidR="000343B3" w:rsidRPr="0009322F" w:rsidRDefault="000343B3" w:rsidP="00677C5D">
            <w:pPr>
              <w:spacing w:after="0"/>
              <w:jc w:val="center"/>
              <w:rPr>
                <w:rFonts w:ascii="Franklin Gothic Book" w:hAnsi="Franklin Gothic Book"/>
              </w:rPr>
            </w:pPr>
            <w:r w:rsidRPr="0009322F">
              <w:rPr>
                <w:rFonts w:ascii="Franklin Gothic Book" w:hAnsi="Franklin Gothic Book"/>
              </w:rPr>
              <w:t>Наименование (или</w:t>
            </w:r>
          </w:p>
          <w:p w:rsidR="000343B3" w:rsidRPr="0009322F" w:rsidRDefault="000343B3" w:rsidP="00677C5D">
            <w:pPr>
              <w:suppressAutoHyphens/>
              <w:spacing w:after="0"/>
              <w:jc w:val="center"/>
              <w:rPr>
                <w:rFonts w:ascii="Franklin Gothic Book" w:hAnsi="Franklin Gothic Book"/>
              </w:rPr>
            </w:pPr>
            <w:r w:rsidRPr="0009322F">
              <w:rPr>
                <w:rFonts w:ascii="Franklin Gothic Book" w:hAnsi="Franklin Gothic Book"/>
              </w:rPr>
              <w:t>эквивалент, предложенный поставщиком)</w:t>
            </w:r>
          </w:p>
        </w:tc>
        <w:tc>
          <w:tcPr>
            <w:tcW w:w="1134" w:type="dxa"/>
            <w:vAlign w:val="center"/>
          </w:tcPr>
          <w:p w:rsidR="000343B3" w:rsidRPr="0009322F" w:rsidRDefault="000343B3" w:rsidP="00677C5D">
            <w:pPr>
              <w:spacing w:after="0"/>
              <w:jc w:val="center"/>
              <w:rPr>
                <w:rFonts w:ascii="Franklin Gothic Book" w:hAnsi="Franklin Gothic Book"/>
              </w:rPr>
            </w:pPr>
            <w:r w:rsidRPr="0009322F">
              <w:rPr>
                <w:rFonts w:ascii="Franklin Gothic Book" w:hAnsi="Franklin Gothic Book"/>
              </w:rPr>
              <w:t>Страна происхождения</w:t>
            </w:r>
          </w:p>
        </w:tc>
        <w:tc>
          <w:tcPr>
            <w:tcW w:w="851" w:type="dxa"/>
            <w:vAlign w:val="center"/>
          </w:tcPr>
          <w:p w:rsidR="000343B3" w:rsidRPr="0009322F" w:rsidRDefault="000343B3" w:rsidP="00677C5D">
            <w:pPr>
              <w:tabs>
                <w:tab w:val="left" w:pos="1080"/>
              </w:tabs>
              <w:spacing w:after="0"/>
              <w:jc w:val="center"/>
              <w:rPr>
                <w:rFonts w:ascii="Franklin Gothic Book" w:hAnsi="Franklin Gothic Book"/>
              </w:rPr>
            </w:pPr>
            <w:r w:rsidRPr="0009322F">
              <w:rPr>
                <w:rFonts w:ascii="Franklin Gothic Book" w:hAnsi="Franklin Gothic Book"/>
              </w:rPr>
              <w:t>Ед. изм.</w:t>
            </w:r>
          </w:p>
        </w:tc>
        <w:tc>
          <w:tcPr>
            <w:tcW w:w="1134" w:type="dxa"/>
            <w:vAlign w:val="center"/>
          </w:tcPr>
          <w:p w:rsidR="000343B3" w:rsidRPr="0009322F" w:rsidRDefault="000343B3" w:rsidP="00677C5D">
            <w:pPr>
              <w:tabs>
                <w:tab w:val="left" w:pos="1080"/>
              </w:tabs>
              <w:spacing w:after="0"/>
              <w:jc w:val="center"/>
              <w:rPr>
                <w:rFonts w:ascii="Franklin Gothic Book" w:hAnsi="Franklin Gothic Book"/>
              </w:rPr>
            </w:pPr>
            <w:r w:rsidRPr="0009322F">
              <w:rPr>
                <w:rFonts w:ascii="Franklin Gothic Book" w:hAnsi="Franklin Gothic Book"/>
              </w:rPr>
              <w:t>Кол-во</w:t>
            </w:r>
          </w:p>
        </w:tc>
        <w:tc>
          <w:tcPr>
            <w:tcW w:w="1134" w:type="dxa"/>
          </w:tcPr>
          <w:p w:rsidR="000343B3" w:rsidRPr="00B970E1" w:rsidRDefault="000343B3" w:rsidP="00677C5D">
            <w:pPr>
              <w:suppressAutoHyphens/>
              <w:spacing w:after="0"/>
              <w:jc w:val="center"/>
              <w:rPr>
                <w:rFonts w:ascii="Franklin Gothic Book" w:hAnsi="Franklin Gothic Book"/>
              </w:rPr>
            </w:pPr>
          </w:p>
          <w:p w:rsidR="000343B3" w:rsidRPr="00B970E1" w:rsidRDefault="000343B3" w:rsidP="00677C5D">
            <w:pPr>
              <w:suppressAutoHyphens/>
              <w:spacing w:after="0"/>
              <w:jc w:val="center"/>
              <w:rPr>
                <w:rFonts w:ascii="Franklin Gothic Book" w:hAnsi="Franklin Gothic Book"/>
              </w:rPr>
            </w:pPr>
            <w:r>
              <w:rPr>
                <w:rFonts w:ascii="Franklin Gothic Book" w:hAnsi="Franklin Gothic Book"/>
              </w:rPr>
              <w:t>Цена</w:t>
            </w:r>
            <w:r w:rsidRPr="00B970E1">
              <w:rPr>
                <w:rFonts w:ascii="Franklin Gothic Book" w:hAnsi="Franklin Gothic Book"/>
              </w:rPr>
              <w:t xml:space="preserve"> за ед.-</w:t>
            </w:r>
            <w:proofErr w:type="spellStart"/>
            <w:r w:rsidRPr="00B970E1">
              <w:rPr>
                <w:rFonts w:ascii="Franklin Gothic Book" w:hAnsi="Franklin Gothic Book"/>
              </w:rPr>
              <w:t>цу</w:t>
            </w:r>
            <w:proofErr w:type="spellEnd"/>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c>
          <w:tcPr>
            <w:tcW w:w="1134" w:type="dxa"/>
          </w:tcPr>
          <w:p w:rsidR="000343B3" w:rsidRPr="00B970E1" w:rsidRDefault="000343B3" w:rsidP="00677C5D">
            <w:pPr>
              <w:suppressAutoHyphens/>
              <w:spacing w:after="0"/>
              <w:jc w:val="center"/>
              <w:rPr>
                <w:rFonts w:ascii="Franklin Gothic Book" w:hAnsi="Franklin Gothic Book"/>
              </w:rPr>
            </w:pPr>
          </w:p>
          <w:p w:rsidR="000343B3" w:rsidRPr="00B970E1" w:rsidRDefault="000343B3" w:rsidP="00677C5D">
            <w:pPr>
              <w:suppressAutoHyphens/>
              <w:spacing w:after="0"/>
              <w:jc w:val="center"/>
              <w:rPr>
                <w:rFonts w:ascii="Franklin Gothic Book" w:hAnsi="Franklin Gothic Book"/>
              </w:rPr>
            </w:pPr>
            <w:r>
              <w:rPr>
                <w:rFonts w:ascii="Franklin Gothic Book" w:hAnsi="Franklin Gothic Book"/>
              </w:rPr>
              <w:t>Стоимость</w:t>
            </w:r>
            <w:r w:rsidRPr="00B970E1">
              <w:rPr>
                <w:rFonts w:ascii="Franklin Gothic Book" w:hAnsi="Franklin Gothic Book"/>
              </w:rPr>
              <w:t xml:space="preserve">, </w:t>
            </w:r>
            <w:proofErr w:type="spellStart"/>
            <w:r w:rsidRPr="00B970E1">
              <w:rPr>
                <w:rFonts w:ascii="Franklin Gothic Book" w:hAnsi="Franklin Gothic Book"/>
              </w:rPr>
              <w:t>руб</w:t>
            </w:r>
            <w:proofErr w:type="spellEnd"/>
            <w:r w:rsidRPr="00B970E1">
              <w:rPr>
                <w:rFonts w:ascii="Franklin Gothic Book" w:hAnsi="Franklin Gothic Book"/>
              </w:rPr>
              <w:t xml:space="preserve"> (без НДС)</w:t>
            </w:r>
          </w:p>
        </w:tc>
      </w:tr>
      <w:tr w:rsidR="00727F69" w:rsidTr="00756BB3">
        <w:trPr>
          <w:trHeight w:val="324"/>
        </w:trPr>
        <w:tc>
          <w:tcPr>
            <w:tcW w:w="534" w:type="dxa"/>
          </w:tcPr>
          <w:p w:rsidR="00727F69" w:rsidRDefault="00727F69" w:rsidP="00994042">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vAlign w:val="center"/>
          </w:tcPr>
          <w:p w:rsidR="00727F69" w:rsidRPr="00FF148B" w:rsidRDefault="00727F69" w:rsidP="00994042">
            <w:pPr>
              <w:rPr>
                <w:rFonts w:ascii="Franklin Gothic Book" w:hAnsi="Franklin Gothic Book" w:cs="Arial CYR"/>
                <w:highlight w:val="yellow"/>
              </w:rPr>
            </w:pPr>
            <w:r w:rsidRPr="009D111F">
              <w:rPr>
                <w:rFonts w:ascii="Franklin Gothic Book" w:hAnsi="Franklin Gothic Book" w:cs="Arial CYR"/>
              </w:rPr>
              <w:t>Накладка для крепления кабеля НТ4 (К196) с болтами М10*85</w:t>
            </w:r>
          </w:p>
        </w:tc>
        <w:tc>
          <w:tcPr>
            <w:tcW w:w="1134" w:type="dxa"/>
            <w:vAlign w:val="center"/>
          </w:tcPr>
          <w:p w:rsidR="00727F69" w:rsidRPr="00FF148B" w:rsidRDefault="00727F69" w:rsidP="00994042">
            <w:pPr>
              <w:jc w:val="center"/>
              <w:rPr>
                <w:rFonts w:ascii="Franklin Gothic Book" w:hAnsi="Franklin Gothic Book" w:cs="Arial CYR"/>
                <w:highlight w:val="yellow"/>
              </w:rPr>
            </w:pPr>
          </w:p>
        </w:tc>
        <w:tc>
          <w:tcPr>
            <w:tcW w:w="851" w:type="dxa"/>
            <w:vAlign w:val="center"/>
          </w:tcPr>
          <w:p w:rsidR="00727F69" w:rsidRPr="00B57E25" w:rsidRDefault="00727F69" w:rsidP="00756BB3">
            <w:pPr>
              <w:jc w:val="center"/>
              <w:rPr>
                <w:rFonts w:ascii="Franklin Gothic Book" w:hAnsi="Franklin Gothic Book" w:cs="Arial CYR"/>
              </w:rPr>
            </w:pPr>
            <w:proofErr w:type="spellStart"/>
            <w:r w:rsidRPr="00B57E25">
              <w:rPr>
                <w:rFonts w:ascii="Franklin Gothic Book" w:hAnsi="Franklin Gothic Book" w:cs="Arial CYR"/>
              </w:rPr>
              <w:t>шт</w:t>
            </w:r>
            <w:proofErr w:type="spellEnd"/>
          </w:p>
        </w:tc>
        <w:tc>
          <w:tcPr>
            <w:tcW w:w="1134" w:type="dxa"/>
            <w:vAlign w:val="center"/>
          </w:tcPr>
          <w:p w:rsidR="00727F69" w:rsidRPr="00B57E25" w:rsidRDefault="00727F69" w:rsidP="00756BB3">
            <w:pPr>
              <w:jc w:val="center"/>
              <w:rPr>
                <w:rFonts w:ascii="Franklin Gothic Book" w:hAnsi="Franklin Gothic Book" w:cs="Arial CYR"/>
              </w:rPr>
            </w:pPr>
            <w:r>
              <w:rPr>
                <w:rFonts w:ascii="Franklin Gothic Book" w:hAnsi="Franklin Gothic Book" w:cs="Arial CYR"/>
              </w:rPr>
              <w:t>80</w:t>
            </w:r>
          </w:p>
        </w:tc>
        <w:tc>
          <w:tcPr>
            <w:tcW w:w="1134" w:type="dxa"/>
          </w:tcPr>
          <w:p w:rsidR="00727F69" w:rsidRDefault="00727F69" w:rsidP="00994042">
            <w:pPr>
              <w:jc w:val="center"/>
              <w:rPr>
                <w:rFonts w:ascii="Franklin Gothic Book" w:hAnsi="Franklin Gothic Book"/>
                <w:sz w:val="22"/>
                <w:szCs w:val="22"/>
              </w:rPr>
            </w:pPr>
          </w:p>
        </w:tc>
        <w:tc>
          <w:tcPr>
            <w:tcW w:w="1134" w:type="dxa"/>
          </w:tcPr>
          <w:p w:rsidR="00727F69" w:rsidRDefault="00727F69" w:rsidP="00994042">
            <w:pPr>
              <w:jc w:val="center"/>
              <w:rPr>
                <w:rFonts w:ascii="Franklin Gothic Book" w:hAnsi="Franklin Gothic Book"/>
                <w:sz w:val="22"/>
                <w:szCs w:val="22"/>
              </w:rPr>
            </w:pPr>
          </w:p>
        </w:tc>
      </w:tr>
      <w:tr w:rsidR="00727F69" w:rsidTr="000343B3">
        <w:trPr>
          <w:trHeight w:val="265"/>
        </w:trPr>
        <w:tc>
          <w:tcPr>
            <w:tcW w:w="534" w:type="dxa"/>
          </w:tcPr>
          <w:p w:rsidR="00727F69" w:rsidRDefault="00727F69" w:rsidP="0099404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727F69" w:rsidRPr="009D111F" w:rsidRDefault="00727F69" w:rsidP="00D444B8">
            <w:pPr>
              <w:rPr>
                <w:rFonts w:ascii="Franklin Gothic Book" w:hAnsi="Franklin Gothic Book" w:cs="Arial CYR"/>
              </w:rPr>
            </w:pPr>
            <w:r w:rsidRPr="009D111F">
              <w:rPr>
                <w:rFonts w:ascii="Franklin Gothic Book" w:hAnsi="Franklin Gothic Book" w:cs="Arial CYR"/>
              </w:rPr>
              <w:t>Муфта соединительная  СТП10-150-240</w:t>
            </w:r>
          </w:p>
        </w:tc>
        <w:tc>
          <w:tcPr>
            <w:tcW w:w="1134" w:type="dxa"/>
            <w:vAlign w:val="center"/>
          </w:tcPr>
          <w:p w:rsidR="00727F69" w:rsidRPr="00FF148B" w:rsidRDefault="00727F69" w:rsidP="00994042">
            <w:pPr>
              <w:jc w:val="center"/>
              <w:rPr>
                <w:rFonts w:ascii="Franklin Gothic Book" w:hAnsi="Franklin Gothic Book" w:cs="Arial CYR"/>
                <w:highlight w:val="yellow"/>
              </w:rPr>
            </w:pPr>
          </w:p>
        </w:tc>
        <w:tc>
          <w:tcPr>
            <w:tcW w:w="851" w:type="dxa"/>
            <w:vAlign w:val="center"/>
          </w:tcPr>
          <w:p w:rsidR="00727F69" w:rsidRPr="00B57E25" w:rsidRDefault="00727F69" w:rsidP="00994042">
            <w:pPr>
              <w:jc w:val="center"/>
              <w:rPr>
                <w:rFonts w:ascii="Franklin Gothic Book" w:hAnsi="Franklin Gothic Book" w:cs="Arial CYR"/>
              </w:rPr>
            </w:pPr>
            <w:proofErr w:type="spellStart"/>
            <w:r w:rsidRPr="00B57E25">
              <w:rPr>
                <w:rFonts w:ascii="Franklin Gothic Book" w:hAnsi="Franklin Gothic Book" w:cs="Arial CYR"/>
              </w:rPr>
              <w:t>шт</w:t>
            </w:r>
            <w:proofErr w:type="spellEnd"/>
          </w:p>
        </w:tc>
        <w:tc>
          <w:tcPr>
            <w:tcW w:w="1134" w:type="dxa"/>
            <w:vAlign w:val="center"/>
          </w:tcPr>
          <w:p w:rsidR="00727F69" w:rsidRPr="009D111F" w:rsidRDefault="00727F69" w:rsidP="00D444B8">
            <w:pPr>
              <w:jc w:val="center"/>
              <w:rPr>
                <w:rFonts w:ascii="Franklin Gothic Book" w:hAnsi="Franklin Gothic Book" w:cs="Arial CYR"/>
              </w:rPr>
            </w:pPr>
            <w:r>
              <w:rPr>
                <w:rFonts w:ascii="Franklin Gothic Book" w:hAnsi="Franklin Gothic Book" w:cs="Arial CYR"/>
              </w:rPr>
              <w:t>18</w:t>
            </w:r>
          </w:p>
        </w:tc>
        <w:tc>
          <w:tcPr>
            <w:tcW w:w="1134" w:type="dxa"/>
          </w:tcPr>
          <w:p w:rsidR="00727F69" w:rsidRDefault="00727F69" w:rsidP="00994042">
            <w:pPr>
              <w:jc w:val="center"/>
              <w:rPr>
                <w:rFonts w:ascii="Franklin Gothic Book" w:hAnsi="Franklin Gothic Book"/>
                <w:sz w:val="22"/>
                <w:szCs w:val="22"/>
              </w:rPr>
            </w:pPr>
          </w:p>
        </w:tc>
        <w:tc>
          <w:tcPr>
            <w:tcW w:w="1134" w:type="dxa"/>
          </w:tcPr>
          <w:p w:rsidR="00727F69" w:rsidRDefault="00727F69" w:rsidP="00994042">
            <w:pPr>
              <w:jc w:val="center"/>
              <w:rPr>
                <w:rFonts w:ascii="Franklin Gothic Book" w:hAnsi="Franklin Gothic Book"/>
                <w:sz w:val="22"/>
                <w:szCs w:val="22"/>
              </w:rPr>
            </w:pPr>
          </w:p>
        </w:tc>
      </w:tr>
      <w:tr w:rsidR="00727F69" w:rsidTr="000343B3">
        <w:trPr>
          <w:trHeight w:val="265"/>
        </w:trPr>
        <w:tc>
          <w:tcPr>
            <w:tcW w:w="534" w:type="dxa"/>
          </w:tcPr>
          <w:p w:rsidR="00727F69" w:rsidRDefault="00727F69" w:rsidP="0099404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727F69" w:rsidRPr="009D111F" w:rsidRDefault="00727F69" w:rsidP="00D444B8">
            <w:pPr>
              <w:rPr>
                <w:rFonts w:ascii="Franklin Gothic Book" w:hAnsi="Franklin Gothic Book" w:cs="Arial CYR"/>
              </w:rPr>
            </w:pPr>
            <w:r w:rsidRPr="002D3FC7">
              <w:rPr>
                <w:rFonts w:ascii="Franklin Gothic Book" w:hAnsi="Franklin Gothic Book" w:cs="Arial CYR"/>
              </w:rPr>
              <w:t>Кожух КСРп-2</w:t>
            </w:r>
          </w:p>
        </w:tc>
        <w:tc>
          <w:tcPr>
            <w:tcW w:w="1134" w:type="dxa"/>
            <w:vAlign w:val="center"/>
          </w:tcPr>
          <w:p w:rsidR="00727F69" w:rsidRPr="00FF148B" w:rsidRDefault="00727F69" w:rsidP="00994042">
            <w:pPr>
              <w:jc w:val="center"/>
              <w:rPr>
                <w:rFonts w:ascii="Franklin Gothic Book" w:hAnsi="Franklin Gothic Book" w:cs="Arial CYR"/>
                <w:highlight w:val="yellow"/>
              </w:rPr>
            </w:pPr>
          </w:p>
        </w:tc>
        <w:tc>
          <w:tcPr>
            <w:tcW w:w="851" w:type="dxa"/>
            <w:vAlign w:val="center"/>
          </w:tcPr>
          <w:p w:rsidR="00727F69" w:rsidRPr="00B57E25" w:rsidRDefault="00727F69" w:rsidP="00994042">
            <w:pPr>
              <w:jc w:val="center"/>
              <w:rPr>
                <w:rFonts w:ascii="Franklin Gothic Book" w:hAnsi="Franklin Gothic Book" w:cs="Arial CYR"/>
              </w:rPr>
            </w:pPr>
            <w:proofErr w:type="spellStart"/>
            <w:r w:rsidRPr="00B57E25">
              <w:rPr>
                <w:rFonts w:ascii="Franklin Gothic Book" w:hAnsi="Franklin Gothic Book" w:cs="Arial CYR"/>
              </w:rPr>
              <w:t>шт</w:t>
            </w:r>
            <w:proofErr w:type="spellEnd"/>
          </w:p>
        </w:tc>
        <w:tc>
          <w:tcPr>
            <w:tcW w:w="1134" w:type="dxa"/>
            <w:vAlign w:val="center"/>
          </w:tcPr>
          <w:p w:rsidR="00727F69" w:rsidRPr="009D111F" w:rsidRDefault="00727F69" w:rsidP="00D444B8">
            <w:pPr>
              <w:jc w:val="center"/>
              <w:rPr>
                <w:rFonts w:ascii="Franklin Gothic Book" w:hAnsi="Franklin Gothic Book" w:cs="Arial CYR"/>
              </w:rPr>
            </w:pPr>
            <w:r>
              <w:rPr>
                <w:rFonts w:ascii="Franklin Gothic Book" w:hAnsi="Franklin Gothic Book" w:cs="Arial CYR"/>
              </w:rPr>
              <w:t>18</w:t>
            </w:r>
          </w:p>
        </w:tc>
        <w:tc>
          <w:tcPr>
            <w:tcW w:w="1134" w:type="dxa"/>
          </w:tcPr>
          <w:p w:rsidR="00727F69" w:rsidRDefault="00727F69" w:rsidP="00994042">
            <w:pPr>
              <w:jc w:val="center"/>
              <w:rPr>
                <w:rFonts w:ascii="Franklin Gothic Book" w:hAnsi="Franklin Gothic Book"/>
                <w:sz w:val="22"/>
                <w:szCs w:val="22"/>
              </w:rPr>
            </w:pPr>
          </w:p>
        </w:tc>
        <w:tc>
          <w:tcPr>
            <w:tcW w:w="1134" w:type="dxa"/>
          </w:tcPr>
          <w:p w:rsidR="00727F69" w:rsidRDefault="00727F69" w:rsidP="00994042">
            <w:pPr>
              <w:jc w:val="center"/>
              <w:rPr>
                <w:rFonts w:ascii="Franklin Gothic Book" w:hAnsi="Franklin Gothic Book"/>
                <w:sz w:val="22"/>
                <w:szCs w:val="22"/>
              </w:rPr>
            </w:pPr>
          </w:p>
        </w:tc>
      </w:tr>
      <w:tr w:rsidR="00727F69" w:rsidTr="000343B3">
        <w:trPr>
          <w:trHeight w:val="265"/>
        </w:trPr>
        <w:tc>
          <w:tcPr>
            <w:tcW w:w="534" w:type="dxa"/>
          </w:tcPr>
          <w:p w:rsidR="00727F69" w:rsidRDefault="00727F69" w:rsidP="0099404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727F69" w:rsidRPr="002D3FC7" w:rsidRDefault="00727F69" w:rsidP="00D444B8">
            <w:pPr>
              <w:rPr>
                <w:rFonts w:ascii="Franklin Gothic Book" w:hAnsi="Franklin Gothic Book" w:cs="Arial CYR"/>
              </w:rPr>
            </w:pPr>
            <w:r w:rsidRPr="002D3FC7">
              <w:rPr>
                <w:rFonts w:ascii="Franklin Gothic Book" w:hAnsi="Franklin Gothic Book" w:cs="Arial CYR"/>
              </w:rPr>
              <w:t>Муфта ЗКВТп-10-</w:t>
            </w:r>
            <w:r w:rsidRPr="00D90246">
              <w:rPr>
                <w:rFonts w:ascii="Franklin Gothic Book" w:hAnsi="Franklin Gothic Book" w:cs="Arial CYR"/>
              </w:rPr>
              <w:t>150-240</w:t>
            </w:r>
          </w:p>
        </w:tc>
        <w:tc>
          <w:tcPr>
            <w:tcW w:w="1134" w:type="dxa"/>
            <w:vAlign w:val="center"/>
          </w:tcPr>
          <w:p w:rsidR="00727F69" w:rsidRPr="00FF148B" w:rsidRDefault="00727F69" w:rsidP="00994042">
            <w:pPr>
              <w:jc w:val="center"/>
              <w:rPr>
                <w:rFonts w:ascii="Franklin Gothic Book" w:hAnsi="Franklin Gothic Book" w:cs="Arial CYR"/>
                <w:highlight w:val="yellow"/>
              </w:rPr>
            </w:pPr>
          </w:p>
        </w:tc>
        <w:tc>
          <w:tcPr>
            <w:tcW w:w="851" w:type="dxa"/>
            <w:vAlign w:val="center"/>
          </w:tcPr>
          <w:p w:rsidR="00727F69" w:rsidRPr="00B57E25" w:rsidRDefault="00727F69" w:rsidP="00994042">
            <w:pPr>
              <w:jc w:val="center"/>
              <w:rPr>
                <w:rFonts w:ascii="Franklin Gothic Book" w:hAnsi="Franklin Gothic Book" w:cs="Arial CYR"/>
              </w:rPr>
            </w:pPr>
            <w:proofErr w:type="spellStart"/>
            <w:r w:rsidRPr="00B57E25">
              <w:rPr>
                <w:rFonts w:ascii="Franklin Gothic Book" w:hAnsi="Franklin Gothic Book" w:cs="Arial CYR"/>
              </w:rPr>
              <w:t>шт</w:t>
            </w:r>
            <w:proofErr w:type="spellEnd"/>
          </w:p>
        </w:tc>
        <w:tc>
          <w:tcPr>
            <w:tcW w:w="1134" w:type="dxa"/>
            <w:vAlign w:val="center"/>
          </w:tcPr>
          <w:p w:rsidR="00727F69" w:rsidRPr="002D3FC7" w:rsidRDefault="00727F69" w:rsidP="00D444B8">
            <w:pPr>
              <w:jc w:val="center"/>
              <w:rPr>
                <w:rFonts w:ascii="Franklin Gothic Book" w:hAnsi="Franklin Gothic Book" w:cs="Arial CYR"/>
              </w:rPr>
            </w:pPr>
            <w:r>
              <w:rPr>
                <w:rFonts w:ascii="Franklin Gothic Book" w:hAnsi="Franklin Gothic Book" w:cs="Arial CYR"/>
              </w:rPr>
              <w:t>6</w:t>
            </w:r>
          </w:p>
        </w:tc>
        <w:tc>
          <w:tcPr>
            <w:tcW w:w="1134" w:type="dxa"/>
          </w:tcPr>
          <w:p w:rsidR="00727F69" w:rsidRPr="00EC7CB6" w:rsidRDefault="00727F69" w:rsidP="00994042">
            <w:pPr>
              <w:jc w:val="center"/>
              <w:rPr>
                <w:rFonts w:ascii="Franklin Gothic Book" w:hAnsi="Franklin Gothic Book"/>
                <w:sz w:val="22"/>
                <w:szCs w:val="22"/>
              </w:rPr>
            </w:pPr>
          </w:p>
        </w:tc>
        <w:tc>
          <w:tcPr>
            <w:tcW w:w="1134" w:type="dxa"/>
          </w:tcPr>
          <w:p w:rsidR="00727F69" w:rsidRDefault="00727F69" w:rsidP="00994042">
            <w:pPr>
              <w:jc w:val="center"/>
              <w:rPr>
                <w:rFonts w:ascii="Franklin Gothic Book" w:hAnsi="Franklin Gothic Book"/>
                <w:sz w:val="22"/>
                <w:szCs w:val="22"/>
              </w:rPr>
            </w:pPr>
          </w:p>
        </w:tc>
      </w:tr>
      <w:tr w:rsidR="00727F69" w:rsidTr="000343B3">
        <w:trPr>
          <w:trHeight w:val="265"/>
        </w:trPr>
        <w:tc>
          <w:tcPr>
            <w:tcW w:w="534" w:type="dxa"/>
          </w:tcPr>
          <w:p w:rsidR="00727F69" w:rsidRDefault="00727F69" w:rsidP="0099404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727F69" w:rsidRPr="002D3FC7" w:rsidRDefault="00727F69" w:rsidP="00D444B8">
            <w:pPr>
              <w:rPr>
                <w:rFonts w:ascii="Franklin Gothic Book" w:hAnsi="Franklin Gothic Book" w:cs="Arial CYR"/>
              </w:rPr>
            </w:pPr>
            <w:r w:rsidRPr="002D3FC7">
              <w:rPr>
                <w:rFonts w:ascii="Franklin Gothic Book" w:hAnsi="Franklin Gothic Book" w:cs="Arial CYR"/>
              </w:rPr>
              <w:t>Наконечник алюмин.</w:t>
            </w:r>
            <w:r>
              <w:rPr>
                <w:rFonts w:ascii="Franklin Gothic Book" w:hAnsi="Franklin Gothic Book" w:cs="Arial CYR"/>
              </w:rPr>
              <w:t>185</w:t>
            </w:r>
            <w:r w:rsidRPr="002D3FC7">
              <w:rPr>
                <w:rFonts w:ascii="Franklin Gothic Book" w:hAnsi="Franklin Gothic Book" w:cs="Arial CYR"/>
              </w:rPr>
              <w:t>-16-18</w:t>
            </w:r>
          </w:p>
        </w:tc>
        <w:tc>
          <w:tcPr>
            <w:tcW w:w="1134" w:type="dxa"/>
            <w:vAlign w:val="center"/>
          </w:tcPr>
          <w:p w:rsidR="00727F69" w:rsidRPr="00FF148B" w:rsidRDefault="00727F69" w:rsidP="00994042">
            <w:pPr>
              <w:jc w:val="center"/>
              <w:rPr>
                <w:rFonts w:ascii="Franklin Gothic Book" w:hAnsi="Franklin Gothic Book" w:cs="Arial CYR"/>
                <w:highlight w:val="yellow"/>
              </w:rPr>
            </w:pPr>
          </w:p>
        </w:tc>
        <w:tc>
          <w:tcPr>
            <w:tcW w:w="851" w:type="dxa"/>
            <w:vAlign w:val="center"/>
          </w:tcPr>
          <w:p w:rsidR="00727F69" w:rsidRPr="00B57E25" w:rsidRDefault="00727F69" w:rsidP="00994042">
            <w:pPr>
              <w:jc w:val="center"/>
              <w:rPr>
                <w:rFonts w:ascii="Franklin Gothic Book" w:hAnsi="Franklin Gothic Book" w:cs="Arial CYR"/>
              </w:rPr>
            </w:pPr>
            <w:proofErr w:type="spellStart"/>
            <w:r w:rsidRPr="00B57E25">
              <w:rPr>
                <w:rFonts w:ascii="Franklin Gothic Book" w:hAnsi="Franklin Gothic Book" w:cs="Arial CYR"/>
              </w:rPr>
              <w:t>шт</w:t>
            </w:r>
            <w:proofErr w:type="spellEnd"/>
          </w:p>
        </w:tc>
        <w:tc>
          <w:tcPr>
            <w:tcW w:w="1134" w:type="dxa"/>
            <w:vAlign w:val="center"/>
          </w:tcPr>
          <w:p w:rsidR="00727F69" w:rsidRPr="002D3FC7" w:rsidRDefault="00727F69" w:rsidP="00D444B8">
            <w:pPr>
              <w:jc w:val="center"/>
              <w:rPr>
                <w:rFonts w:ascii="Franklin Gothic Book" w:hAnsi="Franklin Gothic Book" w:cs="Arial CYR"/>
              </w:rPr>
            </w:pPr>
            <w:r>
              <w:rPr>
                <w:rFonts w:ascii="Franklin Gothic Book" w:hAnsi="Franklin Gothic Book" w:cs="Arial CYR"/>
              </w:rPr>
              <w:t>18</w:t>
            </w:r>
          </w:p>
        </w:tc>
        <w:tc>
          <w:tcPr>
            <w:tcW w:w="1134" w:type="dxa"/>
          </w:tcPr>
          <w:p w:rsidR="00727F69" w:rsidRPr="00EC7CB6" w:rsidRDefault="00727F69" w:rsidP="00994042">
            <w:pPr>
              <w:jc w:val="center"/>
              <w:rPr>
                <w:rFonts w:ascii="Franklin Gothic Book" w:hAnsi="Franklin Gothic Book"/>
                <w:sz w:val="22"/>
                <w:szCs w:val="22"/>
              </w:rPr>
            </w:pPr>
          </w:p>
        </w:tc>
        <w:tc>
          <w:tcPr>
            <w:tcW w:w="1134" w:type="dxa"/>
          </w:tcPr>
          <w:p w:rsidR="00727F69" w:rsidRDefault="00727F69" w:rsidP="00994042">
            <w:pPr>
              <w:jc w:val="center"/>
              <w:rPr>
                <w:rFonts w:ascii="Franklin Gothic Book" w:hAnsi="Franklin Gothic Book"/>
                <w:sz w:val="22"/>
                <w:szCs w:val="22"/>
              </w:rPr>
            </w:pPr>
          </w:p>
        </w:tc>
      </w:tr>
      <w:tr w:rsidR="000479DE" w:rsidTr="000343B3">
        <w:trPr>
          <w:trHeight w:val="265"/>
        </w:trPr>
        <w:tc>
          <w:tcPr>
            <w:tcW w:w="534" w:type="dxa"/>
          </w:tcPr>
          <w:p w:rsidR="000479DE" w:rsidRDefault="000479DE" w:rsidP="000479DE">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0479DE" w:rsidRPr="002D3FC7" w:rsidRDefault="000479DE" w:rsidP="000479DE">
            <w:pPr>
              <w:rPr>
                <w:rFonts w:ascii="Franklin Gothic Book" w:hAnsi="Franklin Gothic Book" w:cs="Arial CYR"/>
              </w:rPr>
            </w:pPr>
            <w:r w:rsidRPr="002D3FC7">
              <w:rPr>
                <w:rFonts w:ascii="Franklin Gothic Book" w:hAnsi="Franklin Gothic Book" w:cs="Arial CYR"/>
              </w:rPr>
              <w:t>Кабель А</w:t>
            </w:r>
            <w:r>
              <w:rPr>
                <w:rFonts w:ascii="Franklin Gothic Book" w:hAnsi="Franklin Gothic Book" w:cs="Arial CYR"/>
              </w:rPr>
              <w:t>АШВ -</w:t>
            </w:r>
            <w:r w:rsidRPr="002D3FC7">
              <w:rPr>
                <w:rFonts w:ascii="Franklin Gothic Book" w:hAnsi="Franklin Gothic Book" w:cs="Arial CYR"/>
              </w:rPr>
              <w:t xml:space="preserve"> 10 </w:t>
            </w:r>
            <w:proofErr w:type="spellStart"/>
            <w:r w:rsidRPr="002D3FC7">
              <w:rPr>
                <w:rFonts w:ascii="Franklin Gothic Book" w:hAnsi="Franklin Gothic Book" w:cs="Arial CYR"/>
              </w:rPr>
              <w:t>кВ</w:t>
            </w:r>
            <w:proofErr w:type="spellEnd"/>
            <w:r w:rsidRPr="002D3FC7">
              <w:rPr>
                <w:rFonts w:ascii="Franklin Gothic Book" w:hAnsi="Franklin Gothic Book" w:cs="Arial CYR"/>
              </w:rPr>
              <w:t xml:space="preserve"> (3х</w:t>
            </w:r>
            <w:r>
              <w:rPr>
                <w:rFonts w:ascii="Franklin Gothic Book" w:hAnsi="Franklin Gothic Book" w:cs="Arial CYR"/>
              </w:rPr>
              <w:t>185</w:t>
            </w:r>
            <w:r w:rsidRPr="002D3FC7">
              <w:rPr>
                <w:rFonts w:ascii="Franklin Gothic Book" w:hAnsi="Franklin Gothic Book" w:cs="Arial CYR"/>
              </w:rPr>
              <w:t xml:space="preserve">) </w:t>
            </w:r>
            <w:r>
              <w:rPr>
                <w:rFonts w:ascii="Franklin Gothic Book" w:hAnsi="Franklin Gothic Book" w:cs="Arial CYR"/>
              </w:rPr>
              <w:t>(многопроволочная жила)</w:t>
            </w:r>
          </w:p>
        </w:tc>
        <w:tc>
          <w:tcPr>
            <w:tcW w:w="1134" w:type="dxa"/>
            <w:vAlign w:val="center"/>
          </w:tcPr>
          <w:p w:rsidR="000479DE" w:rsidRPr="002D3FC7" w:rsidRDefault="000479DE" w:rsidP="000479DE">
            <w:pPr>
              <w:jc w:val="center"/>
              <w:rPr>
                <w:rFonts w:ascii="Franklin Gothic Book" w:hAnsi="Franklin Gothic Book" w:cs="Arial CYR"/>
              </w:rPr>
            </w:pPr>
          </w:p>
        </w:tc>
        <w:tc>
          <w:tcPr>
            <w:tcW w:w="851" w:type="dxa"/>
            <w:vAlign w:val="center"/>
          </w:tcPr>
          <w:p w:rsidR="000479DE" w:rsidRDefault="000479DE" w:rsidP="000479DE">
            <w:pPr>
              <w:jc w:val="center"/>
              <w:rPr>
                <w:rFonts w:ascii="Franklin Gothic Book" w:hAnsi="Franklin Gothic Book" w:cs="Arial CYR"/>
              </w:rPr>
            </w:pPr>
            <w:r>
              <w:rPr>
                <w:rFonts w:ascii="Franklin Gothic Book" w:hAnsi="Franklin Gothic Book" w:cs="Arial CYR"/>
              </w:rPr>
              <w:t>м</w:t>
            </w:r>
          </w:p>
          <w:p w:rsidR="000479DE" w:rsidRPr="002D3FC7" w:rsidRDefault="000479DE" w:rsidP="000479DE">
            <w:pPr>
              <w:jc w:val="center"/>
              <w:rPr>
                <w:rFonts w:ascii="Franklin Gothic Book" w:hAnsi="Franklin Gothic Book" w:cs="Arial CYR"/>
              </w:rPr>
            </w:pPr>
          </w:p>
        </w:tc>
        <w:tc>
          <w:tcPr>
            <w:tcW w:w="1134" w:type="dxa"/>
            <w:vAlign w:val="center"/>
          </w:tcPr>
          <w:p w:rsidR="000479DE" w:rsidRDefault="000479DE" w:rsidP="000479DE">
            <w:pPr>
              <w:jc w:val="center"/>
              <w:rPr>
                <w:rFonts w:ascii="Franklin Gothic Book" w:hAnsi="Franklin Gothic Book" w:cs="Arial CYR"/>
              </w:rPr>
            </w:pPr>
            <w:r>
              <w:rPr>
                <w:rFonts w:ascii="Franklin Gothic Book" w:hAnsi="Franklin Gothic Book" w:cs="Arial CYR"/>
              </w:rPr>
              <w:t>4070</w:t>
            </w:r>
          </w:p>
          <w:p w:rsidR="000479DE" w:rsidRPr="002D3FC7" w:rsidRDefault="000479DE" w:rsidP="000479DE">
            <w:pPr>
              <w:jc w:val="center"/>
              <w:rPr>
                <w:rFonts w:ascii="Franklin Gothic Book" w:hAnsi="Franklin Gothic Book" w:cs="Arial CYR"/>
              </w:rPr>
            </w:pPr>
          </w:p>
        </w:tc>
        <w:tc>
          <w:tcPr>
            <w:tcW w:w="1134" w:type="dxa"/>
          </w:tcPr>
          <w:p w:rsidR="000479DE" w:rsidRPr="00EC7CB6" w:rsidRDefault="000479DE" w:rsidP="000479DE">
            <w:pPr>
              <w:jc w:val="center"/>
              <w:rPr>
                <w:rFonts w:ascii="Franklin Gothic Book" w:hAnsi="Franklin Gothic Book"/>
                <w:sz w:val="22"/>
                <w:szCs w:val="22"/>
              </w:rPr>
            </w:pPr>
          </w:p>
        </w:tc>
        <w:tc>
          <w:tcPr>
            <w:tcW w:w="1134" w:type="dxa"/>
          </w:tcPr>
          <w:p w:rsidR="000479DE" w:rsidRDefault="000479DE" w:rsidP="000479DE">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80090673" r:id="rId39"/>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1"/>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695F9C">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Default="00695F9C" w:rsidP="00C73E2E">
            <w:pPr>
              <w:suppressAutoHyphens/>
              <w:spacing w:after="0"/>
              <w:jc w:val="center"/>
              <w:rPr>
                <w:rFonts w:ascii="Franklin Gothic Book" w:hAnsi="Franklin Gothic Book"/>
                <w:b/>
                <w:bCs/>
                <w:color w:val="000000"/>
              </w:rPr>
            </w:pPr>
            <w:r>
              <w:rPr>
                <w:rFonts w:ascii="Franklin Gothic Book" w:hAnsi="Franklin Gothic Book"/>
                <w:b/>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384D33" w:rsidRDefault="0072228B" w:rsidP="00EF4706">
            <w:pPr>
              <w:suppressAutoHyphens/>
              <w:jc w:val="left"/>
              <w:rPr>
                <w:rFonts w:ascii="Franklin Gothic Book" w:hAnsi="Franklin Gothic Book" w:cs="Arial"/>
              </w:rPr>
            </w:pPr>
            <w:r w:rsidRPr="0072228B">
              <w:rPr>
                <w:rFonts w:ascii="Franklin Gothic Book" w:hAnsi="Franklin Gothic Book" w:cs="Arial"/>
              </w:rPr>
              <w:t xml:space="preserve">Капитальный ремонт </w:t>
            </w:r>
            <w:r w:rsidR="00C31D52" w:rsidRPr="0085572B">
              <w:rPr>
                <w:rFonts w:ascii="Franklin Gothic Book" w:hAnsi="Franklin Gothic Book" w:cs="Arial"/>
              </w:rPr>
              <w:t xml:space="preserve">кабельной линии </w:t>
            </w:r>
            <w:r w:rsidR="00560E31" w:rsidRPr="00560E31">
              <w:rPr>
                <w:rFonts w:ascii="Franklin Gothic Book" w:hAnsi="Franklin Gothic Book" w:cs="Arial"/>
              </w:rPr>
              <w:t xml:space="preserve">10 </w:t>
            </w:r>
            <w:proofErr w:type="spellStart"/>
            <w:r w:rsidR="00560E31" w:rsidRPr="00560E31">
              <w:rPr>
                <w:rFonts w:ascii="Franklin Gothic Book" w:hAnsi="Franklin Gothic Book" w:cs="Arial"/>
              </w:rPr>
              <w:t>кВ</w:t>
            </w:r>
            <w:proofErr w:type="spellEnd"/>
            <w:r w:rsidR="00560E31" w:rsidRPr="00560E31">
              <w:rPr>
                <w:rFonts w:ascii="Franklin Gothic Book" w:hAnsi="Franklin Gothic Book" w:cs="Arial"/>
              </w:rPr>
              <w:t xml:space="preserve"> от ОП-2 яч.42 до РП-24 яч.2-9 ввод №2 c частичной заменой кабеля 10 </w:t>
            </w:r>
            <w:proofErr w:type="spellStart"/>
            <w:r w:rsidR="00560E31" w:rsidRPr="00560E31">
              <w:rPr>
                <w:rFonts w:ascii="Franklin Gothic Book" w:hAnsi="Franklin Gothic Book" w:cs="Arial"/>
              </w:rPr>
              <w:t>кВ</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EF6C05" w:rsidRDefault="00BB4143" w:rsidP="00C31D52">
            <w:pPr>
              <w:suppressAutoHyphens/>
              <w:spacing w:after="0"/>
              <w:jc w:val="center"/>
              <w:rPr>
                <w:rFonts w:ascii="Franklin Gothic Book" w:hAnsi="Franklin Gothic Book"/>
                <w:b/>
              </w:rPr>
            </w:pPr>
            <w:r>
              <w:rPr>
                <w:rFonts w:ascii="Franklin Gothic Book" w:hAnsi="Franklin Gothic Book"/>
                <w:b/>
              </w:rPr>
              <w:t>6 724 542,24</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Pr="00560E31" w:rsidRDefault="00C95580" w:rsidP="004A6CA7">
            <w:pPr>
              <w:suppressAutoHyphens/>
              <w:spacing w:after="0"/>
              <w:jc w:val="center"/>
              <w:rPr>
                <w:rFonts w:ascii="Franklin Gothic Book" w:hAnsi="Franklin Gothic Book"/>
              </w:rPr>
            </w:pPr>
            <w:r w:rsidRPr="00560E31">
              <w:rPr>
                <w:rFonts w:ascii="Franklin Gothic Book" w:hAnsi="Franklin Gothic Book"/>
              </w:rPr>
              <w:t xml:space="preserve">с </w:t>
            </w:r>
            <w:r w:rsidR="00560E31" w:rsidRPr="00560E31">
              <w:rPr>
                <w:rFonts w:ascii="Franklin Gothic Book" w:hAnsi="Franklin Gothic Book"/>
              </w:rPr>
              <w:t>15.07</w:t>
            </w:r>
            <w:r w:rsidR="00C31D52" w:rsidRPr="00560E31">
              <w:rPr>
                <w:rFonts w:ascii="Franklin Gothic Book" w:hAnsi="Franklin Gothic Book"/>
              </w:rPr>
              <w:t>.2021</w:t>
            </w:r>
            <w:r w:rsidR="00AA379F" w:rsidRPr="00560E31">
              <w:rPr>
                <w:rFonts w:ascii="Franklin Gothic Book" w:hAnsi="Franklin Gothic Book"/>
              </w:rPr>
              <w:t xml:space="preserve">г. </w:t>
            </w:r>
          </w:p>
          <w:p w:rsidR="00695F9C" w:rsidRPr="009A350E" w:rsidRDefault="00C31D52" w:rsidP="004A6CA7">
            <w:pPr>
              <w:suppressAutoHyphens/>
              <w:spacing w:after="0"/>
              <w:jc w:val="center"/>
              <w:rPr>
                <w:rFonts w:ascii="Franklin Gothic Book" w:hAnsi="Franklin Gothic Book"/>
              </w:rPr>
            </w:pPr>
            <w:r w:rsidRPr="00560E31">
              <w:rPr>
                <w:rFonts w:ascii="Franklin Gothic Book" w:hAnsi="Franklin Gothic Book"/>
              </w:rPr>
              <w:t xml:space="preserve">по </w:t>
            </w:r>
            <w:r w:rsidR="00560E31" w:rsidRPr="00560E31">
              <w:rPr>
                <w:rFonts w:ascii="Franklin Gothic Book" w:hAnsi="Franklin Gothic Book"/>
              </w:rPr>
              <w:t>15</w:t>
            </w:r>
            <w:r w:rsidRPr="00560E31">
              <w:rPr>
                <w:rFonts w:ascii="Franklin Gothic Book" w:hAnsi="Franklin Gothic Book"/>
              </w:rPr>
              <w:t>.11.2021</w:t>
            </w:r>
            <w:r w:rsidR="00AA379F" w:rsidRPr="00560E31">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p w:rsidR="00C9754B" w:rsidRPr="00BB797D" w:rsidRDefault="00BB797D" w:rsidP="00BB797D">
      <w:pPr>
        <w:tabs>
          <w:tab w:val="left" w:pos="1190"/>
        </w:tabs>
        <w:rPr>
          <w:rFonts w:ascii="Franklin Gothic Book" w:hAnsi="Franklin Gothic Book" w:cs="Arial"/>
        </w:rPr>
      </w:pPr>
      <w:r>
        <w:rPr>
          <w:rFonts w:ascii="Franklin Gothic Book" w:hAnsi="Franklin Gothic Book" w:cs="Arial"/>
        </w:rPr>
        <w:tab/>
      </w:r>
    </w:p>
    <w:sectPr w:rsidR="00C9754B" w:rsidRPr="00BB797D" w:rsidSect="002361BC">
      <w:headerReference w:type="default" r:id="rId44"/>
      <w:headerReference w:type="first" r:id="rId45"/>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43" w:rsidRDefault="00BB4143">
      <w:r>
        <w:separator/>
      </w:r>
    </w:p>
  </w:endnote>
  <w:endnote w:type="continuationSeparator" w:id="0">
    <w:p w:rsidR="00BB4143" w:rsidRDefault="00B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Pr="003764A3" w:rsidRDefault="00BB4143"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D03879">
      <w:rPr>
        <w:rStyle w:val="ab"/>
        <w:noProof/>
      </w:rPr>
      <w:t>31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BB4143" w:rsidRPr="00AC224C" w:rsidTr="00AC224C">
      <w:trPr>
        <w:trHeight w:hRule="exact" w:val="851"/>
      </w:trPr>
      <w:tc>
        <w:tcPr>
          <w:tcW w:w="9972" w:type="dxa"/>
          <w:shd w:val="clear" w:color="auto" w:fill="auto"/>
          <w:vAlign w:val="bottom"/>
        </w:tcPr>
        <w:p w:rsidR="00BB4143" w:rsidRPr="00AC224C" w:rsidRDefault="00BB4143" w:rsidP="00D51F7F">
          <w:pPr>
            <w:rPr>
              <w:rFonts w:ascii="Arial" w:hAnsi="Arial"/>
              <w:color w:val="C0C0C0"/>
              <w:sz w:val="16"/>
              <w:szCs w:val="16"/>
            </w:rPr>
          </w:pPr>
        </w:p>
      </w:tc>
    </w:tr>
  </w:tbl>
  <w:p w:rsidR="00BB4143" w:rsidRPr="00C55AF1" w:rsidRDefault="00BB4143">
    <w:pPr>
      <w:pStyle w:val="a8"/>
      <w:rPr>
        <w:lang w:val="pt-PT"/>
      </w:rPr>
    </w:pPr>
  </w:p>
  <w:p w:rsidR="00BB4143" w:rsidRPr="00C55AF1" w:rsidRDefault="00BB4143">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3879">
      <w:rPr>
        <w:rStyle w:val="ab"/>
        <w:noProof/>
      </w:rPr>
      <w:t>48</w:t>
    </w:r>
    <w:r>
      <w:rPr>
        <w:rStyle w:val="ab"/>
      </w:rPr>
      <w:fldChar w:fldCharType="end"/>
    </w:r>
  </w:p>
  <w:p w:rsidR="00BB4143" w:rsidRDefault="00BB4143"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3879">
      <w:rPr>
        <w:rStyle w:val="ab"/>
        <w:noProof/>
      </w:rPr>
      <w:t>49</w:t>
    </w:r>
    <w:r>
      <w:rPr>
        <w:rStyle w:val="ab"/>
      </w:rPr>
      <w:fldChar w:fldCharType="end"/>
    </w:r>
  </w:p>
  <w:p w:rsidR="00BB4143" w:rsidRDefault="00BB4143"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3879">
      <w:rPr>
        <w:rStyle w:val="ab"/>
        <w:noProof/>
      </w:rPr>
      <w:t>88</w:t>
    </w:r>
    <w:r>
      <w:rPr>
        <w:rStyle w:val="ab"/>
      </w:rPr>
      <w:fldChar w:fldCharType="end"/>
    </w:r>
  </w:p>
  <w:p w:rsidR="00BB4143" w:rsidRDefault="00BB4143"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3879">
      <w:rPr>
        <w:rStyle w:val="ab"/>
        <w:noProof/>
      </w:rPr>
      <w:t>89</w:t>
    </w:r>
    <w:r>
      <w:rPr>
        <w:rStyle w:val="ab"/>
      </w:rPr>
      <w:fldChar w:fldCharType="end"/>
    </w:r>
  </w:p>
  <w:p w:rsidR="00BB4143" w:rsidRDefault="00BB4143"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3879">
      <w:rPr>
        <w:rStyle w:val="ab"/>
        <w:noProof/>
      </w:rPr>
      <w:t>94</w:t>
    </w:r>
    <w:r>
      <w:rPr>
        <w:rStyle w:val="ab"/>
      </w:rPr>
      <w:fldChar w:fldCharType="end"/>
    </w:r>
  </w:p>
  <w:p w:rsidR="00BB4143" w:rsidRDefault="00BB4143"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43" w:rsidRDefault="00BB4143">
      <w:r>
        <w:separator/>
      </w:r>
    </w:p>
  </w:footnote>
  <w:footnote w:type="continuationSeparator" w:id="0">
    <w:p w:rsidR="00BB4143" w:rsidRDefault="00BB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Pr="008D398B" w:rsidRDefault="00BB4143"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E54A7D">
    <w:pPr>
      <w:pStyle w:val="a6"/>
      <w:tabs>
        <w:tab w:val="left" w:pos="4522"/>
      </w:tabs>
    </w:pPr>
    <w:r>
      <w:rPr>
        <w:noProof/>
        <w:lang w:eastAsia="ru-RU"/>
      </w:rPr>
      <w:drawing>
        <wp:inline distT="0" distB="0" distL="0" distR="0" wp14:anchorId="7ED6FA0D" wp14:editId="1843AFCC">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B4143" w:rsidRDefault="00BB4143"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77BBEE50" wp14:editId="7FB25EA8">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Default="00BB4143" w:rsidP="00A83177">
    <w:pPr>
      <w:pStyle w:val="a6"/>
    </w:pPr>
    <w:r>
      <w:rPr>
        <w:noProof/>
        <w:lang w:eastAsia="ru-RU"/>
      </w:rPr>
      <w:drawing>
        <wp:anchor distT="0" distB="0" distL="114300" distR="114300" simplePos="0" relativeHeight="251671040" behindDoc="1" locked="0" layoutInCell="1" allowOverlap="1" wp14:anchorId="6A2775C7" wp14:editId="06DE46FC">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855F669" wp14:editId="34DACAD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8A4C338" wp14:editId="73E213C2">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B4143" w:rsidRDefault="00BB414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B4143" w:rsidRDefault="00BB414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9">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3">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6">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
  </w:num>
  <w:num w:numId="4">
    <w:abstractNumId w:val="16"/>
  </w:num>
  <w:num w:numId="5">
    <w:abstractNumId w:val="36"/>
  </w:num>
  <w:num w:numId="6">
    <w:abstractNumId w:val="52"/>
  </w:num>
  <w:num w:numId="7">
    <w:abstractNumId w:val="26"/>
  </w:num>
  <w:num w:numId="8">
    <w:abstractNumId w:val="8"/>
  </w:num>
  <w:num w:numId="9">
    <w:abstractNumId w:val="29"/>
  </w:num>
  <w:num w:numId="10">
    <w:abstractNumId w:val="25"/>
  </w:num>
  <w:num w:numId="11">
    <w:abstractNumId w:val="24"/>
  </w:num>
  <w:num w:numId="12">
    <w:abstractNumId w:val="18"/>
  </w:num>
  <w:num w:numId="13">
    <w:abstractNumId w:val="43"/>
  </w:num>
  <w:num w:numId="14">
    <w:abstractNumId w:val="35"/>
  </w:num>
  <w:num w:numId="15">
    <w:abstractNumId w:val="31"/>
  </w:num>
  <w:num w:numId="16">
    <w:abstractNumId w:val="37"/>
  </w:num>
  <w:num w:numId="17">
    <w:abstractNumId w:val="41"/>
  </w:num>
  <w:num w:numId="18">
    <w:abstractNumId w:val="21"/>
  </w:num>
  <w:num w:numId="19">
    <w:abstractNumId w:val="45"/>
  </w:num>
  <w:num w:numId="20">
    <w:abstractNumId w:val="50"/>
  </w:num>
  <w:num w:numId="21">
    <w:abstractNumId w:val="20"/>
  </w:num>
  <w:num w:numId="22">
    <w:abstractNumId w:val="12"/>
  </w:num>
  <w:num w:numId="23">
    <w:abstractNumId w:val="23"/>
  </w:num>
  <w:num w:numId="24">
    <w:abstractNumId w:val="13"/>
  </w:num>
  <w:num w:numId="25">
    <w:abstractNumId w:val="49"/>
  </w:num>
  <w:num w:numId="26">
    <w:abstractNumId w:val="51"/>
  </w:num>
  <w:num w:numId="27">
    <w:abstractNumId w:val="15"/>
  </w:num>
  <w:num w:numId="28">
    <w:abstractNumId w:val="34"/>
  </w:num>
  <w:num w:numId="29">
    <w:abstractNumId w:val="28"/>
  </w:num>
  <w:num w:numId="30">
    <w:abstractNumId w:val="9"/>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7"/>
  </w:num>
  <w:num w:numId="38">
    <w:abstractNumId w:val="10"/>
  </w:num>
  <w:num w:numId="39">
    <w:abstractNumId w:val="44"/>
  </w:num>
  <w:num w:numId="40">
    <w:abstractNumId w:val="48"/>
  </w:num>
  <w:num w:numId="41">
    <w:abstractNumId w:val="32"/>
  </w:num>
  <w:num w:numId="42">
    <w:abstractNumId w:val="2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2"/>
  </w:num>
  <w:num w:numId="44">
    <w:abstractNumId w:val="39"/>
  </w:num>
  <w:num w:numId="45">
    <w:abstractNumId w:val="53"/>
  </w:num>
  <w:num w:numId="46">
    <w:abstractNumId w:val="14"/>
  </w:num>
  <w:num w:numId="47">
    <w:abstractNumId w:val="46"/>
  </w:num>
  <w:num w:numId="48">
    <w:abstractNumId w:val="19"/>
  </w:num>
  <w:num w:numId="49">
    <w:abstractNumId w:val="33"/>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556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446"/>
    <w:rsid w:val="00031992"/>
    <w:rsid w:val="0003216A"/>
    <w:rsid w:val="000336AC"/>
    <w:rsid w:val="00034202"/>
    <w:rsid w:val="0003424D"/>
    <w:rsid w:val="000343B3"/>
    <w:rsid w:val="00041905"/>
    <w:rsid w:val="00042D20"/>
    <w:rsid w:val="0004372C"/>
    <w:rsid w:val="00044251"/>
    <w:rsid w:val="00044534"/>
    <w:rsid w:val="00044549"/>
    <w:rsid w:val="00044CB6"/>
    <w:rsid w:val="00045893"/>
    <w:rsid w:val="00045A5C"/>
    <w:rsid w:val="00046972"/>
    <w:rsid w:val="00046EDA"/>
    <w:rsid w:val="00046FB7"/>
    <w:rsid w:val="000479DE"/>
    <w:rsid w:val="000501CD"/>
    <w:rsid w:val="00051282"/>
    <w:rsid w:val="000512A8"/>
    <w:rsid w:val="00052F35"/>
    <w:rsid w:val="00053D0E"/>
    <w:rsid w:val="00053E04"/>
    <w:rsid w:val="000560E9"/>
    <w:rsid w:val="0005636B"/>
    <w:rsid w:val="000604A8"/>
    <w:rsid w:val="00060642"/>
    <w:rsid w:val="00062987"/>
    <w:rsid w:val="00063634"/>
    <w:rsid w:val="00064EBC"/>
    <w:rsid w:val="00065D77"/>
    <w:rsid w:val="0006670E"/>
    <w:rsid w:val="00066964"/>
    <w:rsid w:val="00067DFC"/>
    <w:rsid w:val="00067FC4"/>
    <w:rsid w:val="00070FB5"/>
    <w:rsid w:val="000715BD"/>
    <w:rsid w:val="00072B8E"/>
    <w:rsid w:val="0007418F"/>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290D"/>
    <w:rsid w:val="000B399D"/>
    <w:rsid w:val="000B3EC9"/>
    <w:rsid w:val="000B4C7F"/>
    <w:rsid w:val="000B5D0A"/>
    <w:rsid w:val="000B614E"/>
    <w:rsid w:val="000B69F4"/>
    <w:rsid w:val="000B6B92"/>
    <w:rsid w:val="000B6D3D"/>
    <w:rsid w:val="000B6D81"/>
    <w:rsid w:val="000C0910"/>
    <w:rsid w:val="000C0F86"/>
    <w:rsid w:val="000C1066"/>
    <w:rsid w:val="000C17A0"/>
    <w:rsid w:val="000C2030"/>
    <w:rsid w:val="000C263D"/>
    <w:rsid w:val="000C40F8"/>
    <w:rsid w:val="000C4271"/>
    <w:rsid w:val="000C47E1"/>
    <w:rsid w:val="000C4DEC"/>
    <w:rsid w:val="000C507A"/>
    <w:rsid w:val="000C5771"/>
    <w:rsid w:val="000C6506"/>
    <w:rsid w:val="000C6592"/>
    <w:rsid w:val="000C690E"/>
    <w:rsid w:val="000C6E0F"/>
    <w:rsid w:val="000C745B"/>
    <w:rsid w:val="000D1113"/>
    <w:rsid w:val="000D1F2E"/>
    <w:rsid w:val="000D2898"/>
    <w:rsid w:val="000D33D3"/>
    <w:rsid w:val="000D5765"/>
    <w:rsid w:val="000D5B0F"/>
    <w:rsid w:val="000D7049"/>
    <w:rsid w:val="000D7E16"/>
    <w:rsid w:val="000E0DE5"/>
    <w:rsid w:val="000E26F6"/>
    <w:rsid w:val="000E367D"/>
    <w:rsid w:val="000E3BCF"/>
    <w:rsid w:val="000E4156"/>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2397"/>
    <w:rsid w:val="00123B8B"/>
    <w:rsid w:val="00123E9C"/>
    <w:rsid w:val="00126557"/>
    <w:rsid w:val="0012673C"/>
    <w:rsid w:val="00126B12"/>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5192A"/>
    <w:rsid w:val="00151DCA"/>
    <w:rsid w:val="001522A7"/>
    <w:rsid w:val="001523FE"/>
    <w:rsid w:val="001527EC"/>
    <w:rsid w:val="00152D6C"/>
    <w:rsid w:val="00152DF0"/>
    <w:rsid w:val="00153D75"/>
    <w:rsid w:val="001544A8"/>
    <w:rsid w:val="00155815"/>
    <w:rsid w:val="00155BC0"/>
    <w:rsid w:val="001569B3"/>
    <w:rsid w:val="001574DC"/>
    <w:rsid w:val="001612F0"/>
    <w:rsid w:val="00161F25"/>
    <w:rsid w:val="0016339C"/>
    <w:rsid w:val="00163400"/>
    <w:rsid w:val="00164D2F"/>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5B7"/>
    <w:rsid w:val="00187E2D"/>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3153"/>
    <w:rsid w:val="001D390B"/>
    <w:rsid w:val="001D4DA6"/>
    <w:rsid w:val="001D5950"/>
    <w:rsid w:val="001D5EB0"/>
    <w:rsid w:val="001D62C7"/>
    <w:rsid w:val="001D6845"/>
    <w:rsid w:val="001D6A9A"/>
    <w:rsid w:val="001E0857"/>
    <w:rsid w:val="001E09A7"/>
    <w:rsid w:val="001E1B2F"/>
    <w:rsid w:val="001E2143"/>
    <w:rsid w:val="001E2DDB"/>
    <w:rsid w:val="001E43F6"/>
    <w:rsid w:val="001E48AA"/>
    <w:rsid w:val="001E4B77"/>
    <w:rsid w:val="001E4C5D"/>
    <w:rsid w:val="001E5D0A"/>
    <w:rsid w:val="001F0AA5"/>
    <w:rsid w:val="001F1B65"/>
    <w:rsid w:val="001F3574"/>
    <w:rsid w:val="001F42C7"/>
    <w:rsid w:val="001F4370"/>
    <w:rsid w:val="001F527B"/>
    <w:rsid w:val="001F6B29"/>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6225"/>
    <w:rsid w:val="00206F22"/>
    <w:rsid w:val="00207AC8"/>
    <w:rsid w:val="00207FC8"/>
    <w:rsid w:val="00210D47"/>
    <w:rsid w:val="00211D41"/>
    <w:rsid w:val="00211EF7"/>
    <w:rsid w:val="0021241F"/>
    <w:rsid w:val="00213671"/>
    <w:rsid w:val="00214113"/>
    <w:rsid w:val="002144F8"/>
    <w:rsid w:val="00215B51"/>
    <w:rsid w:val="002163EE"/>
    <w:rsid w:val="00216B97"/>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A3"/>
    <w:rsid w:val="00237A48"/>
    <w:rsid w:val="00237B44"/>
    <w:rsid w:val="00237C62"/>
    <w:rsid w:val="0024170C"/>
    <w:rsid w:val="00241A61"/>
    <w:rsid w:val="00242ABE"/>
    <w:rsid w:val="00242B27"/>
    <w:rsid w:val="00242CA0"/>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1D65"/>
    <w:rsid w:val="00272AFD"/>
    <w:rsid w:val="0027322B"/>
    <w:rsid w:val="00274057"/>
    <w:rsid w:val="00276562"/>
    <w:rsid w:val="002767F0"/>
    <w:rsid w:val="00277E1D"/>
    <w:rsid w:val="00280288"/>
    <w:rsid w:val="00280F8F"/>
    <w:rsid w:val="00281698"/>
    <w:rsid w:val="0028321B"/>
    <w:rsid w:val="002835C0"/>
    <w:rsid w:val="002845FB"/>
    <w:rsid w:val="00285D75"/>
    <w:rsid w:val="002861E8"/>
    <w:rsid w:val="00286344"/>
    <w:rsid w:val="00287046"/>
    <w:rsid w:val="00287CEE"/>
    <w:rsid w:val="002901C0"/>
    <w:rsid w:val="0029133F"/>
    <w:rsid w:val="00291A67"/>
    <w:rsid w:val="00291BF6"/>
    <w:rsid w:val="002922EA"/>
    <w:rsid w:val="00293ABC"/>
    <w:rsid w:val="00295215"/>
    <w:rsid w:val="002955A7"/>
    <w:rsid w:val="0029594C"/>
    <w:rsid w:val="0029646E"/>
    <w:rsid w:val="00296A79"/>
    <w:rsid w:val="0029788B"/>
    <w:rsid w:val="00297D03"/>
    <w:rsid w:val="00297E4D"/>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3A4"/>
    <w:rsid w:val="002C50B4"/>
    <w:rsid w:val="002C6178"/>
    <w:rsid w:val="002C6F63"/>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46E1"/>
    <w:rsid w:val="002F5EA9"/>
    <w:rsid w:val="002F5F5A"/>
    <w:rsid w:val="002F671F"/>
    <w:rsid w:val="002F7146"/>
    <w:rsid w:val="0030001E"/>
    <w:rsid w:val="00301714"/>
    <w:rsid w:val="00302F28"/>
    <w:rsid w:val="00303311"/>
    <w:rsid w:val="0030391B"/>
    <w:rsid w:val="00303976"/>
    <w:rsid w:val="003058A1"/>
    <w:rsid w:val="003063A7"/>
    <w:rsid w:val="0031124E"/>
    <w:rsid w:val="0031137E"/>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150A"/>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3BC1"/>
    <w:rsid w:val="003743E2"/>
    <w:rsid w:val="003754A0"/>
    <w:rsid w:val="003764A3"/>
    <w:rsid w:val="0037711A"/>
    <w:rsid w:val="0037773E"/>
    <w:rsid w:val="00380833"/>
    <w:rsid w:val="00380CBA"/>
    <w:rsid w:val="00381215"/>
    <w:rsid w:val="00381A6B"/>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AE"/>
    <w:rsid w:val="003D73B6"/>
    <w:rsid w:val="003D7813"/>
    <w:rsid w:val="003E0092"/>
    <w:rsid w:val="003E179B"/>
    <w:rsid w:val="003E2207"/>
    <w:rsid w:val="003E3452"/>
    <w:rsid w:val="003E34DD"/>
    <w:rsid w:val="003E38B4"/>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84A"/>
    <w:rsid w:val="003F7BDD"/>
    <w:rsid w:val="00402BED"/>
    <w:rsid w:val="00402FBA"/>
    <w:rsid w:val="00404004"/>
    <w:rsid w:val="00404D07"/>
    <w:rsid w:val="00405CD0"/>
    <w:rsid w:val="00405F7C"/>
    <w:rsid w:val="00407922"/>
    <w:rsid w:val="00407EF2"/>
    <w:rsid w:val="00410A5D"/>
    <w:rsid w:val="00411C0C"/>
    <w:rsid w:val="00413A11"/>
    <w:rsid w:val="00413AA2"/>
    <w:rsid w:val="00415834"/>
    <w:rsid w:val="00415F15"/>
    <w:rsid w:val="0041724F"/>
    <w:rsid w:val="004205B8"/>
    <w:rsid w:val="00420BEB"/>
    <w:rsid w:val="00420E42"/>
    <w:rsid w:val="0042117A"/>
    <w:rsid w:val="00421791"/>
    <w:rsid w:val="004217EA"/>
    <w:rsid w:val="00422B08"/>
    <w:rsid w:val="00424939"/>
    <w:rsid w:val="00425321"/>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CD2"/>
    <w:rsid w:val="0045465B"/>
    <w:rsid w:val="00455254"/>
    <w:rsid w:val="004606BB"/>
    <w:rsid w:val="00460DDB"/>
    <w:rsid w:val="00460E53"/>
    <w:rsid w:val="00462CC6"/>
    <w:rsid w:val="00463BF7"/>
    <w:rsid w:val="00464C12"/>
    <w:rsid w:val="004653E4"/>
    <w:rsid w:val="004658D9"/>
    <w:rsid w:val="0046607A"/>
    <w:rsid w:val="00467402"/>
    <w:rsid w:val="004702DE"/>
    <w:rsid w:val="00471209"/>
    <w:rsid w:val="00471EA8"/>
    <w:rsid w:val="0047283C"/>
    <w:rsid w:val="00472E05"/>
    <w:rsid w:val="00472EDC"/>
    <w:rsid w:val="00473244"/>
    <w:rsid w:val="00473686"/>
    <w:rsid w:val="00473B75"/>
    <w:rsid w:val="00473F0C"/>
    <w:rsid w:val="00474149"/>
    <w:rsid w:val="00474192"/>
    <w:rsid w:val="004752C3"/>
    <w:rsid w:val="0047573E"/>
    <w:rsid w:val="004758FC"/>
    <w:rsid w:val="00475C59"/>
    <w:rsid w:val="004770D1"/>
    <w:rsid w:val="00477C50"/>
    <w:rsid w:val="004807EE"/>
    <w:rsid w:val="004827ED"/>
    <w:rsid w:val="00485F28"/>
    <w:rsid w:val="00487071"/>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380A"/>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ECD"/>
    <w:rsid w:val="00521FE0"/>
    <w:rsid w:val="0052246B"/>
    <w:rsid w:val="005224A0"/>
    <w:rsid w:val="00522520"/>
    <w:rsid w:val="00522B48"/>
    <w:rsid w:val="00522EE2"/>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7A72"/>
    <w:rsid w:val="0056033D"/>
    <w:rsid w:val="00560577"/>
    <w:rsid w:val="00560D4B"/>
    <w:rsid w:val="00560E31"/>
    <w:rsid w:val="00561B62"/>
    <w:rsid w:val="005624E2"/>
    <w:rsid w:val="005628EA"/>
    <w:rsid w:val="00562B2C"/>
    <w:rsid w:val="00563C22"/>
    <w:rsid w:val="00564547"/>
    <w:rsid w:val="00564721"/>
    <w:rsid w:val="005677F2"/>
    <w:rsid w:val="005704FA"/>
    <w:rsid w:val="00572EE7"/>
    <w:rsid w:val="005739F6"/>
    <w:rsid w:val="00573A67"/>
    <w:rsid w:val="00574595"/>
    <w:rsid w:val="005749ED"/>
    <w:rsid w:val="00576343"/>
    <w:rsid w:val="00576509"/>
    <w:rsid w:val="005773EE"/>
    <w:rsid w:val="0057755B"/>
    <w:rsid w:val="00580765"/>
    <w:rsid w:val="0058106C"/>
    <w:rsid w:val="0058261F"/>
    <w:rsid w:val="00583261"/>
    <w:rsid w:val="00584EC7"/>
    <w:rsid w:val="00585A1F"/>
    <w:rsid w:val="00585C59"/>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4384"/>
    <w:rsid w:val="005A47F7"/>
    <w:rsid w:val="005A4D91"/>
    <w:rsid w:val="005A51D4"/>
    <w:rsid w:val="005A6168"/>
    <w:rsid w:val="005A6A13"/>
    <w:rsid w:val="005A7813"/>
    <w:rsid w:val="005B0192"/>
    <w:rsid w:val="005B01B3"/>
    <w:rsid w:val="005B0F8C"/>
    <w:rsid w:val="005B1483"/>
    <w:rsid w:val="005B2134"/>
    <w:rsid w:val="005B2138"/>
    <w:rsid w:val="005B2F31"/>
    <w:rsid w:val="005B4A7A"/>
    <w:rsid w:val="005C084C"/>
    <w:rsid w:val="005C1582"/>
    <w:rsid w:val="005C2045"/>
    <w:rsid w:val="005C2135"/>
    <w:rsid w:val="005C2212"/>
    <w:rsid w:val="005C2B05"/>
    <w:rsid w:val="005C2DF9"/>
    <w:rsid w:val="005C44D9"/>
    <w:rsid w:val="005C4E02"/>
    <w:rsid w:val="005C4FDB"/>
    <w:rsid w:val="005C6825"/>
    <w:rsid w:val="005C7406"/>
    <w:rsid w:val="005D09A8"/>
    <w:rsid w:val="005D3407"/>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DC5"/>
    <w:rsid w:val="005E7523"/>
    <w:rsid w:val="005E7DE4"/>
    <w:rsid w:val="005F008F"/>
    <w:rsid w:val="005F22C9"/>
    <w:rsid w:val="005F290D"/>
    <w:rsid w:val="005F2E26"/>
    <w:rsid w:val="005F37E0"/>
    <w:rsid w:val="005F3A44"/>
    <w:rsid w:val="005F671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1CD"/>
    <w:rsid w:val="0066029F"/>
    <w:rsid w:val="006626F5"/>
    <w:rsid w:val="00662837"/>
    <w:rsid w:val="00662B88"/>
    <w:rsid w:val="00663463"/>
    <w:rsid w:val="00663720"/>
    <w:rsid w:val="00664672"/>
    <w:rsid w:val="00664FFC"/>
    <w:rsid w:val="006651CD"/>
    <w:rsid w:val="006652C5"/>
    <w:rsid w:val="00665A40"/>
    <w:rsid w:val="0066612C"/>
    <w:rsid w:val="006675D5"/>
    <w:rsid w:val="00667F3C"/>
    <w:rsid w:val="00671C03"/>
    <w:rsid w:val="006729D9"/>
    <w:rsid w:val="00672A9A"/>
    <w:rsid w:val="00673C98"/>
    <w:rsid w:val="00674113"/>
    <w:rsid w:val="00676D99"/>
    <w:rsid w:val="00677893"/>
    <w:rsid w:val="00677BCB"/>
    <w:rsid w:val="00677C5D"/>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56B8"/>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4927"/>
    <w:rsid w:val="00705D19"/>
    <w:rsid w:val="00706F54"/>
    <w:rsid w:val="00707146"/>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69"/>
    <w:rsid w:val="00727FC0"/>
    <w:rsid w:val="007306A6"/>
    <w:rsid w:val="00730E67"/>
    <w:rsid w:val="00732916"/>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D77"/>
    <w:rsid w:val="00746F09"/>
    <w:rsid w:val="00750397"/>
    <w:rsid w:val="00750A1E"/>
    <w:rsid w:val="00750D74"/>
    <w:rsid w:val="0075157F"/>
    <w:rsid w:val="007517D0"/>
    <w:rsid w:val="00753E11"/>
    <w:rsid w:val="00754936"/>
    <w:rsid w:val="007565CB"/>
    <w:rsid w:val="00756BB3"/>
    <w:rsid w:val="007578EA"/>
    <w:rsid w:val="00760883"/>
    <w:rsid w:val="00761B78"/>
    <w:rsid w:val="007625D2"/>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E6A"/>
    <w:rsid w:val="007823D0"/>
    <w:rsid w:val="007826D5"/>
    <w:rsid w:val="007835CE"/>
    <w:rsid w:val="00783872"/>
    <w:rsid w:val="00784010"/>
    <w:rsid w:val="00784DCB"/>
    <w:rsid w:val="0078532F"/>
    <w:rsid w:val="00786335"/>
    <w:rsid w:val="007867F6"/>
    <w:rsid w:val="00786D3E"/>
    <w:rsid w:val="00786D61"/>
    <w:rsid w:val="00786F07"/>
    <w:rsid w:val="0078737B"/>
    <w:rsid w:val="0079095E"/>
    <w:rsid w:val="00790F79"/>
    <w:rsid w:val="007912D6"/>
    <w:rsid w:val="00791C01"/>
    <w:rsid w:val="00791DF7"/>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959"/>
    <w:rsid w:val="00814EF8"/>
    <w:rsid w:val="00817C89"/>
    <w:rsid w:val="008203ED"/>
    <w:rsid w:val="00820E38"/>
    <w:rsid w:val="00821C1F"/>
    <w:rsid w:val="0082217A"/>
    <w:rsid w:val="00822B67"/>
    <w:rsid w:val="0082338A"/>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72B"/>
    <w:rsid w:val="00855987"/>
    <w:rsid w:val="00855DD3"/>
    <w:rsid w:val="008566D5"/>
    <w:rsid w:val="00860377"/>
    <w:rsid w:val="00860766"/>
    <w:rsid w:val="00860D9E"/>
    <w:rsid w:val="008612CA"/>
    <w:rsid w:val="00863765"/>
    <w:rsid w:val="00863A07"/>
    <w:rsid w:val="00863ED1"/>
    <w:rsid w:val="00864C0B"/>
    <w:rsid w:val="0086525F"/>
    <w:rsid w:val="00867CBA"/>
    <w:rsid w:val="00870078"/>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38D"/>
    <w:rsid w:val="00887C3E"/>
    <w:rsid w:val="0089050D"/>
    <w:rsid w:val="00892422"/>
    <w:rsid w:val="00892D18"/>
    <w:rsid w:val="008931E7"/>
    <w:rsid w:val="00893664"/>
    <w:rsid w:val="008945C8"/>
    <w:rsid w:val="00894FC2"/>
    <w:rsid w:val="00895E69"/>
    <w:rsid w:val="00896484"/>
    <w:rsid w:val="0089679D"/>
    <w:rsid w:val="00896D36"/>
    <w:rsid w:val="008A112E"/>
    <w:rsid w:val="008A1466"/>
    <w:rsid w:val="008A1695"/>
    <w:rsid w:val="008A3AF5"/>
    <w:rsid w:val="008A4271"/>
    <w:rsid w:val="008A5535"/>
    <w:rsid w:val="008A5936"/>
    <w:rsid w:val="008A5B48"/>
    <w:rsid w:val="008A64B6"/>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6587"/>
    <w:rsid w:val="008F7C5E"/>
    <w:rsid w:val="00900DBC"/>
    <w:rsid w:val="00901654"/>
    <w:rsid w:val="009035BB"/>
    <w:rsid w:val="00904FD9"/>
    <w:rsid w:val="00905EB2"/>
    <w:rsid w:val="00907073"/>
    <w:rsid w:val="0090732D"/>
    <w:rsid w:val="0090779F"/>
    <w:rsid w:val="00907E80"/>
    <w:rsid w:val="009106F4"/>
    <w:rsid w:val="0091097C"/>
    <w:rsid w:val="00911170"/>
    <w:rsid w:val="0091123A"/>
    <w:rsid w:val="0091157D"/>
    <w:rsid w:val="00913568"/>
    <w:rsid w:val="00913A3A"/>
    <w:rsid w:val="00914E5F"/>
    <w:rsid w:val="00915742"/>
    <w:rsid w:val="00916244"/>
    <w:rsid w:val="009162E7"/>
    <w:rsid w:val="009167F5"/>
    <w:rsid w:val="00916B44"/>
    <w:rsid w:val="009178F7"/>
    <w:rsid w:val="00920A08"/>
    <w:rsid w:val="009223BD"/>
    <w:rsid w:val="009229AF"/>
    <w:rsid w:val="00922B88"/>
    <w:rsid w:val="00922BD2"/>
    <w:rsid w:val="00922DC3"/>
    <w:rsid w:val="00922ED6"/>
    <w:rsid w:val="0092445E"/>
    <w:rsid w:val="00924C15"/>
    <w:rsid w:val="00925290"/>
    <w:rsid w:val="00925B08"/>
    <w:rsid w:val="0092600A"/>
    <w:rsid w:val="0092707F"/>
    <w:rsid w:val="00930941"/>
    <w:rsid w:val="009310D0"/>
    <w:rsid w:val="00931E38"/>
    <w:rsid w:val="009340BB"/>
    <w:rsid w:val="00934273"/>
    <w:rsid w:val="00934AFD"/>
    <w:rsid w:val="009350FD"/>
    <w:rsid w:val="009365AD"/>
    <w:rsid w:val="00940952"/>
    <w:rsid w:val="00941DF5"/>
    <w:rsid w:val="00941FF8"/>
    <w:rsid w:val="00943D9A"/>
    <w:rsid w:val="00943FBE"/>
    <w:rsid w:val="009444BF"/>
    <w:rsid w:val="009449B8"/>
    <w:rsid w:val="00945235"/>
    <w:rsid w:val="009470C4"/>
    <w:rsid w:val="009476AB"/>
    <w:rsid w:val="00947AF4"/>
    <w:rsid w:val="0095199A"/>
    <w:rsid w:val="00953320"/>
    <w:rsid w:val="00953B74"/>
    <w:rsid w:val="00954ED0"/>
    <w:rsid w:val="00955401"/>
    <w:rsid w:val="00955C01"/>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F3C"/>
    <w:rsid w:val="0098532E"/>
    <w:rsid w:val="009857C7"/>
    <w:rsid w:val="00986460"/>
    <w:rsid w:val="0099038E"/>
    <w:rsid w:val="009903CB"/>
    <w:rsid w:val="00991016"/>
    <w:rsid w:val="009916E2"/>
    <w:rsid w:val="00993465"/>
    <w:rsid w:val="00993995"/>
    <w:rsid w:val="00993A36"/>
    <w:rsid w:val="00994042"/>
    <w:rsid w:val="00994D99"/>
    <w:rsid w:val="00996E16"/>
    <w:rsid w:val="00996F68"/>
    <w:rsid w:val="009970D3"/>
    <w:rsid w:val="009977EC"/>
    <w:rsid w:val="00997AFA"/>
    <w:rsid w:val="009A1588"/>
    <w:rsid w:val="009A33C4"/>
    <w:rsid w:val="009A350E"/>
    <w:rsid w:val="009A447E"/>
    <w:rsid w:val="009A50A1"/>
    <w:rsid w:val="009A5300"/>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C05EB"/>
    <w:rsid w:val="009C1531"/>
    <w:rsid w:val="009C1E6B"/>
    <w:rsid w:val="009C3560"/>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213C"/>
    <w:rsid w:val="009E3F8F"/>
    <w:rsid w:val="009E42A9"/>
    <w:rsid w:val="009E4784"/>
    <w:rsid w:val="009E4E98"/>
    <w:rsid w:val="009E5B29"/>
    <w:rsid w:val="009E62F0"/>
    <w:rsid w:val="009E7ED3"/>
    <w:rsid w:val="009F0C45"/>
    <w:rsid w:val="009F20F8"/>
    <w:rsid w:val="009F497F"/>
    <w:rsid w:val="009F626D"/>
    <w:rsid w:val="009F70CB"/>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8F0"/>
    <w:rsid w:val="00A2382D"/>
    <w:rsid w:val="00A23D00"/>
    <w:rsid w:val="00A24BE3"/>
    <w:rsid w:val="00A272F1"/>
    <w:rsid w:val="00A27F82"/>
    <w:rsid w:val="00A30087"/>
    <w:rsid w:val="00A322BC"/>
    <w:rsid w:val="00A32AD6"/>
    <w:rsid w:val="00A3388E"/>
    <w:rsid w:val="00A33DF4"/>
    <w:rsid w:val="00A3504E"/>
    <w:rsid w:val="00A35F1E"/>
    <w:rsid w:val="00A360B8"/>
    <w:rsid w:val="00A36F79"/>
    <w:rsid w:val="00A37898"/>
    <w:rsid w:val="00A41E22"/>
    <w:rsid w:val="00A42513"/>
    <w:rsid w:val="00A42569"/>
    <w:rsid w:val="00A435BB"/>
    <w:rsid w:val="00A4422E"/>
    <w:rsid w:val="00A451C1"/>
    <w:rsid w:val="00A457E7"/>
    <w:rsid w:val="00A467BE"/>
    <w:rsid w:val="00A5003C"/>
    <w:rsid w:val="00A512F4"/>
    <w:rsid w:val="00A54434"/>
    <w:rsid w:val="00A54CD7"/>
    <w:rsid w:val="00A56051"/>
    <w:rsid w:val="00A560E0"/>
    <w:rsid w:val="00A56330"/>
    <w:rsid w:val="00A56B94"/>
    <w:rsid w:val="00A57364"/>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275"/>
    <w:rsid w:val="00A7283D"/>
    <w:rsid w:val="00A72A6D"/>
    <w:rsid w:val="00A7324B"/>
    <w:rsid w:val="00A736FB"/>
    <w:rsid w:val="00A73AF0"/>
    <w:rsid w:val="00A73D08"/>
    <w:rsid w:val="00A74ADB"/>
    <w:rsid w:val="00A74C1C"/>
    <w:rsid w:val="00A74E4C"/>
    <w:rsid w:val="00A75BFD"/>
    <w:rsid w:val="00A771D4"/>
    <w:rsid w:val="00A77753"/>
    <w:rsid w:val="00A804EF"/>
    <w:rsid w:val="00A80A78"/>
    <w:rsid w:val="00A81AE2"/>
    <w:rsid w:val="00A81BE4"/>
    <w:rsid w:val="00A81EDD"/>
    <w:rsid w:val="00A81F8A"/>
    <w:rsid w:val="00A82944"/>
    <w:rsid w:val="00A83177"/>
    <w:rsid w:val="00A84610"/>
    <w:rsid w:val="00A851B2"/>
    <w:rsid w:val="00A857C1"/>
    <w:rsid w:val="00A859DC"/>
    <w:rsid w:val="00A85C52"/>
    <w:rsid w:val="00A8672B"/>
    <w:rsid w:val="00A868D6"/>
    <w:rsid w:val="00A870F5"/>
    <w:rsid w:val="00A878F4"/>
    <w:rsid w:val="00A9024F"/>
    <w:rsid w:val="00A9137B"/>
    <w:rsid w:val="00A9144F"/>
    <w:rsid w:val="00A91501"/>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5452"/>
    <w:rsid w:val="00AC5BFA"/>
    <w:rsid w:val="00AC5DF8"/>
    <w:rsid w:val="00AC664F"/>
    <w:rsid w:val="00AD0490"/>
    <w:rsid w:val="00AD2223"/>
    <w:rsid w:val="00AD28FF"/>
    <w:rsid w:val="00AD3A30"/>
    <w:rsid w:val="00AD5307"/>
    <w:rsid w:val="00AD59F9"/>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1D2B"/>
    <w:rsid w:val="00B12439"/>
    <w:rsid w:val="00B12CB2"/>
    <w:rsid w:val="00B12D37"/>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1C3E"/>
    <w:rsid w:val="00B330C6"/>
    <w:rsid w:val="00B3345F"/>
    <w:rsid w:val="00B34B13"/>
    <w:rsid w:val="00B35910"/>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57E25"/>
    <w:rsid w:val="00B6139D"/>
    <w:rsid w:val="00B61EF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4FF8"/>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4143"/>
    <w:rsid w:val="00BB653B"/>
    <w:rsid w:val="00BB797D"/>
    <w:rsid w:val="00BC123E"/>
    <w:rsid w:val="00BC1C4D"/>
    <w:rsid w:val="00BC34A9"/>
    <w:rsid w:val="00BC3714"/>
    <w:rsid w:val="00BC4A94"/>
    <w:rsid w:val="00BC66A1"/>
    <w:rsid w:val="00BC75B4"/>
    <w:rsid w:val="00BD1C8B"/>
    <w:rsid w:val="00BD2DB6"/>
    <w:rsid w:val="00BD3416"/>
    <w:rsid w:val="00BD6318"/>
    <w:rsid w:val="00BD693C"/>
    <w:rsid w:val="00BD6B6D"/>
    <w:rsid w:val="00BD6E15"/>
    <w:rsid w:val="00BE0B90"/>
    <w:rsid w:val="00BE0C31"/>
    <w:rsid w:val="00BE0DC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39D"/>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57E5"/>
    <w:rsid w:val="00C258E9"/>
    <w:rsid w:val="00C25B3D"/>
    <w:rsid w:val="00C31927"/>
    <w:rsid w:val="00C31D52"/>
    <w:rsid w:val="00C3261E"/>
    <w:rsid w:val="00C34C55"/>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DF2"/>
    <w:rsid w:val="00C73E2E"/>
    <w:rsid w:val="00C747CC"/>
    <w:rsid w:val="00C7542C"/>
    <w:rsid w:val="00C75EDD"/>
    <w:rsid w:val="00C81227"/>
    <w:rsid w:val="00C816BB"/>
    <w:rsid w:val="00C82118"/>
    <w:rsid w:val="00C82BE9"/>
    <w:rsid w:val="00C82D17"/>
    <w:rsid w:val="00C845A5"/>
    <w:rsid w:val="00C8500F"/>
    <w:rsid w:val="00C85BD6"/>
    <w:rsid w:val="00C85FD8"/>
    <w:rsid w:val="00C86191"/>
    <w:rsid w:val="00C8623D"/>
    <w:rsid w:val="00C86690"/>
    <w:rsid w:val="00C86772"/>
    <w:rsid w:val="00C86B95"/>
    <w:rsid w:val="00C90CD7"/>
    <w:rsid w:val="00C90D25"/>
    <w:rsid w:val="00C917E6"/>
    <w:rsid w:val="00C9198D"/>
    <w:rsid w:val="00C92025"/>
    <w:rsid w:val="00C95580"/>
    <w:rsid w:val="00C95CDF"/>
    <w:rsid w:val="00C96542"/>
    <w:rsid w:val="00C967D4"/>
    <w:rsid w:val="00C968B2"/>
    <w:rsid w:val="00C96AF5"/>
    <w:rsid w:val="00C972D6"/>
    <w:rsid w:val="00C9754B"/>
    <w:rsid w:val="00C976E2"/>
    <w:rsid w:val="00C9779C"/>
    <w:rsid w:val="00C979EB"/>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7232"/>
    <w:rsid w:val="00CD75B8"/>
    <w:rsid w:val="00CD7A16"/>
    <w:rsid w:val="00CE0765"/>
    <w:rsid w:val="00CE088F"/>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79"/>
    <w:rsid w:val="00D038D8"/>
    <w:rsid w:val="00D0538A"/>
    <w:rsid w:val="00D06B84"/>
    <w:rsid w:val="00D0774E"/>
    <w:rsid w:val="00D12792"/>
    <w:rsid w:val="00D13533"/>
    <w:rsid w:val="00D13A9E"/>
    <w:rsid w:val="00D13C0E"/>
    <w:rsid w:val="00D1470D"/>
    <w:rsid w:val="00D14FE4"/>
    <w:rsid w:val="00D1513E"/>
    <w:rsid w:val="00D15180"/>
    <w:rsid w:val="00D15B60"/>
    <w:rsid w:val="00D161C5"/>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11DF"/>
    <w:rsid w:val="00D416BB"/>
    <w:rsid w:val="00D421CF"/>
    <w:rsid w:val="00D42BD8"/>
    <w:rsid w:val="00D436CC"/>
    <w:rsid w:val="00D438E2"/>
    <w:rsid w:val="00D43F82"/>
    <w:rsid w:val="00D444B8"/>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7138"/>
    <w:rsid w:val="00DC0D3E"/>
    <w:rsid w:val="00DC14E0"/>
    <w:rsid w:val="00DC1657"/>
    <w:rsid w:val="00DC1776"/>
    <w:rsid w:val="00DC1A1A"/>
    <w:rsid w:val="00DC2A49"/>
    <w:rsid w:val="00DC2F59"/>
    <w:rsid w:val="00DC40F8"/>
    <w:rsid w:val="00DC7F65"/>
    <w:rsid w:val="00DD0320"/>
    <w:rsid w:val="00DD05AA"/>
    <w:rsid w:val="00DD0658"/>
    <w:rsid w:val="00DD0CC2"/>
    <w:rsid w:val="00DD110C"/>
    <w:rsid w:val="00DD192B"/>
    <w:rsid w:val="00DD1BD7"/>
    <w:rsid w:val="00DD3F39"/>
    <w:rsid w:val="00DD7171"/>
    <w:rsid w:val="00DE1D26"/>
    <w:rsid w:val="00DE3F6C"/>
    <w:rsid w:val="00DE4B66"/>
    <w:rsid w:val="00DE5CAB"/>
    <w:rsid w:val="00DE6A18"/>
    <w:rsid w:val="00DF051D"/>
    <w:rsid w:val="00DF24DF"/>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100E0"/>
    <w:rsid w:val="00E10B21"/>
    <w:rsid w:val="00E10FF2"/>
    <w:rsid w:val="00E11797"/>
    <w:rsid w:val="00E139CE"/>
    <w:rsid w:val="00E149CB"/>
    <w:rsid w:val="00E14ADA"/>
    <w:rsid w:val="00E14B2A"/>
    <w:rsid w:val="00E14BC8"/>
    <w:rsid w:val="00E14C3A"/>
    <w:rsid w:val="00E15252"/>
    <w:rsid w:val="00E155AD"/>
    <w:rsid w:val="00E1602F"/>
    <w:rsid w:val="00E1619D"/>
    <w:rsid w:val="00E16398"/>
    <w:rsid w:val="00E16BFA"/>
    <w:rsid w:val="00E17E00"/>
    <w:rsid w:val="00E222F5"/>
    <w:rsid w:val="00E22E26"/>
    <w:rsid w:val="00E2318D"/>
    <w:rsid w:val="00E23E25"/>
    <w:rsid w:val="00E24F37"/>
    <w:rsid w:val="00E25148"/>
    <w:rsid w:val="00E25CAD"/>
    <w:rsid w:val="00E27D13"/>
    <w:rsid w:val="00E30076"/>
    <w:rsid w:val="00E30678"/>
    <w:rsid w:val="00E306C5"/>
    <w:rsid w:val="00E30D14"/>
    <w:rsid w:val="00E30D6A"/>
    <w:rsid w:val="00E30DE6"/>
    <w:rsid w:val="00E31EDE"/>
    <w:rsid w:val="00E325C6"/>
    <w:rsid w:val="00E3292E"/>
    <w:rsid w:val="00E3358F"/>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2A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9E9"/>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334"/>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E0795"/>
    <w:rsid w:val="00EE084E"/>
    <w:rsid w:val="00EE0C8B"/>
    <w:rsid w:val="00EE276C"/>
    <w:rsid w:val="00EE2F78"/>
    <w:rsid w:val="00EE3E24"/>
    <w:rsid w:val="00EE4588"/>
    <w:rsid w:val="00EE5170"/>
    <w:rsid w:val="00EE5646"/>
    <w:rsid w:val="00EE679F"/>
    <w:rsid w:val="00EE68F5"/>
    <w:rsid w:val="00EE692F"/>
    <w:rsid w:val="00EE6F41"/>
    <w:rsid w:val="00EE7599"/>
    <w:rsid w:val="00EF0D3E"/>
    <w:rsid w:val="00EF1E7D"/>
    <w:rsid w:val="00EF2C80"/>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0D9"/>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201B7"/>
    <w:rsid w:val="00F201E0"/>
    <w:rsid w:val="00F22BC2"/>
    <w:rsid w:val="00F24545"/>
    <w:rsid w:val="00F255C3"/>
    <w:rsid w:val="00F25F78"/>
    <w:rsid w:val="00F26E7A"/>
    <w:rsid w:val="00F27E5B"/>
    <w:rsid w:val="00F30C9F"/>
    <w:rsid w:val="00F316C2"/>
    <w:rsid w:val="00F33641"/>
    <w:rsid w:val="00F33DAB"/>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571C4"/>
    <w:rsid w:val="00F608AC"/>
    <w:rsid w:val="00F60FA1"/>
    <w:rsid w:val="00F61FEE"/>
    <w:rsid w:val="00F6233C"/>
    <w:rsid w:val="00F62B42"/>
    <w:rsid w:val="00F633F1"/>
    <w:rsid w:val="00F6349C"/>
    <w:rsid w:val="00F64392"/>
    <w:rsid w:val="00F650F2"/>
    <w:rsid w:val="00F667EE"/>
    <w:rsid w:val="00F66CED"/>
    <w:rsid w:val="00F702BA"/>
    <w:rsid w:val="00F70AD7"/>
    <w:rsid w:val="00F71762"/>
    <w:rsid w:val="00F72BF5"/>
    <w:rsid w:val="00F73269"/>
    <w:rsid w:val="00F736C8"/>
    <w:rsid w:val="00F749EF"/>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2E65"/>
    <w:rsid w:val="00FA3131"/>
    <w:rsid w:val="00FA3E61"/>
    <w:rsid w:val="00FA4D57"/>
    <w:rsid w:val="00FA76D6"/>
    <w:rsid w:val="00FB004B"/>
    <w:rsid w:val="00FB01E2"/>
    <w:rsid w:val="00FB0ED9"/>
    <w:rsid w:val="00FB0FE1"/>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D0D34"/>
    <w:rsid w:val="00FD1393"/>
    <w:rsid w:val="00FD18AE"/>
    <w:rsid w:val="00FD2854"/>
    <w:rsid w:val="00FD3441"/>
    <w:rsid w:val="00FD3595"/>
    <w:rsid w:val="00FD3E3C"/>
    <w:rsid w:val="00FD51F6"/>
    <w:rsid w:val="00FD6529"/>
    <w:rsid w:val="00FD6C1A"/>
    <w:rsid w:val="00FD7B4C"/>
    <w:rsid w:val="00FE7316"/>
    <w:rsid w:val="00FE7B9D"/>
    <w:rsid w:val="00FE7C33"/>
    <w:rsid w:val="00FF148B"/>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47162933">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4.e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footer" Target="footer5.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eetrans.ru/webfm_send/872" TargetMode="External"/><Relationship Id="rId43"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20062-9D9B-41FE-811E-3908EE85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94</Pages>
  <Words>26597</Words>
  <Characters>190809</Characters>
  <Application>Microsoft Office Word</Application>
  <DocSecurity>0</DocSecurity>
  <Lines>1590</Lines>
  <Paragraphs>433</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216973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3</cp:revision>
  <cp:lastPrinted>2021-03-12T03:08:00Z</cp:lastPrinted>
  <dcterms:created xsi:type="dcterms:W3CDTF">2021-04-16T07:39:00Z</dcterms:created>
  <dcterms:modified xsi:type="dcterms:W3CDTF">2021-04-16T08:05:00Z</dcterms:modified>
</cp:coreProperties>
</file>