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BE478F" w:rsidRPr="001574DC" w:rsidRDefault="00206E05" w:rsidP="00445E5A">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445E5A" w:rsidRPr="003D4AA4">
        <w:rPr>
          <w:rFonts w:ascii="Franklin Gothic Book" w:hAnsi="Franklin Gothic Book" w:cs="Arial"/>
          <w:b/>
        </w:rPr>
        <w:t>окон, межпанельных швов, козырь</w:t>
      </w:r>
      <w:r w:rsidR="00445E5A">
        <w:rPr>
          <w:rFonts w:ascii="Franklin Gothic Book" w:hAnsi="Franklin Gothic Book" w:cs="Arial"/>
          <w:b/>
        </w:rPr>
        <w:t>ков над вводами, дверей, ворот</w:t>
      </w:r>
      <w:r w:rsidR="00445E5A" w:rsidRPr="003D4AA4">
        <w:rPr>
          <w:rFonts w:ascii="Franklin Gothic Book" w:hAnsi="Franklin Gothic Book" w:cs="Arial"/>
          <w:b/>
        </w:rPr>
        <w:t xml:space="preserve">, окраска металлоконструкций </w:t>
      </w:r>
      <w:r w:rsidR="00445E5A">
        <w:rPr>
          <w:rFonts w:ascii="Franklin Gothic Book" w:hAnsi="Franklin Gothic Book" w:cs="Arial"/>
          <w:b/>
        </w:rPr>
        <w:t xml:space="preserve">здания </w:t>
      </w:r>
      <w:r w:rsidR="00E27748">
        <w:rPr>
          <w:rFonts w:ascii="Franklin Gothic Book" w:hAnsi="Franklin Gothic Book" w:cs="Arial"/>
          <w:b/>
        </w:rPr>
        <w:t xml:space="preserve">ЗРУ 110кВ </w:t>
      </w:r>
      <w:r w:rsidR="001E1CF4" w:rsidRPr="001E1CF4">
        <w:rPr>
          <w:rFonts w:ascii="Franklin Gothic Book" w:hAnsi="Franklin Gothic Book" w:cs="Arial"/>
          <w:b/>
        </w:rPr>
        <w:t>ОП-3 ЗСМК</w:t>
      </w:r>
    </w:p>
    <w:p w:rsidR="00D3100F" w:rsidRPr="001574DC" w:rsidRDefault="00D3100F"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F43154">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A84DE0"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69984663" w:history="1">
        <w:r w:rsidR="00A84DE0" w:rsidRPr="00B24D6E">
          <w:rPr>
            <w:rStyle w:val="ac"/>
            <w:rFonts w:ascii="Franklin Gothic Book" w:hAnsi="Franklin Gothic Book"/>
          </w:rPr>
          <w:t>1.</w:t>
        </w:r>
        <w:r w:rsidR="00A84DE0">
          <w:rPr>
            <w:rFonts w:asciiTheme="minorHAnsi" w:eastAsiaTheme="minorEastAsia" w:hAnsiTheme="minorHAnsi" w:cstheme="minorBidi"/>
            <w:b w:val="0"/>
            <w:bCs w:val="0"/>
            <w:caps w:val="0"/>
            <w:sz w:val="22"/>
            <w:szCs w:val="22"/>
          </w:rPr>
          <w:tab/>
        </w:r>
        <w:r w:rsidR="00A84DE0" w:rsidRPr="00B24D6E">
          <w:rPr>
            <w:rStyle w:val="ac"/>
            <w:rFonts w:ascii="Franklin Gothic Book" w:hAnsi="Franklin Gothic Book"/>
          </w:rPr>
          <w:t>ТЕРМИНЫ И ОПРЕДЕЛЕНИЯ</w:t>
        </w:r>
        <w:r w:rsidR="00A84DE0">
          <w:rPr>
            <w:webHidden/>
          </w:rPr>
          <w:tab/>
        </w:r>
        <w:r w:rsidR="00A84DE0">
          <w:rPr>
            <w:webHidden/>
          </w:rPr>
          <w:fldChar w:fldCharType="begin"/>
        </w:r>
        <w:r w:rsidR="00A84DE0">
          <w:rPr>
            <w:webHidden/>
          </w:rPr>
          <w:instrText xml:space="preserve"> PAGEREF _Toc69984663 \h </w:instrText>
        </w:r>
        <w:r w:rsidR="00A84DE0">
          <w:rPr>
            <w:webHidden/>
          </w:rPr>
        </w:r>
        <w:r w:rsidR="00A84DE0">
          <w:rPr>
            <w:webHidden/>
          </w:rPr>
          <w:fldChar w:fldCharType="separate"/>
        </w:r>
        <w:r w:rsidR="00A84DE0">
          <w:rPr>
            <w:webHidden/>
          </w:rPr>
          <w:t>5</w:t>
        </w:r>
        <w:r w:rsidR="00A84DE0">
          <w:rPr>
            <w:webHidden/>
          </w:rPr>
          <w:fldChar w:fldCharType="end"/>
        </w:r>
      </w:hyperlink>
    </w:p>
    <w:p w:rsidR="00A84DE0" w:rsidRDefault="00163681">
      <w:pPr>
        <w:pStyle w:val="13"/>
        <w:rPr>
          <w:rFonts w:asciiTheme="minorHAnsi" w:eastAsiaTheme="minorEastAsia" w:hAnsiTheme="minorHAnsi" w:cstheme="minorBidi"/>
          <w:b w:val="0"/>
          <w:bCs w:val="0"/>
          <w:caps w:val="0"/>
          <w:sz w:val="22"/>
          <w:szCs w:val="22"/>
        </w:rPr>
      </w:pPr>
      <w:hyperlink w:anchor="_Toc69984664" w:history="1">
        <w:r w:rsidR="00A84DE0" w:rsidRPr="00B24D6E">
          <w:rPr>
            <w:rStyle w:val="ac"/>
            <w:rFonts w:ascii="Franklin Gothic Book" w:hAnsi="Franklin Gothic Book"/>
          </w:rPr>
          <w:t>2.</w:t>
        </w:r>
        <w:r w:rsidR="00A84DE0">
          <w:rPr>
            <w:rFonts w:asciiTheme="minorHAnsi" w:eastAsiaTheme="minorEastAsia" w:hAnsiTheme="minorHAnsi" w:cstheme="minorBidi"/>
            <w:b w:val="0"/>
            <w:bCs w:val="0"/>
            <w:caps w:val="0"/>
            <w:sz w:val="22"/>
            <w:szCs w:val="22"/>
          </w:rPr>
          <w:tab/>
        </w:r>
        <w:r w:rsidR="00A84DE0" w:rsidRPr="00B24D6E">
          <w:rPr>
            <w:rStyle w:val="ac"/>
            <w:rFonts w:ascii="Franklin Gothic Book" w:hAnsi="Franklin Gothic Book"/>
          </w:rPr>
          <w:t>ОБЩИЕ СВЕДЕНИЯ</w:t>
        </w:r>
        <w:r w:rsidR="00A84DE0">
          <w:rPr>
            <w:webHidden/>
          </w:rPr>
          <w:tab/>
        </w:r>
        <w:r w:rsidR="00A84DE0">
          <w:rPr>
            <w:webHidden/>
          </w:rPr>
          <w:fldChar w:fldCharType="begin"/>
        </w:r>
        <w:r w:rsidR="00A84DE0">
          <w:rPr>
            <w:webHidden/>
          </w:rPr>
          <w:instrText xml:space="preserve"> PAGEREF _Toc69984664 \h </w:instrText>
        </w:r>
        <w:r w:rsidR="00A84DE0">
          <w:rPr>
            <w:webHidden/>
          </w:rPr>
        </w:r>
        <w:r w:rsidR="00A84DE0">
          <w:rPr>
            <w:webHidden/>
          </w:rPr>
          <w:fldChar w:fldCharType="separate"/>
        </w:r>
        <w:r w:rsidR="00A84DE0">
          <w:rPr>
            <w:webHidden/>
          </w:rPr>
          <w:t>6</w:t>
        </w:r>
        <w:r w:rsidR="00A84DE0">
          <w:rPr>
            <w:webHidden/>
          </w:rPr>
          <w:fldChar w:fldCharType="end"/>
        </w:r>
      </w:hyperlink>
    </w:p>
    <w:p w:rsidR="00A84DE0" w:rsidRDefault="00163681">
      <w:pPr>
        <w:pStyle w:val="13"/>
        <w:rPr>
          <w:rFonts w:asciiTheme="minorHAnsi" w:eastAsiaTheme="minorEastAsia" w:hAnsiTheme="minorHAnsi" w:cstheme="minorBidi"/>
          <w:b w:val="0"/>
          <w:bCs w:val="0"/>
          <w:caps w:val="0"/>
          <w:sz w:val="22"/>
          <w:szCs w:val="22"/>
        </w:rPr>
      </w:pPr>
      <w:hyperlink w:anchor="_Toc69984665" w:history="1">
        <w:r w:rsidR="00A84DE0" w:rsidRPr="00B24D6E">
          <w:rPr>
            <w:rStyle w:val="ac"/>
            <w:rFonts w:ascii="Franklin Gothic Book" w:hAnsi="Franklin Gothic Book"/>
          </w:rPr>
          <w:t>3.</w:t>
        </w:r>
        <w:r w:rsidR="00A84DE0">
          <w:rPr>
            <w:rFonts w:asciiTheme="minorHAnsi" w:eastAsiaTheme="minorEastAsia" w:hAnsiTheme="minorHAnsi" w:cstheme="minorBidi"/>
            <w:b w:val="0"/>
            <w:bCs w:val="0"/>
            <w:caps w:val="0"/>
            <w:sz w:val="22"/>
            <w:szCs w:val="22"/>
          </w:rPr>
          <w:tab/>
        </w:r>
        <w:r w:rsidR="00A84DE0" w:rsidRPr="00B24D6E">
          <w:rPr>
            <w:rStyle w:val="ac"/>
            <w:rFonts w:ascii="Franklin Gothic Book" w:hAnsi="Franklin Gothic Book"/>
          </w:rPr>
          <w:t>ТРЕБОВАНИЯ К ПРЕТЕНДЕНТАМ НА УЧАСТИЕ В ЗАКУПКЕ, ДОКУМЕНТАМ, ПРЕДОСТАВЛЯЕМЫМ В СОСТАВЕ ОФЕРТЫ</w:t>
        </w:r>
        <w:r w:rsidR="00A84DE0">
          <w:rPr>
            <w:webHidden/>
          </w:rPr>
          <w:tab/>
        </w:r>
        <w:r w:rsidR="00A84DE0">
          <w:rPr>
            <w:webHidden/>
          </w:rPr>
          <w:fldChar w:fldCharType="begin"/>
        </w:r>
        <w:r w:rsidR="00A84DE0">
          <w:rPr>
            <w:webHidden/>
          </w:rPr>
          <w:instrText xml:space="preserve"> PAGEREF _Toc69984665 \h </w:instrText>
        </w:r>
        <w:r w:rsidR="00A84DE0">
          <w:rPr>
            <w:webHidden/>
          </w:rPr>
        </w:r>
        <w:r w:rsidR="00A84DE0">
          <w:rPr>
            <w:webHidden/>
          </w:rPr>
          <w:fldChar w:fldCharType="separate"/>
        </w:r>
        <w:r w:rsidR="00A84DE0">
          <w:rPr>
            <w:webHidden/>
          </w:rPr>
          <w:t>7</w:t>
        </w:r>
        <w:r w:rsidR="00A84DE0">
          <w:rPr>
            <w:webHidden/>
          </w:rPr>
          <w:fldChar w:fldCharType="end"/>
        </w:r>
      </w:hyperlink>
    </w:p>
    <w:p w:rsidR="00A84DE0" w:rsidRDefault="00163681">
      <w:pPr>
        <w:pStyle w:val="13"/>
        <w:rPr>
          <w:rFonts w:asciiTheme="minorHAnsi" w:eastAsiaTheme="minorEastAsia" w:hAnsiTheme="minorHAnsi" w:cstheme="minorBidi"/>
          <w:b w:val="0"/>
          <w:bCs w:val="0"/>
          <w:caps w:val="0"/>
          <w:sz w:val="22"/>
          <w:szCs w:val="22"/>
        </w:rPr>
      </w:pPr>
      <w:hyperlink w:anchor="_Toc69984666" w:history="1">
        <w:r w:rsidR="00A84DE0" w:rsidRPr="00B24D6E">
          <w:rPr>
            <w:rStyle w:val="ac"/>
            <w:rFonts w:ascii="Franklin Gothic Book" w:hAnsi="Franklin Gothic Book"/>
          </w:rPr>
          <w:t>4.</w:t>
        </w:r>
        <w:r w:rsidR="00A84DE0">
          <w:rPr>
            <w:rFonts w:asciiTheme="minorHAnsi" w:eastAsiaTheme="minorEastAsia" w:hAnsiTheme="minorHAnsi" w:cstheme="minorBidi"/>
            <w:b w:val="0"/>
            <w:bCs w:val="0"/>
            <w:caps w:val="0"/>
            <w:sz w:val="22"/>
            <w:szCs w:val="22"/>
          </w:rPr>
          <w:tab/>
        </w:r>
        <w:r w:rsidR="00A84DE0" w:rsidRPr="00B24D6E">
          <w:rPr>
            <w:rStyle w:val="ac"/>
            <w:rFonts w:ascii="Franklin Gothic Book" w:hAnsi="Franklin Gothic Book"/>
          </w:rPr>
          <w:t>ПОРЯДОК ПРОВЕДЕНИЯ ЗАПРОСА ОФЕРТ</w:t>
        </w:r>
        <w:r w:rsidR="00A84DE0">
          <w:rPr>
            <w:webHidden/>
          </w:rPr>
          <w:tab/>
        </w:r>
        <w:r w:rsidR="00A84DE0">
          <w:rPr>
            <w:webHidden/>
          </w:rPr>
          <w:fldChar w:fldCharType="begin"/>
        </w:r>
        <w:r w:rsidR="00A84DE0">
          <w:rPr>
            <w:webHidden/>
          </w:rPr>
          <w:instrText xml:space="preserve"> PAGEREF _Toc69984666 \h </w:instrText>
        </w:r>
        <w:r w:rsidR="00A84DE0">
          <w:rPr>
            <w:webHidden/>
          </w:rPr>
        </w:r>
        <w:r w:rsidR="00A84DE0">
          <w:rPr>
            <w:webHidden/>
          </w:rPr>
          <w:fldChar w:fldCharType="separate"/>
        </w:r>
        <w:r w:rsidR="00A84DE0">
          <w:rPr>
            <w:webHidden/>
          </w:rPr>
          <w:t>10</w:t>
        </w:r>
        <w:r w:rsidR="00A84DE0">
          <w:rPr>
            <w:webHidden/>
          </w:rPr>
          <w:fldChar w:fldCharType="end"/>
        </w:r>
      </w:hyperlink>
    </w:p>
    <w:p w:rsidR="00A84DE0" w:rsidRDefault="00163681">
      <w:pPr>
        <w:pStyle w:val="13"/>
        <w:rPr>
          <w:rFonts w:asciiTheme="minorHAnsi" w:eastAsiaTheme="minorEastAsia" w:hAnsiTheme="minorHAnsi" w:cstheme="minorBidi"/>
          <w:b w:val="0"/>
          <w:bCs w:val="0"/>
          <w:caps w:val="0"/>
          <w:sz w:val="22"/>
          <w:szCs w:val="22"/>
        </w:rPr>
      </w:pPr>
      <w:hyperlink w:anchor="_Toc69984667" w:history="1">
        <w:r w:rsidR="00A84DE0" w:rsidRPr="00B24D6E">
          <w:rPr>
            <w:rStyle w:val="ac"/>
            <w:rFonts w:ascii="Franklin Gothic Book" w:hAnsi="Franklin Gothic Book"/>
          </w:rPr>
          <w:t>5. ИНФОРМАЦИОННАЯ КАРТА ЗАПРОСА ОФЕРТ</w:t>
        </w:r>
        <w:r w:rsidR="00A84DE0">
          <w:rPr>
            <w:webHidden/>
          </w:rPr>
          <w:tab/>
        </w:r>
        <w:r w:rsidR="00A84DE0">
          <w:rPr>
            <w:webHidden/>
          </w:rPr>
          <w:fldChar w:fldCharType="begin"/>
        </w:r>
        <w:r w:rsidR="00A84DE0">
          <w:rPr>
            <w:webHidden/>
          </w:rPr>
          <w:instrText xml:space="preserve"> PAGEREF _Toc69984667 \h </w:instrText>
        </w:r>
        <w:r w:rsidR="00A84DE0">
          <w:rPr>
            <w:webHidden/>
          </w:rPr>
        </w:r>
        <w:r w:rsidR="00A84DE0">
          <w:rPr>
            <w:webHidden/>
          </w:rPr>
          <w:fldChar w:fldCharType="separate"/>
        </w:r>
        <w:r w:rsidR="00A84DE0">
          <w:rPr>
            <w:webHidden/>
          </w:rPr>
          <w:t>25</w:t>
        </w:r>
        <w:r w:rsidR="00A84DE0">
          <w:rPr>
            <w:webHidden/>
          </w:rPr>
          <w:fldChar w:fldCharType="end"/>
        </w:r>
      </w:hyperlink>
    </w:p>
    <w:p w:rsidR="00A84DE0" w:rsidRDefault="00163681">
      <w:pPr>
        <w:pStyle w:val="13"/>
        <w:rPr>
          <w:rFonts w:asciiTheme="minorHAnsi" w:eastAsiaTheme="minorEastAsia" w:hAnsiTheme="minorHAnsi" w:cstheme="minorBidi"/>
          <w:b w:val="0"/>
          <w:bCs w:val="0"/>
          <w:caps w:val="0"/>
          <w:sz w:val="22"/>
          <w:szCs w:val="22"/>
        </w:rPr>
      </w:pPr>
      <w:hyperlink w:anchor="_Toc69984668" w:history="1">
        <w:r w:rsidR="00A84DE0" w:rsidRPr="00B24D6E">
          <w:rPr>
            <w:rStyle w:val="ac"/>
            <w:rFonts w:ascii="Franklin Gothic Book" w:hAnsi="Franklin Gothic Book"/>
          </w:rPr>
          <w:t>6.</w:t>
        </w:r>
        <w:r w:rsidR="00A84DE0">
          <w:rPr>
            <w:rFonts w:asciiTheme="minorHAnsi" w:eastAsiaTheme="minorEastAsia" w:hAnsiTheme="minorHAnsi" w:cstheme="minorBidi"/>
            <w:b w:val="0"/>
            <w:bCs w:val="0"/>
            <w:caps w:val="0"/>
            <w:sz w:val="22"/>
            <w:szCs w:val="22"/>
          </w:rPr>
          <w:tab/>
        </w:r>
        <w:r w:rsidR="00A84DE0" w:rsidRPr="00B24D6E">
          <w:rPr>
            <w:rStyle w:val="ac"/>
            <w:rFonts w:ascii="Franklin Gothic Book" w:hAnsi="Franklin Gothic Book"/>
          </w:rPr>
          <w:t>ОБРАЗЦЫ ФОРМ ОСНОВНЫХ ДОКУМЕНТОВ, ВКЛЮЧАЕМЫХ В ОФЕРТУ</w:t>
        </w:r>
        <w:r w:rsidR="00A84DE0">
          <w:rPr>
            <w:webHidden/>
          </w:rPr>
          <w:tab/>
        </w:r>
        <w:r w:rsidR="00A84DE0">
          <w:rPr>
            <w:webHidden/>
          </w:rPr>
          <w:fldChar w:fldCharType="begin"/>
        </w:r>
        <w:r w:rsidR="00A84DE0">
          <w:rPr>
            <w:webHidden/>
          </w:rPr>
          <w:instrText xml:space="preserve"> PAGEREF _Toc69984668 \h </w:instrText>
        </w:r>
        <w:r w:rsidR="00A84DE0">
          <w:rPr>
            <w:webHidden/>
          </w:rPr>
        </w:r>
        <w:r w:rsidR="00A84DE0">
          <w:rPr>
            <w:webHidden/>
          </w:rPr>
          <w:fldChar w:fldCharType="separate"/>
        </w:r>
        <w:r w:rsidR="00A84DE0">
          <w:rPr>
            <w:webHidden/>
          </w:rPr>
          <w:t>35</w:t>
        </w:r>
        <w:r w:rsidR="00A84DE0">
          <w:rPr>
            <w:webHidden/>
          </w:rPr>
          <w:fldChar w:fldCharType="end"/>
        </w:r>
      </w:hyperlink>
    </w:p>
    <w:p w:rsidR="00A84DE0" w:rsidRDefault="00163681">
      <w:pPr>
        <w:pStyle w:val="23"/>
        <w:rPr>
          <w:rFonts w:asciiTheme="minorHAnsi" w:eastAsiaTheme="minorEastAsia" w:hAnsiTheme="minorHAnsi" w:cstheme="minorBidi"/>
          <w:b w:val="0"/>
          <w:bCs w:val="0"/>
          <w:sz w:val="22"/>
          <w:szCs w:val="22"/>
        </w:rPr>
      </w:pPr>
      <w:hyperlink w:anchor="_Toc69984669" w:history="1">
        <w:r w:rsidR="00A84DE0" w:rsidRPr="00B24D6E">
          <w:rPr>
            <w:rStyle w:val="ac"/>
            <w:rFonts w:ascii="Franklin Gothic Book" w:hAnsi="Franklin Gothic Book"/>
          </w:rPr>
          <w:t>ЗАЯВКА О ПОДАЧЕ ОФЕРТЫ (ФОРМА 1)</w:t>
        </w:r>
        <w:r w:rsidR="00A84DE0">
          <w:rPr>
            <w:webHidden/>
          </w:rPr>
          <w:tab/>
        </w:r>
        <w:r w:rsidR="00A84DE0">
          <w:rPr>
            <w:webHidden/>
          </w:rPr>
          <w:fldChar w:fldCharType="begin"/>
        </w:r>
        <w:r w:rsidR="00A84DE0">
          <w:rPr>
            <w:webHidden/>
          </w:rPr>
          <w:instrText xml:space="preserve"> PAGEREF _Toc69984669 \h </w:instrText>
        </w:r>
        <w:r w:rsidR="00A84DE0">
          <w:rPr>
            <w:webHidden/>
          </w:rPr>
        </w:r>
        <w:r w:rsidR="00A84DE0">
          <w:rPr>
            <w:webHidden/>
          </w:rPr>
          <w:fldChar w:fldCharType="separate"/>
        </w:r>
        <w:r w:rsidR="00A84DE0">
          <w:rPr>
            <w:webHidden/>
          </w:rPr>
          <w:t>35</w:t>
        </w:r>
        <w:r w:rsidR="00A84DE0">
          <w:rPr>
            <w:webHidden/>
          </w:rPr>
          <w:fldChar w:fldCharType="end"/>
        </w:r>
      </w:hyperlink>
    </w:p>
    <w:p w:rsidR="00A84DE0" w:rsidRDefault="00163681">
      <w:pPr>
        <w:pStyle w:val="23"/>
        <w:rPr>
          <w:rFonts w:asciiTheme="minorHAnsi" w:eastAsiaTheme="minorEastAsia" w:hAnsiTheme="minorHAnsi" w:cstheme="minorBidi"/>
          <w:b w:val="0"/>
          <w:bCs w:val="0"/>
          <w:sz w:val="22"/>
          <w:szCs w:val="22"/>
        </w:rPr>
      </w:pPr>
      <w:hyperlink w:anchor="_Toc69984670" w:history="1">
        <w:r w:rsidR="00A84DE0" w:rsidRPr="00B24D6E">
          <w:rPr>
            <w:rStyle w:val="ac"/>
            <w:rFonts w:ascii="Franklin Gothic Book" w:hAnsi="Franklin Gothic Book"/>
          </w:rPr>
          <w:t>АНКЕТА УЧАСТНИКА ПРОЦЕДУРЫ ЗАКУПКИ (Форма 2)</w:t>
        </w:r>
        <w:r w:rsidR="00A84DE0">
          <w:rPr>
            <w:webHidden/>
          </w:rPr>
          <w:tab/>
        </w:r>
        <w:r w:rsidR="00A84DE0">
          <w:rPr>
            <w:webHidden/>
          </w:rPr>
          <w:fldChar w:fldCharType="begin"/>
        </w:r>
        <w:r w:rsidR="00A84DE0">
          <w:rPr>
            <w:webHidden/>
          </w:rPr>
          <w:instrText xml:space="preserve"> PAGEREF _Toc69984670 \h </w:instrText>
        </w:r>
        <w:r w:rsidR="00A84DE0">
          <w:rPr>
            <w:webHidden/>
          </w:rPr>
        </w:r>
        <w:r w:rsidR="00A84DE0">
          <w:rPr>
            <w:webHidden/>
          </w:rPr>
          <w:fldChar w:fldCharType="separate"/>
        </w:r>
        <w:r w:rsidR="00A84DE0">
          <w:rPr>
            <w:webHidden/>
          </w:rPr>
          <w:t>38</w:t>
        </w:r>
        <w:r w:rsidR="00A84DE0">
          <w:rPr>
            <w:webHidden/>
          </w:rPr>
          <w:fldChar w:fldCharType="end"/>
        </w:r>
      </w:hyperlink>
    </w:p>
    <w:p w:rsidR="00A84DE0" w:rsidRDefault="00163681">
      <w:pPr>
        <w:pStyle w:val="23"/>
        <w:rPr>
          <w:rFonts w:asciiTheme="minorHAnsi" w:eastAsiaTheme="minorEastAsia" w:hAnsiTheme="minorHAnsi" w:cstheme="minorBidi"/>
          <w:b w:val="0"/>
          <w:bCs w:val="0"/>
          <w:sz w:val="22"/>
          <w:szCs w:val="22"/>
        </w:rPr>
      </w:pPr>
      <w:hyperlink w:anchor="_Toc69984671" w:history="1">
        <w:r w:rsidR="00A84DE0" w:rsidRPr="00B24D6E">
          <w:rPr>
            <w:rStyle w:val="ac"/>
            <w:rFonts w:ascii="Franklin Gothic Book" w:hAnsi="Franklin Gothic Book"/>
          </w:rPr>
          <w:t>ТЕХНИЧЕСКОЕ ПРЕДЛОЖЕНИЕ (Форма 3)</w:t>
        </w:r>
        <w:r w:rsidR="00A84DE0">
          <w:rPr>
            <w:webHidden/>
          </w:rPr>
          <w:tab/>
        </w:r>
        <w:r w:rsidR="00A84DE0">
          <w:rPr>
            <w:webHidden/>
          </w:rPr>
          <w:fldChar w:fldCharType="begin"/>
        </w:r>
        <w:r w:rsidR="00A84DE0">
          <w:rPr>
            <w:webHidden/>
          </w:rPr>
          <w:instrText xml:space="preserve"> PAGEREF _Toc69984671 \h </w:instrText>
        </w:r>
        <w:r w:rsidR="00A84DE0">
          <w:rPr>
            <w:webHidden/>
          </w:rPr>
        </w:r>
        <w:r w:rsidR="00A84DE0">
          <w:rPr>
            <w:webHidden/>
          </w:rPr>
          <w:fldChar w:fldCharType="separate"/>
        </w:r>
        <w:r w:rsidR="00A84DE0">
          <w:rPr>
            <w:webHidden/>
          </w:rPr>
          <w:t>40</w:t>
        </w:r>
        <w:r w:rsidR="00A84DE0">
          <w:rPr>
            <w:webHidden/>
          </w:rPr>
          <w:fldChar w:fldCharType="end"/>
        </w:r>
      </w:hyperlink>
    </w:p>
    <w:p w:rsidR="00A84DE0" w:rsidRDefault="00163681">
      <w:pPr>
        <w:pStyle w:val="23"/>
        <w:rPr>
          <w:rFonts w:asciiTheme="minorHAnsi" w:eastAsiaTheme="minorEastAsia" w:hAnsiTheme="minorHAnsi" w:cstheme="minorBidi"/>
          <w:b w:val="0"/>
          <w:bCs w:val="0"/>
          <w:sz w:val="22"/>
          <w:szCs w:val="22"/>
        </w:rPr>
      </w:pPr>
      <w:hyperlink w:anchor="_Toc69984672" w:history="1">
        <w:r w:rsidR="00A84DE0" w:rsidRPr="00B24D6E">
          <w:rPr>
            <w:rStyle w:val="ac"/>
            <w:rFonts w:ascii="Franklin Gothic Book" w:hAnsi="Franklin Gothic Book"/>
          </w:rPr>
          <w:t>ПРЕДЛОЖЕНИЕ О ЦЕНЕ ДОГОВОРА (Форма 4)</w:t>
        </w:r>
        <w:r w:rsidR="00A84DE0">
          <w:rPr>
            <w:webHidden/>
          </w:rPr>
          <w:tab/>
        </w:r>
        <w:r w:rsidR="00A84DE0">
          <w:rPr>
            <w:webHidden/>
          </w:rPr>
          <w:fldChar w:fldCharType="begin"/>
        </w:r>
        <w:r w:rsidR="00A84DE0">
          <w:rPr>
            <w:webHidden/>
          </w:rPr>
          <w:instrText xml:space="preserve"> PAGEREF _Toc69984672 \h </w:instrText>
        </w:r>
        <w:r w:rsidR="00A84DE0">
          <w:rPr>
            <w:webHidden/>
          </w:rPr>
        </w:r>
        <w:r w:rsidR="00A84DE0">
          <w:rPr>
            <w:webHidden/>
          </w:rPr>
          <w:fldChar w:fldCharType="separate"/>
        </w:r>
        <w:r w:rsidR="00A84DE0">
          <w:rPr>
            <w:webHidden/>
          </w:rPr>
          <w:t>41</w:t>
        </w:r>
        <w:r w:rsidR="00A84DE0">
          <w:rPr>
            <w:webHidden/>
          </w:rPr>
          <w:fldChar w:fldCharType="end"/>
        </w:r>
      </w:hyperlink>
    </w:p>
    <w:p w:rsidR="00A84DE0" w:rsidRDefault="00163681">
      <w:pPr>
        <w:pStyle w:val="23"/>
        <w:rPr>
          <w:rFonts w:asciiTheme="minorHAnsi" w:eastAsiaTheme="minorEastAsia" w:hAnsiTheme="minorHAnsi" w:cstheme="minorBidi"/>
          <w:b w:val="0"/>
          <w:bCs w:val="0"/>
          <w:sz w:val="22"/>
          <w:szCs w:val="22"/>
        </w:rPr>
      </w:pPr>
      <w:hyperlink w:anchor="_Toc69984673" w:history="1">
        <w:r w:rsidR="00A84DE0" w:rsidRPr="00B24D6E">
          <w:rPr>
            <w:rStyle w:val="ac"/>
            <w:rFonts w:ascii="Franklin Gothic Book" w:hAnsi="Franklin Gothic Book"/>
          </w:rPr>
          <w:t>СПРАВКА ОБ ОПЫТЕ ВЫПОЛНЕНИЯ АНАЛОГИЧНЫХ ДОГОВОРОВ (Форма 5)</w:t>
        </w:r>
        <w:r w:rsidR="00A84DE0">
          <w:rPr>
            <w:webHidden/>
          </w:rPr>
          <w:tab/>
        </w:r>
        <w:r w:rsidR="00A84DE0">
          <w:rPr>
            <w:webHidden/>
          </w:rPr>
          <w:fldChar w:fldCharType="begin"/>
        </w:r>
        <w:r w:rsidR="00A84DE0">
          <w:rPr>
            <w:webHidden/>
          </w:rPr>
          <w:instrText xml:space="preserve"> PAGEREF _Toc69984673 \h </w:instrText>
        </w:r>
        <w:r w:rsidR="00A84DE0">
          <w:rPr>
            <w:webHidden/>
          </w:rPr>
        </w:r>
        <w:r w:rsidR="00A84DE0">
          <w:rPr>
            <w:webHidden/>
          </w:rPr>
          <w:fldChar w:fldCharType="separate"/>
        </w:r>
        <w:r w:rsidR="00A84DE0">
          <w:rPr>
            <w:webHidden/>
          </w:rPr>
          <w:t>42</w:t>
        </w:r>
        <w:r w:rsidR="00A84DE0">
          <w:rPr>
            <w:webHidden/>
          </w:rPr>
          <w:fldChar w:fldCharType="end"/>
        </w:r>
      </w:hyperlink>
    </w:p>
    <w:p w:rsidR="00A84DE0" w:rsidRDefault="00163681">
      <w:pPr>
        <w:pStyle w:val="23"/>
        <w:rPr>
          <w:rFonts w:asciiTheme="minorHAnsi" w:eastAsiaTheme="minorEastAsia" w:hAnsiTheme="minorHAnsi" w:cstheme="minorBidi"/>
          <w:b w:val="0"/>
          <w:bCs w:val="0"/>
          <w:sz w:val="22"/>
          <w:szCs w:val="22"/>
        </w:rPr>
      </w:pPr>
      <w:hyperlink w:anchor="_Toc69984674" w:history="1">
        <w:r w:rsidR="00A84DE0" w:rsidRPr="00B24D6E">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A84DE0">
          <w:rPr>
            <w:webHidden/>
          </w:rPr>
          <w:tab/>
        </w:r>
        <w:r w:rsidR="00A84DE0">
          <w:rPr>
            <w:webHidden/>
          </w:rPr>
          <w:fldChar w:fldCharType="begin"/>
        </w:r>
        <w:r w:rsidR="00A84DE0">
          <w:rPr>
            <w:webHidden/>
          </w:rPr>
          <w:instrText xml:space="preserve"> PAGEREF _Toc69984674 \h </w:instrText>
        </w:r>
        <w:r w:rsidR="00A84DE0">
          <w:rPr>
            <w:webHidden/>
          </w:rPr>
        </w:r>
        <w:r w:rsidR="00A84DE0">
          <w:rPr>
            <w:webHidden/>
          </w:rPr>
          <w:fldChar w:fldCharType="separate"/>
        </w:r>
        <w:r w:rsidR="00A84DE0">
          <w:rPr>
            <w:webHidden/>
          </w:rPr>
          <w:t>44</w:t>
        </w:r>
        <w:r w:rsidR="00A84DE0">
          <w:rPr>
            <w:webHidden/>
          </w:rPr>
          <w:fldChar w:fldCharType="end"/>
        </w:r>
      </w:hyperlink>
    </w:p>
    <w:p w:rsidR="00A84DE0" w:rsidRDefault="00163681">
      <w:pPr>
        <w:pStyle w:val="23"/>
        <w:rPr>
          <w:rFonts w:asciiTheme="minorHAnsi" w:eastAsiaTheme="minorEastAsia" w:hAnsiTheme="minorHAnsi" w:cstheme="minorBidi"/>
          <w:b w:val="0"/>
          <w:bCs w:val="0"/>
          <w:sz w:val="22"/>
          <w:szCs w:val="22"/>
        </w:rPr>
      </w:pPr>
      <w:hyperlink w:anchor="_Toc69984675" w:history="1">
        <w:r w:rsidR="00A84DE0" w:rsidRPr="00B24D6E">
          <w:rPr>
            <w:rStyle w:val="ac"/>
            <w:rFonts w:ascii="Franklin Gothic Book" w:hAnsi="Franklin Gothic Book"/>
          </w:rPr>
          <w:t>СПРАВКА О МАТЕРИАЛЬНО-ТЕХНИЧЕСКИХ РЕСУРСАХ (Форма 7)</w:t>
        </w:r>
        <w:r w:rsidR="00A84DE0">
          <w:rPr>
            <w:webHidden/>
          </w:rPr>
          <w:tab/>
        </w:r>
        <w:r w:rsidR="00A84DE0">
          <w:rPr>
            <w:webHidden/>
          </w:rPr>
          <w:fldChar w:fldCharType="begin"/>
        </w:r>
        <w:r w:rsidR="00A84DE0">
          <w:rPr>
            <w:webHidden/>
          </w:rPr>
          <w:instrText xml:space="preserve"> PAGEREF _Toc69984675 \h </w:instrText>
        </w:r>
        <w:r w:rsidR="00A84DE0">
          <w:rPr>
            <w:webHidden/>
          </w:rPr>
        </w:r>
        <w:r w:rsidR="00A84DE0">
          <w:rPr>
            <w:webHidden/>
          </w:rPr>
          <w:fldChar w:fldCharType="separate"/>
        </w:r>
        <w:r w:rsidR="00A84DE0">
          <w:rPr>
            <w:webHidden/>
          </w:rPr>
          <w:t>45</w:t>
        </w:r>
        <w:r w:rsidR="00A84DE0">
          <w:rPr>
            <w:webHidden/>
          </w:rPr>
          <w:fldChar w:fldCharType="end"/>
        </w:r>
      </w:hyperlink>
    </w:p>
    <w:p w:rsidR="00A84DE0" w:rsidRDefault="00163681">
      <w:pPr>
        <w:pStyle w:val="23"/>
        <w:rPr>
          <w:rFonts w:asciiTheme="minorHAnsi" w:eastAsiaTheme="minorEastAsia" w:hAnsiTheme="minorHAnsi" w:cstheme="minorBidi"/>
          <w:b w:val="0"/>
          <w:bCs w:val="0"/>
          <w:sz w:val="22"/>
          <w:szCs w:val="22"/>
        </w:rPr>
      </w:pPr>
      <w:hyperlink w:anchor="_Toc69984676" w:history="1">
        <w:r w:rsidR="00A84DE0" w:rsidRPr="00B24D6E">
          <w:rPr>
            <w:rStyle w:val="ac"/>
            <w:rFonts w:ascii="Franklin Gothic Book" w:hAnsi="Franklin Gothic Book"/>
          </w:rPr>
          <w:t>Сводная таблица стоимости работ (Форма 8)</w:t>
        </w:r>
        <w:r w:rsidR="00A84DE0">
          <w:rPr>
            <w:webHidden/>
          </w:rPr>
          <w:tab/>
        </w:r>
        <w:r w:rsidR="00A84DE0">
          <w:rPr>
            <w:webHidden/>
          </w:rPr>
          <w:fldChar w:fldCharType="begin"/>
        </w:r>
        <w:r w:rsidR="00A84DE0">
          <w:rPr>
            <w:webHidden/>
          </w:rPr>
          <w:instrText xml:space="preserve"> PAGEREF _Toc69984676 \h </w:instrText>
        </w:r>
        <w:r w:rsidR="00A84DE0">
          <w:rPr>
            <w:webHidden/>
          </w:rPr>
        </w:r>
        <w:r w:rsidR="00A84DE0">
          <w:rPr>
            <w:webHidden/>
          </w:rPr>
          <w:fldChar w:fldCharType="separate"/>
        </w:r>
        <w:r w:rsidR="00A84DE0">
          <w:rPr>
            <w:webHidden/>
          </w:rPr>
          <w:t>46</w:t>
        </w:r>
        <w:r w:rsidR="00A84DE0">
          <w:rPr>
            <w:webHidden/>
          </w:rPr>
          <w:fldChar w:fldCharType="end"/>
        </w:r>
      </w:hyperlink>
    </w:p>
    <w:p w:rsidR="00A84DE0" w:rsidRDefault="00163681">
      <w:pPr>
        <w:pStyle w:val="13"/>
        <w:rPr>
          <w:rFonts w:asciiTheme="minorHAnsi" w:eastAsiaTheme="minorEastAsia" w:hAnsiTheme="minorHAnsi" w:cstheme="minorBidi"/>
          <w:b w:val="0"/>
          <w:bCs w:val="0"/>
          <w:caps w:val="0"/>
          <w:sz w:val="22"/>
          <w:szCs w:val="22"/>
        </w:rPr>
      </w:pPr>
      <w:hyperlink w:anchor="_Toc69984677" w:history="1">
        <w:r w:rsidR="00A84DE0" w:rsidRPr="00B24D6E">
          <w:rPr>
            <w:rStyle w:val="ac"/>
            <w:rFonts w:ascii="Franklin Gothic Book" w:hAnsi="Franklin Gothic Book"/>
          </w:rPr>
          <w:t>7.</w:t>
        </w:r>
        <w:r w:rsidR="00A84DE0">
          <w:rPr>
            <w:rFonts w:asciiTheme="minorHAnsi" w:eastAsiaTheme="minorEastAsia" w:hAnsiTheme="minorHAnsi" w:cstheme="minorBidi"/>
            <w:b w:val="0"/>
            <w:bCs w:val="0"/>
            <w:caps w:val="0"/>
            <w:sz w:val="22"/>
            <w:szCs w:val="22"/>
          </w:rPr>
          <w:tab/>
        </w:r>
        <w:r w:rsidR="00A84DE0" w:rsidRPr="00B24D6E">
          <w:rPr>
            <w:rStyle w:val="ac"/>
            <w:rFonts w:ascii="Franklin Gothic Book" w:hAnsi="Franklin Gothic Book"/>
          </w:rPr>
          <w:t>ТЕХНИЧЕСКАЯ ЧАСТЬ</w:t>
        </w:r>
        <w:r w:rsidR="00A84DE0">
          <w:rPr>
            <w:webHidden/>
          </w:rPr>
          <w:tab/>
        </w:r>
        <w:r w:rsidR="00A84DE0">
          <w:rPr>
            <w:webHidden/>
          </w:rPr>
          <w:fldChar w:fldCharType="begin"/>
        </w:r>
        <w:r w:rsidR="00A84DE0">
          <w:rPr>
            <w:webHidden/>
          </w:rPr>
          <w:instrText xml:space="preserve"> PAGEREF _Toc69984677 \h </w:instrText>
        </w:r>
        <w:r w:rsidR="00A84DE0">
          <w:rPr>
            <w:webHidden/>
          </w:rPr>
        </w:r>
        <w:r w:rsidR="00A84DE0">
          <w:rPr>
            <w:webHidden/>
          </w:rPr>
          <w:fldChar w:fldCharType="separate"/>
        </w:r>
        <w:r w:rsidR="00A84DE0">
          <w:rPr>
            <w:webHidden/>
          </w:rPr>
          <w:t>47</w:t>
        </w:r>
        <w:r w:rsidR="00A84DE0">
          <w:rPr>
            <w:webHidden/>
          </w:rPr>
          <w:fldChar w:fldCharType="end"/>
        </w:r>
      </w:hyperlink>
    </w:p>
    <w:p w:rsidR="00A84DE0" w:rsidRDefault="00163681">
      <w:pPr>
        <w:pStyle w:val="13"/>
        <w:rPr>
          <w:rFonts w:asciiTheme="minorHAnsi" w:eastAsiaTheme="minorEastAsia" w:hAnsiTheme="minorHAnsi" w:cstheme="minorBidi"/>
          <w:b w:val="0"/>
          <w:bCs w:val="0"/>
          <w:caps w:val="0"/>
          <w:sz w:val="22"/>
          <w:szCs w:val="22"/>
        </w:rPr>
      </w:pPr>
      <w:hyperlink w:anchor="_Toc69984678" w:history="1">
        <w:r w:rsidR="00A84DE0" w:rsidRPr="00B24D6E">
          <w:rPr>
            <w:rStyle w:val="ac"/>
            <w:rFonts w:ascii="Franklin Gothic Book" w:hAnsi="Franklin Gothic Book"/>
          </w:rPr>
          <w:t>8.</w:t>
        </w:r>
        <w:r w:rsidR="00A84DE0">
          <w:rPr>
            <w:rFonts w:asciiTheme="minorHAnsi" w:eastAsiaTheme="minorEastAsia" w:hAnsiTheme="minorHAnsi" w:cstheme="minorBidi"/>
            <w:b w:val="0"/>
            <w:bCs w:val="0"/>
            <w:caps w:val="0"/>
            <w:sz w:val="22"/>
            <w:szCs w:val="22"/>
          </w:rPr>
          <w:tab/>
        </w:r>
        <w:r w:rsidR="00A84DE0" w:rsidRPr="00B24D6E">
          <w:rPr>
            <w:rStyle w:val="ac"/>
            <w:rFonts w:ascii="Franklin Gothic Book" w:hAnsi="Franklin Gothic Book"/>
          </w:rPr>
          <w:t>ПРОЕКТ ДОГОВОРА</w:t>
        </w:r>
        <w:r w:rsidR="00A84DE0">
          <w:rPr>
            <w:webHidden/>
          </w:rPr>
          <w:tab/>
        </w:r>
        <w:r w:rsidR="00A84DE0">
          <w:rPr>
            <w:webHidden/>
          </w:rPr>
          <w:fldChar w:fldCharType="begin"/>
        </w:r>
        <w:r w:rsidR="00A84DE0">
          <w:rPr>
            <w:webHidden/>
          </w:rPr>
          <w:instrText xml:space="preserve"> PAGEREF _Toc69984678 \h </w:instrText>
        </w:r>
        <w:r w:rsidR="00A84DE0">
          <w:rPr>
            <w:webHidden/>
          </w:rPr>
        </w:r>
        <w:r w:rsidR="00A84DE0">
          <w:rPr>
            <w:webHidden/>
          </w:rPr>
          <w:fldChar w:fldCharType="separate"/>
        </w:r>
        <w:r w:rsidR="00A84DE0">
          <w:rPr>
            <w:webHidden/>
          </w:rPr>
          <w:t>49</w:t>
        </w:r>
        <w:r w:rsidR="00A84DE0">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 xml:space="preserve">Общество с ограниченной ответственностью  «ЕвразЭнергоТранс», 654006, </w:t>
            </w:r>
            <w:r w:rsidR="00684EE0">
              <w:rPr>
                <w:rFonts w:ascii="Franklin Gothic Book" w:hAnsi="Franklin Gothic Book" w:cs="Arial"/>
              </w:rPr>
              <w:t>Кемеровская область- Кузбасс</w:t>
            </w:r>
            <w:r w:rsidRPr="001574DC">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r w:rsidR="00402BED">
              <w:rPr>
                <w:rFonts w:ascii="Franklin Gothic Book" w:hAnsi="Franklin Gothic Book" w:cs="Arial"/>
              </w:rPr>
              <w:t xml:space="preserve">Мижутин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BC3F95" w:rsidP="00332DD9">
            <w:pPr>
              <w:suppressAutoHyphens/>
              <w:spacing w:after="0"/>
              <w:rPr>
                <w:rFonts w:ascii="Franklin Gothic Book" w:hAnsi="Franklin Gothic Book" w:cs="Arial"/>
              </w:rPr>
            </w:pPr>
            <w:r w:rsidRPr="00BC3F95">
              <w:rPr>
                <w:rFonts w:ascii="Franklin Gothic Book" w:hAnsi="Franklin Gothic Book"/>
                <w:b/>
              </w:rPr>
              <w:t>6 056 759 рублей 20 копеек</w:t>
            </w:r>
            <w:r>
              <w:rPr>
                <w:rFonts w:ascii="Franklin Gothic Book" w:hAnsi="Franklin Gothic Book"/>
              </w:rPr>
              <w:t xml:space="preserve"> (ш</w:t>
            </w:r>
            <w:r w:rsidRPr="00BC3F95">
              <w:rPr>
                <w:rFonts w:ascii="Franklin Gothic Book" w:hAnsi="Franklin Gothic Book"/>
              </w:rPr>
              <w:t>есть миллионов пятьдесят шесть тысяч семьсот пя</w:t>
            </w:r>
            <w:r>
              <w:rPr>
                <w:rFonts w:ascii="Franklin Gothic Book" w:hAnsi="Franklin Gothic Book"/>
              </w:rPr>
              <w:t>тьдесят девять рублей 20 копеек</w:t>
            </w:r>
            <w:r w:rsidRPr="00BC3F95">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F43154" w:rsidRDefault="00473F0C" w:rsidP="00F43154">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область-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F43154">
              <w:rPr>
                <w:rFonts w:ascii="Franklin Gothic Book" w:hAnsi="Franklin Gothic Book" w:cs="Arial"/>
              </w:rPr>
              <w:t xml:space="preserve"> г. Новокузнецк,</w:t>
            </w:r>
            <w:r w:rsidR="00F43154" w:rsidRPr="00365699">
              <w:rPr>
                <w:rFonts w:ascii="Franklin Gothic Book" w:hAnsi="Franklin Gothic Book" w:cs="Arial"/>
              </w:rPr>
              <w:t xml:space="preserve"> </w:t>
            </w:r>
            <w:r w:rsidR="00F43154" w:rsidRPr="00D80CF4">
              <w:rPr>
                <w:rFonts w:ascii="Franklin Gothic Book" w:hAnsi="Franklin Gothic Book" w:cs="Arial"/>
              </w:rPr>
              <w:t>шоссе Космическое, 16 корп. 47</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F86DA3">
            <w:pPr>
              <w:widowControl w:val="0"/>
              <w:suppressAutoHyphens/>
              <w:autoSpaceDE w:val="0"/>
              <w:autoSpaceDN w:val="0"/>
              <w:adjustRightInd w:val="0"/>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C57C9D" w:rsidRPr="00C57C9D">
              <w:rPr>
                <w:rFonts w:ascii="Franklin Gothic Book" w:hAnsi="Franklin Gothic Book" w:cs="Arial"/>
              </w:rPr>
              <w:t>капитальн</w:t>
            </w:r>
            <w:r w:rsidR="00256734">
              <w:rPr>
                <w:rFonts w:ascii="Franklin Gothic Book" w:hAnsi="Franklin Gothic Book" w:cs="Arial"/>
              </w:rPr>
              <w:t>ого</w:t>
            </w:r>
            <w:r w:rsidR="00C57C9D" w:rsidRPr="00C57C9D">
              <w:rPr>
                <w:rFonts w:ascii="Franklin Gothic Book" w:hAnsi="Franklin Gothic Book" w:cs="Arial"/>
              </w:rPr>
              <w:t xml:space="preserve"> ремонт</w:t>
            </w:r>
            <w:r w:rsidR="00256734">
              <w:rPr>
                <w:rFonts w:ascii="Franklin Gothic Book" w:hAnsi="Franklin Gothic Book" w:cs="Arial"/>
              </w:rPr>
              <w:t>а</w:t>
            </w:r>
            <w:r w:rsidR="00F43154" w:rsidRPr="003D4AA4">
              <w:rPr>
                <w:rFonts w:ascii="Franklin Gothic Book" w:hAnsi="Franklin Gothic Book" w:cs="Arial"/>
              </w:rPr>
              <w:t xml:space="preserve"> окон, межпанельных швов</w:t>
            </w:r>
            <w:r w:rsidR="00F43154">
              <w:rPr>
                <w:rFonts w:ascii="Franklin Gothic Book" w:hAnsi="Franklin Gothic Book" w:cs="Arial"/>
              </w:rPr>
              <w:t>, козырьков над вводами, дверей, ворот</w:t>
            </w:r>
            <w:r w:rsidR="00F43154" w:rsidRPr="003D4AA4">
              <w:rPr>
                <w:rFonts w:ascii="Franklin Gothic Book" w:hAnsi="Franklin Gothic Book" w:cs="Arial"/>
              </w:rPr>
              <w:t>, окраска металлоконструкций</w:t>
            </w:r>
            <w:r w:rsidR="002B5549">
              <w:rPr>
                <w:rFonts w:ascii="Franklin Gothic Book" w:hAnsi="Franklin Gothic Book" w:cs="Arial"/>
              </w:rPr>
              <w:t xml:space="preserve"> здания</w:t>
            </w:r>
            <w:r w:rsidR="00F43154">
              <w:rPr>
                <w:rFonts w:ascii="Franklin Gothic Book" w:hAnsi="Franklin Gothic Book" w:cs="Arial"/>
              </w:rPr>
              <w:t xml:space="preserve"> </w:t>
            </w:r>
            <w:r w:rsidR="00E27748">
              <w:rPr>
                <w:rFonts w:ascii="Franklin Gothic Book" w:hAnsi="Franklin Gothic Book" w:cs="Arial"/>
                <w:b/>
              </w:rPr>
              <w:t xml:space="preserve"> </w:t>
            </w:r>
            <w:r w:rsidR="00E27748" w:rsidRPr="00E27748">
              <w:rPr>
                <w:rFonts w:ascii="Franklin Gothic Book" w:hAnsi="Franklin Gothic Book" w:cs="Arial"/>
              </w:rPr>
              <w:t>ЗРУ 110кВ</w:t>
            </w:r>
            <w:r w:rsidR="00E27748">
              <w:rPr>
                <w:rFonts w:ascii="Franklin Gothic Book" w:hAnsi="Franklin Gothic Book" w:cs="Arial"/>
                <w:b/>
              </w:rPr>
              <w:t xml:space="preserve"> </w:t>
            </w:r>
            <w:r w:rsidR="00F43154" w:rsidRPr="003D4AA4">
              <w:rPr>
                <w:rFonts w:ascii="Franklin Gothic Book" w:hAnsi="Franklin Gothic Book" w:cs="Arial"/>
              </w:rPr>
              <w:t xml:space="preserve"> ОП-3 ЗСМК</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г. Новокузнецк, ул. Рудокопровая</w:t>
            </w:r>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163681">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163681">
              <w:rPr>
                <w:rFonts w:ascii="Franklin Gothic Book" w:hAnsi="Franklin Gothic Book" w:cs="Arial"/>
              </w:rPr>
              <w:t xml:space="preserve"> 04.05</w:t>
            </w:r>
            <w:r w:rsidR="00EB7D26">
              <w:rPr>
                <w:rFonts w:ascii="Franklin Gothic Book" w:hAnsi="Franklin Gothic Book" w:cs="Arial"/>
              </w:rPr>
              <w:t>.</w:t>
            </w:r>
            <w:r w:rsidR="00444FC6">
              <w:rPr>
                <w:rFonts w:ascii="Franklin Gothic Book" w:hAnsi="Franklin Gothic Book" w:cs="Arial"/>
              </w:rPr>
              <w:t>20</w:t>
            </w:r>
            <w:r w:rsidR="00F43154">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163681">
              <w:rPr>
                <w:rFonts w:ascii="Franklin Gothic Book" w:hAnsi="Franklin Gothic Book" w:cs="Arial"/>
              </w:rPr>
              <w:t>20.05.</w:t>
            </w:r>
            <w:r w:rsidR="00063FEB">
              <w:rPr>
                <w:rFonts w:ascii="Franklin Gothic Book" w:hAnsi="Franklin Gothic Book" w:cs="Arial"/>
              </w:rPr>
              <w:t>20</w:t>
            </w:r>
            <w:r w:rsidR="00F43154">
              <w:rPr>
                <w:rFonts w:ascii="Franklin Gothic Book" w:hAnsi="Franklin Gothic Book" w:cs="Arial"/>
              </w:rPr>
              <w:t>21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163681">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163681">
              <w:rPr>
                <w:rFonts w:ascii="Franklin Gothic Book" w:hAnsi="Franklin Gothic Book" w:cs="Arial"/>
              </w:rPr>
              <w:t>27.05</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к, ул. Рудокопровая</w:t>
            </w:r>
            <w:r w:rsidR="007D1094">
              <w:rPr>
                <w:rFonts w:ascii="Franklin Gothic Book" w:hAnsi="Franklin Gothic Book" w:cs="Arial"/>
              </w:rPr>
              <w:t xml:space="preserve"> (центральный </w:t>
            </w:r>
            <w:r w:rsidR="007D1094">
              <w:rPr>
                <w:rFonts w:ascii="Franklin Gothic Book" w:hAnsi="Franklin Gothic Book" w:cs="Arial"/>
              </w:rPr>
              <w:lastRenderedPageBreak/>
              <w:t>р-он)</w:t>
            </w:r>
            <w:r w:rsidR="00871A18" w:rsidRPr="00842A71">
              <w:rPr>
                <w:rFonts w:ascii="Franklin Gothic Book" w:hAnsi="Franklin Gothic Book" w:cs="Arial"/>
              </w:rPr>
              <w:t>, 4. каб.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69984663"/>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69984664"/>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69984665"/>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систему контроля безопасности и соблюдать требования ОТ, ПБиЭ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69984666"/>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r w:rsidRPr="00190D48">
        <w:rPr>
          <w:rFonts w:ascii="Franklin Gothic Book" w:hAnsi="Franklin Gothic Book" w:cs="Arial"/>
          <w:color w:val="0000FF"/>
          <w:u w:val="single"/>
          <w:lang w:val="en-US"/>
        </w:rPr>
        <w:t>zakupki</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gov</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ru</w:t>
      </w:r>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r w:rsidRPr="006D563D">
        <w:rPr>
          <w:rFonts w:ascii="Franklin Gothic Book" w:hAnsi="Franklin Gothic Book" w:cs="Arial"/>
          <w:color w:val="0000FF"/>
          <w:u w:val="single"/>
          <w:lang w:val="en-US"/>
        </w:rPr>
        <w:t>zakupki</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gov</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ru</w:t>
      </w:r>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69984667"/>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«ЕвразЭнергоТранс»,</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ул. Рудокопровая</w:t>
            </w:r>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Контактное лицо: Сурков Андрей Васильевич; Мижутин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eetrans</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ru</w:t>
              </w:r>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5D2B43" w:rsidP="00256734">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C57C9D">
              <w:rPr>
                <w:rFonts w:ascii="Franklin Gothic Book" w:hAnsi="Franklin Gothic Book" w:cs="Arial"/>
              </w:rPr>
              <w:t>капитальн</w:t>
            </w:r>
            <w:r w:rsidR="00256734">
              <w:rPr>
                <w:rFonts w:ascii="Franklin Gothic Book" w:hAnsi="Franklin Gothic Book" w:cs="Arial"/>
              </w:rPr>
              <w:t>ого</w:t>
            </w:r>
            <w:r w:rsidRPr="00C57C9D">
              <w:rPr>
                <w:rFonts w:ascii="Franklin Gothic Book" w:hAnsi="Franklin Gothic Book" w:cs="Arial"/>
              </w:rPr>
              <w:t xml:space="preserve"> ремонт</w:t>
            </w:r>
            <w:r w:rsidR="00256734">
              <w:rPr>
                <w:rFonts w:ascii="Franklin Gothic Book" w:hAnsi="Franklin Gothic Book" w:cs="Arial"/>
              </w:rPr>
              <w:t>а</w:t>
            </w:r>
            <w:r w:rsidR="00F86DA3" w:rsidRPr="001E1CF4">
              <w:rPr>
                <w:rFonts w:ascii="Franklin Gothic Book" w:hAnsi="Franklin Gothic Book" w:cs="Arial"/>
              </w:rPr>
              <w:t xml:space="preserve"> </w:t>
            </w:r>
            <w:r w:rsidR="002B5549" w:rsidRPr="003D4AA4">
              <w:rPr>
                <w:rFonts w:ascii="Franklin Gothic Book" w:hAnsi="Franklin Gothic Book" w:cs="Arial"/>
              </w:rPr>
              <w:t xml:space="preserve"> окон, межпанельных швов</w:t>
            </w:r>
            <w:r w:rsidR="002B5549">
              <w:rPr>
                <w:rFonts w:ascii="Franklin Gothic Book" w:hAnsi="Franklin Gothic Book" w:cs="Arial"/>
              </w:rPr>
              <w:t>, козырьков над вводами, дверей, ворот</w:t>
            </w:r>
            <w:r w:rsidR="002B5549" w:rsidRPr="003D4AA4">
              <w:rPr>
                <w:rFonts w:ascii="Franklin Gothic Book" w:hAnsi="Franklin Gothic Book" w:cs="Arial"/>
              </w:rPr>
              <w:t>, окраска металлоконструкций</w:t>
            </w:r>
            <w:r w:rsidR="002B5549">
              <w:rPr>
                <w:rFonts w:ascii="Franklin Gothic Book" w:hAnsi="Franklin Gothic Book" w:cs="Arial"/>
              </w:rPr>
              <w:t xml:space="preserve"> здания </w:t>
            </w:r>
            <w:r w:rsidR="00E27748" w:rsidRPr="00E27748">
              <w:rPr>
                <w:rFonts w:ascii="Franklin Gothic Book" w:hAnsi="Franklin Gothic Book" w:cs="Arial"/>
              </w:rPr>
              <w:t xml:space="preserve"> ЗРУ 110кВ</w:t>
            </w:r>
            <w:r w:rsidR="002B5549" w:rsidRPr="003D4AA4">
              <w:rPr>
                <w:rFonts w:ascii="Franklin Gothic Book" w:hAnsi="Franklin Gothic Book" w:cs="Arial"/>
              </w:rPr>
              <w:t xml:space="preserve"> ОП-3 ЗСМК</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65FB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391FC4">
              <w:rPr>
                <w:rFonts w:ascii="Franklin Gothic Book" w:hAnsi="Franklin Gothic Book" w:cs="Arial"/>
              </w:rPr>
              <w:t>,</w:t>
            </w:r>
            <w:r w:rsidR="00391FC4" w:rsidRPr="00DC7C26">
              <w:rPr>
                <w:rFonts w:ascii="Franklin Gothic Book" w:hAnsi="Franklin Gothic Book" w:cs="Arial"/>
              </w:rPr>
              <w:t xml:space="preserve"> Правил оформления зданий (Приложение №4 к документации).</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F86DA3" w:rsidRDefault="003B466F" w:rsidP="00F86DA3">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область-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 xml:space="preserve">г. Новокузнецк, </w:t>
            </w:r>
            <w:r w:rsidR="006A6533">
              <w:t xml:space="preserve"> </w:t>
            </w:r>
            <w:r w:rsidR="00F86DA3" w:rsidRPr="006A6533">
              <w:rPr>
                <w:rFonts w:ascii="Franklin Gothic Book" w:hAnsi="Franklin Gothic Book" w:cs="Arial"/>
              </w:rPr>
              <w:t xml:space="preserve"> шоссе </w:t>
            </w:r>
            <w:r w:rsidR="00F86DA3" w:rsidRPr="00F86DA3">
              <w:rPr>
                <w:rFonts w:ascii="Franklin Gothic Book" w:hAnsi="Franklin Gothic Book" w:cs="Arial"/>
              </w:rPr>
              <w:t>Космическое, 16 корп. 47</w:t>
            </w: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r w:rsidRPr="00190D48">
                <w:rPr>
                  <w:rFonts w:ascii="Franklin Gothic Book" w:hAnsi="Franklin Gothic Book" w:cs="Arial"/>
                  <w:color w:val="0000FF"/>
                  <w:u w:val="single"/>
                  <w:lang w:val="en-US"/>
                </w:rPr>
                <w:t>zakupki</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gov</w:t>
              </w:r>
              <w:r w:rsidRPr="00190D48">
                <w:rPr>
                  <w:rFonts w:ascii="Franklin Gothic Book" w:hAnsi="Franklin Gothic Book" w:cs="Arial"/>
                  <w:color w:val="0000FF"/>
                  <w:u w:val="single"/>
                </w:rPr>
                <w:t>.ru/</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163681">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163681">
              <w:rPr>
                <w:rFonts w:ascii="Franklin Gothic Book" w:hAnsi="Franklin Gothic Book" w:cs="Arial"/>
              </w:rPr>
              <w:t>04</w:t>
            </w:r>
            <w:r w:rsidR="00815897">
              <w:rPr>
                <w:rFonts w:ascii="Franklin Gothic Book" w:hAnsi="Franklin Gothic Book" w:cs="Arial"/>
              </w:rPr>
              <w:t xml:space="preserve"> </w:t>
            </w:r>
            <w:r w:rsidRPr="00190D48">
              <w:rPr>
                <w:rFonts w:ascii="Franklin Gothic Book" w:hAnsi="Franklin Gothic Book" w:cs="Arial"/>
              </w:rPr>
              <w:t>»</w:t>
            </w:r>
            <w:r w:rsidR="002B5549">
              <w:rPr>
                <w:rFonts w:ascii="Franklin Gothic Book" w:hAnsi="Franklin Gothic Book" w:cs="Arial"/>
              </w:rPr>
              <w:t xml:space="preserve"> </w:t>
            </w:r>
            <w:r w:rsidR="00163681">
              <w:rPr>
                <w:rFonts w:ascii="Franklin Gothic Book" w:hAnsi="Franklin Gothic Book" w:cs="Arial"/>
              </w:rPr>
              <w:t>мая</w:t>
            </w:r>
            <w:r w:rsidR="002B5549">
              <w:rPr>
                <w:rFonts w:ascii="Franklin Gothic Book" w:hAnsi="Franklin Gothic Book" w:cs="Arial"/>
              </w:rPr>
              <w:t xml:space="preserve"> </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w:t>
            </w:r>
            <w:r w:rsidR="002B5549">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2B5549" w:rsidRPr="00C5533F" w:rsidRDefault="002B5549" w:rsidP="002B5549">
            <w:pPr>
              <w:suppressAutoHyphens/>
              <w:spacing w:after="0"/>
              <w:rPr>
                <w:rFonts w:ascii="Franklin Gothic Book" w:hAnsi="Franklin Gothic Book" w:cs="Arial"/>
              </w:rPr>
            </w:pPr>
            <w:r w:rsidRPr="00BC3F95">
              <w:rPr>
                <w:rFonts w:ascii="Franklin Gothic Book" w:hAnsi="Franklin Gothic Book"/>
                <w:b/>
              </w:rPr>
              <w:t>6 056 759 рублей 20 копеек</w:t>
            </w:r>
            <w:r>
              <w:rPr>
                <w:rFonts w:ascii="Franklin Gothic Book" w:hAnsi="Franklin Gothic Book"/>
              </w:rPr>
              <w:t xml:space="preserve"> (ш</w:t>
            </w:r>
            <w:r w:rsidRPr="00BC3F95">
              <w:rPr>
                <w:rFonts w:ascii="Franklin Gothic Book" w:hAnsi="Franklin Gothic Book"/>
              </w:rPr>
              <w:t>есть миллионов пятьдесят шесть тысяч семьсот пя</w:t>
            </w:r>
            <w:r>
              <w:rPr>
                <w:rFonts w:ascii="Franklin Gothic Book" w:hAnsi="Franklin Gothic Book"/>
              </w:rPr>
              <w:t>тьдесят девять рублей 20 копеек</w:t>
            </w:r>
            <w:r w:rsidRPr="00BC3F95">
              <w:rPr>
                <w:rFonts w:ascii="Franklin Gothic Book" w:hAnsi="Franklin Gothic Book"/>
              </w:rPr>
              <w:t xml:space="preserve">), </w:t>
            </w:r>
            <w:r w:rsidRPr="00C5533F">
              <w:rPr>
                <w:rFonts w:ascii="Franklin Gothic Book" w:hAnsi="Franklin Gothic Book"/>
              </w:rPr>
              <w:t>с НДС</w:t>
            </w:r>
            <w:r w:rsidRPr="00C5533F">
              <w:rPr>
                <w:rFonts w:ascii="Franklin Gothic Book" w:hAnsi="Franklin Gothic Book" w:cs="Arial"/>
              </w:rPr>
              <w:t>.</w:t>
            </w:r>
            <w:r>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F86DA3" w:rsidRDefault="00F86DA3" w:rsidP="00F86DA3">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F86DA3" w:rsidRDefault="00F86DA3" w:rsidP="00F86DA3">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rsidR="00F86DA3" w:rsidRPr="00EF426F" w:rsidRDefault="00F86DA3" w:rsidP="00F86DA3">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F86DA3" w:rsidRDefault="00F86DA3" w:rsidP="00F86DA3">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t xml:space="preserve">рые заключены с использованием конкурентных способов, не </w:t>
            </w:r>
            <w:r w:rsidRPr="00EF426F">
              <w:rPr>
                <w:rFonts w:ascii="Franklin Gothic Book" w:hAnsi="Franklin Gothic Book" w:cs="Arial"/>
                <w:bCs/>
                <w:snapToGrid w:val="0"/>
              </w:rPr>
              <w:lastRenderedPageBreak/>
              <w:t>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но п. 2 ч. 3 ст. 55.8 ГрК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CC02B1" w:rsidRDefault="00F86DA3" w:rsidP="00CC02B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xml:space="preserve">.   </w:t>
            </w:r>
            <w:r w:rsidR="00CC02B1" w:rsidRPr="008330B1">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CC02B1" w:rsidRDefault="00CC02B1" w:rsidP="00014806">
            <w:pPr>
              <w:pStyle w:val="affa"/>
              <w:spacing w:after="0"/>
              <w:ind w:left="212" w:firstLine="567"/>
              <w:rPr>
                <w:rFonts w:ascii="Franklin Gothic Book" w:hAnsi="Franklin Gothic Book" w:cs="Arial"/>
                <w:bCs/>
                <w:snapToGrid w:val="0"/>
                <w:sz w:val="24"/>
                <w:szCs w:val="24"/>
              </w:rPr>
            </w:pPr>
            <w:r w:rsidRPr="00362B34">
              <w:rPr>
                <w:rFonts w:ascii="Franklin Gothic Book" w:hAnsi="Franklin Gothic Book"/>
                <w:sz w:val="24"/>
                <w:szCs w:val="24"/>
              </w:rPr>
              <w:t>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w:t>
            </w:r>
            <w:r w:rsidRPr="00362B34">
              <w:rPr>
                <w:rFonts w:ascii="Franklin Gothic Book" w:hAnsi="Franklin Gothic Book"/>
                <w:sz w:val="24"/>
                <w:szCs w:val="24"/>
              </w:rPr>
              <w:t>о</w:t>
            </w:r>
            <w:r w:rsidRPr="00362B34">
              <w:rPr>
                <w:rFonts w:ascii="Franklin Gothic Book" w:hAnsi="Franklin Gothic Book"/>
                <w:sz w:val="24"/>
                <w:szCs w:val="24"/>
              </w:rPr>
              <w:t xml:space="preserve">установок» (группы по электробезопасности </w:t>
            </w:r>
            <w:r w:rsidRPr="00362B34">
              <w:rPr>
                <w:rFonts w:ascii="Franklin Gothic Book" w:hAnsi="Franklin Gothic Book"/>
                <w:bCs/>
                <w:snapToGrid w:val="0"/>
                <w:sz w:val="24"/>
                <w:szCs w:val="24"/>
              </w:rPr>
              <w:t>подтверждаются приложением копий протоколов или у</w:t>
            </w:r>
            <w:r w:rsidR="00014806">
              <w:rPr>
                <w:rFonts w:ascii="Franklin Gothic Book" w:hAnsi="Franklin Gothic Book"/>
                <w:bCs/>
                <w:snapToGrid w:val="0"/>
                <w:sz w:val="24"/>
                <w:szCs w:val="24"/>
              </w:rPr>
              <w:t>достоверений о проверке знаний)</w:t>
            </w:r>
            <w:r w:rsidRPr="00362B34">
              <w:rPr>
                <w:rFonts w:ascii="Franklin Gothic Book" w:hAnsi="Franklin Gothic Book" w:cs="Arial"/>
                <w:sz w:val="24"/>
                <w:szCs w:val="24"/>
              </w:rPr>
              <w:t>.</w:t>
            </w:r>
            <w:r w:rsidRPr="00362B34">
              <w:rPr>
                <w:rFonts w:ascii="Franklin Gothic Book" w:hAnsi="Franklin Gothic Book" w:cs="Arial"/>
                <w:bCs/>
                <w:snapToGrid w:val="0"/>
                <w:sz w:val="24"/>
                <w:szCs w:val="24"/>
              </w:rPr>
              <w:t xml:space="preserve"> </w:t>
            </w:r>
          </w:p>
          <w:p w:rsidR="00CC02B1" w:rsidRPr="00362B34" w:rsidRDefault="00CC02B1" w:rsidP="0001480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CC02B1" w:rsidRDefault="00CC02B1" w:rsidP="00CC02B1">
            <w:pPr>
              <w:tabs>
                <w:tab w:val="left" w:pos="0"/>
                <w:tab w:val="left" w:pos="63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r w:rsidR="00536144">
              <w:rPr>
                <w:rFonts w:ascii="Franklin Gothic Book" w:hAnsi="Franklin Gothic Book" w:cs="Arial"/>
                <w:bCs/>
                <w:snapToGrid w:val="0"/>
              </w:rPr>
              <w:t>.</w:t>
            </w:r>
          </w:p>
          <w:p w:rsidR="00536144" w:rsidRDefault="00536144" w:rsidP="0053614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Персонал</w:t>
            </w:r>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Pr="00550499">
              <w:rPr>
                <w:rFonts w:ascii="Franklin Gothic Book" w:hAnsi="Franklin Gothic Book" w:cs="Arial"/>
                <w:bCs/>
                <w:snapToGrid w:val="0"/>
              </w:rPr>
              <w:t xml:space="preserve">должен быть квалифицирован </w:t>
            </w:r>
            <w:r>
              <w:rPr>
                <w:rFonts w:ascii="Franklin Gothic Book" w:hAnsi="Franklin Gothic Book" w:cs="Arial"/>
                <w:bCs/>
                <w:snapToGrid w:val="0"/>
              </w:rPr>
              <w:t>(приложить копии подтверждающих документов)</w:t>
            </w:r>
          </w:p>
          <w:p w:rsidR="003B466F" w:rsidRPr="00190D48" w:rsidRDefault="00F86DA3" w:rsidP="00CC02B1">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F86DA3"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5F73BB" w:rsidRPr="005F73BB">
              <w:rPr>
                <w:rFonts w:ascii="Franklin Gothic Book" w:hAnsi="Franklin Gothic Book" w:cs="Arial"/>
                <w:bCs/>
                <w:snapToGrid w:val="0"/>
              </w:rPr>
              <w:t xml:space="preserve">  </w:t>
            </w:r>
            <w:r>
              <w:rPr>
                <w:rFonts w:ascii="Franklin Gothic Book" w:hAnsi="Franklin Gothic Book" w:cs="Arial"/>
                <w:bCs/>
                <w:snapToGrid w:val="0"/>
              </w:rPr>
              <w:t xml:space="preserve"> </w:t>
            </w:r>
            <w:r w:rsidR="001B2C2B" w:rsidRPr="00EC1B9B">
              <w:rPr>
                <w:rFonts w:ascii="Franklin Gothic Book" w:hAnsi="Franklin Gothic Book" w:cs="Arial"/>
                <w:bCs/>
                <w:snapToGrid w:val="0"/>
              </w:rPr>
              <w:t>страховочная привязь, средства подмащивания, согласно Правил по охране труда при работе на высоте</w:t>
            </w:r>
            <w:r w:rsidR="001B2C2B">
              <w:rPr>
                <w:rFonts w:ascii="Franklin Gothic Book" w:hAnsi="Franklin Gothic Book" w:cs="Arial"/>
                <w:bCs/>
                <w:snapToGrid w:val="0"/>
              </w:rPr>
              <w:t xml:space="preserve">, </w:t>
            </w:r>
            <w:r w:rsidR="00CC02B1">
              <w:rPr>
                <w:rFonts w:ascii="Franklin Gothic Book" w:hAnsi="Franklin Gothic Book" w:cs="Arial"/>
                <w:bCs/>
                <w:snapToGrid w:val="0"/>
              </w:rPr>
              <w:t xml:space="preserve">автомобильная техника и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lastRenderedPageBreak/>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F86DA3"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F86DA3"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lastRenderedPageBreak/>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w:t>
            </w:r>
            <w:r w:rsidR="00CC02B1" w:rsidRPr="0025257F">
              <w:rPr>
                <w:rFonts w:ascii="Franklin Gothic Book" w:hAnsi="Franklin Gothic Book" w:cs="Arial"/>
                <w:bCs/>
              </w:rPr>
              <w:t xml:space="preserve"> справка о наличии квалифицированного персонала (раздел 6, </w:t>
            </w:r>
            <w:r w:rsidR="00CC02B1" w:rsidRPr="0025257F">
              <w:rPr>
                <w:rFonts w:ascii="Franklin Gothic Book" w:hAnsi="Franklin Gothic Book" w:cs="Arial"/>
                <w:bCs/>
                <w:color w:val="14067C"/>
                <w:u w:val="single"/>
              </w:rPr>
              <w:t>Форма 6</w:t>
            </w:r>
            <w:r w:rsidR="00CC02B1"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CC02B1" w:rsidRPr="0025257F">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 xml:space="preserve"> 2020</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lastRenderedPageBreak/>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lastRenderedPageBreak/>
              <w:t>«</w:t>
            </w:r>
            <w:r w:rsidR="002B5549">
              <w:rPr>
                <w:rFonts w:ascii="Franklin Gothic Book" w:hAnsi="Franklin Gothic Book" w:cs="Arial"/>
                <w:bCs/>
              </w:rPr>
              <w:t xml:space="preserve"> </w:t>
            </w:r>
            <w:r w:rsidR="00163681">
              <w:rPr>
                <w:rFonts w:ascii="Franklin Gothic Book" w:hAnsi="Franklin Gothic Book" w:cs="Arial"/>
                <w:bCs/>
              </w:rPr>
              <w:t>20</w:t>
            </w:r>
            <w:r w:rsidR="002B5549">
              <w:rPr>
                <w:rFonts w:ascii="Franklin Gothic Book" w:hAnsi="Franklin Gothic Book" w:cs="Arial"/>
                <w:bCs/>
              </w:rPr>
              <w:t xml:space="preserve"> </w:t>
            </w:r>
            <w:r w:rsidRPr="00E71524">
              <w:rPr>
                <w:rFonts w:ascii="Franklin Gothic Book" w:hAnsi="Franklin Gothic Book" w:cs="Arial"/>
                <w:bCs/>
              </w:rPr>
              <w:t>»</w:t>
            </w:r>
            <w:r w:rsidR="00163681">
              <w:rPr>
                <w:rFonts w:ascii="Franklin Gothic Book" w:hAnsi="Franklin Gothic Book" w:cs="Arial"/>
                <w:bCs/>
              </w:rPr>
              <w:t>мая</w:t>
            </w:r>
            <w:r w:rsidR="00E648A2">
              <w:rPr>
                <w:rFonts w:ascii="Franklin Gothic Book" w:hAnsi="Franklin Gothic Book" w:cs="Arial"/>
                <w:bCs/>
              </w:rPr>
              <w:t xml:space="preserve">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w:t>
            </w:r>
            <w:r w:rsidR="002B5549">
              <w:rPr>
                <w:rFonts w:ascii="Franklin Gothic Book" w:hAnsi="Franklin Gothic Book" w:cs="Arial"/>
                <w:bCs/>
              </w:rPr>
              <w:t>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06F4E">
              <w:rPr>
                <w:rFonts w:ascii="Franklin Gothic Book" w:hAnsi="Franklin Gothic Book" w:cs="Arial"/>
              </w:rPr>
              <w:t>капитальный ремонт</w:t>
            </w:r>
            <w:r w:rsidR="00E06F4E" w:rsidRPr="00D65FB6">
              <w:rPr>
                <w:rFonts w:ascii="Franklin Gothic Book" w:hAnsi="Franklin Gothic Book" w:cs="Arial"/>
              </w:rPr>
              <w:t xml:space="preserve"> </w:t>
            </w:r>
            <w:r w:rsidR="00F86DA3" w:rsidRPr="001E1CF4">
              <w:rPr>
                <w:rFonts w:ascii="Franklin Gothic Book" w:hAnsi="Franklin Gothic Book" w:cs="Arial"/>
              </w:rPr>
              <w:t xml:space="preserve"> </w:t>
            </w:r>
            <w:r w:rsidR="002B5549" w:rsidRPr="003D4AA4">
              <w:rPr>
                <w:rFonts w:ascii="Franklin Gothic Book" w:hAnsi="Franklin Gothic Book" w:cs="Arial"/>
              </w:rPr>
              <w:t xml:space="preserve"> окон, межпанельных швов</w:t>
            </w:r>
            <w:r w:rsidR="002B5549">
              <w:rPr>
                <w:rFonts w:ascii="Franklin Gothic Book" w:hAnsi="Franklin Gothic Book" w:cs="Arial"/>
              </w:rPr>
              <w:t>, козырьков над вводами, дверей, ворот</w:t>
            </w:r>
            <w:r w:rsidR="002B5549" w:rsidRPr="003D4AA4">
              <w:rPr>
                <w:rFonts w:ascii="Franklin Gothic Book" w:hAnsi="Franklin Gothic Book" w:cs="Arial"/>
              </w:rPr>
              <w:t>, окраска металлоконструкций</w:t>
            </w:r>
            <w:r w:rsidR="002B5549">
              <w:rPr>
                <w:rFonts w:ascii="Franklin Gothic Book" w:hAnsi="Franklin Gothic Book" w:cs="Arial"/>
              </w:rPr>
              <w:t xml:space="preserve"> здания </w:t>
            </w:r>
            <w:r w:rsidR="00E27748" w:rsidRPr="00E27748">
              <w:rPr>
                <w:rFonts w:ascii="Franklin Gothic Book" w:hAnsi="Franklin Gothic Book" w:cs="Arial"/>
              </w:rPr>
              <w:t xml:space="preserve"> ЗРУ 110кВ</w:t>
            </w:r>
            <w:r w:rsidR="00E27748">
              <w:rPr>
                <w:rFonts w:ascii="Franklin Gothic Book" w:hAnsi="Franklin Gothic Book" w:cs="Arial"/>
                <w:b/>
              </w:rPr>
              <w:t xml:space="preserve"> </w:t>
            </w:r>
            <w:r w:rsidR="00E27748" w:rsidRPr="003D4AA4">
              <w:rPr>
                <w:rFonts w:ascii="Franklin Gothic Book" w:hAnsi="Franklin Gothic Book" w:cs="Arial"/>
              </w:rPr>
              <w:t xml:space="preserve"> </w:t>
            </w:r>
            <w:r w:rsidR="002B5549" w:rsidRPr="003D4AA4">
              <w:rPr>
                <w:rFonts w:ascii="Franklin Gothic Book" w:hAnsi="Franklin Gothic Book" w:cs="Arial"/>
              </w:rPr>
              <w:t xml:space="preserve"> ОП-3 ЗСМК</w:t>
            </w:r>
            <w:r w:rsidR="002B5549" w:rsidRPr="00E71524">
              <w:rPr>
                <w:rFonts w:ascii="Franklin Gothic Book" w:hAnsi="Franklin Gothic Book" w:cs="Arial"/>
                <w:spacing w:val="-6"/>
              </w:rPr>
              <w:t xml:space="preserve"> </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ул. Рудокопровая</w:t>
            </w:r>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2B5549">
              <w:rPr>
                <w:rFonts w:ascii="Franklin Gothic Book" w:hAnsi="Franklin Gothic Book" w:cs="Arial"/>
                <w:bCs/>
                <w:spacing w:val="-6"/>
              </w:rPr>
              <w:t xml:space="preserve"> </w:t>
            </w:r>
            <w:r w:rsidR="00163681">
              <w:rPr>
                <w:rFonts w:ascii="Franklin Gothic Book" w:hAnsi="Franklin Gothic Book" w:cs="Arial"/>
                <w:bCs/>
                <w:spacing w:val="-6"/>
              </w:rPr>
              <w:t>27</w:t>
            </w:r>
            <w:r w:rsidR="00815897">
              <w:rPr>
                <w:rFonts w:ascii="Franklin Gothic Book" w:hAnsi="Franklin Gothic Book" w:cs="Arial"/>
                <w:bCs/>
                <w:spacing w:val="-6"/>
              </w:rPr>
              <w:t xml:space="preserve"> </w:t>
            </w:r>
            <w:r w:rsidR="00B80A95">
              <w:rPr>
                <w:rFonts w:ascii="Franklin Gothic Book" w:hAnsi="Franklin Gothic Book" w:cs="Arial"/>
                <w:bCs/>
                <w:spacing w:val="-6"/>
              </w:rPr>
              <w:t>»</w:t>
            </w:r>
            <w:r w:rsidR="002B5549">
              <w:rPr>
                <w:rFonts w:ascii="Franklin Gothic Book" w:hAnsi="Franklin Gothic Book" w:cs="Arial"/>
                <w:bCs/>
                <w:spacing w:val="-6"/>
              </w:rPr>
              <w:t xml:space="preserve"> </w:t>
            </w:r>
            <w:r w:rsidR="00163681">
              <w:rPr>
                <w:rFonts w:ascii="Franklin Gothic Book" w:hAnsi="Franklin Gothic Book" w:cs="Arial"/>
                <w:bCs/>
                <w:spacing w:val="-6"/>
              </w:rPr>
              <w:t>мая</w:t>
            </w:r>
            <w:bookmarkStart w:id="35" w:name="_GoBack"/>
            <w:bookmarkEnd w:id="35"/>
            <w:r w:rsidR="002B5549">
              <w:rPr>
                <w:rFonts w:ascii="Franklin Gothic Book" w:hAnsi="Franklin Gothic Book" w:cs="Arial"/>
                <w:bCs/>
                <w:spacing w:val="-6"/>
              </w:rPr>
              <w:t xml:space="preserve"> </w:t>
            </w:r>
            <w:r>
              <w:rPr>
                <w:rFonts w:ascii="Franklin Gothic Book" w:hAnsi="Franklin Gothic Book" w:cs="Arial"/>
                <w:bCs/>
                <w:spacing w:val="-6"/>
              </w:rPr>
              <w:t xml:space="preserve"> </w:t>
            </w:r>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163681">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163681">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163681">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163681">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163681">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163681">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6"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5F37F0">
                    <w:rPr>
                      <w:rFonts w:ascii="Franklin Gothic Book" w:hAnsi="Franklin Gothic Book" w:cs="Arial"/>
                      <w:bCs/>
                      <w:snapToGrid w:val="0"/>
                    </w:rPr>
                    <w:t xml:space="preserve"> </w:t>
                  </w:r>
                  <w:bookmarkEnd w:id="36"/>
                </w:p>
              </w:tc>
              <w:tc>
                <w:tcPr>
                  <w:tcW w:w="1842" w:type="dxa"/>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163681">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163681">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163681">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i-го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r w:rsidRPr="00190D48">
              <w:rPr>
                <w:rFonts w:ascii="Franklin Gothic Book" w:hAnsi="Franklin Gothic Book" w:cs="Arial"/>
                <w:b/>
                <w:bCs/>
                <w:lang w:val="en-US"/>
              </w:rPr>
              <w:t>Ri =</w:t>
            </w:r>
            <w:r w:rsidRPr="00190D48">
              <w:rPr>
                <w:rFonts w:ascii="Franklin Gothic Book" w:hAnsi="Franklin Gothic Book" w:cs="Arial"/>
                <w:b/>
                <w:bCs/>
              </w:rPr>
              <w:t>БЦ</w:t>
            </w:r>
            <w:r w:rsidRPr="00190D48">
              <w:rPr>
                <w:rFonts w:ascii="Franklin Gothic Book" w:hAnsi="Franklin Gothic Book" w:cs="Arial"/>
                <w:b/>
                <w:bCs/>
                <w:lang w:val="en-US"/>
              </w:rPr>
              <w:t>i * V</w:t>
            </w:r>
            <w:r w:rsidRPr="00190D48">
              <w:rPr>
                <w:rFonts w:ascii="Franklin Gothic Book" w:hAnsi="Franklin Gothic Book" w:cs="Arial"/>
                <w:b/>
                <w:bCs/>
              </w:rPr>
              <w:t>Ц</w:t>
            </w:r>
            <w:r w:rsidRPr="00190D48">
              <w:rPr>
                <w:rFonts w:ascii="Franklin Gothic Book" w:hAnsi="Franklin Gothic Book" w:cs="Arial"/>
                <w:b/>
                <w:bCs/>
                <w:lang w:val="en-US"/>
              </w:rPr>
              <w:t>i +</w:t>
            </w:r>
            <w:r w:rsidRPr="00190D48">
              <w:rPr>
                <w:rFonts w:ascii="Franklin Gothic Book" w:hAnsi="Franklin Gothic Book" w:cs="Arial"/>
                <w:b/>
                <w:bCs/>
              </w:rPr>
              <w:t>БП</w:t>
            </w:r>
            <w:r w:rsidRPr="00190D48">
              <w:rPr>
                <w:rFonts w:ascii="Franklin Gothic Book" w:hAnsi="Franklin Gothic Book" w:cs="Arial"/>
                <w:b/>
                <w:bCs/>
                <w:lang w:val="en-US"/>
              </w:rPr>
              <w:t xml:space="preserve"> i * V</w:t>
            </w:r>
            <w:r w:rsidRPr="00190D48">
              <w:rPr>
                <w:rFonts w:ascii="Franklin Gothic Book" w:hAnsi="Franklin Gothic Book" w:cs="Arial"/>
                <w:b/>
                <w:bCs/>
              </w:rPr>
              <w:t>БП</w:t>
            </w:r>
            <w:r w:rsidRPr="00190D48">
              <w:rPr>
                <w:rFonts w:ascii="Franklin Gothic Book" w:hAnsi="Franklin Gothic Book" w:cs="Arial"/>
                <w:b/>
                <w:bCs/>
                <w:lang w:val="en-US"/>
              </w:rPr>
              <w:t xml:space="preserve"> i + </w:t>
            </w:r>
            <w:r w:rsidRPr="00190D48">
              <w:rPr>
                <w:rFonts w:ascii="Franklin Gothic Book" w:hAnsi="Franklin Gothic Book" w:cs="Arial"/>
                <w:b/>
                <w:bCs/>
              </w:rPr>
              <w:t>БО</w:t>
            </w:r>
            <w:r w:rsidRPr="00190D48">
              <w:rPr>
                <w:rFonts w:ascii="Franklin Gothic Book" w:hAnsi="Franklin Gothic Book" w:cs="Arial"/>
                <w:b/>
                <w:bCs/>
                <w:lang w:val="en-US"/>
              </w:rPr>
              <w:t>i * V</w:t>
            </w:r>
            <w:r w:rsidRPr="00190D48">
              <w:rPr>
                <w:rFonts w:ascii="Franklin Gothic Book" w:hAnsi="Franklin Gothic Book" w:cs="Arial"/>
                <w:b/>
                <w:bCs/>
              </w:rPr>
              <w:t>О</w:t>
            </w:r>
            <w:r w:rsidRPr="00190D48">
              <w:rPr>
                <w:rFonts w:ascii="Franklin Gothic Book" w:hAnsi="Franklin Gothic Book" w:cs="Arial"/>
                <w:b/>
                <w:bCs/>
                <w:lang w:val="en-US"/>
              </w:rPr>
              <w:t>i +</w:t>
            </w:r>
            <w:r w:rsidRPr="00190D48">
              <w:rPr>
                <w:rFonts w:ascii="Franklin Gothic Book" w:hAnsi="Franklin Gothic Book" w:cs="Arial"/>
                <w:b/>
                <w:bCs/>
              </w:rPr>
              <w:t>ББ</w:t>
            </w:r>
            <w:r w:rsidRPr="00190D48">
              <w:rPr>
                <w:rFonts w:ascii="Franklin Gothic Book" w:hAnsi="Franklin Gothic Book" w:cs="Arial"/>
                <w:b/>
                <w:bCs/>
                <w:lang w:val="en-US"/>
              </w:rPr>
              <w:t xml:space="preserve"> i * V</w:t>
            </w:r>
            <w:r w:rsidRPr="00190D48">
              <w:rPr>
                <w:rFonts w:ascii="Franklin Gothic Book" w:hAnsi="Franklin Gothic Book" w:cs="Arial"/>
                <w:b/>
                <w:bCs/>
              </w:rPr>
              <w:t>ББ</w:t>
            </w:r>
            <w:r w:rsidRPr="00190D48">
              <w:rPr>
                <w:rFonts w:ascii="Franklin Gothic Book" w:hAnsi="Franklin Gothic Book" w:cs="Arial"/>
                <w:b/>
                <w:bCs/>
                <w:lang w:val="en-US"/>
              </w:rPr>
              <w:t xml:space="preserve"> i + </w:t>
            </w:r>
            <w:r w:rsidRPr="00190D48">
              <w:rPr>
                <w:rFonts w:ascii="Franklin Gothic Book" w:hAnsi="Franklin Gothic Book" w:cs="Arial"/>
                <w:b/>
                <w:bCs/>
              </w:rPr>
              <w:t>БФ</w:t>
            </w:r>
            <w:r w:rsidRPr="00190D48">
              <w:rPr>
                <w:rFonts w:ascii="Franklin Gothic Book" w:hAnsi="Franklin Gothic Book" w:cs="Arial"/>
                <w:b/>
                <w:bCs/>
                <w:lang w:val="en-US"/>
              </w:rPr>
              <w:t>i * V</w:t>
            </w:r>
            <w:r w:rsidRPr="00190D48">
              <w:rPr>
                <w:rFonts w:ascii="Franklin Gothic Book" w:hAnsi="Franklin Gothic Book" w:cs="Arial"/>
                <w:b/>
                <w:bCs/>
              </w:rPr>
              <w:t>Ф</w:t>
            </w:r>
            <w:r w:rsidRPr="00190D48">
              <w:rPr>
                <w:rFonts w:ascii="Franklin Gothic Book" w:hAnsi="Franklin Gothic Book" w:cs="Arial"/>
                <w:b/>
                <w:bCs/>
                <w:lang w:val="en-US"/>
              </w:rPr>
              <w:t>i</w:t>
            </w:r>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Бi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b/>
                <w:bCs/>
              </w:rPr>
              <w:t xml:space="preserve">Бцi - критерий цена договора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b/>
                <w:bCs/>
              </w:rPr>
              <w:t>Бп</w:t>
            </w:r>
            <w:r w:rsidRPr="00190D48">
              <w:rPr>
                <w:rFonts w:ascii="Franklin Gothic Book" w:hAnsi="Franklin Gothic Book" w:cs="Arial"/>
                <w:b/>
                <w:bCs/>
                <w:lang w:val="en-US"/>
              </w:rPr>
              <w:t>i</w:t>
            </w:r>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r w:rsidRPr="00190D48">
              <w:rPr>
                <w:rFonts w:ascii="Franklin Gothic Book" w:hAnsi="Franklin Gothic Book" w:cs="Arial"/>
                <w:b/>
                <w:bCs/>
              </w:rPr>
              <w:t xml:space="preserve">Боi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сооружений</w:t>
            </w:r>
            <w:r w:rsidRPr="00BF07FF">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r w:rsidRPr="00190D48">
              <w:rPr>
                <w:rFonts w:ascii="Franklin Gothic Book" w:hAnsi="Franklin Gothic Book" w:cs="Arial"/>
                <w:b/>
                <w:bCs/>
              </w:rPr>
              <w:t>Бб</w:t>
            </w:r>
            <w:r w:rsidRPr="00190D48">
              <w:rPr>
                <w:rFonts w:ascii="Franklin Gothic Book" w:hAnsi="Franklin Gothic Book" w:cs="Arial"/>
                <w:b/>
                <w:bCs/>
                <w:lang w:val="en-US"/>
              </w:rPr>
              <w:t>i</w:t>
            </w:r>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r w:rsidRPr="00190D48">
              <w:rPr>
                <w:rFonts w:ascii="Franklin Gothic Book" w:hAnsi="Franklin Gothic Book" w:cs="Arial"/>
                <w:b/>
                <w:bCs/>
              </w:rPr>
              <w:t>Бф</w:t>
            </w:r>
            <w:r w:rsidRPr="00190D48">
              <w:rPr>
                <w:rFonts w:ascii="Franklin Gothic Book" w:hAnsi="Franklin Gothic Book" w:cs="Arial"/>
                <w:b/>
                <w:bCs/>
                <w:lang w:val="en-US"/>
              </w:rPr>
              <w:t>i</w:t>
            </w:r>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V – значимость (вес) соответствующего критерия БЦi , БП</w:t>
            </w:r>
            <w:r w:rsidRPr="00190D48">
              <w:rPr>
                <w:rFonts w:ascii="Franklin Gothic Book" w:hAnsi="Franklin Gothic Book" w:cs="Arial"/>
                <w:lang w:val="en-US"/>
              </w:rPr>
              <w:t>i</w:t>
            </w:r>
            <w:r w:rsidRPr="00190D48">
              <w:rPr>
                <w:rFonts w:ascii="Franklin Gothic Book" w:hAnsi="Franklin Gothic Book" w:cs="Arial"/>
              </w:rPr>
              <w:t>, БОi, ББi, БФ</w:t>
            </w:r>
            <w:r w:rsidRPr="00190D48">
              <w:rPr>
                <w:rFonts w:ascii="Franklin Gothic Book" w:hAnsi="Franklin Gothic Book" w:cs="Arial"/>
                <w:lang w:val="en-US"/>
              </w:rPr>
              <w:t>i</w:t>
            </w:r>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БЦi , БПi, БОi, ББi, </w:t>
            </w:r>
            <w:r w:rsidRPr="00190D48">
              <w:rPr>
                <w:rFonts w:ascii="Franklin Gothic Book" w:hAnsi="Franklin Gothic Book" w:cs="Arial"/>
              </w:rPr>
              <w:lastRenderedPageBreak/>
              <w:t>БФi.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 xml:space="preserve">БЦi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163681">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r w:rsidRPr="00190D48">
                    <w:rPr>
                      <w:rFonts w:ascii="Franklin Gothic Book" w:hAnsi="Franklin Gothic Book" w:cs="Arial"/>
                      <w:lang w:val="en-US"/>
                    </w:rPr>
                    <w:t>i</w:t>
                  </w:r>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163681">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r w:rsidRPr="00190D48">
                    <w:rPr>
                      <w:rFonts w:ascii="Franklin Gothic Book" w:hAnsi="Franklin Gothic Book" w:cs="Arial"/>
                      <w:lang w:val="en-US"/>
                    </w:rPr>
                    <w:t>i</w:t>
                  </w:r>
                  <w:r w:rsidRPr="00190D48">
                    <w:rPr>
                      <w:rFonts w:ascii="Franklin Gothic Book" w:hAnsi="Franklin Gothic Book" w:cs="Arial"/>
                      <w:sz w:val="10"/>
                      <w:szCs w:val="10"/>
                    </w:rPr>
                    <w:t>97-100%</w:t>
                  </w:r>
                </w:p>
              </w:tc>
              <w:tc>
                <w:tcPr>
                  <w:tcW w:w="1308" w:type="dxa"/>
                  <w:vMerge/>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r w:rsidRPr="00190D48">
              <w:rPr>
                <w:rFonts w:ascii="Franklin Gothic Book" w:hAnsi="Franklin Gothic Book" w:cs="Arial"/>
                <w:lang w:val="en-US"/>
              </w:rPr>
              <w:t>i</w:t>
            </w:r>
            <w:r w:rsidRPr="00190D48">
              <w:rPr>
                <w:rFonts w:ascii="Franklin Gothic Book" w:hAnsi="Franklin Gothic Book" w:cs="Arial"/>
              </w:rPr>
              <w:t>- го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163681">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163681">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r w:rsidRPr="00190D48">
                    <w:rPr>
                      <w:rFonts w:ascii="Franklin Gothic Book" w:hAnsi="Franklin Gothic Book" w:cs="Arial"/>
                      <w:lang w:val="en-US"/>
                    </w:rPr>
                    <w:t>i</w:t>
                  </w:r>
                </w:p>
              </w:tc>
              <w:tc>
                <w:tcPr>
                  <w:tcW w:w="1308" w:type="dxa"/>
                  <w:vMerge/>
                </w:tcPr>
                <w:p w:rsidR="003B466F" w:rsidRPr="00190D48" w:rsidRDefault="003B466F" w:rsidP="00163681">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r w:rsidRPr="00190D48">
              <w:rPr>
                <w:rFonts w:ascii="Franklin Gothic Book" w:hAnsi="Franklin Gothic Book" w:cs="Arial"/>
                <w:lang w:val="en-US"/>
              </w:rPr>
              <w:t>i</w:t>
            </w:r>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8C13B0" w:rsidRDefault="008C13B0" w:rsidP="00EF400C">
            <w:pPr>
              <w:shd w:val="clear" w:color="auto" w:fill="FFFFFF"/>
              <w:suppressAutoHyphens/>
              <w:spacing w:after="0"/>
              <w:ind w:right="153"/>
              <w:rPr>
                <w:rFonts w:ascii="Franklin Gothic Book" w:hAnsi="Franklin Gothic Book" w:cs="Arial"/>
                <w:b/>
              </w:rPr>
            </w:pPr>
          </w:p>
          <w:p w:rsidR="0035261D" w:rsidRDefault="0035261D"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163681">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r w:rsidRPr="00190D48">
                    <w:rPr>
                      <w:rFonts w:ascii="Franklin Gothic Book" w:hAnsi="Franklin Gothic Book" w:cs="Arial"/>
                    </w:rPr>
                    <w:t>п</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163681">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163681">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970ADC"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970ADC" w:rsidRDefault="00E136BE" w:rsidP="00163681">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p>
              </w:tc>
              <w:tc>
                <w:tcPr>
                  <w:tcW w:w="3718" w:type="dxa"/>
                  <w:tcBorders>
                    <w:top w:val="single" w:sz="4" w:space="0" w:color="auto"/>
                    <w:left w:val="single" w:sz="4" w:space="0" w:color="auto"/>
                    <w:bottom w:val="single" w:sz="4" w:space="0" w:color="auto"/>
                    <w:right w:val="single" w:sz="4" w:space="0" w:color="auto"/>
                  </w:tcBorders>
                  <w:vAlign w:val="center"/>
                </w:tcPr>
                <w:p w:rsidR="00970ADC" w:rsidRPr="00190D48" w:rsidRDefault="00970ADC" w:rsidP="00163681">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Бп</w:t>
                  </w:r>
                  <w:r w:rsidRPr="00190D48">
                    <w:rPr>
                      <w:rFonts w:ascii="Franklin Gothic Book" w:hAnsi="Franklin Gothic Book" w:cs="Arial"/>
                      <w:lang w:val="en-US"/>
                    </w:rPr>
                    <w:t>i</w:t>
                  </w:r>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970ADC" w:rsidRPr="00190D48" w:rsidRDefault="00970ADC" w:rsidP="00163681">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E136BE"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E136BE" w:rsidRDefault="00E136BE" w:rsidP="00163681">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E136BE" w:rsidRDefault="00E136BE" w:rsidP="00163681">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Бп</w:t>
                  </w:r>
                  <w:r w:rsidRPr="00190D48">
                    <w:rPr>
                      <w:rFonts w:ascii="Franklin Gothic Book" w:hAnsi="Franklin Gothic Book" w:cs="Arial"/>
                      <w:lang w:val="en-US"/>
                    </w:rPr>
                    <w:t>i</w:t>
                  </w:r>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E136BE" w:rsidRPr="00190D48" w:rsidRDefault="00E136BE" w:rsidP="00163681">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E136BE"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E136BE" w:rsidRPr="00190D48" w:rsidRDefault="00E136BE" w:rsidP="00163681">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E136BE" w:rsidRPr="00190D48" w:rsidRDefault="00E136BE" w:rsidP="00163681">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Бп</w:t>
                  </w:r>
                  <w:r w:rsidRPr="00190D48">
                    <w:rPr>
                      <w:rFonts w:ascii="Franklin Gothic Book" w:hAnsi="Franklin Gothic Book" w:cs="Arial"/>
                      <w:lang w:val="en-US"/>
                    </w:rPr>
                    <w:t>i</w:t>
                  </w:r>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E136BE" w:rsidRPr="00190D48" w:rsidRDefault="00E136BE" w:rsidP="00163681">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163681">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Pr>
                      <w:rFonts w:ascii="Franklin Gothic Book" w:hAnsi="Franklin Gothic Book" w:cs="Arial"/>
                      <w:bCs/>
                      <w:snapToGrid w:val="0"/>
                    </w:rPr>
                    <w:t xml:space="preserve">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163681">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ремонту зданий и сооружений </w:t>
                  </w:r>
                  <w:r w:rsidR="002B5549">
                    <w:rPr>
                      <w:rFonts w:ascii="Franklin Gothic Book" w:hAnsi="Franklin Gothic Book" w:cs="Arial"/>
                      <w:bCs/>
                      <w:snapToGrid w:val="0"/>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163681">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сооружений</w:t>
                  </w:r>
                  <w:r w:rsidR="002B5549">
                    <w:rPr>
                      <w:rFonts w:ascii="Franklin Gothic Book" w:hAnsi="Franklin Gothic Book" w:cs="Arial"/>
                      <w:bCs/>
                      <w:snapToGrid w:val="0"/>
                    </w:rPr>
                    <w:t xml:space="preserve"> 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163681">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163681">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163681">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163681">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163681">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lastRenderedPageBreak/>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163681">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163681">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163681">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63681">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7" w:name="_Toc535334166"/>
      <w:bookmarkStart w:id="38" w:name="_Toc535591168"/>
      <w:bookmarkStart w:id="39" w:name="_Toc69984668"/>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7"/>
      <w:bookmarkEnd w:id="38"/>
      <w:bookmarkEnd w:id="39"/>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40" w:name="_Toc535334167"/>
      <w:bookmarkStart w:id="41" w:name="_Toc535591169"/>
      <w:bookmarkStart w:id="42" w:name="_Toc69984669"/>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40"/>
      <w:bookmarkEnd w:id="41"/>
      <w:bookmarkEnd w:id="42"/>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w:t>
      </w:r>
      <w:r w:rsidRPr="00D7322D">
        <w:rPr>
          <w:rFonts w:ascii="Franklin Gothic Book" w:hAnsi="Franklin Gothic Book" w:cs="Arial"/>
        </w:rPr>
        <w:lastRenderedPageBreak/>
        <w:t xml:space="preserve">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3" w:name="_Анкета_Претендента_на"/>
      <w:bookmarkStart w:id="44" w:name="_Анкета_Участника_процедуры"/>
      <w:bookmarkStart w:id="45" w:name="_Toc255987077"/>
      <w:bookmarkStart w:id="46" w:name="_Toc317246957"/>
      <w:bookmarkStart w:id="47" w:name="_Toc535334168"/>
      <w:bookmarkStart w:id="48" w:name="_Toc535591170"/>
      <w:bookmarkStart w:id="49" w:name="_Toc69984670"/>
      <w:bookmarkEnd w:id="43"/>
      <w:bookmarkEnd w:id="44"/>
      <w:r w:rsidRPr="006D563D">
        <w:rPr>
          <w:rStyle w:val="aff5"/>
          <w:rFonts w:ascii="Franklin Gothic Book" w:hAnsi="Franklin Gothic Book" w:cs="Arial"/>
        </w:rPr>
        <w:t>АНКЕТА УЧАСТНИКА ПРОЦЕДУРЫ ЗАКУПКИ (Форма 2)</w:t>
      </w:r>
      <w:bookmarkEnd w:id="45"/>
      <w:bookmarkEnd w:id="46"/>
      <w:bookmarkEnd w:id="47"/>
      <w:bookmarkEnd w:id="48"/>
      <w:bookmarkEnd w:id="49"/>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50"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50"/>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1" w:name="_Техническое_предложение_(Форма"/>
      <w:bookmarkStart w:id="52" w:name="_Toc235439567"/>
      <w:bookmarkStart w:id="53" w:name="_Toc317246958"/>
      <w:bookmarkStart w:id="54" w:name="_Toc535334169"/>
      <w:bookmarkStart w:id="55" w:name="_Toc535591171"/>
      <w:bookmarkStart w:id="56" w:name="_Toc69984671"/>
      <w:bookmarkEnd w:id="51"/>
      <w:r w:rsidRPr="006D563D">
        <w:rPr>
          <w:rStyle w:val="aff5"/>
          <w:rFonts w:ascii="Franklin Gothic Book" w:hAnsi="Franklin Gothic Book" w:cs="Arial"/>
        </w:rPr>
        <w:t>ТЕХНИЧЕСКОЕ ПРЕДЛОЖЕНИЕ (Форма 3)</w:t>
      </w:r>
      <w:bookmarkEnd w:id="52"/>
      <w:bookmarkEnd w:id="53"/>
      <w:bookmarkEnd w:id="54"/>
      <w:bookmarkEnd w:id="55"/>
      <w:bookmarkEnd w:id="56"/>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т.ч.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7"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9" w:name="_Toc535334170"/>
      <w:bookmarkStart w:id="60" w:name="_Toc535591172"/>
      <w:bookmarkStart w:id="61" w:name="_Toc69984672"/>
      <w:r w:rsidRPr="006D563D">
        <w:rPr>
          <w:rStyle w:val="aff5"/>
          <w:rFonts w:ascii="Franklin Gothic Book" w:hAnsi="Franklin Gothic Book" w:cs="Arial"/>
        </w:rPr>
        <w:t>ПРЕДЛОЖЕНИЕ О ЦЕНЕ ДОГОВОРА (Форма 4)</w:t>
      </w:r>
      <w:bookmarkEnd w:id="57"/>
      <w:bookmarkEnd w:id="58"/>
      <w:bookmarkEnd w:id="59"/>
      <w:bookmarkEnd w:id="60"/>
      <w:bookmarkEnd w:id="61"/>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2" w:name="_Справка_о_перечне"/>
      <w:bookmarkStart w:id="63" w:name="_Toc255987078"/>
      <w:bookmarkStart w:id="64" w:name="_Toc291841631"/>
      <w:bookmarkStart w:id="65" w:name="_Toc291842060"/>
      <w:bookmarkStart w:id="66" w:name="_Toc317246960"/>
      <w:bookmarkStart w:id="67" w:name="_Toc535334171"/>
      <w:bookmarkStart w:id="68" w:name="_Toc535591173"/>
      <w:bookmarkStart w:id="69" w:name="_Toc69984673"/>
      <w:bookmarkEnd w:id="62"/>
      <w:r w:rsidRPr="006D563D">
        <w:rPr>
          <w:rStyle w:val="aff5"/>
          <w:rFonts w:ascii="Franklin Gothic Book" w:hAnsi="Franklin Gothic Book" w:cs="Arial"/>
        </w:rPr>
        <w:t>СПРАВКА ОБ ОПЫТЕ ВЫПОЛНЕНИЯ АНАЛОГИЧНЫХ ДОГОВОРОВ (Форма 5)</w:t>
      </w:r>
      <w:bookmarkEnd w:id="63"/>
      <w:bookmarkEnd w:id="64"/>
      <w:bookmarkEnd w:id="65"/>
      <w:bookmarkEnd w:id="66"/>
      <w:bookmarkEnd w:id="67"/>
      <w:bookmarkEnd w:id="68"/>
      <w:bookmarkEnd w:id="69"/>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70" w:name="_Toc535334172"/>
      <w:bookmarkStart w:id="71" w:name="_Toc535591174"/>
      <w:bookmarkStart w:id="72" w:name="_Toc69984674"/>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3" w:name="_Ref11225299"/>
      <w:bookmarkStart w:id="74" w:name="_Toc13035847"/>
      <w:bookmarkStart w:id="75" w:name="_Toc15890879"/>
      <w:bookmarkEnd w:id="70"/>
      <w:bookmarkEnd w:id="71"/>
      <w:bookmarkEnd w:id="72"/>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w:t>
      </w:r>
      <w:r w:rsidR="004147A9" w:rsidRPr="001574DC">
        <w:rPr>
          <w:rFonts w:ascii="Franklin Gothic Book" w:hAnsi="Franklin Gothic Book" w:cs="Arial"/>
          <w:bCs/>
        </w:rPr>
        <w:t xml:space="preserve">процедуры закупки </w:t>
      </w:r>
      <w:r w:rsidR="004147A9">
        <w:rPr>
          <w:rFonts w:ascii="Franklin Gothic Book" w:hAnsi="Franklin Gothic Book" w:cs="Arial"/>
          <w:bCs/>
        </w:rPr>
        <w:t>необходимо</w:t>
      </w:r>
      <w:r w:rsidR="004147A9" w:rsidRPr="001574DC">
        <w:rPr>
          <w:rFonts w:ascii="Franklin Gothic Book" w:hAnsi="Franklin Gothic Book" w:cs="Arial"/>
          <w:bCs/>
        </w:rPr>
        <w:t xml:space="preserve"> приложить</w:t>
      </w:r>
      <w:r w:rsidR="004147A9" w:rsidRPr="0074761E">
        <w:rPr>
          <w:rFonts w:ascii="Franklin Gothic Book" w:hAnsi="Franklin Gothic Book" w:cs="Arial"/>
          <w:bCs/>
        </w:rPr>
        <w:t xml:space="preserve"> </w:t>
      </w:r>
      <w:r w:rsidR="004147A9">
        <w:rPr>
          <w:rFonts w:ascii="Franklin Gothic Book" w:hAnsi="Franklin Gothic Book" w:cs="Arial"/>
          <w:bCs/>
        </w:rPr>
        <w:t xml:space="preserve">копий документов </w:t>
      </w:r>
      <w:r w:rsidR="004147A9" w:rsidRPr="00C834EE">
        <w:rPr>
          <w:rFonts w:ascii="Franklin Gothic Book" w:hAnsi="Franklin Gothic Book" w:cs="Arial"/>
          <w:bCs/>
        </w:rPr>
        <w:t xml:space="preserve">(протоколов, удостоверений) подтверждающих: группу </w:t>
      </w:r>
      <w:r w:rsidR="004147A9"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4147A9" w:rsidRPr="00C834EE">
        <w:rPr>
          <w:rFonts w:ascii="Franklin Gothic Book" w:hAnsi="Franklin Gothic Book" w:cs="Arial"/>
          <w:bCs/>
        </w:rPr>
        <w:t>,</w:t>
      </w:r>
      <w:r w:rsidR="004147A9">
        <w:rPr>
          <w:rFonts w:ascii="Franklin Gothic Book" w:hAnsi="Franklin Gothic Book" w:cs="Arial"/>
          <w:bCs/>
        </w:rPr>
        <w:t xml:space="preserve"> </w:t>
      </w:r>
      <w:r w:rsidR="004147A9" w:rsidRPr="0074761E">
        <w:rPr>
          <w:rFonts w:ascii="Franklin Gothic Book" w:hAnsi="Franklin Gothic Book" w:cs="Arial"/>
          <w:bCs/>
        </w:rPr>
        <w:t>а так же образование и квалификацию сотрудников и руководящего состава</w:t>
      </w:r>
      <w:r w:rsidR="004147A9">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3"/>
      <w:bookmarkEnd w:id="74"/>
      <w:bookmarkEnd w:id="75"/>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6" w:name="_Toc485193637"/>
      <w:bookmarkStart w:id="77" w:name="_Toc535334173"/>
      <w:bookmarkStart w:id="78" w:name="_Toc535591175"/>
      <w:bookmarkStart w:id="79" w:name="_Toc69984675"/>
      <w:r w:rsidRPr="006D563D">
        <w:rPr>
          <w:rStyle w:val="aff5"/>
          <w:rFonts w:ascii="Franklin Gothic Book" w:hAnsi="Franklin Gothic Book" w:cs="Arial"/>
        </w:rPr>
        <w:t>СПРАВКА О МАТЕРИАЛЬНО-ТЕХНИЧЕСКИХ РЕСУРСАХ (Форма 7)</w:t>
      </w:r>
      <w:bookmarkEnd w:id="76"/>
      <w:bookmarkEnd w:id="77"/>
      <w:bookmarkEnd w:id="78"/>
      <w:bookmarkEnd w:id="79"/>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80" w:name="_Toc535591176"/>
      <w:bookmarkStart w:id="81" w:name="_Toc69984676"/>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80"/>
      <w:bookmarkEnd w:id="81"/>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2" w:name="_Toc485193639"/>
      <w:bookmarkStart w:id="83" w:name="_Toc535591177"/>
      <w:bookmarkStart w:id="84" w:name="_Toc69984677"/>
      <w:r w:rsidRPr="006D563D">
        <w:rPr>
          <w:rStyle w:val="aff5"/>
          <w:rFonts w:ascii="Franklin Gothic Book" w:hAnsi="Franklin Gothic Book" w:cs="Arial"/>
        </w:rPr>
        <w:lastRenderedPageBreak/>
        <w:t>ТЕХНИЧЕСКАЯ ЧАСТЬ</w:t>
      </w:r>
      <w:bookmarkEnd w:id="82"/>
      <w:bookmarkEnd w:id="83"/>
      <w:bookmarkEnd w:id="84"/>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03770F">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740" w:type="dxa"/>
        <w:tblInd w:w="93" w:type="dxa"/>
        <w:tblLook w:val="04A0" w:firstRow="1" w:lastRow="0" w:firstColumn="1" w:lastColumn="0" w:noHBand="0" w:noVBand="1"/>
      </w:tblPr>
      <w:tblGrid>
        <w:gridCol w:w="9740"/>
      </w:tblGrid>
      <w:tr w:rsidR="004908AE" w:rsidRPr="00A225F4" w:rsidTr="005E0956">
        <w:trPr>
          <w:trHeight w:val="2100"/>
        </w:trPr>
        <w:tc>
          <w:tcPr>
            <w:tcW w:w="9740" w:type="dxa"/>
            <w:tcBorders>
              <w:top w:val="nil"/>
              <w:left w:val="nil"/>
              <w:bottom w:val="nil"/>
              <w:right w:val="nil"/>
            </w:tcBorders>
            <w:shd w:val="clear" w:color="auto" w:fill="auto"/>
            <w:vAlign w:val="center"/>
            <w:hideMark/>
          </w:tcPr>
          <w:p w:rsidR="00CC2F03" w:rsidRPr="00CC2F03" w:rsidRDefault="00CC2F03" w:rsidP="00F21C7A">
            <w:pPr>
              <w:spacing w:after="0"/>
              <w:ind w:firstLine="333"/>
              <w:rPr>
                <w:rFonts w:ascii="Franklin Gothic Book" w:hAnsi="Franklin Gothic Book"/>
              </w:rPr>
            </w:pPr>
            <w:r w:rsidRPr="00CC2F03">
              <w:rPr>
                <w:rFonts w:ascii="Franklin Gothic Book" w:hAnsi="Franklin Gothic Book"/>
              </w:rPr>
              <w:t>Здание</w:t>
            </w:r>
            <w:r w:rsidRPr="00CC2F03">
              <w:rPr>
                <w:rFonts w:ascii="Franklin Gothic Book" w:hAnsi="Franklin Gothic Book"/>
                <w:color w:val="000000"/>
              </w:rPr>
              <w:t xml:space="preserve"> ЗРУ-110,10кВ подстанции ОП-3 - 1974 г. ввода в эксплуатацию</w:t>
            </w:r>
            <w:r w:rsidR="00F21C7A">
              <w:rPr>
                <w:rFonts w:ascii="Franklin Gothic Book" w:hAnsi="Franklin Gothic Book"/>
              </w:rPr>
              <w:t>.</w:t>
            </w:r>
          </w:p>
          <w:p w:rsidR="00CC2F03" w:rsidRPr="00E27748" w:rsidRDefault="00CC2F03" w:rsidP="00E27748">
            <w:pPr>
              <w:spacing w:after="0"/>
              <w:rPr>
                <w:rFonts w:ascii="Franklin Gothic Book" w:hAnsi="Franklin Gothic Book"/>
              </w:rPr>
            </w:pPr>
            <w:r w:rsidRPr="00E27748">
              <w:rPr>
                <w:rFonts w:ascii="Franklin Gothic Book" w:hAnsi="Franklin Gothic Book"/>
              </w:rPr>
              <w:t>Размеры здания по наружному обмеру в плане – 24,4*48,4м;</w:t>
            </w:r>
          </w:p>
          <w:p w:rsidR="00CC2F03" w:rsidRPr="00E27748" w:rsidRDefault="00CC2F03" w:rsidP="00E27748">
            <w:pPr>
              <w:spacing w:after="0"/>
              <w:rPr>
                <w:rFonts w:ascii="Franklin Gothic Book" w:hAnsi="Franklin Gothic Book"/>
              </w:rPr>
            </w:pPr>
            <w:r w:rsidRPr="00E27748">
              <w:rPr>
                <w:rFonts w:ascii="Franklin Gothic Book" w:hAnsi="Franklin Gothic Book"/>
              </w:rPr>
              <w:t>Этажность производственной части – 2 этажа, имеется подвал;</w:t>
            </w:r>
          </w:p>
          <w:p w:rsidR="00CC2F03" w:rsidRPr="00E27748" w:rsidRDefault="00CC2F03" w:rsidP="00E27748">
            <w:pPr>
              <w:spacing w:after="0"/>
              <w:rPr>
                <w:rFonts w:ascii="Franklin Gothic Book" w:hAnsi="Franklin Gothic Book"/>
              </w:rPr>
            </w:pPr>
            <w:r w:rsidRPr="00E27748">
              <w:rPr>
                <w:rFonts w:ascii="Franklin Gothic Book" w:hAnsi="Franklin Gothic Book"/>
              </w:rPr>
              <w:t>Высота здания – 19,2м.</w:t>
            </w:r>
          </w:p>
          <w:p w:rsidR="00CC2F03" w:rsidRPr="00E27748" w:rsidRDefault="00CC2F03" w:rsidP="00E27748">
            <w:pPr>
              <w:spacing w:after="0"/>
              <w:rPr>
                <w:rFonts w:ascii="Franklin Gothic Book" w:hAnsi="Franklin Gothic Book"/>
              </w:rPr>
            </w:pPr>
            <w:r w:rsidRPr="00E27748">
              <w:rPr>
                <w:rFonts w:ascii="Franklin Gothic Book" w:hAnsi="Franklin Gothic Book"/>
              </w:rPr>
              <w:t>Стены здания выполнены из сборных кер</w:t>
            </w:r>
            <w:r w:rsidR="00E27748">
              <w:rPr>
                <w:rFonts w:ascii="Franklin Gothic Book" w:hAnsi="Franklin Gothic Book"/>
              </w:rPr>
              <w:t>амзитобетонных панелей по серии</w:t>
            </w:r>
            <w:r w:rsidRPr="00E27748">
              <w:rPr>
                <w:rFonts w:ascii="Franklin Gothic Book" w:hAnsi="Franklin Gothic Book"/>
              </w:rPr>
              <w:t xml:space="preserve"> СТ-02-31.</w:t>
            </w:r>
          </w:p>
          <w:p w:rsidR="004908AE" w:rsidRPr="00E27748" w:rsidRDefault="00CC2F03" w:rsidP="00E27748">
            <w:pPr>
              <w:spacing w:after="0"/>
              <w:rPr>
                <w:rFonts w:ascii="Franklin Gothic Book" w:hAnsi="Franklin Gothic Book"/>
              </w:rPr>
            </w:pPr>
            <w:r w:rsidRPr="00E27748">
              <w:rPr>
                <w:rFonts w:ascii="Franklin Gothic Book" w:hAnsi="Franklin Gothic Book"/>
              </w:rPr>
              <w:t>Оконные заполнения лестничных маршей и помещений щитовой и конденсаторной в</w:t>
            </w:r>
            <w:r w:rsidRPr="00E27748">
              <w:rPr>
                <w:rFonts w:ascii="Franklin Gothic Book" w:hAnsi="Franklin Gothic Book"/>
              </w:rPr>
              <w:t>ы</w:t>
            </w:r>
            <w:r w:rsidRPr="00E27748">
              <w:rPr>
                <w:rFonts w:ascii="Franklin Gothic Book" w:hAnsi="Franklin Gothic Book"/>
              </w:rPr>
              <w:t>полнены стеклоблоками.</w:t>
            </w:r>
          </w:p>
        </w:tc>
      </w:tr>
      <w:tr w:rsidR="004908AE" w:rsidRPr="00A225F4" w:rsidTr="005E0956">
        <w:trPr>
          <w:trHeight w:val="330"/>
        </w:trPr>
        <w:tc>
          <w:tcPr>
            <w:tcW w:w="9740" w:type="dxa"/>
            <w:tcBorders>
              <w:top w:val="nil"/>
              <w:left w:val="nil"/>
              <w:bottom w:val="nil"/>
              <w:right w:val="nil"/>
            </w:tcBorders>
            <w:shd w:val="clear" w:color="auto" w:fill="auto"/>
            <w:vAlign w:val="center"/>
            <w:hideMark/>
          </w:tcPr>
          <w:p w:rsidR="004908AE" w:rsidRPr="00A225F4" w:rsidRDefault="004908AE" w:rsidP="00F21C7A">
            <w:pPr>
              <w:spacing w:after="0"/>
              <w:rPr>
                <w:rFonts w:ascii="Franklin Gothic Book" w:hAnsi="Franklin Gothic Book"/>
              </w:rPr>
            </w:pPr>
            <w:r>
              <w:rPr>
                <w:rFonts w:ascii="Franklin Gothic Book" w:hAnsi="Franklin Gothic Book"/>
              </w:rPr>
              <w:t xml:space="preserve">     </w:t>
            </w:r>
            <w:r w:rsidRPr="00A225F4">
              <w:rPr>
                <w:rFonts w:ascii="Franklin Gothic Book" w:hAnsi="Franklin Gothic Book"/>
              </w:rPr>
              <w:t>В</w:t>
            </w:r>
            <w:r>
              <w:rPr>
                <w:rFonts w:ascii="Franklin Gothic Book" w:hAnsi="Franklin Gothic Book"/>
              </w:rPr>
              <w:t xml:space="preserve"> ходе ремонта</w:t>
            </w:r>
            <w:r w:rsidRPr="00A225F4">
              <w:rPr>
                <w:rFonts w:ascii="Franklin Gothic Book" w:hAnsi="Franklin Gothic Book"/>
              </w:rPr>
              <w:t xml:space="preserve"> предполагается произвести: </w:t>
            </w:r>
          </w:p>
        </w:tc>
      </w:tr>
      <w:tr w:rsidR="00F21C7A" w:rsidRPr="00284EE5" w:rsidTr="005E0956">
        <w:trPr>
          <w:trHeight w:val="330"/>
        </w:trPr>
        <w:tc>
          <w:tcPr>
            <w:tcW w:w="9740" w:type="dxa"/>
            <w:tcBorders>
              <w:top w:val="nil"/>
              <w:left w:val="nil"/>
              <w:bottom w:val="nil"/>
              <w:right w:val="nil"/>
            </w:tcBorders>
            <w:shd w:val="clear" w:color="auto" w:fill="auto"/>
            <w:noWrap/>
            <w:vAlign w:val="center"/>
            <w:hideMark/>
          </w:tcPr>
          <w:p w:rsidR="00F21C7A" w:rsidRDefault="00F21C7A" w:rsidP="00F21C7A">
            <w:pPr>
              <w:spacing w:after="0"/>
              <w:rPr>
                <w:rFonts w:ascii="Franklin Gothic Book" w:hAnsi="Franklin Gothic Book"/>
              </w:rPr>
            </w:pPr>
            <w:r>
              <w:rPr>
                <w:rFonts w:ascii="Franklin Gothic Book" w:hAnsi="Franklin Gothic Book"/>
              </w:rPr>
              <w:t>-з</w:t>
            </w:r>
            <w:r w:rsidRPr="00F21C7A">
              <w:rPr>
                <w:rFonts w:ascii="Franklin Gothic Book" w:hAnsi="Franklin Gothic Book"/>
              </w:rPr>
              <w:t xml:space="preserve">амену разрушающегося стеклоблочного заполнения оконных проемов; </w:t>
            </w:r>
          </w:p>
          <w:p w:rsidR="00F21C7A" w:rsidRDefault="00F21C7A" w:rsidP="00F21C7A">
            <w:pPr>
              <w:spacing w:after="0"/>
              <w:rPr>
                <w:rFonts w:ascii="Franklin Gothic Book" w:hAnsi="Franklin Gothic Book"/>
              </w:rPr>
            </w:pPr>
            <w:r>
              <w:rPr>
                <w:rFonts w:ascii="Franklin Gothic Book" w:hAnsi="Franklin Gothic Book"/>
              </w:rPr>
              <w:t>-р</w:t>
            </w:r>
            <w:r w:rsidRPr="00F21C7A">
              <w:rPr>
                <w:rFonts w:ascii="Franklin Gothic Book" w:hAnsi="Franklin Gothic Book"/>
              </w:rPr>
              <w:t>емонт и восстановление герметизации горизонтальных и вертикальных стыков стеновых панелей здания</w:t>
            </w:r>
            <w:r>
              <w:rPr>
                <w:rFonts w:ascii="Franklin Gothic Book" w:hAnsi="Franklin Gothic Book"/>
              </w:rPr>
              <w:t>;</w:t>
            </w:r>
          </w:p>
          <w:p w:rsidR="00F21C7A" w:rsidRDefault="00F21C7A" w:rsidP="00F21C7A">
            <w:pPr>
              <w:spacing w:after="0"/>
              <w:rPr>
                <w:rFonts w:ascii="Franklin Gothic Book" w:hAnsi="Franklin Gothic Book"/>
              </w:rPr>
            </w:pPr>
            <w:r>
              <w:rPr>
                <w:rFonts w:ascii="Franklin Gothic Book" w:hAnsi="Franklin Gothic Book"/>
              </w:rPr>
              <w:t>-р</w:t>
            </w:r>
            <w:r w:rsidRPr="00F21C7A">
              <w:rPr>
                <w:rFonts w:ascii="Franklin Gothic Book" w:hAnsi="Franklin Gothic Book"/>
              </w:rPr>
              <w:t>емонт каркаса м/к козырьков (2шт.) над изоляторами вводов, на высоте 15,6м, с устройством организованного слива и прокладкой саморегулирующего греющего кабеля</w:t>
            </w:r>
            <w:r>
              <w:rPr>
                <w:rFonts w:ascii="Franklin Gothic Book" w:hAnsi="Franklin Gothic Book"/>
              </w:rPr>
              <w:t>;</w:t>
            </w:r>
          </w:p>
          <w:p w:rsidR="00F21C7A" w:rsidRDefault="00F21C7A" w:rsidP="00F21C7A">
            <w:pPr>
              <w:spacing w:after="0"/>
              <w:rPr>
                <w:rFonts w:ascii="Franklin Gothic Book" w:hAnsi="Franklin Gothic Book"/>
              </w:rPr>
            </w:pPr>
            <w:r>
              <w:rPr>
                <w:rFonts w:ascii="Franklin Gothic Book" w:hAnsi="Franklin Gothic Book"/>
              </w:rPr>
              <w:t>-з</w:t>
            </w:r>
            <w:r w:rsidRPr="00F21C7A">
              <w:rPr>
                <w:rFonts w:ascii="Franklin Gothic Book" w:hAnsi="Franklin Gothic Book"/>
              </w:rPr>
              <w:t>амену ветхих ворот и дверей здания ЗРУ-110, 10кВ;</w:t>
            </w:r>
          </w:p>
          <w:p w:rsidR="00F21C7A" w:rsidRDefault="00F21C7A" w:rsidP="00F21C7A">
            <w:pPr>
              <w:spacing w:after="0"/>
              <w:rPr>
                <w:rFonts w:ascii="Franklin Gothic Book" w:hAnsi="Franklin Gothic Book"/>
              </w:rPr>
            </w:pPr>
            <w:r>
              <w:rPr>
                <w:rFonts w:ascii="Franklin Gothic Book" w:hAnsi="Franklin Gothic Book"/>
              </w:rPr>
              <w:t>-у</w:t>
            </w:r>
            <w:r w:rsidRPr="00F21C7A">
              <w:rPr>
                <w:rFonts w:ascii="Franklin Gothic Book" w:hAnsi="Franklin Gothic Book"/>
              </w:rPr>
              <w:t>становку металлического козырька над входной дверью, для защиты от атмосферных осадков;</w:t>
            </w:r>
          </w:p>
          <w:p w:rsidR="00F21C7A" w:rsidRDefault="00F21C7A" w:rsidP="00F21C7A">
            <w:pPr>
              <w:spacing w:after="0"/>
              <w:rPr>
                <w:rFonts w:ascii="Franklin Gothic Book" w:hAnsi="Franklin Gothic Book"/>
              </w:rPr>
            </w:pPr>
            <w:r>
              <w:rPr>
                <w:rFonts w:ascii="Franklin Gothic Book" w:hAnsi="Franklin Gothic Book"/>
              </w:rPr>
              <w:t>-р</w:t>
            </w:r>
            <w:r w:rsidRPr="00F21C7A">
              <w:rPr>
                <w:rFonts w:ascii="Franklin Gothic Book" w:hAnsi="Franklin Gothic Book"/>
              </w:rPr>
              <w:t>емонт металлическ</w:t>
            </w:r>
            <w:r w:rsidR="00287264">
              <w:rPr>
                <w:rFonts w:ascii="Franklin Gothic Book" w:hAnsi="Franklin Gothic Book"/>
              </w:rPr>
              <w:t>их</w:t>
            </w:r>
            <w:r w:rsidRPr="00F21C7A">
              <w:rPr>
                <w:rFonts w:ascii="Franklin Gothic Book" w:hAnsi="Franklin Gothic Book"/>
              </w:rPr>
              <w:t xml:space="preserve"> площадок для обслуживания вводов, дефлекторов на кровле(2шт.) и лестниц для обслуживания вв.110 кВ на высоте до 15 м;</w:t>
            </w:r>
          </w:p>
          <w:p w:rsidR="008C13B0" w:rsidRDefault="008C13B0" w:rsidP="008C13B0">
            <w:pPr>
              <w:spacing w:after="0"/>
              <w:ind w:firstLine="333"/>
              <w:rPr>
                <w:rFonts w:ascii="Franklin Gothic Book" w:hAnsi="Franklin Gothic Book"/>
              </w:rPr>
            </w:pPr>
            <w:r w:rsidRPr="0031134A">
              <w:rPr>
                <w:rFonts w:ascii="Franklin Gothic Book" w:hAnsi="Franklin Gothic Book"/>
              </w:rPr>
              <w:t>Все работы выполняются</w:t>
            </w:r>
            <w:r>
              <w:rPr>
                <w:rFonts w:ascii="Franklin Gothic Book" w:hAnsi="Franklin Gothic Book"/>
              </w:rPr>
              <w:t>:</w:t>
            </w:r>
          </w:p>
          <w:p w:rsidR="008C13B0" w:rsidRDefault="008C13B0" w:rsidP="008C13B0">
            <w:pPr>
              <w:spacing w:after="0"/>
              <w:rPr>
                <w:rFonts w:ascii="Franklin Gothic Book" w:hAnsi="Franklin Gothic Book"/>
              </w:rPr>
            </w:pPr>
            <w:r>
              <w:rPr>
                <w:rFonts w:ascii="Franklin Gothic Book" w:hAnsi="Franklin Gothic Book"/>
              </w:rPr>
              <w:t>- в действующей электроустановке;</w:t>
            </w:r>
          </w:p>
          <w:p w:rsidR="008C13B0" w:rsidRDefault="008C13B0" w:rsidP="008C13B0">
            <w:pPr>
              <w:spacing w:after="0"/>
              <w:rPr>
                <w:rFonts w:ascii="Franklin Gothic Book" w:hAnsi="Franklin Gothic Book"/>
              </w:rPr>
            </w:pPr>
            <w:r>
              <w:rPr>
                <w:rFonts w:ascii="Franklin Gothic Book" w:hAnsi="Franklin Gothic Book"/>
              </w:rPr>
              <w:t xml:space="preserve">- </w:t>
            </w:r>
            <w:r w:rsidR="00A125C4">
              <w:rPr>
                <w:rFonts w:ascii="Franklin Gothic Book" w:hAnsi="Franklin Gothic Book"/>
              </w:rPr>
              <w:t>в рабочее время с 8-30 – 16-0</w:t>
            </w:r>
            <w:r w:rsidRPr="0031134A">
              <w:rPr>
                <w:rFonts w:ascii="Franklin Gothic Book" w:hAnsi="Franklin Gothic Book"/>
              </w:rPr>
              <w:t>0, за исключен</w:t>
            </w:r>
            <w:r>
              <w:rPr>
                <w:rFonts w:ascii="Franklin Gothic Book" w:hAnsi="Franklin Gothic Book"/>
              </w:rPr>
              <w:t>ием выходных и праздничных дней;</w:t>
            </w:r>
          </w:p>
          <w:p w:rsidR="008C13B0" w:rsidRPr="0031134A" w:rsidRDefault="008C13B0" w:rsidP="008C13B0">
            <w:pPr>
              <w:suppressAutoHyphens/>
              <w:spacing w:after="0"/>
              <w:rPr>
                <w:rFonts w:ascii="Franklin Gothic Book" w:hAnsi="Franklin Gothic Book"/>
              </w:rPr>
            </w:pPr>
            <w:r>
              <w:rPr>
                <w:rFonts w:ascii="Franklin Gothic Book" w:hAnsi="Franklin Gothic Book"/>
              </w:rPr>
              <w:t>-</w:t>
            </w:r>
            <w:r w:rsidRPr="0031134A">
              <w:rPr>
                <w:rFonts w:ascii="Franklin Gothic Book" w:hAnsi="Franklin Gothic Book"/>
              </w:rPr>
              <w:t xml:space="preserve">под непрерывным руководством ответственного руководителя из числа административно-технического персонала со стороны подрядной организации, при наличии у него электротехнического персонала, при отсутствии </w:t>
            </w:r>
            <w:r>
              <w:rPr>
                <w:rFonts w:ascii="Franklin Gothic Book" w:hAnsi="Franklin Gothic Book"/>
              </w:rPr>
              <w:t xml:space="preserve">у Подрядчика </w:t>
            </w:r>
            <w:r w:rsidRPr="0031134A">
              <w:rPr>
                <w:rFonts w:ascii="Franklin Gothic Book" w:hAnsi="Franklin Gothic Book"/>
              </w:rPr>
              <w:t>таких прав со стороны Заказчика выставляется наблюдающий из числа электротехнического персонала</w:t>
            </w:r>
            <w:r>
              <w:rPr>
                <w:rFonts w:ascii="Franklin Gothic Book" w:hAnsi="Franklin Gothic Book"/>
              </w:rPr>
              <w:t>.</w:t>
            </w:r>
          </w:p>
          <w:p w:rsidR="00F21C7A" w:rsidRPr="00F21C7A" w:rsidRDefault="00F21C7A" w:rsidP="00F21C7A">
            <w:pPr>
              <w:spacing w:after="0"/>
              <w:rPr>
                <w:rFonts w:ascii="Franklin Gothic Book" w:hAnsi="Franklin Gothic Book"/>
              </w:rPr>
            </w:pPr>
          </w:p>
        </w:tc>
      </w:tr>
      <w:tr w:rsidR="004908AE" w:rsidRPr="00284EE5" w:rsidTr="005E0956">
        <w:trPr>
          <w:trHeight w:val="330"/>
        </w:trPr>
        <w:tc>
          <w:tcPr>
            <w:tcW w:w="9740" w:type="dxa"/>
            <w:tcBorders>
              <w:top w:val="nil"/>
              <w:left w:val="nil"/>
              <w:bottom w:val="nil"/>
              <w:right w:val="nil"/>
            </w:tcBorders>
            <w:shd w:val="clear" w:color="auto" w:fill="auto"/>
            <w:noWrap/>
            <w:vAlign w:val="center"/>
            <w:hideMark/>
          </w:tcPr>
          <w:p w:rsidR="004908AE" w:rsidRPr="004908AE" w:rsidRDefault="004908AE" w:rsidP="004908AE">
            <w:pPr>
              <w:spacing w:after="0"/>
              <w:rPr>
                <w:rFonts w:ascii="Franklin Gothic Book" w:hAnsi="Franklin Gothic Book"/>
              </w:rPr>
            </w:pPr>
            <w:r>
              <w:rPr>
                <w:rStyle w:val="aff5"/>
                <w:rFonts w:ascii="Franklin Gothic Book" w:hAnsi="Franklin Gothic Book" w:cs="Arial"/>
                <w:b w:val="0"/>
              </w:rPr>
              <w:t>В</w:t>
            </w:r>
            <w:r w:rsidRPr="00A91204">
              <w:rPr>
                <w:rStyle w:val="aff5"/>
                <w:rFonts w:ascii="Franklin Gothic Book" w:hAnsi="Franklin Gothic Book" w:cs="Arial"/>
                <w:b w:val="0"/>
              </w:rPr>
              <w:t>ыполн</w:t>
            </w:r>
            <w:r>
              <w:rPr>
                <w:rStyle w:val="aff5"/>
                <w:rFonts w:ascii="Franklin Gothic Book" w:hAnsi="Franklin Gothic Book" w:cs="Arial"/>
                <w:b w:val="0"/>
              </w:rPr>
              <w:t>ение</w:t>
            </w:r>
            <w:r w:rsidRPr="00A91204">
              <w:rPr>
                <w:rStyle w:val="aff5"/>
                <w:rFonts w:ascii="Franklin Gothic Book" w:hAnsi="Franklin Gothic Book" w:cs="Arial"/>
                <w:b w:val="0"/>
              </w:rPr>
              <w:t xml:space="preserve"> работ </w:t>
            </w:r>
            <w:r>
              <w:rPr>
                <w:rStyle w:val="aff5"/>
                <w:rFonts w:ascii="Franklin Gothic Book" w:hAnsi="Franklin Gothic Book" w:cs="Arial"/>
                <w:b w:val="0"/>
              </w:rPr>
              <w:t xml:space="preserve">должно производится </w:t>
            </w:r>
            <w:r w:rsidRPr="00A91204">
              <w:rPr>
                <w:rStyle w:val="aff5"/>
                <w:rFonts w:ascii="Franklin Gothic Book" w:hAnsi="Franklin Gothic Book" w:cs="Arial"/>
                <w:b w:val="0"/>
              </w:rPr>
              <w:t>в соответствии с требованиями действующих норм РФ, основные из них в следующем перечне</w:t>
            </w:r>
            <w:r w:rsidRPr="004908AE">
              <w:rPr>
                <w:rFonts w:ascii="Franklin Gothic Book" w:hAnsi="Franklin Gothic Book"/>
              </w:rPr>
              <w:t>:</w:t>
            </w:r>
          </w:p>
          <w:p w:rsidR="00287264" w:rsidRPr="00287264" w:rsidRDefault="00287264" w:rsidP="00287264">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Федеральный закон от 29 декабря 2004 г. 190-ФЗ «Градостроительный кодекс Ро</w:t>
            </w:r>
            <w:r w:rsidRPr="00287264">
              <w:rPr>
                <w:rFonts w:ascii="Franklin Gothic Book" w:eastAsia="Times New Roman" w:hAnsi="Franklin Gothic Book"/>
                <w:sz w:val="24"/>
                <w:szCs w:val="24"/>
                <w:lang w:eastAsia="ru-RU"/>
              </w:rPr>
              <w:t>с</w:t>
            </w:r>
            <w:r w:rsidRPr="00287264">
              <w:rPr>
                <w:rFonts w:ascii="Franklin Gothic Book" w:eastAsia="Times New Roman" w:hAnsi="Franklin Gothic Book"/>
                <w:sz w:val="24"/>
                <w:szCs w:val="24"/>
                <w:lang w:eastAsia="ru-RU"/>
              </w:rPr>
              <w:t>сийской Федерации»</w:t>
            </w:r>
          </w:p>
          <w:p w:rsidR="00287264" w:rsidRPr="00287264" w:rsidRDefault="00287264" w:rsidP="008C13B0">
            <w:pPr>
              <w:pStyle w:val="afd"/>
              <w:numPr>
                <w:ilvl w:val="0"/>
                <w:numId w:val="58"/>
              </w:numPr>
              <w:spacing w:after="0" w:line="240" w:lineRule="auto"/>
              <w:ind w:left="0" w:firstLine="0"/>
              <w:jc w:val="both"/>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Приказ Ростехнадзора от 26.12.2006 N 1128 (ред. от 09.11.2017) "Об утверждении и введении в действие Требований к составу и порядку ведения исполнительной докуме</w:t>
            </w:r>
            <w:r w:rsidRPr="00287264">
              <w:rPr>
                <w:rFonts w:ascii="Franklin Gothic Book" w:eastAsia="Times New Roman" w:hAnsi="Franklin Gothic Book"/>
                <w:sz w:val="24"/>
                <w:szCs w:val="24"/>
                <w:lang w:eastAsia="ru-RU"/>
              </w:rPr>
              <w:t>н</w:t>
            </w:r>
            <w:r w:rsidRPr="00287264">
              <w:rPr>
                <w:rFonts w:ascii="Franklin Gothic Book" w:eastAsia="Times New Roman" w:hAnsi="Franklin Gothic Book"/>
                <w:sz w:val="24"/>
                <w:szCs w:val="24"/>
                <w:lang w:eastAsia="ru-RU"/>
              </w:rPr>
              <w:t>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w:t>
            </w:r>
            <w:r w:rsidRPr="00287264">
              <w:rPr>
                <w:rFonts w:ascii="Franklin Gothic Book" w:eastAsia="Times New Roman" w:hAnsi="Franklin Gothic Book"/>
                <w:sz w:val="24"/>
                <w:szCs w:val="24"/>
                <w:lang w:eastAsia="ru-RU"/>
              </w:rPr>
              <w:t>н</w:t>
            </w:r>
            <w:r w:rsidRPr="00287264">
              <w:rPr>
                <w:rFonts w:ascii="Franklin Gothic Book" w:eastAsia="Times New Roman" w:hAnsi="Franklin Gothic Book"/>
                <w:sz w:val="24"/>
                <w:szCs w:val="24"/>
                <w:lang w:eastAsia="ru-RU"/>
              </w:rPr>
              <w:t xml:space="preserve">струкций, участков сетей инженерно-технического обеспечения" (вместе с "РД-11-02-2006...") </w:t>
            </w:r>
          </w:p>
          <w:p w:rsidR="00287264" w:rsidRPr="00287264" w:rsidRDefault="00287264" w:rsidP="008C13B0">
            <w:pPr>
              <w:pStyle w:val="afd"/>
              <w:numPr>
                <w:ilvl w:val="0"/>
                <w:numId w:val="58"/>
              </w:numPr>
              <w:spacing w:after="0" w:line="240" w:lineRule="auto"/>
              <w:ind w:left="0" w:firstLine="0"/>
              <w:jc w:val="both"/>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Приказ Ростехнадзора от 12.01.2007 N 7 "Об утверждении и введении в действие Порядка ведения общего и (или) специального журнала учета выполнения работ при стр</w:t>
            </w:r>
            <w:r w:rsidRPr="00287264">
              <w:rPr>
                <w:rFonts w:ascii="Franklin Gothic Book" w:eastAsia="Times New Roman" w:hAnsi="Franklin Gothic Book"/>
                <w:sz w:val="24"/>
                <w:szCs w:val="24"/>
                <w:lang w:eastAsia="ru-RU"/>
              </w:rPr>
              <w:t>о</w:t>
            </w:r>
            <w:r w:rsidRPr="00287264">
              <w:rPr>
                <w:rFonts w:ascii="Franklin Gothic Book" w:eastAsia="Times New Roman" w:hAnsi="Franklin Gothic Book"/>
                <w:sz w:val="24"/>
                <w:szCs w:val="24"/>
                <w:lang w:eastAsia="ru-RU"/>
              </w:rPr>
              <w:t xml:space="preserve">ительстве, реконструкции, капитальном ремонте объектов капитального строительства" (вместе с "РД-11-05-2007...") </w:t>
            </w:r>
          </w:p>
          <w:p w:rsidR="00287264" w:rsidRPr="00287264" w:rsidRDefault="00287264" w:rsidP="008C13B0">
            <w:pPr>
              <w:pStyle w:val="afd"/>
              <w:numPr>
                <w:ilvl w:val="0"/>
                <w:numId w:val="58"/>
              </w:numPr>
              <w:spacing w:after="0" w:line="240" w:lineRule="auto"/>
              <w:ind w:left="0" w:firstLine="0"/>
              <w:jc w:val="both"/>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w:t>
            </w:r>
            <w:r w:rsidRPr="00287264">
              <w:rPr>
                <w:rFonts w:ascii="Franklin Gothic Book" w:eastAsia="Times New Roman" w:hAnsi="Franklin Gothic Book"/>
                <w:sz w:val="24"/>
                <w:szCs w:val="24"/>
                <w:lang w:eastAsia="ru-RU"/>
              </w:rPr>
              <w:t>й</w:t>
            </w:r>
            <w:r w:rsidRPr="00287264">
              <w:rPr>
                <w:rFonts w:ascii="Franklin Gothic Book" w:eastAsia="Times New Roman" w:hAnsi="Franklin Gothic Book"/>
                <w:sz w:val="24"/>
                <w:szCs w:val="24"/>
                <w:lang w:eastAsia="ru-RU"/>
              </w:rPr>
              <w:t>ства Российской Федерации от 24 декабря 2019 г. N 861/пр и введен в действие с 25 июня 2020 г</w:t>
            </w:r>
          </w:p>
          <w:p w:rsidR="00287264" w:rsidRPr="00287264" w:rsidRDefault="00287264" w:rsidP="008C13B0">
            <w:pPr>
              <w:pStyle w:val="afd"/>
              <w:numPr>
                <w:ilvl w:val="0"/>
                <w:numId w:val="58"/>
              </w:numPr>
              <w:spacing w:after="0" w:line="240" w:lineRule="auto"/>
              <w:ind w:left="0" w:firstLine="0"/>
              <w:jc w:val="both"/>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СП 71.13330.2017 Свод правил. Изоляционные и отделочные покрытия. Актуал</w:t>
            </w:r>
            <w:r w:rsidRPr="00287264">
              <w:rPr>
                <w:rFonts w:ascii="Franklin Gothic Book" w:eastAsia="Times New Roman" w:hAnsi="Franklin Gothic Book"/>
                <w:sz w:val="24"/>
                <w:szCs w:val="24"/>
                <w:lang w:eastAsia="ru-RU"/>
              </w:rPr>
              <w:t>и</w:t>
            </w:r>
            <w:r w:rsidRPr="00287264">
              <w:rPr>
                <w:rFonts w:ascii="Franklin Gothic Book" w:eastAsia="Times New Roman" w:hAnsi="Franklin Gothic Book"/>
                <w:sz w:val="24"/>
                <w:szCs w:val="24"/>
                <w:lang w:eastAsia="ru-RU"/>
              </w:rPr>
              <w:t>зированная редакция СНиП 3.04.01-87, утвержденный приказом Министерства стро</w:t>
            </w:r>
            <w:r w:rsidRPr="00287264">
              <w:rPr>
                <w:rFonts w:ascii="Franklin Gothic Book" w:eastAsia="Times New Roman" w:hAnsi="Franklin Gothic Book"/>
                <w:sz w:val="24"/>
                <w:szCs w:val="24"/>
                <w:lang w:eastAsia="ru-RU"/>
              </w:rPr>
              <w:t>и</w:t>
            </w:r>
            <w:r w:rsidRPr="00287264">
              <w:rPr>
                <w:rFonts w:ascii="Franklin Gothic Book" w:eastAsia="Times New Roman" w:hAnsi="Franklin Gothic Book"/>
                <w:sz w:val="24"/>
                <w:szCs w:val="24"/>
                <w:lang w:eastAsia="ru-RU"/>
              </w:rPr>
              <w:t xml:space="preserve">тельства и жилищно-коммунального хозяйства Российской Федерации от 27 февраля 2017 </w:t>
            </w:r>
            <w:r w:rsidRPr="00287264">
              <w:rPr>
                <w:rFonts w:ascii="Franklin Gothic Book" w:eastAsia="Times New Roman" w:hAnsi="Franklin Gothic Book"/>
                <w:sz w:val="24"/>
                <w:szCs w:val="24"/>
                <w:lang w:eastAsia="ru-RU"/>
              </w:rPr>
              <w:lastRenderedPageBreak/>
              <w:t>г. N 128/пр</w:t>
            </w:r>
          </w:p>
          <w:p w:rsidR="00287264" w:rsidRPr="00287264" w:rsidRDefault="00287264" w:rsidP="008C13B0">
            <w:pPr>
              <w:pStyle w:val="afd"/>
              <w:numPr>
                <w:ilvl w:val="0"/>
                <w:numId w:val="58"/>
              </w:numPr>
              <w:spacing w:after="0" w:line="240" w:lineRule="auto"/>
              <w:ind w:left="0" w:firstLine="0"/>
              <w:jc w:val="both"/>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СП70.13330.2012 Свод правил. Несущие и ограждающие конструкции (Актуализ</w:t>
            </w:r>
            <w:r w:rsidRPr="00287264">
              <w:rPr>
                <w:rFonts w:ascii="Franklin Gothic Book" w:eastAsia="Times New Roman" w:hAnsi="Franklin Gothic Book"/>
                <w:sz w:val="24"/>
                <w:szCs w:val="24"/>
                <w:lang w:eastAsia="ru-RU"/>
              </w:rPr>
              <w:t>и</w:t>
            </w:r>
            <w:r w:rsidRPr="00287264">
              <w:rPr>
                <w:rFonts w:ascii="Franklin Gothic Book" w:eastAsia="Times New Roman" w:hAnsi="Franklin Gothic Book"/>
                <w:sz w:val="24"/>
                <w:szCs w:val="24"/>
                <w:lang w:eastAsia="ru-RU"/>
              </w:rPr>
              <w:t>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
          <w:p w:rsidR="00287264" w:rsidRPr="00287264" w:rsidRDefault="00287264" w:rsidP="008C13B0">
            <w:pPr>
              <w:pStyle w:val="afd"/>
              <w:numPr>
                <w:ilvl w:val="0"/>
                <w:numId w:val="58"/>
              </w:numPr>
              <w:spacing w:after="0" w:line="240" w:lineRule="auto"/>
              <w:ind w:left="0" w:firstLine="0"/>
              <w:jc w:val="both"/>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(Росстандарт).</w:t>
            </w:r>
          </w:p>
          <w:p w:rsidR="00287264" w:rsidRPr="00287264" w:rsidRDefault="00287264" w:rsidP="008C13B0">
            <w:pPr>
              <w:pStyle w:val="afd"/>
              <w:numPr>
                <w:ilvl w:val="0"/>
                <w:numId w:val="58"/>
              </w:numPr>
              <w:ind w:left="0" w:firstLine="0"/>
              <w:jc w:val="both"/>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СП 17.13330.2017 Свод правил. Кровли. Актуализированная редакция СНиП II-26-76, утвержденный  приказом Министерства строительства и жилищно-коммунального х</w:t>
            </w:r>
            <w:r w:rsidRPr="00287264">
              <w:rPr>
                <w:rFonts w:ascii="Franklin Gothic Book" w:eastAsia="Times New Roman" w:hAnsi="Franklin Gothic Book"/>
                <w:sz w:val="24"/>
                <w:szCs w:val="24"/>
                <w:lang w:eastAsia="ru-RU"/>
              </w:rPr>
              <w:t>о</w:t>
            </w:r>
            <w:r w:rsidRPr="00287264">
              <w:rPr>
                <w:rFonts w:ascii="Franklin Gothic Book" w:eastAsia="Times New Roman" w:hAnsi="Franklin Gothic Book"/>
                <w:sz w:val="24"/>
                <w:szCs w:val="24"/>
                <w:lang w:eastAsia="ru-RU"/>
              </w:rPr>
              <w:t>зяйства Российской Федерации от 31 мая 2017 г. N 827/пр</w:t>
            </w:r>
          </w:p>
          <w:p w:rsidR="00287264" w:rsidRPr="00287264" w:rsidRDefault="00287264" w:rsidP="008C13B0">
            <w:pPr>
              <w:pStyle w:val="afd"/>
              <w:numPr>
                <w:ilvl w:val="0"/>
                <w:numId w:val="58"/>
              </w:numPr>
              <w:spacing w:after="0" w:line="240" w:lineRule="auto"/>
              <w:ind w:left="0" w:firstLine="0"/>
              <w:jc w:val="both"/>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287264" w:rsidRPr="00287264" w:rsidRDefault="00287264" w:rsidP="008C13B0">
            <w:pPr>
              <w:pStyle w:val="afd"/>
              <w:numPr>
                <w:ilvl w:val="0"/>
                <w:numId w:val="58"/>
              </w:numPr>
              <w:spacing w:after="0" w:line="240" w:lineRule="auto"/>
              <w:ind w:left="0" w:firstLine="0"/>
              <w:jc w:val="both"/>
              <w:rPr>
                <w:rFonts w:ascii="Franklin Gothic Book" w:eastAsia="Times New Roman" w:hAnsi="Franklin Gothic Book"/>
                <w:sz w:val="24"/>
                <w:szCs w:val="24"/>
                <w:lang w:eastAsia="ru-RU"/>
              </w:rPr>
            </w:pPr>
            <w:r w:rsidRPr="00287264">
              <w:rPr>
                <w:rFonts w:ascii="Franklin Gothic Book" w:eastAsia="Times New Roman" w:hAnsi="Franklin Gothic Book"/>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4908AE" w:rsidRPr="004908AE" w:rsidRDefault="004908AE" w:rsidP="004908AE">
            <w:pPr>
              <w:spacing w:after="0"/>
              <w:rPr>
                <w:rFonts w:ascii="Franklin Gothic Book" w:hAnsi="Franklin Gothic Book"/>
              </w:rPr>
            </w:pPr>
          </w:p>
          <w:p w:rsidR="004908AE" w:rsidRPr="004908AE" w:rsidRDefault="004908AE" w:rsidP="00A125C4">
            <w:pPr>
              <w:suppressAutoHyphens/>
              <w:spacing w:after="0"/>
              <w:rPr>
                <w:rFonts w:ascii="Franklin Gothic Book" w:hAnsi="Franklin Gothic Book"/>
              </w:rPr>
            </w:pPr>
            <w:r w:rsidRPr="004908AE">
              <w:rPr>
                <w:rFonts w:ascii="Franklin Gothic Book" w:hAnsi="Franklin Gothic Book"/>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исполнительной документации:</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-Акт освидетельствования скрытых работ на разборку окон из стеклоблоков</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-Акт освидетельствования скрытых работ на ремонт межпанельных швов</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-Акт освидетельствования скрытых работ на</w:t>
            </w:r>
            <w:r w:rsidRPr="00BA0815">
              <w:rPr>
                <w:rFonts w:ascii="Franklin Gothic Book" w:hAnsi="Franklin Gothic Book"/>
              </w:rPr>
              <w:t xml:space="preserve"> </w:t>
            </w:r>
            <w:r>
              <w:rPr>
                <w:rFonts w:ascii="Franklin Gothic Book" w:hAnsi="Franklin Gothic Book"/>
              </w:rPr>
              <w:t>о</w:t>
            </w:r>
            <w:r w:rsidRPr="00287264">
              <w:rPr>
                <w:rFonts w:ascii="Franklin Gothic Book" w:hAnsi="Franklin Gothic Book"/>
              </w:rPr>
              <w:t xml:space="preserve">безжиривание металлоконструкций </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 xml:space="preserve">-Акт освидетельствования скрытых работ на огрунтовку металлоконструкций </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-Акт освидетельствования скрытых работ на окраску металлоконструкций 1 слой</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-Акт освидетельствования скрытых работ на ремонт штукатурки фасадов</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-Акт освидетельствования скрытых работ на окраску трубопроводов 1 слой</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-Журнал общих работ</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-Паспорта и сертификаты (декларации) соответствия на применяемые материалы</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 xml:space="preserve">-Приказы о назначении ответственных лиц за ведение работ на объекте </w:t>
            </w:r>
          </w:p>
          <w:p w:rsidR="00287264" w:rsidRPr="00287264" w:rsidRDefault="00287264" w:rsidP="00A125C4">
            <w:pPr>
              <w:suppressAutoHyphens/>
              <w:spacing w:after="0"/>
              <w:rPr>
                <w:rFonts w:ascii="Franklin Gothic Book" w:hAnsi="Franklin Gothic Book"/>
              </w:rPr>
            </w:pPr>
            <w:r w:rsidRPr="00287264">
              <w:rPr>
                <w:rFonts w:ascii="Franklin Gothic Book" w:hAnsi="Franklin Gothic Book"/>
              </w:rPr>
              <w:t>капитального ремонта, за осуществление строительного контроля подрядной организацией, за ведение исполнительной документации</w:t>
            </w:r>
          </w:p>
          <w:p w:rsidR="004908AE" w:rsidRPr="004908AE" w:rsidRDefault="004908AE" w:rsidP="004908AE">
            <w:pPr>
              <w:spacing w:after="0"/>
              <w:rPr>
                <w:rFonts w:ascii="Franklin Gothic Book" w:hAnsi="Franklin Gothic Book"/>
              </w:rPr>
            </w:pPr>
          </w:p>
          <w:p w:rsidR="004908AE" w:rsidRPr="004908AE" w:rsidRDefault="004908AE" w:rsidP="004908AE">
            <w:pPr>
              <w:spacing w:after="0"/>
              <w:rPr>
                <w:rFonts w:ascii="Franklin Gothic Book" w:hAnsi="Franklin Gothic Book"/>
              </w:rPr>
            </w:pPr>
            <w:r w:rsidRPr="004908AE">
              <w:rPr>
                <w:rFonts w:ascii="Franklin Gothic Book" w:hAnsi="Franklin Gothic Book"/>
              </w:rPr>
              <w:t>Перечень исполнительной документации может дополняться на усмотрение Заказчика</w:t>
            </w:r>
          </w:p>
          <w:p w:rsidR="004908AE" w:rsidRPr="00284EE5" w:rsidRDefault="004908AE" w:rsidP="004908AE">
            <w:pPr>
              <w:pStyle w:val="afd"/>
              <w:spacing w:after="0" w:line="240" w:lineRule="auto"/>
              <w:jc w:val="both"/>
              <w:rPr>
                <w:rFonts w:ascii="Franklin Gothic Book" w:eastAsia="Times New Roman" w:hAnsi="Franklin Gothic Book"/>
                <w:sz w:val="24"/>
                <w:szCs w:val="24"/>
                <w:lang w:eastAsia="ru-RU"/>
              </w:rPr>
            </w:pPr>
          </w:p>
        </w:tc>
      </w:tr>
    </w:tbl>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287264" w:rsidRDefault="00287264">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5" w:name="_Toc485193640"/>
      <w:bookmarkStart w:id="86" w:name="_Toc535591178"/>
      <w:bookmarkStart w:id="87" w:name="_Toc69984678"/>
      <w:r w:rsidRPr="006D563D">
        <w:rPr>
          <w:rStyle w:val="aff5"/>
          <w:rFonts w:ascii="Franklin Gothic Book" w:hAnsi="Franklin Gothic Book" w:cs="Arial"/>
        </w:rPr>
        <w:lastRenderedPageBreak/>
        <w:t>ПРОЕКТ ДОГОВОРА</w:t>
      </w:r>
      <w:bookmarkEnd w:id="85"/>
      <w:bookmarkEnd w:id="86"/>
      <w:bookmarkEnd w:id="87"/>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CC02B1" w:rsidRDefault="00BE68A4" w:rsidP="0096567C">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 xml:space="preserve">капитальный ремонт </w:t>
      </w:r>
      <w:r w:rsidR="002B5549" w:rsidRPr="003D4AA4">
        <w:rPr>
          <w:rFonts w:ascii="Franklin Gothic Book" w:hAnsi="Franklin Gothic Book" w:cs="Arial"/>
        </w:rPr>
        <w:t>окон, межпанельных швов</w:t>
      </w:r>
      <w:r w:rsidR="002B5549">
        <w:rPr>
          <w:rFonts w:ascii="Franklin Gothic Book" w:hAnsi="Franklin Gothic Book" w:cs="Arial"/>
        </w:rPr>
        <w:t>, козырьков над вводами, дверей, ворот</w:t>
      </w:r>
      <w:r w:rsidR="002B5549" w:rsidRPr="003D4AA4">
        <w:rPr>
          <w:rFonts w:ascii="Franklin Gothic Book" w:hAnsi="Franklin Gothic Book" w:cs="Arial"/>
        </w:rPr>
        <w:t xml:space="preserve">, </w:t>
      </w:r>
    </w:p>
    <w:p w:rsidR="00445E5A" w:rsidRDefault="002B5549" w:rsidP="0096567C">
      <w:pPr>
        <w:widowControl w:val="0"/>
        <w:suppressAutoHyphens/>
        <w:autoSpaceDE w:val="0"/>
        <w:autoSpaceDN w:val="0"/>
        <w:adjustRightInd w:val="0"/>
        <w:spacing w:after="0"/>
        <w:jc w:val="center"/>
        <w:rPr>
          <w:rFonts w:ascii="Franklin Gothic Book" w:hAnsi="Franklin Gothic Book" w:cs="Arial"/>
        </w:rPr>
      </w:pPr>
      <w:r w:rsidRPr="003D4AA4">
        <w:rPr>
          <w:rFonts w:ascii="Franklin Gothic Book" w:hAnsi="Franklin Gothic Book" w:cs="Arial"/>
        </w:rPr>
        <w:t>окраска металлоконструкций</w:t>
      </w:r>
      <w:r>
        <w:rPr>
          <w:rFonts w:ascii="Franklin Gothic Book" w:hAnsi="Franklin Gothic Book" w:cs="Arial"/>
        </w:rPr>
        <w:t xml:space="preserve"> здания</w:t>
      </w:r>
      <w:r w:rsidR="00E27748">
        <w:rPr>
          <w:rFonts w:ascii="Franklin Gothic Book" w:hAnsi="Franklin Gothic Book" w:cs="Arial"/>
        </w:rPr>
        <w:t xml:space="preserve"> </w:t>
      </w:r>
      <w:r w:rsidR="00E27748" w:rsidRPr="00E27748">
        <w:rPr>
          <w:rFonts w:ascii="Franklin Gothic Book" w:hAnsi="Franklin Gothic Book" w:cs="Arial"/>
        </w:rPr>
        <w:t>ЗРУ 110кВ</w:t>
      </w:r>
      <w:r>
        <w:rPr>
          <w:rFonts w:ascii="Franklin Gothic Book" w:hAnsi="Franklin Gothic Book" w:cs="Arial"/>
        </w:rPr>
        <w:t xml:space="preserve"> </w:t>
      </w:r>
      <w:r w:rsidRPr="003D4AA4">
        <w:rPr>
          <w:rFonts w:ascii="Franklin Gothic Book" w:hAnsi="Franklin Gothic Book" w:cs="Arial"/>
        </w:rPr>
        <w:t xml:space="preserve"> ОП-3 ЗСМК</w:t>
      </w:r>
    </w:p>
    <w:tbl>
      <w:tblPr>
        <w:tblW w:w="14911" w:type="dxa"/>
        <w:tblInd w:w="103" w:type="dxa"/>
        <w:tblLook w:val="04A0" w:firstRow="1" w:lastRow="0" w:firstColumn="1" w:lastColumn="0" w:noHBand="0" w:noVBand="1"/>
      </w:tblPr>
      <w:tblGrid>
        <w:gridCol w:w="640"/>
        <w:gridCol w:w="4468"/>
        <w:gridCol w:w="1060"/>
        <w:gridCol w:w="1060"/>
        <w:gridCol w:w="4259"/>
        <w:gridCol w:w="842"/>
        <w:gridCol w:w="842"/>
        <w:gridCol w:w="1740"/>
      </w:tblGrid>
      <w:tr w:rsidR="00445E5A" w:rsidRPr="00445E5A" w:rsidTr="00445E5A">
        <w:trPr>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 П/П</w:t>
            </w:r>
          </w:p>
        </w:tc>
        <w:tc>
          <w:tcPr>
            <w:tcW w:w="4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Наименование элемента оборудования (здания или сооружения) и выполня</w:t>
            </w:r>
            <w:r w:rsidRPr="00445E5A">
              <w:rPr>
                <w:rFonts w:ascii="Franklin Gothic Book" w:hAnsi="Franklin Gothic Book"/>
              </w:rPr>
              <w:t>е</w:t>
            </w:r>
            <w:r w:rsidRPr="00445E5A">
              <w:rPr>
                <w:rFonts w:ascii="Franklin Gothic Book" w:hAnsi="Franklin Gothic Book"/>
              </w:rPr>
              <w:t>мой операции, с указанием ее характ</w:t>
            </w:r>
            <w:r w:rsidRPr="00445E5A">
              <w:rPr>
                <w:rFonts w:ascii="Franklin Gothic Book" w:hAnsi="Franklin Gothic Book"/>
              </w:rPr>
              <w:t>е</w:t>
            </w:r>
            <w:r w:rsidRPr="00445E5A">
              <w:rPr>
                <w:rFonts w:ascii="Franklin Gothic Book" w:hAnsi="Franklin Gothic Book"/>
              </w:rPr>
              <w:t>ристик</w:t>
            </w:r>
          </w:p>
        </w:tc>
        <w:tc>
          <w:tcPr>
            <w:tcW w:w="2120" w:type="dxa"/>
            <w:gridSpan w:val="2"/>
            <w:tcBorders>
              <w:top w:val="single" w:sz="4" w:space="0" w:color="auto"/>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Объем выполн</w:t>
            </w:r>
            <w:r w:rsidRPr="00445E5A">
              <w:rPr>
                <w:rFonts w:ascii="Franklin Gothic Book" w:hAnsi="Franklin Gothic Book"/>
              </w:rPr>
              <w:t>я</w:t>
            </w:r>
            <w:r w:rsidRPr="00445E5A">
              <w:rPr>
                <w:rFonts w:ascii="Franklin Gothic Book" w:hAnsi="Franklin Gothic Book"/>
              </w:rPr>
              <w:t>емых  работ</w:t>
            </w:r>
          </w:p>
        </w:tc>
        <w:tc>
          <w:tcPr>
            <w:tcW w:w="4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Наименование используемых запа</w:t>
            </w:r>
            <w:r w:rsidRPr="00445E5A">
              <w:rPr>
                <w:rFonts w:ascii="Franklin Gothic Book" w:hAnsi="Franklin Gothic Book"/>
              </w:rPr>
              <w:t>с</w:t>
            </w:r>
            <w:r w:rsidRPr="00445E5A">
              <w:rPr>
                <w:rFonts w:ascii="Franklin Gothic Book" w:hAnsi="Franklin Gothic Book"/>
              </w:rPr>
              <w:t>ных частей и материалов</w:t>
            </w:r>
          </w:p>
        </w:tc>
        <w:tc>
          <w:tcPr>
            <w:tcW w:w="1684" w:type="dxa"/>
            <w:gridSpan w:val="2"/>
            <w:tcBorders>
              <w:top w:val="single" w:sz="4" w:space="0" w:color="auto"/>
              <w:left w:val="nil"/>
              <w:bottom w:val="single" w:sz="4" w:space="0" w:color="auto"/>
              <w:right w:val="single" w:sz="4" w:space="0" w:color="auto"/>
            </w:tcBorders>
            <w:shd w:val="clear" w:color="auto" w:fill="auto"/>
            <w:vAlign w:val="bottom"/>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Объем и</w:t>
            </w:r>
            <w:r w:rsidRPr="00445E5A">
              <w:rPr>
                <w:rFonts w:ascii="Franklin Gothic Book" w:hAnsi="Franklin Gothic Book"/>
              </w:rPr>
              <w:t>с</w:t>
            </w:r>
            <w:r w:rsidRPr="00445E5A">
              <w:rPr>
                <w:rFonts w:ascii="Franklin Gothic Book" w:hAnsi="Franklin Gothic Book"/>
              </w:rPr>
              <w:t>пользуемых запасных ч</w:t>
            </w:r>
            <w:r w:rsidRPr="00445E5A">
              <w:rPr>
                <w:rFonts w:ascii="Franklin Gothic Book" w:hAnsi="Franklin Gothic Book"/>
              </w:rPr>
              <w:t>а</w:t>
            </w:r>
            <w:r w:rsidRPr="00445E5A">
              <w:rPr>
                <w:rFonts w:ascii="Franklin Gothic Book" w:hAnsi="Franklin Gothic Book"/>
              </w:rPr>
              <w:t>стей и мат</w:t>
            </w:r>
            <w:r w:rsidRPr="00445E5A">
              <w:rPr>
                <w:rFonts w:ascii="Franklin Gothic Book" w:hAnsi="Franklin Gothic Book"/>
              </w:rPr>
              <w:t>е</w:t>
            </w:r>
            <w:r w:rsidRPr="00445E5A">
              <w:rPr>
                <w:rFonts w:ascii="Franklin Gothic Book" w:hAnsi="Franklin Gothic Book"/>
              </w:rPr>
              <w:t>риалов</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Примечание</w:t>
            </w:r>
          </w:p>
        </w:tc>
      </w:tr>
      <w:tr w:rsidR="00445E5A" w:rsidRPr="00445E5A" w:rsidTr="00445E5A">
        <w:trPr>
          <w:trHeight w:val="27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ед.       изм.</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к-во</w:t>
            </w:r>
          </w:p>
        </w:tc>
        <w:tc>
          <w:tcPr>
            <w:tcW w:w="4259" w:type="dxa"/>
            <w:vMerge/>
            <w:tcBorders>
              <w:top w:val="single" w:sz="4" w:space="0" w:color="auto"/>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ед.       изм.</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к-во</w:t>
            </w: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r>
      <w:tr w:rsidR="00445E5A" w:rsidRPr="00445E5A" w:rsidTr="00445E5A">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4468" w:type="dxa"/>
            <w:vMerge/>
            <w:tcBorders>
              <w:top w:val="single" w:sz="4" w:space="0" w:color="auto"/>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1060" w:type="dxa"/>
            <w:vMerge/>
            <w:tcBorders>
              <w:top w:val="nil"/>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1060" w:type="dxa"/>
            <w:vMerge/>
            <w:tcBorders>
              <w:top w:val="nil"/>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4259" w:type="dxa"/>
            <w:vMerge/>
            <w:tcBorders>
              <w:top w:val="single" w:sz="4" w:space="0" w:color="auto"/>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842" w:type="dxa"/>
            <w:vMerge/>
            <w:tcBorders>
              <w:top w:val="nil"/>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842" w:type="dxa"/>
            <w:vMerge/>
            <w:tcBorders>
              <w:top w:val="nil"/>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445E5A" w:rsidRPr="00445E5A" w:rsidRDefault="00445E5A" w:rsidP="00445E5A">
            <w:pPr>
              <w:spacing w:after="0"/>
              <w:jc w:val="left"/>
              <w:rPr>
                <w:rFonts w:ascii="Franklin Gothic Book" w:hAnsi="Franklin Gothic Book"/>
              </w:rPr>
            </w:pPr>
          </w:p>
        </w:tc>
      </w:tr>
      <w:tr w:rsidR="00445E5A" w:rsidRPr="00445E5A" w:rsidTr="00445E5A">
        <w:trPr>
          <w:trHeight w:val="330"/>
        </w:trPr>
        <w:tc>
          <w:tcPr>
            <w:tcW w:w="640" w:type="dxa"/>
            <w:tcBorders>
              <w:top w:val="nil"/>
              <w:left w:val="single" w:sz="4" w:space="0" w:color="auto"/>
              <w:bottom w:val="nil"/>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1</w:t>
            </w:r>
          </w:p>
        </w:tc>
        <w:tc>
          <w:tcPr>
            <w:tcW w:w="4468" w:type="dxa"/>
            <w:tcBorders>
              <w:top w:val="nil"/>
              <w:left w:val="nil"/>
              <w:bottom w:val="nil"/>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2</w:t>
            </w:r>
          </w:p>
        </w:tc>
        <w:tc>
          <w:tcPr>
            <w:tcW w:w="1060" w:type="dxa"/>
            <w:tcBorders>
              <w:top w:val="nil"/>
              <w:left w:val="nil"/>
              <w:bottom w:val="nil"/>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3</w:t>
            </w:r>
          </w:p>
        </w:tc>
        <w:tc>
          <w:tcPr>
            <w:tcW w:w="1060" w:type="dxa"/>
            <w:tcBorders>
              <w:top w:val="nil"/>
              <w:left w:val="nil"/>
              <w:bottom w:val="nil"/>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4</w:t>
            </w:r>
          </w:p>
        </w:tc>
        <w:tc>
          <w:tcPr>
            <w:tcW w:w="4259" w:type="dxa"/>
            <w:tcBorders>
              <w:top w:val="nil"/>
              <w:left w:val="nil"/>
              <w:bottom w:val="nil"/>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5</w:t>
            </w:r>
          </w:p>
        </w:tc>
        <w:tc>
          <w:tcPr>
            <w:tcW w:w="842" w:type="dxa"/>
            <w:tcBorders>
              <w:top w:val="nil"/>
              <w:left w:val="nil"/>
              <w:bottom w:val="nil"/>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6</w:t>
            </w:r>
          </w:p>
        </w:tc>
        <w:tc>
          <w:tcPr>
            <w:tcW w:w="842" w:type="dxa"/>
            <w:tcBorders>
              <w:top w:val="nil"/>
              <w:left w:val="nil"/>
              <w:bottom w:val="nil"/>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7</w:t>
            </w:r>
          </w:p>
        </w:tc>
        <w:tc>
          <w:tcPr>
            <w:tcW w:w="1740" w:type="dxa"/>
            <w:tcBorders>
              <w:top w:val="nil"/>
              <w:left w:val="nil"/>
              <w:bottom w:val="nil"/>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8</w:t>
            </w:r>
          </w:p>
        </w:tc>
      </w:tr>
      <w:tr w:rsidR="00445E5A" w:rsidRPr="00445E5A" w:rsidTr="00445E5A">
        <w:trPr>
          <w:trHeight w:val="315"/>
        </w:trPr>
        <w:tc>
          <w:tcPr>
            <w:tcW w:w="14911"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rsidR="00445E5A" w:rsidRPr="00445E5A" w:rsidRDefault="00445E5A" w:rsidP="00445E5A">
            <w:pPr>
              <w:spacing w:after="0"/>
              <w:jc w:val="left"/>
              <w:rPr>
                <w:rFonts w:ascii="Franklin Gothic Book" w:hAnsi="Franklin Gothic Book"/>
                <w:b/>
                <w:bCs/>
                <w:sz w:val="22"/>
                <w:szCs w:val="22"/>
              </w:rPr>
            </w:pPr>
            <w:r w:rsidRPr="00445E5A">
              <w:rPr>
                <w:rFonts w:ascii="Franklin Gothic Book" w:hAnsi="Franklin Gothic Book"/>
                <w:b/>
                <w:bCs/>
                <w:sz w:val="22"/>
                <w:szCs w:val="22"/>
              </w:rPr>
              <w:t>Ремонт окон и межпанельных швов</w:t>
            </w:r>
          </w:p>
        </w:tc>
      </w:tr>
      <w:tr w:rsidR="00445E5A" w:rsidRPr="00445E5A" w:rsidTr="00445E5A">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Разборка стеклоблочного заполнения пр</w:t>
            </w:r>
            <w:r w:rsidRPr="00445E5A">
              <w:rPr>
                <w:rFonts w:ascii="Franklin Gothic Book" w:hAnsi="Franklin Gothic Book"/>
                <w:sz w:val="22"/>
                <w:szCs w:val="22"/>
              </w:rPr>
              <w:t>о</w:t>
            </w:r>
            <w:r w:rsidRPr="00445E5A">
              <w:rPr>
                <w:rFonts w:ascii="Franklin Gothic Book" w:hAnsi="Franklin Gothic Book"/>
                <w:sz w:val="22"/>
                <w:szCs w:val="22"/>
              </w:rPr>
              <w:t>емов оконных (по оси 1,9)</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72</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2</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Установка  пластиковых оконных блоков площадью проема более 2м2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72</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Окно ПВХ глухое, 2-х камерный стеклоп</w:t>
            </w:r>
            <w:r w:rsidRPr="00445E5A">
              <w:rPr>
                <w:rFonts w:ascii="Franklin Gothic Book" w:hAnsi="Franklin Gothic Book"/>
                <w:sz w:val="22"/>
                <w:szCs w:val="22"/>
              </w:rPr>
              <w:t>а</w:t>
            </w:r>
            <w:r w:rsidRPr="00445E5A">
              <w:rPr>
                <w:rFonts w:ascii="Franklin Gothic Book" w:hAnsi="Franklin Gothic Book"/>
                <w:sz w:val="22"/>
                <w:szCs w:val="22"/>
              </w:rPr>
              <w:t>кет, (1200х6000)</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10</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3</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Облицовка оконных откосов панелями на клее</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21,6</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4</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Установка уголка с наружной стороны зд</w:t>
            </w:r>
            <w:r w:rsidRPr="00445E5A">
              <w:rPr>
                <w:rFonts w:ascii="Franklin Gothic Book" w:hAnsi="Franklin Gothic Book"/>
                <w:sz w:val="22"/>
                <w:szCs w:val="22"/>
              </w:rPr>
              <w:t>а</w:t>
            </w:r>
            <w:r w:rsidRPr="00445E5A">
              <w:rPr>
                <w:rFonts w:ascii="Franklin Gothic Book" w:hAnsi="Franklin Gothic Book"/>
                <w:sz w:val="22"/>
                <w:szCs w:val="22"/>
              </w:rPr>
              <w:t>ния по периметру окон</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144</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5</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Разборка стеклоблочного заполнения пр</w:t>
            </w:r>
            <w:r w:rsidRPr="00445E5A">
              <w:rPr>
                <w:rFonts w:ascii="Franklin Gothic Book" w:hAnsi="Franklin Gothic Book"/>
                <w:sz w:val="22"/>
                <w:szCs w:val="22"/>
              </w:rPr>
              <w:t>о</w:t>
            </w:r>
            <w:r w:rsidRPr="00445E5A">
              <w:rPr>
                <w:rFonts w:ascii="Franklin Gothic Book" w:hAnsi="Franklin Gothic Book"/>
                <w:sz w:val="22"/>
                <w:szCs w:val="22"/>
              </w:rPr>
              <w:t xml:space="preserve">емов оконных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35,86</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6</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Установка  пластиковых оконных блоков площадью проема более2м2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35,86</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Окно ПВХ глухое, 2-х камерный стеклоп</w:t>
            </w:r>
            <w:r w:rsidRPr="00445E5A">
              <w:rPr>
                <w:rFonts w:ascii="Franklin Gothic Book" w:hAnsi="Franklin Gothic Book"/>
                <w:sz w:val="22"/>
                <w:szCs w:val="22"/>
              </w:rPr>
              <w:t>а</w:t>
            </w:r>
            <w:r w:rsidRPr="00445E5A">
              <w:rPr>
                <w:rFonts w:ascii="Franklin Gothic Book" w:hAnsi="Franklin Gothic Book"/>
                <w:sz w:val="22"/>
                <w:szCs w:val="22"/>
              </w:rPr>
              <w:t>кет, (3700х5800) с поворотно-откидной створкой (400х1800) с тонировкой</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lastRenderedPageBreak/>
              <w:t> </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Окно ПВХ глухое, 2-х камерный стеклоп</w:t>
            </w:r>
            <w:r w:rsidRPr="00445E5A">
              <w:rPr>
                <w:rFonts w:ascii="Franklin Gothic Book" w:hAnsi="Franklin Gothic Book"/>
                <w:sz w:val="22"/>
                <w:szCs w:val="22"/>
              </w:rPr>
              <w:t>а</w:t>
            </w:r>
            <w:r w:rsidRPr="00445E5A">
              <w:rPr>
                <w:rFonts w:ascii="Franklin Gothic Book" w:hAnsi="Franklin Gothic Book"/>
                <w:sz w:val="22"/>
                <w:szCs w:val="22"/>
              </w:rPr>
              <w:t>кет, (2400х6000)  с поворотно-откидной створкой (400х1800) с тонировкой</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7</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Установка F-образного профиля с внутре</w:t>
            </w:r>
            <w:r w:rsidRPr="00445E5A">
              <w:rPr>
                <w:rFonts w:ascii="Franklin Gothic Book" w:hAnsi="Franklin Gothic Book"/>
                <w:sz w:val="22"/>
                <w:szCs w:val="22"/>
              </w:rPr>
              <w:t>н</w:t>
            </w:r>
            <w:r w:rsidRPr="00445E5A">
              <w:rPr>
                <w:rFonts w:ascii="Franklin Gothic Book" w:hAnsi="Franklin Gothic Book"/>
                <w:sz w:val="22"/>
                <w:szCs w:val="22"/>
              </w:rPr>
              <w:t>ней стороны здания по периметру окон</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24</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8</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Облицовка оконных откосов панелями на клее</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4,47</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9</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Установка уголка с наружной стороны зд</w:t>
            </w:r>
            <w:r w:rsidRPr="00445E5A">
              <w:rPr>
                <w:rFonts w:ascii="Franklin Gothic Book" w:hAnsi="Franklin Gothic Book"/>
                <w:sz w:val="22"/>
                <w:szCs w:val="22"/>
              </w:rPr>
              <w:t>а</w:t>
            </w:r>
            <w:r w:rsidRPr="00445E5A">
              <w:rPr>
                <w:rFonts w:ascii="Franklin Gothic Book" w:hAnsi="Franklin Gothic Book"/>
                <w:sz w:val="22"/>
                <w:szCs w:val="22"/>
              </w:rPr>
              <w:t>ния по периметру окон</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35,8</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10</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Изготовление и установка отливов из оци</w:t>
            </w:r>
            <w:r w:rsidRPr="00445E5A">
              <w:rPr>
                <w:rFonts w:ascii="Franklin Gothic Book" w:hAnsi="Franklin Gothic Book"/>
                <w:sz w:val="22"/>
                <w:szCs w:val="22"/>
              </w:rPr>
              <w:t>н</w:t>
            </w:r>
            <w:r w:rsidRPr="00445E5A">
              <w:rPr>
                <w:rFonts w:ascii="Franklin Gothic Book" w:hAnsi="Franklin Gothic Book"/>
                <w:sz w:val="22"/>
                <w:szCs w:val="22"/>
              </w:rPr>
              <w:t>кованной стали</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Calibri" w:hAnsi="Calibri"/>
                <w:sz w:val="22"/>
                <w:szCs w:val="22"/>
              </w:rPr>
            </w:pPr>
            <w:r w:rsidRPr="00445E5A">
              <w:rPr>
                <w:rFonts w:ascii="Calibri" w:hAnsi="Calibri"/>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15,6</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11</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Установка подоконных досок из ПВХ в к</w:t>
            </w:r>
            <w:r w:rsidRPr="00445E5A">
              <w:rPr>
                <w:rFonts w:ascii="Franklin Gothic Book" w:hAnsi="Franklin Gothic Book"/>
                <w:sz w:val="22"/>
                <w:szCs w:val="22"/>
              </w:rPr>
              <w:t>а</w:t>
            </w:r>
            <w:r w:rsidRPr="00445E5A">
              <w:rPr>
                <w:rFonts w:ascii="Franklin Gothic Book" w:hAnsi="Franklin Gothic Book"/>
                <w:sz w:val="22"/>
                <w:szCs w:val="22"/>
              </w:rPr>
              <w:t xml:space="preserve">менных стенах толщ. до 0,51м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м</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6</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r>
      <w:tr w:rsidR="00445E5A" w:rsidRPr="00445E5A" w:rsidTr="00445E5A">
        <w:trPr>
          <w:trHeight w:val="15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12</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Ремонт и восстановление герметизации горизонтальных и вертикальных стыков ст</w:t>
            </w:r>
            <w:r w:rsidRPr="00445E5A">
              <w:rPr>
                <w:rFonts w:ascii="Franklin Gothic Book" w:hAnsi="Franklin Gothic Book"/>
                <w:color w:val="000000"/>
                <w:sz w:val="22"/>
                <w:szCs w:val="22"/>
              </w:rPr>
              <w:t>е</w:t>
            </w:r>
            <w:r w:rsidRPr="00445E5A">
              <w:rPr>
                <w:rFonts w:ascii="Franklin Gothic Book" w:hAnsi="Franklin Gothic Book"/>
                <w:color w:val="000000"/>
                <w:sz w:val="22"/>
                <w:szCs w:val="22"/>
              </w:rPr>
              <w:t>новых панелей: монтажной пеной типа «Makroflex»(Герметик пенополиуретановый (пена монтажная) типа Makrofleks, Soudal в баллонах</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1728</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sz w:val="20"/>
                <w:szCs w:val="20"/>
              </w:rPr>
            </w:pPr>
            <w:r w:rsidRPr="00445E5A">
              <w:rPr>
                <w:rFonts w:ascii="Franklin Gothic Book" w:hAnsi="Franklin Gothic Book"/>
                <w:sz w:val="20"/>
                <w:szCs w:val="20"/>
              </w:rPr>
              <w:t>высота здания 19,2м</w:t>
            </w:r>
          </w:p>
        </w:tc>
      </w:tr>
      <w:tr w:rsidR="00445E5A" w:rsidRPr="00445E5A" w:rsidTr="00445E5A">
        <w:trPr>
          <w:trHeight w:val="9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13</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Герметизация вертикальных, горизонтал</w:t>
            </w:r>
            <w:r w:rsidRPr="00445E5A">
              <w:rPr>
                <w:rFonts w:ascii="Franklin Gothic Book" w:hAnsi="Franklin Gothic Book"/>
                <w:color w:val="000000"/>
                <w:sz w:val="22"/>
                <w:szCs w:val="22"/>
              </w:rPr>
              <w:t>ь</w:t>
            </w:r>
            <w:r w:rsidRPr="00445E5A">
              <w:rPr>
                <w:rFonts w:ascii="Franklin Gothic Book" w:hAnsi="Franklin Gothic Book"/>
                <w:color w:val="000000"/>
                <w:sz w:val="22"/>
                <w:szCs w:val="22"/>
              </w:rPr>
              <w:t>ных швов стеновых панелей мастикой (м</w:t>
            </w:r>
            <w:r w:rsidRPr="00445E5A">
              <w:rPr>
                <w:rFonts w:ascii="Franklin Gothic Book" w:hAnsi="Franklin Gothic Book"/>
                <w:color w:val="000000"/>
                <w:sz w:val="22"/>
                <w:szCs w:val="22"/>
              </w:rPr>
              <w:t>а</w:t>
            </w:r>
            <w:r w:rsidRPr="00445E5A">
              <w:rPr>
                <w:rFonts w:ascii="Franklin Gothic Book" w:hAnsi="Franklin Gothic Book"/>
                <w:color w:val="000000"/>
                <w:sz w:val="22"/>
                <w:szCs w:val="22"/>
              </w:rPr>
              <w:t>стика Сазиласт-25 (или аналог)</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1728</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sz w:val="20"/>
                <w:szCs w:val="20"/>
              </w:rPr>
            </w:pPr>
            <w:r w:rsidRPr="00445E5A">
              <w:rPr>
                <w:rFonts w:ascii="Franklin Gothic Book" w:hAnsi="Franklin Gothic Book"/>
                <w:sz w:val="20"/>
                <w:szCs w:val="20"/>
              </w:rPr>
              <w:t>высота здания 19,2м</w:t>
            </w:r>
          </w:p>
        </w:tc>
      </w:tr>
      <w:tr w:rsidR="00445E5A" w:rsidRPr="00445E5A" w:rsidTr="00445E5A">
        <w:trPr>
          <w:trHeight w:val="315"/>
        </w:trPr>
        <w:tc>
          <w:tcPr>
            <w:tcW w:w="14911"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rsidR="00445E5A" w:rsidRPr="00445E5A" w:rsidRDefault="00445E5A" w:rsidP="00445E5A">
            <w:pPr>
              <w:spacing w:after="0"/>
              <w:jc w:val="left"/>
              <w:rPr>
                <w:rFonts w:ascii="Franklin Gothic Book" w:hAnsi="Franklin Gothic Book"/>
                <w:b/>
                <w:bCs/>
                <w:sz w:val="22"/>
                <w:szCs w:val="22"/>
              </w:rPr>
            </w:pPr>
            <w:r w:rsidRPr="00445E5A">
              <w:rPr>
                <w:rFonts w:ascii="Franklin Gothic Book" w:hAnsi="Franklin Gothic Book"/>
                <w:b/>
                <w:bCs/>
                <w:sz w:val="22"/>
                <w:szCs w:val="22"/>
              </w:rPr>
              <w:t>Ремонт козырьков над вводами</w:t>
            </w:r>
          </w:p>
        </w:tc>
      </w:tr>
      <w:tr w:rsidR="00445E5A" w:rsidRPr="00445E5A" w:rsidTr="00445E5A">
        <w:trPr>
          <w:trHeight w:val="106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1</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Ремонт каркаса м/к козырька, из уголка</w:t>
            </w:r>
            <w:r w:rsidRPr="00445E5A">
              <w:rPr>
                <w:rFonts w:ascii="Franklin Gothic Book" w:hAnsi="Franklin Gothic Book"/>
                <w:color w:val="FF0000"/>
                <w:sz w:val="22"/>
                <w:szCs w:val="22"/>
              </w:rPr>
              <w:t xml:space="preserve"> </w:t>
            </w:r>
            <w:r w:rsidRPr="00445E5A">
              <w:rPr>
                <w:rFonts w:ascii="Franklin Gothic Book" w:hAnsi="Franklin Gothic Book"/>
                <w:sz w:val="22"/>
                <w:szCs w:val="22"/>
              </w:rPr>
              <w:t>40х5,  на высоте 15,6м   (2 шт.)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0,33</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sz w:val="22"/>
                <w:szCs w:val="22"/>
              </w:rPr>
            </w:pPr>
            <w:r w:rsidRPr="00445E5A">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391FC4">
            <w:pPr>
              <w:spacing w:after="0"/>
              <w:jc w:val="left"/>
              <w:rPr>
                <w:rFonts w:ascii="Franklin Gothic Book" w:hAnsi="Franklin Gothic Book"/>
                <w:sz w:val="20"/>
                <w:szCs w:val="20"/>
              </w:rPr>
            </w:pPr>
            <w:r w:rsidRPr="00445E5A">
              <w:rPr>
                <w:rFonts w:ascii="Franklin Gothic Book" w:hAnsi="Franklin Gothic Book"/>
                <w:sz w:val="20"/>
                <w:szCs w:val="20"/>
              </w:rPr>
              <w:t>Козырьки над изоляторами 2шт.</w:t>
            </w:r>
            <w:r w:rsidRPr="00445E5A">
              <w:rPr>
                <w:rFonts w:ascii="Franklin Gothic Book" w:hAnsi="Franklin Gothic Book"/>
                <w:sz w:val="18"/>
                <w:szCs w:val="18"/>
              </w:rPr>
              <w:t xml:space="preserve">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Обезжиривание м/к основания существ</w:t>
            </w:r>
            <w:r w:rsidRPr="00445E5A">
              <w:rPr>
                <w:rFonts w:ascii="Franklin Gothic Book" w:hAnsi="Franklin Gothic Book"/>
                <w:sz w:val="22"/>
                <w:szCs w:val="22"/>
              </w:rPr>
              <w:t>у</w:t>
            </w:r>
            <w:r w:rsidRPr="00445E5A">
              <w:rPr>
                <w:rFonts w:ascii="Franklin Gothic Book" w:hAnsi="Franklin Gothic Book"/>
                <w:sz w:val="22"/>
                <w:szCs w:val="22"/>
              </w:rPr>
              <w:t>ющего козырька для установки каркаса уклона</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16</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 </w:t>
            </w:r>
          </w:p>
        </w:tc>
      </w:tr>
      <w:tr w:rsidR="00445E5A" w:rsidRPr="00445E5A" w:rsidTr="00445E5A">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lastRenderedPageBreak/>
              <w:t>3</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084FFA">
            <w:pPr>
              <w:spacing w:after="0"/>
              <w:jc w:val="left"/>
              <w:rPr>
                <w:rFonts w:ascii="Franklin Gothic Book" w:hAnsi="Franklin Gothic Book"/>
                <w:sz w:val="22"/>
                <w:szCs w:val="22"/>
              </w:rPr>
            </w:pPr>
            <w:r w:rsidRPr="00445E5A">
              <w:rPr>
                <w:rFonts w:ascii="Franklin Gothic Book" w:hAnsi="Franklin Gothic Book"/>
                <w:sz w:val="22"/>
                <w:szCs w:val="22"/>
              </w:rPr>
              <w:t xml:space="preserve">Огрунтовка м/к основания существующего  козырька для </w:t>
            </w:r>
            <w:r w:rsidR="00084FFA">
              <w:rPr>
                <w:rFonts w:ascii="Franklin Gothic Book" w:hAnsi="Franklin Gothic Book"/>
                <w:sz w:val="22"/>
                <w:szCs w:val="22"/>
              </w:rPr>
              <w:t>установки</w:t>
            </w:r>
            <w:r w:rsidRPr="00445E5A">
              <w:rPr>
                <w:rFonts w:ascii="Franklin Gothic Book" w:hAnsi="Franklin Gothic Book"/>
                <w:sz w:val="22"/>
                <w:szCs w:val="22"/>
              </w:rPr>
              <w:t xml:space="preserve"> каркаса уклона, за 1 раз грунтовкой ГФ-021 (серая)</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16</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 </w:t>
            </w:r>
          </w:p>
        </w:tc>
      </w:tr>
      <w:tr w:rsidR="00445E5A" w:rsidRPr="00445E5A" w:rsidTr="00445E5A">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084FFA">
            <w:pPr>
              <w:spacing w:after="0"/>
              <w:jc w:val="left"/>
              <w:rPr>
                <w:rFonts w:ascii="Franklin Gothic Book" w:hAnsi="Franklin Gothic Book"/>
                <w:sz w:val="22"/>
                <w:szCs w:val="22"/>
              </w:rPr>
            </w:pPr>
            <w:r w:rsidRPr="00445E5A">
              <w:rPr>
                <w:rFonts w:ascii="Franklin Gothic Book" w:hAnsi="Franklin Gothic Book"/>
                <w:sz w:val="22"/>
                <w:szCs w:val="22"/>
              </w:rPr>
              <w:t>Окраска металлических огрунтованных п</w:t>
            </w:r>
            <w:r w:rsidRPr="00445E5A">
              <w:rPr>
                <w:rFonts w:ascii="Franklin Gothic Book" w:hAnsi="Franklin Gothic Book"/>
                <w:sz w:val="22"/>
                <w:szCs w:val="22"/>
              </w:rPr>
              <w:t>о</w:t>
            </w:r>
            <w:r w:rsidRPr="00445E5A">
              <w:rPr>
                <w:rFonts w:ascii="Franklin Gothic Book" w:hAnsi="Franklin Gothic Book"/>
                <w:sz w:val="22"/>
                <w:szCs w:val="22"/>
              </w:rPr>
              <w:t>верхностей основания существующего к</w:t>
            </w:r>
            <w:r w:rsidRPr="00445E5A">
              <w:rPr>
                <w:rFonts w:ascii="Franklin Gothic Book" w:hAnsi="Franklin Gothic Book"/>
                <w:sz w:val="22"/>
                <w:szCs w:val="22"/>
              </w:rPr>
              <w:t>о</w:t>
            </w:r>
            <w:r w:rsidRPr="00445E5A">
              <w:rPr>
                <w:rFonts w:ascii="Franklin Gothic Book" w:hAnsi="Franklin Gothic Book"/>
                <w:sz w:val="22"/>
                <w:szCs w:val="22"/>
              </w:rPr>
              <w:t xml:space="preserve">зырька для </w:t>
            </w:r>
            <w:r w:rsidR="00084FFA">
              <w:rPr>
                <w:rFonts w:ascii="Franklin Gothic Book" w:hAnsi="Franklin Gothic Book"/>
                <w:sz w:val="22"/>
                <w:szCs w:val="22"/>
              </w:rPr>
              <w:t>установки</w:t>
            </w:r>
            <w:r w:rsidRPr="00445E5A">
              <w:rPr>
                <w:rFonts w:ascii="Franklin Gothic Book" w:hAnsi="Franklin Gothic Book"/>
                <w:sz w:val="22"/>
                <w:szCs w:val="22"/>
              </w:rPr>
              <w:t xml:space="preserve"> каркаса уклона: эм</w:t>
            </w:r>
            <w:r w:rsidRPr="00445E5A">
              <w:rPr>
                <w:rFonts w:ascii="Franklin Gothic Book" w:hAnsi="Franklin Gothic Book"/>
                <w:sz w:val="22"/>
                <w:szCs w:val="22"/>
              </w:rPr>
              <w:t>а</w:t>
            </w:r>
            <w:r w:rsidRPr="00445E5A">
              <w:rPr>
                <w:rFonts w:ascii="Franklin Gothic Book" w:hAnsi="Franklin Gothic Book"/>
                <w:sz w:val="22"/>
                <w:szCs w:val="22"/>
              </w:rPr>
              <w:t>лью ПФ-115 за 2 раза серая</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xml:space="preserve"> м2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16</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5</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Установка листа рифленого по каркасу м/к козырька с уклоном на высоте 15,6м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30</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Гофрированный оцинкованный лист "Н60" толщ.1мм -40м2</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30</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76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Лист оцинкованный толщ.0,7мм , 12,2м2</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кг</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70</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6"/>
                <w:szCs w:val="16"/>
              </w:rPr>
            </w:pPr>
            <w:r w:rsidRPr="00445E5A">
              <w:rPr>
                <w:rFonts w:ascii="Franklin Gothic Book" w:hAnsi="Franklin Gothic Book"/>
                <w:color w:val="000000"/>
                <w:sz w:val="16"/>
                <w:szCs w:val="16"/>
              </w:rPr>
              <w:t>Для 2шт. примык</w:t>
            </w:r>
            <w:r w:rsidRPr="00445E5A">
              <w:rPr>
                <w:rFonts w:ascii="Franklin Gothic Book" w:hAnsi="Franklin Gothic Book"/>
                <w:color w:val="000000"/>
                <w:sz w:val="16"/>
                <w:szCs w:val="16"/>
              </w:rPr>
              <w:t>а</w:t>
            </w:r>
            <w:r w:rsidRPr="00445E5A">
              <w:rPr>
                <w:rFonts w:ascii="Franklin Gothic Book" w:hAnsi="Franklin Gothic Book"/>
                <w:color w:val="000000"/>
                <w:sz w:val="16"/>
                <w:szCs w:val="16"/>
              </w:rPr>
              <w:t xml:space="preserve">ний козырьков + дюбель гвоздь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6</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Установка желоба горизонтального L=2м на высоте 15,6м</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xml:space="preserve">м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Желоб Ду 150мм оцинкованный L=2м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Кронштейны для крепления желоба</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Заглушка желоба Ду 150мм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7</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Устройство вертикальной сливной трубы, с высоты 15,6м:</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31,2</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Труба Ду 100мм оцинкованная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31,2</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Воронка оцинкованная</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Анкеры</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17</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Хомут крепежный</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17</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Колено трубы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10</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Колено сливное</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Муфта соединительная</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11</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8</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Прокладка и подключение  саморегулир</w:t>
            </w:r>
            <w:r w:rsidRPr="00445E5A">
              <w:rPr>
                <w:rFonts w:ascii="Franklin Gothic Book" w:hAnsi="Franklin Gothic Book"/>
                <w:color w:val="000000"/>
                <w:sz w:val="22"/>
                <w:szCs w:val="22"/>
              </w:rPr>
              <w:t>у</w:t>
            </w:r>
            <w:r w:rsidRPr="00445E5A">
              <w:rPr>
                <w:rFonts w:ascii="Franklin Gothic Book" w:hAnsi="Franklin Gothic Book"/>
                <w:color w:val="000000"/>
                <w:sz w:val="22"/>
                <w:szCs w:val="22"/>
              </w:rPr>
              <w:t xml:space="preserve">ющего кабеля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44</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Саморегулирующий греющий кабель Lavita RGS-СR или аналог</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44</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084FFA" w:rsidRDefault="00445E5A" w:rsidP="00445E5A">
            <w:pPr>
              <w:spacing w:after="0"/>
              <w:jc w:val="left"/>
              <w:rPr>
                <w:rFonts w:ascii="Franklin Gothic Book" w:hAnsi="Franklin Gothic Book"/>
                <w:color w:val="000000"/>
                <w:sz w:val="18"/>
                <w:szCs w:val="18"/>
              </w:rPr>
            </w:pPr>
            <w:r w:rsidRPr="00445E5A">
              <w:rPr>
                <w:rFonts w:ascii="Franklin Gothic Book" w:hAnsi="Franklin Gothic Book"/>
                <w:color w:val="000000"/>
                <w:sz w:val="22"/>
                <w:szCs w:val="22"/>
              </w:rPr>
              <w:t> </w:t>
            </w:r>
            <w:r w:rsidR="00084FFA" w:rsidRPr="00084FFA">
              <w:rPr>
                <w:rFonts w:ascii="Franklin Gothic Book" w:hAnsi="Franklin Gothic Book"/>
                <w:color w:val="000000"/>
                <w:sz w:val="18"/>
                <w:szCs w:val="18"/>
              </w:rPr>
              <w:t>Скоба металлич</w:t>
            </w:r>
            <w:r w:rsidR="00084FFA" w:rsidRPr="00084FFA">
              <w:rPr>
                <w:rFonts w:ascii="Franklin Gothic Book" w:hAnsi="Franklin Gothic Book"/>
                <w:color w:val="000000"/>
                <w:sz w:val="18"/>
                <w:szCs w:val="18"/>
              </w:rPr>
              <w:t>е</w:t>
            </w:r>
            <w:r w:rsidR="00084FFA" w:rsidRPr="00084FFA">
              <w:rPr>
                <w:rFonts w:ascii="Franklin Gothic Book" w:hAnsi="Franklin Gothic Book"/>
                <w:color w:val="000000"/>
                <w:sz w:val="18"/>
                <w:szCs w:val="18"/>
              </w:rPr>
              <w:t>ская для прокладки кабеля 19шт</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9</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Установка коробки распределительной (м</w:t>
            </w:r>
            <w:r w:rsidRPr="00445E5A">
              <w:rPr>
                <w:rFonts w:ascii="Franklin Gothic Book" w:hAnsi="Franklin Gothic Book"/>
                <w:color w:val="000000"/>
                <w:sz w:val="22"/>
                <w:szCs w:val="22"/>
              </w:rPr>
              <w:t>е</w:t>
            </w:r>
            <w:r w:rsidRPr="00445E5A">
              <w:rPr>
                <w:rFonts w:ascii="Franklin Gothic Book" w:hAnsi="Franklin Gothic Book"/>
                <w:color w:val="000000"/>
                <w:sz w:val="22"/>
                <w:szCs w:val="22"/>
              </w:rPr>
              <w:t>таллическая, влагозащищенная)</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Коробка распределительная (металлич</w:t>
            </w:r>
            <w:r w:rsidRPr="00445E5A">
              <w:rPr>
                <w:rFonts w:ascii="Franklin Gothic Book" w:hAnsi="Franklin Gothic Book"/>
                <w:color w:val="000000"/>
                <w:sz w:val="22"/>
                <w:szCs w:val="22"/>
              </w:rPr>
              <w:t>е</w:t>
            </w:r>
            <w:r w:rsidRPr="00445E5A">
              <w:rPr>
                <w:rFonts w:ascii="Franklin Gothic Book" w:hAnsi="Franklin Gothic Book"/>
                <w:color w:val="000000"/>
                <w:sz w:val="22"/>
                <w:szCs w:val="22"/>
              </w:rPr>
              <w:t>ская, влагозащищенная)</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D7095C">
        <w:trPr>
          <w:trHeight w:val="237"/>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10</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Установка муфты соединительной для гр</w:t>
            </w:r>
            <w:r w:rsidRPr="00445E5A">
              <w:rPr>
                <w:rFonts w:ascii="Franklin Gothic Book" w:hAnsi="Franklin Gothic Book"/>
                <w:color w:val="000000"/>
                <w:sz w:val="22"/>
                <w:szCs w:val="22"/>
              </w:rPr>
              <w:t>е</w:t>
            </w:r>
            <w:r w:rsidRPr="00445E5A">
              <w:rPr>
                <w:rFonts w:ascii="Franklin Gothic Book" w:hAnsi="Franklin Gothic Book"/>
                <w:color w:val="000000"/>
                <w:sz w:val="22"/>
                <w:szCs w:val="22"/>
              </w:rPr>
              <w:lastRenderedPageBreak/>
              <w:t>ющего кабеля</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lastRenderedPageBreak/>
              <w:t>шт</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Муфта соединительная для греющего к</w:t>
            </w:r>
            <w:r w:rsidRPr="00445E5A">
              <w:rPr>
                <w:rFonts w:ascii="Franklin Gothic Book" w:hAnsi="Franklin Gothic Book"/>
                <w:color w:val="000000"/>
                <w:sz w:val="22"/>
                <w:szCs w:val="22"/>
              </w:rPr>
              <w:t>а</w:t>
            </w:r>
            <w:r w:rsidRPr="00445E5A">
              <w:rPr>
                <w:rFonts w:ascii="Franklin Gothic Book" w:hAnsi="Franklin Gothic Book"/>
                <w:color w:val="000000"/>
                <w:sz w:val="22"/>
                <w:szCs w:val="22"/>
              </w:rPr>
              <w:lastRenderedPageBreak/>
              <w:t>беля</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lastRenderedPageBreak/>
              <w:t>шт</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lastRenderedPageBreak/>
              <w:t>11</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Установка металлорукава д16</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Металлорукав д16</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12</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Установка концевой муфты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Муфта концевая</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13</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Прокладка кабеля до 35кВ по установле</w:t>
            </w:r>
            <w:r w:rsidRPr="00445E5A">
              <w:rPr>
                <w:rFonts w:ascii="Franklin Gothic Book" w:hAnsi="Franklin Gothic Book"/>
                <w:color w:val="000000"/>
                <w:sz w:val="22"/>
                <w:szCs w:val="22"/>
              </w:rPr>
              <w:t>н</w:t>
            </w:r>
            <w:r w:rsidRPr="00445E5A">
              <w:rPr>
                <w:rFonts w:ascii="Franklin Gothic Book" w:hAnsi="Franklin Gothic Book"/>
                <w:color w:val="000000"/>
                <w:sz w:val="22"/>
                <w:szCs w:val="22"/>
              </w:rPr>
              <w:t>ным конструкциям, с креплением по всей длине трассы, массой до 1кг, (ВВГнг 3*2,5)</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70</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 Кабель ВВГнг 3*2,5</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70</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14</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Установка профилей перфорированных монтажных</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40</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Профиль перфорированный монтажный</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40</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12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15</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Сверление кольцевыми алмазными све</w:t>
            </w:r>
            <w:r w:rsidRPr="00445E5A">
              <w:rPr>
                <w:rFonts w:ascii="Franklin Gothic Book" w:hAnsi="Franklin Gothic Book"/>
                <w:color w:val="000000"/>
                <w:sz w:val="22"/>
                <w:szCs w:val="22"/>
              </w:rPr>
              <w:t>р</w:t>
            </w:r>
            <w:r w:rsidRPr="00445E5A">
              <w:rPr>
                <w:rFonts w:ascii="Franklin Gothic Book" w:hAnsi="Franklin Gothic Book"/>
                <w:color w:val="000000"/>
                <w:sz w:val="22"/>
                <w:szCs w:val="22"/>
              </w:rPr>
              <w:t>лами в железобетонных конструкциях с применением охлаждающей жидкости (в</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 xml:space="preserve">ды) горизонтальных отверстий глубиной 300 мм диаметром: до 20мм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8"/>
                <w:szCs w:val="18"/>
              </w:rPr>
            </w:pPr>
            <w:r w:rsidRPr="00445E5A">
              <w:rPr>
                <w:rFonts w:ascii="Franklin Gothic Book" w:hAnsi="Franklin Gothic Book"/>
                <w:color w:val="000000"/>
                <w:sz w:val="18"/>
                <w:szCs w:val="18"/>
              </w:rPr>
              <w:t> для прокладки  кабеля</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16</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Снятие со стены участка воздуховода из л</w:t>
            </w:r>
            <w:r w:rsidRPr="00445E5A">
              <w:rPr>
                <w:rFonts w:ascii="Franklin Gothic Book" w:hAnsi="Franklin Gothic Book"/>
                <w:color w:val="000000"/>
                <w:sz w:val="22"/>
                <w:szCs w:val="22"/>
              </w:rPr>
              <w:t>и</w:t>
            </w:r>
            <w:r w:rsidRPr="00445E5A">
              <w:rPr>
                <w:rFonts w:ascii="Franklin Gothic Book" w:hAnsi="Franklin Gothic Book"/>
                <w:color w:val="000000"/>
                <w:sz w:val="22"/>
                <w:szCs w:val="22"/>
              </w:rPr>
              <w:t xml:space="preserve">стовой, оцинкованной стали, толщ.0,6мм, диам. до 355мм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14</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8"/>
                <w:szCs w:val="18"/>
              </w:rPr>
            </w:pPr>
            <w:r w:rsidRPr="00445E5A">
              <w:rPr>
                <w:rFonts w:ascii="Franklin Gothic Book" w:hAnsi="Franklin Gothic Book"/>
                <w:color w:val="000000"/>
                <w:sz w:val="18"/>
                <w:szCs w:val="18"/>
              </w:rPr>
              <w:t>Труба Д=350мм -1шт., длинной 14м</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17</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Снятие со стены участка воздуховода из л</w:t>
            </w:r>
            <w:r w:rsidRPr="00445E5A">
              <w:rPr>
                <w:rFonts w:ascii="Franklin Gothic Book" w:hAnsi="Franklin Gothic Book"/>
                <w:color w:val="000000"/>
                <w:sz w:val="22"/>
                <w:szCs w:val="22"/>
              </w:rPr>
              <w:t>и</w:t>
            </w:r>
            <w:r w:rsidRPr="00445E5A">
              <w:rPr>
                <w:rFonts w:ascii="Franklin Gothic Book" w:hAnsi="Franklin Gothic Book"/>
                <w:color w:val="000000"/>
                <w:sz w:val="22"/>
                <w:szCs w:val="22"/>
              </w:rPr>
              <w:t>стовой, оцинкованной стали, толщ.0,6мм, диам. до 355мм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42</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8"/>
                <w:szCs w:val="18"/>
              </w:rPr>
            </w:pPr>
            <w:r w:rsidRPr="00445E5A">
              <w:rPr>
                <w:rFonts w:ascii="Franklin Gothic Book" w:hAnsi="Franklin Gothic Book"/>
                <w:color w:val="000000"/>
                <w:sz w:val="18"/>
                <w:szCs w:val="18"/>
              </w:rPr>
              <w:t>Труба Д=200мм -3шт.длинной 14м</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18</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Крепление к стене участка воздуховода из листовой, оцинкованной стали, толщ.0,7мм, диам. до 355мм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14</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Труба Ду 315мм оцинкованная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14</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8"/>
                <w:szCs w:val="18"/>
              </w:rPr>
            </w:pPr>
            <w:r w:rsidRPr="00445E5A">
              <w:rPr>
                <w:rFonts w:ascii="Franklin Gothic Book" w:hAnsi="Franklin Gothic Book"/>
                <w:color w:val="000000"/>
                <w:sz w:val="18"/>
                <w:szCs w:val="18"/>
              </w:rPr>
              <w:t>Труба Д=315мм -1шт., длинной 14м</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Колено Ду315мм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Зонт круглый с креплением  из оцинк</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ванной стали  Ду315мм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Хомут крепежный Д=315мм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8</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19</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Крепление к стене участка воздуховода из листовой, оцинкованной стали, толщ.0,55мм, диам. до 355мм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42</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Труба Ду 200мм оцинкованная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42</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8"/>
                <w:szCs w:val="18"/>
              </w:rPr>
            </w:pPr>
            <w:r w:rsidRPr="00445E5A">
              <w:rPr>
                <w:rFonts w:ascii="Franklin Gothic Book" w:hAnsi="Franklin Gothic Book"/>
                <w:color w:val="000000"/>
                <w:sz w:val="18"/>
                <w:szCs w:val="18"/>
              </w:rPr>
              <w:t>Труба Д=200мм -3шт., длинной 14м</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Колено Ду200мм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9</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Зонт круглый с креплением   из оцинк</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ванной стали Ду=200мм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3</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lastRenderedPageBreak/>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Хомут крепежный Д=200мм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24</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15"/>
        </w:trPr>
        <w:tc>
          <w:tcPr>
            <w:tcW w:w="14911" w:type="dxa"/>
            <w:gridSpan w:val="8"/>
            <w:tcBorders>
              <w:top w:val="single" w:sz="4" w:space="0" w:color="auto"/>
              <w:left w:val="single" w:sz="4" w:space="0" w:color="auto"/>
              <w:bottom w:val="single" w:sz="4" w:space="0" w:color="auto"/>
              <w:right w:val="single" w:sz="4" w:space="0" w:color="auto"/>
            </w:tcBorders>
            <w:shd w:val="clear" w:color="000000" w:fill="BFBFBF"/>
            <w:vAlign w:val="center"/>
            <w:hideMark/>
          </w:tcPr>
          <w:p w:rsidR="00445E5A" w:rsidRPr="00445E5A" w:rsidRDefault="00445E5A" w:rsidP="00445E5A">
            <w:pPr>
              <w:spacing w:after="0"/>
              <w:jc w:val="left"/>
              <w:rPr>
                <w:rFonts w:ascii="Franklin Gothic Book" w:hAnsi="Franklin Gothic Book"/>
                <w:b/>
                <w:bCs/>
                <w:color w:val="000000"/>
                <w:sz w:val="22"/>
                <w:szCs w:val="22"/>
              </w:rPr>
            </w:pPr>
            <w:r w:rsidRPr="00445E5A">
              <w:rPr>
                <w:rFonts w:ascii="Franklin Gothic Book" w:hAnsi="Franklin Gothic Book"/>
                <w:b/>
                <w:bCs/>
                <w:color w:val="000000"/>
                <w:sz w:val="22"/>
                <w:szCs w:val="22"/>
              </w:rPr>
              <w:t>Ремонт дверей, ворот, окраска м/к</w:t>
            </w:r>
          </w:p>
        </w:tc>
      </w:tr>
      <w:tr w:rsidR="00445E5A" w:rsidRPr="00445E5A" w:rsidTr="00445E5A">
        <w:trPr>
          <w:trHeight w:val="6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1</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rPr>
            </w:pPr>
            <w:r w:rsidRPr="00445E5A">
              <w:rPr>
                <w:rFonts w:ascii="Franklin Gothic Book" w:hAnsi="Franklin Gothic Book"/>
                <w:color w:val="000000"/>
              </w:rPr>
              <w:t>Снятие наружных деревянных дверей, обшитых металлом, весом до 100кг</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шт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8</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rPr>
            </w:pPr>
            <w:r w:rsidRPr="00445E5A">
              <w:rPr>
                <w:rFonts w:ascii="Franklin Gothic Book" w:hAnsi="Franklin Gothic Book"/>
                <w:b/>
                <w:bCs/>
                <w:color w:val="000000"/>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rPr>
            </w:pPr>
            <w:r w:rsidRPr="00445E5A">
              <w:rPr>
                <w:rFonts w:ascii="Franklin Gothic Book" w:hAnsi="Franklin Gothic Book"/>
                <w:b/>
                <w:bCs/>
                <w:color w:val="000000"/>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rPr>
            </w:pPr>
            <w:r w:rsidRPr="00445E5A">
              <w:rPr>
                <w:rFonts w:ascii="Franklin Gothic Book" w:hAnsi="Franklin Gothic Book"/>
                <w:b/>
                <w:bCs/>
                <w:color w:val="000000"/>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rPr>
            </w:pPr>
            <w:r w:rsidRPr="00445E5A">
              <w:rPr>
                <w:rFonts w:ascii="Franklin Gothic Book" w:hAnsi="Franklin Gothic Book"/>
                <w:b/>
                <w:bCs/>
                <w:color w:val="000000"/>
              </w:rPr>
              <w:t> </w:t>
            </w:r>
          </w:p>
        </w:tc>
      </w:tr>
      <w:tr w:rsidR="00445E5A" w:rsidRPr="00445E5A" w:rsidTr="00445E5A">
        <w:trPr>
          <w:trHeight w:val="18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2</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rPr>
            </w:pPr>
            <w:r w:rsidRPr="00445E5A">
              <w:rPr>
                <w:rFonts w:ascii="Franklin Gothic Book" w:hAnsi="Franklin Gothic Book"/>
                <w:color w:val="000000"/>
              </w:rPr>
              <w:t>Установка блоков в наружных дверных проемах: в каменных стенах, площадь проема до 3 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15</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Дверь металлическая, с полимерным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крытием промышленного изготовления с накладными ручками, доводчиком и встроенным замком системы СКУД, с крепежом для заземляющего проводника (0,9*2,07) 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3</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замок системы СКУД предоста</w:t>
            </w:r>
            <w:r w:rsidRPr="00445E5A">
              <w:rPr>
                <w:rFonts w:ascii="Franklin Gothic Book" w:hAnsi="Franklin Gothic Book"/>
                <w:color w:val="000000"/>
                <w:sz w:val="20"/>
                <w:szCs w:val="20"/>
              </w:rPr>
              <w:t>в</w:t>
            </w:r>
            <w:r w:rsidRPr="00445E5A">
              <w:rPr>
                <w:rFonts w:ascii="Franklin Gothic Book" w:hAnsi="Franklin Gothic Book"/>
                <w:color w:val="000000"/>
                <w:sz w:val="20"/>
                <w:szCs w:val="20"/>
              </w:rPr>
              <w:t>ляет Заказчик. Щитовая, тамбур возле масте</w:t>
            </w:r>
            <w:r w:rsidRPr="00445E5A">
              <w:rPr>
                <w:rFonts w:ascii="Franklin Gothic Book" w:hAnsi="Franklin Gothic Book"/>
                <w:color w:val="000000"/>
                <w:sz w:val="20"/>
                <w:szCs w:val="20"/>
              </w:rPr>
              <w:t>р</w:t>
            </w:r>
            <w:r w:rsidRPr="00445E5A">
              <w:rPr>
                <w:rFonts w:ascii="Franklin Gothic Book" w:hAnsi="Franklin Gothic Book"/>
                <w:color w:val="000000"/>
                <w:sz w:val="20"/>
                <w:szCs w:val="20"/>
              </w:rPr>
              <w:t>ской, камера Т-2</w:t>
            </w:r>
          </w:p>
        </w:tc>
      </w:tr>
      <w:tr w:rsidR="00445E5A" w:rsidRPr="00445E5A" w:rsidTr="002379C9">
        <w:trPr>
          <w:trHeight w:val="321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 </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rPr>
            </w:pPr>
            <w:r w:rsidRPr="00445E5A">
              <w:rPr>
                <w:rFonts w:ascii="Franklin Gothic Book" w:hAnsi="Franklin Gothic Book"/>
                <w:color w:val="000000"/>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 </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Дверь металлическая, утепленная с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лимерным покрытием промышленного изготовления с накладными ручками, д</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водчиком и встроенным замком, с кр</w:t>
            </w:r>
            <w:r w:rsidRPr="00445E5A">
              <w:rPr>
                <w:rFonts w:ascii="Franklin Gothic Book" w:hAnsi="Franklin Gothic Book"/>
                <w:color w:val="000000"/>
                <w:sz w:val="22"/>
                <w:szCs w:val="22"/>
              </w:rPr>
              <w:t>е</w:t>
            </w:r>
            <w:r w:rsidRPr="00445E5A">
              <w:rPr>
                <w:rFonts w:ascii="Franklin Gothic Book" w:hAnsi="Franklin Gothic Book"/>
                <w:color w:val="000000"/>
                <w:sz w:val="22"/>
                <w:szCs w:val="22"/>
              </w:rPr>
              <w:t>пежом для заземляющего проводника (0,9*2,07) 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rPr>
            </w:pPr>
            <w:r w:rsidRPr="00445E5A">
              <w:rPr>
                <w:rFonts w:ascii="Franklin Gothic Book" w:hAnsi="Franklin Gothic Book"/>
                <w:color w:val="000000"/>
              </w:rPr>
              <w:t>5</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замок системы СКУД предоста</w:t>
            </w:r>
            <w:r w:rsidRPr="00445E5A">
              <w:rPr>
                <w:rFonts w:ascii="Franklin Gothic Book" w:hAnsi="Franklin Gothic Book"/>
                <w:color w:val="000000"/>
                <w:sz w:val="20"/>
                <w:szCs w:val="20"/>
              </w:rPr>
              <w:t>в</w:t>
            </w:r>
            <w:r w:rsidRPr="00445E5A">
              <w:rPr>
                <w:rFonts w:ascii="Franklin Gothic Book" w:hAnsi="Franklin Gothic Book"/>
                <w:color w:val="000000"/>
                <w:sz w:val="20"/>
                <w:szCs w:val="20"/>
              </w:rPr>
              <w:t>ляет Заказчик. Подвал кабел</w:t>
            </w:r>
            <w:r w:rsidRPr="00445E5A">
              <w:rPr>
                <w:rFonts w:ascii="Franklin Gothic Book" w:hAnsi="Franklin Gothic Book"/>
                <w:color w:val="000000"/>
                <w:sz w:val="20"/>
                <w:szCs w:val="20"/>
              </w:rPr>
              <w:t>ь</w:t>
            </w:r>
            <w:r w:rsidRPr="00445E5A">
              <w:rPr>
                <w:rFonts w:ascii="Franklin Gothic Book" w:hAnsi="Franklin Gothic Book"/>
                <w:color w:val="000000"/>
                <w:sz w:val="20"/>
                <w:szCs w:val="20"/>
              </w:rPr>
              <w:t>ный (сторона мастерской, ст</w:t>
            </w:r>
            <w:r w:rsidRPr="00445E5A">
              <w:rPr>
                <w:rFonts w:ascii="Franklin Gothic Book" w:hAnsi="Franklin Gothic Book"/>
                <w:color w:val="000000"/>
                <w:sz w:val="20"/>
                <w:szCs w:val="20"/>
              </w:rPr>
              <w:t>о</w:t>
            </w:r>
            <w:r w:rsidRPr="00445E5A">
              <w:rPr>
                <w:rFonts w:ascii="Franklin Gothic Book" w:hAnsi="Franklin Gothic Book"/>
                <w:color w:val="000000"/>
                <w:sz w:val="20"/>
                <w:szCs w:val="20"/>
              </w:rPr>
              <w:t>рона АБК ККЦ-2), тепловой узел, камеры вентил</w:t>
            </w:r>
            <w:r w:rsidRPr="00445E5A">
              <w:rPr>
                <w:rFonts w:ascii="Franklin Gothic Book" w:hAnsi="Franklin Gothic Book"/>
                <w:color w:val="000000"/>
                <w:sz w:val="20"/>
                <w:szCs w:val="20"/>
              </w:rPr>
              <w:t>я</w:t>
            </w:r>
            <w:r w:rsidRPr="00445E5A">
              <w:rPr>
                <w:rFonts w:ascii="Franklin Gothic Book" w:hAnsi="Franklin Gothic Book"/>
                <w:color w:val="000000"/>
                <w:sz w:val="20"/>
                <w:szCs w:val="20"/>
              </w:rPr>
              <w:t>ции (сторона м</w:t>
            </w:r>
            <w:r w:rsidRPr="00445E5A">
              <w:rPr>
                <w:rFonts w:ascii="Franklin Gothic Book" w:hAnsi="Franklin Gothic Book"/>
                <w:color w:val="000000"/>
                <w:sz w:val="20"/>
                <w:szCs w:val="20"/>
              </w:rPr>
              <w:t>а</w:t>
            </w:r>
            <w:r w:rsidRPr="00445E5A">
              <w:rPr>
                <w:rFonts w:ascii="Franklin Gothic Book" w:hAnsi="Franklin Gothic Book"/>
                <w:color w:val="000000"/>
                <w:sz w:val="20"/>
                <w:szCs w:val="20"/>
              </w:rPr>
              <w:t>стерской и ст</w:t>
            </w:r>
            <w:r w:rsidRPr="00445E5A">
              <w:rPr>
                <w:rFonts w:ascii="Franklin Gothic Book" w:hAnsi="Franklin Gothic Book"/>
                <w:color w:val="000000"/>
                <w:sz w:val="20"/>
                <w:szCs w:val="20"/>
              </w:rPr>
              <w:t>о</w:t>
            </w:r>
            <w:r w:rsidRPr="00445E5A">
              <w:rPr>
                <w:rFonts w:ascii="Franklin Gothic Book" w:hAnsi="Franklin Gothic Book"/>
                <w:color w:val="000000"/>
                <w:sz w:val="20"/>
                <w:szCs w:val="20"/>
              </w:rPr>
              <w:t>рона АБК ККЦ-2).</w:t>
            </w:r>
          </w:p>
        </w:tc>
      </w:tr>
      <w:tr w:rsidR="00445E5A" w:rsidRPr="00445E5A" w:rsidTr="00445E5A">
        <w:trPr>
          <w:trHeight w:val="6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3</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Закладка проемов над дверью (230х1000х240)мм (строительным кирп</w:t>
            </w:r>
            <w:r w:rsidRPr="00445E5A">
              <w:rPr>
                <w:rFonts w:ascii="Franklin Gothic Book" w:hAnsi="Franklin Gothic Book"/>
                <w:color w:val="000000"/>
                <w:sz w:val="22"/>
                <w:szCs w:val="22"/>
              </w:rPr>
              <w:t>и</w:t>
            </w:r>
            <w:r w:rsidRPr="00445E5A">
              <w:rPr>
                <w:rFonts w:ascii="Franklin Gothic Book" w:hAnsi="Franklin Gothic Book"/>
                <w:color w:val="000000"/>
                <w:sz w:val="22"/>
                <w:szCs w:val="22"/>
              </w:rPr>
              <w:t>чом или др.)</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7</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 </w:t>
            </w:r>
          </w:p>
        </w:tc>
      </w:tr>
      <w:tr w:rsidR="00445E5A" w:rsidRPr="00445E5A" w:rsidTr="00445E5A">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Снятие наружных деревянных ворот, обш</w:t>
            </w:r>
            <w:r w:rsidRPr="00445E5A">
              <w:rPr>
                <w:rFonts w:ascii="Franklin Gothic Book" w:hAnsi="Franklin Gothic Book"/>
                <w:color w:val="000000"/>
                <w:sz w:val="22"/>
                <w:szCs w:val="22"/>
              </w:rPr>
              <w:t>и</w:t>
            </w:r>
            <w:r w:rsidRPr="00445E5A">
              <w:rPr>
                <w:rFonts w:ascii="Franklin Gothic Book" w:hAnsi="Franklin Gothic Book"/>
                <w:color w:val="000000"/>
                <w:sz w:val="22"/>
                <w:szCs w:val="22"/>
              </w:rPr>
              <w:t>тых металлом, весом до 200кг</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12</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261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lastRenderedPageBreak/>
              <w:t>5</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Установка блоков во внутренних и нару</w:t>
            </w:r>
            <w:r w:rsidRPr="00445E5A">
              <w:rPr>
                <w:rFonts w:ascii="Franklin Gothic Book" w:hAnsi="Franklin Gothic Book"/>
                <w:color w:val="000000"/>
                <w:sz w:val="22"/>
                <w:szCs w:val="22"/>
              </w:rPr>
              <w:t>ж</w:t>
            </w:r>
            <w:r w:rsidRPr="00445E5A">
              <w:rPr>
                <w:rFonts w:ascii="Franklin Gothic Book" w:hAnsi="Franklin Gothic Book"/>
                <w:color w:val="000000"/>
                <w:sz w:val="22"/>
                <w:szCs w:val="22"/>
              </w:rPr>
              <w:t>ных  проемах ворот: в каменных стенах, площадь проема более 3 м3</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55,5</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Ворота двустворчатые распашные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лотна равновеликие), утепленные, мета</w:t>
            </w:r>
            <w:r w:rsidRPr="00445E5A">
              <w:rPr>
                <w:rFonts w:ascii="Franklin Gothic Book" w:hAnsi="Franklin Gothic Book"/>
                <w:color w:val="000000"/>
                <w:sz w:val="22"/>
                <w:szCs w:val="22"/>
              </w:rPr>
              <w:t>л</w:t>
            </w:r>
            <w:r w:rsidRPr="00445E5A">
              <w:rPr>
                <w:rFonts w:ascii="Franklin Gothic Book" w:hAnsi="Franklin Gothic Book"/>
                <w:color w:val="000000"/>
                <w:sz w:val="22"/>
                <w:szCs w:val="22"/>
              </w:rPr>
              <w:t>лические с полимерным покрытием, с накладными ручками, с фиксацией одной створки, без замка, с засовом, с креп</w:t>
            </w:r>
            <w:r w:rsidRPr="00445E5A">
              <w:rPr>
                <w:rFonts w:ascii="Franklin Gothic Book" w:hAnsi="Franklin Gothic Book"/>
                <w:color w:val="000000"/>
                <w:sz w:val="22"/>
                <w:szCs w:val="22"/>
              </w:rPr>
              <w:t>е</w:t>
            </w:r>
            <w:r w:rsidRPr="00445E5A">
              <w:rPr>
                <w:rFonts w:ascii="Franklin Gothic Book" w:hAnsi="Franklin Gothic Book"/>
                <w:color w:val="000000"/>
                <w:sz w:val="22"/>
                <w:szCs w:val="22"/>
              </w:rPr>
              <w:t>жом для заземляющего проводника, промышленного изготовления с обнали</w:t>
            </w:r>
            <w:r w:rsidRPr="00445E5A">
              <w:rPr>
                <w:rFonts w:ascii="Franklin Gothic Book" w:hAnsi="Franklin Gothic Book"/>
                <w:color w:val="000000"/>
                <w:sz w:val="22"/>
                <w:szCs w:val="22"/>
              </w:rPr>
              <w:t>ч</w:t>
            </w:r>
            <w:r w:rsidRPr="00445E5A">
              <w:rPr>
                <w:rFonts w:ascii="Franklin Gothic Book" w:hAnsi="Franklin Gothic Book"/>
                <w:color w:val="000000"/>
                <w:sz w:val="22"/>
                <w:szCs w:val="22"/>
              </w:rPr>
              <w:t xml:space="preserve">кой (2,25*2,6) </w:t>
            </w:r>
            <w:r w:rsidR="00F8199E" w:rsidRPr="00445E5A">
              <w:rPr>
                <w:rFonts w:ascii="Franklin Gothic Book" w:hAnsi="Franklin Gothic Book"/>
                <w:color w:val="000000"/>
                <w:sz w:val="22"/>
                <w:szCs w:val="22"/>
              </w:rPr>
              <w:t>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6"/>
                <w:szCs w:val="16"/>
              </w:rPr>
            </w:pPr>
            <w:r w:rsidRPr="00445E5A">
              <w:rPr>
                <w:rFonts w:ascii="Franklin Gothic Book" w:hAnsi="Franklin Gothic Book"/>
                <w:color w:val="000000"/>
                <w:sz w:val="16"/>
                <w:szCs w:val="16"/>
              </w:rPr>
              <w:t>ворота в ЗРУ-10кВ, цвет согласно правил оформления зданий</w:t>
            </w:r>
          </w:p>
        </w:tc>
      </w:tr>
      <w:tr w:rsidR="00445E5A" w:rsidRPr="00445E5A" w:rsidTr="00445E5A">
        <w:trPr>
          <w:trHeight w:val="235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Ворота двустворчатые распашные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лотна равновеликие), утепленные, мета</w:t>
            </w:r>
            <w:r w:rsidRPr="00445E5A">
              <w:rPr>
                <w:rFonts w:ascii="Franklin Gothic Book" w:hAnsi="Franklin Gothic Book"/>
                <w:color w:val="000000"/>
                <w:sz w:val="22"/>
                <w:szCs w:val="22"/>
              </w:rPr>
              <w:t>л</w:t>
            </w:r>
            <w:r w:rsidRPr="00445E5A">
              <w:rPr>
                <w:rFonts w:ascii="Franklin Gothic Book" w:hAnsi="Franklin Gothic Book"/>
                <w:color w:val="000000"/>
                <w:sz w:val="22"/>
                <w:szCs w:val="22"/>
              </w:rPr>
              <w:t>лические с полимерным покрытием, с накладными ручками, с фиксацией одной створки, с замком и засовом, с крепежом для заземляющего проводника, промы</w:t>
            </w:r>
            <w:r w:rsidRPr="00445E5A">
              <w:rPr>
                <w:rFonts w:ascii="Franklin Gothic Book" w:hAnsi="Franklin Gothic Book"/>
                <w:color w:val="000000"/>
                <w:sz w:val="22"/>
                <w:szCs w:val="22"/>
              </w:rPr>
              <w:t>ш</w:t>
            </w:r>
            <w:r w:rsidRPr="00445E5A">
              <w:rPr>
                <w:rFonts w:ascii="Franklin Gothic Book" w:hAnsi="Franklin Gothic Book"/>
                <w:color w:val="000000"/>
                <w:sz w:val="22"/>
                <w:szCs w:val="22"/>
              </w:rPr>
              <w:t xml:space="preserve">ленного изготовления с обналичкой (1,9*2,3) </w:t>
            </w:r>
            <w:r w:rsidR="00F8199E" w:rsidRPr="00445E5A">
              <w:rPr>
                <w:rFonts w:ascii="Franklin Gothic Book" w:hAnsi="Franklin Gothic Book"/>
                <w:color w:val="000000"/>
                <w:sz w:val="22"/>
                <w:szCs w:val="22"/>
              </w:rPr>
              <w:t>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3</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6"/>
                <w:szCs w:val="16"/>
              </w:rPr>
            </w:pPr>
            <w:r w:rsidRPr="00445E5A">
              <w:rPr>
                <w:rFonts w:ascii="Franklin Gothic Book" w:hAnsi="Franklin Gothic Book"/>
                <w:color w:val="000000"/>
                <w:sz w:val="16"/>
                <w:szCs w:val="16"/>
              </w:rPr>
              <w:t>ворота в ЗРУ-10кВ, ПГС-5, компрес, цвет согласно правил оформления зданий</w:t>
            </w:r>
          </w:p>
        </w:tc>
      </w:tr>
      <w:tr w:rsidR="00445E5A" w:rsidRPr="00445E5A" w:rsidTr="00445E5A">
        <w:trPr>
          <w:trHeight w:val="21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Ворота двустворчатые распашные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лотна равновеликие) металлические с полимерным покрытием, с накладной ручкой и замком, с фиксацией одной створки, с крепежом для заземляющего проводника, промышленного изготовл</w:t>
            </w:r>
            <w:r w:rsidRPr="00445E5A">
              <w:rPr>
                <w:rFonts w:ascii="Franklin Gothic Book" w:hAnsi="Franklin Gothic Book"/>
                <w:color w:val="000000"/>
                <w:sz w:val="22"/>
                <w:szCs w:val="22"/>
              </w:rPr>
              <w:t>е</w:t>
            </w:r>
            <w:r w:rsidRPr="00445E5A">
              <w:rPr>
                <w:rFonts w:ascii="Franklin Gothic Book" w:hAnsi="Franklin Gothic Book"/>
                <w:color w:val="000000"/>
                <w:sz w:val="22"/>
                <w:szCs w:val="22"/>
              </w:rPr>
              <w:t xml:space="preserve">ния с обналичкой (1,7*2,5) </w:t>
            </w:r>
            <w:r w:rsidR="00F8199E" w:rsidRPr="00445E5A">
              <w:rPr>
                <w:rFonts w:ascii="Franklin Gothic Book" w:hAnsi="Franklin Gothic Book"/>
                <w:color w:val="000000"/>
                <w:sz w:val="22"/>
                <w:szCs w:val="22"/>
              </w:rPr>
              <w:t>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6</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6"/>
                <w:szCs w:val="16"/>
              </w:rPr>
            </w:pPr>
            <w:r w:rsidRPr="00445E5A">
              <w:rPr>
                <w:rFonts w:ascii="Franklin Gothic Book" w:hAnsi="Franklin Gothic Book"/>
                <w:color w:val="000000"/>
                <w:sz w:val="16"/>
                <w:szCs w:val="16"/>
              </w:rPr>
              <w:t>Камеры трансформ</w:t>
            </w:r>
            <w:r w:rsidRPr="00445E5A">
              <w:rPr>
                <w:rFonts w:ascii="Franklin Gothic Book" w:hAnsi="Franklin Gothic Book"/>
                <w:color w:val="000000"/>
                <w:sz w:val="16"/>
                <w:szCs w:val="16"/>
              </w:rPr>
              <w:t>а</w:t>
            </w:r>
            <w:r w:rsidRPr="00445E5A">
              <w:rPr>
                <w:rFonts w:ascii="Franklin Gothic Book" w:hAnsi="Franklin Gothic Book"/>
                <w:color w:val="000000"/>
                <w:sz w:val="16"/>
                <w:szCs w:val="16"/>
              </w:rPr>
              <w:t xml:space="preserve">торов, ДК, </w:t>
            </w:r>
          </w:p>
        </w:tc>
      </w:tr>
      <w:tr w:rsidR="00445E5A" w:rsidRPr="00445E5A" w:rsidTr="00445E5A">
        <w:trPr>
          <w:trHeight w:val="295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lastRenderedPageBreak/>
              <w:t> </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Ворота двустворчатые распашные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лотна равновеликие) металлические с полимерным покрытием, с накладной ручкой и встроенным замком, с фиксац</w:t>
            </w:r>
            <w:r w:rsidRPr="00445E5A">
              <w:rPr>
                <w:rFonts w:ascii="Franklin Gothic Book" w:hAnsi="Franklin Gothic Book"/>
                <w:color w:val="000000"/>
                <w:sz w:val="22"/>
                <w:szCs w:val="22"/>
              </w:rPr>
              <w:t>и</w:t>
            </w:r>
            <w:r w:rsidRPr="00445E5A">
              <w:rPr>
                <w:rFonts w:ascii="Franklin Gothic Book" w:hAnsi="Franklin Gothic Book"/>
                <w:color w:val="000000"/>
                <w:sz w:val="22"/>
                <w:szCs w:val="22"/>
              </w:rPr>
              <w:t>ей одной створки, с  вентиляционными решетками в каждой створке 0,6м*0,6м, с крепежом для заземляющего прово</w:t>
            </w:r>
            <w:r w:rsidRPr="00445E5A">
              <w:rPr>
                <w:rFonts w:ascii="Franklin Gothic Book" w:hAnsi="Franklin Gothic Book"/>
                <w:color w:val="000000"/>
                <w:sz w:val="22"/>
                <w:szCs w:val="22"/>
              </w:rPr>
              <w:t>д</w:t>
            </w:r>
            <w:r w:rsidRPr="00445E5A">
              <w:rPr>
                <w:rFonts w:ascii="Franklin Gothic Book" w:hAnsi="Franklin Gothic Book"/>
                <w:color w:val="000000"/>
                <w:sz w:val="22"/>
                <w:szCs w:val="22"/>
              </w:rPr>
              <w:t>ника, промышленного изготовления с о</w:t>
            </w:r>
            <w:r w:rsidRPr="00445E5A">
              <w:rPr>
                <w:rFonts w:ascii="Franklin Gothic Book" w:hAnsi="Franklin Gothic Book"/>
                <w:color w:val="000000"/>
                <w:sz w:val="22"/>
                <w:szCs w:val="22"/>
              </w:rPr>
              <w:t>б</w:t>
            </w:r>
            <w:r w:rsidRPr="00445E5A">
              <w:rPr>
                <w:rFonts w:ascii="Franklin Gothic Book" w:hAnsi="Franklin Gothic Book"/>
                <w:color w:val="000000"/>
                <w:sz w:val="22"/>
                <w:szCs w:val="22"/>
              </w:rPr>
              <w:t xml:space="preserve">наличкой (2,3*2,4) </w:t>
            </w:r>
            <w:r w:rsidR="00F8199E" w:rsidRPr="00445E5A">
              <w:rPr>
                <w:rFonts w:ascii="Franklin Gothic Book" w:hAnsi="Franklin Gothic Book"/>
                <w:color w:val="000000"/>
                <w:sz w:val="22"/>
                <w:szCs w:val="22"/>
              </w:rPr>
              <w:t>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6"/>
                <w:szCs w:val="16"/>
              </w:rPr>
            </w:pPr>
            <w:r w:rsidRPr="00445E5A">
              <w:rPr>
                <w:rFonts w:ascii="Franklin Gothic Book" w:hAnsi="Franklin Gothic Book"/>
                <w:color w:val="000000"/>
                <w:sz w:val="16"/>
                <w:szCs w:val="16"/>
              </w:rPr>
              <w:t>Камеры ОПН вводов</w:t>
            </w:r>
          </w:p>
        </w:tc>
      </w:tr>
      <w:tr w:rsidR="00445E5A" w:rsidRPr="00445E5A" w:rsidTr="00445E5A">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6</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Снятие внутренних деревянных дверей, обшитых металлом, весом до 100кг</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6</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sz w:val="22"/>
                <w:szCs w:val="22"/>
              </w:rPr>
            </w:pPr>
            <w:r w:rsidRPr="00445E5A">
              <w:rPr>
                <w:rFonts w:ascii="Franklin Gothic Book" w:hAnsi="Franklin Gothic Book"/>
                <w:b/>
                <w:bCs/>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sz w:val="22"/>
                <w:szCs w:val="22"/>
              </w:rPr>
            </w:pPr>
            <w:r w:rsidRPr="00445E5A">
              <w:rPr>
                <w:rFonts w:ascii="Franklin Gothic Book" w:hAnsi="Franklin Gothic Book"/>
                <w:b/>
                <w:bCs/>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sz w:val="22"/>
                <w:szCs w:val="22"/>
              </w:rPr>
            </w:pPr>
            <w:r w:rsidRPr="00445E5A">
              <w:rPr>
                <w:rFonts w:ascii="Franklin Gothic Book" w:hAnsi="Franklin Gothic Book"/>
                <w:b/>
                <w:bCs/>
                <w:color w:val="000000"/>
                <w:sz w:val="22"/>
                <w:szCs w:val="22"/>
              </w:rPr>
              <w:t> </w:t>
            </w:r>
          </w:p>
        </w:tc>
      </w:tr>
      <w:tr w:rsidR="00445E5A" w:rsidRPr="00445E5A" w:rsidTr="00445E5A">
        <w:trPr>
          <w:trHeight w:val="198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7</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Установка блоков в наружных дверных пр</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емах: в каменных стенах, площадь проема до 3 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11,4</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Дверь металлическая, утепленная с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лимерным покрытием промышленного изготовления с накладными ручками, д</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водчиком, встроенным замком и зас</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вом, с крепежом для заземляющего пр</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водника (0,9*2,07) цвет 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Цвет, согласно правил офор</w:t>
            </w:r>
            <w:r w:rsidRPr="00445E5A">
              <w:rPr>
                <w:rFonts w:ascii="Franklin Gothic Book" w:hAnsi="Franklin Gothic Book"/>
                <w:color w:val="000000"/>
                <w:sz w:val="20"/>
                <w:szCs w:val="20"/>
              </w:rPr>
              <w:t>м</w:t>
            </w:r>
            <w:r w:rsidRPr="00445E5A">
              <w:rPr>
                <w:rFonts w:ascii="Franklin Gothic Book" w:hAnsi="Franklin Gothic Book"/>
                <w:color w:val="000000"/>
                <w:sz w:val="20"/>
                <w:szCs w:val="20"/>
              </w:rPr>
              <w:t>ления зданий. Кабельная гал</w:t>
            </w:r>
            <w:r w:rsidRPr="00445E5A">
              <w:rPr>
                <w:rFonts w:ascii="Franklin Gothic Book" w:hAnsi="Franklin Gothic Book"/>
                <w:color w:val="000000"/>
                <w:sz w:val="20"/>
                <w:szCs w:val="20"/>
              </w:rPr>
              <w:t>е</w:t>
            </w:r>
            <w:r w:rsidRPr="00445E5A">
              <w:rPr>
                <w:rFonts w:ascii="Franklin Gothic Book" w:hAnsi="Franklin Gothic Book"/>
                <w:color w:val="000000"/>
                <w:sz w:val="20"/>
                <w:szCs w:val="20"/>
              </w:rPr>
              <w:t xml:space="preserve">рея ЗРУ-110 </w:t>
            </w:r>
          </w:p>
        </w:tc>
      </w:tr>
      <w:tr w:rsidR="00445E5A" w:rsidRPr="00445E5A" w:rsidTr="00445E5A">
        <w:trPr>
          <w:trHeight w:val="196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Дверь металлическая, с полимерным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крытием промышленного изготовления с накладными ручками, доводчиком и встроенным замком, с крепежом для з</w:t>
            </w:r>
            <w:r w:rsidRPr="00445E5A">
              <w:rPr>
                <w:rFonts w:ascii="Franklin Gothic Book" w:hAnsi="Franklin Gothic Book"/>
                <w:color w:val="000000"/>
                <w:sz w:val="22"/>
                <w:szCs w:val="22"/>
              </w:rPr>
              <w:t>а</w:t>
            </w:r>
            <w:r w:rsidRPr="00445E5A">
              <w:rPr>
                <w:rFonts w:ascii="Franklin Gothic Book" w:hAnsi="Franklin Gothic Book"/>
                <w:color w:val="000000"/>
                <w:sz w:val="22"/>
                <w:szCs w:val="22"/>
              </w:rPr>
              <w:t>земляющего проводника (0,9*2,07) цвет серый  RAL 7047</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5</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Цвет, согласно правил офор</w:t>
            </w:r>
            <w:r w:rsidRPr="00445E5A">
              <w:rPr>
                <w:rFonts w:ascii="Franklin Gothic Book" w:hAnsi="Franklin Gothic Book"/>
                <w:color w:val="000000"/>
                <w:sz w:val="20"/>
                <w:szCs w:val="20"/>
              </w:rPr>
              <w:t>м</w:t>
            </w:r>
            <w:r w:rsidRPr="00445E5A">
              <w:rPr>
                <w:rFonts w:ascii="Franklin Gothic Book" w:hAnsi="Franklin Gothic Book"/>
                <w:color w:val="000000"/>
                <w:sz w:val="20"/>
                <w:szCs w:val="20"/>
              </w:rPr>
              <w:t>ления зданий</w:t>
            </w:r>
          </w:p>
        </w:tc>
      </w:tr>
      <w:tr w:rsidR="00445E5A" w:rsidRPr="00445E5A" w:rsidTr="00445E5A">
        <w:trPr>
          <w:trHeight w:val="51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8</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Снятие внутренних деревянных дверей, в</w:t>
            </w:r>
            <w:r w:rsidRPr="00445E5A">
              <w:rPr>
                <w:rFonts w:ascii="Franklin Gothic Book" w:hAnsi="Franklin Gothic Book"/>
                <w:color w:val="000000"/>
                <w:sz w:val="22"/>
                <w:szCs w:val="22"/>
              </w:rPr>
              <w:t>е</w:t>
            </w:r>
            <w:r w:rsidRPr="00445E5A">
              <w:rPr>
                <w:rFonts w:ascii="Franklin Gothic Book" w:hAnsi="Franklin Gothic Book"/>
                <w:color w:val="000000"/>
                <w:sz w:val="22"/>
                <w:szCs w:val="22"/>
              </w:rPr>
              <w:t>сом до 40кг</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8</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sz w:val="22"/>
                <w:szCs w:val="22"/>
              </w:rPr>
            </w:pPr>
            <w:r w:rsidRPr="00445E5A">
              <w:rPr>
                <w:rFonts w:ascii="Franklin Gothic Book" w:hAnsi="Franklin Gothic Book"/>
                <w:b/>
                <w:bCs/>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sz w:val="22"/>
                <w:szCs w:val="22"/>
              </w:rPr>
            </w:pPr>
            <w:r w:rsidRPr="00445E5A">
              <w:rPr>
                <w:rFonts w:ascii="Franklin Gothic Book" w:hAnsi="Franklin Gothic Book"/>
                <w:b/>
                <w:bCs/>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sz w:val="22"/>
                <w:szCs w:val="22"/>
              </w:rPr>
            </w:pPr>
            <w:r w:rsidRPr="00445E5A">
              <w:rPr>
                <w:rFonts w:ascii="Franklin Gothic Book" w:hAnsi="Franklin Gothic Book"/>
                <w:b/>
                <w:bCs/>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b/>
                <w:bCs/>
                <w:color w:val="000000"/>
                <w:sz w:val="20"/>
                <w:szCs w:val="20"/>
              </w:rPr>
            </w:pPr>
            <w:r w:rsidRPr="00445E5A">
              <w:rPr>
                <w:rFonts w:ascii="Franklin Gothic Book" w:hAnsi="Franklin Gothic Book"/>
                <w:b/>
                <w:bCs/>
                <w:color w:val="000000"/>
                <w:sz w:val="20"/>
                <w:szCs w:val="20"/>
              </w:rPr>
              <w:t> </w:t>
            </w:r>
          </w:p>
        </w:tc>
      </w:tr>
      <w:tr w:rsidR="00445E5A" w:rsidRPr="00445E5A" w:rsidTr="00445E5A">
        <w:trPr>
          <w:trHeight w:val="160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lastRenderedPageBreak/>
              <w:t>9</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Установка блоков в наружных дверных пр</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емах: в каменных стенах, площадь проема до 3 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15,2</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Дверь металлическая, с полимерным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крытием промышленного изготовления с накладными ручками, доводчиком</w:t>
            </w:r>
            <w:r w:rsidRPr="00445E5A">
              <w:rPr>
                <w:rFonts w:ascii="Franklin Gothic Book" w:hAnsi="Franklin Gothic Book"/>
                <w:b/>
                <w:bCs/>
                <w:color w:val="000000"/>
                <w:sz w:val="22"/>
                <w:szCs w:val="22"/>
              </w:rPr>
              <w:t xml:space="preserve"> </w:t>
            </w:r>
            <w:r w:rsidRPr="00445E5A">
              <w:rPr>
                <w:rFonts w:ascii="Franklin Gothic Book" w:hAnsi="Franklin Gothic Book"/>
                <w:color w:val="000000"/>
                <w:sz w:val="22"/>
                <w:szCs w:val="22"/>
              </w:rPr>
              <w:t>без  замка, с крепежом для заземляющего проводника (0,9*2,07) 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8</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Цвет, согласно правил офор</w:t>
            </w:r>
            <w:r w:rsidRPr="00445E5A">
              <w:rPr>
                <w:rFonts w:ascii="Franklin Gothic Book" w:hAnsi="Franklin Gothic Book"/>
                <w:color w:val="000000"/>
                <w:sz w:val="20"/>
                <w:szCs w:val="20"/>
              </w:rPr>
              <w:t>м</w:t>
            </w:r>
            <w:r w:rsidRPr="00445E5A">
              <w:rPr>
                <w:rFonts w:ascii="Franklin Gothic Book" w:hAnsi="Franklin Gothic Book"/>
                <w:color w:val="000000"/>
                <w:sz w:val="20"/>
                <w:szCs w:val="20"/>
              </w:rPr>
              <w:t>ления зданий</w:t>
            </w:r>
          </w:p>
        </w:tc>
      </w:tr>
      <w:tr w:rsidR="00445E5A" w:rsidRPr="00445E5A" w:rsidTr="00445E5A">
        <w:trPr>
          <w:trHeight w:val="7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10</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Снятие внутренних  деревянных ворот, о</w:t>
            </w:r>
            <w:r w:rsidRPr="00445E5A">
              <w:rPr>
                <w:rFonts w:ascii="Franklin Gothic Book" w:hAnsi="Franklin Gothic Book"/>
                <w:color w:val="000000"/>
                <w:sz w:val="22"/>
                <w:szCs w:val="22"/>
              </w:rPr>
              <w:t>б</w:t>
            </w:r>
            <w:r w:rsidRPr="00445E5A">
              <w:rPr>
                <w:rFonts w:ascii="Franklin Gothic Book" w:hAnsi="Franklin Gothic Book"/>
                <w:color w:val="000000"/>
                <w:sz w:val="22"/>
                <w:szCs w:val="22"/>
              </w:rPr>
              <w:t>шитых металлом, весом до 200кг</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5</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 </w:t>
            </w:r>
          </w:p>
        </w:tc>
      </w:tr>
      <w:tr w:rsidR="00445E5A" w:rsidRPr="00445E5A" w:rsidTr="00445E5A">
        <w:trPr>
          <w:trHeight w:val="234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11</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Установка блоков во внутренних и нару</w:t>
            </w:r>
            <w:r w:rsidRPr="00445E5A">
              <w:rPr>
                <w:rFonts w:ascii="Franklin Gothic Book" w:hAnsi="Franklin Gothic Book"/>
                <w:color w:val="000000"/>
                <w:sz w:val="22"/>
                <w:szCs w:val="22"/>
              </w:rPr>
              <w:t>ж</w:t>
            </w:r>
            <w:r w:rsidRPr="00445E5A">
              <w:rPr>
                <w:rFonts w:ascii="Franklin Gothic Book" w:hAnsi="Franklin Gothic Book"/>
                <w:color w:val="000000"/>
                <w:sz w:val="22"/>
                <w:szCs w:val="22"/>
              </w:rPr>
              <w:t>ных  проемах ворот: в каменных стенах, площадь проема более 3 м3</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21,03</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Ворота двустворчатые распашные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лотна равновеликие) металлические с полимерным покрытием, с накладной ручкой и встроенным замком, с фиксац</w:t>
            </w:r>
            <w:r w:rsidRPr="00445E5A">
              <w:rPr>
                <w:rFonts w:ascii="Franklin Gothic Book" w:hAnsi="Franklin Gothic Book"/>
                <w:color w:val="000000"/>
                <w:sz w:val="22"/>
                <w:szCs w:val="22"/>
              </w:rPr>
              <w:t>и</w:t>
            </w:r>
            <w:r w:rsidRPr="00445E5A">
              <w:rPr>
                <w:rFonts w:ascii="Franklin Gothic Book" w:hAnsi="Franklin Gothic Book"/>
                <w:color w:val="000000"/>
                <w:sz w:val="22"/>
                <w:szCs w:val="22"/>
              </w:rPr>
              <w:t>ей одной створки,  с крепежом для з</w:t>
            </w:r>
            <w:r w:rsidRPr="00445E5A">
              <w:rPr>
                <w:rFonts w:ascii="Franklin Gothic Book" w:hAnsi="Franklin Gothic Book"/>
                <w:color w:val="000000"/>
                <w:sz w:val="22"/>
                <w:szCs w:val="22"/>
              </w:rPr>
              <w:t>а</w:t>
            </w:r>
            <w:r w:rsidRPr="00445E5A">
              <w:rPr>
                <w:rFonts w:ascii="Franklin Gothic Book" w:hAnsi="Franklin Gothic Book"/>
                <w:color w:val="000000"/>
                <w:sz w:val="22"/>
                <w:szCs w:val="22"/>
              </w:rPr>
              <w:t>земляющего проводника, промышленн</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го изготовления с обналичкой (1,7*2,45) 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0"/>
                <w:szCs w:val="20"/>
              </w:rPr>
            </w:pPr>
            <w:r w:rsidRPr="00445E5A">
              <w:rPr>
                <w:rFonts w:ascii="Franklin Gothic Book" w:hAnsi="Franklin Gothic Book"/>
                <w:color w:val="000000"/>
                <w:sz w:val="20"/>
                <w:szCs w:val="20"/>
              </w:rPr>
              <w:t>Цвет, согласно правил офор</w:t>
            </w:r>
            <w:r w:rsidRPr="00445E5A">
              <w:rPr>
                <w:rFonts w:ascii="Franklin Gothic Book" w:hAnsi="Franklin Gothic Book"/>
                <w:color w:val="000000"/>
                <w:sz w:val="20"/>
                <w:szCs w:val="20"/>
              </w:rPr>
              <w:t>м</w:t>
            </w:r>
            <w:r w:rsidRPr="00445E5A">
              <w:rPr>
                <w:rFonts w:ascii="Franklin Gothic Book" w:hAnsi="Franklin Gothic Book"/>
                <w:color w:val="000000"/>
                <w:sz w:val="20"/>
                <w:szCs w:val="20"/>
              </w:rPr>
              <w:t xml:space="preserve">ления зданий </w:t>
            </w:r>
          </w:p>
        </w:tc>
      </w:tr>
      <w:tr w:rsidR="00445E5A" w:rsidRPr="00445E5A" w:rsidTr="00445E5A">
        <w:trPr>
          <w:trHeight w:val="23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Ворота двустворчатые распашные (п</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лотна равновеликие) утепленные, мета</w:t>
            </w:r>
            <w:r w:rsidRPr="00445E5A">
              <w:rPr>
                <w:rFonts w:ascii="Franklin Gothic Book" w:hAnsi="Franklin Gothic Book"/>
                <w:color w:val="000000"/>
                <w:sz w:val="22"/>
                <w:szCs w:val="22"/>
              </w:rPr>
              <w:t>л</w:t>
            </w:r>
            <w:r w:rsidRPr="00445E5A">
              <w:rPr>
                <w:rFonts w:ascii="Franklin Gothic Book" w:hAnsi="Franklin Gothic Book"/>
                <w:color w:val="000000"/>
                <w:sz w:val="22"/>
                <w:szCs w:val="22"/>
              </w:rPr>
              <w:t>лические с полимерным покрытием, с накладными ручками без замка, с фикс</w:t>
            </w:r>
            <w:r w:rsidRPr="00445E5A">
              <w:rPr>
                <w:rFonts w:ascii="Franklin Gothic Book" w:hAnsi="Franklin Gothic Book"/>
                <w:color w:val="000000"/>
                <w:sz w:val="22"/>
                <w:szCs w:val="22"/>
              </w:rPr>
              <w:t>а</w:t>
            </w:r>
            <w:r w:rsidRPr="00445E5A">
              <w:rPr>
                <w:rFonts w:ascii="Franklin Gothic Book" w:hAnsi="Franklin Gothic Book"/>
                <w:color w:val="000000"/>
                <w:sz w:val="22"/>
                <w:szCs w:val="22"/>
              </w:rPr>
              <w:t>цией одной створки,  с крепежом для з</w:t>
            </w:r>
            <w:r w:rsidRPr="00445E5A">
              <w:rPr>
                <w:rFonts w:ascii="Franklin Gothic Book" w:hAnsi="Franklin Gothic Book"/>
                <w:color w:val="000000"/>
                <w:sz w:val="22"/>
                <w:szCs w:val="22"/>
              </w:rPr>
              <w:t>а</w:t>
            </w:r>
            <w:r w:rsidRPr="00445E5A">
              <w:rPr>
                <w:rFonts w:ascii="Franklin Gothic Book" w:hAnsi="Franklin Gothic Book"/>
                <w:color w:val="000000"/>
                <w:sz w:val="22"/>
                <w:szCs w:val="22"/>
              </w:rPr>
              <w:t>земляющего проводника, промышленн</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го изготовления с обналичкой (1,9*2,3) серый RAL 7047</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8"/>
                <w:szCs w:val="18"/>
              </w:rPr>
            </w:pPr>
            <w:r w:rsidRPr="00445E5A">
              <w:rPr>
                <w:rFonts w:ascii="Franklin Gothic Book" w:hAnsi="Franklin Gothic Book"/>
                <w:color w:val="000000"/>
                <w:sz w:val="18"/>
                <w:szCs w:val="18"/>
              </w:rPr>
              <w:t>Цвет, согласно правил оформл</w:t>
            </w:r>
            <w:r w:rsidRPr="00445E5A">
              <w:rPr>
                <w:rFonts w:ascii="Franklin Gothic Book" w:hAnsi="Franklin Gothic Book"/>
                <w:color w:val="000000"/>
                <w:sz w:val="18"/>
                <w:szCs w:val="18"/>
              </w:rPr>
              <w:t>е</w:t>
            </w:r>
            <w:r w:rsidRPr="00445E5A">
              <w:rPr>
                <w:rFonts w:ascii="Franklin Gothic Book" w:hAnsi="Franklin Gothic Book"/>
                <w:color w:val="000000"/>
                <w:sz w:val="18"/>
                <w:szCs w:val="18"/>
              </w:rPr>
              <w:t xml:space="preserve">ния зданий </w:t>
            </w:r>
          </w:p>
        </w:tc>
      </w:tr>
      <w:tr w:rsidR="00445E5A" w:rsidRPr="00445E5A" w:rsidTr="00445E5A">
        <w:trPr>
          <w:trHeight w:val="199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lastRenderedPageBreak/>
              <w:t>12</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rPr>
            </w:pPr>
            <w:r w:rsidRPr="00445E5A">
              <w:rPr>
                <w:rFonts w:ascii="Franklin Gothic Book" w:hAnsi="Franklin Gothic Book"/>
              </w:rPr>
              <w:t>Изготовление и крепление заземля</w:t>
            </w:r>
            <w:r w:rsidRPr="00445E5A">
              <w:rPr>
                <w:rFonts w:ascii="Franklin Gothic Book" w:hAnsi="Franklin Gothic Book"/>
              </w:rPr>
              <w:t>ю</w:t>
            </w:r>
            <w:r w:rsidRPr="00445E5A">
              <w:rPr>
                <w:rFonts w:ascii="Franklin Gothic Book" w:hAnsi="Franklin Gothic Book"/>
              </w:rPr>
              <w:t>щего проводника (L=0,5м) с наконечн</w:t>
            </w:r>
            <w:r w:rsidRPr="00445E5A">
              <w:rPr>
                <w:rFonts w:ascii="Franklin Gothic Book" w:hAnsi="Franklin Gothic Book"/>
              </w:rPr>
              <w:t>и</w:t>
            </w:r>
            <w:r w:rsidRPr="00445E5A">
              <w:rPr>
                <w:rFonts w:ascii="Franklin Gothic Book" w:hAnsi="Franklin Gothic Book"/>
              </w:rPr>
              <w:t>ками (под пресс)</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шт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95</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sz w:val="22"/>
                <w:szCs w:val="22"/>
              </w:rPr>
            </w:pPr>
            <w:r w:rsidRPr="00445E5A">
              <w:rPr>
                <w:rFonts w:ascii="Franklin Gothic Book" w:hAnsi="Franklin Gothic Book"/>
                <w:sz w:val="22"/>
                <w:szCs w:val="22"/>
              </w:rPr>
              <w:t>Трос стальной М10 гибкий (медь)</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rPr>
            </w:pPr>
            <w:r w:rsidRPr="00445E5A">
              <w:rPr>
                <w:rFonts w:ascii="Franklin Gothic Book" w:hAnsi="Franklin Gothic Book"/>
              </w:rPr>
              <w:t>48</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sz w:val="16"/>
                <w:szCs w:val="16"/>
              </w:rPr>
            </w:pPr>
            <w:r w:rsidRPr="00445E5A">
              <w:rPr>
                <w:rFonts w:ascii="Franklin Gothic Book" w:hAnsi="Franklin Gothic Book"/>
                <w:sz w:val="16"/>
                <w:szCs w:val="16"/>
              </w:rPr>
              <w:t>Запресовываемый наконечник троса _М10 с отверстием под 6мм-190шт., гайками  М6_цинк-190шт., шайбами М6_цинк-380шт.</w:t>
            </w:r>
          </w:p>
        </w:tc>
      </w:tr>
      <w:tr w:rsidR="00445E5A" w:rsidRPr="00445E5A" w:rsidTr="00445E5A">
        <w:trPr>
          <w:trHeight w:val="87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13</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Оштукатуривание поверхностей цементно-известковым или цементным раствором по камню и бетону: улучшенное стен </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44,8</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8"/>
                <w:szCs w:val="18"/>
              </w:rPr>
            </w:pPr>
            <w:r w:rsidRPr="00445E5A">
              <w:rPr>
                <w:rFonts w:ascii="Franklin Gothic Book" w:hAnsi="Franklin Gothic Book"/>
                <w:color w:val="000000"/>
                <w:sz w:val="18"/>
                <w:szCs w:val="18"/>
              </w:rPr>
              <w:t>(откосы  внутре</w:t>
            </w:r>
            <w:r w:rsidRPr="00445E5A">
              <w:rPr>
                <w:rFonts w:ascii="Franklin Gothic Book" w:hAnsi="Franklin Gothic Book"/>
                <w:color w:val="000000"/>
                <w:sz w:val="18"/>
                <w:szCs w:val="18"/>
              </w:rPr>
              <w:t>н</w:t>
            </w:r>
            <w:r w:rsidRPr="00445E5A">
              <w:rPr>
                <w:rFonts w:ascii="Franklin Gothic Book" w:hAnsi="Franklin Gothic Book"/>
                <w:color w:val="000000"/>
                <w:sz w:val="18"/>
                <w:szCs w:val="18"/>
              </w:rPr>
              <w:t>них и наружных ворот и дверей)</w:t>
            </w:r>
          </w:p>
        </w:tc>
      </w:tr>
      <w:tr w:rsidR="00445E5A" w:rsidRPr="00445E5A" w:rsidTr="00445E5A">
        <w:trPr>
          <w:trHeight w:val="6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14</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2379C9" w:rsidRDefault="00445E5A" w:rsidP="00445E5A">
            <w:pPr>
              <w:spacing w:after="0"/>
              <w:jc w:val="left"/>
              <w:rPr>
                <w:rFonts w:ascii="Franklin Gothic Book" w:hAnsi="Franklin Gothic Book"/>
                <w:color w:val="000000"/>
                <w:sz w:val="22"/>
                <w:szCs w:val="22"/>
              </w:rPr>
            </w:pPr>
            <w:r w:rsidRPr="002379C9">
              <w:rPr>
                <w:rFonts w:ascii="Franklin Gothic Book" w:hAnsi="Franklin Gothic Book"/>
                <w:color w:val="000000"/>
                <w:sz w:val="22"/>
                <w:szCs w:val="22"/>
              </w:rPr>
              <w:t>Улучшенная окраска масляными составами по штукатурке: стен</w:t>
            </w:r>
            <w:r w:rsidR="002379C9" w:rsidRPr="002379C9">
              <w:rPr>
                <w:rFonts w:ascii="Franklin Gothic Book" w:hAnsi="Franklin Gothic Book"/>
                <w:color w:val="000000"/>
                <w:sz w:val="22"/>
                <w:szCs w:val="22"/>
              </w:rPr>
              <w:t>, цвет серый</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44,8</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4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15</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Снятие м/к козырька над входной дверью</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0,04</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6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16</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Ремонт и установка металлического к</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зырька над входной дверью (1шт)</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кг</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38,7</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Уголок 35*35*3мм  L=9,2м</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кг</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14,7</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Calibri" w:hAnsi="Calibri"/>
                <w:color w:val="000000"/>
                <w:sz w:val="22"/>
                <w:szCs w:val="22"/>
              </w:rPr>
            </w:pPr>
            <w:r w:rsidRPr="00445E5A">
              <w:rPr>
                <w:rFonts w:ascii="Calibri" w:hAnsi="Calibri"/>
                <w:color w:val="000000"/>
                <w:sz w:val="22"/>
                <w:szCs w:val="22"/>
              </w:rPr>
              <w:t> </w:t>
            </w:r>
          </w:p>
        </w:tc>
      </w:tr>
      <w:tr w:rsidR="00445E5A" w:rsidRPr="00445E5A" w:rsidTr="00445E5A">
        <w:trPr>
          <w:trHeight w:val="9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Лист оцинкованный профилированный Н60,  с полимерным покрытием толщ.0,7мм (1,6*1,2)мм </w:t>
            </w:r>
            <w:r w:rsidR="002379C9" w:rsidRPr="002379C9">
              <w:rPr>
                <w:rFonts w:ascii="Franklin Gothic Book" w:hAnsi="Franklin Gothic Book"/>
                <w:color w:val="000000"/>
                <w:sz w:val="22"/>
                <w:szCs w:val="22"/>
              </w:rPr>
              <w:t>, цвет серый</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кг</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17</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r w:rsidRPr="00445E5A">
              <w:rPr>
                <w:rFonts w:ascii="Franklin Gothic Book" w:hAnsi="Franklin Gothic Book"/>
                <w:color w:val="000000"/>
                <w:sz w:val="16"/>
                <w:szCs w:val="16"/>
              </w:rPr>
              <w:t>Распорный анкер по металлу 12*150мм</w:t>
            </w:r>
          </w:p>
        </w:tc>
      </w:tr>
      <w:tr w:rsidR="00445E5A" w:rsidRPr="00445E5A" w:rsidTr="00445E5A">
        <w:trPr>
          <w:trHeight w:val="5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Лист оцинкованный толщ.0,7мм , 1,24м2</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кг</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7</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6"/>
                <w:szCs w:val="16"/>
              </w:rPr>
            </w:pPr>
            <w:r w:rsidRPr="00445E5A">
              <w:rPr>
                <w:rFonts w:ascii="Franklin Gothic Book" w:hAnsi="Franklin Gothic Book"/>
                <w:color w:val="000000"/>
                <w:sz w:val="16"/>
                <w:szCs w:val="16"/>
              </w:rPr>
              <w:t>Для фартука козыр</w:t>
            </w:r>
            <w:r w:rsidRPr="00445E5A">
              <w:rPr>
                <w:rFonts w:ascii="Franklin Gothic Book" w:hAnsi="Franklin Gothic Book"/>
                <w:color w:val="000000"/>
                <w:sz w:val="16"/>
                <w:szCs w:val="16"/>
              </w:rPr>
              <w:t>ь</w:t>
            </w:r>
            <w:r w:rsidRPr="00445E5A">
              <w:rPr>
                <w:rFonts w:ascii="Franklin Gothic Book" w:hAnsi="Franklin Gothic Book"/>
                <w:color w:val="000000"/>
                <w:sz w:val="16"/>
                <w:szCs w:val="16"/>
              </w:rPr>
              <w:t xml:space="preserve">ка + дюбель гвоздь </w:t>
            </w:r>
          </w:p>
        </w:tc>
      </w:tr>
      <w:tr w:rsidR="00445E5A" w:rsidRPr="00445E5A" w:rsidTr="00445E5A">
        <w:trPr>
          <w:trHeight w:val="55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Желоб Ду 150мм оцинкованный L=1,2м с заглушкой</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Заглушка желоба Ду 150мм</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шт</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w:t>
            </w:r>
          </w:p>
        </w:tc>
        <w:tc>
          <w:tcPr>
            <w:tcW w:w="174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10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17</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Окраска металлических поверхностей к</w:t>
            </w:r>
            <w:r w:rsidRPr="00445E5A">
              <w:rPr>
                <w:rFonts w:ascii="Franklin Gothic Book" w:hAnsi="Franklin Gothic Book"/>
                <w:color w:val="000000"/>
                <w:sz w:val="22"/>
                <w:szCs w:val="22"/>
              </w:rPr>
              <w:t>о</w:t>
            </w:r>
            <w:r w:rsidRPr="00445E5A">
              <w:rPr>
                <w:rFonts w:ascii="Franklin Gothic Book" w:hAnsi="Franklin Gothic Book"/>
                <w:color w:val="000000"/>
                <w:sz w:val="22"/>
                <w:szCs w:val="22"/>
              </w:rPr>
              <w:t>зырька эмалью за 2 раза с огрунтовкой ГФ-021 за 1 раз серый</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1,5</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r w:rsidR="00D7095C">
              <w:rPr>
                <w:rFonts w:ascii="Franklin Gothic Book" w:hAnsi="Franklin Gothic Book"/>
                <w:color w:val="000000"/>
                <w:sz w:val="22"/>
                <w:szCs w:val="22"/>
              </w:rPr>
              <w:t xml:space="preserve">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6"/>
                <w:szCs w:val="16"/>
              </w:rPr>
            </w:pPr>
            <w:r w:rsidRPr="00445E5A">
              <w:rPr>
                <w:rFonts w:ascii="Franklin Gothic Book" w:hAnsi="Franklin Gothic Book"/>
                <w:color w:val="000000"/>
                <w:sz w:val="16"/>
                <w:szCs w:val="16"/>
              </w:rPr>
              <w:t>цвет согласно правил оформления зданий</w:t>
            </w:r>
          </w:p>
        </w:tc>
      </w:tr>
      <w:tr w:rsidR="00445E5A" w:rsidRPr="00445E5A" w:rsidTr="00445E5A">
        <w:trPr>
          <w:trHeight w:val="11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lastRenderedPageBreak/>
              <w:t>18</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Очистка металлической площадок, дефле</w:t>
            </w:r>
            <w:r w:rsidRPr="00445E5A">
              <w:rPr>
                <w:rFonts w:ascii="Franklin Gothic Book" w:hAnsi="Franklin Gothic Book"/>
                <w:color w:val="000000"/>
                <w:sz w:val="22"/>
                <w:szCs w:val="22"/>
              </w:rPr>
              <w:t>к</w:t>
            </w:r>
            <w:r w:rsidRPr="00445E5A">
              <w:rPr>
                <w:rFonts w:ascii="Franklin Gothic Book" w:hAnsi="Franklin Gothic Book"/>
                <w:color w:val="000000"/>
                <w:sz w:val="22"/>
                <w:szCs w:val="22"/>
              </w:rPr>
              <w:t>торов на кровле(2шт.) и лестниц для обсл</w:t>
            </w:r>
            <w:r w:rsidRPr="00445E5A">
              <w:rPr>
                <w:rFonts w:ascii="Franklin Gothic Book" w:hAnsi="Franklin Gothic Book"/>
                <w:color w:val="000000"/>
                <w:sz w:val="22"/>
                <w:szCs w:val="22"/>
              </w:rPr>
              <w:t>у</w:t>
            </w:r>
            <w:r w:rsidRPr="00445E5A">
              <w:rPr>
                <w:rFonts w:ascii="Franklin Gothic Book" w:hAnsi="Franklin Gothic Book"/>
                <w:color w:val="000000"/>
                <w:sz w:val="22"/>
                <w:szCs w:val="22"/>
              </w:rPr>
              <w:t>живания вв.110 кВ на высоте до 15 м пе</w:t>
            </w:r>
            <w:r w:rsidRPr="00445E5A">
              <w:rPr>
                <w:rFonts w:ascii="Franklin Gothic Book" w:hAnsi="Franklin Gothic Book"/>
                <w:color w:val="000000"/>
                <w:sz w:val="22"/>
                <w:szCs w:val="22"/>
              </w:rPr>
              <w:t>с</w:t>
            </w:r>
            <w:r w:rsidRPr="00445E5A">
              <w:rPr>
                <w:rFonts w:ascii="Franklin Gothic Book" w:hAnsi="Franklin Gothic Book"/>
                <w:color w:val="000000"/>
                <w:sz w:val="22"/>
                <w:szCs w:val="22"/>
              </w:rPr>
              <w:t>коструйным аппаратом от ржавчины и пыли</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218</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18"/>
                <w:szCs w:val="18"/>
              </w:rPr>
            </w:pPr>
            <w:r w:rsidRPr="00445E5A">
              <w:rPr>
                <w:rFonts w:ascii="Franklin Gothic Book" w:hAnsi="Franklin Gothic Book"/>
                <w:color w:val="000000"/>
                <w:sz w:val="18"/>
                <w:szCs w:val="18"/>
              </w:rPr>
              <w:t>площадки и лес</w:t>
            </w:r>
            <w:r w:rsidRPr="00445E5A">
              <w:rPr>
                <w:rFonts w:ascii="Franklin Gothic Book" w:hAnsi="Franklin Gothic Book"/>
                <w:color w:val="000000"/>
                <w:sz w:val="18"/>
                <w:szCs w:val="18"/>
              </w:rPr>
              <w:t>т</w:t>
            </w:r>
            <w:r w:rsidRPr="00445E5A">
              <w:rPr>
                <w:rFonts w:ascii="Franklin Gothic Book" w:hAnsi="Franklin Gothic Book"/>
                <w:color w:val="000000"/>
                <w:sz w:val="18"/>
                <w:szCs w:val="18"/>
              </w:rPr>
              <w:t>ницы-4шт.</w:t>
            </w:r>
          </w:p>
        </w:tc>
      </w:tr>
      <w:tr w:rsidR="00445E5A" w:rsidRPr="00445E5A" w:rsidTr="00445E5A">
        <w:trPr>
          <w:trHeight w:val="10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19</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Окраска металлической площадок, дефле</w:t>
            </w:r>
            <w:r w:rsidRPr="00445E5A">
              <w:rPr>
                <w:rFonts w:ascii="Franklin Gothic Book" w:hAnsi="Franklin Gothic Book"/>
                <w:color w:val="000000"/>
                <w:sz w:val="22"/>
                <w:szCs w:val="22"/>
              </w:rPr>
              <w:t>к</w:t>
            </w:r>
            <w:r w:rsidRPr="00445E5A">
              <w:rPr>
                <w:rFonts w:ascii="Franklin Gothic Book" w:hAnsi="Franklin Gothic Book"/>
                <w:color w:val="000000"/>
                <w:sz w:val="22"/>
                <w:szCs w:val="22"/>
              </w:rPr>
              <w:t>торов на кровле(2шт.)  и лестниц для обсл</w:t>
            </w:r>
            <w:r w:rsidRPr="00445E5A">
              <w:rPr>
                <w:rFonts w:ascii="Franklin Gothic Book" w:hAnsi="Franklin Gothic Book"/>
                <w:color w:val="000000"/>
                <w:sz w:val="22"/>
                <w:szCs w:val="22"/>
              </w:rPr>
              <w:t>у</w:t>
            </w:r>
            <w:r w:rsidRPr="00445E5A">
              <w:rPr>
                <w:rFonts w:ascii="Franklin Gothic Book" w:hAnsi="Franklin Gothic Book"/>
                <w:color w:val="000000"/>
                <w:sz w:val="22"/>
                <w:szCs w:val="22"/>
              </w:rPr>
              <w:t>живания вв.110 кВ на высоте до 15 м, за 2 раза (краска нержамет</w:t>
            </w:r>
            <w:r w:rsidR="000C04B6">
              <w:rPr>
                <w:rFonts w:ascii="Franklin Gothic Book" w:hAnsi="Franklin Gothic Book"/>
                <w:color w:val="000000"/>
                <w:sz w:val="22"/>
                <w:szCs w:val="22"/>
              </w:rPr>
              <w:t xml:space="preserve"> или аналог</w:t>
            </w:r>
            <w:r w:rsidRPr="00445E5A">
              <w:rPr>
                <w:rFonts w:ascii="Franklin Gothic Book" w:hAnsi="Franklin Gothic Book"/>
                <w:color w:val="000000"/>
                <w:sz w:val="22"/>
                <w:szCs w:val="22"/>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м2</w:t>
            </w:r>
          </w:p>
        </w:tc>
        <w:tc>
          <w:tcPr>
            <w:tcW w:w="1060"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218</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6"/>
                <w:szCs w:val="16"/>
              </w:rPr>
            </w:pPr>
            <w:r w:rsidRPr="00445E5A">
              <w:rPr>
                <w:rFonts w:ascii="Franklin Gothic Book" w:hAnsi="Franklin Gothic Book"/>
                <w:color w:val="000000"/>
                <w:sz w:val="16"/>
                <w:szCs w:val="16"/>
              </w:rPr>
              <w:t>цвет согласно правил оформления зданий</w:t>
            </w:r>
          </w:p>
        </w:tc>
      </w:tr>
      <w:tr w:rsidR="00445E5A" w:rsidRPr="00445E5A" w:rsidTr="00445E5A">
        <w:trPr>
          <w:trHeight w:val="13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20</w:t>
            </w:r>
          </w:p>
        </w:tc>
        <w:tc>
          <w:tcPr>
            <w:tcW w:w="4468" w:type="dxa"/>
            <w:tcBorders>
              <w:top w:val="nil"/>
              <w:left w:val="nil"/>
              <w:bottom w:val="single" w:sz="4" w:space="0" w:color="auto"/>
              <w:right w:val="single" w:sz="4" w:space="0" w:color="auto"/>
            </w:tcBorders>
            <w:shd w:val="clear" w:color="auto" w:fill="auto"/>
            <w:vAlign w:val="center"/>
            <w:hideMark/>
          </w:tcPr>
          <w:p w:rsidR="00445E5A" w:rsidRPr="00391FC4" w:rsidRDefault="00445E5A" w:rsidP="00445E5A">
            <w:pPr>
              <w:spacing w:after="0"/>
              <w:jc w:val="left"/>
              <w:rPr>
                <w:rFonts w:ascii="Franklin Gothic Book" w:hAnsi="Franklin Gothic Book"/>
                <w:sz w:val="22"/>
                <w:szCs w:val="22"/>
              </w:rPr>
            </w:pPr>
            <w:r w:rsidRPr="00391FC4">
              <w:rPr>
                <w:rFonts w:ascii="Franklin Gothic Book" w:hAnsi="Franklin Gothic Book"/>
                <w:sz w:val="22"/>
                <w:szCs w:val="22"/>
              </w:rPr>
              <w:t>Ремонт штукатурки гладких фасадов по камню и бетону с земли и лесов: цементно-известковым раствором площадью отдел</w:t>
            </w:r>
            <w:r w:rsidRPr="00391FC4">
              <w:rPr>
                <w:rFonts w:ascii="Franklin Gothic Book" w:hAnsi="Franklin Gothic Book"/>
                <w:sz w:val="22"/>
                <w:szCs w:val="22"/>
              </w:rPr>
              <w:t>ь</w:t>
            </w:r>
            <w:r w:rsidRPr="00391FC4">
              <w:rPr>
                <w:rFonts w:ascii="Franklin Gothic Book" w:hAnsi="Franklin Gothic Book"/>
                <w:sz w:val="22"/>
                <w:szCs w:val="22"/>
              </w:rPr>
              <w:t>ных мест более 5 м2 толщиной слоя до 20 мм</w:t>
            </w:r>
          </w:p>
        </w:tc>
        <w:tc>
          <w:tcPr>
            <w:tcW w:w="1060" w:type="dxa"/>
            <w:tcBorders>
              <w:top w:val="nil"/>
              <w:left w:val="nil"/>
              <w:bottom w:val="single" w:sz="4" w:space="0" w:color="auto"/>
              <w:right w:val="single" w:sz="4" w:space="0" w:color="auto"/>
            </w:tcBorders>
            <w:shd w:val="clear" w:color="auto" w:fill="auto"/>
            <w:vAlign w:val="center"/>
            <w:hideMark/>
          </w:tcPr>
          <w:p w:rsidR="00445E5A" w:rsidRPr="00391FC4" w:rsidRDefault="00445E5A" w:rsidP="00445E5A">
            <w:pPr>
              <w:spacing w:after="0"/>
              <w:jc w:val="center"/>
              <w:rPr>
                <w:rFonts w:ascii="Franklin Gothic Book" w:hAnsi="Franklin Gothic Book"/>
                <w:sz w:val="22"/>
                <w:szCs w:val="22"/>
              </w:rPr>
            </w:pPr>
            <w:r w:rsidRPr="00391FC4">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391FC4" w:rsidRDefault="00445E5A" w:rsidP="00445E5A">
            <w:pPr>
              <w:spacing w:after="0"/>
              <w:jc w:val="center"/>
              <w:rPr>
                <w:rFonts w:ascii="Franklin Gothic Book" w:hAnsi="Franklin Gothic Book"/>
                <w:sz w:val="22"/>
                <w:szCs w:val="22"/>
              </w:rPr>
            </w:pPr>
            <w:r w:rsidRPr="00391FC4">
              <w:rPr>
                <w:rFonts w:ascii="Franklin Gothic Book" w:hAnsi="Franklin Gothic Book"/>
                <w:sz w:val="22"/>
                <w:szCs w:val="22"/>
              </w:rPr>
              <w:t>50</w:t>
            </w:r>
          </w:p>
        </w:tc>
        <w:tc>
          <w:tcPr>
            <w:tcW w:w="4259" w:type="dxa"/>
            <w:tcBorders>
              <w:top w:val="nil"/>
              <w:left w:val="nil"/>
              <w:bottom w:val="single" w:sz="4" w:space="0" w:color="auto"/>
              <w:right w:val="single" w:sz="4" w:space="0" w:color="auto"/>
            </w:tcBorders>
            <w:shd w:val="clear" w:color="000000" w:fill="FFFFFF"/>
            <w:noWrap/>
            <w:vAlign w:val="bottom"/>
            <w:hideMark/>
          </w:tcPr>
          <w:p w:rsidR="00445E5A" w:rsidRPr="00391FC4" w:rsidRDefault="00445E5A" w:rsidP="00445E5A">
            <w:pPr>
              <w:spacing w:after="0"/>
              <w:jc w:val="center"/>
              <w:rPr>
                <w:rFonts w:ascii="Franklin Gothic Book" w:hAnsi="Franklin Gothic Book"/>
                <w:sz w:val="22"/>
                <w:szCs w:val="22"/>
              </w:rPr>
            </w:pPr>
            <w:r w:rsidRPr="00391FC4">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445E5A" w:rsidRPr="00391FC4" w:rsidRDefault="00445E5A" w:rsidP="00445E5A">
            <w:pPr>
              <w:spacing w:after="0"/>
              <w:jc w:val="center"/>
              <w:rPr>
                <w:rFonts w:ascii="Franklin Gothic Book" w:hAnsi="Franklin Gothic Book"/>
                <w:sz w:val="22"/>
                <w:szCs w:val="22"/>
              </w:rPr>
            </w:pPr>
            <w:r w:rsidRPr="00391FC4">
              <w:rPr>
                <w:rFonts w:ascii="Franklin Gothic Book" w:hAnsi="Franklin Gothic Book"/>
                <w:sz w:val="22"/>
                <w:szCs w:val="22"/>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445E5A" w:rsidRPr="00391FC4" w:rsidRDefault="00445E5A" w:rsidP="00445E5A">
            <w:pPr>
              <w:spacing w:after="0"/>
              <w:jc w:val="center"/>
              <w:rPr>
                <w:rFonts w:ascii="Franklin Gothic Book" w:hAnsi="Franklin Gothic Book"/>
                <w:sz w:val="22"/>
                <w:szCs w:val="22"/>
              </w:rPr>
            </w:pPr>
            <w:r w:rsidRPr="00391FC4">
              <w:rPr>
                <w:rFonts w:ascii="Franklin Gothic Book" w:hAnsi="Franklin Gothic Book"/>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445E5A" w:rsidRPr="00391FC4" w:rsidRDefault="00445E5A" w:rsidP="00445E5A">
            <w:pPr>
              <w:spacing w:after="0"/>
              <w:jc w:val="center"/>
              <w:rPr>
                <w:rFonts w:ascii="Franklin Gothic Book" w:hAnsi="Franklin Gothic Book"/>
                <w:sz w:val="22"/>
                <w:szCs w:val="22"/>
              </w:rPr>
            </w:pPr>
            <w:r w:rsidRPr="00391FC4">
              <w:rPr>
                <w:rFonts w:ascii="Franklin Gothic Book" w:hAnsi="Franklin Gothic Book"/>
                <w:sz w:val="22"/>
                <w:szCs w:val="22"/>
              </w:rPr>
              <w:t> </w:t>
            </w:r>
          </w:p>
        </w:tc>
      </w:tr>
      <w:tr w:rsidR="00445E5A" w:rsidRPr="00445E5A" w:rsidTr="00445E5A">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21</w:t>
            </w:r>
          </w:p>
        </w:tc>
        <w:tc>
          <w:tcPr>
            <w:tcW w:w="4468" w:type="dxa"/>
            <w:tcBorders>
              <w:top w:val="nil"/>
              <w:left w:val="nil"/>
              <w:bottom w:val="single" w:sz="4" w:space="0" w:color="auto"/>
              <w:right w:val="single" w:sz="4" w:space="0" w:color="auto"/>
            </w:tcBorders>
            <w:shd w:val="clear" w:color="auto" w:fill="auto"/>
            <w:vAlign w:val="center"/>
            <w:hideMark/>
          </w:tcPr>
          <w:p w:rsidR="00445E5A" w:rsidRPr="00391FC4" w:rsidRDefault="009E6322" w:rsidP="00445E5A">
            <w:pPr>
              <w:spacing w:after="0"/>
              <w:jc w:val="left"/>
              <w:rPr>
                <w:rFonts w:ascii="Franklin Gothic Book" w:hAnsi="Franklin Gothic Book"/>
              </w:rPr>
            </w:pPr>
            <w:r w:rsidRPr="009E6322">
              <w:rPr>
                <w:rFonts w:ascii="Franklin Gothic Book" w:hAnsi="Franklin Gothic Book"/>
              </w:rPr>
              <w:t>Улучшенная окраска ранее окрашенных фасадов с лесов поливинилацетатная с огрунтовкой поверхности (краски в</w:t>
            </w:r>
            <w:r w:rsidRPr="009E6322">
              <w:rPr>
                <w:rFonts w:ascii="Franklin Gothic Book" w:hAnsi="Franklin Gothic Book"/>
              </w:rPr>
              <w:t>о</w:t>
            </w:r>
            <w:r w:rsidRPr="009E6322">
              <w:rPr>
                <w:rFonts w:ascii="Franklin Gothic Book" w:hAnsi="Franklin Gothic Book"/>
              </w:rPr>
              <w:t>доэмульсионные)</w:t>
            </w:r>
          </w:p>
        </w:tc>
        <w:tc>
          <w:tcPr>
            <w:tcW w:w="1060" w:type="dxa"/>
            <w:tcBorders>
              <w:top w:val="nil"/>
              <w:left w:val="nil"/>
              <w:bottom w:val="single" w:sz="4" w:space="0" w:color="auto"/>
              <w:right w:val="single" w:sz="4" w:space="0" w:color="auto"/>
            </w:tcBorders>
            <w:shd w:val="clear" w:color="auto" w:fill="auto"/>
            <w:vAlign w:val="center"/>
            <w:hideMark/>
          </w:tcPr>
          <w:p w:rsidR="00445E5A" w:rsidRPr="00391FC4" w:rsidRDefault="00445E5A" w:rsidP="00445E5A">
            <w:pPr>
              <w:spacing w:after="0"/>
              <w:jc w:val="center"/>
              <w:rPr>
                <w:rFonts w:ascii="Franklin Gothic Book" w:hAnsi="Franklin Gothic Book"/>
              </w:rPr>
            </w:pPr>
            <w:r w:rsidRPr="00391FC4">
              <w:rPr>
                <w:rFonts w:ascii="Franklin Gothic Book" w:hAnsi="Franklin Gothic Book"/>
              </w:rPr>
              <w:t>м2</w:t>
            </w:r>
          </w:p>
        </w:tc>
        <w:tc>
          <w:tcPr>
            <w:tcW w:w="1060" w:type="dxa"/>
            <w:tcBorders>
              <w:top w:val="nil"/>
              <w:left w:val="nil"/>
              <w:bottom w:val="single" w:sz="4" w:space="0" w:color="auto"/>
              <w:right w:val="single" w:sz="4" w:space="0" w:color="auto"/>
            </w:tcBorders>
            <w:shd w:val="clear" w:color="auto" w:fill="auto"/>
            <w:vAlign w:val="center"/>
            <w:hideMark/>
          </w:tcPr>
          <w:p w:rsidR="00445E5A" w:rsidRPr="00391FC4" w:rsidRDefault="00445E5A" w:rsidP="00445E5A">
            <w:pPr>
              <w:spacing w:after="0"/>
              <w:jc w:val="center"/>
              <w:rPr>
                <w:rFonts w:ascii="Franklin Gothic Book" w:hAnsi="Franklin Gothic Book"/>
              </w:rPr>
            </w:pPr>
            <w:r w:rsidRPr="00391FC4">
              <w:rPr>
                <w:rFonts w:ascii="Franklin Gothic Book" w:hAnsi="Franklin Gothic Book"/>
              </w:rPr>
              <w:t>558</w:t>
            </w:r>
          </w:p>
        </w:tc>
        <w:tc>
          <w:tcPr>
            <w:tcW w:w="4259" w:type="dxa"/>
            <w:tcBorders>
              <w:top w:val="nil"/>
              <w:left w:val="nil"/>
              <w:bottom w:val="single" w:sz="4" w:space="0" w:color="auto"/>
              <w:right w:val="single" w:sz="4" w:space="0" w:color="auto"/>
            </w:tcBorders>
            <w:shd w:val="clear" w:color="000000" w:fill="FFFFFF"/>
            <w:vAlign w:val="center"/>
            <w:hideMark/>
          </w:tcPr>
          <w:p w:rsidR="00445E5A" w:rsidRPr="00391FC4" w:rsidRDefault="00445E5A" w:rsidP="00445E5A">
            <w:pPr>
              <w:spacing w:after="0"/>
              <w:jc w:val="left"/>
              <w:rPr>
                <w:rFonts w:ascii="Franklin Gothic Book" w:hAnsi="Franklin Gothic Book"/>
              </w:rPr>
            </w:pPr>
            <w:r w:rsidRPr="00391FC4">
              <w:rPr>
                <w:rFonts w:ascii="Franklin Gothic Book" w:hAnsi="Franklin Gothic Book"/>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391FC4" w:rsidRDefault="00445E5A" w:rsidP="00445E5A">
            <w:pPr>
              <w:spacing w:after="0"/>
              <w:jc w:val="center"/>
              <w:rPr>
                <w:rFonts w:ascii="Franklin Gothic Book" w:hAnsi="Franklin Gothic Book"/>
              </w:rPr>
            </w:pPr>
            <w:r w:rsidRPr="00391FC4">
              <w:rPr>
                <w:rFonts w:ascii="Franklin Gothic Book" w:hAnsi="Franklin Gothic Book"/>
              </w:rPr>
              <w:t> </w:t>
            </w:r>
          </w:p>
        </w:tc>
        <w:tc>
          <w:tcPr>
            <w:tcW w:w="842" w:type="dxa"/>
            <w:tcBorders>
              <w:top w:val="nil"/>
              <w:left w:val="nil"/>
              <w:bottom w:val="single" w:sz="4" w:space="0" w:color="auto"/>
              <w:right w:val="single" w:sz="4" w:space="0" w:color="auto"/>
            </w:tcBorders>
            <w:shd w:val="clear" w:color="000000" w:fill="FFFFFF"/>
            <w:vAlign w:val="center"/>
            <w:hideMark/>
          </w:tcPr>
          <w:p w:rsidR="00445E5A" w:rsidRPr="00391FC4" w:rsidRDefault="00445E5A" w:rsidP="00445E5A">
            <w:pPr>
              <w:spacing w:after="0"/>
              <w:jc w:val="center"/>
              <w:rPr>
                <w:rFonts w:ascii="Franklin Gothic Book" w:hAnsi="Franklin Gothic Book"/>
              </w:rPr>
            </w:pPr>
            <w:r w:rsidRPr="00391FC4">
              <w:rPr>
                <w:rFonts w:ascii="Franklin Gothic Book" w:hAnsi="Franklin Gothic Book"/>
              </w:rPr>
              <w:t> </w:t>
            </w:r>
          </w:p>
        </w:tc>
        <w:tc>
          <w:tcPr>
            <w:tcW w:w="1740" w:type="dxa"/>
            <w:tcBorders>
              <w:top w:val="nil"/>
              <w:left w:val="nil"/>
              <w:bottom w:val="single" w:sz="4" w:space="0" w:color="auto"/>
              <w:right w:val="single" w:sz="4" w:space="0" w:color="auto"/>
            </w:tcBorders>
            <w:shd w:val="clear" w:color="auto" w:fill="auto"/>
            <w:vAlign w:val="center"/>
            <w:hideMark/>
          </w:tcPr>
          <w:p w:rsidR="00445E5A" w:rsidRPr="00391FC4" w:rsidRDefault="00445E5A" w:rsidP="00445E5A">
            <w:pPr>
              <w:spacing w:after="0"/>
              <w:jc w:val="left"/>
              <w:rPr>
                <w:rFonts w:ascii="Franklin Gothic Book" w:hAnsi="Franklin Gothic Book"/>
                <w:sz w:val="16"/>
                <w:szCs w:val="16"/>
              </w:rPr>
            </w:pPr>
            <w:r w:rsidRPr="00391FC4">
              <w:rPr>
                <w:rFonts w:ascii="Franklin Gothic Book" w:hAnsi="Franklin Gothic Book"/>
                <w:sz w:val="16"/>
                <w:szCs w:val="16"/>
              </w:rPr>
              <w:t>Окраска в соотве</w:t>
            </w:r>
            <w:r w:rsidRPr="00391FC4">
              <w:rPr>
                <w:rFonts w:ascii="Franklin Gothic Book" w:hAnsi="Franklin Gothic Book"/>
                <w:sz w:val="16"/>
                <w:szCs w:val="16"/>
              </w:rPr>
              <w:t>т</w:t>
            </w:r>
            <w:r w:rsidRPr="00391FC4">
              <w:rPr>
                <w:rFonts w:ascii="Franklin Gothic Book" w:hAnsi="Franklin Gothic Book"/>
                <w:sz w:val="16"/>
                <w:szCs w:val="16"/>
              </w:rPr>
              <w:t>ствии с правилами оформления зданий</w:t>
            </w:r>
          </w:p>
        </w:tc>
      </w:tr>
      <w:tr w:rsidR="00445E5A" w:rsidRPr="00445E5A" w:rsidTr="00445E5A">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22</w:t>
            </w:r>
          </w:p>
        </w:tc>
        <w:tc>
          <w:tcPr>
            <w:tcW w:w="4468" w:type="dxa"/>
            <w:tcBorders>
              <w:top w:val="nil"/>
              <w:left w:val="nil"/>
              <w:bottom w:val="single" w:sz="4" w:space="0" w:color="auto"/>
              <w:right w:val="single" w:sz="4" w:space="0" w:color="auto"/>
            </w:tcBorders>
            <w:shd w:val="clear" w:color="000000" w:fill="FFFFFF"/>
            <w:vAlign w:val="center"/>
            <w:hideMark/>
          </w:tcPr>
          <w:p w:rsidR="00445E5A" w:rsidRPr="00391FC4" w:rsidRDefault="00445E5A" w:rsidP="00445E5A">
            <w:pPr>
              <w:spacing w:after="0"/>
              <w:jc w:val="left"/>
              <w:rPr>
                <w:rFonts w:ascii="Franklin Gothic Book" w:hAnsi="Franklin Gothic Book"/>
                <w:sz w:val="22"/>
                <w:szCs w:val="22"/>
              </w:rPr>
            </w:pPr>
            <w:r w:rsidRPr="00391FC4">
              <w:rPr>
                <w:rFonts w:ascii="Franklin Gothic Book" w:hAnsi="Franklin Gothic Book"/>
                <w:sz w:val="22"/>
                <w:szCs w:val="22"/>
              </w:rPr>
              <w:t>Установка и разборка наружных инвента</w:t>
            </w:r>
            <w:r w:rsidRPr="00391FC4">
              <w:rPr>
                <w:rFonts w:ascii="Franklin Gothic Book" w:hAnsi="Franklin Gothic Book"/>
                <w:sz w:val="22"/>
                <w:szCs w:val="22"/>
              </w:rPr>
              <w:t>р</w:t>
            </w:r>
            <w:r w:rsidRPr="00391FC4">
              <w:rPr>
                <w:rFonts w:ascii="Franklin Gothic Book" w:hAnsi="Franklin Gothic Book"/>
                <w:sz w:val="22"/>
                <w:szCs w:val="22"/>
              </w:rPr>
              <w:t>ных лесов высотой до 5м трубчатых для прочих отделочных работ</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391FC4" w:rsidRDefault="00445E5A" w:rsidP="00445E5A">
            <w:pPr>
              <w:spacing w:after="0"/>
              <w:jc w:val="center"/>
              <w:rPr>
                <w:rFonts w:ascii="Franklin Gothic Book" w:hAnsi="Franklin Gothic Book"/>
                <w:sz w:val="22"/>
                <w:szCs w:val="22"/>
              </w:rPr>
            </w:pPr>
            <w:r w:rsidRPr="00391FC4">
              <w:rPr>
                <w:rFonts w:ascii="Franklin Gothic Book" w:hAnsi="Franklin Gothic Book"/>
                <w:sz w:val="22"/>
                <w:szCs w:val="22"/>
              </w:rPr>
              <w:t>м2</w:t>
            </w:r>
          </w:p>
        </w:tc>
        <w:tc>
          <w:tcPr>
            <w:tcW w:w="1060" w:type="dxa"/>
            <w:tcBorders>
              <w:top w:val="nil"/>
              <w:left w:val="nil"/>
              <w:bottom w:val="single" w:sz="4" w:space="0" w:color="auto"/>
              <w:right w:val="single" w:sz="4" w:space="0" w:color="auto"/>
            </w:tcBorders>
            <w:shd w:val="clear" w:color="auto" w:fill="auto"/>
            <w:noWrap/>
            <w:vAlign w:val="center"/>
            <w:hideMark/>
          </w:tcPr>
          <w:p w:rsidR="00445E5A" w:rsidRPr="00391FC4" w:rsidRDefault="00445E5A" w:rsidP="00445E5A">
            <w:pPr>
              <w:spacing w:after="0"/>
              <w:jc w:val="center"/>
              <w:rPr>
                <w:rFonts w:ascii="Franklin Gothic Book" w:hAnsi="Franklin Gothic Book"/>
                <w:sz w:val="22"/>
                <w:szCs w:val="22"/>
              </w:rPr>
            </w:pPr>
            <w:r w:rsidRPr="00391FC4">
              <w:rPr>
                <w:rFonts w:ascii="Franklin Gothic Book" w:hAnsi="Franklin Gothic Book"/>
                <w:sz w:val="22"/>
                <w:szCs w:val="22"/>
              </w:rPr>
              <w:t>558</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left"/>
              <w:rPr>
                <w:rFonts w:ascii="Franklin Gothic Book" w:hAnsi="Franklin Gothic Book"/>
                <w:color w:val="000000"/>
                <w:sz w:val="16"/>
                <w:szCs w:val="16"/>
              </w:rPr>
            </w:pPr>
            <w:r w:rsidRPr="00445E5A">
              <w:rPr>
                <w:rFonts w:ascii="Franklin Gothic Book" w:hAnsi="Franklin Gothic Book"/>
                <w:color w:val="000000"/>
                <w:sz w:val="16"/>
                <w:szCs w:val="16"/>
              </w:rPr>
              <w:t> </w:t>
            </w:r>
          </w:p>
        </w:tc>
      </w:tr>
      <w:tr w:rsidR="00445E5A" w:rsidRPr="00445E5A" w:rsidTr="00445E5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23</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Уборка рабочего места, вывоз мусора по окончании работ  на расстояние до 10км</w:t>
            </w:r>
          </w:p>
        </w:tc>
        <w:tc>
          <w:tcPr>
            <w:tcW w:w="1060"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т</w:t>
            </w:r>
          </w:p>
        </w:tc>
        <w:tc>
          <w:tcPr>
            <w:tcW w:w="1060" w:type="dxa"/>
            <w:tcBorders>
              <w:top w:val="nil"/>
              <w:left w:val="nil"/>
              <w:bottom w:val="single" w:sz="4" w:space="0" w:color="auto"/>
              <w:right w:val="single" w:sz="4" w:space="0" w:color="auto"/>
            </w:tcBorders>
            <w:shd w:val="clear" w:color="000000" w:fill="FFFFFF"/>
            <w:noWrap/>
            <w:vAlign w:val="center"/>
            <w:hideMark/>
          </w:tcPr>
          <w:p w:rsidR="00445E5A" w:rsidRPr="00445E5A" w:rsidRDefault="006D2CAD" w:rsidP="00445E5A">
            <w:pPr>
              <w:spacing w:after="0"/>
              <w:jc w:val="center"/>
              <w:rPr>
                <w:rFonts w:ascii="Franklin Gothic Book" w:hAnsi="Franklin Gothic Book"/>
                <w:color w:val="000000"/>
                <w:sz w:val="22"/>
                <w:szCs w:val="22"/>
              </w:rPr>
            </w:pPr>
            <w:r>
              <w:rPr>
                <w:rFonts w:ascii="Franklin Gothic Book" w:hAnsi="Franklin Gothic Book"/>
                <w:color w:val="000000"/>
                <w:sz w:val="22"/>
                <w:szCs w:val="22"/>
              </w:rPr>
              <w:t>4,73</w:t>
            </w:r>
          </w:p>
        </w:tc>
        <w:tc>
          <w:tcPr>
            <w:tcW w:w="4259"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r w:rsidR="00445E5A" w:rsidRPr="00445E5A" w:rsidTr="00445E5A">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24</w:t>
            </w:r>
          </w:p>
        </w:tc>
        <w:tc>
          <w:tcPr>
            <w:tcW w:w="4468"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xml:space="preserve">Перевозка металлолома на расстояние до 10 км и сдача Заказчику </w:t>
            </w:r>
          </w:p>
        </w:tc>
        <w:tc>
          <w:tcPr>
            <w:tcW w:w="1060"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т</w:t>
            </w:r>
          </w:p>
        </w:tc>
        <w:tc>
          <w:tcPr>
            <w:tcW w:w="1060" w:type="dxa"/>
            <w:tcBorders>
              <w:top w:val="nil"/>
              <w:left w:val="nil"/>
              <w:bottom w:val="single" w:sz="4" w:space="0" w:color="auto"/>
              <w:right w:val="single" w:sz="4" w:space="0" w:color="auto"/>
            </w:tcBorders>
            <w:shd w:val="clear" w:color="000000" w:fill="FFFFFF"/>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2</w:t>
            </w:r>
          </w:p>
        </w:tc>
        <w:tc>
          <w:tcPr>
            <w:tcW w:w="4259"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center"/>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rsidR="00445E5A" w:rsidRPr="00445E5A" w:rsidRDefault="00445E5A" w:rsidP="00445E5A">
            <w:pPr>
              <w:spacing w:after="0"/>
              <w:jc w:val="right"/>
              <w:rPr>
                <w:rFonts w:ascii="Franklin Gothic Book" w:hAnsi="Franklin Gothic Book"/>
                <w:color w:val="000000"/>
                <w:sz w:val="22"/>
                <w:szCs w:val="22"/>
              </w:rPr>
            </w:pPr>
            <w:r w:rsidRPr="00445E5A">
              <w:rPr>
                <w:rFonts w:ascii="Franklin Gothic Book" w:hAnsi="Franklin Gothic Book"/>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45E5A" w:rsidRPr="00445E5A" w:rsidRDefault="00445E5A" w:rsidP="00445E5A">
            <w:pPr>
              <w:spacing w:after="0"/>
              <w:jc w:val="left"/>
              <w:rPr>
                <w:rFonts w:ascii="Franklin Gothic Book" w:hAnsi="Franklin Gothic Book"/>
                <w:color w:val="000000"/>
                <w:sz w:val="22"/>
                <w:szCs w:val="22"/>
              </w:rPr>
            </w:pPr>
            <w:r w:rsidRPr="00445E5A">
              <w:rPr>
                <w:rFonts w:ascii="Franklin Gothic Book" w:hAnsi="Franklin Gothic Book"/>
                <w:color w:val="000000"/>
                <w:sz w:val="22"/>
                <w:szCs w:val="22"/>
              </w:rPr>
              <w:t> </w:t>
            </w:r>
          </w:p>
        </w:tc>
      </w:tr>
    </w:tbl>
    <w:p w:rsidR="00445E5A" w:rsidRDefault="00445E5A" w:rsidP="0096567C">
      <w:pPr>
        <w:widowControl w:val="0"/>
        <w:suppressAutoHyphens/>
        <w:autoSpaceDE w:val="0"/>
        <w:autoSpaceDN w:val="0"/>
        <w:adjustRightInd w:val="0"/>
        <w:spacing w:after="0"/>
        <w:jc w:val="center"/>
        <w:rPr>
          <w:rFonts w:ascii="Franklin Gothic Book" w:hAnsi="Franklin Gothic Book" w:cs="Arial"/>
        </w:rPr>
      </w:pPr>
    </w:p>
    <w:p w:rsidR="00445E5A" w:rsidRDefault="00445E5A" w:rsidP="0096567C">
      <w:pPr>
        <w:widowControl w:val="0"/>
        <w:suppressAutoHyphens/>
        <w:autoSpaceDE w:val="0"/>
        <w:autoSpaceDN w:val="0"/>
        <w:adjustRightInd w:val="0"/>
        <w:spacing w:after="0"/>
        <w:jc w:val="center"/>
        <w:rPr>
          <w:rFonts w:ascii="Franklin Gothic Book" w:hAnsi="Franklin Gothic Book" w:cs="Arial"/>
        </w:rPr>
      </w:pPr>
    </w:p>
    <w:p w:rsidR="007A28B5" w:rsidRPr="00792824" w:rsidRDefault="007A28B5" w:rsidP="00792824">
      <w:pPr>
        <w:spacing w:after="0"/>
        <w:rPr>
          <w:rFonts w:ascii="Franklin Gothic Book" w:hAnsi="Franklin Gothic Book" w:cs="Arial"/>
          <w:sz w:val="22"/>
          <w:szCs w:val="22"/>
        </w:rPr>
      </w:pPr>
      <w:r w:rsidRPr="00792824">
        <w:rPr>
          <w:rFonts w:ascii="Franklin Gothic Book" w:hAnsi="Franklin Gothic Book" w:cs="Arial"/>
          <w:sz w:val="22"/>
          <w:szCs w:val="22"/>
        </w:rPr>
        <w:t> </w:t>
      </w:r>
    </w:p>
    <w:p w:rsidR="00C647F6"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445B40" w:rsidRDefault="00445B40" w:rsidP="00AF3DF9">
      <w:pPr>
        <w:suppressAutoHyphens/>
        <w:spacing w:after="0"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w:t>
      </w:r>
      <w:r w:rsidRPr="00445B40">
        <w:rPr>
          <w:rStyle w:val="aff5"/>
          <w:rFonts w:ascii="Franklin Gothic Book" w:hAnsi="Franklin Gothic Book" w:cs="Arial"/>
          <w:b w:val="0"/>
          <w:sz w:val="22"/>
          <w:szCs w:val="22"/>
        </w:rPr>
        <w:t>Все работы выполняются вблизи объектов находящихся под высоким напряжением, в условиях действующего цеха.</w:t>
      </w:r>
    </w:p>
    <w:p w:rsidR="00A93814" w:rsidRDefault="00A93814" w:rsidP="00AF3DF9">
      <w:pPr>
        <w:suppressAutoHyphens/>
        <w:spacing w:after="0"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2. Работы выполняются согласно правил оформления зданий</w:t>
      </w:r>
    </w:p>
    <w:p w:rsidR="00445E5A" w:rsidRDefault="00445E5A" w:rsidP="00616609">
      <w:pPr>
        <w:suppressAutoHyphens/>
        <w:spacing w:line="276" w:lineRule="auto"/>
        <w:jc w:val="left"/>
        <w:rPr>
          <w:rStyle w:val="aff5"/>
          <w:rFonts w:ascii="Franklin Gothic Book" w:hAnsi="Franklin Gothic Book" w:cs="Arial"/>
          <w:b w:val="0"/>
          <w:sz w:val="22"/>
          <w:szCs w:val="22"/>
        </w:rPr>
      </w:pPr>
    </w:p>
    <w:p w:rsidR="005E0956" w:rsidRPr="00DC38CC" w:rsidRDefault="00A93814" w:rsidP="00AF3DF9">
      <w:pPr>
        <w:suppressAutoHyphens/>
        <w:spacing w:after="0"/>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3</w:t>
      </w:r>
      <w:r w:rsidR="00445B40">
        <w:rPr>
          <w:rStyle w:val="aff5"/>
          <w:rFonts w:ascii="Franklin Gothic Book" w:eastAsia="Calibri" w:hAnsi="Franklin Gothic Book" w:cs="Arial"/>
          <w:b w:val="0"/>
          <w:sz w:val="22"/>
          <w:szCs w:val="22"/>
          <w:lang w:eastAsia="en-US"/>
        </w:rPr>
        <w:t>.</w:t>
      </w:r>
      <w:r w:rsidR="005E0956">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C647F6" w:rsidRPr="006D6D85" w:rsidRDefault="00A93814" w:rsidP="00AF3DF9">
      <w:pPr>
        <w:tabs>
          <w:tab w:val="num" w:pos="1418"/>
        </w:tabs>
        <w:suppressAutoHyphens/>
        <w:spacing w:after="0"/>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A93814"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5</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E68A4" w:rsidRDefault="00BE68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8"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8"/>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«ЕвразЭнергоТранс»</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6375B9" w:rsidRPr="006375B9" w:rsidRDefault="006375B9" w:rsidP="006375B9">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Pr="006375B9">
        <w:rPr>
          <w:rFonts w:ascii="Franklin Gothic Book" w:hAnsi="Franklin Gothic Book" w:cs="Arial"/>
          <w:b/>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6375B9" w:rsidRPr="006375B9" w:rsidRDefault="006375B9" w:rsidP="006375B9">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6375B9" w:rsidRPr="006375B9" w:rsidRDefault="006375B9" w:rsidP="006375B9">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375B9" w:rsidRPr="006375B9" w:rsidRDefault="006375B9" w:rsidP="006375B9">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6375B9" w:rsidRPr="006375B9" w:rsidRDefault="006375B9" w:rsidP="006375B9">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CC02B1" w:rsidRPr="003D4AA4">
        <w:rPr>
          <w:rFonts w:ascii="Franklin Gothic Book" w:hAnsi="Franklin Gothic Book" w:cs="Arial"/>
        </w:rPr>
        <w:t>окон, межпанельных швов</w:t>
      </w:r>
      <w:r w:rsidR="00CC02B1">
        <w:rPr>
          <w:rFonts w:ascii="Franklin Gothic Book" w:hAnsi="Franklin Gothic Book" w:cs="Arial"/>
        </w:rPr>
        <w:t>, козырьков над вводами, дверей, ворот</w:t>
      </w:r>
      <w:r w:rsidR="00CC02B1" w:rsidRPr="003D4AA4">
        <w:rPr>
          <w:rFonts w:ascii="Franklin Gothic Book" w:hAnsi="Franklin Gothic Book" w:cs="Arial"/>
        </w:rPr>
        <w:t>, окраска металлоконструкций</w:t>
      </w:r>
      <w:r w:rsidR="00CC02B1">
        <w:rPr>
          <w:rFonts w:ascii="Franklin Gothic Book" w:hAnsi="Franklin Gothic Book" w:cs="Arial"/>
        </w:rPr>
        <w:t xml:space="preserve"> здания </w:t>
      </w:r>
      <w:r w:rsidR="00E27748" w:rsidRPr="00E27748">
        <w:rPr>
          <w:rFonts w:ascii="Franklin Gothic Book" w:hAnsi="Franklin Gothic Book" w:cs="Arial"/>
        </w:rPr>
        <w:t>ЗРУ 110кВ</w:t>
      </w:r>
      <w:r w:rsidR="00CC02B1" w:rsidRPr="003D4AA4">
        <w:rPr>
          <w:rFonts w:ascii="Franklin Gothic Book" w:hAnsi="Franklin Gothic Book" w:cs="Arial"/>
        </w:rPr>
        <w:t xml:space="preserve"> ОП-3 ЗСМК</w:t>
      </w:r>
      <w:r w:rsidR="006375B9" w:rsidRPr="006375B9">
        <w:t>,</w:t>
      </w:r>
      <w:r w:rsidR="006375B9" w:rsidRPr="006375B9">
        <w:rPr>
          <w:rFonts w:ascii="Franklin Gothic Book" w:hAnsi="Franklin Gothic Book" w:cs="Arial"/>
        </w:rPr>
        <w:t xml:space="preserve"> в составе:</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F52087" w:rsidRPr="006375B9" w:rsidRDefault="006375B9" w:rsidP="00F52087">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3.2. </w:t>
      </w:r>
      <w:r w:rsidR="00F52087" w:rsidRPr="006375B9">
        <w:rPr>
          <w:rFonts w:ascii="Franklin Gothic Book" w:hAnsi="Franklin Gothic Book"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00F52087" w:rsidRPr="006375B9">
        <w:rPr>
          <w:rFonts w:ascii="Franklin Gothic Book" w:hAnsi="Franklin Gothic Book" w:cs="Arial"/>
        </w:rPr>
        <w:t>о</w:t>
      </w:r>
      <w:r w:rsidR="00F52087" w:rsidRPr="006375B9">
        <w:rPr>
          <w:rFonts w:ascii="Franklin Gothic Book" w:hAnsi="Franklin Gothic Book" w:cs="Arial"/>
        </w:rPr>
        <w:t xml:space="preserve">ванные  материалы, в течение </w:t>
      </w:r>
      <w:r w:rsidR="00305303">
        <w:rPr>
          <w:rFonts w:ascii="Franklin Gothic Book" w:hAnsi="Franklin Gothic Book" w:cs="Arial"/>
        </w:rPr>
        <w:t>6</w:t>
      </w:r>
      <w:r w:rsidR="00F52087" w:rsidRPr="00090194">
        <w:rPr>
          <w:rFonts w:ascii="Franklin Gothic Book" w:hAnsi="Franklin Gothic Book" w:cs="Arial"/>
        </w:rPr>
        <w:t>0</w:t>
      </w:r>
      <w:r w:rsidR="00F52087" w:rsidRPr="006375B9">
        <w:rPr>
          <w:rFonts w:ascii="Franklin Gothic Book" w:hAnsi="Franklin Gothic Book" w:cs="Arial"/>
        </w:rPr>
        <w:t xml:space="preserve">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00F52087" w:rsidRPr="006375B9">
        <w:rPr>
          <w:rFonts w:ascii="Franklin Gothic Book" w:hAnsi="Franklin Gothic Book" w:cs="Arial"/>
        </w:rPr>
        <w:t>о</w:t>
      </w:r>
      <w:r w:rsidR="00F52087"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00F52087" w:rsidRPr="006375B9">
        <w:rPr>
          <w:rFonts w:ascii="Franklin Gothic Book" w:hAnsi="Franklin Gothic Book" w:cs="Arial"/>
        </w:rPr>
        <w:t>е</w:t>
      </w:r>
      <w:r w:rsidR="00F52087"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00F52087" w:rsidRPr="006375B9">
        <w:rPr>
          <w:rFonts w:ascii="Franklin Gothic Book" w:hAnsi="Franklin Gothic Book" w:cs="Arial"/>
        </w:rPr>
        <w:t>й</w:t>
      </w:r>
      <w:r w:rsidR="00F52087" w:rsidRPr="006375B9">
        <w:rPr>
          <w:rFonts w:ascii="Franklin Gothic Book" w:hAnsi="Franklin Gothic Book" w:cs="Arial"/>
        </w:rPr>
        <w:t>ствующего законодательства РФ.</w:t>
      </w:r>
    </w:p>
    <w:p w:rsidR="006375B9" w:rsidRPr="006375B9" w:rsidRDefault="006375B9" w:rsidP="00F52087">
      <w:pPr>
        <w:pStyle w:val="af6"/>
        <w:suppressAutoHyphens/>
        <w:spacing w:after="0"/>
        <w:ind w:firstLine="567"/>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6375B9" w:rsidRPr="006375B9" w:rsidRDefault="006375B9" w:rsidP="006375B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F8199E" w:rsidRPr="00A35C17">
        <w:rPr>
          <w:rFonts w:ascii="Franklin Gothic Book" w:hAnsi="Franklin Gothic Book" w:cs="Arial"/>
          <w:snapToGrid w:val="0"/>
        </w:rPr>
        <w:t>1</w:t>
      </w:r>
      <w:r w:rsidR="004B346D" w:rsidRPr="00A35C17">
        <w:rPr>
          <w:rFonts w:ascii="Franklin Gothic Book" w:hAnsi="Franklin Gothic Book" w:cs="Arial"/>
          <w:snapToGrid w:val="0"/>
        </w:rPr>
        <w:t>5</w:t>
      </w:r>
      <w:r w:rsidR="005C0D70" w:rsidRPr="00A35C17">
        <w:rPr>
          <w:rFonts w:ascii="Franklin Gothic Book" w:hAnsi="Franklin Gothic Book" w:cs="Arial"/>
          <w:snapToGrid w:val="0"/>
        </w:rPr>
        <w:t>.</w:t>
      </w:r>
      <w:r w:rsidR="003C2CFE" w:rsidRPr="00A35C17">
        <w:rPr>
          <w:rFonts w:ascii="Franklin Gothic Book" w:hAnsi="Franklin Gothic Book" w:cs="Arial"/>
          <w:snapToGrid w:val="0"/>
        </w:rPr>
        <w:t>0</w:t>
      </w:r>
      <w:r w:rsidR="00F8199E" w:rsidRPr="00A35C17">
        <w:rPr>
          <w:rFonts w:ascii="Franklin Gothic Book" w:hAnsi="Franklin Gothic Book" w:cs="Arial"/>
          <w:snapToGrid w:val="0"/>
        </w:rPr>
        <w:t>7</w:t>
      </w:r>
      <w:r w:rsidR="004B346D" w:rsidRPr="00A35C17">
        <w:rPr>
          <w:rFonts w:ascii="Franklin Gothic Book" w:hAnsi="Franklin Gothic Book" w:cs="Arial"/>
          <w:snapToGrid w:val="0"/>
        </w:rPr>
        <w:t>.2021</w:t>
      </w:r>
      <w:r w:rsidRPr="00A35C17">
        <w:rPr>
          <w:rFonts w:ascii="Franklin Gothic Book" w:hAnsi="Franklin Gothic Book" w:cs="Arial"/>
          <w:snapToGrid w:val="0"/>
        </w:rPr>
        <w:t xml:space="preserve">г., срок окончания работ не позднее </w:t>
      </w:r>
      <w:r w:rsidR="00F8199E" w:rsidRPr="00A35C17">
        <w:rPr>
          <w:rFonts w:ascii="Franklin Gothic Book" w:hAnsi="Franklin Gothic Book" w:cs="Arial"/>
          <w:snapToGrid w:val="0"/>
        </w:rPr>
        <w:t>05</w:t>
      </w:r>
      <w:r w:rsidR="004B346D" w:rsidRPr="00A35C17">
        <w:rPr>
          <w:rFonts w:ascii="Franklin Gothic Book" w:hAnsi="Franklin Gothic Book" w:cs="Arial"/>
          <w:snapToGrid w:val="0"/>
        </w:rPr>
        <w:t>.</w:t>
      </w:r>
      <w:r w:rsidR="00F8199E" w:rsidRPr="00A35C17">
        <w:rPr>
          <w:rFonts w:ascii="Franklin Gothic Book" w:hAnsi="Franklin Gothic Book" w:cs="Arial"/>
          <w:snapToGrid w:val="0"/>
        </w:rPr>
        <w:t>11</w:t>
      </w:r>
      <w:r w:rsidR="004B346D" w:rsidRPr="00A35C17">
        <w:rPr>
          <w:rFonts w:ascii="Franklin Gothic Book" w:hAnsi="Franklin Gothic Book" w:cs="Arial"/>
          <w:snapToGrid w:val="0"/>
        </w:rPr>
        <w:t>.2021</w:t>
      </w:r>
      <w:r w:rsidRPr="00A35C17">
        <w:rPr>
          <w:rFonts w:ascii="Franklin Gothic Book" w:hAnsi="Franklin Gothic Book" w:cs="Arial"/>
          <w:snapToGrid w:val="0"/>
        </w:rPr>
        <w:t>г.</w:t>
      </w:r>
      <w:r w:rsidRPr="006375B9">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6375B9" w:rsidRPr="006375B9" w:rsidRDefault="006375B9" w:rsidP="006375B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 xml:space="preserve">чение 10 рабочих дней </w:t>
      </w:r>
      <w:r w:rsidR="0064466C" w:rsidRPr="006375B9">
        <w:rPr>
          <w:rFonts w:ascii="Franklin Gothic Book" w:hAnsi="Franklin Gothic Book" w:cs="Arial"/>
        </w:rPr>
        <w:t>после подписания договора</w:t>
      </w:r>
      <w:r w:rsidR="0064466C" w:rsidRPr="000F63AA">
        <w:rPr>
          <w:rFonts w:ascii="Franklin Gothic Book" w:hAnsi="Franklin Gothic Book" w:cs="Arial"/>
        </w:rPr>
        <w:t xml:space="preserve"> </w:t>
      </w:r>
      <w:r w:rsidR="0064466C" w:rsidRPr="00F60579">
        <w:rPr>
          <w:rFonts w:ascii="Franklin Gothic Book" w:hAnsi="Franklin Gothic Book" w:cs="Arial"/>
        </w:rPr>
        <w:t xml:space="preserve">согласно приложения 8 СТО 4-05-2019 Стандарта </w:t>
      </w:r>
      <w:r w:rsidR="0064466C"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64466C">
        <w:rPr>
          <w:rFonts w:ascii="Franklin Gothic Book" w:hAnsi="Franklin Gothic Book" w:cs="Times New Roman CYR"/>
        </w:rPr>
        <w:t>4-05</w:t>
      </w:r>
      <w:r w:rsidR="0064466C" w:rsidRPr="00F60579">
        <w:rPr>
          <w:rFonts w:ascii="Franklin Gothic Book" w:hAnsi="Franklin Gothic Book" w:cs="Times New Roman CYR"/>
        </w:rPr>
        <w:t xml:space="preserve">-2019) введённого приказом Заказчика от </w:t>
      </w:r>
      <w:r w:rsidR="0064466C">
        <w:rPr>
          <w:rFonts w:ascii="Franklin Gothic Book" w:hAnsi="Franklin Gothic Book" w:cs="Times New Roman CYR"/>
        </w:rPr>
        <w:t>23.12.2019г. № 01-476</w:t>
      </w:r>
      <w:r w:rsidR="0064466C" w:rsidRPr="00F60579">
        <w:rPr>
          <w:rFonts w:ascii="Franklin Gothic Book" w:hAnsi="Franklin Gothic Book" w:cs="Times New Roman CYR"/>
        </w:rPr>
        <w:t xml:space="preserve"> и ра</w:t>
      </w:r>
      <w:r w:rsidR="0064466C" w:rsidRPr="00F60579">
        <w:rPr>
          <w:rFonts w:ascii="Franklin Gothic Book" w:hAnsi="Franklin Gothic Book" w:cs="Times New Roman CYR"/>
        </w:rPr>
        <w:t>з</w:t>
      </w:r>
      <w:r w:rsidR="0064466C" w:rsidRPr="00F60579">
        <w:rPr>
          <w:rFonts w:ascii="Franklin Gothic Book" w:hAnsi="Franklin Gothic Book" w:cs="Times New Roman CYR"/>
        </w:rPr>
        <w:t xml:space="preserve">мещенного в открытом доступе на сайте по адресу </w:t>
      </w:r>
      <w:hyperlink r:id="rId32" w:history="1">
        <w:r w:rsidR="0064466C" w:rsidRPr="00F60579">
          <w:rPr>
            <w:rStyle w:val="ac"/>
            <w:rFonts w:ascii="Franklin Gothic Book" w:hAnsi="Franklin Gothic Book"/>
          </w:rPr>
          <w:t>http://www.eetrans.ru/node/86</w:t>
        </w:r>
      </w:hyperlink>
      <w:r w:rsidR="0064466C" w:rsidRPr="00F60579">
        <w:rPr>
          <w:rFonts w:ascii="Franklin Gothic Book" w:hAnsi="Franklin Gothic Book" w:cs="Arial"/>
        </w:rPr>
        <w:t xml:space="preserve"> </w:t>
      </w:r>
      <w:r w:rsidRPr="006375B9">
        <w:rPr>
          <w:rFonts w:ascii="Franklin Gothic Book" w:hAnsi="Franklin Gothic Book" w:cs="Arial"/>
        </w:rPr>
        <w:t xml:space="preserve">;  </w:t>
      </w:r>
    </w:p>
    <w:p w:rsidR="006375B9" w:rsidRPr="006375B9"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завершить работы по договору в сроки, предусмотренные графиком выполнения работ;</w:t>
      </w:r>
    </w:p>
    <w:p w:rsidR="002002D9" w:rsidRDefault="006375B9" w:rsidP="00BB1258">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w:t>
      </w:r>
      <w:r w:rsidRPr="00F76C1D">
        <w:rPr>
          <w:rFonts w:ascii="Franklin Gothic Book" w:hAnsi="Franklin Gothic Book" w:cs="Arial"/>
        </w:rPr>
        <w:t xml:space="preserve">документам </w:t>
      </w:r>
      <w:r w:rsidR="002002D9" w:rsidRPr="00F76C1D">
        <w:rPr>
          <w:rFonts w:ascii="Franklin Gothic Book" w:hAnsi="Franklin Gothic Book" w:cs="Arial"/>
        </w:rPr>
        <w:t>(</w:t>
      </w:r>
      <w:r w:rsidR="00F76C1D" w:rsidRPr="00F76C1D">
        <w:rPr>
          <w:rFonts w:ascii="Franklin Gothic Book" w:hAnsi="Franklin Gothic Book" w:cs="Arial"/>
        </w:rPr>
        <w:t>СНиП</w:t>
      </w:r>
      <w:r w:rsidR="00F76C1D" w:rsidRPr="009862A4">
        <w:rPr>
          <w:rFonts w:ascii="Franklin Gothic Book" w:hAnsi="Franklin Gothic Book" w:cs="Arial"/>
        </w:rPr>
        <w:t xml:space="preserve"> 12.03-2001, СНиП 12.04-2002, СНиП 12.01-2004;;</w:t>
      </w:r>
      <w:r w:rsidR="00F76C1D" w:rsidRPr="009862A4">
        <w:t xml:space="preserve"> </w:t>
      </w:r>
      <w:r w:rsidR="00F76C1D" w:rsidRPr="009862A4">
        <w:rPr>
          <w:rFonts w:ascii="Franklin Gothic Book" w:hAnsi="Franklin Gothic Book" w:cs="Arial"/>
        </w:rPr>
        <w:t xml:space="preserve">СП </w:t>
      </w:r>
      <w:r w:rsidR="00F76C1D" w:rsidRPr="00F8199E">
        <w:rPr>
          <w:rFonts w:ascii="Franklin Gothic Book" w:hAnsi="Franklin Gothic Book" w:cs="Arial"/>
        </w:rPr>
        <w:t>72.13330.2016</w:t>
      </w:r>
      <w:r w:rsidR="00BB1258" w:rsidRPr="001A0669">
        <w:rPr>
          <w:rFonts w:ascii="Franklin Gothic Book" w:hAnsi="Franklin Gothic Book" w:cs="Arial"/>
        </w:rPr>
        <w:t>;</w:t>
      </w:r>
      <w:r w:rsidR="005E0956" w:rsidRPr="005E0956">
        <w:t xml:space="preserve"> </w:t>
      </w:r>
      <w:r w:rsidR="00F8199E" w:rsidRPr="00F8199E">
        <w:rPr>
          <w:rFonts w:ascii="Franklin Gothic Book" w:hAnsi="Franklin Gothic Book" w:cs="Arial"/>
        </w:rPr>
        <w:t>СП 48.13330.2019 СП 71.13330.2017 СП70.13330.2012 СП 17.13330.2017</w:t>
      </w:r>
      <w:r w:rsidR="00A93814">
        <w:rPr>
          <w:rFonts w:ascii="Franklin Gothic Book" w:hAnsi="Franklin Gothic Book" w:cs="Arial"/>
        </w:rPr>
        <w:t>)</w:t>
      </w:r>
    </w:p>
    <w:p w:rsidR="006375B9" w:rsidRPr="006375B9" w:rsidRDefault="006375B9" w:rsidP="002002D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w:t>
      </w:r>
      <w:r w:rsidRPr="006375B9">
        <w:rPr>
          <w:rFonts w:ascii="Franklin Gothic Book" w:hAnsi="Franklin Gothic Book" w:cs="Arial"/>
        </w:rPr>
        <w:lastRenderedPageBreak/>
        <w:t>дефектов, выявленных при приемке работ и в период действия гарантий;</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10 -ти 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6375B9">
        <w:rPr>
          <w:rFonts w:ascii="Franklin Gothic Book" w:hAnsi="Franklin Gothic Book" w:cs="Arial"/>
          <w:snapToGrid w:val="0"/>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6375B9" w:rsidRPr="006375B9" w:rsidRDefault="006375B9" w:rsidP="006375B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6375B9" w:rsidRPr="006375B9" w:rsidRDefault="006375B9" w:rsidP="006375B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sidRPr="006375B9">
        <w:rPr>
          <w:rFonts w:ascii="Franklin Gothic Book" w:hAnsi="Franklin Gothic Book" w:cs="Arial"/>
          <w:b/>
          <w:bCs/>
        </w:rPr>
        <w:t xml:space="preserve"> </w:t>
      </w:r>
      <w:r w:rsidRPr="006375B9">
        <w:rPr>
          <w:rFonts w:ascii="Franklin Gothic Book" w:hAnsi="Franklin Gothic Book" w:cs="Arial"/>
          <w:bCs/>
        </w:rPr>
        <w:t>(Приложение 8).</w:t>
      </w:r>
    </w:p>
    <w:p w:rsidR="006375B9" w:rsidRPr="006375B9" w:rsidRDefault="006375B9" w:rsidP="006375B9">
      <w:pPr>
        <w:tabs>
          <w:tab w:val="left" w:pos="709"/>
        </w:tabs>
        <w:suppressAutoHyphens/>
        <w:spacing w:after="0"/>
        <w:rPr>
          <w:rFonts w:ascii="Franklin Gothic Book" w:hAnsi="Franklin Gothic Book"/>
          <w:color w:val="000000"/>
        </w:rPr>
      </w:pPr>
      <w:r w:rsidRPr="006375B9">
        <w:rPr>
          <w:color w:val="1F497D"/>
        </w:rPr>
        <w:t xml:space="preserve">            </w:t>
      </w: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375B9" w:rsidRPr="006375B9" w:rsidRDefault="006375B9" w:rsidP="006375B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внутриобъектового режима ООО «ЕвразЭнергоТранс», а так же организаций, на территории которых находятся объекты ЗАКАЗЧИКА.</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 </w:t>
      </w:r>
      <w:r w:rsidRPr="006375B9">
        <w:rPr>
          <w:rFonts w:ascii="Franklin Gothic Book" w:hAnsi="Franklin Gothic Book" w:cs="Arial"/>
        </w:rPr>
        <w:lastRenderedPageBreak/>
        <w:t>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375B9" w:rsidRPr="006375B9" w:rsidRDefault="006375B9" w:rsidP="006375B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375B9" w:rsidRPr="006375B9" w:rsidRDefault="006375B9" w:rsidP="006375B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375B9" w:rsidRP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83B4D" w:rsidRPr="00705A3C" w:rsidRDefault="00C83B4D" w:rsidP="00C83B4D">
      <w:pPr>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 xml:space="preserve">ПОДРЯДЧИК своевременно и за свой счет оформляет пропуск на территорию </w:t>
      </w:r>
      <w:r w:rsidRPr="00705A3C">
        <w:rPr>
          <w:rFonts w:ascii="Franklin Gothic Book" w:hAnsi="Franklin Gothic Book" w:cs="Arial"/>
        </w:rPr>
        <w:br/>
        <w:t xml:space="preserve">АО «ЕВРАЗ ЗСМК» и «ЕвразРуда»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705A3C">
          <w:rPr>
            <w:rFonts w:ascii="Franklin Gothic Book" w:hAnsi="Franklin Gothic Book" w:cs="Arial"/>
          </w:rPr>
          <w:t>http://www.eetrans.ru/webfm_send/1475</w:t>
        </w:r>
      </w:hyperlink>
      <w:r w:rsidRPr="00705A3C">
        <w:rPr>
          <w:rFonts w:ascii="Franklin Gothic Book" w:hAnsi="Franklin Gothic Book" w:cs="Arial"/>
        </w:rPr>
        <w:t>.</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64466C" w:rsidRPr="008B2A90" w:rsidRDefault="0064466C" w:rsidP="0064466C">
      <w:pPr>
        <w:spacing w:after="0"/>
        <w:rPr>
          <w:rFonts w:ascii="Franklin Gothic Book" w:hAnsi="Franklin Gothic Book" w:cs="Arial"/>
        </w:rPr>
      </w:pPr>
      <w:r w:rsidRPr="008B2A90">
        <w:rPr>
          <w:rFonts w:ascii="Franklin Gothic Book" w:hAnsi="Franklin Gothic Book" w:cs="Arial"/>
        </w:rPr>
        <w:lastRenderedPageBreak/>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64466C" w:rsidRPr="008B2A90" w:rsidRDefault="0064466C" w:rsidP="0064466C">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64466C" w:rsidRPr="008B2A90" w:rsidRDefault="0064466C" w:rsidP="0064466C">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9195B" w:rsidRPr="00A77038" w:rsidRDefault="00D9195B" w:rsidP="00D9195B">
      <w:pPr>
        <w:pStyle w:val="ConsNormal0"/>
        <w:widowControl/>
        <w:suppressAutoHyphens/>
        <w:jc w:val="both"/>
        <w:rPr>
          <w:rFonts w:ascii="Franklin Gothic Book" w:hAnsi="Franklin Gothic Book" w:cs="Arial"/>
          <w:sz w:val="24"/>
          <w:szCs w:val="24"/>
        </w:rPr>
      </w:pPr>
      <w:r w:rsidRPr="002959F7">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w:t>
      </w:r>
      <w:r w:rsidRPr="006375B9">
        <w:rPr>
          <w:rFonts w:ascii="Franklin Gothic Book" w:hAnsi="Franklin Gothic Book" w:cs="Arial"/>
          <w:snapToGrid w:val="0"/>
        </w:rPr>
        <w:lastRenderedPageBreak/>
        <w:t>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375B9" w:rsidRPr="006375B9" w:rsidRDefault="006375B9" w:rsidP="006375B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3B4D" w:rsidRPr="00705A3C" w:rsidRDefault="00C83B4D" w:rsidP="00C83B4D">
      <w:pPr>
        <w:widowControl w:val="0"/>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6375B9" w:rsidRPr="006375B9" w:rsidRDefault="006375B9" w:rsidP="006375B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sidR="00305303">
        <w:rPr>
          <w:rFonts w:ascii="Franklin Gothic Book" w:hAnsi="Franklin Gothic Book" w:cs="Arial"/>
          <w:color w:val="000000"/>
        </w:rPr>
        <w:t>20</w:t>
      </w:r>
      <w:r w:rsidRPr="006375B9">
        <w:rPr>
          <w:rFonts w:ascii="Franklin Gothic Book" w:hAnsi="Franklin Gothic Book" w:cs="Arial"/>
          <w:color w:val="000000"/>
        </w:rPr>
        <w:t xml:space="preserve"> г.</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375B9" w:rsidRPr="006375B9" w:rsidRDefault="006375B9" w:rsidP="006375B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375B9" w:rsidRPr="006375B9" w:rsidRDefault="006375B9" w:rsidP="006375B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375B9" w:rsidRPr="006375B9" w:rsidRDefault="006375B9" w:rsidP="006375B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6375B9" w:rsidRPr="006375B9" w:rsidRDefault="006375B9" w:rsidP="006375B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lastRenderedPageBreak/>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705A3C">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и СубПОДРЯДЧИКА(ов)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0130AD" w:rsidRPr="008B2A90" w:rsidRDefault="000130AD" w:rsidP="000130AD">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0130AD" w:rsidRPr="008B2A90" w:rsidRDefault="000130AD" w:rsidP="000130AD">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8.2. Допуск бригады ПОДРЯДЧИКов на территорию подстанции осуществляется оперативным персоналом только после оформления наряда-допуска.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8.4. Привлечение ПОДРЯДЧИКОМ СубПОДРЯДЧИКОВ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субПОДРЯДЧИКА в области ОТ, ПБ и Э. </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8.5. ПОДРЯДЧИК несет полную ответственность в области ОТ, ПБ и Э за СубПО</w:t>
      </w:r>
      <w:r w:rsidRPr="008B2A90">
        <w:rPr>
          <w:rFonts w:ascii="Franklin Gothic Book" w:hAnsi="Franklin Gothic Book" w:cs="Arial"/>
        </w:rPr>
        <w:t>Д</w:t>
      </w:r>
      <w:r w:rsidRPr="008B2A90">
        <w:rPr>
          <w:rFonts w:ascii="Franklin Gothic Book" w:hAnsi="Franklin Gothic Book" w:cs="Arial"/>
        </w:rPr>
        <w:t>РЯДЧИКОВ, привлекаемых к выполнению работ по Договору.</w:t>
      </w:r>
    </w:p>
    <w:p w:rsidR="000130AD" w:rsidRPr="008B2A90"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0130AD"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0130AD" w:rsidRPr="008B2A90" w:rsidRDefault="000130AD" w:rsidP="000130AD">
      <w:pPr>
        <w:tabs>
          <w:tab w:val="left" w:pos="709"/>
        </w:tabs>
        <w:spacing w:after="0"/>
        <w:ind w:firstLine="709"/>
        <w:rPr>
          <w:rFonts w:ascii="Franklin Gothic Book" w:hAnsi="Franklin Gothic Book" w:cs="Arial"/>
        </w:rPr>
      </w:pPr>
    </w:p>
    <w:p w:rsidR="000130AD" w:rsidRPr="008B2A90" w:rsidRDefault="000130AD" w:rsidP="000130AD">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0130AD" w:rsidRPr="008B2A90" w:rsidRDefault="000130AD" w:rsidP="000130AD">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обувь с жёстким подноском;</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0130AD" w:rsidRPr="008B2A90" w:rsidRDefault="000130AD" w:rsidP="000130AD">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0130AD" w:rsidRPr="008B2A90" w:rsidRDefault="000130AD" w:rsidP="000130AD">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0130AD" w:rsidRDefault="000130AD" w:rsidP="000130AD">
      <w:pPr>
        <w:spacing w:after="0"/>
        <w:ind w:firstLine="709"/>
        <w:rPr>
          <w:rFonts w:ascii="Franklin Gothic Book" w:hAnsi="Franklin Gothic Book" w:cs="Arial"/>
        </w:rPr>
      </w:pPr>
      <w:r w:rsidRPr="008B2A90">
        <w:rPr>
          <w:rFonts w:ascii="Franklin Gothic Book" w:hAnsi="Franklin Gothic Book" w:cs="Arial"/>
        </w:rPr>
        <w:lastRenderedPageBreak/>
        <w:t>8.9.7. Помещения для обогрева работников при низких температурах наружного воздуха.</w:t>
      </w:r>
    </w:p>
    <w:p w:rsidR="000130AD" w:rsidRPr="008B2A90" w:rsidRDefault="000130AD" w:rsidP="000130AD">
      <w:pPr>
        <w:spacing w:after="0"/>
        <w:ind w:firstLine="709"/>
        <w:rPr>
          <w:rFonts w:ascii="Franklin Gothic Book" w:hAnsi="Franklin Gothic Book" w:cs="Arial"/>
        </w:rPr>
      </w:pPr>
    </w:p>
    <w:p w:rsidR="000130AD" w:rsidRPr="008B2A90" w:rsidRDefault="000130AD" w:rsidP="000130AD">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0130AD" w:rsidRPr="008B2A90" w:rsidRDefault="000130AD" w:rsidP="000130AD">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0130AD" w:rsidRPr="008B2A90" w:rsidRDefault="000130AD" w:rsidP="000130AD">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0130AD"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p>
    <w:p w:rsidR="000130AD" w:rsidRPr="008B2A90" w:rsidRDefault="000130AD" w:rsidP="000130AD">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89" w:name="_Toc329954896"/>
      <w:r w:rsidRPr="008B2A90">
        <w:rPr>
          <w:rFonts w:ascii="Franklin Gothic Book" w:hAnsi="Franklin Gothic Book" w:cs="Arial"/>
        </w:rPr>
        <w:t xml:space="preserve">Ремонтные, строительные и монтажные </w:t>
      </w:r>
      <w:bookmarkEnd w:id="89"/>
      <w:r w:rsidRPr="008B2A90">
        <w:rPr>
          <w:rFonts w:ascii="Franklin Gothic Book" w:hAnsi="Franklin Gothic Book" w:cs="Arial"/>
        </w:rPr>
        <w:t>работы, выполняемые ближе 2 м от границы перепадов по высоте 1,8 м и более;</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0" w:name="_Toc329954897"/>
      <w:r w:rsidRPr="008B2A90">
        <w:rPr>
          <w:rFonts w:ascii="Franklin Gothic Book" w:hAnsi="Franklin Gothic Book" w:cs="Arial"/>
        </w:rPr>
        <w:t>Ремонт трубопроводов пара и горячей воды;</w:t>
      </w:r>
      <w:bookmarkEnd w:id="90"/>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1" w:name="_Toc329954898"/>
      <w:r w:rsidRPr="008B2A90">
        <w:rPr>
          <w:rFonts w:ascii="Franklin Gothic Book" w:hAnsi="Franklin Gothic Book" w:cs="Arial"/>
        </w:rPr>
        <w:t>Работы в замкнутых объемах, в ограниченных пространствах;</w:t>
      </w:r>
      <w:bookmarkEnd w:id="91"/>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2"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2"/>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3" w:name="_Toc329954900"/>
      <w:r w:rsidRPr="008B2A90">
        <w:rPr>
          <w:rFonts w:ascii="Franklin Gothic Book" w:hAnsi="Franklin Gothic Book" w:cs="Arial"/>
        </w:rPr>
        <w:t>Электро- и газосварочные работы, газорезательные работы</w:t>
      </w:r>
      <w:bookmarkEnd w:id="93"/>
      <w:r w:rsidRPr="008B2A90">
        <w:rPr>
          <w:rFonts w:ascii="Franklin Gothic Book" w:hAnsi="Franklin Gothic Book" w:cs="Arial"/>
        </w:rPr>
        <w:t>, работы с искрообраз</w:t>
      </w:r>
      <w:r w:rsidRPr="008B2A90">
        <w:rPr>
          <w:rFonts w:ascii="Franklin Gothic Book" w:hAnsi="Franklin Gothic Book" w:cs="Arial"/>
        </w:rPr>
        <w:t>у</w:t>
      </w:r>
      <w:r w:rsidRPr="008B2A90">
        <w:rPr>
          <w:rFonts w:ascii="Franklin Gothic Book" w:hAnsi="Franklin Gothic Book" w:cs="Arial"/>
        </w:rPr>
        <w:t xml:space="preserve">ющим инструментом; </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4"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4"/>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5"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6" w:name="_Toc329954903"/>
      <w:r w:rsidRPr="008B2A90">
        <w:rPr>
          <w:rFonts w:ascii="Franklin Gothic Book" w:hAnsi="Franklin Gothic Book" w:cs="Arial"/>
        </w:rPr>
        <w:t>Проведение огневых работ в пожаро-взрывоопасных помещениях.</w:t>
      </w:r>
      <w:bookmarkEnd w:id="96"/>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0130AD" w:rsidRPr="008B2A90" w:rsidRDefault="000130AD" w:rsidP="000130AD">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0130AD" w:rsidRPr="008B2A90" w:rsidRDefault="000130AD" w:rsidP="000130AD">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(электрогазосварщики,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0130AD" w:rsidRPr="008B2A90" w:rsidRDefault="000130AD" w:rsidP="000130AD">
      <w:pPr>
        <w:spacing w:after="0"/>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0130AD" w:rsidRPr="008B2A90" w:rsidRDefault="000130AD" w:rsidP="000130AD">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0130AD"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bookmarkStart w:id="97" w:name="_Toc329954911"/>
      <w:r w:rsidRPr="008B2A90">
        <w:rPr>
          <w:rFonts w:ascii="Franklin Gothic Book" w:hAnsi="Franklin Gothic Book"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w:t>
      </w:r>
      <w:r w:rsidRPr="008B2A90">
        <w:rPr>
          <w:rFonts w:ascii="Franklin Gothic Book" w:hAnsi="Franklin Gothic Book" w:cs="Arial"/>
          <w:sz w:val="24"/>
          <w:szCs w:val="24"/>
        </w:rPr>
        <w:lastRenderedPageBreak/>
        <w:t>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7"/>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ПОДРЯДЧИК обязан:</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сле прохождения тестирования алкотестером в установленном у ЗАКАЗЧИКА порядке.</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(СубПОДРЯДЧИКА);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(СубПОДРЯДЧИКА), другими способами.</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(СубПОДРЯДЧИКА)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8.14.1. ПОДРЯДЧИК гарантирует наличие у него и у всех привлекаемых им су</w:t>
      </w:r>
      <w:r w:rsidRPr="008B2A90">
        <w:rPr>
          <w:rFonts w:ascii="Franklin Gothic Book" w:hAnsi="Franklin Gothic Book" w:cs="Arial"/>
        </w:rPr>
        <w:t>б</w:t>
      </w:r>
      <w:r w:rsidRPr="008B2A90">
        <w:rPr>
          <w:rFonts w:ascii="Franklin Gothic Book" w:hAnsi="Franklin Gothic Book" w:cs="Arial"/>
        </w:rPr>
        <w:t>ПОДРЯДЧИКов в течение всего срока Подрядных работ:</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вать ЗАКАЗЧИК при заключении договора в связи с особенностью Подрядных работ и </w:t>
      </w:r>
      <w:r w:rsidRPr="008B2A90">
        <w:rPr>
          <w:rFonts w:ascii="Franklin Gothic Book" w:hAnsi="Franklin Gothic Book" w:cs="Arial"/>
          <w:sz w:val="24"/>
          <w:szCs w:val="24"/>
        </w:rPr>
        <w:lastRenderedPageBreak/>
        <w:t>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8.14.2. ПОДРЯДЧИКИ и субПОДРЯДЧИКИ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РЯДЧИКА, субПОДРЯДЧИКОВ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(субпордрядчика)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даётся представителю ПОДРЯДЧИКА, субПОДРЯДЧИКА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КА/субПОДРЯДЧИКА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«ПОДРЯДЧИК/субПОДРЯДЧИК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0130AD" w:rsidRPr="008B2A90" w:rsidRDefault="000130AD" w:rsidP="000130AD">
      <w:pPr>
        <w:spacing w:after="0"/>
        <w:ind w:firstLine="851"/>
        <w:rPr>
          <w:rFonts w:ascii="Franklin Gothic Book" w:hAnsi="Franklin Gothic Book" w:cs="Arial"/>
        </w:rPr>
      </w:pPr>
      <w:bookmarkStart w:id="98" w:name="_Toc329954927"/>
      <w:r w:rsidRPr="008B2A90">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8"/>
    </w:p>
    <w:p w:rsidR="000130AD" w:rsidRPr="008B2A90" w:rsidRDefault="000130AD" w:rsidP="000130AD">
      <w:pPr>
        <w:tabs>
          <w:tab w:val="left" w:pos="426"/>
        </w:tabs>
        <w:spacing w:after="0"/>
        <w:rPr>
          <w:rFonts w:ascii="Franklin Gothic Book" w:hAnsi="Franklin Gothic Book" w:cs="Arial"/>
        </w:rPr>
      </w:pPr>
      <w:bookmarkStart w:id="99" w:name="_Toc329954928"/>
      <w:r w:rsidRPr="008B2A90">
        <w:rPr>
          <w:rFonts w:ascii="Franklin Gothic Book" w:hAnsi="Franklin Gothic Book" w:cs="Arial"/>
        </w:rPr>
        <w:t>все несчастные случаи;</w:t>
      </w:r>
      <w:bookmarkEnd w:id="99"/>
    </w:p>
    <w:p w:rsidR="000130AD" w:rsidRPr="008B2A90" w:rsidRDefault="000130AD" w:rsidP="000130AD">
      <w:pPr>
        <w:tabs>
          <w:tab w:val="left" w:pos="426"/>
        </w:tabs>
        <w:spacing w:after="0"/>
        <w:rPr>
          <w:rFonts w:ascii="Franklin Gothic Book" w:hAnsi="Franklin Gothic Book" w:cs="Arial"/>
        </w:rPr>
      </w:pPr>
      <w:bookmarkStart w:id="100"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00"/>
    </w:p>
    <w:p w:rsidR="000130AD" w:rsidRPr="008B2A90" w:rsidRDefault="000130AD" w:rsidP="000130AD">
      <w:pPr>
        <w:tabs>
          <w:tab w:val="left" w:pos="426"/>
        </w:tabs>
        <w:spacing w:after="0"/>
        <w:rPr>
          <w:rFonts w:ascii="Franklin Gothic Book" w:hAnsi="Franklin Gothic Book" w:cs="Arial"/>
        </w:rPr>
      </w:pPr>
      <w:bookmarkStart w:id="101"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0130AD" w:rsidRPr="008B2A90" w:rsidRDefault="000130AD" w:rsidP="000130AD">
      <w:pPr>
        <w:tabs>
          <w:tab w:val="left" w:pos="426"/>
        </w:tabs>
        <w:spacing w:after="0"/>
        <w:rPr>
          <w:rFonts w:ascii="Franklin Gothic Book" w:hAnsi="Franklin Gothic Book" w:cs="Arial"/>
        </w:rPr>
      </w:pPr>
      <w:bookmarkStart w:id="102"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2"/>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0130AD" w:rsidRPr="008B2A90" w:rsidRDefault="000130AD" w:rsidP="000130AD">
      <w:pPr>
        <w:tabs>
          <w:tab w:val="left" w:pos="426"/>
        </w:tabs>
        <w:spacing w:after="0"/>
        <w:rPr>
          <w:rFonts w:ascii="Franklin Gothic Book" w:hAnsi="Franklin Gothic Book" w:cs="Arial"/>
        </w:rPr>
      </w:pPr>
      <w:bookmarkStart w:id="103"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3"/>
    </w:p>
    <w:p w:rsidR="000130AD" w:rsidRPr="008B2A90" w:rsidRDefault="000130AD" w:rsidP="000130AD">
      <w:pPr>
        <w:spacing w:after="0"/>
        <w:ind w:firstLine="851"/>
        <w:rPr>
          <w:rFonts w:ascii="Franklin Gothic Book" w:hAnsi="Franklin Gothic Book" w:cs="Arial"/>
        </w:rPr>
      </w:pPr>
      <w:bookmarkStart w:id="104"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4"/>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0130AD" w:rsidRDefault="000130AD" w:rsidP="000130AD">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0130AD" w:rsidRPr="008B2A90" w:rsidRDefault="000130AD" w:rsidP="000130AD">
      <w:pPr>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0130AD"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ботников ЗАКАЗЧИКу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0130AD" w:rsidRPr="008B2A90" w:rsidRDefault="000130AD" w:rsidP="000130AD">
      <w:pPr>
        <w:spacing w:after="0"/>
        <w:ind w:firstLine="851"/>
        <w:rPr>
          <w:rFonts w:ascii="Franklin Gothic Book" w:hAnsi="Franklin Gothic Book" w:cs="Arial"/>
        </w:rPr>
      </w:pPr>
      <w:bookmarkStart w:id="105"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5"/>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6" w:name="_Toc329954938"/>
      <w:r w:rsidRPr="008B2A90">
        <w:rPr>
          <w:rFonts w:ascii="Franklin Gothic Book" w:hAnsi="Franklin Gothic Book" w:cs="Arial"/>
        </w:rPr>
        <w:t>Наименования Подрядной, в том числе генподрядной организации</w:t>
      </w:r>
      <w:bookmarkEnd w:id="106"/>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7" w:name="_Toc329954939"/>
      <w:r w:rsidRPr="008B2A90">
        <w:rPr>
          <w:rFonts w:ascii="Franklin Gothic Book" w:hAnsi="Franklin Gothic Book" w:cs="Arial"/>
        </w:rPr>
        <w:t>Ответственных:</w:t>
      </w:r>
      <w:bookmarkEnd w:id="107"/>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8" w:name="_Toc329954940"/>
      <w:r w:rsidRPr="008B2A90">
        <w:rPr>
          <w:rFonts w:ascii="Franklin Gothic Book" w:hAnsi="Franklin Gothic Book" w:cs="Arial"/>
        </w:rPr>
        <w:t>Руководителя организации – Ф.И.О., должность, телефон;</w:t>
      </w:r>
      <w:bookmarkEnd w:id="108"/>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9" w:name="_Toc329954941"/>
      <w:r w:rsidRPr="008B2A90">
        <w:rPr>
          <w:rFonts w:ascii="Franklin Gothic Book" w:hAnsi="Franklin Gothic Book" w:cs="Arial"/>
        </w:rPr>
        <w:t>Производителя работ - Ф.И.О., должность, телефон;</w:t>
      </w:r>
      <w:bookmarkEnd w:id="109"/>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10" w:name="_Toc329954942"/>
      <w:r w:rsidRPr="008B2A90">
        <w:rPr>
          <w:rFonts w:ascii="Franklin Gothic Book" w:hAnsi="Franklin Gothic Book" w:cs="Arial"/>
        </w:rPr>
        <w:t>по вопросам ОТ и ПБ, Э - Ф.И.О., должность, телефон.</w:t>
      </w:r>
      <w:bookmarkEnd w:id="110"/>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130AD"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lastRenderedPageBreak/>
        <w:t>8.19.10. ПОДРЯДЧИК (СубПОДРЯДЧИК)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0130AD" w:rsidRPr="008B2A90" w:rsidRDefault="000130AD" w:rsidP="000130AD">
      <w:pPr>
        <w:tabs>
          <w:tab w:val="left" w:pos="851"/>
        </w:tabs>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0130AD" w:rsidRPr="008B2A90" w:rsidRDefault="000130AD" w:rsidP="000130AD">
      <w:pPr>
        <w:tabs>
          <w:tab w:val="left" w:pos="709"/>
        </w:tabs>
        <w:spacing w:after="0"/>
        <w:ind w:firstLine="851"/>
        <w:rPr>
          <w:rFonts w:ascii="Franklin Gothic Book" w:hAnsi="Franklin Gothic Book" w:cs="Arial"/>
        </w:rPr>
      </w:pPr>
      <w:bookmarkStart w:id="111"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1"/>
    </w:p>
    <w:p w:rsidR="000130AD" w:rsidRPr="008B2A90" w:rsidRDefault="000130AD" w:rsidP="000130AD">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0130AD" w:rsidRPr="008B2A90" w:rsidRDefault="000130AD" w:rsidP="000130AD">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0130AD"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0130AD" w:rsidRPr="008B2A90" w:rsidRDefault="000130AD" w:rsidP="000130AD">
      <w:pPr>
        <w:tabs>
          <w:tab w:val="left" w:pos="426"/>
        </w:tabs>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 xml:space="preserve">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w:t>
      </w:r>
      <w:r w:rsidRPr="008B2A90">
        <w:rPr>
          <w:rFonts w:ascii="Franklin Gothic Book" w:hAnsi="Franklin Gothic Book" w:cs="Arial"/>
        </w:rPr>
        <w:lastRenderedPageBreak/>
        <w:t>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ЧИКА, субПОДРЯДЧИКОМ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8.21.6. ПОДРЯДЧИК самостоятельно несёт ответственность за допущенные им или СубПОДРЯДЧИКОМ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нем внесудебном порядке без возмещения каких-либо убытков ПОДРЯДЧИКУ, субПО</w:t>
      </w:r>
      <w:r w:rsidRPr="008B2A90">
        <w:rPr>
          <w:rFonts w:ascii="Franklin Gothic Book" w:hAnsi="Franklin Gothic Book" w:cs="Arial"/>
        </w:rPr>
        <w:t>Д</w:t>
      </w:r>
      <w:r w:rsidRPr="008B2A90">
        <w:rPr>
          <w:rFonts w:ascii="Franklin Gothic Book" w:hAnsi="Franklin Gothic Book" w:cs="Arial"/>
        </w:rPr>
        <w:t>РЯДЧИКУ (при наличии), причиненных данным расторжением, в том числе, в следующих случаях, признающихся существенным нарушением Договора:</w:t>
      </w:r>
    </w:p>
    <w:p w:rsidR="000130AD" w:rsidRPr="008B2A90" w:rsidRDefault="000130AD" w:rsidP="000130AD">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грязнений окружающей среды произошедшим по вине ПОДРЯДЧИКА, субПОДРЯДЧИКА.</w:t>
      </w:r>
    </w:p>
    <w:p w:rsidR="000130AD"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0130AD" w:rsidRPr="008B2A90"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p>
    <w:p w:rsidR="000130AD" w:rsidRPr="008B2A90" w:rsidRDefault="000130AD" w:rsidP="000130AD">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8B2A90">
        <w:rPr>
          <w:rFonts w:ascii="Franklin Gothic Book" w:hAnsi="Franklin Gothic Book" w:cs="Arial"/>
        </w:rPr>
        <w:lastRenderedPageBreak/>
        <w:t>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0130AD" w:rsidRPr="008B2A90" w:rsidRDefault="000130AD" w:rsidP="000130AD">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тахографов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подмащивания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Применение неисправного грузо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Привлечение третьих лиц (субПОДРЯДЧИКА) без согласования с ЗАКАЗЧИКОМ - </w:t>
      </w:r>
      <w:r w:rsidRPr="008B2A90">
        <w:rPr>
          <w:rFonts w:ascii="Franklin Gothic Book" w:hAnsi="Franklin Gothic Book" w:cs="Arial"/>
          <w:b/>
        </w:rPr>
        <w:t xml:space="preserve">50 тыс. рублей; </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0130AD" w:rsidRPr="008B2A90" w:rsidRDefault="000130AD" w:rsidP="000130AD">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электропомещение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газоопасности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газоэлектросварочных работ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предсменного/предрейсового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r w:rsidRPr="008B2A90">
        <w:rPr>
          <w:rFonts w:ascii="Franklin Gothic Book" w:hAnsi="Franklin Gothic Book" w:cs="Arial"/>
          <w:lang w:val="en-US"/>
        </w:rPr>
        <w:t>HandsFree</w:t>
      </w:r>
      <w:r w:rsidRPr="008B2A90">
        <w:rPr>
          <w:rFonts w:ascii="Franklin Gothic Book" w:hAnsi="Franklin Gothic Book" w:cs="Arial"/>
        </w:rPr>
        <w:t xml:space="preserve">») - </w:t>
      </w:r>
      <w:r w:rsidRPr="008B2A90">
        <w:rPr>
          <w:rFonts w:ascii="Franklin Gothic Book" w:hAnsi="Franklin Gothic Book" w:cs="Arial"/>
          <w:b/>
        </w:rPr>
        <w:t>20 тыс . рублей</w:t>
      </w:r>
      <w:bookmarkStart w:id="112" w:name="_Toc109067508"/>
      <w:bookmarkStart w:id="113" w:name="_Toc109110006"/>
      <w:r w:rsidRPr="008B2A90">
        <w:rPr>
          <w:rFonts w:ascii="Franklin Gothic Book" w:hAnsi="Franklin Gothic Book" w:cs="Arial"/>
          <w:b/>
        </w:rPr>
        <w:t>.</w:t>
      </w:r>
    </w:p>
    <w:bookmarkEnd w:id="112"/>
    <w:bookmarkEnd w:id="113"/>
    <w:p w:rsidR="006375B9" w:rsidRPr="00087899" w:rsidRDefault="006375B9"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w:t>
      </w:r>
      <w:r w:rsidRPr="006375B9">
        <w:rPr>
          <w:rFonts w:ascii="Franklin Gothic Book" w:hAnsi="Franklin Gothic Book" w:cs="Arial"/>
        </w:rPr>
        <w:lastRenderedPageBreak/>
        <w:t xml:space="preserve">(Приложение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сти рельефа, здания, сооружения и т.д);</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 xml:space="preserve">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w:t>
      </w:r>
      <w:r w:rsidRPr="006375B9">
        <w:rPr>
          <w:rFonts w:ascii="Franklin Gothic Book" w:hAnsi="Franklin Gothic Book" w:cs="Arial"/>
        </w:rPr>
        <w:lastRenderedPageBreak/>
        <w:t>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305303">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lastRenderedPageBreak/>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 on Combating Bribery of Foreign Public Officials in International Business Transactions) (принята 21 ноября 1997 г.) или Конвенции ООН против коррупции (United Nations Convention against Corruption) (принята в г. Нью-Йорке 31 октября 2003 г. Резолюцией 58/4 на 51-ом пленарном заседании Генеральной Ассамблеи ООН).</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16.2. В процессе реализации требований Антикоррупционного законодательства и положений комплаенс-системы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«ЕвразЭнергоТранс» по адресу:</w:t>
      </w:r>
      <w:r w:rsidRPr="006375B9">
        <w:rPr>
          <w:rFonts w:ascii="Franklin Gothic Book" w:hAnsi="Franklin Gothic Book" w:cs="Arial"/>
        </w:rPr>
        <w:t xml:space="preserve"> </w:t>
      </w:r>
      <w:hyperlink r:id="rId35"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«ЕвразЭнергоТранс»).</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ООО «ЕвразЭнергоТранс»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ул. Рудокопровая</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 АО ЮниКредитБанк</w:t>
            </w:r>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snapToGrid w:val="0"/>
                <w:sz w:val="21"/>
                <w:szCs w:val="21"/>
              </w:rPr>
              <w:t>м.п.</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snapToGrid w:val="0"/>
                <w:sz w:val="21"/>
                <w:szCs w:val="21"/>
              </w:rPr>
              <w:t>м.п.</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«ЕвразЭнергоТранс»</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r>
        <w:rPr>
          <w:rFonts w:ascii="Franklin Gothic Book" w:eastAsia="Calibri" w:hAnsi="Franklin Gothic Book" w:cs="Arial"/>
        </w:rPr>
        <w:t>ЕвразЭнергоТранс</w:t>
      </w:r>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6" w:history="1">
        <w:r w:rsidRPr="00445C27">
          <w:rPr>
            <w:rStyle w:val="ac"/>
            <w:rFonts w:ascii="Franklin Gothic Book" w:eastAsia="Calibri" w:hAnsi="Franklin Gothic Book" w:cs="Arial"/>
          </w:rPr>
          <w:t>https://www.e</w:t>
        </w:r>
      </w:hyperlink>
      <w:r>
        <w:rPr>
          <w:rFonts w:ascii="Franklin Gothic Book" w:eastAsia="Calibri" w:hAnsi="Franklin Gothic Book" w:cs="Arial"/>
          <w:color w:val="0000FF"/>
          <w:u w:val="single"/>
          <w:lang w:val="en-US"/>
        </w:rPr>
        <w:t>etrans</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ru</w:t>
      </w:r>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«ЕвразЭнергоТранс»</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9322C4" w:rsidRDefault="0039664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CC02B1" w:rsidRPr="003D4AA4">
        <w:rPr>
          <w:rFonts w:ascii="Franklin Gothic Book" w:hAnsi="Franklin Gothic Book" w:cs="Arial"/>
        </w:rPr>
        <w:t>окон, межпанельных швов</w:t>
      </w:r>
      <w:r w:rsidR="00CC02B1">
        <w:rPr>
          <w:rFonts w:ascii="Franklin Gothic Book" w:hAnsi="Franklin Gothic Book" w:cs="Arial"/>
        </w:rPr>
        <w:t>, козырьков над вводами, дверей, ворот</w:t>
      </w:r>
      <w:r w:rsidR="00CC02B1" w:rsidRPr="003D4AA4">
        <w:rPr>
          <w:rFonts w:ascii="Franklin Gothic Book" w:hAnsi="Franklin Gothic Book" w:cs="Arial"/>
        </w:rPr>
        <w:t>, окраска металлоконструкций</w:t>
      </w:r>
      <w:r w:rsidR="00CC02B1">
        <w:rPr>
          <w:rFonts w:ascii="Franklin Gothic Book" w:hAnsi="Franklin Gothic Book" w:cs="Arial"/>
        </w:rPr>
        <w:t xml:space="preserve"> здания </w:t>
      </w:r>
      <w:r w:rsidR="00E27748" w:rsidRPr="00E27748">
        <w:rPr>
          <w:rFonts w:ascii="Franklin Gothic Book" w:hAnsi="Franklin Gothic Book" w:cs="Arial"/>
        </w:rPr>
        <w:t>ЗРУ 110кВ</w:t>
      </w:r>
      <w:r w:rsidR="00CC02B1" w:rsidRPr="003D4AA4">
        <w:rPr>
          <w:rFonts w:ascii="Franklin Gothic Book" w:hAnsi="Franklin Gothic Book" w:cs="Arial"/>
        </w:rPr>
        <w:t xml:space="preserve"> ОП-3 ЗСМК</w:t>
      </w:r>
    </w:p>
    <w:p w:rsidR="00782AFE" w:rsidRDefault="00782AFE" w:rsidP="00815897">
      <w:pPr>
        <w:widowControl w:val="0"/>
        <w:suppressAutoHyphens/>
        <w:autoSpaceDE w:val="0"/>
        <w:autoSpaceDN w:val="0"/>
        <w:adjustRightInd w:val="0"/>
        <w:spacing w:after="0"/>
        <w:rPr>
          <w:rFonts w:ascii="Franklin Gothic Book" w:hAnsi="Franklin Gothic Book" w:cs="Arial"/>
        </w:rPr>
      </w:pPr>
    </w:p>
    <w:p w:rsidR="000C04B6" w:rsidRDefault="000C04B6" w:rsidP="00815897">
      <w:pPr>
        <w:widowControl w:val="0"/>
        <w:suppressAutoHyphens/>
        <w:autoSpaceDE w:val="0"/>
        <w:autoSpaceDN w:val="0"/>
        <w:adjustRightInd w:val="0"/>
        <w:spacing w:after="0"/>
        <w:rPr>
          <w:rFonts w:ascii="Franklin Gothic Book" w:hAnsi="Franklin Gothic Book" w:cs="Arial"/>
        </w:rPr>
      </w:pPr>
    </w:p>
    <w:tbl>
      <w:tblPr>
        <w:tblW w:w="9855" w:type="dxa"/>
        <w:tblInd w:w="-601" w:type="dxa"/>
        <w:tblLayout w:type="fixed"/>
        <w:tblLook w:val="04A0" w:firstRow="1" w:lastRow="0" w:firstColumn="1" w:lastColumn="0" w:noHBand="0" w:noVBand="1"/>
      </w:tblPr>
      <w:tblGrid>
        <w:gridCol w:w="623"/>
        <w:gridCol w:w="6043"/>
        <w:gridCol w:w="1519"/>
        <w:gridCol w:w="1670"/>
      </w:tblGrid>
      <w:tr w:rsidR="000C04B6" w:rsidTr="00014806">
        <w:trPr>
          <w:trHeight w:val="315"/>
        </w:trPr>
        <w:tc>
          <w:tcPr>
            <w:tcW w:w="623" w:type="dxa"/>
            <w:vMerge w:val="restart"/>
            <w:tcBorders>
              <w:top w:val="single" w:sz="4" w:space="0" w:color="auto"/>
              <w:left w:val="single" w:sz="4" w:space="0" w:color="auto"/>
              <w:bottom w:val="single" w:sz="4" w:space="0" w:color="auto"/>
              <w:right w:val="single" w:sz="4" w:space="0" w:color="auto"/>
            </w:tcBorders>
            <w:vAlign w:val="bottom"/>
            <w:hideMark/>
          </w:tcPr>
          <w:p w:rsidR="000C04B6" w:rsidRDefault="000C04B6" w:rsidP="00014806">
            <w:pPr>
              <w:suppressAutoHyphens/>
              <w:spacing w:after="0"/>
              <w:jc w:val="left"/>
              <w:rPr>
                <w:rFonts w:ascii="Franklin Gothic Book" w:hAnsi="Franklin Gothic Book"/>
                <w:color w:val="000000"/>
              </w:rPr>
            </w:pPr>
            <w:r>
              <w:rPr>
                <w:rFonts w:ascii="Franklin Gothic Book" w:hAnsi="Franklin Gothic Book"/>
                <w:color w:val="000000"/>
              </w:rPr>
              <w:t>№</w:t>
            </w:r>
          </w:p>
          <w:p w:rsidR="000C04B6" w:rsidRDefault="000C04B6" w:rsidP="00014806">
            <w:pPr>
              <w:suppressAutoHyphens/>
              <w:spacing w:after="0"/>
              <w:jc w:val="left"/>
              <w:rPr>
                <w:rFonts w:ascii="Franklin Gothic Book" w:hAnsi="Franklin Gothic Book"/>
                <w:color w:val="000000"/>
              </w:rPr>
            </w:pPr>
            <w:r>
              <w:rPr>
                <w:rFonts w:ascii="Franklin Gothic Book" w:hAnsi="Franklin Gothic Book"/>
                <w:color w:val="000000"/>
              </w:rPr>
              <w:t>п/п</w:t>
            </w:r>
          </w:p>
        </w:tc>
        <w:tc>
          <w:tcPr>
            <w:tcW w:w="6043" w:type="dxa"/>
            <w:vMerge w:val="restart"/>
            <w:tcBorders>
              <w:top w:val="single" w:sz="4" w:space="0" w:color="auto"/>
              <w:left w:val="single" w:sz="4" w:space="0" w:color="auto"/>
              <w:bottom w:val="single" w:sz="4" w:space="0" w:color="auto"/>
              <w:right w:val="single" w:sz="4" w:space="0" w:color="auto"/>
            </w:tcBorders>
            <w:vAlign w:val="center"/>
            <w:hideMark/>
          </w:tcPr>
          <w:p w:rsidR="000C04B6" w:rsidRDefault="000C04B6" w:rsidP="00014806">
            <w:pPr>
              <w:suppressAutoHyphens/>
              <w:spacing w:after="0"/>
              <w:jc w:val="center"/>
              <w:rPr>
                <w:rFonts w:ascii="Franklin Gothic Book" w:hAnsi="Franklin Gothic Book"/>
                <w:color w:val="000000"/>
              </w:rPr>
            </w:pPr>
            <w:r>
              <w:rPr>
                <w:rFonts w:ascii="Franklin Gothic Book" w:hAnsi="Franklin Gothic Book"/>
                <w:color w:val="000000"/>
              </w:rPr>
              <w:t>Наименование работ</w:t>
            </w:r>
          </w:p>
        </w:tc>
        <w:tc>
          <w:tcPr>
            <w:tcW w:w="3189" w:type="dxa"/>
            <w:gridSpan w:val="2"/>
            <w:tcBorders>
              <w:top w:val="single" w:sz="4" w:space="0" w:color="auto"/>
              <w:left w:val="nil"/>
              <w:bottom w:val="single" w:sz="4" w:space="0" w:color="auto"/>
              <w:right w:val="single" w:sz="4" w:space="0" w:color="000000"/>
            </w:tcBorders>
            <w:vAlign w:val="center"/>
            <w:hideMark/>
          </w:tcPr>
          <w:p w:rsidR="000C04B6" w:rsidRDefault="000C04B6" w:rsidP="00014806">
            <w:pPr>
              <w:suppressAutoHyphens/>
              <w:spacing w:after="0"/>
              <w:jc w:val="center"/>
              <w:rPr>
                <w:rFonts w:ascii="Franklin Gothic Book" w:hAnsi="Franklin Gothic Book"/>
                <w:color w:val="000000"/>
              </w:rPr>
            </w:pPr>
            <w:r>
              <w:rPr>
                <w:rFonts w:ascii="Franklin Gothic Book" w:hAnsi="Franklin Gothic Book"/>
                <w:color w:val="000000"/>
              </w:rPr>
              <w:t>дата выполнения работ</w:t>
            </w:r>
          </w:p>
        </w:tc>
      </w:tr>
      <w:tr w:rsidR="000C04B6" w:rsidTr="00014806">
        <w:trPr>
          <w:trHeight w:val="282"/>
        </w:trPr>
        <w:tc>
          <w:tcPr>
            <w:tcW w:w="623" w:type="dxa"/>
            <w:vMerge/>
            <w:tcBorders>
              <w:top w:val="single" w:sz="4" w:space="0" w:color="auto"/>
              <w:left w:val="single" w:sz="4" w:space="0" w:color="auto"/>
              <w:bottom w:val="single" w:sz="4" w:space="0" w:color="auto"/>
              <w:right w:val="single" w:sz="4" w:space="0" w:color="auto"/>
            </w:tcBorders>
            <w:vAlign w:val="center"/>
            <w:hideMark/>
          </w:tcPr>
          <w:p w:rsidR="000C04B6" w:rsidRDefault="000C04B6" w:rsidP="00014806">
            <w:pPr>
              <w:spacing w:after="0"/>
              <w:jc w:val="left"/>
              <w:rPr>
                <w:rFonts w:ascii="Franklin Gothic Book" w:hAnsi="Franklin Gothic Book"/>
                <w:color w:val="000000"/>
              </w:rPr>
            </w:pPr>
          </w:p>
        </w:tc>
        <w:tc>
          <w:tcPr>
            <w:tcW w:w="6043" w:type="dxa"/>
            <w:vMerge/>
            <w:tcBorders>
              <w:top w:val="single" w:sz="4" w:space="0" w:color="auto"/>
              <w:left w:val="single" w:sz="4" w:space="0" w:color="auto"/>
              <w:bottom w:val="single" w:sz="4" w:space="0" w:color="auto"/>
              <w:right w:val="single" w:sz="4" w:space="0" w:color="auto"/>
            </w:tcBorders>
            <w:vAlign w:val="center"/>
            <w:hideMark/>
          </w:tcPr>
          <w:p w:rsidR="000C04B6" w:rsidRDefault="000C04B6" w:rsidP="00014806">
            <w:pPr>
              <w:spacing w:after="0"/>
              <w:jc w:val="left"/>
              <w:rPr>
                <w:rFonts w:ascii="Franklin Gothic Book" w:hAnsi="Franklin Gothic Book"/>
                <w:color w:val="000000"/>
              </w:rPr>
            </w:pPr>
          </w:p>
        </w:tc>
        <w:tc>
          <w:tcPr>
            <w:tcW w:w="1519" w:type="dxa"/>
            <w:tcBorders>
              <w:top w:val="nil"/>
              <w:left w:val="nil"/>
              <w:bottom w:val="single" w:sz="4" w:space="0" w:color="auto"/>
              <w:right w:val="single" w:sz="4" w:space="0" w:color="auto"/>
            </w:tcBorders>
            <w:vAlign w:val="center"/>
            <w:hideMark/>
          </w:tcPr>
          <w:p w:rsidR="000C04B6" w:rsidRDefault="000C04B6" w:rsidP="00014806">
            <w:pPr>
              <w:suppressAutoHyphens/>
              <w:spacing w:after="0"/>
              <w:ind w:left="-108" w:right="-108"/>
              <w:jc w:val="center"/>
              <w:rPr>
                <w:rFonts w:ascii="Franklin Gothic Book" w:hAnsi="Franklin Gothic Book"/>
                <w:color w:val="000000"/>
              </w:rPr>
            </w:pPr>
            <w:r>
              <w:rPr>
                <w:rFonts w:ascii="Franklin Gothic Book" w:hAnsi="Franklin Gothic Book"/>
                <w:color w:val="000000"/>
              </w:rPr>
              <w:t>начало</w:t>
            </w:r>
          </w:p>
        </w:tc>
        <w:tc>
          <w:tcPr>
            <w:tcW w:w="1670" w:type="dxa"/>
            <w:tcBorders>
              <w:top w:val="single" w:sz="4" w:space="0" w:color="auto"/>
              <w:left w:val="nil"/>
              <w:bottom w:val="single" w:sz="4" w:space="0" w:color="auto"/>
              <w:right w:val="single" w:sz="4" w:space="0" w:color="auto"/>
            </w:tcBorders>
            <w:vAlign w:val="center"/>
            <w:hideMark/>
          </w:tcPr>
          <w:p w:rsidR="000C04B6" w:rsidRDefault="000C04B6" w:rsidP="00014806">
            <w:pPr>
              <w:suppressAutoHyphens/>
              <w:spacing w:after="0"/>
              <w:ind w:left="-108" w:right="-108"/>
              <w:jc w:val="center"/>
              <w:rPr>
                <w:rFonts w:ascii="Franklin Gothic Book" w:hAnsi="Franklin Gothic Book"/>
                <w:color w:val="000000"/>
              </w:rPr>
            </w:pPr>
            <w:r>
              <w:rPr>
                <w:rFonts w:ascii="Franklin Gothic Book" w:hAnsi="Franklin Gothic Book"/>
                <w:color w:val="000000"/>
              </w:rPr>
              <w:t>окончание</w:t>
            </w:r>
          </w:p>
        </w:tc>
      </w:tr>
      <w:tr w:rsidR="000C04B6" w:rsidTr="00014806">
        <w:trPr>
          <w:trHeight w:val="394"/>
        </w:trPr>
        <w:tc>
          <w:tcPr>
            <w:tcW w:w="623" w:type="dxa"/>
            <w:tcBorders>
              <w:top w:val="single" w:sz="4" w:space="0" w:color="auto"/>
              <w:left w:val="single" w:sz="4" w:space="0" w:color="auto"/>
              <w:bottom w:val="single" w:sz="4" w:space="0" w:color="auto"/>
              <w:right w:val="single" w:sz="4" w:space="0" w:color="auto"/>
            </w:tcBorders>
            <w:vAlign w:val="center"/>
            <w:hideMark/>
          </w:tcPr>
          <w:p w:rsidR="000C04B6" w:rsidRDefault="000C04B6" w:rsidP="00014806">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3" w:type="dxa"/>
            <w:tcBorders>
              <w:top w:val="single" w:sz="4" w:space="0" w:color="auto"/>
              <w:left w:val="single" w:sz="4" w:space="0" w:color="auto"/>
              <w:bottom w:val="single" w:sz="4" w:space="0" w:color="auto"/>
              <w:right w:val="single" w:sz="4" w:space="0" w:color="auto"/>
            </w:tcBorders>
            <w:vAlign w:val="center"/>
            <w:hideMark/>
          </w:tcPr>
          <w:p w:rsidR="000C04B6" w:rsidRDefault="000C04B6" w:rsidP="00014806">
            <w:pPr>
              <w:suppressAutoHyphens/>
              <w:spacing w:after="0"/>
              <w:jc w:val="left"/>
              <w:rPr>
                <w:rFonts w:ascii="Franklin Gothic Book" w:hAnsi="Franklin Gothic Book"/>
                <w:color w:val="000000"/>
              </w:rPr>
            </w:pPr>
            <w:r>
              <w:rPr>
                <w:rFonts w:ascii="Franklin Gothic Book" w:hAnsi="Franklin Gothic Book"/>
                <w:color w:val="000000"/>
              </w:rPr>
              <w:t>Подготовка и согласование ППР</w:t>
            </w:r>
          </w:p>
        </w:tc>
        <w:tc>
          <w:tcPr>
            <w:tcW w:w="1519" w:type="dxa"/>
            <w:tcBorders>
              <w:top w:val="nil"/>
              <w:left w:val="nil"/>
              <w:bottom w:val="single" w:sz="4" w:space="0" w:color="auto"/>
              <w:right w:val="single" w:sz="4" w:space="0" w:color="auto"/>
            </w:tcBorders>
            <w:vAlign w:val="center"/>
            <w:hideMark/>
          </w:tcPr>
          <w:p w:rsidR="000C04B6" w:rsidRDefault="000C04B6" w:rsidP="00014806">
            <w:pPr>
              <w:suppressAutoHyphens/>
              <w:spacing w:after="0"/>
              <w:ind w:left="-108" w:right="-108"/>
              <w:jc w:val="center"/>
              <w:rPr>
                <w:rFonts w:ascii="Franklin Gothic Book" w:hAnsi="Franklin Gothic Book"/>
                <w:color w:val="000000"/>
              </w:rPr>
            </w:pPr>
            <w:r>
              <w:rPr>
                <w:rFonts w:ascii="Franklin Gothic Book" w:hAnsi="Franklin Gothic Book"/>
                <w:color w:val="000000"/>
              </w:rPr>
              <w:t>28.06.2021</w:t>
            </w:r>
          </w:p>
        </w:tc>
        <w:tc>
          <w:tcPr>
            <w:tcW w:w="1670" w:type="dxa"/>
            <w:tcBorders>
              <w:top w:val="single" w:sz="4" w:space="0" w:color="auto"/>
              <w:left w:val="nil"/>
              <w:bottom w:val="single" w:sz="4" w:space="0" w:color="auto"/>
              <w:right w:val="single" w:sz="4" w:space="0" w:color="auto"/>
            </w:tcBorders>
            <w:vAlign w:val="center"/>
            <w:hideMark/>
          </w:tcPr>
          <w:p w:rsidR="000C04B6" w:rsidRDefault="000C04B6" w:rsidP="00014806">
            <w:pPr>
              <w:suppressAutoHyphens/>
              <w:spacing w:after="0"/>
              <w:ind w:left="-108" w:right="-108"/>
              <w:jc w:val="center"/>
              <w:rPr>
                <w:rFonts w:ascii="Franklin Gothic Book" w:hAnsi="Franklin Gothic Book"/>
                <w:color w:val="000000"/>
              </w:rPr>
            </w:pPr>
            <w:r>
              <w:rPr>
                <w:rFonts w:ascii="Franklin Gothic Book" w:hAnsi="Franklin Gothic Book"/>
                <w:color w:val="000000"/>
              </w:rPr>
              <w:t>12.07.2021</w:t>
            </w:r>
          </w:p>
        </w:tc>
      </w:tr>
      <w:tr w:rsidR="000C04B6"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hideMark/>
          </w:tcPr>
          <w:p w:rsidR="000C04B6" w:rsidRDefault="000C04B6" w:rsidP="00014806">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3" w:type="dxa"/>
            <w:tcBorders>
              <w:top w:val="single" w:sz="4" w:space="0" w:color="auto"/>
              <w:left w:val="nil"/>
              <w:bottom w:val="single" w:sz="4" w:space="0" w:color="auto"/>
              <w:right w:val="single" w:sz="4" w:space="0" w:color="auto"/>
            </w:tcBorders>
            <w:vAlign w:val="center"/>
            <w:hideMark/>
          </w:tcPr>
          <w:p w:rsidR="000C04B6" w:rsidRDefault="000C04B6" w:rsidP="000C44EB">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r w:rsidR="000C44EB">
              <w:rPr>
                <w:rFonts w:ascii="Franklin Gothic Book" w:hAnsi="Franklin Gothic Book"/>
                <w:color w:val="000000"/>
              </w:rPr>
              <w:t>для ремонта здания</w:t>
            </w:r>
          </w:p>
        </w:tc>
        <w:tc>
          <w:tcPr>
            <w:tcW w:w="1519" w:type="dxa"/>
            <w:tcBorders>
              <w:top w:val="single" w:sz="4" w:space="0" w:color="auto"/>
              <w:left w:val="nil"/>
              <w:bottom w:val="single" w:sz="4" w:space="0" w:color="auto"/>
              <w:right w:val="single" w:sz="4" w:space="0" w:color="auto"/>
            </w:tcBorders>
            <w:vAlign w:val="center"/>
            <w:hideMark/>
          </w:tcPr>
          <w:p w:rsidR="000C04B6" w:rsidRDefault="000C04B6" w:rsidP="00014806">
            <w:pPr>
              <w:jc w:val="center"/>
            </w:pPr>
            <w:r>
              <w:rPr>
                <w:rFonts w:ascii="Franklin Gothic Book" w:hAnsi="Franklin Gothic Book"/>
                <w:color w:val="000000"/>
              </w:rPr>
              <w:t>15.07.2021</w:t>
            </w:r>
          </w:p>
        </w:tc>
        <w:tc>
          <w:tcPr>
            <w:tcW w:w="1670" w:type="dxa"/>
            <w:tcBorders>
              <w:top w:val="single" w:sz="4" w:space="0" w:color="auto"/>
              <w:left w:val="nil"/>
              <w:bottom w:val="single" w:sz="4" w:space="0" w:color="auto"/>
              <w:right w:val="single" w:sz="4" w:space="0" w:color="auto"/>
            </w:tcBorders>
            <w:vAlign w:val="center"/>
            <w:hideMark/>
          </w:tcPr>
          <w:p w:rsidR="000C04B6" w:rsidRDefault="003E18A9" w:rsidP="00014806">
            <w:pPr>
              <w:jc w:val="center"/>
              <w:rPr>
                <w:rFonts w:ascii="Franklin Gothic Book" w:hAnsi="Franklin Gothic Book"/>
                <w:color w:val="000000"/>
              </w:rPr>
            </w:pPr>
            <w:r>
              <w:rPr>
                <w:rFonts w:ascii="Franklin Gothic Book" w:hAnsi="Franklin Gothic Book"/>
                <w:color w:val="000000"/>
              </w:rPr>
              <w:t>20</w:t>
            </w:r>
            <w:r w:rsidR="000C04B6">
              <w:rPr>
                <w:rFonts w:ascii="Franklin Gothic Book" w:hAnsi="Franklin Gothic Book"/>
                <w:color w:val="000000"/>
              </w:rPr>
              <w:t>.08.2021</w:t>
            </w:r>
          </w:p>
        </w:tc>
      </w:tr>
      <w:tr w:rsidR="000C04B6"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hideMark/>
          </w:tcPr>
          <w:p w:rsidR="000C04B6" w:rsidRDefault="000C04B6" w:rsidP="00014806">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3" w:type="dxa"/>
            <w:tcBorders>
              <w:top w:val="single" w:sz="4" w:space="0" w:color="auto"/>
              <w:left w:val="nil"/>
              <w:bottom w:val="single" w:sz="4" w:space="0" w:color="auto"/>
              <w:right w:val="single" w:sz="4" w:space="0" w:color="auto"/>
            </w:tcBorders>
            <w:vAlign w:val="center"/>
            <w:hideMark/>
          </w:tcPr>
          <w:p w:rsidR="000C04B6" w:rsidRDefault="000C04B6" w:rsidP="00014806">
            <w:pPr>
              <w:spacing w:after="0"/>
              <w:ind w:right="-108"/>
              <w:jc w:val="left"/>
              <w:rPr>
                <w:rFonts w:ascii="Franklin Gothic Book" w:hAnsi="Franklin Gothic Book"/>
                <w:color w:val="000000"/>
              </w:rPr>
            </w:pPr>
            <w:r>
              <w:rPr>
                <w:rFonts w:ascii="Franklin Gothic Book" w:hAnsi="Franklin Gothic Book"/>
                <w:color w:val="000000"/>
              </w:rPr>
              <w:t>Ремонт окон и межпанельных швов</w:t>
            </w:r>
          </w:p>
        </w:tc>
        <w:tc>
          <w:tcPr>
            <w:tcW w:w="1519" w:type="dxa"/>
            <w:tcBorders>
              <w:top w:val="single" w:sz="4" w:space="0" w:color="auto"/>
              <w:left w:val="nil"/>
              <w:bottom w:val="single" w:sz="4" w:space="0" w:color="auto"/>
              <w:right w:val="single" w:sz="4" w:space="0" w:color="auto"/>
            </w:tcBorders>
            <w:vAlign w:val="center"/>
            <w:hideMark/>
          </w:tcPr>
          <w:p w:rsidR="000C04B6" w:rsidRDefault="000C04B6" w:rsidP="00014806">
            <w:pPr>
              <w:jc w:val="center"/>
              <w:rPr>
                <w:rFonts w:ascii="Franklin Gothic Book" w:hAnsi="Franklin Gothic Book"/>
                <w:color w:val="000000"/>
              </w:rPr>
            </w:pPr>
            <w:r>
              <w:rPr>
                <w:rFonts w:ascii="Franklin Gothic Book" w:hAnsi="Franklin Gothic Book"/>
                <w:color w:val="000000"/>
              </w:rPr>
              <w:t>15.07.2021</w:t>
            </w:r>
          </w:p>
        </w:tc>
        <w:tc>
          <w:tcPr>
            <w:tcW w:w="1670" w:type="dxa"/>
            <w:tcBorders>
              <w:top w:val="single" w:sz="4" w:space="0" w:color="auto"/>
              <w:left w:val="nil"/>
              <w:bottom w:val="single" w:sz="4" w:space="0" w:color="auto"/>
              <w:right w:val="single" w:sz="4" w:space="0" w:color="auto"/>
            </w:tcBorders>
            <w:vAlign w:val="center"/>
            <w:hideMark/>
          </w:tcPr>
          <w:p w:rsidR="000C04B6" w:rsidRDefault="000C04B6" w:rsidP="00014806">
            <w:pPr>
              <w:jc w:val="center"/>
              <w:rPr>
                <w:rFonts w:ascii="Franklin Gothic Book" w:hAnsi="Franklin Gothic Book"/>
                <w:color w:val="000000"/>
              </w:rPr>
            </w:pPr>
            <w:r>
              <w:rPr>
                <w:rFonts w:ascii="Franklin Gothic Book" w:hAnsi="Franklin Gothic Book"/>
                <w:color w:val="000000"/>
              </w:rPr>
              <w:t>13.08.2021</w:t>
            </w:r>
          </w:p>
        </w:tc>
      </w:tr>
      <w:tr w:rsidR="00E635DE"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tcPr>
          <w:p w:rsidR="00E635DE" w:rsidRDefault="00E635DE" w:rsidP="00014806">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3" w:type="dxa"/>
            <w:tcBorders>
              <w:top w:val="single" w:sz="4" w:space="0" w:color="auto"/>
              <w:left w:val="nil"/>
              <w:bottom w:val="single" w:sz="4" w:space="0" w:color="auto"/>
              <w:right w:val="single" w:sz="4" w:space="0" w:color="auto"/>
            </w:tcBorders>
            <w:vAlign w:val="center"/>
          </w:tcPr>
          <w:p w:rsidR="00E635DE" w:rsidRDefault="00E635DE" w:rsidP="00A35C17">
            <w:pPr>
              <w:spacing w:after="0"/>
              <w:ind w:right="-108"/>
              <w:jc w:val="left"/>
              <w:rPr>
                <w:rFonts w:ascii="Franklin Gothic Book" w:hAnsi="Franklin Gothic Book"/>
                <w:color w:val="000000"/>
              </w:rPr>
            </w:pPr>
            <w:r>
              <w:rPr>
                <w:rFonts w:ascii="Franklin Gothic Book" w:hAnsi="Franklin Gothic Book"/>
                <w:color w:val="000000"/>
              </w:rPr>
              <w:t>Окраска м/к, фасадов</w:t>
            </w:r>
          </w:p>
        </w:tc>
        <w:tc>
          <w:tcPr>
            <w:tcW w:w="1519" w:type="dxa"/>
            <w:tcBorders>
              <w:top w:val="single" w:sz="4" w:space="0" w:color="auto"/>
              <w:left w:val="nil"/>
              <w:bottom w:val="single" w:sz="4" w:space="0" w:color="auto"/>
              <w:right w:val="single" w:sz="4" w:space="0" w:color="auto"/>
            </w:tcBorders>
            <w:vAlign w:val="center"/>
          </w:tcPr>
          <w:p w:rsidR="00E635DE" w:rsidRDefault="00E635DE" w:rsidP="00A35C17">
            <w:pPr>
              <w:jc w:val="center"/>
              <w:rPr>
                <w:rFonts w:ascii="Franklin Gothic Book" w:hAnsi="Franklin Gothic Book"/>
                <w:color w:val="000000"/>
              </w:rPr>
            </w:pPr>
            <w:r>
              <w:rPr>
                <w:rFonts w:ascii="Franklin Gothic Book" w:hAnsi="Franklin Gothic Book"/>
                <w:color w:val="000000"/>
              </w:rPr>
              <w:t>25.08.2021</w:t>
            </w:r>
          </w:p>
        </w:tc>
        <w:tc>
          <w:tcPr>
            <w:tcW w:w="1670" w:type="dxa"/>
            <w:tcBorders>
              <w:top w:val="single" w:sz="4" w:space="0" w:color="auto"/>
              <w:left w:val="nil"/>
              <w:bottom w:val="single" w:sz="4" w:space="0" w:color="auto"/>
              <w:right w:val="single" w:sz="4" w:space="0" w:color="auto"/>
            </w:tcBorders>
            <w:vAlign w:val="center"/>
          </w:tcPr>
          <w:p w:rsidR="00E635DE" w:rsidRDefault="00E635DE" w:rsidP="00A35C17">
            <w:pPr>
              <w:jc w:val="center"/>
              <w:rPr>
                <w:rFonts w:ascii="Franklin Gothic Book" w:hAnsi="Franklin Gothic Book"/>
                <w:color w:val="000000"/>
              </w:rPr>
            </w:pPr>
            <w:r>
              <w:rPr>
                <w:rFonts w:ascii="Franklin Gothic Book" w:hAnsi="Franklin Gothic Book"/>
                <w:color w:val="000000"/>
              </w:rPr>
              <w:t>28.09.2021</w:t>
            </w:r>
          </w:p>
        </w:tc>
      </w:tr>
      <w:tr w:rsidR="00D0335A"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tcPr>
          <w:p w:rsidR="00D0335A" w:rsidRDefault="00D0335A" w:rsidP="00A35C17">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3" w:type="dxa"/>
            <w:tcBorders>
              <w:top w:val="single" w:sz="4" w:space="0" w:color="auto"/>
              <w:left w:val="nil"/>
              <w:bottom w:val="single" w:sz="4" w:space="0" w:color="auto"/>
              <w:right w:val="single" w:sz="4" w:space="0" w:color="auto"/>
            </w:tcBorders>
            <w:vAlign w:val="center"/>
          </w:tcPr>
          <w:p w:rsidR="00D0335A" w:rsidRDefault="00D0335A" w:rsidP="00A35C17">
            <w:pPr>
              <w:spacing w:after="0"/>
              <w:ind w:right="-108"/>
              <w:jc w:val="left"/>
              <w:rPr>
                <w:rFonts w:ascii="Franklin Gothic Book" w:hAnsi="Franklin Gothic Book"/>
                <w:color w:val="000000"/>
              </w:rPr>
            </w:pPr>
            <w:r>
              <w:rPr>
                <w:rFonts w:ascii="Franklin Gothic Book" w:hAnsi="Franklin Gothic Book"/>
                <w:color w:val="000000"/>
              </w:rPr>
              <w:t>Ремонт дверей</w:t>
            </w:r>
          </w:p>
        </w:tc>
        <w:tc>
          <w:tcPr>
            <w:tcW w:w="1519" w:type="dxa"/>
            <w:tcBorders>
              <w:top w:val="single" w:sz="4" w:space="0" w:color="auto"/>
              <w:left w:val="nil"/>
              <w:bottom w:val="single" w:sz="4" w:space="0" w:color="auto"/>
              <w:right w:val="single" w:sz="4" w:space="0" w:color="auto"/>
            </w:tcBorders>
            <w:vAlign w:val="center"/>
          </w:tcPr>
          <w:p w:rsidR="00D0335A" w:rsidRDefault="00D0335A" w:rsidP="00A35C17">
            <w:pPr>
              <w:jc w:val="center"/>
              <w:rPr>
                <w:rFonts w:ascii="Franklin Gothic Book" w:hAnsi="Franklin Gothic Book"/>
                <w:color w:val="000000"/>
              </w:rPr>
            </w:pPr>
            <w:r>
              <w:rPr>
                <w:rFonts w:ascii="Franklin Gothic Book" w:hAnsi="Franklin Gothic Book"/>
                <w:color w:val="000000"/>
              </w:rPr>
              <w:t>16.08.2021</w:t>
            </w:r>
          </w:p>
        </w:tc>
        <w:tc>
          <w:tcPr>
            <w:tcW w:w="1670" w:type="dxa"/>
            <w:tcBorders>
              <w:top w:val="single" w:sz="4" w:space="0" w:color="auto"/>
              <w:left w:val="nil"/>
              <w:bottom w:val="single" w:sz="4" w:space="0" w:color="auto"/>
              <w:right w:val="single" w:sz="4" w:space="0" w:color="auto"/>
            </w:tcBorders>
            <w:vAlign w:val="center"/>
          </w:tcPr>
          <w:p w:rsidR="00D0335A" w:rsidRDefault="00D0335A" w:rsidP="00A35C17">
            <w:pPr>
              <w:jc w:val="center"/>
              <w:rPr>
                <w:rFonts w:ascii="Franklin Gothic Book" w:hAnsi="Franklin Gothic Book"/>
                <w:color w:val="000000"/>
              </w:rPr>
            </w:pPr>
            <w:r>
              <w:rPr>
                <w:rFonts w:ascii="Franklin Gothic Book" w:hAnsi="Franklin Gothic Book"/>
                <w:color w:val="000000"/>
              </w:rPr>
              <w:t>14.09.2021</w:t>
            </w:r>
          </w:p>
        </w:tc>
      </w:tr>
      <w:tr w:rsidR="00D0335A"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tcPr>
          <w:p w:rsidR="00D0335A" w:rsidRDefault="00D0335A" w:rsidP="00A35C17">
            <w:pPr>
              <w:suppressAutoHyphens/>
              <w:spacing w:after="0"/>
              <w:jc w:val="center"/>
              <w:rPr>
                <w:rFonts w:ascii="Franklin Gothic Book" w:hAnsi="Franklin Gothic Book"/>
                <w:color w:val="000000"/>
              </w:rPr>
            </w:pPr>
            <w:r>
              <w:rPr>
                <w:rFonts w:ascii="Franklin Gothic Book" w:hAnsi="Franklin Gothic Book"/>
                <w:color w:val="000000"/>
              </w:rPr>
              <w:t>6</w:t>
            </w:r>
          </w:p>
        </w:tc>
        <w:tc>
          <w:tcPr>
            <w:tcW w:w="6043" w:type="dxa"/>
            <w:tcBorders>
              <w:top w:val="single" w:sz="4" w:space="0" w:color="auto"/>
              <w:left w:val="nil"/>
              <w:bottom w:val="single" w:sz="4" w:space="0" w:color="auto"/>
              <w:right w:val="single" w:sz="4" w:space="0" w:color="auto"/>
            </w:tcBorders>
            <w:vAlign w:val="center"/>
          </w:tcPr>
          <w:p w:rsidR="00D0335A" w:rsidRDefault="00D0335A" w:rsidP="00A35C17">
            <w:pPr>
              <w:spacing w:after="0"/>
              <w:ind w:right="-108"/>
              <w:jc w:val="left"/>
              <w:rPr>
                <w:rFonts w:ascii="Franklin Gothic Book" w:hAnsi="Franklin Gothic Book"/>
                <w:color w:val="000000"/>
              </w:rPr>
            </w:pPr>
            <w:r>
              <w:rPr>
                <w:rFonts w:ascii="Franklin Gothic Book" w:hAnsi="Franklin Gothic Book"/>
                <w:color w:val="000000"/>
              </w:rPr>
              <w:t>Поставка материалов</w:t>
            </w:r>
            <w:r w:rsidR="000C44EB">
              <w:rPr>
                <w:rFonts w:ascii="Franklin Gothic Book" w:hAnsi="Franklin Gothic Book"/>
                <w:color w:val="000000"/>
              </w:rPr>
              <w:t xml:space="preserve"> для ремонта ворот</w:t>
            </w:r>
          </w:p>
        </w:tc>
        <w:tc>
          <w:tcPr>
            <w:tcW w:w="1519" w:type="dxa"/>
            <w:tcBorders>
              <w:top w:val="single" w:sz="4" w:space="0" w:color="auto"/>
              <w:left w:val="nil"/>
              <w:bottom w:val="single" w:sz="4" w:space="0" w:color="auto"/>
              <w:right w:val="single" w:sz="4" w:space="0" w:color="auto"/>
            </w:tcBorders>
            <w:vAlign w:val="center"/>
          </w:tcPr>
          <w:p w:rsidR="00D0335A" w:rsidRDefault="00D0335A" w:rsidP="00A35C17">
            <w:pPr>
              <w:jc w:val="center"/>
              <w:rPr>
                <w:rFonts w:ascii="Franklin Gothic Book" w:hAnsi="Franklin Gothic Book"/>
                <w:color w:val="000000"/>
              </w:rPr>
            </w:pPr>
            <w:r>
              <w:rPr>
                <w:rFonts w:ascii="Franklin Gothic Book" w:hAnsi="Franklin Gothic Book"/>
                <w:color w:val="000000"/>
              </w:rPr>
              <w:t>23.08.2021</w:t>
            </w:r>
          </w:p>
        </w:tc>
        <w:tc>
          <w:tcPr>
            <w:tcW w:w="1670" w:type="dxa"/>
            <w:tcBorders>
              <w:top w:val="single" w:sz="4" w:space="0" w:color="auto"/>
              <w:left w:val="nil"/>
              <w:bottom w:val="single" w:sz="4" w:space="0" w:color="auto"/>
              <w:right w:val="single" w:sz="4" w:space="0" w:color="auto"/>
            </w:tcBorders>
            <w:vAlign w:val="center"/>
          </w:tcPr>
          <w:p w:rsidR="00D0335A" w:rsidRDefault="00D0335A" w:rsidP="00A35C17">
            <w:pPr>
              <w:jc w:val="center"/>
              <w:rPr>
                <w:rFonts w:ascii="Franklin Gothic Book" w:hAnsi="Franklin Gothic Book"/>
                <w:color w:val="000000"/>
              </w:rPr>
            </w:pPr>
            <w:r>
              <w:rPr>
                <w:rFonts w:ascii="Franklin Gothic Book" w:hAnsi="Franklin Gothic Book"/>
                <w:color w:val="000000"/>
              </w:rPr>
              <w:t>27.09.2021</w:t>
            </w:r>
          </w:p>
        </w:tc>
      </w:tr>
      <w:tr w:rsidR="00D0335A"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hideMark/>
          </w:tcPr>
          <w:p w:rsidR="00D0335A" w:rsidRDefault="00D0335A" w:rsidP="00A35C17">
            <w:pPr>
              <w:suppressAutoHyphens/>
              <w:spacing w:after="0"/>
              <w:jc w:val="center"/>
              <w:rPr>
                <w:rFonts w:ascii="Franklin Gothic Book" w:hAnsi="Franklin Gothic Book"/>
                <w:color w:val="000000"/>
              </w:rPr>
            </w:pPr>
            <w:r>
              <w:rPr>
                <w:rFonts w:ascii="Franklin Gothic Book" w:hAnsi="Franklin Gothic Book"/>
                <w:color w:val="000000"/>
              </w:rPr>
              <w:t>7</w:t>
            </w:r>
          </w:p>
        </w:tc>
        <w:tc>
          <w:tcPr>
            <w:tcW w:w="6043" w:type="dxa"/>
            <w:tcBorders>
              <w:top w:val="single" w:sz="4" w:space="0" w:color="auto"/>
              <w:left w:val="nil"/>
              <w:bottom w:val="single" w:sz="4" w:space="0" w:color="auto"/>
              <w:right w:val="single" w:sz="4" w:space="0" w:color="auto"/>
            </w:tcBorders>
            <w:vAlign w:val="center"/>
            <w:hideMark/>
          </w:tcPr>
          <w:p w:rsidR="00D0335A" w:rsidRDefault="00D0335A" w:rsidP="00D0335A">
            <w:pPr>
              <w:spacing w:after="0"/>
              <w:ind w:right="-108"/>
              <w:jc w:val="left"/>
              <w:rPr>
                <w:rFonts w:ascii="Franklin Gothic Book" w:hAnsi="Franklin Gothic Book"/>
                <w:color w:val="000000"/>
              </w:rPr>
            </w:pPr>
            <w:r>
              <w:rPr>
                <w:rFonts w:ascii="Franklin Gothic Book" w:hAnsi="Franklin Gothic Book"/>
                <w:color w:val="000000"/>
              </w:rPr>
              <w:t>Ремонт ворот</w:t>
            </w:r>
          </w:p>
        </w:tc>
        <w:tc>
          <w:tcPr>
            <w:tcW w:w="1519" w:type="dxa"/>
            <w:tcBorders>
              <w:top w:val="single" w:sz="4" w:space="0" w:color="auto"/>
              <w:left w:val="nil"/>
              <w:bottom w:val="single" w:sz="4" w:space="0" w:color="auto"/>
              <w:right w:val="single" w:sz="4" w:space="0" w:color="auto"/>
            </w:tcBorders>
            <w:vAlign w:val="center"/>
            <w:hideMark/>
          </w:tcPr>
          <w:p w:rsidR="00D0335A" w:rsidRDefault="00D0335A" w:rsidP="00D0335A">
            <w:pPr>
              <w:jc w:val="center"/>
              <w:rPr>
                <w:rFonts w:ascii="Franklin Gothic Book" w:hAnsi="Franklin Gothic Book"/>
                <w:color w:val="000000"/>
              </w:rPr>
            </w:pPr>
            <w:r>
              <w:rPr>
                <w:rFonts w:ascii="Franklin Gothic Book" w:hAnsi="Franklin Gothic Book"/>
                <w:color w:val="000000"/>
              </w:rPr>
              <w:t>15.09.2021</w:t>
            </w:r>
          </w:p>
        </w:tc>
        <w:tc>
          <w:tcPr>
            <w:tcW w:w="1670" w:type="dxa"/>
            <w:tcBorders>
              <w:top w:val="single" w:sz="4" w:space="0" w:color="auto"/>
              <w:left w:val="nil"/>
              <w:bottom w:val="single" w:sz="4" w:space="0" w:color="auto"/>
              <w:right w:val="single" w:sz="4" w:space="0" w:color="auto"/>
            </w:tcBorders>
            <w:vAlign w:val="center"/>
            <w:hideMark/>
          </w:tcPr>
          <w:p w:rsidR="00D0335A" w:rsidRDefault="00D0335A" w:rsidP="00D0335A">
            <w:pPr>
              <w:jc w:val="center"/>
              <w:rPr>
                <w:rFonts w:ascii="Franklin Gothic Book" w:hAnsi="Franklin Gothic Book"/>
                <w:color w:val="000000"/>
              </w:rPr>
            </w:pPr>
            <w:r>
              <w:rPr>
                <w:rFonts w:ascii="Franklin Gothic Book" w:hAnsi="Franklin Gothic Book"/>
                <w:color w:val="000000"/>
              </w:rPr>
              <w:t>07.10.2021</w:t>
            </w:r>
          </w:p>
        </w:tc>
      </w:tr>
      <w:tr w:rsidR="00D0335A"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hideMark/>
          </w:tcPr>
          <w:p w:rsidR="00D0335A" w:rsidRDefault="00D0335A" w:rsidP="00A35C17">
            <w:pPr>
              <w:suppressAutoHyphens/>
              <w:spacing w:after="0"/>
              <w:jc w:val="center"/>
              <w:rPr>
                <w:rFonts w:ascii="Franklin Gothic Book" w:hAnsi="Franklin Gothic Book"/>
                <w:color w:val="000000"/>
              </w:rPr>
            </w:pPr>
            <w:r>
              <w:rPr>
                <w:rFonts w:ascii="Franklin Gothic Book" w:hAnsi="Franklin Gothic Book"/>
                <w:color w:val="000000"/>
              </w:rPr>
              <w:t>8</w:t>
            </w:r>
          </w:p>
        </w:tc>
        <w:tc>
          <w:tcPr>
            <w:tcW w:w="6043" w:type="dxa"/>
            <w:tcBorders>
              <w:top w:val="single" w:sz="4" w:space="0" w:color="auto"/>
              <w:left w:val="nil"/>
              <w:bottom w:val="single" w:sz="4" w:space="0" w:color="auto"/>
              <w:right w:val="single" w:sz="4" w:space="0" w:color="auto"/>
            </w:tcBorders>
            <w:vAlign w:val="center"/>
          </w:tcPr>
          <w:p w:rsidR="00D0335A" w:rsidRDefault="00D0335A" w:rsidP="00014806">
            <w:pPr>
              <w:spacing w:after="0"/>
              <w:ind w:right="-108"/>
              <w:jc w:val="left"/>
              <w:rPr>
                <w:rFonts w:ascii="Franklin Gothic Book" w:hAnsi="Franklin Gothic Book"/>
                <w:color w:val="000000"/>
              </w:rPr>
            </w:pPr>
            <w:r w:rsidRPr="002E0D2F">
              <w:rPr>
                <w:rFonts w:ascii="Franklin Gothic Book" w:hAnsi="Franklin Gothic Book"/>
                <w:color w:val="000000"/>
              </w:rPr>
              <w:t>Ремонт козырьков над вводами</w:t>
            </w:r>
          </w:p>
        </w:tc>
        <w:tc>
          <w:tcPr>
            <w:tcW w:w="1519" w:type="dxa"/>
            <w:tcBorders>
              <w:top w:val="single" w:sz="4" w:space="0" w:color="auto"/>
              <w:left w:val="nil"/>
              <w:bottom w:val="single" w:sz="4" w:space="0" w:color="auto"/>
              <w:right w:val="single" w:sz="4" w:space="0" w:color="auto"/>
            </w:tcBorders>
            <w:vAlign w:val="center"/>
            <w:hideMark/>
          </w:tcPr>
          <w:p w:rsidR="00D0335A" w:rsidRDefault="00D0335A" w:rsidP="00014806">
            <w:pPr>
              <w:jc w:val="center"/>
              <w:rPr>
                <w:rFonts w:ascii="Franklin Gothic Book" w:hAnsi="Franklin Gothic Book"/>
                <w:color w:val="000000"/>
              </w:rPr>
            </w:pPr>
            <w:r>
              <w:rPr>
                <w:rFonts w:ascii="Franklin Gothic Book" w:hAnsi="Franklin Gothic Book"/>
                <w:color w:val="000000"/>
              </w:rPr>
              <w:t>29.09.2021</w:t>
            </w:r>
          </w:p>
        </w:tc>
        <w:tc>
          <w:tcPr>
            <w:tcW w:w="1670" w:type="dxa"/>
            <w:tcBorders>
              <w:top w:val="single" w:sz="4" w:space="0" w:color="auto"/>
              <w:left w:val="nil"/>
              <w:bottom w:val="single" w:sz="4" w:space="0" w:color="auto"/>
              <w:right w:val="single" w:sz="4" w:space="0" w:color="auto"/>
            </w:tcBorders>
            <w:vAlign w:val="center"/>
            <w:hideMark/>
          </w:tcPr>
          <w:p w:rsidR="00D0335A" w:rsidRDefault="00D0335A" w:rsidP="00014806">
            <w:pPr>
              <w:jc w:val="center"/>
              <w:rPr>
                <w:rFonts w:ascii="Franklin Gothic Book" w:hAnsi="Franklin Gothic Book"/>
                <w:color w:val="000000"/>
              </w:rPr>
            </w:pPr>
            <w:r>
              <w:rPr>
                <w:rFonts w:ascii="Franklin Gothic Book" w:hAnsi="Franklin Gothic Book"/>
                <w:color w:val="000000"/>
              </w:rPr>
              <w:t>02.11.2021</w:t>
            </w:r>
          </w:p>
        </w:tc>
      </w:tr>
      <w:tr w:rsidR="00D0335A"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hideMark/>
          </w:tcPr>
          <w:p w:rsidR="00D0335A" w:rsidRDefault="00D0335A" w:rsidP="00A35C17">
            <w:pPr>
              <w:suppressAutoHyphens/>
              <w:spacing w:after="0"/>
              <w:jc w:val="center"/>
              <w:rPr>
                <w:rFonts w:ascii="Franklin Gothic Book" w:hAnsi="Franklin Gothic Book"/>
                <w:color w:val="000000"/>
              </w:rPr>
            </w:pPr>
            <w:r>
              <w:rPr>
                <w:rFonts w:ascii="Franklin Gothic Book" w:hAnsi="Franklin Gothic Book"/>
                <w:color w:val="000000"/>
              </w:rPr>
              <w:t>9</w:t>
            </w:r>
          </w:p>
        </w:tc>
        <w:tc>
          <w:tcPr>
            <w:tcW w:w="6043" w:type="dxa"/>
            <w:tcBorders>
              <w:top w:val="single" w:sz="4" w:space="0" w:color="auto"/>
              <w:left w:val="nil"/>
              <w:bottom w:val="single" w:sz="4" w:space="0" w:color="auto"/>
              <w:right w:val="single" w:sz="4" w:space="0" w:color="auto"/>
            </w:tcBorders>
            <w:vAlign w:val="center"/>
            <w:hideMark/>
          </w:tcPr>
          <w:p w:rsidR="00D0335A" w:rsidRDefault="00D0335A" w:rsidP="00014806">
            <w:pPr>
              <w:spacing w:after="0"/>
              <w:ind w:right="-108"/>
              <w:jc w:val="left"/>
              <w:rPr>
                <w:rFonts w:ascii="Franklin Gothic Book" w:hAnsi="Franklin Gothic Book"/>
                <w:color w:val="000000"/>
              </w:rPr>
            </w:pPr>
            <w:r>
              <w:rPr>
                <w:rFonts w:ascii="Franklin Gothic Book" w:hAnsi="Franklin Gothic Book"/>
                <w:color w:val="000000"/>
              </w:rPr>
              <w:t>Передача металлолома заказчику</w:t>
            </w:r>
          </w:p>
        </w:tc>
        <w:tc>
          <w:tcPr>
            <w:tcW w:w="1519" w:type="dxa"/>
            <w:tcBorders>
              <w:top w:val="single" w:sz="4" w:space="0" w:color="auto"/>
              <w:left w:val="nil"/>
              <w:bottom w:val="single" w:sz="4" w:space="0" w:color="auto"/>
              <w:right w:val="single" w:sz="4" w:space="0" w:color="auto"/>
            </w:tcBorders>
            <w:vAlign w:val="center"/>
            <w:hideMark/>
          </w:tcPr>
          <w:p w:rsidR="00D0335A" w:rsidRDefault="00D0335A" w:rsidP="00014806">
            <w:pPr>
              <w:jc w:val="center"/>
              <w:rPr>
                <w:rFonts w:ascii="Franklin Gothic Book" w:hAnsi="Franklin Gothic Book"/>
                <w:color w:val="000000"/>
              </w:rPr>
            </w:pPr>
            <w:r>
              <w:rPr>
                <w:rFonts w:ascii="Franklin Gothic Book" w:hAnsi="Franklin Gothic Book"/>
                <w:color w:val="000000"/>
              </w:rPr>
              <w:t>03.11.2021</w:t>
            </w:r>
          </w:p>
        </w:tc>
        <w:tc>
          <w:tcPr>
            <w:tcW w:w="1670" w:type="dxa"/>
            <w:tcBorders>
              <w:top w:val="single" w:sz="4" w:space="0" w:color="auto"/>
              <w:left w:val="nil"/>
              <w:bottom w:val="single" w:sz="4" w:space="0" w:color="auto"/>
              <w:right w:val="single" w:sz="4" w:space="0" w:color="auto"/>
            </w:tcBorders>
            <w:vAlign w:val="center"/>
            <w:hideMark/>
          </w:tcPr>
          <w:p w:rsidR="00D0335A" w:rsidRDefault="00D0335A" w:rsidP="00014806">
            <w:pPr>
              <w:jc w:val="center"/>
              <w:rPr>
                <w:rFonts w:ascii="Franklin Gothic Book" w:hAnsi="Franklin Gothic Book"/>
                <w:color w:val="000000"/>
              </w:rPr>
            </w:pPr>
            <w:r>
              <w:rPr>
                <w:rFonts w:ascii="Franklin Gothic Book" w:hAnsi="Franklin Gothic Book"/>
                <w:color w:val="000000"/>
              </w:rPr>
              <w:t>05.11.2021</w:t>
            </w:r>
          </w:p>
        </w:tc>
      </w:tr>
      <w:tr w:rsidR="00D0335A"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hideMark/>
          </w:tcPr>
          <w:p w:rsidR="00D0335A" w:rsidRDefault="00D0335A" w:rsidP="00A35C17">
            <w:pPr>
              <w:suppressAutoHyphens/>
              <w:spacing w:after="0"/>
              <w:jc w:val="center"/>
              <w:rPr>
                <w:rFonts w:ascii="Franklin Gothic Book" w:hAnsi="Franklin Gothic Book"/>
                <w:color w:val="000000"/>
              </w:rPr>
            </w:pPr>
            <w:r>
              <w:rPr>
                <w:rFonts w:ascii="Franklin Gothic Book" w:hAnsi="Franklin Gothic Book"/>
                <w:color w:val="000000"/>
              </w:rPr>
              <w:t>10</w:t>
            </w:r>
          </w:p>
        </w:tc>
        <w:tc>
          <w:tcPr>
            <w:tcW w:w="6043" w:type="dxa"/>
            <w:tcBorders>
              <w:top w:val="single" w:sz="4" w:space="0" w:color="auto"/>
              <w:left w:val="nil"/>
              <w:bottom w:val="single" w:sz="4" w:space="0" w:color="auto"/>
              <w:right w:val="single" w:sz="4" w:space="0" w:color="auto"/>
            </w:tcBorders>
            <w:vAlign w:val="center"/>
            <w:hideMark/>
          </w:tcPr>
          <w:p w:rsidR="00D0335A" w:rsidRDefault="00D0335A" w:rsidP="00014806">
            <w:pPr>
              <w:jc w:val="left"/>
              <w:rPr>
                <w:rFonts w:ascii="Franklin Gothic Book" w:hAnsi="Franklin Gothic Book"/>
                <w:color w:val="000000"/>
              </w:rPr>
            </w:pPr>
            <w:r>
              <w:rPr>
                <w:rFonts w:ascii="Franklin Gothic Book" w:hAnsi="Franklin Gothic Book"/>
                <w:color w:val="000000"/>
              </w:rPr>
              <w:t>Уборка рабочего места и вывоз мусора</w:t>
            </w:r>
          </w:p>
        </w:tc>
        <w:tc>
          <w:tcPr>
            <w:tcW w:w="1519" w:type="dxa"/>
            <w:tcBorders>
              <w:top w:val="single" w:sz="4" w:space="0" w:color="auto"/>
              <w:left w:val="nil"/>
              <w:bottom w:val="single" w:sz="4" w:space="0" w:color="auto"/>
              <w:right w:val="single" w:sz="4" w:space="0" w:color="auto"/>
            </w:tcBorders>
            <w:vAlign w:val="center"/>
            <w:hideMark/>
          </w:tcPr>
          <w:p w:rsidR="00D0335A" w:rsidRDefault="00D0335A" w:rsidP="00014806">
            <w:pPr>
              <w:jc w:val="center"/>
              <w:rPr>
                <w:rFonts w:ascii="Franklin Gothic Book" w:hAnsi="Franklin Gothic Book"/>
                <w:color w:val="000000"/>
              </w:rPr>
            </w:pPr>
            <w:r>
              <w:rPr>
                <w:rFonts w:ascii="Franklin Gothic Book" w:hAnsi="Franklin Gothic Book"/>
                <w:color w:val="000000"/>
              </w:rPr>
              <w:t>03.11.2021</w:t>
            </w:r>
          </w:p>
        </w:tc>
        <w:tc>
          <w:tcPr>
            <w:tcW w:w="1670" w:type="dxa"/>
            <w:tcBorders>
              <w:top w:val="single" w:sz="4" w:space="0" w:color="auto"/>
              <w:left w:val="nil"/>
              <w:bottom w:val="single" w:sz="4" w:space="0" w:color="auto"/>
              <w:right w:val="single" w:sz="4" w:space="0" w:color="auto"/>
            </w:tcBorders>
            <w:vAlign w:val="center"/>
            <w:hideMark/>
          </w:tcPr>
          <w:p w:rsidR="00D0335A" w:rsidRDefault="00D0335A" w:rsidP="00014806">
            <w:pPr>
              <w:jc w:val="center"/>
              <w:rPr>
                <w:rFonts w:ascii="Franklin Gothic Book" w:hAnsi="Franklin Gothic Book"/>
                <w:color w:val="000000"/>
              </w:rPr>
            </w:pPr>
            <w:r>
              <w:rPr>
                <w:rFonts w:ascii="Franklin Gothic Book" w:hAnsi="Franklin Gothic Book"/>
                <w:color w:val="000000"/>
              </w:rPr>
              <w:t>05.11.2021</w:t>
            </w:r>
          </w:p>
        </w:tc>
      </w:tr>
      <w:tr w:rsidR="00D0335A" w:rsidTr="00014806">
        <w:trPr>
          <w:trHeight w:val="411"/>
        </w:trPr>
        <w:tc>
          <w:tcPr>
            <w:tcW w:w="623" w:type="dxa"/>
            <w:tcBorders>
              <w:top w:val="single" w:sz="4" w:space="0" w:color="auto"/>
              <w:left w:val="single" w:sz="4" w:space="0" w:color="auto"/>
              <w:bottom w:val="single" w:sz="4" w:space="0" w:color="auto"/>
              <w:right w:val="single" w:sz="4" w:space="0" w:color="auto"/>
            </w:tcBorders>
            <w:vAlign w:val="center"/>
            <w:hideMark/>
          </w:tcPr>
          <w:p w:rsidR="00D0335A" w:rsidRDefault="00D0335A" w:rsidP="00D0335A">
            <w:pPr>
              <w:suppressAutoHyphens/>
              <w:spacing w:after="0"/>
              <w:jc w:val="center"/>
              <w:rPr>
                <w:rFonts w:ascii="Franklin Gothic Book" w:hAnsi="Franklin Gothic Book"/>
                <w:color w:val="000000"/>
              </w:rPr>
            </w:pPr>
            <w:r>
              <w:rPr>
                <w:rFonts w:ascii="Franklin Gothic Book" w:hAnsi="Franklin Gothic Book"/>
                <w:color w:val="000000"/>
              </w:rPr>
              <w:t>11</w:t>
            </w:r>
          </w:p>
        </w:tc>
        <w:tc>
          <w:tcPr>
            <w:tcW w:w="6043" w:type="dxa"/>
            <w:tcBorders>
              <w:top w:val="single" w:sz="4" w:space="0" w:color="auto"/>
              <w:left w:val="nil"/>
              <w:bottom w:val="single" w:sz="4" w:space="0" w:color="auto"/>
              <w:right w:val="single" w:sz="4" w:space="0" w:color="auto"/>
            </w:tcBorders>
            <w:vAlign w:val="center"/>
            <w:hideMark/>
          </w:tcPr>
          <w:p w:rsidR="00D0335A" w:rsidRDefault="00D0335A" w:rsidP="00595365">
            <w:pPr>
              <w:jc w:val="left"/>
              <w:rPr>
                <w:rFonts w:ascii="Franklin Gothic Book" w:hAnsi="Franklin Gothic Book"/>
                <w:color w:val="000000"/>
              </w:rPr>
            </w:pPr>
            <w:r>
              <w:rPr>
                <w:rFonts w:ascii="Franklin Gothic Book" w:hAnsi="Franklin Gothic Book"/>
                <w:color w:val="000000"/>
              </w:rPr>
              <w:t xml:space="preserve">Предоставление </w:t>
            </w:r>
            <w:r w:rsidR="00595365">
              <w:rPr>
                <w:rFonts w:ascii="Franklin Gothic Book" w:hAnsi="Franklin Gothic Book"/>
                <w:color w:val="000000"/>
              </w:rPr>
              <w:t>исполнительной</w:t>
            </w:r>
            <w:r>
              <w:rPr>
                <w:rFonts w:ascii="Franklin Gothic Book" w:hAnsi="Franklin Gothic Book"/>
                <w:color w:val="000000"/>
              </w:rPr>
              <w:t xml:space="preserve"> документации </w:t>
            </w:r>
          </w:p>
        </w:tc>
        <w:tc>
          <w:tcPr>
            <w:tcW w:w="1519" w:type="dxa"/>
            <w:tcBorders>
              <w:top w:val="single" w:sz="4" w:space="0" w:color="auto"/>
              <w:left w:val="nil"/>
              <w:bottom w:val="single" w:sz="4" w:space="0" w:color="auto"/>
              <w:right w:val="single" w:sz="4" w:space="0" w:color="auto"/>
            </w:tcBorders>
            <w:vAlign w:val="center"/>
            <w:hideMark/>
          </w:tcPr>
          <w:p w:rsidR="00D0335A" w:rsidRDefault="00D0335A" w:rsidP="00014806">
            <w:pPr>
              <w:jc w:val="center"/>
              <w:rPr>
                <w:rFonts w:ascii="Franklin Gothic Book" w:hAnsi="Franklin Gothic Book"/>
                <w:color w:val="000000"/>
              </w:rPr>
            </w:pPr>
            <w:r>
              <w:rPr>
                <w:rFonts w:ascii="Franklin Gothic Book" w:hAnsi="Franklin Gothic Book"/>
                <w:color w:val="000000"/>
              </w:rPr>
              <w:t>08.11.2021</w:t>
            </w:r>
          </w:p>
        </w:tc>
        <w:tc>
          <w:tcPr>
            <w:tcW w:w="1670" w:type="dxa"/>
            <w:tcBorders>
              <w:top w:val="single" w:sz="4" w:space="0" w:color="auto"/>
              <w:left w:val="nil"/>
              <w:bottom w:val="single" w:sz="4" w:space="0" w:color="auto"/>
              <w:right w:val="single" w:sz="4" w:space="0" w:color="auto"/>
            </w:tcBorders>
            <w:vAlign w:val="center"/>
            <w:hideMark/>
          </w:tcPr>
          <w:p w:rsidR="00D0335A" w:rsidRDefault="00D0335A" w:rsidP="00014806">
            <w:pPr>
              <w:jc w:val="center"/>
              <w:rPr>
                <w:rFonts w:ascii="Franklin Gothic Book" w:hAnsi="Franklin Gothic Book"/>
                <w:color w:val="000000"/>
              </w:rPr>
            </w:pPr>
            <w:r>
              <w:rPr>
                <w:rFonts w:ascii="Franklin Gothic Book" w:hAnsi="Franklin Gothic Book"/>
                <w:color w:val="000000"/>
              </w:rPr>
              <w:t>12.11.2021</w:t>
            </w:r>
          </w:p>
        </w:tc>
      </w:tr>
    </w:tbl>
    <w:p w:rsidR="000C04B6" w:rsidRDefault="000C04B6" w:rsidP="00815897">
      <w:pPr>
        <w:widowControl w:val="0"/>
        <w:suppressAutoHyphens/>
        <w:autoSpaceDE w:val="0"/>
        <w:autoSpaceDN w:val="0"/>
        <w:adjustRightInd w:val="0"/>
        <w:spacing w:after="0"/>
        <w:rPr>
          <w:rFonts w:ascii="Franklin Gothic Book" w:hAnsi="Franklin Gothic Book" w:cs="Arial"/>
        </w:rPr>
      </w:pP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3120FF" w:rsidRPr="0039664B" w:rsidRDefault="003120FF"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9322C4" w:rsidTr="001652D3">
        <w:tc>
          <w:tcPr>
            <w:tcW w:w="5353" w:type="dxa"/>
          </w:tcPr>
          <w:p w:rsidR="00041300" w:rsidRPr="00D0335A" w:rsidRDefault="00041300" w:rsidP="007C60A9">
            <w:pPr>
              <w:suppressAutoHyphens/>
              <w:spacing w:after="0"/>
              <w:jc w:val="left"/>
              <w:rPr>
                <w:rFonts w:ascii="Franklin Gothic Book" w:hAnsi="Franklin Gothic Book"/>
                <w:b/>
                <w:bCs/>
                <w:snapToGrid w:val="0"/>
              </w:rPr>
            </w:pPr>
          </w:p>
          <w:p w:rsidR="00041300" w:rsidRPr="00D0335A" w:rsidRDefault="00041300" w:rsidP="007C60A9">
            <w:pPr>
              <w:suppressAutoHyphens/>
              <w:spacing w:after="0"/>
              <w:jc w:val="left"/>
              <w:rPr>
                <w:rFonts w:ascii="Franklin Gothic Book" w:hAnsi="Franklin Gothic Book"/>
                <w:b/>
                <w:bCs/>
                <w:snapToGrid w:val="0"/>
              </w:rPr>
            </w:pPr>
          </w:p>
          <w:p w:rsidR="00041300" w:rsidRPr="00D0335A" w:rsidRDefault="00041300" w:rsidP="007C60A9">
            <w:pPr>
              <w:suppressAutoHyphens/>
              <w:spacing w:after="0"/>
              <w:jc w:val="left"/>
              <w:rPr>
                <w:rFonts w:ascii="Franklin Gothic Book" w:hAnsi="Franklin Gothic Book"/>
                <w:b/>
                <w:bCs/>
                <w:snapToGrid w:val="0"/>
              </w:rPr>
            </w:pPr>
            <w:r w:rsidRPr="00D0335A">
              <w:rPr>
                <w:rFonts w:ascii="Franklin Gothic Book" w:hAnsi="Franklin Gothic Book"/>
                <w:b/>
                <w:bCs/>
                <w:snapToGrid w:val="0"/>
              </w:rPr>
              <w:t>«ЗАКАЗЧИК»</w:t>
            </w:r>
          </w:p>
          <w:p w:rsidR="00041300" w:rsidRPr="00D0335A" w:rsidRDefault="00041300" w:rsidP="007C60A9">
            <w:pPr>
              <w:suppressAutoHyphens/>
              <w:spacing w:after="0"/>
              <w:jc w:val="left"/>
              <w:rPr>
                <w:rFonts w:ascii="Franklin Gothic Book" w:hAnsi="Franklin Gothic Book"/>
                <w:b/>
                <w:bCs/>
                <w:snapToGrid w:val="0"/>
              </w:rPr>
            </w:pPr>
          </w:p>
          <w:p w:rsidR="00041300" w:rsidRPr="00D0335A" w:rsidRDefault="00041300" w:rsidP="007C60A9">
            <w:pPr>
              <w:suppressAutoHyphens/>
              <w:spacing w:after="0"/>
              <w:jc w:val="left"/>
              <w:rPr>
                <w:rFonts w:ascii="Franklin Gothic Book" w:hAnsi="Franklin Gothic Book"/>
              </w:rPr>
            </w:pPr>
            <w:r w:rsidRPr="00D0335A">
              <w:rPr>
                <w:rFonts w:ascii="Franklin Gothic Book" w:hAnsi="Franklin Gothic Book"/>
              </w:rPr>
              <w:t>ООО «ЕвразЭнергоТранс»</w:t>
            </w:r>
          </w:p>
          <w:p w:rsidR="00041300" w:rsidRPr="00D0335A" w:rsidRDefault="00041300" w:rsidP="007C60A9">
            <w:pPr>
              <w:suppressAutoHyphens/>
              <w:spacing w:after="0"/>
              <w:jc w:val="left"/>
              <w:rPr>
                <w:rFonts w:ascii="Franklin Gothic Book" w:hAnsi="Franklin Gothic Book"/>
                <w:b/>
                <w:bCs/>
                <w:snapToGrid w:val="0"/>
              </w:rPr>
            </w:pPr>
          </w:p>
          <w:p w:rsidR="00041300" w:rsidRPr="00D0335A" w:rsidRDefault="00041300" w:rsidP="007C60A9">
            <w:pPr>
              <w:suppressAutoHyphens/>
              <w:spacing w:after="0"/>
              <w:jc w:val="left"/>
              <w:rPr>
                <w:rFonts w:ascii="Franklin Gothic Book" w:hAnsi="Franklin Gothic Book"/>
                <w:snapToGrid w:val="0"/>
              </w:rPr>
            </w:pPr>
            <w:r w:rsidRPr="00D0335A">
              <w:rPr>
                <w:rFonts w:ascii="Franklin Gothic Book" w:hAnsi="Franklin Gothic Book"/>
                <w:snapToGrid w:val="0"/>
              </w:rPr>
              <w:t>_______________________И.Н. Беспалов</w:t>
            </w:r>
          </w:p>
          <w:p w:rsidR="00041300" w:rsidRPr="00D0335A" w:rsidRDefault="00041300" w:rsidP="007C60A9">
            <w:pPr>
              <w:suppressAutoHyphens/>
              <w:spacing w:after="0"/>
              <w:jc w:val="left"/>
              <w:rPr>
                <w:rFonts w:ascii="Franklin Gothic Book" w:hAnsi="Franklin Gothic Book"/>
                <w:b/>
                <w:bCs/>
                <w:snapToGrid w:val="0"/>
              </w:rPr>
            </w:pPr>
            <w:r w:rsidRPr="00D0335A">
              <w:rPr>
                <w:rFonts w:ascii="Franklin Gothic Book" w:hAnsi="Franklin Gothic Book"/>
                <w:snapToGrid w:val="0"/>
              </w:rPr>
              <w:t>м.п.</w:t>
            </w:r>
          </w:p>
          <w:p w:rsidR="00041300" w:rsidRPr="00D0335A" w:rsidRDefault="00041300" w:rsidP="007C60A9">
            <w:pPr>
              <w:suppressAutoHyphens/>
              <w:spacing w:after="0"/>
              <w:jc w:val="left"/>
              <w:rPr>
                <w:rFonts w:ascii="Franklin Gothic Book" w:hAnsi="Franklin Gothic Book"/>
                <w:b/>
                <w:snapToGrid w:val="0"/>
              </w:rPr>
            </w:pPr>
          </w:p>
        </w:tc>
        <w:tc>
          <w:tcPr>
            <w:tcW w:w="4820" w:type="dxa"/>
          </w:tcPr>
          <w:p w:rsidR="00041300" w:rsidRPr="00D0335A" w:rsidRDefault="00041300" w:rsidP="007C60A9">
            <w:pPr>
              <w:suppressAutoHyphens/>
              <w:spacing w:after="0"/>
              <w:jc w:val="left"/>
              <w:rPr>
                <w:rFonts w:ascii="Franklin Gothic Book" w:hAnsi="Franklin Gothic Book"/>
                <w:b/>
                <w:bCs/>
                <w:snapToGrid w:val="0"/>
              </w:rPr>
            </w:pPr>
          </w:p>
          <w:p w:rsidR="00041300" w:rsidRPr="00D0335A" w:rsidRDefault="00041300" w:rsidP="007C60A9">
            <w:pPr>
              <w:suppressAutoHyphens/>
              <w:spacing w:after="0"/>
              <w:jc w:val="left"/>
              <w:rPr>
                <w:rFonts w:ascii="Franklin Gothic Book" w:hAnsi="Franklin Gothic Book"/>
                <w:b/>
                <w:bCs/>
                <w:snapToGrid w:val="0"/>
              </w:rPr>
            </w:pPr>
          </w:p>
          <w:p w:rsidR="00041300" w:rsidRPr="00D0335A" w:rsidRDefault="00041300" w:rsidP="007C60A9">
            <w:pPr>
              <w:suppressAutoHyphens/>
              <w:spacing w:after="0"/>
              <w:jc w:val="left"/>
              <w:rPr>
                <w:rFonts w:ascii="Franklin Gothic Book" w:hAnsi="Franklin Gothic Book"/>
                <w:snapToGrid w:val="0"/>
              </w:rPr>
            </w:pPr>
            <w:r w:rsidRPr="00D0335A">
              <w:rPr>
                <w:rFonts w:ascii="Franklin Gothic Book" w:hAnsi="Franklin Gothic Book"/>
                <w:b/>
                <w:bCs/>
                <w:snapToGrid w:val="0"/>
              </w:rPr>
              <w:t>«ПОДРЯДЧИК»</w:t>
            </w:r>
            <w:r w:rsidRPr="00D0335A">
              <w:rPr>
                <w:rFonts w:ascii="Franklin Gothic Book" w:hAnsi="Franklin Gothic Book"/>
                <w:snapToGrid w:val="0"/>
              </w:rPr>
              <w:t xml:space="preserve"> </w:t>
            </w:r>
          </w:p>
          <w:p w:rsidR="00041300" w:rsidRPr="00D0335A" w:rsidRDefault="00041300" w:rsidP="007C60A9">
            <w:pPr>
              <w:suppressAutoHyphens/>
              <w:spacing w:after="0"/>
              <w:jc w:val="left"/>
              <w:rPr>
                <w:rFonts w:ascii="Franklin Gothic Book" w:hAnsi="Franklin Gothic Book"/>
                <w:snapToGrid w:val="0"/>
              </w:rPr>
            </w:pPr>
          </w:p>
          <w:p w:rsidR="00041300" w:rsidRPr="00D0335A" w:rsidRDefault="00041300" w:rsidP="007C60A9">
            <w:pPr>
              <w:suppressAutoHyphens/>
              <w:spacing w:after="0"/>
              <w:jc w:val="left"/>
              <w:rPr>
                <w:rFonts w:ascii="Franklin Gothic Book" w:hAnsi="Franklin Gothic Book"/>
                <w:snapToGrid w:val="0"/>
              </w:rPr>
            </w:pPr>
            <w:r w:rsidRPr="00D0335A">
              <w:rPr>
                <w:rFonts w:ascii="Franklin Gothic Book" w:hAnsi="Franklin Gothic Book"/>
                <w:snapToGrid w:val="0"/>
              </w:rPr>
              <w:t>________________________</w:t>
            </w:r>
          </w:p>
          <w:p w:rsidR="00041300" w:rsidRPr="00D0335A" w:rsidRDefault="00041300" w:rsidP="007C60A9">
            <w:pPr>
              <w:suppressAutoHyphens/>
              <w:spacing w:after="0"/>
              <w:jc w:val="left"/>
              <w:rPr>
                <w:rFonts w:ascii="Franklin Gothic Book" w:hAnsi="Franklin Gothic Book"/>
                <w:snapToGrid w:val="0"/>
              </w:rPr>
            </w:pPr>
          </w:p>
          <w:p w:rsidR="00041300" w:rsidRPr="00D0335A" w:rsidRDefault="00041300" w:rsidP="007C60A9">
            <w:pPr>
              <w:suppressAutoHyphens/>
              <w:spacing w:after="0"/>
              <w:jc w:val="left"/>
              <w:rPr>
                <w:rFonts w:ascii="Franklin Gothic Book" w:hAnsi="Franklin Gothic Book"/>
                <w:snapToGrid w:val="0"/>
              </w:rPr>
            </w:pPr>
            <w:r w:rsidRPr="00D0335A">
              <w:rPr>
                <w:rFonts w:ascii="Franklin Gothic Book" w:hAnsi="Franklin Gothic Book"/>
                <w:snapToGrid w:val="0"/>
              </w:rPr>
              <w:t>________________________</w:t>
            </w:r>
          </w:p>
          <w:p w:rsidR="00041300" w:rsidRPr="00D0335A" w:rsidRDefault="00041300" w:rsidP="007C60A9">
            <w:pPr>
              <w:suppressAutoHyphens/>
              <w:spacing w:after="0"/>
              <w:jc w:val="left"/>
              <w:rPr>
                <w:rFonts w:ascii="Franklin Gothic Book" w:hAnsi="Franklin Gothic Book"/>
                <w:snapToGrid w:val="0"/>
              </w:rPr>
            </w:pPr>
            <w:r w:rsidRPr="00D0335A">
              <w:rPr>
                <w:rFonts w:ascii="Franklin Gothic Book" w:hAnsi="Franklin Gothic Book"/>
                <w:snapToGrid w:val="0"/>
              </w:rPr>
              <w:t>м.п.</w:t>
            </w:r>
          </w:p>
          <w:p w:rsidR="00041300" w:rsidRPr="00D0335A"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ООО " ЕвразЭнергоТранс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815897" w:rsidRPr="001574DC" w:rsidRDefault="007C60A9" w:rsidP="00815897">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на капитальный ремонт</w:t>
      </w:r>
      <w:r w:rsidR="00C2083D">
        <w:rPr>
          <w:rFonts w:ascii="Franklin Gothic Book" w:hAnsi="Franklin Gothic Book"/>
        </w:rPr>
        <w:t xml:space="preserve"> </w:t>
      </w:r>
      <w:r w:rsidR="00CC02B1" w:rsidRPr="003D4AA4">
        <w:rPr>
          <w:rFonts w:ascii="Franklin Gothic Book" w:hAnsi="Franklin Gothic Book" w:cs="Arial"/>
        </w:rPr>
        <w:t>окон, межпанельных швов</w:t>
      </w:r>
      <w:r w:rsidR="00CC02B1">
        <w:rPr>
          <w:rFonts w:ascii="Franklin Gothic Book" w:hAnsi="Franklin Gothic Book" w:cs="Arial"/>
        </w:rPr>
        <w:t>, козырьков над вводами, дверей, ворот</w:t>
      </w:r>
      <w:r w:rsidR="00CC02B1" w:rsidRPr="003D4AA4">
        <w:rPr>
          <w:rFonts w:ascii="Franklin Gothic Book" w:hAnsi="Franklin Gothic Book" w:cs="Arial"/>
        </w:rPr>
        <w:t>, окраска металлоконструкций</w:t>
      </w:r>
      <w:r w:rsidR="00CC02B1">
        <w:rPr>
          <w:rFonts w:ascii="Franklin Gothic Book" w:hAnsi="Franklin Gothic Book" w:cs="Arial"/>
        </w:rPr>
        <w:t xml:space="preserve"> здания</w:t>
      </w:r>
      <w:r w:rsidR="00E27748" w:rsidRPr="00E27748">
        <w:rPr>
          <w:rFonts w:ascii="Franklin Gothic Book" w:hAnsi="Franklin Gothic Book" w:cs="Arial"/>
        </w:rPr>
        <w:t xml:space="preserve"> ЗРУ 110кВ</w:t>
      </w:r>
      <w:r w:rsidR="00CC02B1">
        <w:rPr>
          <w:rFonts w:ascii="Franklin Gothic Book" w:hAnsi="Franklin Gothic Book" w:cs="Arial"/>
        </w:rPr>
        <w:t xml:space="preserve"> </w:t>
      </w:r>
      <w:r w:rsidR="00CC02B1" w:rsidRPr="003D4AA4">
        <w:rPr>
          <w:rFonts w:ascii="Franklin Gothic Book" w:hAnsi="Franklin Gothic Book" w:cs="Arial"/>
        </w:rPr>
        <w:t xml:space="preserve"> ОП-3 ЗСМК</w:t>
      </w:r>
    </w:p>
    <w:p w:rsidR="00782AFE" w:rsidRDefault="00782AFE" w:rsidP="00815897">
      <w:pPr>
        <w:widowControl w:val="0"/>
        <w:suppressAutoHyphens/>
        <w:autoSpaceDE w:val="0"/>
        <w:autoSpaceDN w:val="0"/>
        <w:adjustRightInd w:val="0"/>
        <w:spacing w:after="0"/>
        <w:jc w:val="center"/>
        <w:rPr>
          <w:sz w:val="22"/>
          <w:szCs w:val="22"/>
        </w:rPr>
      </w:pPr>
    </w:p>
    <w:p w:rsidR="00782AFE" w:rsidRDefault="00782AFE" w:rsidP="00782AFE">
      <w:pPr>
        <w:spacing w:after="0"/>
        <w:rPr>
          <w:sz w:val="22"/>
          <w:szCs w:val="22"/>
        </w:rPr>
      </w:pPr>
    </w:p>
    <w:p w:rsidR="005B5E13" w:rsidRPr="007205F6" w:rsidRDefault="005B5E13"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м.п.</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220DFB" w:rsidRPr="00C2083D" w:rsidRDefault="008A0844" w:rsidP="00CC02B1">
      <w:pPr>
        <w:widowControl w:val="0"/>
        <w:suppressAutoHyphens/>
        <w:autoSpaceDE w:val="0"/>
        <w:autoSpaceDN w:val="0"/>
        <w:adjustRightInd w:val="0"/>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CC02B1" w:rsidRPr="003D4AA4">
        <w:rPr>
          <w:rFonts w:ascii="Franklin Gothic Book" w:hAnsi="Franklin Gothic Book" w:cs="Arial"/>
        </w:rPr>
        <w:t>окон, межпанельных швов</w:t>
      </w:r>
      <w:r w:rsidR="00CC02B1">
        <w:rPr>
          <w:rFonts w:ascii="Franklin Gothic Book" w:hAnsi="Franklin Gothic Book" w:cs="Arial"/>
        </w:rPr>
        <w:t>, козырьков над вводами, дверей, ворот</w:t>
      </w:r>
      <w:r w:rsidR="00CC02B1" w:rsidRPr="003D4AA4">
        <w:rPr>
          <w:rFonts w:ascii="Franklin Gothic Book" w:hAnsi="Franklin Gothic Book" w:cs="Arial"/>
        </w:rPr>
        <w:t>, окраска металлоконструкций</w:t>
      </w:r>
      <w:r w:rsidR="00CC02B1">
        <w:rPr>
          <w:rFonts w:ascii="Franklin Gothic Book" w:hAnsi="Franklin Gothic Book" w:cs="Arial"/>
        </w:rPr>
        <w:t xml:space="preserve"> здания </w:t>
      </w:r>
      <w:r w:rsidR="00E27748" w:rsidRPr="00E27748">
        <w:rPr>
          <w:rFonts w:ascii="Franklin Gothic Book" w:hAnsi="Franklin Gothic Book" w:cs="Arial"/>
        </w:rPr>
        <w:t>ЗРУ 110кВ</w:t>
      </w:r>
      <w:r w:rsidR="00CC02B1" w:rsidRPr="003D4AA4">
        <w:rPr>
          <w:rFonts w:ascii="Franklin Gothic Book" w:hAnsi="Franklin Gothic Book" w:cs="Arial"/>
        </w:rPr>
        <w:t xml:space="preserve"> ОП-3 ЗСМК</w:t>
      </w:r>
      <w:r w:rsidR="003E7810">
        <w:rPr>
          <w:rFonts w:ascii="Franklin Gothic Book" w:eastAsia="Calibri" w:hAnsi="Franklin Gothic Book"/>
          <w:bCs/>
          <w:lang w:eastAsia="en-US"/>
        </w:rPr>
        <w:tab/>
      </w: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544"/>
        <w:gridCol w:w="1276"/>
        <w:gridCol w:w="1134"/>
        <w:gridCol w:w="1134"/>
        <w:gridCol w:w="992"/>
        <w:gridCol w:w="993"/>
      </w:tblGrid>
      <w:tr w:rsidR="008425C2" w:rsidRPr="00D46B75" w:rsidTr="00DD51B0">
        <w:trPr>
          <w:trHeight w:val="1549"/>
        </w:trPr>
        <w:tc>
          <w:tcPr>
            <w:tcW w:w="882"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ед.-цу, руб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руб (без НДС)</w:t>
            </w:r>
          </w:p>
        </w:tc>
      </w:tr>
      <w:tr w:rsidR="00D20992" w:rsidRPr="00D46B75" w:rsidTr="00DD51B0">
        <w:tc>
          <w:tcPr>
            <w:tcW w:w="882" w:type="dxa"/>
          </w:tcPr>
          <w:p w:rsidR="00D20992" w:rsidRPr="005F7777"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D20992" w:rsidRDefault="00D20992" w:rsidP="00D20992">
            <w:pPr>
              <w:rPr>
                <w:rFonts w:ascii="Franklin Gothic Book" w:hAnsi="Franklin Gothic Book"/>
                <w:sz w:val="22"/>
                <w:szCs w:val="22"/>
              </w:rPr>
            </w:pPr>
            <w:r>
              <w:rPr>
                <w:rFonts w:ascii="Franklin Gothic Book" w:hAnsi="Franklin Gothic Book"/>
                <w:sz w:val="22"/>
                <w:szCs w:val="22"/>
              </w:rPr>
              <w:t>Окно ПВХ глухое, 2-х камерный стеклопакет, (1200х6000)</w:t>
            </w:r>
          </w:p>
        </w:tc>
        <w:tc>
          <w:tcPr>
            <w:tcW w:w="1276" w:type="dxa"/>
            <w:vAlign w:val="center"/>
          </w:tcPr>
          <w:p w:rsidR="00D20992" w:rsidRDefault="00D20992" w:rsidP="00D20992">
            <w:pPr>
              <w:jc w:val="center"/>
              <w:rPr>
                <w:rFonts w:ascii="Franklin Gothic Book" w:hAnsi="Franklin Gothic Book"/>
                <w:sz w:val="22"/>
                <w:szCs w:val="22"/>
              </w:rPr>
            </w:pPr>
          </w:p>
        </w:tc>
        <w:tc>
          <w:tcPr>
            <w:tcW w:w="1134" w:type="dxa"/>
            <w:vAlign w:val="center"/>
          </w:tcPr>
          <w:p w:rsidR="00D20992" w:rsidRDefault="00D20992" w:rsidP="00D20992">
            <w:pPr>
              <w:jc w:val="center"/>
              <w:rPr>
                <w:rFonts w:ascii="Franklin Gothic Book" w:hAnsi="Franklin Gothic Book"/>
                <w:sz w:val="22"/>
                <w:szCs w:val="22"/>
              </w:rPr>
            </w:pPr>
            <w:r>
              <w:rPr>
                <w:rFonts w:ascii="Franklin Gothic Book" w:hAnsi="Franklin Gothic Book"/>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sz w:val="22"/>
                <w:szCs w:val="22"/>
              </w:rPr>
            </w:pPr>
            <w:r>
              <w:rPr>
                <w:rFonts w:ascii="Franklin Gothic Book" w:hAnsi="Franklin Gothic Book"/>
                <w:sz w:val="22"/>
                <w:szCs w:val="22"/>
              </w:rPr>
              <w:t>10</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D20992" w:rsidRDefault="00D20992" w:rsidP="00D20992">
            <w:pPr>
              <w:rPr>
                <w:rFonts w:ascii="Franklin Gothic Book" w:hAnsi="Franklin Gothic Book"/>
                <w:sz w:val="22"/>
                <w:szCs w:val="22"/>
              </w:rPr>
            </w:pPr>
            <w:r>
              <w:rPr>
                <w:rFonts w:ascii="Franklin Gothic Book" w:hAnsi="Franklin Gothic Book"/>
                <w:sz w:val="22"/>
                <w:szCs w:val="22"/>
              </w:rPr>
              <w:t>Окно ПВХ глухое, 2-х камерный стеклопакет, (3700х5800) с пов</w:t>
            </w:r>
            <w:r>
              <w:rPr>
                <w:rFonts w:ascii="Franklin Gothic Book" w:hAnsi="Franklin Gothic Book"/>
                <w:sz w:val="22"/>
                <w:szCs w:val="22"/>
              </w:rPr>
              <w:t>о</w:t>
            </w:r>
            <w:r>
              <w:rPr>
                <w:rFonts w:ascii="Franklin Gothic Book" w:hAnsi="Franklin Gothic Book"/>
                <w:sz w:val="22"/>
                <w:szCs w:val="22"/>
              </w:rPr>
              <w:t>ротно-откидной створкой (400х1800) с тонировкой</w:t>
            </w:r>
          </w:p>
        </w:tc>
        <w:tc>
          <w:tcPr>
            <w:tcW w:w="1276" w:type="dxa"/>
            <w:vAlign w:val="center"/>
          </w:tcPr>
          <w:p w:rsidR="00D20992" w:rsidRDefault="00D20992" w:rsidP="00D20992">
            <w:pPr>
              <w:jc w:val="center"/>
              <w:rPr>
                <w:rFonts w:ascii="Franklin Gothic Book" w:hAnsi="Franklin Gothic Book"/>
                <w:sz w:val="22"/>
                <w:szCs w:val="22"/>
              </w:rPr>
            </w:pPr>
          </w:p>
        </w:tc>
        <w:tc>
          <w:tcPr>
            <w:tcW w:w="1134" w:type="dxa"/>
            <w:vAlign w:val="center"/>
          </w:tcPr>
          <w:p w:rsidR="00D20992" w:rsidRDefault="00D20992" w:rsidP="00D20992">
            <w:pPr>
              <w:jc w:val="center"/>
              <w:rPr>
                <w:rFonts w:ascii="Franklin Gothic Book" w:hAnsi="Franklin Gothic Book"/>
                <w:sz w:val="22"/>
                <w:szCs w:val="22"/>
              </w:rPr>
            </w:pPr>
            <w:r>
              <w:rPr>
                <w:rFonts w:ascii="Franklin Gothic Book" w:hAnsi="Franklin Gothic Book"/>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D20992" w:rsidRDefault="00D20992" w:rsidP="00D20992">
            <w:pPr>
              <w:rPr>
                <w:rFonts w:ascii="Franklin Gothic Book" w:hAnsi="Franklin Gothic Book"/>
                <w:sz w:val="22"/>
                <w:szCs w:val="22"/>
              </w:rPr>
            </w:pPr>
            <w:r>
              <w:rPr>
                <w:rFonts w:ascii="Franklin Gothic Book" w:hAnsi="Franklin Gothic Book"/>
                <w:sz w:val="22"/>
                <w:szCs w:val="22"/>
              </w:rPr>
              <w:t>Окно ПВХ глухое, 2-х камерный стеклопакет, (2400х6000)  с п</w:t>
            </w:r>
            <w:r>
              <w:rPr>
                <w:rFonts w:ascii="Franklin Gothic Book" w:hAnsi="Franklin Gothic Book"/>
                <w:sz w:val="22"/>
                <w:szCs w:val="22"/>
              </w:rPr>
              <w:t>о</w:t>
            </w:r>
            <w:r>
              <w:rPr>
                <w:rFonts w:ascii="Franklin Gothic Book" w:hAnsi="Franklin Gothic Book"/>
                <w:sz w:val="22"/>
                <w:szCs w:val="22"/>
              </w:rPr>
              <w:t>воротно-откидной створкой (400х1800) с тонировкой</w:t>
            </w:r>
          </w:p>
        </w:tc>
        <w:tc>
          <w:tcPr>
            <w:tcW w:w="1276" w:type="dxa"/>
            <w:vAlign w:val="center"/>
          </w:tcPr>
          <w:p w:rsidR="00D20992" w:rsidRDefault="00D20992" w:rsidP="00D20992">
            <w:pPr>
              <w:jc w:val="center"/>
              <w:rPr>
                <w:rFonts w:ascii="Franklin Gothic Book" w:hAnsi="Franklin Gothic Book"/>
                <w:sz w:val="22"/>
                <w:szCs w:val="22"/>
              </w:rPr>
            </w:pPr>
          </w:p>
        </w:tc>
        <w:tc>
          <w:tcPr>
            <w:tcW w:w="1134" w:type="dxa"/>
            <w:vAlign w:val="center"/>
          </w:tcPr>
          <w:p w:rsidR="00D20992" w:rsidRDefault="00D20992" w:rsidP="00D20992">
            <w:pPr>
              <w:jc w:val="center"/>
              <w:rPr>
                <w:rFonts w:ascii="Franklin Gothic Book" w:hAnsi="Franklin Gothic Book"/>
                <w:sz w:val="22"/>
                <w:szCs w:val="22"/>
              </w:rPr>
            </w:pPr>
            <w:r>
              <w:rPr>
                <w:rFonts w:ascii="Franklin Gothic Book" w:hAnsi="Franklin Gothic Book"/>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sz w:val="22"/>
                <w:szCs w:val="22"/>
              </w:rPr>
            </w:pPr>
            <w:r>
              <w:rPr>
                <w:rFonts w:ascii="Franklin Gothic Book" w:hAnsi="Franklin Gothic Book"/>
                <w:sz w:val="22"/>
                <w:szCs w:val="22"/>
              </w:rPr>
              <w:t>1</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Гофрированный оцинкованный лист "Н60" толщ.1мм -40м2</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м2</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30</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Лист оцинкованный толщ.0,7мм , 12,2м2</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кг</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70</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Желоб Ду 150мм оцинкованный L=2м</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Кронштейны для крепления жел</w:t>
            </w:r>
            <w:r>
              <w:rPr>
                <w:rFonts w:ascii="Franklin Gothic Book" w:hAnsi="Franklin Gothic Book"/>
                <w:color w:val="000000"/>
                <w:sz w:val="22"/>
                <w:szCs w:val="22"/>
              </w:rPr>
              <w:t>о</w:t>
            </w:r>
            <w:r>
              <w:rPr>
                <w:rFonts w:ascii="Franklin Gothic Book" w:hAnsi="Franklin Gothic Book"/>
                <w:color w:val="000000"/>
                <w:sz w:val="22"/>
                <w:szCs w:val="22"/>
              </w:rPr>
              <w:t>ба</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4</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Заглушка желоба Ду 150мм</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 xml:space="preserve">Труба Ду 100мм оцинкованная </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31,2</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Воронка оцинкованная</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Анкеры</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17</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Хомут крепежный</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17</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 xml:space="preserve">Колено трубы </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10</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Колено сливное</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Муфта соединительная</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11</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D20992" w:rsidRPr="00D46B75" w:rsidTr="00DD51B0">
        <w:tc>
          <w:tcPr>
            <w:tcW w:w="882" w:type="dxa"/>
          </w:tcPr>
          <w:p w:rsidR="00D20992" w:rsidRDefault="00D20992" w:rsidP="00D20992">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544" w:type="dxa"/>
            <w:vAlign w:val="center"/>
          </w:tcPr>
          <w:p w:rsidR="00D20992" w:rsidRDefault="00D20992" w:rsidP="00D20992">
            <w:pPr>
              <w:rPr>
                <w:rFonts w:ascii="Franklin Gothic Book" w:hAnsi="Franklin Gothic Book"/>
                <w:color w:val="000000"/>
                <w:sz w:val="22"/>
                <w:szCs w:val="22"/>
              </w:rPr>
            </w:pPr>
            <w:r>
              <w:rPr>
                <w:rFonts w:ascii="Franklin Gothic Book" w:hAnsi="Franklin Gothic Book"/>
                <w:color w:val="000000"/>
                <w:sz w:val="22"/>
                <w:szCs w:val="22"/>
              </w:rPr>
              <w:t>Саморегулирующий греющий к</w:t>
            </w:r>
            <w:r>
              <w:rPr>
                <w:rFonts w:ascii="Franklin Gothic Book" w:hAnsi="Franklin Gothic Book"/>
                <w:color w:val="000000"/>
                <w:sz w:val="22"/>
                <w:szCs w:val="22"/>
              </w:rPr>
              <w:t>а</w:t>
            </w:r>
            <w:r>
              <w:rPr>
                <w:rFonts w:ascii="Franklin Gothic Book" w:hAnsi="Franklin Gothic Book"/>
                <w:color w:val="000000"/>
                <w:sz w:val="22"/>
                <w:szCs w:val="22"/>
              </w:rPr>
              <w:t>бель Lavita RGS-СR или аналог</w:t>
            </w:r>
          </w:p>
        </w:tc>
        <w:tc>
          <w:tcPr>
            <w:tcW w:w="1276" w:type="dxa"/>
            <w:vAlign w:val="center"/>
          </w:tcPr>
          <w:p w:rsidR="00D20992" w:rsidRDefault="00D20992" w:rsidP="00D20992">
            <w:pPr>
              <w:jc w:val="center"/>
              <w:rPr>
                <w:rFonts w:ascii="Franklin Gothic Book" w:hAnsi="Franklin Gothic Book"/>
                <w:color w:val="000000"/>
                <w:sz w:val="22"/>
                <w:szCs w:val="22"/>
              </w:rPr>
            </w:pPr>
          </w:p>
        </w:tc>
        <w:tc>
          <w:tcPr>
            <w:tcW w:w="1134" w:type="dxa"/>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shd w:val="clear" w:color="auto" w:fill="FFFFFF" w:themeFill="background1"/>
            <w:vAlign w:val="center"/>
          </w:tcPr>
          <w:p w:rsidR="00D20992" w:rsidRDefault="00D20992" w:rsidP="00D20992">
            <w:pPr>
              <w:jc w:val="center"/>
              <w:rPr>
                <w:rFonts w:ascii="Franklin Gothic Book" w:hAnsi="Franklin Gothic Book"/>
                <w:color w:val="000000"/>
                <w:sz w:val="22"/>
                <w:szCs w:val="22"/>
              </w:rPr>
            </w:pPr>
            <w:r>
              <w:rPr>
                <w:rFonts w:ascii="Franklin Gothic Book" w:hAnsi="Franklin Gothic Book"/>
                <w:color w:val="000000"/>
                <w:sz w:val="22"/>
                <w:szCs w:val="22"/>
              </w:rPr>
              <w:t>44</w:t>
            </w:r>
          </w:p>
        </w:tc>
        <w:tc>
          <w:tcPr>
            <w:tcW w:w="992" w:type="dxa"/>
          </w:tcPr>
          <w:p w:rsidR="00D20992" w:rsidRPr="00F07756" w:rsidRDefault="00D20992" w:rsidP="00D20992">
            <w:pPr>
              <w:spacing w:after="0"/>
              <w:jc w:val="center"/>
              <w:rPr>
                <w:rFonts w:ascii="Franklin Gothic Book" w:hAnsi="Franklin Gothic Book"/>
                <w:sz w:val="22"/>
                <w:szCs w:val="22"/>
              </w:rPr>
            </w:pPr>
          </w:p>
        </w:tc>
        <w:tc>
          <w:tcPr>
            <w:tcW w:w="993" w:type="dxa"/>
          </w:tcPr>
          <w:p w:rsidR="00D20992" w:rsidRPr="00F07756" w:rsidRDefault="00D20992" w:rsidP="00D20992">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Коробка распределительная (м</w:t>
            </w:r>
            <w:r>
              <w:rPr>
                <w:rFonts w:ascii="Franklin Gothic Book" w:hAnsi="Franklin Gothic Book"/>
                <w:color w:val="000000"/>
                <w:sz w:val="22"/>
                <w:szCs w:val="22"/>
              </w:rPr>
              <w:t>е</w:t>
            </w:r>
            <w:r>
              <w:rPr>
                <w:rFonts w:ascii="Franklin Gothic Book" w:hAnsi="Franklin Gothic Book"/>
                <w:color w:val="000000"/>
                <w:sz w:val="22"/>
                <w:szCs w:val="22"/>
              </w:rPr>
              <w:t>таллическая, влагозащищенная)</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Муфта соединительная для гре</w:t>
            </w:r>
            <w:r>
              <w:rPr>
                <w:rFonts w:ascii="Franklin Gothic Book" w:hAnsi="Franklin Gothic Book"/>
                <w:color w:val="000000"/>
                <w:sz w:val="22"/>
                <w:szCs w:val="22"/>
              </w:rPr>
              <w:t>ю</w:t>
            </w:r>
            <w:r>
              <w:rPr>
                <w:rFonts w:ascii="Franklin Gothic Book" w:hAnsi="Franklin Gothic Book"/>
                <w:color w:val="000000"/>
                <w:sz w:val="22"/>
                <w:szCs w:val="22"/>
              </w:rPr>
              <w:t>щего кабеля</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Металлорукав д16</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4</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20</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Муфта концевая</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Pr="005F777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 xml:space="preserve"> Кабель ВВГнг 3*2,5</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70</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Pr="005F777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Профиль перфорированный мо</w:t>
            </w:r>
            <w:r>
              <w:rPr>
                <w:rFonts w:ascii="Franklin Gothic Book" w:hAnsi="Franklin Gothic Book"/>
                <w:color w:val="000000"/>
                <w:sz w:val="22"/>
                <w:szCs w:val="22"/>
              </w:rPr>
              <w:t>н</w:t>
            </w:r>
            <w:r>
              <w:rPr>
                <w:rFonts w:ascii="Franklin Gothic Book" w:hAnsi="Franklin Gothic Book"/>
                <w:color w:val="000000"/>
                <w:sz w:val="22"/>
                <w:szCs w:val="22"/>
              </w:rPr>
              <w:t>тажный</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40</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Pr="005F777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 xml:space="preserve">Труба Ду 315мм оцинкованная </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14</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Колено Ду315мм</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Зонт круглый с креплением  из оцинкованной стали  Ду315мм</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Хомут крепежный Д=315мм</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8</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 xml:space="preserve">Труба Ду 200мм оцинкованная </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м</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42</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Колено Ду200мм</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9</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Зонт круглый с креплением   из оцинкованной стали Ду=200мм</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3</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30</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Хомут крепежный Д=200мм</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24</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промышленного изготовления с накладными ру</w:t>
            </w:r>
            <w:r>
              <w:rPr>
                <w:rFonts w:ascii="Franklin Gothic Book" w:hAnsi="Franklin Gothic Book"/>
                <w:color w:val="000000"/>
                <w:sz w:val="22"/>
                <w:szCs w:val="22"/>
              </w:rPr>
              <w:t>ч</w:t>
            </w:r>
            <w:r>
              <w:rPr>
                <w:rFonts w:ascii="Franklin Gothic Book" w:hAnsi="Franklin Gothic Book"/>
                <w:color w:val="000000"/>
                <w:sz w:val="22"/>
                <w:szCs w:val="22"/>
              </w:rPr>
              <w:t>ками, доводчиком и встроенным замком системы СКУД, с креп</w:t>
            </w:r>
            <w:r>
              <w:rPr>
                <w:rFonts w:ascii="Franklin Gothic Book" w:hAnsi="Franklin Gothic Book"/>
                <w:color w:val="000000"/>
                <w:sz w:val="22"/>
                <w:szCs w:val="22"/>
              </w:rPr>
              <w:t>е</w:t>
            </w:r>
            <w:r>
              <w:rPr>
                <w:rFonts w:ascii="Franklin Gothic Book" w:hAnsi="Franklin Gothic Book"/>
                <w:color w:val="000000"/>
                <w:sz w:val="22"/>
                <w:szCs w:val="22"/>
              </w:rPr>
              <w:t>жом для заземляющего проводн</w:t>
            </w:r>
            <w:r>
              <w:rPr>
                <w:rFonts w:ascii="Franklin Gothic Book" w:hAnsi="Franklin Gothic Book"/>
                <w:color w:val="000000"/>
                <w:sz w:val="22"/>
                <w:szCs w:val="22"/>
              </w:rPr>
              <w:t>и</w:t>
            </w:r>
            <w:r>
              <w:rPr>
                <w:rFonts w:ascii="Franklin Gothic Book" w:hAnsi="Franklin Gothic Book"/>
                <w:color w:val="000000"/>
                <w:sz w:val="22"/>
                <w:szCs w:val="22"/>
              </w:rPr>
              <w:t xml:space="preserve">ка (0,9*2,07) </w:t>
            </w:r>
            <w:r w:rsidRPr="000D784E">
              <w:rPr>
                <w:rFonts w:ascii="Franklin Gothic Book" w:hAnsi="Franklin Gothic Book"/>
                <w:color w:val="000000"/>
                <w:sz w:val="22"/>
                <w:szCs w:val="22"/>
              </w:rPr>
              <w:t>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rPr>
            </w:pPr>
          </w:p>
        </w:tc>
        <w:tc>
          <w:tcPr>
            <w:tcW w:w="1134" w:type="dxa"/>
            <w:vAlign w:val="center"/>
          </w:tcPr>
          <w:p w:rsidR="00BE1167" w:rsidRDefault="00BE1167" w:rsidP="00BE1167">
            <w:pPr>
              <w:jc w:val="center"/>
              <w:rPr>
                <w:rFonts w:ascii="Franklin Gothic Book" w:hAnsi="Franklin Gothic Book"/>
                <w:color w:val="000000"/>
              </w:rPr>
            </w:pPr>
            <w:r>
              <w:rPr>
                <w:rFonts w:ascii="Franklin Gothic Book" w:hAnsi="Franklin Gothic Book"/>
                <w:color w:val="000000"/>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rPr>
            </w:pPr>
            <w:r>
              <w:rPr>
                <w:rFonts w:ascii="Franklin Gothic Book" w:hAnsi="Franklin Gothic Book"/>
                <w:color w:val="000000"/>
              </w:rPr>
              <w:t>3</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утепленная с полимерным покрытием пр</w:t>
            </w:r>
            <w:r>
              <w:rPr>
                <w:rFonts w:ascii="Franklin Gothic Book" w:hAnsi="Franklin Gothic Book"/>
                <w:color w:val="000000"/>
                <w:sz w:val="22"/>
                <w:szCs w:val="22"/>
              </w:rPr>
              <w:t>о</w:t>
            </w:r>
            <w:r>
              <w:rPr>
                <w:rFonts w:ascii="Franklin Gothic Book" w:hAnsi="Franklin Gothic Book"/>
                <w:color w:val="000000"/>
                <w:sz w:val="22"/>
                <w:szCs w:val="22"/>
              </w:rPr>
              <w:t>мышленного изготовления с накладными ручками, доводчиком и встроенным замком, с креп</w:t>
            </w:r>
            <w:r>
              <w:rPr>
                <w:rFonts w:ascii="Franklin Gothic Book" w:hAnsi="Franklin Gothic Book"/>
                <w:color w:val="000000"/>
                <w:sz w:val="22"/>
                <w:szCs w:val="22"/>
              </w:rPr>
              <w:t>е</w:t>
            </w:r>
            <w:r>
              <w:rPr>
                <w:rFonts w:ascii="Franklin Gothic Book" w:hAnsi="Franklin Gothic Book"/>
                <w:color w:val="000000"/>
                <w:sz w:val="22"/>
                <w:szCs w:val="22"/>
              </w:rPr>
              <w:t>жом для заземляющего проводн</w:t>
            </w:r>
            <w:r>
              <w:rPr>
                <w:rFonts w:ascii="Franklin Gothic Book" w:hAnsi="Franklin Gothic Book"/>
                <w:color w:val="000000"/>
                <w:sz w:val="22"/>
                <w:szCs w:val="22"/>
              </w:rPr>
              <w:t>и</w:t>
            </w:r>
            <w:r>
              <w:rPr>
                <w:rFonts w:ascii="Franklin Gothic Book" w:hAnsi="Franklin Gothic Book"/>
                <w:color w:val="000000"/>
                <w:sz w:val="22"/>
                <w:szCs w:val="22"/>
              </w:rPr>
              <w:t xml:space="preserve">ка (0,9*2,07)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rPr>
            </w:pPr>
          </w:p>
        </w:tc>
        <w:tc>
          <w:tcPr>
            <w:tcW w:w="1134" w:type="dxa"/>
            <w:vAlign w:val="center"/>
          </w:tcPr>
          <w:p w:rsidR="00BE1167" w:rsidRDefault="00BE1167" w:rsidP="00BE1167">
            <w:pPr>
              <w:jc w:val="center"/>
              <w:rPr>
                <w:rFonts w:ascii="Franklin Gothic Book" w:hAnsi="Franklin Gothic Book"/>
                <w:color w:val="000000"/>
              </w:rPr>
            </w:pPr>
            <w:r>
              <w:rPr>
                <w:rFonts w:ascii="Franklin Gothic Book" w:hAnsi="Franklin Gothic Book"/>
                <w:color w:val="000000"/>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rPr>
            </w:pPr>
            <w:r>
              <w:rPr>
                <w:rFonts w:ascii="Franklin Gothic Book" w:hAnsi="Franklin Gothic Book"/>
                <w:color w:val="000000"/>
              </w:rPr>
              <w:t>5</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утепле</w:t>
            </w:r>
            <w:r>
              <w:rPr>
                <w:rFonts w:ascii="Franklin Gothic Book" w:hAnsi="Franklin Gothic Book"/>
                <w:color w:val="000000"/>
                <w:sz w:val="22"/>
                <w:szCs w:val="22"/>
              </w:rPr>
              <w:t>н</w:t>
            </w:r>
            <w:r>
              <w:rPr>
                <w:rFonts w:ascii="Franklin Gothic Book" w:hAnsi="Franklin Gothic Book"/>
                <w:color w:val="000000"/>
                <w:sz w:val="22"/>
                <w:szCs w:val="22"/>
              </w:rPr>
              <w:t>ные, металлические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с накладными ручками, с фиксацией одной створки, без замка, с засовом, с крепежом для заземляющего проводника, промышленного и</w:t>
            </w:r>
            <w:r>
              <w:rPr>
                <w:rFonts w:ascii="Franklin Gothic Book" w:hAnsi="Franklin Gothic Book"/>
                <w:color w:val="000000"/>
                <w:sz w:val="22"/>
                <w:szCs w:val="22"/>
              </w:rPr>
              <w:t>з</w:t>
            </w:r>
            <w:r>
              <w:rPr>
                <w:rFonts w:ascii="Franklin Gothic Book" w:hAnsi="Franklin Gothic Book"/>
                <w:color w:val="000000"/>
                <w:sz w:val="22"/>
                <w:szCs w:val="22"/>
              </w:rPr>
              <w:t xml:space="preserve">готовления с обналичкой (2,25*2,6)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утепле</w:t>
            </w:r>
            <w:r>
              <w:rPr>
                <w:rFonts w:ascii="Franklin Gothic Book" w:hAnsi="Franklin Gothic Book"/>
                <w:color w:val="000000"/>
                <w:sz w:val="22"/>
                <w:szCs w:val="22"/>
              </w:rPr>
              <w:t>н</w:t>
            </w:r>
            <w:r>
              <w:rPr>
                <w:rFonts w:ascii="Franklin Gothic Book" w:hAnsi="Franklin Gothic Book"/>
                <w:color w:val="000000"/>
                <w:sz w:val="22"/>
                <w:szCs w:val="22"/>
              </w:rPr>
              <w:t>ные, металлические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с накладными ручками, с фиксацией одной створки, с замком и засовом, с крепежом для заземляющего проводника, промышленного и</w:t>
            </w:r>
            <w:r>
              <w:rPr>
                <w:rFonts w:ascii="Franklin Gothic Book" w:hAnsi="Franklin Gothic Book"/>
                <w:color w:val="000000"/>
                <w:sz w:val="22"/>
                <w:szCs w:val="22"/>
              </w:rPr>
              <w:t>з</w:t>
            </w:r>
            <w:r>
              <w:rPr>
                <w:rFonts w:ascii="Franklin Gothic Book" w:hAnsi="Franklin Gothic Book"/>
                <w:color w:val="000000"/>
                <w:sz w:val="22"/>
                <w:szCs w:val="22"/>
              </w:rPr>
              <w:t xml:space="preserve">готовления с обналичкой (1,9*2,3)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3</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металл</w:t>
            </w:r>
            <w:r>
              <w:rPr>
                <w:rFonts w:ascii="Franklin Gothic Book" w:hAnsi="Franklin Gothic Book"/>
                <w:color w:val="000000"/>
                <w:sz w:val="22"/>
                <w:szCs w:val="22"/>
              </w:rPr>
              <w:t>и</w:t>
            </w:r>
            <w:r>
              <w:rPr>
                <w:rFonts w:ascii="Franklin Gothic Book" w:hAnsi="Franklin Gothic Book"/>
                <w:color w:val="000000"/>
                <w:sz w:val="22"/>
                <w:szCs w:val="22"/>
              </w:rPr>
              <w:t xml:space="preserve">ческие с полимерным покрытием, </w:t>
            </w:r>
            <w:r>
              <w:rPr>
                <w:rFonts w:ascii="Franklin Gothic Book" w:hAnsi="Franklin Gothic Book"/>
                <w:color w:val="000000"/>
                <w:sz w:val="22"/>
                <w:szCs w:val="22"/>
              </w:rPr>
              <w:lastRenderedPageBreak/>
              <w:t>с накладной ручкой и замком, с фиксацией одной створки, с кр</w:t>
            </w:r>
            <w:r>
              <w:rPr>
                <w:rFonts w:ascii="Franklin Gothic Book" w:hAnsi="Franklin Gothic Book"/>
                <w:color w:val="000000"/>
                <w:sz w:val="22"/>
                <w:szCs w:val="22"/>
              </w:rPr>
              <w:t>е</w:t>
            </w:r>
            <w:r>
              <w:rPr>
                <w:rFonts w:ascii="Franklin Gothic Book" w:hAnsi="Franklin Gothic Book"/>
                <w:color w:val="000000"/>
                <w:sz w:val="22"/>
                <w:szCs w:val="22"/>
              </w:rPr>
              <w:t>пежом для заземляющего пр</w:t>
            </w:r>
            <w:r>
              <w:rPr>
                <w:rFonts w:ascii="Franklin Gothic Book" w:hAnsi="Franklin Gothic Book"/>
                <w:color w:val="000000"/>
                <w:sz w:val="22"/>
                <w:szCs w:val="22"/>
              </w:rPr>
              <w:t>о</w:t>
            </w:r>
            <w:r>
              <w:rPr>
                <w:rFonts w:ascii="Franklin Gothic Book" w:hAnsi="Franklin Gothic Book"/>
                <w:color w:val="000000"/>
                <w:sz w:val="22"/>
                <w:szCs w:val="22"/>
              </w:rPr>
              <w:t>водника, промышленного изг</w:t>
            </w:r>
            <w:r>
              <w:rPr>
                <w:rFonts w:ascii="Franklin Gothic Book" w:hAnsi="Franklin Gothic Book"/>
                <w:color w:val="000000"/>
                <w:sz w:val="22"/>
                <w:szCs w:val="22"/>
              </w:rPr>
              <w:t>о</w:t>
            </w:r>
            <w:r>
              <w:rPr>
                <w:rFonts w:ascii="Franklin Gothic Book" w:hAnsi="Franklin Gothic Book"/>
                <w:color w:val="000000"/>
                <w:sz w:val="22"/>
                <w:szCs w:val="22"/>
              </w:rPr>
              <w:t xml:space="preserve">товления с обналичкой (1,7*2,5)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6</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36</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металл</w:t>
            </w:r>
            <w:r>
              <w:rPr>
                <w:rFonts w:ascii="Franklin Gothic Book" w:hAnsi="Franklin Gothic Book"/>
                <w:color w:val="000000"/>
                <w:sz w:val="22"/>
                <w:szCs w:val="22"/>
              </w:rPr>
              <w:t>и</w:t>
            </w:r>
            <w:r>
              <w:rPr>
                <w:rFonts w:ascii="Franklin Gothic Book" w:hAnsi="Franklin Gothic Book"/>
                <w:color w:val="000000"/>
                <w:sz w:val="22"/>
                <w:szCs w:val="22"/>
              </w:rPr>
              <w:t>ческие с полимерным покрытием, с накладной ручкой и встроенным замком, с фиксацией одной створки, с  вентиляционными р</w:t>
            </w:r>
            <w:r>
              <w:rPr>
                <w:rFonts w:ascii="Franklin Gothic Book" w:hAnsi="Franklin Gothic Book"/>
                <w:color w:val="000000"/>
                <w:sz w:val="22"/>
                <w:szCs w:val="22"/>
              </w:rPr>
              <w:t>е</w:t>
            </w:r>
            <w:r>
              <w:rPr>
                <w:rFonts w:ascii="Franklin Gothic Book" w:hAnsi="Franklin Gothic Book"/>
                <w:color w:val="000000"/>
                <w:sz w:val="22"/>
                <w:szCs w:val="22"/>
              </w:rPr>
              <w:t>шетками в каждой створке 0,6м*0,6м, с крепежом для з</w:t>
            </w:r>
            <w:r>
              <w:rPr>
                <w:rFonts w:ascii="Franklin Gothic Book" w:hAnsi="Franklin Gothic Book"/>
                <w:color w:val="000000"/>
                <w:sz w:val="22"/>
                <w:szCs w:val="22"/>
              </w:rPr>
              <w:t>а</w:t>
            </w:r>
            <w:r>
              <w:rPr>
                <w:rFonts w:ascii="Franklin Gothic Book" w:hAnsi="Franklin Gothic Book"/>
                <w:color w:val="000000"/>
                <w:sz w:val="22"/>
                <w:szCs w:val="22"/>
              </w:rPr>
              <w:t>земляющего проводника, пр</w:t>
            </w:r>
            <w:r>
              <w:rPr>
                <w:rFonts w:ascii="Franklin Gothic Book" w:hAnsi="Franklin Gothic Book"/>
                <w:color w:val="000000"/>
                <w:sz w:val="22"/>
                <w:szCs w:val="22"/>
              </w:rPr>
              <w:t>о</w:t>
            </w:r>
            <w:r>
              <w:rPr>
                <w:rFonts w:ascii="Franklin Gothic Book" w:hAnsi="Franklin Gothic Book"/>
                <w:color w:val="000000"/>
                <w:sz w:val="22"/>
                <w:szCs w:val="22"/>
              </w:rPr>
              <w:t>мышленного изготовления с обн</w:t>
            </w:r>
            <w:r>
              <w:rPr>
                <w:rFonts w:ascii="Franklin Gothic Book" w:hAnsi="Franklin Gothic Book"/>
                <w:color w:val="000000"/>
                <w:sz w:val="22"/>
                <w:szCs w:val="22"/>
              </w:rPr>
              <w:t>а</w:t>
            </w:r>
            <w:r>
              <w:rPr>
                <w:rFonts w:ascii="Franklin Gothic Book" w:hAnsi="Franklin Gothic Book"/>
                <w:color w:val="000000"/>
                <w:sz w:val="22"/>
                <w:szCs w:val="22"/>
              </w:rPr>
              <w:t xml:space="preserve">личкой (2,3*2,4)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2</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утепленная с полимерным покрытием пр</w:t>
            </w:r>
            <w:r>
              <w:rPr>
                <w:rFonts w:ascii="Franklin Gothic Book" w:hAnsi="Franklin Gothic Book"/>
                <w:color w:val="000000"/>
                <w:sz w:val="22"/>
                <w:szCs w:val="22"/>
              </w:rPr>
              <w:t>о</w:t>
            </w:r>
            <w:r>
              <w:rPr>
                <w:rFonts w:ascii="Franklin Gothic Book" w:hAnsi="Franklin Gothic Book"/>
                <w:color w:val="000000"/>
                <w:sz w:val="22"/>
                <w:szCs w:val="22"/>
              </w:rPr>
              <w:t>мышленного изготовления с накладными ручками, доводч</w:t>
            </w:r>
            <w:r>
              <w:rPr>
                <w:rFonts w:ascii="Franklin Gothic Book" w:hAnsi="Franklin Gothic Book"/>
                <w:color w:val="000000"/>
                <w:sz w:val="22"/>
                <w:szCs w:val="22"/>
              </w:rPr>
              <w:t>и</w:t>
            </w:r>
            <w:r>
              <w:rPr>
                <w:rFonts w:ascii="Franklin Gothic Book" w:hAnsi="Franklin Gothic Book"/>
                <w:color w:val="000000"/>
                <w:sz w:val="22"/>
                <w:szCs w:val="22"/>
              </w:rPr>
              <w:t>ком, встроенным замком и зас</w:t>
            </w:r>
            <w:r>
              <w:rPr>
                <w:rFonts w:ascii="Franklin Gothic Book" w:hAnsi="Franklin Gothic Book"/>
                <w:color w:val="000000"/>
                <w:sz w:val="22"/>
                <w:szCs w:val="22"/>
              </w:rPr>
              <w:t>о</w:t>
            </w:r>
            <w:r>
              <w:rPr>
                <w:rFonts w:ascii="Franklin Gothic Book" w:hAnsi="Franklin Gothic Book"/>
                <w:color w:val="000000"/>
                <w:sz w:val="22"/>
                <w:szCs w:val="22"/>
              </w:rPr>
              <w:t>вом, с крепежом для заземля</w:t>
            </w:r>
            <w:r>
              <w:rPr>
                <w:rFonts w:ascii="Franklin Gothic Book" w:hAnsi="Franklin Gothic Book"/>
                <w:color w:val="000000"/>
                <w:sz w:val="22"/>
                <w:szCs w:val="22"/>
              </w:rPr>
              <w:t>ю</w:t>
            </w:r>
            <w:r>
              <w:rPr>
                <w:rFonts w:ascii="Franklin Gothic Book" w:hAnsi="Franklin Gothic Book"/>
                <w:color w:val="000000"/>
                <w:sz w:val="22"/>
                <w:szCs w:val="22"/>
              </w:rPr>
              <w:t xml:space="preserve">щего проводника (0,9*2,07) цвет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промышленного изготовления с накладными ру</w:t>
            </w:r>
            <w:r>
              <w:rPr>
                <w:rFonts w:ascii="Franklin Gothic Book" w:hAnsi="Franklin Gothic Book"/>
                <w:color w:val="000000"/>
                <w:sz w:val="22"/>
                <w:szCs w:val="22"/>
              </w:rPr>
              <w:t>ч</w:t>
            </w:r>
            <w:r>
              <w:rPr>
                <w:rFonts w:ascii="Franklin Gothic Book" w:hAnsi="Franklin Gothic Book"/>
                <w:color w:val="000000"/>
                <w:sz w:val="22"/>
                <w:szCs w:val="22"/>
              </w:rPr>
              <w:t>ками, доводчиком и встроенным замком, с крепежом для зазе</w:t>
            </w:r>
            <w:r>
              <w:rPr>
                <w:rFonts w:ascii="Franklin Gothic Book" w:hAnsi="Franklin Gothic Book"/>
                <w:color w:val="000000"/>
                <w:sz w:val="22"/>
                <w:szCs w:val="22"/>
              </w:rPr>
              <w:t>м</w:t>
            </w:r>
            <w:r>
              <w:rPr>
                <w:rFonts w:ascii="Franklin Gothic Book" w:hAnsi="Franklin Gothic Book"/>
                <w:color w:val="000000"/>
                <w:sz w:val="22"/>
                <w:szCs w:val="22"/>
              </w:rPr>
              <w:t xml:space="preserve">ляющего проводника (0,9*2,07) цвет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5</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Дверь металлическая, с полиме</w:t>
            </w:r>
            <w:r>
              <w:rPr>
                <w:rFonts w:ascii="Franklin Gothic Book" w:hAnsi="Franklin Gothic Book"/>
                <w:color w:val="000000"/>
                <w:sz w:val="22"/>
                <w:szCs w:val="22"/>
              </w:rPr>
              <w:t>р</w:t>
            </w:r>
            <w:r>
              <w:rPr>
                <w:rFonts w:ascii="Franklin Gothic Book" w:hAnsi="Franklin Gothic Book"/>
                <w:color w:val="000000"/>
                <w:sz w:val="22"/>
                <w:szCs w:val="22"/>
              </w:rPr>
              <w:t>ным покрытием промышленного изготовления с накладными ру</w:t>
            </w:r>
            <w:r>
              <w:rPr>
                <w:rFonts w:ascii="Franklin Gothic Book" w:hAnsi="Franklin Gothic Book"/>
                <w:color w:val="000000"/>
                <w:sz w:val="22"/>
                <w:szCs w:val="22"/>
              </w:rPr>
              <w:t>ч</w:t>
            </w:r>
            <w:r>
              <w:rPr>
                <w:rFonts w:ascii="Franklin Gothic Book" w:hAnsi="Franklin Gothic Book"/>
                <w:color w:val="000000"/>
                <w:sz w:val="22"/>
                <w:szCs w:val="22"/>
              </w:rPr>
              <w:t>ками, доводчиком</w:t>
            </w:r>
            <w:r>
              <w:rPr>
                <w:rFonts w:ascii="Franklin Gothic Book" w:hAnsi="Franklin Gothic Book"/>
                <w:b/>
                <w:bCs/>
                <w:color w:val="000000"/>
                <w:sz w:val="22"/>
                <w:szCs w:val="22"/>
              </w:rPr>
              <w:t xml:space="preserve"> </w:t>
            </w:r>
            <w:r>
              <w:rPr>
                <w:rFonts w:ascii="Franklin Gothic Book" w:hAnsi="Franklin Gothic Book"/>
                <w:color w:val="000000"/>
                <w:sz w:val="22"/>
                <w:szCs w:val="22"/>
              </w:rPr>
              <w:t xml:space="preserve">без  замка, с крепежом для заземляющего проводника (0,9*2,07)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8</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металл</w:t>
            </w:r>
            <w:r>
              <w:rPr>
                <w:rFonts w:ascii="Franklin Gothic Book" w:hAnsi="Franklin Gothic Book"/>
                <w:color w:val="000000"/>
                <w:sz w:val="22"/>
                <w:szCs w:val="22"/>
              </w:rPr>
              <w:t>и</w:t>
            </w:r>
            <w:r>
              <w:rPr>
                <w:rFonts w:ascii="Franklin Gothic Book" w:hAnsi="Franklin Gothic Book"/>
                <w:color w:val="000000"/>
                <w:sz w:val="22"/>
                <w:szCs w:val="22"/>
              </w:rPr>
              <w:t>ческие с полимерным покрытием, с накладной ручкой и встроенным замком, с фиксацией одной створки,  с крепежом для зазе</w:t>
            </w:r>
            <w:r>
              <w:rPr>
                <w:rFonts w:ascii="Franklin Gothic Book" w:hAnsi="Franklin Gothic Book"/>
                <w:color w:val="000000"/>
                <w:sz w:val="22"/>
                <w:szCs w:val="22"/>
              </w:rPr>
              <w:t>м</w:t>
            </w:r>
            <w:r>
              <w:rPr>
                <w:rFonts w:ascii="Franklin Gothic Book" w:hAnsi="Franklin Gothic Book"/>
                <w:color w:val="000000"/>
                <w:sz w:val="22"/>
                <w:szCs w:val="22"/>
              </w:rPr>
              <w:t>ляющего проводника, промы</w:t>
            </w:r>
            <w:r>
              <w:rPr>
                <w:rFonts w:ascii="Franklin Gothic Book" w:hAnsi="Franklin Gothic Book"/>
                <w:color w:val="000000"/>
                <w:sz w:val="22"/>
                <w:szCs w:val="22"/>
              </w:rPr>
              <w:t>ш</w:t>
            </w:r>
            <w:r>
              <w:rPr>
                <w:rFonts w:ascii="Franklin Gothic Book" w:hAnsi="Franklin Gothic Book"/>
                <w:color w:val="000000"/>
                <w:sz w:val="22"/>
                <w:szCs w:val="22"/>
              </w:rPr>
              <w:t>ленного изготовления с обнали</w:t>
            </w:r>
            <w:r>
              <w:rPr>
                <w:rFonts w:ascii="Franklin Gothic Book" w:hAnsi="Franklin Gothic Book"/>
                <w:color w:val="000000"/>
                <w:sz w:val="22"/>
                <w:szCs w:val="22"/>
              </w:rPr>
              <w:t>ч</w:t>
            </w:r>
            <w:r>
              <w:rPr>
                <w:rFonts w:ascii="Franklin Gothic Book" w:hAnsi="Franklin Gothic Book"/>
                <w:color w:val="000000"/>
                <w:sz w:val="22"/>
                <w:szCs w:val="22"/>
              </w:rPr>
              <w:t xml:space="preserve">кой (1,7*2,45)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4</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Ворота двустворчатые распашные (полотна равновеликие) утепле</w:t>
            </w:r>
            <w:r>
              <w:rPr>
                <w:rFonts w:ascii="Franklin Gothic Book" w:hAnsi="Franklin Gothic Book"/>
                <w:color w:val="000000"/>
                <w:sz w:val="22"/>
                <w:szCs w:val="22"/>
              </w:rPr>
              <w:t>н</w:t>
            </w:r>
            <w:r>
              <w:rPr>
                <w:rFonts w:ascii="Franklin Gothic Book" w:hAnsi="Franklin Gothic Book"/>
                <w:color w:val="000000"/>
                <w:sz w:val="22"/>
                <w:szCs w:val="22"/>
              </w:rPr>
              <w:t>ные, металлические с полиме</w:t>
            </w:r>
            <w:r>
              <w:rPr>
                <w:rFonts w:ascii="Franklin Gothic Book" w:hAnsi="Franklin Gothic Book"/>
                <w:color w:val="000000"/>
                <w:sz w:val="22"/>
                <w:szCs w:val="22"/>
              </w:rPr>
              <w:t>р</w:t>
            </w:r>
            <w:r>
              <w:rPr>
                <w:rFonts w:ascii="Franklin Gothic Book" w:hAnsi="Franklin Gothic Book"/>
                <w:color w:val="000000"/>
                <w:sz w:val="22"/>
                <w:szCs w:val="22"/>
              </w:rPr>
              <w:t xml:space="preserve">ным покрытием, с накладными ручками без замка, с фиксацией одной створки,  с крепежом для </w:t>
            </w:r>
            <w:r>
              <w:rPr>
                <w:rFonts w:ascii="Franklin Gothic Book" w:hAnsi="Franklin Gothic Book"/>
                <w:color w:val="000000"/>
                <w:sz w:val="22"/>
                <w:szCs w:val="22"/>
              </w:rPr>
              <w:lastRenderedPageBreak/>
              <w:t>заземляющего проводника, пр</w:t>
            </w:r>
            <w:r>
              <w:rPr>
                <w:rFonts w:ascii="Franklin Gothic Book" w:hAnsi="Franklin Gothic Book"/>
                <w:color w:val="000000"/>
                <w:sz w:val="22"/>
                <w:szCs w:val="22"/>
              </w:rPr>
              <w:t>о</w:t>
            </w:r>
            <w:r>
              <w:rPr>
                <w:rFonts w:ascii="Franklin Gothic Book" w:hAnsi="Franklin Gothic Book"/>
                <w:color w:val="000000"/>
                <w:sz w:val="22"/>
                <w:szCs w:val="22"/>
              </w:rPr>
              <w:t>мышленного изготовления с обн</w:t>
            </w:r>
            <w:r>
              <w:rPr>
                <w:rFonts w:ascii="Franklin Gothic Book" w:hAnsi="Franklin Gothic Book"/>
                <w:color w:val="000000"/>
                <w:sz w:val="22"/>
                <w:szCs w:val="22"/>
              </w:rPr>
              <w:t>а</w:t>
            </w:r>
            <w:r>
              <w:rPr>
                <w:rFonts w:ascii="Franklin Gothic Book" w:hAnsi="Franklin Gothic Book"/>
                <w:color w:val="000000"/>
                <w:sz w:val="22"/>
                <w:szCs w:val="22"/>
              </w:rPr>
              <w:t xml:space="preserve">личкой (1,9*2,3) </w:t>
            </w:r>
            <w:r w:rsidRPr="000D784E">
              <w:rPr>
                <w:rFonts w:ascii="Franklin Gothic Book" w:hAnsi="Franklin Gothic Book"/>
                <w:color w:val="000000"/>
                <w:sz w:val="22"/>
                <w:szCs w:val="22"/>
              </w:rPr>
              <w:t xml:space="preserve"> серый RAL</w:t>
            </w:r>
            <w:r>
              <w:rPr>
                <w:rFonts w:ascii="Franklin Gothic Book" w:hAnsi="Franklin Gothic Book"/>
                <w:color w:val="000000"/>
                <w:sz w:val="22"/>
                <w:szCs w:val="22"/>
              </w:rPr>
              <w:t xml:space="preserve"> 7047</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42</w:t>
            </w:r>
          </w:p>
        </w:tc>
        <w:tc>
          <w:tcPr>
            <w:tcW w:w="3544" w:type="dxa"/>
            <w:vAlign w:val="center"/>
          </w:tcPr>
          <w:p w:rsidR="00BE1167" w:rsidRDefault="00BE1167" w:rsidP="00BE1167">
            <w:pPr>
              <w:rPr>
                <w:rFonts w:ascii="Franklin Gothic Book" w:hAnsi="Franklin Gothic Book"/>
                <w:sz w:val="22"/>
                <w:szCs w:val="22"/>
              </w:rPr>
            </w:pPr>
            <w:r>
              <w:rPr>
                <w:rFonts w:ascii="Franklin Gothic Book" w:hAnsi="Franklin Gothic Book"/>
                <w:sz w:val="22"/>
                <w:szCs w:val="22"/>
              </w:rPr>
              <w:t>Трос стальной М10 гибкий (медь)</w:t>
            </w:r>
          </w:p>
        </w:tc>
        <w:tc>
          <w:tcPr>
            <w:tcW w:w="1276" w:type="dxa"/>
            <w:vAlign w:val="center"/>
          </w:tcPr>
          <w:p w:rsidR="00BE1167" w:rsidRDefault="00BE1167" w:rsidP="00BE1167">
            <w:pPr>
              <w:jc w:val="center"/>
              <w:rPr>
                <w:rFonts w:ascii="Franklin Gothic Book" w:hAnsi="Franklin Gothic Book"/>
              </w:rPr>
            </w:pPr>
          </w:p>
        </w:tc>
        <w:tc>
          <w:tcPr>
            <w:tcW w:w="1134" w:type="dxa"/>
            <w:vAlign w:val="center"/>
          </w:tcPr>
          <w:p w:rsidR="00BE1167" w:rsidRDefault="00BE1167" w:rsidP="00BE1167">
            <w:pPr>
              <w:jc w:val="center"/>
              <w:rPr>
                <w:rFonts w:ascii="Franklin Gothic Book" w:hAnsi="Franklin Gothic Book"/>
              </w:rPr>
            </w:pPr>
            <w:r>
              <w:rPr>
                <w:rFonts w:ascii="Franklin Gothic Book" w:hAnsi="Franklin Gothic Book"/>
              </w:rPr>
              <w:t>м</w:t>
            </w:r>
          </w:p>
        </w:tc>
        <w:tc>
          <w:tcPr>
            <w:tcW w:w="1134" w:type="dxa"/>
            <w:shd w:val="clear" w:color="auto" w:fill="FFFFFF" w:themeFill="background1"/>
            <w:vAlign w:val="center"/>
          </w:tcPr>
          <w:p w:rsidR="00BE1167" w:rsidRDefault="00BE1167" w:rsidP="00BE1167">
            <w:pPr>
              <w:jc w:val="center"/>
              <w:rPr>
                <w:rFonts w:ascii="Franklin Gothic Book" w:hAnsi="Franklin Gothic Book"/>
              </w:rPr>
            </w:pPr>
            <w:r>
              <w:rPr>
                <w:rFonts w:ascii="Franklin Gothic Book" w:hAnsi="Franklin Gothic Book"/>
              </w:rPr>
              <w:t>48</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Уголок 35*35*3мм  L=9,2м</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кг</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14,7</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544" w:type="dxa"/>
            <w:vAlign w:val="center"/>
          </w:tcPr>
          <w:p w:rsidR="00BE1167" w:rsidRDefault="00BE1167" w:rsidP="00BE1167">
            <w:pPr>
              <w:rPr>
                <w:rFonts w:ascii="Franklin Gothic Book" w:hAnsi="Franklin Gothic Book"/>
                <w:sz w:val="22"/>
                <w:szCs w:val="22"/>
              </w:rPr>
            </w:pPr>
            <w:r>
              <w:rPr>
                <w:rFonts w:ascii="Franklin Gothic Book" w:hAnsi="Franklin Gothic Book"/>
                <w:sz w:val="22"/>
                <w:szCs w:val="22"/>
              </w:rPr>
              <w:t>Лист оцинкованный профилир</w:t>
            </w:r>
            <w:r>
              <w:rPr>
                <w:rFonts w:ascii="Franklin Gothic Book" w:hAnsi="Franklin Gothic Book"/>
                <w:sz w:val="22"/>
                <w:szCs w:val="22"/>
              </w:rPr>
              <w:t>о</w:t>
            </w:r>
            <w:r>
              <w:rPr>
                <w:rFonts w:ascii="Franklin Gothic Book" w:hAnsi="Franklin Gothic Book"/>
                <w:sz w:val="22"/>
                <w:szCs w:val="22"/>
              </w:rPr>
              <w:t>ванный Н60,  с полимерным п</w:t>
            </w:r>
            <w:r>
              <w:rPr>
                <w:rFonts w:ascii="Franklin Gothic Book" w:hAnsi="Franklin Gothic Book"/>
                <w:sz w:val="22"/>
                <w:szCs w:val="22"/>
              </w:rPr>
              <w:t>о</w:t>
            </w:r>
            <w:r>
              <w:rPr>
                <w:rFonts w:ascii="Franklin Gothic Book" w:hAnsi="Franklin Gothic Book"/>
                <w:sz w:val="22"/>
                <w:szCs w:val="22"/>
              </w:rPr>
              <w:t xml:space="preserve">крытием толщ.0,7мм (1,6*1,2)мм </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кг</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17</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Лист оцинкованный толщ.0,7мм , 1,24м2</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кг</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7</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D51B0">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Желоб Ду 150мм оцинкованный L=1,2м с заглушкой</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r w:rsidR="00BE1167" w:rsidRPr="00D46B75" w:rsidTr="00D67828">
        <w:trPr>
          <w:trHeight w:val="339"/>
        </w:trPr>
        <w:tc>
          <w:tcPr>
            <w:tcW w:w="882" w:type="dxa"/>
          </w:tcPr>
          <w:p w:rsidR="00BE1167" w:rsidRDefault="00BE1167" w:rsidP="00BE1167">
            <w:pPr>
              <w:suppressAutoHyphens/>
              <w:spacing w:after="0"/>
              <w:jc w:val="center"/>
              <w:rPr>
                <w:rFonts w:ascii="Franklin Gothic Book" w:hAnsi="Franklin Gothic Book"/>
                <w:sz w:val="22"/>
                <w:szCs w:val="22"/>
              </w:rPr>
            </w:pPr>
            <w:r>
              <w:rPr>
                <w:rFonts w:ascii="Franklin Gothic Book" w:hAnsi="Franklin Gothic Book"/>
                <w:sz w:val="22"/>
                <w:szCs w:val="22"/>
              </w:rPr>
              <w:t>47</w:t>
            </w:r>
          </w:p>
        </w:tc>
        <w:tc>
          <w:tcPr>
            <w:tcW w:w="3544" w:type="dxa"/>
            <w:vAlign w:val="center"/>
          </w:tcPr>
          <w:p w:rsidR="00BE1167" w:rsidRDefault="00BE1167" w:rsidP="00BE1167">
            <w:pPr>
              <w:rPr>
                <w:rFonts w:ascii="Franklin Gothic Book" w:hAnsi="Franklin Gothic Book"/>
                <w:color w:val="000000"/>
                <w:sz w:val="22"/>
                <w:szCs w:val="22"/>
              </w:rPr>
            </w:pPr>
            <w:r>
              <w:rPr>
                <w:rFonts w:ascii="Franklin Gothic Book" w:hAnsi="Franklin Gothic Book"/>
                <w:color w:val="000000"/>
                <w:sz w:val="22"/>
                <w:szCs w:val="22"/>
              </w:rPr>
              <w:t>Заглушка желоба Ду 150мм</w:t>
            </w:r>
          </w:p>
        </w:tc>
        <w:tc>
          <w:tcPr>
            <w:tcW w:w="1276" w:type="dxa"/>
            <w:vAlign w:val="center"/>
          </w:tcPr>
          <w:p w:rsidR="00BE1167" w:rsidRDefault="00BE1167" w:rsidP="00BE1167">
            <w:pPr>
              <w:jc w:val="center"/>
              <w:rPr>
                <w:rFonts w:ascii="Franklin Gothic Book" w:hAnsi="Franklin Gothic Book"/>
                <w:color w:val="000000"/>
                <w:sz w:val="22"/>
                <w:szCs w:val="22"/>
              </w:rPr>
            </w:pPr>
          </w:p>
        </w:tc>
        <w:tc>
          <w:tcPr>
            <w:tcW w:w="1134" w:type="dxa"/>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шт</w:t>
            </w:r>
          </w:p>
        </w:tc>
        <w:tc>
          <w:tcPr>
            <w:tcW w:w="1134" w:type="dxa"/>
            <w:shd w:val="clear" w:color="auto" w:fill="FFFFFF" w:themeFill="background1"/>
            <w:vAlign w:val="center"/>
          </w:tcPr>
          <w:p w:rsidR="00BE1167" w:rsidRDefault="00BE1167" w:rsidP="00BE1167">
            <w:pPr>
              <w:jc w:val="center"/>
              <w:rPr>
                <w:rFonts w:ascii="Franklin Gothic Book" w:hAnsi="Franklin Gothic Book"/>
                <w:color w:val="000000"/>
                <w:sz w:val="22"/>
                <w:szCs w:val="22"/>
              </w:rPr>
            </w:pPr>
            <w:r>
              <w:rPr>
                <w:rFonts w:ascii="Franklin Gothic Book" w:hAnsi="Franklin Gothic Book"/>
                <w:color w:val="000000"/>
                <w:sz w:val="22"/>
                <w:szCs w:val="22"/>
              </w:rPr>
              <w:t>1</w:t>
            </w:r>
          </w:p>
        </w:tc>
        <w:tc>
          <w:tcPr>
            <w:tcW w:w="992" w:type="dxa"/>
          </w:tcPr>
          <w:p w:rsidR="00BE1167" w:rsidRPr="00F07756" w:rsidRDefault="00BE1167" w:rsidP="00BE1167">
            <w:pPr>
              <w:spacing w:after="0"/>
              <w:jc w:val="center"/>
              <w:rPr>
                <w:rFonts w:ascii="Franklin Gothic Book" w:hAnsi="Franklin Gothic Book"/>
                <w:sz w:val="22"/>
                <w:szCs w:val="22"/>
              </w:rPr>
            </w:pPr>
          </w:p>
        </w:tc>
        <w:tc>
          <w:tcPr>
            <w:tcW w:w="993" w:type="dxa"/>
          </w:tcPr>
          <w:p w:rsidR="00BE1167" w:rsidRPr="00F07756" w:rsidRDefault="00BE1167" w:rsidP="00BE1167">
            <w:pPr>
              <w:spacing w:after="0"/>
              <w:jc w:val="center"/>
              <w:rPr>
                <w:rFonts w:ascii="Franklin Gothic Book" w:hAnsi="Franklin Gothic Book"/>
                <w:sz w:val="22"/>
                <w:szCs w:val="22"/>
              </w:rPr>
            </w:pPr>
          </w:p>
        </w:tc>
      </w:tr>
    </w:tbl>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snapToGrid w:val="0"/>
              </w:rPr>
              <w:t>м.п.</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м.п.</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«ЕвразЭнергоТранс»</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стоимость_________________________руб.</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труда____________________руб.</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трудоемкость_______________________</w:t>
      </w:r>
      <w:r w:rsidR="00A40F05">
        <w:rPr>
          <w:rFonts w:ascii="Franklin Gothic Book" w:hAnsi="Franklin Gothic Book"/>
          <w:bCs/>
          <w:sz w:val="20"/>
          <w:szCs w:val="20"/>
        </w:rPr>
        <w:t>ч/час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пп</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осн.</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Осн.З/п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Эк.Маш</w:t>
            </w:r>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З/пМех</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81638146" r:id="rId39"/>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1"/>
          <w:headerReference w:type="first" r:id="rId42"/>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7A7594" w:rsidRDefault="00782AFE" w:rsidP="005B5E13">
            <w:pPr>
              <w:rPr>
                <w:rFonts w:ascii="Franklin Gothic Book" w:hAnsi="Franklin Gothic Book"/>
                <w:sz w:val="22"/>
                <w:szCs w:val="22"/>
              </w:rPr>
            </w:pPr>
            <w:r w:rsidRPr="007A7594">
              <w:rPr>
                <w:rFonts w:ascii="Franklin Gothic Book" w:hAnsi="Franklin Gothic Book" w:cs="Arial"/>
              </w:rPr>
              <w:t xml:space="preserve">Капитальный ремонт </w:t>
            </w:r>
            <w:r w:rsidR="00CC02B1" w:rsidRPr="003D4AA4">
              <w:rPr>
                <w:rFonts w:ascii="Franklin Gothic Book" w:hAnsi="Franklin Gothic Book" w:cs="Arial"/>
              </w:rPr>
              <w:t>окон, межп</w:t>
            </w:r>
            <w:r w:rsidR="00CC02B1" w:rsidRPr="003D4AA4">
              <w:rPr>
                <w:rFonts w:ascii="Franklin Gothic Book" w:hAnsi="Franklin Gothic Book" w:cs="Arial"/>
              </w:rPr>
              <w:t>а</w:t>
            </w:r>
            <w:r w:rsidR="00CC02B1" w:rsidRPr="003D4AA4">
              <w:rPr>
                <w:rFonts w:ascii="Franklin Gothic Book" w:hAnsi="Franklin Gothic Book" w:cs="Arial"/>
              </w:rPr>
              <w:t>нельных швов</w:t>
            </w:r>
            <w:r w:rsidR="00CC02B1">
              <w:rPr>
                <w:rFonts w:ascii="Franklin Gothic Book" w:hAnsi="Franklin Gothic Book" w:cs="Arial"/>
              </w:rPr>
              <w:t>, козырьков над вв</w:t>
            </w:r>
            <w:r w:rsidR="00CC02B1">
              <w:rPr>
                <w:rFonts w:ascii="Franklin Gothic Book" w:hAnsi="Franklin Gothic Book" w:cs="Arial"/>
              </w:rPr>
              <w:t>о</w:t>
            </w:r>
            <w:r w:rsidR="00CC02B1">
              <w:rPr>
                <w:rFonts w:ascii="Franklin Gothic Book" w:hAnsi="Franklin Gothic Book" w:cs="Arial"/>
              </w:rPr>
              <w:t>дами, дверей, ворот</w:t>
            </w:r>
            <w:r w:rsidR="00CC02B1" w:rsidRPr="003D4AA4">
              <w:rPr>
                <w:rFonts w:ascii="Franklin Gothic Book" w:hAnsi="Franklin Gothic Book" w:cs="Arial"/>
              </w:rPr>
              <w:t>, окраска м</w:t>
            </w:r>
            <w:r w:rsidR="00CC02B1" w:rsidRPr="003D4AA4">
              <w:rPr>
                <w:rFonts w:ascii="Franklin Gothic Book" w:hAnsi="Franklin Gothic Book" w:cs="Arial"/>
              </w:rPr>
              <w:t>е</w:t>
            </w:r>
            <w:r w:rsidR="00CC02B1" w:rsidRPr="003D4AA4">
              <w:rPr>
                <w:rFonts w:ascii="Franklin Gothic Book" w:hAnsi="Franklin Gothic Book" w:cs="Arial"/>
              </w:rPr>
              <w:t>таллоконструкций</w:t>
            </w:r>
            <w:r w:rsidR="00CC02B1">
              <w:rPr>
                <w:rFonts w:ascii="Franklin Gothic Book" w:hAnsi="Franklin Gothic Book" w:cs="Arial"/>
              </w:rPr>
              <w:t xml:space="preserve"> здания</w:t>
            </w:r>
            <w:r w:rsidR="00E27748" w:rsidRPr="00E27748">
              <w:rPr>
                <w:rFonts w:ascii="Franklin Gothic Book" w:hAnsi="Franklin Gothic Book" w:cs="Arial"/>
              </w:rPr>
              <w:t xml:space="preserve"> ЗРУ 110кВ</w:t>
            </w:r>
            <w:r w:rsidR="00E27748">
              <w:rPr>
                <w:rFonts w:ascii="Franklin Gothic Book" w:hAnsi="Franklin Gothic Book" w:cs="Arial"/>
                <w:b/>
              </w:rPr>
              <w:t xml:space="preserve"> </w:t>
            </w:r>
            <w:r w:rsidR="00E27748" w:rsidRPr="003D4AA4">
              <w:rPr>
                <w:rFonts w:ascii="Franklin Gothic Book" w:hAnsi="Franklin Gothic Book" w:cs="Arial"/>
              </w:rPr>
              <w:t xml:space="preserve"> </w:t>
            </w:r>
            <w:r w:rsidR="00CC02B1">
              <w:rPr>
                <w:rFonts w:ascii="Franklin Gothic Book" w:hAnsi="Franklin Gothic Book" w:cs="Arial"/>
              </w:rPr>
              <w:t xml:space="preserve"> </w:t>
            </w:r>
            <w:r w:rsidR="00CC02B1" w:rsidRPr="003D4AA4">
              <w:rPr>
                <w:rFonts w:ascii="Franklin Gothic Book" w:hAnsi="Franklin Gothic Book" w:cs="Arial"/>
              </w:rPr>
              <w:t xml:space="preserve"> ОП-3 ЗСМК</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CC02B1" w:rsidP="006E1A96">
            <w:pPr>
              <w:suppressAutoHyphens/>
              <w:spacing w:after="0"/>
              <w:jc w:val="center"/>
              <w:rPr>
                <w:rFonts w:ascii="Franklin Gothic Book" w:hAnsi="Franklin Gothic Book"/>
                <w:bCs/>
                <w:color w:val="000000"/>
                <w:sz w:val="22"/>
                <w:szCs w:val="22"/>
              </w:rPr>
            </w:pPr>
            <w:r>
              <w:rPr>
                <w:rFonts w:ascii="Franklin Gothic Book" w:hAnsi="Franklin Gothic Book"/>
              </w:rPr>
              <w:t>6 056 759,2</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CC02B1" w:rsidP="00CC02B1">
            <w:pPr>
              <w:suppressAutoHyphens/>
              <w:spacing w:after="0"/>
              <w:jc w:val="center"/>
              <w:rPr>
                <w:rFonts w:ascii="Franklin Gothic Book" w:hAnsi="Franklin Gothic Book"/>
                <w:bCs/>
                <w:color w:val="000000"/>
                <w:sz w:val="22"/>
                <w:szCs w:val="22"/>
              </w:rPr>
            </w:pPr>
            <w:r w:rsidRPr="00BE1167">
              <w:rPr>
                <w:rFonts w:ascii="Franklin Gothic Book" w:hAnsi="Franklin Gothic Book"/>
                <w:bCs/>
                <w:color w:val="000000"/>
                <w:sz w:val="22"/>
                <w:szCs w:val="22"/>
              </w:rPr>
              <w:t>1</w:t>
            </w:r>
            <w:r w:rsidR="004B346D" w:rsidRPr="00BE1167">
              <w:rPr>
                <w:rFonts w:ascii="Franklin Gothic Book" w:hAnsi="Franklin Gothic Book"/>
                <w:bCs/>
                <w:color w:val="000000"/>
                <w:sz w:val="22"/>
                <w:szCs w:val="22"/>
              </w:rPr>
              <w:t>5</w:t>
            </w:r>
            <w:r w:rsidR="00D042D2" w:rsidRPr="00BE1167">
              <w:rPr>
                <w:rFonts w:ascii="Franklin Gothic Book" w:hAnsi="Franklin Gothic Book"/>
                <w:bCs/>
                <w:color w:val="000000"/>
                <w:sz w:val="22"/>
                <w:szCs w:val="22"/>
              </w:rPr>
              <w:t>.</w:t>
            </w:r>
            <w:r w:rsidR="00462B9F" w:rsidRPr="00BE1167">
              <w:rPr>
                <w:rFonts w:ascii="Franklin Gothic Book" w:hAnsi="Franklin Gothic Book"/>
                <w:bCs/>
                <w:color w:val="000000"/>
                <w:sz w:val="22"/>
                <w:szCs w:val="22"/>
              </w:rPr>
              <w:t>0</w:t>
            </w:r>
            <w:r w:rsidRPr="00BE1167">
              <w:rPr>
                <w:rFonts w:ascii="Franklin Gothic Book" w:hAnsi="Franklin Gothic Book"/>
                <w:bCs/>
                <w:color w:val="000000"/>
                <w:sz w:val="22"/>
                <w:szCs w:val="22"/>
              </w:rPr>
              <w:t>7</w:t>
            </w:r>
            <w:r w:rsidR="004B346D" w:rsidRPr="00BE1167">
              <w:rPr>
                <w:rFonts w:ascii="Franklin Gothic Book" w:hAnsi="Franklin Gothic Book"/>
                <w:bCs/>
                <w:color w:val="000000"/>
                <w:sz w:val="22"/>
                <w:szCs w:val="22"/>
              </w:rPr>
              <w:t>.2021</w:t>
            </w:r>
            <w:r w:rsidR="00A74A51" w:rsidRPr="00BE1167">
              <w:rPr>
                <w:rFonts w:ascii="Franklin Gothic Book" w:hAnsi="Franklin Gothic Book"/>
                <w:bCs/>
                <w:color w:val="000000"/>
                <w:sz w:val="22"/>
                <w:szCs w:val="22"/>
              </w:rPr>
              <w:t xml:space="preserve">г. – </w:t>
            </w:r>
            <w:r w:rsidRPr="00BE1167">
              <w:rPr>
                <w:rFonts w:ascii="Franklin Gothic Book" w:hAnsi="Franklin Gothic Book"/>
                <w:bCs/>
                <w:color w:val="000000"/>
                <w:sz w:val="22"/>
                <w:szCs w:val="22"/>
              </w:rPr>
              <w:t>05</w:t>
            </w:r>
            <w:r w:rsidR="004B346D" w:rsidRPr="00BE1167">
              <w:rPr>
                <w:rFonts w:ascii="Franklin Gothic Book" w:hAnsi="Franklin Gothic Book"/>
                <w:bCs/>
                <w:color w:val="000000"/>
                <w:sz w:val="22"/>
                <w:szCs w:val="22"/>
              </w:rPr>
              <w:t>.</w:t>
            </w:r>
            <w:r w:rsidRPr="00BE1167">
              <w:rPr>
                <w:rFonts w:ascii="Franklin Gothic Book" w:hAnsi="Franklin Gothic Book"/>
                <w:bCs/>
                <w:color w:val="000000"/>
                <w:sz w:val="22"/>
                <w:szCs w:val="22"/>
              </w:rPr>
              <w:t>11</w:t>
            </w:r>
            <w:r w:rsidR="004B346D" w:rsidRPr="00BE1167">
              <w:rPr>
                <w:rFonts w:ascii="Franklin Gothic Book" w:hAnsi="Franklin Gothic Book"/>
                <w:bCs/>
                <w:color w:val="000000"/>
                <w:sz w:val="22"/>
                <w:szCs w:val="22"/>
              </w:rPr>
              <w:t>.2021</w:t>
            </w:r>
            <w:r w:rsidR="007A7594" w:rsidRPr="00BE1167">
              <w:rPr>
                <w:rFonts w:ascii="Franklin Gothic Book" w:hAnsi="Franklin Gothic Book"/>
                <w:bCs/>
                <w:color w:val="000000"/>
                <w:sz w:val="22"/>
                <w:szCs w:val="22"/>
              </w:rPr>
              <w:t>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4B346D">
        <w:trPr>
          <w:gridBefore w:val="1"/>
          <w:gridAfter w:val="3"/>
          <w:wBefore w:w="142" w:type="dxa"/>
          <w:wAfter w:w="6698" w:type="dxa"/>
          <w:trHeight w:val="574"/>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4"/>
      <w:headerReference w:type="first" r:id="rId45"/>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E0" w:rsidRDefault="00A84DE0">
      <w:r>
        <w:separator/>
      </w:r>
    </w:p>
  </w:endnote>
  <w:endnote w:type="continuationSeparator" w:id="0">
    <w:p w:rsidR="00A84DE0" w:rsidRDefault="00A8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Pr="003764A3" w:rsidRDefault="00A84DE0"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163681">
      <w:rPr>
        <w:rStyle w:val="ab"/>
        <w:noProof/>
      </w:rPr>
      <w:t>31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A84DE0" w:rsidRPr="00AC224C" w:rsidTr="00AC224C">
      <w:trPr>
        <w:trHeight w:hRule="exact" w:val="851"/>
      </w:trPr>
      <w:tc>
        <w:tcPr>
          <w:tcW w:w="9972" w:type="dxa"/>
          <w:shd w:val="clear" w:color="auto" w:fill="auto"/>
          <w:vAlign w:val="bottom"/>
        </w:tcPr>
        <w:p w:rsidR="00A84DE0" w:rsidRPr="00AC224C" w:rsidRDefault="00A84DE0" w:rsidP="00D51F7F">
          <w:pPr>
            <w:rPr>
              <w:rFonts w:ascii="Arial" w:hAnsi="Arial"/>
              <w:color w:val="C0C0C0"/>
              <w:sz w:val="16"/>
              <w:szCs w:val="16"/>
            </w:rPr>
          </w:pPr>
        </w:p>
      </w:tc>
    </w:tr>
  </w:tbl>
  <w:p w:rsidR="00A84DE0" w:rsidRPr="00C55AF1" w:rsidRDefault="00A84DE0">
    <w:pPr>
      <w:pStyle w:val="a8"/>
      <w:rPr>
        <w:lang w:val="pt-PT"/>
      </w:rPr>
    </w:pPr>
  </w:p>
  <w:p w:rsidR="00A84DE0" w:rsidRPr="00C55AF1" w:rsidRDefault="00A84DE0">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Default="00A84DE0"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63681">
      <w:rPr>
        <w:rStyle w:val="ab"/>
        <w:noProof/>
      </w:rPr>
      <w:t>104</w:t>
    </w:r>
    <w:r>
      <w:rPr>
        <w:rStyle w:val="ab"/>
      </w:rPr>
      <w:fldChar w:fldCharType="end"/>
    </w:r>
  </w:p>
  <w:p w:rsidR="00A84DE0" w:rsidRDefault="00A84DE0"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E0" w:rsidRDefault="00A84DE0">
      <w:r>
        <w:separator/>
      </w:r>
    </w:p>
  </w:footnote>
  <w:footnote w:type="continuationSeparator" w:id="0">
    <w:p w:rsidR="00A84DE0" w:rsidRDefault="00A8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Pr="008D398B" w:rsidRDefault="00A84DE0"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Default="00A84DE0">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Default="00A84DE0"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A84DE0" w:rsidRDefault="00A84DE0"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Default="00A84DE0"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A84DE0" w:rsidRDefault="00A84DE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A84DE0" w:rsidRDefault="00A84DE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Default="00A84DE0"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A84DE0" w:rsidRDefault="00A84DE0"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Default="00A84DE0"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A84DE0" w:rsidRDefault="00A84DE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A84DE0" w:rsidRDefault="00A84DE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Default="00A84DE0"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A84DE0" w:rsidRDefault="00A84DE0"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E0" w:rsidRDefault="00A84DE0"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A84DE0" w:rsidRDefault="00A84DE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A84DE0" w:rsidRDefault="00A84DE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986D05"/>
    <w:multiLevelType w:val="multilevel"/>
    <w:tmpl w:val="5F828102"/>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9">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2">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3">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5">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6">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8">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5">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6">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9">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2">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4">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6">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
  </w:num>
  <w:num w:numId="4">
    <w:abstractNumId w:val="19"/>
  </w:num>
  <w:num w:numId="5">
    <w:abstractNumId w:val="43"/>
  </w:num>
  <w:num w:numId="6">
    <w:abstractNumId w:val="61"/>
  </w:num>
  <w:num w:numId="7">
    <w:abstractNumId w:val="32"/>
  </w:num>
  <w:num w:numId="8">
    <w:abstractNumId w:val="8"/>
  </w:num>
  <w:num w:numId="9">
    <w:abstractNumId w:val="35"/>
  </w:num>
  <w:num w:numId="10">
    <w:abstractNumId w:val="31"/>
  </w:num>
  <w:num w:numId="11">
    <w:abstractNumId w:val="30"/>
  </w:num>
  <w:num w:numId="12">
    <w:abstractNumId w:val="21"/>
  </w:num>
  <w:num w:numId="13">
    <w:abstractNumId w:val="51"/>
  </w:num>
  <w:num w:numId="14">
    <w:abstractNumId w:val="42"/>
  </w:num>
  <w:num w:numId="15">
    <w:abstractNumId w:val="38"/>
  </w:num>
  <w:num w:numId="16">
    <w:abstractNumId w:val="44"/>
  </w:num>
  <w:num w:numId="17">
    <w:abstractNumId w:val="49"/>
  </w:num>
  <w:num w:numId="18">
    <w:abstractNumId w:val="27"/>
  </w:num>
  <w:num w:numId="19">
    <w:abstractNumId w:val="53"/>
  </w:num>
  <w:num w:numId="20">
    <w:abstractNumId w:val="59"/>
  </w:num>
  <w:num w:numId="21">
    <w:abstractNumId w:val="26"/>
  </w:num>
  <w:num w:numId="22">
    <w:abstractNumId w:val="14"/>
  </w:num>
  <w:num w:numId="23">
    <w:abstractNumId w:val="29"/>
  </w:num>
  <w:num w:numId="24">
    <w:abstractNumId w:val="15"/>
  </w:num>
  <w:num w:numId="25">
    <w:abstractNumId w:val="58"/>
  </w:num>
  <w:num w:numId="26">
    <w:abstractNumId w:val="60"/>
  </w:num>
  <w:num w:numId="27">
    <w:abstractNumId w:val="17"/>
  </w:num>
  <w:num w:numId="28">
    <w:abstractNumId w:val="41"/>
  </w:num>
  <w:num w:numId="29">
    <w:abstractNumId w:val="34"/>
  </w:num>
  <w:num w:numId="30">
    <w:abstractNumId w:val="9"/>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5"/>
  </w:num>
  <w:num w:numId="35">
    <w:abstractNumId w:val="10"/>
  </w:num>
  <w:num w:numId="36">
    <w:abstractNumId w:val="52"/>
  </w:num>
  <w:num w:numId="37">
    <w:abstractNumId w:val="56"/>
  </w:num>
  <w:num w:numId="38">
    <w:abstractNumId w:val="57"/>
  </w:num>
  <w:num w:numId="39">
    <w:abstractNumId w:val="35"/>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8"/>
  </w:num>
  <w:num w:numId="41">
    <w:abstractNumId w:val="46"/>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20"/>
  </w:num>
  <w:num w:numId="45">
    <w:abstractNumId w:val="39"/>
  </w:num>
  <w:num w:numId="4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25"/>
  </w:num>
  <w:num w:numId="49">
    <w:abstractNumId w:val="18"/>
  </w:num>
  <w:num w:numId="50">
    <w:abstractNumId w:val="62"/>
  </w:num>
  <w:num w:numId="51">
    <w:abstractNumId w:val="16"/>
  </w:num>
  <w:num w:numId="52">
    <w:abstractNumId w:val="54"/>
  </w:num>
  <w:num w:numId="53">
    <w:abstractNumId w:val="23"/>
  </w:num>
  <w:num w:numId="54">
    <w:abstractNumId w:val="40"/>
  </w:num>
  <w:num w:numId="55">
    <w:abstractNumId w:val="50"/>
  </w:num>
  <w:num w:numId="56">
    <w:abstractNumId w:val="36"/>
  </w:num>
  <w:num w:numId="57">
    <w:abstractNumId w:val="11"/>
  </w:num>
  <w:num w:numId="58">
    <w:abstractNumId w:val="24"/>
  </w:num>
  <w:num w:numId="5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43361">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806"/>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2A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CD4"/>
    <w:rsid w:val="000510C5"/>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4FFA"/>
    <w:rsid w:val="00085EF0"/>
    <w:rsid w:val="00086721"/>
    <w:rsid w:val="00086759"/>
    <w:rsid w:val="00086C80"/>
    <w:rsid w:val="00086E80"/>
    <w:rsid w:val="000873D4"/>
    <w:rsid w:val="00087899"/>
    <w:rsid w:val="00087CCF"/>
    <w:rsid w:val="00087DAB"/>
    <w:rsid w:val="00087DF7"/>
    <w:rsid w:val="00090194"/>
    <w:rsid w:val="0009102D"/>
    <w:rsid w:val="0009412C"/>
    <w:rsid w:val="00094DA6"/>
    <w:rsid w:val="00095675"/>
    <w:rsid w:val="00095699"/>
    <w:rsid w:val="0009579E"/>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04B6"/>
    <w:rsid w:val="000C1066"/>
    <w:rsid w:val="000C2030"/>
    <w:rsid w:val="000C2A5A"/>
    <w:rsid w:val="000C3E6D"/>
    <w:rsid w:val="000C44EB"/>
    <w:rsid w:val="000C507A"/>
    <w:rsid w:val="000C5F83"/>
    <w:rsid w:val="000C6506"/>
    <w:rsid w:val="000C745B"/>
    <w:rsid w:val="000C7982"/>
    <w:rsid w:val="000C7BDB"/>
    <w:rsid w:val="000C7BFE"/>
    <w:rsid w:val="000D0F16"/>
    <w:rsid w:val="000D27A0"/>
    <w:rsid w:val="000D2898"/>
    <w:rsid w:val="000D32F3"/>
    <w:rsid w:val="000D33D3"/>
    <w:rsid w:val="000D5CA8"/>
    <w:rsid w:val="000D784E"/>
    <w:rsid w:val="000E1900"/>
    <w:rsid w:val="000E19A7"/>
    <w:rsid w:val="000E305D"/>
    <w:rsid w:val="000E367D"/>
    <w:rsid w:val="000E3BCF"/>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2031"/>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81"/>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2C2B"/>
    <w:rsid w:val="001B35E1"/>
    <w:rsid w:val="001B3D4C"/>
    <w:rsid w:val="001B4AAD"/>
    <w:rsid w:val="001B6183"/>
    <w:rsid w:val="001B6BD9"/>
    <w:rsid w:val="001B6C0C"/>
    <w:rsid w:val="001B7175"/>
    <w:rsid w:val="001B717A"/>
    <w:rsid w:val="001C047E"/>
    <w:rsid w:val="001C0D89"/>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40EB"/>
    <w:rsid w:val="002244AE"/>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9C9"/>
    <w:rsid w:val="00237A48"/>
    <w:rsid w:val="0024170C"/>
    <w:rsid w:val="00242972"/>
    <w:rsid w:val="00242ABE"/>
    <w:rsid w:val="00242CA0"/>
    <w:rsid w:val="00246FF5"/>
    <w:rsid w:val="00247411"/>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7046"/>
    <w:rsid w:val="00287264"/>
    <w:rsid w:val="00290C75"/>
    <w:rsid w:val="0029133F"/>
    <w:rsid w:val="00291BF6"/>
    <w:rsid w:val="002922EA"/>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4D30"/>
    <w:rsid w:val="002B4D57"/>
    <w:rsid w:val="002B5549"/>
    <w:rsid w:val="002B55A8"/>
    <w:rsid w:val="002B5732"/>
    <w:rsid w:val="002B71CA"/>
    <w:rsid w:val="002B76DC"/>
    <w:rsid w:val="002B7D29"/>
    <w:rsid w:val="002C032B"/>
    <w:rsid w:val="002C0A25"/>
    <w:rsid w:val="002C0ED3"/>
    <w:rsid w:val="002C1172"/>
    <w:rsid w:val="002C1267"/>
    <w:rsid w:val="002C5C70"/>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303"/>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71D"/>
    <w:rsid w:val="00322B30"/>
    <w:rsid w:val="00323CF6"/>
    <w:rsid w:val="00323F5B"/>
    <w:rsid w:val="0032444E"/>
    <w:rsid w:val="00325927"/>
    <w:rsid w:val="0032692B"/>
    <w:rsid w:val="00326DD9"/>
    <w:rsid w:val="00327728"/>
    <w:rsid w:val="00327C04"/>
    <w:rsid w:val="0033056F"/>
    <w:rsid w:val="00330754"/>
    <w:rsid w:val="00330E92"/>
    <w:rsid w:val="00331DD4"/>
    <w:rsid w:val="00332DD9"/>
    <w:rsid w:val="00335538"/>
    <w:rsid w:val="00335584"/>
    <w:rsid w:val="0033562D"/>
    <w:rsid w:val="0033778A"/>
    <w:rsid w:val="00337EF2"/>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1FC4"/>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AF7"/>
    <w:rsid w:val="003D2BCE"/>
    <w:rsid w:val="003D625C"/>
    <w:rsid w:val="003D67AE"/>
    <w:rsid w:val="003E0092"/>
    <w:rsid w:val="003E0245"/>
    <w:rsid w:val="003E0C21"/>
    <w:rsid w:val="003E179B"/>
    <w:rsid w:val="003E18A9"/>
    <w:rsid w:val="003E1B03"/>
    <w:rsid w:val="003E2140"/>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47A9"/>
    <w:rsid w:val="00415012"/>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5B40"/>
    <w:rsid w:val="00445E5A"/>
    <w:rsid w:val="00446EE2"/>
    <w:rsid w:val="00451156"/>
    <w:rsid w:val="00451CD2"/>
    <w:rsid w:val="004536EE"/>
    <w:rsid w:val="00453918"/>
    <w:rsid w:val="004541E6"/>
    <w:rsid w:val="0045465B"/>
    <w:rsid w:val="00454811"/>
    <w:rsid w:val="004551CA"/>
    <w:rsid w:val="00455254"/>
    <w:rsid w:val="00460711"/>
    <w:rsid w:val="00460DDB"/>
    <w:rsid w:val="00460E53"/>
    <w:rsid w:val="00461325"/>
    <w:rsid w:val="00461E83"/>
    <w:rsid w:val="00462B9F"/>
    <w:rsid w:val="00462CC6"/>
    <w:rsid w:val="004631DE"/>
    <w:rsid w:val="0046333C"/>
    <w:rsid w:val="00463BF7"/>
    <w:rsid w:val="00464C1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6144"/>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3422"/>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5DF"/>
    <w:rsid w:val="00594A48"/>
    <w:rsid w:val="00594C5E"/>
    <w:rsid w:val="00594EDE"/>
    <w:rsid w:val="00595365"/>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6CF7"/>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D09A8"/>
    <w:rsid w:val="005D18F1"/>
    <w:rsid w:val="005D2B43"/>
    <w:rsid w:val="005D340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7F0"/>
    <w:rsid w:val="005F3A44"/>
    <w:rsid w:val="005F5328"/>
    <w:rsid w:val="005F73BB"/>
    <w:rsid w:val="005F7466"/>
    <w:rsid w:val="005F7777"/>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612C"/>
    <w:rsid w:val="00671299"/>
    <w:rsid w:val="006713BD"/>
    <w:rsid w:val="006714DC"/>
    <w:rsid w:val="006718CA"/>
    <w:rsid w:val="00671C03"/>
    <w:rsid w:val="00671CD6"/>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623"/>
    <w:rsid w:val="006A6533"/>
    <w:rsid w:val="006A675D"/>
    <w:rsid w:val="006A6867"/>
    <w:rsid w:val="006A7127"/>
    <w:rsid w:val="006B0221"/>
    <w:rsid w:val="006B0502"/>
    <w:rsid w:val="006B15AA"/>
    <w:rsid w:val="006B19C1"/>
    <w:rsid w:val="006B2658"/>
    <w:rsid w:val="006B30AD"/>
    <w:rsid w:val="006B3812"/>
    <w:rsid w:val="006B4CB3"/>
    <w:rsid w:val="006B6599"/>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CAD"/>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D8D"/>
    <w:rsid w:val="00702E68"/>
    <w:rsid w:val="00702FE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70C15"/>
    <w:rsid w:val="00771791"/>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2AFE"/>
    <w:rsid w:val="0078317F"/>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50D"/>
    <w:rsid w:val="008922B6"/>
    <w:rsid w:val="008931B7"/>
    <w:rsid w:val="008931E7"/>
    <w:rsid w:val="00893402"/>
    <w:rsid w:val="008945C8"/>
    <w:rsid w:val="00894A23"/>
    <w:rsid w:val="00894A6A"/>
    <w:rsid w:val="00894FC2"/>
    <w:rsid w:val="00895EFC"/>
    <w:rsid w:val="00896D36"/>
    <w:rsid w:val="00897E23"/>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3B0"/>
    <w:rsid w:val="008C16B0"/>
    <w:rsid w:val="008C3367"/>
    <w:rsid w:val="008C33D8"/>
    <w:rsid w:val="008C386F"/>
    <w:rsid w:val="008C613B"/>
    <w:rsid w:val="008C7365"/>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2C4"/>
    <w:rsid w:val="0093239B"/>
    <w:rsid w:val="009334DE"/>
    <w:rsid w:val="00933EC3"/>
    <w:rsid w:val="00934AFD"/>
    <w:rsid w:val="00934BC5"/>
    <w:rsid w:val="009350FD"/>
    <w:rsid w:val="00936552"/>
    <w:rsid w:val="009365AD"/>
    <w:rsid w:val="00937837"/>
    <w:rsid w:val="00940303"/>
    <w:rsid w:val="00940952"/>
    <w:rsid w:val="00941FF8"/>
    <w:rsid w:val="00943D9A"/>
    <w:rsid w:val="00945235"/>
    <w:rsid w:val="009476AB"/>
    <w:rsid w:val="00947AF4"/>
    <w:rsid w:val="00947D11"/>
    <w:rsid w:val="00947F61"/>
    <w:rsid w:val="00950631"/>
    <w:rsid w:val="009522F1"/>
    <w:rsid w:val="00953320"/>
    <w:rsid w:val="00953B74"/>
    <w:rsid w:val="00955401"/>
    <w:rsid w:val="00955D0D"/>
    <w:rsid w:val="00955F69"/>
    <w:rsid w:val="00957B57"/>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4353"/>
    <w:rsid w:val="00974D62"/>
    <w:rsid w:val="00976DAE"/>
    <w:rsid w:val="00977021"/>
    <w:rsid w:val="0097728A"/>
    <w:rsid w:val="00977380"/>
    <w:rsid w:val="00977E9E"/>
    <w:rsid w:val="0098104A"/>
    <w:rsid w:val="00981177"/>
    <w:rsid w:val="00982209"/>
    <w:rsid w:val="00982901"/>
    <w:rsid w:val="00982D8E"/>
    <w:rsid w:val="00983213"/>
    <w:rsid w:val="00983F3C"/>
    <w:rsid w:val="00984EF7"/>
    <w:rsid w:val="009857C7"/>
    <w:rsid w:val="00986460"/>
    <w:rsid w:val="009903CB"/>
    <w:rsid w:val="00990B24"/>
    <w:rsid w:val="009913A7"/>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322"/>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0805"/>
    <w:rsid w:val="00A11B03"/>
    <w:rsid w:val="00A125C4"/>
    <w:rsid w:val="00A12C15"/>
    <w:rsid w:val="00A13537"/>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22E7"/>
    <w:rsid w:val="00A228F0"/>
    <w:rsid w:val="00A2382D"/>
    <w:rsid w:val="00A23EDB"/>
    <w:rsid w:val="00A2457A"/>
    <w:rsid w:val="00A24BE3"/>
    <w:rsid w:val="00A272F1"/>
    <w:rsid w:val="00A27701"/>
    <w:rsid w:val="00A27F82"/>
    <w:rsid w:val="00A30087"/>
    <w:rsid w:val="00A31968"/>
    <w:rsid w:val="00A322BC"/>
    <w:rsid w:val="00A3285B"/>
    <w:rsid w:val="00A32AD6"/>
    <w:rsid w:val="00A3504E"/>
    <w:rsid w:val="00A35BA0"/>
    <w:rsid w:val="00A35C17"/>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4DE0"/>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14"/>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817"/>
    <w:rsid w:val="00AB0998"/>
    <w:rsid w:val="00AB0B87"/>
    <w:rsid w:val="00AB0FCD"/>
    <w:rsid w:val="00AB103B"/>
    <w:rsid w:val="00AB1503"/>
    <w:rsid w:val="00AB1A9B"/>
    <w:rsid w:val="00AB1E9A"/>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F143F"/>
    <w:rsid w:val="00AF28CD"/>
    <w:rsid w:val="00AF3184"/>
    <w:rsid w:val="00AF3DF9"/>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4E12"/>
    <w:rsid w:val="00B75092"/>
    <w:rsid w:val="00B75DC6"/>
    <w:rsid w:val="00B7630D"/>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A3C"/>
    <w:rsid w:val="00BB2F5B"/>
    <w:rsid w:val="00BB5B45"/>
    <w:rsid w:val="00BB6005"/>
    <w:rsid w:val="00BB60F4"/>
    <w:rsid w:val="00BB653B"/>
    <w:rsid w:val="00BC123E"/>
    <w:rsid w:val="00BC1ABB"/>
    <w:rsid w:val="00BC1C4D"/>
    <w:rsid w:val="00BC34A9"/>
    <w:rsid w:val="00BC383E"/>
    <w:rsid w:val="00BC3F95"/>
    <w:rsid w:val="00BC4A94"/>
    <w:rsid w:val="00BC4ACA"/>
    <w:rsid w:val="00BC75B4"/>
    <w:rsid w:val="00BC7E8F"/>
    <w:rsid w:val="00BC7F1D"/>
    <w:rsid w:val="00BD013F"/>
    <w:rsid w:val="00BD1C8B"/>
    <w:rsid w:val="00BD1CBA"/>
    <w:rsid w:val="00BD2B23"/>
    <w:rsid w:val="00BD2DB6"/>
    <w:rsid w:val="00BD3416"/>
    <w:rsid w:val="00BD693C"/>
    <w:rsid w:val="00BD6B6D"/>
    <w:rsid w:val="00BD7AA9"/>
    <w:rsid w:val="00BE013D"/>
    <w:rsid w:val="00BE02A5"/>
    <w:rsid w:val="00BE0B90"/>
    <w:rsid w:val="00BE1167"/>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70F"/>
    <w:rsid w:val="00C00DB2"/>
    <w:rsid w:val="00C02F77"/>
    <w:rsid w:val="00C031D0"/>
    <w:rsid w:val="00C03C70"/>
    <w:rsid w:val="00C04619"/>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47F6"/>
    <w:rsid w:val="00C6491A"/>
    <w:rsid w:val="00C649A1"/>
    <w:rsid w:val="00C651D5"/>
    <w:rsid w:val="00C6678C"/>
    <w:rsid w:val="00C66EEE"/>
    <w:rsid w:val="00C676BC"/>
    <w:rsid w:val="00C677BF"/>
    <w:rsid w:val="00C70042"/>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39B8"/>
    <w:rsid w:val="00CB4CBE"/>
    <w:rsid w:val="00CB5893"/>
    <w:rsid w:val="00CB5C30"/>
    <w:rsid w:val="00CB6EE0"/>
    <w:rsid w:val="00CB7CC1"/>
    <w:rsid w:val="00CB7EF8"/>
    <w:rsid w:val="00CB7FCC"/>
    <w:rsid w:val="00CC02B1"/>
    <w:rsid w:val="00CC09FE"/>
    <w:rsid w:val="00CC11E0"/>
    <w:rsid w:val="00CC164F"/>
    <w:rsid w:val="00CC2F03"/>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1770"/>
    <w:rsid w:val="00CF18B0"/>
    <w:rsid w:val="00CF246B"/>
    <w:rsid w:val="00CF43D8"/>
    <w:rsid w:val="00CF5B27"/>
    <w:rsid w:val="00CF62A8"/>
    <w:rsid w:val="00CF6399"/>
    <w:rsid w:val="00CF6477"/>
    <w:rsid w:val="00CF6BAC"/>
    <w:rsid w:val="00D007F1"/>
    <w:rsid w:val="00D00E09"/>
    <w:rsid w:val="00D0176A"/>
    <w:rsid w:val="00D01A29"/>
    <w:rsid w:val="00D0335A"/>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0992"/>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828"/>
    <w:rsid w:val="00D67D1D"/>
    <w:rsid w:val="00D67F93"/>
    <w:rsid w:val="00D708BE"/>
    <w:rsid w:val="00D7095C"/>
    <w:rsid w:val="00D7098A"/>
    <w:rsid w:val="00D70C0E"/>
    <w:rsid w:val="00D70D27"/>
    <w:rsid w:val="00D71CFB"/>
    <w:rsid w:val="00D71E2E"/>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74D4"/>
    <w:rsid w:val="00DC76FB"/>
    <w:rsid w:val="00DD0320"/>
    <w:rsid w:val="00DD05AA"/>
    <w:rsid w:val="00DD0F7A"/>
    <w:rsid w:val="00DD110C"/>
    <w:rsid w:val="00DD30B0"/>
    <w:rsid w:val="00DD379A"/>
    <w:rsid w:val="00DD4026"/>
    <w:rsid w:val="00DD51B0"/>
    <w:rsid w:val="00DD5635"/>
    <w:rsid w:val="00DD60C4"/>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D9B"/>
    <w:rsid w:val="00DF3E55"/>
    <w:rsid w:val="00DF3FC4"/>
    <w:rsid w:val="00DF4391"/>
    <w:rsid w:val="00DF652E"/>
    <w:rsid w:val="00DF6CDE"/>
    <w:rsid w:val="00DF7ABD"/>
    <w:rsid w:val="00E00BD3"/>
    <w:rsid w:val="00E025F0"/>
    <w:rsid w:val="00E034DB"/>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6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27748"/>
    <w:rsid w:val="00E30076"/>
    <w:rsid w:val="00E30678"/>
    <w:rsid w:val="00E306C5"/>
    <w:rsid w:val="00E30D14"/>
    <w:rsid w:val="00E30DE6"/>
    <w:rsid w:val="00E31EDE"/>
    <w:rsid w:val="00E32909"/>
    <w:rsid w:val="00E342C8"/>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5D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2A9"/>
    <w:rsid w:val="00EF48EC"/>
    <w:rsid w:val="00EF5477"/>
    <w:rsid w:val="00EF5886"/>
    <w:rsid w:val="00EF6431"/>
    <w:rsid w:val="00EF6B4A"/>
    <w:rsid w:val="00EF7805"/>
    <w:rsid w:val="00EF7B24"/>
    <w:rsid w:val="00F016F2"/>
    <w:rsid w:val="00F01F80"/>
    <w:rsid w:val="00F0286A"/>
    <w:rsid w:val="00F0303B"/>
    <w:rsid w:val="00F037E7"/>
    <w:rsid w:val="00F04884"/>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1C7A"/>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2CD"/>
    <w:rsid w:val="00F42CC1"/>
    <w:rsid w:val="00F43154"/>
    <w:rsid w:val="00F44A0C"/>
    <w:rsid w:val="00F44E94"/>
    <w:rsid w:val="00F45AD9"/>
    <w:rsid w:val="00F45AE9"/>
    <w:rsid w:val="00F461B4"/>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C1D"/>
    <w:rsid w:val="00F80308"/>
    <w:rsid w:val="00F81085"/>
    <w:rsid w:val="00F816D7"/>
    <w:rsid w:val="00F818F2"/>
    <w:rsid w:val="00F8199E"/>
    <w:rsid w:val="00F820BA"/>
    <w:rsid w:val="00F824D2"/>
    <w:rsid w:val="00F82564"/>
    <w:rsid w:val="00F83B6D"/>
    <w:rsid w:val="00F8400B"/>
    <w:rsid w:val="00F8404E"/>
    <w:rsid w:val="00F846B7"/>
    <w:rsid w:val="00F8526F"/>
    <w:rsid w:val="00F8548C"/>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59084988">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5.emf"/><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eetrans.ru/webfm_send/872" TargetMode="External"/><Relationship Id="rId43"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20B11-4096-4A76-9168-5B98C6D3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104</Pages>
  <Words>34951</Words>
  <Characters>199226</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233710</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3</cp:revision>
  <cp:lastPrinted>2021-03-31T09:24:00Z</cp:lastPrinted>
  <dcterms:created xsi:type="dcterms:W3CDTF">2021-05-04T01:55:00Z</dcterms:created>
  <dcterms:modified xsi:type="dcterms:W3CDTF">2021-05-04T05:56:00Z</dcterms:modified>
</cp:coreProperties>
</file>