
<file path=[Content_Types].xml><?xml version="1.0" encoding="utf-8"?>
<Types xmlns="http://schemas.openxmlformats.org/package/2006/content-types">
  <Default Extension="png" ContentType="image/png"/>
  <Default Extension="jpeg" ContentType="image/jpe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2035" w:rsidRPr="001574DC" w:rsidRDefault="00CE2035" w:rsidP="00D65F5A">
      <w:pPr>
        <w:pStyle w:val="Text"/>
        <w:tabs>
          <w:tab w:val="left" w:pos="8490"/>
        </w:tabs>
        <w:suppressAutoHyphens/>
        <w:ind w:firstLine="0"/>
        <w:rPr>
          <w:rFonts w:ascii="Franklin Gothic Book" w:hAnsi="Franklin Gothic Book" w:cs="Arial"/>
          <w:sz w:val="24"/>
        </w:rPr>
      </w:pPr>
    </w:p>
    <w:p w:rsidR="00CE2035" w:rsidRPr="001574DC" w:rsidRDefault="00CE2035" w:rsidP="00A80824">
      <w:pPr>
        <w:pStyle w:val="Text"/>
        <w:suppressAutoHyphens/>
        <w:ind w:firstLine="567"/>
        <w:rPr>
          <w:rFonts w:ascii="Franklin Gothic Book" w:hAnsi="Franklin Gothic Book" w:cs="Arial"/>
          <w:sz w:val="24"/>
        </w:rPr>
      </w:pPr>
    </w:p>
    <w:p w:rsidR="00CE2035" w:rsidRPr="001574DC" w:rsidRDefault="00CE2035" w:rsidP="00A80824">
      <w:pPr>
        <w:pStyle w:val="Text"/>
        <w:suppressAutoHyphens/>
        <w:ind w:firstLine="567"/>
        <w:rPr>
          <w:rFonts w:ascii="Franklin Gothic Book" w:hAnsi="Franklin Gothic Book" w:cs="Arial"/>
          <w:sz w:val="24"/>
        </w:rPr>
      </w:pPr>
    </w:p>
    <w:p w:rsidR="00CE2035" w:rsidRPr="001574DC" w:rsidRDefault="00CE2035" w:rsidP="00A80824">
      <w:pPr>
        <w:pStyle w:val="Text"/>
        <w:suppressAutoHyphens/>
        <w:ind w:firstLine="567"/>
        <w:rPr>
          <w:rFonts w:ascii="Franklin Gothic Book" w:hAnsi="Franklin Gothic Book" w:cs="Arial"/>
          <w:sz w:val="24"/>
        </w:rPr>
      </w:pPr>
    </w:p>
    <w:p w:rsidR="00CE2035" w:rsidRPr="001574DC" w:rsidRDefault="00CE2035" w:rsidP="00A80824">
      <w:pPr>
        <w:pStyle w:val="Text"/>
        <w:suppressAutoHyphens/>
        <w:ind w:firstLine="567"/>
        <w:rPr>
          <w:rFonts w:ascii="Franklin Gothic Book" w:hAnsi="Franklin Gothic Book" w:cs="Arial"/>
          <w:sz w:val="24"/>
        </w:rPr>
      </w:pPr>
    </w:p>
    <w:p w:rsidR="00CE2035" w:rsidRPr="001574DC" w:rsidRDefault="00CE2035" w:rsidP="00A80824">
      <w:pPr>
        <w:pStyle w:val="Text"/>
        <w:suppressAutoHyphens/>
        <w:ind w:firstLine="567"/>
        <w:rPr>
          <w:rFonts w:ascii="Franklin Gothic Book" w:hAnsi="Franklin Gothic Book" w:cs="Arial"/>
          <w:sz w:val="24"/>
        </w:rPr>
      </w:pPr>
    </w:p>
    <w:p w:rsidR="00CE2035" w:rsidRPr="001574DC" w:rsidRDefault="00CE2035" w:rsidP="00A80824">
      <w:pPr>
        <w:pStyle w:val="Text"/>
        <w:suppressAutoHyphens/>
        <w:ind w:firstLine="567"/>
        <w:rPr>
          <w:rFonts w:ascii="Franklin Gothic Book" w:hAnsi="Franklin Gothic Book" w:cs="Arial"/>
          <w:sz w:val="24"/>
        </w:rPr>
      </w:pPr>
    </w:p>
    <w:p w:rsidR="00CE2035" w:rsidRPr="001574DC" w:rsidRDefault="00CE2035" w:rsidP="00A80824">
      <w:pPr>
        <w:pStyle w:val="Text"/>
        <w:suppressAutoHyphens/>
        <w:ind w:firstLine="567"/>
        <w:rPr>
          <w:rFonts w:ascii="Franklin Gothic Book" w:hAnsi="Franklin Gothic Book" w:cs="Arial"/>
          <w:sz w:val="24"/>
        </w:rPr>
      </w:pPr>
    </w:p>
    <w:p w:rsidR="00CE2035" w:rsidRPr="001574DC" w:rsidRDefault="00CE2035" w:rsidP="00A80824">
      <w:pPr>
        <w:pStyle w:val="Text"/>
        <w:suppressAutoHyphens/>
        <w:ind w:firstLine="567"/>
        <w:rPr>
          <w:rFonts w:ascii="Franklin Gothic Book" w:hAnsi="Franklin Gothic Book" w:cs="Arial"/>
          <w:sz w:val="24"/>
        </w:rPr>
      </w:pPr>
    </w:p>
    <w:p w:rsidR="00CE2035" w:rsidRPr="001574DC" w:rsidRDefault="00CE2035" w:rsidP="00A80824">
      <w:pPr>
        <w:pStyle w:val="Text"/>
        <w:suppressAutoHyphens/>
        <w:ind w:firstLine="567"/>
        <w:rPr>
          <w:rFonts w:ascii="Franklin Gothic Book" w:hAnsi="Franklin Gothic Book" w:cs="Arial"/>
          <w:sz w:val="24"/>
        </w:rPr>
      </w:pPr>
    </w:p>
    <w:p w:rsidR="006244E7" w:rsidRPr="001574DC" w:rsidRDefault="006244E7" w:rsidP="00A80824">
      <w:pPr>
        <w:pStyle w:val="Text"/>
        <w:suppressAutoHyphens/>
        <w:ind w:firstLine="567"/>
        <w:rPr>
          <w:rFonts w:ascii="Franklin Gothic Book" w:hAnsi="Franklin Gothic Book" w:cs="Arial"/>
          <w:sz w:val="24"/>
        </w:rPr>
      </w:pPr>
    </w:p>
    <w:p w:rsidR="006244E7" w:rsidRPr="001574DC" w:rsidRDefault="006244E7" w:rsidP="00A80824">
      <w:pPr>
        <w:pStyle w:val="Text"/>
        <w:suppressAutoHyphens/>
        <w:ind w:firstLine="567"/>
        <w:rPr>
          <w:rFonts w:ascii="Franklin Gothic Book" w:hAnsi="Franklin Gothic Book" w:cs="Arial"/>
          <w:sz w:val="24"/>
        </w:rPr>
      </w:pPr>
    </w:p>
    <w:p w:rsidR="003E179B" w:rsidRPr="001574DC" w:rsidRDefault="00172252" w:rsidP="00EC1F69">
      <w:pPr>
        <w:suppressAutoHyphens/>
        <w:spacing w:after="0"/>
        <w:jc w:val="center"/>
        <w:rPr>
          <w:rFonts w:ascii="Franklin Gothic Book" w:hAnsi="Franklin Gothic Book" w:cs="Arial"/>
          <w:b/>
        </w:rPr>
      </w:pPr>
      <w:r w:rsidRPr="001574DC">
        <w:rPr>
          <w:rFonts w:ascii="Franklin Gothic Book" w:hAnsi="Franklin Gothic Book" w:cs="Arial"/>
          <w:b/>
        </w:rPr>
        <w:t xml:space="preserve">Документация по проведению запроса </w:t>
      </w:r>
      <w:r w:rsidR="003B466F">
        <w:rPr>
          <w:rFonts w:ascii="Franklin Gothic Book" w:hAnsi="Franklin Gothic Book" w:cs="Arial"/>
          <w:b/>
        </w:rPr>
        <w:t>оферт</w:t>
      </w:r>
    </w:p>
    <w:p w:rsidR="004B2BB7" w:rsidRPr="001574DC" w:rsidRDefault="007B28D1" w:rsidP="00EC1F69">
      <w:pPr>
        <w:suppressAutoHyphens/>
        <w:spacing w:after="0"/>
        <w:jc w:val="center"/>
        <w:rPr>
          <w:rFonts w:ascii="Franklin Gothic Book" w:hAnsi="Franklin Gothic Book" w:cs="Arial"/>
          <w:b/>
        </w:rPr>
      </w:pPr>
      <w:r>
        <w:rPr>
          <w:rFonts w:ascii="Franklin Gothic Book" w:hAnsi="Franklin Gothic Book" w:cs="Arial"/>
          <w:b/>
        </w:rPr>
        <w:t xml:space="preserve">на </w:t>
      </w:r>
      <w:r w:rsidR="004B2BB7" w:rsidRPr="001574DC">
        <w:rPr>
          <w:rFonts w:ascii="Franklin Gothic Book" w:hAnsi="Franklin Gothic Book" w:cs="Arial"/>
          <w:b/>
        </w:rPr>
        <w:t>право заключения договор</w:t>
      </w:r>
      <w:r w:rsidR="00A93E77">
        <w:rPr>
          <w:rFonts w:ascii="Franklin Gothic Book" w:hAnsi="Franklin Gothic Book" w:cs="Arial"/>
          <w:b/>
        </w:rPr>
        <w:t>а</w:t>
      </w:r>
      <w:r w:rsidRPr="007B28D1">
        <w:t xml:space="preserve"> </w:t>
      </w:r>
    </w:p>
    <w:p w:rsidR="00B70351" w:rsidRDefault="00206E05" w:rsidP="00B70351">
      <w:pPr>
        <w:suppressAutoHyphens/>
        <w:spacing w:after="0"/>
        <w:jc w:val="center"/>
        <w:rPr>
          <w:rFonts w:ascii="Franklin Gothic Book" w:hAnsi="Franklin Gothic Book" w:cs="Arial"/>
          <w:b/>
        </w:rPr>
      </w:pPr>
      <w:r>
        <w:rPr>
          <w:rFonts w:ascii="Franklin Gothic Book" w:hAnsi="Franklin Gothic Book" w:cs="Arial"/>
          <w:b/>
        </w:rPr>
        <w:t>на</w:t>
      </w:r>
      <w:r w:rsidR="00201EE3" w:rsidRPr="00201EE3">
        <w:rPr>
          <w:rFonts w:ascii="Franklin Gothic Book" w:hAnsi="Franklin Gothic Book" w:cs="Arial"/>
          <w:b/>
        </w:rPr>
        <w:t xml:space="preserve"> </w:t>
      </w:r>
      <w:r w:rsidR="00A93E77" w:rsidRPr="00201EE3">
        <w:rPr>
          <w:rFonts w:ascii="Franklin Gothic Book" w:hAnsi="Franklin Gothic Book" w:cs="Arial"/>
          <w:b/>
        </w:rPr>
        <w:t>капитальн</w:t>
      </w:r>
      <w:r>
        <w:rPr>
          <w:rFonts w:ascii="Franklin Gothic Book" w:hAnsi="Franklin Gothic Book" w:cs="Arial"/>
          <w:b/>
        </w:rPr>
        <w:t>ый ремонт</w:t>
      </w:r>
      <w:r w:rsidR="00A93E77" w:rsidRPr="00123FEA">
        <w:rPr>
          <w:rFonts w:ascii="Franklin Gothic Book" w:hAnsi="Franklin Gothic Book" w:cs="Arial"/>
          <w:b/>
        </w:rPr>
        <w:t xml:space="preserve"> </w:t>
      </w:r>
      <w:r w:rsidR="00B70351" w:rsidRPr="00B70351">
        <w:rPr>
          <w:rFonts w:ascii="Franklin Gothic Book" w:hAnsi="Franklin Gothic Book" w:cs="Arial"/>
          <w:b/>
        </w:rPr>
        <w:t xml:space="preserve">здания подстанции ПС 110 </w:t>
      </w:r>
      <w:proofErr w:type="spellStart"/>
      <w:r w:rsidR="00B70351" w:rsidRPr="00B70351">
        <w:rPr>
          <w:rFonts w:ascii="Franklin Gothic Book" w:hAnsi="Franklin Gothic Book" w:cs="Arial"/>
          <w:b/>
        </w:rPr>
        <w:t>кВ</w:t>
      </w:r>
      <w:proofErr w:type="spellEnd"/>
      <w:r w:rsidR="00B70351" w:rsidRPr="00B70351">
        <w:rPr>
          <w:rFonts w:ascii="Franklin Gothic Book" w:hAnsi="Franklin Gothic Book" w:cs="Arial"/>
          <w:b/>
        </w:rPr>
        <w:t xml:space="preserve"> </w:t>
      </w:r>
      <w:proofErr w:type="spellStart"/>
      <w:r w:rsidR="00B70351" w:rsidRPr="00B70351">
        <w:rPr>
          <w:rFonts w:ascii="Franklin Gothic Book" w:hAnsi="Franklin Gothic Book" w:cs="Arial"/>
          <w:b/>
        </w:rPr>
        <w:t>Хвостохранилище</w:t>
      </w:r>
      <w:proofErr w:type="spellEnd"/>
    </w:p>
    <w:p w:rsidR="00D3100F" w:rsidRPr="00B70351" w:rsidRDefault="00B70351" w:rsidP="00B70351">
      <w:pPr>
        <w:suppressAutoHyphens/>
        <w:spacing w:after="0"/>
        <w:jc w:val="center"/>
        <w:rPr>
          <w:rFonts w:ascii="Franklin Gothic Book" w:hAnsi="Franklin Gothic Book" w:cs="Arial"/>
          <w:b/>
        </w:rPr>
      </w:pPr>
      <w:r w:rsidRPr="00B70351">
        <w:rPr>
          <w:rFonts w:ascii="Franklin Gothic Book" w:hAnsi="Franklin Gothic Book" w:cs="Arial"/>
          <w:b/>
        </w:rPr>
        <w:t>(внутренние и наружные работы)</w:t>
      </w:r>
      <w:r w:rsidR="008E6566">
        <w:rPr>
          <w:rFonts w:ascii="Franklin Gothic Book" w:hAnsi="Franklin Gothic Book" w:cs="Arial"/>
          <w:b/>
        </w:rPr>
        <w:t xml:space="preserve">, на текущий ремонт помещений непроизводственного назначения </w:t>
      </w:r>
      <w:r w:rsidR="008E6566" w:rsidRPr="00B70351">
        <w:rPr>
          <w:rFonts w:ascii="Franklin Gothic Book" w:hAnsi="Franklin Gothic Book" w:cs="Arial"/>
          <w:b/>
        </w:rPr>
        <w:t xml:space="preserve">подстанции ПС 110 </w:t>
      </w:r>
      <w:proofErr w:type="spellStart"/>
      <w:r w:rsidR="008E6566" w:rsidRPr="00B70351">
        <w:rPr>
          <w:rFonts w:ascii="Franklin Gothic Book" w:hAnsi="Franklin Gothic Book" w:cs="Arial"/>
          <w:b/>
        </w:rPr>
        <w:t>кВ</w:t>
      </w:r>
      <w:proofErr w:type="spellEnd"/>
      <w:r w:rsidR="008E6566" w:rsidRPr="00B70351">
        <w:rPr>
          <w:rFonts w:ascii="Franklin Gothic Book" w:hAnsi="Franklin Gothic Book" w:cs="Arial"/>
          <w:b/>
        </w:rPr>
        <w:t xml:space="preserve"> </w:t>
      </w:r>
      <w:proofErr w:type="spellStart"/>
      <w:r w:rsidR="008E6566" w:rsidRPr="00B70351">
        <w:rPr>
          <w:rFonts w:ascii="Franklin Gothic Book" w:hAnsi="Franklin Gothic Book" w:cs="Arial"/>
          <w:b/>
        </w:rPr>
        <w:t>Хвостохранилище</w:t>
      </w:r>
      <w:proofErr w:type="spellEnd"/>
    </w:p>
    <w:p w:rsidR="00EF5477" w:rsidRDefault="00EF5477" w:rsidP="00A80824">
      <w:pPr>
        <w:suppressAutoHyphens/>
        <w:spacing w:after="0"/>
        <w:rPr>
          <w:rFonts w:ascii="Franklin Gothic Book" w:hAnsi="Franklin Gothic Book" w:cs="Arial"/>
        </w:rPr>
      </w:pPr>
    </w:p>
    <w:p w:rsidR="00EF5477" w:rsidRDefault="00EF5477" w:rsidP="00A80824">
      <w:pPr>
        <w:suppressAutoHyphens/>
        <w:spacing w:after="0"/>
        <w:rPr>
          <w:rFonts w:ascii="Franklin Gothic Book" w:hAnsi="Franklin Gothic Book" w:cs="Arial"/>
        </w:rPr>
      </w:pPr>
    </w:p>
    <w:p w:rsidR="00EF5477" w:rsidRDefault="00EF5477" w:rsidP="00A80824">
      <w:pPr>
        <w:suppressAutoHyphens/>
        <w:spacing w:after="0"/>
        <w:rPr>
          <w:rFonts w:ascii="Franklin Gothic Book" w:hAnsi="Franklin Gothic Book" w:cs="Arial"/>
        </w:rPr>
      </w:pPr>
    </w:p>
    <w:p w:rsidR="00EF5477" w:rsidRDefault="00EF5477" w:rsidP="00A80824">
      <w:pPr>
        <w:suppressAutoHyphens/>
        <w:spacing w:after="0"/>
        <w:rPr>
          <w:rFonts w:ascii="Franklin Gothic Book" w:hAnsi="Franklin Gothic Book" w:cs="Arial"/>
        </w:rPr>
      </w:pPr>
    </w:p>
    <w:p w:rsidR="00EF5477" w:rsidRPr="001574DC" w:rsidRDefault="00EF5477" w:rsidP="00A80824">
      <w:pPr>
        <w:suppressAutoHyphens/>
        <w:spacing w:after="0"/>
        <w:rPr>
          <w:rFonts w:ascii="Franklin Gothic Book" w:hAnsi="Franklin Gothic Book" w:cs="Arial"/>
        </w:rPr>
      </w:pPr>
    </w:p>
    <w:p w:rsidR="00D3100F" w:rsidRDefault="00D3100F" w:rsidP="00A80824">
      <w:pPr>
        <w:suppressAutoHyphens/>
        <w:spacing w:after="0"/>
        <w:rPr>
          <w:rFonts w:ascii="Franklin Gothic Book" w:hAnsi="Franklin Gothic Book" w:cs="Arial"/>
        </w:rPr>
      </w:pPr>
    </w:p>
    <w:p w:rsidR="00A85F6B" w:rsidRDefault="00A85F6B" w:rsidP="00A80824">
      <w:pPr>
        <w:suppressAutoHyphens/>
        <w:spacing w:after="0"/>
        <w:rPr>
          <w:rFonts w:ascii="Franklin Gothic Book" w:hAnsi="Franklin Gothic Book" w:cs="Arial"/>
        </w:rPr>
      </w:pPr>
    </w:p>
    <w:p w:rsidR="00A85F6B" w:rsidRDefault="00A85F6B" w:rsidP="00A80824">
      <w:pPr>
        <w:suppressAutoHyphens/>
        <w:spacing w:after="0"/>
        <w:rPr>
          <w:rFonts w:ascii="Franklin Gothic Book" w:hAnsi="Franklin Gothic Book" w:cs="Arial"/>
        </w:rPr>
      </w:pPr>
    </w:p>
    <w:p w:rsidR="00A85F6B" w:rsidRDefault="00A85F6B" w:rsidP="00A80824">
      <w:pPr>
        <w:suppressAutoHyphens/>
        <w:spacing w:after="0"/>
        <w:rPr>
          <w:rFonts w:ascii="Franklin Gothic Book" w:hAnsi="Franklin Gothic Book" w:cs="Arial"/>
        </w:rPr>
      </w:pPr>
    </w:p>
    <w:p w:rsidR="00A85F6B" w:rsidRDefault="00A85F6B" w:rsidP="00A80824">
      <w:pPr>
        <w:suppressAutoHyphens/>
        <w:spacing w:after="0"/>
        <w:rPr>
          <w:rFonts w:ascii="Franklin Gothic Book" w:hAnsi="Franklin Gothic Book" w:cs="Arial"/>
        </w:rPr>
      </w:pPr>
    </w:p>
    <w:p w:rsidR="00A85F6B" w:rsidRDefault="00A85F6B" w:rsidP="00A80824">
      <w:pPr>
        <w:suppressAutoHyphens/>
        <w:spacing w:after="0"/>
        <w:rPr>
          <w:rFonts w:ascii="Franklin Gothic Book" w:hAnsi="Franklin Gothic Book" w:cs="Arial"/>
        </w:rPr>
      </w:pPr>
    </w:p>
    <w:p w:rsidR="00A85F6B" w:rsidRPr="001574DC" w:rsidRDefault="00A85F6B" w:rsidP="00A80824">
      <w:pPr>
        <w:suppressAutoHyphens/>
        <w:spacing w:after="0"/>
        <w:rPr>
          <w:rFonts w:ascii="Franklin Gothic Book" w:hAnsi="Franklin Gothic Book" w:cs="Arial"/>
        </w:rPr>
      </w:pPr>
    </w:p>
    <w:p w:rsidR="00D3100F" w:rsidRPr="001574DC" w:rsidRDefault="00D3100F" w:rsidP="00A80824">
      <w:pPr>
        <w:suppressAutoHyphens/>
        <w:spacing w:after="0"/>
        <w:rPr>
          <w:rFonts w:ascii="Franklin Gothic Book" w:hAnsi="Franklin Gothic Book" w:cs="Arial"/>
        </w:rPr>
      </w:pPr>
    </w:p>
    <w:p w:rsidR="00863ED1" w:rsidRPr="001574DC" w:rsidRDefault="00863ED1" w:rsidP="00A80824">
      <w:pPr>
        <w:suppressAutoHyphens/>
        <w:spacing w:after="0"/>
        <w:rPr>
          <w:rFonts w:ascii="Franklin Gothic Book" w:hAnsi="Franklin Gothic Book" w:cs="Arial"/>
        </w:rPr>
      </w:pPr>
    </w:p>
    <w:p w:rsidR="00863ED1" w:rsidRPr="001574DC" w:rsidRDefault="00863ED1" w:rsidP="00A80824">
      <w:pPr>
        <w:suppressAutoHyphens/>
        <w:spacing w:after="0"/>
        <w:rPr>
          <w:rFonts w:ascii="Franklin Gothic Book" w:hAnsi="Franklin Gothic Book" w:cs="Arial"/>
        </w:rPr>
      </w:pPr>
    </w:p>
    <w:p w:rsidR="00863ED1" w:rsidRPr="001574DC" w:rsidRDefault="00863ED1" w:rsidP="00A80824">
      <w:pPr>
        <w:suppressAutoHyphens/>
        <w:spacing w:after="0"/>
        <w:jc w:val="center"/>
        <w:rPr>
          <w:rFonts w:ascii="Franklin Gothic Book" w:hAnsi="Franklin Gothic Book" w:cs="Arial"/>
          <w:b/>
        </w:rPr>
      </w:pPr>
    </w:p>
    <w:p w:rsidR="00BE478F" w:rsidRPr="001574DC" w:rsidRDefault="00BE478F" w:rsidP="00A80824">
      <w:pPr>
        <w:suppressAutoHyphens/>
        <w:spacing w:after="0"/>
        <w:jc w:val="center"/>
        <w:rPr>
          <w:rFonts w:ascii="Franklin Gothic Book" w:hAnsi="Franklin Gothic Book" w:cs="Arial"/>
        </w:rPr>
      </w:pPr>
      <w:r w:rsidRPr="001574DC">
        <w:rPr>
          <w:rFonts w:ascii="Franklin Gothic Book" w:hAnsi="Franklin Gothic Book" w:cs="Arial"/>
        </w:rPr>
        <w:t>Новокузнецк</w:t>
      </w:r>
    </w:p>
    <w:p w:rsidR="00BE478F" w:rsidRPr="001574DC" w:rsidRDefault="00BE478F" w:rsidP="00A80824">
      <w:pPr>
        <w:suppressAutoHyphens/>
        <w:spacing w:after="0"/>
        <w:jc w:val="center"/>
        <w:rPr>
          <w:rFonts w:ascii="Franklin Gothic Book" w:hAnsi="Franklin Gothic Book" w:cs="Arial"/>
        </w:rPr>
      </w:pPr>
      <w:r w:rsidRPr="001574DC">
        <w:rPr>
          <w:rFonts w:ascii="Franklin Gothic Book" w:hAnsi="Franklin Gothic Book" w:cs="Arial"/>
        </w:rPr>
        <w:t>20</w:t>
      </w:r>
      <w:r w:rsidR="006653BA">
        <w:rPr>
          <w:rFonts w:ascii="Franklin Gothic Book" w:hAnsi="Franklin Gothic Book" w:cs="Arial"/>
        </w:rPr>
        <w:t>21</w:t>
      </w:r>
      <w:r w:rsidRPr="001574DC">
        <w:rPr>
          <w:rFonts w:ascii="Franklin Gothic Book" w:hAnsi="Franklin Gothic Book" w:cs="Arial"/>
        </w:rPr>
        <w:t xml:space="preserve"> год</w:t>
      </w:r>
    </w:p>
    <w:p w:rsidR="001569B3" w:rsidRPr="001574DC" w:rsidRDefault="001569B3" w:rsidP="00A80824">
      <w:pPr>
        <w:pStyle w:val="Text"/>
        <w:suppressAutoHyphens/>
        <w:ind w:firstLine="567"/>
        <w:rPr>
          <w:rFonts w:ascii="Franklin Gothic Book" w:hAnsi="Franklin Gothic Book" w:cs="Arial"/>
          <w:sz w:val="24"/>
        </w:rPr>
        <w:sectPr w:rsidR="001569B3" w:rsidRPr="001574DC" w:rsidSect="0043475C">
          <w:headerReference w:type="default" r:id="rId9"/>
          <w:footerReference w:type="default" r:id="rId10"/>
          <w:headerReference w:type="first" r:id="rId11"/>
          <w:footerReference w:type="first" r:id="rId12"/>
          <w:type w:val="continuous"/>
          <w:pgSz w:w="11900" w:h="16840"/>
          <w:pgMar w:top="1134" w:right="850" w:bottom="1134" w:left="1701" w:header="851" w:footer="851" w:gutter="0"/>
          <w:cols w:space="720"/>
          <w:titlePg/>
        </w:sectPr>
      </w:pPr>
    </w:p>
    <w:p w:rsidR="00D71CFB" w:rsidRPr="001574DC" w:rsidRDefault="00D71CFB" w:rsidP="00A80824">
      <w:pPr>
        <w:pStyle w:val="22"/>
        <w:suppressAutoHyphens/>
        <w:spacing w:after="0"/>
        <w:rPr>
          <w:rFonts w:ascii="Franklin Gothic Book" w:hAnsi="Franklin Gothic Book" w:cs="Arial"/>
          <w:sz w:val="24"/>
          <w:szCs w:val="24"/>
        </w:rPr>
      </w:pPr>
      <w:bookmarkStart w:id="0" w:name="_Ref119427146"/>
      <w:bookmarkStart w:id="1" w:name="_Ref119427151"/>
      <w:bookmarkStart w:id="2" w:name="_Ref119427154"/>
      <w:bookmarkStart w:id="3" w:name="_Ref119427161"/>
      <w:bookmarkStart w:id="4" w:name="_Ref119427169"/>
      <w:bookmarkStart w:id="5" w:name="_Ref119427177"/>
      <w:bookmarkStart w:id="6" w:name="_Ref119427224"/>
      <w:bookmarkStart w:id="7" w:name="_Toc237336267"/>
      <w:bookmarkStart w:id="8" w:name="_Toc323024760"/>
    </w:p>
    <w:p w:rsidR="0092052A" w:rsidRPr="001574DC" w:rsidRDefault="0092052A" w:rsidP="0092052A">
      <w:pPr>
        <w:pStyle w:val="22"/>
        <w:suppressAutoHyphens/>
        <w:spacing w:after="0"/>
        <w:rPr>
          <w:rFonts w:ascii="Franklin Gothic Book" w:hAnsi="Franklin Gothic Book" w:cs="Arial"/>
          <w:sz w:val="24"/>
          <w:szCs w:val="24"/>
        </w:rPr>
      </w:pPr>
    </w:p>
    <w:p w:rsidR="0092052A" w:rsidRPr="001574DC" w:rsidRDefault="0092052A" w:rsidP="0092052A">
      <w:pPr>
        <w:suppressAutoHyphens/>
        <w:jc w:val="center"/>
        <w:rPr>
          <w:rFonts w:ascii="Franklin Gothic Book" w:hAnsi="Franklin Gothic Book" w:cs="Arial"/>
          <w:b/>
        </w:rPr>
      </w:pPr>
      <w:r w:rsidRPr="001574DC">
        <w:rPr>
          <w:rFonts w:ascii="Franklin Gothic Book" w:hAnsi="Franklin Gothic Book" w:cs="Arial"/>
          <w:b/>
        </w:rPr>
        <w:t>СОДЕРЖАНИЕ:</w:t>
      </w:r>
    </w:p>
    <w:p w:rsidR="0092052A" w:rsidRPr="001574DC" w:rsidRDefault="0092052A" w:rsidP="0092052A">
      <w:pPr>
        <w:suppressAutoHyphens/>
        <w:rPr>
          <w:rFonts w:ascii="Franklin Gothic Book" w:hAnsi="Franklin Gothic Book" w:cs="Arial"/>
        </w:rPr>
      </w:pPr>
    </w:p>
    <w:p w:rsidR="00B34B26" w:rsidRPr="008E1CC6" w:rsidRDefault="0092052A" w:rsidP="0033562D">
      <w:pPr>
        <w:pStyle w:val="13"/>
        <w:rPr>
          <w:rFonts w:ascii="Calibri" w:hAnsi="Calibri" w:cs="Times New Roman"/>
          <w:sz w:val="22"/>
          <w:szCs w:val="22"/>
        </w:rPr>
      </w:pPr>
      <w:r w:rsidRPr="001574DC">
        <w:fldChar w:fldCharType="begin"/>
      </w:r>
      <w:r w:rsidRPr="001574DC">
        <w:instrText xml:space="preserve"> TOC \o "1-3" \h \z \u </w:instrText>
      </w:r>
      <w:r w:rsidRPr="001574DC">
        <w:fldChar w:fldCharType="separate"/>
      </w:r>
    </w:p>
    <w:p w:rsidR="006863BC" w:rsidRPr="001574DC" w:rsidRDefault="0092052A" w:rsidP="0092052A">
      <w:pPr>
        <w:suppressAutoHyphens/>
        <w:rPr>
          <w:rFonts w:ascii="Franklin Gothic Book" w:hAnsi="Franklin Gothic Book" w:cs="Arial"/>
          <w:b/>
          <w:bCs/>
        </w:rPr>
      </w:pPr>
      <w:r w:rsidRPr="001574DC">
        <w:rPr>
          <w:rFonts w:ascii="Franklin Gothic Book" w:hAnsi="Franklin Gothic Book" w:cs="Arial"/>
          <w:b/>
          <w:bCs/>
        </w:rPr>
        <w:fldChar w:fldCharType="end"/>
      </w:r>
    </w:p>
    <w:p w:rsidR="00D32581" w:rsidRDefault="004F68E2">
      <w:pPr>
        <w:pStyle w:val="13"/>
        <w:rPr>
          <w:rFonts w:asciiTheme="minorHAnsi" w:eastAsiaTheme="minorEastAsia" w:hAnsiTheme="minorHAnsi" w:cstheme="minorBidi"/>
          <w:b w:val="0"/>
          <w:bCs w:val="0"/>
          <w:caps w:val="0"/>
          <w:sz w:val="22"/>
          <w:szCs w:val="22"/>
        </w:rPr>
      </w:pPr>
      <w:r w:rsidRPr="001574DC">
        <w:rPr>
          <w:rFonts w:ascii="Franklin Gothic Book" w:hAnsi="Franklin Gothic Book"/>
        </w:rPr>
        <w:fldChar w:fldCharType="begin"/>
      </w:r>
      <w:r w:rsidRPr="001574DC">
        <w:rPr>
          <w:rFonts w:ascii="Franklin Gothic Book" w:hAnsi="Franklin Gothic Book"/>
        </w:rPr>
        <w:instrText xml:space="preserve"> TOC \o "1-3" \h \z \u </w:instrText>
      </w:r>
      <w:r w:rsidRPr="001574DC">
        <w:rPr>
          <w:rFonts w:ascii="Franklin Gothic Book" w:hAnsi="Franklin Gothic Book"/>
        </w:rPr>
        <w:fldChar w:fldCharType="separate"/>
      </w:r>
      <w:hyperlink w:anchor="_Toc65590310" w:history="1">
        <w:r w:rsidR="00D32581" w:rsidRPr="005432D3">
          <w:rPr>
            <w:rStyle w:val="ac"/>
            <w:rFonts w:ascii="Franklin Gothic Book" w:hAnsi="Franklin Gothic Book"/>
          </w:rPr>
          <w:t>1.</w:t>
        </w:r>
        <w:r w:rsidR="00D32581">
          <w:rPr>
            <w:rFonts w:asciiTheme="minorHAnsi" w:eastAsiaTheme="minorEastAsia" w:hAnsiTheme="minorHAnsi" w:cstheme="minorBidi"/>
            <w:b w:val="0"/>
            <w:bCs w:val="0"/>
            <w:caps w:val="0"/>
            <w:sz w:val="22"/>
            <w:szCs w:val="22"/>
          </w:rPr>
          <w:tab/>
        </w:r>
        <w:r w:rsidR="00D32581" w:rsidRPr="005432D3">
          <w:rPr>
            <w:rStyle w:val="ac"/>
            <w:rFonts w:ascii="Franklin Gothic Book" w:hAnsi="Franklin Gothic Book"/>
          </w:rPr>
          <w:t>ТЕРМИНЫ И ОПРЕДЕЛЕНИЯ</w:t>
        </w:r>
        <w:r w:rsidR="00D32581">
          <w:rPr>
            <w:webHidden/>
          </w:rPr>
          <w:tab/>
        </w:r>
        <w:r w:rsidR="00D32581">
          <w:rPr>
            <w:webHidden/>
          </w:rPr>
          <w:fldChar w:fldCharType="begin"/>
        </w:r>
        <w:r w:rsidR="00D32581">
          <w:rPr>
            <w:webHidden/>
          </w:rPr>
          <w:instrText xml:space="preserve"> PAGEREF _Toc65590310 \h </w:instrText>
        </w:r>
        <w:r w:rsidR="00D32581">
          <w:rPr>
            <w:webHidden/>
          </w:rPr>
        </w:r>
        <w:r w:rsidR="00D32581">
          <w:rPr>
            <w:webHidden/>
          </w:rPr>
          <w:fldChar w:fldCharType="separate"/>
        </w:r>
        <w:r w:rsidR="00096622">
          <w:rPr>
            <w:webHidden/>
          </w:rPr>
          <w:t>5</w:t>
        </w:r>
        <w:r w:rsidR="00D32581">
          <w:rPr>
            <w:webHidden/>
          </w:rPr>
          <w:fldChar w:fldCharType="end"/>
        </w:r>
      </w:hyperlink>
    </w:p>
    <w:p w:rsidR="00D32581" w:rsidRDefault="002479CB">
      <w:pPr>
        <w:pStyle w:val="13"/>
        <w:rPr>
          <w:rFonts w:asciiTheme="minorHAnsi" w:eastAsiaTheme="minorEastAsia" w:hAnsiTheme="minorHAnsi" w:cstheme="minorBidi"/>
          <w:b w:val="0"/>
          <w:bCs w:val="0"/>
          <w:caps w:val="0"/>
          <w:sz w:val="22"/>
          <w:szCs w:val="22"/>
        </w:rPr>
      </w:pPr>
      <w:hyperlink w:anchor="_Toc65590311" w:history="1">
        <w:r w:rsidR="00D32581" w:rsidRPr="005432D3">
          <w:rPr>
            <w:rStyle w:val="ac"/>
            <w:rFonts w:ascii="Franklin Gothic Book" w:hAnsi="Franklin Gothic Book"/>
          </w:rPr>
          <w:t>2.</w:t>
        </w:r>
        <w:r w:rsidR="00D32581">
          <w:rPr>
            <w:rFonts w:asciiTheme="minorHAnsi" w:eastAsiaTheme="minorEastAsia" w:hAnsiTheme="minorHAnsi" w:cstheme="minorBidi"/>
            <w:b w:val="0"/>
            <w:bCs w:val="0"/>
            <w:caps w:val="0"/>
            <w:sz w:val="22"/>
            <w:szCs w:val="22"/>
          </w:rPr>
          <w:tab/>
        </w:r>
        <w:r w:rsidR="00D32581" w:rsidRPr="005432D3">
          <w:rPr>
            <w:rStyle w:val="ac"/>
            <w:rFonts w:ascii="Franklin Gothic Book" w:hAnsi="Franklin Gothic Book"/>
          </w:rPr>
          <w:t>ОБЩИЕ СВЕДЕНИЯ</w:t>
        </w:r>
        <w:r w:rsidR="00D32581">
          <w:rPr>
            <w:webHidden/>
          </w:rPr>
          <w:tab/>
        </w:r>
        <w:r w:rsidR="00D32581">
          <w:rPr>
            <w:webHidden/>
          </w:rPr>
          <w:fldChar w:fldCharType="begin"/>
        </w:r>
        <w:r w:rsidR="00D32581">
          <w:rPr>
            <w:webHidden/>
          </w:rPr>
          <w:instrText xml:space="preserve"> PAGEREF _Toc65590311 \h </w:instrText>
        </w:r>
        <w:r w:rsidR="00D32581">
          <w:rPr>
            <w:webHidden/>
          </w:rPr>
        </w:r>
        <w:r w:rsidR="00D32581">
          <w:rPr>
            <w:webHidden/>
          </w:rPr>
          <w:fldChar w:fldCharType="separate"/>
        </w:r>
        <w:r w:rsidR="00096622">
          <w:rPr>
            <w:webHidden/>
          </w:rPr>
          <w:t>6</w:t>
        </w:r>
        <w:r w:rsidR="00D32581">
          <w:rPr>
            <w:webHidden/>
          </w:rPr>
          <w:fldChar w:fldCharType="end"/>
        </w:r>
      </w:hyperlink>
    </w:p>
    <w:p w:rsidR="00D32581" w:rsidRDefault="002479CB">
      <w:pPr>
        <w:pStyle w:val="13"/>
        <w:rPr>
          <w:rFonts w:asciiTheme="minorHAnsi" w:eastAsiaTheme="minorEastAsia" w:hAnsiTheme="minorHAnsi" w:cstheme="minorBidi"/>
          <w:b w:val="0"/>
          <w:bCs w:val="0"/>
          <w:caps w:val="0"/>
          <w:sz w:val="22"/>
          <w:szCs w:val="22"/>
        </w:rPr>
      </w:pPr>
      <w:hyperlink w:anchor="_Toc65590312" w:history="1">
        <w:r w:rsidR="00D32581" w:rsidRPr="005432D3">
          <w:rPr>
            <w:rStyle w:val="ac"/>
            <w:rFonts w:ascii="Franklin Gothic Book" w:hAnsi="Franklin Gothic Book"/>
          </w:rPr>
          <w:t>3.</w:t>
        </w:r>
        <w:r w:rsidR="00D32581">
          <w:rPr>
            <w:rFonts w:asciiTheme="minorHAnsi" w:eastAsiaTheme="minorEastAsia" w:hAnsiTheme="minorHAnsi" w:cstheme="minorBidi"/>
            <w:b w:val="0"/>
            <w:bCs w:val="0"/>
            <w:caps w:val="0"/>
            <w:sz w:val="22"/>
            <w:szCs w:val="22"/>
          </w:rPr>
          <w:tab/>
        </w:r>
        <w:r w:rsidR="00D32581" w:rsidRPr="005432D3">
          <w:rPr>
            <w:rStyle w:val="ac"/>
            <w:rFonts w:ascii="Franklin Gothic Book" w:hAnsi="Franklin Gothic Book"/>
          </w:rPr>
          <w:t>ТРЕБОВАНИЯ К ПРЕТЕНДЕНТАМ НА УЧАСТИЕ В ЗАКУПКЕ, ДОКУМЕНТАМ, ПРЕДОСТАВЛЯЕМЫМ В СОСТАВЕ ОФЕРТЫ</w:t>
        </w:r>
        <w:r w:rsidR="00D32581">
          <w:rPr>
            <w:webHidden/>
          </w:rPr>
          <w:tab/>
        </w:r>
        <w:r w:rsidR="00D32581">
          <w:rPr>
            <w:webHidden/>
          </w:rPr>
          <w:fldChar w:fldCharType="begin"/>
        </w:r>
        <w:r w:rsidR="00D32581">
          <w:rPr>
            <w:webHidden/>
          </w:rPr>
          <w:instrText xml:space="preserve"> PAGEREF _Toc65590312 \h </w:instrText>
        </w:r>
        <w:r w:rsidR="00D32581">
          <w:rPr>
            <w:webHidden/>
          </w:rPr>
        </w:r>
        <w:r w:rsidR="00D32581">
          <w:rPr>
            <w:webHidden/>
          </w:rPr>
          <w:fldChar w:fldCharType="separate"/>
        </w:r>
        <w:r w:rsidR="00096622">
          <w:rPr>
            <w:webHidden/>
          </w:rPr>
          <w:t>7</w:t>
        </w:r>
        <w:r w:rsidR="00D32581">
          <w:rPr>
            <w:webHidden/>
          </w:rPr>
          <w:fldChar w:fldCharType="end"/>
        </w:r>
      </w:hyperlink>
    </w:p>
    <w:p w:rsidR="00D32581" w:rsidRDefault="002479CB">
      <w:pPr>
        <w:pStyle w:val="13"/>
        <w:rPr>
          <w:rFonts w:asciiTheme="minorHAnsi" w:eastAsiaTheme="minorEastAsia" w:hAnsiTheme="minorHAnsi" w:cstheme="minorBidi"/>
          <w:b w:val="0"/>
          <w:bCs w:val="0"/>
          <w:caps w:val="0"/>
          <w:sz w:val="22"/>
          <w:szCs w:val="22"/>
        </w:rPr>
      </w:pPr>
      <w:hyperlink w:anchor="_Toc65590313" w:history="1">
        <w:r w:rsidR="00D32581" w:rsidRPr="005432D3">
          <w:rPr>
            <w:rStyle w:val="ac"/>
            <w:rFonts w:ascii="Franklin Gothic Book" w:hAnsi="Franklin Gothic Book"/>
          </w:rPr>
          <w:t>4.</w:t>
        </w:r>
        <w:r w:rsidR="00D32581">
          <w:rPr>
            <w:rFonts w:asciiTheme="minorHAnsi" w:eastAsiaTheme="minorEastAsia" w:hAnsiTheme="minorHAnsi" w:cstheme="minorBidi"/>
            <w:b w:val="0"/>
            <w:bCs w:val="0"/>
            <w:caps w:val="0"/>
            <w:sz w:val="22"/>
            <w:szCs w:val="22"/>
          </w:rPr>
          <w:tab/>
        </w:r>
        <w:r w:rsidR="00D32581" w:rsidRPr="005432D3">
          <w:rPr>
            <w:rStyle w:val="ac"/>
            <w:rFonts w:ascii="Franklin Gothic Book" w:hAnsi="Franklin Gothic Book"/>
          </w:rPr>
          <w:t>ПОРЯДОК ПРОВЕДЕНИЯ ЗАПРОСА ОФЕРТ</w:t>
        </w:r>
        <w:r w:rsidR="00D32581">
          <w:rPr>
            <w:webHidden/>
          </w:rPr>
          <w:tab/>
        </w:r>
        <w:r w:rsidR="00D32581">
          <w:rPr>
            <w:webHidden/>
          </w:rPr>
          <w:fldChar w:fldCharType="begin"/>
        </w:r>
        <w:r w:rsidR="00D32581">
          <w:rPr>
            <w:webHidden/>
          </w:rPr>
          <w:instrText xml:space="preserve"> PAGEREF _Toc65590313 \h </w:instrText>
        </w:r>
        <w:r w:rsidR="00D32581">
          <w:rPr>
            <w:webHidden/>
          </w:rPr>
        </w:r>
        <w:r w:rsidR="00D32581">
          <w:rPr>
            <w:webHidden/>
          </w:rPr>
          <w:fldChar w:fldCharType="separate"/>
        </w:r>
        <w:r w:rsidR="00096622">
          <w:rPr>
            <w:webHidden/>
          </w:rPr>
          <w:t>10</w:t>
        </w:r>
        <w:r w:rsidR="00D32581">
          <w:rPr>
            <w:webHidden/>
          </w:rPr>
          <w:fldChar w:fldCharType="end"/>
        </w:r>
      </w:hyperlink>
    </w:p>
    <w:p w:rsidR="00D32581" w:rsidRDefault="002479CB">
      <w:pPr>
        <w:pStyle w:val="13"/>
        <w:rPr>
          <w:rFonts w:asciiTheme="minorHAnsi" w:eastAsiaTheme="minorEastAsia" w:hAnsiTheme="minorHAnsi" w:cstheme="minorBidi"/>
          <w:b w:val="0"/>
          <w:bCs w:val="0"/>
          <w:caps w:val="0"/>
          <w:sz w:val="22"/>
          <w:szCs w:val="22"/>
        </w:rPr>
      </w:pPr>
      <w:hyperlink w:anchor="_Toc65590314" w:history="1">
        <w:r w:rsidR="00D32581" w:rsidRPr="005432D3">
          <w:rPr>
            <w:rStyle w:val="ac"/>
            <w:rFonts w:ascii="Franklin Gothic Book" w:hAnsi="Franklin Gothic Book"/>
          </w:rPr>
          <w:t>5. ИНФОРМАЦИОННАЯ КАРТА ЗАПРОСА ОФЕРТ</w:t>
        </w:r>
        <w:r w:rsidR="00D32581">
          <w:rPr>
            <w:webHidden/>
          </w:rPr>
          <w:tab/>
        </w:r>
        <w:r w:rsidR="00D32581">
          <w:rPr>
            <w:webHidden/>
          </w:rPr>
          <w:fldChar w:fldCharType="begin"/>
        </w:r>
        <w:r w:rsidR="00D32581">
          <w:rPr>
            <w:webHidden/>
          </w:rPr>
          <w:instrText xml:space="preserve"> PAGEREF _Toc65590314 \h </w:instrText>
        </w:r>
        <w:r w:rsidR="00D32581">
          <w:rPr>
            <w:webHidden/>
          </w:rPr>
        </w:r>
        <w:r w:rsidR="00D32581">
          <w:rPr>
            <w:webHidden/>
          </w:rPr>
          <w:fldChar w:fldCharType="separate"/>
        </w:r>
        <w:r w:rsidR="00096622">
          <w:rPr>
            <w:webHidden/>
          </w:rPr>
          <w:t>25</w:t>
        </w:r>
        <w:r w:rsidR="00D32581">
          <w:rPr>
            <w:webHidden/>
          </w:rPr>
          <w:fldChar w:fldCharType="end"/>
        </w:r>
      </w:hyperlink>
    </w:p>
    <w:p w:rsidR="00D32581" w:rsidRDefault="002479CB">
      <w:pPr>
        <w:pStyle w:val="13"/>
        <w:rPr>
          <w:rFonts w:asciiTheme="minorHAnsi" w:eastAsiaTheme="minorEastAsia" w:hAnsiTheme="minorHAnsi" w:cstheme="minorBidi"/>
          <w:b w:val="0"/>
          <w:bCs w:val="0"/>
          <w:caps w:val="0"/>
          <w:sz w:val="22"/>
          <w:szCs w:val="22"/>
        </w:rPr>
      </w:pPr>
      <w:hyperlink w:anchor="_Toc65590315" w:history="1">
        <w:r w:rsidR="00D32581" w:rsidRPr="005432D3">
          <w:rPr>
            <w:rStyle w:val="ac"/>
            <w:rFonts w:ascii="Franklin Gothic Book" w:hAnsi="Franklin Gothic Book"/>
          </w:rPr>
          <w:t>6.</w:t>
        </w:r>
        <w:r w:rsidR="00D32581">
          <w:rPr>
            <w:rFonts w:asciiTheme="minorHAnsi" w:eastAsiaTheme="minorEastAsia" w:hAnsiTheme="minorHAnsi" w:cstheme="minorBidi"/>
            <w:b w:val="0"/>
            <w:bCs w:val="0"/>
            <w:caps w:val="0"/>
            <w:sz w:val="22"/>
            <w:szCs w:val="22"/>
          </w:rPr>
          <w:tab/>
        </w:r>
        <w:r w:rsidR="00D32581" w:rsidRPr="005432D3">
          <w:rPr>
            <w:rStyle w:val="ac"/>
            <w:rFonts w:ascii="Franklin Gothic Book" w:hAnsi="Franklin Gothic Book"/>
          </w:rPr>
          <w:t>ОБРАЗЦЫ ФОРМ ОСНОВНЫХ ДОКУМЕНТОВ, ВКЛЮЧАЕМЫХ В ОФЕРТУ</w:t>
        </w:r>
        <w:r w:rsidR="00D32581">
          <w:rPr>
            <w:webHidden/>
          </w:rPr>
          <w:tab/>
        </w:r>
        <w:r w:rsidR="00D32581">
          <w:rPr>
            <w:webHidden/>
          </w:rPr>
          <w:fldChar w:fldCharType="begin"/>
        </w:r>
        <w:r w:rsidR="00D32581">
          <w:rPr>
            <w:webHidden/>
          </w:rPr>
          <w:instrText xml:space="preserve"> PAGEREF _Toc65590315 \h </w:instrText>
        </w:r>
        <w:r w:rsidR="00D32581">
          <w:rPr>
            <w:webHidden/>
          </w:rPr>
        </w:r>
        <w:r w:rsidR="00D32581">
          <w:rPr>
            <w:webHidden/>
          </w:rPr>
          <w:fldChar w:fldCharType="separate"/>
        </w:r>
        <w:r w:rsidR="00096622">
          <w:rPr>
            <w:webHidden/>
          </w:rPr>
          <w:t>36</w:t>
        </w:r>
        <w:r w:rsidR="00D32581">
          <w:rPr>
            <w:webHidden/>
          </w:rPr>
          <w:fldChar w:fldCharType="end"/>
        </w:r>
      </w:hyperlink>
    </w:p>
    <w:p w:rsidR="00D32581" w:rsidRDefault="002479CB">
      <w:pPr>
        <w:pStyle w:val="23"/>
        <w:rPr>
          <w:rFonts w:asciiTheme="minorHAnsi" w:eastAsiaTheme="minorEastAsia" w:hAnsiTheme="minorHAnsi" w:cstheme="minorBidi"/>
          <w:b w:val="0"/>
          <w:bCs w:val="0"/>
          <w:sz w:val="22"/>
          <w:szCs w:val="22"/>
        </w:rPr>
      </w:pPr>
      <w:hyperlink w:anchor="_Toc65590316" w:history="1">
        <w:r w:rsidR="00D32581" w:rsidRPr="005432D3">
          <w:rPr>
            <w:rStyle w:val="ac"/>
            <w:rFonts w:ascii="Franklin Gothic Book" w:hAnsi="Franklin Gothic Book"/>
          </w:rPr>
          <w:t>ЗАЯВКА О ПОДАЧЕ ОФЕРТЫ (ФОРМА 1)</w:t>
        </w:r>
        <w:r w:rsidR="00D32581">
          <w:rPr>
            <w:webHidden/>
          </w:rPr>
          <w:tab/>
        </w:r>
        <w:r w:rsidR="00D32581">
          <w:rPr>
            <w:webHidden/>
          </w:rPr>
          <w:fldChar w:fldCharType="begin"/>
        </w:r>
        <w:r w:rsidR="00D32581">
          <w:rPr>
            <w:webHidden/>
          </w:rPr>
          <w:instrText xml:space="preserve"> PAGEREF _Toc65590316 \h </w:instrText>
        </w:r>
        <w:r w:rsidR="00D32581">
          <w:rPr>
            <w:webHidden/>
          </w:rPr>
        </w:r>
        <w:r w:rsidR="00D32581">
          <w:rPr>
            <w:webHidden/>
          </w:rPr>
          <w:fldChar w:fldCharType="separate"/>
        </w:r>
        <w:r w:rsidR="00096622">
          <w:rPr>
            <w:webHidden/>
          </w:rPr>
          <w:t>36</w:t>
        </w:r>
        <w:r w:rsidR="00D32581">
          <w:rPr>
            <w:webHidden/>
          </w:rPr>
          <w:fldChar w:fldCharType="end"/>
        </w:r>
      </w:hyperlink>
    </w:p>
    <w:p w:rsidR="00D32581" w:rsidRDefault="002479CB">
      <w:pPr>
        <w:pStyle w:val="23"/>
        <w:rPr>
          <w:rFonts w:asciiTheme="minorHAnsi" w:eastAsiaTheme="minorEastAsia" w:hAnsiTheme="minorHAnsi" w:cstheme="minorBidi"/>
          <w:b w:val="0"/>
          <w:bCs w:val="0"/>
          <w:sz w:val="22"/>
          <w:szCs w:val="22"/>
        </w:rPr>
      </w:pPr>
      <w:hyperlink w:anchor="_Toc65590317" w:history="1">
        <w:r w:rsidR="00D32581" w:rsidRPr="005432D3">
          <w:rPr>
            <w:rStyle w:val="ac"/>
            <w:rFonts w:ascii="Franklin Gothic Book" w:hAnsi="Franklin Gothic Book"/>
          </w:rPr>
          <w:t>АНКЕТА УЧАСТНИКА ПРОЦЕДУРЫ ЗАКУПКИ (Форма 2)</w:t>
        </w:r>
        <w:r w:rsidR="00D32581">
          <w:rPr>
            <w:webHidden/>
          </w:rPr>
          <w:tab/>
        </w:r>
        <w:r w:rsidR="00D32581">
          <w:rPr>
            <w:webHidden/>
          </w:rPr>
          <w:fldChar w:fldCharType="begin"/>
        </w:r>
        <w:r w:rsidR="00D32581">
          <w:rPr>
            <w:webHidden/>
          </w:rPr>
          <w:instrText xml:space="preserve"> PAGEREF _Toc65590317 \h </w:instrText>
        </w:r>
        <w:r w:rsidR="00D32581">
          <w:rPr>
            <w:webHidden/>
          </w:rPr>
        </w:r>
        <w:r w:rsidR="00D32581">
          <w:rPr>
            <w:webHidden/>
          </w:rPr>
          <w:fldChar w:fldCharType="separate"/>
        </w:r>
        <w:r w:rsidR="00096622">
          <w:rPr>
            <w:webHidden/>
          </w:rPr>
          <w:t>39</w:t>
        </w:r>
        <w:r w:rsidR="00D32581">
          <w:rPr>
            <w:webHidden/>
          </w:rPr>
          <w:fldChar w:fldCharType="end"/>
        </w:r>
      </w:hyperlink>
    </w:p>
    <w:p w:rsidR="00D32581" w:rsidRDefault="002479CB">
      <w:pPr>
        <w:pStyle w:val="23"/>
        <w:rPr>
          <w:rFonts w:asciiTheme="minorHAnsi" w:eastAsiaTheme="minorEastAsia" w:hAnsiTheme="minorHAnsi" w:cstheme="minorBidi"/>
          <w:b w:val="0"/>
          <w:bCs w:val="0"/>
          <w:sz w:val="22"/>
          <w:szCs w:val="22"/>
        </w:rPr>
      </w:pPr>
      <w:hyperlink w:anchor="_Toc65590318" w:history="1">
        <w:r w:rsidR="00D32581" w:rsidRPr="005432D3">
          <w:rPr>
            <w:rStyle w:val="ac"/>
            <w:rFonts w:ascii="Franklin Gothic Book" w:hAnsi="Franklin Gothic Book"/>
          </w:rPr>
          <w:t>ТЕХНИЧЕСКОЕ ПРЕДЛОЖЕНИЕ (Форма 3)</w:t>
        </w:r>
        <w:r w:rsidR="00D32581">
          <w:rPr>
            <w:webHidden/>
          </w:rPr>
          <w:tab/>
        </w:r>
        <w:r w:rsidR="00D32581">
          <w:rPr>
            <w:webHidden/>
          </w:rPr>
          <w:fldChar w:fldCharType="begin"/>
        </w:r>
        <w:r w:rsidR="00D32581">
          <w:rPr>
            <w:webHidden/>
          </w:rPr>
          <w:instrText xml:space="preserve"> PAGEREF _Toc65590318 \h </w:instrText>
        </w:r>
        <w:r w:rsidR="00D32581">
          <w:rPr>
            <w:webHidden/>
          </w:rPr>
        </w:r>
        <w:r w:rsidR="00D32581">
          <w:rPr>
            <w:webHidden/>
          </w:rPr>
          <w:fldChar w:fldCharType="separate"/>
        </w:r>
        <w:r w:rsidR="00096622">
          <w:rPr>
            <w:webHidden/>
          </w:rPr>
          <w:t>41</w:t>
        </w:r>
        <w:r w:rsidR="00D32581">
          <w:rPr>
            <w:webHidden/>
          </w:rPr>
          <w:fldChar w:fldCharType="end"/>
        </w:r>
      </w:hyperlink>
    </w:p>
    <w:p w:rsidR="00D32581" w:rsidRDefault="002479CB">
      <w:pPr>
        <w:pStyle w:val="23"/>
        <w:rPr>
          <w:rFonts w:asciiTheme="minorHAnsi" w:eastAsiaTheme="minorEastAsia" w:hAnsiTheme="minorHAnsi" w:cstheme="minorBidi"/>
          <w:b w:val="0"/>
          <w:bCs w:val="0"/>
          <w:sz w:val="22"/>
          <w:szCs w:val="22"/>
        </w:rPr>
      </w:pPr>
      <w:hyperlink w:anchor="_Toc65590319" w:history="1">
        <w:r w:rsidR="00D32581" w:rsidRPr="005432D3">
          <w:rPr>
            <w:rStyle w:val="ac"/>
            <w:rFonts w:ascii="Franklin Gothic Book" w:hAnsi="Franklin Gothic Book"/>
          </w:rPr>
          <w:t>ПРЕДЛОЖЕНИЕ О ЦЕНЕ ДОГОВОРА (Форма 4)</w:t>
        </w:r>
        <w:r w:rsidR="00D32581">
          <w:rPr>
            <w:webHidden/>
          </w:rPr>
          <w:tab/>
        </w:r>
        <w:r w:rsidR="00D32581">
          <w:rPr>
            <w:webHidden/>
          </w:rPr>
          <w:fldChar w:fldCharType="begin"/>
        </w:r>
        <w:r w:rsidR="00D32581">
          <w:rPr>
            <w:webHidden/>
          </w:rPr>
          <w:instrText xml:space="preserve"> PAGEREF _Toc65590319 \h </w:instrText>
        </w:r>
        <w:r w:rsidR="00D32581">
          <w:rPr>
            <w:webHidden/>
          </w:rPr>
        </w:r>
        <w:r w:rsidR="00D32581">
          <w:rPr>
            <w:webHidden/>
          </w:rPr>
          <w:fldChar w:fldCharType="separate"/>
        </w:r>
        <w:r w:rsidR="00096622">
          <w:rPr>
            <w:webHidden/>
          </w:rPr>
          <w:t>42</w:t>
        </w:r>
        <w:r w:rsidR="00D32581">
          <w:rPr>
            <w:webHidden/>
          </w:rPr>
          <w:fldChar w:fldCharType="end"/>
        </w:r>
      </w:hyperlink>
    </w:p>
    <w:p w:rsidR="00D32581" w:rsidRDefault="002479CB">
      <w:pPr>
        <w:pStyle w:val="23"/>
        <w:rPr>
          <w:rFonts w:asciiTheme="minorHAnsi" w:eastAsiaTheme="minorEastAsia" w:hAnsiTheme="minorHAnsi" w:cstheme="minorBidi"/>
          <w:b w:val="0"/>
          <w:bCs w:val="0"/>
          <w:sz w:val="22"/>
          <w:szCs w:val="22"/>
        </w:rPr>
      </w:pPr>
      <w:hyperlink w:anchor="_Toc65590320" w:history="1">
        <w:r w:rsidR="00D32581" w:rsidRPr="005432D3">
          <w:rPr>
            <w:rStyle w:val="ac"/>
            <w:rFonts w:ascii="Franklin Gothic Book" w:hAnsi="Franklin Gothic Book"/>
          </w:rPr>
          <w:t>СПРАВКА ОБ ОПЫТЕ ВЫПОЛНЕНИЯ АНАЛОГИЧНЫХ ДОГОВОРОВ (Форма 5)</w:t>
        </w:r>
        <w:r w:rsidR="00D32581">
          <w:rPr>
            <w:webHidden/>
          </w:rPr>
          <w:tab/>
        </w:r>
        <w:r w:rsidR="00D32581">
          <w:rPr>
            <w:webHidden/>
          </w:rPr>
          <w:fldChar w:fldCharType="begin"/>
        </w:r>
        <w:r w:rsidR="00D32581">
          <w:rPr>
            <w:webHidden/>
          </w:rPr>
          <w:instrText xml:space="preserve"> PAGEREF _Toc65590320 \h </w:instrText>
        </w:r>
        <w:r w:rsidR="00D32581">
          <w:rPr>
            <w:webHidden/>
          </w:rPr>
        </w:r>
        <w:r w:rsidR="00D32581">
          <w:rPr>
            <w:webHidden/>
          </w:rPr>
          <w:fldChar w:fldCharType="separate"/>
        </w:r>
        <w:r w:rsidR="00096622">
          <w:rPr>
            <w:webHidden/>
          </w:rPr>
          <w:t>43</w:t>
        </w:r>
        <w:r w:rsidR="00D32581">
          <w:rPr>
            <w:webHidden/>
          </w:rPr>
          <w:fldChar w:fldCharType="end"/>
        </w:r>
      </w:hyperlink>
    </w:p>
    <w:p w:rsidR="00D32581" w:rsidRDefault="002479CB">
      <w:pPr>
        <w:pStyle w:val="23"/>
        <w:rPr>
          <w:rFonts w:asciiTheme="minorHAnsi" w:eastAsiaTheme="minorEastAsia" w:hAnsiTheme="minorHAnsi" w:cstheme="minorBidi"/>
          <w:b w:val="0"/>
          <w:bCs w:val="0"/>
          <w:sz w:val="22"/>
          <w:szCs w:val="22"/>
        </w:rPr>
      </w:pPr>
      <w:hyperlink w:anchor="_Toc65590321" w:history="1">
        <w:r w:rsidR="00D32581" w:rsidRPr="005432D3">
          <w:rPr>
            <w:rStyle w:val="ac"/>
            <w:rFonts w:ascii="Franklin Gothic Book" w:hAnsi="Franklin Gothic Book"/>
          </w:rPr>
          <w:t>СПРАВКА О КАДРОВОМ СОСТАВЕ ПРЕДПРИЯТИЯ (количество рабочих, ИТР, уровень образования, квалификация и т.д.) (Форма 6)</w:t>
        </w:r>
        <w:r w:rsidR="00D32581">
          <w:rPr>
            <w:webHidden/>
          </w:rPr>
          <w:tab/>
        </w:r>
        <w:r w:rsidR="00D32581">
          <w:rPr>
            <w:webHidden/>
          </w:rPr>
          <w:fldChar w:fldCharType="begin"/>
        </w:r>
        <w:r w:rsidR="00D32581">
          <w:rPr>
            <w:webHidden/>
          </w:rPr>
          <w:instrText xml:space="preserve"> PAGEREF _Toc65590321 \h </w:instrText>
        </w:r>
        <w:r w:rsidR="00D32581">
          <w:rPr>
            <w:webHidden/>
          </w:rPr>
        </w:r>
        <w:r w:rsidR="00D32581">
          <w:rPr>
            <w:webHidden/>
          </w:rPr>
          <w:fldChar w:fldCharType="separate"/>
        </w:r>
        <w:r w:rsidR="00096622">
          <w:rPr>
            <w:webHidden/>
          </w:rPr>
          <w:t>45</w:t>
        </w:r>
        <w:r w:rsidR="00D32581">
          <w:rPr>
            <w:webHidden/>
          </w:rPr>
          <w:fldChar w:fldCharType="end"/>
        </w:r>
      </w:hyperlink>
    </w:p>
    <w:p w:rsidR="00D32581" w:rsidRDefault="002479CB">
      <w:pPr>
        <w:pStyle w:val="23"/>
        <w:rPr>
          <w:rFonts w:asciiTheme="minorHAnsi" w:eastAsiaTheme="minorEastAsia" w:hAnsiTheme="minorHAnsi" w:cstheme="minorBidi"/>
          <w:b w:val="0"/>
          <w:bCs w:val="0"/>
          <w:sz w:val="22"/>
          <w:szCs w:val="22"/>
        </w:rPr>
      </w:pPr>
      <w:hyperlink w:anchor="_Toc65590322" w:history="1">
        <w:r w:rsidR="00D32581" w:rsidRPr="005432D3">
          <w:rPr>
            <w:rStyle w:val="ac"/>
            <w:rFonts w:ascii="Franklin Gothic Book" w:hAnsi="Franklin Gothic Book"/>
          </w:rPr>
          <w:t>СПРАВКА О МАТЕРИАЛЬНО-ТЕХНИЧЕСКИХ РЕСУРСАХ (Форма 7)</w:t>
        </w:r>
        <w:r w:rsidR="00D32581">
          <w:rPr>
            <w:webHidden/>
          </w:rPr>
          <w:tab/>
        </w:r>
        <w:r w:rsidR="00D32581">
          <w:rPr>
            <w:webHidden/>
          </w:rPr>
          <w:fldChar w:fldCharType="begin"/>
        </w:r>
        <w:r w:rsidR="00D32581">
          <w:rPr>
            <w:webHidden/>
          </w:rPr>
          <w:instrText xml:space="preserve"> PAGEREF _Toc65590322 \h </w:instrText>
        </w:r>
        <w:r w:rsidR="00D32581">
          <w:rPr>
            <w:webHidden/>
          </w:rPr>
        </w:r>
        <w:r w:rsidR="00D32581">
          <w:rPr>
            <w:webHidden/>
          </w:rPr>
          <w:fldChar w:fldCharType="separate"/>
        </w:r>
        <w:r w:rsidR="00096622">
          <w:rPr>
            <w:webHidden/>
          </w:rPr>
          <w:t>46</w:t>
        </w:r>
        <w:r w:rsidR="00D32581">
          <w:rPr>
            <w:webHidden/>
          </w:rPr>
          <w:fldChar w:fldCharType="end"/>
        </w:r>
      </w:hyperlink>
    </w:p>
    <w:p w:rsidR="00D32581" w:rsidRDefault="002479CB">
      <w:pPr>
        <w:pStyle w:val="23"/>
        <w:rPr>
          <w:rFonts w:asciiTheme="minorHAnsi" w:eastAsiaTheme="minorEastAsia" w:hAnsiTheme="minorHAnsi" w:cstheme="minorBidi"/>
          <w:b w:val="0"/>
          <w:bCs w:val="0"/>
          <w:sz w:val="22"/>
          <w:szCs w:val="22"/>
        </w:rPr>
      </w:pPr>
      <w:hyperlink w:anchor="_Toc65590323" w:history="1">
        <w:r w:rsidR="00D32581" w:rsidRPr="005432D3">
          <w:rPr>
            <w:rStyle w:val="ac"/>
            <w:rFonts w:ascii="Franklin Gothic Book" w:hAnsi="Franklin Gothic Book"/>
          </w:rPr>
          <w:t>Сводная таблица стоимости работ (Форма 8)</w:t>
        </w:r>
        <w:r w:rsidR="00D32581">
          <w:rPr>
            <w:webHidden/>
          </w:rPr>
          <w:tab/>
        </w:r>
        <w:r w:rsidR="00D32581">
          <w:rPr>
            <w:webHidden/>
          </w:rPr>
          <w:fldChar w:fldCharType="begin"/>
        </w:r>
        <w:r w:rsidR="00D32581">
          <w:rPr>
            <w:webHidden/>
          </w:rPr>
          <w:instrText xml:space="preserve"> PAGEREF _Toc65590323 \h </w:instrText>
        </w:r>
        <w:r w:rsidR="00D32581">
          <w:rPr>
            <w:webHidden/>
          </w:rPr>
        </w:r>
        <w:r w:rsidR="00D32581">
          <w:rPr>
            <w:webHidden/>
          </w:rPr>
          <w:fldChar w:fldCharType="separate"/>
        </w:r>
        <w:r w:rsidR="00096622">
          <w:rPr>
            <w:webHidden/>
          </w:rPr>
          <w:t>47</w:t>
        </w:r>
        <w:r w:rsidR="00D32581">
          <w:rPr>
            <w:webHidden/>
          </w:rPr>
          <w:fldChar w:fldCharType="end"/>
        </w:r>
      </w:hyperlink>
    </w:p>
    <w:p w:rsidR="00D32581" w:rsidRDefault="002479CB">
      <w:pPr>
        <w:pStyle w:val="13"/>
        <w:rPr>
          <w:rFonts w:asciiTheme="minorHAnsi" w:eastAsiaTheme="minorEastAsia" w:hAnsiTheme="minorHAnsi" w:cstheme="minorBidi"/>
          <w:b w:val="0"/>
          <w:bCs w:val="0"/>
          <w:caps w:val="0"/>
          <w:sz w:val="22"/>
          <w:szCs w:val="22"/>
        </w:rPr>
      </w:pPr>
      <w:hyperlink w:anchor="_Toc65590324" w:history="1">
        <w:r w:rsidR="00D32581" w:rsidRPr="005432D3">
          <w:rPr>
            <w:rStyle w:val="ac"/>
            <w:rFonts w:ascii="Franklin Gothic Book" w:hAnsi="Franklin Gothic Book"/>
          </w:rPr>
          <w:t>7.</w:t>
        </w:r>
        <w:r w:rsidR="00D32581">
          <w:rPr>
            <w:rFonts w:asciiTheme="minorHAnsi" w:eastAsiaTheme="minorEastAsia" w:hAnsiTheme="minorHAnsi" w:cstheme="minorBidi"/>
            <w:b w:val="0"/>
            <w:bCs w:val="0"/>
            <w:caps w:val="0"/>
            <w:sz w:val="22"/>
            <w:szCs w:val="22"/>
          </w:rPr>
          <w:tab/>
        </w:r>
        <w:r w:rsidR="00D32581" w:rsidRPr="005432D3">
          <w:rPr>
            <w:rStyle w:val="ac"/>
            <w:rFonts w:ascii="Franklin Gothic Book" w:hAnsi="Franklin Gothic Book"/>
          </w:rPr>
          <w:t>ТЕХНИЧЕСКАЯ ЧАСТЬ</w:t>
        </w:r>
        <w:r w:rsidR="00D32581">
          <w:rPr>
            <w:webHidden/>
          </w:rPr>
          <w:tab/>
        </w:r>
        <w:r w:rsidR="00D32581">
          <w:rPr>
            <w:webHidden/>
          </w:rPr>
          <w:fldChar w:fldCharType="begin"/>
        </w:r>
        <w:r w:rsidR="00D32581">
          <w:rPr>
            <w:webHidden/>
          </w:rPr>
          <w:instrText xml:space="preserve"> PAGEREF _Toc65590324 \h </w:instrText>
        </w:r>
        <w:r w:rsidR="00D32581">
          <w:rPr>
            <w:webHidden/>
          </w:rPr>
        </w:r>
        <w:r w:rsidR="00D32581">
          <w:rPr>
            <w:webHidden/>
          </w:rPr>
          <w:fldChar w:fldCharType="separate"/>
        </w:r>
        <w:r w:rsidR="00096622">
          <w:rPr>
            <w:webHidden/>
          </w:rPr>
          <w:t>48</w:t>
        </w:r>
        <w:r w:rsidR="00D32581">
          <w:rPr>
            <w:webHidden/>
          </w:rPr>
          <w:fldChar w:fldCharType="end"/>
        </w:r>
      </w:hyperlink>
    </w:p>
    <w:p w:rsidR="00D32581" w:rsidRDefault="002479CB">
      <w:pPr>
        <w:pStyle w:val="13"/>
        <w:rPr>
          <w:rFonts w:asciiTheme="minorHAnsi" w:eastAsiaTheme="minorEastAsia" w:hAnsiTheme="minorHAnsi" w:cstheme="minorBidi"/>
          <w:b w:val="0"/>
          <w:bCs w:val="0"/>
          <w:caps w:val="0"/>
          <w:sz w:val="22"/>
          <w:szCs w:val="22"/>
        </w:rPr>
      </w:pPr>
      <w:hyperlink w:anchor="_Toc65590325" w:history="1">
        <w:r w:rsidR="00D32581" w:rsidRPr="005432D3">
          <w:rPr>
            <w:rStyle w:val="ac"/>
            <w:rFonts w:ascii="Franklin Gothic Book" w:hAnsi="Franklin Gothic Book"/>
          </w:rPr>
          <w:t>8.</w:t>
        </w:r>
        <w:r w:rsidR="00D32581">
          <w:rPr>
            <w:rFonts w:asciiTheme="minorHAnsi" w:eastAsiaTheme="minorEastAsia" w:hAnsiTheme="minorHAnsi" w:cstheme="minorBidi"/>
            <w:b w:val="0"/>
            <w:bCs w:val="0"/>
            <w:caps w:val="0"/>
            <w:sz w:val="22"/>
            <w:szCs w:val="22"/>
          </w:rPr>
          <w:tab/>
        </w:r>
        <w:r w:rsidR="00D32581" w:rsidRPr="005432D3">
          <w:rPr>
            <w:rStyle w:val="ac"/>
            <w:rFonts w:ascii="Franklin Gothic Book" w:hAnsi="Franklin Gothic Book"/>
          </w:rPr>
          <w:t>ПРОЕКТ ДОГОВОРА</w:t>
        </w:r>
        <w:r w:rsidR="00D32581">
          <w:rPr>
            <w:webHidden/>
          </w:rPr>
          <w:tab/>
        </w:r>
        <w:r w:rsidR="00D32581">
          <w:rPr>
            <w:webHidden/>
          </w:rPr>
          <w:fldChar w:fldCharType="begin"/>
        </w:r>
        <w:r w:rsidR="00D32581">
          <w:rPr>
            <w:webHidden/>
          </w:rPr>
          <w:instrText xml:space="preserve"> PAGEREF _Toc65590325 \h </w:instrText>
        </w:r>
        <w:r w:rsidR="00D32581">
          <w:rPr>
            <w:webHidden/>
          </w:rPr>
        </w:r>
        <w:r w:rsidR="00D32581">
          <w:rPr>
            <w:webHidden/>
          </w:rPr>
          <w:fldChar w:fldCharType="separate"/>
        </w:r>
        <w:r w:rsidR="00096622">
          <w:rPr>
            <w:webHidden/>
          </w:rPr>
          <w:t>51</w:t>
        </w:r>
        <w:r w:rsidR="00D32581">
          <w:rPr>
            <w:webHidden/>
          </w:rPr>
          <w:fldChar w:fldCharType="end"/>
        </w:r>
      </w:hyperlink>
    </w:p>
    <w:p w:rsidR="00B607BB" w:rsidRPr="001574DC" w:rsidRDefault="004F68E2" w:rsidP="0033562D">
      <w:pPr>
        <w:pStyle w:val="13"/>
      </w:pPr>
      <w:r w:rsidRPr="001574DC">
        <w:fldChar w:fldCharType="end"/>
      </w:r>
    </w:p>
    <w:p w:rsidR="00B52626" w:rsidRPr="008B7234" w:rsidRDefault="001808C5" w:rsidP="00DB5F36">
      <w:pPr>
        <w:suppressAutoHyphens/>
        <w:jc w:val="center"/>
        <w:rPr>
          <w:rFonts w:ascii="Franklin Gothic Book" w:hAnsi="Franklin Gothic Book" w:cs="Arial"/>
          <w:b/>
          <w:bCs/>
        </w:rPr>
      </w:pPr>
      <w:r w:rsidRPr="001574DC">
        <w:rPr>
          <w:rFonts w:ascii="Franklin Gothic Book" w:hAnsi="Franklin Gothic Book" w:cs="Arial"/>
        </w:rPr>
        <w:br w:type="page"/>
      </w:r>
      <w:bookmarkStart w:id="9" w:name="_Toc317246935"/>
      <w:bookmarkStart w:id="10" w:name="_Toc341954906"/>
      <w:bookmarkEnd w:id="0"/>
      <w:bookmarkEnd w:id="1"/>
      <w:bookmarkEnd w:id="2"/>
      <w:bookmarkEnd w:id="3"/>
      <w:bookmarkEnd w:id="4"/>
      <w:bookmarkEnd w:id="5"/>
      <w:bookmarkEnd w:id="6"/>
      <w:bookmarkEnd w:id="7"/>
      <w:bookmarkEnd w:id="8"/>
      <w:r w:rsidR="00A7324B" w:rsidRPr="001574DC">
        <w:rPr>
          <w:rFonts w:ascii="Franklin Gothic Book" w:hAnsi="Franklin Gothic Book" w:cs="Arial"/>
          <w:b/>
          <w:bCs/>
        </w:rPr>
        <w:lastRenderedPageBreak/>
        <w:t xml:space="preserve">ИЗВЕЩЕНИЕ О ПРОВЕДЕНИИ ЗАПРОСА </w:t>
      </w:r>
      <w:r w:rsidR="003B466F">
        <w:rPr>
          <w:rFonts w:ascii="Franklin Gothic Book" w:hAnsi="Franklin Gothic Book" w:cs="Arial"/>
          <w:b/>
          <w:bCs/>
        </w:rPr>
        <w:t>ОФЕРТ</w:t>
      </w:r>
    </w:p>
    <w:tbl>
      <w:tblPr>
        <w:tblpPr w:leftFromText="180" w:rightFromText="180" w:vertAnchor="text" w:horzAnchor="margin" w:tblpXSpec="center" w:tblpY="35"/>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3"/>
        <w:gridCol w:w="6733"/>
      </w:tblGrid>
      <w:tr w:rsidR="00473F0C" w:rsidRPr="0057687E" w:rsidTr="00594C5E">
        <w:trPr>
          <w:trHeight w:val="737"/>
        </w:trPr>
        <w:tc>
          <w:tcPr>
            <w:tcW w:w="9606" w:type="dxa"/>
            <w:gridSpan w:val="2"/>
          </w:tcPr>
          <w:p w:rsidR="00473F0C" w:rsidRPr="001574DC" w:rsidRDefault="00473F0C" w:rsidP="00A80824">
            <w:pPr>
              <w:suppressAutoHyphens/>
              <w:spacing w:after="0"/>
              <w:jc w:val="left"/>
              <w:rPr>
                <w:rFonts w:ascii="Franklin Gothic Book" w:hAnsi="Franklin Gothic Book" w:cs="Arial"/>
              </w:rPr>
            </w:pPr>
            <w:r w:rsidRPr="001574DC">
              <w:rPr>
                <w:rFonts w:ascii="Franklin Gothic Book" w:hAnsi="Franklin Gothic Book" w:cs="Arial"/>
                <w:b/>
              </w:rPr>
              <w:t xml:space="preserve">Заказчик: </w:t>
            </w:r>
            <w:r w:rsidRPr="001574DC">
              <w:rPr>
                <w:rFonts w:ascii="Franklin Gothic Book" w:hAnsi="Franklin Gothic Book" w:cs="Arial"/>
              </w:rPr>
              <w:t>Общество с ограниченной ответственностью  «</w:t>
            </w:r>
            <w:proofErr w:type="spellStart"/>
            <w:r w:rsidRPr="001574DC">
              <w:rPr>
                <w:rFonts w:ascii="Franklin Gothic Book" w:hAnsi="Franklin Gothic Book" w:cs="Arial"/>
              </w:rPr>
              <w:t>ЕвразЭнергоТранс</w:t>
            </w:r>
            <w:proofErr w:type="spellEnd"/>
            <w:r w:rsidRPr="001574DC">
              <w:rPr>
                <w:rFonts w:ascii="Franklin Gothic Book" w:hAnsi="Franklin Gothic Book" w:cs="Arial"/>
              </w:rPr>
              <w:t xml:space="preserve">», 654006, </w:t>
            </w:r>
            <w:r w:rsidR="00684EE0">
              <w:rPr>
                <w:rFonts w:ascii="Franklin Gothic Book" w:hAnsi="Franklin Gothic Book" w:cs="Arial"/>
              </w:rPr>
              <w:t>Кемеровская область- Кузбасс</w:t>
            </w:r>
            <w:r w:rsidRPr="001574DC">
              <w:rPr>
                <w:rFonts w:ascii="Franklin Gothic Book" w:hAnsi="Franklin Gothic Book" w:cs="Arial"/>
              </w:rPr>
              <w:t xml:space="preserve">, г. Новокузнецк, ул. </w:t>
            </w:r>
            <w:proofErr w:type="spellStart"/>
            <w:r w:rsidRPr="001574DC">
              <w:rPr>
                <w:rFonts w:ascii="Franklin Gothic Book" w:hAnsi="Franklin Gothic Book" w:cs="Arial"/>
              </w:rPr>
              <w:t>Рудокопровая</w:t>
            </w:r>
            <w:proofErr w:type="spellEnd"/>
            <w:r w:rsidR="007D1094">
              <w:rPr>
                <w:rFonts w:ascii="Franklin Gothic Book" w:hAnsi="Franklin Gothic Book" w:cs="Arial"/>
              </w:rPr>
              <w:t xml:space="preserve"> (центральный р-он)</w:t>
            </w:r>
            <w:r w:rsidRPr="001574DC">
              <w:rPr>
                <w:rFonts w:ascii="Franklin Gothic Book" w:hAnsi="Franklin Gothic Book" w:cs="Arial"/>
              </w:rPr>
              <w:t xml:space="preserve">, д. 4  </w:t>
            </w:r>
          </w:p>
          <w:p w:rsidR="00473F0C" w:rsidRPr="001574DC" w:rsidRDefault="00473F0C" w:rsidP="00A80824">
            <w:pPr>
              <w:suppressAutoHyphens/>
              <w:spacing w:after="0"/>
              <w:jc w:val="left"/>
              <w:rPr>
                <w:rFonts w:ascii="Franklin Gothic Book" w:hAnsi="Franklin Gothic Book" w:cs="Arial"/>
              </w:rPr>
            </w:pPr>
            <w:r w:rsidRPr="001574DC">
              <w:rPr>
                <w:rFonts w:ascii="Franklin Gothic Book" w:hAnsi="Franklin Gothic Book" w:cs="Arial"/>
                <w:b/>
              </w:rPr>
              <w:t>Контактное лицо</w:t>
            </w:r>
            <w:r w:rsidRPr="001574DC">
              <w:rPr>
                <w:rFonts w:ascii="Franklin Gothic Book" w:hAnsi="Franklin Gothic Book" w:cs="Arial"/>
              </w:rPr>
              <w:t xml:space="preserve">: </w:t>
            </w:r>
            <w:r w:rsidR="00402BED">
              <w:rPr>
                <w:rFonts w:ascii="Franklin Gothic Book" w:hAnsi="Franklin Gothic Book" w:cs="Arial"/>
              </w:rPr>
              <w:t>Сурков Андрей Васильевич</w:t>
            </w:r>
            <w:r w:rsidR="004B2BB7" w:rsidRPr="001574DC">
              <w:rPr>
                <w:rFonts w:ascii="Franklin Gothic Book" w:hAnsi="Franklin Gothic Book" w:cs="Arial"/>
              </w:rPr>
              <w:t xml:space="preserve">; </w:t>
            </w:r>
            <w:proofErr w:type="spellStart"/>
            <w:r w:rsidR="00402BED">
              <w:rPr>
                <w:rFonts w:ascii="Franklin Gothic Book" w:hAnsi="Franklin Gothic Book" w:cs="Arial"/>
              </w:rPr>
              <w:t>Мижутин</w:t>
            </w:r>
            <w:proofErr w:type="spellEnd"/>
            <w:r w:rsidR="00402BED">
              <w:rPr>
                <w:rFonts w:ascii="Franklin Gothic Book" w:hAnsi="Franklin Gothic Book" w:cs="Arial"/>
              </w:rPr>
              <w:t xml:space="preserve"> Сергей Иванович </w:t>
            </w:r>
            <w:r w:rsidRPr="001574DC">
              <w:rPr>
                <w:rFonts w:ascii="Franklin Gothic Book" w:hAnsi="Franklin Gothic Book" w:cs="Arial"/>
              </w:rPr>
              <w:t xml:space="preserve"> (по вопросам технической части); Халина Екатерина Сергеевна (по организационным вопросам)</w:t>
            </w:r>
          </w:p>
          <w:p w:rsidR="00473F0C" w:rsidRPr="0057687E" w:rsidRDefault="00473F0C" w:rsidP="00A80824">
            <w:pPr>
              <w:suppressAutoHyphens/>
              <w:spacing w:after="0"/>
              <w:jc w:val="left"/>
              <w:rPr>
                <w:rFonts w:ascii="Franklin Gothic Book" w:hAnsi="Franklin Gothic Book" w:cs="Arial"/>
                <w:lang w:val="en-US"/>
              </w:rPr>
            </w:pPr>
            <w:r w:rsidRPr="001574DC">
              <w:rPr>
                <w:rFonts w:ascii="Franklin Gothic Book" w:hAnsi="Franklin Gothic Book" w:cs="Arial"/>
                <w:b/>
              </w:rPr>
              <w:t>Тел./факс</w:t>
            </w:r>
            <w:r w:rsidRPr="001574DC">
              <w:rPr>
                <w:rFonts w:ascii="Franklin Gothic Book" w:hAnsi="Franklin Gothic Book" w:cs="Arial"/>
              </w:rPr>
              <w:t>: +8 (</w:t>
            </w:r>
            <w:r w:rsidR="00402BED">
              <w:rPr>
                <w:rFonts w:ascii="Franklin Gothic Book" w:hAnsi="Franklin Gothic Book" w:cs="Arial"/>
              </w:rPr>
              <w:t>3843</w:t>
            </w:r>
            <w:r w:rsidRPr="001574DC">
              <w:rPr>
                <w:rFonts w:ascii="Franklin Gothic Book" w:hAnsi="Franklin Gothic Book" w:cs="Arial"/>
              </w:rPr>
              <w:t>)</w:t>
            </w:r>
            <w:r w:rsidR="0057687E">
              <w:rPr>
                <w:rFonts w:ascii="Franklin Gothic Book" w:hAnsi="Franklin Gothic Book" w:cs="Arial"/>
              </w:rPr>
              <w:t xml:space="preserve"> </w:t>
            </w:r>
            <w:r w:rsidR="00402BED">
              <w:rPr>
                <w:rFonts w:ascii="Franklin Gothic Book" w:hAnsi="Franklin Gothic Book" w:cs="Arial"/>
              </w:rPr>
              <w:t>357-626</w:t>
            </w:r>
            <w:r w:rsidR="00123FEA">
              <w:rPr>
                <w:rFonts w:ascii="Franklin Gothic Book" w:hAnsi="Franklin Gothic Book" w:cs="Arial"/>
              </w:rPr>
              <w:t>; 357-641</w:t>
            </w:r>
          </w:p>
          <w:p w:rsidR="00473F0C" w:rsidRPr="00DB649F" w:rsidRDefault="00473F0C" w:rsidP="00A80824">
            <w:pPr>
              <w:suppressAutoHyphens/>
              <w:spacing w:after="0"/>
              <w:jc w:val="left"/>
              <w:rPr>
                <w:rFonts w:ascii="Franklin Gothic Book" w:hAnsi="Franklin Gothic Book" w:cs="Arial"/>
              </w:rPr>
            </w:pPr>
            <w:r w:rsidRPr="001574DC">
              <w:rPr>
                <w:rFonts w:ascii="Franklin Gothic Book" w:hAnsi="Franklin Gothic Book" w:cs="Arial"/>
                <w:b/>
                <w:lang w:val="en-US"/>
              </w:rPr>
              <w:t>E-mail:</w:t>
            </w:r>
            <w:r w:rsidR="004B2BB7" w:rsidRPr="001574DC">
              <w:rPr>
                <w:rFonts w:ascii="Franklin Gothic Book" w:hAnsi="Franklin Gothic Book" w:cs="Arial"/>
                <w:b/>
                <w:lang w:val="en-US"/>
              </w:rPr>
              <w:t xml:space="preserve"> </w:t>
            </w:r>
            <w:hyperlink r:id="rId13" w:history="1">
              <w:r w:rsidR="00402BED" w:rsidRPr="0051288F">
                <w:rPr>
                  <w:rStyle w:val="ac"/>
                  <w:rFonts w:ascii="Franklin Gothic Book" w:hAnsi="Franklin Gothic Book" w:cs="Arial"/>
                  <w:lang w:val="en-US"/>
                </w:rPr>
                <w:t>Andrey.Surkov@evraz.com</w:t>
              </w:r>
            </w:hyperlink>
            <w:r w:rsidR="004B2BB7" w:rsidRPr="001574DC">
              <w:rPr>
                <w:rFonts w:ascii="Franklin Gothic Book" w:hAnsi="Franklin Gothic Book" w:cs="Arial"/>
                <w:lang w:val="en-US"/>
              </w:rPr>
              <w:t>;</w:t>
            </w:r>
            <w:r w:rsidR="00402BED">
              <w:rPr>
                <w:rFonts w:ascii="Franklin Gothic Book" w:hAnsi="Franklin Gothic Book" w:cs="Arial"/>
                <w:lang w:val="en-US"/>
              </w:rPr>
              <w:t xml:space="preserve"> </w:t>
            </w:r>
            <w:hyperlink r:id="rId14" w:history="1">
              <w:r w:rsidR="000A1E82" w:rsidRPr="0051288F">
                <w:rPr>
                  <w:rStyle w:val="ac"/>
                  <w:rFonts w:ascii="Franklin Gothic Book" w:hAnsi="Franklin Gothic Book" w:cs="Arial"/>
                  <w:lang w:val="en-US"/>
                </w:rPr>
                <w:t>Sergey.Mizhutin@evraz.com</w:t>
              </w:r>
            </w:hyperlink>
            <w:r w:rsidR="000A1E82">
              <w:rPr>
                <w:rFonts w:ascii="Franklin Gothic Book" w:hAnsi="Franklin Gothic Book" w:cs="Arial"/>
                <w:lang w:val="en-US"/>
              </w:rPr>
              <w:t xml:space="preserve">;                                                       </w:t>
            </w:r>
            <w:hyperlink r:id="rId15" w:history="1">
              <w:r w:rsidR="00402BED" w:rsidRPr="0051288F">
                <w:rPr>
                  <w:rStyle w:val="ac"/>
                  <w:rFonts w:ascii="Franklin Gothic Book" w:hAnsi="Franklin Gothic Book" w:cs="Arial"/>
                  <w:lang w:val="en-US"/>
                </w:rPr>
                <w:t>Ekaterina.Khalina@evraz.com</w:t>
              </w:r>
            </w:hyperlink>
            <w:r w:rsidRPr="001574DC">
              <w:rPr>
                <w:rFonts w:ascii="Franklin Gothic Book" w:hAnsi="Franklin Gothic Book" w:cs="Arial"/>
                <w:lang w:val="en-US"/>
              </w:rPr>
              <w:t xml:space="preserve"> </w:t>
            </w:r>
          </w:p>
        </w:tc>
      </w:tr>
      <w:tr w:rsidR="00473F0C" w:rsidRPr="001574DC" w:rsidTr="00594C5E">
        <w:trPr>
          <w:trHeight w:val="226"/>
        </w:trPr>
        <w:tc>
          <w:tcPr>
            <w:tcW w:w="9606" w:type="dxa"/>
            <w:gridSpan w:val="2"/>
          </w:tcPr>
          <w:p w:rsidR="00473F0C" w:rsidRPr="001574DC" w:rsidRDefault="00473F0C" w:rsidP="007D1094">
            <w:pPr>
              <w:suppressAutoHyphens/>
              <w:spacing w:after="0"/>
              <w:rPr>
                <w:rFonts w:ascii="Franklin Gothic Book" w:hAnsi="Franklin Gothic Book" w:cs="Arial"/>
                <w:b/>
              </w:rPr>
            </w:pPr>
            <w:r w:rsidRPr="001574DC">
              <w:rPr>
                <w:rFonts w:ascii="Franklin Gothic Book" w:hAnsi="Franklin Gothic Book" w:cs="Arial"/>
                <w:b/>
              </w:rPr>
              <w:t xml:space="preserve">Форма торгов: </w:t>
            </w:r>
            <w:r w:rsidRPr="001574DC">
              <w:rPr>
                <w:rFonts w:ascii="Franklin Gothic Book" w:hAnsi="Franklin Gothic Book" w:cs="Arial"/>
              </w:rPr>
              <w:t xml:space="preserve">открытый запрос </w:t>
            </w:r>
            <w:r w:rsidR="007D1094">
              <w:rPr>
                <w:rFonts w:ascii="Franklin Gothic Book" w:hAnsi="Franklin Gothic Book" w:cs="Arial"/>
              </w:rPr>
              <w:t>оферт</w:t>
            </w:r>
          </w:p>
        </w:tc>
      </w:tr>
      <w:tr w:rsidR="00473F0C" w:rsidRPr="002A7138" w:rsidTr="00594C5E">
        <w:trPr>
          <w:trHeight w:val="552"/>
        </w:trPr>
        <w:tc>
          <w:tcPr>
            <w:tcW w:w="2873" w:type="dxa"/>
          </w:tcPr>
          <w:p w:rsidR="00473F0C" w:rsidRPr="001574DC" w:rsidRDefault="00473F0C" w:rsidP="00A80824">
            <w:pPr>
              <w:suppressAutoHyphens/>
              <w:spacing w:after="0"/>
              <w:rPr>
                <w:rFonts w:ascii="Franklin Gothic Book" w:hAnsi="Franklin Gothic Book" w:cs="Arial"/>
              </w:rPr>
            </w:pPr>
            <w:r w:rsidRPr="001574DC">
              <w:rPr>
                <w:rFonts w:ascii="Franklin Gothic Book" w:hAnsi="Franklin Gothic Book" w:cs="Arial"/>
                <w:b/>
              </w:rPr>
              <w:t>Начальная (максимальная) цена договора:</w:t>
            </w:r>
            <w:r w:rsidRPr="001574DC">
              <w:rPr>
                <w:rFonts w:ascii="Franklin Gothic Book" w:hAnsi="Franklin Gothic Book" w:cs="Arial"/>
              </w:rPr>
              <w:t xml:space="preserve"> </w:t>
            </w:r>
          </w:p>
        </w:tc>
        <w:tc>
          <w:tcPr>
            <w:tcW w:w="6733" w:type="dxa"/>
          </w:tcPr>
          <w:p w:rsidR="00473F0C" w:rsidRPr="00C5533F" w:rsidRDefault="00B70351" w:rsidP="00332DD9">
            <w:pPr>
              <w:suppressAutoHyphens/>
              <w:spacing w:after="0"/>
              <w:rPr>
                <w:rFonts w:ascii="Franklin Gothic Book" w:hAnsi="Franklin Gothic Book" w:cs="Arial"/>
              </w:rPr>
            </w:pPr>
            <w:r w:rsidRPr="00B70351">
              <w:rPr>
                <w:rFonts w:ascii="Franklin Gothic Book" w:hAnsi="Franklin Gothic Book"/>
                <w:b/>
              </w:rPr>
              <w:t>6 867 083 рубля 68 копеек</w:t>
            </w:r>
            <w:r>
              <w:rPr>
                <w:rFonts w:ascii="Franklin Gothic Book" w:hAnsi="Franklin Gothic Book"/>
              </w:rPr>
              <w:t xml:space="preserve"> (ш</w:t>
            </w:r>
            <w:r w:rsidRPr="00B70351">
              <w:rPr>
                <w:rFonts w:ascii="Franklin Gothic Book" w:hAnsi="Franklin Gothic Book"/>
              </w:rPr>
              <w:t xml:space="preserve">есть миллионов восемьсот шестьдесят семь тысяч </w:t>
            </w:r>
            <w:r>
              <w:rPr>
                <w:rFonts w:ascii="Franklin Gothic Book" w:hAnsi="Franklin Gothic Book"/>
              </w:rPr>
              <w:t>восемьдесят три рубля 68 копеек</w:t>
            </w:r>
            <w:r w:rsidRPr="00B70351">
              <w:rPr>
                <w:rFonts w:ascii="Franklin Gothic Book" w:hAnsi="Franklin Gothic Book"/>
              </w:rPr>
              <w:t xml:space="preserve">), </w:t>
            </w:r>
            <w:r w:rsidR="00123FEA" w:rsidRPr="00C5533F">
              <w:rPr>
                <w:rFonts w:ascii="Franklin Gothic Book" w:hAnsi="Franklin Gothic Book"/>
              </w:rPr>
              <w:t>с НДС</w:t>
            </w:r>
            <w:r w:rsidR="00CF62A8" w:rsidRPr="00C5533F">
              <w:rPr>
                <w:rFonts w:ascii="Franklin Gothic Book" w:hAnsi="Franklin Gothic Book" w:cs="Arial"/>
              </w:rPr>
              <w:t>.</w:t>
            </w:r>
            <w:r w:rsidR="00EB160C">
              <w:t xml:space="preserve"> </w:t>
            </w:r>
          </w:p>
          <w:p w:rsidR="00222F25" w:rsidRPr="002A7138" w:rsidRDefault="00C05662" w:rsidP="00332DD9">
            <w:pPr>
              <w:suppressAutoHyphens/>
              <w:spacing w:after="0"/>
              <w:rPr>
                <w:rFonts w:ascii="Franklin Gothic Book" w:hAnsi="Franklin Gothic Book" w:cs="Arial"/>
              </w:rPr>
            </w:pPr>
            <w:r w:rsidRPr="002A7138">
              <w:rPr>
                <w:rFonts w:ascii="Franklin Gothic Book" w:hAnsi="Franklin Gothic Book" w:cs="Arial"/>
              </w:rPr>
              <w:t>В цену входят все налоги, пошлины и сборы, связанные с выполнением Исполнителем обязательств по договору</w:t>
            </w:r>
            <w:r w:rsidR="00DB5F36" w:rsidRPr="002A7138">
              <w:rPr>
                <w:rFonts w:ascii="Franklin Gothic Book" w:hAnsi="Franklin Gothic Book" w:cs="Arial"/>
              </w:rPr>
              <w:t>.</w:t>
            </w:r>
            <w:r w:rsidR="00DB5F36" w:rsidRPr="002A7138">
              <w:t xml:space="preserve"> </w:t>
            </w:r>
            <w:r w:rsidR="00DB5F36" w:rsidRPr="002A7138">
              <w:rPr>
                <w:rFonts w:ascii="Franklin Gothic Book" w:hAnsi="Franklin Gothic Book" w:cs="Arial"/>
              </w:rPr>
              <w:t>В случае поступления  заявок от Участников конкурентной процедуры, не являющимися плательщиками НДС, рассмотрение и оценка  заявок будет осуществляться за вычетом НДС. В качестве единого базиса сравнения ценовых предложений будет учитываться цена без НДС. Если товары (работы, услуги) Участника конкурентной процедуры не облагаются НДС, то цена за единицу товаров (работ услуг) предложенная таким Участником в заявке, не должна превышать установленную начальную (максимальную) цену единицы товаров (работ, услуг) Заказчика за вычетом НДС, установленную в закупочной документации. При этом на стадии оценки и сопоставления заявок для целей сравнения ценовые предложения других участников также учитываются без НДС.</w:t>
            </w:r>
          </w:p>
        </w:tc>
      </w:tr>
      <w:tr w:rsidR="00473F0C" w:rsidRPr="001574DC" w:rsidTr="00A85F6B">
        <w:trPr>
          <w:trHeight w:val="965"/>
        </w:trPr>
        <w:tc>
          <w:tcPr>
            <w:tcW w:w="9606" w:type="dxa"/>
            <w:gridSpan w:val="2"/>
          </w:tcPr>
          <w:p w:rsidR="007E6F3A" w:rsidRDefault="00473F0C" w:rsidP="00A93E77">
            <w:pPr>
              <w:suppressAutoHyphens/>
              <w:spacing w:after="0"/>
              <w:rPr>
                <w:rFonts w:ascii="Franklin Gothic Book" w:hAnsi="Franklin Gothic Book" w:cs="Arial"/>
              </w:rPr>
            </w:pPr>
            <w:r w:rsidRPr="001574DC">
              <w:rPr>
                <w:rFonts w:ascii="Franklin Gothic Book" w:hAnsi="Franklin Gothic Book" w:cs="Arial"/>
                <w:b/>
              </w:rPr>
              <w:t>Место выполнения работ:</w:t>
            </w:r>
            <w:r w:rsidR="004B2BB7" w:rsidRPr="001574DC">
              <w:rPr>
                <w:rFonts w:ascii="Franklin Gothic Book" w:hAnsi="Franklin Gothic Book" w:cs="Arial"/>
              </w:rPr>
              <w:t xml:space="preserve"> </w:t>
            </w:r>
            <w:r w:rsidR="00C57C9D">
              <w:rPr>
                <w:rFonts w:ascii="Franklin Gothic Book" w:hAnsi="Franklin Gothic Book" w:cs="Arial"/>
              </w:rPr>
              <w:t xml:space="preserve"> Кемеровская область- Кузбасс</w:t>
            </w:r>
            <w:r w:rsidR="00C57C9D" w:rsidRPr="0022759C">
              <w:rPr>
                <w:rFonts w:ascii="Franklin Gothic Book" w:hAnsi="Franklin Gothic Book" w:cs="Arial"/>
              </w:rPr>
              <w:t xml:space="preserve">, </w:t>
            </w:r>
            <w:r w:rsidR="005D2B43" w:rsidRPr="00604682">
              <w:rPr>
                <w:rFonts w:ascii="Franklin Gothic Book" w:hAnsi="Franklin Gothic Book" w:cs="Arial"/>
              </w:rPr>
              <w:t xml:space="preserve"> </w:t>
            </w:r>
            <w:r w:rsidR="00D65FB6">
              <w:rPr>
                <w:rFonts w:ascii="Franklin Gothic Book" w:hAnsi="Franklin Gothic Book" w:cs="Arial"/>
              </w:rPr>
              <w:t xml:space="preserve">г. Новокузнецк, </w:t>
            </w:r>
            <w:r w:rsidR="006A6533">
              <w:t xml:space="preserve"> </w:t>
            </w:r>
            <w:r w:rsidR="006653BA">
              <w:t xml:space="preserve"> </w:t>
            </w:r>
            <w:r w:rsidR="007E6F3A" w:rsidRPr="007E6F3A">
              <w:rPr>
                <w:rFonts w:ascii="Franklin Gothic Book" w:hAnsi="Franklin Gothic Book" w:cs="Arial"/>
              </w:rPr>
              <w:t xml:space="preserve">шоссе </w:t>
            </w:r>
            <w:proofErr w:type="spellStart"/>
            <w:r w:rsidR="007E6F3A" w:rsidRPr="007E6F3A">
              <w:rPr>
                <w:rFonts w:ascii="Franklin Gothic Book" w:hAnsi="Franklin Gothic Book" w:cs="Arial"/>
              </w:rPr>
              <w:t>Кондомское</w:t>
            </w:r>
            <w:proofErr w:type="spellEnd"/>
            <w:r w:rsidR="007E6F3A" w:rsidRPr="007E6F3A">
              <w:rPr>
                <w:rFonts w:ascii="Franklin Gothic Book" w:hAnsi="Franklin Gothic Book" w:cs="Arial"/>
              </w:rPr>
              <w:t>, д.39</w:t>
            </w:r>
          </w:p>
          <w:p w:rsidR="00222F25" w:rsidRPr="00DB5F36" w:rsidRDefault="00473F0C" w:rsidP="00A93E77">
            <w:pPr>
              <w:suppressAutoHyphens/>
              <w:spacing w:after="0"/>
              <w:rPr>
                <w:rFonts w:ascii="Franklin Gothic Book" w:hAnsi="Franklin Gothic Book" w:cs="Arial"/>
              </w:rPr>
            </w:pPr>
            <w:r w:rsidRPr="001574DC">
              <w:rPr>
                <w:rFonts w:ascii="Franklin Gothic Book" w:hAnsi="Franklin Gothic Book" w:cs="Arial"/>
                <w:b/>
              </w:rPr>
              <w:t>Срок выполнения работ</w:t>
            </w:r>
            <w:r w:rsidR="00AC4EC9" w:rsidRPr="001574DC">
              <w:rPr>
                <w:rFonts w:ascii="Franklin Gothic Book" w:hAnsi="Franklin Gothic Book" w:cs="Arial"/>
                <w:b/>
              </w:rPr>
              <w:t xml:space="preserve">: </w:t>
            </w:r>
            <w:r w:rsidR="00AC4EC9">
              <w:rPr>
                <w:rFonts w:ascii="Arial" w:hAnsi="Arial" w:cs="Arial"/>
              </w:rPr>
              <w:t xml:space="preserve"> </w:t>
            </w:r>
            <w:r w:rsidR="00AC4EC9" w:rsidRPr="000231C4">
              <w:rPr>
                <w:rFonts w:ascii="Franklin Gothic Book" w:hAnsi="Franklin Gothic Book" w:cs="Arial"/>
              </w:rPr>
              <w:t>Услуги оказываются в соответствии со сроками указанными в приложении №3 к документации</w:t>
            </w:r>
            <w:r w:rsidR="00F522FD">
              <w:rPr>
                <w:rFonts w:ascii="Franklin Gothic Book" w:hAnsi="Franklin Gothic Book" w:cs="Arial"/>
              </w:rPr>
              <w:t>.</w:t>
            </w:r>
          </w:p>
        </w:tc>
      </w:tr>
      <w:tr w:rsidR="00473F0C" w:rsidRPr="001574DC" w:rsidTr="00594C5E">
        <w:trPr>
          <w:trHeight w:val="466"/>
        </w:trPr>
        <w:tc>
          <w:tcPr>
            <w:tcW w:w="9606" w:type="dxa"/>
            <w:gridSpan w:val="2"/>
          </w:tcPr>
          <w:p w:rsidR="004F68E2" w:rsidRPr="004F68E2" w:rsidRDefault="00473F0C" w:rsidP="002E466E">
            <w:pPr>
              <w:suppressAutoHyphens/>
              <w:spacing w:after="0"/>
              <w:rPr>
                <w:rFonts w:ascii="Franklin Gothic Book" w:hAnsi="Franklin Gothic Book" w:cs="Arial"/>
              </w:rPr>
            </w:pPr>
            <w:r w:rsidRPr="001574DC">
              <w:rPr>
                <w:rFonts w:ascii="Franklin Gothic Book" w:hAnsi="Franklin Gothic Book" w:cs="Arial"/>
                <w:b/>
              </w:rPr>
              <w:t>Предмет договора:</w:t>
            </w:r>
            <w:r w:rsidR="003743E2" w:rsidRPr="001574DC">
              <w:rPr>
                <w:rFonts w:ascii="Franklin Gothic Book" w:hAnsi="Franklin Gothic Book" w:cs="Arial"/>
                <w:b/>
              </w:rPr>
              <w:t xml:space="preserve"> </w:t>
            </w:r>
            <w:r w:rsidR="000231C4" w:rsidRPr="000231C4">
              <w:rPr>
                <w:rFonts w:ascii="Franklin Gothic Book" w:hAnsi="Franklin Gothic Book" w:cs="Arial"/>
              </w:rPr>
              <w:t>Выполнение</w:t>
            </w:r>
            <w:r w:rsidR="002745B8">
              <w:rPr>
                <w:rFonts w:ascii="Franklin Gothic Book" w:hAnsi="Franklin Gothic Book" w:cs="Arial"/>
              </w:rPr>
              <w:t xml:space="preserve"> </w:t>
            </w:r>
            <w:r w:rsidR="00C57C9D" w:rsidRPr="00C57C9D">
              <w:rPr>
                <w:rFonts w:ascii="Franklin Gothic Book" w:hAnsi="Franklin Gothic Book" w:cs="Arial"/>
              </w:rPr>
              <w:t>капитальн</w:t>
            </w:r>
            <w:r w:rsidR="00256734">
              <w:rPr>
                <w:rFonts w:ascii="Franklin Gothic Book" w:hAnsi="Franklin Gothic Book" w:cs="Arial"/>
              </w:rPr>
              <w:t>ого</w:t>
            </w:r>
            <w:r w:rsidR="00C57C9D" w:rsidRPr="00C57C9D">
              <w:rPr>
                <w:rFonts w:ascii="Franklin Gothic Book" w:hAnsi="Franklin Gothic Book" w:cs="Arial"/>
              </w:rPr>
              <w:t xml:space="preserve"> ремонт</w:t>
            </w:r>
            <w:r w:rsidR="00256734">
              <w:rPr>
                <w:rFonts w:ascii="Franklin Gothic Book" w:hAnsi="Franklin Gothic Book" w:cs="Arial"/>
              </w:rPr>
              <w:t>а</w:t>
            </w:r>
            <w:r w:rsidR="00B70351" w:rsidRPr="00B70351">
              <w:rPr>
                <w:rFonts w:ascii="Franklin Gothic Book" w:hAnsi="Franklin Gothic Book" w:cs="Arial"/>
              </w:rPr>
              <w:t xml:space="preserve"> здания подстанции ПС 110 </w:t>
            </w:r>
            <w:proofErr w:type="spellStart"/>
            <w:r w:rsidR="00B70351" w:rsidRPr="00B70351">
              <w:rPr>
                <w:rFonts w:ascii="Franklin Gothic Book" w:hAnsi="Franklin Gothic Book" w:cs="Arial"/>
              </w:rPr>
              <w:t>кВ</w:t>
            </w:r>
            <w:proofErr w:type="spellEnd"/>
            <w:r w:rsidR="00B70351" w:rsidRPr="00B70351">
              <w:rPr>
                <w:rFonts w:ascii="Franklin Gothic Book" w:hAnsi="Franklin Gothic Book" w:cs="Arial"/>
              </w:rPr>
              <w:t xml:space="preserve"> </w:t>
            </w:r>
            <w:proofErr w:type="spellStart"/>
            <w:r w:rsidR="00B70351" w:rsidRPr="00B70351">
              <w:rPr>
                <w:rFonts w:ascii="Franklin Gothic Book" w:hAnsi="Franklin Gothic Book" w:cs="Arial"/>
              </w:rPr>
              <w:t>Хвостохранилище</w:t>
            </w:r>
            <w:proofErr w:type="spellEnd"/>
            <w:r w:rsidR="00B70351" w:rsidRPr="00B70351">
              <w:rPr>
                <w:rFonts w:ascii="Franklin Gothic Book" w:hAnsi="Franklin Gothic Book" w:cs="Arial"/>
              </w:rPr>
              <w:t xml:space="preserve">  (внутренние и наружные работы)</w:t>
            </w:r>
            <w:r w:rsidR="008E6566">
              <w:rPr>
                <w:rFonts w:ascii="Franklin Gothic Book" w:hAnsi="Franklin Gothic Book" w:cs="Arial"/>
              </w:rPr>
              <w:t>,</w:t>
            </w:r>
            <w:r w:rsidR="008E6566">
              <w:rPr>
                <w:rFonts w:ascii="Franklin Gothic Book" w:hAnsi="Franklin Gothic Book" w:cs="Arial"/>
                <w:b/>
              </w:rPr>
              <w:t xml:space="preserve"> </w:t>
            </w:r>
            <w:r w:rsidR="002E466E">
              <w:rPr>
                <w:rFonts w:ascii="Franklin Gothic Book" w:hAnsi="Franklin Gothic Book" w:cs="Arial"/>
              </w:rPr>
              <w:t xml:space="preserve"> </w:t>
            </w:r>
            <w:r w:rsidR="008E6566" w:rsidRPr="008E6566">
              <w:rPr>
                <w:rFonts w:ascii="Franklin Gothic Book" w:hAnsi="Franklin Gothic Book" w:cs="Arial"/>
              </w:rPr>
              <w:t xml:space="preserve"> текущ</w:t>
            </w:r>
            <w:r w:rsidR="002E466E">
              <w:rPr>
                <w:rFonts w:ascii="Franklin Gothic Book" w:hAnsi="Franklin Gothic Book" w:cs="Arial"/>
              </w:rPr>
              <w:t>его</w:t>
            </w:r>
            <w:r w:rsidR="008E6566" w:rsidRPr="008E6566">
              <w:rPr>
                <w:rFonts w:ascii="Franklin Gothic Book" w:hAnsi="Franklin Gothic Book" w:cs="Arial"/>
              </w:rPr>
              <w:t xml:space="preserve"> ремонт</w:t>
            </w:r>
            <w:r w:rsidR="002E466E">
              <w:rPr>
                <w:rFonts w:ascii="Franklin Gothic Book" w:hAnsi="Franklin Gothic Book" w:cs="Arial"/>
              </w:rPr>
              <w:t>а</w:t>
            </w:r>
            <w:r w:rsidR="008E6566" w:rsidRPr="008E6566">
              <w:rPr>
                <w:rFonts w:ascii="Franklin Gothic Book" w:hAnsi="Franklin Gothic Book" w:cs="Arial"/>
              </w:rPr>
              <w:t xml:space="preserve"> помещений непроизводственного назначения подстанции ПС 110 </w:t>
            </w:r>
            <w:proofErr w:type="spellStart"/>
            <w:r w:rsidR="008E6566" w:rsidRPr="008E6566">
              <w:rPr>
                <w:rFonts w:ascii="Franklin Gothic Book" w:hAnsi="Franklin Gothic Book" w:cs="Arial"/>
              </w:rPr>
              <w:t>кВ</w:t>
            </w:r>
            <w:proofErr w:type="spellEnd"/>
            <w:r w:rsidR="008E6566" w:rsidRPr="008E6566">
              <w:rPr>
                <w:rFonts w:ascii="Franklin Gothic Book" w:hAnsi="Franklin Gothic Book" w:cs="Arial"/>
              </w:rPr>
              <w:t xml:space="preserve"> </w:t>
            </w:r>
            <w:proofErr w:type="spellStart"/>
            <w:r w:rsidR="008E6566" w:rsidRPr="008E6566">
              <w:rPr>
                <w:rFonts w:ascii="Franklin Gothic Book" w:hAnsi="Franklin Gothic Book" w:cs="Arial"/>
              </w:rPr>
              <w:t>Хвостохранилище</w:t>
            </w:r>
            <w:proofErr w:type="spellEnd"/>
          </w:p>
        </w:tc>
      </w:tr>
      <w:tr w:rsidR="00473F0C" w:rsidRPr="001574DC" w:rsidTr="00594C5E">
        <w:trPr>
          <w:trHeight w:val="369"/>
        </w:trPr>
        <w:tc>
          <w:tcPr>
            <w:tcW w:w="9606" w:type="dxa"/>
            <w:gridSpan w:val="2"/>
          </w:tcPr>
          <w:p w:rsidR="00473F0C" w:rsidRPr="001574DC" w:rsidRDefault="00473F0C" w:rsidP="00332DD9">
            <w:pPr>
              <w:suppressAutoHyphens/>
              <w:spacing w:after="0"/>
              <w:rPr>
                <w:rFonts w:ascii="Franklin Gothic Book" w:hAnsi="Franklin Gothic Book" w:cs="Arial"/>
                <w:b/>
              </w:rPr>
            </w:pPr>
            <w:r w:rsidRPr="001574DC">
              <w:rPr>
                <w:rFonts w:ascii="Franklin Gothic Book" w:hAnsi="Franklin Gothic Book" w:cs="Arial"/>
                <w:b/>
              </w:rPr>
              <w:t xml:space="preserve">Объем оказываемых услуг/товаров: </w:t>
            </w:r>
            <w:r w:rsidRPr="001574DC">
              <w:rPr>
                <w:rFonts w:ascii="Franklin Gothic Book" w:hAnsi="Franklin Gothic Book" w:cs="Arial"/>
              </w:rPr>
              <w:t>в соответствии с Техническим заданием документации (</w:t>
            </w:r>
            <w:r w:rsidR="00B86614">
              <w:rPr>
                <w:rFonts w:ascii="Franklin Gothic Book" w:hAnsi="Franklin Gothic Book" w:cs="Arial"/>
              </w:rPr>
              <w:t>ведомостью объемов работ</w:t>
            </w:r>
            <w:r w:rsidRPr="001574DC">
              <w:rPr>
                <w:rFonts w:ascii="Franklin Gothic Book" w:hAnsi="Franklin Gothic Book" w:cs="Arial"/>
              </w:rPr>
              <w:t>), раздел 7 «Техническая часть».</w:t>
            </w:r>
            <w:r w:rsidR="00332DD9">
              <w:rPr>
                <w:rFonts w:ascii="Franklin Gothic Book" w:hAnsi="Franklin Gothic Book" w:cs="Arial"/>
              </w:rPr>
              <w:t xml:space="preserve"> </w:t>
            </w:r>
          </w:p>
        </w:tc>
      </w:tr>
      <w:tr w:rsidR="00473F0C" w:rsidRPr="001574DC" w:rsidTr="00594C5E">
        <w:trPr>
          <w:trHeight w:val="677"/>
        </w:trPr>
        <w:tc>
          <w:tcPr>
            <w:tcW w:w="9606" w:type="dxa"/>
            <w:gridSpan w:val="2"/>
          </w:tcPr>
          <w:p w:rsidR="003B466F" w:rsidRPr="006D563D" w:rsidRDefault="003B466F" w:rsidP="003B466F">
            <w:pPr>
              <w:suppressAutoHyphens/>
              <w:spacing w:after="0"/>
              <w:rPr>
                <w:rFonts w:ascii="Franklin Gothic Book" w:hAnsi="Franklin Gothic Book" w:cs="Arial"/>
              </w:rPr>
            </w:pPr>
            <w:r w:rsidRPr="006D563D">
              <w:rPr>
                <w:rFonts w:ascii="Franklin Gothic Book" w:hAnsi="Franklin Gothic Book" w:cs="Arial"/>
                <w:b/>
              </w:rPr>
              <w:t xml:space="preserve">Документация </w:t>
            </w:r>
            <w:r>
              <w:rPr>
                <w:rFonts w:ascii="Franklin Gothic Book" w:hAnsi="Franklin Gothic Book" w:cs="Arial"/>
                <w:b/>
              </w:rPr>
              <w:t>по запросу оферт</w:t>
            </w:r>
            <w:r w:rsidRPr="006D563D">
              <w:rPr>
                <w:rFonts w:ascii="Franklin Gothic Book" w:hAnsi="Franklin Gothic Book" w:cs="Arial"/>
                <w:b/>
              </w:rPr>
              <w:t>:</w:t>
            </w:r>
            <w:r w:rsidRPr="006D563D">
              <w:rPr>
                <w:rFonts w:ascii="Franklin Gothic Book" w:hAnsi="Franklin Gothic Book" w:cs="Arial"/>
              </w:rPr>
              <w:t xml:space="preserve"> документация находится в открытом доступе на официальном сайте http://zakupki.gov.ru, начиная с даты размещения настоящего извещения. </w:t>
            </w:r>
          </w:p>
          <w:p w:rsidR="003B466F" w:rsidRPr="006D563D" w:rsidRDefault="003B466F" w:rsidP="003B466F">
            <w:pPr>
              <w:suppressAutoHyphens/>
              <w:spacing w:after="0"/>
              <w:rPr>
                <w:rFonts w:ascii="Franklin Gothic Book" w:hAnsi="Franklin Gothic Book" w:cs="Arial"/>
              </w:rPr>
            </w:pPr>
            <w:r w:rsidRPr="006D563D">
              <w:rPr>
                <w:rFonts w:ascii="Franklin Gothic Book" w:hAnsi="Franklin Gothic Book" w:cs="Arial"/>
              </w:rPr>
              <w:t xml:space="preserve">Документация по проведению </w:t>
            </w:r>
            <w:r>
              <w:rPr>
                <w:rFonts w:ascii="Franklin Gothic Book" w:hAnsi="Franklin Gothic Book" w:cs="Arial"/>
              </w:rPr>
              <w:t>запроса оферт</w:t>
            </w:r>
            <w:r w:rsidRPr="006D563D">
              <w:rPr>
                <w:rFonts w:ascii="Franklin Gothic Book" w:hAnsi="Franklin Gothic Book" w:cs="Arial"/>
              </w:rPr>
              <w:t xml:space="preserve"> выдается на основании запроса любого заинтересованного лица, поданного в письменной форме (в том числе по электронной почте), в течение двух рабочих дней со дня получения соответствующего запроса.</w:t>
            </w:r>
          </w:p>
          <w:p w:rsidR="00473F0C" w:rsidRPr="001574DC" w:rsidRDefault="003B466F" w:rsidP="003B466F">
            <w:pPr>
              <w:suppressAutoHyphens/>
              <w:spacing w:after="0"/>
              <w:rPr>
                <w:rFonts w:ascii="Franklin Gothic Book" w:hAnsi="Franklin Gothic Book" w:cs="Arial"/>
              </w:rPr>
            </w:pPr>
            <w:r w:rsidRPr="006D563D">
              <w:rPr>
                <w:rFonts w:ascii="Franklin Gothic Book" w:hAnsi="Franklin Gothic Book" w:cs="Arial"/>
              </w:rPr>
              <w:t xml:space="preserve">Документация по проведению </w:t>
            </w:r>
            <w:r>
              <w:rPr>
                <w:rFonts w:ascii="Franklin Gothic Book" w:hAnsi="Franklin Gothic Book" w:cs="Arial"/>
              </w:rPr>
              <w:t>запроса оферт</w:t>
            </w:r>
            <w:r w:rsidRPr="006D563D">
              <w:rPr>
                <w:rFonts w:ascii="Franklin Gothic Book" w:hAnsi="Franklin Gothic Book" w:cs="Arial"/>
              </w:rPr>
              <w:t xml:space="preserve"> выдается бесплатно  ежедневно кроме субботы и воскресенья с 10-00 до 16-00 (время местное), начиная с даты размещения настоящего извещения на официальном сайте о размещении заказов http:// zakupki.gov.ru, и не позднее дня окончания приема заявок по адресу:  </w:t>
            </w:r>
            <w:r w:rsidR="00684EE0">
              <w:rPr>
                <w:rFonts w:ascii="Franklin Gothic Book" w:hAnsi="Franklin Gothic Book" w:cs="Arial"/>
              </w:rPr>
              <w:t>Кемеровская область- Кузбасс</w:t>
            </w:r>
            <w:r w:rsidRPr="006D563D">
              <w:rPr>
                <w:rFonts w:ascii="Franklin Gothic Book" w:hAnsi="Franklin Gothic Book" w:cs="Arial"/>
              </w:rPr>
              <w:t xml:space="preserve">, г. Новокузнецк, ул. </w:t>
            </w:r>
            <w:proofErr w:type="spellStart"/>
            <w:r w:rsidRPr="006D563D">
              <w:rPr>
                <w:rFonts w:ascii="Franklin Gothic Book" w:hAnsi="Franklin Gothic Book" w:cs="Arial"/>
              </w:rPr>
              <w:t>Рудокопровая</w:t>
            </w:r>
            <w:proofErr w:type="spellEnd"/>
            <w:r w:rsidR="007D1094">
              <w:rPr>
                <w:rFonts w:ascii="Franklin Gothic Book" w:hAnsi="Franklin Gothic Book" w:cs="Arial"/>
              </w:rPr>
              <w:t xml:space="preserve"> (центральный р-он)</w:t>
            </w:r>
            <w:r w:rsidRPr="006D563D">
              <w:rPr>
                <w:rFonts w:ascii="Franklin Gothic Book" w:hAnsi="Franklin Gothic Book" w:cs="Arial"/>
              </w:rPr>
              <w:t xml:space="preserve">, д. 4  </w:t>
            </w:r>
          </w:p>
        </w:tc>
      </w:tr>
      <w:tr w:rsidR="00473F0C" w:rsidRPr="001574DC" w:rsidTr="00594C5E">
        <w:trPr>
          <w:trHeight w:val="466"/>
        </w:trPr>
        <w:tc>
          <w:tcPr>
            <w:tcW w:w="9606" w:type="dxa"/>
            <w:gridSpan w:val="2"/>
          </w:tcPr>
          <w:p w:rsidR="00473F0C" w:rsidRPr="00842A71" w:rsidRDefault="00473F0C" w:rsidP="00731921">
            <w:pPr>
              <w:suppressAutoHyphens/>
              <w:spacing w:after="0"/>
              <w:rPr>
                <w:rFonts w:ascii="Franklin Gothic Book" w:hAnsi="Franklin Gothic Book" w:cs="Arial"/>
                <w:b/>
              </w:rPr>
            </w:pPr>
            <w:r w:rsidRPr="00842A71">
              <w:rPr>
                <w:rFonts w:ascii="Franklin Gothic Book" w:hAnsi="Franklin Gothic Book" w:cs="Arial"/>
                <w:b/>
              </w:rPr>
              <w:t>Дата начала и окончания подачи заявок:</w:t>
            </w:r>
            <w:r w:rsidR="00B47944">
              <w:rPr>
                <w:rFonts w:ascii="Franklin Gothic Book" w:hAnsi="Franklin Gothic Book" w:cs="Arial"/>
                <w:b/>
              </w:rPr>
              <w:t xml:space="preserve"> </w:t>
            </w:r>
            <w:r w:rsidR="00B47944" w:rsidRPr="00B47944">
              <w:rPr>
                <w:rFonts w:ascii="Franklin Gothic Book" w:hAnsi="Franklin Gothic Book" w:cs="Arial"/>
              </w:rPr>
              <w:t>с</w:t>
            </w:r>
            <w:r w:rsidR="00684EE0">
              <w:rPr>
                <w:rFonts w:ascii="Franklin Gothic Book" w:hAnsi="Franklin Gothic Book" w:cs="Arial"/>
              </w:rPr>
              <w:t xml:space="preserve"> </w:t>
            </w:r>
            <w:r w:rsidR="00731921">
              <w:rPr>
                <w:rFonts w:ascii="Franklin Gothic Book" w:hAnsi="Franklin Gothic Book" w:cs="Arial"/>
              </w:rPr>
              <w:t>16.04</w:t>
            </w:r>
            <w:r w:rsidR="00EB7D26">
              <w:rPr>
                <w:rFonts w:ascii="Franklin Gothic Book" w:hAnsi="Franklin Gothic Book" w:cs="Arial"/>
              </w:rPr>
              <w:t>.</w:t>
            </w:r>
            <w:r w:rsidR="00444FC6">
              <w:rPr>
                <w:rFonts w:ascii="Franklin Gothic Book" w:hAnsi="Franklin Gothic Book" w:cs="Arial"/>
              </w:rPr>
              <w:t>20</w:t>
            </w:r>
            <w:r w:rsidR="00C1646C">
              <w:rPr>
                <w:rFonts w:ascii="Franklin Gothic Book" w:hAnsi="Franklin Gothic Book" w:cs="Arial"/>
              </w:rPr>
              <w:t>21</w:t>
            </w:r>
            <w:r w:rsidR="000A1E82" w:rsidRPr="00842A71">
              <w:rPr>
                <w:rFonts w:ascii="Franklin Gothic Book" w:hAnsi="Franklin Gothic Book" w:cs="Arial"/>
              </w:rPr>
              <w:t xml:space="preserve">г. </w:t>
            </w:r>
            <w:r w:rsidR="000A7247">
              <w:rPr>
                <w:rFonts w:ascii="Franklin Gothic Book" w:hAnsi="Franklin Gothic Book" w:cs="Arial"/>
              </w:rPr>
              <w:t xml:space="preserve">до </w:t>
            </w:r>
            <w:r w:rsidR="00133618">
              <w:rPr>
                <w:rFonts w:ascii="Franklin Gothic Book" w:hAnsi="Franklin Gothic Book" w:cs="Arial"/>
              </w:rPr>
              <w:t>0</w:t>
            </w:r>
            <w:r w:rsidR="000A7247">
              <w:rPr>
                <w:rFonts w:ascii="Franklin Gothic Book" w:hAnsi="Franklin Gothic Book" w:cs="Arial"/>
              </w:rPr>
              <w:t>6</w:t>
            </w:r>
            <w:r w:rsidRPr="00842A71">
              <w:rPr>
                <w:rFonts w:ascii="Franklin Gothic Book" w:hAnsi="Franklin Gothic Book" w:cs="Arial"/>
              </w:rPr>
              <w:t xml:space="preserve"> часо</w:t>
            </w:r>
            <w:r w:rsidR="00E151A6">
              <w:rPr>
                <w:rFonts w:ascii="Franklin Gothic Book" w:hAnsi="Franklin Gothic Book" w:cs="Arial"/>
              </w:rPr>
              <w:t>в 00 минут (</w:t>
            </w:r>
            <w:r w:rsidR="000A7247">
              <w:rPr>
                <w:rFonts w:ascii="Franklin Gothic Book" w:hAnsi="Franklin Gothic Book" w:cs="Arial"/>
              </w:rPr>
              <w:t>Московское</w:t>
            </w:r>
            <w:r w:rsidR="00E151A6">
              <w:rPr>
                <w:rFonts w:ascii="Franklin Gothic Book" w:hAnsi="Franklin Gothic Book" w:cs="Arial"/>
              </w:rPr>
              <w:t xml:space="preserve"> врем</w:t>
            </w:r>
            <w:r w:rsidR="000A7247">
              <w:rPr>
                <w:rFonts w:ascii="Franklin Gothic Book" w:hAnsi="Franklin Gothic Book" w:cs="Arial"/>
              </w:rPr>
              <w:t>я</w:t>
            </w:r>
            <w:r w:rsidR="00E151A6">
              <w:rPr>
                <w:rFonts w:ascii="Franklin Gothic Book" w:hAnsi="Franklin Gothic Book" w:cs="Arial"/>
              </w:rPr>
              <w:t>)</w:t>
            </w:r>
            <w:r w:rsidR="00684EE0">
              <w:rPr>
                <w:rFonts w:ascii="Franklin Gothic Book" w:hAnsi="Franklin Gothic Book" w:cs="Arial"/>
              </w:rPr>
              <w:t xml:space="preserve"> </w:t>
            </w:r>
            <w:r w:rsidR="00731921">
              <w:rPr>
                <w:rFonts w:ascii="Franklin Gothic Book" w:hAnsi="Franklin Gothic Book" w:cs="Arial"/>
              </w:rPr>
              <w:t>11.05.</w:t>
            </w:r>
            <w:r w:rsidR="00063FEB">
              <w:rPr>
                <w:rFonts w:ascii="Franklin Gothic Book" w:hAnsi="Franklin Gothic Book" w:cs="Arial"/>
              </w:rPr>
              <w:t>20</w:t>
            </w:r>
            <w:r w:rsidR="00684EE0">
              <w:rPr>
                <w:rFonts w:ascii="Franklin Gothic Book" w:hAnsi="Franklin Gothic Book" w:cs="Arial"/>
              </w:rPr>
              <w:t>2</w:t>
            </w:r>
            <w:r w:rsidR="00C1646C">
              <w:rPr>
                <w:rFonts w:ascii="Franklin Gothic Book" w:hAnsi="Franklin Gothic Book" w:cs="Arial"/>
              </w:rPr>
              <w:t>1</w:t>
            </w:r>
            <w:r w:rsidRPr="00842A71">
              <w:rPr>
                <w:rFonts w:ascii="Franklin Gothic Book" w:hAnsi="Franklin Gothic Book" w:cs="Arial"/>
              </w:rPr>
              <w:t>г.</w:t>
            </w:r>
          </w:p>
        </w:tc>
      </w:tr>
      <w:tr w:rsidR="00473F0C" w:rsidRPr="001574DC" w:rsidTr="00594C5E">
        <w:trPr>
          <w:trHeight w:val="466"/>
        </w:trPr>
        <w:tc>
          <w:tcPr>
            <w:tcW w:w="9606" w:type="dxa"/>
            <w:gridSpan w:val="2"/>
          </w:tcPr>
          <w:p w:rsidR="00473F0C" w:rsidRPr="00842A71" w:rsidRDefault="00473F0C" w:rsidP="00731921">
            <w:pPr>
              <w:suppressAutoHyphens/>
              <w:spacing w:after="0"/>
              <w:rPr>
                <w:rFonts w:ascii="Franklin Gothic Book" w:hAnsi="Franklin Gothic Book" w:cs="Arial"/>
              </w:rPr>
            </w:pPr>
            <w:r w:rsidRPr="00842A71">
              <w:rPr>
                <w:rFonts w:ascii="Franklin Gothic Book" w:hAnsi="Franklin Gothic Book" w:cs="Arial"/>
                <w:b/>
              </w:rPr>
              <w:t>Дата и место рассмотрения, оценки и сопоставления заявок:</w:t>
            </w:r>
            <w:r w:rsidR="00F86DA3">
              <w:rPr>
                <w:rFonts w:ascii="Franklin Gothic Book" w:hAnsi="Franklin Gothic Book" w:cs="Arial"/>
              </w:rPr>
              <w:t xml:space="preserve"> </w:t>
            </w:r>
            <w:r w:rsidR="00731921">
              <w:rPr>
                <w:rFonts w:ascii="Franklin Gothic Book" w:hAnsi="Franklin Gothic Book" w:cs="Arial"/>
              </w:rPr>
              <w:t>20.05.</w:t>
            </w:r>
            <w:r w:rsidR="00EB7D26">
              <w:rPr>
                <w:rFonts w:ascii="Franklin Gothic Book" w:hAnsi="Franklin Gothic Book" w:cs="Arial"/>
              </w:rPr>
              <w:t>2021</w:t>
            </w:r>
            <w:r w:rsidRPr="008A3095">
              <w:rPr>
                <w:rFonts w:ascii="Franklin Gothic Book" w:hAnsi="Franklin Gothic Book" w:cs="Arial"/>
              </w:rPr>
              <w:t>г.</w:t>
            </w:r>
            <w:r w:rsidRPr="00842A71">
              <w:rPr>
                <w:rFonts w:ascii="Franklin Gothic Book" w:hAnsi="Franklin Gothic Book" w:cs="Arial"/>
              </w:rPr>
              <w:t xml:space="preserve"> по адресу: 654006, </w:t>
            </w:r>
            <w:r w:rsidR="00684EE0">
              <w:rPr>
                <w:rFonts w:ascii="Franklin Gothic Book" w:hAnsi="Franklin Gothic Book" w:cs="Arial"/>
              </w:rPr>
              <w:t>Кемеровская область- Кузбасс</w:t>
            </w:r>
            <w:r w:rsidRPr="00842A71">
              <w:rPr>
                <w:rFonts w:ascii="Franklin Gothic Book" w:hAnsi="Franklin Gothic Book" w:cs="Arial"/>
              </w:rPr>
              <w:t>, г. Новокузнец</w:t>
            </w:r>
            <w:r w:rsidR="00871A18" w:rsidRPr="00842A71">
              <w:rPr>
                <w:rFonts w:ascii="Franklin Gothic Book" w:hAnsi="Franklin Gothic Book" w:cs="Arial"/>
              </w:rPr>
              <w:t xml:space="preserve">к, ул. </w:t>
            </w:r>
            <w:proofErr w:type="spellStart"/>
            <w:r w:rsidR="00871A18" w:rsidRPr="00842A71">
              <w:rPr>
                <w:rFonts w:ascii="Franklin Gothic Book" w:hAnsi="Franklin Gothic Book" w:cs="Arial"/>
              </w:rPr>
              <w:t>Рудокопровая</w:t>
            </w:r>
            <w:proofErr w:type="spellEnd"/>
            <w:r w:rsidR="007D1094">
              <w:rPr>
                <w:rFonts w:ascii="Franklin Gothic Book" w:hAnsi="Franklin Gothic Book" w:cs="Arial"/>
              </w:rPr>
              <w:t xml:space="preserve"> (центральный </w:t>
            </w:r>
            <w:r w:rsidR="007D1094">
              <w:rPr>
                <w:rFonts w:ascii="Franklin Gothic Book" w:hAnsi="Franklin Gothic Book" w:cs="Arial"/>
              </w:rPr>
              <w:lastRenderedPageBreak/>
              <w:t>р-он)</w:t>
            </w:r>
            <w:r w:rsidR="00871A18" w:rsidRPr="00842A71">
              <w:rPr>
                <w:rFonts w:ascii="Franklin Gothic Book" w:hAnsi="Franklin Gothic Book" w:cs="Arial"/>
              </w:rPr>
              <w:t xml:space="preserve">, 4. </w:t>
            </w:r>
            <w:proofErr w:type="spellStart"/>
            <w:r w:rsidR="00871A18" w:rsidRPr="00842A71">
              <w:rPr>
                <w:rFonts w:ascii="Franklin Gothic Book" w:hAnsi="Franklin Gothic Book" w:cs="Arial"/>
              </w:rPr>
              <w:t>каб</w:t>
            </w:r>
            <w:proofErr w:type="spellEnd"/>
            <w:r w:rsidR="00871A18" w:rsidRPr="00842A71">
              <w:rPr>
                <w:rFonts w:ascii="Franklin Gothic Book" w:hAnsi="Franklin Gothic Book" w:cs="Arial"/>
              </w:rPr>
              <w:t>. 300</w:t>
            </w:r>
            <w:r w:rsidRPr="00842A71">
              <w:rPr>
                <w:rFonts w:ascii="Franklin Gothic Book" w:hAnsi="Franklin Gothic Book" w:cs="Arial"/>
              </w:rPr>
              <w:t>.</w:t>
            </w:r>
          </w:p>
        </w:tc>
      </w:tr>
      <w:tr w:rsidR="00473F0C" w:rsidRPr="001574DC" w:rsidTr="00594C5E">
        <w:trPr>
          <w:trHeight w:val="379"/>
        </w:trPr>
        <w:tc>
          <w:tcPr>
            <w:tcW w:w="9606" w:type="dxa"/>
            <w:gridSpan w:val="2"/>
          </w:tcPr>
          <w:p w:rsidR="00473F0C" w:rsidRPr="00842A71" w:rsidRDefault="00473F0C" w:rsidP="00A80824">
            <w:pPr>
              <w:suppressAutoHyphens/>
              <w:spacing w:after="0"/>
              <w:rPr>
                <w:rFonts w:ascii="Franklin Gothic Book" w:hAnsi="Franklin Gothic Book" w:cs="Arial"/>
                <w:b/>
              </w:rPr>
            </w:pPr>
            <w:r w:rsidRPr="00842A71">
              <w:rPr>
                <w:rFonts w:ascii="Franklin Gothic Book" w:hAnsi="Franklin Gothic Book" w:cs="Arial"/>
                <w:b/>
              </w:rPr>
              <w:lastRenderedPageBreak/>
              <w:t>Размер обеспечения заявки на участие в конкурсе:</w:t>
            </w:r>
            <w:r w:rsidRPr="00842A71">
              <w:rPr>
                <w:rFonts w:ascii="Franklin Gothic Book" w:hAnsi="Franklin Gothic Book" w:cs="Arial"/>
              </w:rPr>
              <w:t xml:space="preserve"> не установлен.</w:t>
            </w:r>
          </w:p>
        </w:tc>
      </w:tr>
      <w:tr w:rsidR="00473F0C" w:rsidRPr="001574DC" w:rsidTr="00594C5E">
        <w:trPr>
          <w:trHeight w:val="241"/>
        </w:trPr>
        <w:tc>
          <w:tcPr>
            <w:tcW w:w="9606" w:type="dxa"/>
            <w:gridSpan w:val="2"/>
          </w:tcPr>
          <w:p w:rsidR="002225E6" w:rsidRPr="002225E6" w:rsidRDefault="002225E6" w:rsidP="002225E6">
            <w:pPr>
              <w:suppressAutoHyphens/>
              <w:spacing w:after="0"/>
              <w:rPr>
                <w:rFonts w:ascii="Franklin Gothic Book" w:hAnsi="Franklin Gothic Book" w:cs="Arial"/>
              </w:rPr>
            </w:pPr>
            <w:r w:rsidRPr="002225E6">
              <w:rPr>
                <w:rFonts w:ascii="Franklin Gothic Book" w:hAnsi="Franklin Gothic Book" w:cs="Arial"/>
              </w:rPr>
              <w:t xml:space="preserve">Заказчик вправе отказаться от проведения закупки, в любое время до момента окончания срока подачи заявок на участие в закупке </w:t>
            </w:r>
          </w:p>
          <w:p w:rsidR="00473F0C" w:rsidRPr="001574DC" w:rsidRDefault="002225E6" w:rsidP="002225E6">
            <w:pPr>
              <w:suppressAutoHyphens/>
              <w:spacing w:after="0"/>
              <w:rPr>
                <w:rFonts w:ascii="Franklin Gothic Book" w:hAnsi="Franklin Gothic Book" w:cs="Arial"/>
              </w:rPr>
            </w:pPr>
            <w:r w:rsidRPr="002225E6">
              <w:rPr>
                <w:rFonts w:ascii="Franklin Gothic Book" w:hAnsi="Franklin Gothic Book" w:cs="Arial"/>
              </w:rPr>
              <w:t>Извещение об отказе от проведения закупки размещается на Официальном сайте не позднее следующего рабочего дня со дня принятия Комиссией соответствующего решения, а также не позднее 2 (двух) рабочих дней направляется всем Участникам закупки, подавшим заявки на участие в закупке (при наличии у Заказчика информации для связи с ними).</w:t>
            </w:r>
          </w:p>
        </w:tc>
      </w:tr>
    </w:tbl>
    <w:p w:rsidR="00B52626" w:rsidRDefault="00B52626">
      <w:bookmarkStart w:id="11" w:name="_Toc472498187"/>
      <w:bookmarkStart w:id="12" w:name="_Toc237619895"/>
      <w:bookmarkEnd w:id="9"/>
      <w:bookmarkEnd w:id="10"/>
      <w:r>
        <w:br w:type="page"/>
      </w:r>
    </w:p>
    <w:p w:rsidR="003B466F" w:rsidRPr="006D563D" w:rsidRDefault="003B466F" w:rsidP="003B466F">
      <w:pPr>
        <w:keepNext/>
        <w:numPr>
          <w:ilvl w:val="0"/>
          <w:numId w:val="6"/>
        </w:numPr>
        <w:tabs>
          <w:tab w:val="num" w:pos="851"/>
          <w:tab w:val="left" w:pos="1134"/>
        </w:tabs>
        <w:suppressAutoHyphens/>
        <w:spacing w:after="0"/>
        <w:ind w:left="851" w:hanging="360"/>
        <w:jc w:val="center"/>
        <w:outlineLvl w:val="0"/>
        <w:rPr>
          <w:rStyle w:val="aff5"/>
          <w:rFonts w:ascii="Franklin Gothic Book" w:hAnsi="Franklin Gothic Book" w:cs="Arial"/>
        </w:rPr>
      </w:pPr>
      <w:bookmarkStart w:id="13" w:name="_Toc495925086"/>
      <w:bookmarkStart w:id="14" w:name="_Toc534892023"/>
      <w:bookmarkStart w:id="15" w:name="_Toc535334162"/>
      <w:bookmarkStart w:id="16" w:name="_Toc535591164"/>
      <w:bookmarkStart w:id="17" w:name="_Toc65590310"/>
      <w:bookmarkStart w:id="18" w:name="_Toc317246953"/>
      <w:bookmarkEnd w:id="11"/>
      <w:r w:rsidRPr="006D563D">
        <w:rPr>
          <w:rStyle w:val="aff5"/>
          <w:rFonts w:ascii="Franklin Gothic Book" w:hAnsi="Franklin Gothic Book" w:cs="Arial"/>
        </w:rPr>
        <w:lastRenderedPageBreak/>
        <w:t>ТЕРМИНЫ И ОПРЕДЕЛЕНИЯ</w:t>
      </w:r>
      <w:bookmarkEnd w:id="13"/>
      <w:bookmarkEnd w:id="14"/>
      <w:bookmarkEnd w:id="15"/>
      <w:bookmarkEnd w:id="16"/>
      <w:bookmarkEnd w:id="17"/>
    </w:p>
    <w:p w:rsidR="003B466F" w:rsidRPr="006D563D" w:rsidRDefault="003B466F" w:rsidP="003B466F">
      <w:pPr>
        <w:suppressAutoHyphens/>
        <w:spacing w:after="0"/>
        <w:ind w:firstLine="567"/>
        <w:rPr>
          <w:rFonts w:ascii="Franklin Gothic Book" w:hAnsi="Franklin Gothic Book" w:cs="Arial"/>
        </w:rPr>
      </w:pPr>
      <w:r w:rsidRPr="006D563D">
        <w:rPr>
          <w:rFonts w:ascii="Franklin Gothic Book" w:hAnsi="Franklin Gothic Book" w:cs="Arial"/>
          <w:b/>
        </w:rPr>
        <w:t>Заказчик</w:t>
      </w:r>
      <w:r w:rsidRPr="006D563D">
        <w:rPr>
          <w:rFonts w:ascii="Franklin Gothic Book" w:hAnsi="Franklin Gothic Book" w:cs="Arial"/>
        </w:rPr>
        <w:t xml:space="preserve"> – организация, указанная в разделе 5 «Информационная карта </w:t>
      </w:r>
      <w:r>
        <w:rPr>
          <w:rFonts w:ascii="Franklin Gothic Book" w:hAnsi="Franklin Gothic Book" w:cs="Arial"/>
        </w:rPr>
        <w:t>запроса оферт</w:t>
      </w:r>
      <w:r w:rsidRPr="006D563D">
        <w:rPr>
          <w:rFonts w:ascii="Franklin Gothic Book" w:hAnsi="Franklin Gothic Book" w:cs="Arial"/>
        </w:rPr>
        <w:t>», включая его законных правопреемников и иных лиц, действующих от его имени на соответствующих законных основаниях.</w:t>
      </w:r>
    </w:p>
    <w:p w:rsidR="003B466F" w:rsidRPr="006D563D" w:rsidRDefault="003B466F" w:rsidP="003B466F">
      <w:pPr>
        <w:suppressAutoHyphens/>
        <w:spacing w:after="0"/>
        <w:ind w:firstLine="567"/>
        <w:rPr>
          <w:rFonts w:ascii="Franklin Gothic Book" w:hAnsi="Franklin Gothic Book" w:cs="Arial"/>
        </w:rPr>
      </w:pPr>
      <w:r w:rsidRPr="006D563D">
        <w:rPr>
          <w:rFonts w:ascii="Franklin Gothic Book" w:hAnsi="Franklin Gothic Book" w:cs="Arial"/>
          <w:b/>
        </w:rPr>
        <w:t>Комиссия по закупкам</w:t>
      </w:r>
      <w:r w:rsidRPr="006D563D">
        <w:rPr>
          <w:rFonts w:ascii="Franklin Gothic Book" w:hAnsi="Franklin Gothic Book" w:cs="Arial"/>
        </w:rPr>
        <w:t xml:space="preserve"> – коллегиальный орган, сформированный для организации и проведения </w:t>
      </w:r>
      <w:r>
        <w:rPr>
          <w:rFonts w:ascii="Franklin Gothic Book" w:hAnsi="Franklin Gothic Book" w:cs="Arial"/>
        </w:rPr>
        <w:t>запроса оферт</w:t>
      </w:r>
      <w:r w:rsidRPr="006D563D">
        <w:rPr>
          <w:rFonts w:ascii="Franklin Gothic Book" w:hAnsi="Franklin Gothic Book" w:cs="Arial"/>
        </w:rPr>
        <w:t xml:space="preserve"> (далее – Комиссия).</w:t>
      </w:r>
    </w:p>
    <w:p w:rsidR="003B466F" w:rsidRPr="006D563D" w:rsidRDefault="003B466F" w:rsidP="003B466F">
      <w:pPr>
        <w:suppressAutoHyphens/>
        <w:spacing w:after="0"/>
        <w:ind w:firstLine="567"/>
        <w:rPr>
          <w:rFonts w:ascii="Franklin Gothic Book" w:hAnsi="Franklin Gothic Book" w:cs="Arial"/>
        </w:rPr>
      </w:pPr>
      <w:r>
        <w:rPr>
          <w:rFonts w:ascii="Franklin Gothic Book" w:hAnsi="Franklin Gothic Book" w:cs="Arial"/>
          <w:b/>
        </w:rPr>
        <w:t>Запрос оферт</w:t>
      </w:r>
      <w:r w:rsidRPr="006D563D">
        <w:rPr>
          <w:rFonts w:ascii="Franklin Gothic Book" w:hAnsi="Franklin Gothic Book" w:cs="Arial"/>
        </w:rPr>
        <w:t xml:space="preserve"> – организуемая и проводимая Заказчиком, процедура закупки, при которой Комиссия на основании критериев и порядка оценки, установленных в документации по проведению </w:t>
      </w:r>
      <w:r>
        <w:rPr>
          <w:rFonts w:ascii="Franklin Gothic Book" w:hAnsi="Franklin Gothic Book" w:cs="Arial"/>
        </w:rPr>
        <w:t>запроса оферт</w:t>
      </w:r>
      <w:r w:rsidRPr="006D563D">
        <w:rPr>
          <w:rFonts w:ascii="Franklin Gothic Book" w:hAnsi="Franklin Gothic Book" w:cs="Arial"/>
        </w:rPr>
        <w:t xml:space="preserve">, определяет Участника </w:t>
      </w:r>
      <w:r>
        <w:rPr>
          <w:rFonts w:ascii="Franklin Gothic Book" w:hAnsi="Franklin Gothic Book" w:cs="Arial"/>
        </w:rPr>
        <w:t>запроса оферт</w:t>
      </w:r>
      <w:r w:rsidRPr="006D563D">
        <w:rPr>
          <w:rFonts w:ascii="Franklin Gothic Book" w:hAnsi="Franklin Gothic Book" w:cs="Arial"/>
        </w:rPr>
        <w:t>, предложившего лучшие условия выполнения договора на поставку товаров, выполнение работ или оказание услуг.</w:t>
      </w:r>
    </w:p>
    <w:p w:rsidR="003B466F" w:rsidRPr="006D563D" w:rsidRDefault="003B466F" w:rsidP="003B466F">
      <w:pPr>
        <w:widowControl w:val="0"/>
        <w:suppressAutoHyphens/>
        <w:autoSpaceDE w:val="0"/>
        <w:autoSpaceDN w:val="0"/>
        <w:adjustRightInd w:val="0"/>
        <w:spacing w:after="0"/>
        <w:ind w:firstLine="567"/>
        <w:rPr>
          <w:rFonts w:ascii="Franklin Gothic Book" w:hAnsi="Franklin Gothic Book" w:cs="Arial"/>
        </w:rPr>
      </w:pPr>
      <w:r w:rsidRPr="006D563D">
        <w:rPr>
          <w:rFonts w:ascii="Franklin Gothic Book" w:hAnsi="Franklin Gothic Book" w:cs="Arial"/>
          <w:b/>
        </w:rPr>
        <w:t>Продукция</w:t>
      </w:r>
      <w:r w:rsidRPr="006D563D">
        <w:rPr>
          <w:rFonts w:ascii="Franklin Gothic Book" w:hAnsi="Franklin Gothic Book" w:cs="Arial"/>
        </w:rPr>
        <w:t xml:space="preserve"> – товары, работы или услуги.</w:t>
      </w:r>
    </w:p>
    <w:p w:rsidR="003B466F" w:rsidRPr="006D563D" w:rsidRDefault="003B466F" w:rsidP="003B466F">
      <w:pPr>
        <w:suppressAutoHyphens/>
        <w:spacing w:after="0"/>
        <w:ind w:firstLine="567"/>
        <w:rPr>
          <w:rFonts w:ascii="Franklin Gothic Book" w:hAnsi="Franklin Gothic Book" w:cs="Arial"/>
        </w:rPr>
      </w:pPr>
      <w:r w:rsidRPr="006D563D">
        <w:rPr>
          <w:rFonts w:ascii="Franklin Gothic Book" w:hAnsi="Franklin Gothic Book" w:cs="Arial"/>
          <w:b/>
        </w:rPr>
        <w:t xml:space="preserve">Извещение о проведении </w:t>
      </w:r>
      <w:r>
        <w:rPr>
          <w:rFonts w:ascii="Franklin Gothic Book" w:hAnsi="Franklin Gothic Book" w:cs="Arial"/>
          <w:b/>
        </w:rPr>
        <w:t>запроса оферт</w:t>
      </w:r>
      <w:r w:rsidRPr="006D563D">
        <w:rPr>
          <w:rFonts w:ascii="Franklin Gothic Book" w:hAnsi="Franklin Gothic Book" w:cs="Arial"/>
          <w:b/>
        </w:rPr>
        <w:t xml:space="preserve"> </w:t>
      </w:r>
      <w:r w:rsidRPr="006D563D">
        <w:rPr>
          <w:rFonts w:ascii="Franklin Gothic Book" w:hAnsi="Franklin Gothic Book" w:cs="Arial"/>
        </w:rPr>
        <w:t xml:space="preserve">– письменная информация о запросе </w:t>
      </w:r>
      <w:r>
        <w:rPr>
          <w:rFonts w:ascii="Franklin Gothic Book" w:hAnsi="Franklin Gothic Book" w:cs="Arial"/>
        </w:rPr>
        <w:t>оферт</w:t>
      </w:r>
      <w:r w:rsidRPr="006D563D">
        <w:rPr>
          <w:rFonts w:ascii="Franklin Gothic Book" w:hAnsi="Franklin Gothic Book" w:cs="Arial"/>
        </w:rPr>
        <w:t xml:space="preserve">, публикуемая на официальном сайте о размещении заказов на поставки товаров, работ или услуг </w:t>
      </w:r>
      <w:r w:rsidRPr="006D563D">
        <w:rPr>
          <w:rFonts w:ascii="Franklin Gothic Book" w:hAnsi="Franklin Gothic Book" w:cs="Arial"/>
          <w:color w:val="0000FF"/>
          <w:u w:val="single"/>
        </w:rPr>
        <w:t>http://zakupki.gov.ru</w:t>
      </w:r>
      <w:r w:rsidRPr="006D563D">
        <w:rPr>
          <w:rFonts w:ascii="Franklin Gothic Book" w:hAnsi="Franklin Gothic Book" w:cs="Arial"/>
        </w:rPr>
        <w:t>.</w:t>
      </w:r>
    </w:p>
    <w:p w:rsidR="003B466F" w:rsidRPr="006D563D" w:rsidRDefault="003B466F" w:rsidP="003B466F">
      <w:pPr>
        <w:suppressAutoHyphens/>
        <w:spacing w:after="0"/>
        <w:ind w:firstLine="567"/>
        <w:rPr>
          <w:rFonts w:ascii="Franklin Gothic Book" w:hAnsi="Franklin Gothic Book" w:cs="Arial"/>
        </w:rPr>
      </w:pPr>
      <w:r w:rsidRPr="006D563D">
        <w:rPr>
          <w:rFonts w:ascii="Franklin Gothic Book" w:hAnsi="Franklin Gothic Book" w:cs="Arial"/>
          <w:b/>
        </w:rPr>
        <w:t xml:space="preserve">Документация по проведению </w:t>
      </w:r>
      <w:r>
        <w:rPr>
          <w:rFonts w:ascii="Franklin Gothic Book" w:hAnsi="Franklin Gothic Book" w:cs="Arial"/>
          <w:b/>
        </w:rPr>
        <w:t>запроса оферт</w:t>
      </w:r>
      <w:r w:rsidRPr="006D563D">
        <w:rPr>
          <w:rFonts w:ascii="Franklin Gothic Book" w:hAnsi="Franklin Gothic Book" w:cs="Arial"/>
        </w:rPr>
        <w:t xml:space="preserve"> (далее документация) – комплект документов, содержащий полную информацию о предмете, условиях участия и правилах проведения </w:t>
      </w:r>
      <w:r>
        <w:rPr>
          <w:rFonts w:ascii="Franklin Gothic Book" w:hAnsi="Franklin Gothic Book" w:cs="Arial"/>
        </w:rPr>
        <w:t>запроса оферт</w:t>
      </w:r>
      <w:r w:rsidRPr="006D563D">
        <w:rPr>
          <w:rFonts w:ascii="Franklin Gothic Book" w:hAnsi="Franklin Gothic Book" w:cs="Arial"/>
        </w:rPr>
        <w:t>, правила подготовки, оформления и подачи</w:t>
      </w:r>
      <w:r>
        <w:rPr>
          <w:rFonts w:ascii="Franklin Gothic Book" w:hAnsi="Franklin Gothic Book" w:cs="Arial"/>
        </w:rPr>
        <w:t xml:space="preserve"> Оферты</w:t>
      </w:r>
      <w:r w:rsidRPr="006D563D">
        <w:rPr>
          <w:rFonts w:ascii="Franklin Gothic Book" w:hAnsi="Franklin Gothic Book" w:cs="Arial"/>
        </w:rPr>
        <w:t xml:space="preserve"> Претендентом на участие в закупке, правила выбора поставщика, а так же об условиях заключаемого по результатам процедуры закупки Договора.</w:t>
      </w:r>
    </w:p>
    <w:p w:rsidR="003B466F" w:rsidRPr="006D563D" w:rsidRDefault="003B466F" w:rsidP="003B466F">
      <w:pPr>
        <w:suppressAutoHyphens/>
        <w:spacing w:after="0"/>
        <w:ind w:firstLine="567"/>
        <w:rPr>
          <w:rFonts w:ascii="Franklin Gothic Book" w:hAnsi="Franklin Gothic Book" w:cs="Arial"/>
        </w:rPr>
      </w:pPr>
      <w:r w:rsidRPr="006D563D">
        <w:rPr>
          <w:rFonts w:ascii="Franklin Gothic Book" w:hAnsi="Franklin Gothic Book" w:cs="Arial"/>
          <w:b/>
        </w:rPr>
        <w:t xml:space="preserve">Лот – </w:t>
      </w:r>
      <w:r w:rsidRPr="006D563D">
        <w:rPr>
          <w:rFonts w:ascii="Franklin Gothic Book" w:hAnsi="Franklin Gothic Book" w:cs="Arial"/>
        </w:rPr>
        <w:t xml:space="preserve">часть закупаемых товаров, работ, услуг, выделенная Заказчиком по определенным критериям, на которую в соответствии с извещением и документацией допускается подача отдельной заявки и заключение отдельного договора по итогам </w:t>
      </w:r>
      <w:r>
        <w:rPr>
          <w:rFonts w:ascii="Franklin Gothic Book" w:hAnsi="Franklin Gothic Book" w:cs="Arial"/>
        </w:rPr>
        <w:t>запроса оферт</w:t>
      </w:r>
      <w:r w:rsidRPr="006D563D">
        <w:rPr>
          <w:rFonts w:ascii="Franklin Gothic Book" w:hAnsi="Franklin Gothic Book" w:cs="Arial"/>
          <w:b/>
        </w:rPr>
        <w:t xml:space="preserve">. </w:t>
      </w:r>
      <w:r w:rsidRPr="006D563D">
        <w:rPr>
          <w:rFonts w:ascii="Franklin Gothic Book" w:hAnsi="Franklin Gothic Book" w:cs="Arial"/>
        </w:rPr>
        <w:t>Если Претендент на участие в закупке подает заявки одновременно по нескольким лотам, то он может предоставить один комплект документов по правоспособности, финансовой устойчивости и квалификации.</w:t>
      </w:r>
    </w:p>
    <w:p w:rsidR="003B466F" w:rsidRPr="006D563D" w:rsidRDefault="003B466F" w:rsidP="003B466F">
      <w:pPr>
        <w:suppressAutoHyphens/>
        <w:spacing w:after="0"/>
        <w:ind w:firstLine="567"/>
        <w:rPr>
          <w:rFonts w:ascii="Franklin Gothic Book" w:hAnsi="Franklin Gothic Book" w:cs="Arial"/>
        </w:rPr>
      </w:pPr>
      <w:r>
        <w:rPr>
          <w:rFonts w:ascii="Franklin Gothic Book" w:hAnsi="Franklin Gothic Book" w:cs="Arial"/>
          <w:b/>
        </w:rPr>
        <w:t>Оферта</w:t>
      </w:r>
      <w:r w:rsidRPr="006D563D">
        <w:rPr>
          <w:rFonts w:ascii="Franklin Gothic Book" w:hAnsi="Franklin Gothic Book" w:cs="Arial"/>
          <w:b/>
        </w:rPr>
        <w:t xml:space="preserve"> (заявка на участие в процедуре закупки) </w:t>
      </w:r>
      <w:r w:rsidRPr="006D563D">
        <w:rPr>
          <w:rFonts w:ascii="Franklin Gothic Book" w:hAnsi="Franklin Gothic Book" w:cs="Arial"/>
        </w:rPr>
        <w:t>– комплект документов, содержащий</w:t>
      </w:r>
      <w:r>
        <w:rPr>
          <w:rFonts w:ascii="Franklin Gothic Book" w:hAnsi="Franklin Gothic Book" w:cs="Arial"/>
        </w:rPr>
        <w:t xml:space="preserve"> предложение</w:t>
      </w:r>
      <w:r w:rsidRPr="006D563D">
        <w:rPr>
          <w:rFonts w:ascii="Franklin Gothic Book" w:hAnsi="Franklin Gothic Book" w:cs="Arial"/>
        </w:rPr>
        <w:t xml:space="preserve"> Претендента на участие в закупке, направленн</w:t>
      </w:r>
      <w:r>
        <w:rPr>
          <w:rFonts w:ascii="Franklin Gothic Book" w:hAnsi="Franklin Gothic Book" w:cs="Arial"/>
        </w:rPr>
        <w:t>ый</w:t>
      </w:r>
      <w:r w:rsidRPr="006D563D">
        <w:rPr>
          <w:rFonts w:ascii="Franklin Gothic Book" w:hAnsi="Franklin Gothic Book" w:cs="Arial"/>
        </w:rPr>
        <w:t xml:space="preserve"> Заказчику </w:t>
      </w:r>
      <w:r>
        <w:rPr>
          <w:rFonts w:ascii="Franklin Gothic Book" w:hAnsi="Franklin Gothic Book" w:cs="Arial"/>
        </w:rPr>
        <w:t>запроса оферт</w:t>
      </w:r>
      <w:r w:rsidRPr="006D563D">
        <w:rPr>
          <w:rFonts w:ascii="Franklin Gothic Book" w:hAnsi="Franklin Gothic Book" w:cs="Arial"/>
        </w:rPr>
        <w:t xml:space="preserve"> на бумажном носителе по форме и в порядке, установленн</w:t>
      </w:r>
      <w:r>
        <w:rPr>
          <w:rFonts w:ascii="Franklin Gothic Book" w:hAnsi="Franklin Gothic Book" w:cs="Arial"/>
        </w:rPr>
        <w:t>о</w:t>
      </w:r>
      <w:r w:rsidRPr="006D563D">
        <w:rPr>
          <w:rFonts w:ascii="Franklin Gothic Book" w:hAnsi="Franklin Gothic Book" w:cs="Arial"/>
        </w:rPr>
        <w:t xml:space="preserve">м документацией по проведению </w:t>
      </w:r>
      <w:r>
        <w:rPr>
          <w:rFonts w:ascii="Franklin Gothic Book" w:hAnsi="Franklin Gothic Book" w:cs="Arial"/>
        </w:rPr>
        <w:t>запроса оферт</w:t>
      </w:r>
      <w:r w:rsidRPr="006D563D">
        <w:rPr>
          <w:rFonts w:ascii="Franklin Gothic Book" w:hAnsi="Franklin Gothic Book" w:cs="Arial"/>
        </w:rPr>
        <w:t>.</w:t>
      </w:r>
    </w:p>
    <w:p w:rsidR="003B466F" w:rsidRPr="006D563D" w:rsidRDefault="003B466F" w:rsidP="003B466F">
      <w:pPr>
        <w:suppressAutoHyphens/>
        <w:spacing w:after="0"/>
        <w:ind w:firstLine="567"/>
        <w:rPr>
          <w:rFonts w:ascii="Franklin Gothic Book" w:hAnsi="Franklin Gothic Book" w:cs="Arial"/>
          <w:b/>
          <w:i/>
        </w:rPr>
      </w:pPr>
      <w:r w:rsidRPr="006D563D">
        <w:rPr>
          <w:rFonts w:ascii="Franklin Gothic Book" w:hAnsi="Franklin Gothic Book" w:cs="Arial"/>
          <w:b/>
        </w:rPr>
        <w:t>Претендент на участие в закупке</w:t>
      </w:r>
      <w:r w:rsidRPr="006D563D">
        <w:rPr>
          <w:rFonts w:ascii="Franklin Gothic Book" w:hAnsi="Franklin Gothic Book" w:cs="Arial"/>
        </w:rPr>
        <w:t xml:space="preserve"> – юридическое или физическое лицо, выразившее заинтересованность в участии в запросе </w:t>
      </w:r>
      <w:r>
        <w:rPr>
          <w:rFonts w:ascii="Franklin Gothic Book" w:hAnsi="Franklin Gothic Book" w:cs="Arial"/>
        </w:rPr>
        <w:t>оферт</w:t>
      </w:r>
      <w:r w:rsidRPr="006D563D">
        <w:rPr>
          <w:rFonts w:ascii="Franklin Gothic Book" w:hAnsi="Franklin Gothic Book" w:cs="Arial"/>
          <w:b/>
          <w:i/>
        </w:rPr>
        <w:t>.</w:t>
      </w:r>
      <w:r w:rsidRPr="006D563D">
        <w:rPr>
          <w:rFonts w:ascii="Franklin Gothic Book" w:hAnsi="Franklin Gothic Book" w:cs="Arial"/>
        </w:rPr>
        <w:t xml:space="preserve"> Выражением заинтересованности является, в том числе, запрос документации по проведению </w:t>
      </w:r>
      <w:r>
        <w:rPr>
          <w:rFonts w:ascii="Franklin Gothic Book" w:hAnsi="Franklin Gothic Book" w:cs="Arial"/>
        </w:rPr>
        <w:t>запроса оферт</w:t>
      </w:r>
      <w:r w:rsidRPr="006D563D">
        <w:rPr>
          <w:rFonts w:ascii="Franklin Gothic Book" w:hAnsi="Franklin Gothic Book" w:cs="Arial"/>
        </w:rPr>
        <w:t xml:space="preserve">, разъяснения документации по проведению </w:t>
      </w:r>
      <w:r>
        <w:rPr>
          <w:rFonts w:ascii="Franklin Gothic Book" w:hAnsi="Franklin Gothic Book" w:cs="Arial"/>
        </w:rPr>
        <w:t>запроса оферт</w:t>
      </w:r>
      <w:r w:rsidRPr="006D563D">
        <w:rPr>
          <w:rFonts w:ascii="Franklin Gothic Book" w:hAnsi="Franklin Gothic Book" w:cs="Arial"/>
        </w:rPr>
        <w:t xml:space="preserve">, подача </w:t>
      </w:r>
      <w:r>
        <w:rPr>
          <w:rFonts w:ascii="Franklin Gothic Book" w:hAnsi="Franklin Gothic Book" w:cs="Arial"/>
        </w:rPr>
        <w:t>Оферты</w:t>
      </w:r>
      <w:r w:rsidRPr="006D563D">
        <w:rPr>
          <w:rFonts w:ascii="Franklin Gothic Book" w:hAnsi="Franklin Gothic Book" w:cs="Arial"/>
          <w:b/>
          <w:i/>
        </w:rPr>
        <w:t>.</w:t>
      </w:r>
    </w:p>
    <w:p w:rsidR="003B466F" w:rsidRPr="00161282" w:rsidRDefault="003B466F" w:rsidP="003B466F">
      <w:pPr>
        <w:suppressAutoHyphens/>
        <w:spacing w:after="0"/>
        <w:ind w:firstLine="567"/>
        <w:rPr>
          <w:rFonts w:ascii="Franklin Gothic Book" w:hAnsi="Franklin Gothic Book" w:cs="Arial"/>
        </w:rPr>
      </w:pPr>
      <w:r w:rsidRPr="006D563D">
        <w:rPr>
          <w:rFonts w:ascii="Franklin Gothic Book" w:hAnsi="Franklin Gothic Book" w:cs="Arial"/>
          <w:b/>
        </w:rPr>
        <w:t xml:space="preserve">Участник </w:t>
      </w:r>
      <w:r>
        <w:rPr>
          <w:rFonts w:ascii="Franklin Gothic Book" w:hAnsi="Franklin Gothic Book" w:cs="Arial"/>
          <w:b/>
        </w:rPr>
        <w:t>запроса оферт</w:t>
      </w:r>
      <w:r w:rsidRPr="006D563D">
        <w:rPr>
          <w:rFonts w:ascii="Franklin Gothic Book" w:hAnsi="Franklin Gothic Book" w:cs="Arial"/>
        </w:rPr>
        <w:t xml:space="preserve"> – юридическое или физическое лицо, представившее </w:t>
      </w:r>
      <w:r>
        <w:rPr>
          <w:rFonts w:ascii="Franklin Gothic Book" w:hAnsi="Franklin Gothic Book" w:cs="Arial"/>
        </w:rPr>
        <w:t>Оферту</w:t>
      </w:r>
      <w:r w:rsidRPr="006D563D">
        <w:rPr>
          <w:rFonts w:ascii="Franklin Gothic Book" w:hAnsi="Franklin Gothic Book" w:cs="Arial"/>
        </w:rPr>
        <w:t xml:space="preserve">, в отношении которого принято решение Комиссии о </w:t>
      </w:r>
      <w:r w:rsidRPr="00161282">
        <w:rPr>
          <w:rFonts w:ascii="Franklin Gothic Book" w:hAnsi="Franklin Gothic Book" w:cs="Arial"/>
        </w:rPr>
        <w:t xml:space="preserve">допуске к участию в запросе </w:t>
      </w:r>
      <w:r>
        <w:rPr>
          <w:rFonts w:ascii="Franklin Gothic Book" w:hAnsi="Franklin Gothic Book" w:cs="Arial"/>
        </w:rPr>
        <w:t>оферт</w:t>
      </w:r>
      <w:r w:rsidRPr="00161282">
        <w:rPr>
          <w:rFonts w:ascii="Franklin Gothic Book" w:hAnsi="Franklin Gothic Book" w:cs="Arial"/>
        </w:rPr>
        <w:t>.</w:t>
      </w:r>
    </w:p>
    <w:p w:rsidR="003B466F" w:rsidRPr="006D563D" w:rsidRDefault="003B466F" w:rsidP="003B466F">
      <w:pPr>
        <w:suppressAutoHyphens/>
        <w:spacing w:after="0"/>
        <w:ind w:firstLine="567"/>
        <w:rPr>
          <w:rFonts w:ascii="Franklin Gothic Book" w:hAnsi="Franklin Gothic Book" w:cs="Arial"/>
        </w:rPr>
      </w:pPr>
      <w:r w:rsidRPr="00161282">
        <w:rPr>
          <w:rFonts w:ascii="Franklin Gothic Book" w:hAnsi="Franklin Gothic Book" w:cs="Arial"/>
          <w:b/>
        </w:rPr>
        <w:t>«Неблагонадежный» претендент на участие в закупке</w:t>
      </w:r>
      <w:r w:rsidRPr="00161282">
        <w:rPr>
          <w:rFonts w:ascii="Franklin Gothic Book" w:hAnsi="Franklin Gothic Book" w:cs="Arial"/>
        </w:rPr>
        <w:t xml:space="preserve"> – это хозяйствующий субъект, финансово-хозяйственная деятельность, которого имеет хотя бы один из признаков, приведенных в Приказе ФНС России от 30.05.2007 г. № ММ-3-06/333@ «Общедоступные критерии самостоятельной оценки рисков для налогоплательщиков, используемые налоговыми органами в процессе отбора объектов для проведения выездных налоговых проверок» и заключение сделок с которым может повлечь для заказчика наступление неблагоприятных налоговых последствий.</w:t>
      </w:r>
      <w:r w:rsidRPr="00A80674">
        <w:rPr>
          <w:rFonts w:ascii="Franklin Gothic Book" w:hAnsi="Franklin Gothic Book" w:cs="Arial"/>
        </w:rPr>
        <w:t xml:space="preserve"> </w:t>
      </w:r>
    </w:p>
    <w:p w:rsidR="003B466F" w:rsidRPr="006D563D" w:rsidRDefault="003B466F" w:rsidP="003B466F">
      <w:pPr>
        <w:widowControl w:val="0"/>
        <w:suppressAutoHyphens/>
        <w:autoSpaceDE w:val="0"/>
        <w:autoSpaceDN w:val="0"/>
        <w:adjustRightInd w:val="0"/>
        <w:spacing w:after="0"/>
        <w:ind w:firstLine="567"/>
        <w:rPr>
          <w:rFonts w:ascii="Franklin Gothic Book" w:hAnsi="Franklin Gothic Book" w:cs="Arial"/>
        </w:rPr>
      </w:pPr>
      <w:r w:rsidRPr="006D563D">
        <w:rPr>
          <w:rFonts w:ascii="Franklin Gothic Book" w:hAnsi="Franklin Gothic Book" w:cs="Arial"/>
          <w:b/>
        </w:rPr>
        <w:t xml:space="preserve">Победитель </w:t>
      </w:r>
      <w:r>
        <w:rPr>
          <w:rFonts w:ascii="Franklin Gothic Book" w:hAnsi="Franklin Gothic Book" w:cs="Arial"/>
          <w:b/>
        </w:rPr>
        <w:t>запроса оферт</w:t>
      </w:r>
      <w:r w:rsidRPr="006D563D">
        <w:rPr>
          <w:rFonts w:ascii="Franklin Gothic Book" w:hAnsi="Franklin Gothic Book" w:cs="Arial"/>
        </w:rPr>
        <w:t xml:space="preserve"> – Участник </w:t>
      </w:r>
      <w:r>
        <w:rPr>
          <w:rFonts w:ascii="Franklin Gothic Book" w:hAnsi="Franklin Gothic Book" w:cs="Arial"/>
        </w:rPr>
        <w:t>запроса оферт</w:t>
      </w:r>
      <w:r w:rsidRPr="006D563D">
        <w:rPr>
          <w:rFonts w:ascii="Franklin Gothic Book" w:hAnsi="Franklin Gothic Book" w:cs="Arial"/>
        </w:rPr>
        <w:t xml:space="preserve">, предложивший лучшие условия выполнения договора в соответствии с критериями, установленными в документации по проведению </w:t>
      </w:r>
      <w:r>
        <w:rPr>
          <w:rFonts w:ascii="Franklin Gothic Book" w:hAnsi="Franklin Gothic Book" w:cs="Arial"/>
        </w:rPr>
        <w:t>запроса оферт</w:t>
      </w:r>
      <w:r w:rsidRPr="006D563D">
        <w:rPr>
          <w:rFonts w:ascii="Franklin Gothic Book" w:hAnsi="Franklin Gothic Book" w:cs="Arial"/>
        </w:rPr>
        <w:t>.</w:t>
      </w:r>
    </w:p>
    <w:p w:rsidR="003B466F" w:rsidRPr="006D563D" w:rsidRDefault="003B466F" w:rsidP="003B466F">
      <w:pPr>
        <w:suppressAutoHyphens/>
        <w:spacing w:after="0"/>
        <w:ind w:firstLine="567"/>
        <w:rPr>
          <w:rFonts w:ascii="Franklin Gothic Book" w:hAnsi="Franklin Gothic Book" w:cs="Arial"/>
        </w:rPr>
      </w:pPr>
      <w:r w:rsidRPr="006D563D">
        <w:rPr>
          <w:rFonts w:ascii="Franklin Gothic Book" w:hAnsi="Franklin Gothic Book" w:cs="Arial"/>
          <w:b/>
        </w:rPr>
        <w:t xml:space="preserve">Начальная (максимальная) цена договора </w:t>
      </w:r>
      <w:r w:rsidRPr="006D563D">
        <w:rPr>
          <w:rFonts w:ascii="Franklin Gothic Book" w:hAnsi="Franklin Gothic Book" w:cs="Arial"/>
        </w:rPr>
        <w:t xml:space="preserve">– предельно допустимая цена договора, определяемая в документации по проведению </w:t>
      </w:r>
      <w:r>
        <w:rPr>
          <w:rFonts w:ascii="Franklin Gothic Book" w:hAnsi="Franklin Gothic Book" w:cs="Arial"/>
        </w:rPr>
        <w:t>запроса оферт</w:t>
      </w:r>
      <w:r w:rsidRPr="006D563D">
        <w:rPr>
          <w:rFonts w:ascii="Franklin Gothic Book" w:hAnsi="Franklin Gothic Book" w:cs="Arial"/>
        </w:rPr>
        <w:t>.</w:t>
      </w:r>
    </w:p>
    <w:p w:rsidR="003B466F" w:rsidRPr="006D563D" w:rsidRDefault="003B466F" w:rsidP="003B466F">
      <w:pPr>
        <w:suppressAutoHyphens/>
        <w:autoSpaceDE w:val="0"/>
        <w:autoSpaceDN w:val="0"/>
        <w:adjustRightInd w:val="0"/>
        <w:spacing w:after="0"/>
        <w:ind w:firstLine="567"/>
        <w:rPr>
          <w:rFonts w:ascii="Franklin Gothic Book" w:hAnsi="Franklin Gothic Book" w:cs="Arial"/>
        </w:rPr>
      </w:pPr>
      <w:r w:rsidRPr="006D563D">
        <w:rPr>
          <w:rFonts w:ascii="Franklin Gothic Book" w:hAnsi="Franklin Gothic Book" w:cs="Arial"/>
          <w:b/>
        </w:rPr>
        <w:t>Запрос скидки</w:t>
      </w:r>
      <w:r w:rsidRPr="006D563D">
        <w:rPr>
          <w:rFonts w:ascii="Franklin Gothic Book" w:hAnsi="Franklin Gothic Book" w:cs="Arial"/>
        </w:rPr>
        <w:t xml:space="preserve"> – процедура, предполагающая добровольное изменение цены</w:t>
      </w:r>
      <w:r>
        <w:rPr>
          <w:rFonts w:ascii="Franklin Gothic Book" w:hAnsi="Franklin Gothic Book" w:cs="Arial"/>
        </w:rPr>
        <w:t xml:space="preserve"> Оферты</w:t>
      </w:r>
      <w:r w:rsidRPr="006D563D">
        <w:rPr>
          <w:rFonts w:ascii="Franklin Gothic Book" w:hAnsi="Franklin Gothic Book" w:cs="Arial"/>
        </w:rPr>
        <w:t xml:space="preserve"> Участников </w:t>
      </w:r>
      <w:r>
        <w:rPr>
          <w:rFonts w:ascii="Franklin Gothic Book" w:hAnsi="Franklin Gothic Book" w:cs="Arial"/>
        </w:rPr>
        <w:t>запроса оферт</w:t>
      </w:r>
      <w:r w:rsidRPr="006D563D">
        <w:rPr>
          <w:rFonts w:ascii="Franklin Gothic Book" w:hAnsi="Franklin Gothic Book" w:cs="Arial"/>
        </w:rPr>
        <w:t xml:space="preserve">. Запрос скидки проводится только по решению Комиссии. </w:t>
      </w:r>
    </w:p>
    <w:p w:rsidR="003B466F" w:rsidRPr="006D563D" w:rsidRDefault="003B466F" w:rsidP="003B466F">
      <w:pPr>
        <w:keepNext/>
        <w:numPr>
          <w:ilvl w:val="0"/>
          <w:numId w:val="6"/>
        </w:numPr>
        <w:tabs>
          <w:tab w:val="num" w:pos="851"/>
          <w:tab w:val="left" w:pos="1134"/>
        </w:tabs>
        <w:suppressAutoHyphens/>
        <w:spacing w:after="0"/>
        <w:ind w:left="851" w:hanging="360"/>
        <w:jc w:val="center"/>
        <w:outlineLvl w:val="0"/>
        <w:rPr>
          <w:rStyle w:val="aff5"/>
          <w:rFonts w:ascii="Franklin Gothic Book" w:hAnsi="Franklin Gothic Book" w:cs="Arial"/>
        </w:rPr>
      </w:pPr>
      <w:bookmarkStart w:id="19" w:name="_Toc514246218"/>
      <w:bookmarkStart w:id="20" w:name="_Toc534892024"/>
      <w:bookmarkStart w:id="21" w:name="_Toc535334163"/>
      <w:bookmarkStart w:id="22" w:name="_Toc535591165"/>
      <w:bookmarkStart w:id="23" w:name="_Toc65590311"/>
      <w:r w:rsidRPr="006D563D">
        <w:rPr>
          <w:rStyle w:val="aff5"/>
          <w:rFonts w:ascii="Franklin Gothic Book" w:hAnsi="Franklin Gothic Book" w:cs="Arial"/>
        </w:rPr>
        <w:lastRenderedPageBreak/>
        <w:t>ОБЩИЕ СВЕДЕНИЯ</w:t>
      </w:r>
      <w:bookmarkEnd w:id="19"/>
      <w:bookmarkEnd w:id="20"/>
      <w:bookmarkEnd w:id="21"/>
      <w:bookmarkEnd w:id="22"/>
      <w:bookmarkEnd w:id="23"/>
    </w:p>
    <w:p w:rsidR="003B466F" w:rsidRPr="006D563D" w:rsidRDefault="003B466F" w:rsidP="003B466F">
      <w:pPr>
        <w:keepNext/>
        <w:numPr>
          <w:ilvl w:val="1"/>
          <w:numId w:val="5"/>
        </w:numPr>
        <w:tabs>
          <w:tab w:val="clear" w:pos="1070"/>
          <w:tab w:val="left" w:pos="1418"/>
        </w:tabs>
        <w:suppressAutoHyphens/>
        <w:spacing w:after="0"/>
        <w:ind w:left="0" w:firstLine="567"/>
        <w:rPr>
          <w:rStyle w:val="aff5"/>
          <w:rFonts w:ascii="Franklin Gothic Book" w:hAnsi="Franklin Gothic Book" w:cs="Arial"/>
        </w:rPr>
      </w:pPr>
      <w:r w:rsidRPr="006D563D">
        <w:rPr>
          <w:rStyle w:val="aff5"/>
          <w:rFonts w:ascii="Franklin Gothic Book" w:hAnsi="Franklin Gothic Book" w:cs="Arial"/>
        </w:rPr>
        <w:t xml:space="preserve">Форма и вид процедуры закупки, предмет </w:t>
      </w:r>
      <w:r>
        <w:rPr>
          <w:rStyle w:val="aff5"/>
          <w:rFonts w:ascii="Franklin Gothic Book" w:hAnsi="Franklin Gothic Book" w:cs="Arial"/>
        </w:rPr>
        <w:t>запроса оферт</w:t>
      </w:r>
    </w:p>
    <w:p w:rsidR="003B466F" w:rsidRPr="006D563D" w:rsidRDefault="003B466F" w:rsidP="003B466F">
      <w:pPr>
        <w:numPr>
          <w:ilvl w:val="2"/>
          <w:numId w:val="5"/>
        </w:numPr>
        <w:tabs>
          <w:tab w:val="num" w:pos="960"/>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 xml:space="preserve">Открытый </w:t>
      </w:r>
      <w:r>
        <w:rPr>
          <w:rFonts w:ascii="Franklin Gothic Book" w:hAnsi="Franklin Gothic Book" w:cs="Arial"/>
          <w:bCs/>
        </w:rPr>
        <w:t>запрос оферт</w:t>
      </w:r>
      <w:r w:rsidRPr="006D563D">
        <w:rPr>
          <w:rFonts w:ascii="Franklin Gothic Book" w:hAnsi="Franklin Gothic Book" w:cs="Arial"/>
          <w:bCs/>
        </w:rPr>
        <w:t xml:space="preserve"> на право заключения договора на поставку товаров, выполнение работ или оказание услуг.</w:t>
      </w:r>
    </w:p>
    <w:p w:rsidR="003B466F" w:rsidRPr="006D563D" w:rsidRDefault="003B466F" w:rsidP="003B466F">
      <w:pPr>
        <w:numPr>
          <w:ilvl w:val="2"/>
          <w:numId w:val="5"/>
        </w:numPr>
        <w:tabs>
          <w:tab w:val="num" w:pos="960"/>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Наименование, количество, объем и характеристики поставляемых по договору</w:t>
      </w:r>
      <w:r w:rsidRPr="006D563D">
        <w:rPr>
          <w:rFonts w:ascii="Franklin Gothic Book" w:hAnsi="Franklin Gothic Book" w:cs="Arial"/>
          <w:b/>
          <w:i/>
        </w:rPr>
        <w:t xml:space="preserve"> </w:t>
      </w:r>
      <w:r w:rsidRPr="006D563D">
        <w:rPr>
          <w:rFonts w:ascii="Franklin Gothic Book" w:hAnsi="Franklin Gothic Book" w:cs="Arial"/>
          <w:bCs/>
        </w:rPr>
        <w:t xml:space="preserve">товаров, выполняемых работ и оказываемых услуг указаны </w:t>
      </w:r>
      <w:r w:rsidRPr="006D563D">
        <w:rPr>
          <w:rFonts w:ascii="Franklin Gothic Book" w:hAnsi="Franklin Gothic Book" w:cs="Arial"/>
        </w:rPr>
        <w:t>в</w:t>
      </w:r>
      <w:r w:rsidRPr="006D563D">
        <w:rPr>
          <w:rFonts w:ascii="Franklin Gothic Book" w:hAnsi="Franklin Gothic Book" w:cs="Arial"/>
          <w:b/>
          <w:i/>
        </w:rPr>
        <w:t xml:space="preserve"> </w:t>
      </w:r>
      <w:r w:rsidRPr="006D563D">
        <w:rPr>
          <w:rFonts w:ascii="Franklin Gothic Book" w:hAnsi="Franklin Gothic Book" w:cs="Arial"/>
        </w:rPr>
        <w:t>разделе 5</w:t>
      </w:r>
      <w:r w:rsidRPr="006D563D">
        <w:rPr>
          <w:rFonts w:ascii="Franklin Gothic Book" w:hAnsi="Franklin Gothic Book" w:cs="Arial"/>
          <w:b/>
          <w:i/>
        </w:rPr>
        <w:t xml:space="preserve"> </w:t>
      </w:r>
      <w:r w:rsidRPr="006D563D">
        <w:rPr>
          <w:rFonts w:ascii="Franklin Gothic Book" w:hAnsi="Franklin Gothic Book" w:cs="Arial"/>
          <w:bCs/>
        </w:rPr>
        <w:t xml:space="preserve">«Информационная карта» настоящей документации по проведению </w:t>
      </w:r>
      <w:r>
        <w:rPr>
          <w:rFonts w:ascii="Franklin Gothic Book" w:hAnsi="Franklin Gothic Book" w:cs="Arial"/>
          <w:bCs/>
        </w:rPr>
        <w:t>запроса оферт</w:t>
      </w:r>
      <w:r w:rsidRPr="006D563D">
        <w:rPr>
          <w:rFonts w:ascii="Franklin Gothic Book" w:hAnsi="Franklin Gothic Book" w:cs="Arial"/>
          <w:bCs/>
        </w:rPr>
        <w:t>.</w:t>
      </w:r>
    </w:p>
    <w:p w:rsidR="003B466F" w:rsidRPr="006D563D" w:rsidRDefault="003B466F" w:rsidP="003B466F">
      <w:pPr>
        <w:numPr>
          <w:ilvl w:val="2"/>
          <w:numId w:val="5"/>
        </w:numPr>
        <w:tabs>
          <w:tab w:val="num" w:pos="960"/>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 xml:space="preserve">Предметом настоящего </w:t>
      </w:r>
      <w:r>
        <w:rPr>
          <w:rFonts w:ascii="Franklin Gothic Book" w:hAnsi="Franklin Gothic Book" w:cs="Arial"/>
          <w:bCs/>
        </w:rPr>
        <w:t>запроса оферт</w:t>
      </w:r>
      <w:r w:rsidRPr="006D563D">
        <w:rPr>
          <w:rFonts w:ascii="Franklin Gothic Book" w:hAnsi="Franklin Gothic Book" w:cs="Arial"/>
          <w:bCs/>
        </w:rPr>
        <w:t xml:space="preserve"> является право на заключение договора</w:t>
      </w:r>
      <w:r w:rsidRPr="006D563D">
        <w:rPr>
          <w:rFonts w:ascii="Franklin Gothic Book" w:hAnsi="Franklin Gothic Book" w:cs="Arial"/>
          <w:b/>
          <w:i/>
        </w:rPr>
        <w:t xml:space="preserve"> </w:t>
      </w:r>
      <w:r w:rsidRPr="006D563D">
        <w:rPr>
          <w:rFonts w:ascii="Franklin Gothic Book" w:hAnsi="Franklin Gothic Book" w:cs="Arial"/>
          <w:bCs/>
        </w:rPr>
        <w:t xml:space="preserve">на поставку товаров, выполнение работ или оказание услуг согласно «Информационной карте </w:t>
      </w:r>
      <w:r>
        <w:rPr>
          <w:rFonts w:ascii="Franklin Gothic Book" w:hAnsi="Franklin Gothic Book" w:cs="Arial"/>
          <w:bCs/>
        </w:rPr>
        <w:t>запроса оферт</w:t>
      </w:r>
      <w:r w:rsidRPr="006D563D">
        <w:rPr>
          <w:rFonts w:ascii="Franklin Gothic Book" w:hAnsi="Franklin Gothic Book" w:cs="Arial"/>
          <w:bCs/>
        </w:rPr>
        <w:t>».</w:t>
      </w:r>
    </w:p>
    <w:p w:rsidR="003B466F" w:rsidRPr="006D563D" w:rsidRDefault="003B466F" w:rsidP="003B466F">
      <w:pPr>
        <w:suppressAutoHyphens/>
        <w:overflowPunct w:val="0"/>
        <w:autoSpaceDE w:val="0"/>
        <w:autoSpaceDN w:val="0"/>
        <w:adjustRightInd w:val="0"/>
        <w:spacing w:after="0"/>
        <w:ind w:firstLine="567"/>
        <w:rPr>
          <w:rFonts w:ascii="Franklin Gothic Book" w:hAnsi="Franklin Gothic Book" w:cs="Arial"/>
          <w:bCs/>
        </w:rPr>
      </w:pPr>
      <w:r w:rsidRPr="006D563D">
        <w:rPr>
          <w:rFonts w:ascii="Franklin Gothic Book" w:hAnsi="Franklin Gothic Book" w:cs="Arial"/>
          <w:bCs/>
        </w:rPr>
        <w:t xml:space="preserve">Состав и объем товара, работ и услуг, сроки поставки товара, оказания услуг, количество лотов указаны в «Информационной карте </w:t>
      </w:r>
      <w:r>
        <w:rPr>
          <w:rFonts w:ascii="Franklin Gothic Book" w:hAnsi="Franklin Gothic Book" w:cs="Arial"/>
          <w:bCs/>
        </w:rPr>
        <w:t>запроса оферт</w:t>
      </w:r>
      <w:r w:rsidRPr="006D563D">
        <w:rPr>
          <w:rFonts w:ascii="Franklin Gothic Book" w:hAnsi="Franklin Gothic Book" w:cs="Arial"/>
          <w:bCs/>
        </w:rPr>
        <w:t>».</w:t>
      </w:r>
    </w:p>
    <w:p w:rsidR="003B466F" w:rsidRPr="006D563D" w:rsidRDefault="003B466F" w:rsidP="003B466F">
      <w:pPr>
        <w:numPr>
          <w:ilvl w:val="2"/>
          <w:numId w:val="5"/>
        </w:numPr>
        <w:tabs>
          <w:tab w:val="num" w:pos="960"/>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rPr>
        <w:t xml:space="preserve">После завершения процедуры рассмотрения и оценки </w:t>
      </w:r>
      <w:r>
        <w:rPr>
          <w:rFonts w:ascii="Franklin Gothic Book" w:hAnsi="Franklin Gothic Book" w:cs="Arial"/>
        </w:rPr>
        <w:t>Оферт</w:t>
      </w:r>
      <w:r w:rsidRPr="006D563D">
        <w:rPr>
          <w:rFonts w:ascii="Franklin Gothic Book" w:hAnsi="Franklin Gothic Book" w:cs="Arial"/>
        </w:rPr>
        <w:t xml:space="preserve"> Участников открытого </w:t>
      </w:r>
      <w:r>
        <w:rPr>
          <w:rFonts w:ascii="Franklin Gothic Book" w:hAnsi="Franklin Gothic Book" w:cs="Arial"/>
        </w:rPr>
        <w:t>запроса оферт</w:t>
      </w:r>
      <w:r w:rsidRPr="006D563D">
        <w:rPr>
          <w:rFonts w:ascii="Franklin Gothic Book" w:hAnsi="Franklin Gothic Book" w:cs="Arial"/>
        </w:rPr>
        <w:t xml:space="preserve"> в настоящую документацию,</w:t>
      </w:r>
      <w:r w:rsidRPr="006D563D">
        <w:rPr>
          <w:rFonts w:ascii="Franklin Gothic Book" w:hAnsi="Franklin Gothic Book" w:cs="Arial"/>
          <w:bCs/>
        </w:rPr>
        <w:t xml:space="preserve"> прежде всего (но не ограничиваясь) в техническую часть (раздел 7</w:t>
      </w:r>
      <w:r w:rsidRPr="006D563D">
        <w:rPr>
          <w:rFonts w:ascii="Franklin Gothic Book" w:hAnsi="Franklin Gothic Book" w:cs="Arial"/>
        </w:rPr>
        <w:t>),</w:t>
      </w:r>
      <w:r w:rsidRPr="006D563D">
        <w:rPr>
          <w:rFonts w:ascii="Franklin Gothic Book" w:hAnsi="Franklin Gothic Book" w:cs="Arial"/>
          <w:bCs/>
        </w:rPr>
        <w:t xml:space="preserve"> существенные условия договора, в требования к Участникам открытого </w:t>
      </w:r>
      <w:r>
        <w:rPr>
          <w:rFonts w:ascii="Franklin Gothic Book" w:hAnsi="Franklin Gothic Book" w:cs="Arial"/>
          <w:bCs/>
        </w:rPr>
        <w:t>запроса оферт</w:t>
      </w:r>
      <w:r w:rsidRPr="006D563D">
        <w:rPr>
          <w:rFonts w:ascii="Franklin Gothic Book" w:hAnsi="Franklin Gothic Book" w:cs="Arial"/>
          <w:bCs/>
        </w:rPr>
        <w:t xml:space="preserve"> и порядку подтверждения соответствия этим требованиям могут быть внесены изменения, в том числе существенные. Внесенные изменения </w:t>
      </w:r>
      <w:r w:rsidRPr="006D563D">
        <w:rPr>
          <w:rFonts w:ascii="Franklin Gothic Book" w:hAnsi="Franklin Gothic Book" w:cs="Arial"/>
        </w:rPr>
        <w:t xml:space="preserve">в течение 2 (двух) рабочих дней после принятия такого решения направляются соответствующими уведомлениями всем Участникам </w:t>
      </w:r>
      <w:r>
        <w:rPr>
          <w:rFonts w:ascii="Franklin Gothic Book" w:hAnsi="Franklin Gothic Book" w:cs="Arial"/>
        </w:rPr>
        <w:t>запроса оферт</w:t>
      </w:r>
      <w:r w:rsidRPr="006D563D">
        <w:rPr>
          <w:rFonts w:ascii="Franklin Gothic Book" w:hAnsi="Franklin Gothic Book" w:cs="Arial"/>
          <w:b/>
          <w:i/>
        </w:rPr>
        <w:t>.</w:t>
      </w:r>
      <w:r w:rsidRPr="006D563D">
        <w:rPr>
          <w:rFonts w:ascii="Franklin Gothic Book" w:hAnsi="Franklin Gothic Book" w:cs="Arial"/>
        </w:rPr>
        <w:t xml:space="preserve"> В данных уведомлениях указывается срок предоставления нов</w:t>
      </w:r>
      <w:r>
        <w:rPr>
          <w:rFonts w:ascii="Franklin Gothic Book" w:hAnsi="Franklin Gothic Book" w:cs="Arial"/>
        </w:rPr>
        <w:t>ой Оферты</w:t>
      </w:r>
      <w:r w:rsidRPr="006D563D">
        <w:rPr>
          <w:rFonts w:ascii="Franklin Gothic Book" w:hAnsi="Franklin Gothic Book" w:cs="Arial"/>
        </w:rPr>
        <w:t>, а также перечень документов, повторное предоставление которых не требуется.</w:t>
      </w:r>
    </w:p>
    <w:p w:rsidR="003B466F" w:rsidRPr="006D563D" w:rsidRDefault="003B466F" w:rsidP="003B466F">
      <w:pPr>
        <w:keepNext/>
        <w:numPr>
          <w:ilvl w:val="1"/>
          <w:numId w:val="5"/>
        </w:numPr>
        <w:tabs>
          <w:tab w:val="clear" w:pos="1070"/>
          <w:tab w:val="left" w:pos="1418"/>
        </w:tabs>
        <w:suppressAutoHyphens/>
        <w:spacing w:after="0"/>
        <w:ind w:left="0" w:firstLine="567"/>
        <w:rPr>
          <w:rStyle w:val="aff5"/>
          <w:rFonts w:ascii="Franklin Gothic Book" w:hAnsi="Franklin Gothic Book" w:cs="Arial"/>
        </w:rPr>
      </w:pPr>
      <w:r w:rsidRPr="006D563D">
        <w:rPr>
          <w:rStyle w:val="aff5"/>
          <w:rFonts w:ascii="Franklin Gothic Book" w:hAnsi="Franklin Gothic Book" w:cs="Arial"/>
        </w:rPr>
        <w:t xml:space="preserve">Претендент на участие в закупке/Участник </w:t>
      </w:r>
      <w:r>
        <w:rPr>
          <w:rStyle w:val="aff5"/>
          <w:rFonts w:ascii="Franklin Gothic Book" w:hAnsi="Franklin Gothic Book" w:cs="Arial"/>
        </w:rPr>
        <w:t>запроса оферт</w:t>
      </w:r>
    </w:p>
    <w:p w:rsidR="003B466F" w:rsidRPr="006D563D" w:rsidRDefault="003B466F" w:rsidP="003B466F">
      <w:pPr>
        <w:numPr>
          <w:ilvl w:val="2"/>
          <w:numId w:val="5"/>
        </w:numPr>
        <w:tabs>
          <w:tab w:val="num" w:pos="960"/>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Претендентом на участие в закупке может быть любое юридическое или физическое лицо, обладающее соответствующей правоспособностью по законодательству Российской Федерации.</w:t>
      </w:r>
    </w:p>
    <w:p w:rsidR="003B466F" w:rsidRPr="006D563D" w:rsidRDefault="003B466F" w:rsidP="003B466F">
      <w:pPr>
        <w:numPr>
          <w:ilvl w:val="2"/>
          <w:numId w:val="5"/>
        </w:numPr>
        <w:tabs>
          <w:tab w:val="num" w:pos="960"/>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 xml:space="preserve">Для участия в процедуре </w:t>
      </w:r>
      <w:r>
        <w:rPr>
          <w:rFonts w:ascii="Franklin Gothic Book" w:hAnsi="Franklin Gothic Book" w:cs="Arial"/>
          <w:bCs/>
        </w:rPr>
        <w:t>запроса оферт</w:t>
      </w:r>
      <w:r w:rsidRPr="006D563D">
        <w:rPr>
          <w:rFonts w:ascii="Franklin Gothic Book" w:hAnsi="Franklin Gothic Book" w:cs="Arial"/>
          <w:bCs/>
        </w:rPr>
        <w:t xml:space="preserve"> Претендент на участие в закупке должен удовлетворять требованиям, изложенным в «Информационной карте </w:t>
      </w:r>
      <w:r>
        <w:rPr>
          <w:rFonts w:ascii="Franklin Gothic Book" w:hAnsi="Franklin Gothic Book" w:cs="Arial"/>
          <w:bCs/>
        </w:rPr>
        <w:t>запроса оферт</w:t>
      </w:r>
      <w:r w:rsidRPr="006D563D">
        <w:rPr>
          <w:rFonts w:ascii="Franklin Gothic Book" w:hAnsi="Franklin Gothic Book" w:cs="Arial"/>
          <w:bCs/>
        </w:rPr>
        <w:t xml:space="preserve">», быть правомочным на предоставление </w:t>
      </w:r>
      <w:r>
        <w:rPr>
          <w:rFonts w:ascii="Franklin Gothic Book" w:hAnsi="Franklin Gothic Book" w:cs="Arial"/>
          <w:bCs/>
        </w:rPr>
        <w:t>Оферты</w:t>
      </w:r>
      <w:r w:rsidRPr="006D563D">
        <w:rPr>
          <w:rFonts w:ascii="Franklin Gothic Book" w:hAnsi="Franklin Gothic Book" w:cs="Arial"/>
          <w:bCs/>
        </w:rPr>
        <w:t xml:space="preserve"> и представить </w:t>
      </w:r>
      <w:r>
        <w:rPr>
          <w:rFonts w:ascii="Franklin Gothic Book" w:hAnsi="Franklin Gothic Book" w:cs="Arial"/>
          <w:bCs/>
        </w:rPr>
        <w:t>Оферту</w:t>
      </w:r>
      <w:r w:rsidRPr="006D563D">
        <w:rPr>
          <w:rFonts w:ascii="Franklin Gothic Book" w:hAnsi="Franklin Gothic Book" w:cs="Arial"/>
          <w:bCs/>
        </w:rPr>
        <w:t>, соответствующ</w:t>
      </w:r>
      <w:r>
        <w:rPr>
          <w:rFonts w:ascii="Franklin Gothic Book" w:hAnsi="Franklin Gothic Book" w:cs="Arial"/>
          <w:bCs/>
        </w:rPr>
        <w:t>ую</w:t>
      </w:r>
      <w:r w:rsidRPr="006D563D">
        <w:rPr>
          <w:rFonts w:ascii="Franklin Gothic Book" w:hAnsi="Franklin Gothic Book" w:cs="Arial"/>
          <w:bCs/>
        </w:rPr>
        <w:t xml:space="preserve"> требованиям настоящей документации.</w:t>
      </w:r>
    </w:p>
    <w:p w:rsidR="003B466F" w:rsidRPr="006D563D" w:rsidRDefault="003B466F" w:rsidP="003B466F">
      <w:pPr>
        <w:numPr>
          <w:ilvl w:val="2"/>
          <w:numId w:val="5"/>
        </w:numPr>
        <w:tabs>
          <w:tab w:val="num" w:pos="960"/>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 xml:space="preserve">Для всех Претендентов на участие в закупке устанавливаются единые требования. Применение при рассмотрении заявок на участие </w:t>
      </w:r>
      <w:r>
        <w:rPr>
          <w:rFonts w:ascii="Franklin Gothic Book" w:hAnsi="Franklin Gothic Book" w:cs="Arial"/>
          <w:bCs/>
        </w:rPr>
        <w:t>в запросе оферт</w:t>
      </w:r>
      <w:r w:rsidRPr="006D563D">
        <w:rPr>
          <w:rFonts w:ascii="Franklin Gothic Book" w:hAnsi="Franklin Gothic Book" w:cs="Arial"/>
          <w:bCs/>
        </w:rPr>
        <w:t xml:space="preserve"> требований, не предусмотренных документацией по проведению </w:t>
      </w:r>
      <w:r>
        <w:rPr>
          <w:rFonts w:ascii="Franklin Gothic Book" w:hAnsi="Franklin Gothic Book" w:cs="Arial"/>
          <w:bCs/>
        </w:rPr>
        <w:t>запроса оферт</w:t>
      </w:r>
      <w:r w:rsidRPr="006D563D">
        <w:rPr>
          <w:rFonts w:ascii="Franklin Gothic Book" w:hAnsi="Franklin Gothic Book" w:cs="Arial"/>
          <w:bCs/>
        </w:rPr>
        <w:t>, не допускается.</w:t>
      </w:r>
    </w:p>
    <w:p w:rsidR="003B466F" w:rsidRPr="006D563D" w:rsidRDefault="003B466F" w:rsidP="003B466F">
      <w:pPr>
        <w:numPr>
          <w:ilvl w:val="2"/>
          <w:numId w:val="5"/>
        </w:numPr>
        <w:tabs>
          <w:tab w:val="num" w:pos="960"/>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 xml:space="preserve">Комиссия вправе на основании информации о несоответствии Претендента на участие в закупке или Участника </w:t>
      </w:r>
      <w:r>
        <w:rPr>
          <w:rFonts w:ascii="Franklin Gothic Book" w:hAnsi="Franklin Gothic Book" w:cs="Arial"/>
          <w:bCs/>
        </w:rPr>
        <w:t>запроса оферт</w:t>
      </w:r>
      <w:r w:rsidRPr="006D563D">
        <w:rPr>
          <w:rFonts w:ascii="Franklin Gothic Book" w:hAnsi="Franklin Gothic Book" w:cs="Arial"/>
          <w:bCs/>
        </w:rPr>
        <w:t xml:space="preserve"> установленным настоящей документацией требованиям, полученной из любых официальных источников, использование, которых не противоречит действующему законодательству Российской Федерации, не допустить Претендента на участие в закупке или отстранить Участника </w:t>
      </w:r>
      <w:r>
        <w:rPr>
          <w:rFonts w:ascii="Franklin Gothic Book" w:hAnsi="Franklin Gothic Book" w:cs="Arial"/>
          <w:bCs/>
        </w:rPr>
        <w:t>запроса оферт</w:t>
      </w:r>
      <w:r w:rsidRPr="006D563D">
        <w:rPr>
          <w:rFonts w:ascii="Franklin Gothic Book" w:hAnsi="Franklin Gothic Book" w:cs="Arial"/>
          <w:bCs/>
        </w:rPr>
        <w:t xml:space="preserve"> от участия </w:t>
      </w:r>
      <w:r>
        <w:rPr>
          <w:rFonts w:ascii="Franklin Gothic Book" w:hAnsi="Franklin Gothic Book" w:cs="Arial"/>
          <w:bCs/>
        </w:rPr>
        <w:t>в запросе оферт</w:t>
      </w:r>
      <w:r w:rsidRPr="006D563D">
        <w:rPr>
          <w:rFonts w:ascii="Franklin Gothic Book" w:hAnsi="Franklin Gothic Book" w:cs="Arial"/>
          <w:bCs/>
        </w:rPr>
        <w:t xml:space="preserve"> на любом этапе его проведения.</w:t>
      </w:r>
    </w:p>
    <w:p w:rsidR="003B466F" w:rsidRPr="006D563D" w:rsidRDefault="003B466F" w:rsidP="003B466F">
      <w:pPr>
        <w:keepNext/>
        <w:numPr>
          <w:ilvl w:val="1"/>
          <w:numId w:val="5"/>
        </w:numPr>
        <w:tabs>
          <w:tab w:val="clear" w:pos="1070"/>
          <w:tab w:val="left" w:pos="1418"/>
        </w:tabs>
        <w:suppressAutoHyphens/>
        <w:spacing w:after="0"/>
        <w:ind w:left="0" w:firstLine="567"/>
        <w:rPr>
          <w:rStyle w:val="aff5"/>
          <w:rFonts w:ascii="Franklin Gothic Book" w:hAnsi="Franklin Gothic Book" w:cs="Arial"/>
        </w:rPr>
      </w:pPr>
      <w:r w:rsidRPr="006D563D">
        <w:rPr>
          <w:rStyle w:val="aff5"/>
          <w:rFonts w:ascii="Franklin Gothic Book" w:hAnsi="Franklin Gothic Book" w:cs="Arial"/>
        </w:rPr>
        <w:t>Правовой статус процедур и документов</w:t>
      </w:r>
    </w:p>
    <w:p w:rsidR="003B466F" w:rsidRPr="006D563D" w:rsidRDefault="003B466F" w:rsidP="003B466F">
      <w:pPr>
        <w:numPr>
          <w:ilvl w:val="2"/>
          <w:numId w:val="5"/>
        </w:numPr>
        <w:tabs>
          <w:tab w:val="num" w:pos="960"/>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rPr>
        <w:t xml:space="preserve">Данная процедура </w:t>
      </w:r>
      <w:r>
        <w:rPr>
          <w:rFonts w:ascii="Franklin Gothic Book" w:hAnsi="Franklin Gothic Book" w:cs="Arial"/>
        </w:rPr>
        <w:t>запроса оферт</w:t>
      </w:r>
      <w:r w:rsidRPr="006D563D">
        <w:rPr>
          <w:rFonts w:ascii="Franklin Gothic Book" w:hAnsi="Franklin Gothic Book" w:cs="Arial"/>
        </w:rPr>
        <w:t xml:space="preserve"> </w:t>
      </w:r>
      <w:r w:rsidRPr="006D563D">
        <w:rPr>
          <w:rFonts w:ascii="Franklin Gothic Book" w:hAnsi="Franklin Gothic Book" w:cs="Arial"/>
          <w:bCs/>
        </w:rPr>
        <w:t>проводится в соответствии с «Положением о порядке закупок товаров, работ, услуг для нужд ООО «</w:t>
      </w:r>
      <w:proofErr w:type="spellStart"/>
      <w:r w:rsidRPr="006D563D">
        <w:rPr>
          <w:rFonts w:ascii="Franklin Gothic Book" w:hAnsi="Franklin Gothic Book" w:cs="Arial"/>
          <w:bCs/>
        </w:rPr>
        <w:t>ЕвразЭнергоТранс</w:t>
      </w:r>
      <w:proofErr w:type="spellEnd"/>
      <w:r w:rsidRPr="006D563D">
        <w:rPr>
          <w:rFonts w:ascii="Franklin Gothic Book" w:hAnsi="Franklin Gothic Book" w:cs="Arial"/>
          <w:bCs/>
        </w:rPr>
        <w:t>» (новая редакция).</w:t>
      </w:r>
    </w:p>
    <w:p w:rsidR="003B466F" w:rsidRPr="006D563D" w:rsidRDefault="003B466F" w:rsidP="003B466F">
      <w:pPr>
        <w:numPr>
          <w:ilvl w:val="2"/>
          <w:numId w:val="5"/>
        </w:numPr>
        <w:tabs>
          <w:tab w:val="num" w:pos="960"/>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 xml:space="preserve">Процедура </w:t>
      </w:r>
      <w:r>
        <w:rPr>
          <w:rFonts w:ascii="Franklin Gothic Book" w:hAnsi="Franklin Gothic Book" w:cs="Arial"/>
          <w:bCs/>
        </w:rPr>
        <w:t>запроса оферт</w:t>
      </w:r>
      <w:r w:rsidRPr="006D563D">
        <w:rPr>
          <w:rFonts w:ascii="Franklin Gothic Book" w:hAnsi="Franklin Gothic Book" w:cs="Arial"/>
          <w:bCs/>
        </w:rPr>
        <w:t xml:space="preserve"> не является конкурсом, и ее проведение не регулируется статьями 447-449 части первой Гражданского кодекса Российской Федерации. Процедура </w:t>
      </w:r>
      <w:r>
        <w:rPr>
          <w:rFonts w:ascii="Franklin Gothic Book" w:hAnsi="Franklin Gothic Book" w:cs="Arial"/>
          <w:bCs/>
        </w:rPr>
        <w:t>запроса оферт</w:t>
      </w:r>
      <w:r w:rsidRPr="006D563D">
        <w:rPr>
          <w:rFonts w:ascii="Franklin Gothic Book" w:hAnsi="Franklin Gothic Book" w:cs="Arial"/>
          <w:bCs/>
        </w:rPr>
        <w:t xml:space="preserve">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w:t>
      </w:r>
      <w:r>
        <w:rPr>
          <w:rFonts w:ascii="Franklin Gothic Book" w:hAnsi="Franklin Gothic Book" w:cs="Arial"/>
          <w:bCs/>
        </w:rPr>
        <w:t>запроса оферт</w:t>
      </w:r>
      <w:r w:rsidRPr="006D563D">
        <w:rPr>
          <w:rFonts w:ascii="Franklin Gothic Book" w:hAnsi="Franklin Gothic Book" w:cs="Arial"/>
          <w:bCs/>
        </w:rPr>
        <w:t xml:space="preserve"> не накладывает на Заказчика соответствующего объема гражданско-правовых обязательств, в том числе по обязательному заключению договора с победителем </w:t>
      </w:r>
      <w:r>
        <w:rPr>
          <w:rFonts w:ascii="Franklin Gothic Book" w:hAnsi="Franklin Gothic Book" w:cs="Arial"/>
          <w:bCs/>
        </w:rPr>
        <w:t>запроса оферт</w:t>
      </w:r>
      <w:r w:rsidRPr="006D563D">
        <w:rPr>
          <w:rFonts w:ascii="Franklin Gothic Book" w:hAnsi="Franklin Gothic Book" w:cs="Arial"/>
          <w:bCs/>
        </w:rPr>
        <w:t xml:space="preserve"> или иным его участником.</w:t>
      </w:r>
    </w:p>
    <w:p w:rsidR="003B466F" w:rsidRPr="006D563D" w:rsidRDefault="003B466F" w:rsidP="003B466F">
      <w:pPr>
        <w:numPr>
          <w:ilvl w:val="2"/>
          <w:numId w:val="5"/>
        </w:numPr>
        <w:tabs>
          <w:tab w:val="num" w:pos="720"/>
        </w:tabs>
        <w:suppressAutoHyphens/>
        <w:overflowPunct w:val="0"/>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lastRenderedPageBreak/>
        <w:t xml:space="preserve">Опубликованное на официальном </w:t>
      </w:r>
      <w:r w:rsidRPr="006D563D">
        <w:rPr>
          <w:rFonts w:ascii="Franklin Gothic Book" w:hAnsi="Franklin Gothic Book" w:cs="Arial"/>
          <w:bCs/>
        </w:rPr>
        <w:t xml:space="preserve">сайте </w:t>
      </w:r>
      <w:r w:rsidRPr="006D563D">
        <w:rPr>
          <w:rFonts w:ascii="Franklin Gothic Book" w:hAnsi="Franklin Gothic Book" w:cs="Arial"/>
          <w:bCs/>
          <w:u w:val="single"/>
        </w:rPr>
        <w:t xml:space="preserve">http://zakupki.gov.ru </w:t>
      </w:r>
      <w:r w:rsidRPr="006D563D">
        <w:rPr>
          <w:rFonts w:ascii="Franklin Gothic Book" w:hAnsi="Franklin Gothic Book" w:cs="Arial"/>
        </w:rPr>
        <w:t xml:space="preserve">извещение о проведении </w:t>
      </w:r>
      <w:r>
        <w:rPr>
          <w:rFonts w:ascii="Franklin Gothic Book" w:hAnsi="Franklin Gothic Book" w:cs="Arial"/>
        </w:rPr>
        <w:t>запроса оферт</w:t>
      </w:r>
      <w:r w:rsidRPr="006D563D">
        <w:rPr>
          <w:rFonts w:ascii="Franklin Gothic Book" w:hAnsi="Franklin Gothic Book" w:cs="Arial"/>
        </w:rPr>
        <w:t xml:space="preserve"> вместе с настоящей документацией, являющейся его неотъемлемым приложением, являются приглашением делать оферты и должны рассматриваться Претендентами на участие в закупке, в соответствии с этим.</w:t>
      </w:r>
    </w:p>
    <w:p w:rsidR="003B466F" w:rsidRPr="006D563D" w:rsidRDefault="003B466F" w:rsidP="003B466F">
      <w:pPr>
        <w:numPr>
          <w:ilvl w:val="2"/>
          <w:numId w:val="5"/>
        </w:numPr>
        <w:tabs>
          <w:tab w:val="num" w:pos="960"/>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Предложение Претендента на участие в закупке имеет правовой статус оферты и будет рассматриваться Заказчиком в соответствии с этим.</w:t>
      </w:r>
    </w:p>
    <w:p w:rsidR="003B466F" w:rsidRPr="006D563D" w:rsidRDefault="003B466F" w:rsidP="003B466F">
      <w:pPr>
        <w:numPr>
          <w:ilvl w:val="2"/>
          <w:numId w:val="5"/>
        </w:numPr>
        <w:tabs>
          <w:tab w:val="num" w:pos="960"/>
        </w:tabs>
        <w:suppressAutoHyphens/>
        <w:overflowPunct w:val="0"/>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 xml:space="preserve">Заключенный по результатам </w:t>
      </w:r>
      <w:r>
        <w:rPr>
          <w:rFonts w:ascii="Franklin Gothic Book" w:hAnsi="Franklin Gothic Book" w:cs="Arial"/>
        </w:rPr>
        <w:t>запроса оферт</w:t>
      </w:r>
      <w:r w:rsidRPr="006D563D">
        <w:rPr>
          <w:rFonts w:ascii="Franklin Gothic Book" w:hAnsi="Franklin Gothic Book" w:cs="Arial"/>
        </w:rPr>
        <w:t xml:space="preserve"> договор фиксирует все достигнутые сторонами договоренности.</w:t>
      </w:r>
    </w:p>
    <w:p w:rsidR="003B466F" w:rsidRPr="006D563D" w:rsidRDefault="003B466F" w:rsidP="003B466F">
      <w:pPr>
        <w:numPr>
          <w:ilvl w:val="2"/>
          <w:numId w:val="5"/>
        </w:numPr>
        <w:tabs>
          <w:tab w:val="num" w:pos="960"/>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rPr>
        <w:t>При определении</w:t>
      </w:r>
      <w:r w:rsidRPr="006D563D">
        <w:rPr>
          <w:rFonts w:ascii="Franklin Gothic Book" w:hAnsi="Franklin Gothic Book" w:cs="Arial"/>
          <w:bCs/>
        </w:rPr>
        <w:t xml:space="preserve"> условий договора с победителем или иным его участником используются следующие документы с соблюдением указанной иерархии (в случае их противоречия):</w:t>
      </w:r>
    </w:p>
    <w:p w:rsidR="003B466F" w:rsidRPr="006D563D" w:rsidRDefault="003B466F" w:rsidP="003B466F">
      <w:pPr>
        <w:numPr>
          <w:ilvl w:val="0"/>
          <w:numId w:val="25"/>
        </w:numPr>
        <w:shd w:val="clear" w:color="auto" w:fill="FFFFFF"/>
        <w:tabs>
          <w:tab w:val="left" w:pos="1418"/>
        </w:tabs>
        <w:suppressAutoHyphens/>
        <w:autoSpaceDE w:val="0"/>
        <w:autoSpaceDN w:val="0"/>
        <w:adjustRightInd w:val="0"/>
        <w:spacing w:after="0"/>
        <w:ind w:left="0" w:firstLine="567"/>
        <w:rPr>
          <w:rFonts w:ascii="Franklin Gothic Book" w:hAnsi="Franklin Gothic Book" w:cs="Arial"/>
          <w:spacing w:val="-10"/>
        </w:rPr>
      </w:pPr>
      <w:r w:rsidRPr="006D563D">
        <w:rPr>
          <w:rFonts w:ascii="Franklin Gothic Book" w:hAnsi="Franklin Gothic Book" w:cs="Arial"/>
        </w:rPr>
        <w:t>протоколы преддоговорных переговоров;</w:t>
      </w:r>
    </w:p>
    <w:p w:rsidR="003B466F" w:rsidRPr="006D563D" w:rsidRDefault="003B466F" w:rsidP="003B466F">
      <w:pPr>
        <w:numPr>
          <w:ilvl w:val="0"/>
          <w:numId w:val="25"/>
        </w:numPr>
        <w:shd w:val="clear" w:color="auto" w:fill="FFFFFF"/>
        <w:tabs>
          <w:tab w:val="left" w:pos="1418"/>
        </w:tabs>
        <w:suppressAutoHyphens/>
        <w:autoSpaceDE w:val="0"/>
        <w:autoSpaceDN w:val="0"/>
        <w:adjustRightInd w:val="0"/>
        <w:spacing w:after="0"/>
        <w:ind w:left="0" w:firstLine="567"/>
        <w:rPr>
          <w:rFonts w:ascii="Franklin Gothic Book" w:hAnsi="Franklin Gothic Book" w:cs="Arial"/>
          <w:spacing w:val="-8"/>
        </w:rPr>
      </w:pPr>
      <w:r w:rsidRPr="006D563D">
        <w:rPr>
          <w:rFonts w:ascii="Franklin Gothic Book" w:hAnsi="Franklin Gothic Book" w:cs="Arial"/>
        </w:rPr>
        <w:t xml:space="preserve">извещение о проведении </w:t>
      </w:r>
      <w:r>
        <w:rPr>
          <w:rFonts w:ascii="Franklin Gothic Book" w:hAnsi="Franklin Gothic Book" w:cs="Arial"/>
        </w:rPr>
        <w:t>запроса оферт</w:t>
      </w:r>
      <w:r w:rsidRPr="006D563D">
        <w:rPr>
          <w:rFonts w:ascii="Franklin Gothic Book" w:hAnsi="Franklin Gothic Book" w:cs="Arial"/>
        </w:rPr>
        <w:t xml:space="preserve"> и документация по проведению </w:t>
      </w:r>
      <w:r>
        <w:rPr>
          <w:rFonts w:ascii="Franklin Gothic Book" w:hAnsi="Franklin Gothic Book" w:cs="Arial"/>
        </w:rPr>
        <w:t>запроса оферт</w:t>
      </w:r>
      <w:r w:rsidRPr="006D563D">
        <w:rPr>
          <w:rFonts w:ascii="Franklin Gothic Book" w:hAnsi="Franklin Gothic Book" w:cs="Arial"/>
        </w:rPr>
        <w:t xml:space="preserve"> со всеми дополнениями и разъяснениями;</w:t>
      </w:r>
    </w:p>
    <w:p w:rsidR="003B466F" w:rsidRPr="006D563D" w:rsidRDefault="003B466F" w:rsidP="003B466F">
      <w:pPr>
        <w:numPr>
          <w:ilvl w:val="0"/>
          <w:numId w:val="25"/>
        </w:numPr>
        <w:shd w:val="clear" w:color="auto" w:fill="FFFFFF"/>
        <w:tabs>
          <w:tab w:val="left" w:pos="1418"/>
        </w:tabs>
        <w:suppressAutoHyphens/>
        <w:autoSpaceDE w:val="0"/>
        <w:autoSpaceDN w:val="0"/>
        <w:adjustRightInd w:val="0"/>
        <w:spacing w:after="0"/>
        <w:ind w:left="0" w:firstLine="567"/>
        <w:rPr>
          <w:rFonts w:ascii="Franklin Gothic Book" w:hAnsi="Franklin Gothic Book" w:cs="Arial"/>
          <w:spacing w:val="-8"/>
        </w:rPr>
      </w:pPr>
      <w:r w:rsidRPr="006D563D">
        <w:rPr>
          <w:rFonts w:ascii="Franklin Gothic Book" w:hAnsi="Franklin Gothic Book" w:cs="Arial"/>
        </w:rPr>
        <w:t>предложение участника, с которым заключается договор, со всеми дополнениями и разъяснениями.</w:t>
      </w:r>
    </w:p>
    <w:p w:rsidR="003B466F" w:rsidRPr="006D563D" w:rsidRDefault="003B466F" w:rsidP="003B466F">
      <w:pPr>
        <w:shd w:val="clear" w:color="auto" w:fill="FFFFFF"/>
        <w:tabs>
          <w:tab w:val="num" w:pos="1560"/>
        </w:tabs>
        <w:suppressAutoHyphens/>
        <w:spacing w:after="0"/>
        <w:ind w:firstLine="567"/>
        <w:rPr>
          <w:rFonts w:ascii="Franklin Gothic Book" w:hAnsi="Franklin Gothic Book" w:cs="Arial"/>
        </w:rPr>
      </w:pPr>
      <w:r w:rsidRPr="006D563D">
        <w:rPr>
          <w:rFonts w:ascii="Franklin Gothic Book" w:hAnsi="Franklin Gothic Book" w:cs="Arial"/>
        </w:rPr>
        <w:t>Иные документы Заказчика и участника, с которым заключается договор, не определяют права и обязанности сторон в связи с данным запросом</w:t>
      </w:r>
      <w:r>
        <w:rPr>
          <w:rFonts w:ascii="Franklin Gothic Book" w:hAnsi="Franklin Gothic Book" w:cs="Arial"/>
        </w:rPr>
        <w:t xml:space="preserve"> Оферт</w:t>
      </w:r>
      <w:r w:rsidRPr="006D563D">
        <w:rPr>
          <w:rFonts w:ascii="Franklin Gothic Book" w:hAnsi="Franklin Gothic Book" w:cs="Arial"/>
        </w:rPr>
        <w:t>.</w:t>
      </w:r>
    </w:p>
    <w:p w:rsidR="003B466F" w:rsidRPr="006D563D" w:rsidRDefault="003B466F" w:rsidP="003B466F">
      <w:pPr>
        <w:numPr>
          <w:ilvl w:val="2"/>
          <w:numId w:val="5"/>
        </w:numPr>
        <w:tabs>
          <w:tab w:val="num" w:pos="960"/>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 xml:space="preserve">Во всем, что не урегулировано извещением о проведении </w:t>
      </w:r>
      <w:r>
        <w:rPr>
          <w:rFonts w:ascii="Franklin Gothic Book" w:hAnsi="Franklin Gothic Book" w:cs="Arial"/>
          <w:bCs/>
        </w:rPr>
        <w:t>запроса оферт</w:t>
      </w:r>
      <w:r w:rsidRPr="006D563D">
        <w:rPr>
          <w:rFonts w:ascii="Franklin Gothic Book" w:hAnsi="Franklin Gothic Book" w:cs="Arial"/>
          <w:bCs/>
        </w:rPr>
        <w:t xml:space="preserve"> и настоящей документацией, стороны руководствуются Гражданским кодексом Российской Федерации.</w:t>
      </w:r>
    </w:p>
    <w:p w:rsidR="003B466F" w:rsidRPr="006D563D" w:rsidRDefault="003B466F" w:rsidP="003B466F">
      <w:pPr>
        <w:keepNext/>
        <w:numPr>
          <w:ilvl w:val="1"/>
          <w:numId w:val="5"/>
        </w:numPr>
        <w:tabs>
          <w:tab w:val="clear" w:pos="1070"/>
          <w:tab w:val="left" w:pos="1418"/>
        </w:tabs>
        <w:suppressAutoHyphens/>
        <w:spacing w:after="0"/>
        <w:ind w:left="0" w:firstLine="567"/>
        <w:rPr>
          <w:rStyle w:val="aff5"/>
          <w:rFonts w:ascii="Franklin Gothic Book" w:hAnsi="Franklin Gothic Book" w:cs="Arial"/>
        </w:rPr>
      </w:pPr>
      <w:r w:rsidRPr="006D563D">
        <w:rPr>
          <w:rStyle w:val="aff5"/>
          <w:rFonts w:ascii="Franklin Gothic Book" w:hAnsi="Franklin Gothic Book" w:cs="Arial"/>
        </w:rPr>
        <w:t xml:space="preserve">Затраты на участие </w:t>
      </w:r>
      <w:r>
        <w:rPr>
          <w:rStyle w:val="aff5"/>
          <w:rFonts w:ascii="Franklin Gothic Book" w:hAnsi="Franklin Gothic Book" w:cs="Arial"/>
        </w:rPr>
        <w:t>в запросе оферт</w:t>
      </w:r>
    </w:p>
    <w:p w:rsidR="003B466F" w:rsidRPr="006D563D" w:rsidRDefault="003B466F" w:rsidP="003B466F">
      <w:pPr>
        <w:numPr>
          <w:ilvl w:val="2"/>
          <w:numId w:val="5"/>
        </w:numPr>
        <w:tabs>
          <w:tab w:val="num" w:pos="960"/>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 xml:space="preserve">Претендент на участие в закупке/Участник </w:t>
      </w:r>
      <w:r>
        <w:rPr>
          <w:rFonts w:ascii="Franklin Gothic Book" w:hAnsi="Franklin Gothic Book" w:cs="Arial"/>
          <w:bCs/>
        </w:rPr>
        <w:t>запроса оферт</w:t>
      </w:r>
      <w:r w:rsidRPr="006D563D">
        <w:rPr>
          <w:rFonts w:ascii="Franklin Gothic Book" w:hAnsi="Franklin Gothic Book" w:cs="Arial"/>
          <w:bCs/>
        </w:rPr>
        <w:t xml:space="preserve"> несет все расходы, связанные с участием </w:t>
      </w:r>
      <w:r>
        <w:rPr>
          <w:rFonts w:ascii="Franklin Gothic Book" w:hAnsi="Franklin Gothic Book" w:cs="Arial"/>
          <w:bCs/>
        </w:rPr>
        <w:t>в запросе оферт</w:t>
      </w:r>
      <w:r w:rsidRPr="006D563D">
        <w:rPr>
          <w:rFonts w:ascii="Franklin Gothic Book" w:hAnsi="Franklin Gothic Book" w:cs="Arial"/>
          <w:bCs/>
        </w:rPr>
        <w:t xml:space="preserve">, в том числе с подготовкой и предоставлением </w:t>
      </w:r>
      <w:r>
        <w:rPr>
          <w:rFonts w:ascii="Franklin Gothic Book" w:hAnsi="Franklin Gothic Book" w:cs="Arial"/>
          <w:bCs/>
        </w:rPr>
        <w:t>Оферты</w:t>
      </w:r>
      <w:r w:rsidRPr="006D563D">
        <w:rPr>
          <w:rFonts w:ascii="Franklin Gothic Book" w:hAnsi="Franklin Gothic Book" w:cs="Arial"/>
          <w:bCs/>
        </w:rPr>
        <w:t xml:space="preserve">, иной документации, а Заказчик не имеет обязательств по этим расходам независимо от итогов </w:t>
      </w:r>
      <w:r>
        <w:rPr>
          <w:rFonts w:ascii="Franklin Gothic Book" w:hAnsi="Franklin Gothic Book" w:cs="Arial"/>
          <w:bCs/>
        </w:rPr>
        <w:t>запроса оферт</w:t>
      </w:r>
      <w:r w:rsidRPr="006D563D">
        <w:rPr>
          <w:rFonts w:ascii="Franklin Gothic Book" w:hAnsi="Franklin Gothic Book" w:cs="Arial"/>
          <w:bCs/>
        </w:rPr>
        <w:t>, а также оснований их завершения.</w:t>
      </w:r>
    </w:p>
    <w:p w:rsidR="003B466F" w:rsidRPr="006D563D" w:rsidRDefault="003B466F" w:rsidP="003B466F">
      <w:pPr>
        <w:numPr>
          <w:ilvl w:val="2"/>
          <w:numId w:val="5"/>
        </w:numPr>
        <w:tabs>
          <w:tab w:val="num" w:pos="960"/>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 xml:space="preserve">Претенденты на участие в закупке/Участники </w:t>
      </w:r>
      <w:r>
        <w:rPr>
          <w:rFonts w:ascii="Franklin Gothic Book" w:hAnsi="Franklin Gothic Book" w:cs="Arial"/>
          <w:bCs/>
        </w:rPr>
        <w:t>запроса оферт</w:t>
      </w:r>
      <w:r w:rsidRPr="006D563D">
        <w:rPr>
          <w:rFonts w:ascii="Franklin Gothic Book" w:hAnsi="Franklin Gothic Book" w:cs="Arial"/>
          <w:bCs/>
        </w:rPr>
        <w:t xml:space="preserve"> не вправе требовать компенсацию упущенной выгоды, понесенной в ходе подготовки к </w:t>
      </w:r>
      <w:r>
        <w:rPr>
          <w:rFonts w:ascii="Franklin Gothic Book" w:hAnsi="Franklin Gothic Book" w:cs="Arial"/>
          <w:bCs/>
        </w:rPr>
        <w:t>запросу оферт</w:t>
      </w:r>
      <w:r w:rsidRPr="006D563D">
        <w:rPr>
          <w:rFonts w:ascii="Franklin Gothic Book" w:hAnsi="Franklin Gothic Book" w:cs="Arial"/>
          <w:bCs/>
        </w:rPr>
        <w:t xml:space="preserve"> и проведения </w:t>
      </w:r>
      <w:r>
        <w:rPr>
          <w:rFonts w:ascii="Franklin Gothic Book" w:hAnsi="Franklin Gothic Book" w:cs="Arial"/>
          <w:bCs/>
        </w:rPr>
        <w:t>запроса оферт</w:t>
      </w:r>
      <w:r w:rsidRPr="006D563D">
        <w:rPr>
          <w:rFonts w:ascii="Franklin Gothic Book" w:hAnsi="Franklin Gothic Book" w:cs="Arial"/>
          <w:bCs/>
        </w:rPr>
        <w:t xml:space="preserve">. </w:t>
      </w:r>
    </w:p>
    <w:p w:rsidR="003B466F" w:rsidRPr="006D563D" w:rsidRDefault="003B466F" w:rsidP="003B466F">
      <w:pPr>
        <w:keepNext/>
        <w:numPr>
          <w:ilvl w:val="1"/>
          <w:numId w:val="5"/>
        </w:numPr>
        <w:tabs>
          <w:tab w:val="clear" w:pos="1070"/>
          <w:tab w:val="left" w:pos="1418"/>
        </w:tabs>
        <w:suppressAutoHyphens/>
        <w:spacing w:after="0"/>
        <w:ind w:left="0" w:firstLine="567"/>
        <w:rPr>
          <w:rStyle w:val="aff5"/>
          <w:rFonts w:ascii="Franklin Gothic Book" w:hAnsi="Franklin Gothic Book" w:cs="Arial"/>
        </w:rPr>
      </w:pPr>
      <w:r w:rsidRPr="006D563D">
        <w:rPr>
          <w:rStyle w:val="aff5"/>
          <w:rFonts w:ascii="Franklin Gothic Book" w:hAnsi="Franklin Gothic Book" w:cs="Arial"/>
        </w:rPr>
        <w:t xml:space="preserve">Отказ от проведения </w:t>
      </w:r>
      <w:r>
        <w:rPr>
          <w:rStyle w:val="aff5"/>
          <w:rFonts w:ascii="Franklin Gothic Book" w:hAnsi="Franklin Gothic Book" w:cs="Arial"/>
        </w:rPr>
        <w:t>запроса оферт</w:t>
      </w:r>
      <w:r w:rsidRPr="006D563D">
        <w:rPr>
          <w:rStyle w:val="aff5"/>
          <w:rFonts w:ascii="Franklin Gothic Book" w:hAnsi="Franklin Gothic Book" w:cs="Arial"/>
        </w:rPr>
        <w:t>.</w:t>
      </w:r>
    </w:p>
    <w:p w:rsidR="003B466F" w:rsidRPr="006D563D" w:rsidRDefault="003B466F" w:rsidP="003B466F">
      <w:pPr>
        <w:numPr>
          <w:ilvl w:val="2"/>
          <w:numId w:val="5"/>
        </w:numPr>
        <w:tabs>
          <w:tab w:val="num" w:pos="720"/>
        </w:tabs>
        <w:suppressAutoHyphens/>
        <w:spacing w:after="0"/>
        <w:ind w:left="0" w:firstLine="567"/>
        <w:rPr>
          <w:rFonts w:ascii="Franklin Gothic Book" w:hAnsi="Franklin Gothic Book" w:cs="Arial"/>
        </w:rPr>
      </w:pPr>
      <w:r w:rsidRPr="00A42F33">
        <w:rPr>
          <w:rFonts w:ascii="Franklin Gothic Book" w:hAnsi="Franklin Gothic Book" w:cs="Arial"/>
        </w:rPr>
        <w:t xml:space="preserve">Заказчик вправе отказаться от проведения </w:t>
      </w:r>
      <w:r>
        <w:rPr>
          <w:rFonts w:ascii="Franklin Gothic Book" w:hAnsi="Franklin Gothic Book" w:cs="Arial"/>
        </w:rPr>
        <w:t>закупки</w:t>
      </w:r>
      <w:r w:rsidRPr="00A42F33">
        <w:rPr>
          <w:rFonts w:ascii="Franklin Gothic Book" w:hAnsi="Franklin Gothic Book" w:cs="Arial"/>
        </w:rPr>
        <w:t xml:space="preserve">, в любое время до момента окончания срока подачи заявок на участие в </w:t>
      </w:r>
      <w:r>
        <w:rPr>
          <w:rFonts w:ascii="Franklin Gothic Book" w:hAnsi="Franklin Gothic Book" w:cs="Arial"/>
        </w:rPr>
        <w:t>закупке</w:t>
      </w:r>
      <w:r w:rsidRPr="006D563D">
        <w:rPr>
          <w:rFonts w:ascii="Franklin Gothic Book" w:hAnsi="Franklin Gothic Book" w:cs="Arial"/>
          <w:b/>
          <w:i/>
        </w:rPr>
        <w:t>.</w:t>
      </w:r>
    </w:p>
    <w:p w:rsidR="003B466F" w:rsidRPr="006D563D" w:rsidRDefault="003B466F" w:rsidP="003B466F">
      <w:pPr>
        <w:numPr>
          <w:ilvl w:val="2"/>
          <w:numId w:val="5"/>
        </w:numPr>
        <w:tabs>
          <w:tab w:val="num" w:pos="960"/>
        </w:tabs>
        <w:suppressAutoHyphens/>
        <w:spacing w:after="120"/>
        <w:ind w:left="0" w:firstLine="567"/>
        <w:rPr>
          <w:rFonts w:ascii="Franklin Gothic Book" w:hAnsi="Franklin Gothic Book" w:cs="Arial"/>
        </w:rPr>
      </w:pPr>
      <w:r w:rsidRPr="00A42F33">
        <w:rPr>
          <w:rFonts w:ascii="Franklin Gothic Book" w:hAnsi="Franklin Gothic Book" w:cs="Arial"/>
        </w:rPr>
        <w:t>Извещение об отказе от проведения закупки размещается на Официальном сайте не позднее следующего рабочего дня со дня принятия Комиссией соответствующего решения, а также не позднее 2 (двух) рабочих дней направляется всем Участникам закупки, подавшим заявки на участие в закупке (при наличии у Заказчика информации для связи с ними</w:t>
      </w:r>
      <w:r>
        <w:rPr>
          <w:rFonts w:ascii="Franklin Gothic Book" w:hAnsi="Franklin Gothic Book" w:cs="Arial"/>
        </w:rPr>
        <w:t>)</w:t>
      </w:r>
      <w:r w:rsidRPr="006D563D">
        <w:rPr>
          <w:rFonts w:ascii="Franklin Gothic Book" w:hAnsi="Franklin Gothic Book" w:cs="Arial"/>
        </w:rPr>
        <w:t>.</w:t>
      </w:r>
    </w:p>
    <w:p w:rsidR="003B466F" w:rsidRPr="006D563D" w:rsidRDefault="003B466F" w:rsidP="003B466F">
      <w:pPr>
        <w:keepNext/>
        <w:numPr>
          <w:ilvl w:val="0"/>
          <w:numId w:val="6"/>
        </w:numPr>
        <w:tabs>
          <w:tab w:val="num" w:pos="851"/>
          <w:tab w:val="left" w:pos="1134"/>
        </w:tabs>
        <w:suppressAutoHyphens/>
        <w:spacing w:after="0"/>
        <w:ind w:left="851" w:hanging="360"/>
        <w:jc w:val="center"/>
        <w:outlineLvl w:val="0"/>
        <w:rPr>
          <w:rStyle w:val="aff5"/>
          <w:rFonts w:ascii="Franklin Gothic Book" w:hAnsi="Franklin Gothic Book" w:cs="Arial"/>
        </w:rPr>
      </w:pPr>
      <w:bookmarkStart w:id="24" w:name="_Toc514246219"/>
      <w:bookmarkStart w:id="25" w:name="_Toc534892025"/>
      <w:bookmarkStart w:id="26" w:name="_Toc535334164"/>
      <w:bookmarkStart w:id="27" w:name="_Toc535591166"/>
      <w:bookmarkStart w:id="28" w:name="_Toc65590312"/>
      <w:r w:rsidRPr="006D563D">
        <w:rPr>
          <w:rStyle w:val="aff5"/>
          <w:rFonts w:ascii="Franklin Gothic Book" w:hAnsi="Franklin Gothic Book" w:cs="Arial"/>
        </w:rPr>
        <w:t xml:space="preserve">ТРЕБОВАНИЯ К ПРЕТЕНДЕНТАМ НА УЧАСТИЕ В ЗАКУПКЕ, ДОКУМЕНТАМ, ПРЕДОСТАВЛЯЕМЫМ В СОСТАВЕ </w:t>
      </w:r>
      <w:bookmarkEnd w:id="24"/>
      <w:r>
        <w:rPr>
          <w:rStyle w:val="aff5"/>
          <w:rFonts w:ascii="Franklin Gothic Book" w:hAnsi="Franklin Gothic Book" w:cs="Arial"/>
        </w:rPr>
        <w:t>ОФЕРТЫ</w:t>
      </w:r>
      <w:bookmarkEnd w:id="25"/>
      <w:bookmarkEnd w:id="26"/>
      <w:bookmarkEnd w:id="27"/>
      <w:bookmarkEnd w:id="28"/>
    </w:p>
    <w:p w:rsidR="003B466F" w:rsidRPr="006D563D" w:rsidRDefault="003B466F" w:rsidP="003B466F">
      <w:pPr>
        <w:numPr>
          <w:ilvl w:val="1"/>
          <w:numId w:val="7"/>
        </w:numPr>
        <w:tabs>
          <w:tab w:val="clear" w:pos="1713"/>
          <w:tab w:val="num" w:pos="1418"/>
        </w:tabs>
        <w:suppressAutoHyphens/>
        <w:spacing w:after="0"/>
        <w:ind w:left="0" w:firstLine="567"/>
        <w:rPr>
          <w:rFonts w:ascii="Franklin Gothic Book" w:hAnsi="Franklin Gothic Book" w:cs="Arial"/>
        </w:rPr>
      </w:pPr>
      <w:r w:rsidRPr="006D563D">
        <w:rPr>
          <w:rFonts w:ascii="Franklin Gothic Book" w:hAnsi="Franklin Gothic Book" w:cs="Arial"/>
          <w:iCs/>
          <w:snapToGrid w:val="0"/>
        </w:rPr>
        <w:t>Претендент на участие в закупке должен соответствовать требованиям, предъявляемым в соответствии с законодательством Российской Федерации к лицам, осуществляющим поставки товаров, выполнение</w:t>
      </w:r>
      <w:r w:rsidRPr="006D563D">
        <w:rPr>
          <w:rFonts w:ascii="Franklin Gothic Book" w:hAnsi="Franklin Gothic Book" w:cs="Arial"/>
        </w:rPr>
        <w:t xml:space="preserve"> работ, оказание услуг, являющихся предметом </w:t>
      </w:r>
      <w:r>
        <w:rPr>
          <w:rFonts w:ascii="Franklin Gothic Book" w:hAnsi="Franklin Gothic Book" w:cs="Arial"/>
        </w:rPr>
        <w:t>запроса оферт</w:t>
      </w:r>
      <w:r w:rsidRPr="006D563D">
        <w:rPr>
          <w:rFonts w:ascii="Franklin Gothic Book" w:hAnsi="Franklin Gothic Book" w:cs="Arial"/>
        </w:rPr>
        <w:t>, в том числе:</w:t>
      </w:r>
    </w:p>
    <w:p w:rsidR="003B466F" w:rsidRPr="006D563D" w:rsidRDefault="003B466F" w:rsidP="003B466F">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быть правомочным заключать договор;</w:t>
      </w:r>
    </w:p>
    <w:p w:rsidR="003B466F" w:rsidRPr="006D563D" w:rsidRDefault="003B466F" w:rsidP="003B466F">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 xml:space="preserve">должен иметь соответствующие разрешающие документы на осуществление видов деятельности, связанные с выполнением договора, право на заключение которого является предметом настоящего </w:t>
      </w:r>
      <w:r>
        <w:rPr>
          <w:rFonts w:ascii="Franklin Gothic Book" w:hAnsi="Franklin Gothic Book" w:cs="Arial"/>
        </w:rPr>
        <w:t>запроса оферт</w:t>
      </w:r>
      <w:r w:rsidRPr="006D563D">
        <w:rPr>
          <w:rFonts w:ascii="Franklin Gothic Book" w:hAnsi="Franklin Gothic Book" w:cs="Arial"/>
        </w:rPr>
        <w:t xml:space="preserve">, указанные в «Информационной карте </w:t>
      </w:r>
      <w:r>
        <w:rPr>
          <w:rFonts w:ascii="Franklin Gothic Book" w:hAnsi="Franklin Gothic Book" w:cs="Arial"/>
        </w:rPr>
        <w:t>запроса оферт</w:t>
      </w:r>
      <w:r w:rsidRPr="006D563D">
        <w:rPr>
          <w:rFonts w:ascii="Franklin Gothic Book" w:hAnsi="Franklin Gothic Book" w:cs="Arial"/>
        </w:rPr>
        <w:t>»;</w:t>
      </w:r>
    </w:p>
    <w:p w:rsidR="003B466F" w:rsidRPr="006D563D" w:rsidRDefault="003B466F" w:rsidP="003B466F">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не находиться в процессе ликвидации (для юридического лица), отсутствие решения арбитражного суда о признании Претендента на участие в закупке банкротом;</w:t>
      </w:r>
    </w:p>
    <w:p w:rsidR="003B466F" w:rsidRPr="006D563D" w:rsidRDefault="003B466F" w:rsidP="003B466F">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lastRenderedPageBreak/>
        <w:t>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w:t>
      </w:r>
    </w:p>
    <w:p w:rsidR="003B466F" w:rsidRPr="006D563D" w:rsidRDefault="003B466F" w:rsidP="003B466F">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должен отсутствовать в актах государственных органов о приостановлении деятельности Претендента/Участника закупки в порядке, предусмотренном законодательством, на день подачи заявки на участие в закупке;</w:t>
      </w:r>
    </w:p>
    <w:p w:rsidR="003B466F" w:rsidRPr="006D563D" w:rsidRDefault="003B466F" w:rsidP="003B466F">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 xml:space="preserve"> не иметь задолженности по начисленным налогам, сборам и иным обязательным платежам в бюджеты любого уровня или государственные внебюджетные фонды, размер которой превышает 25 (двадцать пять) процентов балансовой стоимости активов участника процедур закупок по данным бухгалтерской отчетности за последний завершенный отчетный период;</w:t>
      </w:r>
    </w:p>
    <w:p w:rsidR="003B466F" w:rsidRPr="006D563D" w:rsidRDefault="003B466F" w:rsidP="003B466F">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должен иметь исключительные права на результаты интеллектуальной деятельности (права использования результатов), если в связи с исполнением договора Заказчик приобретает права на такие результаты (право использования результатов);</w:t>
      </w:r>
    </w:p>
    <w:p w:rsidR="003B466F" w:rsidRPr="006D563D" w:rsidRDefault="003B466F" w:rsidP="003B466F">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должен иметь необходимую профессиональную (в том числе, техническую) компетенцию;</w:t>
      </w:r>
    </w:p>
    <w:p w:rsidR="003B466F" w:rsidRPr="006D563D" w:rsidRDefault="003B466F" w:rsidP="003B466F">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должен иметь финансовые, трудовые и/или материальные ресурсы (в том числе оборудования) для исполнения договора;</w:t>
      </w:r>
    </w:p>
    <w:p w:rsidR="003B466F" w:rsidRPr="006D563D" w:rsidRDefault="003B466F" w:rsidP="003B466F">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должен иметь опыт, в том числе, опыт исполнения договоров на закупку товаров, работ, услуг, аналогичных закупаемым, и/или положительную деловую репутацию.</w:t>
      </w:r>
    </w:p>
    <w:p w:rsidR="003B466F" w:rsidRPr="006D563D" w:rsidRDefault="003B466F" w:rsidP="003B466F">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должен иметь действующую систему менеджмента качества (управления, обеспечения и контроля качества) или изложить основные требования к такой системе;</w:t>
      </w:r>
    </w:p>
    <w:p w:rsidR="003B466F" w:rsidRPr="006D563D" w:rsidRDefault="003B466F" w:rsidP="003B466F">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 xml:space="preserve">должен иметь систему контроля безопасности и соблюдать требования ОТ, </w:t>
      </w:r>
      <w:proofErr w:type="spellStart"/>
      <w:r w:rsidRPr="006D563D">
        <w:rPr>
          <w:rFonts w:ascii="Franklin Gothic Book" w:hAnsi="Franklin Gothic Book" w:cs="Arial"/>
        </w:rPr>
        <w:t>ПБиЭ</w:t>
      </w:r>
      <w:proofErr w:type="spellEnd"/>
      <w:r w:rsidRPr="006D563D">
        <w:rPr>
          <w:rFonts w:ascii="Franklin Gothic Book" w:hAnsi="Franklin Gothic Book" w:cs="Arial"/>
        </w:rPr>
        <w:t xml:space="preserve"> при проведении работ, оказании услуг;</w:t>
      </w:r>
    </w:p>
    <w:p w:rsidR="003B466F" w:rsidRPr="006D563D" w:rsidRDefault="003B466F" w:rsidP="003B466F">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имущество Претендента/Участника закупки не должно быть под арестом по решению судебных, административных и иных уполномоченных органов;</w:t>
      </w:r>
    </w:p>
    <w:p w:rsidR="003B466F" w:rsidRPr="006D563D" w:rsidRDefault="003B466F" w:rsidP="003B466F">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сведения о Претенденте/Участнике закупки должны отсутствовать в реестре недобросовестных поставщиков, предусмотренном законом №223-ФЗ и (или) в реестре недобросовестных поставщиков, предусмотренном Федеральным законом от 21 июля 2005 года N 94-ФЗ "О размещении заказов на поставки товаров, выполнение работ, оказание услуг для государственных и муниципальных нужд";</w:t>
      </w:r>
    </w:p>
    <w:p w:rsidR="003B466F" w:rsidRPr="006D563D" w:rsidRDefault="003B466F" w:rsidP="003B466F">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 xml:space="preserve">не должно быть непогашенной или неснятой судимости в сфере экономики у руководителя и/или главного бухгалтера Претендента/Участника закупки; </w:t>
      </w:r>
    </w:p>
    <w:p w:rsidR="003B466F" w:rsidRPr="006D563D" w:rsidRDefault="003B466F" w:rsidP="003B466F">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не должно быть негативной арбитражной практики, подтверждающей наличие неоднократных фактов неисполнения Претендентом/Участником закупки обязательств по гражданско-правовым договорам;</w:t>
      </w:r>
    </w:p>
    <w:p w:rsidR="003B466F" w:rsidRPr="006D563D" w:rsidRDefault="003B466F" w:rsidP="003B466F">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не должно быть сведений о Претенденте/Участнике закупки, а также о руководителе и/или учредителях (участников)  в реестрах ФНС России, а именно:</w:t>
      </w:r>
    </w:p>
    <w:p w:rsidR="003B466F" w:rsidRPr="006D563D" w:rsidRDefault="003B466F" w:rsidP="003B466F">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"Сведения о юридических лицах, связь с которыми по указанному ими адресу (месту нахождения), внесенному в ЕГРЮЛ, отсутствует".</w:t>
      </w:r>
    </w:p>
    <w:p w:rsidR="003B466F" w:rsidRPr="006D563D" w:rsidRDefault="003B466F" w:rsidP="003B466F">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"Юридические лица, в состав исполнительных органов которых входят дисквалифицированные лица".</w:t>
      </w:r>
    </w:p>
    <w:p w:rsidR="003B466F" w:rsidRPr="006D563D" w:rsidRDefault="003B466F" w:rsidP="003B466F">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"Сведения, опубликованные в журнале "Вестник государственной регистрации" о принятых регистрирующими органами решениях о предстоящем исключении недействующих юридических лиц из ЕГРЮЛ".</w:t>
      </w:r>
    </w:p>
    <w:p w:rsidR="003B466F" w:rsidRPr="006D563D" w:rsidRDefault="003B466F" w:rsidP="003B466F">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"Сведения о лицах, отказавшихся в суде от участия (руководства) в организации или в отношении которых данный факт установлен (подтвержден) в судебном порядке".</w:t>
      </w:r>
    </w:p>
    <w:p w:rsidR="003B466F" w:rsidRPr="006D563D" w:rsidRDefault="003B466F" w:rsidP="003B466F">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 xml:space="preserve">не должно быть документально подтвержденных случаев невыполнения и/или ненадлежащего выполнения участниками процедуры закупки ранее принятых </w:t>
      </w:r>
      <w:r w:rsidRPr="006D563D">
        <w:rPr>
          <w:rFonts w:ascii="Franklin Gothic Book" w:hAnsi="Franklin Gothic Book" w:cs="Arial"/>
        </w:rPr>
        <w:lastRenderedPageBreak/>
        <w:t>перед Заказчиком договорных обязательств на поставку товаров, выполнение работ, оказание услуг.</w:t>
      </w:r>
    </w:p>
    <w:p w:rsidR="003B466F" w:rsidRPr="006D563D" w:rsidRDefault="003B466F" w:rsidP="003B466F">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 xml:space="preserve">дополнительные требования к Претендентам на участие в закупках указаны в Разделе 5 «Информационная карта </w:t>
      </w:r>
      <w:r>
        <w:rPr>
          <w:rFonts w:ascii="Franklin Gothic Book" w:hAnsi="Franklin Gothic Book" w:cs="Arial"/>
        </w:rPr>
        <w:t>запроса оферт</w:t>
      </w:r>
      <w:r w:rsidRPr="006D563D">
        <w:rPr>
          <w:rFonts w:ascii="Franklin Gothic Book" w:hAnsi="Franklin Gothic Book" w:cs="Arial"/>
        </w:rPr>
        <w:t>».</w:t>
      </w:r>
    </w:p>
    <w:p w:rsidR="003B466F" w:rsidRPr="006D563D" w:rsidRDefault="003B466F" w:rsidP="003B466F">
      <w:pPr>
        <w:numPr>
          <w:ilvl w:val="1"/>
          <w:numId w:val="7"/>
        </w:numPr>
        <w:tabs>
          <w:tab w:val="clear" w:pos="1713"/>
          <w:tab w:val="num" w:pos="1418"/>
          <w:tab w:val="num" w:pos="2990"/>
        </w:tabs>
        <w:suppressAutoHyphens/>
        <w:spacing w:after="0"/>
        <w:ind w:left="0" w:firstLine="567"/>
        <w:rPr>
          <w:rFonts w:ascii="Franklin Gothic Book" w:hAnsi="Franklin Gothic Book" w:cs="Arial"/>
        </w:rPr>
      </w:pPr>
      <w:r w:rsidRPr="006D563D">
        <w:rPr>
          <w:rFonts w:ascii="Franklin Gothic Book" w:hAnsi="Franklin Gothic Book" w:cs="Arial"/>
        </w:rPr>
        <w:t xml:space="preserve">Для подтверждения соответствия требованиям, указанным в пункте 3.1, Претендент на участие в закупке в составе </w:t>
      </w:r>
      <w:r>
        <w:rPr>
          <w:rFonts w:ascii="Franklin Gothic Book" w:hAnsi="Franklin Gothic Book" w:cs="Arial"/>
        </w:rPr>
        <w:t>Оферты</w:t>
      </w:r>
      <w:r w:rsidRPr="006D563D">
        <w:rPr>
          <w:rFonts w:ascii="Franklin Gothic Book" w:hAnsi="Franklin Gothic Book" w:cs="Arial"/>
        </w:rPr>
        <w:t xml:space="preserve"> должен приложить следующие документы:</w:t>
      </w:r>
    </w:p>
    <w:p w:rsidR="003B466F" w:rsidRPr="006D563D" w:rsidRDefault="003B466F" w:rsidP="003B466F">
      <w:pPr>
        <w:numPr>
          <w:ilvl w:val="0"/>
          <w:numId w:val="8"/>
        </w:numPr>
        <w:tabs>
          <w:tab w:val="clear" w:pos="1163"/>
          <w:tab w:val="left" w:pos="1418"/>
        </w:tabs>
        <w:suppressAutoHyphens/>
        <w:spacing w:after="0"/>
        <w:ind w:left="0" w:firstLine="567"/>
        <w:rPr>
          <w:rFonts w:ascii="Franklin Gothic Book" w:hAnsi="Franklin Gothic Book" w:cs="Arial"/>
        </w:rPr>
      </w:pPr>
      <w:r w:rsidRPr="005B0A66">
        <w:rPr>
          <w:rFonts w:ascii="Franklin Gothic Book" w:hAnsi="Franklin Gothic Book" w:cs="Arial"/>
        </w:rPr>
        <w:t xml:space="preserve">полученный не ранее чем за три месяца  до дня размещения на официальном сайте извещения о проведении </w:t>
      </w:r>
      <w:r>
        <w:rPr>
          <w:rFonts w:ascii="Franklin Gothic Book" w:hAnsi="Franklin Gothic Book" w:cs="Arial"/>
        </w:rPr>
        <w:t>запроса оферт</w:t>
      </w:r>
      <w:r w:rsidRPr="005B0A66">
        <w:rPr>
          <w:rFonts w:ascii="Franklin Gothic Book" w:hAnsi="Franklin Gothic Book" w:cs="Arial"/>
        </w:rPr>
        <w:t xml:space="preserve"> оригинал выписки из единого государственного реестра юридических лиц или нотариально заверенную копию такой выписки, </w:t>
      </w:r>
      <w:r w:rsidRPr="00656E31">
        <w:rPr>
          <w:rFonts w:ascii="Franklin Gothic Book" w:hAnsi="Franklin Gothic Book" w:cs="Arial"/>
          <w:b/>
          <w:i/>
        </w:rPr>
        <w:t>либо направить выписку в электронной форме, подписанную усиленной квалифицированной электронной подписью на электронный адрес</w:t>
      </w:r>
      <w:r>
        <w:rPr>
          <w:rFonts w:ascii="Franklin Gothic Book" w:hAnsi="Franklin Gothic Book" w:cs="Arial"/>
          <w:b/>
          <w:i/>
        </w:rPr>
        <w:t xml:space="preserve"> </w:t>
      </w:r>
      <w:hyperlink r:id="rId16" w:history="1">
        <w:r>
          <w:rPr>
            <w:rStyle w:val="ac"/>
            <w:rFonts w:ascii="Franklin Gothic Book" w:hAnsi="Franklin Gothic Book" w:cs="Arial"/>
            <w:lang w:val="en-US"/>
          </w:rPr>
          <w:t>Andrey</w:t>
        </w:r>
        <w:r w:rsidRPr="000F02B4">
          <w:rPr>
            <w:rStyle w:val="ac"/>
            <w:rFonts w:ascii="Franklin Gothic Book" w:hAnsi="Franklin Gothic Book" w:cs="Arial"/>
          </w:rPr>
          <w:t>.</w:t>
        </w:r>
        <w:r>
          <w:rPr>
            <w:rStyle w:val="ac"/>
            <w:rFonts w:ascii="Franklin Gothic Book" w:hAnsi="Franklin Gothic Book" w:cs="Arial"/>
            <w:lang w:val="en-US"/>
          </w:rPr>
          <w:t>Surkov</w:t>
        </w:r>
        <w:r w:rsidRPr="000F02B4">
          <w:rPr>
            <w:rStyle w:val="ac"/>
            <w:rFonts w:ascii="Franklin Gothic Book" w:hAnsi="Franklin Gothic Book" w:cs="Arial"/>
          </w:rPr>
          <w:t>@</w:t>
        </w:r>
        <w:r>
          <w:rPr>
            <w:rStyle w:val="ac"/>
            <w:rFonts w:ascii="Franklin Gothic Book" w:hAnsi="Franklin Gothic Book" w:cs="Arial"/>
            <w:lang w:val="en-US"/>
          </w:rPr>
          <w:t>evraz</w:t>
        </w:r>
        <w:r w:rsidRPr="000F02B4">
          <w:rPr>
            <w:rStyle w:val="ac"/>
            <w:rFonts w:ascii="Franklin Gothic Book" w:hAnsi="Franklin Gothic Book" w:cs="Arial"/>
          </w:rPr>
          <w:t>.</w:t>
        </w:r>
        <w:r>
          <w:rPr>
            <w:rStyle w:val="ac"/>
            <w:rFonts w:ascii="Franklin Gothic Book" w:hAnsi="Franklin Gothic Book" w:cs="Arial"/>
            <w:lang w:val="en-US"/>
          </w:rPr>
          <w:t>com</w:t>
        </w:r>
      </w:hyperlink>
      <w:r w:rsidRPr="005B0A66">
        <w:rPr>
          <w:rFonts w:ascii="Franklin Gothic Book" w:hAnsi="Franklin Gothic Book" w:cs="Arial"/>
        </w:rPr>
        <w:t xml:space="preserve"> (для юридического лица), полученный не ранее чем за три месяца до дня размещения на официальном сайте о размещении  заказов извещения о проведении </w:t>
      </w:r>
      <w:r>
        <w:rPr>
          <w:rFonts w:ascii="Franklin Gothic Book" w:hAnsi="Franklin Gothic Book" w:cs="Arial"/>
        </w:rPr>
        <w:t>запроса оферт</w:t>
      </w:r>
      <w:r w:rsidRPr="005B0A66">
        <w:rPr>
          <w:rFonts w:ascii="Franklin Gothic Book" w:hAnsi="Franklin Gothic Book" w:cs="Arial"/>
        </w:rPr>
        <w:t xml:space="preserve"> оригинал выписки из единого государственного реестра индивидуальных предпринимателей или нотариально заверенную копию такой выписки, </w:t>
      </w:r>
      <w:r w:rsidRPr="00656E31">
        <w:rPr>
          <w:rFonts w:ascii="Franklin Gothic Book" w:hAnsi="Franklin Gothic Book" w:cs="Arial"/>
          <w:b/>
          <w:i/>
        </w:rPr>
        <w:t xml:space="preserve">либо направить выписку в электронной форме, подписанную усиленной квалифицированной электронной подписью на электронный адрес: </w:t>
      </w:r>
      <w:hyperlink r:id="rId17" w:history="1">
        <w:r>
          <w:rPr>
            <w:rStyle w:val="ac"/>
            <w:rFonts w:ascii="Franklin Gothic Book" w:hAnsi="Franklin Gothic Book" w:cs="Arial"/>
            <w:lang w:val="en-US"/>
          </w:rPr>
          <w:t>Andrey</w:t>
        </w:r>
        <w:r w:rsidRPr="000F02B4">
          <w:rPr>
            <w:rStyle w:val="ac"/>
            <w:rFonts w:ascii="Franklin Gothic Book" w:hAnsi="Franklin Gothic Book" w:cs="Arial"/>
          </w:rPr>
          <w:t>.</w:t>
        </w:r>
        <w:r>
          <w:rPr>
            <w:rStyle w:val="ac"/>
            <w:rFonts w:ascii="Franklin Gothic Book" w:hAnsi="Franklin Gothic Book" w:cs="Arial"/>
            <w:lang w:val="en-US"/>
          </w:rPr>
          <w:t>Surkov</w:t>
        </w:r>
        <w:r w:rsidRPr="000F02B4">
          <w:rPr>
            <w:rStyle w:val="ac"/>
            <w:rFonts w:ascii="Franklin Gothic Book" w:hAnsi="Franklin Gothic Book" w:cs="Arial"/>
          </w:rPr>
          <w:t>@</w:t>
        </w:r>
        <w:r>
          <w:rPr>
            <w:rStyle w:val="ac"/>
            <w:rFonts w:ascii="Franklin Gothic Book" w:hAnsi="Franklin Gothic Book" w:cs="Arial"/>
            <w:lang w:val="en-US"/>
          </w:rPr>
          <w:t>evraz</w:t>
        </w:r>
        <w:r w:rsidRPr="000F02B4">
          <w:rPr>
            <w:rStyle w:val="ac"/>
            <w:rFonts w:ascii="Franklin Gothic Book" w:hAnsi="Franklin Gothic Book" w:cs="Arial"/>
          </w:rPr>
          <w:t>.</w:t>
        </w:r>
        <w:r>
          <w:rPr>
            <w:rStyle w:val="ac"/>
            <w:rFonts w:ascii="Franklin Gothic Book" w:hAnsi="Franklin Gothic Book" w:cs="Arial"/>
            <w:lang w:val="en-US"/>
          </w:rPr>
          <w:t>com</w:t>
        </w:r>
      </w:hyperlink>
      <w:r w:rsidRPr="005B0A66">
        <w:rPr>
          <w:rFonts w:ascii="Franklin Gothic Book" w:hAnsi="Franklin Gothic Book" w:cs="Arial"/>
        </w:rPr>
        <w:t xml:space="preserve">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три месяца  до дня размещения на официальном сайте о размещении заказов изве</w:t>
      </w:r>
      <w:r>
        <w:rPr>
          <w:rFonts w:ascii="Franklin Gothic Book" w:hAnsi="Franklin Gothic Book" w:cs="Arial"/>
        </w:rPr>
        <w:t>щения о проведении запроса оферт</w:t>
      </w:r>
      <w:r w:rsidRPr="006D563D">
        <w:rPr>
          <w:rFonts w:ascii="Franklin Gothic Book" w:hAnsi="Franklin Gothic Book" w:cs="Arial"/>
        </w:rPr>
        <w:t>;</w:t>
      </w:r>
    </w:p>
    <w:p w:rsidR="003B466F" w:rsidRPr="006D563D" w:rsidRDefault="003B466F" w:rsidP="003B466F">
      <w:pPr>
        <w:numPr>
          <w:ilvl w:val="0"/>
          <w:numId w:val="8"/>
        </w:numPr>
        <w:tabs>
          <w:tab w:val="clear" w:pos="1163"/>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копии учредительных </w:t>
      </w:r>
      <w:r w:rsidRPr="00161282">
        <w:rPr>
          <w:rFonts w:ascii="Franklin Gothic Book" w:hAnsi="Franklin Gothic Book" w:cs="Arial"/>
        </w:rPr>
        <w:t>документов,  копию свидетельства о государственной регистрации юридического лица, копию свидетельства о постановке на налоговый учет, заверенные надлежащим образом уполномоченным представителем участника (для юридического лица) (проставлены визы «копия верна», печать организации, подпись, расшифровка подписи, дата), доверенность лица, удостоверяющего своей подписью документы, в случае если лицо не является руководителем участника</w:t>
      </w:r>
      <w:r w:rsidRPr="00161282">
        <w:rPr>
          <w:rFonts w:ascii="Franklin Gothic Book" w:hAnsi="Franklin Gothic Book" w:cs="Arial"/>
          <w:color w:val="FF0000"/>
        </w:rPr>
        <w:t>,</w:t>
      </w:r>
      <w:r w:rsidRPr="00161282">
        <w:rPr>
          <w:rFonts w:ascii="Franklin Gothic Book" w:hAnsi="Franklin Gothic Book" w:cs="Arial"/>
        </w:rPr>
        <w:t xml:space="preserve"> нотариально заверенную копию паспорта гражданина Российской Федерации (для физических</w:t>
      </w:r>
      <w:r w:rsidRPr="006D563D">
        <w:rPr>
          <w:rFonts w:ascii="Franklin Gothic Book" w:hAnsi="Franklin Gothic Book" w:cs="Arial"/>
        </w:rPr>
        <w:t xml:space="preserve"> лиц);</w:t>
      </w:r>
    </w:p>
    <w:p w:rsidR="003B466F" w:rsidRPr="00161282" w:rsidRDefault="003B466F" w:rsidP="003B466F">
      <w:pPr>
        <w:numPr>
          <w:ilvl w:val="0"/>
          <w:numId w:val="8"/>
        </w:numPr>
        <w:tabs>
          <w:tab w:val="clear" w:pos="1163"/>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документ, подтверждающий полномочия лица на осуществление действий от имени Претендента на участие в закупке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Претендента на участие в закупке без доверенности (далее по тексту - руководитель), заверенные надлежащим образом уполномоченным представителем участника (для юридического лица) (проставлены визы «копия верна», печать организации, подпись, расшифровка подписи, дата). В случае, если от имени Претендента на участие в закупке действует иное лицо,</w:t>
      </w:r>
      <w:r>
        <w:rPr>
          <w:rFonts w:ascii="Franklin Gothic Book" w:hAnsi="Franklin Gothic Book" w:cs="Arial"/>
        </w:rPr>
        <w:t xml:space="preserve"> Оферта</w:t>
      </w:r>
      <w:r w:rsidRPr="006D563D">
        <w:rPr>
          <w:rFonts w:ascii="Franklin Gothic Book" w:hAnsi="Franklin Gothic Book" w:cs="Arial"/>
        </w:rPr>
        <w:t xml:space="preserve"> должно содержать также доверенность на осуществление действий от имени Претендента на участие в закупке, заверенную печатью и подписанную руководителем Претендента на участие в закупке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Претендента на участие в закупке,</w:t>
      </w:r>
      <w:r>
        <w:rPr>
          <w:rFonts w:ascii="Franklin Gothic Book" w:hAnsi="Franklin Gothic Book" w:cs="Arial"/>
        </w:rPr>
        <w:t xml:space="preserve"> Оферта</w:t>
      </w:r>
      <w:r w:rsidRPr="006D563D">
        <w:rPr>
          <w:rFonts w:ascii="Franklin Gothic Book" w:hAnsi="Franklin Gothic Book" w:cs="Arial"/>
        </w:rPr>
        <w:t xml:space="preserve"> </w:t>
      </w:r>
      <w:r w:rsidRPr="00161282">
        <w:rPr>
          <w:rFonts w:ascii="Franklin Gothic Book" w:hAnsi="Franklin Gothic Book" w:cs="Arial"/>
        </w:rPr>
        <w:t>должно содержать также документ, подтверждающий полномочия такого лица;</w:t>
      </w:r>
    </w:p>
    <w:p w:rsidR="003B466F" w:rsidRPr="00161282" w:rsidRDefault="003B466F" w:rsidP="003B466F">
      <w:pPr>
        <w:numPr>
          <w:ilvl w:val="0"/>
          <w:numId w:val="8"/>
        </w:numPr>
        <w:tabs>
          <w:tab w:val="left" w:pos="1134"/>
          <w:tab w:val="left" w:pos="1418"/>
        </w:tabs>
        <w:suppressAutoHyphens/>
        <w:spacing w:after="0"/>
        <w:ind w:left="0" w:firstLine="567"/>
        <w:rPr>
          <w:rFonts w:ascii="Franklin Gothic Book" w:hAnsi="Franklin Gothic Book" w:cs="Arial"/>
        </w:rPr>
      </w:pPr>
      <w:r w:rsidRPr="00161282">
        <w:rPr>
          <w:rFonts w:ascii="Franklin Gothic Book" w:hAnsi="Franklin Gothic Book" w:cs="Arial"/>
        </w:rPr>
        <w:t xml:space="preserve">документы, подтверждающие наличие квалифицированного персонала. Работающих по трудовым договорам или по гражданско-правовым, прилагаемые к Справке о кадровом составе предприятия по Форме 6 к заявке на участие в закупке, в частности штатное расписание, копии приказов о приеме на работу, копии документов </w:t>
      </w:r>
      <w:r w:rsidRPr="00161282">
        <w:rPr>
          <w:rFonts w:ascii="Franklin Gothic Book" w:hAnsi="Franklin Gothic Book" w:cs="Arial"/>
        </w:rPr>
        <w:lastRenderedPageBreak/>
        <w:t>подтверждающих квалификационный разряд, копии удостоверений, документы о проведении аттестации по ОТ и ПБ;</w:t>
      </w:r>
    </w:p>
    <w:p w:rsidR="003B466F" w:rsidRPr="00161282" w:rsidRDefault="003B466F" w:rsidP="003B466F">
      <w:pPr>
        <w:numPr>
          <w:ilvl w:val="0"/>
          <w:numId w:val="8"/>
        </w:numPr>
        <w:tabs>
          <w:tab w:val="left" w:pos="1134"/>
          <w:tab w:val="left" w:pos="1418"/>
        </w:tabs>
        <w:suppressAutoHyphens/>
        <w:spacing w:after="0"/>
        <w:ind w:left="0" w:firstLine="567"/>
        <w:rPr>
          <w:rFonts w:ascii="Franklin Gothic Book" w:hAnsi="Franklin Gothic Book" w:cs="Arial"/>
        </w:rPr>
      </w:pPr>
      <w:r w:rsidRPr="00161282">
        <w:rPr>
          <w:rFonts w:ascii="Franklin Gothic Book" w:hAnsi="Franklin Gothic Book" w:cs="Arial"/>
        </w:rPr>
        <w:t>документы, подтверждающие наличие производственной базы, а именно офисных, складских, производственных помещений, автотранспортных средств, оборудования, используемых для выполнения работ в собственности участника закупки или аренде с приложением копий свидетельств о праве собственности, договоров аренды и т.п., заверенных надлежащим образом (проставление визы «копия верна», печать организации, подпись уполномоченного лица, расшифровка подписи, дата. В случае, если фактическое местонахождение юридического лица не совпадает с юридическим адресом государственной регистрации, указанном в учредительных документах, Претенденту/Участнику закупки (юридическому лицу) необходимо дополнительно представить копии документов подтверждающих право владения (право собственности, договор аренды и т.п.) недвижимым имуществом, расположенным по адресу государственной регистрации юридического лица);</w:t>
      </w:r>
    </w:p>
    <w:p w:rsidR="003B466F" w:rsidRPr="00161282" w:rsidRDefault="003B466F" w:rsidP="003B466F">
      <w:pPr>
        <w:numPr>
          <w:ilvl w:val="0"/>
          <w:numId w:val="8"/>
        </w:numPr>
        <w:tabs>
          <w:tab w:val="clear" w:pos="1163"/>
          <w:tab w:val="left" w:pos="1418"/>
          <w:tab w:val="num" w:pos="1730"/>
        </w:tabs>
        <w:suppressAutoHyphens/>
        <w:spacing w:after="0"/>
        <w:ind w:left="0" w:firstLine="567"/>
        <w:rPr>
          <w:rFonts w:ascii="Franklin Gothic Book" w:hAnsi="Franklin Gothic Book" w:cs="Arial"/>
        </w:rPr>
      </w:pPr>
      <w:r w:rsidRPr="00161282">
        <w:rPr>
          <w:rFonts w:ascii="Franklin Gothic Book" w:hAnsi="Franklin Gothic Book" w:cs="Arial"/>
        </w:rPr>
        <w:t xml:space="preserve">копия бухгалтерской отчетности </w:t>
      </w:r>
      <w:r w:rsidRPr="00161282">
        <w:rPr>
          <w:rFonts w:ascii="Franklin Gothic Book" w:hAnsi="Franklin Gothic Book" w:cs="Arial"/>
          <w:u w:val="single"/>
        </w:rPr>
        <w:t>за истекший расчетный год и за последний отчетный период текущего года</w:t>
      </w:r>
      <w:r w:rsidRPr="00161282">
        <w:rPr>
          <w:rFonts w:ascii="Franklin Gothic Book" w:hAnsi="Franklin Gothic Book" w:cs="Arial"/>
        </w:rPr>
        <w:t>:</w:t>
      </w:r>
    </w:p>
    <w:p w:rsidR="003B466F" w:rsidRPr="00161282" w:rsidRDefault="003B466F" w:rsidP="006375B9">
      <w:pPr>
        <w:numPr>
          <w:ilvl w:val="0"/>
          <w:numId w:val="40"/>
        </w:numPr>
        <w:tabs>
          <w:tab w:val="clear" w:pos="1163"/>
          <w:tab w:val="left" w:pos="1418"/>
          <w:tab w:val="num" w:pos="1701"/>
        </w:tabs>
        <w:suppressAutoHyphens/>
        <w:spacing w:after="0"/>
        <w:ind w:left="567" w:firstLine="965"/>
        <w:rPr>
          <w:rFonts w:ascii="Franklin Gothic Book" w:hAnsi="Franklin Gothic Book" w:cs="Arial"/>
        </w:rPr>
      </w:pPr>
      <w:r w:rsidRPr="00161282">
        <w:rPr>
          <w:rFonts w:ascii="Franklin Gothic Book" w:hAnsi="Franklin Gothic Book" w:cs="Arial"/>
          <w:u w:val="single"/>
        </w:rPr>
        <w:t>бухгалтерский баланс</w:t>
      </w:r>
      <w:r w:rsidRPr="00161282">
        <w:rPr>
          <w:rFonts w:ascii="Franklin Gothic Book" w:hAnsi="Franklin Gothic Book" w:cs="Arial"/>
        </w:rPr>
        <w:t>;</w:t>
      </w:r>
    </w:p>
    <w:p w:rsidR="003B466F" w:rsidRPr="00161282" w:rsidRDefault="003B466F" w:rsidP="006375B9">
      <w:pPr>
        <w:numPr>
          <w:ilvl w:val="0"/>
          <w:numId w:val="40"/>
        </w:numPr>
        <w:tabs>
          <w:tab w:val="clear" w:pos="1163"/>
          <w:tab w:val="left" w:pos="1418"/>
          <w:tab w:val="num" w:pos="1701"/>
        </w:tabs>
        <w:suppressAutoHyphens/>
        <w:spacing w:after="0"/>
        <w:ind w:left="567" w:firstLine="965"/>
        <w:rPr>
          <w:rFonts w:ascii="Franklin Gothic Book" w:hAnsi="Franklin Gothic Book" w:cs="Arial"/>
        </w:rPr>
      </w:pPr>
      <w:r w:rsidRPr="00161282">
        <w:rPr>
          <w:rFonts w:ascii="Franklin Gothic Book" w:hAnsi="Franklin Gothic Book" w:cs="Arial"/>
          <w:u w:val="single"/>
        </w:rPr>
        <w:t>отчет о прибылях и убытках</w:t>
      </w:r>
      <w:r w:rsidRPr="00161282">
        <w:rPr>
          <w:rFonts w:ascii="Franklin Gothic Book" w:hAnsi="Franklin Gothic Book" w:cs="Arial"/>
        </w:rPr>
        <w:t>;</w:t>
      </w:r>
    </w:p>
    <w:p w:rsidR="003B466F" w:rsidRPr="00161282" w:rsidRDefault="003B466F" w:rsidP="006375B9">
      <w:pPr>
        <w:numPr>
          <w:ilvl w:val="0"/>
          <w:numId w:val="40"/>
        </w:numPr>
        <w:tabs>
          <w:tab w:val="clear" w:pos="1163"/>
          <w:tab w:val="left" w:pos="1418"/>
          <w:tab w:val="num" w:pos="1701"/>
        </w:tabs>
        <w:suppressAutoHyphens/>
        <w:spacing w:after="0"/>
        <w:ind w:left="567" w:firstLine="965"/>
        <w:rPr>
          <w:rFonts w:ascii="Franklin Gothic Book" w:hAnsi="Franklin Gothic Book" w:cs="Arial"/>
        </w:rPr>
      </w:pPr>
      <w:r w:rsidRPr="00161282">
        <w:rPr>
          <w:rFonts w:ascii="Franklin Gothic Book" w:hAnsi="Franklin Gothic Book" w:cs="Arial"/>
          <w:u w:val="single"/>
        </w:rPr>
        <w:t>комиссия по закупкам, в процессе рассмотрения заявки Участника, имеет право дополнительно запросить у него другие формы бухгалтерской отчетности.</w:t>
      </w:r>
      <w:r w:rsidRPr="00161282">
        <w:rPr>
          <w:rFonts w:ascii="Franklin Gothic Book" w:hAnsi="Franklin Gothic Book" w:cs="Arial"/>
        </w:rPr>
        <w:t>;</w:t>
      </w:r>
    </w:p>
    <w:p w:rsidR="003B466F" w:rsidRPr="006D563D" w:rsidRDefault="003B466F" w:rsidP="003B466F">
      <w:pPr>
        <w:numPr>
          <w:ilvl w:val="0"/>
          <w:numId w:val="8"/>
        </w:numPr>
        <w:tabs>
          <w:tab w:val="clear" w:pos="1163"/>
          <w:tab w:val="left" w:pos="1418"/>
        </w:tabs>
        <w:suppressAutoHyphens/>
        <w:spacing w:after="0"/>
        <w:ind w:left="0" w:firstLine="567"/>
        <w:rPr>
          <w:rFonts w:ascii="Franklin Gothic Book" w:hAnsi="Franklin Gothic Book" w:cs="Arial"/>
        </w:rPr>
      </w:pPr>
      <w:r w:rsidRPr="00161282">
        <w:rPr>
          <w:rFonts w:ascii="Franklin Gothic Book" w:hAnsi="Franklin Gothic Book" w:cs="Arial"/>
        </w:rPr>
        <w:t>решение об одобрении или о совершении крупной</w:t>
      </w:r>
      <w:r w:rsidRPr="006D563D">
        <w:rPr>
          <w:rFonts w:ascii="Franklin Gothic Book" w:hAnsi="Franklin Gothic Book" w:cs="Arial"/>
        </w:rPr>
        <w:t xml:space="preserve">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Претендента на участие в закупке, поставка товаров, выполнение работ, оказание услуг, являющихся предметом договора, или внесение денежных средств в качестве обеспечения заявки о подаче</w:t>
      </w:r>
      <w:r>
        <w:rPr>
          <w:rFonts w:ascii="Franklin Gothic Book" w:hAnsi="Franklin Gothic Book" w:cs="Arial"/>
        </w:rPr>
        <w:t xml:space="preserve"> Оферты</w:t>
      </w:r>
      <w:r w:rsidRPr="006D563D">
        <w:rPr>
          <w:rFonts w:ascii="Franklin Gothic Book" w:hAnsi="Franklin Gothic Book" w:cs="Arial"/>
        </w:rPr>
        <w:t>, обеспечения исполнения договора являются крупной сделкой;</w:t>
      </w:r>
    </w:p>
    <w:p w:rsidR="003B466F" w:rsidRPr="006D563D" w:rsidRDefault="003B466F" w:rsidP="003B466F">
      <w:pPr>
        <w:tabs>
          <w:tab w:val="left" w:pos="0"/>
          <w:tab w:val="num" w:pos="862"/>
          <w:tab w:val="left" w:pos="1134"/>
          <w:tab w:val="left" w:pos="1418"/>
        </w:tabs>
        <w:suppressAutoHyphens/>
        <w:spacing w:after="0"/>
        <w:ind w:firstLine="567"/>
        <w:rPr>
          <w:rFonts w:ascii="Franklin Gothic Book" w:hAnsi="Franklin Gothic Book" w:cs="Arial"/>
        </w:rPr>
      </w:pPr>
      <w:r w:rsidRPr="006D563D">
        <w:rPr>
          <w:rFonts w:ascii="Franklin Gothic Book" w:hAnsi="Franklin Gothic Book" w:cs="Arial"/>
        </w:rPr>
        <w:t>или письмо, подписанное Претендентом на участие в закупке, что поставка товаров, выполнение работ, оказание услуг, являющихся предметом договора, или внесение денежных средств в качестве обеспечения заявки о подаче</w:t>
      </w:r>
      <w:r>
        <w:rPr>
          <w:rFonts w:ascii="Franklin Gothic Book" w:hAnsi="Franklin Gothic Book" w:cs="Arial"/>
        </w:rPr>
        <w:t xml:space="preserve"> Оферты</w:t>
      </w:r>
      <w:r w:rsidRPr="006D563D">
        <w:rPr>
          <w:rFonts w:ascii="Franklin Gothic Book" w:hAnsi="Franklin Gothic Book" w:cs="Arial"/>
        </w:rPr>
        <w:t>, обеспечения исполнения договора не являются крупной сделкой.</w:t>
      </w:r>
    </w:p>
    <w:p w:rsidR="003B466F" w:rsidRPr="006D563D" w:rsidRDefault="003B466F" w:rsidP="003B466F">
      <w:pPr>
        <w:tabs>
          <w:tab w:val="left" w:pos="1134"/>
          <w:tab w:val="left" w:pos="1418"/>
        </w:tabs>
        <w:suppressAutoHyphens/>
        <w:spacing w:after="0"/>
        <w:ind w:firstLine="567"/>
        <w:rPr>
          <w:rFonts w:ascii="Franklin Gothic Book" w:hAnsi="Franklin Gothic Book" w:cs="Arial"/>
        </w:rPr>
      </w:pPr>
      <w:r w:rsidRPr="006D563D">
        <w:rPr>
          <w:rFonts w:ascii="Franklin Gothic Book" w:hAnsi="Franklin Gothic Book" w:cs="Arial"/>
        </w:rPr>
        <w:t>Все предоставляемые документы должны быть заверены надлежащим образом уполномоченным представителем участника (для юридического лица) (проставлены визы «копия верна», печать организации, подпись, расшифровка подписи, дата).</w:t>
      </w:r>
    </w:p>
    <w:p w:rsidR="003B466F" w:rsidRPr="00161282" w:rsidRDefault="003B466F" w:rsidP="003B466F">
      <w:pPr>
        <w:numPr>
          <w:ilvl w:val="1"/>
          <w:numId w:val="7"/>
        </w:numPr>
        <w:tabs>
          <w:tab w:val="clear" w:pos="1713"/>
          <w:tab w:val="num"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Условия привлечения соисполнителей приведены в «Информационной карте </w:t>
      </w:r>
      <w:r>
        <w:rPr>
          <w:rFonts w:ascii="Franklin Gothic Book" w:hAnsi="Franklin Gothic Book" w:cs="Arial"/>
        </w:rPr>
        <w:t>запроса оферт</w:t>
      </w:r>
      <w:r w:rsidRPr="00161282">
        <w:rPr>
          <w:rFonts w:ascii="Franklin Gothic Book" w:hAnsi="Franklin Gothic Book" w:cs="Arial"/>
        </w:rPr>
        <w:t>».</w:t>
      </w:r>
    </w:p>
    <w:p w:rsidR="003B466F" w:rsidRPr="00161282" w:rsidRDefault="003B466F" w:rsidP="003B466F">
      <w:pPr>
        <w:numPr>
          <w:ilvl w:val="1"/>
          <w:numId w:val="7"/>
        </w:numPr>
        <w:tabs>
          <w:tab w:val="clear" w:pos="1713"/>
          <w:tab w:val="num" w:pos="1418"/>
        </w:tabs>
        <w:suppressAutoHyphens/>
        <w:spacing w:after="0"/>
        <w:ind w:left="0" w:firstLine="567"/>
        <w:rPr>
          <w:rFonts w:ascii="Franklin Gothic Book" w:hAnsi="Franklin Gothic Book" w:cs="Arial"/>
        </w:rPr>
      </w:pPr>
      <w:r w:rsidRPr="00161282">
        <w:rPr>
          <w:rFonts w:ascii="Franklin Gothic Book" w:hAnsi="Franklin Gothic Book" w:cs="Arial"/>
        </w:rPr>
        <w:t xml:space="preserve">Комиссия в праве не допускать к участию в закупочной процедуре участников, которые, не отвечают требованиям, предусмотренным п. 3.1 настоящей документации, имеющие признаки «неблагонадежного» претендента, не представившим полный пакет документов, предусмотренный п. 3.2 настоящей документации, а также информационной картой </w:t>
      </w:r>
      <w:r>
        <w:rPr>
          <w:rFonts w:ascii="Franklin Gothic Book" w:hAnsi="Franklin Gothic Book" w:cs="Arial"/>
        </w:rPr>
        <w:t>запроса оферт</w:t>
      </w:r>
      <w:r w:rsidRPr="00161282">
        <w:rPr>
          <w:rFonts w:ascii="Franklin Gothic Book" w:hAnsi="Franklin Gothic Book" w:cs="Arial"/>
        </w:rPr>
        <w:t xml:space="preserve"> (раздел 5 настоящей документации).</w:t>
      </w:r>
    </w:p>
    <w:p w:rsidR="003B466F" w:rsidRPr="006D563D" w:rsidRDefault="003B466F" w:rsidP="003B466F">
      <w:pPr>
        <w:suppressAutoHyphens/>
        <w:spacing w:after="0"/>
        <w:ind w:left="567"/>
        <w:rPr>
          <w:rFonts w:ascii="Franklin Gothic Book" w:hAnsi="Franklin Gothic Book" w:cs="Arial"/>
        </w:rPr>
      </w:pPr>
    </w:p>
    <w:p w:rsidR="003B466F" w:rsidRPr="006D563D" w:rsidRDefault="003B466F" w:rsidP="003B466F">
      <w:pPr>
        <w:keepNext/>
        <w:numPr>
          <w:ilvl w:val="0"/>
          <w:numId w:val="6"/>
        </w:numPr>
        <w:tabs>
          <w:tab w:val="num" w:pos="851"/>
          <w:tab w:val="left" w:pos="1134"/>
        </w:tabs>
        <w:suppressAutoHyphens/>
        <w:spacing w:after="0"/>
        <w:ind w:left="851" w:hanging="360"/>
        <w:jc w:val="center"/>
        <w:outlineLvl w:val="0"/>
        <w:rPr>
          <w:rStyle w:val="aff5"/>
          <w:rFonts w:ascii="Franklin Gothic Book" w:hAnsi="Franklin Gothic Book" w:cs="Arial"/>
        </w:rPr>
      </w:pPr>
      <w:bookmarkStart w:id="29" w:name="_Toc514246220"/>
      <w:bookmarkStart w:id="30" w:name="_Toc534892026"/>
      <w:bookmarkStart w:id="31" w:name="_Toc535334165"/>
      <w:bookmarkStart w:id="32" w:name="_Toc535591167"/>
      <w:bookmarkStart w:id="33" w:name="_Toc65590313"/>
      <w:r w:rsidRPr="006D563D">
        <w:rPr>
          <w:rStyle w:val="aff5"/>
          <w:rFonts w:ascii="Franklin Gothic Book" w:hAnsi="Franklin Gothic Book" w:cs="Arial"/>
        </w:rPr>
        <w:t xml:space="preserve">ПОРЯДОК ПРОВЕДЕНИЯ </w:t>
      </w:r>
      <w:r>
        <w:rPr>
          <w:rStyle w:val="aff5"/>
          <w:rFonts w:ascii="Franklin Gothic Book" w:hAnsi="Franklin Gothic Book" w:cs="Arial"/>
        </w:rPr>
        <w:t>ЗАПРОСА ОФЕРТ</w:t>
      </w:r>
      <w:bookmarkEnd w:id="29"/>
      <w:bookmarkEnd w:id="30"/>
      <w:bookmarkEnd w:id="31"/>
      <w:bookmarkEnd w:id="32"/>
      <w:bookmarkEnd w:id="33"/>
    </w:p>
    <w:p w:rsidR="003B466F" w:rsidRPr="006D563D" w:rsidRDefault="003B466F" w:rsidP="003B466F">
      <w:pPr>
        <w:numPr>
          <w:ilvl w:val="2"/>
          <w:numId w:val="9"/>
        </w:numPr>
        <w:tabs>
          <w:tab w:val="clear" w:pos="1146"/>
          <w:tab w:val="num" w:pos="1418"/>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Документация размещена одновременно с извещением о проведении </w:t>
      </w:r>
      <w:r>
        <w:rPr>
          <w:rFonts w:ascii="Franklin Gothic Book" w:hAnsi="Franklin Gothic Book" w:cs="Arial"/>
        </w:rPr>
        <w:t>запроса оферт</w:t>
      </w:r>
      <w:r w:rsidRPr="006D563D">
        <w:rPr>
          <w:rFonts w:ascii="Franklin Gothic Book" w:hAnsi="Franklin Gothic Book" w:cs="Arial"/>
        </w:rPr>
        <w:t xml:space="preserve"> на официальном сайте. На сайте документация находится в открытом доступе. </w:t>
      </w:r>
    </w:p>
    <w:p w:rsidR="003B466F" w:rsidRPr="006D563D"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Любое заинтересованное лицо со дня размещения извещения о проведении </w:t>
      </w:r>
      <w:r>
        <w:rPr>
          <w:rFonts w:ascii="Franklin Gothic Book" w:hAnsi="Franklin Gothic Book" w:cs="Arial"/>
        </w:rPr>
        <w:t>запроса оферт</w:t>
      </w:r>
      <w:r w:rsidRPr="006D563D">
        <w:rPr>
          <w:rFonts w:ascii="Franklin Gothic Book" w:hAnsi="Franklin Gothic Book" w:cs="Arial"/>
        </w:rPr>
        <w:t xml:space="preserve"> на официальном сайте, но не позднее дня окончания подачи заявок на участие </w:t>
      </w:r>
      <w:r>
        <w:rPr>
          <w:rFonts w:ascii="Franklin Gothic Book" w:hAnsi="Franklin Gothic Book" w:cs="Arial"/>
        </w:rPr>
        <w:t>в запросе оферт</w:t>
      </w:r>
      <w:r w:rsidRPr="006D563D">
        <w:rPr>
          <w:rFonts w:ascii="Franklin Gothic Book" w:hAnsi="Franklin Gothic Book" w:cs="Arial"/>
        </w:rPr>
        <w:t xml:space="preserve">, может обратиться письменно в адрес Заказчика </w:t>
      </w:r>
      <w:r>
        <w:rPr>
          <w:rFonts w:ascii="Franklin Gothic Book" w:hAnsi="Franklin Gothic Book" w:cs="Arial"/>
        </w:rPr>
        <w:t>запроса оферт</w:t>
      </w:r>
      <w:r w:rsidRPr="006D563D">
        <w:rPr>
          <w:rFonts w:ascii="Franklin Gothic Book" w:hAnsi="Franklin Gothic Book" w:cs="Arial"/>
        </w:rPr>
        <w:t xml:space="preserve"> по реквизитам Заказчика </w:t>
      </w:r>
      <w:r>
        <w:rPr>
          <w:rFonts w:ascii="Franklin Gothic Book" w:hAnsi="Franklin Gothic Book" w:cs="Arial"/>
        </w:rPr>
        <w:t>запроса оферт</w:t>
      </w:r>
      <w:r w:rsidRPr="006D563D">
        <w:rPr>
          <w:rFonts w:ascii="Franklin Gothic Book" w:hAnsi="Franklin Gothic Book" w:cs="Arial"/>
        </w:rPr>
        <w:t xml:space="preserve">, указанным в извещении о проведении </w:t>
      </w:r>
      <w:r>
        <w:rPr>
          <w:rFonts w:ascii="Franklin Gothic Book" w:hAnsi="Franklin Gothic Book" w:cs="Arial"/>
        </w:rPr>
        <w:t>запроса оферт</w:t>
      </w:r>
      <w:r w:rsidRPr="006D563D">
        <w:rPr>
          <w:rFonts w:ascii="Franklin Gothic Book" w:hAnsi="Franklin Gothic Book" w:cs="Arial"/>
        </w:rPr>
        <w:t xml:space="preserve">, с просьбой предоставить документацию в письменной </w:t>
      </w:r>
      <w:r w:rsidRPr="006D563D">
        <w:rPr>
          <w:rFonts w:ascii="Franklin Gothic Book" w:hAnsi="Franklin Gothic Book" w:cs="Arial"/>
        </w:rPr>
        <w:lastRenderedPageBreak/>
        <w:t xml:space="preserve">(бумажной) форме. Заказчик </w:t>
      </w:r>
      <w:r>
        <w:rPr>
          <w:rFonts w:ascii="Franklin Gothic Book" w:hAnsi="Franklin Gothic Book" w:cs="Arial"/>
        </w:rPr>
        <w:t>запроса оферт</w:t>
      </w:r>
      <w:r w:rsidRPr="006D563D">
        <w:rPr>
          <w:rFonts w:ascii="Franklin Gothic Book" w:hAnsi="Franklin Gothic Book" w:cs="Arial"/>
        </w:rPr>
        <w:t xml:space="preserve"> в течение двух рабочих дней со дня получения соответствующего запроса, но не позднее дня окончания подачи заявок на участие </w:t>
      </w:r>
      <w:r>
        <w:rPr>
          <w:rFonts w:ascii="Franklin Gothic Book" w:hAnsi="Franklin Gothic Book" w:cs="Arial"/>
        </w:rPr>
        <w:t>в запросе оферт</w:t>
      </w:r>
      <w:r w:rsidRPr="006D563D">
        <w:rPr>
          <w:rFonts w:ascii="Franklin Gothic Book" w:hAnsi="Franklin Gothic Book" w:cs="Arial"/>
        </w:rPr>
        <w:t xml:space="preserve"> предоставит такому лицу документацию в письменной (бумажной) форме в порядке, указанном в извещении о проведении </w:t>
      </w:r>
      <w:r>
        <w:rPr>
          <w:rFonts w:ascii="Franklin Gothic Book" w:hAnsi="Franklin Gothic Book" w:cs="Arial"/>
        </w:rPr>
        <w:t>запроса оферт</w:t>
      </w:r>
      <w:r w:rsidRPr="006D563D">
        <w:rPr>
          <w:rFonts w:ascii="Franklin Gothic Book" w:hAnsi="Franklin Gothic Book" w:cs="Arial"/>
        </w:rPr>
        <w:t>.</w:t>
      </w:r>
    </w:p>
    <w:p w:rsidR="003B466F" w:rsidRPr="004B7CAA" w:rsidRDefault="003B466F" w:rsidP="006375B9">
      <w:pPr>
        <w:pStyle w:val="afd"/>
        <w:numPr>
          <w:ilvl w:val="1"/>
          <w:numId w:val="39"/>
        </w:numPr>
        <w:spacing w:after="0"/>
        <w:ind w:firstLine="567"/>
        <w:jc w:val="both"/>
        <w:rPr>
          <w:rFonts w:ascii="Franklin Gothic Book" w:hAnsi="Franklin Gothic Book"/>
          <w:b/>
          <w:sz w:val="24"/>
          <w:szCs w:val="24"/>
        </w:rPr>
      </w:pPr>
      <w:r w:rsidRPr="004B7CAA">
        <w:rPr>
          <w:rFonts w:ascii="Franklin Gothic Book" w:hAnsi="Franklin Gothic Book"/>
          <w:b/>
          <w:sz w:val="24"/>
          <w:szCs w:val="24"/>
        </w:rPr>
        <w:t>Разъяснение положений документации по проведению запроса оферт</w:t>
      </w:r>
    </w:p>
    <w:p w:rsidR="003B466F" w:rsidRPr="006D563D" w:rsidRDefault="003B466F" w:rsidP="003B466F">
      <w:pPr>
        <w:numPr>
          <w:ilvl w:val="2"/>
          <w:numId w:val="9"/>
        </w:numPr>
        <w:tabs>
          <w:tab w:val="clear" w:pos="1146"/>
          <w:tab w:val="num" w:pos="1418"/>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Любой Претендент на участие в закупке вправе направить Заказчику официальный письменный запрос за подписью уполномоченного лица Претендента на участие в закупке о разъяснении положений документации по проведению </w:t>
      </w:r>
      <w:r>
        <w:rPr>
          <w:rFonts w:ascii="Franklin Gothic Book" w:hAnsi="Franklin Gothic Book" w:cs="Arial"/>
        </w:rPr>
        <w:t>запроса оферт</w:t>
      </w:r>
      <w:r w:rsidRPr="006D563D">
        <w:rPr>
          <w:rFonts w:ascii="Franklin Gothic Book" w:hAnsi="Franklin Gothic Book" w:cs="Arial"/>
        </w:rPr>
        <w:t xml:space="preserve">, по контактным реквизитам Заказчика для соответствующего вида корреспонденции, указанным в извещении о проведении </w:t>
      </w:r>
      <w:r>
        <w:rPr>
          <w:rFonts w:ascii="Franklin Gothic Book" w:hAnsi="Franklin Gothic Book" w:cs="Arial"/>
        </w:rPr>
        <w:t>запроса оферт</w:t>
      </w:r>
      <w:r w:rsidRPr="006D563D">
        <w:rPr>
          <w:rFonts w:ascii="Franklin Gothic Book" w:hAnsi="Franklin Gothic Book" w:cs="Arial"/>
        </w:rPr>
        <w:t>, не позднее, чем за 3 (три) рабочих дня до дня окончания подачи</w:t>
      </w:r>
      <w:r>
        <w:rPr>
          <w:rFonts w:ascii="Franklin Gothic Book" w:hAnsi="Franklin Gothic Book" w:cs="Arial"/>
        </w:rPr>
        <w:t xml:space="preserve"> Оферт</w:t>
      </w:r>
      <w:r w:rsidRPr="006D563D">
        <w:rPr>
          <w:rFonts w:ascii="Franklin Gothic Book" w:hAnsi="Franklin Gothic Book" w:cs="Arial"/>
        </w:rPr>
        <w:t>.</w:t>
      </w:r>
    </w:p>
    <w:p w:rsidR="003B466F" w:rsidRPr="006D563D"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Заказчик направляет в письменной форме или по электронной почте разъяснение на запрос, сделанный в порядке, определенном пунктом 4.2.1. При этом такое разъяснение размещается на сайте </w:t>
      </w:r>
      <w:r w:rsidRPr="006D563D">
        <w:rPr>
          <w:rFonts w:ascii="Franklin Gothic Book" w:hAnsi="Franklin Gothic Book" w:cs="Arial"/>
          <w:color w:val="0000FF"/>
          <w:u w:val="single"/>
        </w:rPr>
        <w:t>http://</w:t>
      </w:r>
      <w:proofErr w:type="spellStart"/>
      <w:r w:rsidRPr="006D563D">
        <w:rPr>
          <w:rFonts w:ascii="Franklin Gothic Book" w:hAnsi="Franklin Gothic Book" w:cs="Arial"/>
          <w:color w:val="0000FF"/>
          <w:u w:val="single"/>
          <w:lang w:val="en-US"/>
        </w:rPr>
        <w:t>zakupki</w:t>
      </w:r>
      <w:proofErr w:type="spellEnd"/>
      <w:r w:rsidRPr="006D563D">
        <w:rPr>
          <w:rFonts w:ascii="Franklin Gothic Book" w:hAnsi="Franklin Gothic Book" w:cs="Arial"/>
          <w:color w:val="0000FF"/>
          <w:u w:val="single"/>
        </w:rPr>
        <w:t>.</w:t>
      </w:r>
      <w:proofErr w:type="spellStart"/>
      <w:r w:rsidRPr="006D563D">
        <w:rPr>
          <w:rFonts w:ascii="Franklin Gothic Book" w:hAnsi="Franklin Gothic Book" w:cs="Arial"/>
          <w:color w:val="0000FF"/>
          <w:u w:val="single"/>
          <w:lang w:val="en-US"/>
        </w:rPr>
        <w:t>gov</w:t>
      </w:r>
      <w:proofErr w:type="spellEnd"/>
      <w:r w:rsidRPr="006D563D">
        <w:rPr>
          <w:rFonts w:ascii="Franklin Gothic Book" w:hAnsi="Franklin Gothic Book" w:cs="Arial"/>
          <w:color w:val="0000FF"/>
          <w:u w:val="single"/>
        </w:rPr>
        <w:t>.</w:t>
      </w:r>
      <w:proofErr w:type="spellStart"/>
      <w:r w:rsidRPr="006D563D">
        <w:rPr>
          <w:rFonts w:ascii="Franklin Gothic Book" w:hAnsi="Franklin Gothic Book" w:cs="Arial"/>
          <w:color w:val="0000FF"/>
          <w:u w:val="single"/>
          <w:lang w:val="en-US"/>
        </w:rPr>
        <w:t>ru</w:t>
      </w:r>
      <w:proofErr w:type="spellEnd"/>
      <w:r w:rsidRPr="006D563D">
        <w:rPr>
          <w:rFonts w:ascii="Franklin Gothic Book" w:hAnsi="Franklin Gothic Book" w:cs="Arial"/>
          <w:color w:val="0000FF"/>
        </w:rPr>
        <w:t xml:space="preserve"> </w:t>
      </w:r>
      <w:r w:rsidRPr="006D563D">
        <w:rPr>
          <w:rFonts w:ascii="Franklin Gothic Book" w:hAnsi="Franklin Gothic Book" w:cs="Arial"/>
        </w:rPr>
        <w:t>в течение 3 (трех) дней со дня направления такого разъяснения лицу, сделавшему соответствующий запрос, без ссылки на указанное лицо.</w:t>
      </w:r>
    </w:p>
    <w:p w:rsidR="003B466F" w:rsidRPr="006D563D"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Заказчик вправе не отвечать на запросы о разъяснении положений документации по проведению </w:t>
      </w:r>
      <w:r>
        <w:rPr>
          <w:rFonts w:ascii="Franklin Gothic Book" w:hAnsi="Franklin Gothic Book" w:cs="Arial"/>
        </w:rPr>
        <w:t>запроса оферт</w:t>
      </w:r>
      <w:r w:rsidRPr="006D563D">
        <w:rPr>
          <w:rFonts w:ascii="Franklin Gothic Book" w:hAnsi="Franklin Gothic Book" w:cs="Arial"/>
        </w:rPr>
        <w:t>, поступившие позднее срока, установленного в пункте 4.2.1.</w:t>
      </w:r>
    </w:p>
    <w:p w:rsidR="003B466F" w:rsidRPr="006D563D"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Претендент на участие в закупке/Участник </w:t>
      </w:r>
      <w:r>
        <w:rPr>
          <w:rFonts w:ascii="Franklin Gothic Book" w:hAnsi="Franklin Gothic Book" w:cs="Arial"/>
        </w:rPr>
        <w:t>запроса оферт</w:t>
      </w:r>
      <w:r w:rsidRPr="006D563D">
        <w:rPr>
          <w:rFonts w:ascii="Franklin Gothic Book" w:hAnsi="Franklin Gothic Book" w:cs="Arial"/>
        </w:rPr>
        <w:t xml:space="preserve"> не вправе ссылаться на устную информацию, полученную от Заказчика. </w:t>
      </w:r>
    </w:p>
    <w:p w:rsidR="003B466F" w:rsidRPr="004B7CAA" w:rsidRDefault="003B466F" w:rsidP="006375B9">
      <w:pPr>
        <w:pStyle w:val="afd"/>
        <w:numPr>
          <w:ilvl w:val="1"/>
          <w:numId w:val="39"/>
        </w:numPr>
        <w:spacing w:after="0"/>
        <w:ind w:firstLine="567"/>
        <w:jc w:val="both"/>
        <w:rPr>
          <w:rFonts w:ascii="Franklin Gothic Book" w:hAnsi="Franklin Gothic Book"/>
          <w:b/>
          <w:sz w:val="24"/>
          <w:szCs w:val="24"/>
        </w:rPr>
      </w:pPr>
      <w:r w:rsidRPr="004B7CAA">
        <w:rPr>
          <w:rFonts w:ascii="Franklin Gothic Book" w:hAnsi="Franklin Gothic Book"/>
          <w:b/>
          <w:sz w:val="24"/>
          <w:szCs w:val="24"/>
        </w:rPr>
        <w:t>Внесение изменений в документацию по проведению запроса оферт</w:t>
      </w:r>
    </w:p>
    <w:p w:rsidR="003B466F" w:rsidRPr="006D563D"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Заказчик по собственной инициативе или в соответствии с запросом Претендента на участие в закупке вправе принять решение о внесении изменений в документацию по проведению </w:t>
      </w:r>
      <w:r>
        <w:rPr>
          <w:rFonts w:ascii="Franklin Gothic Book" w:hAnsi="Franklin Gothic Book" w:cs="Arial"/>
        </w:rPr>
        <w:t>запроса оферт</w:t>
      </w:r>
      <w:r w:rsidRPr="006D563D">
        <w:rPr>
          <w:rFonts w:ascii="Franklin Gothic Book" w:hAnsi="Franklin Gothic Book" w:cs="Arial"/>
        </w:rPr>
        <w:t xml:space="preserve"> не позднее, чем за 2 (два) дня до даты окончания подачи</w:t>
      </w:r>
      <w:r>
        <w:rPr>
          <w:rFonts w:ascii="Franklin Gothic Book" w:hAnsi="Franklin Gothic Book" w:cs="Arial"/>
        </w:rPr>
        <w:t xml:space="preserve"> Оферт</w:t>
      </w:r>
      <w:r w:rsidRPr="006D563D">
        <w:rPr>
          <w:rFonts w:ascii="Franklin Gothic Book" w:hAnsi="Franklin Gothic Book" w:cs="Arial"/>
        </w:rPr>
        <w:t xml:space="preserve">. Изменение предмета </w:t>
      </w:r>
      <w:r>
        <w:rPr>
          <w:rFonts w:ascii="Franklin Gothic Book" w:hAnsi="Franklin Gothic Book" w:cs="Arial"/>
        </w:rPr>
        <w:t>запроса оферт</w:t>
      </w:r>
      <w:r w:rsidRPr="006D563D">
        <w:rPr>
          <w:rFonts w:ascii="Franklin Gothic Book" w:hAnsi="Franklin Gothic Book" w:cs="Arial"/>
        </w:rPr>
        <w:t xml:space="preserve"> не допускается.</w:t>
      </w:r>
    </w:p>
    <w:p w:rsidR="003B466F" w:rsidRPr="006D563D"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Любое изменение документации по проведению </w:t>
      </w:r>
      <w:r>
        <w:rPr>
          <w:rFonts w:ascii="Franklin Gothic Book" w:hAnsi="Franklin Gothic Book" w:cs="Arial"/>
        </w:rPr>
        <w:t>запроса оферт</w:t>
      </w:r>
      <w:r w:rsidRPr="006D563D">
        <w:rPr>
          <w:rFonts w:ascii="Franklin Gothic Book" w:hAnsi="Franklin Gothic Book" w:cs="Arial"/>
        </w:rPr>
        <w:t xml:space="preserve"> является неотъемлемой ее частью.</w:t>
      </w:r>
    </w:p>
    <w:p w:rsidR="003B466F" w:rsidRPr="006D563D"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В течение одного рабочего дня со дня принятия решения о внесении изменений в документацию такие изменения размещаются Заказчиком в порядке, установленном для размещения извещения о проведении </w:t>
      </w:r>
      <w:r>
        <w:rPr>
          <w:rFonts w:ascii="Franklin Gothic Book" w:hAnsi="Franklin Gothic Book" w:cs="Arial"/>
        </w:rPr>
        <w:t>запроса оферт</w:t>
      </w:r>
      <w:r w:rsidRPr="006D563D">
        <w:rPr>
          <w:rFonts w:ascii="Franklin Gothic Book" w:hAnsi="Franklin Gothic Book" w:cs="Arial"/>
        </w:rPr>
        <w:t xml:space="preserve">, и в течение 2 (двух) рабочих дней направляются всем Претендентам на участие в закупке, которым была предоставлена документация по проведению </w:t>
      </w:r>
      <w:r>
        <w:rPr>
          <w:rFonts w:ascii="Franklin Gothic Book" w:hAnsi="Franklin Gothic Book" w:cs="Arial"/>
        </w:rPr>
        <w:t>запроса оферт</w:t>
      </w:r>
      <w:r w:rsidRPr="006D563D">
        <w:rPr>
          <w:rFonts w:ascii="Franklin Gothic Book" w:hAnsi="Franklin Gothic Book" w:cs="Arial"/>
        </w:rPr>
        <w:t xml:space="preserve"> по реквизитам, указанным в запросе на предоставление документации по проведению </w:t>
      </w:r>
      <w:r>
        <w:rPr>
          <w:rFonts w:ascii="Franklin Gothic Book" w:hAnsi="Franklin Gothic Book" w:cs="Arial"/>
        </w:rPr>
        <w:t>запроса оферт</w:t>
      </w:r>
      <w:r w:rsidRPr="006D563D">
        <w:rPr>
          <w:rFonts w:ascii="Franklin Gothic Book" w:hAnsi="Franklin Gothic Book" w:cs="Arial"/>
        </w:rPr>
        <w:t xml:space="preserve">. </w:t>
      </w:r>
    </w:p>
    <w:p w:rsidR="003B466F" w:rsidRPr="006D563D"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Комиссия вправе принять решение о продлении срока окончания подачи </w:t>
      </w:r>
      <w:r>
        <w:rPr>
          <w:rFonts w:ascii="Franklin Gothic Book" w:hAnsi="Franklin Gothic Book" w:cs="Arial"/>
        </w:rPr>
        <w:t>Оферт</w:t>
      </w:r>
      <w:r w:rsidRPr="006D563D">
        <w:rPr>
          <w:rFonts w:ascii="Franklin Gothic Book" w:hAnsi="Franklin Gothic Book" w:cs="Arial"/>
        </w:rPr>
        <w:t xml:space="preserve"> в любое время до даты окончания подачи </w:t>
      </w:r>
      <w:r>
        <w:rPr>
          <w:rFonts w:ascii="Franklin Gothic Book" w:hAnsi="Franklin Gothic Book" w:cs="Arial"/>
        </w:rPr>
        <w:t>Оферт</w:t>
      </w:r>
      <w:r w:rsidRPr="006D563D">
        <w:rPr>
          <w:rFonts w:ascii="Franklin Gothic Book" w:hAnsi="Franklin Gothic Book" w:cs="Arial"/>
        </w:rPr>
        <w:t xml:space="preserve">. В течение одного дня со дня принятия указанного решения такие изменения размещаются Заказчиком в порядке, установленном для размещения на официальном сайте о размещении заказов извещения о проведении </w:t>
      </w:r>
      <w:r>
        <w:rPr>
          <w:rFonts w:ascii="Franklin Gothic Book" w:hAnsi="Franklin Gothic Book" w:cs="Arial"/>
        </w:rPr>
        <w:t>запроса оферт</w:t>
      </w:r>
      <w:r w:rsidRPr="006D563D">
        <w:rPr>
          <w:rFonts w:ascii="Franklin Gothic Book" w:hAnsi="Franklin Gothic Book" w:cs="Arial"/>
        </w:rPr>
        <w:t xml:space="preserve"> и в течение двух рабочих дней, но не позднее переносимой даты окончания подачи </w:t>
      </w:r>
      <w:r>
        <w:rPr>
          <w:rFonts w:ascii="Franklin Gothic Book" w:hAnsi="Franklin Gothic Book" w:cs="Arial"/>
        </w:rPr>
        <w:t>Оферт,</w:t>
      </w:r>
      <w:r w:rsidRPr="006D563D">
        <w:rPr>
          <w:rFonts w:ascii="Franklin Gothic Book" w:hAnsi="Franklin Gothic Book" w:cs="Arial"/>
        </w:rPr>
        <w:t xml:space="preserve"> направляются всем Претендентам на участие в закупке, которым была предоставлена документация по проведению </w:t>
      </w:r>
      <w:r>
        <w:rPr>
          <w:rFonts w:ascii="Franklin Gothic Book" w:hAnsi="Franklin Gothic Book" w:cs="Arial"/>
        </w:rPr>
        <w:t>запроса оферт</w:t>
      </w:r>
      <w:r w:rsidRPr="006D563D">
        <w:rPr>
          <w:rFonts w:ascii="Franklin Gothic Book" w:hAnsi="Franklin Gothic Book" w:cs="Arial"/>
        </w:rPr>
        <w:t xml:space="preserve"> по реквизитам, указанным в запросе на предоставление документации.</w:t>
      </w:r>
    </w:p>
    <w:p w:rsidR="003B466F" w:rsidRPr="004B7CAA" w:rsidRDefault="003B466F" w:rsidP="006375B9">
      <w:pPr>
        <w:pStyle w:val="afd"/>
        <w:numPr>
          <w:ilvl w:val="1"/>
          <w:numId w:val="39"/>
        </w:numPr>
        <w:spacing w:after="0"/>
        <w:ind w:firstLine="567"/>
        <w:jc w:val="both"/>
        <w:rPr>
          <w:rFonts w:ascii="Franklin Gothic Book" w:hAnsi="Franklin Gothic Book"/>
          <w:b/>
          <w:sz w:val="24"/>
          <w:szCs w:val="24"/>
        </w:rPr>
      </w:pPr>
      <w:r w:rsidRPr="004B7CAA">
        <w:rPr>
          <w:rFonts w:ascii="Franklin Gothic Book" w:hAnsi="Franklin Gothic Book"/>
          <w:b/>
          <w:sz w:val="24"/>
          <w:szCs w:val="24"/>
        </w:rPr>
        <w:t>Общие требования к Оферте</w:t>
      </w:r>
    </w:p>
    <w:p w:rsidR="003B466F" w:rsidRPr="006D563D"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Для целей настоящей документации под </w:t>
      </w:r>
      <w:r>
        <w:rPr>
          <w:rFonts w:ascii="Franklin Gothic Book" w:hAnsi="Franklin Gothic Book" w:cs="Arial"/>
        </w:rPr>
        <w:t>Офертой</w:t>
      </w:r>
      <w:r w:rsidRPr="006D563D">
        <w:rPr>
          <w:rFonts w:ascii="Franklin Gothic Book" w:hAnsi="Franklin Gothic Book" w:cs="Arial"/>
        </w:rPr>
        <w:t xml:space="preserve"> понимается представляемое Претендентом на участие в закупке </w:t>
      </w:r>
      <w:r>
        <w:rPr>
          <w:rFonts w:ascii="Franklin Gothic Book" w:hAnsi="Franklin Gothic Book" w:cs="Arial"/>
        </w:rPr>
        <w:t>оферт</w:t>
      </w:r>
      <w:r w:rsidRPr="006D563D">
        <w:rPr>
          <w:rFonts w:ascii="Franklin Gothic Book" w:hAnsi="Franklin Gothic Book" w:cs="Arial"/>
        </w:rPr>
        <w:t xml:space="preserve"> на участие </w:t>
      </w:r>
      <w:r>
        <w:rPr>
          <w:rFonts w:ascii="Franklin Gothic Book" w:hAnsi="Franklin Gothic Book" w:cs="Arial"/>
        </w:rPr>
        <w:t>в запросе оферт</w:t>
      </w:r>
      <w:r w:rsidRPr="006D563D">
        <w:rPr>
          <w:rFonts w:ascii="Franklin Gothic Book" w:hAnsi="Franklin Gothic Book" w:cs="Arial"/>
        </w:rPr>
        <w:t xml:space="preserve">, сделанное в письменной форме в виде документа, оформленного в соответствии с положениями настоящего подраздела, с приложением полного комплекта документов </w:t>
      </w:r>
      <w:r w:rsidRPr="006D563D">
        <w:rPr>
          <w:rFonts w:ascii="Franklin Gothic Book" w:hAnsi="Franklin Gothic Book" w:cs="Arial"/>
        </w:rPr>
        <w:lastRenderedPageBreak/>
        <w:t xml:space="preserve">согласно перечню, определенному в «Информационной карте </w:t>
      </w:r>
      <w:r>
        <w:rPr>
          <w:rFonts w:ascii="Franklin Gothic Book" w:hAnsi="Franklin Gothic Book" w:cs="Arial"/>
        </w:rPr>
        <w:t>запроса оферт</w:t>
      </w:r>
      <w:r w:rsidRPr="006D563D">
        <w:rPr>
          <w:rFonts w:ascii="Franklin Gothic Book" w:hAnsi="Franklin Gothic Book" w:cs="Arial"/>
        </w:rPr>
        <w:t>», содержание которых соответствует требованиям настоящей документации.</w:t>
      </w:r>
    </w:p>
    <w:p w:rsidR="003B466F" w:rsidRPr="006D563D"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Претендент на участие в закупке вправе подать только одн</w:t>
      </w:r>
      <w:r>
        <w:rPr>
          <w:rFonts w:ascii="Franklin Gothic Book" w:hAnsi="Franklin Gothic Book" w:cs="Arial"/>
        </w:rPr>
        <w:t>у</w:t>
      </w:r>
      <w:r w:rsidRPr="006D563D">
        <w:rPr>
          <w:rFonts w:ascii="Franklin Gothic Book" w:hAnsi="Franklin Gothic Book" w:cs="Arial"/>
        </w:rPr>
        <w:t xml:space="preserve"> </w:t>
      </w:r>
      <w:r>
        <w:rPr>
          <w:rFonts w:ascii="Franklin Gothic Book" w:hAnsi="Franklin Gothic Book" w:cs="Arial"/>
        </w:rPr>
        <w:t>Оферту</w:t>
      </w:r>
      <w:r w:rsidRPr="006D563D">
        <w:rPr>
          <w:rFonts w:ascii="Franklin Gothic Book" w:hAnsi="Franklin Gothic Book" w:cs="Arial"/>
        </w:rPr>
        <w:t>.</w:t>
      </w:r>
    </w:p>
    <w:p w:rsidR="003B466F" w:rsidRPr="006D563D"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В случае установления факта подачи одним Претендентом на участие в закупке двух и более </w:t>
      </w:r>
      <w:r>
        <w:rPr>
          <w:rFonts w:ascii="Franklin Gothic Book" w:hAnsi="Franklin Gothic Book" w:cs="Arial"/>
        </w:rPr>
        <w:t>Оферт</w:t>
      </w:r>
      <w:r w:rsidRPr="006D563D">
        <w:rPr>
          <w:rFonts w:ascii="Franklin Gothic Book" w:hAnsi="Franklin Gothic Book" w:cs="Arial"/>
        </w:rPr>
        <w:t xml:space="preserve"> при условии, что поданные ранее </w:t>
      </w:r>
      <w:r>
        <w:rPr>
          <w:rFonts w:ascii="Franklin Gothic Book" w:hAnsi="Franklin Gothic Book" w:cs="Arial"/>
        </w:rPr>
        <w:t>Оферты</w:t>
      </w:r>
      <w:r w:rsidRPr="006D563D">
        <w:rPr>
          <w:rFonts w:ascii="Franklin Gothic Book" w:hAnsi="Franklin Gothic Book" w:cs="Arial"/>
        </w:rPr>
        <w:t xml:space="preserve"> этим Претендентом на участие в закупке не отозваны, все </w:t>
      </w:r>
      <w:r>
        <w:rPr>
          <w:rFonts w:ascii="Franklin Gothic Book" w:hAnsi="Franklin Gothic Book" w:cs="Arial"/>
        </w:rPr>
        <w:t>Оферты</w:t>
      </w:r>
      <w:r w:rsidRPr="006D563D">
        <w:rPr>
          <w:rFonts w:ascii="Franklin Gothic Book" w:hAnsi="Franklin Gothic Book" w:cs="Arial"/>
        </w:rPr>
        <w:t xml:space="preserve"> такого Претендента на участие в закупке не рассматриваются.</w:t>
      </w:r>
    </w:p>
    <w:p w:rsidR="003B466F" w:rsidRPr="006D563D"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Каждый документ, входящий </w:t>
      </w:r>
      <w:r>
        <w:rPr>
          <w:rFonts w:ascii="Franklin Gothic Book" w:hAnsi="Franklin Gothic Book" w:cs="Arial"/>
        </w:rPr>
        <w:t>в Оферту</w:t>
      </w:r>
      <w:r w:rsidRPr="006D563D">
        <w:rPr>
          <w:rFonts w:ascii="Franklin Gothic Book" w:hAnsi="Franklin Gothic Book" w:cs="Arial"/>
        </w:rPr>
        <w:t xml:space="preserve">, должен быть подписан лицом, имеющим право в соответствии с законодательством Российской Федерации действовать от лица Претендента на участие в закупке/Участника </w:t>
      </w:r>
      <w:r>
        <w:rPr>
          <w:rFonts w:ascii="Franklin Gothic Book" w:hAnsi="Franklin Gothic Book" w:cs="Arial"/>
        </w:rPr>
        <w:t>запроса оферт</w:t>
      </w:r>
      <w:r w:rsidRPr="006D563D">
        <w:rPr>
          <w:rFonts w:ascii="Franklin Gothic Book" w:hAnsi="Franklin Gothic Book" w:cs="Arial"/>
        </w:rPr>
        <w:t xml:space="preserve"> без доверенности, или надлежащим образом, уполномоченным им лицом на основании доверенности (далее — уполномоченного лица). В последнем случае оригинал доверенности прикладывается к </w:t>
      </w:r>
      <w:r>
        <w:rPr>
          <w:rFonts w:ascii="Franklin Gothic Book" w:hAnsi="Franklin Gothic Book" w:cs="Arial"/>
        </w:rPr>
        <w:t>Оферте</w:t>
      </w:r>
      <w:r w:rsidRPr="006D563D">
        <w:rPr>
          <w:rFonts w:ascii="Franklin Gothic Book" w:hAnsi="Franklin Gothic Book" w:cs="Arial"/>
        </w:rPr>
        <w:t xml:space="preserve">. </w:t>
      </w:r>
    </w:p>
    <w:p w:rsidR="003B466F" w:rsidRPr="006D563D"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Каждый документ, входящий </w:t>
      </w:r>
      <w:r>
        <w:rPr>
          <w:rFonts w:ascii="Franklin Gothic Book" w:hAnsi="Franklin Gothic Book" w:cs="Arial"/>
        </w:rPr>
        <w:t>в Оферту</w:t>
      </w:r>
      <w:r w:rsidRPr="006D563D">
        <w:rPr>
          <w:rFonts w:ascii="Franklin Gothic Book" w:hAnsi="Franklin Gothic Book" w:cs="Arial"/>
        </w:rPr>
        <w:t>, должен быть скреплен печатью Претендента на участие в закупке.</w:t>
      </w:r>
    </w:p>
    <w:p w:rsidR="003B466F" w:rsidRPr="006D563D"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Требования п. 4.4.3 и 4.4.4 не распространяются на нотариально заверенные копии документов или документы, переплетенные типографским способом.</w:t>
      </w:r>
    </w:p>
    <w:p w:rsidR="003B466F" w:rsidRPr="006D563D"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Предоставляемые в составе</w:t>
      </w:r>
      <w:r>
        <w:rPr>
          <w:rFonts w:ascii="Franklin Gothic Book" w:hAnsi="Franklin Gothic Book" w:cs="Arial"/>
        </w:rPr>
        <w:t xml:space="preserve"> Оферты</w:t>
      </w:r>
      <w:r w:rsidRPr="006D563D">
        <w:rPr>
          <w:rFonts w:ascii="Franklin Gothic Book" w:hAnsi="Franklin Gothic Book" w:cs="Arial"/>
        </w:rPr>
        <w:t xml:space="preserve"> документы должны быть четко напечатаны.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закупке.</w:t>
      </w:r>
    </w:p>
    <w:p w:rsidR="003B466F"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Предложение действительно в течение срока, указанного Претендентом на участие в закупке, в данной заявке о подаче</w:t>
      </w:r>
      <w:r>
        <w:rPr>
          <w:rFonts w:ascii="Franklin Gothic Book" w:hAnsi="Franklin Gothic Book" w:cs="Arial"/>
        </w:rPr>
        <w:t xml:space="preserve"> Оферты</w:t>
      </w:r>
      <w:r w:rsidRPr="006D563D">
        <w:rPr>
          <w:rFonts w:ascii="Franklin Gothic Book" w:hAnsi="Franklin Gothic Book" w:cs="Arial"/>
        </w:rPr>
        <w:t xml:space="preserve"> (раздел 7, форма 1), но не менее чем 90 (девяносто) календарных дней со дня, следующего за днем окончания подачи конвертов с</w:t>
      </w:r>
      <w:r>
        <w:rPr>
          <w:rFonts w:ascii="Franklin Gothic Book" w:hAnsi="Franklin Gothic Book" w:cs="Arial"/>
        </w:rPr>
        <w:t xml:space="preserve"> Оферта</w:t>
      </w:r>
      <w:r w:rsidRPr="006D563D">
        <w:rPr>
          <w:rFonts w:ascii="Franklin Gothic Book" w:hAnsi="Franklin Gothic Book" w:cs="Arial"/>
        </w:rPr>
        <w:t>ми. Указание меньшего срока действия может служить основанием для отклонения заявки.</w:t>
      </w:r>
    </w:p>
    <w:p w:rsidR="003B466F" w:rsidRPr="00C7752A"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r>
        <w:rPr>
          <w:rFonts w:ascii="Franklin Gothic Book" w:hAnsi="Franklin Gothic Book" w:cs="Arial"/>
        </w:rPr>
        <w:t>Встречные Оферты по условиям договора не допускаются.</w:t>
      </w:r>
    </w:p>
    <w:p w:rsidR="003B466F" w:rsidRPr="004B7CAA" w:rsidRDefault="003B466F" w:rsidP="006375B9">
      <w:pPr>
        <w:pStyle w:val="afd"/>
        <w:numPr>
          <w:ilvl w:val="1"/>
          <w:numId w:val="39"/>
        </w:numPr>
        <w:spacing w:after="0"/>
        <w:ind w:firstLine="567"/>
        <w:jc w:val="both"/>
        <w:rPr>
          <w:rFonts w:ascii="Franklin Gothic Book" w:hAnsi="Franklin Gothic Book"/>
          <w:b/>
          <w:sz w:val="24"/>
          <w:szCs w:val="24"/>
        </w:rPr>
      </w:pPr>
      <w:r w:rsidRPr="004B7CAA">
        <w:rPr>
          <w:rFonts w:ascii="Franklin Gothic Book" w:hAnsi="Franklin Gothic Book"/>
          <w:b/>
          <w:sz w:val="24"/>
          <w:szCs w:val="24"/>
        </w:rPr>
        <w:t>Официальный язык запроса оферт</w:t>
      </w:r>
    </w:p>
    <w:p w:rsidR="003B466F" w:rsidRPr="006D563D"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r>
        <w:rPr>
          <w:rFonts w:ascii="Franklin Gothic Book" w:hAnsi="Franklin Gothic Book" w:cs="Arial"/>
        </w:rPr>
        <w:t>Оферта</w:t>
      </w:r>
      <w:r w:rsidRPr="006D563D">
        <w:rPr>
          <w:rFonts w:ascii="Franklin Gothic Book" w:hAnsi="Franklin Gothic Book" w:cs="Arial"/>
        </w:rPr>
        <w:t>, подготовленн</w:t>
      </w:r>
      <w:r>
        <w:rPr>
          <w:rFonts w:ascii="Franklin Gothic Book" w:hAnsi="Franklin Gothic Book" w:cs="Arial"/>
        </w:rPr>
        <w:t>ая</w:t>
      </w:r>
      <w:r w:rsidRPr="006D563D">
        <w:rPr>
          <w:rFonts w:ascii="Franklin Gothic Book" w:hAnsi="Franklin Gothic Book" w:cs="Arial"/>
        </w:rPr>
        <w:t xml:space="preserve"> Претендентом на участие в закупке, а также вся корреспонденция и документация, связанная с запросом </w:t>
      </w:r>
      <w:r>
        <w:rPr>
          <w:rFonts w:ascii="Franklin Gothic Book" w:hAnsi="Franklin Gothic Book" w:cs="Arial"/>
        </w:rPr>
        <w:t>оферт</w:t>
      </w:r>
      <w:r w:rsidRPr="006D563D">
        <w:rPr>
          <w:rFonts w:ascii="Franklin Gothic Book" w:hAnsi="Franklin Gothic Book" w:cs="Arial"/>
        </w:rPr>
        <w:t xml:space="preserve">, которыми обмениваются Претенденты на участие в закупке/Участники </w:t>
      </w:r>
      <w:r>
        <w:rPr>
          <w:rFonts w:ascii="Franklin Gothic Book" w:hAnsi="Franklin Gothic Book" w:cs="Arial"/>
        </w:rPr>
        <w:t>запроса оферт</w:t>
      </w:r>
      <w:r w:rsidRPr="006D563D">
        <w:rPr>
          <w:rFonts w:ascii="Franklin Gothic Book" w:hAnsi="Franklin Gothic Book" w:cs="Arial"/>
        </w:rPr>
        <w:t xml:space="preserve"> и Заказчик, должны быть написаны на русском языке.</w:t>
      </w:r>
    </w:p>
    <w:p w:rsidR="003B466F" w:rsidRPr="006D563D"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Любые вспомогательные документы и печатные материалы, представленные Претендентом на участие в закупке, могут быть составлены на иностранном языке, если такие материалы сопровождаются точным, нотариально заверенным переводом на русский язык (в случаях предусмотренных действующим законодательством РФ на документах должен быть проставлен </w:t>
      </w:r>
      <w:proofErr w:type="spellStart"/>
      <w:r w:rsidRPr="006D563D">
        <w:rPr>
          <w:rFonts w:ascii="Franklin Gothic Book" w:hAnsi="Franklin Gothic Book" w:cs="Arial"/>
        </w:rPr>
        <w:t>апостиль</w:t>
      </w:r>
      <w:proofErr w:type="spellEnd"/>
      <w:r w:rsidRPr="006D563D">
        <w:rPr>
          <w:rFonts w:ascii="Franklin Gothic Book" w:hAnsi="Franklin Gothic Book" w:cs="Arial"/>
        </w:rPr>
        <w:t xml:space="preserve"> компетентного органа государства, в котором этот документ был составлен).</w:t>
      </w:r>
    </w:p>
    <w:p w:rsidR="003B466F" w:rsidRPr="006D563D"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Использование других языков для подготовки</w:t>
      </w:r>
      <w:r>
        <w:rPr>
          <w:rFonts w:ascii="Franklin Gothic Book" w:hAnsi="Franklin Gothic Book" w:cs="Arial"/>
        </w:rPr>
        <w:t xml:space="preserve"> Оферты</w:t>
      </w:r>
      <w:r w:rsidRPr="006D563D">
        <w:rPr>
          <w:rFonts w:ascii="Franklin Gothic Book" w:hAnsi="Franklin Gothic Book" w:cs="Arial"/>
        </w:rPr>
        <w:t>, за исключением случаев, предусмотренных пунктами 4.6.1, 4.6.2, может быть расценено Комиссией как несоответствие</w:t>
      </w:r>
      <w:r>
        <w:rPr>
          <w:rFonts w:ascii="Franklin Gothic Book" w:hAnsi="Franklin Gothic Book" w:cs="Arial"/>
        </w:rPr>
        <w:t xml:space="preserve"> Оферты</w:t>
      </w:r>
      <w:r w:rsidRPr="006D563D">
        <w:rPr>
          <w:rFonts w:ascii="Franklin Gothic Book" w:hAnsi="Franklin Gothic Book" w:cs="Arial"/>
        </w:rPr>
        <w:t xml:space="preserve"> требованиям, установленным настоящей документацией.</w:t>
      </w:r>
    </w:p>
    <w:p w:rsidR="003B466F" w:rsidRPr="004B7CAA" w:rsidRDefault="003B466F" w:rsidP="006375B9">
      <w:pPr>
        <w:pStyle w:val="afd"/>
        <w:numPr>
          <w:ilvl w:val="1"/>
          <w:numId w:val="39"/>
        </w:numPr>
        <w:spacing w:after="0"/>
        <w:ind w:firstLine="567"/>
        <w:jc w:val="both"/>
        <w:rPr>
          <w:rFonts w:ascii="Franklin Gothic Book" w:hAnsi="Franklin Gothic Book"/>
          <w:b/>
          <w:sz w:val="24"/>
          <w:szCs w:val="24"/>
        </w:rPr>
      </w:pPr>
      <w:r w:rsidRPr="004B7CAA">
        <w:rPr>
          <w:rFonts w:ascii="Franklin Gothic Book" w:hAnsi="Franklin Gothic Book"/>
          <w:b/>
          <w:sz w:val="24"/>
          <w:szCs w:val="24"/>
        </w:rPr>
        <w:t>Валюта Оферты</w:t>
      </w:r>
    </w:p>
    <w:p w:rsidR="003B466F" w:rsidRPr="006D563D"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Все суммы денежных средств в </w:t>
      </w:r>
      <w:r>
        <w:rPr>
          <w:rFonts w:ascii="Franklin Gothic Book" w:hAnsi="Franklin Gothic Book" w:cs="Arial"/>
        </w:rPr>
        <w:t>Оферте</w:t>
      </w:r>
      <w:r w:rsidRPr="006D563D">
        <w:rPr>
          <w:rFonts w:ascii="Franklin Gothic Book" w:hAnsi="Franklin Gothic Book" w:cs="Arial"/>
        </w:rPr>
        <w:t xml:space="preserve">, должны быть выражены в валюте, установленной в «Информационной карте </w:t>
      </w:r>
      <w:r>
        <w:rPr>
          <w:rFonts w:ascii="Franklin Gothic Book" w:hAnsi="Franklin Gothic Book" w:cs="Arial"/>
        </w:rPr>
        <w:t>запроса оферт</w:t>
      </w:r>
      <w:r w:rsidRPr="006D563D">
        <w:rPr>
          <w:rFonts w:ascii="Franklin Gothic Book" w:hAnsi="Franklin Gothic Book" w:cs="Arial"/>
        </w:rPr>
        <w:t xml:space="preserve">». </w:t>
      </w:r>
    </w:p>
    <w:p w:rsidR="003B466F" w:rsidRPr="006D563D"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lastRenderedPageBreak/>
        <w:t xml:space="preserve">Документы, оригиналы которых выданы Претенденту на участие в закупке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валюту, установленную в «Информационной карте </w:t>
      </w:r>
      <w:r>
        <w:rPr>
          <w:rFonts w:ascii="Franklin Gothic Book" w:hAnsi="Franklin Gothic Book" w:cs="Arial"/>
        </w:rPr>
        <w:t>запроса оферт</w:t>
      </w:r>
      <w:r w:rsidRPr="006D563D">
        <w:rPr>
          <w:rFonts w:ascii="Franklin Gothic Book" w:hAnsi="Franklin Gothic Book" w:cs="Arial"/>
        </w:rPr>
        <w:t>», исходя из официального курса валюты, установленного Центральным банком Российской Федерации, с указанием такового курса и даты его установления.</w:t>
      </w:r>
    </w:p>
    <w:p w:rsidR="003B466F" w:rsidRPr="006D563D"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Выражение денежных сумм в других валютах, за исключением случаев, предусмотренных пунктами 4.7.1 может быть расценено Комиссией как несоответствие</w:t>
      </w:r>
      <w:r>
        <w:rPr>
          <w:rFonts w:ascii="Franklin Gothic Book" w:hAnsi="Franklin Gothic Book" w:cs="Arial"/>
        </w:rPr>
        <w:t xml:space="preserve"> Оферты</w:t>
      </w:r>
      <w:r w:rsidRPr="006D563D">
        <w:rPr>
          <w:rFonts w:ascii="Franklin Gothic Book" w:hAnsi="Franklin Gothic Book" w:cs="Arial"/>
        </w:rPr>
        <w:t xml:space="preserve"> требованиям, установленным настоящей документацией.</w:t>
      </w:r>
    </w:p>
    <w:p w:rsidR="003B466F" w:rsidRPr="004B7CAA" w:rsidRDefault="003B466F" w:rsidP="006375B9">
      <w:pPr>
        <w:pStyle w:val="afd"/>
        <w:numPr>
          <w:ilvl w:val="1"/>
          <w:numId w:val="39"/>
        </w:numPr>
        <w:spacing w:after="0"/>
        <w:ind w:firstLine="567"/>
        <w:jc w:val="both"/>
        <w:rPr>
          <w:rFonts w:ascii="Franklin Gothic Book" w:hAnsi="Franklin Gothic Book"/>
          <w:b/>
          <w:sz w:val="24"/>
          <w:szCs w:val="24"/>
        </w:rPr>
      </w:pPr>
      <w:r w:rsidRPr="004B7CAA">
        <w:rPr>
          <w:rFonts w:ascii="Franklin Gothic Book" w:hAnsi="Franklin Gothic Book"/>
          <w:b/>
          <w:sz w:val="24"/>
          <w:szCs w:val="24"/>
        </w:rPr>
        <w:t>Начальная (максимальная) цена договора (цена лота)</w:t>
      </w:r>
    </w:p>
    <w:p w:rsidR="003B466F" w:rsidRPr="006D563D"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Начальная (максимальная) цена договора указана в извещении о проведении </w:t>
      </w:r>
      <w:r>
        <w:rPr>
          <w:rFonts w:ascii="Franklin Gothic Book" w:hAnsi="Franklin Gothic Book" w:cs="Arial"/>
        </w:rPr>
        <w:t>запроса оферт</w:t>
      </w:r>
      <w:r w:rsidRPr="006D563D">
        <w:rPr>
          <w:rFonts w:ascii="Franklin Gothic Book" w:hAnsi="Franklin Gothic Book" w:cs="Arial"/>
        </w:rPr>
        <w:t xml:space="preserve"> и в «Информационной карте </w:t>
      </w:r>
      <w:r>
        <w:rPr>
          <w:rFonts w:ascii="Franklin Gothic Book" w:hAnsi="Franklin Gothic Book" w:cs="Arial"/>
        </w:rPr>
        <w:t>запроса оферт</w:t>
      </w:r>
      <w:r w:rsidRPr="006D563D">
        <w:rPr>
          <w:rFonts w:ascii="Franklin Gothic Book" w:hAnsi="Franklin Gothic Book" w:cs="Arial"/>
        </w:rPr>
        <w:t>».</w:t>
      </w:r>
    </w:p>
    <w:p w:rsidR="003B466F" w:rsidRPr="004B7CAA" w:rsidRDefault="003B466F" w:rsidP="006375B9">
      <w:pPr>
        <w:pStyle w:val="afd"/>
        <w:numPr>
          <w:ilvl w:val="1"/>
          <w:numId w:val="39"/>
        </w:numPr>
        <w:spacing w:after="0"/>
        <w:ind w:firstLine="567"/>
        <w:jc w:val="both"/>
        <w:rPr>
          <w:rFonts w:ascii="Franklin Gothic Book" w:hAnsi="Franklin Gothic Book"/>
          <w:b/>
          <w:sz w:val="24"/>
          <w:szCs w:val="24"/>
        </w:rPr>
      </w:pPr>
      <w:r w:rsidRPr="004B7CAA">
        <w:rPr>
          <w:rFonts w:ascii="Franklin Gothic Book" w:hAnsi="Franklin Gothic Book"/>
          <w:b/>
          <w:sz w:val="24"/>
          <w:szCs w:val="24"/>
        </w:rPr>
        <w:t>Обеспечение заявки о подаче Оферты</w:t>
      </w:r>
    </w:p>
    <w:p w:rsidR="003B466F" w:rsidRPr="006D563D"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В случае, если извещением о проведении </w:t>
      </w:r>
      <w:r>
        <w:rPr>
          <w:rFonts w:ascii="Franklin Gothic Book" w:hAnsi="Franklin Gothic Book" w:cs="Arial"/>
        </w:rPr>
        <w:t>запроса оферт</w:t>
      </w:r>
      <w:r w:rsidRPr="006D563D">
        <w:rPr>
          <w:rFonts w:ascii="Franklin Gothic Book" w:hAnsi="Franklin Gothic Book" w:cs="Arial"/>
        </w:rPr>
        <w:t xml:space="preserve"> и «Информационной картой </w:t>
      </w:r>
      <w:r>
        <w:rPr>
          <w:rFonts w:ascii="Franklin Gothic Book" w:hAnsi="Franklin Gothic Book" w:cs="Arial"/>
        </w:rPr>
        <w:t>запроса оферт</w:t>
      </w:r>
      <w:r w:rsidRPr="006D563D">
        <w:rPr>
          <w:rFonts w:ascii="Franklin Gothic Book" w:hAnsi="Franklin Gothic Book" w:cs="Arial"/>
        </w:rPr>
        <w:t>» установлено требование обеспечения заявки о подаче</w:t>
      </w:r>
      <w:r>
        <w:rPr>
          <w:rFonts w:ascii="Franklin Gothic Book" w:hAnsi="Franklin Gothic Book" w:cs="Arial"/>
        </w:rPr>
        <w:t xml:space="preserve"> Оферты</w:t>
      </w:r>
      <w:r w:rsidRPr="006D563D">
        <w:rPr>
          <w:rFonts w:ascii="Franklin Gothic Book" w:hAnsi="Franklin Gothic Book" w:cs="Arial"/>
        </w:rPr>
        <w:t>, Претендент на участие в закупке должен предоставить в составе свое</w:t>
      </w:r>
      <w:r>
        <w:rPr>
          <w:rFonts w:ascii="Franklin Gothic Book" w:hAnsi="Franklin Gothic Book" w:cs="Arial"/>
        </w:rPr>
        <w:t>й Оферты</w:t>
      </w:r>
      <w:r w:rsidRPr="006D563D">
        <w:rPr>
          <w:rFonts w:ascii="Franklin Gothic Book" w:hAnsi="Franklin Gothic Book" w:cs="Arial"/>
        </w:rPr>
        <w:t xml:space="preserve"> обеспечение заявки о подаче </w:t>
      </w:r>
      <w:r>
        <w:rPr>
          <w:rFonts w:ascii="Franklin Gothic Book" w:hAnsi="Franklin Gothic Book" w:cs="Arial"/>
        </w:rPr>
        <w:t>Оферты</w:t>
      </w:r>
      <w:r w:rsidRPr="006D563D">
        <w:rPr>
          <w:rFonts w:ascii="Franklin Gothic Book" w:hAnsi="Franklin Gothic Book" w:cs="Arial"/>
        </w:rPr>
        <w:t xml:space="preserve"> в размере и валюте, указанными в извещении о проведении </w:t>
      </w:r>
      <w:r>
        <w:rPr>
          <w:rFonts w:ascii="Franklin Gothic Book" w:hAnsi="Franklin Gothic Book" w:cs="Arial"/>
        </w:rPr>
        <w:t>запроса оферт</w:t>
      </w:r>
      <w:r w:rsidRPr="006D563D">
        <w:rPr>
          <w:rFonts w:ascii="Franklin Gothic Book" w:hAnsi="Franklin Gothic Book" w:cs="Arial"/>
        </w:rPr>
        <w:t xml:space="preserve"> «Информационной карта </w:t>
      </w:r>
      <w:r>
        <w:rPr>
          <w:rFonts w:ascii="Franklin Gothic Book" w:hAnsi="Franklin Gothic Book" w:cs="Arial"/>
        </w:rPr>
        <w:t>запроса оферт</w:t>
      </w:r>
      <w:r w:rsidRPr="006D563D">
        <w:rPr>
          <w:rFonts w:ascii="Franklin Gothic Book" w:hAnsi="Franklin Gothic Book" w:cs="Arial"/>
        </w:rPr>
        <w:t>».</w:t>
      </w:r>
    </w:p>
    <w:p w:rsidR="003B466F" w:rsidRPr="006D563D"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Если в извещении о проведении </w:t>
      </w:r>
      <w:r>
        <w:rPr>
          <w:rFonts w:ascii="Franklin Gothic Book" w:hAnsi="Franklin Gothic Book" w:cs="Arial"/>
        </w:rPr>
        <w:t>запроса оферт</w:t>
      </w:r>
      <w:r w:rsidRPr="006D563D">
        <w:rPr>
          <w:rFonts w:ascii="Franklin Gothic Book" w:hAnsi="Franklin Gothic Book" w:cs="Arial"/>
        </w:rPr>
        <w:t xml:space="preserve"> и в «Информационной карте </w:t>
      </w:r>
      <w:r>
        <w:rPr>
          <w:rFonts w:ascii="Franklin Gothic Book" w:hAnsi="Franklin Gothic Book" w:cs="Arial"/>
        </w:rPr>
        <w:t>запроса оферт</w:t>
      </w:r>
      <w:r w:rsidRPr="006D563D">
        <w:rPr>
          <w:rFonts w:ascii="Franklin Gothic Book" w:hAnsi="Franklin Gothic Book" w:cs="Arial"/>
        </w:rPr>
        <w:t>» содержится указание на преференциальную поправку по отмене или уменьшении размера обеспечения заявки о подаче</w:t>
      </w:r>
      <w:r>
        <w:rPr>
          <w:rFonts w:ascii="Franklin Gothic Book" w:hAnsi="Franklin Gothic Book" w:cs="Arial"/>
        </w:rPr>
        <w:t xml:space="preserve"> Оферты</w:t>
      </w:r>
      <w:r w:rsidRPr="006D563D">
        <w:rPr>
          <w:rFonts w:ascii="Franklin Gothic Book" w:hAnsi="Franklin Gothic Book" w:cs="Arial"/>
        </w:rPr>
        <w:t xml:space="preserve"> и если Претендент на участие в закупках считает, что ему может быть предоставлена указанная преференция, он в составе</w:t>
      </w:r>
      <w:r>
        <w:rPr>
          <w:rFonts w:ascii="Franklin Gothic Book" w:hAnsi="Franklin Gothic Book" w:cs="Arial"/>
        </w:rPr>
        <w:t xml:space="preserve"> Оферты</w:t>
      </w:r>
      <w:r w:rsidRPr="006D563D">
        <w:rPr>
          <w:rFonts w:ascii="Franklin Gothic Book" w:hAnsi="Franklin Gothic Book" w:cs="Arial"/>
        </w:rPr>
        <w:t xml:space="preserve"> вместо документов (при отмене) или вместе с документами (при уменьшении размера), подтверждающих(-ми) выполнение требования об обеспечении заявки о подаче</w:t>
      </w:r>
      <w:r>
        <w:rPr>
          <w:rFonts w:ascii="Franklin Gothic Book" w:hAnsi="Franklin Gothic Book" w:cs="Arial"/>
        </w:rPr>
        <w:t xml:space="preserve"> Оферты</w:t>
      </w:r>
      <w:r w:rsidRPr="006D563D">
        <w:rPr>
          <w:rFonts w:ascii="Franklin Gothic Book" w:hAnsi="Franklin Gothic Book" w:cs="Arial"/>
        </w:rPr>
        <w:t xml:space="preserve">, прикладывает письмо с обоснованием решения о возможности предоставления преференции и подтверждающие указанное решение документы. </w:t>
      </w:r>
    </w:p>
    <w:p w:rsidR="003B466F" w:rsidRPr="006D563D"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В качестве обеспечения заявки о подаче</w:t>
      </w:r>
      <w:r>
        <w:rPr>
          <w:rFonts w:ascii="Franklin Gothic Book" w:hAnsi="Franklin Gothic Book" w:cs="Arial"/>
        </w:rPr>
        <w:t xml:space="preserve"> Оферты</w:t>
      </w:r>
      <w:r w:rsidRPr="006D563D">
        <w:rPr>
          <w:rFonts w:ascii="Franklin Gothic Book" w:hAnsi="Franklin Gothic Book" w:cs="Arial"/>
        </w:rPr>
        <w:t xml:space="preserve"> используются только денежные средства.</w:t>
      </w:r>
    </w:p>
    <w:p w:rsidR="003B466F" w:rsidRPr="006D563D"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Факт внесения Претендентом на участие в закупке денежных средств в качестве обеспечения заявки о подаче</w:t>
      </w:r>
      <w:r>
        <w:rPr>
          <w:rFonts w:ascii="Franklin Gothic Book" w:hAnsi="Franklin Gothic Book" w:cs="Arial"/>
        </w:rPr>
        <w:t xml:space="preserve"> Оферты</w:t>
      </w:r>
      <w:r w:rsidRPr="006D563D">
        <w:rPr>
          <w:rFonts w:ascii="Franklin Gothic Book" w:hAnsi="Franklin Gothic Book" w:cs="Arial"/>
        </w:rPr>
        <w:t xml:space="preserve"> подтверждается платежным поручением (квитанцией) или копией такого поручения (квитанции).</w:t>
      </w:r>
    </w:p>
    <w:p w:rsidR="003B466F" w:rsidRPr="006D563D"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Обеспечение заявки о подаче</w:t>
      </w:r>
      <w:r>
        <w:rPr>
          <w:rFonts w:ascii="Franklin Gothic Book" w:hAnsi="Franklin Gothic Book" w:cs="Arial"/>
        </w:rPr>
        <w:t xml:space="preserve"> Оферты</w:t>
      </w:r>
      <w:r w:rsidRPr="006D563D">
        <w:rPr>
          <w:rFonts w:ascii="Franklin Gothic Book" w:hAnsi="Franklin Gothic Book" w:cs="Arial"/>
        </w:rPr>
        <w:t xml:space="preserve"> должно быть зачислено по реквизитам счета Заказчика, указанным в «Информационной карте </w:t>
      </w:r>
      <w:r>
        <w:rPr>
          <w:rFonts w:ascii="Franklin Gothic Book" w:hAnsi="Franklin Gothic Book" w:cs="Arial"/>
        </w:rPr>
        <w:t>запроса оферт</w:t>
      </w:r>
      <w:r w:rsidRPr="006D563D">
        <w:rPr>
          <w:rFonts w:ascii="Franklin Gothic Book" w:hAnsi="Franklin Gothic Book" w:cs="Arial"/>
        </w:rPr>
        <w:t>», не позднее момента окончания срока подачи</w:t>
      </w:r>
      <w:r>
        <w:rPr>
          <w:rFonts w:ascii="Franklin Gothic Book" w:hAnsi="Franklin Gothic Book" w:cs="Arial"/>
        </w:rPr>
        <w:t xml:space="preserve"> Оферт</w:t>
      </w:r>
      <w:r w:rsidRPr="006D563D">
        <w:rPr>
          <w:rFonts w:ascii="Franklin Gothic Book" w:hAnsi="Franklin Gothic Book" w:cs="Arial"/>
        </w:rPr>
        <w:t xml:space="preserve">, указанного в извещении о проведении </w:t>
      </w:r>
      <w:r>
        <w:rPr>
          <w:rFonts w:ascii="Franklin Gothic Book" w:hAnsi="Franklin Gothic Book" w:cs="Arial"/>
        </w:rPr>
        <w:t>запроса оферт</w:t>
      </w:r>
      <w:r w:rsidRPr="006D563D">
        <w:rPr>
          <w:rFonts w:ascii="Franklin Gothic Book" w:hAnsi="Franklin Gothic Book" w:cs="Arial"/>
        </w:rPr>
        <w:t xml:space="preserve"> или в «Информационной карте </w:t>
      </w:r>
      <w:r>
        <w:rPr>
          <w:rFonts w:ascii="Franklin Gothic Book" w:hAnsi="Franklin Gothic Book" w:cs="Arial"/>
        </w:rPr>
        <w:t>запроса оферт</w:t>
      </w:r>
      <w:r w:rsidRPr="006D563D">
        <w:rPr>
          <w:rFonts w:ascii="Franklin Gothic Book" w:hAnsi="Franklin Gothic Book" w:cs="Arial"/>
        </w:rPr>
        <w:t>».</w:t>
      </w:r>
    </w:p>
    <w:p w:rsidR="003B466F" w:rsidRPr="006D563D"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Обеспечение заявки о подаче</w:t>
      </w:r>
      <w:r>
        <w:rPr>
          <w:rFonts w:ascii="Franklin Gothic Book" w:hAnsi="Franklin Gothic Book" w:cs="Arial"/>
        </w:rPr>
        <w:t xml:space="preserve"> Оферты</w:t>
      </w:r>
      <w:r w:rsidRPr="006D563D">
        <w:rPr>
          <w:rFonts w:ascii="Franklin Gothic Book" w:hAnsi="Franklin Gothic Book" w:cs="Arial"/>
        </w:rPr>
        <w:t xml:space="preserve"> возвращается Заказчиком на счет, указанный Претендентом на участие в закупке в платежном поручении на перечисление данного обеспечения:</w:t>
      </w:r>
    </w:p>
    <w:p w:rsidR="003B466F" w:rsidRPr="006D563D" w:rsidRDefault="003B466F" w:rsidP="003B466F">
      <w:pPr>
        <w:numPr>
          <w:ilvl w:val="0"/>
          <w:numId w:val="10"/>
        </w:numPr>
        <w:tabs>
          <w:tab w:val="clear" w:pos="2140"/>
          <w:tab w:val="num"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в течение пяти рабочих дней со дня принятия </w:t>
      </w:r>
      <w:r w:rsidRPr="006D563D">
        <w:rPr>
          <w:rFonts w:ascii="Franklin Gothic Book" w:hAnsi="Franklin Gothic Book" w:cs="Arial"/>
          <w:color w:val="000000"/>
        </w:rPr>
        <w:t xml:space="preserve">Заказчиком </w:t>
      </w:r>
      <w:r w:rsidRPr="006D563D">
        <w:rPr>
          <w:rFonts w:ascii="Franklin Gothic Book" w:hAnsi="Franklin Gothic Book" w:cs="Arial"/>
        </w:rPr>
        <w:t xml:space="preserve">решения об отказе от проведения открытого </w:t>
      </w:r>
      <w:r>
        <w:rPr>
          <w:rFonts w:ascii="Franklin Gothic Book" w:hAnsi="Franklin Gothic Book" w:cs="Arial"/>
        </w:rPr>
        <w:t>запроса оферт</w:t>
      </w:r>
      <w:r w:rsidRPr="006D563D">
        <w:rPr>
          <w:rFonts w:ascii="Franklin Gothic Book" w:hAnsi="Franklin Gothic Book" w:cs="Arial"/>
        </w:rPr>
        <w:t>;</w:t>
      </w:r>
    </w:p>
    <w:p w:rsidR="003B466F" w:rsidRPr="006D563D" w:rsidRDefault="003B466F" w:rsidP="003B466F">
      <w:pPr>
        <w:numPr>
          <w:ilvl w:val="0"/>
          <w:numId w:val="10"/>
        </w:numPr>
        <w:tabs>
          <w:tab w:val="clear" w:pos="2140"/>
          <w:tab w:val="num" w:pos="1418"/>
        </w:tabs>
        <w:suppressAutoHyphens/>
        <w:spacing w:after="0"/>
        <w:ind w:left="0" w:firstLine="567"/>
        <w:rPr>
          <w:rFonts w:ascii="Franklin Gothic Book" w:hAnsi="Franklin Gothic Book" w:cs="Arial"/>
        </w:rPr>
      </w:pPr>
      <w:r w:rsidRPr="006D563D">
        <w:rPr>
          <w:rFonts w:ascii="Franklin Gothic Book" w:hAnsi="Franklin Gothic Book" w:cs="Arial"/>
        </w:rPr>
        <w:t>в течение пяти рабочих дней со дня поступления Заказчику уведомления об отзыве Претендентом на участие в закупке заявки о подаче</w:t>
      </w:r>
      <w:r>
        <w:rPr>
          <w:rFonts w:ascii="Franklin Gothic Book" w:hAnsi="Franklin Gothic Book" w:cs="Arial"/>
        </w:rPr>
        <w:t xml:space="preserve"> Оферты</w:t>
      </w:r>
      <w:r w:rsidRPr="006D563D">
        <w:rPr>
          <w:rFonts w:ascii="Franklin Gothic Book" w:hAnsi="Franklin Gothic Book" w:cs="Arial"/>
        </w:rPr>
        <w:t>;</w:t>
      </w:r>
    </w:p>
    <w:p w:rsidR="003B466F" w:rsidRPr="006D563D" w:rsidRDefault="003B466F" w:rsidP="003B466F">
      <w:pPr>
        <w:numPr>
          <w:ilvl w:val="0"/>
          <w:numId w:val="10"/>
        </w:numPr>
        <w:tabs>
          <w:tab w:val="clear" w:pos="2140"/>
          <w:tab w:val="num" w:pos="1418"/>
        </w:tabs>
        <w:suppressAutoHyphens/>
        <w:spacing w:after="0"/>
        <w:ind w:left="0" w:firstLine="567"/>
        <w:rPr>
          <w:rFonts w:ascii="Franklin Gothic Book" w:hAnsi="Franklin Gothic Book" w:cs="Arial"/>
        </w:rPr>
      </w:pPr>
      <w:r w:rsidRPr="006D563D">
        <w:rPr>
          <w:rFonts w:ascii="Franklin Gothic Book" w:hAnsi="Franklin Gothic Book" w:cs="Arial"/>
        </w:rPr>
        <w:t>в течение пяти рабочих дней со дня подписания пр</w:t>
      </w:r>
      <w:r>
        <w:rPr>
          <w:rFonts w:ascii="Franklin Gothic Book" w:hAnsi="Franklin Gothic Book" w:cs="Arial"/>
        </w:rPr>
        <w:t>отокола оценки и сопоставления Оферт</w:t>
      </w:r>
      <w:r w:rsidRPr="006D563D">
        <w:rPr>
          <w:rFonts w:ascii="Franklin Gothic Book" w:hAnsi="Franklin Gothic Book" w:cs="Arial"/>
        </w:rPr>
        <w:t xml:space="preserve"> – Претендентам на участие в закупке,</w:t>
      </w:r>
      <w:r>
        <w:rPr>
          <w:rFonts w:ascii="Franklin Gothic Book" w:hAnsi="Franklin Gothic Book" w:cs="Arial"/>
        </w:rPr>
        <w:t xml:space="preserve"> Оферты</w:t>
      </w:r>
      <w:r w:rsidRPr="006D563D">
        <w:rPr>
          <w:rFonts w:ascii="Franklin Gothic Book" w:hAnsi="Franklin Gothic Book" w:cs="Arial"/>
        </w:rPr>
        <w:t xml:space="preserve"> которых получены после окончания срока приема конвертов с</w:t>
      </w:r>
      <w:r>
        <w:rPr>
          <w:rFonts w:ascii="Franklin Gothic Book" w:hAnsi="Franklin Gothic Book" w:cs="Arial"/>
        </w:rPr>
        <w:t xml:space="preserve"> Оферта</w:t>
      </w:r>
      <w:r w:rsidRPr="006D563D">
        <w:rPr>
          <w:rFonts w:ascii="Franklin Gothic Book" w:hAnsi="Franklin Gothic Book" w:cs="Arial"/>
        </w:rPr>
        <w:t>ми;</w:t>
      </w:r>
    </w:p>
    <w:p w:rsidR="003B466F" w:rsidRPr="006D563D" w:rsidRDefault="003B466F" w:rsidP="003B466F">
      <w:pPr>
        <w:numPr>
          <w:ilvl w:val="0"/>
          <w:numId w:val="10"/>
        </w:numPr>
        <w:tabs>
          <w:tab w:val="clear" w:pos="2140"/>
          <w:tab w:val="num" w:pos="1418"/>
        </w:tabs>
        <w:suppressAutoHyphens/>
        <w:spacing w:after="0"/>
        <w:ind w:left="0" w:firstLine="567"/>
        <w:rPr>
          <w:rFonts w:ascii="Franklin Gothic Book" w:hAnsi="Franklin Gothic Book" w:cs="Arial"/>
        </w:rPr>
      </w:pPr>
      <w:r w:rsidRPr="006D563D">
        <w:rPr>
          <w:rFonts w:ascii="Franklin Gothic Book" w:hAnsi="Franklin Gothic Book" w:cs="Arial"/>
        </w:rPr>
        <w:lastRenderedPageBreak/>
        <w:t>в течение пяти рабочих дней со дня подписания протокола оценки и сопоставления</w:t>
      </w:r>
      <w:r>
        <w:rPr>
          <w:rFonts w:ascii="Franklin Gothic Book" w:hAnsi="Franklin Gothic Book" w:cs="Arial"/>
        </w:rPr>
        <w:t xml:space="preserve"> Оферт</w:t>
      </w:r>
      <w:r w:rsidRPr="006D563D">
        <w:rPr>
          <w:rFonts w:ascii="Franklin Gothic Book" w:hAnsi="Franklin Gothic Book" w:cs="Arial"/>
        </w:rPr>
        <w:t xml:space="preserve"> – Претенденту на участие в закупке, не допущенному к участию </w:t>
      </w:r>
      <w:r>
        <w:rPr>
          <w:rFonts w:ascii="Franklin Gothic Book" w:hAnsi="Franklin Gothic Book" w:cs="Arial"/>
        </w:rPr>
        <w:t>в запросе оферт</w:t>
      </w:r>
      <w:r w:rsidRPr="006D563D">
        <w:rPr>
          <w:rFonts w:ascii="Franklin Gothic Book" w:hAnsi="Franklin Gothic Book" w:cs="Arial"/>
        </w:rPr>
        <w:t>;</w:t>
      </w:r>
    </w:p>
    <w:p w:rsidR="003B466F" w:rsidRPr="006D563D" w:rsidRDefault="003B466F" w:rsidP="003B466F">
      <w:pPr>
        <w:numPr>
          <w:ilvl w:val="0"/>
          <w:numId w:val="10"/>
        </w:numPr>
        <w:tabs>
          <w:tab w:val="clear" w:pos="2140"/>
          <w:tab w:val="num" w:pos="1418"/>
        </w:tabs>
        <w:suppressAutoHyphens/>
        <w:spacing w:after="0"/>
        <w:ind w:left="0" w:firstLine="567"/>
        <w:rPr>
          <w:rFonts w:ascii="Franklin Gothic Book" w:hAnsi="Franklin Gothic Book" w:cs="Arial"/>
        </w:rPr>
      </w:pPr>
      <w:r w:rsidRPr="006D563D">
        <w:rPr>
          <w:rFonts w:ascii="Franklin Gothic Book" w:hAnsi="Franklin Gothic Book" w:cs="Arial"/>
        </w:rPr>
        <w:t>в течение пяти рабочих дней со дня подписания протокола оценки и сопоставления</w:t>
      </w:r>
      <w:r>
        <w:rPr>
          <w:rFonts w:ascii="Franklin Gothic Book" w:hAnsi="Franklin Gothic Book" w:cs="Arial"/>
        </w:rPr>
        <w:t xml:space="preserve"> Оферт</w:t>
      </w:r>
      <w:r w:rsidRPr="006D563D">
        <w:rPr>
          <w:rFonts w:ascii="Franklin Gothic Book" w:hAnsi="Franklin Gothic Book" w:cs="Arial"/>
        </w:rPr>
        <w:t xml:space="preserve"> – Участникам </w:t>
      </w:r>
      <w:r>
        <w:rPr>
          <w:rFonts w:ascii="Franklin Gothic Book" w:hAnsi="Franklin Gothic Book" w:cs="Arial"/>
        </w:rPr>
        <w:t>запроса оферт</w:t>
      </w:r>
      <w:r w:rsidRPr="006D563D">
        <w:rPr>
          <w:rFonts w:ascii="Franklin Gothic Book" w:hAnsi="Franklin Gothic Book" w:cs="Arial"/>
        </w:rPr>
        <w:t xml:space="preserve">, которые участвовали </w:t>
      </w:r>
      <w:r>
        <w:rPr>
          <w:rFonts w:ascii="Franklin Gothic Book" w:hAnsi="Franklin Gothic Book" w:cs="Arial"/>
        </w:rPr>
        <w:t>в запросе оферт</w:t>
      </w:r>
      <w:r w:rsidRPr="006D563D">
        <w:rPr>
          <w:rFonts w:ascii="Franklin Gothic Book" w:hAnsi="Franklin Gothic Book" w:cs="Arial"/>
        </w:rPr>
        <w:t xml:space="preserve">, но не стали победителями, за исключением Участника </w:t>
      </w:r>
      <w:r>
        <w:rPr>
          <w:rFonts w:ascii="Franklin Gothic Book" w:hAnsi="Franklin Gothic Book" w:cs="Arial"/>
        </w:rPr>
        <w:t>запроса оферт</w:t>
      </w:r>
      <w:r w:rsidRPr="006D563D">
        <w:rPr>
          <w:rFonts w:ascii="Franklin Gothic Book" w:hAnsi="Franklin Gothic Book" w:cs="Arial"/>
        </w:rPr>
        <w:t xml:space="preserve">, </w:t>
      </w:r>
      <w:r>
        <w:rPr>
          <w:rFonts w:ascii="Franklin Gothic Book" w:hAnsi="Franklin Gothic Book" w:cs="Arial"/>
        </w:rPr>
        <w:t>Оферте</w:t>
      </w:r>
      <w:r w:rsidRPr="006D563D">
        <w:rPr>
          <w:rFonts w:ascii="Franklin Gothic Book" w:hAnsi="Franklin Gothic Book" w:cs="Arial"/>
        </w:rPr>
        <w:t xml:space="preserve"> которого присвоен второй номер;</w:t>
      </w:r>
    </w:p>
    <w:p w:rsidR="003B466F" w:rsidRPr="006D563D" w:rsidRDefault="003B466F" w:rsidP="003B466F">
      <w:pPr>
        <w:numPr>
          <w:ilvl w:val="0"/>
          <w:numId w:val="10"/>
        </w:numPr>
        <w:tabs>
          <w:tab w:val="clear" w:pos="2140"/>
          <w:tab w:val="num"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победителю </w:t>
      </w:r>
      <w:r>
        <w:rPr>
          <w:rFonts w:ascii="Franklin Gothic Book" w:hAnsi="Franklin Gothic Book" w:cs="Arial"/>
        </w:rPr>
        <w:t>запроса оферт</w:t>
      </w:r>
      <w:r w:rsidRPr="006D563D">
        <w:rPr>
          <w:rFonts w:ascii="Franklin Gothic Book" w:hAnsi="Franklin Gothic Book" w:cs="Arial"/>
        </w:rPr>
        <w:t xml:space="preserve"> – в течение пяти рабочих дней со дня заключения с ним договора;</w:t>
      </w:r>
    </w:p>
    <w:p w:rsidR="003B466F" w:rsidRPr="006D563D" w:rsidRDefault="003B466F" w:rsidP="003B466F">
      <w:pPr>
        <w:numPr>
          <w:ilvl w:val="0"/>
          <w:numId w:val="10"/>
        </w:numPr>
        <w:tabs>
          <w:tab w:val="clear" w:pos="2140"/>
          <w:tab w:val="num"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в течение пяти рабочих дней со дня заключения договора c Участником </w:t>
      </w:r>
      <w:r>
        <w:rPr>
          <w:rFonts w:ascii="Franklin Gothic Book" w:hAnsi="Franklin Gothic Book" w:cs="Arial"/>
        </w:rPr>
        <w:t>запроса оферт</w:t>
      </w:r>
      <w:r w:rsidRPr="006D563D">
        <w:rPr>
          <w:rFonts w:ascii="Franklin Gothic Book" w:hAnsi="Franklin Gothic Book" w:cs="Arial"/>
        </w:rPr>
        <w:t>, подавшим единственное</w:t>
      </w:r>
      <w:r>
        <w:rPr>
          <w:rFonts w:ascii="Franklin Gothic Book" w:hAnsi="Franklin Gothic Book" w:cs="Arial"/>
        </w:rPr>
        <w:t xml:space="preserve"> Оферта</w:t>
      </w:r>
      <w:r w:rsidRPr="006D563D">
        <w:rPr>
          <w:rFonts w:ascii="Franklin Gothic Book" w:hAnsi="Franklin Gothic Book" w:cs="Arial"/>
        </w:rPr>
        <w:t xml:space="preserve">, соответствующее требованиям и условиям, предусмотренным документацией по проведению </w:t>
      </w:r>
      <w:r>
        <w:rPr>
          <w:rFonts w:ascii="Franklin Gothic Book" w:hAnsi="Franklin Gothic Book" w:cs="Arial"/>
        </w:rPr>
        <w:t>запроса оферт</w:t>
      </w:r>
      <w:r w:rsidRPr="006D563D">
        <w:rPr>
          <w:rFonts w:ascii="Franklin Gothic Book" w:hAnsi="Franklin Gothic Book" w:cs="Arial"/>
        </w:rPr>
        <w:t xml:space="preserve">, или с Претендентом на участие в закупке, единственно допущенным к участию </w:t>
      </w:r>
      <w:r>
        <w:rPr>
          <w:rFonts w:ascii="Franklin Gothic Book" w:hAnsi="Franklin Gothic Book" w:cs="Arial"/>
        </w:rPr>
        <w:t>в запросе оферт</w:t>
      </w:r>
      <w:r w:rsidRPr="006D563D">
        <w:rPr>
          <w:rFonts w:ascii="Franklin Gothic Book" w:hAnsi="Franklin Gothic Book" w:cs="Arial"/>
        </w:rPr>
        <w:t xml:space="preserve"> и признанному Участником </w:t>
      </w:r>
      <w:r>
        <w:rPr>
          <w:rFonts w:ascii="Franklin Gothic Book" w:hAnsi="Franklin Gothic Book" w:cs="Arial"/>
        </w:rPr>
        <w:t>запроса оферт</w:t>
      </w:r>
      <w:r w:rsidRPr="006D563D">
        <w:rPr>
          <w:rFonts w:ascii="Franklin Gothic Book" w:hAnsi="Franklin Gothic Book" w:cs="Arial"/>
        </w:rPr>
        <w:t>;</w:t>
      </w:r>
    </w:p>
    <w:p w:rsidR="003B466F" w:rsidRPr="006D563D" w:rsidRDefault="003B466F" w:rsidP="003B466F">
      <w:pPr>
        <w:numPr>
          <w:ilvl w:val="0"/>
          <w:numId w:val="10"/>
        </w:numPr>
        <w:tabs>
          <w:tab w:val="clear" w:pos="2140"/>
          <w:tab w:val="num"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Участнику </w:t>
      </w:r>
      <w:r>
        <w:rPr>
          <w:rFonts w:ascii="Franklin Gothic Book" w:hAnsi="Franklin Gothic Book" w:cs="Arial"/>
        </w:rPr>
        <w:t>запроса оферт</w:t>
      </w:r>
      <w:r w:rsidRPr="006D563D">
        <w:rPr>
          <w:rFonts w:ascii="Franklin Gothic Book" w:hAnsi="Franklin Gothic Book" w:cs="Arial"/>
        </w:rPr>
        <w:t xml:space="preserve">, </w:t>
      </w:r>
      <w:r>
        <w:rPr>
          <w:rFonts w:ascii="Franklin Gothic Book" w:hAnsi="Franklin Gothic Book" w:cs="Arial"/>
        </w:rPr>
        <w:t>Оферте</w:t>
      </w:r>
      <w:r w:rsidRPr="006D563D">
        <w:rPr>
          <w:rFonts w:ascii="Franklin Gothic Book" w:hAnsi="Franklin Gothic Book" w:cs="Arial"/>
        </w:rPr>
        <w:t xml:space="preserve"> которого присвоен второй номер – в течение пяти рабочих дней со дня заключения договора с победителем или с таким Участником </w:t>
      </w:r>
      <w:r>
        <w:rPr>
          <w:rFonts w:ascii="Franklin Gothic Book" w:hAnsi="Franklin Gothic Book" w:cs="Arial"/>
        </w:rPr>
        <w:t>запроса оферт</w:t>
      </w:r>
      <w:r w:rsidRPr="006D563D">
        <w:rPr>
          <w:rFonts w:ascii="Franklin Gothic Book" w:hAnsi="Franklin Gothic Book" w:cs="Arial"/>
        </w:rPr>
        <w:t>;</w:t>
      </w:r>
    </w:p>
    <w:p w:rsidR="003B466F" w:rsidRPr="006D563D" w:rsidRDefault="003B466F" w:rsidP="003B466F">
      <w:pPr>
        <w:numPr>
          <w:ilvl w:val="0"/>
          <w:numId w:val="10"/>
        </w:numPr>
        <w:tabs>
          <w:tab w:val="clear" w:pos="2140"/>
          <w:tab w:val="num" w:pos="1418"/>
        </w:tabs>
        <w:suppressAutoHyphens/>
        <w:spacing w:after="0"/>
        <w:ind w:left="0" w:firstLine="567"/>
        <w:rPr>
          <w:rFonts w:ascii="Franklin Gothic Book" w:hAnsi="Franklin Gothic Book" w:cs="Arial"/>
        </w:rPr>
      </w:pPr>
      <w:r w:rsidRPr="006D563D">
        <w:rPr>
          <w:rFonts w:ascii="Franklin Gothic Book" w:hAnsi="Franklin Gothic Book" w:cs="Arial"/>
        </w:rPr>
        <w:t>единственному Претенденту на участие в закупке,</w:t>
      </w:r>
      <w:r>
        <w:rPr>
          <w:rFonts w:ascii="Franklin Gothic Book" w:hAnsi="Franklin Gothic Book" w:cs="Arial"/>
        </w:rPr>
        <w:t xml:space="preserve"> Оферта</w:t>
      </w:r>
      <w:r w:rsidRPr="006D563D">
        <w:rPr>
          <w:rFonts w:ascii="Franklin Gothic Book" w:hAnsi="Franklin Gothic Book" w:cs="Arial"/>
        </w:rPr>
        <w:t xml:space="preserve"> которого было признано несоответствующим требованиям документации по проведению </w:t>
      </w:r>
      <w:r>
        <w:rPr>
          <w:rFonts w:ascii="Franklin Gothic Book" w:hAnsi="Franklin Gothic Book" w:cs="Arial"/>
        </w:rPr>
        <w:t>запроса оферт</w:t>
      </w:r>
      <w:r w:rsidRPr="006D563D">
        <w:rPr>
          <w:rFonts w:ascii="Franklin Gothic Book" w:hAnsi="Franklin Gothic Book" w:cs="Arial"/>
        </w:rPr>
        <w:t xml:space="preserve"> – в течение пяти рабочих дней со дня признания </w:t>
      </w:r>
      <w:r>
        <w:rPr>
          <w:rFonts w:ascii="Franklin Gothic Book" w:hAnsi="Franklin Gothic Book" w:cs="Arial"/>
        </w:rPr>
        <w:t>запроса оферт</w:t>
      </w:r>
      <w:r w:rsidRPr="006D563D">
        <w:rPr>
          <w:rFonts w:ascii="Franklin Gothic Book" w:hAnsi="Franklin Gothic Book" w:cs="Arial"/>
        </w:rPr>
        <w:t xml:space="preserve"> несостоявшимся;</w:t>
      </w:r>
    </w:p>
    <w:p w:rsidR="003B466F" w:rsidRPr="006D563D" w:rsidRDefault="003B466F" w:rsidP="003B466F">
      <w:pPr>
        <w:numPr>
          <w:ilvl w:val="2"/>
          <w:numId w:val="9"/>
        </w:numPr>
        <w:tabs>
          <w:tab w:val="clear" w:pos="1146"/>
          <w:tab w:val="num" w:pos="1418"/>
        </w:tabs>
        <w:suppressAutoHyphens/>
        <w:spacing w:after="120"/>
        <w:ind w:left="0" w:firstLine="567"/>
        <w:rPr>
          <w:rFonts w:ascii="Franklin Gothic Book" w:hAnsi="Franklin Gothic Book" w:cs="Arial"/>
        </w:rPr>
      </w:pPr>
      <w:r w:rsidRPr="006D563D">
        <w:rPr>
          <w:rFonts w:ascii="Franklin Gothic Book" w:hAnsi="Franklin Gothic Book" w:cs="Arial"/>
        </w:rPr>
        <w:t>Обеспечение заявки о подаче</w:t>
      </w:r>
      <w:r>
        <w:rPr>
          <w:rFonts w:ascii="Franklin Gothic Book" w:hAnsi="Franklin Gothic Book" w:cs="Arial"/>
        </w:rPr>
        <w:t xml:space="preserve"> Оферты</w:t>
      </w:r>
      <w:r w:rsidRPr="006D563D">
        <w:rPr>
          <w:rFonts w:ascii="Franklin Gothic Book" w:hAnsi="Franklin Gothic Book" w:cs="Arial"/>
        </w:rPr>
        <w:t xml:space="preserve"> может быть удержано в случае уклонения победителя </w:t>
      </w:r>
      <w:r>
        <w:rPr>
          <w:rFonts w:ascii="Franklin Gothic Book" w:hAnsi="Franklin Gothic Book" w:cs="Arial"/>
        </w:rPr>
        <w:t>запроса оферт</w:t>
      </w:r>
      <w:r w:rsidRPr="006D563D">
        <w:rPr>
          <w:rFonts w:ascii="Franklin Gothic Book" w:hAnsi="Franklin Gothic Book" w:cs="Arial"/>
        </w:rPr>
        <w:t xml:space="preserve"> от заключения договора.</w:t>
      </w:r>
    </w:p>
    <w:p w:rsidR="003B466F" w:rsidRPr="004B7CAA" w:rsidRDefault="003B466F" w:rsidP="006375B9">
      <w:pPr>
        <w:pStyle w:val="afd"/>
        <w:numPr>
          <w:ilvl w:val="1"/>
          <w:numId w:val="39"/>
        </w:numPr>
        <w:spacing w:after="0"/>
        <w:ind w:firstLine="567"/>
        <w:jc w:val="both"/>
        <w:rPr>
          <w:rFonts w:ascii="Franklin Gothic Book" w:hAnsi="Franklin Gothic Book"/>
          <w:b/>
          <w:sz w:val="24"/>
          <w:szCs w:val="24"/>
        </w:rPr>
      </w:pPr>
      <w:r w:rsidRPr="004B7CAA">
        <w:rPr>
          <w:rFonts w:ascii="Franklin Gothic Book" w:hAnsi="Franklin Gothic Book"/>
          <w:b/>
          <w:sz w:val="24"/>
          <w:szCs w:val="24"/>
        </w:rPr>
        <w:t>Подача и прием конвертов с Офертами</w:t>
      </w:r>
    </w:p>
    <w:p w:rsidR="003B466F" w:rsidRPr="006D563D" w:rsidRDefault="003B466F" w:rsidP="003B466F">
      <w:pPr>
        <w:numPr>
          <w:ilvl w:val="2"/>
          <w:numId w:val="9"/>
        </w:numPr>
        <w:tabs>
          <w:tab w:val="clear" w:pos="1146"/>
          <w:tab w:val="num" w:pos="1418"/>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Осуществляется документально в соответствии с требованиями подразделов 4.4, 4.5, 4.6, 4.7, 4.8. В случае, изменения поданной заявки на участие </w:t>
      </w:r>
      <w:r>
        <w:rPr>
          <w:rFonts w:ascii="Franklin Gothic Book" w:hAnsi="Franklin Gothic Book" w:cs="Arial"/>
        </w:rPr>
        <w:t>в запросе оферт</w:t>
      </w:r>
      <w:r w:rsidRPr="006D563D">
        <w:rPr>
          <w:rFonts w:ascii="Franklin Gothic Book" w:hAnsi="Franklin Gothic Book" w:cs="Arial"/>
        </w:rPr>
        <w:t>, Претендент на участие в закупке готовит следующие документы:</w:t>
      </w:r>
    </w:p>
    <w:p w:rsidR="003B466F" w:rsidRPr="006D563D" w:rsidRDefault="003B466F" w:rsidP="003B466F">
      <w:pPr>
        <w:numPr>
          <w:ilvl w:val="4"/>
          <w:numId w:val="11"/>
        </w:numPr>
        <w:tabs>
          <w:tab w:val="clear" w:pos="600"/>
          <w:tab w:val="num" w:pos="1418"/>
        </w:tabs>
        <w:suppressAutoHyphens/>
        <w:spacing w:after="0"/>
        <w:ind w:left="0" w:firstLine="567"/>
        <w:rPr>
          <w:rFonts w:ascii="Franklin Gothic Book" w:hAnsi="Franklin Gothic Book" w:cs="Arial"/>
          <w:bCs/>
          <w:snapToGrid w:val="0"/>
        </w:rPr>
      </w:pPr>
      <w:r w:rsidRPr="006D563D">
        <w:rPr>
          <w:rFonts w:ascii="Franklin Gothic Book" w:hAnsi="Franklin Gothic Book" w:cs="Arial"/>
          <w:bCs/>
          <w:snapToGrid w:val="0"/>
        </w:rPr>
        <w:t>обращение к Заказчику размещения заказа с просьбой об изменении</w:t>
      </w:r>
      <w:r>
        <w:rPr>
          <w:rFonts w:ascii="Franklin Gothic Book" w:hAnsi="Franklin Gothic Book" w:cs="Arial"/>
          <w:bCs/>
          <w:snapToGrid w:val="0"/>
        </w:rPr>
        <w:t xml:space="preserve"> Оферты</w:t>
      </w:r>
      <w:r w:rsidRPr="006D563D">
        <w:rPr>
          <w:rFonts w:ascii="Franklin Gothic Book" w:hAnsi="Franklin Gothic Book" w:cs="Arial"/>
          <w:bCs/>
          <w:snapToGrid w:val="0"/>
        </w:rPr>
        <w:t xml:space="preserve"> на бланке организации (для юридического лица);</w:t>
      </w:r>
    </w:p>
    <w:p w:rsidR="003B466F" w:rsidRPr="006D563D" w:rsidRDefault="003B466F" w:rsidP="003B466F">
      <w:pPr>
        <w:numPr>
          <w:ilvl w:val="4"/>
          <w:numId w:val="11"/>
        </w:numPr>
        <w:tabs>
          <w:tab w:val="clear" w:pos="600"/>
          <w:tab w:val="num" w:pos="1418"/>
        </w:tabs>
        <w:suppressAutoHyphens/>
        <w:spacing w:after="0"/>
        <w:ind w:left="0" w:firstLine="567"/>
        <w:rPr>
          <w:rFonts w:ascii="Franklin Gothic Book" w:hAnsi="Franklin Gothic Book" w:cs="Arial"/>
          <w:bCs/>
          <w:snapToGrid w:val="0"/>
        </w:rPr>
      </w:pPr>
      <w:r w:rsidRPr="006D563D">
        <w:rPr>
          <w:rFonts w:ascii="Franklin Gothic Book" w:hAnsi="Franklin Gothic Book" w:cs="Arial"/>
          <w:bCs/>
          <w:snapToGrid w:val="0"/>
        </w:rPr>
        <w:t xml:space="preserve">перечень изменений в </w:t>
      </w:r>
      <w:r>
        <w:rPr>
          <w:rFonts w:ascii="Franklin Gothic Book" w:hAnsi="Franklin Gothic Book" w:cs="Arial"/>
          <w:bCs/>
          <w:snapToGrid w:val="0"/>
        </w:rPr>
        <w:t>Оферте,</w:t>
      </w:r>
      <w:r w:rsidRPr="006D563D">
        <w:rPr>
          <w:rFonts w:ascii="Franklin Gothic Book" w:hAnsi="Franklin Gothic Book" w:cs="Arial"/>
          <w:bCs/>
          <w:snapToGrid w:val="0"/>
        </w:rPr>
        <w:t xml:space="preserve"> с указанием документов первоначально</w:t>
      </w:r>
      <w:r>
        <w:rPr>
          <w:rFonts w:ascii="Franklin Gothic Book" w:hAnsi="Franklin Gothic Book" w:cs="Arial"/>
          <w:bCs/>
          <w:snapToGrid w:val="0"/>
        </w:rPr>
        <w:t>й Оферты</w:t>
      </w:r>
      <w:r w:rsidRPr="006D563D">
        <w:rPr>
          <w:rFonts w:ascii="Franklin Gothic Book" w:hAnsi="Franklin Gothic Book" w:cs="Arial"/>
          <w:bCs/>
          <w:snapToGrid w:val="0"/>
        </w:rPr>
        <w:t>, которых данные изменения касаются;</w:t>
      </w:r>
    </w:p>
    <w:p w:rsidR="003B466F" w:rsidRPr="006D563D" w:rsidRDefault="003B466F" w:rsidP="003B466F">
      <w:pPr>
        <w:numPr>
          <w:ilvl w:val="4"/>
          <w:numId w:val="11"/>
        </w:numPr>
        <w:tabs>
          <w:tab w:val="clear" w:pos="600"/>
          <w:tab w:val="num" w:pos="1418"/>
        </w:tabs>
        <w:suppressAutoHyphens/>
        <w:spacing w:after="0"/>
        <w:ind w:left="0" w:firstLine="567"/>
        <w:rPr>
          <w:rFonts w:ascii="Franklin Gothic Book" w:hAnsi="Franklin Gothic Book" w:cs="Arial"/>
          <w:bCs/>
          <w:snapToGrid w:val="0"/>
        </w:rPr>
      </w:pPr>
      <w:r w:rsidRPr="006D563D">
        <w:rPr>
          <w:rFonts w:ascii="Franklin Gothic Book" w:hAnsi="Franklin Gothic Book" w:cs="Arial"/>
          <w:bCs/>
          <w:snapToGrid w:val="0"/>
        </w:rPr>
        <w:t>новые версии документов, которые изменяются. Если изменения касаются сведений, указываемых в форме 1 «Заявка о подаче</w:t>
      </w:r>
      <w:r>
        <w:rPr>
          <w:rFonts w:ascii="Franklin Gothic Book" w:hAnsi="Franklin Gothic Book" w:cs="Arial"/>
          <w:bCs/>
          <w:snapToGrid w:val="0"/>
        </w:rPr>
        <w:t xml:space="preserve"> Оферт</w:t>
      </w:r>
      <w:r w:rsidRPr="006D563D">
        <w:rPr>
          <w:rFonts w:ascii="Franklin Gothic Book" w:hAnsi="Franklin Gothic Book" w:cs="Arial"/>
          <w:bCs/>
          <w:snapToGrid w:val="0"/>
        </w:rPr>
        <w:t>», измененная форма 1 также должна быть приложена в составе новых версий документов.</w:t>
      </w:r>
    </w:p>
    <w:p w:rsidR="003B466F" w:rsidRPr="006D563D" w:rsidRDefault="003B466F" w:rsidP="003B466F">
      <w:pPr>
        <w:numPr>
          <w:ilvl w:val="2"/>
          <w:numId w:val="9"/>
        </w:numPr>
        <w:tabs>
          <w:tab w:val="clear" w:pos="1146"/>
          <w:tab w:val="num" w:pos="1418"/>
        </w:tabs>
        <w:suppressAutoHyphens/>
        <w:spacing w:after="120"/>
        <w:ind w:left="0" w:firstLine="567"/>
        <w:rPr>
          <w:rFonts w:ascii="Franklin Gothic Book" w:hAnsi="Franklin Gothic Book" w:cs="Arial"/>
        </w:rPr>
      </w:pPr>
      <w:r w:rsidRPr="006D563D">
        <w:rPr>
          <w:rFonts w:ascii="Franklin Gothic Book" w:hAnsi="Franklin Gothic Book" w:cs="Arial"/>
          <w:snapToGrid w:val="0"/>
        </w:rPr>
        <w:t>Для отзыва</w:t>
      </w:r>
      <w:r>
        <w:rPr>
          <w:rFonts w:ascii="Franklin Gothic Book" w:hAnsi="Franklin Gothic Book" w:cs="Arial"/>
          <w:snapToGrid w:val="0"/>
        </w:rPr>
        <w:t xml:space="preserve"> Оферты</w:t>
      </w:r>
      <w:r w:rsidRPr="006D563D">
        <w:rPr>
          <w:rFonts w:ascii="Franklin Gothic Book" w:hAnsi="Franklin Gothic Book" w:cs="Arial"/>
          <w:snapToGrid w:val="0"/>
        </w:rPr>
        <w:t>, Претендент на участие в закупке, подавший</w:t>
      </w:r>
      <w:r>
        <w:rPr>
          <w:rFonts w:ascii="Franklin Gothic Book" w:hAnsi="Franklin Gothic Book" w:cs="Arial"/>
          <w:snapToGrid w:val="0"/>
        </w:rPr>
        <w:t xml:space="preserve"> Оферту</w:t>
      </w:r>
      <w:r w:rsidRPr="006D563D">
        <w:rPr>
          <w:rFonts w:ascii="Franklin Gothic Book" w:hAnsi="Franklin Gothic Book" w:cs="Arial"/>
          <w:snapToGrid w:val="0"/>
        </w:rPr>
        <w:t xml:space="preserve">, предоставляет Заказчику уведомление об отзыве в письменном виде, </w:t>
      </w:r>
      <w:r w:rsidRPr="006D563D">
        <w:rPr>
          <w:rFonts w:ascii="Franklin Gothic Book" w:hAnsi="Franklin Gothic Book" w:cs="Arial"/>
        </w:rPr>
        <w:t>подписанное</w:t>
      </w:r>
      <w:r w:rsidRPr="006D563D">
        <w:rPr>
          <w:rFonts w:ascii="Franklin Gothic Book" w:hAnsi="Franklin Gothic Book" w:cs="Arial"/>
          <w:snapToGrid w:val="0"/>
        </w:rPr>
        <w:t xml:space="preserve"> уполномоченным лицом Претендента на участие в закупке. В случае, если уведомление подписано лицом, уполномоченным руководителем Претендента на участие в закупке, к уведомлению должен быть приложен документ, подтверждающий полномочия такого лица. </w:t>
      </w:r>
      <w:r w:rsidRPr="006D563D">
        <w:rPr>
          <w:rFonts w:ascii="Franklin Gothic Book" w:hAnsi="Franklin Gothic Book" w:cs="Arial"/>
        </w:rPr>
        <w:t xml:space="preserve">В уведомлении указывается наименование </w:t>
      </w:r>
      <w:r>
        <w:rPr>
          <w:rFonts w:ascii="Franklin Gothic Book" w:hAnsi="Franklin Gothic Book" w:cs="Arial"/>
        </w:rPr>
        <w:t>запроса оферт</w:t>
      </w:r>
      <w:r w:rsidRPr="006D563D">
        <w:rPr>
          <w:rFonts w:ascii="Franklin Gothic Book" w:hAnsi="Franklin Gothic Book" w:cs="Arial"/>
        </w:rPr>
        <w:t>, по которому отзывается данн</w:t>
      </w:r>
      <w:r>
        <w:rPr>
          <w:rFonts w:ascii="Franklin Gothic Book" w:hAnsi="Franklin Gothic Book" w:cs="Arial"/>
        </w:rPr>
        <w:t>ая Оферта</w:t>
      </w:r>
      <w:r w:rsidRPr="006D563D">
        <w:rPr>
          <w:rFonts w:ascii="Franklin Gothic Book" w:hAnsi="Franklin Gothic Book" w:cs="Arial"/>
        </w:rPr>
        <w:t>, наименование и почтовый адрес Претендента на участие в закупке, отзывающего</w:t>
      </w:r>
      <w:r>
        <w:rPr>
          <w:rFonts w:ascii="Franklin Gothic Book" w:hAnsi="Franklin Gothic Book" w:cs="Arial"/>
        </w:rPr>
        <w:t xml:space="preserve"> Оферту</w:t>
      </w:r>
      <w:r w:rsidRPr="006D563D">
        <w:rPr>
          <w:rFonts w:ascii="Franklin Gothic Book" w:hAnsi="Franklin Gothic Book" w:cs="Arial"/>
        </w:rPr>
        <w:t>, способ возврата</w:t>
      </w:r>
      <w:r>
        <w:rPr>
          <w:rFonts w:ascii="Franklin Gothic Book" w:hAnsi="Franklin Gothic Book" w:cs="Arial"/>
        </w:rPr>
        <w:t xml:space="preserve"> Оферты</w:t>
      </w:r>
      <w:r w:rsidRPr="006D563D">
        <w:rPr>
          <w:rFonts w:ascii="Franklin Gothic Book" w:hAnsi="Franklin Gothic Book" w:cs="Arial"/>
        </w:rPr>
        <w:t xml:space="preserve"> (в случае такой необходимости). Расходы по возврату отзываемо</w:t>
      </w:r>
      <w:r>
        <w:rPr>
          <w:rFonts w:ascii="Franklin Gothic Book" w:hAnsi="Franklin Gothic Book" w:cs="Arial"/>
        </w:rPr>
        <w:t>й</w:t>
      </w:r>
      <w:r w:rsidRPr="006D563D">
        <w:rPr>
          <w:rFonts w:ascii="Franklin Gothic Book" w:hAnsi="Franklin Gothic Book" w:cs="Arial"/>
        </w:rPr>
        <w:t xml:space="preserve"> Претендентом на участие в закупке</w:t>
      </w:r>
      <w:r>
        <w:rPr>
          <w:rFonts w:ascii="Franklin Gothic Book" w:hAnsi="Franklin Gothic Book" w:cs="Arial"/>
        </w:rPr>
        <w:t xml:space="preserve"> Оферты</w:t>
      </w:r>
      <w:r w:rsidRPr="006D563D">
        <w:rPr>
          <w:rFonts w:ascii="Franklin Gothic Book" w:hAnsi="Franklin Gothic Book" w:cs="Arial"/>
        </w:rPr>
        <w:t xml:space="preserve"> относятся на его счет.</w:t>
      </w:r>
    </w:p>
    <w:p w:rsidR="003B466F" w:rsidRPr="006D563D" w:rsidRDefault="003B466F" w:rsidP="003B466F">
      <w:pPr>
        <w:numPr>
          <w:ilvl w:val="2"/>
          <w:numId w:val="9"/>
        </w:numPr>
        <w:tabs>
          <w:tab w:val="clear" w:pos="1146"/>
          <w:tab w:val="num" w:pos="1418"/>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В случае неисполнения требований пунктов 4.8.1 - 4.8.4 Комиссия вправе считать, что документы, </w:t>
      </w:r>
      <w:r w:rsidRPr="006D563D">
        <w:rPr>
          <w:rFonts w:ascii="Franklin Gothic Book" w:hAnsi="Franklin Gothic Book" w:cs="Arial"/>
          <w:snapToGrid w:val="0"/>
        </w:rPr>
        <w:t xml:space="preserve">указанные в подразделе 4.8 </w:t>
      </w:r>
      <w:r w:rsidRPr="006D563D">
        <w:rPr>
          <w:rFonts w:ascii="Franklin Gothic Book" w:hAnsi="Franklin Gothic Book" w:cs="Arial"/>
        </w:rPr>
        <w:t>не поданы.</w:t>
      </w:r>
    </w:p>
    <w:p w:rsidR="003B466F" w:rsidRPr="004B7CAA" w:rsidRDefault="003B466F" w:rsidP="006375B9">
      <w:pPr>
        <w:pStyle w:val="afd"/>
        <w:numPr>
          <w:ilvl w:val="1"/>
          <w:numId w:val="39"/>
        </w:numPr>
        <w:spacing w:after="0"/>
        <w:ind w:firstLine="567"/>
        <w:jc w:val="both"/>
        <w:rPr>
          <w:rFonts w:ascii="Franklin Gothic Book" w:hAnsi="Franklin Gothic Book"/>
          <w:b/>
          <w:sz w:val="24"/>
          <w:szCs w:val="24"/>
        </w:rPr>
      </w:pPr>
      <w:r w:rsidRPr="004B7CAA">
        <w:rPr>
          <w:rFonts w:ascii="Franklin Gothic Book" w:hAnsi="Franklin Gothic Book"/>
          <w:b/>
          <w:sz w:val="24"/>
          <w:szCs w:val="24"/>
        </w:rPr>
        <w:t>Опоздавшие Оферты</w:t>
      </w:r>
    </w:p>
    <w:p w:rsidR="003B466F" w:rsidRPr="006D563D" w:rsidRDefault="003B466F" w:rsidP="003B466F">
      <w:pPr>
        <w:numPr>
          <w:ilvl w:val="2"/>
          <w:numId w:val="9"/>
        </w:numPr>
        <w:tabs>
          <w:tab w:val="clear" w:pos="1146"/>
          <w:tab w:val="num" w:pos="1418"/>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После окончания срока подачи заявок на участие </w:t>
      </w:r>
      <w:r>
        <w:rPr>
          <w:rFonts w:ascii="Franklin Gothic Book" w:hAnsi="Franklin Gothic Book" w:cs="Arial"/>
        </w:rPr>
        <w:t>в запросе оферт</w:t>
      </w:r>
      <w:r w:rsidRPr="006D563D">
        <w:rPr>
          <w:rFonts w:ascii="Franklin Gothic Book" w:hAnsi="Franklin Gothic Book" w:cs="Arial"/>
        </w:rPr>
        <w:t xml:space="preserve">, у Претендента на участие в закупке отсутствует возможность подать заявку на участие </w:t>
      </w:r>
      <w:r>
        <w:rPr>
          <w:rFonts w:ascii="Franklin Gothic Book" w:hAnsi="Franklin Gothic Book" w:cs="Arial"/>
        </w:rPr>
        <w:t>в запросе оферт</w:t>
      </w:r>
      <w:r w:rsidRPr="006D563D">
        <w:rPr>
          <w:rFonts w:ascii="Franklin Gothic Book" w:hAnsi="Franklin Gothic Book" w:cs="Arial"/>
        </w:rPr>
        <w:t>.</w:t>
      </w:r>
    </w:p>
    <w:p w:rsidR="003B466F" w:rsidRPr="004B7CAA" w:rsidRDefault="003B466F" w:rsidP="006375B9">
      <w:pPr>
        <w:pStyle w:val="afd"/>
        <w:numPr>
          <w:ilvl w:val="1"/>
          <w:numId w:val="39"/>
        </w:numPr>
        <w:spacing w:after="0"/>
        <w:ind w:firstLine="567"/>
        <w:jc w:val="both"/>
        <w:rPr>
          <w:rFonts w:ascii="Franklin Gothic Book" w:hAnsi="Franklin Gothic Book"/>
          <w:b/>
          <w:sz w:val="24"/>
          <w:szCs w:val="24"/>
        </w:rPr>
      </w:pPr>
      <w:r w:rsidRPr="004B7CAA">
        <w:rPr>
          <w:rFonts w:ascii="Franklin Gothic Book" w:hAnsi="Franklin Gothic Book"/>
          <w:b/>
          <w:sz w:val="24"/>
          <w:szCs w:val="24"/>
        </w:rPr>
        <w:lastRenderedPageBreak/>
        <w:t>Рассмотрение и оценка Оферт, проведение запроса скидки, выбор победит</w:t>
      </w:r>
      <w:r w:rsidRPr="004B7CAA">
        <w:rPr>
          <w:rFonts w:ascii="Franklin Gothic Book" w:hAnsi="Franklin Gothic Book"/>
          <w:b/>
          <w:sz w:val="24"/>
          <w:szCs w:val="24"/>
        </w:rPr>
        <w:t>е</w:t>
      </w:r>
      <w:r w:rsidRPr="004B7CAA">
        <w:rPr>
          <w:rFonts w:ascii="Franklin Gothic Book" w:hAnsi="Franklin Gothic Book"/>
          <w:b/>
          <w:sz w:val="24"/>
          <w:szCs w:val="24"/>
        </w:rPr>
        <w:t>ля запроса оферт</w:t>
      </w:r>
    </w:p>
    <w:p w:rsidR="003B466F" w:rsidRPr="006D563D" w:rsidRDefault="003B466F" w:rsidP="003B466F">
      <w:pPr>
        <w:numPr>
          <w:ilvl w:val="2"/>
          <w:numId w:val="9"/>
        </w:numPr>
        <w:tabs>
          <w:tab w:val="clear" w:pos="1146"/>
          <w:tab w:val="num" w:pos="1418"/>
        </w:tabs>
        <w:suppressAutoHyphens/>
        <w:spacing w:after="120"/>
        <w:ind w:left="0" w:firstLine="567"/>
        <w:rPr>
          <w:rFonts w:ascii="Franklin Gothic Book" w:hAnsi="Franklin Gothic Book" w:cs="Arial"/>
        </w:rPr>
      </w:pPr>
      <w:r w:rsidRPr="006D563D">
        <w:rPr>
          <w:rFonts w:ascii="Franklin Gothic Book" w:hAnsi="Franklin Gothic Book" w:cs="Arial"/>
        </w:rPr>
        <w:t>Общие положения</w:t>
      </w:r>
    </w:p>
    <w:p w:rsidR="003B466F" w:rsidRPr="006D563D" w:rsidRDefault="003B466F" w:rsidP="003B466F">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Рассмотрение и оценка поступивших</w:t>
      </w:r>
      <w:r>
        <w:rPr>
          <w:rFonts w:ascii="Franklin Gothic Book" w:hAnsi="Franklin Gothic Book" w:cs="Arial"/>
        </w:rPr>
        <w:t xml:space="preserve"> Оферт</w:t>
      </w:r>
      <w:r w:rsidRPr="006D563D">
        <w:rPr>
          <w:rFonts w:ascii="Franklin Gothic Book" w:hAnsi="Franklin Gothic Book" w:cs="Arial"/>
        </w:rPr>
        <w:t xml:space="preserve"> Претендентов на участие в закупке проводится в сроки, установленные извещением о проведении </w:t>
      </w:r>
      <w:r>
        <w:rPr>
          <w:rFonts w:ascii="Franklin Gothic Book" w:hAnsi="Franklin Gothic Book" w:cs="Arial"/>
        </w:rPr>
        <w:t>запроса оферт</w:t>
      </w:r>
      <w:r w:rsidRPr="006D563D">
        <w:rPr>
          <w:rFonts w:ascii="Franklin Gothic Book" w:hAnsi="Franklin Gothic Book" w:cs="Arial"/>
        </w:rPr>
        <w:t xml:space="preserve"> или в «Информационной карте </w:t>
      </w:r>
      <w:r>
        <w:rPr>
          <w:rFonts w:ascii="Franklin Gothic Book" w:hAnsi="Franklin Gothic Book" w:cs="Arial"/>
        </w:rPr>
        <w:t>запроса оферт</w:t>
      </w:r>
      <w:r w:rsidRPr="006D563D">
        <w:rPr>
          <w:rFonts w:ascii="Franklin Gothic Book" w:hAnsi="Franklin Gothic Book" w:cs="Arial"/>
        </w:rPr>
        <w:t>».</w:t>
      </w:r>
    </w:p>
    <w:p w:rsidR="003B466F" w:rsidRPr="006D563D" w:rsidRDefault="003B466F" w:rsidP="003B466F">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Рассмотрение и оценка</w:t>
      </w:r>
      <w:r>
        <w:rPr>
          <w:rFonts w:ascii="Franklin Gothic Book" w:hAnsi="Franklin Gothic Book" w:cs="Arial"/>
        </w:rPr>
        <w:t xml:space="preserve"> Оферт</w:t>
      </w:r>
      <w:r w:rsidRPr="006D563D">
        <w:rPr>
          <w:rFonts w:ascii="Franklin Gothic Book" w:hAnsi="Franklin Gothic Book" w:cs="Arial"/>
        </w:rPr>
        <w:t xml:space="preserve"> Претендентов на участие в закупке/Участников </w:t>
      </w:r>
      <w:r>
        <w:rPr>
          <w:rFonts w:ascii="Franklin Gothic Book" w:hAnsi="Franklin Gothic Book" w:cs="Arial"/>
        </w:rPr>
        <w:t>запроса оферт</w:t>
      </w:r>
      <w:r w:rsidRPr="006D563D">
        <w:rPr>
          <w:rFonts w:ascii="Franklin Gothic Book" w:hAnsi="Franklin Gothic Book" w:cs="Arial"/>
        </w:rPr>
        <w:t xml:space="preserve"> включает: </w:t>
      </w:r>
    </w:p>
    <w:p w:rsidR="003B466F" w:rsidRPr="006D563D" w:rsidRDefault="003B466F" w:rsidP="003B466F">
      <w:pPr>
        <w:numPr>
          <w:ilvl w:val="4"/>
          <w:numId w:val="11"/>
        </w:numPr>
        <w:tabs>
          <w:tab w:val="clear" w:pos="600"/>
          <w:tab w:val="left" w:pos="1418"/>
        </w:tabs>
        <w:suppressAutoHyphens/>
        <w:spacing w:after="0"/>
        <w:ind w:left="0" w:firstLine="567"/>
        <w:rPr>
          <w:rFonts w:ascii="Franklin Gothic Book" w:hAnsi="Franklin Gothic Book" w:cs="Arial"/>
          <w:bCs/>
          <w:snapToGrid w:val="0"/>
        </w:rPr>
      </w:pPr>
      <w:r w:rsidRPr="006D563D">
        <w:rPr>
          <w:rFonts w:ascii="Franklin Gothic Book" w:hAnsi="Franklin Gothic Book" w:cs="Arial"/>
          <w:bCs/>
          <w:snapToGrid w:val="0"/>
        </w:rPr>
        <w:t>стадию рассмотрения</w:t>
      </w:r>
      <w:r>
        <w:rPr>
          <w:rFonts w:ascii="Franklin Gothic Book" w:hAnsi="Franklin Gothic Book" w:cs="Arial"/>
          <w:bCs/>
          <w:snapToGrid w:val="0"/>
        </w:rPr>
        <w:t xml:space="preserve"> Оферт</w:t>
      </w:r>
      <w:r w:rsidRPr="006D563D">
        <w:rPr>
          <w:rFonts w:ascii="Franklin Gothic Book" w:hAnsi="Franklin Gothic Book" w:cs="Arial"/>
          <w:bCs/>
          <w:snapToGrid w:val="0"/>
        </w:rPr>
        <w:t xml:space="preserve">, </w:t>
      </w:r>
    </w:p>
    <w:p w:rsidR="003B466F" w:rsidRPr="006D563D" w:rsidRDefault="003B466F" w:rsidP="003B466F">
      <w:pPr>
        <w:numPr>
          <w:ilvl w:val="4"/>
          <w:numId w:val="11"/>
        </w:numPr>
        <w:tabs>
          <w:tab w:val="clear" w:pos="600"/>
          <w:tab w:val="left" w:pos="1418"/>
        </w:tabs>
        <w:suppressAutoHyphens/>
        <w:spacing w:after="0"/>
        <w:ind w:left="0" w:firstLine="567"/>
        <w:rPr>
          <w:rFonts w:ascii="Franklin Gothic Book" w:hAnsi="Franklin Gothic Book" w:cs="Arial"/>
          <w:bCs/>
          <w:snapToGrid w:val="0"/>
        </w:rPr>
      </w:pPr>
      <w:r w:rsidRPr="006D563D">
        <w:rPr>
          <w:rFonts w:ascii="Franklin Gothic Book" w:hAnsi="Franklin Gothic Book" w:cs="Arial"/>
          <w:bCs/>
          <w:snapToGrid w:val="0"/>
        </w:rPr>
        <w:t>стадию оценки и сопоставления</w:t>
      </w:r>
      <w:r>
        <w:rPr>
          <w:rFonts w:ascii="Franklin Gothic Book" w:hAnsi="Franklin Gothic Book" w:cs="Arial"/>
          <w:bCs/>
          <w:snapToGrid w:val="0"/>
        </w:rPr>
        <w:t xml:space="preserve"> Оферт</w:t>
      </w:r>
      <w:r w:rsidRPr="006D563D">
        <w:rPr>
          <w:rFonts w:ascii="Franklin Gothic Book" w:hAnsi="Franklin Gothic Book" w:cs="Arial"/>
          <w:bCs/>
          <w:snapToGrid w:val="0"/>
        </w:rPr>
        <w:t xml:space="preserve"> после проведения, по решению Комиссии, процедуры запроса скидки, </w:t>
      </w:r>
    </w:p>
    <w:p w:rsidR="003B466F" w:rsidRPr="006D563D" w:rsidRDefault="003B466F" w:rsidP="003B466F">
      <w:pPr>
        <w:numPr>
          <w:ilvl w:val="4"/>
          <w:numId w:val="11"/>
        </w:numPr>
        <w:tabs>
          <w:tab w:val="clear" w:pos="600"/>
          <w:tab w:val="left" w:pos="1418"/>
        </w:tabs>
        <w:suppressAutoHyphens/>
        <w:spacing w:after="0"/>
        <w:ind w:left="0" w:firstLine="567"/>
        <w:rPr>
          <w:rFonts w:ascii="Franklin Gothic Book" w:hAnsi="Franklin Gothic Book" w:cs="Arial"/>
          <w:bCs/>
          <w:snapToGrid w:val="0"/>
        </w:rPr>
      </w:pPr>
      <w:r w:rsidRPr="006D563D">
        <w:rPr>
          <w:rFonts w:ascii="Franklin Gothic Book" w:hAnsi="Franklin Gothic Book" w:cs="Arial"/>
          <w:bCs/>
          <w:snapToGrid w:val="0"/>
        </w:rPr>
        <w:t xml:space="preserve">стадию принятия решения о выборе победителя </w:t>
      </w:r>
      <w:r>
        <w:rPr>
          <w:rFonts w:ascii="Franklin Gothic Book" w:hAnsi="Franklin Gothic Book" w:cs="Arial"/>
          <w:bCs/>
          <w:snapToGrid w:val="0"/>
        </w:rPr>
        <w:t>запроса оферт</w:t>
      </w:r>
      <w:r w:rsidRPr="006D563D">
        <w:rPr>
          <w:rFonts w:ascii="Franklin Gothic Book" w:hAnsi="Franklin Gothic Book" w:cs="Arial"/>
          <w:bCs/>
          <w:snapToGrid w:val="0"/>
        </w:rPr>
        <w:t>.</w:t>
      </w:r>
    </w:p>
    <w:p w:rsidR="003B466F" w:rsidRPr="006D563D" w:rsidRDefault="003B466F" w:rsidP="003B466F">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При рассмотрении и осуществлении оценки</w:t>
      </w:r>
      <w:r>
        <w:rPr>
          <w:rFonts w:ascii="Franklin Gothic Book" w:hAnsi="Franklin Gothic Book" w:cs="Arial"/>
        </w:rPr>
        <w:t xml:space="preserve"> Оферт</w:t>
      </w:r>
      <w:r w:rsidRPr="006D563D">
        <w:rPr>
          <w:rFonts w:ascii="Franklin Gothic Book" w:hAnsi="Franklin Gothic Book" w:cs="Arial"/>
        </w:rPr>
        <w:t xml:space="preserve"> для проведения экспертизы</w:t>
      </w:r>
      <w:r>
        <w:rPr>
          <w:rFonts w:ascii="Franklin Gothic Book" w:hAnsi="Franklin Gothic Book" w:cs="Arial"/>
        </w:rPr>
        <w:t xml:space="preserve"> Оферт</w:t>
      </w:r>
      <w:r w:rsidRPr="006D563D">
        <w:rPr>
          <w:rFonts w:ascii="Franklin Gothic Book" w:hAnsi="Franklin Gothic Book" w:cs="Arial"/>
        </w:rPr>
        <w:t xml:space="preserve"> Комиссия вправе привлечь иных лиц (экспертов и специалистов), не связанных с Претендентами на участие в закупке, но в любом случае допуск к участию </w:t>
      </w:r>
      <w:r>
        <w:rPr>
          <w:rFonts w:ascii="Franklin Gothic Book" w:hAnsi="Franklin Gothic Book" w:cs="Arial"/>
        </w:rPr>
        <w:t>в запросе оферт</w:t>
      </w:r>
      <w:r w:rsidRPr="006D563D">
        <w:rPr>
          <w:rFonts w:ascii="Franklin Gothic Book" w:hAnsi="Franklin Gothic Book" w:cs="Arial"/>
        </w:rPr>
        <w:t xml:space="preserve"> и присвоение порядковых номеров</w:t>
      </w:r>
      <w:r>
        <w:rPr>
          <w:rFonts w:ascii="Franklin Gothic Book" w:hAnsi="Franklin Gothic Book" w:cs="Arial"/>
        </w:rPr>
        <w:t xml:space="preserve"> Оферта</w:t>
      </w:r>
      <w:r w:rsidRPr="006D563D">
        <w:rPr>
          <w:rFonts w:ascii="Franklin Gothic Book" w:hAnsi="Franklin Gothic Book" w:cs="Arial"/>
        </w:rPr>
        <w:t>м осуществляется Комиссией.</w:t>
      </w:r>
    </w:p>
    <w:p w:rsidR="003B466F" w:rsidRPr="006D563D" w:rsidRDefault="003B466F" w:rsidP="003B466F">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 xml:space="preserve">Претенденты на участие в закупке/Участники </w:t>
      </w:r>
      <w:r>
        <w:rPr>
          <w:rFonts w:ascii="Franklin Gothic Book" w:hAnsi="Franklin Gothic Book" w:cs="Arial"/>
        </w:rPr>
        <w:t>запроса оферт</w:t>
      </w:r>
      <w:r w:rsidRPr="006D563D">
        <w:rPr>
          <w:rFonts w:ascii="Franklin Gothic Book" w:hAnsi="Franklin Gothic Book" w:cs="Arial"/>
        </w:rPr>
        <w:t xml:space="preserve"> не вправе каким-либо способом влиять, участвовать или присутствовать при рассмотрении и оценке</w:t>
      </w:r>
      <w:r>
        <w:rPr>
          <w:rFonts w:ascii="Franklin Gothic Book" w:hAnsi="Franklin Gothic Book" w:cs="Arial"/>
        </w:rPr>
        <w:t xml:space="preserve"> Оферт</w:t>
      </w:r>
      <w:r w:rsidRPr="006D563D">
        <w:rPr>
          <w:rFonts w:ascii="Franklin Gothic Book" w:hAnsi="Franklin Gothic Book" w:cs="Arial"/>
        </w:rPr>
        <w:t>, а также вступать в контакты с лицами, выполняющими экспертизу</w:t>
      </w:r>
      <w:r>
        <w:rPr>
          <w:rFonts w:ascii="Franklin Gothic Book" w:hAnsi="Franklin Gothic Book" w:cs="Arial"/>
        </w:rPr>
        <w:t xml:space="preserve"> Оферт</w:t>
      </w:r>
      <w:r w:rsidRPr="006D563D">
        <w:rPr>
          <w:rFonts w:ascii="Franklin Gothic Book" w:hAnsi="Franklin Gothic Book" w:cs="Arial"/>
        </w:rPr>
        <w:t xml:space="preserve">. Любые попытки Претендентов на участие в закупке/Участников </w:t>
      </w:r>
      <w:r>
        <w:rPr>
          <w:rFonts w:ascii="Franklin Gothic Book" w:hAnsi="Franklin Gothic Book" w:cs="Arial"/>
        </w:rPr>
        <w:t>запроса оферт</w:t>
      </w:r>
      <w:r w:rsidRPr="006D563D">
        <w:rPr>
          <w:rFonts w:ascii="Franklin Gothic Book" w:hAnsi="Franklin Gothic Book" w:cs="Arial"/>
        </w:rPr>
        <w:t xml:space="preserve"> повлиять на Комиссию при экспертизе</w:t>
      </w:r>
      <w:r>
        <w:rPr>
          <w:rFonts w:ascii="Franklin Gothic Book" w:hAnsi="Franklin Gothic Book" w:cs="Arial"/>
        </w:rPr>
        <w:t xml:space="preserve"> Оферт</w:t>
      </w:r>
      <w:r w:rsidRPr="006D563D">
        <w:rPr>
          <w:rFonts w:ascii="Franklin Gothic Book" w:hAnsi="Franklin Gothic Book" w:cs="Arial"/>
        </w:rPr>
        <w:t xml:space="preserve"> или на присуждение договора, а также оказать давление на любое лицо, привлеченное Заказчиком для работы в процедуре закупки, в случае, если данные факты подтверждены документально, служат основанием для отказа в допуске к участию </w:t>
      </w:r>
      <w:r>
        <w:rPr>
          <w:rFonts w:ascii="Franklin Gothic Book" w:hAnsi="Franklin Gothic Book" w:cs="Arial"/>
        </w:rPr>
        <w:t>в запросе оферт</w:t>
      </w:r>
      <w:r w:rsidRPr="006D563D">
        <w:rPr>
          <w:rFonts w:ascii="Franklin Gothic Book" w:hAnsi="Franklin Gothic Book" w:cs="Arial"/>
        </w:rPr>
        <w:t xml:space="preserve"> (отклонению) таких Претендентов на участие в закупке/Участников </w:t>
      </w:r>
      <w:r>
        <w:rPr>
          <w:rFonts w:ascii="Franklin Gothic Book" w:hAnsi="Franklin Gothic Book" w:cs="Arial"/>
        </w:rPr>
        <w:t>запроса оферт</w:t>
      </w:r>
      <w:r w:rsidRPr="006D563D">
        <w:rPr>
          <w:rFonts w:ascii="Franklin Gothic Book" w:hAnsi="Franklin Gothic Book" w:cs="Arial"/>
        </w:rPr>
        <w:t>.</w:t>
      </w:r>
    </w:p>
    <w:p w:rsidR="003B466F" w:rsidRPr="006D563D" w:rsidRDefault="003B466F" w:rsidP="003B466F">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 xml:space="preserve">Если в извещении о проведении </w:t>
      </w:r>
      <w:r>
        <w:rPr>
          <w:rFonts w:ascii="Franklin Gothic Book" w:hAnsi="Franklin Gothic Book" w:cs="Arial"/>
        </w:rPr>
        <w:t>запроса оферт</w:t>
      </w:r>
      <w:r w:rsidRPr="006D563D">
        <w:rPr>
          <w:rFonts w:ascii="Franklin Gothic Book" w:hAnsi="Franklin Gothic Book" w:cs="Arial"/>
        </w:rPr>
        <w:t xml:space="preserve"> и в «Информационной карте </w:t>
      </w:r>
      <w:r>
        <w:rPr>
          <w:rFonts w:ascii="Franklin Gothic Book" w:hAnsi="Franklin Gothic Book" w:cs="Arial"/>
        </w:rPr>
        <w:t>запроса оферт</w:t>
      </w:r>
      <w:r w:rsidRPr="006D563D">
        <w:rPr>
          <w:rFonts w:ascii="Franklin Gothic Book" w:hAnsi="Franklin Gothic Book" w:cs="Arial"/>
        </w:rPr>
        <w:t xml:space="preserve">» содержится указание на преференции Претендентам на участие в закупках/Участникам </w:t>
      </w:r>
      <w:r>
        <w:rPr>
          <w:rFonts w:ascii="Franklin Gothic Book" w:hAnsi="Franklin Gothic Book" w:cs="Arial"/>
        </w:rPr>
        <w:t>запроса оферт</w:t>
      </w:r>
      <w:r w:rsidRPr="006D563D">
        <w:rPr>
          <w:rFonts w:ascii="Franklin Gothic Book" w:hAnsi="Franklin Gothic Book" w:cs="Arial"/>
        </w:rPr>
        <w:t>, то при рассмотрении и оценке</w:t>
      </w:r>
      <w:r>
        <w:rPr>
          <w:rFonts w:ascii="Franklin Gothic Book" w:hAnsi="Franklin Gothic Book" w:cs="Arial"/>
        </w:rPr>
        <w:t xml:space="preserve"> Оферт</w:t>
      </w:r>
      <w:r w:rsidRPr="006D563D">
        <w:rPr>
          <w:rFonts w:ascii="Franklin Gothic Book" w:hAnsi="Franklin Gothic Book" w:cs="Arial"/>
        </w:rPr>
        <w:t xml:space="preserve"> Комиссия учитывает указанные преференции. </w:t>
      </w:r>
    </w:p>
    <w:p w:rsidR="003B466F" w:rsidRPr="006D563D" w:rsidRDefault="003B466F" w:rsidP="003B466F">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В ходе рассмотрения и оценки</w:t>
      </w:r>
      <w:r>
        <w:rPr>
          <w:rFonts w:ascii="Franklin Gothic Book" w:hAnsi="Franklin Gothic Book" w:cs="Arial"/>
        </w:rPr>
        <w:t xml:space="preserve"> Оферт</w:t>
      </w:r>
      <w:r w:rsidRPr="006D563D">
        <w:rPr>
          <w:rFonts w:ascii="Franklin Gothic Book" w:hAnsi="Franklin Gothic Book" w:cs="Arial"/>
        </w:rPr>
        <w:t xml:space="preserve"> Заказчик имеет право запрашивать у соответствующих органов государственной власти, а также юридических и физических лиц, информацию о соответствии достоверности указанных в </w:t>
      </w:r>
      <w:r>
        <w:rPr>
          <w:rFonts w:ascii="Franklin Gothic Book" w:hAnsi="Franklin Gothic Book" w:cs="Arial"/>
        </w:rPr>
        <w:t>Оферте</w:t>
      </w:r>
      <w:r w:rsidRPr="006D563D">
        <w:rPr>
          <w:rFonts w:ascii="Franklin Gothic Book" w:hAnsi="Franklin Gothic Book" w:cs="Arial"/>
        </w:rPr>
        <w:t xml:space="preserve"> сведений.</w:t>
      </w:r>
    </w:p>
    <w:p w:rsidR="003B466F" w:rsidRPr="006D563D" w:rsidRDefault="003B466F" w:rsidP="003B466F">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 xml:space="preserve">При наличии сомнений в достоверности копии документа Заказчик вправе запросить для обозрения оригинал документа, предоставленного в копии. В случае, если Претендент на участие в закупке/Участник </w:t>
      </w:r>
      <w:r>
        <w:rPr>
          <w:rFonts w:ascii="Franklin Gothic Book" w:hAnsi="Franklin Gothic Book" w:cs="Arial"/>
        </w:rPr>
        <w:t>запроса оферт</w:t>
      </w:r>
      <w:r w:rsidRPr="006D563D">
        <w:rPr>
          <w:rFonts w:ascii="Franklin Gothic Book" w:hAnsi="Franklin Gothic Book" w:cs="Arial"/>
        </w:rPr>
        <w:t xml:space="preserve"> в установленный в запросе срок не предоставил оригинал документа, копия документа не рассматривается и документ считается не предоставленным.</w:t>
      </w:r>
    </w:p>
    <w:p w:rsidR="003B466F" w:rsidRPr="006D563D" w:rsidRDefault="003B466F" w:rsidP="003B466F">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В ходе рассмотрения и оценки</w:t>
      </w:r>
      <w:r>
        <w:rPr>
          <w:rFonts w:ascii="Franklin Gothic Book" w:hAnsi="Franklin Gothic Book" w:cs="Arial"/>
        </w:rPr>
        <w:t xml:space="preserve"> Оферт</w:t>
      </w:r>
      <w:r w:rsidRPr="006D563D">
        <w:rPr>
          <w:rFonts w:ascii="Franklin Gothic Book" w:hAnsi="Franklin Gothic Book" w:cs="Arial"/>
        </w:rPr>
        <w:t xml:space="preserve"> Заказчик имеет право запросить у Претендентов на участие в закупке разъяснения их</w:t>
      </w:r>
      <w:r>
        <w:rPr>
          <w:rFonts w:ascii="Franklin Gothic Book" w:hAnsi="Franklin Gothic Book" w:cs="Arial"/>
        </w:rPr>
        <w:t xml:space="preserve"> Оферт</w:t>
      </w:r>
      <w:r w:rsidRPr="006D563D">
        <w:rPr>
          <w:rFonts w:ascii="Franklin Gothic Book" w:hAnsi="Franklin Gothic Book" w:cs="Arial"/>
        </w:rPr>
        <w:t>. При этом Заказчик не вправе запрашивать разъяснения или требовать документы, меняющие суть</w:t>
      </w:r>
      <w:r>
        <w:rPr>
          <w:rFonts w:ascii="Franklin Gothic Book" w:hAnsi="Franklin Gothic Book" w:cs="Arial"/>
        </w:rPr>
        <w:t xml:space="preserve"> Оферты</w:t>
      </w:r>
      <w:r w:rsidRPr="006D563D">
        <w:rPr>
          <w:rFonts w:ascii="Franklin Gothic Book" w:hAnsi="Franklin Gothic Book" w:cs="Arial"/>
        </w:rPr>
        <w:t>. Допускаются уточняющие запросы по техническим условиям</w:t>
      </w:r>
      <w:r>
        <w:rPr>
          <w:rFonts w:ascii="Franklin Gothic Book" w:hAnsi="Franklin Gothic Book" w:cs="Arial"/>
        </w:rPr>
        <w:t xml:space="preserve"> Оферты</w:t>
      </w:r>
      <w:r w:rsidRPr="006D563D">
        <w:rPr>
          <w:rFonts w:ascii="Franklin Gothic Book" w:hAnsi="Franklin Gothic Book" w:cs="Arial"/>
        </w:rPr>
        <w:t xml:space="preserve"> (перечня предлагаемой продукции, ее технических характеристик, иных технических условий), при этом данные уточнения не должны изменять предмет </w:t>
      </w:r>
      <w:r>
        <w:rPr>
          <w:rFonts w:ascii="Franklin Gothic Book" w:hAnsi="Franklin Gothic Book" w:cs="Arial"/>
        </w:rPr>
        <w:t>запроса оферт</w:t>
      </w:r>
      <w:r w:rsidRPr="006D563D">
        <w:rPr>
          <w:rFonts w:ascii="Franklin Gothic Book" w:hAnsi="Franklin Gothic Book" w:cs="Arial"/>
        </w:rPr>
        <w:t>.</w:t>
      </w:r>
    </w:p>
    <w:p w:rsidR="003B466F" w:rsidRPr="006D563D" w:rsidRDefault="003B466F" w:rsidP="003B466F">
      <w:pPr>
        <w:numPr>
          <w:ilvl w:val="2"/>
          <w:numId w:val="9"/>
        </w:numPr>
        <w:tabs>
          <w:tab w:val="clear" w:pos="1146"/>
          <w:tab w:val="num" w:pos="1418"/>
        </w:tabs>
        <w:suppressAutoHyphens/>
        <w:spacing w:after="0"/>
        <w:ind w:left="0" w:firstLine="567"/>
        <w:rPr>
          <w:rFonts w:ascii="Franklin Gothic Book" w:hAnsi="Franklin Gothic Book" w:cs="Arial"/>
          <w:b/>
        </w:rPr>
      </w:pPr>
      <w:r w:rsidRPr="006D563D">
        <w:rPr>
          <w:rFonts w:ascii="Franklin Gothic Book" w:hAnsi="Franklin Gothic Book" w:cs="Arial"/>
          <w:b/>
        </w:rPr>
        <w:t>Рассмотрение</w:t>
      </w:r>
      <w:r>
        <w:rPr>
          <w:rFonts w:ascii="Franklin Gothic Book" w:hAnsi="Franklin Gothic Book" w:cs="Arial"/>
          <w:b/>
        </w:rPr>
        <w:t xml:space="preserve"> Оферт</w:t>
      </w:r>
      <w:r w:rsidRPr="006D563D">
        <w:rPr>
          <w:rFonts w:ascii="Franklin Gothic Book" w:hAnsi="Franklin Gothic Book" w:cs="Arial"/>
          <w:b/>
        </w:rPr>
        <w:t xml:space="preserve">. Допуск к участию </w:t>
      </w:r>
      <w:r>
        <w:rPr>
          <w:rFonts w:ascii="Franklin Gothic Book" w:hAnsi="Franklin Gothic Book" w:cs="Arial"/>
          <w:b/>
        </w:rPr>
        <w:t>в запросе оферт</w:t>
      </w:r>
    </w:p>
    <w:p w:rsidR="003B466F" w:rsidRPr="00161282" w:rsidRDefault="003B466F" w:rsidP="003B466F">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 xml:space="preserve">Комиссия в срок, указанный в извещении о проведении </w:t>
      </w:r>
      <w:r>
        <w:rPr>
          <w:rFonts w:ascii="Franklin Gothic Book" w:hAnsi="Franklin Gothic Book" w:cs="Arial"/>
        </w:rPr>
        <w:t>запроса оферт</w:t>
      </w:r>
      <w:r w:rsidRPr="006D563D">
        <w:rPr>
          <w:rFonts w:ascii="Franklin Gothic Book" w:hAnsi="Franklin Gothic Book" w:cs="Arial"/>
        </w:rPr>
        <w:t xml:space="preserve"> или в «Информационной карте </w:t>
      </w:r>
      <w:r>
        <w:rPr>
          <w:rFonts w:ascii="Franklin Gothic Book" w:hAnsi="Franklin Gothic Book" w:cs="Arial"/>
        </w:rPr>
        <w:t>запроса оферт</w:t>
      </w:r>
      <w:r w:rsidRPr="006D563D">
        <w:rPr>
          <w:rFonts w:ascii="Franklin Gothic Book" w:hAnsi="Franklin Gothic Book" w:cs="Arial"/>
        </w:rPr>
        <w:t>» осуществляет рассмотрение поданных</w:t>
      </w:r>
      <w:r>
        <w:rPr>
          <w:rFonts w:ascii="Franklin Gothic Book" w:hAnsi="Franklin Gothic Book" w:cs="Arial"/>
        </w:rPr>
        <w:t xml:space="preserve"> Оферт</w:t>
      </w:r>
      <w:r w:rsidRPr="006D563D">
        <w:rPr>
          <w:rFonts w:ascii="Franklin Gothic Book" w:hAnsi="Franklin Gothic Book" w:cs="Arial"/>
        </w:rPr>
        <w:t xml:space="preserve">, Претендентов на участие в закупке на предмет их соответствия требованиям, установленным законодательством Российской Федерации, и настоящей документацией, и определяет перечень участников, допускаемых к </w:t>
      </w:r>
      <w:r w:rsidRPr="00161282">
        <w:rPr>
          <w:rFonts w:ascii="Franklin Gothic Book" w:hAnsi="Franklin Gothic Book" w:cs="Arial"/>
        </w:rPr>
        <w:t>дальнейшему участию в данном запросе</w:t>
      </w:r>
      <w:r>
        <w:rPr>
          <w:rFonts w:ascii="Franklin Gothic Book" w:hAnsi="Franklin Gothic Book" w:cs="Arial"/>
        </w:rPr>
        <w:t xml:space="preserve"> Оферт</w:t>
      </w:r>
      <w:r w:rsidRPr="00161282">
        <w:rPr>
          <w:rFonts w:ascii="Franklin Gothic Book" w:hAnsi="Franklin Gothic Book" w:cs="Arial"/>
        </w:rPr>
        <w:t xml:space="preserve">. </w:t>
      </w:r>
    </w:p>
    <w:p w:rsidR="003B466F" w:rsidRPr="00161282" w:rsidRDefault="003B466F" w:rsidP="003B466F">
      <w:pPr>
        <w:widowControl w:val="0"/>
        <w:numPr>
          <w:ilvl w:val="3"/>
          <w:numId w:val="9"/>
        </w:numPr>
        <w:tabs>
          <w:tab w:val="clear" w:pos="1506"/>
          <w:tab w:val="num" w:pos="1701"/>
          <w:tab w:val="num" w:pos="2924"/>
        </w:tabs>
        <w:suppressAutoHyphens/>
        <w:autoSpaceDE w:val="0"/>
        <w:autoSpaceDN w:val="0"/>
        <w:adjustRightInd w:val="0"/>
        <w:spacing w:after="0"/>
        <w:ind w:left="0" w:firstLine="567"/>
        <w:rPr>
          <w:rFonts w:ascii="Franklin Gothic Book" w:hAnsi="Franklin Gothic Book" w:cs="Arial"/>
        </w:rPr>
      </w:pPr>
      <w:r w:rsidRPr="00161282">
        <w:rPr>
          <w:rFonts w:ascii="Franklin Gothic Book" w:hAnsi="Franklin Gothic Book" w:cs="Arial"/>
        </w:rPr>
        <w:lastRenderedPageBreak/>
        <w:t>Комиссия проводит проверку достоверности сведений указанных в представленных документах Участника закупки посредством использования данных, размещенных на официальных сайтах и страницах интернет-сервисов, в частности, банк данных исполнительных производств (</w:t>
      </w:r>
      <w:hyperlink r:id="rId18" w:history="1">
        <w:r w:rsidRPr="00161282">
          <w:rPr>
            <w:rStyle w:val="ac"/>
            <w:rFonts w:ascii="Franklin Gothic Book" w:hAnsi="Franklin Gothic Book" w:cs="Arial"/>
            <w:color w:val="auto"/>
            <w:lang w:val="en-US"/>
          </w:rPr>
          <w:t>http</w:t>
        </w:r>
        <w:r w:rsidRPr="00161282">
          <w:rPr>
            <w:rStyle w:val="ac"/>
            <w:rFonts w:ascii="Franklin Gothic Book" w:hAnsi="Franklin Gothic Book" w:cs="Arial"/>
            <w:color w:val="auto"/>
          </w:rPr>
          <w:t>://</w:t>
        </w:r>
        <w:r w:rsidRPr="00161282">
          <w:rPr>
            <w:rStyle w:val="ac"/>
            <w:rFonts w:ascii="Franklin Gothic Book" w:hAnsi="Franklin Gothic Book" w:cs="Arial"/>
            <w:color w:val="auto"/>
            <w:lang w:val="en-US"/>
          </w:rPr>
          <w:t>www</w:t>
        </w:r>
        <w:r w:rsidRPr="00161282">
          <w:rPr>
            <w:rStyle w:val="ac"/>
            <w:rFonts w:ascii="Franklin Gothic Book" w:hAnsi="Franklin Gothic Book" w:cs="Arial"/>
            <w:color w:val="auto"/>
          </w:rPr>
          <w:t>.</w:t>
        </w:r>
        <w:r w:rsidRPr="00161282">
          <w:rPr>
            <w:rStyle w:val="ac"/>
            <w:rFonts w:ascii="Franklin Gothic Book" w:hAnsi="Franklin Gothic Book" w:cs="Arial"/>
            <w:color w:val="auto"/>
            <w:lang w:val="en-US"/>
          </w:rPr>
          <w:t>fssprus</w:t>
        </w:r>
        <w:r w:rsidRPr="00161282">
          <w:rPr>
            <w:rStyle w:val="ac"/>
            <w:rFonts w:ascii="Franklin Gothic Book" w:hAnsi="Franklin Gothic Book" w:cs="Arial"/>
            <w:color w:val="auto"/>
          </w:rPr>
          <w:t>.</w:t>
        </w:r>
        <w:r w:rsidRPr="00161282">
          <w:rPr>
            <w:rStyle w:val="ac"/>
            <w:rFonts w:ascii="Franklin Gothic Book" w:hAnsi="Franklin Gothic Book" w:cs="Arial"/>
            <w:color w:val="auto"/>
            <w:lang w:val="en-US"/>
          </w:rPr>
          <w:t>ru</w:t>
        </w:r>
        <w:r w:rsidRPr="00161282">
          <w:rPr>
            <w:rStyle w:val="ac"/>
            <w:rFonts w:ascii="Franklin Gothic Book" w:hAnsi="Franklin Gothic Book" w:cs="Arial"/>
            <w:color w:val="auto"/>
          </w:rPr>
          <w:t>/</w:t>
        </w:r>
        <w:r w:rsidRPr="00161282">
          <w:rPr>
            <w:rStyle w:val="ac"/>
            <w:rFonts w:ascii="Franklin Gothic Book" w:hAnsi="Franklin Gothic Book" w:cs="Arial"/>
            <w:color w:val="auto"/>
            <w:lang w:val="en-US"/>
          </w:rPr>
          <w:t>iss</w:t>
        </w:r>
        <w:r w:rsidRPr="00161282">
          <w:rPr>
            <w:rStyle w:val="ac"/>
            <w:rFonts w:ascii="Franklin Gothic Book" w:hAnsi="Franklin Gothic Book" w:cs="Arial"/>
            <w:color w:val="auto"/>
          </w:rPr>
          <w:t>/</w:t>
        </w:r>
        <w:r w:rsidRPr="00161282">
          <w:rPr>
            <w:rStyle w:val="ac"/>
            <w:rFonts w:ascii="Franklin Gothic Book" w:hAnsi="Franklin Gothic Book" w:cs="Arial"/>
            <w:color w:val="auto"/>
            <w:lang w:val="en-US"/>
          </w:rPr>
          <w:t>ip</w:t>
        </w:r>
      </w:hyperlink>
      <w:r w:rsidRPr="00161282">
        <w:rPr>
          <w:rFonts w:ascii="Franklin Gothic Book" w:hAnsi="Franklin Gothic Book" w:cs="Arial"/>
        </w:rPr>
        <w:t>), реестр недобросовестных поставщиков (</w:t>
      </w:r>
      <w:hyperlink r:id="rId19" w:history="1">
        <w:r w:rsidRPr="00161282">
          <w:rPr>
            <w:rStyle w:val="ac"/>
            <w:rFonts w:ascii="Franklin Gothic Book" w:hAnsi="Franklin Gothic Book" w:cs="Arial"/>
            <w:color w:val="auto"/>
            <w:lang w:val="en-US"/>
          </w:rPr>
          <w:t>http</w:t>
        </w:r>
        <w:r w:rsidRPr="00161282">
          <w:rPr>
            <w:rStyle w:val="ac"/>
            <w:rFonts w:ascii="Franklin Gothic Book" w:hAnsi="Franklin Gothic Book" w:cs="Arial"/>
            <w:color w:val="auto"/>
          </w:rPr>
          <w:t>://</w:t>
        </w:r>
        <w:r w:rsidRPr="00161282">
          <w:rPr>
            <w:rStyle w:val="ac"/>
            <w:rFonts w:ascii="Franklin Gothic Book" w:hAnsi="Franklin Gothic Book" w:cs="Arial"/>
            <w:color w:val="auto"/>
            <w:lang w:val="en-US"/>
          </w:rPr>
          <w:t>rnp</w:t>
        </w:r>
        <w:r w:rsidRPr="00161282">
          <w:rPr>
            <w:rStyle w:val="ac"/>
            <w:rFonts w:ascii="Franklin Gothic Book" w:hAnsi="Franklin Gothic Book" w:cs="Arial"/>
            <w:color w:val="auto"/>
          </w:rPr>
          <w:t>.</w:t>
        </w:r>
        <w:r w:rsidRPr="00161282">
          <w:rPr>
            <w:rStyle w:val="ac"/>
            <w:rFonts w:ascii="Franklin Gothic Book" w:hAnsi="Franklin Gothic Book" w:cs="Arial"/>
            <w:color w:val="auto"/>
            <w:lang w:val="en-US"/>
          </w:rPr>
          <w:t>fas</w:t>
        </w:r>
        <w:r w:rsidRPr="00161282">
          <w:rPr>
            <w:rStyle w:val="ac"/>
            <w:rFonts w:ascii="Franklin Gothic Book" w:hAnsi="Franklin Gothic Book" w:cs="Arial"/>
            <w:color w:val="auto"/>
          </w:rPr>
          <w:t>.</w:t>
        </w:r>
        <w:r w:rsidRPr="00161282">
          <w:rPr>
            <w:rStyle w:val="ac"/>
            <w:rFonts w:ascii="Franklin Gothic Book" w:hAnsi="Franklin Gothic Book" w:cs="Arial"/>
            <w:color w:val="auto"/>
            <w:lang w:val="en-US"/>
          </w:rPr>
          <w:t>gov</w:t>
        </w:r>
        <w:r w:rsidRPr="00161282">
          <w:rPr>
            <w:rStyle w:val="ac"/>
            <w:rFonts w:ascii="Franklin Gothic Book" w:hAnsi="Franklin Gothic Book" w:cs="Arial"/>
            <w:color w:val="auto"/>
          </w:rPr>
          <w:t>.</w:t>
        </w:r>
        <w:r w:rsidRPr="00161282">
          <w:rPr>
            <w:rStyle w:val="ac"/>
            <w:rFonts w:ascii="Franklin Gothic Book" w:hAnsi="Franklin Gothic Book" w:cs="Arial"/>
            <w:color w:val="auto"/>
            <w:lang w:val="en-US"/>
          </w:rPr>
          <w:t>ru</w:t>
        </w:r>
      </w:hyperlink>
      <w:r w:rsidRPr="00161282">
        <w:rPr>
          <w:rFonts w:ascii="Franklin Gothic Book" w:hAnsi="Franklin Gothic Book" w:cs="Arial"/>
        </w:rPr>
        <w:t>), единый федеральный реестр сведений о фактах деятельности юридических лиц (</w:t>
      </w:r>
      <w:hyperlink r:id="rId20" w:history="1">
        <w:r w:rsidRPr="00161282">
          <w:rPr>
            <w:rStyle w:val="ac"/>
            <w:rFonts w:ascii="Franklin Gothic Book" w:hAnsi="Franklin Gothic Book" w:cs="Arial"/>
            <w:color w:val="auto"/>
            <w:lang w:val="en-US"/>
          </w:rPr>
          <w:t>www</w:t>
        </w:r>
        <w:r w:rsidRPr="00161282">
          <w:rPr>
            <w:rStyle w:val="ac"/>
            <w:rFonts w:ascii="Franklin Gothic Book" w:hAnsi="Franklin Gothic Book" w:cs="Arial"/>
            <w:color w:val="auto"/>
          </w:rPr>
          <w:t>.</w:t>
        </w:r>
        <w:r w:rsidRPr="00161282">
          <w:rPr>
            <w:rStyle w:val="ac"/>
            <w:rFonts w:ascii="Franklin Gothic Book" w:hAnsi="Franklin Gothic Book" w:cs="Arial"/>
            <w:color w:val="auto"/>
            <w:lang w:val="en-US"/>
          </w:rPr>
          <w:t>fedresurs</w:t>
        </w:r>
        <w:r w:rsidRPr="00161282">
          <w:rPr>
            <w:rStyle w:val="ac"/>
            <w:rFonts w:ascii="Franklin Gothic Book" w:hAnsi="Franklin Gothic Book" w:cs="Arial"/>
            <w:color w:val="auto"/>
          </w:rPr>
          <w:t>.</w:t>
        </w:r>
        <w:proofErr w:type="spellStart"/>
        <w:r w:rsidRPr="00161282">
          <w:rPr>
            <w:rStyle w:val="ac"/>
            <w:rFonts w:ascii="Franklin Gothic Book" w:hAnsi="Franklin Gothic Book" w:cs="Arial"/>
            <w:color w:val="auto"/>
            <w:lang w:val="en-US"/>
          </w:rPr>
          <w:t>ru</w:t>
        </w:r>
        <w:proofErr w:type="spellEnd"/>
      </w:hyperlink>
      <w:r w:rsidRPr="00161282">
        <w:rPr>
          <w:rFonts w:ascii="Franklin Gothic Book" w:hAnsi="Franklin Gothic Book" w:cs="Arial"/>
        </w:rPr>
        <w:t>), проверка недействительных российских паспортов на сайте ФМС РФ.</w:t>
      </w:r>
    </w:p>
    <w:p w:rsidR="003B466F" w:rsidRPr="00161282" w:rsidRDefault="003B466F" w:rsidP="003B466F">
      <w:pPr>
        <w:widowControl w:val="0"/>
        <w:suppressAutoHyphens/>
        <w:autoSpaceDE w:val="0"/>
        <w:autoSpaceDN w:val="0"/>
        <w:adjustRightInd w:val="0"/>
        <w:spacing w:after="0"/>
        <w:ind w:firstLine="567"/>
        <w:rPr>
          <w:rFonts w:ascii="Franklin Gothic Book" w:hAnsi="Franklin Gothic Book" w:cs="Arial"/>
        </w:rPr>
      </w:pPr>
      <w:r w:rsidRPr="00161282">
        <w:rPr>
          <w:rFonts w:ascii="Franklin Gothic Book" w:hAnsi="Franklin Gothic Book" w:cs="Arial"/>
        </w:rPr>
        <w:t>Результаты проверки оформляются справкой с приложением к ней полученных (распечатанных) документов о контрагенте, скриншотов страниц официальных интернет сервисов. Справки хранятся в деле вместе со всем пакетом документов, предоставленных Участником закупки.</w:t>
      </w:r>
    </w:p>
    <w:p w:rsidR="003B466F" w:rsidRPr="00161282" w:rsidRDefault="003B466F" w:rsidP="003B466F">
      <w:pPr>
        <w:widowControl w:val="0"/>
        <w:suppressAutoHyphens/>
        <w:autoSpaceDE w:val="0"/>
        <w:autoSpaceDN w:val="0"/>
        <w:adjustRightInd w:val="0"/>
        <w:spacing w:after="0"/>
        <w:ind w:firstLine="567"/>
        <w:rPr>
          <w:rFonts w:ascii="Franklin Gothic Book" w:hAnsi="Franklin Gothic Book" w:cs="Arial"/>
        </w:rPr>
      </w:pPr>
      <w:r w:rsidRPr="00161282">
        <w:rPr>
          <w:rFonts w:ascii="Franklin Gothic Book" w:hAnsi="Franklin Gothic Book" w:cs="Arial"/>
        </w:rPr>
        <w:t>Результаты указанной проверки подлежат рассмотрению Комиссией в совокупности со всем пакетом документов, представленных Участником.</w:t>
      </w:r>
    </w:p>
    <w:p w:rsidR="003B466F" w:rsidRPr="00A80674" w:rsidRDefault="003B466F" w:rsidP="003B466F">
      <w:pPr>
        <w:widowControl w:val="0"/>
        <w:suppressAutoHyphens/>
        <w:autoSpaceDE w:val="0"/>
        <w:autoSpaceDN w:val="0"/>
        <w:adjustRightInd w:val="0"/>
        <w:spacing w:after="0"/>
        <w:ind w:firstLine="567"/>
        <w:rPr>
          <w:rFonts w:ascii="Franklin Gothic Book" w:hAnsi="Franklin Gothic Book" w:cs="Arial"/>
        </w:rPr>
      </w:pPr>
      <w:r w:rsidRPr="00161282">
        <w:rPr>
          <w:rFonts w:ascii="Franklin Gothic Book" w:hAnsi="Franklin Gothic Book" w:cs="Arial"/>
        </w:rPr>
        <w:t>Наличие негативной информации об Участнике закупки на официальных интернет сервисах, а также подтверждение предоставления недостоверных сведений в документах к заявке на участие, Участник закупки не допускается к дальнейшему участию.</w:t>
      </w:r>
    </w:p>
    <w:p w:rsidR="003B466F" w:rsidRPr="00190D48" w:rsidRDefault="003B466F" w:rsidP="003B466F">
      <w:pPr>
        <w:widowControl w:val="0"/>
        <w:numPr>
          <w:ilvl w:val="3"/>
          <w:numId w:val="9"/>
        </w:numPr>
        <w:tabs>
          <w:tab w:val="clear" w:pos="1506"/>
          <w:tab w:val="num" w:pos="1701"/>
          <w:tab w:val="num" w:pos="2924"/>
        </w:tabs>
        <w:suppressAutoHyphens/>
        <w:autoSpaceDE w:val="0"/>
        <w:autoSpaceDN w:val="0"/>
        <w:adjustRightInd w:val="0"/>
        <w:spacing w:after="0"/>
        <w:ind w:left="0" w:firstLine="567"/>
        <w:rPr>
          <w:rFonts w:ascii="Franklin Gothic Book" w:hAnsi="Franklin Gothic Book" w:cs="Arial"/>
        </w:rPr>
      </w:pPr>
      <w:r>
        <w:rPr>
          <w:rFonts w:ascii="Franklin Gothic Book" w:hAnsi="Franklin Gothic Book" w:cs="Arial"/>
        </w:rPr>
        <w:t>Оферта</w:t>
      </w:r>
      <w:r w:rsidRPr="00190D48">
        <w:rPr>
          <w:rFonts w:ascii="Franklin Gothic Book" w:hAnsi="Franklin Gothic Book" w:cs="Arial"/>
        </w:rPr>
        <w:t xml:space="preserve"> участника должно полностью соответствовать каждому из установленных настоящей документацией требований или быть лучше, то есть указанные требования являются пороговыми. По результатам проведения рассмотрения</w:t>
      </w:r>
      <w:r>
        <w:rPr>
          <w:rFonts w:ascii="Franklin Gothic Book" w:hAnsi="Franklin Gothic Book" w:cs="Arial"/>
        </w:rPr>
        <w:t xml:space="preserve"> Оферт</w:t>
      </w:r>
      <w:r w:rsidRPr="00190D48">
        <w:rPr>
          <w:rFonts w:ascii="Franklin Gothic Book" w:hAnsi="Franklin Gothic Book" w:cs="Arial"/>
        </w:rPr>
        <w:t xml:space="preserve"> Комиссия имеет право не допустить к участию </w:t>
      </w:r>
      <w:r>
        <w:rPr>
          <w:rFonts w:ascii="Franklin Gothic Book" w:hAnsi="Franklin Gothic Book" w:cs="Arial"/>
        </w:rPr>
        <w:t>в запросе оферт</w:t>
      </w:r>
      <w:r w:rsidRPr="00190D48">
        <w:rPr>
          <w:rFonts w:ascii="Franklin Gothic Book" w:hAnsi="Franklin Gothic Book" w:cs="Arial"/>
        </w:rPr>
        <w:t xml:space="preserve"> в случаях, в том числе:</w:t>
      </w:r>
    </w:p>
    <w:p w:rsidR="003B466F" w:rsidRPr="00190D48" w:rsidRDefault="003B466F" w:rsidP="003B466F">
      <w:pPr>
        <w:numPr>
          <w:ilvl w:val="0"/>
          <w:numId w:val="12"/>
        </w:numPr>
        <w:tabs>
          <w:tab w:val="clear" w:pos="1070"/>
          <w:tab w:val="left" w:pos="1418"/>
        </w:tabs>
        <w:suppressAutoHyphens/>
        <w:spacing w:after="0"/>
        <w:ind w:left="0" w:firstLine="567"/>
        <w:rPr>
          <w:rFonts w:ascii="Franklin Gothic Book" w:hAnsi="Franklin Gothic Book" w:cs="Arial"/>
        </w:rPr>
      </w:pPr>
      <w:r w:rsidRPr="00190D48">
        <w:rPr>
          <w:rFonts w:ascii="Franklin Gothic Book" w:hAnsi="Franklin Gothic Book" w:cs="Arial"/>
        </w:rPr>
        <w:t>непредставления требуемых согласно настоящей документации документов либо наличия в таких документах недостоверных сведений об Претенденте на участие в закупке, или о предлагаемых товарах, работах, услугах;</w:t>
      </w:r>
    </w:p>
    <w:p w:rsidR="003B466F" w:rsidRPr="00190D48" w:rsidRDefault="003B466F" w:rsidP="003B466F">
      <w:pPr>
        <w:numPr>
          <w:ilvl w:val="0"/>
          <w:numId w:val="12"/>
        </w:numPr>
        <w:tabs>
          <w:tab w:val="clear" w:pos="1070"/>
          <w:tab w:val="left" w:pos="1418"/>
        </w:tabs>
        <w:suppressAutoHyphens/>
        <w:spacing w:after="0"/>
        <w:ind w:left="0" w:firstLine="567"/>
        <w:rPr>
          <w:rFonts w:ascii="Franklin Gothic Book" w:hAnsi="Franklin Gothic Book" w:cs="Arial"/>
        </w:rPr>
      </w:pPr>
      <w:r w:rsidRPr="00190D48">
        <w:rPr>
          <w:rFonts w:ascii="Franklin Gothic Book" w:hAnsi="Franklin Gothic Book" w:cs="Arial"/>
        </w:rPr>
        <w:t>несоответствия Претендента на участие в закупке, требованиям, установленным в настоящей документации;</w:t>
      </w:r>
    </w:p>
    <w:p w:rsidR="003B466F" w:rsidRPr="00190D48" w:rsidRDefault="003B466F" w:rsidP="003B466F">
      <w:pPr>
        <w:numPr>
          <w:ilvl w:val="0"/>
          <w:numId w:val="12"/>
        </w:numPr>
        <w:tabs>
          <w:tab w:val="clear" w:pos="1070"/>
          <w:tab w:val="left" w:pos="1418"/>
        </w:tabs>
        <w:suppressAutoHyphens/>
        <w:spacing w:after="0"/>
        <w:ind w:left="0" w:firstLine="567"/>
        <w:rPr>
          <w:rFonts w:ascii="Franklin Gothic Book" w:hAnsi="Franklin Gothic Book" w:cs="Arial"/>
        </w:rPr>
      </w:pPr>
      <w:r w:rsidRPr="00190D48">
        <w:rPr>
          <w:rFonts w:ascii="Franklin Gothic Book" w:hAnsi="Franklin Gothic Book" w:cs="Arial"/>
        </w:rPr>
        <w:t>непредставления документа или копии документа, подтверждающего внесение денежных средств, в качестве обеспечения заявки о подаче</w:t>
      </w:r>
      <w:r>
        <w:rPr>
          <w:rFonts w:ascii="Franklin Gothic Book" w:hAnsi="Franklin Gothic Book" w:cs="Arial"/>
        </w:rPr>
        <w:t xml:space="preserve"> Оферты</w:t>
      </w:r>
      <w:r w:rsidRPr="00190D48">
        <w:rPr>
          <w:rFonts w:ascii="Franklin Gothic Book" w:hAnsi="Franklin Gothic Book" w:cs="Arial"/>
        </w:rPr>
        <w:t>, в случае требования обеспечения заявки о подаче</w:t>
      </w:r>
      <w:r>
        <w:rPr>
          <w:rFonts w:ascii="Franklin Gothic Book" w:hAnsi="Franklin Gothic Book" w:cs="Arial"/>
        </w:rPr>
        <w:t xml:space="preserve"> Оферты</w:t>
      </w:r>
      <w:r w:rsidRPr="00190D48">
        <w:rPr>
          <w:rFonts w:ascii="Franklin Gothic Book" w:hAnsi="Franklin Gothic Book" w:cs="Arial"/>
        </w:rPr>
        <w:t>;</w:t>
      </w:r>
    </w:p>
    <w:p w:rsidR="003B466F" w:rsidRPr="00190D48" w:rsidRDefault="003B466F" w:rsidP="003B466F">
      <w:pPr>
        <w:numPr>
          <w:ilvl w:val="0"/>
          <w:numId w:val="12"/>
        </w:numPr>
        <w:tabs>
          <w:tab w:val="clear" w:pos="1070"/>
          <w:tab w:val="left" w:pos="1418"/>
        </w:tabs>
        <w:suppressAutoHyphens/>
        <w:spacing w:after="0"/>
        <w:ind w:left="0" w:firstLine="567"/>
        <w:rPr>
          <w:rFonts w:ascii="Franklin Gothic Book" w:hAnsi="Franklin Gothic Book" w:cs="Arial"/>
        </w:rPr>
      </w:pPr>
      <w:r w:rsidRPr="00190D48">
        <w:rPr>
          <w:rFonts w:ascii="Franklin Gothic Book" w:hAnsi="Franklin Gothic Book" w:cs="Arial"/>
        </w:rPr>
        <w:t>несоответствия</w:t>
      </w:r>
      <w:r>
        <w:rPr>
          <w:rFonts w:ascii="Franklin Gothic Book" w:hAnsi="Franklin Gothic Book" w:cs="Arial"/>
        </w:rPr>
        <w:t xml:space="preserve"> Оферты</w:t>
      </w:r>
      <w:r w:rsidRPr="00190D48">
        <w:rPr>
          <w:rFonts w:ascii="Franklin Gothic Book" w:hAnsi="Franklin Gothic Book" w:cs="Arial"/>
        </w:rPr>
        <w:t xml:space="preserve"> требованиям настоящей документации, в том числе представленного технического</w:t>
      </w:r>
      <w:r>
        <w:rPr>
          <w:rFonts w:ascii="Franklin Gothic Book" w:hAnsi="Franklin Gothic Book" w:cs="Arial"/>
        </w:rPr>
        <w:t xml:space="preserve"> предложения</w:t>
      </w:r>
      <w:r w:rsidRPr="00190D48">
        <w:rPr>
          <w:rFonts w:ascii="Franklin Gothic Book" w:hAnsi="Franklin Gothic Book" w:cs="Arial"/>
        </w:rPr>
        <w:t>,</w:t>
      </w:r>
      <w:r>
        <w:rPr>
          <w:rFonts w:ascii="Franklin Gothic Book" w:hAnsi="Franklin Gothic Book" w:cs="Arial"/>
        </w:rPr>
        <w:t xml:space="preserve"> предложения</w:t>
      </w:r>
      <w:r w:rsidRPr="00190D48">
        <w:rPr>
          <w:rFonts w:ascii="Franklin Gothic Book" w:hAnsi="Franklin Gothic Book" w:cs="Arial"/>
        </w:rPr>
        <w:t xml:space="preserve"> о цене договора, превышающей начальную (максимальную) цену договора, начальную (максимальную) цену единицы товара, услуги, работы, срока поставки товара, выполнения работ. Если в </w:t>
      </w:r>
      <w:r>
        <w:rPr>
          <w:rFonts w:ascii="Franklin Gothic Book" w:hAnsi="Franklin Gothic Book" w:cs="Arial"/>
        </w:rPr>
        <w:t>Оферте</w:t>
      </w:r>
      <w:r w:rsidRPr="00190D48">
        <w:rPr>
          <w:rFonts w:ascii="Franklin Gothic Book" w:hAnsi="Franklin Gothic Book" w:cs="Arial"/>
        </w:rPr>
        <w:t xml:space="preserve"> указан срок в периодах (дни, недели, месяцы), а в извещении о проведении </w:t>
      </w:r>
      <w:r>
        <w:rPr>
          <w:rFonts w:ascii="Franklin Gothic Book" w:hAnsi="Franklin Gothic Book" w:cs="Arial"/>
        </w:rPr>
        <w:t>запроса оферт</w:t>
      </w:r>
      <w:r w:rsidRPr="00190D48">
        <w:rPr>
          <w:rFonts w:ascii="Franklin Gothic Book" w:hAnsi="Franklin Gothic Book" w:cs="Arial"/>
        </w:rPr>
        <w:t xml:space="preserve"> и «Информационной карте </w:t>
      </w:r>
      <w:r>
        <w:rPr>
          <w:rFonts w:ascii="Franklin Gothic Book" w:hAnsi="Franklin Gothic Book" w:cs="Arial"/>
        </w:rPr>
        <w:t>запроса оферт</w:t>
      </w:r>
      <w:r w:rsidRPr="00190D48">
        <w:rPr>
          <w:rFonts w:ascii="Franklin Gothic Book" w:hAnsi="Franklin Gothic Book" w:cs="Arial"/>
        </w:rPr>
        <w:t>» установлена календарная дата, то для исчисления соответствия</w:t>
      </w:r>
      <w:r>
        <w:rPr>
          <w:rFonts w:ascii="Franklin Gothic Book" w:hAnsi="Franklin Gothic Book" w:cs="Arial"/>
        </w:rPr>
        <w:t xml:space="preserve"> Оферты</w:t>
      </w:r>
      <w:r w:rsidRPr="00190D48">
        <w:rPr>
          <w:rFonts w:ascii="Franklin Gothic Book" w:hAnsi="Franklin Gothic Book" w:cs="Arial"/>
        </w:rPr>
        <w:t xml:space="preserve"> требуемым срокам, предлагаемый период поставки товара, выполнения работ отсчитывается от предполагаемой даты заключения договора, рассчитываемой в соответствии с датой </w:t>
      </w:r>
      <w:r w:rsidRPr="00190D48">
        <w:rPr>
          <w:rFonts w:ascii="Franklin Gothic Book" w:hAnsi="Franklin Gothic Book" w:cs="Arial"/>
          <w:bCs/>
        </w:rPr>
        <w:t xml:space="preserve">подведения итогов </w:t>
      </w:r>
      <w:r>
        <w:rPr>
          <w:rFonts w:ascii="Franklin Gothic Book" w:hAnsi="Franklin Gothic Book" w:cs="Arial"/>
          <w:bCs/>
        </w:rPr>
        <w:t>запроса оферт</w:t>
      </w:r>
      <w:r w:rsidRPr="00190D48">
        <w:rPr>
          <w:rFonts w:ascii="Franklin Gothic Book" w:hAnsi="Franklin Gothic Book" w:cs="Arial"/>
          <w:bCs/>
        </w:rPr>
        <w:t xml:space="preserve">, указанной в извещении о проведении </w:t>
      </w:r>
      <w:r>
        <w:rPr>
          <w:rFonts w:ascii="Franklin Gothic Book" w:hAnsi="Franklin Gothic Book" w:cs="Arial"/>
          <w:bCs/>
        </w:rPr>
        <w:t>запроса оферт</w:t>
      </w:r>
      <w:r w:rsidRPr="00190D48">
        <w:rPr>
          <w:rFonts w:ascii="Franklin Gothic Book" w:hAnsi="Franklin Gothic Book" w:cs="Arial"/>
          <w:bCs/>
        </w:rPr>
        <w:t xml:space="preserve"> и «Информационной картой </w:t>
      </w:r>
      <w:r>
        <w:rPr>
          <w:rFonts w:ascii="Franklin Gothic Book" w:hAnsi="Franklin Gothic Book" w:cs="Arial"/>
          <w:bCs/>
        </w:rPr>
        <w:t>запроса оферт</w:t>
      </w:r>
      <w:r w:rsidRPr="00190D48">
        <w:rPr>
          <w:rFonts w:ascii="Franklin Gothic Book" w:hAnsi="Franklin Gothic Book" w:cs="Arial"/>
          <w:bCs/>
        </w:rPr>
        <w:t xml:space="preserve">» и датой заключения </w:t>
      </w:r>
      <w:r w:rsidRPr="00190D48">
        <w:rPr>
          <w:rFonts w:ascii="Franklin Gothic Book" w:hAnsi="Franklin Gothic Book" w:cs="Arial"/>
        </w:rPr>
        <w:t xml:space="preserve">договора, указанной в извещении о проведении </w:t>
      </w:r>
      <w:r>
        <w:rPr>
          <w:rFonts w:ascii="Franklin Gothic Book" w:hAnsi="Franklin Gothic Book" w:cs="Arial"/>
        </w:rPr>
        <w:t>запроса оферт</w:t>
      </w:r>
      <w:r w:rsidRPr="00190D48">
        <w:rPr>
          <w:rFonts w:ascii="Franklin Gothic Book" w:hAnsi="Franklin Gothic Book" w:cs="Arial"/>
        </w:rPr>
        <w:t xml:space="preserve"> и </w:t>
      </w:r>
      <w:r w:rsidRPr="00190D48">
        <w:rPr>
          <w:rFonts w:ascii="Franklin Gothic Book" w:hAnsi="Franklin Gothic Book" w:cs="Arial"/>
          <w:bCs/>
        </w:rPr>
        <w:t xml:space="preserve">«Информационной картой </w:t>
      </w:r>
      <w:r>
        <w:rPr>
          <w:rFonts w:ascii="Franklin Gothic Book" w:hAnsi="Franklin Gothic Book" w:cs="Arial"/>
          <w:bCs/>
        </w:rPr>
        <w:t>запроса оферт</w:t>
      </w:r>
      <w:r w:rsidRPr="00190D48">
        <w:rPr>
          <w:rFonts w:ascii="Franklin Gothic Book" w:hAnsi="Franklin Gothic Book" w:cs="Arial"/>
          <w:bCs/>
        </w:rPr>
        <w:t>»</w:t>
      </w:r>
      <w:r w:rsidRPr="00190D48">
        <w:rPr>
          <w:rFonts w:ascii="Franklin Gothic Book" w:hAnsi="Franklin Gothic Book" w:cs="Arial"/>
        </w:rPr>
        <w:t>;</w:t>
      </w:r>
    </w:p>
    <w:p w:rsidR="003B466F" w:rsidRPr="00002505" w:rsidRDefault="003B466F" w:rsidP="003B466F">
      <w:pPr>
        <w:numPr>
          <w:ilvl w:val="0"/>
          <w:numId w:val="12"/>
        </w:numPr>
        <w:suppressAutoHyphens/>
        <w:ind w:left="0" w:firstLine="567"/>
        <w:rPr>
          <w:rFonts w:ascii="Franklin Gothic Book" w:hAnsi="Franklin Gothic Book" w:cs="Arial"/>
        </w:rPr>
      </w:pPr>
      <w:r w:rsidRPr="00190D48">
        <w:rPr>
          <w:rFonts w:ascii="Franklin Gothic Book" w:hAnsi="Franklin Gothic Book" w:cs="Arial"/>
        </w:rPr>
        <w:t xml:space="preserve">наличия в реестре недобросовестных поставщиков, предусмотренном Федеральным законом от 18.07.2011г. №223-ФЗ «О закупках товаров, работ, услуг отдельными видами юридических лиц», Федеральным законом от 05.04.2013 г. №44-ФЗ "О контрактной системе в сфере закупок товаров, работ, услуг для обеспечения государственных и </w:t>
      </w:r>
      <w:r w:rsidRPr="00002505">
        <w:rPr>
          <w:rFonts w:ascii="Franklin Gothic Book" w:hAnsi="Franklin Gothic Book" w:cs="Arial"/>
        </w:rPr>
        <w:t>муниципальных нужд" и Федеральным законом от 21.07.2005г. № 94-ФЗ «О размещении заказов на поставки товаров, выполнение работ, оказание услуг для государственных и муниципальных нужд».</w:t>
      </w:r>
    </w:p>
    <w:p w:rsidR="003B466F" w:rsidRPr="00002505" w:rsidRDefault="003B466F" w:rsidP="003B466F">
      <w:pPr>
        <w:numPr>
          <w:ilvl w:val="0"/>
          <w:numId w:val="12"/>
        </w:numPr>
        <w:suppressAutoHyphens/>
        <w:ind w:left="0" w:firstLine="567"/>
        <w:rPr>
          <w:rFonts w:ascii="Franklin Gothic Book" w:hAnsi="Franklin Gothic Book" w:cs="Arial"/>
        </w:rPr>
      </w:pPr>
      <w:r w:rsidRPr="00002505">
        <w:rPr>
          <w:rFonts w:ascii="Franklin Gothic Book" w:hAnsi="Franklin Gothic Book" w:cs="Arial"/>
        </w:rPr>
        <w:t xml:space="preserve">предоставление недостоверных сведений о стране происхождения товара, указанного в заявке на участие </w:t>
      </w:r>
      <w:r>
        <w:rPr>
          <w:rFonts w:ascii="Franklin Gothic Book" w:hAnsi="Franklin Gothic Book" w:cs="Arial"/>
        </w:rPr>
        <w:t>в запросе оферт</w:t>
      </w:r>
      <w:r w:rsidRPr="00002505">
        <w:rPr>
          <w:rFonts w:ascii="Franklin Gothic Book" w:hAnsi="Franklin Gothic Book" w:cs="Arial"/>
        </w:rPr>
        <w:t>;</w:t>
      </w:r>
    </w:p>
    <w:p w:rsidR="003B466F" w:rsidRPr="00190D48" w:rsidRDefault="003B466F" w:rsidP="003B466F">
      <w:pPr>
        <w:widowControl w:val="0"/>
        <w:numPr>
          <w:ilvl w:val="3"/>
          <w:numId w:val="9"/>
        </w:numPr>
        <w:tabs>
          <w:tab w:val="clear" w:pos="1506"/>
          <w:tab w:val="num" w:pos="1701"/>
          <w:tab w:val="num" w:pos="2924"/>
        </w:tabs>
        <w:suppressAutoHyphens/>
        <w:autoSpaceDE w:val="0"/>
        <w:autoSpaceDN w:val="0"/>
        <w:adjustRightInd w:val="0"/>
        <w:spacing w:after="0"/>
        <w:ind w:left="0" w:firstLine="567"/>
        <w:rPr>
          <w:rFonts w:ascii="Franklin Gothic Book" w:hAnsi="Franklin Gothic Book" w:cs="Arial"/>
        </w:rPr>
      </w:pPr>
      <w:r w:rsidRPr="00002505">
        <w:rPr>
          <w:rFonts w:ascii="Franklin Gothic Book" w:hAnsi="Franklin Gothic Book" w:cs="Arial"/>
        </w:rPr>
        <w:t xml:space="preserve">В случае установления Комиссией недостоверности сведений, содержащихся в документах, представленных Претендентом на участие в закупке, </w:t>
      </w:r>
      <w:r w:rsidRPr="00002505">
        <w:rPr>
          <w:rFonts w:ascii="Franklin Gothic Book" w:hAnsi="Franklin Gothic Book" w:cs="Arial"/>
        </w:rPr>
        <w:lastRenderedPageBreak/>
        <w:t>установления факта проведения ликвидации</w:t>
      </w:r>
      <w:r w:rsidRPr="00190D48">
        <w:rPr>
          <w:rFonts w:ascii="Franklin Gothic Book" w:hAnsi="Franklin Gothic Book" w:cs="Arial"/>
        </w:rPr>
        <w:t xml:space="preserve"> юридического лица или проведения в отношении Претендента на участие в закупке – юридического лица, индивидуального предпринимателя процедуры банкротства либо факта приостановления его деятельности в порядке, предусмотренном Кодексом Российской Федерации об административных правонарушениях, а также, если у Претендента на участие в закупке имеется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Комиссия вправе отстранит такого Претендента на участие в закупке от участия </w:t>
      </w:r>
      <w:r>
        <w:rPr>
          <w:rFonts w:ascii="Franklin Gothic Book" w:hAnsi="Franklin Gothic Book" w:cs="Arial"/>
        </w:rPr>
        <w:t>в запросе оферт</w:t>
      </w:r>
      <w:r w:rsidRPr="00190D48">
        <w:rPr>
          <w:rFonts w:ascii="Franklin Gothic Book" w:hAnsi="Franklin Gothic Book" w:cs="Arial"/>
        </w:rPr>
        <w:t xml:space="preserve"> на любом этапе его проведения.</w:t>
      </w:r>
    </w:p>
    <w:p w:rsidR="003B466F" w:rsidRPr="00190D48" w:rsidRDefault="003B466F" w:rsidP="003B466F">
      <w:pPr>
        <w:widowControl w:val="0"/>
        <w:numPr>
          <w:ilvl w:val="3"/>
          <w:numId w:val="9"/>
        </w:numPr>
        <w:tabs>
          <w:tab w:val="clear" w:pos="1506"/>
          <w:tab w:val="num" w:pos="1701"/>
          <w:tab w:val="num" w:pos="2924"/>
        </w:tabs>
        <w:suppressAutoHyphens/>
        <w:autoSpaceDE w:val="0"/>
        <w:autoSpaceDN w:val="0"/>
        <w:adjustRightInd w:val="0"/>
        <w:spacing w:after="0"/>
        <w:ind w:left="0" w:firstLine="567"/>
        <w:rPr>
          <w:rFonts w:ascii="Franklin Gothic Book" w:hAnsi="Franklin Gothic Book" w:cs="Arial"/>
        </w:rPr>
      </w:pPr>
      <w:r w:rsidRPr="00190D48">
        <w:rPr>
          <w:rFonts w:ascii="Franklin Gothic Book" w:hAnsi="Franklin Gothic Book" w:cs="Arial"/>
        </w:rPr>
        <w:t>На основании результатов рассмотрения</w:t>
      </w:r>
      <w:r>
        <w:rPr>
          <w:rFonts w:ascii="Franklin Gothic Book" w:hAnsi="Franklin Gothic Book" w:cs="Arial"/>
        </w:rPr>
        <w:t xml:space="preserve"> Оферт</w:t>
      </w:r>
      <w:r w:rsidRPr="00190D48">
        <w:rPr>
          <w:rFonts w:ascii="Franklin Gothic Book" w:hAnsi="Franklin Gothic Book" w:cs="Arial"/>
        </w:rPr>
        <w:t xml:space="preserve"> Комиссией принимаются решения о допуске к участию </w:t>
      </w:r>
      <w:r>
        <w:rPr>
          <w:rFonts w:ascii="Franklin Gothic Book" w:hAnsi="Franklin Gothic Book" w:cs="Arial"/>
        </w:rPr>
        <w:t>в запросе оферт</w:t>
      </w:r>
      <w:r w:rsidRPr="00190D48">
        <w:rPr>
          <w:rFonts w:ascii="Franklin Gothic Book" w:hAnsi="Franklin Gothic Book" w:cs="Arial"/>
        </w:rPr>
        <w:t xml:space="preserve"> и признании Претендента на участие в закупке Участником </w:t>
      </w:r>
      <w:r>
        <w:rPr>
          <w:rFonts w:ascii="Franklin Gothic Book" w:hAnsi="Franklin Gothic Book" w:cs="Arial"/>
        </w:rPr>
        <w:t>запроса оферт</w:t>
      </w:r>
      <w:r w:rsidRPr="00190D48">
        <w:rPr>
          <w:rFonts w:ascii="Franklin Gothic Book" w:hAnsi="Franklin Gothic Book" w:cs="Arial"/>
        </w:rPr>
        <w:t xml:space="preserve"> или об отказе в допуске к участию </w:t>
      </w:r>
      <w:r>
        <w:rPr>
          <w:rFonts w:ascii="Franklin Gothic Book" w:hAnsi="Franklin Gothic Book" w:cs="Arial"/>
        </w:rPr>
        <w:t>в запросе оферт</w:t>
      </w:r>
      <w:r w:rsidRPr="00190D48">
        <w:rPr>
          <w:rFonts w:ascii="Franklin Gothic Book" w:hAnsi="Franklin Gothic Book" w:cs="Arial"/>
        </w:rPr>
        <w:t>, при необходимости – о проведении процедуры Запроса скидки, а также оформляется протокол рассмотрения и оценки</w:t>
      </w:r>
      <w:r>
        <w:rPr>
          <w:rFonts w:ascii="Franklin Gothic Book" w:hAnsi="Franklin Gothic Book" w:cs="Arial"/>
        </w:rPr>
        <w:t xml:space="preserve"> Оферт</w:t>
      </w:r>
      <w:r w:rsidRPr="00190D48">
        <w:rPr>
          <w:rFonts w:ascii="Franklin Gothic Book" w:hAnsi="Franklin Gothic Book" w:cs="Arial"/>
        </w:rPr>
        <w:t xml:space="preserve">, который подписывается всеми присутствующими членами Комиссии. Указанный протокол  не позднее чем через три дня со дня его подписания размещается на официальном сайте о размещении заказов </w:t>
      </w:r>
      <w:r w:rsidRPr="00190D48">
        <w:rPr>
          <w:rFonts w:ascii="Franklin Gothic Book" w:hAnsi="Franklin Gothic Book" w:cs="Arial"/>
          <w:color w:val="0000FF"/>
          <w:u w:val="single"/>
        </w:rPr>
        <w:t>http://</w:t>
      </w:r>
      <w:proofErr w:type="spellStart"/>
      <w:r w:rsidRPr="00190D48">
        <w:rPr>
          <w:rFonts w:ascii="Franklin Gothic Book" w:hAnsi="Franklin Gothic Book" w:cs="Arial"/>
          <w:color w:val="0000FF"/>
          <w:u w:val="single"/>
          <w:lang w:val="en-US"/>
        </w:rPr>
        <w:t>zakupki</w:t>
      </w:r>
      <w:proofErr w:type="spellEnd"/>
      <w:r w:rsidRPr="00190D48">
        <w:rPr>
          <w:rFonts w:ascii="Franklin Gothic Book" w:hAnsi="Franklin Gothic Book" w:cs="Arial"/>
          <w:color w:val="0000FF"/>
          <w:u w:val="single"/>
        </w:rPr>
        <w:t>.</w:t>
      </w:r>
      <w:proofErr w:type="spellStart"/>
      <w:r w:rsidRPr="00190D48">
        <w:rPr>
          <w:rFonts w:ascii="Franklin Gothic Book" w:hAnsi="Franklin Gothic Book" w:cs="Arial"/>
          <w:color w:val="0000FF"/>
          <w:u w:val="single"/>
          <w:lang w:val="en-US"/>
        </w:rPr>
        <w:t>gov</w:t>
      </w:r>
      <w:proofErr w:type="spellEnd"/>
      <w:r w:rsidRPr="00190D48">
        <w:rPr>
          <w:rFonts w:ascii="Franklin Gothic Book" w:hAnsi="Franklin Gothic Book" w:cs="Arial"/>
          <w:color w:val="0000FF"/>
          <w:u w:val="single"/>
        </w:rPr>
        <w:t>.</w:t>
      </w:r>
      <w:proofErr w:type="spellStart"/>
      <w:r w:rsidRPr="00190D48">
        <w:rPr>
          <w:rFonts w:ascii="Franklin Gothic Book" w:hAnsi="Franklin Gothic Book" w:cs="Arial"/>
          <w:color w:val="0000FF"/>
          <w:u w:val="single"/>
          <w:lang w:val="en-US"/>
        </w:rPr>
        <w:t>ru</w:t>
      </w:r>
      <w:proofErr w:type="spellEnd"/>
      <w:r w:rsidRPr="00190D48">
        <w:rPr>
          <w:rFonts w:ascii="Franklin Gothic Book" w:hAnsi="Franklin Gothic Book" w:cs="Arial"/>
        </w:rPr>
        <w:t>.</w:t>
      </w:r>
    </w:p>
    <w:p w:rsidR="003B466F" w:rsidRPr="006D563D" w:rsidRDefault="003B466F" w:rsidP="003B466F">
      <w:pPr>
        <w:numPr>
          <w:ilvl w:val="3"/>
          <w:numId w:val="9"/>
        </w:numPr>
        <w:suppressAutoHyphens/>
        <w:ind w:left="0" w:firstLine="567"/>
        <w:rPr>
          <w:rFonts w:ascii="Franklin Gothic Book" w:hAnsi="Franklin Gothic Book" w:cs="Arial"/>
        </w:rPr>
      </w:pPr>
      <w:r w:rsidRPr="00190D48">
        <w:rPr>
          <w:rFonts w:ascii="Franklin Gothic Book" w:hAnsi="Franklin Gothic Book" w:cs="Arial"/>
        </w:rPr>
        <w:t xml:space="preserve">В случае, если на </w:t>
      </w:r>
      <w:r>
        <w:rPr>
          <w:rFonts w:ascii="Franklin Gothic Book" w:hAnsi="Franklin Gothic Book" w:cs="Arial"/>
        </w:rPr>
        <w:t>запрос оферт</w:t>
      </w:r>
      <w:r w:rsidRPr="00190D48">
        <w:rPr>
          <w:rFonts w:ascii="Franklin Gothic Book" w:hAnsi="Franklin Gothic Book" w:cs="Arial"/>
        </w:rPr>
        <w:t xml:space="preserve"> не поступило ни одной Заявки на участие </w:t>
      </w:r>
      <w:r>
        <w:rPr>
          <w:rFonts w:ascii="Franklin Gothic Book" w:hAnsi="Franklin Gothic Book" w:cs="Arial"/>
        </w:rPr>
        <w:t>в запросе оферт</w:t>
      </w:r>
      <w:r w:rsidRPr="00190D48">
        <w:rPr>
          <w:rFonts w:ascii="Franklin Gothic Book" w:hAnsi="Franklin Gothic Book" w:cs="Arial"/>
        </w:rPr>
        <w:t xml:space="preserve"> или на основании результатов рассмотрения Заявок на участие </w:t>
      </w:r>
      <w:r>
        <w:rPr>
          <w:rFonts w:ascii="Franklin Gothic Book" w:hAnsi="Franklin Gothic Book" w:cs="Arial"/>
        </w:rPr>
        <w:t>в запросе оферт</w:t>
      </w:r>
      <w:r w:rsidRPr="00190D48">
        <w:rPr>
          <w:rFonts w:ascii="Franklin Gothic Book" w:hAnsi="Franklin Gothic Book" w:cs="Arial"/>
        </w:rPr>
        <w:t xml:space="preserve"> выявлено несоответствие заявок всех участников закупки требованиям документации о закупке, то </w:t>
      </w:r>
      <w:r>
        <w:rPr>
          <w:rFonts w:ascii="Franklin Gothic Book" w:hAnsi="Franklin Gothic Book" w:cs="Arial"/>
        </w:rPr>
        <w:t>запрос оферт</w:t>
      </w:r>
      <w:r w:rsidRPr="00190D48">
        <w:rPr>
          <w:rFonts w:ascii="Franklin Gothic Book" w:hAnsi="Franklin Gothic Book" w:cs="Arial"/>
        </w:rPr>
        <w:t xml:space="preserve"> признается Комиссией несостоявшимся</w:t>
      </w:r>
      <w:r>
        <w:rPr>
          <w:rFonts w:ascii="Franklin Gothic Book" w:hAnsi="Franklin Gothic Book" w:cs="Arial"/>
        </w:rPr>
        <w:t>.</w:t>
      </w:r>
    </w:p>
    <w:p w:rsidR="003B466F" w:rsidRPr="006D563D" w:rsidRDefault="003B466F" w:rsidP="003B466F">
      <w:pPr>
        <w:numPr>
          <w:ilvl w:val="2"/>
          <w:numId w:val="9"/>
        </w:numPr>
        <w:tabs>
          <w:tab w:val="clear" w:pos="1146"/>
          <w:tab w:val="num" w:pos="1418"/>
        </w:tabs>
        <w:suppressAutoHyphens/>
        <w:spacing w:after="0"/>
        <w:ind w:left="0" w:firstLine="567"/>
        <w:rPr>
          <w:rFonts w:ascii="Franklin Gothic Book" w:hAnsi="Franklin Gothic Book" w:cs="Arial"/>
          <w:b/>
        </w:rPr>
      </w:pPr>
      <w:r w:rsidRPr="006D563D">
        <w:rPr>
          <w:rFonts w:ascii="Franklin Gothic Book" w:hAnsi="Franklin Gothic Book" w:cs="Arial"/>
          <w:b/>
        </w:rPr>
        <w:t>Запрос скидки</w:t>
      </w:r>
    </w:p>
    <w:p w:rsidR="003B466F" w:rsidRPr="006D563D" w:rsidRDefault="003B466F" w:rsidP="003B466F">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 xml:space="preserve">Если в «Информационной карте </w:t>
      </w:r>
      <w:r>
        <w:rPr>
          <w:rFonts w:ascii="Franklin Gothic Book" w:hAnsi="Franklin Gothic Book" w:cs="Arial"/>
        </w:rPr>
        <w:t>запроса оферт</w:t>
      </w:r>
      <w:r w:rsidRPr="006D563D">
        <w:rPr>
          <w:rFonts w:ascii="Franklin Gothic Book" w:hAnsi="Franklin Gothic Book" w:cs="Arial"/>
        </w:rPr>
        <w:t>» предусмотрена возможность проведения процедуры Запроса скидки, после проведения стадии рассмотрения</w:t>
      </w:r>
      <w:r>
        <w:rPr>
          <w:rFonts w:ascii="Franklin Gothic Book" w:hAnsi="Franklin Gothic Book" w:cs="Arial"/>
        </w:rPr>
        <w:t xml:space="preserve"> Оферт</w:t>
      </w:r>
      <w:r w:rsidRPr="006D563D">
        <w:rPr>
          <w:rFonts w:ascii="Franklin Gothic Book" w:hAnsi="Franklin Gothic Book" w:cs="Arial"/>
        </w:rPr>
        <w:t xml:space="preserve"> Комиссия вправе принять решение о проведении процедуры Запроса скидки</w:t>
      </w:r>
      <w:r w:rsidRPr="006D563D">
        <w:rPr>
          <w:rFonts w:ascii="Franklin Gothic Book" w:hAnsi="Franklin Gothic Book" w:cs="Arial"/>
          <w:b/>
          <w:bCs/>
          <w:i/>
        </w:rPr>
        <w:t>,</w:t>
      </w:r>
      <w:r w:rsidRPr="006D563D">
        <w:rPr>
          <w:rFonts w:ascii="Franklin Gothic Book" w:hAnsi="Franklin Gothic Book" w:cs="Arial"/>
        </w:rPr>
        <w:t xml:space="preserve"> т. е. предоставление Участникам </w:t>
      </w:r>
      <w:r>
        <w:rPr>
          <w:rFonts w:ascii="Franklin Gothic Book" w:hAnsi="Franklin Gothic Book" w:cs="Arial"/>
        </w:rPr>
        <w:t>запроса оферт</w:t>
      </w:r>
      <w:r w:rsidRPr="006D563D">
        <w:rPr>
          <w:rFonts w:ascii="Franklin Gothic Book" w:hAnsi="Franklin Gothic Book" w:cs="Arial"/>
        </w:rPr>
        <w:t xml:space="preserve"> возможности добровольно повысить предпочтительность их</w:t>
      </w:r>
      <w:r>
        <w:rPr>
          <w:rFonts w:ascii="Franklin Gothic Book" w:hAnsi="Franklin Gothic Book" w:cs="Arial"/>
        </w:rPr>
        <w:t xml:space="preserve"> Оферт</w:t>
      </w:r>
      <w:r w:rsidRPr="006D563D">
        <w:rPr>
          <w:rFonts w:ascii="Franklin Gothic Book" w:hAnsi="Franklin Gothic Book" w:cs="Arial"/>
        </w:rPr>
        <w:t xml:space="preserve"> путем снижения первоначально указанной в Предложении цены. Снижение цены</w:t>
      </w:r>
      <w:r>
        <w:rPr>
          <w:rFonts w:ascii="Franklin Gothic Book" w:hAnsi="Franklin Gothic Book" w:cs="Arial"/>
        </w:rPr>
        <w:t xml:space="preserve"> Оферты</w:t>
      </w:r>
      <w:r w:rsidRPr="006D563D">
        <w:rPr>
          <w:rFonts w:ascii="Franklin Gothic Book" w:hAnsi="Franklin Gothic Book" w:cs="Arial"/>
        </w:rPr>
        <w:t xml:space="preserve"> не должно повлечь за собой изменение иных условий</w:t>
      </w:r>
      <w:r>
        <w:rPr>
          <w:rFonts w:ascii="Franklin Gothic Book" w:hAnsi="Franklin Gothic Book" w:cs="Arial"/>
        </w:rPr>
        <w:t xml:space="preserve"> Оферты</w:t>
      </w:r>
      <w:r w:rsidRPr="006D563D">
        <w:rPr>
          <w:rFonts w:ascii="Franklin Gothic Book" w:hAnsi="Franklin Gothic Book" w:cs="Arial"/>
        </w:rPr>
        <w:t>.</w:t>
      </w:r>
    </w:p>
    <w:p w:rsidR="003B466F" w:rsidRPr="006D563D" w:rsidRDefault="003B466F" w:rsidP="003B466F">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Форма и порядок проведения Запроса скидки, сроки подачи новых ценовых</w:t>
      </w:r>
      <w:r>
        <w:rPr>
          <w:rFonts w:ascii="Franklin Gothic Book" w:hAnsi="Franklin Gothic Book" w:cs="Arial"/>
        </w:rPr>
        <w:t xml:space="preserve"> Оферт</w:t>
      </w:r>
      <w:r w:rsidRPr="006D563D">
        <w:rPr>
          <w:rFonts w:ascii="Franklin Gothic Book" w:hAnsi="Franklin Gothic Book" w:cs="Arial"/>
        </w:rPr>
        <w:t xml:space="preserve">, определенные Комиссией, указываются в письмах, приглашающих Участников </w:t>
      </w:r>
      <w:r>
        <w:rPr>
          <w:rFonts w:ascii="Franklin Gothic Book" w:hAnsi="Franklin Gothic Book" w:cs="Arial"/>
        </w:rPr>
        <w:t>запроса оферт</w:t>
      </w:r>
      <w:r w:rsidRPr="006D563D">
        <w:rPr>
          <w:rFonts w:ascii="Franklin Gothic Book" w:hAnsi="Franklin Gothic Book" w:cs="Arial"/>
        </w:rPr>
        <w:t xml:space="preserve"> на процедуру Запроса скидки.</w:t>
      </w:r>
    </w:p>
    <w:p w:rsidR="003B466F" w:rsidRPr="006D563D" w:rsidRDefault="003B466F" w:rsidP="003B466F">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 xml:space="preserve">Для оформления пропуска на территорию организации, где будет проходить заседание Комиссии по проведению Запроса скидки, представителям Участников </w:t>
      </w:r>
      <w:r>
        <w:rPr>
          <w:rFonts w:ascii="Franklin Gothic Book" w:hAnsi="Franklin Gothic Book" w:cs="Arial"/>
        </w:rPr>
        <w:t>запроса оферт</w:t>
      </w:r>
      <w:r w:rsidRPr="006D563D">
        <w:rPr>
          <w:rFonts w:ascii="Franklin Gothic Book" w:hAnsi="Franklin Gothic Book" w:cs="Arial"/>
        </w:rPr>
        <w:t xml:space="preserve"> необходимо не позднее, чем за 1 (один) рабочий день до даты проведения Запроса скидки, указанной в письмах, приглашающих Участников </w:t>
      </w:r>
      <w:r>
        <w:rPr>
          <w:rFonts w:ascii="Franklin Gothic Book" w:hAnsi="Franklin Gothic Book" w:cs="Arial"/>
        </w:rPr>
        <w:t>запроса оферт</w:t>
      </w:r>
      <w:r w:rsidRPr="006D563D">
        <w:rPr>
          <w:rFonts w:ascii="Franklin Gothic Book" w:hAnsi="Franklin Gothic Book" w:cs="Arial"/>
        </w:rPr>
        <w:t xml:space="preserve"> на процедуру Запроса скидки, направить контактному лицу Заказчика, указанному в «Информационной карте </w:t>
      </w:r>
      <w:r>
        <w:rPr>
          <w:rFonts w:ascii="Franklin Gothic Book" w:hAnsi="Franklin Gothic Book" w:cs="Arial"/>
        </w:rPr>
        <w:t>запроса оферт</w:t>
      </w:r>
      <w:r w:rsidRPr="006D563D">
        <w:rPr>
          <w:rFonts w:ascii="Franklin Gothic Book" w:hAnsi="Franklin Gothic Book" w:cs="Arial"/>
        </w:rPr>
        <w:t xml:space="preserve">», заявку на оформление пропуска с указанием наименования Участника </w:t>
      </w:r>
      <w:r>
        <w:rPr>
          <w:rFonts w:ascii="Franklin Gothic Book" w:hAnsi="Franklin Gothic Book" w:cs="Arial"/>
        </w:rPr>
        <w:t>запроса оферт</w:t>
      </w:r>
      <w:r w:rsidRPr="006D563D">
        <w:rPr>
          <w:rFonts w:ascii="Franklin Gothic Book" w:hAnsi="Franklin Gothic Book" w:cs="Arial"/>
        </w:rPr>
        <w:t xml:space="preserve">, полных фамилий, имен, отчеств тех лиц, которые будут присутствовать на процедуре Запроса скидки. Заявка на оформление пропуска может направляться с использованием любых средств связи, включая почтовую, телеграфную и электронную, а также путем передачи по факсимильной связи. При этом ответственность за своевременность получения Заказчиком такой заявки на оформление пропуска несет Участник </w:t>
      </w:r>
      <w:r>
        <w:rPr>
          <w:rFonts w:ascii="Franklin Gothic Book" w:hAnsi="Franklin Gothic Book" w:cs="Arial"/>
        </w:rPr>
        <w:t>запроса оферт</w:t>
      </w:r>
      <w:r w:rsidRPr="006D563D">
        <w:rPr>
          <w:rFonts w:ascii="Franklin Gothic Book" w:hAnsi="Franklin Gothic Book" w:cs="Arial"/>
        </w:rPr>
        <w:t>.</w:t>
      </w:r>
    </w:p>
    <w:p w:rsidR="003B466F" w:rsidRPr="006D563D" w:rsidRDefault="003B466F" w:rsidP="003B466F">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 xml:space="preserve">Участник </w:t>
      </w:r>
      <w:r>
        <w:rPr>
          <w:rFonts w:ascii="Franklin Gothic Book" w:hAnsi="Franklin Gothic Book" w:cs="Arial"/>
        </w:rPr>
        <w:t>запроса оферт</w:t>
      </w:r>
      <w:r w:rsidRPr="006D563D">
        <w:rPr>
          <w:rFonts w:ascii="Franklin Gothic Book" w:hAnsi="Franklin Gothic Book" w:cs="Arial"/>
        </w:rPr>
        <w:t>, приглашенный на процедуру Запроса скидки, вправе не участвовать в ней, тогда его</w:t>
      </w:r>
      <w:r>
        <w:rPr>
          <w:rFonts w:ascii="Franklin Gothic Book" w:hAnsi="Franklin Gothic Book" w:cs="Arial"/>
        </w:rPr>
        <w:t xml:space="preserve"> Оферта</w:t>
      </w:r>
      <w:r w:rsidRPr="006D563D">
        <w:rPr>
          <w:rFonts w:ascii="Franklin Gothic Book" w:hAnsi="Franklin Gothic Book" w:cs="Arial"/>
        </w:rPr>
        <w:t>, остается действующим с ранее объявленной ценой</w:t>
      </w:r>
      <w:r>
        <w:rPr>
          <w:rFonts w:ascii="Franklin Gothic Book" w:hAnsi="Franklin Gothic Book" w:cs="Arial"/>
        </w:rPr>
        <w:t xml:space="preserve"> Оферты</w:t>
      </w:r>
      <w:r w:rsidRPr="006D563D">
        <w:rPr>
          <w:rFonts w:ascii="Franklin Gothic Book" w:hAnsi="Franklin Gothic Book" w:cs="Arial"/>
        </w:rPr>
        <w:t>.</w:t>
      </w:r>
    </w:p>
    <w:p w:rsidR="003B466F" w:rsidRPr="006D563D" w:rsidRDefault="003B466F" w:rsidP="003B466F">
      <w:pPr>
        <w:widowControl w:val="0"/>
        <w:numPr>
          <w:ilvl w:val="3"/>
          <w:numId w:val="9"/>
        </w:numPr>
        <w:tabs>
          <w:tab w:val="left"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При проведении процедуры скидки Участник закупочной процедуры не может повысить цену своего первоначального</w:t>
      </w:r>
      <w:r>
        <w:rPr>
          <w:rFonts w:ascii="Franklin Gothic Book" w:hAnsi="Franklin Gothic Book" w:cs="Arial"/>
        </w:rPr>
        <w:t xml:space="preserve"> Оферты</w:t>
      </w:r>
      <w:r w:rsidRPr="006D563D">
        <w:rPr>
          <w:rFonts w:ascii="Franklin Gothic Book" w:hAnsi="Franklin Gothic Book" w:cs="Arial"/>
        </w:rPr>
        <w:t xml:space="preserve"> (заявки) и/или изменить остальные условия заявки.</w:t>
      </w:r>
      <w:r>
        <w:rPr>
          <w:rFonts w:ascii="Franklin Gothic Book" w:hAnsi="Franklin Gothic Book" w:cs="Arial"/>
        </w:rPr>
        <w:t xml:space="preserve"> Оферта</w:t>
      </w:r>
      <w:r w:rsidRPr="006D563D">
        <w:rPr>
          <w:rFonts w:ascii="Franklin Gothic Book" w:hAnsi="Franklin Gothic Book" w:cs="Arial"/>
        </w:rPr>
        <w:t xml:space="preserve"> (Заявка), цена которого повысилась в процедуре запроса скидки, рассматривается Комиссией в оценке заявок или сопоставлении цен </w:t>
      </w:r>
      <w:r w:rsidRPr="006D563D">
        <w:rPr>
          <w:rFonts w:ascii="Franklin Gothic Book" w:hAnsi="Franklin Gothic Book" w:cs="Arial"/>
        </w:rPr>
        <w:lastRenderedPageBreak/>
        <w:t>исходя из первоначального (минимального)</w:t>
      </w:r>
      <w:r>
        <w:rPr>
          <w:rFonts w:ascii="Franklin Gothic Book" w:hAnsi="Franklin Gothic Book" w:cs="Arial"/>
        </w:rPr>
        <w:t xml:space="preserve"> Оферты</w:t>
      </w:r>
      <w:r w:rsidRPr="006D563D">
        <w:rPr>
          <w:rFonts w:ascii="Franklin Gothic Book" w:hAnsi="Franklin Gothic Book" w:cs="Arial"/>
        </w:rPr>
        <w:t xml:space="preserve"> (заявки) Участника.</w:t>
      </w:r>
    </w:p>
    <w:p w:rsidR="003B466F" w:rsidRPr="006D563D" w:rsidRDefault="003B466F" w:rsidP="003B466F">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Запрос скидки проводится на заседании Комиссии и может иметь очную или заочную форму.</w:t>
      </w:r>
    </w:p>
    <w:p w:rsidR="003B466F" w:rsidRPr="006D563D" w:rsidRDefault="003B466F" w:rsidP="003B466F">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 xml:space="preserve">При заочной процедуре Запроса скидки Участники </w:t>
      </w:r>
      <w:r>
        <w:rPr>
          <w:rFonts w:ascii="Franklin Gothic Book" w:hAnsi="Franklin Gothic Book" w:cs="Arial"/>
        </w:rPr>
        <w:t>запроса оферт</w:t>
      </w:r>
      <w:r w:rsidRPr="006D563D">
        <w:rPr>
          <w:rFonts w:ascii="Franklin Gothic Book" w:hAnsi="Franklin Gothic Book" w:cs="Arial"/>
        </w:rPr>
        <w:t>, приглашенные Заказчиком на эту процедуру, вправе выслать в адрес Заказчика до срока, установленного в письме, приглашающем на процедуру Запроса скидки, запечатанный конверт с документом с новой ценой</w:t>
      </w:r>
      <w:r>
        <w:rPr>
          <w:rFonts w:ascii="Franklin Gothic Book" w:hAnsi="Franklin Gothic Book" w:cs="Arial"/>
        </w:rPr>
        <w:t xml:space="preserve"> Оферты</w:t>
      </w:r>
      <w:r w:rsidRPr="006D563D">
        <w:rPr>
          <w:rFonts w:ascii="Franklin Gothic Book" w:hAnsi="Franklin Gothic Book" w:cs="Arial"/>
        </w:rPr>
        <w:t xml:space="preserve"> и документы, определяющие его коммерческое</w:t>
      </w:r>
      <w:r>
        <w:rPr>
          <w:rFonts w:ascii="Franklin Gothic Book" w:hAnsi="Franklin Gothic Book" w:cs="Arial"/>
        </w:rPr>
        <w:t xml:space="preserve"> Оферта</w:t>
      </w:r>
      <w:r w:rsidRPr="006D563D">
        <w:rPr>
          <w:rFonts w:ascii="Franklin Gothic Book" w:hAnsi="Franklin Gothic Book" w:cs="Arial"/>
        </w:rPr>
        <w:t>, откорректированные с учетом новой, полученной после Запроса скидки</w:t>
      </w:r>
      <w:r>
        <w:rPr>
          <w:rFonts w:ascii="Franklin Gothic Book" w:hAnsi="Franklin Gothic Book" w:cs="Arial"/>
        </w:rPr>
        <w:t xml:space="preserve"> Оферты</w:t>
      </w:r>
      <w:r w:rsidRPr="006D563D">
        <w:rPr>
          <w:rFonts w:ascii="Franklin Gothic Book" w:hAnsi="Franklin Gothic Book" w:cs="Arial"/>
        </w:rPr>
        <w:t xml:space="preserve">. Участники </w:t>
      </w:r>
      <w:r>
        <w:rPr>
          <w:rFonts w:ascii="Franklin Gothic Book" w:hAnsi="Franklin Gothic Book" w:cs="Arial"/>
        </w:rPr>
        <w:t>запроса оферт</w:t>
      </w:r>
      <w:r w:rsidRPr="006D563D">
        <w:rPr>
          <w:rFonts w:ascii="Franklin Gothic Book" w:hAnsi="Franklin Gothic Book" w:cs="Arial"/>
        </w:rPr>
        <w:t>, подавшие такие конверты, вправе их заменить или отозвать в любое время после их подачи, но не позднее начала процедуры Запроса скидки. Оформление, п</w:t>
      </w:r>
      <w:r w:rsidRPr="006D563D">
        <w:rPr>
          <w:rFonts w:ascii="Franklin Gothic Book" w:hAnsi="Franklin Gothic Book" w:cs="Arial"/>
          <w:snapToGrid w:val="0"/>
        </w:rPr>
        <w:t>редоставление документов с новой ценой</w:t>
      </w:r>
      <w:r>
        <w:rPr>
          <w:rFonts w:ascii="Franklin Gothic Book" w:hAnsi="Franklin Gothic Book" w:cs="Arial"/>
          <w:snapToGrid w:val="0"/>
        </w:rPr>
        <w:t xml:space="preserve"> Оферты</w:t>
      </w:r>
      <w:r w:rsidRPr="006D563D">
        <w:rPr>
          <w:rFonts w:ascii="Franklin Gothic Book" w:hAnsi="Franklin Gothic Book" w:cs="Arial"/>
          <w:snapToGrid w:val="0"/>
        </w:rPr>
        <w:t xml:space="preserve">, отзыв или замена, прием и </w:t>
      </w:r>
      <w:r w:rsidRPr="006D563D">
        <w:rPr>
          <w:rFonts w:ascii="Franklin Gothic Book" w:hAnsi="Franklin Gothic Book" w:cs="Arial"/>
        </w:rPr>
        <w:t xml:space="preserve">регистрация осуществляется в порядке, аналогичном порядку, определенному подразделами 4.4 – 4.7, при этом на конверте дополнительно </w:t>
      </w:r>
      <w:r w:rsidRPr="006D563D">
        <w:rPr>
          <w:rFonts w:ascii="Franklin Gothic Book" w:hAnsi="Franklin Gothic Book" w:cs="Arial"/>
          <w:snapToGrid w:val="0"/>
        </w:rPr>
        <w:t>указывается «</w:t>
      </w:r>
      <w:r>
        <w:rPr>
          <w:rFonts w:ascii="Franklin Gothic Book" w:hAnsi="Franklin Gothic Book" w:cs="Arial"/>
          <w:snapToGrid w:val="0"/>
        </w:rPr>
        <w:t>Оферта</w:t>
      </w:r>
      <w:r w:rsidRPr="006D563D">
        <w:rPr>
          <w:rFonts w:ascii="Franklin Gothic Book" w:hAnsi="Franklin Gothic Book" w:cs="Arial"/>
          <w:snapToGrid w:val="0"/>
        </w:rPr>
        <w:t xml:space="preserve"> с учетом Запроса скидки»</w:t>
      </w:r>
      <w:r w:rsidRPr="006D563D">
        <w:rPr>
          <w:rFonts w:ascii="Franklin Gothic Book" w:hAnsi="Franklin Gothic Book" w:cs="Arial"/>
        </w:rPr>
        <w:t>.</w:t>
      </w:r>
    </w:p>
    <w:p w:rsidR="003B466F" w:rsidRPr="006D563D" w:rsidRDefault="003B466F" w:rsidP="003B466F">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На очную процедуру Запроса скидки должны прибыть лично лица, подписавшие</w:t>
      </w:r>
      <w:r>
        <w:rPr>
          <w:rFonts w:ascii="Franklin Gothic Book" w:hAnsi="Franklin Gothic Book" w:cs="Arial"/>
        </w:rPr>
        <w:t xml:space="preserve"> Оферту</w:t>
      </w:r>
      <w:r w:rsidRPr="006D563D">
        <w:rPr>
          <w:rFonts w:ascii="Franklin Gothic Book" w:hAnsi="Franklin Gothic Book" w:cs="Arial"/>
        </w:rPr>
        <w:t xml:space="preserve">, либо лица, уполномоченные Участником </w:t>
      </w:r>
      <w:r>
        <w:rPr>
          <w:rFonts w:ascii="Franklin Gothic Book" w:hAnsi="Franklin Gothic Book" w:cs="Arial"/>
        </w:rPr>
        <w:t>запроса оферт</w:t>
      </w:r>
      <w:r w:rsidRPr="006D563D">
        <w:rPr>
          <w:rFonts w:ascii="Franklin Gothic Book" w:hAnsi="Franklin Gothic Book" w:cs="Arial"/>
        </w:rPr>
        <w:t xml:space="preserve"> от его имени участвовать в процедуре Запроса скидки и заявлять обязательные для Участника </w:t>
      </w:r>
      <w:r>
        <w:rPr>
          <w:rFonts w:ascii="Franklin Gothic Book" w:hAnsi="Franklin Gothic Book" w:cs="Arial"/>
        </w:rPr>
        <w:t xml:space="preserve">запроса </w:t>
      </w:r>
      <w:r w:rsidRPr="006D563D">
        <w:rPr>
          <w:rFonts w:ascii="Franklin Gothic Book" w:hAnsi="Franklin Gothic Book" w:cs="Arial"/>
        </w:rPr>
        <w:t>предложений цены. В любом случае лица, прибывшие на процедуру запроса скидки, должны перед началом Запроса скидки представить Заказчику документы, подтверждающие их полномочия (паспорт, а также оригинал доверенности либо приказ и выписку из протокола собрания учредителей о назначении руководителя, в случае прибытия его самого на процедуру Запроса скидки).</w:t>
      </w:r>
    </w:p>
    <w:p w:rsidR="003B466F" w:rsidRPr="006D563D" w:rsidRDefault="003B466F" w:rsidP="003B466F">
      <w:pPr>
        <w:numPr>
          <w:ilvl w:val="0"/>
          <w:numId w:val="24"/>
        </w:numPr>
        <w:tabs>
          <w:tab w:val="clear" w:pos="1134"/>
          <w:tab w:val="num" w:pos="1418"/>
        </w:tabs>
        <w:suppressAutoHyphens/>
        <w:spacing w:after="0"/>
        <w:ind w:left="0" w:firstLine="567"/>
        <w:rPr>
          <w:rFonts w:ascii="Franklin Gothic Book" w:hAnsi="Franklin Gothic Book" w:cs="Arial"/>
          <w:lang w:val="x-none" w:eastAsia="x-none"/>
        </w:rPr>
      </w:pPr>
      <w:r w:rsidRPr="006D563D">
        <w:rPr>
          <w:rFonts w:ascii="Franklin Gothic Book" w:hAnsi="Franklin Gothic Book" w:cs="Arial"/>
          <w:lang w:val="x-none" w:eastAsia="x-none"/>
        </w:rPr>
        <w:t xml:space="preserve">Комиссия имеет право назначить шаг </w:t>
      </w:r>
      <w:r w:rsidRPr="006D563D">
        <w:rPr>
          <w:rFonts w:ascii="Franklin Gothic Book" w:hAnsi="Franklin Gothic Book" w:cs="Arial"/>
          <w:lang w:eastAsia="x-none"/>
        </w:rPr>
        <w:t>Запроса скидки</w:t>
      </w:r>
      <w:r w:rsidRPr="006D563D">
        <w:rPr>
          <w:rFonts w:ascii="Franklin Gothic Book" w:hAnsi="Franklin Gothic Book" w:cs="Arial"/>
          <w:lang w:val="x-none" w:eastAsia="x-none"/>
        </w:rPr>
        <w:t xml:space="preserve"> до ее начала самостоятельно (в этом случае </w:t>
      </w:r>
      <w:r w:rsidRPr="006D563D">
        <w:rPr>
          <w:rFonts w:ascii="Franklin Gothic Book" w:hAnsi="Franklin Gothic Book" w:cs="Arial"/>
          <w:lang w:eastAsia="x-none"/>
        </w:rPr>
        <w:t>Заказчик</w:t>
      </w:r>
      <w:r w:rsidRPr="006D563D">
        <w:rPr>
          <w:rFonts w:ascii="Franklin Gothic Book" w:hAnsi="Franklin Gothic Book" w:cs="Arial"/>
          <w:lang w:val="x-none" w:eastAsia="x-none"/>
        </w:rPr>
        <w:t xml:space="preserve"> предупреждает об этом участников в момент приглашения их на </w:t>
      </w:r>
      <w:r w:rsidRPr="006D563D">
        <w:rPr>
          <w:rFonts w:ascii="Franklin Gothic Book" w:hAnsi="Franklin Gothic Book" w:cs="Arial"/>
          <w:lang w:eastAsia="x-none"/>
        </w:rPr>
        <w:t>Запрос скидки</w:t>
      </w:r>
      <w:r w:rsidRPr="006D563D">
        <w:rPr>
          <w:rFonts w:ascii="Franklin Gothic Book" w:hAnsi="Franklin Gothic Book" w:cs="Arial"/>
          <w:lang w:val="x-none" w:eastAsia="x-none"/>
        </w:rPr>
        <w:t xml:space="preserve">) либо по согласованию с участниками определить его в процессе проведения </w:t>
      </w:r>
      <w:r w:rsidRPr="006D563D">
        <w:rPr>
          <w:rFonts w:ascii="Franklin Gothic Book" w:hAnsi="Franklin Gothic Book" w:cs="Arial"/>
          <w:lang w:eastAsia="x-none"/>
        </w:rPr>
        <w:t>Запроса скидки</w:t>
      </w:r>
      <w:r w:rsidRPr="006D563D">
        <w:rPr>
          <w:rFonts w:ascii="Franklin Gothic Book" w:hAnsi="Franklin Gothic Book" w:cs="Arial"/>
          <w:lang w:val="x-none" w:eastAsia="x-none"/>
        </w:rPr>
        <w:t>. Комисси</w:t>
      </w:r>
      <w:r w:rsidRPr="006D563D">
        <w:rPr>
          <w:rFonts w:ascii="Franklin Gothic Book" w:hAnsi="Franklin Gothic Book" w:cs="Arial"/>
          <w:lang w:eastAsia="x-none"/>
        </w:rPr>
        <w:t>я</w:t>
      </w:r>
      <w:r w:rsidRPr="006D563D">
        <w:rPr>
          <w:rFonts w:ascii="Franklin Gothic Book" w:hAnsi="Franklin Gothic Book" w:cs="Arial"/>
          <w:lang w:val="x-none" w:eastAsia="x-none"/>
        </w:rPr>
        <w:t xml:space="preserve"> предлагает всем приглашенным участникам публично объявлять новые цены. Участник </w:t>
      </w:r>
      <w:r>
        <w:rPr>
          <w:rFonts w:ascii="Franklin Gothic Book" w:hAnsi="Franklin Gothic Book" w:cs="Arial"/>
          <w:lang w:val="x-none" w:eastAsia="x-none"/>
        </w:rPr>
        <w:t>запроса оферт</w:t>
      </w:r>
      <w:r w:rsidRPr="006D563D">
        <w:rPr>
          <w:rFonts w:ascii="Franklin Gothic Book" w:hAnsi="Franklin Gothic Book" w:cs="Arial"/>
          <w:lang w:val="x-none" w:eastAsia="x-none"/>
        </w:rPr>
        <w:t xml:space="preserve"> объявляет новую цену свое</w:t>
      </w:r>
      <w:r>
        <w:rPr>
          <w:rFonts w:ascii="Franklin Gothic Book" w:hAnsi="Franklin Gothic Book" w:cs="Arial"/>
          <w:lang w:eastAsia="x-none"/>
        </w:rPr>
        <w:t>й</w:t>
      </w:r>
      <w:r>
        <w:rPr>
          <w:rFonts w:ascii="Franklin Gothic Book" w:hAnsi="Franklin Gothic Book" w:cs="Arial"/>
          <w:lang w:val="x-none" w:eastAsia="x-none"/>
        </w:rPr>
        <w:t xml:space="preserve"> Оферты</w:t>
      </w:r>
      <w:r w:rsidRPr="006D563D">
        <w:rPr>
          <w:rFonts w:ascii="Franklin Gothic Book" w:hAnsi="Franklin Gothic Book" w:cs="Arial"/>
          <w:lang w:val="x-none" w:eastAsia="x-none"/>
        </w:rPr>
        <w:t xml:space="preserve">, основываясь на знании цен иных </w:t>
      </w:r>
      <w:r w:rsidRPr="006D563D">
        <w:rPr>
          <w:rFonts w:ascii="Franklin Gothic Book" w:hAnsi="Franklin Gothic Book" w:cs="Arial"/>
          <w:lang w:eastAsia="x-none"/>
        </w:rPr>
        <w:t>У</w:t>
      </w:r>
      <w:r w:rsidRPr="006D563D">
        <w:rPr>
          <w:rFonts w:ascii="Franklin Gothic Book" w:hAnsi="Franklin Gothic Book" w:cs="Arial"/>
          <w:lang w:val="x-none" w:eastAsia="x-none"/>
        </w:rPr>
        <w:t xml:space="preserve">частников </w:t>
      </w:r>
      <w:r>
        <w:rPr>
          <w:rFonts w:ascii="Franklin Gothic Book" w:hAnsi="Franklin Gothic Book" w:cs="Arial"/>
          <w:lang w:val="x-none" w:eastAsia="x-none"/>
        </w:rPr>
        <w:t>запроса оферт</w:t>
      </w:r>
      <w:r w:rsidRPr="006D563D">
        <w:rPr>
          <w:rFonts w:ascii="Franklin Gothic Book" w:hAnsi="Franklin Gothic Book" w:cs="Arial"/>
          <w:lang w:val="x-none" w:eastAsia="x-none"/>
        </w:rPr>
        <w:t xml:space="preserve">, но не имея обязанности предложить цену обязательно ниже цен иных участников, каждый снижает свою собственную цену независимо. </w:t>
      </w:r>
      <w:r w:rsidRPr="006D563D">
        <w:rPr>
          <w:rFonts w:ascii="Franklin Gothic Book" w:hAnsi="Franklin Gothic Book" w:cs="Arial"/>
          <w:lang w:eastAsia="x-none"/>
        </w:rPr>
        <w:t>Процедура Запроса скидки</w:t>
      </w:r>
      <w:r w:rsidRPr="006D563D">
        <w:rPr>
          <w:rFonts w:ascii="Franklin Gothic Book" w:hAnsi="Franklin Gothic Book" w:cs="Arial"/>
          <w:lang w:val="x-none" w:eastAsia="x-none"/>
        </w:rPr>
        <w:t xml:space="preserve"> ведется последовательно со всеми участниками, с правом пропуска объявления очередной цены, до тех пор, пока все присутствующие не объявят о том, что заявили окончательную цену и далее уменьшать ее не будут. В случае, если был определен шаг </w:t>
      </w:r>
      <w:r w:rsidRPr="006D563D">
        <w:rPr>
          <w:rFonts w:ascii="Franklin Gothic Book" w:hAnsi="Franklin Gothic Book" w:cs="Arial"/>
          <w:lang w:eastAsia="x-none"/>
        </w:rPr>
        <w:t>Запроса скидки</w:t>
      </w:r>
      <w:r w:rsidRPr="006D563D">
        <w:rPr>
          <w:rFonts w:ascii="Franklin Gothic Book" w:hAnsi="Franklin Gothic Book" w:cs="Arial"/>
          <w:lang w:val="x-none" w:eastAsia="x-none"/>
        </w:rPr>
        <w:t xml:space="preserve">, Комиссия уменьшает его по ходу </w:t>
      </w:r>
      <w:r w:rsidRPr="006D563D">
        <w:rPr>
          <w:rFonts w:ascii="Franklin Gothic Book" w:hAnsi="Franklin Gothic Book" w:cs="Arial"/>
          <w:lang w:eastAsia="x-none"/>
        </w:rPr>
        <w:t>Запроса скидки</w:t>
      </w:r>
      <w:r w:rsidRPr="006D563D">
        <w:rPr>
          <w:rFonts w:ascii="Franklin Gothic Book" w:hAnsi="Franklin Gothic Book" w:cs="Arial"/>
          <w:lang w:val="x-none" w:eastAsia="x-none"/>
        </w:rPr>
        <w:t xml:space="preserve">, но не более чем </w:t>
      </w:r>
      <w:r w:rsidRPr="006D563D">
        <w:rPr>
          <w:rFonts w:ascii="Franklin Gothic Book" w:hAnsi="Franklin Gothic Book" w:cs="Arial"/>
          <w:bCs/>
          <w:lang w:val="x-none" w:eastAsia="x-none"/>
        </w:rPr>
        <w:t>0,1%</w:t>
      </w:r>
      <w:r w:rsidRPr="006D563D">
        <w:rPr>
          <w:rFonts w:ascii="Franklin Gothic Book" w:hAnsi="Franklin Gothic Book" w:cs="Arial"/>
          <w:lang w:val="x-none" w:eastAsia="x-none"/>
        </w:rPr>
        <w:t xml:space="preserve"> от первоначального шага.</w:t>
      </w:r>
    </w:p>
    <w:p w:rsidR="003B466F" w:rsidRPr="006D563D" w:rsidRDefault="003B466F" w:rsidP="003B466F">
      <w:pPr>
        <w:numPr>
          <w:ilvl w:val="0"/>
          <w:numId w:val="24"/>
        </w:numPr>
        <w:tabs>
          <w:tab w:val="clear" w:pos="1134"/>
          <w:tab w:val="num" w:pos="1418"/>
        </w:tabs>
        <w:suppressAutoHyphens/>
        <w:spacing w:after="0"/>
        <w:ind w:left="0" w:firstLine="567"/>
        <w:rPr>
          <w:rFonts w:ascii="Franklin Gothic Book" w:hAnsi="Franklin Gothic Book" w:cs="Arial"/>
          <w:lang w:val="x-none" w:eastAsia="x-none"/>
        </w:rPr>
      </w:pPr>
      <w:r w:rsidRPr="006D563D">
        <w:rPr>
          <w:rFonts w:ascii="Franklin Gothic Book" w:hAnsi="Franklin Gothic Book" w:cs="Arial"/>
          <w:lang w:val="x-none" w:eastAsia="x-none"/>
        </w:rPr>
        <w:t xml:space="preserve">Комиссия прекращает </w:t>
      </w:r>
      <w:r w:rsidRPr="006D563D">
        <w:rPr>
          <w:rFonts w:ascii="Franklin Gothic Book" w:hAnsi="Franklin Gothic Book" w:cs="Arial"/>
          <w:lang w:eastAsia="x-none"/>
        </w:rPr>
        <w:t>процедуру Запроса скидки</w:t>
      </w:r>
      <w:r w:rsidRPr="006D563D">
        <w:rPr>
          <w:rFonts w:ascii="Franklin Gothic Book" w:hAnsi="Franklin Gothic Book" w:cs="Arial"/>
          <w:lang w:val="x-none" w:eastAsia="x-none"/>
        </w:rPr>
        <w:t xml:space="preserve">, если в течение </w:t>
      </w:r>
      <w:r w:rsidRPr="006D563D">
        <w:rPr>
          <w:rFonts w:ascii="Franklin Gothic Book" w:hAnsi="Franklin Gothic Book" w:cs="Arial"/>
          <w:lang w:eastAsia="x-none"/>
        </w:rPr>
        <w:t>10 (</w:t>
      </w:r>
      <w:r w:rsidRPr="006D563D">
        <w:rPr>
          <w:rFonts w:ascii="Franklin Gothic Book" w:hAnsi="Franklin Gothic Book" w:cs="Arial"/>
          <w:lang w:val="x-none" w:eastAsia="x-none"/>
        </w:rPr>
        <w:t>десяти</w:t>
      </w:r>
      <w:r w:rsidRPr="006D563D">
        <w:rPr>
          <w:rFonts w:ascii="Franklin Gothic Book" w:hAnsi="Franklin Gothic Book" w:cs="Arial"/>
          <w:lang w:eastAsia="x-none"/>
        </w:rPr>
        <w:t>)</w:t>
      </w:r>
      <w:r w:rsidRPr="006D563D">
        <w:rPr>
          <w:rFonts w:ascii="Franklin Gothic Book" w:hAnsi="Franklin Gothic Book" w:cs="Arial"/>
          <w:lang w:val="x-none" w:eastAsia="x-none"/>
        </w:rPr>
        <w:t xml:space="preserve"> минут после получения последне</w:t>
      </w:r>
      <w:r>
        <w:rPr>
          <w:rFonts w:ascii="Franklin Gothic Book" w:hAnsi="Franklin Gothic Book" w:cs="Arial"/>
          <w:lang w:eastAsia="x-none"/>
        </w:rPr>
        <w:t>й</w:t>
      </w:r>
      <w:r>
        <w:rPr>
          <w:rFonts w:ascii="Franklin Gothic Book" w:hAnsi="Franklin Gothic Book" w:cs="Arial"/>
          <w:lang w:val="x-none" w:eastAsia="x-none"/>
        </w:rPr>
        <w:t xml:space="preserve"> Оферты</w:t>
      </w:r>
      <w:r w:rsidRPr="006D563D">
        <w:rPr>
          <w:rFonts w:ascii="Franklin Gothic Book" w:hAnsi="Franklin Gothic Book" w:cs="Arial"/>
          <w:lang w:val="x-none" w:eastAsia="x-none"/>
        </w:rPr>
        <w:t xml:space="preserve"> по цене договора не поступило ни одно</w:t>
      </w:r>
      <w:r>
        <w:rPr>
          <w:rFonts w:ascii="Franklin Gothic Book" w:hAnsi="Franklin Gothic Book" w:cs="Arial"/>
          <w:lang w:eastAsia="x-none"/>
        </w:rPr>
        <w:t>й</w:t>
      </w:r>
      <w:r w:rsidRPr="006D563D">
        <w:rPr>
          <w:rFonts w:ascii="Franklin Gothic Book" w:hAnsi="Franklin Gothic Book" w:cs="Arial"/>
          <w:lang w:val="x-none" w:eastAsia="x-none"/>
        </w:rPr>
        <w:t xml:space="preserve"> ново</w:t>
      </w:r>
      <w:r>
        <w:rPr>
          <w:rFonts w:ascii="Franklin Gothic Book" w:hAnsi="Franklin Gothic Book" w:cs="Arial"/>
          <w:lang w:eastAsia="x-none"/>
        </w:rPr>
        <w:t>й</w:t>
      </w:r>
      <w:r>
        <w:rPr>
          <w:rFonts w:ascii="Franklin Gothic Book" w:hAnsi="Franklin Gothic Book" w:cs="Arial"/>
          <w:lang w:val="x-none" w:eastAsia="x-none"/>
        </w:rPr>
        <w:t xml:space="preserve"> Оферты</w:t>
      </w:r>
      <w:r w:rsidRPr="006D563D">
        <w:rPr>
          <w:rFonts w:ascii="Franklin Gothic Book" w:hAnsi="Franklin Gothic Book" w:cs="Arial"/>
          <w:lang w:val="x-none" w:eastAsia="x-none"/>
        </w:rPr>
        <w:t xml:space="preserve"> по снижению цены договора.</w:t>
      </w:r>
    </w:p>
    <w:p w:rsidR="003B466F" w:rsidRPr="006D563D" w:rsidRDefault="003B466F" w:rsidP="003B466F">
      <w:pPr>
        <w:suppressAutoHyphens/>
        <w:autoSpaceDE w:val="0"/>
        <w:autoSpaceDN w:val="0"/>
        <w:adjustRightInd w:val="0"/>
        <w:spacing w:after="0"/>
        <w:ind w:firstLine="567"/>
        <w:rPr>
          <w:rFonts w:ascii="Franklin Gothic Book" w:hAnsi="Franklin Gothic Book" w:cs="Arial"/>
        </w:rPr>
      </w:pPr>
      <w:r w:rsidRPr="006D563D">
        <w:rPr>
          <w:rFonts w:ascii="Franklin Gothic Book" w:hAnsi="Franklin Gothic Book" w:cs="Arial"/>
        </w:rPr>
        <w:t xml:space="preserve">При очной процедуре Запроса скидки, Участник </w:t>
      </w:r>
      <w:r>
        <w:rPr>
          <w:rFonts w:ascii="Franklin Gothic Book" w:hAnsi="Franklin Gothic Book" w:cs="Arial"/>
        </w:rPr>
        <w:t>запроса оферт</w:t>
      </w:r>
      <w:r w:rsidRPr="006D563D">
        <w:rPr>
          <w:rFonts w:ascii="Franklin Gothic Book" w:hAnsi="Franklin Gothic Book" w:cs="Arial"/>
        </w:rPr>
        <w:t>, участвовавший в Запросе скидке и снизивший первоначальную цену, обязан дополнительно представить откорректированные с учетом новой, полученной после процедуры Запроса скидки цены, документы, определяющие его коммерческое</w:t>
      </w:r>
      <w:r>
        <w:rPr>
          <w:rFonts w:ascii="Franklin Gothic Book" w:hAnsi="Franklin Gothic Book" w:cs="Arial"/>
        </w:rPr>
        <w:t xml:space="preserve"> Предложение</w:t>
      </w:r>
      <w:r w:rsidRPr="006D563D">
        <w:rPr>
          <w:rFonts w:ascii="Franklin Gothic Book" w:hAnsi="Franklin Gothic Book" w:cs="Arial"/>
          <w:b/>
          <w:bCs/>
          <w:i/>
        </w:rPr>
        <w:t>,</w:t>
      </w:r>
      <w:r w:rsidRPr="006D563D">
        <w:rPr>
          <w:rFonts w:ascii="Franklin Gothic Book" w:hAnsi="Franklin Gothic Book" w:cs="Arial"/>
        </w:rPr>
        <w:t xml:space="preserve"> и оформленные в соответствии с требованиями подразделов 4.4 – 4.7.</w:t>
      </w:r>
    </w:p>
    <w:p w:rsidR="003B466F" w:rsidRPr="006D563D" w:rsidRDefault="003B466F" w:rsidP="003B466F">
      <w:pPr>
        <w:numPr>
          <w:ilvl w:val="2"/>
          <w:numId w:val="9"/>
        </w:numPr>
        <w:tabs>
          <w:tab w:val="clear" w:pos="1146"/>
          <w:tab w:val="num" w:pos="1418"/>
        </w:tabs>
        <w:suppressAutoHyphens/>
        <w:spacing w:after="0"/>
        <w:ind w:left="0" w:firstLine="567"/>
        <w:rPr>
          <w:rFonts w:ascii="Franklin Gothic Book" w:hAnsi="Franklin Gothic Book" w:cs="Arial"/>
          <w:b/>
        </w:rPr>
      </w:pPr>
      <w:r w:rsidRPr="006D563D">
        <w:rPr>
          <w:rFonts w:ascii="Franklin Gothic Book" w:hAnsi="Franklin Gothic Book" w:cs="Arial"/>
          <w:b/>
        </w:rPr>
        <w:t>Порядок оценки и сопоставления</w:t>
      </w:r>
      <w:r>
        <w:rPr>
          <w:rFonts w:ascii="Franklin Gothic Book" w:hAnsi="Franklin Gothic Book" w:cs="Arial"/>
          <w:b/>
        </w:rPr>
        <w:t xml:space="preserve"> Оферт</w:t>
      </w:r>
    </w:p>
    <w:p w:rsidR="003B466F" w:rsidRPr="006D563D" w:rsidRDefault="003B466F" w:rsidP="003B466F">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Оценка и сопоставление</w:t>
      </w:r>
      <w:r>
        <w:rPr>
          <w:rFonts w:ascii="Franklin Gothic Book" w:hAnsi="Franklin Gothic Book" w:cs="Arial"/>
        </w:rPr>
        <w:t xml:space="preserve"> Оферт</w:t>
      </w:r>
      <w:r w:rsidRPr="006D563D">
        <w:rPr>
          <w:rFonts w:ascii="Franklin Gothic Book" w:hAnsi="Franklin Gothic Book" w:cs="Arial"/>
        </w:rPr>
        <w:t xml:space="preserve"> с учетом цен, представленных на процедуру Запроса скидки, осуществляется Комиссией в целях выявления лучших условий исполнения договора в соответствии с критериями и методикой оценки, указанными в «Информационной карте </w:t>
      </w:r>
      <w:r>
        <w:rPr>
          <w:rFonts w:ascii="Franklin Gothic Book" w:hAnsi="Franklin Gothic Book" w:cs="Arial"/>
        </w:rPr>
        <w:t>запроса оферт</w:t>
      </w:r>
      <w:r w:rsidRPr="006D563D">
        <w:rPr>
          <w:rFonts w:ascii="Franklin Gothic Book" w:hAnsi="Franklin Gothic Book" w:cs="Arial"/>
        </w:rPr>
        <w:t xml:space="preserve">», в срок, указанный в извещении о проведении </w:t>
      </w:r>
      <w:r>
        <w:rPr>
          <w:rFonts w:ascii="Franklin Gothic Book" w:hAnsi="Franklin Gothic Book" w:cs="Arial"/>
        </w:rPr>
        <w:t>запроса оферт</w:t>
      </w:r>
      <w:r w:rsidRPr="006D563D">
        <w:rPr>
          <w:rFonts w:ascii="Franklin Gothic Book" w:hAnsi="Franklin Gothic Book" w:cs="Arial"/>
        </w:rPr>
        <w:t xml:space="preserve"> и в «Информационной карте </w:t>
      </w:r>
      <w:r>
        <w:rPr>
          <w:rFonts w:ascii="Franklin Gothic Book" w:hAnsi="Franklin Gothic Book" w:cs="Arial"/>
        </w:rPr>
        <w:t>запроса оферт</w:t>
      </w:r>
      <w:r w:rsidRPr="006D563D">
        <w:rPr>
          <w:rFonts w:ascii="Franklin Gothic Book" w:hAnsi="Franklin Gothic Book" w:cs="Arial"/>
        </w:rPr>
        <w:t>». Значимость критериев оценки</w:t>
      </w:r>
      <w:r>
        <w:rPr>
          <w:rFonts w:ascii="Franklin Gothic Book" w:hAnsi="Franklin Gothic Book" w:cs="Arial"/>
        </w:rPr>
        <w:t xml:space="preserve"> Оферт</w:t>
      </w:r>
      <w:r w:rsidRPr="006D563D">
        <w:rPr>
          <w:rFonts w:ascii="Franklin Gothic Book" w:hAnsi="Franklin Gothic Book" w:cs="Arial"/>
        </w:rPr>
        <w:t xml:space="preserve"> указана в «Информационной карте </w:t>
      </w:r>
      <w:r>
        <w:rPr>
          <w:rFonts w:ascii="Franklin Gothic Book" w:hAnsi="Franklin Gothic Book" w:cs="Arial"/>
        </w:rPr>
        <w:t>запроса оферт</w:t>
      </w:r>
      <w:r w:rsidRPr="006D563D">
        <w:rPr>
          <w:rFonts w:ascii="Franklin Gothic Book" w:hAnsi="Franklin Gothic Book" w:cs="Arial"/>
        </w:rPr>
        <w:t>».</w:t>
      </w:r>
    </w:p>
    <w:p w:rsidR="003B466F" w:rsidRPr="00161282" w:rsidRDefault="003B466F" w:rsidP="003B466F">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На основании результатов оценки и сопоставления</w:t>
      </w:r>
      <w:r>
        <w:rPr>
          <w:rFonts w:ascii="Franklin Gothic Book" w:hAnsi="Franklin Gothic Book" w:cs="Arial"/>
        </w:rPr>
        <w:t xml:space="preserve"> Оферт</w:t>
      </w:r>
      <w:r w:rsidRPr="006D563D">
        <w:rPr>
          <w:rFonts w:ascii="Franklin Gothic Book" w:hAnsi="Franklin Gothic Book" w:cs="Arial"/>
        </w:rPr>
        <w:t>, Комиссией каждо</w:t>
      </w:r>
      <w:r>
        <w:rPr>
          <w:rFonts w:ascii="Franklin Gothic Book" w:hAnsi="Franklin Gothic Book" w:cs="Arial"/>
        </w:rPr>
        <w:t>й</w:t>
      </w:r>
      <w:r w:rsidRPr="006D563D">
        <w:rPr>
          <w:rFonts w:ascii="Franklin Gothic Book" w:hAnsi="Franklin Gothic Book" w:cs="Arial"/>
        </w:rPr>
        <w:t xml:space="preserve"> </w:t>
      </w:r>
      <w:r>
        <w:rPr>
          <w:rFonts w:ascii="Franklin Gothic Book" w:hAnsi="Franklin Gothic Book" w:cs="Arial"/>
        </w:rPr>
        <w:t>Оферте</w:t>
      </w:r>
      <w:r w:rsidRPr="006D563D">
        <w:rPr>
          <w:rFonts w:ascii="Franklin Gothic Book" w:hAnsi="Franklin Gothic Book" w:cs="Arial"/>
        </w:rPr>
        <w:t xml:space="preserve">, относительно других, по мере уменьшения степени выгодности </w:t>
      </w:r>
      <w:r w:rsidRPr="006D563D">
        <w:rPr>
          <w:rFonts w:ascii="Franklin Gothic Book" w:hAnsi="Franklin Gothic Book" w:cs="Arial"/>
        </w:rPr>
        <w:lastRenderedPageBreak/>
        <w:t xml:space="preserve">содержащихся в них условий исполнения договора, присваивается порядковый номер. Первый номер присваивается </w:t>
      </w:r>
      <w:r>
        <w:rPr>
          <w:rFonts w:ascii="Franklin Gothic Book" w:hAnsi="Franklin Gothic Book" w:cs="Arial"/>
        </w:rPr>
        <w:t>Оферте</w:t>
      </w:r>
      <w:r w:rsidRPr="006D563D">
        <w:rPr>
          <w:rFonts w:ascii="Franklin Gothic Book" w:hAnsi="Franklin Gothic Book" w:cs="Arial"/>
          <w:b/>
          <w:bCs/>
          <w:i/>
        </w:rPr>
        <w:t>,</w:t>
      </w:r>
      <w:r w:rsidRPr="006D563D">
        <w:rPr>
          <w:rFonts w:ascii="Franklin Gothic Book" w:hAnsi="Franklin Gothic Book" w:cs="Arial"/>
        </w:rPr>
        <w:t xml:space="preserve"> котор</w:t>
      </w:r>
      <w:r>
        <w:rPr>
          <w:rFonts w:ascii="Franklin Gothic Book" w:hAnsi="Franklin Gothic Book" w:cs="Arial"/>
        </w:rPr>
        <w:t>ая</w:t>
      </w:r>
      <w:r w:rsidRPr="006D563D">
        <w:rPr>
          <w:rFonts w:ascii="Franklin Gothic Book" w:hAnsi="Franklin Gothic Book" w:cs="Arial"/>
        </w:rPr>
        <w:t xml:space="preserve"> набрал</w:t>
      </w:r>
      <w:r>
        <w:rPr>
          <w:rFonts w:ascii="Franklin Gothic Book" w:hAnsi="Franklin Gothic Book" w:cs="Arial"/>
        </w:rPr>
        <w:t>а</w:t>
      </w:r>
      <w:r w:rsidRPr="006D563D">
        <w:rPr>
          <w:rFonts w:ascii="Franklin Gothic Book" w:hAnsi="Franklin Gothic Book" w:cs="Arial"/>
        </w:rPr>
        <w:t xml:space="preserve"> наибольше</w:t>
      </w:r>
      <w:r>
        <w:rPr>
          <w:rFonts w:ascii="Franklin Gothic Book" w:hAnsi="Franklin Gothic Book" w:cs="Arial"/>
        </w:rPr>
        <w:t>е количество баллов или</w:t>
      </w:r>
      <w:r w:rsidRPr="006D563D">
        <w:rPr>
          <w:rFonts w:ascii="Franklin Gothic Book" w:hAnsi="Franklin Gothic Book" w:cs="Arial"/>
        </w:rPr>
        <w:t xml:space="preserve"> </w:t>
      </w:r>
      <w:r>
        <w:rPr>
          <w:rFonts w:ascii="Franklin Gothic Book" w:hAnsi="Franklin Gothic Book" w:cs="Arial"/>
        </w:rPr>
        <w:t>Оферте</w:t>
      </w:r>
      <w:r w:rsidRPr="006D563D">
        <w:rPr>
          <w:rFonts w:ascii="Franklin Gothic Book" w:hAnsi="Franklin Gothic Book" w:cs="Arial"/>
        </w:rPr>
        <w:t xml:space="preserve"> с наименьшей ценой. Комиссия принимает решение о выборе победителя на основании результатов оценки Заявок Участников исходя из наибольшего количества набранных балов или по наимень</w:t>
      </w:r>
      <w:r>
        <w:rPr>
          <w:rFonts w:ascii="Franklin Gothic Book" w:hAnsi="Franklin Gothic Book" w:cs="Arial"/>
        </w:rPr>
        <w:t xml:space="preserve">шей цене Оферты Участников, при этом другие оценочные критерии не </w:t>
      </w:r>
      <w:r w:rsidRPr="00161282">
        <w:rPr>
          <w:rFonts w:ascii="Franklin Gothic Book" w:hAnsi="Franklin Gothic Book" w:cs="Arial"/>
        </w:rPr>
        <w:t>рассчитываются.</w:t>
      </w:r>
    </w:p>
    <w:p w:rsidR="003B466F" w:rsidRPr="00002505" w:rsidRDefault="003B466F" w:rsidP="003B466F">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161282">
        <w:rPr>
          <w:rFonts w:ascii="Franklin Gothic Book" w:hAnsi="Franklin Gothic Book" w:cs="Arial"/>
        </w:rPr>
        <w:t>Комиссия вправе отклонить</w:t>
      </w:r>
      <w:r>
        <w:rPr>
          <w:rFonts w:ascii="Franklin Gothic Book" w:hAnsi="Franklin Gothic Book" w:cs="Arial"/>
        </w:rPr>
        <w:t xml:space="preserve"> Оферту</w:t>
      </w:r>
      <w:r w:rsidRPr="00161282">
        <w:rPr>
          <w:rFonts w:ascii="Franklin Gothic Book" w:hAnsi="Franklin Gothic Book" w:cs="Arial"/>
        </w:rPr>
        <w:t>/</w:t>
      </w:r>
      <w:r w:rsidRPr="001661A1">
        <w:rPr>
          <w:rFonts w:ascii="Franklin Gothic Book" w:hAnsi="Franklin Gothic Book" w:cs="Arial"/>
        </w:rPr>
        <w:t xml:space="preserve"> </w:t>
      </w:r>
      <w:r>
        <w:rPr>
          <w:rFonts w:ascii="Franklin Gothic Book" w:hAnsi="Franklin Gothic Book" w:cs="Arial"/>
        </w:rPr>
        <w:t>Оферты</w:t>
      </w:r>
      <w:r w:rsidRPr="00161282">
        <w:rPr>
          <w:rFonts w:ascii="Franklin Gothic Book" w:hAnsi="Franklin Gothic Book" w:cs="Arial"/>
        </w:rPr>
        <w:t xml:space="preserve"> Претендента на участие в закупке, не проводя оценку, если в результате рассмотрения сведений и/или документов, </w:t>
      </w:r>
      <w:r w:rsidRPr="00002505">
        <w:rPr>
          <w:rFonts w:ascii="Franklin Gothic Book" w:hAnsi="Franklin Gothic Book" w:cs="Arial"/>
        </w:rPr>
        <w:t>входящих в состав заявки на участие в процедуре закупки, будет определено, что Претендент на участие в закупке является «неблагонадежным».</w:t>
      </w:r>
    </w:p>
    <w:p w:rsidR="003B466F" w:rsidRPr="001661A1" w:rsidRDefault="003B466F" w:rsidP="003B466F">
      <w:pPr>
        <w:pStyle w:val="afd"/>
        <w:numPr>
          <w:ilvl w:val="3"/>
          <w:numId w:val="9"/>
        </w:numPr>
        <w:spacing w:line="240" w:lineRule="auto"/>
        <w:ind w:left="0" w:firstLine="567"/>
        <w:jc w:val="both"/>
        <w:rPr>
          <w:rFonts w:ascii="Franklin Gothic Book" w:eastAsia="Times New Roman" w:hAnsi="Franklin Gothic Book" w:cs="Arial"/>
          <w:sz w:val="24"/>
          <w:szCs w:val="24"/>
        </w:rPr>
      </w:pPr>
      <w:r w:rsidRPr="001661A1">
        <w:rPr>
          <w:rFonts w:ascii="Franklin Gothic Book" w:eastAsia="Times New Roman" w:hAnsi="Franklin Gothic Book" w:cs="Arial"/>
          <w:sz w:val="24"/>
          <w:szCs w:val="24"/>
        </w:rPr>
        <w:t xml:space="preserve">Отсутствие в </w:t>
      </w:r>
      <w:r w:rsidRPr="001661A1">
        <w:rPr>
          <w:rFonts w:ascii="Franklin Gothic Book" w:hAnsi="Franklin Gothic Book" w:cs="Arial"/>
          <w:sz w:val="24"/>
          <w:szCs w:val="24"/>
        </w:rPr>
        <w:t xml:space="preserve">Оферте Претендента </w:t>
      </w:r>
      <w:r w:rsidRPr="001661A1">
        <w:rPr>
          <w:rFonts w:ascii="Franklin Gothic Book" w:eastAsia="Times New Roman" w:hAnsi="Franklin Gothic Book" w:cs="Arial"/>
          <w:sz w:val="24"/>
          <w:szCs w:val="24"/>
        </w:rPr>
        <w:t>указания (декларирования) стр</w:t>
      </w:r>
      <w:r w:rsidRPr="001661A1">
        <w:rPr>
          <w:rFonts w:ascii="Franklin Gothic Book" w:eastAsia="Times New Roman" w:hAnsi="Franklin Gothic Book" w:cs="Arial"/>
          <w:sz w:val="24"/>
          <w:szCs w:val="24"/>
        </w:rPr>
        <w:t>а</w:t>
      </w:r>
      <w:r w:rsidRPr="001661A1">
        <w:rPr>
          <w:rFonts w:ascii="Franklin Gothic Book" w:eastAsia="Times New Roman" w:hAnsi="Franklin Gothic Book" w:cs="Arial"/>
          <w:sz w:val="24"/>
          <w:szCs w:val="24"/>
        </w:rPr>
        <w:t>ны происхождения поставляемого товара не является основанием для отклонения Офе</w:t>
      </w:r>
      <w:r w:rsidRPr="001661A1">
        <w:rPr>
          <w:rFonts w:ascii="Franklin Gothic Book" w:eastAsia="Times New Roman" w:hAnsi="Franklin Gothic Book" w:cs="Arial"/>
          <w:sz w:val="24"/>
          <w:szCs w:val="24"/>
        </w:rPr>
        <w:t>р</w:t>
      </w:r>
      <w:r w:rsidRPr="001661A1">
        <w:rPr>
          <w:rFonts w:ascii="Franklin Gothic Book" w:eastAsia="Times New Roman" w:hAnsi="Franklin Gothic Book" w:cs="Arial"/>
          <w:sz w:val="24"/>
          <w:szCs w:val="24"/>
        </w:rPr>
        <w:t>ты</w:t>
      </w:r>
      <w:r w:rsidRPr="001661A1">
        <w:rPr>
          <w:rFonts w:ascii="Franklin Gothic Book" w:hAnsi="Franklin Gothic Book" w:cs="Arial"/>
          <w:sz w:val="24"/>
          <w:szCs w:val="24"/>
        </w:rPr>
        <w:t xml:space="preserve"> Претендента, </w:t>
      </w:r>
      <w:r w:rsidRPr="001661A1">
        <w:rPr>
          <w:rFonts w:ascii="Franklin Gothic Book" w:eastAsia="Times New Roman" w:hAnsi="Franklin Gothic Book" w:cs="Arial"/>
          <w:sz w:val="24"/>
          <w:szCs w:val="24"/>
        </w:rPr>
        <w:t>и так</w:t>
      </w:r>
      <w:r>
        <w:rPr>
          <w:rFonts w:ascii="Franklin Gothic Book" w:eastAsia="Times New Roman" w:hAnsi="Franklin Gothic Book" w:cs="Arial"/>
          <w:sz w:val="24"/>
          <w:szCs w:val="24"/>
        </w:rPr>
        <w:t>ая</w:t>
      </w:r>
      <w:r w:rsidRPr="001661A1">
        <w:rPr>
          <w:rFonts w:ascii="Franklin Gothic Book" w:eastAsia="Times New Roman" w:hAnsi="Franklin Gothic Book" w:cs="Arial"/>
          <w:sz w:val="24"/>
          <w:szCs w:val="24"/>
        </w:rPr>
        <w:t xml:space="preserve"> Оферта рассматривается как содержащее </w:t>
      </w:r>
      <w:r>
        <w:rPr>
          <w:rFonts w:ascii="Franklin Gothic Book" w:eastAsia="Times New Roman" w:hAnsi="Franklin Gothic Book" w:cs="Arial"/>
          <w:sz w:val="24"/>
          <w:szCs w:val="24"/>
        </w:rPr>
        <w:t>предложение</w:t>
      </w:r>
      <w:r w:rsidRPr="001661A1">
        <w:rPr>
          <w:rFonts w:ascii="Franklin Gothic Book" w:eastAsia="Times New Roman" w:hAnsi="Franklin Gothic Book" w:cs="Arial"/>
          <w:sz w:val="24"/>
          <w:szCs w:val="24"/>
        </w:rPr>
        <w:t xml:space="preserve"> о п</w:t>
      </w:r>
      <w:r w:rsidRPr="001661A1">
        <w:rPr>
          <w:rFonts w:ascii="Franklin Gothic Book" w:eastAsia="Times New Roman" w:hAnsi="Franklin Gothic Book" w:cs="Arial"/>
          <w:sz w:val="24"/>
          <w:szCs w:val="24"/>
        </w:rPr>
        <w:t>о</w:t>
      </w:r>
      <w:r w:rsidRPr="001661A1">
        <w:rPr>
          <w:rFonts w:ascii="Franklin Gothic Book" w:eastAsia="Times New Roman" w:hAnsi="Franklin Gothic Book" w:cs="Arial"/>
          <w:sz w:val="24"/>
          <w:szCs w:val="24"/>
        </w:rPr>
        <w:t>ставке иностранных товаров.</w:t>
      </w:r>
    </w:p>
    <w:p w:rsidR="003B466F" w:rsidRPr="004B7CAA" w:rsidRDefault="003B466F" w:rsidP="003B466F">
      <w:pPr>
        <w:numPr>
          <w:ilvl w:val="2"/>
          <w:numId w:val="9"/>
        </w:numPr>
        <w:tabs>
          <w:tab w:val="clear" w:pos="1146"/>
          <w:tab w:val="num" w:pos="1418"/>
        </w:tabs>
        <w:suppressAutoHyphens/>
        <w:spacing w:after="0"/>
        <w:ind w:left="0" w:firstLine="567"/>
        <w:rPr>
          <w:rFonts w:ascii="Franklin Gothic Book" w:hAnsi="Franklin Gothic Book" w:cs="Arial"/>
          <w:b/>
        </w:rPr>
      </w:pPr>
      <w:r w:rsidRPr="004B7CAA">
        <w:rPr>
          <w:rFonts w:ascii="Franklin Gothic Book" w:hAnsi="Franklin Gothic Book" w:cs="Arial"/>
          <w:b/>
        </w:rPr>
        <w:t>Подведение итогов запроса оферт. Определение победителя запроса оферт</w:t>
      </w:r>
    </w:p>
    <w:p w:rsidR="003B466F" w:rsidRPr="006D563D" w:rsidRDefault="003B466F" w:rsidP="003B466F">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002505">
        <w:rPr>
          <w:rFonts w:ascii="Franklin Gothic Book" w:hAnsi="Franklin Gothic Book" w:cs="Arial"/>
        </w:rPr>
        <w:t>По результатам оценки</w:t>
      </w:r>
      <w:r>
        <w:rPr>
          <w:rFonts w:ascii="Franklin Gothic Book" w:hAnsi="Franklin Gothic Book" w:cs="Arial"/>
        </w:rPr>
        <w:t xml:space="preserve"> Оферт</w:t>
      </w:r>
      <w:r w:rsidRPr="006D563D">
        <w:rPr>
          <w:rFonts w:ascii="Franklin Gothic Book" w:hAnsi="Franklin Gothic Book" w:cs="Arial"/>
        </w:rPr>
        <w:t xml:space="preserve">, представленных Участниками </w:t>
      </w:r>
      <w:r>
        <w:rPr>
          <w:rFonts w:ascii="Franklin Gothic Book" w:hAnsi="Franklin Gothic Book" w:cs="Arial"/>
        </w:rPr>
        <w:t>запроса оферт</w:t>
      </w:r>
      <w:r w:rsidRPr="006D563D">
        <w:rPr>
          <w:rFonts w:ascii="Franklin Gothic Book" w:hAnsi="Franklin Gothic Book" w:cs="Arial"/>
        </w:rPr>
        <w:t xml:space="preserve">, Комиссия принимает решение либо по определению победителя </w:t>
      </w:r>
      <w:r>
        <w:rPr>
          <w:rFonts w:ascii="Franklin Gothic Book" w:hAnsi="Franklin Gothic Book" w:cs="Arial"/>
        </w:rPr>
        <w:t>запроса оферт</w:t>
      </w:r>
      <w:r w:rsidRPr="006D563D">
        <w:rPr>
          <w:rFonts w:ascii="Franklin Gothic Book" w:hAnsi="Franklin Gothic Book" w:cs="Arial"/>
        </w:rPr>
        <w:t xml:space="preserve">, либо по внесению изменений в настоящую документацию (пункт 2.1.4), либо по завершению данной процедуры </w:t>
      </w:r>
      <w:r>
        <w:rPr>
          <w:rFonts w:ascii="Franklin Gothic Book" w:hAnsi="Franklin Gothic Book" w:cs="Arial"/>
        </w:rPr>
        <w:t>запроса оферт</w:t>
      </w:r>
      <w:r w:rsidRPr="006D563D">
        <w:rPr>
          <w:rFonts w:ascii="Franklin Gothic Book" w:hAnsi="Franklin Gothic Book" w:cs="Arial"/>
        </w:rPr>
        <w:t xml:space="preserve"> без определения победителя и заключения договора:</w:t>
      </w:r>
    </w:p>
    <w:p w:rsidR="003B466F" w:rsidRPr="006D563D" w:rsidRDefault="003B466F" w:rsidP="003B466F">
      <w:pPr>
        <w:numPr>
          <w:ilvl w:val="0"/>
          <w:numId w:val="8"/>
        </w:numPr>
        <w:tabs>
          <w:tab w:val="clear" w:pos="1163"/>
          <w:tab w:val="left" w:pos="1418"/>
        </w:tabs>
        <w:suppressAutoHyphens/>
        <w:spacing w:after="0"/>
        <w:ind w:left="0" w:firstLine="567"/>
        <w:rPr>
          <w:rFonts w:ascii="Franklin Gothic Book" w:hAnsi="Franklin Gothic Book" w:cs="Arial"/>
          <w:bCs/>
          <w:snapToGrid w:val="0"/>
        </w:rPr>
      </w:pPr>
      <w:r w:rsidRPr="006D563D">
        <w:rPr>
          <w:rFonts w:ascii="Franklin Gothic Book" w:hAnsi="Franklin Gothic Book" w:cs="Arial"/>
          <w:bCs/>
          <w:snapToGrid w:val="0"/>
        </w:rPr>
        <w:t>в случае, если</w:t>
      </w:r>
      <w:r>
        <w:rPr>
          <w:rFonts w:ascii="Franklin Gothic Book" w:hAnsi="Franklin Gothic Book" w:cs="Arial"/>
          <w:bCs/>
          <w:snapToGrid w:val="0"/>
        </w:rPr>
        <w:t xml:space="preserve"> Оферта</w:t>
      </w:r>
      <w:r w:rsidRPr="006D563D">
        <w:rPr>
          <w:rFonts w:ascii="Franklin Gothic Book" w:hAnsi="Franklin Gothic Book" w:cs="Arial"/>
          <w:bCs/>
          <w:snapToGrid w:val="0"/>
        </w:rPr>
        <w:t xml:space="preserve"> Участника </w:t>
      </w:r>
      <w:r>
        <w:rPr>
          <w:rFonts w:ascii="Franklin Gothic Book" w:hAnsi="Franklin Gothic Book" w:cs="Arial"/>
          <w:bCs/>
          <w:snapToGrid w:val="0"/>
        </w:rPr>
        <w:t>запроса оферт</w:t>
      </w:r>
      <w:r w:rsidRPr="006D563D">
        <w:rPr>
          <w:rFonts w:ascii="Franklin Gothic Book" w:hAnsi="Franklin Gothic Book" w:cs="Arial"/>
          <w:bCs/>
          <w:snapToGrid w:val="0"/>
        </w:rPr>
        <w:t xml:space="preserve">, предложившего лучшие условия исполнения договора, полностью удовлетворит Комиссию, Комиссия определит данного участника победителем </w:t>
      </w:r>
      <w:r>
        <w:rPr>
          <w:rFonts w:ascii="Franklin Gothic Book" w:hAnsi="Franklin Gothic Book" w:cs="Arial"/>
          <w:bCs/>
          <w:snapToGrid w:val="0"/>
        </w:rPr>
        <w:t>запроса оферт</w:t>
      </w:r>
      <w:r w:rsidRPr="006D563D">
        <w:rPr>
          <w:rFonts w:ascii="Franklin Gothic Book" w:hAnsi="Franklin Gothic Book" w:cs="Arial"/>
          <w:b/>
          <w:bCs/>
          <w:i/>
        </w:rPr>
        <w:t>;</w:t>
      </w:r>
    </w:p>
    <w:p w:rsidR="003B466F" w:rsidRPr="006D563D" w:rsidRDefault="003B466F" w:rsidP="003B466F">
      <w:pPr>
        <w:numPr>
          <w:ilvl w:val="0"/>
          <w:numId w:val="8"/>
        </w:numPr>
        <w:tabs>
          <w:tab w:val="clear" w:pos="1163"/>
          <w:tab w:val="left" w:pos="1418"/>
        </w:tabs>
        <w:suppressAutoHyphens/>
        <w:spacing w:after="0"/>
        <w:ind w:left="0" w:firstLine="567"/>
        <w:rPr>
          <w:rFonts w:ascii="Franklin Gothic Book" w:hAnsi="Franklin Gothic Book" w:cs="Arial"/>
          <w:bCs/>
          <w:snapToGrid w:val="0"/>
        </w:rPr>
      </w:pPr>
      <w:r w:rsidRPr="006D563D">
        <w:rPr>
          <w:rFonts w:ascii="Franklin Gothic Book" w:hAnsi="Franklin Gothic Book" w:cs="Arial"/>
          <w:bCs/>
          <w:snapToGrid w:val="0"/>
        </w:rPr>
        <w:t>в случае, если самое лучш</w:t>
      </w:r>
      <w:r>
        <w:rPr>
          <w:rFonts w:ascii="Franklin Gothic Book" w:hAnsi="Franklin Gothic Book" w:cs="Arial"/>
          <w:bCs/>
          <w:snapToGrid w:val="0"/>
        </w:rPr>
        <w:t>ая Оферта</w:t>
      </w:r>
      <w:r w:rsidRPr="006D563D">
        <w:rPr>
          <w:rFonts w:ascii="Franklin Gothic Book" w:hAnsi="Franklin Gothic Book" w:cs="Arial"/>
          <w:bCs/>
          <w:snapToGrid w:val="0"/>
        </w:rPr>
        <w:t xml:space="preserve"> не удовлетворит Комиссию полностью, Комиссия вправе принять решение о</w:t>
      </w:r>
      <w:r w:rsidRPr="006D563D">
        <w:rPr>
          <w:rFonts w:ascii="Franklin Gothic Book" w:hAnsi="Franklin Gothic Book" w:cs="Arial"/>
          <w:bCs/>
          <w:snapToGrid w:val="0"/>
          <w:lang w:val="en-US"/>
        </w:rPr>
        <w:t> </w:t>
      </w:r>
      <w:r w:rsidRPr="006D563D">
        <w:rPr>
          <w:rFonts w:ascii="Franklin Gothic Book" w:hAnsi="Franklin Gothic Book" w:cs="Arial"/>
          <w:bCs/>
          <w:snapToGrid w:val="0"/>
        </w:rPr>
        <w:t xml:space="preserve">внесении изменений в настоящую документацию по проведению </w:t>
      </w:r>
      <w:r>
        <w:rPr>
          <w:rFonts w:ascii="Franklin Gothic Book" w:hAnsi="Franklin Gothic Book" w:cs="Arial"/>
          <w:bCs/>
          <w:snapToGrid w:val="0"/>
        </w:rPr>
        <w:t>запроса оферт</w:t>
      </w:r>
      <w:r w:rsidRPr="006D563D">
        <w:rPr>
          <w:rFonts w:ascii="Franklin Gothic Book" w:hAnsi="Franklin Gothic Book" w:cs="Arial"/>
          <w:bCs/>
          <w:snapToGrid w:val="0"/>
        </w:rPr>
        <w:t xml:space="preserve"> и сроке предоставления новых</w:t>
      </w:r>
      <w:r>
        <w:rPr>
          <w:rFonts w:ascii="Franklin Gothic Book" w:hAnsi="Franklin Gothic Book" w:cs="Arial"/>
          <w:bCs/>
          <w:snapToGrid w:val="0"/>
        </w:rPr>
        <w:t xml:space="preserve"> Оферт</w:t>
      </w:r>
      <w:r w:rsidRPr="006D563D">
        <w:rPr>
          <w:rFonts w:ascii="Franklin Gothic Book" w:hAnsi="Franklin Gothic Book" w:cs="Arial"/>
          <w:b/>
          <w:bCs/>
          <w:i/>
        </w:rPr>
        <w:t xml:space="preserve">, </w:t>
      </w:r>
      <w:r w:rsidRPr="006D563D">
        <w:rPr>
          <w:rFonts w:ascii="Franklin Gothic Book" w:hAnsi="Franklin Gothic Book" w:cs="Arial"/>
          <w:bCs/>
          <w:snapToGrid w:val="0"/>
        </w:rPr>
        <w:t xml:space="preserve">уведомляя об этом всех Участников </w:t>
      </w:r>
      <w:r>
        <w:rPr>
          <w:rFonts w:ascii="Franklin Gothic Book" w:hAnsi="Franklin Gothic Book" w:cs="Arial"/>
          <w:bCs/>
          <w:snapToGrid w:val="0"/>
        </w:rPr>
        <w:t>запроса оферт</w:t>
      </w:r>
      <w:r w:rsidRPr="006D563D">
        <w:rPr>
          <w:rFonts w:ascii="Franklin Gothic Book" w:hAnsi="Franklin Gothic Book" w:cs="Arial"/>
          <w:b/>
          <w:bCs/>
          <w:i/>
        </w:rPr>
        <w:t>;</w:t>
      </w:r>
    </w:p>
    <w:p w:rsidR="003B466F" w:rsidRPr="006D563D" w:rsidRDefault="003B466F" w:rsidP="003B466F">
      <w:pPr>
        <w:numPr>
          <w:ilvl w:val="0"/>
          <w:numId w:val="8"/>
        </w:numPr>
        <w:tabs>
          <w:tab w:val="clear" w:pos="1163"/>
          <w:tab w:val="left" w:pos="1418"/>
        </w:tabs>
        <w:suppressAutoHyphens/>
        <w:spacing w:after="0"/>
        <w:ind w:left="0" w:firstLine="567"/>
        <w:rPr>
          <w:rFonts w:ascii="Franklin Gothic Book" w:hAnsi="Franklin Gothic Book" w:cs="Arial"/>
          <w:bCs/>
          <w:snapToGrid w:val="0"/>
        </w:rPr>
      </w:pPr>
      <w:r w:rsidRPr="006D563D">
        <w:rPr>
          <w:rFonts w:ascii="Franklin Gothic Book" w:hAnsi="Franklin Gothic Book" w:cs="Arial"/>
          <w:bCs/>
          <w:snapToGrid w:val="0"/>
        </w:rPr>
        <w:t>если, по мнению Комиссии возможностей для улучшения</w:t>
      </w:r>
      <w:r>
        <w:rPr>
          <w:rFonts w:ascii="Franklin Gothic Book" w:hAnsi="Franklin Gothic Book" w:cs="Arial"/>
          <w:bCs/>
          <w:snapToGrid w:val="0"/>
        </w:rPr>
        <w:t xml:space="preserve"> Оферт</w:t>
      </w:r>
      <w:r w:rsidRPr="006D563D">
        <w:rPr>
          <w:rFonts w:ascii="Franklin Gothic Book" w:hAnsi="Franklin Gothic Book" w:cs="Arial"/>
          <w:bCs/>
          <w:snapToGrid w:val="0"/>
        </w:rPr>
        <w:t xml:space="preserve"> Участников </w:t>
      </w:r>
      <w:r>
        <w:rPr>
          <w:rFonts w:ascii="Franklin Gothic Book" w:hAnsi="Franklin Gothic Book" w:cs="Arial"/>
          <w:bCs/>
          <w:snapToGrid w:val="0"/>
        </w:rPr>
        <w:t>запроса оферт</w:t>
      </w:r>
      <w:r w:rsidRPr="006D563D">
        <w:rPr>
          <w:rFonts w:ascii="Franklin Gothic Book" w:hAnsi="Franklin Gothic Book" w:cs="Arial"/>
          <w:bCs/>
          <w:snapToGrid w:val="0"/>
        </w:rPr>
        <w:t xml:space="preserve"> не предвидится, Комиссия вправе принять решение о прекращении процедуры </w:t>
      </w:r>
      <w:r>
        <w:rPr>
          <w:rFonts w:ascii="Franklin Gothic Book" w:hAnsi="Franklin Gothic Book" w:cs="Arial"/>
          <w:bCs/>
          <w:snapToGrid w:val="0"/>
        </w:rPr>
        <w:t>запроса оферт</w:t>
      </w:r>
      <w:r w:rsidRPr="006D563D">
        <w:rPr>
          <w:rFonts w:ascii="Franklin Gothic Book" w:hAnsi="Franklin Gothic Book" w:cs="Arial"/>
          <w:b/>
          <w:bCs/>
          <w:i/>
        </w:rPr>
        <w:t>.</w:t>
      </w:r>
    </w:p>
    <w:p w:rsidR="003B466F" w:rsidRPr="006D563D" w:rsidRDefault="003B466F" w:rsidP="003B466F">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 xml:space="preserve">По результатам </w:t>
      </w:r>
      <w:r>
        <w:rPr>
          <w:rFonts w:ascii="Franklin Gothic Book" w:hAnsi="Franklin Gothic Book" w:cs="Arial"/>
        </w:rPr>
        <w:t>запроса оферт</w:t>
      </w:r>
      <w:r w:rsidRPr="006D563D">
        <w:rPr>
          <w:rFonts w:ascii="Franklin Gothic Book" w:hAnsi="Franklin Gothic Book" w:cs="Arial"/>
        </w:rPr>
        <w:t xml:space="preserve"> оформляется протокол оценки и сопоставления</w:t>
      </w:r>
      <w:r>
        <w:rPr>
          <w:rFonts w:ascii="Franklin Gothic Book" w:hAnsi="Franklin Gothic Book" w:cs="Arial"/>
        </w:rPr>
        <w:t xml:space="preserve"> Оферт</w:t>
      </w:r>
      <w:r w:rsidRPr="006D563D">
        <w:rPr>
          <w:rFonts w:ascii="Franklin Gothic Book" w:hAnsi="Franklin Gothic Book" w:cs="Arial"/>
        </w:rPr>
        <w:t xml:space="preserve"> Участников </w:t>
      </w:r>
      <w:r>
        <w:rPr>
          <w:rFonts w:ascii="Franklin Gothic Book" w:hAnsi="Franklin Gothic Book" w:cs="Arial"/>
        </w:rPr>
        <w:t>запроса оферт</w:t>
      </w:r>
      <w:r w:rsidRPr="006D563D">
        <w:rPr>
          <w:rFonts w:ascii="Franklin Gothic Book" w:hAnsi="Franklin Gothic Book" w:cs="Arial"/>
        </w:rPr>
        <w:t>, содержащий сведения:</w:t>
      </w:r>
    </w:p>
    <w:p w:rsidR="003B466F" w:rsidRPr="006D563D" w:rsidRDefault="003B466F" w:rsidP="003B466F">
      <w:pPr>
        <w:numPr>
          <w:ilvl w:val="0"/>
          <w:numId w:val="8"/>
        </w:numPr>
        <w:tabs>
          <w:tab w:val="clear" w:pos="1163"/>
          <w:tab w:val="left" w:pos="1418"/>
        </w:tabs>
        <w:suppressAutoHyphens/>
        <w:spacing w:after="0"/>
        <w:ind w:left="0" w:firstLine="567"/>
        <w:rPr>
          <w:rFonts w:ascii="Franklin Gothic Book" w:hAnsi="Franklin Gothic Book" w:cs="Arial"/>
          <w:bCs/>
          <w:snapToGrid w:val="0"/>
        </w:rPr>
      </w:pPr>
      <w:r w:rsidRPr="006D563D">
        <w:rPr>
          <w:rFonts w:ascii="Franklin Gothic Book" w:hAnsi="Franklin Gothic Book" w:cs="Arial"/>
          <w:bCs/>
          <w:snapToGrid w:val="0"/>
        </w:rPr>
        <w:t>об участниках,</w:t>
      </w:r>
      <w:r>
        <w:rPr>
          <w:rFonts w:ascii="Franklin Gothic Book" w:hAnsi="Franklin Gothic Book" w:cs="Arial"/>
          <w:bCs/>
          <w:snapToGrid w:val="0"/>
        </w:rPr>
        <w:t xml:space="preserve"> Оферты</w:t>
      </w:r>
      <w:r w:rsidRPr="006D563D">
        <w:rPr>
          <w:rFonts w:ascii="Franklin Gothic Book" w:hAnsi="Franklin Gothic Book" w:cs="Arial"/>
          <w:bCs/>
          <w:snapToGrid w:val="0"/>
        </w:rPr>
        <w:t xml:space="preserve"> которых были рассмотрены;</w:t>
      </w:r>
    </w:p>
    <w:p w:rsidR="003B466F" w:rsidRPr="006D563D" w:rsidRDefault="003B466F" w:rsidP="003B466F">
      <w:pPr>
        <w:numPr>
          <w:ilvl w:val="0"/>
          <w:numId w:val="8"/>
        </w:numPr>
        <w:tabs>
          <w:tab w:val="clear" w:pos="1163"/>
          <w:tab w:val="left" w:pos="1418"/>
        </w:tabs>
        <w:suppressAutoHyphens/>
        <w:spacing w:after="0"/>
        <w:ind w:left="0" w:firstLine="567"/>
        <w:rPr>
          <w:rFonts w:ascii="Franklin Gothic Book" w:hAnsi="Franklin Gothic Book" w:cs="Arial"/>
          <w:bCs/>
          <w:snapToGrid w:val="0"/>
        </w:rPr>
      </w:pPr>
      <w:r w:rsidRPr="006D563D">
        <w:rPr>
          <w:rFonts w:ascii="Franklin Gothic Book" w:hAnsi="Franklin Gothic Book" w:cs="Arial"/>
          <w:bCs/>
          <w:snapToGrid w:val="0"/>
        </w:rPr>
        <w:t>о</w:t>
      </w:r>
      <w:r>
        <w:rPr>
          <w:rFonts w:ascii="Franklin Gothic Book" w:hAnsi="Franklin Gothic Book" w:cs="Arial"/>
          <w:bCs/>
          <w:snapToGrid w:val="0"/>
        </w:rPr>
        <w:t>б Оферта</w:t>
      </w:r>
      <w:r w:rsidRPr="006D563D">
        <w:rPr>
          <w:rFonts w:ascii="Franklin Gothic Book" w:hAnsi="Franklin Gothic Book" w:cs="Arial"/>
          <w:bCs/>
          <w:snapToGrid w:val="0"/>
        </w:rPr>
        <w:t>х участников, в приеме которых Заказчиком было отказано;</w:t>
      </w:r>
    </w:p>
    <w:p w:rsidR="003B466F" w:rsidRPr="006D563D" w:rsidRDefault="003B466F" w:rsidP="003B466F">
      <w:pPr>
        <w:numPr>
          <w:ilvl w:val="0"/>
          <w:numId w:val="8"/>
        </w:numPr>
        <w:tabs>
          <w:tab w:val="clear" w:pos="1163"/>
          <w:tab w:val="left" w:pos="1418"/>
        </w:tabs>
        <w:suppressAutoHyphens/>
        <w:spacing w:after="0"/>
        <w:ind w:left="0" w:firstLine="567"/>
        <w:rPr>
          <w:rFonts w:ascii="Franklin Gothic Book" w:hAnsi="Franklin Gothic Book" w:cs="Arial"/>
          <w:bCs/>
          <w:snapToGrid w:val="0"/>
        </w:rPr>
      </w:pPr>
      <w:r w:rsidRPr="006D563D">
        <w:rPr>
          <w:rFonts w:ascii="Franklin Gothic Book" w:hAnsi="Franklin Gothic Book" w:cs="Arial"/>
          <w:bCs/>
          <w:snapToGrid w:val="0"/>
        </w:rPr>
        <w:t>об отозванных</w:t>
      </w:r>
      <w:r>
        <w:rPr>
          <w:rFonts w:ascii="Franklin Gothic Book" w:hAnsi="Franklin Gothic Book" w:cs="Arial"/>
          <w:bCs/>
          <w:snapToGrid w:val="0"/>
        </w:rPr>
        <w:t xml:space="preserve"> Оферта</w:t>
      </w:r>
      <w:r w:rsidRPr="006D563D">
        <w:rPr>
          <w:rFonts w:ascii="Franklin Gothic Book" w:hAnsi="Franklin Gothic Book" w:cs="Arial"/>
          <w:bCs/>
          <w:snapToGrid w:val="0"/>
        </w:rPr>
        <w:t>х участников;</w:t>
      </w:r>
    </w:p>
    <w:p w:rsidR="003B466F" w:rsidRPr="006D563D" w:rsidRDefault="003B466F" w:rsidP="003B466F">
      <w:pPr>
        <w:numPr>
          <w:ilvl w:val="0"/>
          <w:numId w:val="8"/>
        </w:numPr>
        <w:tabs>
          <w:tab w:val="clear" w:pos="1163"/>
          <w:tab w:val="left" w:pos="1418"/>
        </w:tabs>
        <w:suppressAutoHyphens/>
        <w:spacing w:after="0"/>
        <w:ind w:left="0" w:firstLine="567"/>
        <w:rPr>
          <w:rFonts w:ascii="Franklin Gothic Book" w:hAnsi="Franklin Gothic Book" w:cs="Arial"/>
          <w:bCs/>
          <w:snapToGrid w:val="0"/>
        </w:rPr>
      </w:pPr>
      <w:r w:rsidRPr="006D563D">
        <w:rPr>
          <w:rFonts w:ascii="Franklin Gothic Book" w:hAnsi="Franklin Gothic Book" w:cs="Arial"/>
          <w:bCs/>
          <w:snapToGrid w:val="0"/>
        </w:rPr>
        <w:t>об участниках,</w:t>
      </w:r>
      <w:r>
        <w:rPr>
          <w:rFonts w:ascii="Franklin Gothic Book" w:hAnsi="Franklin Gothic Book" w:cs="Arial"/>
          <w:bCs/>
          <w:snapToGrid w:val="0"/>
        </w:rPr>
        <w:t xml:space="preserve"> Оферты</w:t>
      </w:r>
      <w:r w:rsidRPr="006D563D">
        <w:rPr>
          <w:rFonts w:ascii="Franklin Gothic Book" w:hAnsi="Franklin Gothic Book" w:cs="Arial"/>
          <w:bCs/>
          <w:snapToGrid w:val="0"/>
        </w:rPr>
        <w:t xml:space="preserve"> которых были не допущены к участию </w:t>
      </w:r>
      <w:r>
        <w:rPr>
          <w:rFonts w:ascii="Franklin Gothic Book" w:hAnsi="Franklin Gothic Book" w:cs="Arial"/>
          <w:bCs/>
          <w:snapToGrid w:val="0"/>
        </w:rPr>
        <w:t>в запросе оферт</w:t>
      </w:r>
      <w:r w:rsidRPr="006D563D">
        <w:rPr>
          <w:rFonts w:ascii="Franklin Gothic Book" w:hAnsi="Franklin Gothic Book" w:cs="Arial"/>
          <w:bCs/>
          <w:snapToGrid w:val="0"/>
        </w:rPr>
        <w:t xml:space="preserve"> Комиссией;</w:t>
      </w:r>
    </w:p>
    <w:p w:rsidR="003B466F" w:rsidRPr="006D563D" w:rsidRDefault="003B466F" w:rsidP="003B466F">
      <w:pPr>
        <w:numPr>
          <w:ilvl w:val="0"/>
          <w:numId w:val="8"/>
        </w:numPr>
        <w:tabs>
          <w:tab w:val="clear" w:pos="1163"/>
          <w:tab w:val="left" w:pos="1418"/>
        </w:tabs>
        <w:suppressAutoHyphens/>
        <w:spacing w:after="0"/>
        <w:ind w:left="0" w:firstLine="567"/>
        <w:rPr>
          <w:rFonts w:ascii="Franklin Gothic Book" w:hAnsi="Franklin Gothic Book" w:cs="Arial"/>
          <w:bCs/>
          <w:snapToGrid w:val="0"/>
        </w:rPr>
      </w:pPr>
      <w:r w:rsidRPr="006D563D">
        <w:rPr>
          <w:rFonts w:ascii="Franklin Gothic Book" w:hAnsi="Franklin Gothic Book" w:cs="Arial"/>
          <w:bCs/>
          <w:snapToGrid w:val="0"/>
        </w:rPr>
        <w:t xml:space="preserve">о победителе </w:t>
      </w:r>
      <w:r>
        <w:rPr>
          <w:rFonts w:ascii="Franklin Gothic Book" w:hAnsi="Franklin Gothic Book" w:cs="Arial"/>
          <w:bCs/>
          <w:snapToGrid w:val="0"/>
        </w:rPr>
        <w:t>запроса оферт</w:t>
      </w:r>
      <w:r w:rsidRPr="006D563D">
        <w:rPr>
          <w:rFonts w:ascii="Franklin Gothic Book" w:hAnsi="Franklin Gothic Book" w:cs="Arial"/>
          <w:bCs/>
          <w:snapToGrid w:val="0"/>
        </w:rPr>
        <w:t xml:space="preserve"> и об Участнике </w:t>
      </w:r>
      <w:r>
        <w:rPr>
          <w:rFonts w:ascii="Franklin Gothic Book" w:hAnsi="Franklin Gothic Book" w:cs="Arial"/>
          <w:bCs/>
          <w:snapToGrid w:val="0"/>
        </w:rPr>
        <w:t>запроса оферт</w:t>
      </w:r>
      <w:r w:rsidRPr="006D563D">
        <w:rPr>
          <w:rFonts w:ascii="Franklin Gothic Book" w:hAnsi="Franklin Gothic Book" w:cs="Arial"/>
          <w:bCs/>
          <w:snapToGrid w:val="0"/>
        </w:rPr>
        <w:t>,</w:t>
      </w:r>
      <w:r>
        <w:rPr>
          <w:rFonts w:ascii="Franklin Gothic Book" w:hAnsi="Franklin Gothic Book" w:cs="Arial"/>
          <w:bCs/>
          <w:snapToGrid w:val="0"/>
        </w:rPr>
        <w:t xml:space="preserve"> Оферта</w:t>
      </w:r>
      <w:r w:rsidRPr="006D563D">
        <w:rPr>
          <w:rFonts w:ascii="Franklin Gothic Book" w:hAnsi="Franklin Gothic Book" w:cs="Arial"/>
          <w:bCs/>
          <w:snapToGrid w:val="0"/>
        </w:rPr>
        <w:t xml:space="preserve"> которого заняло второе место, их наименовании (для юридических лиц), фамилии, имени, отчестве (для физических лиц), почтового адреса.</w:t>
      </w:r>
    </w:p>
    <w:p w:rsidR="003B466F" w:rsidRPr="006D563D" w:rsidRDefault="003B466F" w:rsidP="003B466F">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Протокол оценки и сопоставления</w:t>
      </w:r>
      <w:r>
        <w:rPr>
          <w:rFonts w:ascii="Franklin Gothic Book" w:hAnsi="Franklin Gothic Book" w:cs="Arial"/>
        </w:rPr>
        <w:t xml:space="preserve"> Оферт</w:t>
      </w:r>
      <w:r w:rsidRPr="006D563D">
        <w:rPr>
          <w:rFonts w:ascii="Franklin Gothic Book" w:hAnsi="Franklin Gothic Book" w:cs="Arial"/>
        </w:rPr>
        <w:t xml:space="preserve"> Участников </w:t>
      </w:r>
      <w:r>
        <w:rPr>
          <w:rFonts w:ascii="Franklin Gothic Book" w:hAnsi="Franklin Gothic Book" w:cs="Arial"/>
        </w:rPr>
        <w:t>запроса оферт</w:t>
      </w:r>
      <w:r w:rsidRPr="006D563D">
        <w:rPr>
          <w:rFonts w:ascii="Franklin Gothic Book" w:hAnsi="Franklin Gothic Book" w:cs="Arial"/>
        </w:rPr>
        <w:t xml:space="preserve"> размещается на официальном сайте размещения заказов</w:t>
      </w:r>
      <w:r w:rsidRPr="006D563D">
        <w:rPr>
          <w:rFonts w:ascii="Franklin Gothic Book" w:hAnsi="Franklin Gothic Book" w:cs="Arial"/>
          <w:color w:val="0000FF"/>
          <w:u w:val="single"/>
        </w:rPr>
        <w:t xml:space="preserve"> </w:t>
      </w:r>
      <w:hyperlink w:history="1">
        <w:r w:rsidRPr="006D563D">
          <w:rPr>
            <w:rFonts w:ascii="Franklin Gothic Book" w:hAnsi="Franklin Gothic Book" w:cs="Arial"/>
            <w:color w:val="0000FF"/>
            <w:u w:val="single"/>
          </w:rPr>
          <w:t>http://</w:t>
        </w:r>
      </w:hyperlink>
      <w:proofErr w:type="spellStart"/>
      <w:r w:rsidRPr="006D563D">
        <w:rPr>
          <w:rFonts w:ascii="Franklin Gothic Book" w:hAnsi="Franklin Gothic Book" w:cs="Arial"/>
          <w:color w:val="0000FF"/>
          <w:u w:val="single"/>
          <w:lang w:val="en-US"/>
        </w:rPr>
        <w:t>zakupki</w:t>
      </w:r>
      <w:proofErr w:type="spellEnd"/>
      <w:r w:rsidRPr="006D563D">
        <w:rPr>
          <w:rFonts w:ascii="Franklin Gothic Book" w:hAnsi="Franklin Gothic Book" w:cs="Arial"/>
          <w:color w:val="0000FF"/>
          <w:u w:val="single"/>
        </w:rPr>
        <w:t>.</w:t>
      </w:r>
      <w:proofErr w:type="spellStart"/>
      <w:r w:rsidRPr="006D563D">
        <w:rPr>
          <w:rFonts w:ascii="Franklin Gothic Book" w:hAnsi="Franklin Gothic Book" w:cs="Arial"/>
          <w:color w:val="0000FF"/>
          <w:u w:val="single"/>
          <w:lang w:val="en-US"/>
        </w:rPr>
        <w:t>gov</w:t>
      </w:r>
      <w:proofErr w:type="spellEnd"/>
      <w:r w:rsidRPr="006D563D">
        <w:rPr>
          <w:rFonts w:ascii="Franklin Gothic Book" w:hAnsi="Franklin Gothic Book" w:cs="Arial"/>
          <w:color w:val="0000FF"/>
          <w:u w:val="single"/>
        </w:rPr>
        <w:t>.</w:t>
      </w:r>
      <w:proofErr w:type="spellStart"/>
      <w:r w:rsidRPr="006D563D">
        <w:rPr>
          <w:rFonts w:ascii="Franklin Gothic Book" w:hAnsi="Franklin Gothic Book" w:cs="Arial"/>
          <w:color w:val="0000FF"/>
          <w:u w:val="single"/>
          <w:lang w:val="en-US"/>
        </w:rPr>
        <w:t>ru</w:t>
      </w:r>
      <w:proofErr w:type="spellEnd"/>
      <w:r w:rsidRPr="006D563D">
        <w:rPr>
          <w:rFonts w:ascii="Franklin Gothic Book" w:hAnsi="Franklin Gothic Book" w:cs="Arial"/>
        </w:rPr>
        <w:t xml:space="preserve"> в течение 3 (трех) дней, следующих после дня подписания указанного протокола.</w:t>
      </w:r>
    </w:p>
    <w:p w:rsidR="003B466F" w:rsidRPr="004B7CAA" w:rsidRDefault="003B466F" w:rsidP="006375B9">
      <w:pPr>
        <w:pStyle w:val="afd"/>
        <w:numPr>
          <w:ilvl w:val="1"/>
          <w:numId w:val="39"/>
        </w:numPr>
        <w:spacing w:after="0"/>
        <w:ind w:firstLine="567"/>
        <w:jc w:val="both"/>
        <w:rPr>
          <w:rFonts w:ascii="Franklin Gothic Book" w:hAnsi="Franklin Gothic Book"/>
          <w:b/>
          <w:sz w:val="24"/>
          <w:szCs w:val="24"/>
        </w:rPr>
      </w:pPr>
      <w:r w:rsidRPr="004B7CAA">
        <w:rPr>
          <w:rFonts w:ascii="Franklin Gothic Book" w:hAnsi="Franklin Gothic Book"/>
          <w:b/>
          <w:sz w:val="24"/>
          <w:szCs w:val="24"/>
        </w:rPr>
        <w:t>Заключение договора с победителем запроса оферт</w:t>
      </w:r>
    </w:p>
    <w:p w:rsidR="003B466F" w:rsidRPr="006D563D" w:rsidRDefault="003B466F" w:rsidP="003B466F">
      <w:pPr>
        <w:numPr>
          <w:ilvl w:val="2"/>
          <w:numId w:val="9"/>
        </w:numPr>
        <w:tabs>
          <w:tab w:val="clear" w:pos="1146"/>
          <w:tab w:val="num"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Договор заключается в сроки, установленные локальными нормативными актами Заказчика, регулирующими договорной процесс, но не ранее чем через 10 дней со дня размещения итогового протокола заседания Комиссии по закупкам, и не позднее срока, указанного в «Информационной карте». Срок передачи договора от Заказчика Участнику, с которым заключается договор, не должен превышать 15 рабочих дней со дня размещения на официальном сайте итогового протокола. Договор составляется путем включения существенных условий исполнения договора, в проект договора, </w:t>
      </w:r>
      <w:r w:rsidRPr="006D563D">
        <w:rPr>
          <w:rFonts w:ascii="Franklin Gothic Book" w:hAnsi="Franklin Gothic Book" w:cs="Arial"/>
        </w:rPr>
        <w:lastRenderedPageBreak/>
        <w:t xml:space="preserve">предложенных победителем, прилагаемый к документации по проведению </w:t>
      </w:r>
      <w:r>
        <w:rPr>
          <w:rFonts w:ascii="Franklin Gothic Book" w:hAnsi="Franklin Gothic Book" w:cs="Arial"/>
        </w:rPr>
        <w:t>запроса оферт</w:t>
      </w:r>
      <w:r w:rsidRPr="006D563D">
        <w:rPr>
          <w:rFonts w:ascii="Franklin Gothic Book" w:hAnsi="Franklin Gothic Book" w:cs="Arial"/>
        </w:rPr>
        <w:t xml:space="preserve">. Победитель </w:t>
      </w:r>
      <w:r>
        <w:rPr>
          <w:rFonts w:ascii="Franklin Gothic Book" w:hAnsi="Franklin Gothic Book" w:cs="Arial"/>
        </w:rPr>
        <w:t>запроса оферт</w:t>
      </w:r>
      <w:r w:rsidRPr="006D563D">
        <w:rPr>
          <w:rFonts w:ascii="Franklin Gothic Book" w:hAnsi="Franklin Gothic Book" w:cs="Arial"/>
        </w:rPr>
        <w:t xml:space="preserve"> обязан предоставить Заказчику подписанный и заверенный печатью со своей стороны договор в сроки установленные в «Информационной карте». </w:t>
      </w:r>
    </w:p>
    <w:p w:rsidR="003B466F" w:rsidRPr="00161282" w:rsidRDefault="003B466F" w:rsidP="003B466F">
      <w:pPr>
        <w:numPr>
          <w:ilvl w:val="2"/>
          <w:numId w:val="9"/>
        </w:numPr>
        <w:tabs>
          <w:tab w:val="clear" w:pos="1146"/>
          <w:tab w:val="num"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В случае, если заключаемый по результатам </w:t>
      </w:r>
      <w:r>
        <w:rPr>
          <w:rFonts w:ascii="Franklin Gothic Book" w:hAnsi="Franklin Gothic Book" w:cs="Arial"/>
        </w:rPr>
        <w:t>запроса оферт</w:t>
      </w:r>
      <w:r w:rsidRPr="006D563D">
        <w:rPr>
          <w:rFonts w:ascii="Franklin Gothic Book" w:hAnsi="Franklin Gothic Book" w:cs="Arial"/>
        </w:rPr>
        <w:t xml:space="preserve"> договор в соответствии с действующим законодательством и уставом Заказчика требует одобрения органа управления Заказчика, то указанный договор заключается после получения такого одобрения. В случае отказа в одобрении договора органом управления </w:t>
      </w:r>
      <w:r>
        <w:rPr>
          <w:rFonts w:ascii="Franklin Gothic Book" w:hAnsi="Franklin Gothic Book" w:cs="Arial"/>
        </w:rPr>
        <w:t>запрос оферт</w:t>
      </w:r>
      <w:r w:rsidRPr="006D563D">
        <w:rPr>
          <w:rFonts w:ascii="Franklin Gothic Book" w:hAnsi="Franklin Gothic Book" w:cs="Arial"/>
        </w:rPr>
        <w:t xml:space="preserve">, предметом которого являлось право на заключение такого договора, признается несостоявшимся. После получения одобрения договора победителю </w:t>
      </w:r>
      <w:r>
        <w:rPr>
          <w:rFonts w:ascii="Franklin Gothic Book" w:hAnsi="Franklin Gothic Book" w:cs="Arial"/>
        </w:rPr>
        <w:t>запроса оферт</w:t>
      </w:r>
      <w:r w:rsidRPr="006D563D">
        <w:rPr>
          <w:rFonts w:ascii="Franklin Gothic Book" w:hAnsi="Franklin Gothic Book" w:cs="Arial"/>
        </w:rPr>
        <w:t xml:space="preserve"> направляется подписанный со стороны заказчика </w:t>
      </w:r>
      <w:r w:rsidRPr="00161282">
        <w:rPr>
          <w:rFonts w:ascii="Franklin Gothic Book" w:hAnsi="Franklin Gothic Book" w:cs="Arial"/>
        </w:rPr>
        <w:t>договор.</w:t>
      </w:r>
    </w:p>
    <w:p w:rsidR="003B466F" w:rsidRPr="00161282" w:rsidRDefault="003B466F" w:rsidP="003B466F">
      <w:pPr>
        <w:numPr>
          <w:ilvl w:val="2"/>
          <w:numId w:val="9"/>
        </w:numPr>
        <w:tabs>
          <w:tab w:val="clear" w:pos="1146"/>
          <w:tab w:val="num" w:pos="1418"/>
        </w:tabs>
        <w:suppressAutoHyphens/>
        <w:spacing w:after="0"/>
        <w:ind w:left="0" w:firstLine="567"/>
        <w:rPr>
          <w:rFonts w:ascii="Franklin Gothic Book" w:hAnsi="Franklin Gothic Book" w:cs="Arial"/>
        </w:rPr>
      </w:pPr>
      <w:r w:rsidRPr="00161282">
        <w:rPr>
          <w:rFonts w:ascii="Franklin Gothic Book" w:hAnsi="Franklin Gothic Book" w:cs="Arial"/>
        </w:rPr>
        <w:t>Если участник, подавший заявку на участие в закупке, признан единственным участником закупки, заказчик вправе принять решение о заключении договора с единственным участником закупки, который будет являться победителем. При этом заключение договора для такого участника закупки является обязательным.</w:t>
      </w:r>
    </w:p>
    <w:p w:rsidR="003B466F" w:rsidRPr="006D563D" w:rsidRDefault="003B466F" w:rsidP="003B466F">
      <w:pPr>
        <w:numPr>
          <w:ilvl w:val="2"/>
          <w:numId w:val="9"/>
        </w:numPr>
        <w:tabs>
          <w:tab w:val="clear" w:pos="1146"/>
          <w:tab w:val="num"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В случаях, когда победитель </w:t>
      </w:r>
      <w:r>
        <w:rPr>
          <w:rFonts w:ascii="Franklin Gothic Book" w:hAnsi="Franklin Gothic Book" w:cs="Arial"/>
        </w:rPr>
        <w:t>запроса оферт</w:t>
      </w:r>
      <w:r w:rsidRPr="006D563D">
        <w:rPr>
          <w:rFonts w:ascii="Franklin Gothic Book" w:hAnsi="Franklin Gothic Book" w:cs="Arial"/>
        </w:rPr>
        <w:t xml:space="preserve"> уклоняется от заключения договора на условиях настоящей документации, Заказчик вправе по своему усмотрению:</w:t>
      </w:r>
    </w:p>
    <w:p w:rsidR="003B466F" w:rsidRPr="006D563D" w:rsidRDefault="003B466F" w:rsidP="003B466F">
      <w:pPr>
        <w:numPr>
          <w:ilvl w:val="0"/>
          <w:numId w:val="8"/>
        </w:numPr>
        <w:tabs>
          <w:tab w:val="clear" w:pos="1163"/>
          <w:tab w:val="left" w:pos="1418"/>
        </w:tabs>
        <w:suppressAutoHyphens/>
        <w:spacing w:after="0"/>
        <w:ind w:left="0" w:firstLine="567"/>
        <w:rPr>
          <w:rFonts w:ascii="Franklin Gothic Book" w:hAnsi="Franklin Gothic Book" w:cs="Arial"/>
          <w:bCs/>
          <w:snapToGrid w:val="0"/>
        </w:rPr>
      </w:pPr>
      <w:r w:rsidRPr="006D563D">
        <w:rPr>
          <w:rFonts w:ascii="Franklin Gothic Book" w:hAnsi="Franklin Gothic Book" w:cs="Arial"/>
          <w:bCs/>
          <w:snapToGrid w:val="0"/>
        </w:rPr>
        <w:t xml:space="preserve">либо обратиться в суд с иском о понуждении такого победителя </w:t>
      </w:r>
      <w:r>
        <w:rPr>
          <w:rFonts w:ascii="Franklin Gothic Book" w:hAnsi="Franklin Gothic Book" w:cs="Arial"/>
          <w:bCs/>
          <w:snapToGrid w:val="0"/>
        </w:rPr>
        <w:t>запроса оферт</w:t>
      </w:r>
      <w:r w:rsidRPr="006D563D">
        <w:rPr>
          <w:rFonts w:ascii="Franklin Gothic Book" w:hAnsi="Franklin Gothic Book" w:cs="Arial"/>
          <w:bCs/>
          <w:snapToGrid w:val="0"/>
        </w:rPr>
        <w:t xml:space="preserve"> заключить договор, а также о возмещении убытков, причиненных уклонением от заключения договора победителем </w:t>
      </w:r>
      <w:r>
        <w:rPr>
          <w:rFonts w:ascii="Franklin Gothic Book" w:hAnsi="Franklin Gothic Book" w:cs="Arial"/>
          <w:bCs/>
          <w:snapToGrid w:val="0"/>
        </w:rPr>
        <w:t>запроса оферт</w:t>
      </w:r>
      <w:r w:rsidRPr="006D563D">
        <w:rPr>
          <w:rFonts w:ascii="Franklin Gothic Book" w:hAnsi="Franklin Gothic Book" w:cs="Arial"/>
          <w:bCs/>
          <w:snapToGrid w:val="0"/>
        </w:rPr>
        <w:t>;</w:t>
      </w:r>
    </w:p>
    <w:p w:rsidR="003B466F" w:rsidRPr="006D563D" w:rsidRDefault="003B466F" w:rsidP="003B466F">
      <w:pPr>
        <w:numPr>
          <w:ilvl w:val="0"/>
          <w:numId w:val="8"/>
        </w:numPr>
        <w:tabs>
          <w:tab w:val="clear" w:pos="1163"/>
          <w:tab w:val="left" w:pos="1418"/>
        </w:tabs>
        <w:suppressAutoHyphens/>
        <w:spacing w:after="0"/>
        <w:ind w:left="0" w:firstLine="567"/>
        <w:rPr>
          <w:rFonts w:ascii="Franklin Gothic Book" w:hAnsi="Franklin Gothic Book" w:cs="Arial"/>
          <w:bCs/>
          <w:snapToGrid w:val="0"/>
        </w:rPr>
      </w:pPr>
      <w:r w:rsidRPr="006D563D">
        <w:rPr>
          <w:rFonts w:ascii="Franklin Gothic Book" w:hAnsi="Franklin Gothic Book" w:cs="Arial"/>
          <w:bCs/>
          <w:snapToGrid w:val="0"/>
        </w:rPr>
        <w:t xml:space="preserve">либо заключить договор с Участником </w:t>
      </w:r>
      <w:r>
        <w:rPr>
          <w:rFonts w:ascii="Franklin Gothic Book" w:hAnsi="Franklin Gothic Book" w:cs="Arial"/>
          <w:bCs/>
          <w:snapToGrid w:val="0"/>
        </w:rPr>
        <w:t>запроса оферт</w:t>
      </w:r>
      <w:r w:rsidRPr="006D563D">
        <w:rPr>
          <w:rFonts w:ascii="Franklin Gothic Book" w:hAnsi="Franklin Gothic Book" w:cs="Arial"/>
          <w:bCs/>
          <w:snapToGrid w:val="0"/>
        </w:rPr>
        <w:t xml:space="preserve">, </w:t>
      </w:r>
      <w:r>
        <w:rPr>
          <w:rFonts w:ascii="Franklin Gothic Book" w:hAnsi="Franklin Gothic Book" w:cs="Arial"/>
          <w:bCs/>
          <w:snapToGrid w:val="0"/>
        </w:rPr>
        <w:t>Оферте</w:t>
      </w:r>
      <w:r w:rsidRPr="006D563D">
        <w:rPr>
          <w:rFonts w:ascii="Franklin Gothic Book" w:hAnsi="Franklin Gothic Book" w:cs="Arial"/>
          <w:bCs/>
          <w:snapToGrid w:val="0"/>
        </w:rPr>
        <w:t xml:space="preserve"> которого присвоен второй номер, зафиксировав данное обстоятельство в соответствующем протоколе. </w:t>
      </w:r>
    </w:p>
    <w:p w:rsidR="003B466F" w:rsidRPr="006D563D" w:rsidRDefault="003B466F" w:rsidP="003B466F">
      <w:pPr>
        <w:numPr>
          <w:ilvl w:val="2"/>
          <w:numId w:val="9"/>
        </w:numPr>
        <w:tabs>
          <w:tab w:val="clear" w:pos="1146"/>
          <w:tab w:val="num"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В случае, уклонения Участника </w:t>
      </w:r>
      <w:r>
        <w:rPr>
          <w:rFonts w:ascii="Franklin Gothic Book" w:hAnsi="Franklin Gothic Book" w:cs="Arial"/>
        </w:rPr>
        <w:t>запроса оферт</w:t>
      </w:r>
      <w:r w:rsidRPr="006D563D">
        <w:rPr>
          <w:rFonts w:ascii="Franklin Gothic Book" w:hAnsi="Franklin Gothic Book" w:cs="Arial"/>
        </w:rPr>
        <w:t xml:space="preserve">, </w:t>
      </w:r>
      <w:r>
        <w:rPr>
          <w:rFonts w:ascii="Franklin Gothic Book" w:hAnsi="Franklin Gothic Book" w:cs="Arial"/>
        </w:rPr>
        <w:t>Оферте</w:t>
      </w:r>
      <w:r w:rsidRPr="006D563D">
        <w:rPr>
          <w:rFonts w:ascii="Franklin Gothic Book" w:hAnsi="Franklin Gothic Book" w:cs="Arial"/>
        </w:rPr>
        <w:t xml:space="preserve"> которого  присвоен второй номер, от заключения договора, Заказчик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или принять решение о признании </w:t>
      </w:r>
      <w:r>
        <w:rPr>
          <w:rFonts w:ascii="Franklin Gothic Book" w:hAnsi="Franklin Gothic Book" w:cs="Arial"/>
        </w:rPr>
        <w:t>запроса оферт</w:t>
      </w:r>
      <w:r w:rsidRPr="006D563D">
        <w:rPr>
          <w:rFonts w:ascii="Franklin Gothic Book" w:hAnsi="Franklin Gothic Book" w:cs="Arial"/>
        </w:rPr>
        <w:t xml:space="preserve"> несостоявшимся.</w:t>
      </w:r>
    </w:p>
    <w:p w:rsidR="003B466F" w:rsidRPr="006D563D" w:rsidRDefault="003B466F" w:rsidP="003B466F">
      <w:pPr>
        <w:numPr>
          <w:ilvl w:val="2"/>
          <w:numId w:val="9"/>
        </w:numPr>
        <w:tabs>
          <w:tab w:val="clear" w:pos="1146"/>
          <w:tab w:val="num"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В случае, если победитель </w:t>
      </w:r>
      <w:r>
        <w:rPr>
          <w:rFonts w:ascii="Franklin Gothic Book" w:hAnsi="Franklin Gothic Book" w:cs="Arial"/>
        </w:rPr>
        <w:t>запроса оферт</w:t>
      </w:r>
      <w:r w:rsidRPr="006D563D">
        <w:rPr>
          <w:rFonts w:ascii="Franklin Gothic Book" w:hAnsi="Franklin Gothic Book" w:cs="Arial"/>
        </w:rPr>
        <w:t xml:space="preserve"> или участник, с которым заключается договор, в срок, предусмотренный документацией, не представил Заказчику подписанный договор, а также обеспечение исполнения договора в случае, если в документации было установлено требование обеспечения исполнения договора, победитель </w:t>
      </w:r>
      <w:r>
        <w:rPr>
          <w:rFonts w:ascii="Franklin Gothic Book" w:hAnsi="Franklin Gothic Book" w:cs="Arial"/>
        </w:rPr>
        <w:t>запроса оферт</w:t>
      </w:r>
      <w:r w:rsidRPr="006D563D">
        <w:rPr>
          <w:rFonts w:ascii="Franklin Gothic Book" w:hAnsi="Franklin Gothic Book" w:cs="Arial"/>
        </w:rPr>
        <w:t xml:space="preserve"> или участник</w:t>
      </w:r>
      <w:r w:rsidRPr="006D563D">
        <w:rPr>
          <w:rFonts w:ascii="Franklin Gothic Book" w:hAnsi="Franklin Gothic Book" w:cs="Arial"/>
          <w:b/>
          <w:bCs/>
          <w:i/>
        </w:rPr>
        <w:t>,</w:t>
      </w:r>
      <w:r w:rsidRPr="006D563D">
        <w:rPr>
          <w:rFonts w:ascii="Franklin Gothic Book" w:hAnsi="Franklin Gothic Book" w:cs="Arial"/>
        </w:rPr>
        <w:t xml:space="preserve"> с которым заключается договор, признается уклонившимся от заключения договора.</w:t>
      </w:r>
    </w:p>
    <w:p w:rsidR="003B466F" w:rsidRPr="006D563D" w:rsidRDefault="003B466F" w:rsidP="003B466F">
      <w:pPr>
        <w:numPr>
          <w:ilvl w:val="2"/>
          <w:numId w:val="9"/>
        </w:numPr>
        <w:tabs>
          <w:tab w:val="clear" w:pos="1146"/>
          <w:tab w:val="num" w:pos="1430"/>
        </w:tabs>
        <w:suppressAutoHyphens/>
        <w:spacing w:after="0"/>
        <w:ind w:left="0" w:firstLine="567"/>
        <w:rPr>
          <w:rFonts w:ascii="Franklin Gothic Book" w:hAnsi="Franklin Gothic Book" w:cs="Arial"/>
        </w:rPr>
      </w:pPr>
      <w:r w:rsidRPr="006D563D">
        <w:rPr>
          <w:rFonts w:ascii="Franklin Gothic Book" w:hAnsi="Franklin Gothic Book" w:cs="Arial"/>
        </w:rPr>
        <w:t xml:space="preserve">Изменение условий договора допустимо в случаях изменения потребностей Заказчика по согласованию сторон. </w:t>
      </w:r>
    </w:p>
    <w:p w:rsidR="003B466F" w:rsidRPr="00002505" w:rsidRDefault="003B466F" w:rsidP="003B466F">
      <w:pPr>
        <w:suppressAutoHyphens/>
        <w:spacing w:after="0"/>
        <w:ind w:firstLine="567"/>
        <w:rPr>
          <w:rFonts w:ascii="Franklin Gothic Book" w:hAnsi="Franklin Gothic Book" w:cs="Arial"/>
        </w:rPr>
      </w:pPr>
      <w:r w:rsidRPr="006D563D">
        <w:rPr>
          <w:rFonts w:ascii="Franklin Gothic Book" w:hAnsi="Franklin Gothic Book" w:cs="Arial"/>
        </w:rPr>
        <w:t xml:space="preserve">Цена договора </w:t>
      </w:r>
      <w:r w:rsidRPr="00002505">
        <w:rPr>
          <w:rFonts w:ascii="Franklin Gothic Book" w:hAnsi="Franklin Gothic Book" w:cs="Arial"/>
        </w:rPr>
        <w:t>может быть снижена по соглашению сторон без изменения предусмотренных договором объема товаров/работ/услуг и иных условий исполнения договора.</w:t>
      </w:r>
    </w:p>
    <w:p w:rsidR="003B466F" w:rsidRPr="00002505" w:rsidRDefault="003B466F" w:rsidP="003B466F">
      <w:pPr>
        <w:suppressAutoHyphens/>
        <w:spacing w:after="0"/>
        <w:ind w:firstLine="567"/>
        <w:rPr>
          <w:rFonts w:ascii="Franklin Gothic Book" w:hAnsi="Franklin Gothic Book" w:cs="Arial"/>
        </w:rPr>
      </w:pPr>
      <w:r w:rsidRPr="00002505">
        <w:rPr>
          <w:rFonts w:ascii="Franklin Gothic Book" w:hAnsi="Franklin Gothic Book" w:cs="Arial"/>
        </w:rPr>
        <w:t>При исполнении договора, заключенного с Участником,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3B466F" w:rsidRPr="006D563D" w:rsidRDefault="003B466F" w:rsidP="003B466F">
      <w:pPr>
        <w:numPr>
          <w:ilvl w:val="2"/>
          <w:numId w:val="9"/>
        </w:numPr>
        <w:tabs>
          <w:tab w:val="clear" w:pos="1146"/>
          <w:tab w:val="num" w:pos="1430"/>
        </w:tabs>
        <w:suppressAutoHyphens/>
        <w:spacing w:after="0"/>
        <w:ind w:left="0" w:firstLine="567"/>
        <w:rPr>
          <w:rFonts w:ascii="Franklin Gothic Book" w:hAnsi="Franklin Gothic Book" w:cs="Arial"/>
        </w:rPr>
      </w:pPr>
      <w:r w:rsidRPr="00002505">
        <w:rPr>
          <w:rFonts w:ascii="Franklin Gothic Book" w:hAnsi="Franklin Gothic Book" w:cs="Arial"/>
        </w:rPr>
        <w:t>Сведения об участнике процедуры закупки будут внесены в публичный реестр недобросовестных поставщиков сроком</w:t>
      </w:r>
      <w:r w:rsidRPr="006D563D">
        <w:rPr>
          <w:rFonts w:ascii="Franklin Gothic Book" w:hAnsi="Franklin Gothic Book" w:cs="Arial"/>
        </w:rPr>
        <w:t xml:space="preserve"> на 2 (два) года в следующих случаях:</w:t>
      </w:r>
    </w:p>
    <w:p w:rsidR="003B466F" w:rsidRPr="006D563D" w:rsidRDefault="003B466F" w:rsidP="003B466F">
      <w:pPr>
        <w:numPr>
          <w:ilvl w:val="0"/>
          <w:numId w:val="14"/>
        </w:numPr>
        <w:tabs>
          <w:tab w:val="clear" w:pos="720"/>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если такой участник процедуры закупки:</w:t>
      </w:r>
    </w:p>
    <w:p w:rsidR="003B466F" w:rsidRPr="006D563D"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будучи признанным победителем в процедуре закупки уклонился от заключения договора;</w:t>
      </w:r>
    </w:p>
    <w:p w:rsidR="003B466F" w:rsidRPr="006D563D"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lastRenderedPageBreak/>
        <w:t>будучи единственным участником процедуры закупки, подавшим</w:t>
      </w:r>
      <w:r>
        <w:rPr>
          <w:rFonts w:ascii="Franklin Gothic Book" w:hAnsi="Franklin Gothic Book" w:cs="Arial"/>
        </w:rPr>
        <w:t xml:space="preserve"> Оферту</w:t>
      </w:r>
      <w:r w:rsidRPr="006D563D">
        <w:rPr>
          <w:rFonts w:ascii="Franklin Gothic Book" w:hAnsi="Franklin Gothic Book" w:cs="Arial"/>
        </w:rPr>
        <w:t xml:space="preserve"> либо Участником </w:t>
      </w:r>
      <w:r>
        <w:rPr>
          <w:rFonts w:ascii="Franklin Gothic Book" w:hAnsi="Franklin Gothic Book" w:cs="Arial"/>
        </w:rPr>
        <w:t>запроса оферт</w:t>
      </w:r>
      <w:r w:rsidRPr="006D563D">
        <w:rPr>
          <w:rFonts w:ascii="Franklin Gothic Book" w:hAnsi="Franklin Gothic Book" w:cs="Arial"/>
        </w:rPr>
        <w:t xml:space="preserve">, признанным единственным Участником </w:t>
      </w:r>
      <w:r>
        <w:rPr>
          <w:rFonts w:ascii="Franklin Gothic Book" w:hAnsi="Franklin Gothic Book" w:cs="Arial"/>
        </w:rPr>
        <w:t>запроса оферт</w:t>
      </w:r>
      <w:r w:rsidRPr="006D563D">
        <w:rPr>
          <w:rFonts w:ascii="Franklin Gothic Book" w:hAnsi="Franklin Gothic Book" w:cs="Arial"/>
          <w:b/>
          <w:bCs/>
          <w:i/>
        </w:rPr>
        <w:t>,</w:t>
      </w:r>
      <w:r w:rsidRPr="006D563D">
        <w:rPr>
          <w:rFonts w:ascii="Franklin Gothic Book" w:hAnsi="Franklin Gothic Book" w:cs="Arial"/>
        </w:rPr>
        <w:t xml:space="preserve"> уклонился от заключения договора;</w:t>
      </w:r>
    </w:p>
    <w:p w:rsidR="003B466F" w:rsidRPr="006D563D"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будучи признанным победителем </w:t>
      </w:r>
      <w:r>
        <w:rPr>
          <w:rFonts w:ascii="Franklin Gothic Book" w:hAnsi="Franklin Gothic Book" w:cs="Arial"/>
        </w:rPr>
        <w:t>запроса оферт</w:t>
      </w:r>
      <w:r w:rsidRPr="006D563D">
        <w:rPr>
          <w:rFonts w:ascii="Franklin Gothic Book" w:hAnsi="Franklin Gothic Book" w:cs="Arial"/>
        </w:rPr>
        <w:t xml:space="preserve"> или единственным Участником </w:t>
      </w:r>
      <w:r>
        <w:rPr>
          <w:rFonts w:ascii="Franklin Gothic Book" w:hAnsi="Franklin Gothic Book" w:cs="Arial"/>
        </w:rPr>
        <w:t>запроса оферт</w:t>
      </w:r>
      <w:r w:rsidRPr="006D563D">
        <w:rPr>
          <w:rFonts w:ascii="Franklin Gothic Book" w:hAnsi="Franklin Gothic Book" w:cs="Arial"/>
          <w:b/>
          <w:bCs/>
          <w:i/>
        </w:rPr>
        <w:t>,</w:t>
      </w:r>
      <w:r w:rsidRPr="006D563D">
        <w:rPr>
          <w:rFonts w:ascii="Franklin Gothic Book" w:hAnsi="Franklin Gothic Book" w:cs="Arial"/>
        </w:rPr>
        <w:t xml:space="preserve"> либо являющимся единственным участником, подавшим</w:t>
      </w:r>
      <w:r>
        <w:rPr>
          <w:rFonts w:ascii="Franklin Gothic Book" w:hAnsi="Franklin Gothic Book" w:cs="Arial"/>
        </w:rPr>
        <w:t xml:space="preserve"> Оферту</w:t>
      </w:r>
      <w:r w:rsidRPr="006D563D">
        <w:rPr>
          <w:rFonts w:ascii="Franklin Gothic Book" w:hAnsi="Franklin Gothic Book" w:cs="Arial"/>
          <w:b/>
          <w:bCs/>
          <w:i/>
        </w:rPr>
        <w:t>,</w:t>
      </w:r>
      <w:r w:rsidRPr="006D563D">
        <w:rPr>
          <w:rFonts w:ascii="Franklin Gothic Book" w:hAnsi="Franklin Gothic Book" w:cs="Arial"/>
        </w:rPr>
        <w:t xml:space="preserve"> соответствующ</w:t>
      </w:r>
      <w:r>
        <w:rPr>
          <w:rFonts w:ascii="Franklin Gothic Book" w:hAnsi="Franklin Gothic Book" w:cs="Arial"/>
        </w:rPr>
        <w:t>ую</w:t>
      </w:r>
      <w:r w:rsidRPr="006D563D">
        <w:rPr>
          <w:rFonts w:ascii="Franklin Gothic Book" w:hAnsi="Franklin Gothic Book" w:cs="Arial"/>
        </w:rPr>
        <w:t xml:space="preserve"> требованиям документации по проведению </w:t>
      </w:r>
      <w:r>
        <w:rPr>
          <w:rFonts w:ascii="Franklin Gothic Book" w:hAnsi="Franklin Gothic Book" w:cs="Arial"/>
        </w:rPr>
        <w:t>запроса оферт</w:t>
      </w:r>
      <w:r w:rsidRPr="006D563D">
        <w:rPr>
          <w:rFonts w:ascii="Franklin Gothic Book" w:hAnsi="Franklin Gothic Book" w:cs="Arial"/>
        </w:rPr>
        <w:t xml:space="preserve">, отказался от предоставления обеспечения исполнения договора, если такое требование установлено в документации по проведению </w:t>
      </w:r>
      <w:r>
        <w:rPr>
          <w:rFonts w:ascii="Franklin Gothic Book" w:hAnsi="Franklin Gothic Book" w:cs="Arial"/>
        </w:rPr>
        <w:t>запроса оферт</w:t>
      </w:r>
      <w:r w:rsidRPr="006D563D">
        <w:rPr>
          <w:rFonts w:ascii="Franklin Gothic Book" w:hAnsi="Franklin Gothic Book" w:cs="Arial"/>
        </w:rPr>
        <w:t>;</w:t>
      </w:r>
    </w:p>
    <w:p w:rsidR="003B466F" w:rsidRPr="006D563D" w:rsidRDefault="003B466F" w:rsidP="003B466F">
      <w:pPr>
        <w:numPr>
          <w:ilvl w:val="0"/>
          <w:numId w:val="14"/>
        </w:numPr>
        <w:tabs>
          <w:tab w:val="clear" w:pos="720"/>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если договор, заключенный с участником по результатам </w:t>
      </w:r>
      <w:r>
        <w:rPr>
          <w:rFonts w:ascii="Franklin Gothic Book" w:hAnsi="Franklin Gothic Book" w:cs="Arial"/>
        </w:rPr>
        <w:t>запроса оферт</w:t>
      </w:r>
      <w:r w:rsidRPr="006D563D">
        <w:rPr>
          <w:rFonts w:ascii="Franklin Gothic Book" w:hAnsi="Franklin Gothic Book" w:cs="Arial"/>
        </w:rPr>
        <w:t>, будет расторгнут по решению суда или по соглашению сторон в силу существенного нарушения поставщиком (исполнителем, подрядчиком) условий договора.</w:t>
      </w:r>
    </w:p>
    <w:p w:rsidR="003B466F" w:rsidRPr="0025618D" w:rsidRDefault="003B466F" w:rsidP="006375B9">
      <w:pPr>
        <w:pStyle w:val="afd"/>
        <w:numPr>
          <w:ilvl w:val="1"/>
          <w:numId w:val="39"/>
        </w:numPr>
        <w:spacing w:after="0" w:line="240" w:lineRule="auto"/>
        <w:ind w:firstLine="567"/>
        <w:jc w:val="both"/>
        <w:rPr>
          <w:rFonts w:ascii="Franklin Gothic Book" w:hAnsi="Franklin Gothic Book"/>
          <w:b/>
          <w:sz w:val="24"/>
          <w:szCs w:val="24"/>
        </w:rPr>
      </w:pPr>
      <w:r w:rsidRPr="0025618D">
        <w:rPr>
          <w:rFonts w:ascii="Franklin Gothic Book" w:hAnsi="Franklin Gothic Book"/>
          <w:b/>
          <w:sz w:val="24"/>
          <w:szCs w:val="24"/>
        </w:rPr>
        <w:t>Обеспечение исполнения договора и/или обеспечение исполнения гара</w:t>
      </w:r>
      <w:r w:rsidRPr="0025618D">
        <w:rPr>
          <w:rFonts w:ascii="Franklin Gothic Book" w:hAnsi="Franklin Gothic Book"/>
          <w:b/>
          <w:sz w:val="24"/>
          <w:szCs w:val="24"/>
        </w:rPr>
        <w:t>н</w:t>
      </w:r>
      <w:r w:rsidRPr="0025618D">
        <w:rPr>
          <w:rFonts w:ascii="Franklin Gothic Book" w:hAnsi="Franklin Gothic Book"/>
          <w:b/>
          <w:sz w:val="24"/>
          <w:szCs w:val="24"/>
        </w:rPr>
        <w:t>тийных обязательств, и/или обеспечение возврата аванса</w:t>
      </w:r>
    </w:p>
    <w:p w:rsidR="003B466F" w:rsidRPr="006D563D" w:rsidRDefault="003B466F" w:rsidP="003B466F">
      <w:pPr>
        <w:numPr>
          <w:ilvl w:val="2"/>
          <w:numId w:val="9"/>
        </w:numPr>
        <w:tabs>
          <w:tab w:val="clear" w:pos="1146"/>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В случае, если указано в «Информационной карте </w:t>
      </w:r>
      <w:r>
        <w:rPr>
          <w:rFonts w:ascii="Franklin Gothic Book" w:hAnsi="Franklin Gothic Book" w:cs="Arial"/>
        </w:rPr>
        <w:t>запроса оферт</w:t>
      </w:r>
      <w:r w:rsidRPr="006D563D">
        <w:rPr>
          <w:rFonts w:ascii="Franklin Gothic Book" w:hAnsi="Franklin Gothic Book" w:cs="Arial"/>
        </w:rPr>
        <w:t xml:space="preserve">», победитель </w:t>
      </w:r>
      <w:r>
        <w:rPr>
          <w:rFonts w:ascii="Franklin Gothic Book" w:hAnsi="Franklin Gothic Book" w:cs="Arial"/>
        </w:rPr>
        <w:t>запроса оферт</w:t>
      </w:r>
      <w:r w:rsidRPr="006D563D">
        <w:rPr>
          <w:rFonts w:ascii="Franklin Gothic Book" w:hAnsi="Franklin Gothic Book" w:cs="Arial"/>
        </w:rPr>
        <w:t xml:space="preserve"> или участник, с которым заключается договор, должен предоставить обеспечение исполнения договора и/или исполнения гарантийных обязательств, и/или возврата аванса в сроки и в порядке, предусмотренном проектом договора.</w:t>
      </w:r>
    </w:p>
    <w:p w:rsidR="003B466F" w:rsidRPr="006D563D" w:rsidRDefault="003B466F" w:rsidP="003B466F">
      <w:pPr>
        <w:numPr>
          <w:ilvl w:val="2"/>
          <w:numId w:val="9"/>
        </w:numPr>
        <w:tabs>
          <w:tab w:val="clear" w:pos="1146"/>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 Обеспечение исполнения договора и/или исполнения гарантийных обязательств, и/или возврата аванса должно быть представлено в виде безотзывной банковской гарантии.</w:t>
      </w:r>
    </w:p>
    <w:p w:rsidR="003B466F" w:rsidRPr="006D563D" w:rsidRDefault="003B466F" w:rsidP="003B466F">
      <w:pPr>
        <w:numPr>
          <w:ilvl w:val="2"/>
          <w:numId w:val="9"/>
        </w:numPr>
        <w:tabs>
          <w:tab w:val="clear" w:pos="1146"/>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 Размер обеспечения исполнения договора и/или исполнения гарантийных обязательств, и/или возврата аванса указан в «Информационной карте </w:t>
      </w:r>
      <w:r>
        <w:rPr>
          <w:rFonts w:ascii="Franklin Gothic Book" w:hAnsi="Franklin Gothic Book" w:cs="Arial"/>
        </w:rPr>
        <w:t>запроса оферт</w:t>
      </w:r>
      <w:r w:rsidRPr="006D563D">
        <w:rPr>
          <w:rFonts w:ascii="Franklin Gothic Book" w:hAnsi="Franklin Gothic Book" w:cs="Arial"/>
        </w:rPr>
        <w:t>».</w:t>
      </w:r>
    </w:p>
    <w:p w:rsidR="003B466F" w:rsidRPr="006D563D" w:rsidRDefault="003B466F" w:rsidP="003B466F">
      <w:pPr>
        <w:numPr>
          <w:ilvl w:val="2"/>
          <w:numId w:val="9"/>
        </w:numPr>
        <w:tabs>
          <w:tab w:val="clear" w:pos="1146"/>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 Банковская гарантия должна соответствовать требованиям, установленным статьями 368 – 378 Гражданского кодекса Российской Федерации, иным законодательством Российской Федерации, а также настоящей документацией.</w:t>
      </w:r>
    </w:p>
    <w:p w:rsidR="003B466F" w:rsidRPr="006D563D" w:rsidRDefault="003B466F" w:rsidP="003B466F">
      <w:pPr>
        <w:numPr>
          <w:ilvl w:val="3"/>
          <w:numId w:val="9"/>
        </w:numPr>
        <w:tabs>
          <w:tab w:val="clear" w:pos="1506"/>
          <w:tab w:val="left" w:pos="1701"/>
        </w:tabs>
        <w:suppressAutoHyphens/>
        <w:spacing w:after="0"/>
        <w:ind w:left="0" w:firstLine="567"/>
        <w:rPr>
          <w:rFonts w:ascii="Franklin Gothic Book" w:hAnsi="Franklin Gothic Book" w:cs="Arial"/>
        </w:rPr>
      </w:pPr>
      <w:r w:rsidRPr="006D563D">
        <w:rPr>
          <w:rFonts w:ascii="Franklin Gothic Book" w:hAnsi="Franklin Gothic Book" w:cs="Arial"/>
        </w:rPr>
        <w:t>Банковская гарантия, обеспечивающая исполнение договора, должна отвечать следующим требованиям:</w:t>
      </w:r>
    </w:p>
    <w:p w:rsidR="003B466F" w:rsidRPr="006D563D"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Бенефициаром в банковской гарантии должен быть указан Покупатель, Принципалом – победитель </w:t>
      </w:r>
      <w:r>
        <w:rPr>
          <w:rFonts w:ascii="Franklin Gothic Book" w:hAnsi="Franklin Gothic Book" w:cs="Arial"/>
        </w:rPr>
        <w:t>запроса оферт</w:t>
      </w:r>
      <w:r w:rsidRPr="006D563D">
        <w:rPr>
          <w:rFonts w:ascii="Franklin Gothic Book" w:hAnsi="Franklin Gothic Book" w:cs="Arial"/>
        </w:rPr>
        <w:t xml:space="preserve"> или участник, с которым заключается договор, Гарантом – банк, выдавший банковскую гарантию;</w:t>
      </w:r>
    </w:p>
    <w:p w:rsidR="003B466F" w:rsidRPr="006D563D"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в банковской гарантии в обязательном порядке должна быть указана сумма, в пределах которой банк гарантирует исполнение обязательств по договору, заключаемому по результатам </w:t>
      </w:r>
      <w:r>
        <w:rPr>
          <w:rFonts w:ascii="Franklin Gothic Book" w:hAnsi="Franklin Gothic Book" w:cs="Arial"/>
        </w:rPr>
        <w:t>запроса оферт</w:t>
      </w:r>
      <w:r w:rsidRPr="006D563D">
        <w:rPr>
          <w:rFonts w:ascii="Franklin Gothic Book" w:hAnsi="Franklin Gothic Book" w:cs="Arial"/>
        </w:rPr>
        <w:t>;</w:t>
      </w:r>
    </w:p>
    <w:p w:rsidR="003B466F" w:rsidRPr="006D563D"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банковская гарантия должна содержать указание на договор, исполнение которого она обеспечивает путем указания на стороны договора, название предмета договора и, по возможности, ссылку на протокол оценки и сопоставления заявок на участие </w:t>
      </w:r>
      <w:r>
        <w:rPr>
          <w:rFonts w:ascii="Franklin Gothic Book" w:hAnsi="Franklin Gothic Book" w:cs="Arial"/>
        </w:rPr>
        <w:t>в запросе оферт</w:t>
      </w:r>
      <w:r w:rsidRPr="006D563D">
        <w:rPr>
          <w:rFonts w:ascii="Franklin Gothic Book" w:hAnsi="Franklin Gothic Book" w:cs="Arial"/>
        </w:rPr>
        <w:t xml:space="preserve"> (протокол рассмотрения заявок на участие </w:t>
      </w:r>
      <w:r>
        <w:rPr>
          <w:rFonts w:ascii="Franklin Gothic Book" w:hAnsi="Franklin Gothic Book" w:cs="Arial"/>
        </w:rPr>
        <w:t>в запросе оферт</w:t>
      </w:r>
      <w:r w:rsidRPr="006D563D">
        <w:rPr>
          <w:rFonts w:ascii="Franklin Gothic Book" w:hAnsi="Franklin Gothic Book" w:cs="Arial"/>
        </w:rPr>
        <w:t xml:space="preserve">) как основание заключения договора; </w:t>
      </w:r>
    </w:p>
    <w:p w:rsidR="003B466F" w:rsidRPr="006D563D"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в банковской гарантии прямо должно быть предусмотрено безусловное право Бенефициара на истребование суммы банковской гарантии полностью или частично в случае неисполнения или ненадлежащего исполнения Принципалом своих обязательств, предусмотренных договором. При этом в банковской гарантии должно быть предусмотрено, что для истребования суммы обеспечения Бенефициар направляет Гаранту только письменное требование;</w:t>
      </w:r>
    </w:p>
    <w:p w:rsidR="003B466F" w:rsidRPr="006D563D"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срок действия банковской гарантии должен составлять срок исполнения обязательств по договору, плюс 60 (шестьдесят) дней;</w:t>
      </w:r>
    </w:p>
    <w:p w:rsidR="003B466F" w:rsidRPr="006D563D"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банковская гарантия должна быть безотзывной;</w:t>
      </w:r>
    </w:p>
    <w:p w:rsidR="003B466F" w:rsidRPr="006D563D"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платеж по банковской гарантии должен быть осуществлен Гарантом в течение 5 (пять) банковских дней с момента получения письменного требования Бенефициара;</w:t>
      </w:r>
    </w:p>
    <w:p w:rsidR="003B466F" w:rsidRPr="006D563D"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lastRenderedPageBreak/>
        <w:t>банковская гарантия должна содержать условие, что любые споры по ней разрешаются в Арбитражном суде Кемеровской области;</w:t>
      </w:r>
    </w:p>
    <w:p w:rsidR="003B466F" w:rsidRPr="006D563D"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банковская гарантия должна быть выдана российским банком, иным кредитным учреждением имеющим действующую лицензию Банка России, и о которых достоверно известно, что они не являются убыточными, банкротами, не находятся под внешним управлением или их лицензии не отозваны и не приостановлены полностью или частично;</w:t>
      </w:r>
    </w:p>
    <w:p w:rsidR="003B466F" w:rsidRPr="006D563D"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в банковской гарантии не должно быть условий или требований, противоречащих вышеизложенному или делающих вышеизложенное неисполнимым.</w:t>
      </w:r>
    </w:p>
    <w:p w:rsidR="003B466F" w:rsidRPr="006D563D" w:rsidRDefault="003B466F" w:rsidP="003B466F">
      <w:pPr>
        <w:suppressAutoHyphens/>
        <w:spacing w:before="120" w:after="0"/>
        <w:ind w:firstLine="567"/>
        <w:rPr>
          <w:rFonts w:ascii="Franklin Gothic Book" w:hAnsi="Franklin Gothic Book" w:cs="Arial"/>
        </w:rPr>
      </w:pPr>
      <w:r w:rsidRPr="006D563D">
        <w:rPr>
          <w:rFonts w:ascii="Franklin Gothic Book" w:hAnsi="Franklin Gothic Book" w:cs="Arial"/>
        </w:rPr>
        <w:t>Выбор Гаранта должен быть согласован с Покупателем.</w:t>
      </w:r>
    </w:p>
    <w:p w:rsidR="003B466F" w:rsidRPr="006D563D" w:rsidRDefault="003B466F" w:rsidP="003B466F">
      <w:pPr>
        <w:numPr>
          <w:ilvl w:val="3"/>
          <w:numId w:val="9"/>
        </w:numPr>
        <w:tabs>
          <w:tab w:val="clear" w:pos="1506"/>
          <w:tab w:val="left" w:pos="1701"/>
        </w:tabs>
        <w:suppressAutoHyphens/>
        <w:spacing w:after="0"/>
        <w:ind w:left="0" w:firstLine="567"/>
        <w:rPr>
          <w:rFonts w:ascii="Franklin Gothic Book" w:hAnsi="Franklin Gothic Book" w:cs="Arial"/>
        </w:rPr>
      </w:pPr>
      <w:r w:rsidRPr="006D563D">
        <w:rPr>
          <w:rFonts w:ascii="Franklin Gothic Book" w:hAnsi="Franklin Gothic Book" w:cs="Arial"/>
        </w:rPr>
        <w:t>Банковская гарантия возврата аванса должна отвечать следующим требованиям:</w:t>
      </w:r>
    </w:p>
    <w:p w:rsidR="003B466F" w:rsidRPr="006D563D"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Бенефициаром в банковской гарантии должен быть указан Покупатель, Принципалом – победитель </w:t>
      </w:r>
      <w:r>
        <w:rPr>
          <w:rFonts w:ascii="Franklin Gothic Book" w:hAnsi="Franklin Gothic Book" w:cs="Arial"/>
        </w:rPr>
        <w:t>запроса оферт</w:t>
      </w:r>
      <w:r w:rsidRPr="006D563D">
        <w:rPr>
          <w:rFonts w:ascii="Franklin Gothic Book" w:hAnsi="Franklin Gothic Book" w:cs="Arial"/>
        </w:rPr>
        <w:t xml:space="preserve"> или участник, с которым заключается договор, Гарантом – банк или иное кредитное учреждение, выдавшее банковскую гарантию;</w:t>
      </w:r>
    </w:p>
    <w:p w:rsidR="003B466F" w:rsidRPr="006D563D"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в банковской гарантии в обязательном порядке должна быть указана сумма, в пределах которой Гарант гарантирует исполнение обязательства Принципалом по возврату аванса, выплаченного по договору. Данная сумма не может быть менее суммы аванса;</w:t>
      </w:r>
    </w:p>
    <w:p w:rsidR="003B466F" w:rsidRPr="006D563D"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банковская гарантия должна содержать указание на договор путем указания на стороны договора, название предмета договора, номер и дату договора;</w:t>
      </w:r>
    </w:p>
    <w:p w:rsidR="003B466F" w:rsidRPr="006D563D"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банковская гарантия должна обеспечивать обязательство Принципала по возврату аванса, выплаченного по договору. В банковской гарантии должно быть предусмотрено, что для истребования суммы обеспечения Бенефициар направляет Гаранту только письменное требование и документы, подтверждающие выплату Принципалу аванса;</w:t>
      </w:r>
    </w:p>
    <w:p w:rsidR="003B466F" w:rsidRPr="006D563D"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срок действия банковской гарантии должен оканчиваться в установленный договором срок поставки, плюс 30 (тридцать) дней;</w:t>
      </w:r>
    </w:p>
    <w:p w:rsidR="003B466F" w:rsidRPr="006D563D"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банковская гарантия должна быть безотзывной;</w:t>
      </w:r>
    </w:p>
    <w:p w:rsidR="003B466F" w:rsidRPr="006D563D"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платеж по банковской гарантии должен быть осуществлен Гарантом в течение 5 (пять) банковских дней с момента получения письменного требования Бенефициара;</w:t>
      </w:r>
    </w:p>
    <w:p w:rsidR="003B466F" w:rsidRPr="006D563D"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банковская гарантия должна содержать условие, что любые споры по ней разрешаются в Арбитражном суде Кемеровской области;</w:t>
      </w:r>
    </w:p>
    <w:p w:rsidR="003B466F" w:rsidRPr="006D563D"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банковская гарантия должна быть выдана российским банком, иным кредитным учреждением имеющим действующую лицензию Банка России, и о которых достоверно известно, что они не являются убыточными, банкротами, не находятся под внешним управлением или их лицензии не отозваны и не приостановлены полностью или частично;</w:t>
      </w:r>
    </w:p>
    <w:p w:rsidR="003B466F" w:rsidRPr="006D563D"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в банковской гарантии не должно быть условий или требований, противоречащих вышеизложенному или делающих вышеизложенное неисполнимым.</w:t>
      </w:r>
    </w:p>
    <w:p w:rsidR="003B466F" w:rsidRPr="006D563D" w:rsidRDefault="003B466F" w:rsidP="003B466F">
      <w:pPr>
        <w:tabs>
          <w:tab w:val="num" w:pos="862"/>
          <w:tab w:val="num" w:pos="1134"/>
          <w:tab w:val="num" w:pos="1200"/>
        </w:tabs>
        <w:suppressAutoHyphens/>
        <w:spacing w:before="120" w:after="0"/>
        <w:ind w:firstLine="567"/>
        <w:rPr>
          <w:rFonts w:ascii="Franklin Gothic Book" w:hAnsi="Franklin Gothic Book" w:cs="Arial"/>
        </w:rPr>
      </w:pPr>
      <w:r w:rsidRPr="006D563D">
        <w:rPr>
          <w:rFonts w:ascii="Franklin Gothic Book" w:hAnsi="Franklin Gothic Book" w:cs="Arial"/>
        </w:rPr>
        <w:t>Выбор Гаранта должен быть согласован с Покупателем.</w:t>
      </w:r>
    </w:p>
    <w:p w:rsidR="003B466F" w:rsidRPr="006D563D" w:rsidRDefault="003B466F" w:rsidP="003B466F">
      <w:pPr>
        <w:numPr>
          <w:ilvl w:val="3"/>
          <w:numId w:val="9"/>
        </w:numPr>
        <w:tabs>
          <w:tab w:val="clear" w:pos="1506"/>
          <w:tab w:val="left" w:pos="1701"/>
        </w:tabs>
        <w:suppressAutoHyphens/>
        <w:spacing w:after="0"/>
        <w:ind w:left="0" w:firstLine="567"/>
        <w:rPr>
          <w:rFonts w:ascii="Franklin Gothic Book" w:hAnsi="Franklin Gothic Book" w:cs="Arial"/>
        </w:rPr>
      </w:pPr>
      <w:r w:rsidRPr="006D563D">
        <w:rPr>
          <w:rFonts w:ascii="Franklin Gothic Book" w:hAnsi="Franklin Gothic Book" w:cs="Arial"/>
        </w:rPr>
        <w:t>Банковская гарантия исполнения гарантийных обязательств должна отвечать следующим требованиям:</w:t>
      </w:r>
    </w:p>
    <w:p w:rsidR="003B466F" w:rsidRPr="006D563D"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Бенефициаром в банковской гарантии должен быть указан Покупатель, Принципалом – победитель </w:t>
      </w:r>
      <w:r>
        <w:rPr>
          <w:rFonts w:ascii="Franklin Gothic Book" w:hAnsi="Franklin Gothic Book" w:cs="Arial"/>
        </w:rPr>
        <w:t>запроса оферт</w:t>
      </w:r>
      <w:r w:rsidRPr="006D563D">
        <w:rPr>
          <w:rFonts w:ascii="Franklin Gothic Book" w:hAnsi="Franklin Gothic Book" w:cs="Arial"/>
        </w:rPr>
        <w:t xml:space="preserve"> или участник, с которым заключается договор, Гарантом – банк или иное кредитное учреждение, выдавшее банковскую гарантию;</w:t>
      </w:r>
    </w:p>
    <w:p w:rsidR="003B466F" w:rsidRPr="006D563D"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lastRenderedPageBreak/>
        <w:t xml:space="preserve">в банковской гарантии в обязательном порядке должна быть указана сумма, в пределах которой банк гарантирует исполнение гарантийных обязательств по договору, заключаемому по результатам </w:t>
      </w:r>
      <w:r>
        <w:rPr>
          <w:rFonts w:ascii="Franklin Gothic Book" w:hAnsi="Franklin Gothic Book" w:cs="Arial"/>
        </w:rPr>
        <w:t>запроса оферт</w:t>
      </w:r>
      <w:r w:rsidRPr="006D563D">
        <w:rPr>
          <w:rFonts w:ascii="Franklin Gothic Book" w:hAnsi="Franklin Gothic Book" w:cs="Arial"/>
        </w:rPr>
        <w:t>;</w:t>
      </w:r>
    </w:p>
    <w:p w:rsidR="003B466F" w:rsidRPr="006D563D"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банковская гарантия должна содержать указание на договор, исполнение которого она обеспечивает путем указания на стороны договора, название предмета договора и, по возможности, ссылку на протокол оценки и сопоставления заявок на участие </w:t>
      </w:r>
      <w:r>
        <w:rPr>
          <w:rFonts w:ascii="Franklin Gothic Book" w:hAnsi="Franklin Gothic Book" w:cs="Arial"/>
        </w:rPr>
        <w:t>в запросе оферт</w:t>
      </w:r>
      <w:r w:rsidRPr="006D563D">
        <w:rPr>
          <w:rFonts w:ascii="Franklin Gothic Book" w:hAnsi="Franklin Gothic Book" w:cs="Arial"/>
        </w:rPr>
        <w:t xml:space="preserve"> (протокол рассмотрения заявок на участие </w:t>
      </w:r>
      <w:r>
        <w:rPr>
          <w:rFonts w:ascii="Franklin Gothic Book" w:hAnsi="Franklin Gothic Book" w:cs="Arial"/>
        </w:rPr>
        <w:t>в запросе оферт</w:t>
      </w:r>
      <w:r w:rsidRPr="006D563D">
        <w:rPr>
          <w:rFonts w:ascii="Franklin Gothic Book" w:hAnsi="Franklin Gothic Book" w:cs="Arial"/>
        </w:rPr>
        <w:t xml:space="preserve">) как основание заключения договора; </w:t>
      </w:r>
    </w:p>
    <w:p w:rsidR="003B466F" w:rsidRPr="006D563D"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в банковской гарантии прямо должно быть предусмотрено безусловное право Бенефициара на истребование суммы банковской гарантии полностью или частично в случае неисполнения или ненадлежащего исполнения Принципалом своих гарантийных обязательств, предусмотренных договором. При этом в банковской гарантии должно быть предусмотрено, что для истребования суммы обеспечения Бенефициар направляет Гаранту только письменное требование;</w:t>
      </w:r>
    </w:p>
    <w:p w:rsidR="003B466F" w:rsidRPr="006D563D"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срок действия банковской гарантии должен составлять срок исполнения гарантийных обязательств Поставщиком плюс 90 (девяносто) дней;</w:t>
      </w:r>
    </w:p>
    <w:p w:rsidR="003B466F" w:rsidRPr="006D563D"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банковская гарантия должна быть безотзывной;</w:t>
      </w:r>
    </w:p>
    <w:p w:rsidR="003B466F" w:rsidRPr="006D563D"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платеж по банковской гарантии должен быть осуществлен Гарантом в течение 5 (пять) банковских дней с момента получения письменного требования Бенефициара;</w:t>
      </w:r>
    </w:p>
    <w:p w:rsidR="003B466F" w:rsidRPr="006D563D"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банковская гарантия должна содержать условие, что любые споры по ней разрешаются в Арбитражном суде Кемеровской области;</w:t>
      </w:r>
    </w:p>
    <w:p w:rsidR="003B466F" w:rsidRPr="006D563D"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банковская гарантия должна быть выдана российским банком, иным кредитным учреждением имеющим действующую лицензию Банка России, и о которых достоверно известно, что они не являются убыточными, банкротами, не находятся под внешним управлением или их лицензии не отозваны и не приостановлены полностью или частично;</w:t>
      </w:r>
    </w:p>
    <w:p w:rsidR="003B466F" w:rsidRPr="006D563D"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в банковской гарантии не должно быть условий или требований, противоречащих вышеизложенному или делающих вышеизложенное неисполнимым.</w:t>
      </w:r>
    </w:p>
    <w:p w:rsidR="003B466F" w:rsidRPr="006D563D" w:rsidRDefault="003B466F" w:rsidP="003B466F">
      <w:pPr>
        <w:numPr>
          <w:ilvl w:val="0"/>
          <w:numId w:val="15"/>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Выбор Гаранта должен быть согласован с Покупателем.</w:t>
      </w:r>
    </w:p>
    <w:p w:rsidR="003B466F" w:rsidRPr="005703BF" w:rsidRDefault="003B466F" w:rsidP="003B466F">
      <w:pPr>
        <w:numPr>
          <w:ilvl w:val="2"/>
          <w:numId w:val="9"/>
        </w:numPr>
        <w:tabs>
          <w:tab w:val="clear" w:pos="1146"/>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В случае, если по каким-либо причинам обеспечение исполнения договора и/или исполнения гарантийных обязательств, и/или возврата аванса перестало быть действительным, закончило свое действие или иным образом перестало обеспечивать исполнение поставщиком своих обязательств по договору и/или гарантийных обязательств, и/или возврат аванса, поставщик обязуется в течение 10 (десяти) банковских дней с момента наступления указанных обстоятельств предоставить покупателю иное (новое) надлежащее обеспечение исполнения договора и/или исполнения гарантийных обязательств, и/или возврата аванса на тех же условиях и в </w:t>
      </w:r>
      <w:r w:rsidRPr="005703BF">
        <w:rPr>
          <w:rFonts w:ascii="Franklin Gothic Book" w:hAnsi="Franklin Gothic Book" w:cs="Arial"/>
        </w:rPr>
        <w:t>том же размере, которые указаны в настоящей документации.</w:t>
      </w:r>
    </w:p>
    <w:p w:rsidR="003B466F" w:rsidRPr="0025618D" w:rsidRDefault="003B466F" w:rsidP="006375B9">
      <w:pPr>
        <w:pStyle w:val="afd"/>
        <w:numPr>
          <w:ilvl w:val="1"/>
          <w:numId w:val="39"/>
        </w:numPr>
        <w:spacing w:after="0"/>
        <w:ind w:firstLine="567"/>
        <w:jc w:val="both"/>
        <w:rPr>
          <w:rFonts w:ascii="Franklin Gothic Book" w:hAnsi="Franklin Gothic Book"/>
          <w:b/>
          <w:sz w:val="24"/>
          <w:szCs w:val="24"/>
        </w:rPr>
      </w:pPr>
      <w:r w:rsidRPr="0025618D">
        <w:rPr>
          <w:rFonts w:ascii="Franklin Gothic Book" w:hAnsi="Franklin Gothic Book"/>
          <w:b/>
          <w:sz w:val="24"/>
          <w:szCs w:val="24"/>
        </w:rPr>
        <w:t>Порядок применения приоритета в соответствии с ПП 925</w:t>
      </w:r>
    </w:p>
    <w:p w:rsidR="003B466F" w:rsidRPr="005703BF" w:rsidRDefault="003B466F" w:rsidP="003B466F">
      <w:pPr>
        <w:numPr>
          <w:ilvl w:val="2"/>
          <w:numId w:val="9"/>
        </w:numPr>
        <w:tabs>
          <w:tab w:val="clear" w:pos="1146"/>
          <w:tab w:val="left" w:pos="1418"/>
        </w:tabs>
        <w:suppressAutoHyphens/>
        <w:spacing w:after="0"/>
        <w:ind w:left="0" w:firstLine="567"/>
        <w:rPr>
          <w:rFonts w:ascii="Franklin Gothic Book" w:hAnsi="Franklin Gothic Book" w:cs="Arial"/>
        </w:rPr>
      </w:pPr>
      <w:r w:rsidRPr="005703BF">
        <w:rPr>
          <w:rFonts w:ascii="Franklin Gothic Book" w:hAnsi="Franklin Gothic Book" w:cs="Arial"/>
        </w:rPr>
        <w:t>Оценка и сопоставление заявок, которые содержат</w:t>
      </w:r>
      <w:r>
        <w:rPr>
          <w:rFonts w:ascii="Franklin Gothic Book" w:hAnsi="Franklin Gothic Book" w:cs="Arial"/>
        </w:rPr>
        <w:t xml:space="preserve"> Оферты</w:t>
      </w:r>
      <w:r w:rsidRPr="005703BF">
        <w:rPr>
          <w:rFonts w:ascii="Franklin Gothic Book" w:hAnsi="Franklin Gothic Book" w:cs="Arial"/>
        </w:rPr>
        <w:t xml:space="preserve"> о поставке товаров российского происхождения либо о выполнении работ, оказании услуг российскими лицами, по стоимостным критериям оценки производятся с учетом итоговой цены заявки, сниженной на 15 (пятнадцать) процентов.</w:t>
      </w:r>
    </w:p>
    <w:p w:rsidR="003B466F" w:rsidRPr="005703BF" w:rsidRDefault="003B466F" w:rsidP="003B466F">
      <w:pPr>
        <w:numPr>
          <w:ilvl w:val="2"/>
          <w:numId w:val="9"/>
        </w:numPr>
        <w:tabs>
          <w:tab w:val="clear" w:pos="1146"/>
          <w:tab w:val="left" w:pos="1418"/>
        </w:tabs>
        <w:suppressAutoHyphens/>
        <w:spacing w:after="0"/>
        <w:ind w:left="0" w:firstLine="567"/>
        <w:rPr>
          <w:rFonts w:ascii="Franklin Gothic Book" w:hAnsi="Franklin Gothic Book" w:cs="Arial"/>
        </w:rPr>
      </w:pPr>
      <w:r w:rsidRPr="005703BF">
        <w:rPr>
          <w:rFonts w:ascii="Franklin Gothic Book" w:hAnsi="Franklin Gothic Book" w:cs="Arial"/>
        </w:rPr>
        <w:t>Отнесение участника к российским или иностранным лицам осуществляется на основании документов участника, представленных в заявке:</w:t>
      </w:r>
    </w:p>
    <w:p w:rsidR="003B466F" w:rsidRPr="005703BF" w:rsidRDefault="003B466F" w:rsidP="003B466F">
      <w:pPr>
        <w:suppressAutoHyphens/>
        <w:spacing w:after="0"/>
        <w:rPr>
          <w:rFonts w:ascii="Franklin Gothic Book" w:hAnsi="Franklin Gothic Book" w:cs="Arial"/>
        </w:rPr>
      </w:pPr>
      <w:r w:rsidRPr="005703BF">
        <w:rPr>
          <w:rFonts w:ascii="Franklin Gothic Book" w:hAnsi="Franklin Gothic Book" w:cs="Arial"/>
        </w:rPr>
        <w:t>а)</w:t>
      </w:r>
      <w:r w:rsidRPr="005703BF">
        <w:rPr>
          <w:rFonts w:ascii="Franklin Gothic Book" w:hAnsi="Franklin Gothic Book" w:cs="Arial"/>
        </w:rPr>
        <w:tab/>
        <w:t>выписки из Единого государственного реестра (для юридических лиц и индивидуальных предпринимателей);</w:t>
      </w:r>
    </w:p>
    <w:p w:rsidR="003B466F" w:rsidRPr="005703BF" w:rsidRDefault="003B466F" w:rsidP="003B466F">
      <w:pPr>
        <w:suppressAutoHyphens/>
        <w:spacing w:after="0"/>
        <w:rPr>
          <w:rFonts w:ascii="Franklin Gothic Book" w:hAnsi="Franklin Gothic Book" w:cs="Arial"/>
        </w:rPr>
      </w:pPr>
      <w:r w:rsidRPr="005703BF">
        <w:rPr>
          <w:rFonts w:ascii="Franklin Gothic Book" w:hAnsi="Franklin Gothic Book" w:cs="Arial"/>
        </w:rPr>
        <w:t>б)</w:t>
      </w:r>
      <w:r w:rsidRPr="005703BF">
        <w:rPr>
          <w:rFonts w:ascii="Franklin Gothic Book" w:hAnsi="Franklin Gothic Book" w:cs="Arial"/>
        </w:rPr>
        <w:tab/>
        <w:t>документов, удостоверяющих личность (для физических лиц).</w:t>
      </w:r>
    </w:p>
    <w:p w:rsidR="003B466F" w:rsidRPr="005703BF" w:rsidRDefault="003B466F" w:rsidP="003B466F">
      <w:pPr>
        <w:numPr>
          <w:ilvl w:val="2"/>
          <w:numId w:val="9"/>
        </w:numPr>
        <w:tabs>
          <w:tab w:val="clear" w:pos="1146"/>
          <w:tab w:val="left" w:pos="1418"/>
        </w:tabs>
        <w:suppressAutoHyphens/>
        <w:spacing w:after="0"/>
        <w:ind w:left="0" w:firstLine="567"/>
        <w:rPr>
          <w:rFonts w:ascii="Franklin Gothic Book" w:hAnsi="Franklin Gothic Book" w:cs="Arial"/>
        </w:rPr>
      </w:pPr>
      <w:r w:rsidRPr="005703BF">
        <w:rPr>
          <w:rFonts w:ascii="Franklin Gothic Book" w:hAnsi="Franklin Gothic Book" w:cs="Arial"/>
        </w:rPr>
        <w:t xml:space="preserve">В случае если Техническими требованиями предусмотрена поставка товаров, для предоставления приоритета Участник обязан в Сводной таблице стоимости </w:t>
      </w:r>
      <w:r w:rsidRPr="005703BF">
        <w:rPr>
          <w:rFonts w:ascii="Franklin Gothic Book" w:hAnsi="Franklin Gothic Book" w:cs="Arial"/>
        </w:rPr>
        <w:lastRenderedPageBreak/>
        <w:t xml:space="preserve">работ (Форма № </w:t>
      </w:r>
      <w:r>
        <w:rPr>
          <w:rFonts w:ascii="Franklin Gothic Book" w:hAnsi="Franklin Gothic Book" w:cs="Arial"/>
        </w:rPr>
        <w:t>8</w:t>
      </w:r>
      <w:r w:rsidRPr="005703BF">
        <w:rPr>
          <w:rFonts w:ascii="Franklin Gothic Book" w:hAnsi="Franklin Gothic Book" w:cs="Arial"/>
        </w:rPr>
        <w:t>) указать наименование страны происхождения поставляемых товаров по каждой единице товара. Отсутствие в Сводной таблице стоимости работ указания (декларирования) страны происхождения поставляемого товара не является основанием для отклонения заявки, но такая заявка рассматривается как содержащая</w:t>
      </w:r>
      <w:r>
        <w:rPr>
          <w:rFonts w:ascii="Franklin Gothic Book" w:hAnsi="Franklin Gothic Book" w:cs="Arial"/>
        </w:rPr>
        <w:t xml:space="preserve"> Оферту</w:t>
      </w:r>
      <w:r w:rsidRPr="005703BF">
        <w:rPr>
          <w:rFonts w:ascii="Franklin Gothic Book" w:hAnsi="Franklin Gothic Book" w:cs="Arial"/>
        </w:rPr>
        <w:t xml:space="preserve"> о поставке иностранных товаров. </w:t>
      </w:r>
    </w:p>
    <w:p w:rsidR="003B466F" w:rsidRPr="005703BF" w:rsidRDefault="003B466F" w:rsidP="003B466F">
      <w:pPr>
        <w:numPr>
          <w:ilvl w:val="2"/>
          <w:numId w:val="9"/>
        </w:numPr>
        <w:tabs>
          <w:tab w:val="clear" w:pos="1146"/>
          <w:tab w:val="left" w:pos="1418"/>
        </w:tabs>
        <w:suppressAutoHyphens/>
        <w:spacing w:after="0"/>
        <w:ind w:left="0" w:firstLine="567"/>
        <w:rPr>
          <w:rFonts w:ascii="Franklin Gothic Book" w:hAnsi="Franklin Gothic Book" w:cs="Arial"/>
        </w:rPr>
      </w:pPr>
      <w:r w:rsidRPr="005703BF">
        <w:rPr>
          <w:rFonts w:ascii="Franklin Gothic Book" w:hAnsi="Franklin Gothic Book" w:cs="Arial"/>
        </w:rPr>
        <w:t>При выявлении факта указания Участником в составе заявки недостоверных сведений в отношении страны происхождения товара, Заказчик:</w:t>
      </w:r>
    </w:p>
    <w:p w:rsidR="003B466F" w:rsidRPr="005703BF" w:rsidRDefault="003B466F" w:rsidP="003B466F">
      <w:pPr>
        <w:suppressAutoHyphens/>
        <w:spacing w:after="0"/>
        <w:rPr>
          <w:rFonts w:ascii="Franklin Gothic Book" w:hAnsi="Franklin Gothic Book" w:cs="Arial"/>
        </w:rPr>
      </w:pPr>
      <w:r w:rsidRPr="005703BF">
        <w:rPr>
          <w:rFonts w:ascii="Franklin Gothic Book" w:hAnsi="Franklin Gothic Book" w:cs="Arial"/>
        </w:rPr>
        <w:t>а)</w:t>
      </w:r>
      <w:r w:rsidRPr="005703BF">
        <w:rPr>
          <w:rFonts w:ascii="Franklin Gothic Book" w:hAnsi="Franklin Gothic Book" w:cs="Arial"/>
        </w:rPr>
        <w:tab/>
        <w:t>при выявлении факта недостоверности сведений до принятия решения о результатах оценки и сопоставления заявок – производит оценку и сопоставление такой заявки как содержащей</w:t>
      </w:r>
      <w:r>
        <w:rPr>
          <w:rFonts w:ascii="Franklin Gothic Book" w:hAnsi="Franklin Gothic Book" w:cs="Arial"/>
        </w:rPr>
        <w:t xml:space="preserve"> Оферту</w:t>
      </w:r>
      <w:r w:rsidRPr="005703BF">
        <w:rPr>
          <w:rFonts w:ascii="Franklin Gothic Book" w:hAnsi="Franklin Gothic Book" w:cs="Arial"/>
        </w:rPr>
        <w:t xml:space="preserve"> о поставке иностранного товара;</w:t>
      </w:r>
    </w:p>
    <w:p w:rsidR="003B466F" w:rsidRPr="005703BF" w:rsidRDefault="003B466F" w:rsidP="003B466F">
      <w:pPr>
        <w:suppressAutoHyphens/>
        <w:spacing w:after="0"/>
        <w:rPr>
          <w:rFonts w:ascii="Franklin Gothic Book" w:hAnsi="Franklin Gothic Book" w:cs="Arial"/>
        </w:rPr>
      </w:pPr>
      <w:r w:rsidRPr="005703BF">
        <w:rPr>
          <w:rFonts w:ascii="Franklin Gothic Book" w:hAnsi="Franklin Gothic Book" w:cs="Arial"/>
        </w:rPr>
        <w:t>б)</w:t>
      </w:r>
      <w:r w:rsidRPr="005703BF">
        <w:rPr>
          <w:rFonts w:ascii="Franklin Gothic Book" w:hAnsi="Franklin Gothic Book" w:cs="Arial"/>
        </w:rPr>
        <w:tab/>
        <w:t>при выявлении факта недостоверности сведений после принятия решения о результатах оценки и сопоставления заявок, выбора Победителя закупки, но до заключения Договора по результатам закупки – проводит процедуру оценки и сопоставления заново с учетом выявленных сведений о стране происхождения товара и в случае изменения результатов ранжирования участников оформляет и официально размещает протокол по результатам повторной процедуры оценки и сопоставления, протокол по определению Победителя закупки;</w:t>
      </w:r>
    </w:p>
    <w:p w:rsidR="003B466F" w:rsidRPr="005703BF" w:rsidRDefault="003B466F" w:rsidP="003B466F">
      <w:pPr>
        <w:suppressAutoHyphens/>
        <w:spacing w:after="0"/>
        <w:rPr>
          <w:rFonts w:ascii="Franklin Gothic Book" w:hAnsi="Franklin Gothic Book" w:cs="Arial"/>
        </w:rPr>
      </w:pPr>
      <w:r w:rsidRPr="005703BF">
        <w:rPr>
          <w:rFonts w:ascii="Franklin Gothic Book" w:hAnsi="Franklin Gothic Book" w:cs="Arial"/>
        </w:rPr>
        <w:t>в)</w:t>
      </w:r>
      <w:r w:rsidRPr="005703BF">
        <w:rPr>
          <w:rFonts w:ascii="Franklin Gothic Book" w:hAnsi="Franklin Gothic Book" w:cs="Arial"/>
        </w:rPr>
        <w:tab/>
        <w:t>при выявлении факта недостоверности сведений при исполнении Договора – привлекает такого участника к ответственности (если такие условия предусмотрены Договором).</w:t>
      </w:r>
    </w:p>
    <w:p w:rsidR="003B466F" w:rsidRPr="005703BF" w:rsidRDefault="003B466F" w:rsidP="003B466F">
      <w:pPr>
        <w:numPr>
          <w:ilvl w:val="2"/>
          <w:numId w:val="9"/>
        </w:numPr>
        <w:tabs>
          <w:tab w:val="clear" w:pos="1146"/>
          <w:tab w:val="left" w:pos="1418"/>
        </w:tabs>
        <w:suppressAutoHyphens/>
        <w:spacing w:after="0"/>
        <w:ind w:left="0" w:firstLine="567"/>
        <w:rPr>
          <w:rFonts w:ascii="Franklin Gothic Book" w:hAnsi="Franklin Gothic Book" w:cs="Arial"/>
        </w:rPr>
      </w:pPr>
      <w:r w:rsidRPr="005703BF">
        <w:rPr>
          <w:rFonts w:ascii="Franklin Gothic Book" w:hAnsi="Franklin Gothic Book" w:cs="Arial"/>
        </w:rPr>
        <w:t xml:space="preserve">Предоставление заявки с ценой за единицу продукции, превышающей размер начальной (максимальной) цены единицы товара, работы, услуги, установленный настоящей Документацией о закупке (пункт №10 Информационной карты </w:t>
      </w:r>
      <w:r>
        <w:rPr>
          <w:rFonts w:ascii="Franklin Gothic Book" w:hAnsi="Franklin Gothic Book" w:cs="Arial"/>
        </w:rPr>
        <w:t>запроса оферт</w:t>
      </w:r>
      <w:r w:rsidRPr="005703BF">
        <w:rPr>
          <w:rFonts w:ascii="Franklin Gothic Book" w:hAnsi="Franklin Gothic Book" w:cs="Arial"/>
        </w:rPr>
        <w:t>), при условии соответствия общей цены заявки установленной начальной (максимальной) цене Договора (цене лота), не является основанием для отклонения заявки.</w:t>
      </w:r>
    </w:p>
    <w:p w:rsidR="003B466F" w:rsidRPr="005703BF" w:rsidRDefault="003B466F" w:rsidP="003B466F">
      <w:pPr>
        <w:numPr>
          <w:ilvl w:val="2"/>
          <w:numId w:val="9"/>
        </w:numPr>
        <w:tabs>
          <w:tab w:val="clear" w:pos="1146"/>
          <w:tab w:val="left" w:pos="1418"/>
        </w:tabs>
        <w:suppressAutoHyphens/>
        <w:spacing w:after="0"/>
        <w:ind w:left="0" w:firstLine="567"/>
        <w:rPr>
          <w:rFonts w:ascii="Franklin Gothic Book" w:hAnsi="Franklin Gothic Book" w:cs="Arial"/>
        </w:rPr>
      </w:pPr>
      <w:r w:rsidRPr="005703BF">
        <w:rPr>
          <w:rFonts w:ascii="Franklin Gothic Book" w:hAnsi="Franklin Gothic Book" w:cs="Arial"/>
        </w:rPr>
        <w:t>Победитель закупки, с которым заключается Договор, и которому был предоставлен приоритет, не вправе провести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3B466F" w:rsidRPr="005703BF" w:rsidRDefault="003B466F" w:rsidP="003B466F">
      <w:pPr>
        <w:numPr>
          <w:ilvl w:val="2"/>
          <w:numId w:val="9"/>
        </w:numPr>
        <w:tabs>
          <w:tab w:val="clear" w:pos="1146"/>
          <w:tab w:val="left" w:pos="1418"/>
        </w:tabs>
        <w:suppressAutoHyphens/>
        <w:spacing w:after="0"/>
        <w:ind w:left="0" w:firstLine="567"/>
        <w:rPr>
          <w:rFonts w:ascii="Franklin Gothic Book" w:hAnsi="Franklin Gothic Book" w:cs="Arial"/>
        </w:rPr>
      </w:pPr>
      <w:r w:rsidRPr="005703BF">
        <w:rPr>
          <w:rFonts w:ascii="Franklin Gothic Book" w:hAnsi="Franklin Gothic Book" w:cs="Arial"/>
        </w:rPr>
        <w:t>Приоритет не предоставляется в случаях, если:</w:t>
      </w:r>
    </w:p>
    <w:p w:rsidR="003B466F" w:rsidRPr="005703BF" w:rsidRDefault="003B466F" w:rsidP="003B466F">
      <w:pPr>
        <w:suppressAutoHyphens/>
        <w:spacing w:after="0"/>
        <w:rPr>
          <w:rFonts w:ascii="Franklin Gothic Book" w:hAnsi="Franklin Gothic Book" w:cs="Arial"/>
        </w:rPr>
      </w:pPr>
      <w:r w:rsidRPr="005703BF">
        <w:rPr>
          <w:rFonts w:ascii="Franklin Gothic Book" w:hAnsi="Franklin Gothic Book" w:cs="Arial"/>
        </w:rPr>
        <w:t>а)</w:t>
      </w:r>
      <w:r w:rsidRPr="005703BF">
        <w:rPr>
          <w:rFonts w:ascii="Franklin Gothic Book" w:hAnsi="Franklin Gothic Book" w:cs="Arial"/>
        </w:rPr>
        <w:tab/>
        <w:t>закупка признана несостоявшейся и Договор заключается с единственным участником несостоявшейся конкурентной закупки;</w:t>
      </w:r>
    </w:p>
    <w:p w:rsidR="003B466F" w:rsidRPr="005703BF" w:rsidRDefault="003B466F" w:rsidP="003B466F">
      <w:pPr>
        <w:suppressAutoHyphens/>
        <w:spacing w:after="0"/>
        <w:rPr>
          <w:rFonts w:ascii="Franklin Gothic Book" w:hAnsi="Franklin Gothic Book" w:cs="Arial"/>
        </w:rPr>
      </w:pPr>
      <w:r w:rsidRPr="005703BF">
        <w:rPr>
          <w:rFonts w:ascii="Franklin Gothic Book" w:hAnsi="Franklin Gothic Book" w:cs="Arial"/>
        </w:rPr>
        <w:t>б)</w:t>
      </w:r>
      <w:r w:rsidRPr="005703BF">
        <w:rPr>
          <w:rFonts w:ascii="Franklin Gothic Book" w:hAnsi="Franklin Gothic Book" w:cs="Arial"/>
        </w:rPr>
        <w:tab/>
        <w:t>ни в одной допущенной заявке не содержится</w:t>
      </w:r>
      <w:r>
        <w:rPr>
          <w:rFonts w:ascii="Franklin Gothic Book" w:hAnsi="Franklin Gothic Book" w:cs="Arial"/>
        </w:rPr>
        <w:t xml:space="preserve"> Оферта</w:t>
      </w:r>
      <w:r w:rsidRPr="005703BF">
        <w:rPr>
          <w:rFonts w:ascii="Franklin Gothic Book" w:hAnsi="Franklin Gothic Book" w:cs="Arial"/>
        </w:rPr>
        <w:t xml:space="preserve"> о поставке товаров российского происхождения, выполнении работ, оказании услуг российскими лицами;</w:t>
      </w:r>
    </w:p>
    <w:p w:rsidR="003B466F" w:rsidRPr="005703BF" w:rsidRDefault="003B466F" w:rsidP="003B466F">
      <w:pPr>
        <w:suppressAutoHyphens/>
        <w:spacing w:after="0"/>
        <w:rPr>
          <w:rFonts w:ascii="Franklin Gothic Book" w:hAnsi="Franklin Gothic Book" w:cs="Arial"/>
        </w:rPr>
      </w:pPr>
      <w:r w:rsidRPr="005703BF">
        <w:rPr>
          <w:rFonts w:ascii="Franklin Gothic Book" w:hAnsi="Franklin Gothic Book" w:cs="Arial"/>
        </w:rPr>
        <w:t>в)</w:t>
      </w:r>
      <w:r w:rsidRPr="005703BF">
        <w:rPr>
          <w:rFonts w:ascii="Franklin Gothic Book" w:hAnsi="Franklin Gothic Book" w:cs="Arial"/>
        </w:rPr>
        <w:tab/>
        <w:t>ни в одной допущенной заявке не содержится</w:t>
      </w:r>
      <w:r>
        <w:rPr>
          <w:rFonts w:ascii="Franklin Gothic Book" w:hAnsi="Franklin Gothic Book" w:cs="Arial"/>
        </w:rPr>
        <w:t xml:space="preserve"> Оферта</w:t>
      </w:r>
      <w:r w:rsidRPr="005703BF">
        <w:rPr>
          <w:rFonts w:ascii="Franklin Gothic Book" w:hAnsi="Franklin Gothic Book" w:cs="Arial"/>
        </w:rPr>
        <w:t xml:space="preserve"> о поставке товаров иностранного происхождения, выполнении работ, оказании услуг иностранными лицами;</w:t>
      </w:r>
    </w:p>
    <w:p w:rsidR="003B466F" w:rsidRDefault="003B466F" w:rsidP="003B466F">
      <w:pPr>
        <w:suppressAutoHyphens/>
        <w:spacing w:after="0"/>
        <w:rPr>
          <w:rFonts w:ascii="Franklin Gothic Book" w:hAnsi="Franklin Gothic Book" w:cs="Arial"/>
        </w:rPr>
      </w:pPr>
      <w:r w:rsidRPr="005703BF">
        <w:rPr>
          <w:rFonts w:ascii="Franklin Gothic Book" w:hAnsi="Franklin Gothic Book" w:cs="Arial"/>
        </w:rPr>
        <w:t>г)</w:t>
      </w:r>
      <w:r w:rsidRPr="005703BF">
        <w:rPr>
          <w:rFonts w:ascii="Franklin Gothic Book" w:hAnsi="Franklin Gothic Book" w:cs="Arial"/>
        </w:rPr>
        <w:tab/>
        <w:t>во всех допущенных заявках содержатся</w:t>
      </w:r>
      <w:r>
        <w:rPr>
          <w:rFonts w:ascii="Franklin Gothic Book" w:hAnsi="Franklin Gothic Book" w:cs="Arial"/>
        </w:rPr>
        <w:t xml:space="preserve"> Оферты</w:t>
      </w:r>
      <w:r w:rsidRPr="005703BF">
        <w:rPr>
          <w:rFonts w:ascii="Franklin Gothic Book" w:hAnsi="Franklin Gothic Book" w:cs="Arial"/>
        </w:rPr>
        <w:t xml:space="preserve"> о поставке товаров российского и иностранного происхождения, выполнении работ, оказании услуг российскими и иностранными лицами, при этом в каждой такой заявке стоимость товаров российского происхождения, стоимость работ, услуг, выполняемых, оказываемых российскими лицами, составляет менее 50 % от цены заявки такого участника.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НМЦ единицы товара, работы, услуги (пункт №10 Информационной карты </w:t>
      </w:r>
      <w:r>
        <w:rPr>
          <w:rFonts w:ascii="Franklin Gothic Book" w:hAnsi="Franklin Gothic Book" w:cs="Arial"/>
        </w:rPr>
        <w:t>запроса оферт</w:t>
      </w:r>
      <w:r w:rsidRPr="005703BF">
        <w:rPr>
          <w:rFonts w:ascii="Franklin Gothic Book" w:hAnsi="Franklin Gothic Book" w:cs="Arial"/>
        </w:rPr>
        <w:t xml:space="preserve">) на коэффициент изменения НМЦ по результатам проведения закупки, определяемый как результат деления цены заявки участника на НМЦ Договора (пункт №10 Информационной карты </w:t>
      </w:r>
      <w:r>
        <w:rPr>
          <w:rFonts w:ascii="Franklin Gothic Book" w:hAnsi="Franklin Gothic Book" w:cs="Arial"/>
        </w:rPr>
        <w:t>запроса оферт</w:t>
      </w:r>
      <w:r w:rsidRPr="005703BF">
        <w:rPr>
          <w:rFonts w:ascii="Franklin Gothic Book" w:hAnsi="Franklin Gothic Book" w:cs="Arial"/>
        </w:rPr>
        <w:t>)</w:t>
      </w:r>
      <w:r>
        <w:rPr>
          <w:rFonts w:ascii="Franklin Gothic Book" w:hAnsi="Franklin Gothic Book" w:cs="Arial"/>
        </w:rPr>
        <w:t xml:space="preserve"> </w:t>
      </w:r>
    </w:p>
    <w:p w:rsidR="003B466F" w:rsidRPr="003B466F" w:rsidRDefault="00E342C8" w:rsidP="00E342C8">
      <w:pPr>
        <w:keepNext/>
        <w:tabs>
          <w:tab w:val="left" w:pos="1134"/>
        </w:tabs>
        <w:suppressAutoHyphens/>
        <w:spacing w:after="0"/>
        <w:ind w:left="491"/>
        <w:jc w:val="center"/>
        <w:outlineLvl w:val="0"/>
        <w:rPr>
          <w:rStyle w:val="aff5"/>
          <w:rFonts w:ascii="Franklin Gothic Book" w:hAnsi="Franklin Gothic Book" w:cs="Arial"/>
        </w:rPr>
      </w:pPr>
      <w:bookmarkStart w:id="34" w:name="_Toc65590314"/>
      <w:bookmarkEnd w:id="18"/>
      <w:r>
        <w:rPr>
          <w:rStyle w:val="aff5"/>
          <w:rFonts w:ascii="Franklin Gothic Book" w:hAnsi="Franklin Gothic Book" w:cs="Arial"/>
        </w:rPr>
        <w:lastRenderedPageBreak/>
        <w:t>5.</w:t>
      </w:r>
      <w:r w:rsidR="003B466F" w:rsidRPr="003B466F">
        <w:rPr>
          <w:rStyle w:val="aff5"/>
          <w:rFonts w:ascii="Franklin Gothic Book" w:hAnsi="Franklin Gothic Book" w:cs="Arial"/>
        </w:rPr>
        <w:t xml:space="preserve"> ИНФОРМАЦИОННАЯ КАРТА ЗАПРОСА ОФЕРТ</w:t>
      </w:r>
      <w:bookmarkEnd w:id="34"/>
    </w:p>
    <w:p w:rsidR="003B466F" w:rsidRPr="006D563D" w:rsidRDefault="003B466F" w:rsidP="003B466F">
      <w:pPr>
        <w:suppressAutoHyphens/>
        <w:spacing w:after="0"/>
        <w:ind w:firstLine="709"/>
        <w:rPr>
          <w:rFonts w:ascii="Franklin Gothic Book" w:hAnsi="Franklin Gothic Book" w:cs="Arial"/>
        </w:rPr>
      </w:pPr>
      <w:r w:rsidRPr="006D563D">
        <w:rPr>
          <w:rFonts w:ascii="Franklin Gothic Book" w:hAnsi="Franklin Gothic Book" w:cs="Arial"/>
        </w:rPr>
        <w:t xml:space="preserve">Следующие условия проведения </w:t>
      </w:r>
      <w:r>
        <w:rPr>
          <w:rFonts w:ascii="Franklin Gothic Book" w:hAnsi="Franklin Gothic Book" w:cs="Arial"/>
        </w:rPr>
        <w:t>запроса оферт</w:t>
      </w:r>
      <w:r w:rsidRPr="006D563D">
        <w:rPr>
          <w:rFonts w:ascii="Franklin Gothic Book" w:hAnsi="Franklin Gothic Book" w:cs="Arial"/>
        </w:rPr>
        <w:t xml:space="preserve"> являются неотъемлемой частью настоящей документации, уточняют и дополняют положения документации по проведению </w:t>
      </w:r>
      <w:r>
        <w:rPr>
          <w:rFonts w:ascii="Franklin Gothic Book" w:hAnsi="Franklin Gothic Book" w:cs="Arial"/>
        </w:rPr>
        <w:t>запроса оферт</w:t>
      </w:r>
    </w:p>
    <w:p w:rsidR="00B6767C" w:rsidRPr="00190D48" w:rsidRDefault="00B6767C" w:rsidP="003B466F">
      <w:pPr>
        <w:keepNext/>
        <w:tabs>
          <w:tab w:val="num" w:pos="851"/>
          <w:tab w:val="left" w:pos="1134"/>
        </w:tabs>
        <w:suppressAutoHyphens/>
        <w:spacing w:after="0"/>
        <w:ind w:left="851" w:hanging="360"/>
        <w:jc w:val="center"/>
        <w:outlineLvl w:val="0"/>
        <w:rPr>
          <w:rFonts w:ascii="Franklin Gothic Book" w:hAnsi="Franklin Gothic Book" w:cs="Arial"/>
        </w:rPr>
      </w:pPr>
    </w:p>
    <w:tbl>
      <w:tblPr>
        <w:tblpPr w:leftFromText="180" w:rightFromText="180" w:vertAnchor="text" w:tblpXSpec="right" w:tblpY="1"/>
        <w:tblOverlap w:val="neve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1842"/>
        <w:gridCol w:w="7200"/>
      </w:tblGrid>
      <w:tr w:rsidR="00B6767C" w:rsidRPr="00190D48" w:rsidTr="00A35BA0">
        <w:trPr>
          <w:trHeight w:val="440"/>
          <w:tblHeader/>
        </w:trPr>
        <w:tc>
          <w:tcPr>
            <w:tcW w:w="498" w:type="dxa"/>
            <w:tcBorders>
              <w:top w:val="single" w:sz="4" w:space="0" w:color="auto"/>
              <w:left w:val="single" w:sz="4" w:space="0" w:color="auto"/>
              <w:bottom w:val="single" w:sz="4" w:space="0" w:color="auto"/>
              <w:right w:val="single" w:sz="4" w:space="0" w:color="auto"/>
            </w:tcBorders>
            <w:vAlign w:val="center"/>
          </w:tcPr>
          <w:p w:rsidR="00B6767C" w:rsidRPr="00190D48" w:rsidRDefault="00B6767C" w:rsidP="00A35BA0">
            <w:pPr>
              <w:suppressAutoHyphens/>
              <w:spacing w:after="0"/>
              <w:jc w:val="center"/>
              <w:rPr>
                <w:rFonts w:ascii="Franklin Gothic Book" w:hAnsi="Franklin Gothic Book" w:cs="Arial"/>
              </w:rPr>
            </w:pPr>
            <w:r w:rsidRPr="00190D48">
              <w:rPr>
                <w:rFonts w:ascii="Franklin Gothic Book" w:hAnsi="Franklin Gothic Book" w:cs="Arial"/>
              </w:rPr>
              <w:t>№ п/п</w:t>
            </w:r>
          </w:p>
        </w:tc>
        <w:tc>
          <w:tcPr>
            <w:tcW w:w="1842" w:type="dxa"/>
            <w:tcBorders>
              <w:top w:val="single" w:sz="4" w:space="0" w:color="auto"/>
              <w:left w:val="single" w:sz="4" w:space="0" w:color="auto"/>
              <w:bottom w:val="single" w:sz="4" w:space="0" w:color="auto"/>
              <w:right w:val="single" w:sz="4" w:space="0" w:color="auto"/>
            </w:tcBorders>
            <w:vAlign w:val="center"/>
          </w:tcPr>
          <w:p w:rsidR="00B6767C" w:rsidRPr="00190D48" w:rsidRDefault="00B6767C" w:rsidP="00A35BA0">
            <w:pPr>
              <w:suppressAutoHyphens/>
              <w:spacing w:after="0"/>
              <w:jc w:val="center"/>
              <w:rPr>
                <w:rFonts w:ascii="Franklin Gothic Book" w:hAnsi="Franklin Gothic Book" w:cs="Arial"/>
                <w:bCs/>
              </w:rPr>
            </w:pPr>
            <w:r w:rsidRPr="00190D48">
              <w:rPr>
                <w:rFonts w:ascii="Franklin Gothic Book" w:hAnsi="Franklin Gothic Book" w:cs="Arial"/>
                <w:bCs/>
              </w:rPr>
              <w:t>Наименование п/п</w:t>
            </w:r>
          </w:p>
        </w:tc>
        <w:tc>
          <w:tcPr>
            <w:tcW w:w="7200" w:type="dxa"/>
            <w:tcBorders>
              <w:top w:val="single" w:sz="4" w:space="0" w:color="auto"/>
              <w:left w:val="single" w:sz="4" w:space="0" w:color="auto"/>
              <w:bottom w:val="single" w:sz="4" w:space="0" w:color="auto"/>
              <w:right w:val="single" w:sz="4" w:space="0" w:color="auto"/>
            </w:tcBorders>
            <w:vAlign w:val="center"/>
          </w:tcPr>
          <w:p w:rsidR="00B6767C" w:rsidRPr="00190D48" w:rsidRDefault="00B6767C" w:rsidP="00A35BA0">
            <w:pPr>
              <w:suppressAutoHyphens/>
              <w:spacing w:after="0"/>
              <w:jc w:val="center"/>
              <w:rPr>
                <w:rFonts w:ascii="Franklin Gothic Book" w:hAnsi="Franklin Gothic Book" w:cs="Arial"/>
                <w:bCs/>
              </w:rPr>
            </w:pPr>
            <w:r w:rsidRPr="00190D48">
              <w:rPr>
                <w:rFonts w:ascii="Franklin Gothic Book" w:hAnsi="Franklin Gothic Book" w:cs="Arial"/>
                <w:bCs/>
              </w:rPr>
              <w:t>Содержание</w:t>
            </w:r>
          </w:p>
        </w:tc>
      </w:tr>
      <w:tr w:rsidR="00B6767C" w:rsidRPr="00190D48" w:rsidTr="00A35BA0">
        <w:trPr>
          <w:trHeight w:val="936"/>
        </w:trPr>
        <w:tc>
          <w:tcPr>
            <w:tcW w:w="498" w:type="dxa"/>
            <w:tcBorders>
              <w:top w:val="single" w:sz="4" w:space="0" w:color="auto"/>
              <w:left w:val="single" w:sz="4" w:space="0" w:color="auto"/>
              <w:right w:val="single" w:sz="4" w:space="0" w:color="auto"/>
            </w:tcBorders>
          </w:tcPr>
          <w:p w:rsidR="00B6767C" w:rsidRPr="00190D48" w:rsidRDefault="00B6767C" w:rsidP="003E56E0">
            <w:pPr>
              <w:numPr>
                <w:ilvl w:val="0"/>
                <w:numId w:val="31"/>
              </w:numPr>
              <w:suppressAutoHyphens/>
              <w:spacing w:after="0"/>
              <w:ind w:left="0" w:hanging="15"/>
              <w:jc w:val="center"/>
              <w:rPr>
                <w:rFonts w:ascii="Franklin Gothic Book" w:hAnsi="Franklin Gothic Book" w:cs="Arial"/>
              </w:rPr>
            </w:pPr>
          </w:p>
        </w:tc>
        <w:tc>
          <w:tcPr>
            <w:tcW w:w="1842" w:type="dxa"/>
            <w:tcBorders>
              <w:top w:val="single" w:sz="4" w:space="0" w:color="auto"/>
              <w:left w:val="single" w:sz="4" w:space="0" w:color="auto"/>
              <w:bottom w:val="single" w:sz="4" w:space="0" w:color="auto"/>
              <w:right w:val="single" w:sz="4" w:space="0" w:color="auto"/>
            </w:tcBorders>
          </w:tcPr>
          <w:p w:rsidR="00B6767C" w:rsidRPr="00190D48" w:rsidRDefault="00B6767C" w:rsidP="00A35BA0">
            <w:pPr>
              <w:suppressAutoHyphens/>
              <w:spacing w:after="0"/>
              <w:ind w:right="153"/>
              <w:jc w:val="left"/>
              <w:rPr>
                <w:rFonts w:ascii="Franklin Gothic Book" w:hAnsi="Franklin Gothic Book" w:cs="Arial"/>
              </w:rPr>
            </w:pPr>
            <w:r w:rsidRPr="00190D48">
              <w:rPr>
                <w:rFonts w:ascii="Franklin Gothic Book" w:hAnsi="Franklin Gothic Book" w:cs="Arial"/>
              </w:rPr>
              <w:t>Заказчик</w:t>
            </w:r>
          </w:p>
        </w:tc>
        <w:tc>
          <w:tcPr>
            <w:tcW w:w="7200" w:type="dxa"/>
            <w:tcBorders>
              <w:top w:val="single" w:sz="4" w:space="0" w:color="auto"/>
              <w:left w:val="single" w:sz="4" w:space="0" w:color="auto"/>
              <w:bottom w:val="single" w:sz="4" w:space="0" w:color="auto"/>
              <w:right w:val="single" w:sz="4" w:space="0" w:color="auto"/>
            </w:tcBorders>
          </w:tcPr>
          <w:p w:rsidR="00B6767C" w:rsidRPr="00190D48" w:rsidRDefault="00B6767C" w:rsidP="00A35BA0">
            <w:pPr>
              <w:keepNext/>
              <w:keepLines/>
              <w:widowControl w:val="0"/>
              <w:suppressLineNumbers/>
              <w:tabs>
                <w:tab w:val="left" w:pos="1701"/>
                <w:tab w:val="left" w:pos="5103"/>
              </w:tabs>
              <w:suppressAutoHyphens/>
              <w:spacing w:after="0"/>
              <w:rPr>
                <w:rFonts w:ascii="Franklin Gothic Book" w:hAnsi="Franklin Gothic Book" w:cs="Arial"/>
              </w:rPr>
            </w:pPr>
            <w:r w:rsidRPr="00190D48">
              <w:rPr>
                <w:rFonts w:ascii="Franklin Gothic Book" w:hAnsi="Franklin Gothic Book" w:cs="Arial"/>
              </w:rPr>
              <w:t>ООО «</w:t>
            </w:r>
            <w:proofErr w:type="spellStart"/>
            <w:r w:rsidRPr="00190D48">
              <w:rPr>
                <w:rFonts w:ascii="Franklin Gothic Book" w:hAnsi="Franklin Gothic Book" w:cs="Arial"/>
              </w:rPr>
              <w:t>ЕвразЭнергоТранс</w:t>
            </w:r>
            <w:proofErr w:type="spellEnd"/>
            <w:r w:rsidRPr="00190D48">
              <w:rPr>
                <w:rFonts w:ascii="Franklin Gothic Book" w:hAnsi="Franklin Gothic Book" w:cs="Arial"/>
              </w:rPr>
              <w:t>»,</w:t>
            </w:r>
          </w:p>
          <w:p w:rsidR="00B6767C" w:rsidRPr="00190D48" w:rsidRDefault="00B6767C" w:rsidP="00A35BA0">
            <w:pPr>
              <w:suppressAutoHyphens/>
              <w:spacing w:after="0"/>
              <w:jc w:val="left"/>
              <w:rPr>
                <w:rFonts w:ascii="Franklin Gothic Book" w:hAnsi="Franklin Gothic Book" w:cs="Arial"/>
              </w:rPr>
            </w:pPr>
            <w:r w:rsidRPr="00190D48">
              <w:rPr>
                <w:rFonts w:ascii="Franklin Gothic Book" w:hAnsi="Franklin Gothic Book" w:cs="Arial"/>
              </w:rPr>
              <w:t xml:space="preserve">654006, </w:t>
            </w:r>
            <w:r w:rsidR="00684EE0">
              <w:rPr>
                <w:rFonts w:ascii="Franklin Gothic Book" w:hAnsi="Franklin Gothic Book" w:cs="Arial"/>
              </w:rPr>
              <w:t>Кемеровская область- Кузбасс</w:t>
            </w:r>
            <w:r w:rsidRPr="00190D48">
              <w:rPr>
                <w:rFonts w:ascii="Franklin Gothic Book" w:hAnsi="Franklin Gothic Book" w:cs="Arial"/>
              </w:rPr>
              <w:t>, г. Новокузнецк,</w:t>
            </w:r>
          </w:p>
          <w:p w:rsidR="00B6767C" w:rsidRPr="00190D48" w:rsidRDefault="00B6767C" w:rsidP="00A35BA0">
            <w:pPr>
              <w:suppressAutoHyphens/>
              <w:spacing w:after="0"/>
              <w:jc w:val="left"/>
              <w:rPr>
                <w:rFonts w:ascii="Franklin Gothic Book" w:hAnsi="Franklin Gothic Book" w:cs="Arial"/>
              </w:rPr>
            </w:pPr>
            <w:r w:rsidRPr="00190D48">
              <w:rPr>
                <w:rFonts w:ascii="Franklin Gothic Book" w:hAnsi="Franklin Gothic Book" w:cs="Arial"/>
              </w:rPr>
              <w:t xml:space="preserve">ул. </w:t>
            </w:r>
            <w:proofErr w:type="spellStart"/>
            <w:r w:rsidRPr="00190D48">
              <w:rPr>
                <w:rFonts w:ascii="Franklin Gothic Book" w:hAnsi="Franklin Gothic Book" w:cs="Arial"/>
              </w:rPr>
              <w:t>Рудокопровая</w:t>
            </w:r>
            <w:proofErr w:type="spellEnd"/>
            <w:r w:rsidR="007D1094">
              <w:rPr>
                <w:rFonts w:ascii="Franklin Gothic Book" w:hAnsi="Franklin Gothic Book" w:cs="Arial"/>
              </w:rPr>
              <w:t xml:space="preserve"> (центральный р-он)</w:t>
            </w:r>
            <w:r w:rsidRPr="00190D48">
              <w:rPr>
                <w:rFonts w:ascii="Franklin Gothic Book" w:hAnsi="Franklin Gothic Book" w:cs="Arial"/>
              </w:rPr>
              <w:t>, д. 4;</w:t>
            </w:r>
          </w:p>
          <w:p w:rsidR="00B6767C" w:rsidRPr="00190D48" w:rsidRDefault="00B6767C" w:rsidP="00A35BA0">
            <w:pPr>
              <w:keepNext/>
              <w:keepLines/>
              <w:widowControl w:val="0"/>
              <w:suppressLineNumbers/>
              <w:suppressAutoHyphens/>
              <w:rPr>
                <w:rFonts w:ascii="Franklin Gothic Book" w:hAnsi="Franklin Gothic Book" w:cs="Arial"/>
              </w:rPr>
            </w:pPr>
            <w:r w:rsidRPr="00190D48">
              <w:rPr>
                <w:rFonts w:ascii="Franklin Gothic Book" w:hAnsi="Franklin Gothic Book" w:cs="Arial"/>
              </w:rPr>
              <w:t xml:space="preserve">Контактное лицо: Сурков Андрей Васильевич; </w:t>
            </w:r>
            <w:proofErr w:type="spellStart"/>
            <w:r w:rsidRPr="00190D48">
              <w:rPr>
                <w:rFonts w:ascii="Franklin Gothic Book" w:hAnsi="Franklin Gothic Book" w:cs="Arial"/>
              </w:rPr>
              <w:t>Мижутин</w:t>
            </w:r>
            <w:proofErr w:type="spellEnd"/>
            <w:r w:rsidRPr="00190D48">
              <w:rPr>
                <w:rFonts w:ascii="Franklin Gothic Book" w:hAnsi="Franklin Gothic Book" w:cs="Arial"/>
              </w:rPr>
              <w:t xml:space="preserve"> Сергей Иванович (по вопросам технической части); Халина Екатерина Сергеевна (по организационным вопросам);</w:t>
            </w:r>
          </w:p>
          <w:p w:rsidR="00B6767C" w:rsidRPr="00190D48" w:rsidRDefault="0057687E" w:rsidP="00A35BA0">
            <w:pPr>
              <w:keepNext/>
              <w:keepLines/>
              <w:widowControl w:val="0"/>
              <w:suppressLineNumbers/>
              <w:suppressAutoHyphens/>
              <w:rPr>
                <w:rFonts w:ascii="Franklin Gothic Book" w:hAnsi="Franklin Gothic Book" w:cs="Arial"/>
              </w:rPr>
            </w:pPr>
            <w:r>
              <w:rPr>
                <w:rFonts w:ascii="Franklin Gothic Book" w:hAnsi="Franklin Gothic Book" w:cs="Arial"/>
              </w:rPr>
              <w:t xml:space="preserve">Тел./факс: +8 (3843) </w:t>
            </w:r>
            <w:r w:rsidR="00B04539">
              <w:rPr>
                <w:rFonts w:ascii="Franklin Gothic Book" w:hAnsi="Franklin Gothic Book" w:cs="Arial"/>
              </w:rPr>
              <w:t>357-626</w:t>
            </w:r>
            <w:r w:rsidR="00123FEA">
              <w:rPr>
                <w:rFonts w:ascii="Franklin Gothic Book" w:hAnsi="Franklin Gothic Book" w:cs="Arial"/>
              </w:rPr>
              <w:t>; 357-641</w:t>
            </w:r>
          </w:p>
          <w:p w:rsidR="00B6767C" w:rsidRPr="00190D48" w:rsidRDefault="00B6767C" w:rsidP="00A35BA0">
            <w:pPr>
              <w:suppressAutoHyphens/>
              <w:spacing w:after="0"/>
              <w:jc w:val="left"/>
              <w:rPr>
                <w:rFonts w:ascii="Franklin Gothic Book" w:hAnsi="Franklin Gothic Book" w:cs="Arial"/>
              </w:rPr>
            </w:pPr>
            <w:r w:rsidRPr="00190D48">
              <w:rPr>
                <w:rFonts w:ascii="Franklin Gothic Book" w:hAnsi="Franklin Gothic Book" w:cs="Arial"/>
                <w:lang w:val="en-US"/>
              </w:rPr>
              <w:t>E</w:t>
            </w:r>
            <w:r w:rsidRPr="00190D48">
              <w:rPr>
                <w:rFonts w:ascii="Franklin Gothic Book" w:hAnsi="Franklin Gothic Book" w:cs="Arial"/>
              </w:rPr>
              <w:t>-</w:t>
            </w:r>
            <w:r w:rsidRPr="00190D48">
              <w:rPr>
                <w:rFonts w:ascii="Franklin Gothic Book" w:hAnsi="Franklin Gothic Book" w:cs="Arial"/>
                <w:lang w:val="en-US"/>
              </w:rPr>
              <w:t>mail</w:t>
            </w:r>
            <w:r w:rsidRPr="00190D48">
              <w:rPr>
                <w:rFonts w:ascii="Franklin Gothic Book" w:hAnsi="Franklin Gothic Book" w:cs="Arial"/>
              </w:rPr>
              <w:t xml:space="preserve">: </w:t>
            </w:r>
            <w:hyperlink r:id="rId21" w:history="1">
              <w:r w:rsidRPr="00190D48">
                <w:rPr>
                  <w:rStyle w:val="ac"/>
                  <w:rFonts w:ascii="Franklin Gothic Book" w:hAnsi="Franklin Gothic Book" w:cs="Arial"/>
                  <w:lang w:val="en-US"/>
                </w:rPr>
                <w:t>Andrey</w:t>
              </w:r>
              <w:r w:rsidRPr="00190D48">
                <w:rPr>
                  <w:rStyle w:val="ac"/>
                  <w:rFonts w:ascii="Franklin Gothic Book" w:hAnsi="Franklin Gothic Book" w:cs="Arial"/>
                </w:rPr>
                <w:t>.</w:t>
              </w:r>
              <w:r w:rsidRPr="00190D48">
                <w:rPr>
                  <w:rStyle w:val="ac"/>
                  <w:rFonts w:ascii="Franklin Gothic Book" w:hAnsi="Franklin Gothic Book" w:cs="Arial"/>
                  <w:lang w:val="en-US"/>
                </w:rPr>
                <w:t>Surkov</w:t>
              </w:r>
              <w:r w:rsidRPr="00190D48">
                <w:rPr>
                  <w:rStyle w:val="ac"/>
                  <w:rFonts w:ascii="Franklin Gothic Book" w:hAnsi="Franklin Gothic Book" w:cs="Arial"/>
                </w:rPr>
                <w:t>@</w:t>
              </w:r>
              <w:r w:rsidRPr="00190D48">
                <w:rPr>
                  <w:rStyle w:val="ac"/>
                  <w:rFonts w:ascii="Franklin Gothic Book" w:hAnsi="Franklin Gothic Book" w:cs="Arial"/>
                  <w:lang w:val="en-US"/>
                </w:rPr>
                <w:t>evraz</w:t>
              </w:r>
              <w:r w:rsidRPr="00190D48">
                <w:rPr>
                  <w:rStyle w:val="ac"/>
                  <w:rFonts w:ascii="Franklin Gothic Book" w:hAnsi="Franklin Gothic Book" w:cs="Arial"/>
                </w:rPr>
                <w:t>.</w:t>
              </w:r>
              <w:r w:rsidRPr="00190D48">
                <w:rPr>
                  <w:rStyle w:val="ac"/>
                  <w:rFonts w:ascii="Franklin Gothic Book" w:hAnsi="Franklin Gothic Book" w:cs="Arial"/>
                  <w:lang w:val="en-US"/>
                </w:rPr>
                <w:t>com</w:t>
              </w:r>
            </w:hyperlink>
            <w:r w:rsidRPr="00190D48">
              <w:rPr>
                <w:rFonts w:ascii="Franklin Gothic Book" w:hAnsi="Franklin Gothic Book" w:cs="Arial"/>
              </w:rPr>
              <w:t xml:space="preserve">; </w:t>
            </w:r>
            <w:hyperlink r:id="rId22" w:history="1">
              <w:r w:rsidRPr="00190D48">
                <w:rPr>
                  <w:rStyle w:val="ac"/>
                  <w:rFonts w:ascii="Franklin Gothic Book" w:hAnsi="Franklin Gothic Book" w:cs="Arial"/>
                  <w:lang w:val="en-US"/>
                </w:rPr>
                <w:t>Sergey</w:t>
              </w:r>
              <w:r w:rsidRPr="00190D48">
                <w:rPr>
                  <w:rStyle w:val="ac"/>
                  <w:rFonts w:ascii="Franklin Gothic Book" w:hAnsi="Franklin Gothic Book" w:cs="Arial"/>
                </w:rPr>
                <w:t>.</w:t>
              </w:r>
              <w:r w:rsidRPr="00190D48">
                <w:rPr>
                  <w:rStyle w:val="ac"/>
                  <w:rFonts w:ascii="Franklin Gothic Book" w:hAnsi="Franklin Gothic Book" w:cs="Arial"/>
                  <w:lang w:val="en-US"/>
                </w:rPr>
                <w:t>Mizhutin</w:t>
              </w:r>
              <w:r w:rsidRPr="00190D48">
                <w:rPr>
                  <w:rStyle w:val="ac"/>
                  <w:rFonts w:ascii="Franklin Gothic Book" w:hAnsi="Franklin Gothic Book" w:cs="Arial"/>
                </w:rPr>
                <w:t>@</w:t>
              </w:r>
              <w:r w:rsidRPr="00190D48">
                <w:rPr>
                  <w:rStyle w:val="ac"/>
                  <w:rFonts w:ascii="Franklin Gothic Book" w:hAnsi="Franklin Gothic Book" w:cs="Arial"/>
                  <w:lang w:val="en-US"/>
                </w:rPr>
                <w:t>evraz</w:t>
              </w:r>
              <w:r w:rsidRPr="00190D48">
                <w:rPr>
                  <w:rStyle w:val="ac"/>
                  <w:rFonts w:ascii="Franklin Gothic Book" w:hAnsi="Franklin Gothic Book" w:cs="Arial"/>
                </w:rPr>
                <w:t>.</w:t>
              </w:r>
              <w:r w:rsidRPr="00190D48">
                <w:rPr>
                  <w:rStyle w:val="ac"/>
                  <w:rFonts w:ascii="Franklin Gothic Book" w:hAnsi="Franklin Gothic Book" w:cs="Arial"/>
                  <w:lang w:val="en-US"/>
                </w:rPr>
                <w:t>com</w:t>
              </w:r>
            </w:hyperlink>
            <w:r w:rsidRPr="00190D48">
              <w:rPr>
                <w:rFonts w:ascii="Franklin Gothic Book" w:hAnsi="Franklin Gothic Book" w:cs="Arial"/>
              </w:rPr>
              <w:t xml:space="preserve">;                                                       </w:t>
            </w:r>
            <w:hyperlink r:id="rId23" w:history="1">
              <w:r w:rsidRPr="00190D48">
                <w:rPr>
                  <w:rStyle w:val="ac"/>
                  <w:rFonts w:ascii="Franklin Gothic Book" w:hAnsi="Franklin Gothic Book" w:cs="Arial"/>
                  <w:lang w:val="en-US"/>
                </w:rPr>
                <w:t>Ekaterina</w:t>
              </w:r>
              <w:r w:rsidRPr="00190D48">
                <w:rPr>
                  <w:rStyle w:val="ac"/>
                  <w:rFonts w:ascii="Franklin Gothic Book" w:hAnsi="Franklin Gothic Book" w:cs="Arial"/>
                </w:rPr>
                <w:t>.</w:t>
              </w:r>
              <w:r w:rsidRPr="00190D48">
                <w:rPr>
                  <w:rStyle w:val="ac"/>
                  <w:rFonts w:ascii="Franklin Gothic Book" w:hAnsi="Franklin Gothic Book" w:cs="Arial"/>
                  <w:lang w:val="en-US"/>
                </w:rPr>
                <w:t>Khalina</w:t>
              </w:r>
              <w:r w:rsidRPr="00190D48">
                <w:rPr>
                  <w:rStyle w:val="ac"/>
                  <w:rFonts w:ascii="Franklin Gothic Book" w:hAnsi="Franklin Gothic Book" w:cs="Arial"/>
                </w:rPr>
                <w:t>@</w:t>
              </w:r>
              <w:r w:rsidRPr="00190D48">
                <w:rPr>
                  <w:rStyle w:val="ac"/>
                  <w:rFonts w:ascii="Franklin Gothic Book" w:hAnsi="Franklin Gothic Book" w:cs="Arial"/>
                  <w:lang w:val="en-US"/>
                </w:rPr>
                <w:t>evraz</w:t>
              </w:r>
              <w:r w:rsidRPr="00190D48">
                <w:rPr>
                  <w:rStyle w:val="ac"/>
                  <w:rFonts w:ascii="Franklin Gothic Book" w:hAnsi="Franklin Gothic Book" w:cs="Arial"/>
                </w:rPr>
                <w:t>.</w:t>
              </w:r>
              <w:r w:rsidRPr="00190D48">
                <w:rPr>
                  <w:rStyle w:val="ac"/>
                  <w:rFonts w:ascii="Franklin Gothic Book" w:hAnsi="Franklin Gothic Book" w:cs="Arial"/>
                  <w:lang w:val="en-US"/>
                </w:rPr>
                <w:t>com</w:t>
              </w:r>
            </w:hyperlink>
            <w:r w:rsidRPr="00190D48">
              <w:rPr>
                <w:rFonts w:ascii="Franklin Gothic Book" w:hAnsi="Franklin Gothic Book" w:cs="Arial"/>
              </w:rPr>
              <w:t xml:space="preserve"> </w:t>
            </w:r>
          </w:p>
          <w:p w:rsidR="00B6767C" w:rsidRPr="00190D48" w:rsidRDefault="00B6767C" w:rsidP="00A35BA0">
            <w:pPr>
              <w:suppressAutoHyphens/>
              <w:spacing w:after="0"/>
              <w:contextualSpacing/>
              <w:rPr>
                <w:rFonts w:ascii="Franklin Gothic Book" w:hAnsi="Franklin Gothic Book" w:cs="Arial"/>
              </w:rPr>
            </w:pPr>
            <w:r w:rsidRPr="00190D48">
              <w:rPr>
                <w:rFonts w:ascii="Franklin Gothic Book" w:hAnsi="Franklin Gothic Book" w:cs="Arial"/>
              </w:rPr>
              <w:t xml:space="preserve">сайт: </w:t>
            </w:r>
            <w:hyperlink r:id="rId24" w:history="1">
              <w:r w:rsidRPr="00190D48">
                <w:rPr>
                  <w:rFonts w:ascii="Franklin Gothic Book" w:hAnsi="Franklin Gothic Book" w:cs="Arial"/>
                  <w:color w:val="0000FF"/>
                  <w:u w:val="single"/>
                  <w:lang w:val="en-US"/>
                </w:rPr>
                <w:t>http</w:t>
              </w:r>
              <w:r w:rsidRPr="00190D48">
                <w:rPr>
                  <w:rFonts w:ascii="Franklin Gothic Book" w:hAnsi="Franklin Gothic Book" w:cs="Arial"/>
                  <w:color w:val="0000FF"/>
                  <w:u w:val="single"/>
                </w:rPr>
                <w:t>://</w:t>
              </w:r>
              <w:r w:rsidRPr="00190D48">
                <w:rPr>
                  <w:rFonts w:ascii="Franklin Gothic Book" w:hAnsi="Franklin Gothic Book" w:cs="Arial"/>
                  <w:color w:val="0000FF"/>
                  <w:u w:val="single"/>
                  <w:lang w:val="en-US"/>
                </w:rPr>
                <w:t>www</w:t>
              </w:r>
              <w:r w:rsidRPr="00190D48">
                <w:rPr>
                  <w:rFonts w:ascii="Franklin Gothic Book" w:hAnsi="Franklin Gothic Book" w:cs="Arial"/>
                  <w:color w:val="0000FF"/>
                  <w:u w:val="single"/>
                </w:rPr>
                <w:t>.</w:t>
              </w:r>
              <w:proofErr w:type="spellStart"/>
              <w:r w:rsidRPr="00190D48">
                <w:rPr>
                  <w:rFonts w:ascii="Franklin Gothic Book" w:hAnsi="Franklin Gothic Book" w:cs="Arial"/>
                  <w:color w:val="0000FF"/>
                  <w:u w:val="single"/>
                  <w:lang w:val="en-US"/>
                </w:rPr>
                <w:t>eetrans</w:t>
              </w:r>
              <w:proofErr w:type="spellEnd"/>
              <w:r w:rsidRPr="00190D48">
                <w:rPr>
                  <w:rFonts w:ascii="Franklin Gothic Book" w:hAnsi="Franklin Gothic Book" w:cs="Arial"/>
                  <w:color w:val="0000FF"/>
                  <w:u w:val="single"/>
                </w:rPr>
                <w:t>.</w:t>
              </w:r>
              <w:proofErr w:type="spellStart"/>
              <w:r w:rsidRPr="00190D48">
                <w:rPr>
                  <w:rFonts w:ascii="Franklin Gothic Book" w:hAnsi="Franklin Gothic Book" w:cs="Arial"/>
                  <w:color w:val="0000FF"/>
                  <w:u w:val="single"/>
                  <w:lang w:val="en-US"/>
                </w:rPr>
                <w:t>ru</w:t>
              </w:r>
              <w:proofErr w:type="spellEnd"/>
            </w:hyperlink>
          </w:p>
        </w:tc>
      </w:tr>
      <w:tr w:rsidR="003B466F" w:rsidRPr="00190D48" w:rsidTr="00A35BA0">
        <w:trPr>
          <w:trHeight w:val="936"/>
        </w:trPr>
        <w:tc>
          <w:tcPr>
            <w:tcW w:w="498" w:type="dxa"/>
            <w:tcBorders>
              <w:top w:val="single" w:sz="4" w:space="0" w:color="auto"/>
              <w:left w:val="single" w:sz="4" w:space="0" w:color="auto"/>
              <w:right w:val="single" w:sz="4" w:space="0" w:color="auto"/>
            </w:tcBorders>
          </w:tcPr>
          <w:p w:rsidR="003B466F" w:rsidRPr="00190D48" w:rsidRDefault="003B466F" w:rsidP="003E56E0">
            <w:pPr>
              <w:numPr>
                <w:ilvl w:val="0"/>
                <w:numId w:val="31"/>
              </w:numPr>
              <w:suppressAutoHyphens/>
              <w:spacing w:after="0"/>
              <w:ind w:left="0" w:hanging="15"/>
              <w:jc w:val="center"/>
              <w:rPr>
                <w:rFonts w:ascii="Franklin Gothic Book" w:hAnsi="Franklin Gothic Book" w:cs="Arial"/>
              </w:rPr>
            </w:pPr>
          </w:p>
        </w:tc>
        <w:tc>
          <w:tcPr>
            <w:tcW w:w="1842" w:type="dxa"/>
            <w:tcBorders>
              <w:top w:val="single" w:sz="4" w:space="0" w:color="auto"/>
              <w:left w:val="single" w:sz="4" w:space="0" w:color="auto"/>
              <w:bottom w:val="single" w:sz="4" w:space="0" w:color="auto"/>
              <w:right w:val="single" w:sz="4" w:space="0" w:color="auto"/>
            </w:tcBorders>
          </w:tcPr>
          <w:p w:rsidR="003B466F" w:rsidRPr="006D563D" w:rsidRDefault="003B466F" w:rsidP="003B466F">
            <w:pPr>
              <w:suppressAutoHyphens/>
              <w:spacing w:after="0"/>
              <w:ind w:right="153"/>
              <w:jc w:val="left"/>
              <w:rPr>
                <w:rFonts w:ascii="Franklin Gothic Book" w:hAnsi="Franklin Gothic Book" w:cs="Arial"/>
              </w:rPr>
            </w:pPr>
            <w:r w:rsidRPr="006D563D">
              <w:rPr>
                <w:rFonts w:ascii="Franklin Gothic Book" w:hAnsi="Franklin Gothic Book" w:cs="Arial"/>
                <w:bCs/>
              </w:rPr>
              <w:t xml:space="preserve">Предмет </w:t>
            </w:r>
            <w:r>
              <w:rPr>
                <w:rFonts w:ascii="Franklin Gothic Book" w:hAnsi="Franklin Gothic Book" w:cs="Arial"/>
                <w:bCs/>
              </w:rPr>
              <w:t>запроса оферт</w:t>
            </w:r>
            <w:r w:rsidRPr="006D563D">
              <w:rPr>
                <w:rFonts w:ascii="Franklin Gothic Book" w:hAnsi="Franklin Gothic Book" w:cs="Arial"/>
                <w:bCs/>
              </w:rPr>
              <w:t xml:space="preserve"> </w:t>
            </w:r>
          </w:p>
        </w:tc>
        <w:tc>
          <w:tcPr>
            <w:tcW w:w="7200" w:type="dxa"/>
            <w:tcBorders>
              <w:top w:val="single" w:sz="4" w:space="0" w:color="auto"/>
              <w:left w:val="single" w:sz="4" w:space="0" w:color="auto"/>
              <w:bottom w:val="single" w:sz="4" w:space="0" w:color="auto"/>
              <w:right w:val="single" w:sz="4" w:space="0" w:color="auto"/>
            </w:tcBorders>
          </w:tcPr>
          <w:p w:rsidR="003B466F" w:rsidRPr="00190D48" w:rsidRDefault="005D2B43" w:rsidP="002E466E">
            <w:pPr>
              <w:widowControl w:val="0"/>
              <w:suppressAutoHyphens/>
              <w:autoSpaceDE w:val="0"/>
              <w:autoSpaceDN w:val="0"/>
              <w:adjustRightInd w:val="0"/>
              <w:spacing w:after="0"/>
              <w:rPr>
                <w:rFonts w:ascii="Franklin Gothic Book" w:hAnsi="Franklin Gothic Book" w:cs="Arial"/>
              </w:rPr>
            </w:pPr>
            <w:r w:rsidRPr="000231C4">
              <w:rPr>
                <w:rFonts w:ascii="Franklin Gothic Book" w:hAnsi="Franklin Gothic Book" w:cs="Arial"/>
              </w:rPr>
              <w:t>Выполнение</w:t>
            </w:r>
            <w:r>
              <w:rPr>
                <w:rFonts w:ascii="Franklin Gothic Book" w:hAnsi="Franklin Gothic Book" w:cs="Arial"/>
              </w:rPr>
              <w:t xml:space="preserve"> </w:t>
            </w:r>
            <w:r w:rsidRPr="00C57C9D">
              <w:rPr>
                <w:rFonts w:ascii="Franklin Gothic Book" w:hAnsi="Franklin Gothic Book" w:cs="Arial"/>
              </w:rPr>
              <w:t>капитальн</w:t>
            </w:r>
            <w:r w:rsidR="00256734">
              <w:rPr>
                <w:rFonts w:ascii="Franklin Gothic Book" w:hAnsi="Franklin Gothic Book" w:cs="Arial"/>
              </w:rPr>
              <w:t>ого</w:t>
            </w:r>
            <w:r w:rsidRPr="00C57C9D">
              <w:rPr>
                <w:rFonts w:ascii="Franklin Gothic Book" w:hAnsi="Franklin Gothic Book" w:cs="Arial"/>
              </w:rPr>
              <w:t xml:space="preserve"> ремонт</w:t>
            </w:r>
            <w:r w:rsidR="00256734">
              <w:rPr>
                <w:rFonts w:ascii="Franklin Gothic Book" w:hAnsi="Franklin Gothic Book" w:cs="Arial"/>
              </w:rPr>
              <w:t>а</w:t>
            </w:r>
            <w:r w:rsidR="00F86DA3" w:rsidRPr="001E1CF4">
              <w:rPr>
                <w:rFonts w:ascii="Franklin Gothic Book" w:hAnsi="Franklin Gothic Book" w:cs="Arial"/>
              </w:rPr>
              <w:t xml:space="preserve"> </w:t>
            </w:r>
            <w:r w:rsidR="00050575" w:rsidRPr="008623BA">
              <w:rPr>
                <w:rFonts w:ascii="Franklin Gothic Book" w:hAnsi="Franklin Gothic Book" w:cs="Arial"/>
              </w:rPr>
              <w:t xml:space="preserve"> </w:t>
            </w:r>
            <w:r w:rsidR="00B70351" w:rsidRPr="00B70351">
              <w:rPr>
                <w:rFonts w:ascii="Franklin Gothic Book" w:hAnsi="Franklin Gothic Book" w:cs="Arial"/>
              </w:rPr>
              <w:t xml:space="preserve"> здания подстанции ПС 110 </w:t>
            </w:r>
            <w:proofErr w:type="spellStart"/>
            <w:r w:rsidR="00B70351" w:rsidRPr="00B70351">
              <w:rPr>
                <w:rFonts w:ascii="Franklin Gothic Book" w:hAnsi="Franklin Gothic Book" w:cs="Arial"/>
              </w:rPr>
              <w:t>кВ</w:t>
            </w:r>
            <w:proofErr w:type="spellEnd"/>
            <w:r w:rsidR="00B70351" w:rsidRPr="00B70351">
              <w:rPr>
                <w:rFonts w:ascii="Franklin Gothic Book" w:hAnsi="Franklin Gothic Book" w:cs="Arial"/>
              </w:rPr>
              <w:t xml:space="preserve"> </w:t>
            </w:r>
            <w:proofErr w:type="spellStart"/>
            <w:r w:rsidR="00B70351" w:rsidRPr="00B70351">
              <w:rPr>
                <w:rFonts w:ascii="Franklin Gothic Book" w:hAnsi="Franklin Gothic Book" w:cs="Arial"/>
              </w:rPr>
              <w:t>Хвостохранилище</w:t>
            </w:r>
            <w:proofErr w:type="spellEnd"/>
            <w:r w:rsidR="00B70351" w:rsidRPr="00B70351">
              <w:rPr>
                <w:rFonts w:ascii="Franklin Gothic Book" w:hAnsi="Franklin Gothic Book" w:cs="Arial"/>
              </w:rPr>
              <w:t xml:space="preserve">  (внутренние и наружные работы)</w:t>
            </w:r>
            <w:r w:rsidR="008E6566">
              <w:rPr>
                <w:rFonts w:ascii="Franklin Gothic Book" w:hAnsi="Franklin Gothic Book" w:cs="Arial"/>
              </w:rPr>
              <w:t xml:space="preserve">, </w:t>
            </w:r>
            <w:r w:rsidR="008E6566" w:rsidRPr="008E6566">
              <w:rPr>
                <w:rFonts w:ascii="Franklin Gothic Book" w:hAnsi="Franklin Gothic Book" w:cs="Arial"/>
              </w:rPr>
              <w:t xml:space="preserve"> текущ</w:t>
            </w:r>
            <w:r w:rsidR="002E466E">
              <w:rPr>
                <w:rFonts w:ascii="Franklin Gothic Book" w:hAnsi="Franklin Gothic Book" w:cs="Arial"/>
              </w:rPr>
              <w:t>его</w:t>
            </w:r>
            <w:r w:rsidR="008E6566" w:rsidRPr="008E6566">
              <w:rPr>
                <w:rFonts w:ascii="Franklin Gothic Book" w:hAnsi="Franklin Gothic Book" w:cs="Arial"/>
              </w:rPr>
              <w:t xml:space="preserve"> ремонт</w:t>
            </w:r>
            <w:r w:rsidR="002E466E">
              <w:rPr>
                <w:rFonts w:ascii="Franklin Gothic Book" w:hAnsi="Franklin Gothic Book" w:cs="Arial"/>
              </w:rPr>
              <w:t>а</w:t>
            </w:r>
            <w:r w:rsidR="008E6566" w:rsidRPr="008E6566">
              <w:rPr>
                <w:rFonts w:ascii="Franklin Gothic Book" w:hAnsi="Franklin Gothic Book" w:cs="Arial"/>
              </w:rPr>
              <w:t xml:space="preserve"> помещений непроизводственного назначения подстанции ПС 110 </w:t>
            </w:r>
            <w:proofErr w:type="spellStart"/>
            <w:r w:rsidR="008E6566" w:rsidRPr="008E6566">
              <w:rPr>
                <w:rFonts w:ascii="Franklin Gothic Book" w:hAnsi="Franklin Gothic Book" w:cs="Arial"/>
              </w:rPr>
              <w:t>кВ</w:t>
            </w:r>
            <w:proofErr w:type="spellEnd"/>
            <w:r w:rsidR="008E6566" w:rsidRPr="008E6566">
              <w:rPr>
                <w:rFonts w:ascii="Franklin Gothic Book" w:hAnsi="Franklin Gothic Book" w:cs="Arial"/>
              </w:rPr>
              <w:t xml:space="preserve"> </w:t>
            </w:r>
            <w:proofErr w:type="spellStart"/>
            <w:r w:rsidR="008E6566" w:rsidRPr="008E6566">
              <w:rPr>
                <w:rFonts w:ascii="Franklin Gothic Book" w:hAnsi="Franklin Gothic Book" w:cs="Arial"/>
              </w:rPr>
              <w:t>Хвостохранилище</w:t>
            </w:r>
            <w:proofErr w:type="spellEnd"/>
            <w:r w:rsidR="008E6566">
              <w:rPr>
                <w:rFonts w:ascii="Franklin Gothic Book" w:hAnsi="Franklin Gothic Book" w:cs="Arial"/>
              </w:rPr>
              <w:t>.</w:t>
            </w:r>
          </w:p>
        </w:tc>
      </w:tr>
      <w:tr w:rsidR="003B466F" w:rsidRPr="00190D48" w:rsidTr="00332DD9">
        <w:trPr>
          <w:trHeight w:val="890"/>
        </w:trPr>
        <w:tc>
          <w:tcPr>
            <w:tcW w:w="498" w:type="dxa"/>
            <w:tcBorders>
              <w:left w:val="single" w:sz="4" w:space="0" w:color="auto"/>
              <w:bottom w:val="single" w:sz="4" w:space="0" w:color="auto"/>
              <w:right w:val="single" w:sz="4" w:space="0" w:color="auto"/>
            </w:tcBorders>
          </w:tcPr>
          <w:p w:rsidR="003B466F" w:rsidRPr="00190D48" w:rsidRDefault="003B466F" w:rsidP="003E56E0">
            <w:pPr>
              <w:numPr>
                <w:ilvl w:val="0"/>
                <w:numId w:val="31"/>
              </w:numPr>
              <w:suppressAutoHyphens/>
              <w:spacing w:after="0"/>
              <w:ind w:left="0" w:hanging="15"/>
              <w:jc w:val="center"/>
              <w:rPr>
                <w:rFonts w:ascii="Franklin Gothic Book" w:hAnsi="Franklin Gothic Book" w:cs="Arial"/>
              </w:rPr>
            </w:pPr>
          </w:p>
        </w:tc>
        <w:tc>
          <w:tcPr>
            <w:tcW w:w="1842" w:type="dxa"/>
            <w:tcBorders>
              <w:top w:val="single" w:sz="4" w:space="0" w:color="auto"/>
              <w:left w:val="single" w:sz="4" w:space="0" w:color="auto"/>
              <w:bottom w:val="single" w:sz="4" w:space="0" w:color="auto"/>
              <w:right w:val="single" w:sz="4" w:space="0" w:color="auto"/>
            </w:tcBorders>
          </w:tcPr>
          <w:p w:rsidR="003B466F" w:rsidRPr="006D563D" w:rsidRDefault="003B466F" w:rsidP="003B466F">
            <w:pPr>
              <w:suppressAutoHyphens/>
              <w:spacing w:after="0"/>
              <w:contextualSpacing/>
              <w:rPr>
                <w:rFonts w:ascii="Franklin Gothic Book" w:hAnsi="Franklin Gothic Book" w:cs="Arial"/>
                <w:bCs/>
              </w:rPr>
            </w:pPr>
            <w:r w:rsidRPr="006D563D">
              <w:rPr>
                <w:rFonts w:ascii="Franklin Gothic Book" w:hAnsi="Franklin Gothic Book" w:cs="Arial"/>
                <w:bCs/>
              </w:rPr>
              <w:t>Состав и объем (товаров, услуг или работ)</w:t>
            </w:r>
          </w:p>
        </w:tc>
        <w:tc>
          <w:tcPr>
            <w:tcW w:w="7200" w:type="dxa"/>
            <w:tcBorders>
              <w:top w:val="single" w:sz="4" w:space="0" w:color="auto"/>
              <w:left w:val="single" w:sz="4" w:space="0" w:color="auto"/>
              <w:bottom w:val="single" w:sz="4" w:space="0" w:color="auto"/>
              <w:right w:val="single" w:sz="4" w:space="0" w:color="auto"/>
            </w:tcBorders>
          </w:tcPr>
          <w:p w:rsidR="003B466F" w:rsidRPr="00190D48" w:rsidRDefault="003B466F" w:rsidP="00D65FB6">
            <w:pPr>
              <w:suppressAutoHyphens/>
              <w:spacing w:after="0"/>
              <w:ind w:right="153"/>
              <w:rPr>
                <w:rFonts w:ascii="Franklin Gothic Book" w:hAnsi="Franklin Gothic Book" w:cs="Arial"/>
              </w:rPr>
            </w:pPr>
            <w:r w:rsidRPr="00190D48">
              <w:rPr>
                <w:rFonts w:ascii="Franklin Gothic Book" w:hAnsi="Franklin Gothic Book" w:cs="Arial"/>
              </w:rPr>
              <w:t>Состав и объем товара, работ, услуг: согласно ведомост</w:t>
            </w:r>
            <w:r w:rsidR="00F818F2">
              <w:rPr>
                <w:rFonts w:ascii="Franklin Gothic Book" w:hAnsi="Franklin Gothic Book" w:cs="Arial"/>
              </w:rPr>
              <w:t>и</w:t>
            </w:r>
            <w:r w:rsidRPr="00190D48">
              <w:rPr>
                <w:rFonts w:ascii="Franklin Gothic Book" w:hAnsi="Franklin Gothic Book" w:cs="Arial"/>
              </w:rPr>
              <w:t xml:space="preserve"> </w:t>
            </w:r>
            <w:r>
              <w:rPr>
                <w:rFonts w:ascii="Franklin Gothic Book" w:hAnsi="Franklin Gothic Book" w:cs="Arial"/>
              </w:rPr>
              <w:t>объемов работ</w:t>
            </w:r>
            <w:r w:rsidRPr="00190D48">
              <w:rPr>
                <w:rFonts w:ascii="Franklin Gothic Book" w:hAnsi="Franklin Gothic Book" w:cs="Arial"/>
              </w:rPr>
              <w:t xml:space="preserve"> (Приложение №1 к документации)</w:t>
            </w:r>
            <w:r w:rsidR="008E4E1E">
              <w:rPr>
                <w:rFonts w:ascii="Franklin Gothic Book" w:hAnsi="Franklin Gothic Book" w:cs="Arial"/>
              </w:rPr>
              <w:t>,</w:t>
            </w:r>
            <w:r w:rsidR="00471735" w:rsidRPr="00B51D58">
              <w:rPr>
                <w:rFonts w:ascii="Franklin Gothic Book" w:hAnsi="Franklin Gothic Book" w:cs="Arial"/>
              </w:rPr>
              <w:t xml:space="preserve"> </w:t>
            </w:r>
            <w:r w:rsidR="008E4E1E" w:rsidRPr="00DC7C26">
              <w:rPr>
                <w:rFonts w:ascii="Franklin Gothic Book" w:hAnsi="Franklin Gothic Book" w:cs="Arial"/>
              </w:rPr>
              <w:t xml:space="preserve"> Правил оформления зданий (Приложение №4 к документации).</w:t>
            </w:r>
          </w:p>
        </w:tc>
      </w:tr>
      <w:tr w:rsidR="003B466F" w:rsidRPr="00190D48" w:rsidTr="00A35BA0">
        <w:trPr>
          <w:trHeight w:val="1950"/>
        </w:trPr>
        <w:tc>
          <w:tcPr>
            <w:tcW w:w="498" w:type="dxa"/>
            <w:tcBorders>
              <w:top w:val="single" w:sz="4" w:space="0" w:color="auto"/>
              <w:left w:val="single" w:sz="4" w:space="0" w:color="auto"/>
              <w:right w:val="single" w:sz="4" w:space="0" w:color="auto"/>
            </w:tcBorders>
          </w:tcPr>
          <w:p w:rsidR="003B466F" w:rsidRPr="00190D48" w:rsidRDefault="003B466F" w:rsidP="003E56E0">
            <w:pPr>
              <w:numPr>
                <w:ilvl w:val="0"/>
                <w:numId w:val="31"/>
              </w:numPr>
              <w:suppressAutoHyphens/>
              <w:spacing w:after="120"/>
              <w:ind w:left="0" w:hanging="15"/>
              <w:jc w:val="center"/>
              <w:rPr>
                <w:rFonts w:ascii="Franklin Gothic Book" w:hAnsi="Franklin Gothic Book" w:cs="Arial"/>
              </w:rPr>
            </w:pPr>
          </w:p>
        </w:tc>
        <w:tc>
          <w:tcPr>
            <w:tcW w:w="1842" w:type="dxa"/>
            <w:tcBorders>
              <w:top w:val="single" w:sz="4" w:space="0" w:color="auto"/>
              <w:left w:val="single" w:sz="4" w:space="0" w:color="auto"/>
              <w:bottom w:val="single" w:sz="4" w:space="0" w:color="auto"/>
              <w:right w:val="single" w:sz="4" w:space="0" w:color="auto"/>
            </w:tcBorders>
          </w:tcPr>
          <w:p w:rsidR="003B466F" w:rsidRPr="006D563D" w:rsidRDefault="003B466F" w:rsidP="003B466F">
            <w:pPr>
              <w:suppressAutoHyphens/>
              <w:spacing w:after="0"/>
              <w:ind w:right="153"/>
              <w:jc w:val="left"/>
              <w:rPr>
                <w:rFonts w:ascii="Franklin Gothic Book" w:hAnsi="Franklin Gothic Book" w:cs="Arial"/>
              </w:rPr>
            </w:pPr>
            <w:r w:rsidRPr="006D563D">
              <w:rPr>
                <w:rFonts w:ascii="Franklin Gothic Book" w:hAnsi="Franklin Gothic Book" w:cs="Arial"/>
              </w:rPr>
              <w:t>Сроки (поставки товара, оказания услуг или выполнения работ)</w:t>
            </w:r>
          </w:p>
        </w:tc>
        <w:tc>
          <w:tcPr>
            <w:tcW w:w="7200" w:type="dxa"/>
            <w:tcBorders>
              <w:top w:val="single" w:sz="4" w:space="0" w:color="auto"/>
              <w:left w:val="single" w:sz="4" w:space="0" w:color="auto"/>
              <w:bottom w:val="single" w:sz="4" w:space="0" w:color="auto"/>
              <w:right w:val="single" w:sz="4" w:space="0" w:color="auto"/>
            </w:tcBorders>
          </w:tcPr>
          <w:p w:rsidR="003B466F" w:rsidRPr="00190D48" w:rsidRDefault="003B466F" w:rsidP="00A35BA0">
            <w:pPr>
              <w:suppressAutoHyphens/>
              <w:spacing w:after="0"/>
              <w:rPr>
                <w:rFonts w:ascii="Franklin Gothic Book" w:hAnsi="Franklin Gothic Book" w:cs="Arial"/>
              </w:rPr>
            </w:pPr>
            <w:r w:rsidRPr="00190D48">
              <w:rPr>
                <w:rFonts w:ascii="Franklin Gothic Book" w:hAnsi="Franklin Gothic Book" w:cs="Arial"/>
              </w:rPr>
              <w:t>Услуги оказываются в соответствии со сроками указанными в приложении № 3 к документации.</w:t>
            </w:r>
          </w:p>
          <w:p w:rsidR="003B466F" w:rsidRPr="00190D48" w:rsidRDefault="003B466F" w:rsidP="00A35BA0">
            <w:pPr>
              <w:suppressAutoHyphens/>
              <w:spacing w:after="0"/>
              <w:rPr>
                <w:rFonts w:ascii="Franklin Gothic Book" w:hAnsi="Franklin Gothic Book" w:cs="Arial"/>
              </w:rPr>
            </w:pPr>
          </w:p>
          <w:p w:rsidR="003B466F" w:rsidRPr="00190D48" w:rsidRDefault="003B466F" w:rsidP="00A35BA0">
            <w:pPr>
              <w:suppressAutoHyphens/>
              <w:spacing w:after="0"/>
              <w:rPr>
                <w:rFonts w:ascii="Franklin Gothic Book" w:hAnsi="Franklin Gothic Book" w:cs="Arial"/>
              </w:rPr>
            </w:pPr>
          </w:p>
          <w:p w:rsidR="003B466F" w:rsidRPr="00190D48" w:rsidRDefault="003B466F" w:rsidP="00A35BA0">
            <w:pPr>
              <w:suppressAutoHyphens/>
              <w:spacing w:after="0"/>
              <w:rPr>
                <w:rFonts w:ascii="Franklin Gothic Book" w:hAnsi="Franklin Gothic Book" w:cs="Arial"/>
              </w:rPr>
            </w:pPr>
          </w:p>
          <w:p w:rsidR="003B466F" w:rsidRPr="00190D48" w:rsidRDefault="003B466F" w:rsidP="00A35BA0">
            <w:pPr>
              <w:suppressAutoHyphens/>
              <w:spacing w:after="0"/>
              <w:rPr>
                <w:rFonts w:ascii="Franklin Gothic Book" w:hAnsi="Franklin Gothic Book" w:cs="Arial"/>
              </w:rPr>
            </w:pPr>
          </w:p>
        </w:tc>
      </w:tr>
      <w:tr w:rsidR="003B466F" w:rsidRPr="00190D48" w:rsidTr="00A35BA0">
        <w:trPr>
          <w:trHeight w:val="1398"/>
        </w:trPr>
        <w:tc>
          <w:tcPr>
            <w:tcW w:w="498" w:type="dxa"/>
            <w:tcBorders>
              <w:left w:val="single" w:sz="4" w:space="0" w:color="auto"/>
              <w:bottom w:val="single" w:sz="4" w:space="0" w:color="auto"/>
              <w:right w:val="single" w:sz="4" w:space="0" w:color="auto"/>
            </w:tcBorders>
          </w:tcPr>
          <w:p w:rsidR="003B466F" w:rsidRPr="00190D48" w:rsidRDefault="003B466F" w:rsidP="003E56E0">
            <w:pPr>
              <w:numPr>
                <w:ilvl w:val="0"/>
                <w:numId w:val="31"/>
              </w:numPr>
              <w:suppressAutoHyphens/>
              <w:spacing w:after="120"/>
              <w:ind w:left="0" w:hanging="15"/>
              <w:jc w:val="center"/>
              <w:rPr>
                <w:rFonts w:ascii="Franklin Gothic Book" w:hAnsi="Franklin Gothic Book" w:cs="Arial"/>
              </w:rPr>
            </w:pPr>
          </w:p>
        </w:tc>
        <w:tc>
          <w:tcPr>
            <w:tcW w:w="1842" w:type="dxa"/>
            <w:tcBorders>
              <w:top w:val="single" w:sz="4" w:space="0" w:color="auto"/>
              <w:left w:val="single" w:sz="4" w:space="0" w:color="auto"/>
              <w:bottom w:val="single" w:sz="4" w:space="0" w:color="auto"/>
              <w:right w:val="single" w:sz="4" w:space="0" w:color="auto"/>
            </w:tcBorders>
          </w:tcPr>
          <w:p w:rsidR="003B466F" w:rsidRPr="006D563D" w:rsidRDefault="003B466F" w:rsidP="003B466F">
            <w:pPr>
              <w:suppressAutoHyphens/>
              <w:spacing w:after="0"/>
              <w:ind w:right="153"/>
              <w:jc w:val="left"/>
              <w:rPr>
                <w:rFonts w:ascii="Franklin Gothic Book" w:hAnsi="Franklin Gothic Book" w:cs="Arial"/>
              </w:rPr>
            </w:pPr>
            <w:r w:rsidRPr="006D563D">
              <w:rPr>
                <w:rFonts w:ascii="Franklin Gothic Book" w:hAnsi="Franklin Gothic Book" w:cs="Arial"/>
              </w:rPr>
              <w:t>Место поставки (товара, оказания услуг или выполнения работ)</w:t>
            </w:r>
          </w:p>
        </w:tc>
        <w:tc>
          <w:tcPr>
            <w:tcW w:w="7200" w:type="dxa"/>
            <w:tcBorders>
              <w:top w:val="single" w:sz="4" w:space="0" w:color="auto"/>
              <w:left w:val="single" w:sz="4" w:space="0" w:color="auto"/>
              <w:bottom w:val="single" w:sz="4" w:space="0" w:color="auto"/>
              <w:right w:val="single" w:sz="4" w:space="0" w:color="auto"/>
            </w:tcBorders>
          </w:tcPr>
          <w:p w:rsidR="003B466F" w:rsidRPr="00190D48" w:rsidRDefault="003B466F" w:rsidP="00A35BA0">
            <w:pPr>
              <w:suppressAutoHyphens/>
              <w:spacing w:after="0"/>
              <w:rPr>
                <w:rFonts w:ascii="Franklin Gothic Book" w:hAnsi="Franklin Gothic Book" w:cs="Arial"/>
              </w:rPr>
            </w:pPr>
            <w:r w:rsidRPr="00190D48">
              <w:rPr>
                <w:rFonts w:ascii="Franklin Gothic Book" w:hAnsi="Franklin Gothic Book" w:cs="Arial"/>
              </w:rPr>
              <w:t xml:space="preserve">Поставка товара, выполнение работ, оказание услуг  выполняются по адресу: </w:t>
            </w:r>
            <w:r w:rsidR="005D2B43">
              <w:rPr>
                <w:rFonts w:ascii="Franklin Gothic Book" w:hAnsi="Franklin Gothic Book" w:cs="Arial"/>
              </w:rPr>
              <w:t xml:space="preserve"> Кемеровская область- Кузбасс</w:t>
            </w:r>
            <w:r w:rsidR="005D2B43" w:rsidRPr="0022759C">
              <w:rPr>
                <w:rFonts w:ascii="Franklin Gothic Book" w:hAnsi="Franklin Gothic Book" w:cs="Arial"/>
              </w:rPr>
              <w:t xml:space="preserve">, </w:t>
            </w:r>
            <w:r w:rsidR="005D2B43" w:rsidRPr="00604682">
              <w:rPr>
                <w:rFonts w:ascii="Franklin Gothic Book" w:hAnsi="Franklin Gothic Book" w:cs="Arial"/>
              </w:rPr>
              <w:t xml:space="preserve"> </w:t>
            </w:r>
            <w:r w:rsidR="00E06F4E">
              <w:rPr>
                <w:rFonts w:ascii="Franklin Gothic Book" w:hAnsi="Franklin Gothic Book" w:cs="Arial"/>
              </w:rPr>
              <w:t xml:space="preserve">г. Новокузнецк, </w:t>
            </w:r>
            <w:r w:rsidR="006A6533">
              <w:t xml:space="preserve"> </w:t>
            </w:r>
            <w:r w:rsidR="00F86DA3" w:rsidRPr="006A6533">
              <w:rPr>
                <w:rFonts w:ascii="Franklin Gothic Book" w:hAnsi="Franklin Gothic Book" w:cs="Arial"/>
              </w:rPr>
              <w:t xml:space="preserve"> </w:t>
            </w:r>
            <w:r w:rsidR="006653BA">
              <w:t xml:space="preserve"> </w:t>
            </w:r>
            <w:r w:rsidR="007E6F3A" w:rsidRPr="007E6F3A">
              <w:rPr>
                <w:rFonts w:ascii="Franklin Gothic Book" w:hAnsi="Franklin Gothic Book" w:cs="Arial"/>
              </w:rPr>
              <w:t xml:space="preserve">шоссе </w:t>
            </w:r>
            <w:proofErr w:type="spellStart"/>
            <w:r w:rsidR="007E6F3A" w:rsidRPr="007E6F3A">
              <w:rPr>
                <w:rFonts w:ascii="Franklin Gothic Book" w:hAnsi="Franklin Gothic Book" w:cs="Arial"/>
              </w:rPr>
              <w:t>Кондомское</w:t>
            </w:r>
            <w:proofErr w:type="spellEnd"/>
            <w:r w:rsidR="007E6F3A" w:rsidRPr="007E6F3A">
              <w:rPr>
                <w:rFonts w:ascii="Franklin Gothic Book" w:hAnsi="Franklin Gothic Book" w:cs="Arial"/>
              </w:rPr>
              <w:t>, д.39</w:t>
            </w:r>
          </w:p>
        </w:tc>
      </w:tr>
      <w:tr w:rsidR="003B466F" w:rsidRPr="00190D48" w:rsidTr="00A35BA0">
        <w:trPr>
          <w:trHeight w:val="1394"/>
        </w:trPr>
        <w:tc>
          <w:tcPr>
            <w:tcW w:w="498" w:type="dxa"/>
            <w:tcBorders>
              <w:left w:val="single" w:sz="4" w:space="0" w:color="auto"/>
              <w:bottom w:val="single" w:sz="4" w:space="0" w:color="auto"/>
              <w:right w:val="single" w:sz="4" w:space="0" w:color="auto"/>
            </w:tcBorders>
          </w:tcPr>
          <w:p w:rsidR="003B466F" w:rsidRPr="00190D48" w:rsidRDefault="003B466F" w:rsidP="003E56E0">
            <w:pPr>
              <w:numPr>
                <w:ilvl w:val="0"/>
                <w:numId w:val="31"/>
              </w:numPr>
              <w:suppressAutoHyphens/>
              <w:spacing w:after="120"/>
              <w:ind w:left="0" w:hanging="15"/>
              <w:jc w:val="center"/>
              <w:rPr>
                <w:rFonts w:ascii="Franklin Gothic Book" w:hAnsi="Franklin Gothic Book" w:cs="Arial"/>
              </w:rPr>
            </w:pPr>
          </w:p>
        </w:tc>
        <w:tc>
          <w:tcPr>
            <w:tcW w:w="1842" w:type="dxa"/>
            <w:tcBorders>
              <w:top w:val="single" w:sz="4" w:space="0" w:color="auto"/>
              <w:left w:val="single" w:sz="4" w:space="0" w:color="auto"/>
              <w:bottom w:val="single" w:sz="4" w:space="0" w:color="auto"/>
              <w:right w:val="single" w:sz="4" w:space="0" w:color="auto"/>
            </w:tcBorders>
          </w:tcPr>
          <w:p w:rsidR="003B466F" w:rsidRPr="006D563D" w:rsidRDefault="003B466F" w:rsidP="003B466F">
            <w:pPr>
              <w:suppressAutoHyphens/>
              <w:spacing w:after="0"/>
              <w:ind w:right="153"/>
              <w:jc w:val="left"/>
              <w:rPr>
                <w:rFonts w:ascii="Franklin Gothic Book" w:hAnsi="Franklin Gothic Book" w:cs="Arial"/>
              </w:rPr>
            </w:pPr>
            <w:r w:rsidRPr="006D563D">
              <w:rPr>
                <w:rFonts w:ascii="Franklin Gothic Book" w:hAnsi="Franklin Gothic Book" w:cs="Arial"/>
              </w:rPr>
              <w:t xml:space="preserve">Условия оплаты </w:t>
            </w:r>
          </w:p>
          <w:p w:rsidR="003B466F" w:rsidRPr="006D563D" w:rsidRDefault="003B466F" w:rsidP="003B466F">
            <w:pPr>
              <w:suppressAutoHyphens/>
              <w:spacing w:before="120" w:after="120"/>
              <w:ind w:right="153"/>
              <w:rPr>
                <w:rFonts w:ascii="Franklin Gothic Book" w:hAnsi="Franklin Gothic Book" w:cs="Arial"/>
              </w:rPr>
            </w:pPr>
          </w:p>
        </w:tc>
        <w:tc>
          <w:tcPr>
            <w:tcW w:w="7200" w:type="dxa"/>
            <w:tcBorders>
              <w:top w:val="single" w:sz="4" w:space="0" w:color="auto"/>
              <w:left w:val="single" w:sz="4" w:space="0" w:color="auto"/>
              <w:bottom w:val="single" w:sz="4" w:space="0" w:color="auto"/>
              <w:right w:val="single" w:sz="4" w:space="0" w:color="auto"/>
            </w:tcBorders>
          </w:tcPr>
          <w:p w:rsidR="003B466F" w:rsidRPr="00190D48" w:rsidRDefault="00F52087" w:rsidP="00103017">
            <w:pPr>
              <w:pStyle w:val="af6"/>
              <w:suppressAutoHyphens/>
              <w:spacing w:after="0"/>
              <w:rPr>
                <w:rFonts w:ascii="Franklin Gothic Book" w:hAnsi="Franklin Gothic Book" w:cs="Arial"/>
              </w:rPr>
            </w:pPr>
            <w:r w:rsidRPr="00190D48">
              <w:rPr>
                <w:rFonts w:ascii="Franklin Gothic Book" w:hAnsi="Franklin Gothic Book" w:cs="Arial"/>
              </w:rPr>
              <w:t xml:space="preserve">Оплата по договору, производится денежными средствами на расчетный счет Подрядчика за </w:t>
            </w:r>
            <w:r w:rsidRPr="006054AD">
              <w:rPr>
                <w:rFonts w:ascii="Franklin Gothic Book" w:hAnsi="Franklin Gothic Book" w:cs="Arial"/>
              </w:rPr>
              <w:t xml:space="preserve"> фактически выполненные объемы работ и израсходованные  материалы, в течение </w:t>
            </w:r>
            <w:r w:rsidR="00F86DA3">
              <w:rPr>
                <w:rFonts w:ascii="Franklin Gothic Book" w:hAnsi="Franklin Gothic Book" w:cs="Arial"/>
              </w:rPr>
              <w:t>6</w:t>
            </w:r>
            <w:r w:rsidRPr="009E69BE">
              <w:rPr>
                <w:rFonts w:ascii="Franklin Gothic Book" w:hAnsi="Franklin Gothic Book" w:cs="Arial"/>
              </w:rPr>
              <w:t>0</w:t>
            </w:r>
            <w:r w:rsidRPr="006054AD">
              <w:rPr>
                <w:rFonts w:ascii="Franklin Gothic Book" w:hAnsi="Franklin Gothic Book" w:cs="Arial"/>
              </w:rPr>
              <w:t xml:space="preserve"> дней после окончания всех работ, согласно графика выполнения работ (приложение № </w:t>
            </w:r>
            <w:r>
              <w:rPr>
                <w:rFonts w:ascii="Franklin Gothic Book" w:hAnsi="Franklin Gothic Book" w:cs="Arial"/>
              </w:rPr>
              <w:t>2 к договору</w:t>
            </w:r>
            <w:r w:rsidRPr="006054AD">
              <w:rPr>
                <w:rFonts w:ascii="Franklin Gothic Book" w:hAnsi="Franklin Gothic Book" w:cs="Arial"/>
              </w:rPr>
              <w:t>) и подписания сторонами актов выполненных работ форм КС-2, КС-3</w:t>
            </w:r>
          </w:p>
        </w:tc>
      </w:tr>
      <w:tr w:rsidR="003B466F" w:rsidRPr="00190D48" w:rsidTr="00A35BA0">
        <w:trPr>
          <w:trHeight w:val="580"/>
        </w:trPr>
        <w:tc>
          <w:tcPr>
            <w:tcW w:w="498" w:type="dxa"/>
            <w:tcBorders>
              <w:top w:val="single" w:sz="4" w:space="0" w:color="auto"/>
              <w:left w:val="single" w:sz="4" w:space="0" w:color="auto"/>
              <w:bottom w:val="single" w:sz="4" w:space="0" w:color="auto"/>
              <w:right w:val="single" w:sz="4" w:space="0" w:color="auto"/>
            </w:tcBorders>
          </w:tcPr>
          <w:p w:rsidR="003B466F" w:rsidRPr="00190D48" w:rsidRDefault="003B466F" w:rsidP="003E56E0">
            <w:pPr>
              <w:numPr>
                <w:ilvl w:val="0"/>
                <w:numId w:val="31"/>
              </w:numPr>
              <w:suppressAutoHyphens/>
              <w:spacing w:after="120"/>
              <w:ind w:left="0" w:hanging="15"/>
              <w:jc w:val="center"/>
              <w:rPr>
                <w:rFonts w:ascii="Franklin Gothic Book" w:hAnsi="Franklin Gothic Book" w:cs="Arial"/>
              </w:rPr>
            </w:pPr>
          </w:p>
        </w:tc>
        <w:tc>
          <w:tcPr>
            <w:tcW w:w="1842" w:type="dxa"/>
            <w:tcBorders>
              <w:top w:val="single" w:sz="4" w:space="0" w:color="auto"/>
              <w:left w:val="single" w:sz="4" w:space="0" w:color="auto"/>
              <w:bottom w:val="single" w:sz="4" w:space="0" w:color="auto"/>
              <w:right w:val="single" w:sz="4" w:space="0" w:color="auto"/>
            </w:tcBorders>
          </w:tcPr>
          <w:p w:rsidR="003B466F" w:rsidRPr="006D563D" w:rsidRDefault="003B466F" w:rsidP="003B466F">
            <w:pPr>
              <w:suppressAutoHyphens/>
              <w:spacing w:after="0"/>
              <w:ind w:right="153"/>
              <w:jc w:val="left"/>
              <w:rPr>
                <w:rFonts w:ascii="Franklin Gothic Book" w:hAnsi="Franklin Gothic Book" w:cs="Arial"/>
              </w:rPr>
            </w:pPr>
            <w:r w:rsidRPr="006D563D">
              <w:rPr>
                <w:rFonts w:ascii="Franklin Gothic Book" w:hAnsi="Franklin Gothic Book" w:cs="Arial"/>
              </w:rPr>
              <w:t>Количество лотов</w:t>
            </w:r>
          </w:p>
        </w:tc>
        <w:tc>
          <w:tcPr>
            <w:tcW w:w="7200" w:type="dxa"/>
            <w:tcBorders>
              <w:top w:val="single" w:sz="4" w:space="0" w:color="auto"/>
              <w:left w:val="single" w:sz="4" w:space="0" w:color="auto"/>
              <w:bottom w:val="single" w:sz="4" w:space="0" w:color="auto"/>
              <w:right w:val="single" w:sz="4" w:space="0" w:color="auto"/>
            </w:tcBorders>
          </w:tcPr>
          <w:p w:rsidR="003B466F" w:rsidRPr="00190D48" w:rsidRDefault="003B466F" w:rsidP="00222F25">
            <w:pPr>
              <w:suppressAutoHyphens/>
              <w:spacing w:after="0"/>
              <w:ind w:right="153"/>
              <w:jc w:val="left"/>
              <w:rPr>
                <w:rFonts w:ascii="Franklin Gothic Book" w:hAnsi="Franklin Gothic Book" w:cs="Arial"/>
              </w:rPr>
            </w:pPr>
            <w:r>
              <w:rPr>
                <w:rFonts w:ascii="Franklin Gothic Book" w:hAnsi="Franklin Gothic Book" w:cs="Arial"/>
              </w:rPr>
              <w:t>1 лот</w:t>
            </w:r>
          </w:p>
        </w:tc>
      </w:tr>
      <w:tr w:rsidR="003B466F" w:rsidRPr="00190D48" w:rsidTr="00332DD9">
        <w:trPr>
          <w:trHeight w:val="564"/>
        </w:trPr>
        <w:tc>
          <w:tcPr>
            <w:tcW w:w="498" w:type="dxa"/>
            <w:tcBorders>
              <w:top w:val="single" w:sz="4" w:space="0" w:color="auto"/>
              <w:left w:val="single" w:sz="4" w:space="0" w:color="auto"/>
              <w:bottom w:val="single" w:sz="4" w:space="0" w:color="auto"/>
              <w:right w:val="single" w:sz="4" w:space="0" w:color="auto"/>
            </w:tcBorders>
          </w:tcPr>
          <w:p w:rsidR="003B466F" w:rsidRPr="00190D48" w:rsidRDefault="003B466F" w:rsidP="003E56E0">
            <w:pPr>
              <w:numPr>
                <w:ilvl w:val="0"/>
                <w:numId w:val="31"/>
              </w:numPr>
              <w:suppressAutoHyphens/>
              <w:spacing w:after="120"/>
              <w:ind w:left="0" w:hanging="15"/>
              <w:jc w:val="center"/>
              <w:rPr>
                <w:rFonts w:ascii="Franklin Gothic Book" w:hAnsi="Franklin Gothic Book" w:cs="Arial"/>
              </w:rPr>
            </w:pPr>
          </w:p>
        </w:tc>
        <w:tc>
          <w:tcPr>
            <w:tcW w:w="1842" w:type="dxa"/>
            <w:tcBorders>
              <w:top w:val="single" w:sz="4" w:space="0" w:color="auto"/>
              <w:left w:val="single" w:sz="4" w:space="0" w:color="auto"/>
              <w:bottom w:val="single" w:sz="4" w:space="0" w:color="auto"/>
              <w:right w:val="single" w:sz="4" w:space="0" w:color="auto"/>
            </w:tcBorders>
          </w:tcPr>
          <w:p w:rsidR="003B466F" w:rsidRPr="006D563D" w:rsidRDefault="003B466F" w:rsidP="003B466F">
            <w:pPr>
              <w:suppressAutoHyphens/>
              <w:spacing w:after="0"/>
              <w:ind w:right="153"/>
              <w:jc w:val="left"/>
              <w:rPr>
                <w:rFonts w:ascii="Franklin Gothic Book" w:hAnsi="Franklin Gothic Book" w:cs="Arial"/>
              </w:rPr>
            </w:pPr>
            <w:r w:rsidRPr="006D563D">
              <w:rPr>
                <w:rFonts w:ascii="Franklin Gothic Book" w:hAnsi="Franklin Gothic Book" w:cs="Arial"/>
              </w:rPr>
              <w:t xml:space="preserve">Информационное обеспечение проведения </w:t>
            </w:r>
            <w:r w:rsidRPr="006D563D">
              <w:rPr>
                <w:rFonts w:ascii="Franklin Gothic Book" w:hAnsi="Franklin Gothic Book" w:cs="Arial"/>
              </w:rPr>
              <w:lastRenderedPageBreak/>
              <w:t xml:space="preserve">процедуры </w:t>
            </w:r>
            <w:r>
              <w:rPr>
                <w:rFonts w:ascii="Franklin Gothic Book" w:hAnsi="Franklin Gothic Book" w:cs="Arial"/>
              </w:rPr>
              <w:t>запроса оферт</w:t>
            </w:r>
          </w:p>
        </w:tc>
        <w:tc>
          <w:tcPr>
            <w:tcW w:w="7200" w:type="dxa"/>
            <w:tcBorders>
              <w:top w:val="single" w:sz="4" w:space="0" w:color="auto"/>
              <w:left w:val="single" w:sz="4" w:space="0" w:color="auto"/>
              <w:bottom w:val="single" w:sz="4" w:space="0" w:color="auto"/>
              <w:right w:val="single" w:sz="4" w:space="0" w:color="auto"/>
            </w:tcBorders>
          </w:tcPr>
          <w:p w:rsidR="003B466F" w:rsidRPr="00190D48" w:rsidRDefault="003B466F" w:rsidP="00A35BA0">
            <w:pPr>
              <w:suppressAutoHyphens/>
              <w:spacing w:before="120" w:after="0"/>
              <w:rPr>
                <w:rFonts w:ascii="Franklin Gothic Book" w:hAnsi="Franklin Gothic Book" w:cs="Arial"/>
              </w:rPr>
            </w:pPr>
            <w:r w:rsidRPr="00190D48">
              <w:rPr>
                <w:rFonts w:ascii="Franklin Gothic Book" w:hAnsi="Franklin Gothic Book" w:cs="Arial"/>
              </w:rPr>
              <w:lastRenderedPageBreak/>
              <w:t xml:space="preserve">Официальный сайт:  </w:t>
            </w:r>
            <w:hyperlink r:id="rId25" w:history="1">
              <w:r w:rsidRPr="00190D48">
                <w:rPr>
                  <w:rFonts w:ascii="Franklin Gothic Book" w:hAnsi="Franklin Gothic Book" w:cs="Arial"/>
                  <w:color w:val="0000FF"/>
                  <w:u w:val="single"/>
                </w:rPr>
                <w:t>http://</w:t>
              </w:r>
              <w:proofErr w:type="spellStart"/>
              <w:r w:rsidRPr="00190D48">
                <w:rPr>
                  <w:rFonts w:ascii="Franklin Gothic Book" w:hAnsi="Franklin Gothic Book" w:cs="Arial"/>
                  <w:color w:val="0000FF"/>
                  <w:u w:val="single"/>
                  <w:lang w:val="en-US"/>
                </w:rPr>
                <w:t>zakupki</w:t>
              </w:r>
              <w:proofErr w:type="spellEnd"/>
              <w:r w:rsidRPr="00190D48">
                <w:rPr>
                  <w:rFonts w:ascii="Franklin Gothic Book" w:hAnsi="Franklin Gothic Book" w:cs="Arial"/>
                  <w:color w:val="0000FF"/>
                  <w:u w:val="single"/>
                </w:rPr>
                <w:t>.</w:t>
              </w:r>
              <w:proofErr w:type="spellStart"/>
              <w:r w:rsidRPr="00190D48">
                <w:rPr>
                  <w:rFonts w:ascii="Franklin Gothic Book" w:hAnsi="Franklin Gothic Book" w:cs="Arial"/>
                  <w:color w:val="0000FF"/>
                  <w:u w:val="single"/>
                  <w:lang w:val="en-US"/>
                </w:rPr>
                <w:t>gov</w:t>
              </w:r>
              <w:proofErr w:type="spellEnd"/>
              <w:r w:rsidRPr="00190D48">
                <w:rPr>
                  <w:rFonts w:ascii="Franklin Gothic Book" w:hAnsi="Franklin Gothic Book" w:cs="Arial"/>
                  <w:color w:val="0000FF"/>
                  <w:u w:val="single"/>
                </w:rPr>
                <w:t>.</w:t>
              </w:r>
              <w:proofErr w:type="spellStart"/>
              <w:r w:rsidRPr="00190D48">
                <w:rPr>
                  <w:rFonts w:ascii="Franklin Gothic Book" w:hAnsi="Franklin Gothic Book" w:cs="Arial"/>
                  <w:color w:val="0000FF"/>
                  <w:u w:val="single"/>
                </w:rPr>
                <w:t>ru</w:t>
              </w:r>
              <w:proofErr w:type="spellEnd"/>
              <w:r w:rsidRPr="00190D48">
                <w:rPr>
                  <w:rFonts w:ascii="Franklin Gothic Book" w:hAnsi="Franklin Gothic Book" w:cs="Arial"/>
                  <w:color w:val="0000FF"/>
                  <w:u w:val="single"/>
                </w:rPr>
                <w:t>/</w:t>
              </w:r>
            </w:hyperlink>
          </w:p>
          <w:p w:rsidR="003B466F" w:rsidRPr="00190D48" w:rsidRDefault="003B466F" w:rsidP="00A35BA0">
            <w:pPr>
              <w:suppressAutoHyphens/>
              <w:spacing w:after="0"/>
              <w:ind w:right="113"/>
              <w:rPr>
                <w:rFonts w:ascii="Franklin Gothic Book" w:hAnsi="Franklin Gothic Book" w:cs="Arial"/>
              </w:rPr>
            </w:pPr>
          </w:p>
        </w:tc>
      </w:tr>
      <w:tr w:rsidR="003B466F" w:rsidRPr="00190D48" w:rsidTr="00A35BA0">
        <w:trPr>
          <w:trHeight w:val="152"/>
        </w:trPr>
        <w:tc>
          <w:tcPr>
            <w:tcW w:w="498" w:type="dxa"/>
            <w:tcBorders>
              <w:top w:val="single" w:sz="4" w:space="0" w:color="auto"/>
              <w:left w:val="single" w:sz="4" w:space="0" w:color="auto"/>
              <w:bottom w:val="single" w:sz="4" w:space="0" w:color="auto"/>
              <w:right w:val="single" w:sz="4" w:space="0" w:color="auto"/>
            </w:tcBorders>
          </w:tcPr>
          <w:p w:rsidR="003B466F" w:rsidRPr="00190D48" w:rsidRDefault="003B466F" w:rsidP="003E56E0">
            <w:pPr>
              <w:numPr>
                <w:ilvl w:val="0"/>
                <w:numId w:val="31"/>
              </w:numPr>
              <w:suppressAutoHyphens/>
              <w:spacing w:after="120"/>
              <w:ind w:left="0" w:hanging="15"/>
              <w:jc w:val="center"/>
              <w:rPr>
                <w:rFonts w:ascii="Franklin Gothic Book" w:hAnsi="Franklin Gothic Book" w:cs="Arial"/>
              </w:rPr>
            </w:pPr>
          </w:p>
        </w:tc>
        <w:tc>
          <w:tcPr>
            <w:tcW w:w="1842" w:type="dxa"/>
            <w:tcBorders>
              <w:top w:val="single" w:sz="4" w:space="0" w:color="auto"/>
              <w:left w:val="single" w:sz="4" w:space="0" w:color="auto"/>
              <w:bottom w:val="single" w:sz="4" w:space="0" w:color="auto"/>
              <w:right w:val="single" w:sz="4" w:space="0" w:color="auto"/>
            </w:tcBorders>
          </w:tcPr>
          <w:p w:rsidR="003B466F" w:rsidRPr="006D563D" w:rsidRDefault="003B466F" w:rsidP="003B466F">
            <w:pPr>
              <w:suppressAutoHyphens/>
              <w:spacing w:after="0"/>
              <w:ind w:right="153"/>
              <w:jc w:val="left"/>
              <w:rPr>
                <w:rFonts w:ascii="Franklin Gothic Book" w:hAnsi="Franklin Gothic Book" w:cs="Arial"/>
              </w:rPr>
            </w:pPr>
            <w:r w:rsidRPr="006D563D">
              <w:rPr>
                <w:rFonts w:ascii="Franklin Gothic Book" w:hAnsi="Franklin Gothic Book" w:cs="Arial"/>
              </w:rPr>
              <w:t xml:space="preserve">Дата опубликования извещения о проведении </w:t>
            </w:r>
            <w:r>
              <w:rPr>
                <w:rFonts w:ascii="Franklin Gothic Book" w:hAnsi="Franklin Gothic Book" w:cs="Arial"/>
              </w:rPr>
              <w:t>запроса оферт</w:t>
            </w:r>
          </w:p>
        </w:tc>
        <w:tc>
          <w:tcPr>
            <w:tcW w:w="7200" w:type="dxa"/>
            <w:tcBorders>
              <w:top w:val="single" w:sz="4" w:space="0" w:color="auto"/>
              <w:left w:val="single" w:sz="4" w:space="0" w:color="auto"/>
              <w:bottom w:val="single" w:sz="4" w:space="0" w:color="auto"/>
              <w:right w:val="single" w:sz="4" w:space="0" w:color="auto"/>
            </w:tcBorders>
          </w:tcPr>
          <w:p w:rsidR="003B466F" w:rsidRPr="00190D48" w:rsidRDefault="003B466F" w:rsidP="00E402D5">
            <w:pPr>
              <w:suppressAutoHyphens/>
              <w:spacing w:after="0"/>
              <w:ind w:right="153"/>
              <w:jc w:val="left"/>
              <w:rPr>
                <w:rFonts w:ascii="Franklin Gothic Book" w:hAnsi="Franklin Gothic Book" w:cs="Arial"/>
                <w:bCs/>
              </w:rPr>
            </w:pPr>
            <w:r w:rsidRPr="00190D48">
              <w:rPr>
                <w:rFonts w:ascii="Franklin Gothic Book" w:hAnsi="Franklin Gothic Book" w:cs="Arial"/>
              </w:rPr>
              <w:t>«</w:t>
            </w:r>
            <w:r w:rsidR="00050575">
              <w:rPr>
                <w:rFonts w:ascii="Franklin Gothic Book" w:hAnsi="Franklin Gothic Book" w:cs="Arial"/>
              </w:rPr>
              <w:t xml:space="preserve"> </w:t>
            </w:r>
            <w:r w:rsidR="00E402D5">
              <w:rPr>
                <w:rFonts w:ascii="Franklin Gothic Book" w:hAnsi="Franklin Gothic Book" w:cs="Arial"/>
              </w:rPr>
              <w:t>16</w:t>
            </w:r>
            <w:r w:rsidR="00050575">
              <w:rPr>
                <w:rFonts w:ascii="Franklin Gothic Book" w:hAnsi="Franklin Gothic Book" w:cs="Arial"/>
              </w:rPr>
              <w:t xml:space="preserve"> </w:t>
            </w:r>
            <w:r w:rsidR="00815897">
              <w:rPr>
                <w:rFonts w:ascii="Franklin Gothic Book" w:hAnsi="Franklin Gothic Book" w:cs="Arial"/>
              </w:rPr>
              <w:t xml:space="preserve"> </w:t>
            </w:r>
            <w:r w:rsidRPr="00190D48">
              <w:rPr>
                <w:rFonts w:ascii="Franklin Gothic Book" w:hAnsi="Franklin Gothic Book" w:cs="Arial"/>
              </w:rPr>
              <w:t>»</w:t>
            </w:r>
            <w:r w:rsidR="00A367F9">
              <w:rPr>
                <w:rFonts w:ascii="Franklin Gothic Book" w:hAnsi="Franklin Gothic Book" w:cs="Arial"/>
              </w:rPr>
              <w:t xml:space="preserve"> </w:t>
            </w:r>
            <w:r w:rsidR="00E402D5">
              <w:rPr>
                <w:rFonts w:ascii="Franklin Gothic Book" w:hAnsi="Franklin Gothic Book" w:cs="Arial"/>
              </w:rPr>
              <w:t>апреля</w:t>
            </w:r>
            <w:r w:rsidR="00050575">
              <w:rPr>
                <w:rFonts w:ascii="Franklin Gothic Book" w:hAnsi="Franklin Gothic Book" w:cs="Arial"/>
              </w:rPr>
              <w:t xml:space="preserve"> </w:t>
            </w:r>
            <w:r w:rsidR="00A367F9">
              <w:rPr>
                <w:rFonts w:ascii="Franklin Gothic Book" w:hAnsi="Franklin Gothic Book" w:cs="Arial"/>
              </w:rPr>
              <w:t xml:space="preserve"> </w:t>
            </w:r>
            <w:r w:rsidRPr="00190D48">
              <w:rPr>
                <w:rFonts w:ascii="Franklin Gothic Book" w:hAnsi="Franklin Gothic Book" w:cs="Arial"/>
              </w:rPr>
              <w:t>20</w:t>
            </w:r>
            <w:r w:rsidR="00684EE0">
              <w:rPr>
                <w:rFonts w:ascii="Franklin Gothic Book" w:hAnsi="Franklin Gothic Book" w:cs="Arial"/>
              </w:rPr>
              <w:t>2</w:t>
            </w:r>
            <w:r w:rsidR="00050575">
              <w:rPr>
                <w:rFonts w:ascii="Franklin Gothic Book" w:hAnsi="Franklin Gothic Book" w:cs="Arial"/>
              </w:rPr>
              <w:t>1</w:t>
            </w:r>
            <w:r w:rsidRPr="00190D48">
              <w:rPr>
                <w:rFonts w:ascii="Franklin Gothic Book" w:hAnsi="Franklin Gothic Book" w:cs="Arial"/>
              </w:rPr>
              <w:t>года</w:t>
            </w:r>
          </w:p>
        </w:tc>
      </w:tr>
      <w:tr w:rsidR="003B466F" w:rsidRPr="00190D48" w:rsidTr="00A35BA0">
        <w:trPr>
          <w:trHeight w:val="152"/>
        </w:trPr>
        <w:tc>
          <w:tcPr>
            <w:tcW w:w="498" w:type="dxa"/>
            <w:tcBorders>
              <w:top w:val="single" w:sz="4" w:space="0" w:color="auto"/>
              <w:left w:val="single" w:sz="4" w:space="0" w:color="auto"/>
              <w:bottom w:val="single" w:sz="4" w:space="0" w:color="auto"/>
              <w:right w:val="single" w:sz="4" w:space="0" w:color="auto"/>
            </w:tcBorders>
          </w:tcPr>
          <w:p w:rsidR="003B466F" w:rsidRPr="00190D48" w:rsidRDefault="003B466F" w:rsidP="003E56E0">
            <w:pPr>
              <w:numPr>
                <w:ilvl w:val="0"/>
                <w:numId w:val="31"/>
              </w:numPr>
              <w:suppressAutoHyphens/>
              <w:spacing w:after="120"/>
              <w:ind w:left="0" w:hanging="15"/>
              <w:jc w:val="center"/>
              <w:rPr>
                <w:rFonts w:ascii="Franklin Gothic Book" w:hAnsi="Franklin Gothic Book" w:cs="Arial"/>
              </w:rPr>
            </w:pPr>
          </w:p>
        </w:tc>
        <w:tc>
          <w:tcPr>
            <w:tcW w:w="1842" w:type="dxa"/>
            <w:tcBorders>
              <w:top w:val="single" w:sz="4" w:space="0" w:color="auto"/>
              <w:left w:val="single" w:sz="4" w:space="0" w:color="auto"/>
              <w:bottom w:val="single" w:sz="4" w:space="0" w:color="auto"/>
              <w:right w:val="single" w:sz="4" w:space="0" w:color="auto"/>
            </w:tcBorders>
          </w:tcPr>
          <w:p w:rsidR="003B466F" w:rsidRPr="006D563D" w:rsidRDefault="003B466F" w:rsidP="003B466F">
            <w:pPr>
              <w:suppressAutoHyphens/>
              <w:spacing w:after="0"/>
              <w:ind w:right="153"/>
              <w:jc w:val="left"/>
              <w:rPr>
                <w:rFonts w:ascii="Franklin Gothic Book" w:hAnsi="Franklin Gothic Book" w:cs="Arial"/>
              </w:rPr>
            </w:pPr>
            <w:r w:rsidRPr="006D563D">
              <w:rPr>
                <w:rFonts w:ascii="Franklin Gothic Book" w:hAnsi="Franklin Gothic Book" w:cs="Arial"/>
              </w:rPr>
              <w:t>Начальная (максимальная) цена договора</w:t>
            </w:r>
          </w:p>
        </w:tc>
        <w:tc>
          <w:tcPr>
            <w:tcW w:w="7200" w:type="dxa"/>
            <w:tcBorders>
              <w:top w:val="single" w:sz="4" w:space="0" w:color="auto"/>
              <w:left w:val="single" w:sz="4" w:space="0" w:color="auto"/>
              <w:bottom w:val="single" w:sz="4" w:space="0" w:color="auto"/>
              <w:right w:val="single" w:sz="4" w:space="0" w:color="auto"/>
            </w:tcBorders>
          </w:tcPr>
          <w:p w:rsidR="00717430" w:rsidRPr="00C5533F" w:rsidRDefault="00717430" w:rsidP="00717430">
            <w:pPr>
              <w:suppressAutoHyphens/>
              <w:spacing w:after="0"/>
              <w:rPr>
                <w:rFonts w:ascii="Franklin Gothic Book" w:hAnsi="Franklin Gothic Book" w:cs="Arial"/>
              </w:rPr>
            </w:pPr>
            <w:r w:rsidRPr="00B70351">
              <w:rPr>
                <w:rFonts w:ascii="Franklin Gothic Book" w:hAnsi="Franklin Gothic Book"/>
                <w:b/>
              </w:rPr>
              <w:t>6 867 083 рубля 68 копеек</w:t>
            </w:r>
            <w:r>
              <w:rPr>
                <w:rFonts w:ascii="Franklin Gothic Book" w:hAnsi="Franklin Gothic Book"/>
              </w:rPr>
              <w:t xml:space="preserve"> (ш</w:t>
            </w:r>
            <w:r w:rsidRPr="00B70351">
              <w:rPr>
                <w:rFonts w:ascii="Franklin Gothic Book" w:hAnsi="Franklin Gothic Book"/>
              </w:rPr>
              <w:t xml:space="preserve">есть миллионов восемьсот шестьдесят семь тысяч </w:t>
            </w:r>
            <w:r>
              <w:rPr>
                <w:rFonts w:ascii="Franklin Gothic Book" w:hAnsi="Franklin Gothic Book"/>
              </w:rPr>
              <w:t>восемьдесят три рубля 68 копеек</w:t>
            </w:r>
            <w:r w:rsidRPr="00B70351">
              <w:rPr>
                <w:rFonts w:ascii="Franklin Gothic Book" w:hAnsi="Franklin Gothic Book"/>
              </w:rPr>
              <w:t xml:space="preserve">), </w:t>
            </w:r>
            <w:r w:rsidRPr="00C5533F">
              <w:rPr>
                <w:rFonts w:ascii="Franklin Gothic Book" w:hAnsi="Franklin Gothic Book"/>
              </w:rPr>
              <w:t>с НДС</w:t>
            </w:r>
            <w:r w:rsidRPr="00C5533F">
              <w:rPr>
                <w:rFonts w:ascii="Franklin Gothic Book" w:hAnsi="Franklin Gothic Book" w:cs="Arial"/>
              </w:rPr>
              <w:t>.</w:t>
            </w:r>
            <w:r>
              <w:t xml:space="preserve"> </w:t>
            </w:r>
          </w:p>
          <w:p w:rsidR="003B466F" w:rsidRDefault="003B466F" w:rsidP="00A31968">
            <w:pPr>
              <w:suppressAutoHyphens/>
              <w:spacing w:after="0"/>
              <w:rPr>
                <w:rFonts w:ascii="Franklin Gothic Book" w:hAnsi="Franklin Gothic Book"/>
              </w:rPr>
            </w:pPr>
            <w:r w:rsidRPr="002A7138">
              <w:rPr>
                <w:rFonts w:ascii="Franklin Gothic Book" w:hAnsi="Franklin Gothic Book" w:cs="Arial"/>
              </w:rPr>
              <w:t xml:space="preserve"> В случае поступления  заявок от Участников конкурентной процедуры, не являющимися плательщиками НДС, рассмотрение и оценка  заявок будет осуществляться за вычетом НДС. В качестве единого базиса сравнения ценовых предложений будет учитываться цена без НДС. Если товары (работы, услуги) Участника конкурентной процедуры не облагаются НДС, то цена за единицу товаров (работ услуг) предложенная таким Участником в заявке, не должна превышать установленную начальную (максимальную) цену единицы товаров (работ, услуг) Заказчика за вычетом НДС, установленную в закупочной документации. При этом на стадии оценки и сопоставления заявок для целей сравнения ценовые предложения других участников также учитываются без НДС.</w:t>
            </w:r>
          </w:p>
          <w:p w:rsidR="003B466F" w:rsidRPr="00332DD9" w:rsidRDefault="003B466F" w:rsidP="004541E6">
            <w:pPr>
              <w:suppressAutoHyphens/>
              <w:spacing w:after="0"/>
              <w:rPr>
                <w:rFonts w:ascii="Franklin Gothic Book" w:hAnsi="Franklin Gothic Book"/>
              </w:rPr>
            </w:pPr>
            <w:r>
              <w:rPr>
                <w:rFonts w:ascii="Franklin Gothic Book" w:hAnsi="Franklin Gothic Book" w:cs="Arial"/>
              </w:rPr>
              <w:t xml:space="preserve"> </w:t>
            </w:r>
            <w:r w:rsidRPr="006D563D">
              <w:rPr>
                <w:rFonts w:ascii="Franklin Gothic Book" w:hAnsi="Franklin Gothic Book" w:cs="Arial"/>
              </w:rPr>
              <w:t>В цену входят все налоги, пошлины и сборы, связанные с выполнением Исполнителем обязательств по договору</w:t>
            </w:r>
            <w:r>
              <w:rPr>
                <w:rFonts w:ascii="Franklin Gothic Book" w:hAnsi="Franklin Gothic Book" w:cs="Arial"/>
              </w:rPr>
              <w:t>.</w:t>
            </w:r>
          </w:p>
        </w:tc>
      </w:tr>
      <w:tr w:rsidR="003B466F" w:rsidRPr="00190D48" w:rsidTr="00A35BA0">
        <w:trPr>
          <w:trHeight w:val="397"/>
        </w:trPr>
        <w:tc>
          <w:tcPr>
            <w:tcW w:w="498" w:type="dxa"/>
            <w:tcBorders>
              <w:top w:val="single" w:sz="4" w:space="0" w:color="auto"/>
              <w:left w:val="single" w:sz="4" w:space="0" w:color="auto"/>
              <w:bottom w:val="single" w:sz="4" w:space="0" w:color="auto"/>
              <w:right w:val="single" w:sz="4" w:space="0" w:color="auto"/>
            </w:tcBorders>
          </w:tcPr>
          <w:p w:rsidR="003B466F" w:rsidRPr="00190D48" w:rsidRDefault="003B466F" w:rsidP="003E56E0">
            <w:pPr>
              <w:numPr>
                <w:ilvl w:val="0"/>
                <w:numId w:val="31"/>
              </w:numPr>
              <w:suppressAutoHyphens/>
              <w:spacing w:after="120"/>
              <w:ind w:left="0" w:hanging="15"/>
              <w:jc w:val="center"/>
              <w:rPr>
                <w:rFonts w:ascii="Franklin Gothic Book" w:hAnsi="Franklin Gothic Book" w:cs="Arial"/>
              </w:rPr>
            </w:pPr>
          </w:p>
        </w:tc>
        <w:tc>
          <w:tcPr>
            <w:tcW w:w="1842" w:type="dxa"/>
            <w:tcBorders>
              <w:top w:val="single" w:sz="4" w:space="0" w:color="auto"/>
              <w:left w:val="single" w:sz="4" w:space="0" w:color="auto"/>
              <w:bottom w:val="single" w:sz="4" w:space="0" w:color="auto"/>
              <w:right w:val="single" w:sz="4" w:space="0" w:color="auto"/>
            </w:tcBorders>
          </w:tcPr>
          <w:p w:rsidR="003B466F" w:rsidRPr="006D563D" w:rsidRDefault="003B466F" w:rsidP="003B466F">
            <w:pPr>
              <w:suppressAutoHyphens/>
              <w:spacing w:after="0"/>
              <w:ind w:right="153"/>
              <w:jc w:val="left"/>
              <w:rPr>
                <w:rFonts w:ascii="Franklin Gothic Book" w:hAnsi="Franklin Gothic Book" w:cs="Arial"/>
              </w:rPr>
            </w:pPr>
            <w:r w:rsidRPr="006D563D">
              <w:rPr>
                <w:rFonts w:ascii="Franklin Gothic Book" w:hAnsi="Franklin Gothic Book" w:cs="Arial"/>
              </w:rPr>
              <w:t xml:space="preserve">Официальный язык </w:t>
            </w:r>
            <w:r>
              <w:rPr>
                <w:rFonts w:ascii="Franklin Gothic Book" w:hAnsi="Franklin Gothic Book" w:cs="Arial"/>
              </w:rPr>
              <w:t>запроса оферт</w:t>
            </w:r>
          </w:p>
        </w:tc>
        <w:tc>
          <w:tcPr>
            <w:tcW w:w="7200" w:type="dxa"/>
            <w:tcBorders>
              <w:top w:val="single" w:sz="4" w:space="0" w:color="auto"/>
              <w:left w:val="single" w:sz="4" w:space="0" w:color="auto"/>
              <w:bottom w:val="single" w:sz="4" w:space="0" w:color="auto"/>
              <w:right w:val="single" w:sz="4" w:space="0" w:color="auto"/>
            </w:tcBorders>
          </w:tcPr>
          <w:p w:rsidR="003B466F" w:rsidRPr="00190D48" w:rsidRDefault="003B466F" w:rsidP="00A35BA0">
            <w:pPr>
              <w:suppressAutoHyphens/>
              <w:spacing w:after="0"/>
              <w:ind w:right="153"/>
              <w:jc w:val="left"/>
              <w:rPr>
                <w:rFonts w:ascii="Franklin Gothic Book" w:hAnsi="Franklin Gothic Book" w:cs="Arial"/>
              </w:rPr>
            </w:pPr>
            <w:r w:rsidRPr="00190D48">
              <w:rPr>
                <w:rFonts w:ascii="Franklin Gothic Book" w:hAnsi="Franklin Gothic Book" w:cs="Arial"/>
              </w:rPr>
              <w:t>Русский</w:t>
            </w:r>
          </w:p>
        </w:tc>
      </w:tr>
      <w:tr w:rsidR="003B466F" w:rsidRPr="00190D48" w:rsidTr="00A35BA0">
        <w:trPr>
          <w:trHeight w:val="570"/>
        </w:trPr>
        <w:tc>
          <w:tcPr>
            <w:tcW w:w="498" w:type="dxa"/>
            <w:tcBorders>
              <w:top w:val="single" w:sz="4" w:space="0" w:color="auto"/>
              <w:left w:val="single" w:sz="4" w:space="0" w:color="auto"/>
              <w:bottom w:val="single" w:sz="4" w:space="0" w:color="auto"/>
              <w:right w:val="single" w:sz="4" w:space="0" w:color="auto"/>
            </w:tcBorders>
          </w:tcPr>
          <w:p w:rsidR="003B466F" w:rsidRPr="00190D48" w:rsidRDefault="003B466F" w:rsidP="003E56E0">
            <w:pPr>
              <w:numPr>
                <w:ilvl w:val="0"/>
                <w:numId w:val="31"/>
              </w:numPr>
              <w:suppressAutoHyphens/>
              <w:spacing w:after="120"/>
              <w:ind w:left="0" w:hanging="15"/>
              <w:jc w:val="center"/>
              <w:rPr>
                <w:rFonts w:ascii="Franklin Gothic Book" w:hAnsi="Franklin Gothic Book" w:cs="Arial"/>
              </w:rPr>
            </w:pPr>
          </w:p>
        </w:tc>
        <w:tc>
          <w:tcPr>
            <w:tcW w:w="1842" w:type="dxa"/>
            <w:tcBorders>
              <w:top w:val="single" w:sz="4" w:space="0" w:color="auto"/>
              <w:left w:val="single" w:sz="4" w:space="0" w:color="auto"/>
              <w:bottom w:val="single" w:sz="4" w:space="0" w:color="auto"/>
              <w:right w:val="single" w:sz="4" w:space="0" w:color="auto"/>
            </w:tcBorders>
          </w:tcPr>
          <w:p w:rsidR="003B466F" w:rsidRPr="006D563D" w:rsidRDefault="003B466F" w:rsidP="003B466F">
            <w:pPr>
              <w:suppressAutoHyphens/>
              <w:spacing w:after="0"/>
              <w:ind w:right="153"/>
              <w:jc w:val="left"/>
              <w:rPr>
                <w:rFonts w:ascii="Franklin Gothic Book" w:hAnsi="Franklin Gothic Book" w:cs="Arial"/>
              </w:rPr>
            </w:pPr>
            <w:r w:rsidRPr="006D563D">
              <w:rPr>
                <w:rFonts w:ascii="Franklin Gothic Book" w:hAnsi="Franklin Gothic Book" w:cs="Arial"/>
              </w:rPr>
              <w:t xml:space="preserve">Валюта </w:t>
            </w:r>
            <w:r>
              <w:rPr>
                <w:rFonts w:ascii="Franklin Gothic Book" w:hAnsi="Franklin Gothic Book" w:cs="Arial"/>
              </w:rPr>
              <w:t>запроса оферт</w:t>
            </w:r>
          </w:p>
        </w:tc>
        <w:tc>
          <w:tcPr>
            <w:tcW w:w="7200" w:type="dxa"/>
            <w:tcBorders>
              <w:top w:val="single" w:sz="4" w:space="0" w:color="auto"/>
              <w:left w:val="single" w:sz="4" w:space="0" w:color="auto"/>
              <w:bottom w:val="single" w:sz="4" w:space="0" w:color="auto"/>
              <w:right w:val="single" w:sz="4" w:space="0" w:color="auto"/>
            </w:tcBorders>
          </w:tcPr>
          <w:p w:rsidR="003B466F" w:rsidRPr="00190D48" w:rsidRDefault="003B466F" w:rsidP="00A35BA0">
            <w:pPr>
              <w:suppressAutoHyphens/>
              <w:spacing w:after="0"/>
              <w:ind w:right="153"/>
              <w:jc w:val="left"/>
              <w:rPr>
                <w:rFonts w:ascii="Franklin Gothic Book" w:hAnsi="Franklin Gothic Book" w:cs="Arial"/>
              </w:rPr>
            </w:pPr>
            <w:r w:rsidRPr="00190D48">
              <w:rPr>
                <w:rFonts w:ascii="Franklin Gothic Book" w:hAnsi="Franklin Gothic Book" w:cs="Arial"/>
              </w:rPr>
              <w:t>Российский рубль</w:t>
            </w:r>
          </w:p>
        </w:tc>
      </w:tr>
      <w:tr w:rsidR="003B466F" w:rsidRPr="00190D48" w:rsidTr="00A35BA0">
        <w:trPr>
          <w:trHeight w:val="1450"/>
        </w:trPr>
        <w:tc>
          <w:tcPr>
            <w:tcW w:w="498" w:type="dxa"/>
            <w:vMerge w:val="restart"/>
            <w:tcBorders>
              <w:top w:val="single" w:sz="4" w:space="0" w:color="auto"/>
              <w:left w:val="single" w:sz="4" w:space="0" w:color="auto"/>
              <w:right w:val="single" w:sz="4" w:space="0" w:color="auto"/>
            </w:tcBorders>
          </w:tcPr>
          <w:p w:rsidR="003B466F" w:rsidRPr="00190D48" w:rsidRDefault="003B466F" w:rsidP="003E56E0">
            <w:pPr>
              <w:numPr>
                <w:ilvl w:val="0"/>
                <w:numId w:val="31"/>
              </w:numPr>
              <w:suppressAutoHyphens/>
              <w:spacing w:after="120"/>
              <w:ind w:left="0" w:hanging="15"/>
              <w:jc w:val="center"/>
              <w:rPr>
                <w:rFonts w:ascii="Franklin Gothic Book" w:hAnsi="Franklin Gothic Book" w:cs="Arial"/>
              </w:rPr>
            </w:pPr>
          </w:p>
        </w:tc>
        <w:tc>
          <w:tcPr>
            <w:tcW w:w="1842" w:type="dxa"/>
            <w:tcBorders>
              <w:top w:val="single" w:sz="4" w:space="0" w:color="auto"/>
              <w:left w:val="single" w:sz="4" w:space="0" w:color="auto"/>
              <w:bottom w:val="single" w:sz="4" w:space="0" w:color="auto"/>
              <w:right w:val="single" w:sz="4" w:space="0" w:color="auto"/>
            </w:tcBorders>
          </w:tcPr>
          <w:p w:rsidR="003B466F" w:rsidRPr="006D563D" w:rsidRDefault="003B466F" w:rsidP="003B466F">
            <w:pPr>
              <w:suppressAutoHyphens/>
              <w:spacing w:after="0"/>
              <w:jc w:val="left"/>
              <w:rPr>
                <w:rFonts w:ascii="Franklin Gothic Book" w:hAnsi="Franklin Gothic Book" w:cs="Arial"/>
              </w:rPr>
            </w:pPr>
            <w:r w:rsidRPr="006D563D">
              <w:rPr>
                <w:rFonts w:ascii="Franklin Gothic Book" w:hAnsi="Franklin Gothic Book" w:cs="Arial"/>
              </w:rPr>
              <w:t>Размер и валюта обеспечения заявки о подаче</w:t>
            </w:r>
            <w:r>
              <w:rPr>
                <w:rFonts w:ascii="Franklin Gothic Book" w:hAnsi="Franklin Gothic Book" w:cs="Arial"/>
              </w:rPr>
              <w:t xml:space="preserve"> оферты</w:t>
            </w:r>
            <w:r w:rsidRPr="006D563D">
              <w:rPr>
                <w:rFonts w:ascii="Franklin Gothic Book" w:hAnsi="Franklin Gothic Book" w:cs="Arial"/>
              </w:rPr>
              <w:t xml:space="preserve"> </w:t>
            </w:r>
          </w:p>
        </w:tc>
        <w:tc>
          <w:tcPr>
            <w:tcW w:w="7200" w:type="dxa"/>
            <w:tcBorders>
              <w:top w:val="single" w:sz="4" w:space="0" w:color="auto"/>
              <w:left w:val="single" w:sz="4" w:space="0" w:color="auto"/>
              <w:bottom w:val="single" w:sz="4" w:space="0" w:color="auto"/>
              <w:right w:val="single" w:sz="4" w:space="0" w:color="auto"/>
            </w:tcBorders>
          </w:tcPr>
          <w:p w:rsidR="003B466F" w:rsidRPr="00190D48" w:rsidRDefault="003B466F" w:rsidP="00A35BA0">
            <w:pPr>
              <w:tabs>
                <w:tab w:val="left" w:pos="2100"/>
              </w:tabs>
              <w:suppressAutoHyphens/>
              <w:autoSpaceDE w:val="0"/>
              <w:autoSpaceDN w:val="0"/>
              <w:adjustRightInd w:val="0"/>
              <w:spacing w:before="240" w:after="0"/>
              <w:jc w:val="left"/>
              <w:rPr>
                <w:rFonts w:ascii="Franklin Gothic Book" w:hAnsi="Franklin Gothic Book" w:cs="Arial"/>
                <w:bCs/>
                <w:shd w:val="clear" w:color="auto" w:fill="FDE9D9"/>
              </w:rPr>
            </w:pPr>
            <w:r w:rsidRPr="00190D48">
              <w:rPr>
                <w:rFonts w:ascii="Franklin Gothic Book" w:hAnsi="Franklin Gothic Book" w:cs="Arial"/>
              </w:rPr>
              <w:t>Не требуется</w:t>
            </w:r>
          </w:p>
        </w:tc>
      </w:tr>
      <w:tr w:rsidR="003B466F" w:rsidRPr="00190D48" w:rsidTr="00A35BA0">
        <w:trPr>
          <w:trHeight w:val="1531"/>
        </w:trPr>
        <w:tc>
          <w:tcPr>
            <w:tcW w:w="498" w:type="dxa"/>
            <w:vMerge/>
            <w:tcBorders>
              <w:left w:val="single" w:sz="4" w:space="0" w:color="auto"/>
              <w:bottom w:val="single" w:sz="4" w:space="0" w:color="auto"/>
              <w:right w:val="single" w:sz="4" w:space="0" w:color="auto"/>
            </w:tcBorders>
          </w:tcPr>
          <w:p w:rsidR="003B466F" w:rsidRPr="00190D48" w:rsidRDefault="003B466F" w:rsidP="003E56E0">
            <w:pPr>
              <w:numPr>
                <w:ilvl w:val="0"/>
                <w:numId w:val="31"/>
              </w:numPr>
              <w:suppressAutoHyphens/>
              <w:spacing w:after="120"/>
              <w:ind w:left="0" w:hanging="15"/>
              <w:jc w:val="center"/>
              <w:rPr>
                <w:rFonts w:ascii="Franklin Gothic Book" w:hAnsi="Franklin Gothic Book" w:cs="Arial"/>
              </w:rPr>
            </w:pPr>
          </w:p>
        </w:tc>
        <w:tc>
          <w:tcPr>
            <w:tcW w:w="1842" w:type="dxa"/>
            <w:tcBorders>
              <w:top w:val="single" w:sz="4" w:space="0" w:color="auto"/>
              <w:left w:val="single" w:sz="4" w:space="0" w:color="auto"/>
              <w:bottom w:val="single" w:sz="4" w:space="0" w:color="auto"/>
              <w:right w:val="single" w:sz="4" w:space="0" w:color="auto"/>
            </w:tcBorders>
          </w:tcPr>
          <w:p w:rsidR="003B466F" w:rsidRPr="006D563D" w:rsidRDefault="003B466F" w:rsidP="003B466F">
            <w:pPr>
              <w:pBdr>
                <w:bottom w:val="single" w:sz="4" w:space="1" w:color="auto"/>
              </w:pBdr>
              <w:suppressAutoHyphens/>
              <w:spacing w:after="120"/>
              <w:jc w:val="left"/>
              <w:rPr>
                <w:rFonts w:ascii="Franklin Gothic Book" w:hAnsi="Franklin Gothic Book" w:cs="Arial"/>
              </w:rPr>
            </w:pPr>
            <w:r w:rsidRPr="006D563D">
              <w:rPr>
                <w:rFonts w:ascii="Franklin Gothic Book" w:hAnsi="Franklin Gothic Book" w:cs="Arial"/>
              </w:rPr>
              <w:t>Реквизиты для перечисления обеспечения заявок о подаче</w:t>
            </w:r>
            <w:r>
              <w:rPr>
                <w:rFonts w:ascii="Franklin Gothic Book" w:hAnsi="Franklin Gothic Book" w:cs="Arial"/>
              </w:rPr>
              <w:t xml:space="preserve"> оферты</w:t>
            </w:r>
          </w:p>
        </w:tc>
        <w:tc>
          <w:tcPr>
            <w:tcW w:w="7200" w:type="dxa"/>
            <w:tcBorders>
              <w:top w:val="single" w:sz="4" w:space="0" w:color="auto"/>
              <w:left w:val="single" w:sz="4" w:space="0" w:color="auto"/>
              <w:bottom w:val="single" w:sz="4" w:space="0" w:color="auto"/>
              <w:right w:val="single" w:sz="4" w:space="0" w:color="auto"/>
            </w:tcBorders>
          </w:tcPr>
          <w:p w:rsidR="003B466F" w:rsidRPr="00190D48" w:rsidRDefault="003B466F" w:rsidP="00A35BA0">
            <w:pPr>
              <w:tabs>
                <w:tab w:val="left" w:pos="2100"/>
              </w:tabs>
              <w:suppressAutoHyphens/>
              <w:autoSpaceDE w:val="0"/>
              <w:autoSpaceDN w:val="0"/>
              <w:adjustRightInd w:val="0"/>
              <w:spacing w:before="240" w:after="0"/>
              <w:jc w:val="left"/>
              <w:rPr>
                <w:rFonts w:ascii="Franklin Gothic Book" w:hAnsi="Franklin Gothic Book" w:cs="Arial"/>
              </w:rPr>
            </w:pPr>
          </w:p>
        </w:tc>
      </w:tr>
      <w:tr w:rsidR="003B466F" w:rsidRPr="00190D48" w:rsidTr="00A35BA0">
        <w:trPr>
          <w:trHeight w:val="709"/>
        </w:trPr>
        <w:tc>
          <w:tcPr>
            <w:tcW w:w="498" w:type="dxa"/>
            <w:tcBorders>
              <w:top w:val="single" w:sz="4" w:space="0" w:color="auto"/>
              <w:left w:val="single" w:sz="4" w:space="0" w:color="auto"/>
              <w:bottom w:val="single" w:sz="4" w:space="0" w:color="auto"/>
              <w:right w:val="single" w:sz="4" w:space="0" w:color="auto"/>
            </w:tcBorders>
          </w:tcPr>
          <w:p w:rsidR="003B466F" w:rsidRPr="00190D48" w:rsidRDefault="003B466F" w:rsidP="003E56E0">
            <w:pPr>
              <w:numPr>
                <w:ilvl w:val="0"/>
                <w:numId w:val="31"/>
              </w:numPr>
              <w:suppressAutoHyphens/>
              <w:spacing w:after="120"/>
              <w:ind w:left="0" w:hanging="15"/>
              <w:jc w:val="center"/>
              <w:rPr>
                <w:rFonts w:ascii="Franklin Gothic Book" w:hAnsi="Franklin Gothic Book" w:cs="Arial"/>
              </w:rPr>
            </w:pPr>
          </w:p>
        </w:tc>
        <w:tc>
          <w:tcPr>
            <w:tcW w:w="1842" w:type="dxa"/>
            <w:tcBorders>
              <w:top w:val="single" w:sz="4" w:space="0" w:color="auto"/>
              <w:left w:val="single" w:sz="4" w:space="0" w:color="auto"/>
              <w:bottom w:val="single" w:sz="4" w:space="0" w:color="auto"/>
              <w:right w:val="single" w:sz="4" w:space="0" w:color="auto"/>
            </w:tcBorders>
          </w:tcPr>
          <w:p w:rsidR="003B466F" w:rsidRPr="006D563D" w:rsidRDefault="003B466F" w:rsidP="003B466F">
            <w:pPr>
              <w:suppressAutoHyphens/>
              <w:spacing w:after="120"/>
              <w:jc w:val="left"/>
              <w:rPr>
                <w:rFonts w:ascii="Franklin Gothic Book" w:hAnsi="Franklin Gothic Book" w:cs="Arial"/>
              </w:rPr>
            </w:pPr>
            <w:r w:rsidRPr="006D563D">
              <w:rPr>
                <w:rFonts w:ascii="Franklin Gothic Book" w:hAnsi="Franklin Gothic Book" w:cs="Arial"/>
              </w:rPr>
              <w:t>Дополнительные требования, предъявляемые к Претендентам на участие в закупке</w:t>
            </w:r>
          </w:p>
        </w:tc>
        <w:tc>
          <w:tcPr>
            <w:tcW w:w="7200" w:type="dxa"/>
            <w:tcBorders>
              <w:top w:val="single" w:sz="4" w:space="0" w:color="auto"/>
              <w:left w:val="single" w:sz="4" w:space="0" w:color="auto"/>
              <w:bottom w:val="single" w:sz="4" w:space="0" w:color="auto"/>
              <w:right w:val="single" w:sz="4" w:space="0" w:color="auto"/>
            </w:tcBorders>
          </w:tcPr>
          <w:p w:rsidR="00F818F2" w:rsidRPr="006D563D" w:rsidRDefault="00F818F2" w:rsidP="00F818F2">
            <w:pPr>
              <w:tabs>
                <w:tab w:val="left" w:pos="0"/>
              </w:tabs>
              <w:suppressAutoHyphens/>
              <w:spacing w:after="0"/>
              <w:ind w:left="142" w:right="113"/>
              <w:rPr>
                <w:rFonts w:ascii="Franklin Gothic Book" w:hAnsi="Franklin Gothic Book" w:cs="Arial"/>
                <w:bCs/>
                <w:snapToGrid w:val="0"/>
              </w:rPr>
            </w:pPr>
            <w:r w:rsidRPr="006D563D">
              <w:rPr>
                <w:rFonts w:ascii="Franklin Gothic Book" w:hAnsi="Franklin Gothic Book" w:cs="Arial"/>
                <w:bCs/>
                <w:snapToGrid w:val="0"/>
              </w:rPr>
              <w:t>Требования к Претендентам на участие в закупке</w:t>
            </w:r>
          </w:p>
          <w:p w:rsidR="00F818F2" w:rsidRDefault="00F818F2" w:rsidP="00F818F2">
            <w:pPr>
              <w:tabs>
                <w:tab w:val="left" w:pos="0"/>
              </w:tabs>
              <w:suppressAutoHyphens/>
              <w:spacing w:after="0"/>
              <w:ind w:left="142" w:right="113"/>
              <w:rPr>
                <w:rFonts w:ascii="Franklin Gothic Book" w:hAnsi="Franklin Gothic Book" w:cs="Arial"/>
                <w:bCs/>
                <w:snapToGrid w:val="0"/>
              </w:rPr>
            </w:pPr>
            <w:r w:rsidRPr="006D563D">
              <w:rPr>
                <w:rFonts w:ascii="Franklin Gothic Book" w:hAnsi="Franklin Gothic Book" w:cs="Arial"/>
                <w:bCs/>
                <w:snapToGrid w:val="0"/>
              </w:rPr>
              <w:t>1.</w:t>
            </w:r>
            <w:r w:rsidRPr="006D563D">
              <w:rPr>
                <w:rFonts w:ascii="Franklin Gothic Book" w:hAnsi="Franklin Gothic Book" w:cs="Arial"/>
                <w:bCs/>
                <w:snapToGrid w:val="0"/>
              </w:rPr>
              <w:tab/>
              <w:t>Должен отвечать требованиям, указанным в пункте 3.1 настоящей документации.</w:t>
            </w:r>
          </w:p>
          <w:p w:rsidR="00F86DA3" w:rsidRDefault="00F86DA3" w:rsidP="00F86DA3">
            <w:pPr>
              <w:tabs>
                <w:tab w:val="left" w:pos="0"/>
              </w:tabs>
              <w:suppressAutoHyphens/>
              <w:spacing w:after="0"/>
              <w:ind w:left="142" w:right="113"/>
              <w:rPr>
                <w:rFonts w:ascii="Franklin Gothic Book" w:hAnsi="Franklin Gothic Book" w:cs="Arial"/>
                <w:bCs/>
                <w:snapToGrid w:val="0"/>
              </w:rPr>
            </w:pPr>
            <w:r w:rsidRPr="006D563D">
              <w:rPr>
                <w:rFonts w:ascii="Franklin Gothic Book" w:hAnsi="Franklin Gothic Book" w:cs="Arial"/>
                <w:bCs/>
                <w:snapToGrid w:val="0"/>
              </w:rPr>
              <w:t>2.</w:t>
            </w:r>
            <w:r w:rsidRPr="006D563D">
              <w:rPr>
                <w:rFonts w:ascii="Franklin Gothic Book" w:hAnsi="Franklin Gothic Book" w:cs="Arial"/>
                <w:bCs/>
                <w:snapToGrid w:val="0"/>
              </w:rPr>
              <w:tab/>
            </w:r>
            <w:r>
              <w:rPr>
                <w:rFonts w:ascii="Franklin Gothic Book" w:hAnsi="Franklin Gothic Book" w:cs="Arial"/>
                <w:bCs/>
                <w:snapToGrid w:val="0"/>
              </w:rPr>
              <w:t>Предоставить подтверждение фактического членства в СРО:</w:t>
            </w:r>
          </w:p>
          <w:p w:rsidR="00F86DA3" w:rsidRDefault="00F86DA3" w:rsidP="00F86DA3">
            <w:pPr>
              <w:spacing w:after="0"/>
              <w:ind w:left="66" w:hanging="66"/>
              <w:rPr>
                <w:rFonts w:ascii="Franklin Gothic Book" w:hAnsi="Franklin Gothic Book" w:cs="Arial"/>
                <w:bCs/>
                <w:snapToGrid w:val="0"/>
              </w:rPr>
            </w:pPr>
            <w:r w:rsidRPr="00EF426F">
              <w:rPr>
                <w:rFonts w:ascii="Franklin Gothic Book" w:hAnsi="Franklin Gothic Book" w:cs="Arial"/>
                <w:bCs/>
                <w:snapToGrid w:val="0"/>
              </w:rPr>
              <w:t xml:space="preserve">- СРО, в которой состоит участник, должна иметь компенсационный фонд обеспечения договорных обязательств (согласно п. 1 ч. 3 ст. 55.8 </w:t>
            </w:r>
            <w:proofErr w:type="spellStart"/>
            <w:r w:rsidRPr="00EF426F">
              <w:rPr>
                <w:rFonts w:ascii="Franklin Gothic Book" w:hAnsi="Franklin Gothic Book" w:cs="Arial"/>
                <w:bCs/>
                <w:snapToGrid w:val="0"/>
              </w:rPr>
              <w:t>ГрК</w:t>
            </w:r>
            <w:proofErr w:type="spellEnd"/>
            <w:r w:rsidRPr="00EF426F">
              <w:rPr>
                <w:rFonts w:ascii="Franklin Gothic Book" w:hAnsi="Franklin Gothic Book" w:cs="Arial"/>
                <w:bCs/>
                <w:snapToGrid w:val="0"/>
              </w:rPr>
              <w:t xml:space="preserve"> РФ);</w:t>
            </w:r>
          </w:p>
          <w:p w:rsidR="00F86DA3" w:rsidRPr="00EF426F" w:rsidRDefault="00F86DA3" w:rsidP="00F86DA3">
            <w:pPr>
              <w:spacing w:after="0"/>
              <w:rPr>
                <w:rFonts w:ascii="Franklin Gothic Book" w:hAnsi="Franklin Gothic Book" w:cs="Arial"/>
                <w:bCs/>
                <w:snapToGrid w:val="0"/>
              </w:rPr>
            </w:pPr>
            <w:r>
              <w:rPr>
                <w:rFonts w:ascii="Franklin Gothic Book" w:hAnsi="Franklin Gothic Book" w:cs="Arial"/>
                <w:bCs/>
                <w:snapToGrid w:val="0"/>
              </w:rPr>
              <w:t>- выписка из реестра членов СРО должна быть получена Участн</w:t>
            </w:r>
            <w:r>
              <w:rPr>
                <w:rFonts w:ascii="Franklin Gothic Book" w:hAnsi="Franklin Gothic Book" w:cs="Arial"/>
                <w:bCs/>
                <w:snapToGrid w:val="0"/>
              </w:rPr>
              <w:t>и</w:t>
            </w:r>
            <w:r>
              <w:rPr>
                <w:rFonts w:ascii="Franklin Gothic Book" w:hAnsi="Franklin Gothic Book" w:cs="Arial"/>
                <w:bCs/>
                <w:snapToGrid w:val="0"/>
              </w:rPr>
              <w:t>ком не позднее 30 календарных дней до даты размещения запр</w:t>
            </w:r>
            <w:r>
              <w:rPr>
                <w:rFonts w:ascii="Franklin Gothic Book" w:hAnsi="Franklin Gothic Book" w:cs="Arial"/>
                <w:bCs/>
                <w:snapToGrid w:val="0"/>
              </w:rPr>
              <w:t>о</w:t>
            </w:r>
            <w:r>
              <w:rPr>
                <w:rFonts w:ascii="Franklin Gothic Book" w:hAnsi="Franklin Gothic Book" w:cs="Arial"/>
                <w:bCs/>
                <w:snapToGrid w:val="0"/>
              </w:rPr>
              <w:t>са оферт;</w:t>
            </w:r>
          </w:p>
          <w:p w:rsidR="00F86DA3" w:rsidRDefault="00F86DA3" w:rsidP="00F86DA3">
            <w:pPr>
              <w:spacing w:after="0"/>
              <w:rPr>
                <w:rFonts w:ascii="Franklin Gothic Book" w:hAnsi="Franklin Gothic Book" w:cs="Arial"/>
                <w:bCs/>
                <w:snapToGrid w:val="0"/>
              </w:rPr>
            </w:pPr>
            <w:r w:rsidRPr="00EF426F">
              <w:rPr>
                <w:rFonts w:ascii="Franklin Gothic Book" w:hAnsi="Franklin Gothic Book" w:cs="Arial"/>
                <w:bCs/>
                <w:snapToGrid w:val="0"/>
              </w:rPr>
              <w:t>- Совокупный размер обязательств участника по договорам, кот</w:t>
            </w:r>
            <w:r w:rsidRPr="00EF426F">
              <w:rPr>
                <w:rFonts w:ascii="Franklin Gothic Book" w:hAnsi="Franklin Gothic Book" w:cs="Arial"/>
                <w:bCs/>
                <w:snapToGrid w:val="0"/>
              </w:rPr>
              <w:t>о</w:t>
            </w:r>
            <w:r w:rsidRPr="00EF426F">
              <w:rPr>
                <w:rFonts w:ascii="Franklin Gothic Book" w:hAnsi="Franklin Gothic Book" w:cs="Arial"/>
                <w:bCs/>
                <w:snapToGrid w:val="0"/>
              </w:rPr>
              <w:t xml:space="preserve">рые заключены с использованием конкурентных способов, не </w:t>
            </w:r>
            <w:r w:rsidRPr="00EF426F">
              <w:rPr>
                <w:rFonts w:ascii="Franklin Gothic Book" w:hAnsi="Franklin Gothic Book" w:cs="Arial"/>
                <w:bCs/>
                <w:snapToGrid w:val="0"/>
              </w:rPr>
              <w:lastRenderedPageBreak/>
              <w:t>должен превышать уровень ответственности участника по компе</w:t>
            </w:r>
            <w:r w:rsidRPr="00EF426F">
              <w:rPr>
                <w:rFonts w:ascii="Franklin Gothic Book" w:hAnsi="Franklin Gothic Book" w:cs="Arial"/>
                <w:bCs/>
                <w:snapToGrid w:val="0"/>
              </w:rPr>
              <w:t>н</w:t>
            </w:r>
            <w:r w:rsidRPr="00EF426F">
              <w:rPr>
                <w:rFonts w:ascii="Franklin Gothic Book" w:hAnsi="Franklin Gothic Book" w:cs="Arial"/>
                <w:bCs/>
                <w:snapToGrid w:val="0"/>
              </w:rPr>
              <w:t>сационному фонду обеспечения договорных обязательств (согла</w:t>
            </w:r>
            <w:r w:rsidRPr="00EF426F">
              <w:rPr>
                <w:rFonts w:ascii="Franklin Gothic Book" w:hAnsi="Franklin Gothic Book" w:cs="Arial"/>
                <w:bCs/>
                <w:snapToGrid w:val="0"/>
              </w:rPr>
              <w:t>с</w:t>
            </w:r>
            <w:r w:rsidRPr="00EF426F">
              <w:rPr>
                <w:rFonts w:ascii="Franklin Gothic Book" w:hAnsi="Franklin Gothic Book" w:cs="Arial"/>
                <w:bCs/>
                <w:snapToGrid w:val="0"/>
              </w:rPr>
              <w:t xml:space="preserve">но п. 2 ч. 3 ст. 55.8 </w:t>
            </w:r>
            <w:proofErr w:type="spellStart"/>
            <w:r w:rsidRPr="00EF426F">
              <w:rPr>
                <w:rFonts w:ascii="Franklin Gothic Book" w:hAnsi="Franklin Gothic Book" w:cs="Arial"/>
                <w:bCs/>
                <w:snapToGrid w:val="0"/>
              </w:rPr>
              <w:t>ГрК</w:t>
            </w:r>
            <w:proofErr w:type="spellEnd"/>
            <w:r w:rsidRPr="00EF426F">
              <w:rPr>
                <w:rFonts w:ascii="Franklin Gothic Book" w:hAnsi="Franklin Gothic Book" w:cs="Arial"/>
                <w:bCs/>
                <w:snapToGrid w:val="0"/>
              </w:rPr>
              <w:t xml:space="preserve"> РФ). Участник обязан представить по</w:t>
            </w:r>
            <w:r w:rsidRPr="00EF426F">
              <w:rPr>
                <w:rFonts w:ascii="Franklin Gothic Book" w:hAnsi="Franklin Gothic Book" w:cs="Arial"/>
                <w:bCs/>
                <w:snapToGrid w:val="0"/>
              </w:rPr>
              <w:t>д</w:t>
            </w:r>
            <w:r w:rsidRPr="00EF426F">
              <w:rPr>
                <w:rFonts w:ascii="Franklin Gothic Book" w:hAnsi="Franklin Gothic Book" w:cs="Arial"/>
                <w:bCs/>
                <w:snapToGrid w:val="0"/>
              </w:rPr>
              <w:t>тверждение внесения взноса в компенсационный фонд обеспеч</w:t>
            </w:r>
            <w:r w:rsidRPr="00EF426F">
              <w:rPr>
                <w:rFonts w:ascii="Franklin Gothic Book" w:hAnsi="Franklin Gothic Book" w:cs="Arial"/>
                <w:bCs/>
                <w:snapToGrid w:val="0"/>
              </w:rPr>
              <w:t>е</w:t>
            </w:r>
            <w:r w:rsidRPr="00EF426F">
              <w:rPr>
                <w:rFonts w:ascii="Franklin Gothic Book" w:hAnsi="Franklin Gothic Book" w:cs="Arial"/>
                <w:bCs/>
                <w:snapToGrid w:val="0"/>
              </w:rPr>
              <w:t>ния договорных обязательств</w:t>
            </w:r>
          </w:p>
          <w:p w:rsidR="003B466F" w:rsidRPr="00190D48" w:rsidRDefault="00F86DA3" w:rsidP="005F5328">
            <w:pPr>
              <w:tabs>
                <w:tab w:val="left" w:pos="0"/>
              </w:tabs>
              <w:suppressAutoHyphens/>
              <w:spacing w:after="0"/>
              <w:ind w:left="142" w:right="113"/>
              <w:rPr>
                <w:rFonts w:ascii="Franklin Gothic Book" w:hAnsi="Franklin Gothic Book" w:cs="Arial"/>
                <w:bCs/>
                <w:snapToGrid w:val="0"/>
              </w:rPr>
            </w:pPr>
            <w:r>
              <w:rPr>
                <w:rFonts w:ascii="Franklin Gothic Book" w:hAnsi="Franklin Gothic Book" w:cs="Arial"/>
                <w:bCs/>
                <w:snapToGrid w:val="0"/>
              </w:rPr>
              <w:t>3</w:t>
            </w:r>
            <w:r w:rsidR="00F818F2" w:rsidRPr="006D563D">
              <w:rPr>
                <w:rFonts w:ascii="Franklin Gothic Book" w:hAnsi="Franklin Gothic Book" w:cs="Arial"/>
                <w:bCs/>
                <w:snapToGrid w:val="0"/>
              </w:rPr>
              <w:t>.</w:t>
            </w:r>
            <w:r w:rsidR="00F818F2" w:rsidRPr="006D563D">
              <w:rPr>
                <w:rFonts w:ascii="Franklin Gothic Book" w:hAnsi="Franklin Gothic Book" w:cs="Arial"/>
                <w:bCs/>
                <w:snapToGrid w:val="0"/>
              </w:rPr>
              <w:tab/>
            </w:r>
            <w:r w:rsidR="003B466F">
              <w:rPr>
                <w:rFonts w:ascii="Franklin Gothic Book" w:hAnsi="Franklin Gothic Book" w:cs="Arial"/>
                <w:bCs/>
                <w:snapToGrid w:val="0"/>
              </w:rPr>
              <w:t>И</w:t>
            </w:r>
            <w:r w:rsidR="003B466F" w:rsidRPr="00190D48">
              <w:rPr>
                <w:rFonts w:ascii="Franklin Gothic Book" w:hAnsi="Franklin Gothic Book" w:cs="Arial"/>
                <w:bCs/>
                <w:snapToGrid w:val="0"/>
              </w:rPr>
              <w:t>меть опыт работы</w:t>
            </w:r>
            <w:r w:rsidR="003B466F">
              <w:rPr>
                <w:rFonts w:ascii="Franklin Gothic Book" w:hAnsi="Franklin Gothic Book" w:cs="Arial"/>
                <w:bCs/>
                <w:snapToGrid w:val="0"/>
              </w:rPr>
              <w:t xml:space="preserve"> по </w:t>
            </w:r>
            <w:r w:rsidR="0055275B">
              <w:rPr>
                <w:rFonts w:ascii="Franklin Gothic Book" w:hAnsi="Franklin Gothic Book" w:cs="Arial"/>
                <w:bCs/>
                <w:snapToGrid w:val="0"/>
              </w:rPr>
              <w:t xml:space="preserve"> капитальному и текущему </w:t>
            </w:r>
            <w:r w:rsidR="003B466F">
              <w:rPr>
                <w:rFonts w:ascii="Franklin Gothic Book" w:hAnsi="Franklin Gothic Book" w:cs="Arial"/>
                <w:bCs/>
                <w:snapToGrid w:val="0"/>
              </w:rPr>
              <w:t>ремонту зданий и сооружений</w:t>
            </w:r>
            <w:r w:rsidR="003B466F" w:rsidRPr="002E1228">
              <w:rPr>
                <w:rFonts w:ascii="Franklin Gothic Book" w:hAnsi="Franklin Gothic Book" w:cs="Arial"/>
                <w:bCs/>
                <w:snapToGrid w:val="0"/>
              </w:rPr>
              <w:t>,</w:t>
            </w:r>
            <w:r w:rsidR="003B466F">
              <w:rPr>
                <w:rFonts w:ascii="Franklin Gothic Book" w:hAnsi="Franklin Gothic Book" w:cs="Arial"/>
                <w:bCs/>
                <w:snapToGrid w:val="0"/>
              </w:rPr>
              <w:t xml:space="preserve"> подтвержденный наличием копий договоров (с приложением смет), из которых можно определить характер выполняемых работ, опыт выполнения аналогичных работ, указанных в Приложении 3 к документации.</w:t>
            </w:r>
          </w:p>
          <w:p w:rsidR="00DD0771" w:rsidRDefault="00F86DA3" w:rsidP="005F5328">
            <w:pPr>
              <w:tabs>
                <w:tab w:val="left" w:pos="0"/>
              </w:tabs>
              <w:suppressAutoHyphens/>
              <w:spacing w:after="0"/>
              <w:ind w:left="142" w:right="113"/>
              <w:rPr>
                <w:rFonts w:ascii="Franklin Gothic Book" w:hAnsi="Franklin Gothic Book" w:cs="Arial"/>
                <w:bCs/>
                <w:snapToGrid w:val="0"/>
              </w:rPr>
            </w:pPr>
            <w:r>
              <w:rPr>
                <w:rFonts w:ascii="Franklin Gothic Book" w:hAnsi="Franklin Gothic Book" w:cs="Arial"/>
                <w:bCs/>
                <w:snapToGrid w:val="0"/>
              </w:rPr>
              <w:t>4</w:t>
            </w:r>
            <w:r w:rsidR="003B466F">
              <w:rPr>
                <w:rFonts w:ascii="Franklin Gothic Book" w:hAnsi="Franklin Gothic Book" w:cs="Arial"/>
                <w:bCs/>
                <w:snapToGrid w:val="0"/>
              </w:rPr>
              <w:t>.   Весь</w:t>
            </w:r>
            <w:r w:rsidR="003B466F" w:rsidRPr="00B4404C">
              <w:rPr>
                <w:rFonts w:ascii="Franklin Gothic Book" w:hAnsi="Franklin Gothic Book" w:cs="Arial"/>
                <w:bCs/>
                <w:snapToGrid w:val="0"/>
              </w:rPr>
              <w:t xml:space="preserve"> персонал </w:t>
            </w:r>
            <w:r w:rsidR="003B466F" w:rsidRPr="00E71524">
              <w:rPr>
                <w:rFonts w:ascii="Franklin Gothic Book" w:hAnsi="Franklin Gothic Book" w:cs="Arial"/>
                <w:bCs/>
                <w:snapToGrid w:val="0"/>
              </w:rPr>
              <w:t xml:space="preserve"> </w:t>
            </w:r>
            <w:r w:rsidR="003B466F" w:rsidRPr="00550499">
              <w:rPr>
                <w:rFonts w:ascii="Franklin Gothic Book" w:hAnsi="Franklin Gothic Book" w:cs="Arial"/>
                <w:bCs/>
                <w:snapToGrid w:val="0"/>
              </w:rPr>
              <w:t xml:space="preserve">должен  либо состоять в штатной численности, т.е. быть трудоустроен с оформлением трудового договора, либо быть привлеченным по гражданско-правовому договору. </w:t>
            </w:r>
          </w:p>
          <w:p w:rsidR="00DD0771" w:rsidRPr="00956148" w:rsidRDefault="00DD0771" w:rsidP="00DD0771">
            <w:pPr>
              <w:pStyle w:val="affa"/>
              <w:spacing w:after="0"/>
              <w:ind w:left="212" w:firstLine="567"/>
              <w:rPr>
                <w:rFonts w:ascii="Franklin Gothic Book" w:hAnsi="Franklin Gothic Book"/>
                <w:bCs/>
                <w:snapToGrid w:val="0"/>
                <w:sz w:val="24"/>
                <w:szCs w:val="24"/>
              </w:rPr>
            </w:pPr>
            <w:r w:rsidRPr="00B30CE6">
              <w:rPr>
                <w:rFonts w:ascii="Franklin Gothic Book" w:hAnsi="Franklin Gothic Book"/>
                <w:sz w:val="24"/>
                <w:szCs w:val="24"/>
              </w:rPr>
              <w:t>Иметь в составе квалифицированный перс</w:t>
            </w:r>
            <w:r>
              <w:rPr>
                <w:rFonts w:ascii="Franklin Gothic Book" w:hAnsi="Franklin Gothic Book"/>
                <w:sz w:val="24"/>
                <w:szCs w:val="24"/>
              </w:rPr>
              <w:t>онал</w:t>
            </w:r>
            <w:r w:rsidRPr="00B30CE6">
              <w:rPr>
                <w:rFonts w:ascii="Franklin Gothic Book" w:hAnsi="Franklin Gothic Book"/>
                <w:sz w:val="24"/>
                <w:szCs w:val="24"/>
              </w:rPr>
              <w:t xml:space="preserve"> для работ в электроустановках с группами по электробезопасности согласно, требований «Правил по охране труда при эксплуатации электр</w:t>
            </w:r>
            <w:r w:rsidRPr="00B30CE6">
              <w:rPr>
                <w:rFonts w:ascii="Franklin Gothic Book" w:hAnsi="Franklin Gothic Book"/>
                <w:sz w:val="24"/>
                <w:szCs w:val="24"/>
              </w:rPr>
              <w:t>о</w:t>
            </w:r>
            <w:r w:rsidRPr="00B30CE6">
              <w:rPr>
                <w:rFonts w:ascii="Franklin Gothic Book" w:hAnsi="Franklin Gothic Book"/>
                <w:sz w:val="24"/>
                <w:szCs w:val="24"/>
              </w:rPr>
              <w:t xml:space="preserve">установок» (группы по электробезопасности </w:t>
            </w:r>
            <w:r w:rsidRPr="00B30CE6">
              <w:rPr>
                <w:rFonts w:ascii="Franklin Gothic Book" w:hAnsi="Franklin Gothic Book"/>
                <w:bCs/>
                <w:snapToGrid w:val="0"/>
                <w:sz w:val="24"/>
                <w:szCs w:val="24"/>
              </w:rPr>
              <w:t>подтверждаются приложением копий протоколов или уд</w:t>
            </w:r>
            <w:r>
              <w:rPr>
                <w:rFonts w:ascii="Franklin Gothic Book" w:hAnsi="Franklin Gothic Book"/>
                <w:bCs/>
                <w:snapToGrid w:val="0"/>
                <w:sz w:val="24"/>
                <w:szCs w:val="24"/>
              </w:rPr>
              <w:t>остоверений о проверке знаний),</w:t>
            </w:r>
          </w:p>
          <w:p w:rsidR="00DD0771" w:rsidRPr="00362B34" w:rsidRDefault="00DD0771" w:rsidP="00DD0771">
            <w:pPr>
              <w:tabs>
                <w:tab w:val="left" w:pos="0"/>
              </w:tabs>
              <w:suppressAutoHyphens/>
              <w:spacing w:after="0"/>
              <w:ind w:left="142" w:right="113"/>
              <w:rPr>
                <w:rFonts w:ascii="Franklin Gothic Book" w:hAnsi="Franklin Gothic Book" w:cs="Arial"/>
                <w:bCs/>
                <w:snapToGrid w:val="0"/>
              </w:rPr>
            </w:pPr>
            <w:r>
              <w:rPr>
                <w:rFonts w:ascii="Franklin Gothic Book" w:hAnsi="Franklin Gothic Book" w:cs="Arial"/>
                <w:bCs/>
                <w:snapToGrid w:val="0"/>
              </w:rPr>
              <w:t>-не менее 2 человек, имеющих удостоверение на 1,2 группу, подтверждающее обучение Правилам работ на высоте</w:t>
            </w:r>
          </w:p>
          <w:p w:rsidR="00DD0771" w:rsidRDefault="00DD0771" w:rsidP="00DD0771">
            <w:pPr>
              <w:tabs>
                <w:tab w:val="left" w:pos="0"/>
              </w:tabs>
              <w:suppressAutoHyphens/>
              <w:spacing w:after="0"/>
              <w:ind w:left="142" w:right="113"/>
              <w:rPr>
                <w:rFonts w:ascii="Franklin Gothic Book" w:hAnsi="Franklin Gothic Book" w:cs="Arial"/>
                <w:bCs/>
                <w:snapToGrid w:val="0"/>
              </w:rPr>
            </w:pPr>
            <w:r w:rsidRPr="00362B34">
              <w:rPr>
                <w:rFonts w:ascii="Franklin Gothic Book" w:hAnsi="Franklin Gothic Book" w:cs="Arial"/>
                <w:bCs/>
                <w:snapToGrid w:val="0"/>
              </w:rPr>
              <w:t>Для персонала выполняющего строительные работы требования наличия группы по электробезопасности не обязательны.</w:t>
            </w:r>
          </w:p>
          <w:p w:rsidR="001B2C2B" w:rsidRDefault="00DD0771" w:rsidP="006B214B">
            <w:pPr>
              <w:tabs>
                <w:tab w:val="left" w:pos="0"/>
              </w:tabs>
              <w:suppressAutoHyphens/>
              <w:spacing w:after="0"/>
              <w:ind w:left="142" w:right="113"/>
              <w:rPr>
                <w:rFonts w:ascii="Franklin Gothic Book" w:hAnsi="Franklin Gothic Book" w:cs="Arial"/>
                <w:bCs/>
                <w:snapToGrid w:val="0"/>
              </w:rPr>
            </w:pPr>
            <w:r>
              <w:rPr>
                <w:rFonts w:ascii="Franklin Gothic Book" w:hAnsi="Franklin Gothic Book" w:cs="Arial"/>
                <w:bCs/>
                <w:snapToGrid w:val="0"/>
              </w:rPr>
              <w:t>Персонал</w:t>
            </w:r>
            <w:r w:rsidRPr="00362B34">
              <w:rPr>
                <w:rFonts w:ascii="Franklin Gothic Book" w:hAnsi="Franklin Gothic Book" w:cs="Arial"/>
                <w:bCs/>
                <w:snapToGrid w:val="0"/>
              </w:rPr>
              <w:t xml:space="preserve"> выполняющ</w:t>
            </w:r>
            <w:r>
              <w:rPr>
                <w:rFonts w:ascii="Franklin Gothic Book" w:hAnsi="Franklin Gothic Book" w:cs="Arial"/>
                <w:bCs/>
                <w:snapToGrid w:val="0"/>
              </w:rPr>
              <w:t>ий</w:t>
            </w:r>
            <w:r w:rsidRPr="00362B34">
              <w:rPr>
                <w:rFonts w:ascii="Franklin Gothic Book" w:hAnsi="Franklin Gothic Book" w:cs="Arial"/>
                <w:bCs/>
                <w:snapToGrid w:val="0"/>
              </w:rPr>
              <w:t xml:space="preserve"> строительные работы </w:t>
            </w:r>
            <w:r w:rsidR="003B466F" w:rsidRPr="00550499">
              <w:rPr>
                <w:rFonts w:ascii="Franklin Gothic Book" w:hAnsi="Franklin Gothic Book" w:cs="Arial"/>
                <w:bCs/>
                <w:snapToGrid w:val="0"/>
              </w:rPr>
              <w:t xml:space="preserve">должен быть квалифицирован </w:t>
            </w:r>
            <w:r w:rsidR="006B214B">
              <w:rPr>
                <w:rFonts w:ascii="Franklin Gothic Book" w:hAnsi="Franklin Gothic Book" w:cs="Arial"/>
                <w:bCs/>
                <w:snapToGrid w:val="0"/>
              </w:rPr>
              <w:t>(</w:t>
            </w:r>
            <w:r w:rsidR="001B2C2B">
              <w:rPr>
                <w:rFonts w:ascii="Franklin Gothic Book" w:hAnsi="Franklin Gothic Book" w:cs="Arial"/>
                <w:bCs/>
                <w:snapToGrid w:val="0"/>
              </w:rPr>
              <w:t>прилож</w:t>
            </w:r>
            <w:r w:rsidR="00E02BC5">
              <w:rPr>
                <w:rFonts w:ascii="Franklin Gothic Book" w:hAnsi="Franklin Gothic Book" w:cs="Arial"/>
                <w:bCs/>
                <w:snapToGrid w:val="0"/>
              </w:rPr>
              <w:t>ить</w:t>
            </w:r>
            <w:r w:rsidR="001B2C2B">
              <w:rPr>
                <w:rFonts w:ascii="Franklin Gothic Book" w:hAnsi="Franklin Gothic Book" w:cs="Arial"/>
                <w:bCs/>
                <w:snapToGrid w:val="0"/>
              </w:rPr>
              <w:t xml:space="preserve"> копии </w:t>
            </w:r>
            <w:r w:rsidR="0055275B">
              <w:rPr>
                <w:rFonts w:ascii="Franklin Gothic Book" w:hAnsi="Franklin Gothic Book" w:cs="Arial"/>
                <w:bCs/>
                <w:snapToGrid w:val="0"/>
              </w:rPr>
              <w:t xml:space="preserve"> подтверждающих документов)</w:t>
            </w:r>
          </w:p>
          <w:p w:rsidR="003B466F" w:rsidRPr="00190D48" w:rsidRDefault="00F86DA3" w:rsidP="00A35BA0">
            <w:pPr>
              <w:tabs>
                <w:tab w:val="left" w:pos="0"/>
                <w:tab w:val="left" w:pos="630"/>
              </w:tabs>
              <w:suppressAutoHyphens/>
              <w:spacing w:after="0"/>
              <w:ind w:left="142" w:right="113"/>
              <w:rPr>
                <w:rFonts w:ascii="Franklin Gothic Book" w:hAnsi="Franklin Gothic Book" w:cs="Arial"/>
                <w:bCs/>
                <w:snapToGrid w:val="0"/>
              </w:rPr>
            </w:pPr>
            <w:r>
              <w:rPr>
                <w:rFonts w:ascii="Franklin Gothic Book" w:hAnsi="Franklin Gothic Book" w:cs="Arial"/>
                <w:bCs/>
                <w:snapToGrid w:val="0"/>
              </w:rPr>
              <w:t>5</w:t>
            </w:r>
            <w:r w:rsidR="003B466F" w:rsidRPr="00190D48">
              <w:rPr>
                <w:rFonts w:ascii="Franklin Gothic Book" w:hAnsi="Franklin Gothic Book" w:cs="Arial"/>
                <w:bCs/>
                <w:snapToGrid w:val="0"/>
              </w:rPr>
              <w:t>.</w:t>
            </w:r>
            <w:r w:rsidR="003B466F">
              <w:rPr>
                <w:rFonts w:ascii="Franklin Gothic Book" w:hAnsi="Franklin Gothic Book" w:cs="Arial"/>
                <w:bCs/>
                <w:snapToGrid w:val="0"/>
              </w:rPr>
              <w:t xml:space="preserve">  </w:t>
            </w:r>
            <w:r w:rsidR="006714DC" w:rsidRPr="00523CDC">
              <w:rPr>
                <w:rFonts w:ascii="Franklin Gothic Book" w:hAnsi="Franklin Gothic Book" w:cs="Arial"/>
                <w:bCs/>
                <w:snapToGrid w:val="0"/>
              </w:rPr>
              <w:t xml:space="preserve"> </w:t>
            </w:r>
            <w:r w:rsidR="00C5533F" w:rsidRPr="00023C34">
              <w:rPr>
                <w:rFonts w:ascii="Franklin Gothic Book" w:hAnsi="Franklin Gothic Book" w:cs="Arial"/>
                <w:bCs/>
                <w:snapToGrid w:val="0"/>
              </w:rPr>
              <w:t xml:space="preserve"> Иметь в составе руководителей, а также работников, имеющих соответствующую подготовку  по охране труда в объеме должностных обязанностей (подготовка  подтверждается приложением удостоверений, или сертификатов об обучении или протоколов проверки знаний по охране труда).</w:t>
            </w:r>
          </w:p>
          <w:p w:rsidR="003B466F" w:rsidRPr="00190D48" w:rsidRDefault="00F86DA3" w:rsidP="00A35BA0">
            <w:pPr>
              <w:tabs>
                <w:tab w:val="left" w:pos="0"/>
                <w:tab w:val="left" w:pos="705"/>
              </w:tabs>
              <w:suppressAutoHyphens/>
              <w:spacing w:after="0"/>
              <w:ind w:left="142" w:right="113"/>
              <w:rPr>
                <w:rFonts w:ascii="Franklin Gothic Book" w:hAnsi="Franklin Gothic Book" w:cs="Arial"/>
                <w:bCs/>
                <w:snapToGrid w:val="0"/>
              </w:rPr>
            </w:pPr>
            <w:r>
              <w:rPr>
                <w:rFonts w:ascii="Franklin Gothic Book" w:hAnsi="Franklin Gothic Book" w:cs="Arial"/>
                <w:bCs/>
                <w:snapToGrid w:val="0"/>
              </w:rPr>
              <w:t>6</w:t>
            </w:r>
            <w:r w:rsidR="003B466F" w:rsidRPr="00190D48">
              <w:rPr>
                <w:rFonts w:ascii="Franklin Gothic Book" w:hAnsi="Franklin Gothic Book" w:cs="Arial"/>
                <w:bCs/>
                <w:snapToGrid w:val="0"/>
              </w:rPr>
              <w:t>.</w:t>
            </w:r>
            <w:r w:rsidR="003B466F">
              <w:rPr>
                <w:rFonts w:ascii="Franklin Gothic Book" w:hAnsi="Franklin Gothic Book" w:cs="Arial"/>
                <w:bCs/>
                <w:snapToGrid w:val="0"/>
              </w:rPr>
              <w:t xml:space="preserve">     </w:t>
            </w:r>
            <w:r w:rsidR="003B466F" w:rsidRPr="00190D48">
              <w:rPr>
                <w:rFonts w:ascii="Franklin Gothic Book" w:hAnsi="Franklin Gothic Book" w:cs="Arial"/>
                <w:bCs/>
                <w:snapToGrid w:val="0"/>
              </w:rPr>
              <w:t xml:space="preserve">Сумма сделок по всем лотам Заказчика должна составлять не более годовой суммы выручки от продаж товаров, продукции, работ, услуг (строка 2110 формы №2 по ОКУД 0710002 «отчет о финансовых результатах»).  </w:t>
            </w:r>
          </w:p>
          <w:p w:rsidR="003B466F" w:rsidRPr="00190D48" w:rsidRDefault="00F86DA3" w:rsidP="00A35BA0">
            <w:pPr>
              <w:tabs>
                <w:tab w:val="left" w:pos="0"/>
              </w:tabs>
              <w:suppressAutoHyphens/>
              <w:spacing w:after="0"/>
              <w:ind w:left="142" w:right="113"/>
              <w:rPr>
                <w:rFonts w:ascii="Franklin Gothic Book" w:hAnsi="Franklin Gothic Book" w:cs="Arial"/>
                <w:bCs/>
                <w:snapToGrid w:val="0"/>
              </w:rPr>
            </w:pPr>
            <w:r>
              <w:rPr>
                <w:rFonts w:ascii="Franklin Gothic Book" w:hAnsi="Franklin Gothic Book" w:cs="Arial"/>
                <w:bCs/>
                <w:snapToGrid w:val="0"/>
              </w:rPr>
              <w:t>7</w:t>
            </w:r>
            <w:r w:rsidR="003B466F" w:rsidRPr="00190D48">
              <w:rPr>
                <w:rFonts w:ascii="Franklin Gothic Book" w:hAnsi="Franklin Gothic Book" w:cs="Arial"/>
                <w:bCs/>
                <w:snapToGrid w:val="0"/>
              </w:rPr>
              <w:t xml:space="preserve">. </w:t>
            </w:r>
            <w:r w:rsidR="003B466F">
              <w:rPr>
                <w:rFonts w:ascii="Franklin Gothic Book" w:hAnsi="Franklin Gothic Book" w:cs="Arial"/>
                <w:bCs/>
                <w:snapToGrid w:val="0"/>
              </w:rPr>
              <w:t xml:space="preserve">     И</w:t>
            </w:r>
            <w:r w:rsidR="003B466F" w:rsidRPr="00190D48">
              <w:rPr>
                <w:rFonts w:ascii="Franklin Gothic Book" w:hAnsi="Franklin Gothic Book" w:cs="Arial"/>
                <w:bCs/>
                <w:snapToGrid w:val="0"/>
              </w:rPr>
              <w:t xml:space="preserve">меть производственную базу. </w:t>
            </w:r>
          </w:p>
          <w:p w:rsidR="00F86DA3" w:rsidRDefault="003B466F" w:rsidP="00050575">
            <w:pPr>
              <w:suppressAutoHyphens/>
              <w:spacing w:after="0"/>
              <w:ind w:left="70" w:right="182" w:hanging="70"/>
              <w:rPr>
                <w:rFonts w:ascii="Franklin Gothic Book" w:hAnsi="Franklin Gothic Book" w:cs="Arial"/>
                <w:bCs/>
                <w:snapToGrid w:val="0"/>
              </w:rPr>
            </w:pPr>
            <w:r w:rsidRPr="00190D48">
              <w:rPr>
                <w:rFonts w:ascii="Franklin Gothic Book" w:hAnsi="Franklin Gothic Book" w:cs="Arial"/>
                <w:bCs/>
                <w:snapToGrid w:val="0"/>
              </w:rPr>
              <w:t xml:space="preserve"> </w:t>
            </w:r>
            <w:r w:rsidRPr="002E1228">
              <w:rPr>
                <w:rFonts w:ascii="Franklin Gothic Book" w:hAnsi="Franklin Gothic Book" w:cs="Arial"/>
                <w:bCs/>
                <w:snapToGrid w:val="0"/>
              </w:rPr>
              <w:t>Производственная база - комплекс офисных, производственных и складских помещений с инфраструктурой, а именно отопление, телефонизация</w:t>
            </w:r>
            <w:r>
              <w:rPr>
                <w:rFonts w:ascii="Franklin Gothic Book" w:hAnsi="Franklin Gothic Book" w:cs="Arial"/>
                <w:bCs/>
                <w:snapToGrid w:val="0"/>
              </w:rPr>
              <w:t>, интернет,  освещение и т.д.,</w:t>
            </w:r>
            <w:r w:rsidR="00050575">
              <w:rPr>
                <w:rFonts w:ascii="Franklin Gothic Book" w:hAnsi="Franklin Gothic Book" w:cs="Arial"/>
                <w:bCs/>
                <w:snapToGrid w:val="0"/>
              </w:rPr>
              <w:t xml:space="preserve"> </w:t>
            </w:r>
            <w:r w:rsidR="00857047">
              <w:rPr>
                <w:rFonts w:ascii="Franklin Gothic Book" w:hAnsi="Franklin Gothic Book" w:cs="Arial"/>
                <w:bCs/>
                <w:snapToGrid w:val="0"/>
              </w:rPr>
              <w:t>б</w:t>
            </w:r>
            <w:r w:rsidR="005F5328">
              <w:rPr>
                <w:rFonts w:ascii="Franklin Gothic Book" w:hAnsi="Franklin Gothic Book" w:cs="Arial"/>
                <w:bCs/>
                <w:snapToGrid w:val="0"/>
              </w:rPr>
              <w:t>ортовой автомобиль</w:t>
            </w:r>
            <w:r w:rsidR="00857047">
              <w:rPr>
                <w:rFonts w:ascii="Franklin Gothic Book" w:hAnsi="Franklin Gothic Book" w:cs="Arial"/>
                <w:bCs/>
                <w:snapToGrid w:val="0"/>
              </w:rPr>
              <w:t>,</w:t>
            </w:r>
            <w:r w:rsidR="00815897">
              <w:rPr>
                <w:rFonts w:ascii="Franklin Gothic Book" w:hAnsi="Franklin Gothic Book" w:cs="Arial"/>
                <w:bCs/>
                <w:snapToGrid w:val="0"/>
              </w:rPr>
              <w:t xml:space="preserve"> </w:t>
            </w:r>
            <w:r w:rsidR="001B2C2B" w:rsidRPr="00EC1B9B">
              <w:rPr>
                <w:rFonts w:ascii="Franklin Gothic Book" w:hAnsi="Franklin Gothic Book" w:cs="Arial"/>
                <w:bCs/>
                <w:snapToGrid w:val="0"/>
              </w:rPr>
              <w:t xml:space="preserve"> страховочная привязь, средства </w:t>
            </w:r>
            <w:proofErr w:type="spellStart"/>
            <w:r w:rsidR="001B2C2B" w:rsidRPr="00EC1B9B">
              <w:rPr>
                <w:rFonts w:ascii="Franklin Gothic Book" w:hAnsi="Franklin Gothic Book" w:cs="Arial"/>
                <w:bCs/>
                <w:snapToGrid w:val="0"/>
              </w:rPr>
              <w:t>подмащивания</w:t>
            </w:r>
            <w:proofErr w:type="spellEnd"/>
            <w:r w:rsidR="001B2C2B" w:rsidRPr="00EC1B9B">
              <w:rPr>
                <w:rFonts w:ascii="Franklin Gothic Book" w:hAnsi="Franklin Gothic Book" w:cs="Arial"/>
                <w:bCs/>
                <w:snapToGrid w:val="0"/>
              </w:rPr>
              <w:t>, согласно Правил по охране труда при работе на высоте</w:t>
            </w:r>
            <w:r w:rsidR="001B2C2B">
              <w:rPr>
                <w:rFonts w:ascii="Franklin Gothic Book" w:hAnsi="Franklin Gothic Book" w:cs="Arial"/>
                <w:bCs/>
                <w:snapToGrid w:val="0"/>
              </w:rPr>
              <w:t xml:space="preserve">, </w:t>
            </w:r>
            <w:r w:rsidRPr="002E1228">
              <w:rPr>
                <w:rFonts w:ascii="Franklin Gothic Book" w:hAnsi="Franklin Gothic Book" w:cs="Arial"/>
                <w:bCs/>
                <w:snapToGrid w:val="0"/>
              </w:rPr>
              <w:t>оборудовани</w:t>
            </w:r>
            <w:r>
              <w:rPr>
                <w:rFonts w:ascii="Franklin Gothic Book" w:hAnsi="Franklin Gothic Book" w:cs="Arial"/>
                <w:bCs/>
                <w:snapToGrid w:val="0"/>
              </w:rPr>
              <w:t>е</w:t>
            </w:r>
            <w:r w:rsidRPr="002E1228">
              <w:rPr>
                <w:rFonts w:ascii="Franklin Gothic Book" w:hAnsi="Franklin Gothic Book" w:cs="Arial"/>
                <w:bCs/>
                <w:snapToGrid w:val="0"/>
              </w:rPr>
              <w:t>, используемо</w:t>
            </w:r>
            <w:r>
              <w:rPr>
                <w:rFonts w:ascii="Franklin Gothic Book" w:hAnsi="Franklin Gothic Book" w:cs="Arial"/>
                <w:bCs/>
                <w:snapToGrid w:val="0"/>
              </w:rPr>
              <w:t>е</w:t>
            </w:r>
            <w:r w:rsidRPr="002E1228">
              <w:rPr>
                <w:rFonts w:ascii="Franklin Gothic Book" w:hAnsi="Franklin Gothic Book" w:cs="Arial"/>
                <w:bCs/>
                <w:snapToGrid w:val="0"/>
              </w:rPr>
              <w:t xml:space="preserve"> непосредственно для выполнения работ, находящихся в собственности </w:t>
            </w:r>
            <w:r>
              <w:rPr>
                <w:rFonts w:ascii="Franklin Gothic Book" w:hAnsi="Franklin Gothic Book" w:cs="Arial"/>
                <w:bCs/>
                <w:snapToGrid w:val="0"/>
              </w:rPr>
              <w:t>или</w:t>
            </w:r>
            <w:r w:rsidRPr="00781FF6">
              <w:rPr>
                <w:rFonts w:ascii="Franklin Gothic Book" w:hAnsi="Franklin Gothic Book" w:cs="Arial"/>
                <w:bCs/>
                <w:snapToGrid w:val="0"/>
              </w:rPr>
              <w:t xml:space="preserve"> в постоянной аренде (документы о наличии на основных средствах предприятия или договор</w:t>
            </w:r>
            <w:r>
              <w:rPr>
                <w:rFonts w:ascii="Franklin Gothic Book" w:hAnsi="Franklin Gothic Book" w:cs="Arial"/>
                <w:bCs/>
                <w:snapToGrid w:val="0"/>
              </w:rPr>
              <w:t>ы аренды</w:t>
            </w:r>
            <w:r w:rsidRPr="00781FF6">
              <w:rPr>
                <w:rFonts w:ascii="Franklin Gothic Book" w:hAnsi="Franklin Gothic Book" w:cs="Arial"/>
                <w:bCs/>
                <w:snapToGrid w:val="0"/>
              </w:rPr>
              <w:t xml:space="preserve"> приложить к конкурсной документации</w:t>
            </w:r>
            <w:r>
              <w:rPr>
                <w:rFonts w:ascii="Franklin Gothic Book" w:hAnsi="Franklin Gothic Book" w:cs="Arial"/>
                <w:bCs/>
                <w:snapToGrid w:val="0"/>
              </w:rPr>
              <w:t>)</w:t>
            </w:r>
            <w:r w:rsidRPr="002E1228">
              <w:rPr>
                <w:rFonts w:ascii="Franklin Gothic Book" w:hAnsi="Franklin Gothic Book" w:cs="Arial"/>
                <w:bCs/>
                <w:snapToGrid w:val="0"/>
              </w:rPr>
              <w:t>.</w:t>
            </w:r>
          </w:p>
          <w:p w:rsidR="003B466F" w:rsidRPr="000F6094" w:rsidRDefault="003B466F" w:rsidP="006B0221">
            <w:pPr>
              <w:tabs>
                <w:tab w:val="left" w:pos="0"/>
              </w:tabs>
              <w:suppressAutoHyphens/>
              <w:spacing w:after="0"/>
              <w:ind w:left="142" w:right="113"/>
              <w:rPr>
                <w:rFonts w:ascii="Franklin Gothic Book" w:hAnsi="Franklin Gothic Book" w:cs="Arial"/>
                <w:bCs/>
                <w:snapToGrid w:val="0"/>
              </w:rPr>
            </w:pPr>
            <w:r>
              <w:rPr>
                <w:rFonts w:ascii="Franklin Gothic Book" w:hAnsi="Franklin Gothic Book" w:cs="Arial"/>
                <w:bCs/>
                <w:snapToGrid w:val="0"/>
              </w:rPr>
              <w:t xml:space="preserve">   </w:t>
            </w:r>
            <w:r w:rsidRPr="000F6094">
              <w:rPr>
                <w:rFonts w:ascii="Franklin Gothic Book" w:hAnsi="Franklin Gothic Book" w:cs="Arial"/>
                <w:bCs/>
                <w:snapToGrid w:val="0"/>
              </w:rPr>
              <w:t xml:space="preserve"> Наличие </w:t>
            </w:r>
            <w:r>
              <w:rPr>
                <w:rFonts w:ascii="Franklin Gothic Book" w:hAnsi="Franklin Gothic Book" w:cs="Arial"/>
                <w:bCs/>
                <w:snapToGrid w:val="0"/>
              </w:rPr>
              <w:t>п</w:t>
            </w:r>
            <w:r w:rsidRPr="000F6094">
              <w:rPr>
                <w:rFonts w:ascii="Franklin Gothic Book" w:hAnsi="Franklin Gothic Book" w:cs="Arial"/>
                <w:bCs/>
                <w:snapToGrid w:val="0"/>
              </w:rPr>
              <w:t>роизводственн</w:t>
            </w:r>
            <w:r>
              <w:rPr>
                <w:rFonts w:ascii="Franklin Gothic Book" w:hAnsi="Franklin Gothic Book" w:cs="Arial"/>
                <w:bCs/>
                <w:snapToGrid w:val="0"/>
              </w:rPr>
              <w:t>ой базы</w:t>
            </w:r>
            <w:r w:rsidRPr="000F6094">
              <w:rPr>
                <w:rFonts w:ascii="Franklin Gothic Book" w:hAnsi="Franklin Gothic Book" w:cs="Arial"/>
                <w:bCs/>
                <w:snapToGrid w:val="0"/>
              </w:rPr>
              <w:t xml:space="preserve"> должно быть отражено в справке о материально-технических ресурсах (раздел 6, Форма 7).</w:t>
            </w:r>
          </w:p>
          <w:p w:rsidR="003B466F" w:rsidRPr="000F6094" w:rsidRDefault="003B466F" w:rsidP="006B0221">
            <w:pPr>
              <w:tabs>
                <w:tab w:val="left" w:pos="0"/>
              </w:tabs>
              <w:suppressAutoHyphens/>
              <w:spacing w:after="0"/>
              <w:ind w:left="142" w:right="113"/>
              <w:rPr>
                <w:rFonts w:ascii="Franklin Gothic Book" w:hAnsi="Franklin Gothic Book" w:cs="Arial"/>
                <w:bCs/>
                <w:snapToGrid w:val="0"/>
              </w:rPr>
            </w:pPr>
            <w:r w:rsidRPr="000F6094">
              <w:rPr>
                <w:rFonts w:ascii="Franklin Gothic Book" w:hAnsi="Franklin Gothic Book" w:cs="Arial"/>
                <w:bCs/>
                <w:snapToGrid w:val="0"/>
              </w:rPr>
              <w:t>Претендент должен быть готов п</w:t>
            </w:r>
            <w:r>
              <w:rPr>
                <w:rFonts w:ascii="Franklin Gothic Book" w:hAnsi="Franklin Gothic Book" w:cs="Arial"/>
                <w:bCs/>
                <w:snapToGrid w:val="0"/>
              </w:rPr>
              <w:t>редъявить производственную базу,</w:t>
            </w:r>
            <w:r w:rsidRPr="000F6094">
              <w:rPr>
                <w:rFonts w:ascii="Franklin Gothic Book" w:hAnsi="Franklin Gothic Book" w:cs="Arial"/>
                <w:bCs/>
                <w:snapToGrid w:val="0"/>
              </w:rPr>
              <w:t xml:space="preserve"> оборудование и приспособления в исправном состоянии уполномоченному представителю Заказчика на стадии </w:t>
            </w:r>
            <w:r w:rsidRPr="000F6094">
              <w:rPr>
                <w:rFonts w:ascii="Franklin Gothic Book" w:hAnsi="Franklin Gothic Book" w:cs="Arial"/>
                <w:bCs/>
                <w:snapToGrid w:val="0"/>
              </w:rPr>
              <w:lastRenderedPageBreak/>
              <w:t xml:space="preserve">рассмотрения запроса </w:t>
            </w:r>
            <w:r w:rsidR="00A367F9">
              <w:rPr>
                <w:rFonts w:ascii="Franklin Gothic Book" w:hAnsi="Franklin Gothic Book" w:cs="Arial"/>
                <w:bCs/>
                <w:snapToGrid w:val="0"/>
              </w:rPr>
              <w:t>оферт</w:t>
            </w:r>
            <w:r w:rsidRPr="000F6094">
              <w:rPr>
                <w:rFonts w:ascii="Franklin Gothic Book" w:hAnsi="Franklin Gothic Book" w:cs="Arial"/>
                <w:bCs/>
                <w:snapToGrid w:val="0"/>
              </w:rPr>
              <w:t>.</w:t>
            </w:r>
          </w:p>
          <w:p w:rsidR="00E521E0" w:rsidRPr="00F54AD6" w:rsidRDefault="003B466F" w:rsidP="00F54AD6">
            <w:pPr>
              <w:tabs>
                <w:tab w:val="left" w:pos="0"/>
              </w:tabs>
              <w:suppressAutoHyphens/>
              <w:spacing w:after="0"/>
              <w:ind w:left="142" w:right="113"/>
              <w:rPr>
                <w:rFonts w:ascii="Franklin Gothic Book" w:hAnsi="Franklin Gothic Book" w:cs="Arial"/>
                <w:bCs/>
                <w:snapToGrid w:val="0"/>
              </w:rPr>
            </w:pPr>
            <w:r w:rsidRPr="000F6094">
              <w:rPr>
                <w:rFonts w:ascii="Franklin Gothic Book" w:hAnsi="Franklin Gothic Book" w:cs="Arial"/>
                <w:bCs/>
                <w:snapToGrid w:val="0"/>
              </w:rPr>
              <w:t xml:space="preserve">Уполномоченный представитель Заказчика может оценить соответствие производственной базы, технологического оборудования и приспособлений на стадии рассмотрения запроса </w:t>
            </w:r>
            <w:r w:rsidR="00D91DDE">
              <w:rPr>
                <w:rFonts w:ascii="Franklin Gothic Book" w:hAnsi="Franklin Gothic Book" w:cs="Arial"/>
                <w:bCs/>
                <w:snapToGrid w:val="0"/>
              </w:rPr>
              <w:t>оферт</w:t>
            </w:r>
            <w:r>
              <w:rPr>
                <w:rFonts w:ascii="Franklin Gothic Book" w:hAnsi="Franklin Gothic Book" w:cs="Arial"/>
                <w:bCs/>
                <w:snapToGrid w:val="0"/>
              </w:rPr>
              <w:t>.</w:t>
            </w:r>
            <w:r w:rsidRPr="00550499">
              <w:rPr>
                <w:rFonts w:ascii="Franklin Gothic Book" w:hAnsi="Franklin Gothic Book" w:cs="Arial"/>
                <w:bCs/>
                <w:snapToGrid w:val="0"/>
              </w:rPr>
              <w:t xml:space="preserve"> В случае проведения осмотра производственной базы на соответствие требованиям для выполнения предложения закупки, результат оформляется справкой и прикладывается к документам для рассмотрения комиссией закупки.</w:t>
            </w:r>
          </w:p>
          <w:p w:rsidR="00F54AD6" w:rsidRPr="000F6094" w:rsidRDefault="00F86DA3" w:rsidP="00F54AD6">
            <w:pPr>
              <w:tabs>
                <w:tab w:val="left" w:pos="0"/>
              </w:tabs>
              <w:suppressAutoHyphens/>
              <w:spacing w:after="0"/>
              <w:ind w:left="142" w:right="113"/>
              <w:rPr>
                <w:rFonts w:ascii="Franklin Gothic Book" w:hAnsi="Franklin Gothic Book" w:cs="Arial"/>
                <w:bCs/>
                <w:snapToGrid w:val="0"/>
              </w:rPr>
            </w:pPr>
            <w:r>
              <w:rPr>
                <w:rFonts w:ascii="Franklin Gothic Book" w:hAnsi="Franklin Gothic Book" w:cs="Arial"/>
                <w:bCs/>
                <w:snapToGrid w:val="0"/>
              </w:rPr>
              <w:t>8</w:t>
            </w:r>
            <w:r w:rsidR="003B466F" w:rsidRPr="00D32B34">
              <w:rPr>
                <w:rFonts w:ascii="Franklin Gothic Book" w:hAnsi="Franklin Gothic Book" w:cs="Arial"/>
                <w:bCs/>
                <w:snapToGrid w:val="0"/>
              </w:rPr>
              <w:t xml:space="preserve">. </w:t>
            </w:r>
            <w:r w:rsidR="00F54AD6" w:rsidRPr="00542166">
              <w:rPr>
                <w:rFonts w:ascii="Franklin Gothic Book" w:hAnsi="Franklin Gothic Book" w:cs="Arial"/>
                <w:bCs/>
                <w:snapToGrid w:val="0"/>
              </w:rPr>
              <w:t xml:space="preserve"> В случае нахождения машин, механизмов и оборудования </w:t>
            </w:r>
            <w:r w:rsidR="00F54AD6" w:rsidRPr="000F6094">
              <w:rPr>
                <w:rFonts w:ascii="Franklin Gothic Book" w:hAnsi="Franklin Gothic Book" w:cs="Arial"/>
                <w:bCs/>
                <w:snapToGrid w:val="0"/>
              </w:rPr>
              <w:t>Претендента на участие в закупке не на месте проведения капитального</w:t>
            </w:r>
            <w:r w:rsidR="00F06BED">
              <w:rPr>
                <w:rFonts w:ascii="Franklin Gothic Book" w:hAnsi="Franklin Gothic Book" w:cs="Arial"/>
                <w:bCs/>
                <w:snapToGrid w:val="0"/>
              </w:rPr>
              <w:t xml:space="preserve"> и текущего</w:t>
            </w:r>
            <w:r w:rsidR="00F54AD6" w:rsidRPr="000F6094">
              <w:rPr>
                <w:rFonts w:ascii="Franklin Gothic Book" w:hAnsi="Franklin Gothic Book" w:cs="Arial"/>
                <w:bCs/>
                <w:snapToGrid w:val="0"/>
              </w:rPr>
              <w:t xml:space="preserve"> ремонта, затраты на их перебазировку Заказчиком не учитываются и не оплачиваются.</w:t>
            </w:r>
          </w:p>
          <w:p w:rsidR="00DB0CEB" w:rsidRPr="00DB0CEB" w:rsidRDefault="00F54AD6" w:rsidP="00F54AD6">
            <w:pPr>
              <w:tabs>
                <w:tab w:val="left" w:pos="0"/>
              </w:tabs>
              <w:suppressAutoHyphens/>
              <w:spacing w:after="0"/>
              <w:ind w:left="142" w:right="113"/>
              <w:rPr>
                <w:rFonts w:ascii="Franklin Gothic Book" w:hAnsi="Franklin Gothic Book" w:cs="Arial"/>
                <w:bCs/>
                <w:snapToGrid w:val="0"/>
              </w:rPr>
            </w:pPr>
            <w:r w:rsidRPr="000F6094">
              <w:rPr>
                <w:rFonts w:ascii="Franklin Gothic Book" w:hAnsi="Franklin Gothic Book" w:cs="Arial"/>
                <w:bCs/>
                <w:snapToGrid w:val="0"/>
              </w:rPr>
              <w:t xml:space="preserve">Так же Заказчиком не учитываются и не оплачиваются командировочные расходы (суточные и оплата жилья) на персонал Претендента на участие в закупке, в случае направления иногороднего персонала Претендента на место </w:t>
            </w:r>
            <w:r>
              <w:rPr>
                <w:rFonts w:ascii="Franklin Gothic Book" w:hAnsi="Franklin Gothic Book" w:cs="Arial"/>
                <w:bCs/>
                <w:snapToGrid w:val="0"/>
              </w:rPr>
              <w:t xml:space="preserve">проведения капитального </w:t>
            </w:r>
            <w:r w:rsidR="00F06BED">
              <w:rPr>
                <w:rFonts w:ascii="Franklin Gothic Book" w:hAnsi="Franklin Gothic Book" w:cs="Arial"/>
                <w:bCs/>
                <w:snapToGrid w:val="0"/>
              </w:rPr>
              <w:t xml:space="preserve"> и текущего</w:t>
            </w:r>
            <w:r w:rsidR="00F06BED" w:rsidRPr="000F6094">
              <w:rPr>
                <w:rFonts w:ascii="Franklin Gothic Book" w:hAnsi="Franklin Gothic Book" w:cs="Arial"/>
                <w:bCs/>
                <w:snapToGrid w:val="0"/>
              </w:rPr>
              <w:t xml:space="preserve"> </w:t>
            </w:r>
            <w:r>
              <w:rPr>
                <w:rFonts w:ascii="Franklin Gothic Book" w:hAnsi="Franklin Gothic Book" w:cs="Arial"/>
                <w:bCs/>
                <w:snapToGrid w:val="0"/>
              </w:rPr>
              <w:t>ремонта</w:t>
            </w:r>
            <w:r w:rsidR="003B466F" w:rsidRPr="00D32B34">
              <w:rPr>
                <w:rFonts w:ascii="Franklin Gothic Book" w:hAnsi="Franklin Gothic Book" w:cs="Arial"/>
                <w:bCs/>
                <w:snapToGrid w:val="0"/>
              </w:rPr>
              <w:t>.</w:t>
            </w:r>
          </w:p>
          <w:p w:rsidR="003B466F" w:rsidRPr="00D32B34" w:rsidRDefault="00F86DA3" w:rsidP="008D5903">
            <w:pPr>
              <w:tabs>
                <w:tab w:val="left" w:pos="0"/>
              </w:tabs>
              <w:suppressAutoHyphens/>
              <w:spacing w:after="0"/>
              <w:ind w:left="142" w:right="113"/>
              <w:rPr>
                <w:rFonts w:ascii="Franklin Gothic Book" w:hAnsi="Franklin Gothic Book" w:cs="Arial"/>
                <w:bCs/>
                <w:snapToGrid w:val="0"/>
              </w:rPr>
            </w:pPr>
            <w:r>
              <w:rPr>
                <w:rFonts w:ascii="Franklin Gothic Book" w:hAnsi="Franklin Gothic Book" w:cs="Arial"/>
                <w:bCs/>
                <w:snapToGrid w:val="0"/>
              </w:rPr>
              <w:t>9</w:t>
            </w:r>
            <w:r w:rsidR="003B466F">
              <w:rPr>
                <w:rFonts w:ascii="Franklin Gothic Book" w:hAnsi="Franklin Gothic Book" w:cs="Arial"/>
                <w:bCs/>
                <w:snapToGrid w:val="0"/>
              </w:rPr>
              <w:t xml:space="preserve">. </w:t>
            </w:r>
            <w:r w:rsidR="003B466F" w:rsidRPr="00D32B34">
              <w:rPr>
                <w:rFonts w:ascii="Franklin Gothic Book" w:hAnsi="Franklin Gothic Book" w:cs="Arial"/>
                <w:bCs/>
                <w:snapToGrid w:val="0"/>
              </w:rPr>
              <w:t>Претендент на участие в закупке, в обязательном порядке, должен предос</w:t>
            </w:r>
            <w:r w:rsidR="003B466F">
              <w:rPr>
                <w:rFonts w:ascii="Franklin Gothic Book" w:hAnsi="Franklin Gothic Book" w:cs="Arial"/>
                <w:bCs/>
                <w:snapToGrid w:val="0"/>
              </w:rPr>
              <w:t>тавить локальные сметные расчеты</w:t>
            </w:r>
            <w:r w:rsidR="003B466F" w:rsidRPr="00D32B34">
              <w:rPr>
                <w:rFonts w:ascii="Franklin Gothic Book" w:hAnsi="Franklin Gothic Book" w:cs="Arial"/>
                <w:bCs/>
                <w:snapToGrid w:val="0"/>
              </w:rPr>
              <w:t xml:space="preserve">, </w:t>
            </w:r>
            <w:r w:rsidR="009E69BE" w:rsidRPr="00190D48">
              <w:rPr>
                <w:rFonts w:ascii="Franklin Gothic Book" w:hAnsi="Franklin Gothic Book" w:cs="Arial"/>
                <w:bCs/>
              </w:rPr>
              <w:t xml:space="preserve"> выполненн</w:t>
            </w:r>
            <w:r w:rsidR="009E69BE">
              <w:rPr>
                <w:rFonts w:ascii="Franklin Gothic Book" w:hAnsi="Franklin Gothic Book" w:cs="Arial"/>
                <w:bCs/>
              </w:rPr>
              <w:t>ые</w:t>
            </w:r>
            <w:r w:rsidR="009E69BE" w:rsidRPr="00190D48">
              <w:rPr>
                <w:rFonts w:ascii="Franklin Gothic Book" w:hAnsi="Franklin Gothic Book" w:cs="Arial"/>
                <w:bCs/>
              </w:rPr>
              <w:t xml:space="preserve"> базисно-индексным методом</w:t>
            </w:r>
            <w:r w:rsidR="009E69BE">
              <w:rPr>
                <w:rFonts w:ascii="Franklin Gothic Book" w:hAnsi="Franklin Gothic Book" w:cs="Arial"/>
                <w:bCs/>
              </w:rPr>
              <w:t>,</w:t>
            </w:r>
            <w:r w:rsidR="009E69BE">
              <w:rPr>
                <w:rFonts w:ascii="Franklin Gothic Book" w:hAnsi="Franklin Gothic Book" w:cs="Arial"/>
                <w:bCs/>
                <w:snapToGrid w:val="0"/>
              </w:rPr>
              <w:t xml:space="preserve"> </w:t>
            </w:r>
            <w:r w:rsidR="003B466F">
              <w:rPr>
                <w:rFonts w:ascii="Franklin Gothic Book" w:hAnsi="Franklin Gothic Book" w:cs="Arial"/>
                <w:bCs/>
                <w:snapToGrid w:val="0"/>
              </w:rPr>
              <w:t>составленные согласно ведомостям</w:t>
            </w:r>
            <w:r w:rsidR="003B466F" w:rsidRPr="00D32B34">
              <w:rPr>
                <w:rFonts w:ascii="Franklin Gothic Book" w:hAnsi="Franklin Gothic Book" w:cs="Arial"/>
                <w:bCs/>
                <w:snapToGrid w:val="0"/>
              </w:rPr>
              <w:t xml:space="preserve"> объемов работ включенных в документацию. </w:t>
            </w:r>
          </w:p>
          <w:p w:rsidR="003B466F" w:rsidRDefault="00F86DA3" w:rsidP="00A35BA0">
            <w:pPr>
              <w:tabs>
                <w:tab w:val="left" w:pos="0"/>
              </w:tabs>
              <w:suppressAutoHyphens/>
              <w:spacing w:after="0"/>
              <w:ind w:left="142" w:right="113"/>
              <w:rPr>
                <w:rFonts w:ascii="Franklin Gothic Book" w:hAnsi="Franklin Gothic Book" w:cs="Arial"/>
                <w:bCs/>
                <w:snapToGrid w:val="0"/>
              </w:rPr>
            </w:pPr>
            <w:r>
              <w:rPr>
                <w:rFonts w:ascii="Franklin Gothic Book" w:hAnsi="Franklin Gothic Book" w:cs="Arial"/>
                <w:bCs/>
                <w:snapToGrid w:val="0"/>
              </w:rPr>
              <w:t>10</w:t>
            </w:r>
            <w:r w:rsidR="003B466F" w:rsidRPr="00D32B34">
              <w:rPr>
                <w:rFonts w:ascii="Franklin Gothic Book" w:hAnsi="Franklin Gothic Book" w:cs="Arial"/>
                <w:bCs/>
                <w:snapToGrid w:val="0"/>
              </w:rPr>
              <w:t xml:space="preserve">. </w:t>
            </w:r>
            <w:r w:rsidR="003B466F">
              <w:rPr>
                <w:rFonts w:ascii="Franklin Gothic Book" w:hAnsi="Franklin Gothic Book" w:cs="Arial"/>
                <w:bCs/>
                <w:snapToGrid w:val="0"/>
              </w:rPr>
              <w:t xml:space="preserve">   </w:t>
            </w:r>
            <w:r w:rsidR="003B466F" w:rsidRPr="00D32B34">
              <w:rPr>
                <w:rFonts w:ascii="Franklin Gothic Book" w:hAnsi="Franklin Gothic Book" w:cs="Arial"/>
                <w:bCs/>
                <w:snapToGrid w:val="0"/>
              </w:rPr>
              <w:t>Претендент на участие в закупке, в обязательном порядке, должен выполнять локальные сметные расчеты, прилагаемые к заявке:</w:t>
            </w:r>
          </w:p>
          <w:p w:rsidR="009E69BE" w:rsidRPr="00D32B34" w:rsidRDefault="009E69BE" w:rsidP="009E69BE">
            <w:pPr>
              <w:tabs>
                <w:tab w:val="left" w:pos="0"/>
              </w:tabs>
              <w:suppressAutoHyphens/>
              <w:spacing w:after="0"/>
              <w:ind w:left="142" w:right="113"/>
              <w:rPr>
                <w:rFonts w:ascii="Franklin Gothic Book" w:hAnsi="Franklin Gothic Book" w:cs="Arial"/>
                <w:bCs/>
                <w:snapToGrid w:val="0"/>
              </w:rPr>
            </w:pPr>
            <w:r>
              <w:rPr>
                <w:rFonts w:ascii="Franklin Gothic Book" w:hAnsi="Franklin Gothic Book" w:cs="Arial"/>
                <w:bCs/>
              </w:rPr>
              <w:t xml:space="preserve">-  </w:t>
            </w:r>
            <w:r w:rsidRPr="00190D48">
              <w:rPr>
                <w:rFonts w:ascii="Franklin Gothic Book" w:hAnsi="Franklin Gothic Book" w:cs="Arial"/>
                <w:bCs/>
              </w:rPr>
              <w:t>базисно-индексным методом</w:t>
            </w:r>
            <w:r>
              <w:rPr>
                <w:rFonts w:ascii="Franklin Gothic Book" w:hAnsi="Franklin Gothic Book" w:cs="Arial"/>
                <w:bCs/>
              </w:rPr>
              <w:t>;</w:t>
            </w:r>
          </w:p>
          <w:p w:rsidR="003B466F" w:rsidRDefault="003B466F" w:rsidP="00A35BA0">
            <w:pPr>
              <w:tabs>
                <w:tab w:val="left" w:pos="0"/>
              </w:tabs>
              <w:suppressAutoHyphens/>
              <w:spacing w:after="0"/>
              <w:ind w:left="142" w:right="113"/>
              <w:rPr>
                <w:rFonts w:ascii="Franklin Gothic Book" w:hAnsi="Franklin Gothic Book" w:cs="Arial"/>
                <w:bCs/>
                <w:snapToGrid w:val="0"/>
              </w:rPr>
            </w:pPr>
            <w:r w:rsidRPr="00D32B34">
              <w:rPr>
                <w:rFonts w:ascii="Franklin Gothic Book" w:hAnsi="Franklin Gothic Book" w:cs="Arial"/>
                <w:bCs/>
                <w:snapToGrid w:val="0"/>
              </w:rPr>
              <w:t>- на строительные и специальные строительные работы   по сборникам территориальных единичных расцен</w:t>
            </w:r>
            <w:r>
              <w:rPr>
                <w:rFonts w:ascii="Franklin Gothic Book" w:hAnsi="Franklin Gothic Book" w:cs="Arial"/>
                <w:bCs/>
                <w:snapToGrid w:val="0"/>
              </w:rPr>
              <w:t>ок по Кемеровской области (ТЕР).</w:t>
            </w:r>
          </w:p>
          <w:p w:rsidR="003B466F" w:rsidRPr="00190D48" w:rsidRDefault="003B466F" w:rsidP="00AC1DBD">
            <w:pPr>
              <w:tabs>
                <w:tab w:val="left" w:pos="0"/>
              </w:tabs>
              <w:suppressAutoHyphens/>
              <w:spacing w:after="0"/>
              <w:ind w:left="142" w:right="113"/>
              <w:rPr>
                <w:rFonts w:ascii="Franklin Gothic Book" w:hAnsi="Franklin Gothic Book" w:cs="Arial"/>
                <w:bCs/>
                <w:snapToGrid w:val="0"/>
              </w:rPr>
            </w:pPr>
            <w:r w:rsidRPr="00D32B34">
              <w:rPr>
                <w:rFonts w:ascii="Franklin Gothic Book" w:hAnsi="Franklin Gothic Book" w:cs="Arial"/>
                <w:bCs/>
                <w:snapToGrid w:val="0"/>
              </w:rPr>
              <w:t>Материалы в локальном сметном расчете (не учтенные в сметных расценках) включаются в отдельный раздел в текущих ценах. Уровень цен на материалы должен соответствовать среднерыночным ценам.</w:t>
            </w:r>
          </w:p>
        </w:tc>
      </w:tr>
      <w:tr w:rsidR="003B466F" w:rsidRPr="00190D48" w:rsidTr="00A35BA0">
        <w:trPr>
          <w:trHeight w:val="709"/>
        </w:trPr>
        <w:tc>
          <w:tcPr>
            <w:tcW w:w="498" w:type="dxa"/>
            <w:tcBorders>
              <w:top w:val="single" w:sz="4" w:space="0" w:color="auto"/>
              <w:left w:val="single" w:sz="4" w:space="0" w:color="auto"/>
              <w:bottom w:val="single" w:sz="4" w:space="0" w:color="auto"/>
              <w:right w:val="single" w:sz="4" w:space="0" w:color="auto"/>
            </w:tcBorders>
          </w:tcPr>
          <w:p w:rsidR="003B466F" w:rsidRPr="00190D48" w:rsidRDefault="003B466F" w:rsidP="003E56E0">
            <w:pPr>
              <w:numPr>
                <w:ilvl w:val="0"/>
                <w:numId w:val="31"/>
              </w:numPr>
              <w:suppressAutoHyphens/>
              <w:spacing w:after="120"/>
              <w:ind w:left="0" w:hanging="15"/>
              <w:jc w:val="center"/>
              <w:rPr>
                <w:rFonts w:ascii="Franklin Gothic Book" w:hAnsi="Franklin Gothic Book" w:cs="Arial"/>
              </w:rPr>
            </w:pPr>
          </w:p>
        </w:tc>
        <w:tc>
          <w:tcPr>
            <w:tcW w:w="1842" w:type="dxa"/>
            <w:tcBorders>
              <w:top w:val="single" w:sz="4" w:space="0" w:color="auto"/>
              <w:left w:val="single" w:sz="4" w:space="0" w:color="auto"/>
              <w:bottom w:val="single" w:sz="4" w:space="0" w:color="auto"/>
              <w:right w:val="single" w:sz="4" w:space="0" w:color="auto"/>
            </w:tcBorders>
          </w:tcPr>
          <w:p w:rsidR="003B466F" w:rsidRPr="00190D48" w:rsidRDefault="003B466F" w:rsidP="00A35BA0">
            <w:pPr>
              <w:suppressAutoHyphens/>
              <w:spacing w:after="120"/>
              <w:jc w:val="left"/>
              <w:rPr>
                <w:rFonts w:ascii="Franklin Gothic Book" w:hAnsi="Franklin Gothic Book" w:cs="Arial"/>
              </w:rPr>
            </w:pPr>
            <w:r w:rsidRPr="00190D48">
              <w:rPr>
                <w:rFonts w:ascii="Franklin Gothic Book" w:hAnsi="Franklin Gothic Book" w:cs="Arial"/>
              </w:rPr>
              <w:t>Требования к  продукции (товарам, работам, услугам)</w:t>
            </w:r>
          </w:p>
        </w:tc>
        <w:tc>
          <w:tcPr>
            <w:tcW w:w="7200" w:type="dxa"/>
            <w:tcBorders>
              <w:top w:val="single" w:sz="4" w:space="0" w:color="auto"/>
              <w:left w:val="single" w:sz="4" w:space="0" w:color="auto"/>
              <w:bottom w:val="single" w:sz="4" w:space="0" w:color="auto"/>
              <w:right w:val="single" w:sz="4" w:space="0" w:color="auto"/>
            </w:tcBorders>
          </w:tcPr>
          <w:p w:rsidR="003B466F" w:rsidRPr="006D563D" w:rsidRDefault="003B466F" w:rsidP="00FC4C3E">
            <w:pPr>
              <w:tabs>
                <w:tab w:val="left" w:pos="353"/>
                <w:tab w:val="left" w:pos="5657"/>
              </w:tabs>
              <w:suppressAutoHyphens/>
              <w:spacing w:after="0"/>
              <w:ind w:left="142" w:right="113"/>
              <w:rPr>
                <w:rFonts w:ascii="Franklin Gothic Book" w:hAnsi="Franklin Gothic Book" w:cs="Arial"/>
                <w:color w:val="000000"/>
              </w:rPr>
            </w:pPr>
            <w:r w:rsidRPr="006D563D">
              <w:rPr>
                <w:rFonts w:ascii="Franklin Gothic Book" w:hAnsi="Franklin Gothic Book" w:cs="Arial"/>
                <w:color w:val="000000"/>
              </w:rPr>
              <w:t>Гарантия на выполненные работы не менее 3 лет. Гарантия на материалы, согласно гарантиям завода-изготовителя.</w:t>
            </w:r>
          </w:p>
          <w:p w:rsidR="003B466F" w:rsidRPr="002225E6" w:rsidRDefault="003B466F" w:rsidP="002225E6">
            <w:pPr>
              <w:tabs>
                <w:tab w:val="left" w:pos="353"/>
                <w:tab w:val="left" w:pos="5657"/>
              </w:tabs>
              <w:suppressAutoHyphens/>
              <w:spacing w:after="0"/>
              <w:ind w:left="142" w:right="113"/>
              <w:rPr>
                <w:rFonts w:ascii="Franklin Gothic Book" w:hAnsi="Franklin Gothic Book" w:cs="Arial"/>
                <w:color w:val="000000"/>
              </w:rPr>
            </w:pPr>
            <w:r w:rsidRPr="002225E6">
              <w:rPr>
                <w:rFonts w:ascii="Franklin Gothic Book" w:hAnsi="Franklin Gothic Book" w:cs="Arial"/>
                <w:color w:val="000000"/>
              </w:rPr>
              <w:t>Для предоставления приоритета товаров Российского происхождения по отношению к товарам, происходящим из иностранных государств необходимо предоставить декларацию о происхождении товара или сертификат о происхождении товара форма СТ-1.</w:t>
            </w:r>
          </w:p>
          <w:p w:rsidR="003B466F" w:rsidRPr="002225E6" w:rsidRDefault="003B466F" w:rsidP="002225E6">
            <w:pPr>
              <w:tabs>
                <w:tab w:val="left" w:pos="353"/>
                <w:tab w:val="left" w:pos="5657"/>
              </w:tabs>
              <w:suppressAutoHyphens/>
              <w:spacing w:after="0"/>
              <w:ind w:left="142" w:right="113"/>
              <w:rPr>
                <w:rFonts w:ascii="Franklin Gothic Book" w:hAnsi="Franklin Gothic Book" w:cs="Arial"/>
                <w:color w:val="000000"/>
              </w:rPr>
            </w:pPr>
            <w:r w:rsidRPr="002225E6">
              <w:rPr>
                <w:rFonts w:ascii="Franklin Gothic Book" w:hAnsi="Franklin Gothic Book" w:cs="Arial"/>
                <w:color w:val="000000"/>
              </w:rPr>
              <w:t>Используемые материалы должны быть новыми, не бывшими в эксплуатации, не восстановленными.</w:t>
            </w:r>
          </w:p>
          <w:p w:rsidR="003B466F" w:rsidRPr="006D563D" w:rsidRDefault="003B466F" w:rsidP="002225E6">
            <w:pPr>
              <w:tabs>
                <w:tab w:val="left" w:pos="353"/>
                <w:tab w:val="left" w:pos="5657"/>
              </w:tabs>
              <w:suppressAutoHyphens/>
              <w:ind w:left="142" w:right="113"/>
              <w:rPr>
                <w:rFonts w:ascii="Franklin Gothic Book" w:hAnsi="Franklin Gothic Book" w:cs="Arial"/>
                <w:color w:val="000000"/>
              </w:rPr>
            </w:pPr>
            <w:r w:rsidRPr="002225E6">
              <w:rPr>
                <w:rFonts w:ascii="Franklin Gothic Book" w:hAnsi="Franklin Gothic Book" w:cs="Arial"/>
                <w:color w:val="000000"/>
              </w:rPr>
              <w:t>Все применяемые материалы должны быть произведены не ранее 20</w:t>
            </w:r>
            <w:r w:rsidR="00F86DA3">
              <w:rPr>
                <w:rFonts w:ascii="Franklin Gothic Book" w:hAnsi="Franklin Gothic Book" w:cs="Arial"/>
                <w:color w:val="000000"/>
              </w:rPr>
              <w:t>20</w:t>
            </w:r>
            <w:r w:rsidRPr="002225E6">
              <w:rPr>
                <w:rFonts w:ascii="Franklin Gothic Book" w:hAnsi="Franklin Gothic Book" w:cs="Arial"/>
                <w:color w:val="000000"/>
              </w:rPr>
              <w:t xml:space="preserve"> г.</w:t>
            </w:r>
          </w:p>
          <w:p w:rsidR="003B466F" w:rsidRPr="00190D48" w:rsidRDefault="003B466F" w:rsidP="00A35BA0">
            <w:pPr>
              <w:tabs>
                <w:tab w:val="left" w:pos="353"/>
                <w:tab w:val="left" w:pos="5657"/>
              </w:tabs>
              <w:suppressAutoHyphens/>
              <w:spacing w:after="0"/>
              <w:ind w:left="142" w:right="113"/>
              <w:rPr>
                <w:rFonts w:ascii="Franklin Gothic Book" w:hAnsi="Franklin Gothic Book" w:cs="Arial"/>
                <w:color w:val="000000"/>
              </w:rPr>
            </w:pPr>
            <w:r w:rsidRPr="00190D48">
              <w:rPr>
                <w:rFonts w:ascii="Franklin Gothic Book" w:hAnsi="Franklin Gothic Book" w:cs="Arial"/>
                <w:color w:val="000000"/>
              </w:rPr>
              <w:t>Требования к оказываемым товарам (работам, услугам) приводятся в договоре.</w:t>
            </w:r>
          </w:p>
        </w:tc>
      </w:tr>
      <w:tr w:rsidR="003B466F" w:rsidRPr="00190D48" w:rsidTr="008829CE">
        <w:trPr>
          <w:trHeight w:val="705"/>
        </w:trPr>
        <w:tc>
          <w:tcPr>
            <w:tcW w:w="498" w:type="dxa"/>
            <w:tcBorders>
              <w:top w:val="single" w:sz="4" w:space="0" w:color="auto"/>
              <w:left w:val="single" w:sz="4" w:space="0" w:color="auto"/>
              <w:bottom w:val="single" w:sz="4" w:space="0" w:color="auto"/>
              <w:right w:val="single" w:sz="4" w:space="0" w:color="auto"/>
            </w:tcBorders>
          </w:tcPr>
          <w:p w:rsidR="003B466F" w:rsidRPr="00190D48" w:rsidRDefault="003B466F" w:rsidP="003E56E0">
            <w:pPr>
              <w:numPr>
                <w:ilvl w:val="0"/>
                <w:numId w:val="31"/>
              </w:numPr>
              <w:suppressAutoHyphens/>
              <w:spacing w:after="120"/>
              <w:ind w:left="0" w:hanging="15"/>
              <w:jc w:val="center"/>
              <w:rPr>
                <w:rFonts w:ascii="Franklin Gothic Book" w:hAnsi="Franklin Gothic Book" w:cs="Arial"/>
              </w:rPr>
            </w:pPr>
          </w:p>
        </w:tc>
        <w:tc>
          <w:tcPr>
            <w:tcW w:w="1842" w:type="dxa"/>
            <w:tcBorders>
              <w:top w:val="single" w:sz="4" w:space="0" w:color="auto"/>
              <w:left w:val="single" w:sz="4" w:space="0" w:color="auto"/>
              <w:bottom w:val="single" w:sz="4" w:space="0" w:color="auto"/>
              <w:right w:val="single" w:sz="4" w:space="0" w:color="auto"/>
            </w:tcBorders>
          </w:tcPr>
          <w:p w:rsidR="003B466F" w:rsidRPr="00190D48" w:rsidRDefault="003B466F" w:rsidP="00A35BA0">
            <w:pPr>
              <w:suppressAutoHyphens/>
              <w:spacing w:after="120"/>
              <w:jc w:val="left"/>
              <w:rPr>
                <w:rFonts w:ascii="Franklin Gothic Book" w:hAnsi="Franklin Gothic Book" w:cs="Arial"/>
              </w:rPr>
            </w:pPr>
            <w:r w:rsidRPr="006D563D">
              <w:rPr>
                <w:rFonts w:ascii="Franklin Gothic Book" w:hAnsi="Franklin Gothic Book" w:cs="Arial"/>
              </w:rPr>
              <w:t>Состав</w:t>
            </w:r>
            <w:r>
              <w:rPr>
                <w:rFonts w:ascii="Franklin Gothic Book" w:hAnsi="Franklin Gothic Book" w:cs="Arial"/>
              </w:rPr>
              <w:t xml:space="preserve"> оферты</w:t>
            </w:r>
            <w:r w:rsidRPr="006D563D">
              <w:rPr>
                <w:rFonts w:ascii="Franklin Gothic Book" w:hAnsi="Franklin Gothic Book" w:cs="Arial"/>
              </w:rPr>
              <w:t xml:space="preserve"> и порядок размещения документов в </w:t>
            </w:r>
            <w:r w:rsidRPr="006D563D">
              <w:rPr>
                <w:rFonts w:ascii="Franklin Gothic Book" w:hAnsi="Franklin Gothic Book" w:cs="Arial"/>
              </w:rPr>
              <w:lastRenderedPageBreak/>
              <w:t>составе</w:t>
            </w:r>
            <w:r>
              <w:rPr>
                <w:rFonts w:ascii="Franklin Gothic Book" w:hAnsi="Franklin Gothic Book" w:cs="Arial"/>
              </w:rPr>
              <w:t xml:space="preserve"> оферты</w:t>
            </w:r>
          </w:p>
        </w:tc>
        <w:tc>
          <w:tcPr>
            <w:tcW w:w="7200" w:type="dxa"/>
            <w:tcBorders>
              <w:top w:val="single" w:sz="4" w:space="0" w:color="auto"/>
              <w:left w:val="single" w:sz="4" w:space="0" w:color="auto"/>
              <w:bottom w:val="single" w:sz="4" w:space="0" w:color="auto"/>
              <w:right w:val="single" w:sz="4" w:space="0" w:color="auto"/>
            </w:tcBorders>
          </w:tcPr>
          <w:p w:rsidR="003B466F" w:rsidRPr="00190D48" w:rsidRDefault="003B466F" w:rsidP="003E56E0">
            <w:pPr>
              <w:numPr>
                <w:ilvl w:val="0"/>
                <w:numId w:val="32"/>
              </w:numPr>
              <w:tabs>
                <w:tab w:val="left" w:pos="353"/>
                <w:tab w:val="left" w:pos="778"/>
                <w:tab w:val="left" w:pos="1142"/>
                <w:tab w:val="left" w:pos="5954"/>
                <w:tab w:val="left" w:pos="6377"/>
              </w:tabs>
              <w:suppressAutoHyphens/>
              <w:overflowPunct w:val="0"/>
              <w:autoSpaceDE w:val="0"/>
              <w:autoSpaceDN w:val="0"/>
              <w:adjustRightInd w:val="0"/>
              <w:spacing w:after="0"/>
              <w:ind w:left="142" w:right="113" w:firstLine="0"/>
              <w:rPr>
                <w:rFonts w:ascii="Franklin Gothic Book" w:hAnsi="Franklin Gothic Book" w:cs="Arial"/>
                <w:bCs/>
              </w:rPr>
            </w:pPr>
            <w:r w:rsidRPr="00190D48">
              <w:rPr>
                <w:rFonts w:ascii="Franklin Gothic Book" w:hAnsi="Franklin Gothic Book" w:cs="Arial"/>
                <w:bCs/>
              </w:rPr>
              <w:lastRenderedPageBreak/>
              <w:t xml:space="preserve"> заявка о подаче </w:t>
            </w:r>
            <w:r>
              <w:rPr>
                <w:rFonts w:ascii="Franklin Gothic Book" w:hAnsi="Franklin Gothic Book" w:cs="Arial"/>
                <w:bCs/>
              </w:rPr>
              <w:t>Оферты</w:t>
            </w:r>
            <w:r w:rsidRPr="00190D48">
              <w:rPr>
                <w:rFonts w:ascii="Franklin Gothic Book" w:hAnsi="Franklin Gothic Book" w:cs="Arial"/>
                <w:bCs/>
              </w:rPr>
              <w:t xml:space="preserve"> по форме и в соответствии с инструкциями, приведенными в настоящей документации (раздел 6, </w:t>
            </w:r>
            <w:hyperlink r:id="rId26" w:anchor="_Письмо_о_подаче" w:history="1">
              <w:r w:rsidRPr="00CC4098">
                <w:rPr>
                  <w:rFonts w:ascii="Franklin Gothic Book" w:hAnsi="Franklin Gothic Book" w:cs="Arial"/>
                  <w:bCs/>
                </w:rPr>
                <w:t>Форма 1</w:t>
              </w:r>
            </w:hyperlink>
            <w:r w:rsidRPr="00190D48">
              <w:rPr>
                <w:rFonts w:ascii="Franklin Gothic Book" w:hAnsi="Franklin Gothic Book" w:cs="Arial"/>
                <w:bCs/>
              </w:rPr>
              <w:t>);</w:t>
            </w:r>
          </w:p>
          <w:p w:rsidR="003B466F" w:rsidRPr="00190D48" w:rsidRDefault="003B466F" w:rsidP="003E56E0">
            <w:pPr>
              <w:numPr>
                <w:ilvl w:val="0"/>
                <w:numId w:val="32"/>
              </w:numPr>
              <w:tabs>
                <w:tab w:val="left" w:pos="353"/>
                <w:tab w:val="left" w:pos="778"/>
                <w:tab w:val="left" w:pos="1205"/>
                <w:tab w:val="left" w:pos="5954"/>
                <w:tab w:val="left" w:pos="6377"/>
              </w:tabs>
              <w:suppressAutoHyphens/>
              <w:overflowPunct w:val="0"/>
              <w:autoSpaceDE w:val="0"/>
              <w:autoSpaceDN w:val="0"/>
              <w:adjustRightInd w:val="0"/>
              <w:spacing w:after="0"/>
              <w:ind w:left="142" w:right="113" w:firstLine="0"/>
              <w:rPr>
                <w:rFonts w:ascii="Franklin Gothic Book" w:hAnsi="Franklin Gothic Book" w:cs="Arial"/>
                <w:bCs/>
              </w:rPr>
            </w:pPr>
            <w:r w:rsidRPr="00190D48">
              <w:rPr>
                <w:rFonts w:ascii="Franklin Gothic Book" w:hAnsi="Franklin Gothic Book" w:cs="Arial"/>
                <w:bCs/>
              </w:rPr>
              <w:t xml:space="preserve"> анкета (раздел 6, </w:t>
            </w:r>
            <w:hyperlink r:id="rId27" w:anchor="_Анкета_Участника_процедуры" w:history="1">
              <w:r w:rsidRPr="00CC4098">
                <w:rPr>
                  <w:rFonts w:ascii="Franklin Gothic Book" w:hAnsi="Franklin Gothic Book" w:cs="Arial"/>
                  <w:bCs/>
                </w:rPr>
                <w:t>Форма 2</w:t>
              </w:r>
            </w:hyperlink>
            <w:r w:rsidRPr="00190D48">
              <w:rPr>
                <w:rFonts w:ascii="Franklin Gothic Book" w:hAnsi="Franklin Gothic Book" w:cs="Arial"/>
                <w:bCs/>
              </w:rPr>
              <w:t>);</w:t>
            </w:r>
          </w:p>
          <w:p w:rsidR="003B466F" w:rsidRPr="00190D48" w:rsidRDefault="003B466F" w:rsidP="003E56E0">
            <w:pPr>
              <w:numPr>
                <w:ilvl w:val="0"/>
                <w:numId w:val="32"/>
              </w:numPr>
              <w:tabs>
                <w:tab w:val="left" w:pos="353"/>
                <w:tab w:val="left" w:pos="778"/>
                <w:tab w:val="left" w:pos="1205"/>
                <w:tab w:val="left" w:pos="5954"/>
                <w:tab w:val="left" w:pos="6377"/>
              </w:tabs>
              <w:suppressAutoHyphens/>
              <w:overflowPunct w:val="0"/>
              <w:autoSpaceDE w:val="0"/>
              <w:autoSpaceDN w:val="0"/>
              <w:adjustRightInd w:val="0"/>
              <w:spacing w:after="0"/>
              <w:ind w:left="142" w:right="113" w:firstLine="0"/>
              <w:rPr>
                <w:rFonts w:ascii="Franklin Gothic Book" w:hAnsi="Franklin Gothic Book" w:cs="Arial"/>
                <w:bCs/>
              </w:rPr>
            </w:pPr>
            <w:r w:rsidRPr="00190D48">
              <w:rPr>
                <w:rFonts w:ascii="Franklin Gothic Book" w:hAnsi="Franklin Gothic Book" w:cs="Arial"/>
                <w:bCs/>
              </w:rPr>
              <w:t xml:space="preserve"> техническое предложение в соответствии с инструкциями, </w:t>
            </w:r>
            <w:r w:rsidRPr="00190D48">
              <w:rPr>
                <w:rFonts w:ascii="Franklin Gothic Book" w:hAnsi="Franklin Gothic Book" w:cs="Arial"/>
                <w:bCs/>
              </w:rPr>
              <w:lastRenderedPageBreak/>
              <w:t xml:space="preserve">приведенными в настоящей документации (раздел 6, </w:t>
            </w:r>
            <w:hyperlink r:id="rId28" w:anchor="_График_выполнения_поставок," w:history="1">
              <w:r w:rsidRPr="00CC4098">
                <w:rPr>
                  <w:rFonts w:ascii="Franklin Gothic Book" w:hAnsi="Franklin Gothic Book" w:cs="Arial"/>
                  <w:bCs/>
                </w:rPr>
                <w:t>Форма</w:t>
              </w:r>
            </w:hyperlink>
            <w:r w:rsidRPr="00CC4098">
              <w:rPr>
                <w:rFonts w:ascii="Franklin Gothic Book" w:hAnsi="Franklin Gothic Book" w:cs="Arial"/>
                <w:bCs/>
              </w:rPr>
              <w:t xml:space="preserve"> 3</w:t>
            </w:r>
            <w:r w:rsidRPr="00190D48">
              <w:rPr>
                <w:rFonts w:ascii="Franklin Gothic Book" w:hAnsi="Franklin Gothic Book" w:cs="Arial"/>
                <w:bCs/>
              </w:rPr>
              <w:t>);</w:t>
            </w:r>
          </w:p>
          <w:p w:rsidR="003B466F" w:rsidRPr="00190D48" w:rsidRDefault="003B466F" w:rsidP="003E56E0">
            <w:pPr>
              <w:numPr>
                <w:ilvl w:val="0"/>
                <w:numId w:val="32"/>
              </w:numPr>
              <w:tabs>
                <w:tab w:val="left" w:pos="353"/>
                <w:tab w:val="left" w:pos="778"/>
                <w:tab w:val="left" w:pos="1205"/>
                <w:tab w:val="left" w:pos="5954"/>
                <w:tab w:val="left" w:pos="6377"/>
              </w:tabs>
              <w:suppressAutoHyphens/>
              <w:overflowPunct w:val="0"/>
              <w:autoSpaceDE w:val="0"/>
              <w:autoSpaceDN w:val="0"/>
              <w:adjustRightInd w:val="0"/>
              <w:spacing w:after="0"/>
              <w:ind w:left="142" w:right="113" w:firstLine="0"/>
              <w:rPr>
                <w:rFonts w:ascii="Franklin Gothic Book" w:hAnsi="Franklin Gothic Book" w:cs="Arial"/>
                <w:bCs/>
              </w:rPr>
            </w:pPr>
            <w:r w:rsidRPr="00190D48">
              <w:rPr>
                <w:rFonts w:ascii="Franklin Gothic Book" w:hAnsi="Franklin Gothic Book" w:cs="Arial"/>
                <w:bCs/>
              </w:rPr>
              <w:t xml:space="preserve"> предложение о цене договора (раздел 6, </w:t>
            </w:r>
            <w:r w:rsidRPr="00CC4098">
              <w:rPr>
                <w:rFonts w:ascii="Franklin Gothic Book" w:hAnsi="Franklin Gothic Book" w:cs="Arial"/>
                <w:bCs/>
              </w:rPr>
              <w:t>Форма 4</w:t>
            </w:r>
            <w:r w:rsidRPr="00190D48">
              <w:rPr>
                <w:rFonts w:ascii="Franklin Gothic Book" w:hAnsi="Franklin Gothic Book" w:cs="Arial"/>
                <w:bCs/>
              </w:rPr>
              <w:t>);</w:t>
            </w:r>
          </w:p>
          <w:p w:rsidR="003B466F" w:rsidRPr="00190D48" w:rsidRDefault="003B466F" w:rsidP="00DD4026">
            <w:pPr>
              <w:numPr>
                <w:ilvl w:val="0"/>
                <w:numId w:val="32"/>
              </w:numPr>
              <w:tabs>
                <w:tab w:val="left" w:pos="353"/>
                <w:tab w:val="left" w:pos="778"/>
                <w:tab w:val="left" w:pos="5954"/>
              </w:tabs>
              <w:suppressAutoHyphens/>
              <w:spacing w:after="0"/>
              <w:ind w:left="142" w:firstLine="0"/>
              <w:rPr>
                <w:rFonts w:ascii="Franklin Gothic Book" w:hAnsi="Franklin Gothic Book" w:cs="Arial"/>
                <w:bCs/>
              </w:rPr>
            </w:pPr>
            <w:r w:rsidRPr="00190D48">
              <w:rPr>
                <w:rFonts w:ascii="Franklin Gothic Book" w:hAnsi="Franklin Gothic Book" w:cs="Arial"/>
                <w:bCs/>
              </w:rPr>
              <w:t xml:space="preserve"> справки об опыте выполнения договоров на предоставление продукции по предмету запроса </w:t>
            </w:r>
            <w:r>
              <w:rPr>
                <w:rFonts w:ascii="Franklin Gothic Book" w:hAnsi="Franklin Gothic Book" w:cs="Arial"/>
                <w:bCs/>
              </w:rPr>
              <w:t>оферт</w:t>
            </w:r>
            <w:r w:rsidRPr="00190D48">
              <w:rPr>
                <w:rFonts w:ascii="Franklin Gothic Book" w:hAnsi="Franklin Gothic Book" w:cs="Arial"/>
                <w:bCs/>
              </w:rPr>
              <w:t xml:space="preserve"> на рынке (раздел 6, </w:t>
            </w:r>
            <w:r w:rsidRPr="00CC4098">
              <w:rPr>
                <w:rFonts w:ascii="Franklin Gothic Book" w:hAnsi="Franklin Gothic Book" w:cs="Arial"/>
                <w:bCs/>
              </w:rPr>
              <w:t>Форма 5</w:t>
            </w:r>
            <w:r w:rsidRPr="00190D48">
              <w:rPr>
                <w:rFonts w:ascii="Franklin Gothic Book" w:hAnsi="Franklin Gothic Book" w:cs="Arial"/>
                <w:bCs/>
              </w:rPr>
              <w:t>) с приложением отзывов, рекомендаций</w:t>
            </w:r>
            <w:r>
              <w:rPr>
                <w:rFonts w:ascii="Franklin Gothic Book" w:hAnsi="Franklin Gothic Book" w:cs="Arial"/>
                <w:bCs/>
              </w:rPr>
              <w:t>, копий договоров, смет</w:t>
            </w:r>
            <w:r w:rsidRPr="00190D48">
              <w:rPr>
                <w:rFonts w:ascii="Franklin Gothic Book" w:hAnsi="Franklin Gothic Book" w:cs="Arial"/>
                <w:bCs/>
              </w:rPr>
              <w:t xml:space="preserve"> и других документальных доказательств выполнения договоров;</w:t>
            </w:r>
          </w:p>
          <w:p w:rsidR="003B466F" w:rsidRDefault="003B466F" w:rsidP="00DD4026">
            <w:pPr>
              <w:numPr>
                <w:ilvl w:val="0"/>
                <w:numId w:val="32"/>
              </w:numPr>
              <w:tabs>
                <w:tab w:val="left" w:pos="353"/>
                <w:tab w:val="left" w:pos="778"/>
                <w:tab w:val="left" w:pos="5954"/>
              </w:tabs>
              <w:suppressAutoHyphens/>
              <w:spacing w:after="0"/>
              <w:ind w:left="142" w:firstLine="0"/>
              <w:rPr>
                <w:rFonts w:ascii="Franklin Gothic Book" w:hAnsi="Franklin Gothic Book" w:cs="Arial"/>
                <w:bCs/>
              </w:rPr>
            </w:pPr>
            <w:r w:rsidRPr="00190D48">
              <w:rPr>
                <w:rFonts w:ascii="Franklin Gothic Book" w:hAnsi="Franklin Gothic Book" w:cs="Arial"/>
                <w:bCs/>
              </w:rPr>
              <w:t xml:space="preserve"> </w:t>
            </w:r>
            <w:r w:rsidRPr="006D563D">
              <w:rPr>
                <w:rFonts w:ascii="Franklin Gothic Book" w:hAnsi="Franklin Gothic Book" w:cs="Arial"/>
                <w:bCs/>
              </w:rPr>
              <w:t xml:space="preserve"> справка </w:t>
            </w:r>
            <w:r w:rsidR="007319B5" w:rsidRPr="0025257F">
              <w:rPr>
                <w:rFonts w:ascii="Franklin Gothic Book" w:hAnsi="Franklin Gothic Book" w:cs="Arial"/>
                <w:bCs/>
              </w:rPr>
              <w:t xml:space="preserve">о наличии квалифицированного персонала (раздел 6, </w:t>
            </w:r>
            <w:r w:rsidR="007319B5" w:rsidRPr="0025257F">
              <w:rPr>
                <w:rFonts w:ascii="Franklin Gothic Book" w:hAnsi="Franklin Gothic Book" w:cs="Arial"/>
                <w:bCs/>
                <w:color w:val="14067C"/>
                <w:u w:val="single"/>
              </w:rPr>
              <w:t>Форма 6</w:t>
            </w:r>
            <w:r w:rsidR="007319B5" w:rsidRPr="0025257F">
              <w:rPr>
                <w:rFonts w:ascii="Franklin Gothic Book" w:hAnsi="Franklin Gothic Book" w:cs="Arial"/>
                <w:bCs/>
              </w:rPr>
              <w:t xml:space="preserve">) с приложением копии документов, подтверждающих наличие персонала в штате организации, либо привлеченных на основании гражданско-правовых договоров и копии дипломов об образовании руководителей и ответственных лиц; с приложением копии документов (протоколов, удостоверений) подтверждающих: группу </w:t>
            </w:r>
            <w:r w:rsidR="007319B5" w:rsidRPr="0025257F">
              <w:rPr>
                <w:rFonts w:ascii="Franklin Gothic Book" w:hAnsi="Franklin Gothic Book"/>
              </w:rPr>
              <w:t xml:space="preserve">по электробезопасности, прохождение проверки знаний по охране труда, по работе на высоте, по проведению специального обучения, касающегося дополнительных специальных требований безопасности труда для отдельных категорий профессий (стропальщики, сварщики, машинисты кранов и </w:t>
            </w:r>
            <w:proofErr w:type="spellStart"/>
            <w:r w:rsidR="007319B5" w:rsidRPr="0025257F">
              <w:rPr>
                <w:rFonts w:ascii="Franklin Gothic Book" w:hAnsi="Franklin Gothic Book"/>
              </w:rPr>
              <w:t>т.д</w:t>
            </w:r>
            <w:proofErr w:type="spellEnd"/>
            <w:r w:rsidR="007319B5">
              <w:rPr>
                <w:rFonts w:ascii="Franklin Gothic Book" w:hAnsi="Franklin Gothic Book"/>
              </w:rPr>
              <w:t>)</w:t>
            </w:r>
            <w:r w:rsidRPr="006D563D">
              <w:rPr>
                <w:rFonts w:ascii="Franklin Gothic Book" w:hAnsi="Franklin Gothic Book" w:cs="Arial"/>
                <w:bCs/>
              </w:rPr>
              <w:t>;</w:t>
            </w:r>
          </w:p>
          <w:p w:rsidR="003B466F" w:rsidRDefault="003B466F" w:rsidP="000F5ABD">
            <w:pPr>
              <w:numPr>
                <w:ilvl w:val="0"/>
                <w:numId w:val="32"/>
              </w:numPr>
              <w:tabs>
                <w:tab w:val="left" w:pos="353"/>
                <w:tab w:val="left" w:pos="778"/>
                <w:tab w:val="left" w:pos="5954"/>
              </w:tabs>
              <w:suppressAutoHyphens/>
              <w:spacing w:after="0"/>
              <w:ind w:left="142" w:firstLine="0"/>
              <w:rPr>
                <w:rFonts w:ascii="Franklin Gothic Book" w:hAnsi="Franklin Gothic Book" w:cs="Arial"/>
                <w:bCs/>
              </w:rPr>
            </w:pPr>
            <w:r w:rsidRPr="00190D48">
              <w:rPr>
                <w:rFonts w:ascii="Franklin Gothic Book" w:hAnsi="Franklin Gothic Book" w:cs="Arial"/>
                <w:bCs/>
              </w:rPr>
              <w:t xml:space="preserve">справка о материально-технических ресурсах (раздел 6, </w:t>
            </w:r>
            <w:r w:rsidRPr="00CC4098">
              <w:rPr>
                <w:rFonts w:ascii="Franklin Gothic Book" w:hAnsi="Franklin Gothic Book" w:cs="Arial"/>
                <w:bCs/>
              </w:rPr>
              <w:t>Форма 7</w:t>
            </w:r>
            <w:r w:rsidRPr="00190D48">
              <w:rPr>
                <w:rFonts w:ascii="Franklin Gothic Book" w:hAnsi="Franklin Gothic Book" w:cs="Arial"/>
                <w:bCs/>
              </w:rPr>
              <w:t xml:space="preserve">) </w:t>
            </w:r>
            <w:r>
              <w:rPr>
                <w:rFonts w:ascii="Franklin Gothic Book" w:hAnsi="Franklin Gothic Book" w:cs="Arial"/>
                <w:bCs/>
              </w:rPr>
              <w:t xml:space="preserve"> с приложением копии документов, подтверждающих наличие в собственности </w:t>
            </w:r>
            <w:r w:rsidRPr="00550499">
              <w:rPr>
                <w:rFonts w:ascii="Franklin Gothic Book" w:hAnsi="Franklin Gothic Book" w:cs="Arial"/>
                <w:bCs/>
              </w:rPr>
              <w:t xml:space="preserve">производственной базы,   </w:t>
            </w:r>
            <w:r w:rsidRPr="00D15FCB">
              <w:rPr>
                <w:rFonts w:ascii="Franklin Gothic Book" w:hAnsi="Franklin Gothic Book" w:cs="Arial"/>
                <w:bCs/>
              </w:rPr>
              <w:t>оборудования</w:t>
            </w:r>
            <w:r>
              <w:rPr>
                <w:rFonts w:ascii="Franklin Gothic Book" w:hAnsi="Franklin Gothic Book" w:cs="Arial"/>
                <w:bCs/>
              </w:rPr>
              <w:t>, необходим</w:t>
            </w:r>
            <w:r w:rsidRPr="00877F53">
              <w:rPr>
                <w:rFonts w:ascii="Franklin Gothic Book" w:hAnsi="Franklin Gothic Book" w:cs="Arial"/>
                <w:bCs/>
              </w:rPr>
              <w:t>ых</w:t>
            </w:r>
            <w:r>
              <w:rPr>
                <w:rFonts w:ascii="Franklin Gothic Book" w:hAnsi="Franklin Gothic Book" w:cs="Arial"/>
                <w:bCs/>
              </w:rPr>
              <w:t xml:space="preserve"> для выполнения работ. </w:t>
            </w:r>
            <w:r w:rsidRPr="00877F53">
              <w:rPr>
                <w:rFonts w:ascii="Franklin Gothic Book" w:hAnsi="Franklin Gothic Book" w:cs="Arial"/>
                <w:bCs/>
              </w:rPr>
              <w:t>В</w:t>
            </w:r>
            <w:r w:rsidRPr="00190D48">
              <w:rPr>
                <w:rFonts w:ascii="Franklin Gothic Book" w:hAnsi="Franklin Gothic Book" w:cs="Arial"/>
                <w:bCs/>
              </w:rPr>
              <w:t xml:space="preserve"> случае отсутствия имущества в собственности, приложить информацию об арендодателях (договоры  аренды, акты п</w:t>
            </w:r>
            <w:r>
              <w:rPr>
                <w:rFonts w:ascii="Franklin Gothic Book" w:hAnsi="Franklin Gothic Book" w:cs="Arial"/>
                <w:bCs/>
              </w:rPr>
              <w:t>риема-передачи имущества и т.п.</w:t>
            </w:r>
            <w:r w:rsidRPr="00190D48">
              <w:rPr>
                <w:rFonts w:ascii="Franklin Gothic Book" w:hAnsi="Franklin Gothic Book" w:cs="Arial"/>
                <w:bCs/>
              </w:rPr>
              <w:t>);</w:t>
            </w:r>
          </w:p>
          <w:p w:rsidR="003B466F" w:rsidRDefault="003B466F" w:rsidP="00A85F6B">
            <w:pPr>
              <w:tabs>
                <w:tab w:val="left" w:pos="212"/>
                <w:tab w:val="left" w:pos="778"/>
                <w:tab w:val="left" w:pos="5954"/>
              </w:tabs>
              <w:suppressAutoHyphens/>
              <w:spacing w:after="0"/>
              <w:ind w:left="142"/>
              <w:rPr>
                <w:rFonts w:ascii="Franklin Gothic Book" w:hAnsi="Franklin Gothic Book" w:cs="Arial"/>
                <w:bCs/>
              </w:rPr>
            </w:pPr>
            <w:r>
              <w:rPr>
                <w:rFonts w:ascii="Franklin Gothic Book" w:hAnsi="Franklin Gothic Book" w:cs="Arial"/>
                <w:bCs/>
              </w:rPr>
              <w:t xml:space="preserve">8) </w:t>
            </w:r>
            <w:r w:rsidRPr="008B044C">
              <w:rPr>
                <w:rFonts w:ascii="Franklin Gothic Book" w:hAnsi="Franklin Gothic Book" w:cs="Arial"/>
                <w:bCs/>
              </w:rPr>
              <w:t xml:space="preserve">сводная </w:t>
            </w:r>
            <w:r>
              <w:rPr>
                <w:rFonts w:ascii="Franklin Gothic Book" w:hAnsi="Franklin Gothic Book" w:cs="Arial"/>
                <w:bCs/>
              </w:rPr>
              <w:t xml:space="preserve"> </w:t>
            </w:r>
            <w:r w:rsidRPr="00FA0AB2">
              <w:rPr>
                <w:rFonts w:ascii="Franklin Gothic Book" w:hAnsi="Franklin Gothic Book" w:cs="Arial"/>
                <w:bCs/>
              </w:rPr>
              <w:t xml:space="preserve">таблица стоимости товаров, работ, услуг ((раздел 6, Форма </w:t>
            </w:r>
            <w:r>
              <w:rPr>
                <w:rFonts w:ascii="Franklin Gothic Book" w:hAnsi="Franklin Gothic Book" w:cs="Arial"/>
                <w:bCs/>
              </w:rPr>
              <w:t>8</w:t>
            </w:r>
            <w:r w:rsidRPr="00FA0AB2">
              <w:rPr>
                <w:rFonts w:ascii="Franklin Gothic Book" w:hAnsi="Franklin Gothic Book" w:cs="Arial"/>
                <w:bCs/>
              </w:rPr>
              <w:t>), с приложением сертификатов на товары в соответствии с действующим законодательством Российской Федерации, являющиеся предметом заключаемого договора (либо письмо от участника, что данная продукция обязательной сертификации не подлежит). Для предоставления приоритета товаров Российского происхождения по отношению к товарам, происходящим из иностранных государств необходимо предоставить декларацию о происхождении товара или сертификат о происхождении товара форма СТ-1. Структура разделения НМЦ на отдельные виды товаров, работ, услуг должна соответствовать структуре, зафиксированной проектом договора с приложениями к нему. Под единицей товара, работы, услуги понимается позиция товара, работы, услуги, предназначенная к приемке как отдельная позиция в рамках договора.</w:t>
            </w:r>
            <w:r>
              <w:rPr>
                <w:rFonts w:ascii="Franklin Gothic Book" w:hAnsi="Franklin Gothic Book" w:cs="Arial"/>
                <w:bCs/>
              </w:rPr>
              <w:t xml:space="preserve"> </w:t>
            </w:r>
          </w:p>
          <w:p w:rsidR="003B466F" w:rsidRPr="0096505F" w:rsidRDefault="003B466F" w:rsidP="0096505F">
            <w:pPr>
              <w:tabs>
                <w:tab w:val="left" w:pos="353"/>
                <w:tab w:val="left" w:pos="778"/>
                <w:tab w:val="left" w:pos="5954"/>
              </w:tabs>
              <w:suppressAutoHyphens/>
              <w:spacing w:after="0"/>
              <w:ind w:left="212" w:hanging="212"/>
              <w:rPr>
                <w:rFonts w:ascii="Franklin Gothic Book" w:hAnsi="Franklin Gothic Book" w:cs="Arial"/>
                <w:bCs/>
              </w:rPr>
            </w:pPr>
            <w:r>
              <w:rPr>
                <w:rFonts w:ascii="Franklin Gothic Book" w:hAnsi="Franklin Gothic Book" w:cs="Arial"/>
                <w:bCs/>
              </w:rPr>
              <w:t xml:space="preserve">  9) </w:t>
            </w:r>
            <w:r w:rsidRPr="0096505F">
              <w:rPr>
                <w:rFonts w:ascii="Franklin Gothic Book" w:hAnsi="Franklin Gothic Book" w:cs="Arial"/>
                <w:bCs/>
              </w:rPr>
              <w:t>полный пакет документов, указанных в пункте 3.2 настоящей документации;</w:t>
            </w:r>
          </w:p>
          <w:p w:rsidR="003B466F" w:rsidRPr="008D5903" w:rsidRDefault="003B466F" w:rsidP="008D5903">
            <w:pPr>
              <w:tabs>
                <w:tab w:val="left" w:pos="353"/>
                <w:tab w:val="left" w:pos="778"/>
                <w:tab w:val="left" w:pos="5954"/>
              </w:tabs>
              <w:spacing w:after="0"/>
              <w:ind w:left="142"/>
              <w:rPr>
                <w:rFonts w:ascii="Franklin Gothic Book" w:hAnsi="Franklin Gothic Book" w:cs="Arial"/>
                <w:bCs/>
              </w:rPr>
            </w:pPr>
            <w:r>
              <w:rPr>
                <w:rFonts w:ascii="Franklin Gothic Book" w:hAnsi="Franklin Gothic Book" w:cs="Arial"/>
                <w:bCs/>
              </w:rPr>
              <w:t>10)</w:t>
            </w:r>
            <w:r w:rsidRPr="008D5903">
              <w:rPr>
                <w:rFonts w:ascii="Franklin Gothic Book" w:hAnsi="Franklin Gothic Book" w:cs="Arial"/>
                <w:bCs/>
              </w:rPr>
              <w:t xml:space="preserve"> копии бухгалтерской отчетности за истекший расчетный год и за последний отчетный период текущего года:</w:t>
            </w:r>
          </w:p>
          <w:p w:rsidR="00F86DA3" w:rsidRPr="007031A9" w:rsidRDefault="00F86DA3" w:rsidP="00F86DA3">
            <w:pPr>
              <w:pStyle w:val="afd"/>
              <w:numPr>
                <w:ilvl w:val="0"/>
                <w:numId w:val="41"/>
              </w:numPr>
              <w:tabs>
                <w:tab w:val="left" w:pos="353"/>
                <w:tab w:val="left" w:pos="778"/>
                <w:tab w:val="left" w:pos="5954"/>
              </w:tabs>
              <w:spacing w:after="0"/>
              <w:rPr>
                <w:rFonts w:ascii="Franklin Gothic Book" w:hAnsi="Franklin Gothic Book" w:cs="Arial"/>
                <w:bCs/>
                <w:sz w:val="24"/>
                <w:szCs w:val="24"/>
                <w:u w:val="single"/>
              </w:rPr>
            </w:pPr>
            <w:r w:rsidRPr="007031A9">
              <w:rPr>
                <w:rFonts w:ascii="Franklin Gothic Book" w:hAnsi="Franklin Gothic Book" w:cs="Arial"/>
                <w:bCs/>
                <w:sz w:val="24"/>
                <w:szCs w:val="24"/>
                <w:u w:val="single"/>
              </w:rPr>
              <w:t>бухгалтерский баланс (форма № 1 за 201</w:t>
            </w:r>
            <w:r>
              <w:rPr>
                <w:rFonts w:ascii="Franklin Gothic Book" w:hAnsi="Franklin Gothic Book" w:cs="Arial"/>
                <w:bCs/>
                <w:sz w:val="24"/>
                <w:szCs w:val="24"/>
                <w:u w:val="single"/>
              </w:rPr>
              <w:t>9</w:t>
            </w:r>
            <w:r w:rsidRPr="007031A9">
              <w:rPr>
                <w:rFonts w:ascii="Franklin Gothic Book" w:hAnsi="Franklin Gothic Book" w:cs="Arial"/>
                <w:bCs/>
                <w:sz w:val="24"/>
                <w:szCs w:val="24"/>
                <w:u w:val="single"/>
              </w:rPr>
              <w:t xml:space="preserve">г., за </w:t>
            </w:r>
            <w:r>
              <w:rPr>
                <w:rFonts w:ascii="Franklin Gothic Book" w:hAnsi="Franklin Gothic Book" w:cs="Arial"/>
                <w:bCs/>
                <w:sz w:val="24"/>
                <w:szCs w:val="24"/>
                <w:u w:val="single"/>
              </w:rPr>
              <w:t>2020</w:t>
            </w:r>
            <w:r w:rsidRPr="007031A9">
              <w:rPr>
                <w:rFonts w:ascii="Franklin Gothic Book" w:hAnsi="Franklin Gothic Book" w:cs="Arial"/>
                <w:bCs/>
                <w:sz w:val="24"/>
                <w:szCs w:val="24"/>
                <w:u w:val="single"/>
              </w:rPr>
              <w:t>г),</w:t>
            </w:r>
          </w:p>
          <w:p w:rsidR="00F86DA3" w:rsidRPr="007031A9" w:rsidRDefault="00F86DA3" w:rsidP="00F86DA3">
            <w:pPr>
              <w:pStyle w:val="afd"/>
              <w:numPr>
                <w:ilvl w:val="0"/>
                <w:numId w:val="41"/>
              </w:numPr>
              <w:tabs>
                <w:tab w:val="left" w:pos="353"/>
                <w:tab w:val="left" w:pos="778"/>
                <w:tab w:val="left" w:pos="5954"/>
              </w:tabs>
              <w:spacing w:after="0"/>
              <w:rPr>
                <w:rFonts w:ascii="Franklin Gothic Book" w:hAnsi="Franklin Gothic Book" w:cs="Arial"/>
                <w:bCs/>
                <w:sz w:val="24"/>
                <w:szCs w:val="24"/>
                <w:u w:val="single"/>
              </w:rPr>
            </w:pPr>
            <w:r w:rsidRPr="007031A9">
              <w:rPr>
                <w:rFonts w:ascii="Franklin Gothic Book" w:hAnsi="Franklin Gothic Book" w:cs="Arial"/>
                <w:bCs/>
                <w:sz w:val="24"/>
                <w:szCs w:val="24"/>
                <w:u w:val="single"/>
              </w:rPr>
              <w:t>отчет о прибылях и убытках (форма № 2 за 201</w:t>
            </w:r>
            <w:r>
              <w:rPr>
                <w:rFonts w:ascii="Franklin Gothic Book" w:hAnsi="Franklin Gothic Book" w:cs="Arial"/>
                <w:bCs/>
                <w:sz w:val="24"/>
                <w:szCs w:val="24"/>
                <w:u w:val="single"/>
              </w:rPr>
              <w:t>9</w:t>
            </w:r>
            <w:r w:rsidRPr="007031A9">
              <w:rPr>
                <w:rFonts w:ascii="Franklin Gothic Book" w:hAnsi="Franklin Gothic Book" w:cs="Arial"/>
                <w:bCs/>
                <w:sz w:val="24"/>
                <w:szCs w:val="24"/>
                <w:u w:val="single"/>
              </w:rPr>
              <w:t xml:space="preserve">г., за </w:t>
            </w:r>
            <w:r>
              <w:rPr>
                <w:rFonts w:ascii="Franklin Gothic Book" w:hAnsi="Franklin Gothic Book" w:cs="Arial"/>
                <w:bCs/>
                <w:sz w:val="24"/>
                <w:szCs w:val="24"/>
                <w:u w:val="single"/>
              </w:rPr>
              <w:t xml:space="preserve"> 2020</w:t>
            </w:r>
            <w:r w:rsidRPr="007031A9">
              <w:rPr>
                <w:rFonts w:ascii="Franklin Gothic Book" w:hAnsi="Franklin Gothic Book" w:cs="Arial"/>
                <w:bCs/>
                <w:sz w:val="24"/>
                <w:szCs w:val="24"/>
                <w:u w:val="single"/>
              </w:rPr>
              <w:t>г.);</w:t>
            </w:r>
          </w:p>
          <w:p w:rsidR="003B466F" w:rsidRPr="006D35A5" w:rsidRDefault="003B466F" w:rsidP="006375B9">
            <w:pPr>
              <w:pStyle w:val="afd"/>
              <w:numPr>
                <w:ilvl w:val="0"/>
                <w:numId w:val="41"/>
              </w:numPr>
              <w:tabs>
                <w:tab w:val="left" w:pos="353"/>
                <w:tab w:val="left" w:pos="778"/>
                <w:tab w:val="left" w:pos="5954"/>
              </w:tabs>
              <w:spacing w:after="0"/>
              <w:rPr>
                <w:rFonts w:ascii="Franklin Gothic Book" w:hAnsi="Franklin Gothic Book" w:cs="Arial"/>
                <w:bCs/>
                <w:sz w:val="24"/>
                <w:szCs w:val="24"/>
                <w:u w:val="single"/>
              </w:rPr>
            </w:pPr>
            <w:r w:rsidRPr="0096505F">
              <w:rPr>
                <w:rFonts w:ascii="Franklin Gothic Book" w:hAnsi="Franklin Gothic Book" w:cs="Arial"/>
                <w:sz w:val="24"/>
                <w:szCs w:val="24"/>
                <w:u w:val="single"/>
              </w:rPr>
              <w:t>комиссия по закупкам, в процессе рассмотрения зая</w:t>
            </w:r>
            <w:r w:rsidRPr="0096505F">
              <w:rPr>
                <w:rFonts w:ascii="Franklin Gothic Book" w:hAnsi="Franklin Gothic Book" w:cs="Arial"/>
                <w:sz w:val="24"/>
                <w:szCs w:val="24"/>
                <w:u w:val="single"/>
              </w:rPr>
              <w:t>в</w:t>
            </w:r>
            <w:r w:rsidRPr="0096505F">
              <w:rPr>
                <w:rFonts w:ascii="Franklin Gothic Book" w:hAnsi="Franklin Gothic Book" w:cs="Arial"/>
                <w:sz w:val="24"/>
                <w:szCs w:val="24"/>
                <w:u w:val="single"/>
              </w:rPr>
              <w:t>ки Участника, имеет право дополнительно запросить у него другие</w:t>
            </w:r>
            <w:r w:rsidRPr="006D35A5">
              <w:rPr>
                <w:rFonts w:ascii="Franklin Gothic Book" w:hAnsi="Franklin Gothic Book" w:cs="Arial"/>
                <w:sz w:val="24"/>
                <w:szCs w:val="24"/>
                <w:u w:val="single"/>
              </w:rPr>
              <w:t xml:space="preserve"> формы бухгалтерской отчетности.</w:t>
            </w:r>
          </w:p>
          <w:p w:rsidR="003B466F" w:rsidRDefault="003B466F" w:rsidP="00DD4026">
            <w:pPr>
              <w:tabs>
                <w:tab w:val="left" w:pos="353"/>
                <w:tab w:val="left" w:pos="778"/>
                <w:tab w:val="left" w:pos="5954"/>
              </w:tabs>
              <w:spacing w:after="0"/>
              <w:ind w:left="142"/>
              <w:rPr>
                <w:rFonts w:ascii="Franklin Gothic Book" w:hAnsi="Franklin Gothic Book" w:cs="Arial"/>
                <w:bCs/>
              </w:rPr>
            </w:pPr>
            <w:r>
              <w:rPr>
                <w:rFonts w:ascii="Franklin Gothic Book" w:hAnsi="Franklin Gothic Book" w:cs="Arial"/>
                <w:bCs/>
              </w:rPr>
              <w:lastRenderedPageBreak/>
              <w:t>Заказчик вправе по своему выбору принять в расчетах критер</w:t>
            </w:r>
            <w:r>
              <w:rPr>
                <w:rFonts w:ascii="Franklin Gothic Book" w:hAnsi="Franklin Gothic Book" w:cs="Arial"/>
                <w:bCs/>
              </w:rPr>
              <w:t>и</w:t>
            </w:r>
            <w:r>
              <w:rPr>
                <w:rFonts w:ascii="Franklin Gothic Book" w:hAnsi="Franklin Gothic Book" w:cs="Arial"/>
                <w:bCs/>
              </w:rPr>
              <w:t>ев сопоставимый период, за который предоставлена бухгалте</w:t>
            </w:r>
            <w:r>
              <w:rPr>
                <w:rFonts w:ascii="Franklin Gothic Book" w:hAnsi="Franklin Gothic Book" w:cs="Arial"/>
                <w:bCs/>
              </w:rPr>
              <w:t>р</w:t>
            </w:r>
            <w:r>
              <w:rPr>
                <w:rFonts w:ascii="Franklin Gothic Book" w:hAnsi="Franklin Gothic Book" w:cs="Arial"/>
                <w:bCs/>
              </w:rPr>
              <w:t>ская отчетность в соответствии с настоящей конкурсной докуме</w:t>
            </w:r>
            <w:r>
              <w:rPr>
                <w:rFonts w:ascii="Franklin Gothic Book" w:hAnsi="Franklin Gothic Book" w:cs="Arial"/>
                <w:bCs/>
              </w:rPr>
              <w:t>н</w:t>
            </w:r>
            <w:r>
              <w:rPr>
                <w:rFonts w:ascii="Franklin Gothic Book" w:hAnsi="Franklin Gothic Book" w:cs="Arial"/>
                <w:bCs/>
              </w:rPr>
              <w:t xml:space="preserve">тацией. </w:t>
            </w:r>
          </w:p>
          <w:p w:rsidR="003B466F" w:rsidRPr="00AA55BF" w:rsidRDefault="003B466F" w:rsidP="00DD4026">
            <w:pPr>
              <w:tabs>
                <w:tab w:val="left" w:pos="353"/>
                <w:tab w:val="left" w:pos="778"/>
                <w:tab w:val="left" w:pos="5954"/>
              </w:tabs>
              <w:spacing w:after="0"/>
              <w:ind w:left="142"/>
              <w:rPr>
                <w:rFonts w:ascii="Franklin Gothic Book" w:hAnsi="Franklin Gothic Book" w:cs="Arial"/>
                <w:bCs/>
              </w:rPr>
            </w:pPr>
            <w:r>
              <w:rPr>
                <w:rFonts w:ascii="Franklin Gothic Book" w:hAnsi="Franklin Gothic Book" w:cs="Arial"/>
                <w:bCs/>
              </w:rPr>
              <w:t xml:space="preserve"> При этом к участию в конкурсе не допускаются участники, не предоставившие бухгалтерскую отчетность за период, который </w:t>
            </w:r>
            <w:r w:rsidRPr="00AA55BF">
              <w:rPr>
                <w:rFonts w:ascii="Franklin Gothic Book" w:hAnsi="Franklin Gothic Book" w:cs="Arial"/>
                <w:bCs/>
              </w:rPr>
              <w:t>Заказчик определил как участвующий в расчетах критериев;</w:t>
            </w:r>
          </w:p>
          <w:p w:rsidR="003B466F" w:rsidRPr="00AB4150" w:rsidRDefault="003B466F" w:rsidP="00AB4150">
            <w:pPr>
              <w:tabs>
                <w:tab w:val="left" w:pos="354"/>
                <w:tab w:val="left" w:pos="811"/>
                <w:tab w:val="left" w:pos="5954"/>
              </w:tabs>
              <w:suppressAutoHyphens/>
              <w:spacing w:after="0"/>
              <w:ind w:left="212" w:hanging="142"/>
              <w:rPr>
                <w:rFonts w:ascii="Franklin Gothic Book" w:hAnsi="Franklin Gothic Book" w:cs="Franklin Gothic Book"/>
              </w:rPr>
            </w:pPr>
            <w:r>
              <w:rPr>
                <w:rFonts w:ascii="Franklin Gothic Book" w:hAnsi="Franklin Gothic Book" w:cs="Arial"/>
                <w:bCs/>
              </w:rPr>
              <w:t>11</w:t>
            </w:r>
            <w:r w:rsidRPr="00AA55BF">
              <w:rPr>
                <w:rFonts w:ascii="Franklin Gothic Book" w:hAnsi="Franklin Gothic Book" w:cs="Arial"/>
                <w:bCs/>
              </w:rPr>
              <w:t>)     копии свидетельства (лицензии и т.п.), удостоверяющи</w:t>
            </w:r>
            <w:r w:rsidRPr="00190D48">
              <w:rPr>
                <w:rFonts w:ascii="Franklin Gothic Book" w:hAnsi="Franklin Gothic Book" w:cs="Arial"/>
                <w:bCs/>
              </w:rPr>
              <w:t xml:space="preserve">е право участника процедуры осуществлять деятельность по поставке товаров, выполнению работ, оказанию услуг, закупка которых осуществляется посредством проведения процедуры запроса </w:t>
            </w:r>
            <w:r w:rsidR="00F11B2B">
              <w:rPr>
                <w:rFonts w:ascii="Franklin Gothic Book" w:hAnsi="Franklin Gothic Book" w:cs="Arial"/>
                <w:bCs/>
              </w:rPr>
              <w:t>оферт</w:t>
            </w:r>
            <w:r w:rsidRPr="00190D48">
              <w:rPr>
                <w:rFonts w:ascii="Franklin Gothic Book" w:hAnsi="Franklin Gothic Book" w:cs="Arial"/>
                <w:bCs/>
              </w:rPr>
              <w:t>, заверенную надлежащим образом (проставлены визы «Копия верна», печать организации, подпись, расшифровка подписи, дата);</w:t>
            </w:r>
          </w:p>
          <w:p w:rsidR="003B466F" w:rsidRPr="00190D48" w:rsidRDefault="00AB4150" w:rsidP="00EE7806">
            <w:pPr>
              <w:tabs>
                <w:tab w:val="left" w:pos="495"/>
                <w:tab w:val="left" w:pos="778"/>
                <w:tab w:val="left" w:pos="811"/>
                <w:tab w:val="left" w:pos="5954"/>
              </w:tabs>
              <w:suppressAutoHyphens/>
              <w:spacing w:after="0"/>
              <w:ind w:left="212"/>
              <w:rPr>
                <w:rFonts w:ascii="Franklin Gothic Book" w:hAnsi="Franklin Gothic Book" w:cs="Arial"/>
                <w:bCs/>
              </w:rPr>
            </w:pPr>
            <w:r>
              <w:rPr>
                <w:rFonts w:ascii="Franklin Gothic Book" w:hAnsi="Franklin Gothic Book" w:cs="Arial"/>
                <w:bCs/>
              </w:rPr>
              <w:t>12</w:t>
            </w:r>
            <w:r w:rsidR="003B466F">
              <w:rPr>
                <w:rFonts w:ascii="Franklin Gothic Book" w:hAnsi="Franklin Gothic Book" w:cs="Arial"/>
                <w:bCs/>
              </w:rPr>
              <w:t xml:space="preserve">) </w:t>
            </w:r>
            <w:r w:rsidR="003B466F" w:rsidRPr="00190D48">
              <w:rPr>
                <w:rFonts w:ascii="Franklin Gothic Book" w:hAnsi="Franklin Gothic Book" w:cs="Arial"/>
                <w:bCs/>
              </w:rPr>
              <w:t>проект договора, заполненный в соответствии с требованиями и условиями настоящей документации путем включения существенных условий исполнения договора;</w:t>
            </w:r>
          </w:p>
          <w:p w:rsidR="003B466F" w:rsidRDefault="00AB4150" w:rsidP="00EE7806">
            <w:pPr>
              <w:suppressAutoHyphens/>
              <w:spacing w:after="0"/>
              <w:ind w:left="212"/>
              <w:rPr>
                <w:rFonts w:ascii="Franklin Gothic Book" w:hAnsi="Franklin Gothic Book" w:cs="Arial"/>
                <w:bCs/>
              </w:rPr>
            </w:pPr>
            <w:r>
              <w:rPr>
                <w:rFonts w:ascii="Franklin Gothic Book" w:hAnsi="Franklin Gothic Book" w:cs="Arial"/>
                <w:bCs/>
              </w:rPr>
              <w:t>13</w:t>
            </w:r>
            <w:r w:rsidR="003B466F">
              <w:rPr>
                <w:rFonts w:ascii="Franklin Gothic Book" w:hAnsi="Franklin Gothic Book" w:cs="Arial"/>
                <w:bCs/>
              </w:rPr>
              <w:t>)</w:t>
            </w:r>
            <w:r w:rsidR="003B466F" w:rsidRPr="00190D48">
              <w:rPr>
                <w:rFonts w:ascii="Franklin Gothic Book" w:hAnsi="Franklin Gothic Book" w:cs="Arial"/>
                <w:bCs/>
              </w:rPr>
              <w:t xml:space="preserve"> </w:t>
            </w:r>
            <w:r w:rsidR="003B466F">
              <w:rPr>
                <w:rFonts w:ascii="Franklin Gothic Book" w:hAnsi="Franklin Gothic Book" w:cs="Arial"/>
                <w:bCs/>
              </w:rPr>
              <w:t xml:space="preserve">  </w:t>
            </w:r>
            <w:r w:rsidR="003B466F" w:rsidRPr="00190D48">
              <w:rPr>
                <w:rFonts w:ascii="Franklin Gothic Book" w:hAnsi="Franklin Gothic Book" w:cs="Arial"/>
                <w:bCs/>
              </w:rPr>
              <w:t>локальный сметный расчет. Материалы</w:t>
            </w:r>
            <w:r w:rsidR="003B466F">
              <w:rPr>
                <w:rFonts w:ascii="Franklin Gothic Book" w:hAnsi="Franklin Gothic Book" w:cs="Arial"/>
                <w:bCs/>
              </w:rPr>
              <w:t xml:space="preserve"> </w:t>
            </w:r>
            <w:r w:rsidR="003B466F" w:rsidRPr="00D32B34">
              <w:rPr>
                <w:rFonts w:ascii="Franklin Gothic Book" w:hAnsi="Franklin Gothic Book" w:cs="Arial"/>
                <w:bCs/>
                <w:snapToGrid w:val="0"/>
              </w:rPr>
              <w:t>(не учтенные в сметных расценках)</w:t>
            </w:r>
            <w:r w:rsidR="003B466F" w:rsidRPr="00190D48">
              <w:rPr>
                <w:rFonts w:ascii="Franklin Gothic Book" w:hAnsi="Franklin Gothic Book" w:cs="Arial"/>
                <w:bCs/>
              </w:rPr>
              <w:t>, в полном локальном сметном расчете, выполненном базисно-индексным методом, вынести в отдельный раздел в текущих ценах.</w:t>
            </w:r>
          </w:p>
          <w:p w:rsidR="003B466F" w:rsidRPr="00B86614" w:rsidRDefault="00AB4150" w:rsidP="00EE7806">
            <w:pPr>
              <w:suppressAutoHyphens/>
              <w:ind w:left="212"/>
              <w:rPr>
                <w:rFonts w:ascii="Franklin Gothic Book" w:hAnsi="Franklin Gothic Book" w:cs="Arial"/>
                <w:bCs/>
              </w:rPr>
            </w:pPr>
            <w:r>
              <w:rPr>
                <w:rFonts w:ascii="Franklin Gothic Book" w:hAnsi="Franklin Gothic Book" w:cs="Arial"/>
                <w:bCs/>
              </w:rPr>
              <w:t>14</w:t>
            </w:r>
            <w:r w:rsidR="003B466F">
              <w:rPr>
                <w:rFonts w:ascii="Franklin Gothic Book" w:hAnsi="Franklin Gothic Book" w:cs="Arial"/>
                <w:bCs/>
              </w:rPr>
              <w:t xml:space="preserve">)   </w:t>
            </w:r>
            <w:r w:rsidR="003B466F" w:rsidRPr="00B86614">
              <w:rPr>
                <w:rFonts w:ascii="Franklin Gothic Book" w:hAnsi="Franklin Gothic Book" w:cs="Arial"/>
                <w:bCs/>
              </w:rPr>
              <w:t>копии договоров на выполнение работ по капитальному</w:t>
            </w:r>
            <w:r w:rsidR="00F06BED">
              <w:rPr>
                <w:rFonts w:ascii="Franklin Gothic Book" w:hAnsi="Franklin Gothic Book" w:cs="Arial"/>
                <w:bCs/>
              </w:rPr>
              <w:t xml:space="preserve"> и текущему</w:t>
            </w:r>
            <w:r w:rsidR="003B466F" w:rsidRPr="00B86614">
              <w:rPr>
                <w:rFonts w:ascii="Franklin Gothic Book" w:hAnsi="Franklin Gothic Book" w:cs="Arial"/>
                <w:bCs/>
              </w:rPr>
              <w:t xml:space="preserve"> ремонту зданий и сооружений, подтверждающие наличие у участника процедуры закупки опыта выполнения аналогичных работ, указанных в приложении 3 к документации.</w:t>
            </w:r>
          </w:p>
          <w:p w:rsidR="003B466F" w:rsidRPr="00190D48" w:rsidRDefault="003B466F" w:rsidP="00A35BA0">
            <w:pPr>
              <w:tabs>
                <w:tab w:val="left" w:pos="212"/>
                <w:tab w:val="left" w:pos="778"/>
                <w:tab w:val="left" w:pos="1205"/>
                <w:tab w:val="left" w:pos="5954"/>
              </w:tabs>
              <w:suppressAutoHyphens/>
              <w:overflowPunct w:val="0"/>
              <w:autoSpaceDE w:val="0"/>
              <w:autoSpaceDN w:val="0"/>
              <w:adjustRightInd w:val="0"/>
              <w:spacing w:after="0"/>
              <w:ind w:left="212" w:right="113"/>
              <w:rPr>
                <w:rFonts w:ascii="Franklin Gothic Book" w:hAnsi="Franklin Gothic Book" w:cs="Arial"/>
                <w:bCs/>
              </w:rPr>
            </w:pPr>
            <w:r w:rsidRPr="00190D48">
              <w:rPr>
                <w:rFonts w:ascii="Franklin Gothic Book" w:hAnsi="Franklin Gothic Book" w:cs="Arial"/>
                <w:bCs/>
              </w:rPr>
              <w:t>Участник проце</w:t>
            </w:r>
            <w:r w:rsidR="004F4818">
              <w:rPr>
                <w:rFonts w:ascii="Franklin Gothic Book" w:hAnsi="Franklin Gothic Book" w:cs="Arial"/>
                <w:bCs/>
              </w:rPr>
              <w:t>дуры закупки вправе приложить к Оферте</w:t>
            </w:r>
            <w:r w:rsidR="004F4818" w:rsidRPr="00190D48">
              <w:rPr>
                <w:rFonts w:ascii="Franklin Gothic Book" w:hAnsi="Franklin Gothic Book" w:cs="Arial"/>
                <w:bCs/>
              </w:rPr>
              <w:t xml:space="preserve"> </w:t>
            </w:r>
            <w:r w:rsidRPr="00190D48">
              <w:rPr>
                <w:rFonts w:ascii="Franklin Gothic Book" w:hAnsi="Franklin Gothic Book" w:cs="Arial"/>
                <w:bCs/>
              </w:rPr>
              <w:t xml:space="preserve"> </w:t>
            </w:r>
            <w:r>
              <w:rPr>
                <w:rFonts w:ascii="Franklin Gothic Book" w:hAnsi="Franklin Gothic Book" w:cs="Arial"/>
                <w:bCs/>
              </w:rPr>
              <w:t xml:space="preserve">  </w:t>
            </w:r>
            <w:r w:rsidRPr="00190D48">
              <w:rPr>
                <w:rFonts w:ascii="Franklin Gothic Book" w:hAnsi="Franklin Gothic Book" w:cs="Arial"/>
                <w:bCs/>
              </w:rPr>
              <w:t>иные документы, которые, по мнению участника процедуры закупки, подтверждают соответствие установленным требованиям, с соответствующими комментариями, разъясняющими цель предоставления этих документов.</w:t>
            </w:r>
          </w:p>
          <w:p w:rsidR="003B466F" w:rsidRPr="00190D48" w:rsidRDefault="003B466F" w:rsidP="00A35BA0">
            <w:pPr>
              <w:tabs>
                <w:tab w:val="left" w:pos="353"/>
                <w:tab w:val="left" w:pos="778"/>
                <w:tab w:val="left" w:pos="1205"/>
                <w:tab w:val="left" w:pos="5954"/>
              </w:tabs>
              <w:suppressAutoHyphens/>
              <w:overflowPunct w:val="0"/>
              <w:autoSpaceDE w:val="0"/>
              <w:autoSpaceDN w:val="0"/>
              <w:adjustRightInd w:val="0"/>
              <w:spacing w:after="0"/>
              <w:ind w:left="212" w:right="113"/>
              <w:rPr>
                <w:rFonts w:ascii="Franklin Gothic Book" w:hAnsi="Franklin Gothic Book" w:cs="Arial"/>
                <w:bCs/>
              </w:rPr>
            </w:pPr>
            <w:r w:rsidRPr="00550499">
              <w:rPr>
                <w:rFonts w:ascii="Franklin Gothic Book" w:hAnsi="Franklin Gothic Book" w:cs="Arial"/>
                <w:bCs/>
              </w:rPr>
              <w:t xml:space="preserve">Все указанные документы являются обязательным приложением к </w:t>
            </w:r>
            <w:r w:rsidR="004F4818" w:rsidRPr="00542166">
              <w:rPr>
                <w:rFonts w:ascii="Franklin Gothic Book" w:hAnsi="Franklin Gothic Book" w:cs="Arial"/>
                <w:bCs/>
              </w:rPr>
              <w:t xml:space="preserve"> </w:t>
            </w:r>
            <w:r w:rsidR="004F4818">
              <w:rPr>
                <w:rFonts w:ascii="Franklin Gothic Book" w:hAnsi="Franklin Gothic Book" w:cs="Arial"/>
                <w:bCs/>
              </w:rPr>
              <w:t>Оферте</w:t>
            </w:r>
            <w:r w:rsidR="004F4818" w:rsidRPr="00542166">
              <w:rPr>
                <w:rFonts w:ascii="Franklin Gothic Book" w:hAnsi="Franklin Gothic Book" w:cs="Arial"/>
                <w:bCs/>
              </w:rPr>
              <w:t xml:space="preserve"> </w:t>
            </w:r>
            <w:r w:rsidRPr="00550499">
              <w:rPr>
                <w:rFonts w:ascii="Franklin Gothic Book" w:hAnsi="Franklin Gothic Book" w:cs="Arial"/>
                <w:bCs/>
              </w:rPr>
              <w:t xml:space="preserve"> Участника закупки.</w:t>
            </w:r>
          </w:p>
        </w:tc>
      </w:tr>
      <w:tr w:rsidR="003B466F" w:rsidRPr="00190D48" w:rsidTr="00A35BA0">
        <w:trPr>
          <w:trHeight w:val="979"/>
        </w:trPr>
        <w:tc>
          <w:tcPr>
            <w:tcW w:w="498" w:type="dxa"/>
            <w:tcBorders>
              <w:top w:val="single" w:sz="4" w:space="0" w:color="auto"/>
              <w:left w:val="single" w:sz="4" w:space="0" w:color="auto"/>
              <w:bottom w:val="single" w:sz="4" w:space="0" w:color="auto"/>
              <w:right w:val="single" w:sz="4" w:space="0" w:color="auto"/>
            </w:tcBorders>
          </w:tcPr>
          <w:p w:rsidR="003B466F" w:rsidRPr="00190D48" w:rsidRDefault="003B466F" w:rsidP="003E56E0">
            <w:pPr>
              <w:numPr>
                <w:ilvl w:val="0"/>
                <w:numId w:val="31"/>
              </w:numPr>
              <w:suppressAutoHyphens/>
              <w:spacing w:after="120"/>
              <w:ind w:left="0" w:hanging="15"/>
              <w:jc w:val="center"/>
              <w:rPr>
                <w:rFonts w:ascii="Franklin Gothic Book" w:hAnsi="Franklin Gothic Book" w:cs="Arial"/>
              </w:rPr>
            </w:pPr>
          </w:p>
        </w:tc>
        <w:tc>
          <w:tcPr>
            <w:tcW w:w="1842" w:type="dxa"/>
            <w:tcBorders>
              <w:top w:val="single" w:sz="4" w:space="0" w:color="auto"/>
              <w:left w:val="single" w:sz="4" w:space="0" w:color="auto"/>
              <w:bottom w:val="single" w:sz="4" w:space="0" w:color="auto"/>
              <w:right w:val="single" w:sz="4" w:space="0" w:color="auto"/>
            </w:tcBorders>
          </w:tcPr>
          <w:p w:rsidR="003B466F" w:rsidRPr="00190D48" w:rsidRDefault="003B466F" w:rsidP="00A35BA0">
            <w:pPr>
              <w:suppressAutoHyphens/>
              <w:spacing w:after="120"/>
              <w:ind w:right="153"/>
              <w:jc w:val="left"/>
              <w:rPr>
                <w:rFonts w:ascii="Franklin Gothic Book" w:hAnsi="Franklin Gothic Book" w:cs="Arial"/>
              </w:rPr>
            </w:pPr>
            <w:r w:rsidRPr="00190D48">
              <w:rPr>
                <w:rFonts w:ascii="Franklin Gothic Book" w:hAnsi="Franklin Gothic Book" w:cs="Arial"/>
              </w:rPr>
              <w:t xml:space="preserve">Привлечение </w:t>
            </w:r>
            <w:r w:rsidRPr="00190D48">
              <w:rPr>
                <w:rFonts w:ascii="Franklin Gothic Book" w:hAnsi="Franklin Gothic Book" w:cs="Arial"/>
                <w:bCs/>
              </w:rPr>
              <w:t>соисполнителей (условия привлечения соисполнителе</w:t>
            </w:r>
            <w:r>
              <w:rPr>
                <w:rFonts w:ascii="Franklin Gothic Book" w:hAnsi="Franklin Gothic Book" w:cs="Arial"/>
                <w:bCs/>
              </w:rPr>
              <w:t>й)</w:t>
            </w:r>
          </w:p>
        </w:tc>
        <w:tc>
          <w:tcPr>
            <w:tcW w:w="7200" w:type="dxa"/>
            <w:tcBorders>
              <w:top w:val="single" w:sz="4" w:space="0" w:color="auto"/>
              <w:left w:val="single" w:sz="4" w:space="0" w:color="auto"/>
              <w:bottom w:val="single" w:sz="4" w:space="0" w:color="auto"/>
              <w:right w:val="single" w:sz="4" w:space="0" w:color="auto"/>
            </w:tcBorders>
          </w:tcPr>
          <w:p w:rsidR="003B466F" w:rsidRPr="00190D48" w:rsidRDefault="003B466F" w:rsidP="00A35BA0">
            <w:pPr>
              <w:tabs>
                <w:tab w:val="left" w:pos="353"/>
                <w:tab w:val="left" w:pos="778"/>
                <w:tab w:val="left" w:pos="1205"/>
                <w:tab w:val="left" w:pos="5954"/>
              </w:tabs>
              <w:suppressAutoHyphens/>
              <w:overflowPunct w:val="0"/>
              <w:autoSpaceDE w:val="0"/>
              <w:autoSpaceDN w:val="0"/>
              <w:adjustRightInd w:val="0"/>
              <w:spacing w:after="0"/>
              <w:ind w:left="142" w:right="113"/>
              <w:rPr>
                <w:rFonts w:ascii="Franklin Gothic Book" w:hAnsi="Franklin Gothic Book" w:cs="Arial"/>
                <w:bCs/>
              </w:rPr>
            </w:pPr>
            <w:r w:rsidRPr="002225E6">
              <w:rPr>
                <w:rFonts w:ascii="Franklin Gothic Book" w:hAnsi="Franklin Gothic Book" w:cs="Arial"/>
                <w:bCs/>
              </w:rPr>
              <w:t xml:space="preserve">Возможно. При подтверждении соответствия Соисполнителя </w:t>
            </w:r>
            <w:r w:rsidRPr="002225E6">
              <w:rPr>
                <w:rFonts w:ascii="Franklin Gothic Book" w:hAnsi="Franklin Gothic Book" w:cs="Arial"/>
                <w:iCs/>
                <w:snapToGrid w:val="0"/>
              </w:rPr>
              <w:t>требованиям</w:t>
            </w:r>
            <w:r w:rsidRPr="002225E6">
              <w:rPr>
                <w:rFonts w:ascii="Franklin Gothic Book" w:hAnsi="Franklin Gothic Book" w:cs="Arial"/>
                <w:bCs/>
              </w:rPr>
              <w:t xml:space="preserve"> п.3 и п.5.14. настоящей Доку</w:t>
            </w:r>
            <w:r w:rsidR="004F4818">
              <w:rPr>
                <w:rFonts w:ascii="Franklin Gothic Book" w:hAnsi="Franklin Gothic Book" w:cs="Arial"/>
                <w:bCs/>
              </w:rPr>
              <w:t>ментации по проведению запроса оферт</w:t>
            </w:r>
            <w:r w:rsidRPr="002225E6">
              <w:rPr>
                <w:rFonts w:ascii="Franklin Gothic Book" w:hAnsi="Franklin Gothic Book" w:cs="Arial"/>
                <w:bCs/>
              </w:rPr>
              <w:t>, а также при сохранении ответственности Исполнителя за действия Соисполнителя, перед Заказчиком. При привлечении для производства работ Соисполнителя, Участнику, в составе заявки, необходимо представить документы согласно п. 5.16. и копию договора на субподрядные работы.</w:t>
            </w:r>
          </w:p>
        </w:tc>
      </w:tr>
      <w:tr w:rsidR="003B466F" w:rsidRPr="00190D48" w:rsidTr="00A35BA0">
        <w:trPr>
          <w:trHeight w:val="397"/>
        </w:trPr>
        <w:tc>
          <w:tcPr>
            <w:tcW w:w="498" w:type="dxa"/>
            <w:tcBorders>
              <w:top w:val="single" w:sz="4" w:space="0" w:color="auto"/>
              <w:left w:val="single" w:sz="4" w:space="0" w:color="auto"/>
              <w:bottom w:val="single" w:sz="4" w:space="0" w:color="auto"/>
              <w:right w:val="single" w:sz="4" w:space="0" w:color="auto"/>
            </w:tcBorders>
          </w:tcPr>
          <w:p w:rsidR="003B466F" w:rsidRPr="00190D48" w:rsidRDefault="003B466F" w:rsidP="003E56E0">
            <w:pPr>
              <w:numPr>
                <w:ilvl w:val="0"/>
                <w:numId w:val="31"/>
              </w:numPr>
              <w:suppressAutoHyphens/>
              <w:spacing w:after="120"/>
              <w:ind w:left="0" w:hanging="15"/>
              <w:jc w:val="center"/>
              <w:rPr>
                <w:rFonts w:ascii="Franklin Gothic Book" w:hAnsi="Franklin Gothic Book" w:cs="Arial"/>
              </w:rPr>
            </w:pPr>
          </w:p>
        </w:tc>
        <w:tc>
          <w:tcPr>
            <w:tcW w:w="1842" w:type="dxa"/>
            <w:tcBorders>
              <w:top w:val="single" w:sz="4" w:space="0" w:color="auto"/>
              <w:left w:val="single" w:sz="4" w:space="0" w:color="auto"/>
              <w:bottom w:val="single" w:sz="4" w:space="0" w:color="auto"/>
              <w:right w:val="single" w:sz="4" w:space="0" w:color="auto"/>
            </w:tcBorders>
          </w:tcPr>
          <w:p w:rsidR="003B466F" w:rsidRPr="00190D48" w:rsidRDefault="003B466F" w:rsidP="00A35BA0">
            <w:pPr>
              <w:suppressAutoHyphens/>
              <w:spacing w:after="120"/>
              <w:ind w:right="153"/>
              <w:jc w:val="left"/>
              <w:rPr>
                <w:rFonts w:ascii="Franklin Gothic Book" w:hAnsi="Franklin Gothic Book" w:cs="Arial"/>
                <w:spacing w:val="-6"/>
              </w:rPr>
            </w:pPr>
            <w:r w:rsidRPr="00190D48">
              <w:rPr>
                <w:rFonts w:ascii="Franklin Gothic Book" w:hAnsi="Franklin Gothic Book" w:cs="Arial"/>
                <w:spacing w:val="-6"/>
              </w:rPr>
              <w:t xml:space="preserve">Возможность проведения </w:t>
            </w:r>
            <w:r w:rsidRPr="00190D48">
              <w:rPr>
                <w:rFonts w:ascii="Franklin Gothic Book" w:hAnsi="Franklin Gothic Book" w:cs="Arial"/>
              </w:rPr>
              <w:t>процедуры</w:t>
            </w:r>
            <w:r w:rsidRPr="00190D48">
              <w:rPr>
                <w:rFonts w:ascii="Franklin Gothic Book" w:hAnsi="Franklin Gothic Book" w:cs="Arial"/>
                <w:spacing w:val="-6"/>
              </w:rPr>
              <w:t xml:space="preserve"> Запроса скидки</w:t>
            </w:r>
          </w:p>
        </w:tc>
        <w:tc>
          <w:tcPr>
            <w:tcW w:w="7200" w:type="dxa"/>
            <w:tcBorders>
              <w:top w:val="single" w:sz="4" w:space="0" w:color="auto"/>
              <w:left w:val="single" w:sz="4" w:space="0" w:color="auto"/>
              <w:bottom w:val="single" w:sz="4" w:space="0" w:color="auto"/>
              <w:right w:val="single" w:sz="4" w:space="0" w:color="auto"/>
            </w:tcBorders>
          </w:tcPr>
          <w:p w:rsidR="003B466F" w:rsidRPr="00190D48" w:rsidRDefault="003B466F" w:rsidP="00A35BA0">
            <w:pPr>
              <w:suppressAutoHyphens/>
              <w:overflowPunct w:val="0"/>
              <w:autoSpaceDE w:val="0"/>
              <w:autoSpaceDN w:val="0"/>
              <w:adjustRightInd w:val="0"/>
              <w:spacing w:after="0"/>
              <w:ind w:right="113"/>
              <w:rPr>
                <w:rFonts w:ascii="Franklin Gothic Book" w:hAnsi="Franklin Gothic Book" w:cs="Arial"/>
                <w:bCs/>
                <w:spacing w:val="-6"/>
              </w:rPr>
            </w:pPr>
            <w:r w:rsidRPr="00190D48">
              <w:rPr>
                <w:rFonts w:ascii="Franklin Gothic Book" w:hAnsi="Franklin Gothic Book" w:cs="Arial"/>
                <w:bCs/>
              </w:rPr>
              <w:t>Возможна</w:t>
            </w:r>
            <w:r w:rsidRPr="00190D48">
              <w:rPr>
                <w:rFonts w:ascii="Franklin Gothic Book" w:hAnsi="Franklin Gothic Book" w:cs="Arial"/>
                <w:spacing w:val="-6"/>
              </w:rPr>
              <w:t xml:space="preserve"> </w:t>
            </w:r>
          </w:p>
        </w:tc>
      </w:tr>
      <w:tr w:rsidR="003B466F" w:rsidRPr="00190D48" w:rsidTr="00A35BA0">
        <w:trPr>
          <w:trHeight w:val="1026"/>
        </w:trPr>
        <w:tc>
          <w:tcPr>
            <w:tcW w:w="498" w:type="dxa"/>
            <w:tcBorders>
              <w:top w:val="single" w:sz="4" w:space="0" w:color="auto"/>
              <w:left w:val="single" w:sz="4" w:space="0" w:color="auto"/>
              <w:bottom w:val="single" w:sz="4" w:space="0" w:color="auto"/>
              <w:right w:val="single" w:sz="4" w:space="0" w:color="auto"/>
            </w:tcBorders>
          </w:tcPr>
          <w:p w:rsidR="003B466F" w:rsidRPr="00190D48" w:rsidRDefault="003B466F" w:rsidP="003E56E0">
            <w:pPr>
              <w:numPr>
                <w:ilvl w:val="0"/>
                <w:numId w:val="31"/>
              </w:numPr>
              <w:suppressAutoHyphens/>
              <w:spacing w:after="120"/>
              <w:ind w:left="0" w:hanging="15"/>
              <w:jc w:val="center"/>
              <w:rPr>
                <w:rFonts w:ascii="Franklin Gothic Book" w:hAnsi="Franklin Gothic Book" w:cs="Arial"/>
              </w:rPr>
            </w:pPr>
          </w:p>
        </w:tc>
        <w:tc>
          <w:tcPr>
            <w:tcW w:w="1842" w:type="dxa"/>
            <w:tcBorders>
              <w:top w:val="single" w:sz="4" w:space="0" w:color="auto"/>
              <w:left w:val="single" w:sz="4" w:space="0" w:color="auto"/>
              <w:bottom w:val="single" w:sz="4" w:space="0" w:color="auto"/>
              <w:right w:val="single" w:sz="4" w:space="0" w:color="auto"/>
            </w:tcBorders>
          </w:tcPr>
          <w:p w:rsidR="003B466F" w:rsidRPr="00190D48" w:rsidRDefault="003B466F" w:rsidP="00DD4026">
            <w:pPr>
              <w:suppressAutoHyphens/>
              <w:spacing w:after="0"/>
              <w:ind w:right="153"/>
              <w:jc w:val="left"/>
              <w:rPr>
                <w:rFonts w:ascii="Franklin Gothic Book" w:hAnsi="Franklin Gothic Book" w:cs="Arial"/>
              </w:rPr>
            </w:pPr>
            <w:r w:rsidRPr="00190D48">
              <w:rPr>
                <w:rFonts w:ascii="Franklin Gothic Book" w:hAnsi="Franklin Gothic Book" w:cs="Arial"/>
              </w:rPr>
              <w:t>Сведения о предоставлении преференций</w:t>
            </w:r>
          </w:p>
        </w:tc>
        <w:tc>
          <w:tcPr>
            <w:tcW w:w="7200" w:type="dxa"/>
            <w:tcBorders>
              <w:top w:val="single" w:sz="4" w:space="0" w:color="auto"/>
              <w:left w:val="single" w:sz="4" w:space="0" w:color="auto"/>
              <w:bottom w:val="single" w:sz="4" w:space="0" w:color="auto"/>
              <w:right w:val="single" w:sz="4" w:space="0" w:color="auto"/>
            </w:tcBorders>
          </w:tcPr>
          <w:p w:rsidR="003B466F" w:rsidRPr="00190D48" w:rsidRDefault="003B466F" w:rsidP="00A35BA0">
            <w:pPr>
              <w:suppressAutoHyphens/>
              <w:spacing w:after="0"/>
              <w:ind w:right="153"/>
              <w:rPr>
                <w:rFonts w:ascii="Franklin Gothic Book" w:hAnsi="Franklin Gothic Book" w:cs="Arial"/>
                <w:bCs/>
              </w:rPr>
            </w:pPr>
            <w:r w:rsidRPr="00190D48">
              <w:rPr>
                <w:rFonts w:ascii="Franklin Gothic Book" w:hAnsi="Franklin Gothic Book" w:cs="Arial"/>
                <w:bCs/>
              </w:rPr>
              <w:t>Не предоставляются</w:t>
            </w:r>
          </w:p>
          <w:p w:rsidR="003B466F" w:rsidRPr="00190D48" w:rsidRDefault="003B466F" w:rsidP="00A35BA0">
            <w:pPr>
              <w:suppressAutoHyphens/>
              <w:spacing w:after="0"/>
              <w:ind w:right="153"/>
              <w:rPr>
                <w:rFonts w:ascii="Franklin Gothic Book" w:hAnsi="Franklin Gothic Book" w:cs="Arial"/>
                <w:spacing w:val="-6"/>
              </w:rPr>
            </w:pPr>
          </w:p>
        </w:tc>
      </w:tr>
      <w:tr w:rsidR="004F4818" w:rsidRPr="00190D48" w:rsidTr="00A35BA0">
        <w:trPr>
          <w:trHeight w:val="380"/>
        </w:trPr>
        <w:tc>
          <w:tcPr>
            <w:tcW w:w="498" w:type="dxa"/>
            <w:tcBorders>
              <w:top w:val="single" w:sz="4" w:space="0" w:color="auto"/>
              <w:left w:val="single" w:sz="4" w:space="0" w:color="auto"/>
              <w:bottom w:val="single" w:sz="4" w:space="0" w:color="auto"/>
              <w:right w:val="single" w:sz="4" w:space="0" w:color="auto"/>
            </w:tcBorders>
          </w:tcPr>
          <w:p w:rsidR="004F4818" w:rsidRPr="00190D48" w:rsidRDefault="004F4818" w:rsidP="003E56E0">
            <w:pPr>
              <w:numPr>
                <w:ilvl w:val="0"/>
                <w:numId w:val="31"/>
              </w:numPr>
              <w:suppressAutoHyphens/>
              <w:spacing w:after="120"/>
              <w:ind w:left="0" w:hanging="15"/>
              <w:jc w:val="center"/>
              <w:rPr>
                <w:rFonts w:ascii="Franklin Gothic Book" w:hAnsi="Franklin Gothic Book" w:cs="Arial"/>
              </w:rPr>
            </w:pPr>
          </w:p>
        </w:tc>
        <w:tc>
          <w:tcPr>
            <w:tcW w:w="1842" w:type="dxa"/>
            <w:tcBorders>
              <w:top w:val="single" w:sz="4" w:space="0" w:color="auto"/>
              <w:left w:val="single" w:sz="4" w:space="0" w:color="auto"/>
              <w:bottom w:val="single" w:sz="4" w:space="0" w:color="auto"/>
              <w:right w:val="single" w:sz="4" w:space="0" w:color="auto"/>
            </w:tcBorders>
          </w:tcPr>
          <w:p w:rsidR="004F4818" w:rsidRPr="006D563D" w:rsidRDefault="004F4818" w:rsidP="004F4818">
            <w:pPr>
              <w:suppressAutoHyphens/>
              <w:spacing w:after="120"/>
              <w:ind w:right="153"/>
              <w:jc w:val="left"/>
              <w:rPr>
                <w:rFonts w:ascii="Franklin Gothic Book" w:hAnsi="Franklin Gothic Book" w:cs="Arial"/>
                <w:spacing w:val="-6"/>
              </w:rPr>
            </w:pPr>
            <w:r w:rsidRPr="006D563D">
              <w:rPr>
                <w:rFonts w:ascii="Franklin Gothic Book" w:hAnsi="Franklin Gothic Book" w:cs="Arial"/>
              </w:rPr>
              <w:t xml:space="preserve">Место и срок окончания </w:t>
            </w:r>
            <w:r w:rsidRPr="006D563D">
              <w:rPr>
                <w:rFonts w:ascii="Franklin Gothic Book" w:hAnsi="Franklin Gothic Book" w:cs="Arial"/>
              </w:rPr>
              <w:lastRenderedPageBreak/>
              <w:t xml:space="preserve">подачи </w:t>
            </w:r>
            <w:r>
              <w:rPr>
                <w:rFonts w:ascii="Franklin Gothic Book" w:hAnsi="Franklin Gothic Book" w:cs="Arial"/>
              </w:rPr>
              <w:t>Оферт</w:t>
            </w:r>
          </w:p>
        </w:tc>
        <w:tc>
          <w:tcPr>
            <w:tcW w:w="7200" w:type="dxa"/>
            <w:tcBorders>
              <w:top w:val="single" w:sz="4" w:space="0" w:color="auto"/>
              <w:left w:val="single" w:sz="4" w:space="0" w:color="auto"/>
              <w:bottom w:val="single" w:sz="4" w:space="0" w:color="auto"/>
              <w:right w:val="single" w:sz="4" w:space="0" w:color="auto"/>
            </w:tcBorders>
          </w:tcPr>
          <w:p w:rsidR="004F4818" w:rsidRPr="00E71524" w:rsidRDefault="004F4818" w:rsidP="00A35BA0">
            <w:pPr>
              <w:suppressAutoHyphens/>
              <w:spacing w:after="0"/>
              <w:ind w:right="153"/>
              <w:rPr>
                <w:rFonts w:ascii="Franklin Gothic Book" w:hAnsi="Franklin Gothic Book" w:cs="Arial"/>
              </w:rPr>
            </w:pPr>
            <w:r w:rsidRPr="00E71524">
              <w:rPr>
                <w:rFonts w:ascii="Franklin Gothic Book" w:hAnsi="Franklin Gothic Book" w:cs="Arial"/>
                <w:spacing w:val="-6"/>
              </w:rPr>
              <w:lastRenderedPageBreak/>
              <w:t xml:space="preserve">Заявка на участие в запросе </w:t>
            </w:r>
            <w:r>
              <w:rPr>
                <w:rFonts w:ascii="Franklin Gothic Book" w:hAnsi="Franklin Gothic Book" w:cs="Arial"/>
                <w:spacing w:val="-6"/>
              </w:rPr>
              <w:t>оферт</w:t>
            </w:r>
            <w:r w:rsidRPr="00E71524">
              <w:rPr>
                <w:rFonts w:ascii="Franklin Gothic Book" w:hAnsi="Franklin Gothic Book" w:cs="Arial"/>
                <w:spacing w:val="-6"/>
              </w:rPr>
              <w:t xml:space="preserve"> подается в письменном виде в запечатанном конверте п</w:t>
            </w:r>
            <w:r w:rsidRPr="00E71524">
              <w:rPr>
                <w:rFonts w:ascii="Franklin Gothic Book" w:hAnsi="Franklin Gothic Book" w:cs="Arial"/>
              </w:rPr>
              <w:t>о адресу Заказчика.</w:t>
            </w:r>
          </w:p>
          <w:p w:rsidR="004F4818" w:rsidRPr="00E71524" w:rsidRDefault="004F4818" w:rsidP="0046333C">
            <w:pPr>
              <w:suppressAutoHyphens/>
              <w:spacing w:after="0"/>
              <w:ind w:right="153"/>
              <w:rPr>
                <w:rFonts w:ascii="Franklin Gothic Book" w:hAnsi="Franklin Gothic Book" w:cs="Arial"/>
                <w:bCs/>
              </w:rPr>
            </w:pPr>
            <w:r w:rsidRPr="00E71524">
              <w:rPr>
                <w:rFonts w:ascii="Franklin Gothic Book" w:hAnsi="Franklin Gothic Book" w:cs="Arial"/>
                <w:spacing w:val="-6"/>
              </w:rPr>
              <w:lastRenderedPageBreak/>
              <w:t xml:space="preserve">Срок окончания </w:t>
            </w:r>
            <w:r w:rsidRPr="00E71524">
              <w:rPr>
                <w:rFonts w:ascii="Franklin Gothic Book" w:hAnsi="Franklin Gothic Book" w:cs="Arial"/>
              </w:rPr>
              <w:t xml:space="preserve">подачи </w:t>
            </w:r>
            <w:r>
              <w:rPr>
                <w:rFonts w:ascii="Franklin Gothic Book" w:hAnsi="Franklin Gothic Book" w:cs="Arial"/>
              </w:rPr>
              <w:t>Оферты</w:t>
            </w:r>
            <w:r w:rsidRPr="00E71524">
              <w:rPr>
                <w:rFonts w:ascii="Franklin Gothic Book" w:hAnsi="Franklin Gothic Book" w:cs="Arial"/>
              </w:rPr>
              <w:t>:</w:t>
            </w:r>
            <w:r w:rsidRPr="00E71524">
              <w:rPr>
                <w:rFonts w:ascii="Franklin Gothic Book" w:hAnsi="Franklin Gothic Book" w:cs="Arial"/>
                <w:b/>
                <w:bCs/>
                <w:i/>
              </w:rPr>
              <w:t xml:space="preserve"> </w:t>
            </w:r>
            <w:r w:rsidRPr="00E71524">
              <w:rPr>
                <w:rFonts w:ascii="Franklin Gothic Book" w:hAnsi="Franklin Gothic Book" w:cs="Arial"/>
                <w:bCs/>
              </w:rPr>
              <w:t>0</w:t>
            </w:r>
            <w:r>
              <w:rPr>
                <w:rFonts w:ascii="Franklin Gothic Book" w:hAnsi="Franklin Gothic Book" w:cs="Arial"/>
                <w:bCs/>
              </w:rPr>
              <w:t>6</w:t>
            </w:r>
            <w:r w:rsidRPr="00E71524">
              <w:rPr>
                <w:rFonts w:ascii="Franklin Gothic Book" w:hAnsi="Franklin Gothic Book" w:cs="Arial"/>
                <w:bCs/>
              </w:rPr>
              <w:t>-00 (</w:t>
            </w:r>
            <w:r>
              <w:rPr>
                <w:rFonts w:ascii="Franklin Gothic Book" w:hAnsi="Franklin Gothic Book" w:cs="Arial"/>
                <w:bCs/>
              </w:rPr>
              <w:t xml:space="preserve">Московское </w:t>
            </w:r>
            <w:r w:rsidRPr="00E71524">
              <w:rPr>
                <w:rFonts w:ascii="Franklin Gothic Book" w:hAnsi="Franklin Gothic Book" w:cs="Arial"/>
                <w:bCs/>
              </w:rPr>
              <w:t xml:space="preserve">время) </w:t>
            </w:r>
            <w:r w:rsidR="00444FC6">
              <w:rPr>
                <w:rFonts w:ascii="Franklin Gothic Book" w:hAnsi="Franklin Gothic Book" w:cs="Arial"/>
                <w:bCs/>
              </w:rPr>
              <w:t xml:space="preserve">          </w:t>
            </w:r>
            <w:r w:rsidRPr="00E71524">
              <w:rPr>
                <w:rFonts w:ascii="Franklin Gothic Book" w:hAnsi="Franklin Gothic Book" w:cs="Arial"/>
                <w:bCs/>
              </w:rPr>
              <w:t>«</w:t>
            </w:r>
            <w:r w:rsidR="00050575">
              <w:rPr>
                <w:rFonts w:ascii="Franklin Gothic Book" w:hAnsi="Franklin Gothic Book" w:cs="Arial"/>
                <w:bCs/>
              </w:rPr>
              <w:t xml:space="preserve"> </w:t>
            </w:r>
            <w:r w:rsidR="005D42D7">
              <w:rPr>
                <w:rFonts w:ascii="Franklin Gothic Book" w:hAnsi="Franklin Gothic Book" w:cs="Arial"/>
                <w:bCs/>
              </w:rPr>
              <w:t>11</w:t>
            </w:r>
            <w:r w:rsidR="00050575">
              <w:rPr>
                <w:rFonts w:ascii="Franklin Gothic Book" w:hAnsi="Franklin Gothic Book" w:cs="Arial"/>
                <w:bCs/>
              </w:rPr>
              <w:t xml:space="preserve"> </w:t>
            </w:r>
            <w:r w:rsidRPr="00E71524">
              <w:rPr>
                <w:rFonts w:ascii="Franklin Gothic Book" w:hAnsi="Franklin Gothic Book" w:cs="Arial"/>
                <w:bCs/>
              </w:rPr>
              <w:t>»</w:t>
            </w:r>
            <w:r w:rsidR="00A367F9">
              <w:rPr>
                <w:rFonts w:ascii="Franklin Gothic Book" w:hAnsi="Franklin Gothic Book" w:cs="Arial"/>
                <w:bCs/>
              </w:rPr>
              <w:t xml:space="preserve"> </w:t>
            </w:r>
            <w:r w:rsidR="005D42D7">
              <w:rPr>
                <w:rFonts w:ascii="Franklin Gothic Book" w:hAnsi="Franklin Gothic Book" w:cs="Arial"/>
                <w:bCs/>
              </w:rPr>
              <w:t xml:space="preserve">мая </w:t>
            </w:r>
            <w:r>
              <w:rPr>
                <w:rFonts w:ascii="Franklin Gothic Book" w:hAnsi="Franklin Gothic Book" w:cs="Arial"/>
                <w:bCs/>
              </w:rPr>
              <w:t>2</w:t>
            </w:r>
            <w:r w:rsidRPr="00E71524">
              <w:rPr>
                <w:rFonts w:ascii="Franklin Gothic Book" w:hAnsi="Franklin Gothic Book" w:cs="Arial"/>
                <w:bCs/>
              </w:rPr>
              <w:t>0</w:t>
            </w:r>
            <w:r w:rsidR="00684EE0">
              <w:rPr>
                <w:rFonts w:ascii="Franklin Gothic Book" w:hAnsi="Franklin Gothic Book" w:cs="Arial"/>
                <w:bCs/>
              </w:rPr>
              <w:t>2</w:t>
            </w:r>
            <w:r w:rsidR="00050575">
              <w:rPr>
                <w:rFonts w:ascii="Franklin Gothic Book" w:hAnsi="Franklin Gothic Book" w:cs="Arial"/>
                <w:bCs/>
              </w:rPr>
              <w:t>1</w:t>
            </w:r>
            <w:r w:rsidRPr="00E71524">
              <w:rPr>
                <w:rFonts w:ascii="Franklin Gothic Book" w:hAnsi="Franklin Gothic Book" w:cs="Arial"/>
                <w:bCs/>
              </w:rPr>
              <w:t>года.</w:t>
            </w:r>
          </w:p>
          <w:p w:rsidR="004F4818" w:rsidRPr="00E71524" w:rsidRDefault="004F4818" w:rsidP="00DF7ABD">
            <w:pPr>
              <w:suppressAutoHyphens/>
              <w:spacing w:after="0"/>
              <w:ind w:right="153"/>
              <w:rPr>
                <w:rFonts w:ascii="Franklin Gothic Book" w:hAnsi="Franklin Gothic Book"/>
              </w:rPr>
            </w:pPr>
            <w:r w:rsidRPr="00E71524">
              <w:rPr>
                <w:rFonts w:ascii="Franklin Gothic Book" w:hAnsi="Franklin Gothic Book"/>
              </w:rPr>
              <w:t>На конверте с заявкой необходимо указать:</w:t>
            </w:r>
          </w:p>
          <w:p w:rsidR="004F4818" w:rsidRPr="00F34AF6" w:rsidRDefault="004F4818" w:rsidP="00815897">
            <w:pPr>
              <w:widowControl w:val="0"/>
              <w:suppressAutoHyphens/>
              <w:autoSpaceDE w:val="0"/>
              <w:autoSpaceDN w:val="0"/>
              <w:adjustRightInd w:val="0"/>
              <w:spacing w:after="0"/>
              <w:jc w:val="left"/>
              <w:rPr>
                <w:rFonts w:ascii="Franklin Gothic Book" w:hAnsi="Franklin Gothic Book" w:cs="Arial"/>
              </w:rPr>
            </w:pPr>
            <w:r w:rsidRPr="00E71524">
              <w:rPr>
                <w:rFonts w:ascii="Franklin Gothic Book" w:hAnsi="Franklin Gothic Book"/>
              </w:rPr>
              <w:t xml:space="preserve">«Заявка на участие в открытом запросе </w:t>
            </w:r>
            <w:r>
              <w:rPr>
                <w:rFonts w:ascii="Franklin Gothic Book" w:hAnsi="Franklin Gothic Book"/>
              </w:rPr>
              <w:t>оферт</w:t>
            </w:r>
            <w:r w:rsidRPr="00E71524">
              <w:rPr>
                <w:rFonts w:ascii="Franklin Gothic Book" w:hAnsi="Franklin Gothic Book"/>
              </w:rPr>
              <w:t xml:space="preserve"> на </w:t>
            </w:r>
            <w:r w:rsidRPr="00E71524">
              <w:rPr>
                <w:rFonts w:ascii="Franklin Gothic Book" w:hAnsi="Franklin Gothic Book" w:cs="Arial"/>
                <w:spacing w:val="-6"/>
              </w:rPr>
              <w:t>«</w:t>
            </w:r>
            <w:r w:rsidR="00E06F4E">
              <w:rPr>
                <w:rFonts w:ascii="Franklin Gothic Book" w:hAnsi="Franklin Gothic Book" w:cs="Arial"/>
              </w:rPr>
              <w:t>капитальный ремонт</w:t>
            </w:r>
            <w:r w:rsidR="00B70351" w:rsidRPr="00B70351">
              <w:rPr>
                <w:rFonts w:ascii="Franklin Gothic Book" w:hAnsi="Franklin Gothic Book" w:cs="Arial"/>
              </w:rPr>
              <w:t xml:space="preserve"> здания подстанции ПС 110 </w:t>
            </w:r>
            <w:proofErr w:type="spellStart"/>
            <w:r w:rsidR="00B70351" w:rsidRPr="00B70351">
              <w:rPr>
                <w:rFonts w:ascii="Franklin Gothic Book" w:hAnsi="Franklin Gothic Book" w:cs="Arial"/>
              </w:rPr>
              <w:t>кВ</w:t>
            </w:r>
            <w:proofErr w:type="spellEnd"/>
            <w:r w:rsidR="00B70351" w:rsidRPr="00B70351">
              <w:rPr>
                <w:rFonts w:ascii="Franklin Gothic Book" w:hAnsi="Franklin Gothic Book" w:cs="Arial"/>
              </w:rPr>
              <w:t xml:space="preserve"> </w:t>
            </w:r>
            <w:proofErr w:type="spellStart"/>
            <w:r w:rsidR="00B70351" w:rsidRPr="00B70351">
              <w:rPr>
                <w:rFonts w:ascii="Franklin Gothic Book" w:hAnsi="Franklin Gothic Book" w:cs="Arial"/>
              </w:rPr>
              <w:t>Хвостохранилище</w:t>
            </w:r>
            <w:proofErr w:type="spellEnd"/>
            <w:r w:rsidR="00B70351" w:rsidRPr="00B70351">
              <w:rPr>
                <w:rFonts w:ascii="Franklin Gothic Book" w:hAnsi="Franklin Gothic Book" w:cs="Arial"/>
              </w:rPr>
              <w:t xml:space="preserve">  (внутренние и наружные работы)</w:t>
            </w:r>
            <w:r w:rsidR="008E6566">
              <w:rPr>
                <w:rFonts w:ascii="Franklin Gothic Book" w:hAnsi="Franklin Gothic Book" w:cs="Arial"/>
              </w:rPr>
              <w:t xml:space="preserve">, </w:t>
            </w:r>
            <w:r w:rsidR="008E6566" w:rsidRPr="008E6566">
              <w:rPr>
                <w:rFonts w:ascii="Franklin Gothic Book" w:hAnsi="Franklin Gothic Book" w:cs="Arial"/>
              </w:rPr>
              <w:t xml:space="preserve"> </w:t>
            </w:r>
            <w:r w:rsidR="00F06BED">
              <w:rPr>
                <w:rFonts w:ascii="Franklin Gothic Book" w:hAnsi="Franklin Gothic Book" w:cs="Arial"/>
              </w:rPr>
              <w:t>и</w:t>
            </w:r>
            <w:r w:rsidR="008E6566" w:rsidRPr="008E6566">
              <w:rPr>
                <w:rFonts w:ascii="Franklin Gothic Book" w:hAnsi="Franklin Gothic Book" w:cs="Arial"/>
              </w:rPr>
              <w:t xml:space="preserve"> текущий ремонт помещений непроизводственного назначения подстанции ПС 110 </w:t>
            </w:r>
            <w:proofErr w:type="spellStart"/>
            <w:r w:rsidR="008E6566" w:rsidRPr="008E6566">
              <w:rPr>
                <w:rFonts w:ascii="Franklin Gothic Book" w:hAnsi="Franklin Gothic Book" w:cs="Arial"/>
              </w:rPr>
              <w:t>кВ</w:t>
            </w:r>
            <w:proofErr w:type="spellEnd"/>
            <w:r w:rsidR="008E6566" w:rsidRPr="008E6566">
              <w:rPr>
                <w:rFonts w:ascii="Franklin Gothic Book" w:hAnsi="Franklin Gothic Book" w:cs="Arial"/>
              </w:rPr>
              <w:t xml:space="preserve"> </w:t>
            </w:r>
            <w:proofErr w:type="spellStart"/>
            <w:r w:rsidR="008E6566" w:rsidRPr="008E6566">
              <w:rPr>
                <w:rFonts w:ascii="Franklin Gothic Book" w:hAnsi="Franklin Gothic Book" w:cs="Arial"/>
              </w:rPr>
              <w:t>Хвостохранилище</w:t>
            </w:r>
            <w:proofErr w:type="spellEnd"/>
            <w:r w:rsidRPr="00E71524">
              <w:rPr>
                <w:rFonts w:ascii="Franklin Gothic Book" w:hAnsi="Franklin Gothic Book" w:cs="Arial"/>
                <w:spacing w:val="-6"/>
              </w:rPr>
              <w:t>»</w:t>
            </w:r>
            <w:r w:rsidRPr="00E71524">
              <w:rPr>
                <w:rFonts w:ascii="Franklin Gothic Book" w:hAnsi="Franklin Gothic Book"/>
              </w:rPr>
              <w:t xml:space="preserve"> </w:t>
            </w:r>
          </w:p>
          <w:p w:rsidR="004F4818" w:rsidRPr="00E71524" w:rsidRDefault="004F4818" w:rsidP="00DF7ABD">
            <w:pPr>
              <w:suppressAutoHyphens/>
              <w:spacing w:after="0"/>
              <w:ind w:right="153"/>
              <w:rPr>
                <w:rFonts w:ascii="Franklin Gothic Book" w:hAnsi="Franklin Gothic Book"/>
              </w:rPr>
            </w:pPr>
            <w:r w:rsidRPr="00E71524">
              <w:rPr>
                <w:rFonts w:ascii="Franklin Gothic Book" w:hAnsi="Franklin Gothic Book"/>
              </w:rPr>
              <w:t>(</w:t>
            </w:r>
            <w:r w:rsidRPr="00E71524">
              <w:rPr>
                <w:rFonts w:ascii="Franklin Gothic Book" w:hAnsi="Franklin Gothic Book"/>
                <w:b/>
                <w:u w:val="single"/>
              </w:rPr>
              <w:t>указать номер закупочной документации</w:t>
            </w:r>
            <w:r w:rsidRPr="00E71524">
              <w:rPr>
                <w:rFonts w:ascii="Franklin Gothic Book" w:hAnsi="Franklin Gothic Book"/>
              </w:rPr>
              <w:t>)»,</w:t>
            </w:r>
          </w:p>
          <w:p w:rsidR="004F4818" w:rsidRPr="00E71524" w:rsidRDefault="004F4818" w:rsidP="00DF7ABD">
            <w:pPr>
              <w:widowControl w:val="0"/>
              <w:autoSpaceDE w:val="0"/>
              <w:autoSpaceDN w:val="0"/>
              <w:adjustRightInd w:val="0"/>
              <w:spacing w:after="0"/>
              <w:rPr>
                <w:rFonts w:ascii="Franklin Gothic Book" w:hAnsi="Franklin Gothic Book" w:cs="Arial"/>
                <w:bCs/>
              </w:rPr>
            </w:pPr>
            <w:r w:rsidRPr="00E71524">
              <w:rPr>
                <w:rFonts w:ascii="Franklin Gothic Book" w:hAnsi="Franklin Gothic Book"/>
              </w:rPr>
              <w:t>«Не вскрывать до __:__ «__» ____________ 20__ г.»</w:t>
            </w:r>
            <w:r w:rsidRPr="00E71524">
              <w:rPr>
                <w:rFonts w:ascii="Franklin Gothic Book" w:hAnsi="Franklin Gothic Book" w:cs="Arial"/>
                <w:spacing w:val="-6"/>
              </w:rPr>
              <w:t xml:space="preserve"> </w:t>
            </w:r>
          </w:p>
        </w:tc>
      </w:tr>
      <w:tr w:rsidR="004F4818" w:rsidRPr="00190D48" w:rsidTr="00A35BA0">
        <w:trPr>
          <w:trHeight w:val="230"/>
        </w:trPr>
        <w:tc>
          <w:tcPr>
            <w:tcW w:w="498" w:type="dxa"/>
            <w:tcBorders>
              <w:top w:val="single" w:sz="4" w:space="0" w:color="auto"/>
              <w:left w:val="single" w:sz="4" w:space="0" w:color="auto"/>
              <w:bottom w:val="single" w:sz="4" w:space="0" w:color="auto"/>
              <w:right w:val="single" w:sz="4" w:space="0" w:color="auto"/>
            </w:tcBorders>
          </w:tcPr>
          <w:p w:rsidR="004F4818" w:rsidRPr="00190D48" w:rsidRDefault="004F4818" w:rsidP="003E56E0">
            <w:pPr>
              <w:numPr>
                <w:ilvl w:val="0"/>
                <w:numId w:val="31"/>
              </w:numPr>
              <w:suppressAutoHyphens/>
              <w:spacing w:after="120"/>
              <w:ind w:left="0" w:hanging="15"/>
              <w:jc w:val="center"/>
              <w:rPr>
                <w:rFonts w:ascii="Franklin Gothic Book" w:hAnsi="Franklin Gothic Book" w:cs="Arial"/>
              </w:rPr>
            </w:pPr>
          </w:p>
        </w:tc>
        <w:tc>
          <w:tcPr>
            <w:tcW w:w="1842" w:type="dxa"/>
            <w:tcBorders>
              <w:top w:val="single" w:sz="4" w:space="0" w:color="auto"/>
              <w:left w:val="single" w:sz="4" w:space="0" w:color="auto"/>
              <w:bottom w:val="single" w:sz="4" w:space="0" w:color="auto"/>
              <w:right w:val="single" w:sz="4" w:space="0" w:color="auto"/>
            </w:tcBorders>
          </w:tcPr>
          <w:p w:rsidR="004F4818" w:rsidRPr="006D563D" w:rsidRDefault="004F4818" w:rsidP="004F4818">
            <w:pPr>
              <w:suppressAutoHyphens/>
              <w:spacing w:after="120"/>
              <w:ind w:right="153"/>
              <w:jc w:val="left"/>
              <w:rPr>
                <w:rFonts w:ascii="Franklin Gothic Book" w:hAnsi="Franklin Gothic Book" w:cs="Arial"/>
              </w:rPr>
            </w:pPr>
            <w:r w:rsidRPr="006D563D">
              <w:rPr>
                <w:rFonts w:ascii="Franklin Gothic Book" w:hAnsi="Franklin Gothic Book" w:cs="Arial"/>
              </w:rPr>
              <w:t>Место, дата рассмотрения и оценка</w:t>
            </w:r>
            <w:r w:rsidRPr="006D563D">
              <w:rPr>
                <w:rFonts w:ascii="Franklin Gothic Book" w:hAnsi="Franklin Gothic Book" w:cs="Arial"/>
                <w:bCs/>
              </w:rPr>
              <w:t xml:space="preserve"> </w:t>
            </w:r>
            <w:r>
              <w:rPr>
                <w:rFonts w:ascii="Franklin Gothic Book" w:hAnsi="Franklin Gothic Book" w:cs="Arial"/>
                <w:bCs/>
              </w:rPr>
              <w:t>Оферт</w:t>
            </w:r>
            <w:r w:rsidRPr="006D563D">
              <w:rPr>
                <w:rFonts w:ascii="Franklin Gothic Book" w:hAnsi="Franklin Gothic Book" w:cs="Arial"/>
                <w:bCs/>
              </w:rPr>
              <w:t xml:space="preserve">, подведения итогов запроса </w:t>
            </w:r>
            <w:r>
              <w:rPr>
                <w:rFonts w:ascii="Franklin Gothic Book" w:hAnsi="Franklin Gothic Book" w:cs="Arial"/>
                <w:bCs/>
              </w:rPr>
              <w:t>оферт</w:t>
            </w:r>
          </w:p>
        </w:tc>
        <w:tc>
          <w:tcPr>
            <w:tcW w:w="7200" w:type="dxa"/>
            <w:tcBorders>
              <w:top w:val="single" w:sz="4" w:space="0" w:color="auto"/>
              <w:left w:val="single" w:sz="4" w:space="0" w:color="auto"/>
              <w:bottom w:val="single" w:sz="4" w:space="0" w:color="auto"/>
              <w:right w:val="single" w:sz="4" w:space="0" w:color="auto"/>
            </w:tcBorders>
          </w:tcPr>
          <w:p w:rsidR="004F4818" w:rsidRPr="00190D48" w:rsidRDefault="004F4818" w:rsidP="00A35BA0">
            <w:pPr>
              <w:suppressAutoHyphens/>
              <w:rPr>
                <w:rFonts w:ascii="Franklin Gothic Book" w:hAnsi="Franklin Gothic Book" w:cs="Arial"/>
              </w:rPr>
            </w:pPr>
            <w:r w:rsidRPr="00190D48">
              <w:rPr>
                <w:rFonts w:ascii="Franklin Gothic Book" w:hAnsi="Franklin Gothic Book" w:cs="Arial"/>
                <w:spacing w:val="-6"/>
              </w:rPr>
              <w:t>Адрес:</w:t>
            </w:r>
            <w:r w:rsidRPr="00190D48">
              <w:rPr>
                <w:rFonts w:ascii="Franklin Gothic Book" w:hAnsi="Franklin Gothic Book" w:cs="Arial"/>
              </w:rPr>
              <w:t xml:space="preserve"> 654006, </w:t>
            </w:r>
            <w:r w:rsidR="00684EE0">
              <w:rPr>
                <w:rFonts w:ascii="Franklin Gothic Book" w:hAnsi="Franklin Gothic Book" w:cs="Arial"/>
              </w:rPr>
              <w:t>Кемеровская область- Кузбасс</w:t>
            </w:r>
            <w:r w:rsidRPr="00190D48">
              <w:rPr>
                <w:rFonts w:ascii="Franklin Gothic Book" w:hAnsi="Franklin Gothic Book" w:cs="Arial"/>
              </w:rPr>
              <w:t xml:space="preserve">, г. Новокузнецк, </w:t>
            </w:r>
          </w:p>
          <w:p w:rsidR="004F4818" w:rsidRPr="00190D48" w:rsidRDefault="004F4818" w:rsidP="00A35BA0">
            <w:pPr>
              <w:suppressAutoHyphens/>
              <w:rPr>
                <w:rFonts w:ascii="Franklin Gothic Book" w:hAnsi="Franklin Gothic Book" w:cs="Arial"/>
                <w:lang w:eastAsia="ar-SA"/>
              </w:rPr>
            </w:pPr>
            <w:r w:rsidRPr="00190D48">
              <w:rPr>
                <w:rFonts w:ascii="Franklin Gothic Book" w:hAnsi="Franklin Gothic Book" w:cs="Arial"/>
              </w:rPr>
              <w:t xml:space="preserve">ул. </w:t>
            </w:r>
            <w:proofErr w:type="spellStart"/>
            <w:r w:rsidRPr="00190D48">
              <w:rPr>
                <w:rFonts w:ascii="Franklin Gothic Book" w:hAnsi="Franklin Gothic Book" w:cs="Arial"/>
              </w:rPr>
              <w:t>Рудокопровая</w:t>
            </w:r>
            <w:proofErr w:type="spellEnd"/>
            <w:r w:rsidR="001652D3">
              <w:rPr>
                <w:rFonts w:ascii="Franklin Gothic Book" w:hAnsi="Franklin Gothic Book" w:cs="Arial"/>
              </w:rPr>
              <w:t xml:space="preserve"> (центральный р-он)</w:t>
            </w:r>
            <w:r w:rsidRPr="00190D48">
              <w:rPr>
                <w:rFonts w:ascii="Franklin Gothic Book" w:hAnsi="Franklin Gothic Book" w:cs="Arial"/>
              </w:rPr>
              <w:t>, д. 4.</w:t>
            </w:r>
          </w:p>
          <w:p w:rsidR="004F4818" w:rsidRPr="00190D48" w:rsidRDefault="004F4818" w:rsidP="00A35BA0">
            <w:pPr>
              <w:suppressAutoHyphens/>
              <w:spacing w:after="0"/>
              <w:rPr>
                <w:rFonts w:ascii="Franklin Gothic Book" w:hAnsi="Franklin Gothic Book" w:cs="Arial"/>
                <w:lang w:eastAsia="ar-SA"/>
              </w:rPr>
            </w:pPr>
          </w:p>
          <w:p w:rsidR="004F4818" w:rsidRPr="00190D48" w:rsidRDefault="004F4818" w:rsidP="00A35BA0">
            <w:pPr>
              <w:suppressAutoHyphens/>
              <w:overflowPunct w:val="0"/>
              <w:autoSpaceDE w:val="0"/>
              <w:autoSpaceDN w:val="0"/>
              <w:adjustRightInd w:val="0"/>
              <w:spacing w:before="120" w:after="0"/>
              <w:rPr>
                <w:rFonts w:ascii="Franklin Gothic Book" w:hAnsi="Franklin Gothic Book" w:cs="Arial"/>
                <w:bCs/>
                <w:spacing w:val="-6"/>
              </w:rPr>
            </w:pPr>
            <w:r w:rsidRPr="00190D48">
              <w:rPr>
                <w:rFonts w:ascii="Franklin Gothic Book" w:hAnsi="Franklin Gothic Book" w:cs="Arial"/>
                <w:bCs/>
                <w:spacing w:val="-6"/>
              </w:rPr>
              <w:t xml:space="preserve">Рассмотрение и оценка </w:t>
            </w:r>
            <w:r>
              <w:rPr>
                <w:rFonts w:ascii="Franklin Gothic Book" w:hAnsi="Franklin Gothic Book" w:cs="Arial"/>
                <w:bCs/>
                <w:spacing w:val="-6"/>
              </w:rPr>
              <w:t xml:space="preserve"> Оферт</w:t>
            </w:r>
            <w:r w:rsidRPr="00190D48">
              <w:rPr>
                <w:rFonts w:ascii="Franklin Gothic Book" w:hAnsi="Franklin Gothic Book" w:cs="Arial"/>
                <w:bCs/>
                <w:spacing w:val="-6"/>
              </w:rPr>
              <w:t>: «</w:t>
            </w:r>
            <w:r w:rsidR="00050575">
              <w:rPr>
                <w:rFonts w:ascii="Franklin Gothic Book" w:hAnsi="Franklin Gothic Book" w:cs="Arial"/>
                <w:bCs/>
                <w:spacing w:val="-6"/>
              </w:rPr>
              <w:t xml:space="preserve"> </w:t>
            </w:r>
            <w:r w:rsidR="005D42D7">
              <w:rPr>
                <w:rFonts w:ascii="Franklin Gothic Book" w:hAnsi="Franklin Gothic Book" w:cs="Arial"/>
                <w:bCs/>
                <w:spacing w:val="-6"/>
              </w:rPr>
              <w:t>20</w:t>
            </w:r>
            <w:r w:rsidR="00050575">
              <w:rPr>
                <w:rFonts w:ascii="Franklin Gothic Book" w:hAnsi="Franklin Gothic Book" w:cs="Arial"/>
                <w:bCs/>
                <w:spacing w:val="-6"/>
              </w:rPr>
              <w:t xml:space="preserve"> </w:t>
            </w:r>
            <w:r w:rsidR="00815897">
              <w:rPr>
                <w:rFonts w:ascii="Franklin Gothic Book" w:hAnsi="Franklin Gothic Book" w:cs="Arial"/>
                <w:bCs/>
                <w:spacing w:val="-6"/>
              </w:rPr>
              <w:t xml:space="preserve"> </w:t>
            </w:r>
            <w:r w:rsidR="00B80A95">
              <w:rPr>
                <w:rFonts w:ascii="Franklin Gothic Book" w:hAnsi="Franklin Gothic Book" w:cs="Arial"/>
                <w:bCs/>
                <w:spacing w:val="-6"/>
              </w:rPr>
              <w:t>»</w:t>
            </w:r>
            <w:r w:rsidR="00050575">
              <w:rPr>
                <w:rFonts w:ascii="Franklin Gothic Book" w:hAnsi="Franklin Gothic Book" w:cs="Arial"/>
                <w:bCs/>
                <w:spacing w:val="-6"/>
              </w:rPr>
              <w:t xml:space="preserve"> </w:t>
            </w:r>
            <w:r w:rsidR="005D42D7">
              <w:rPr>
                <w:rFonts w:ascii="Franklin Gothic Book" w:hAnsi="Franklin Gothic Book" w:cs="Arial"/>
                <w:bCs/>
                <w:spacing w:val="-6"/>
              </w:rPr>
              <w:t>мая</w:t>
            </w:r>
            <w:r>
              <w:rPr>
                <w:rFonts w:ascii="Franklin Gothic Book" w:hAnsi="Franklin Gothic Book" w:cs="Arial"/>
                <w:bCs/>
                <w:spacing w:val="-6"/>
              </w:rPr>
              <w:t xml:space="preserve"> </w:t>
            </w:r>
            <w:r w:rsidR="00B83DFD">
              <w:rPr>
                <w:rFonts w:ascii="Franklin Gothic Book" w:hAnsi="Franklin Gothic Book" w:cs="Arial"/>
                <w:bCs/>
                <w:spacing w:val="-6"/>
              </w:rPr>
              <w:t>2021</w:t>
            </w:r>
            <w:r w:rsidRPr="00190D48">
              <w:rPr>
                <w:rFonts w:ascii="Franklin Gothic Book" w:hAnsi="Franklin Gothic Book" w:cs="Arial"/>
                <w:bCs/>
                <w:spacing w:val="-6"/>
              </w:rPr>
              <w:t>г.</w:t>
            </w:r>
          </w:p>
          <w:p w:rsidR="004F4818" w:rsidRPr="00190D48" w:rsidRDefault="004F4818" w:rsidP="00A35BA0">
            <w:pPr>
              <w:suppressAutoHyphens/>
              <w:overflowPunct w:val="0"/>
              <w:autoSpaceDE w:val="0"/>
              <w:autoSpaceDN w:val="0"/>
              <w:adjustRightInd w:val="0"/>
              <w:spacing w:before="120" w:after="0"/>
              <w:rPr>
                <w:rFonts w:ascii="Franklin Gothic Book" w:hAnsi="Franklin Gothic Book" w:cs="Arial"/>
                <w:bCs/>
                <w:spacing w:val="-6"/>
              </w:rPr>
            </w:pPr>
          </w:p>
          <w:p w:rsidR="004F4818" w:rsidRPr="00190D48" w:rsidRDefault="004F4818" w:rsidP="00A35BA0">
            <w:pPr>
              <w:suppressAutoHyphens/>
              <w:overflowPunct w:val="0"/>
              <w:autoSpaceDE w:val="0"/>
              <w:autoSpaceDN w:val="0"/>
              <w:adjustRightInd w:val="0"/>
              <w:spacing w:after="0"/>
              <w:ind w:right="113"/>
              <w:jc w:val="left"/>
              <w:rPr>
                <w:rFonts w:ascii="Franklin Gothic Book" w:hAnsi="Franklin Gothic Book" w:cs="Arial"/>
                <w:bCs/>
              </w:rPr>
            </w:pPr>
          </w:p>
          <w:p w:rsidR="004F4818" w:rsidRPr="00190D48" w:rsidRDefault="004F4818" w:rsidP="00A35BA0">
            <w:pPr>
              <w:suppressAutoHyphens/>
              <w:spacing w:after="0"/>
              <w:ind w:right="153"/>
              <w:jc w:val="left"/>
              <w:rPr>
                <w:rFonts w:ascii="Franklin Gothic Book" w:hAnsi="Franklin Gothic Book" w:cs="Arial"/>
              </w:rPr>
            </w:pPr>
          </w:p>
        </w:tc>
      </w:tr>
      <w:tr w:rsidR="003B466F" w:rsidRPr="00190D48" w:rsidTr="00B514A8">
        <w:trPr>
          <w:trHeight w:val="699"/>
        </w:trPr>
        <w:tc>
          <w:tcPr>
            <w:tcW w:w="498" w:type="dxa"/>
            <w:tcBorders>
              <w:top w:val="single" w:sz="4" w:space="0" w:color="auto"/>
              <w:left w:val="single" w:sz="4" w:space="0" w:color="auto"/>
              <w:bottom w:val="single" w:sz="4" w:space="0" w:color="auto"/>
              <w:right w:val="single" w:sz="4" w:space="0" w:color="auto"/>
            </w:tcBorders>
          </w:tcPr>
          <w:p w:rsidR="003B466F" w:rsidRPr="00190D48" w:rsidRDefault="003B466F" w:rsidP="003E56E0">
            <w:pPr>
              <w:numPr>
                <w:ilvl w:val="0"/>
                <w:numId w:val="31"/>
              </w:numPr>
              <w:suppressAutoHyphens/>
              <w:spacing w:after="120"/>
              <w:ind w:left="0" w:hanging="15"/>
              <w:jc w:val="center"/>
              <w:rPr>
                <w:rFonts w:ascii="Franklin Gothic Book" w:hAnsi="Franklin Gothic Book" w:cs="Arial"/>
              </w:rPr>
            </w:pPr>
          </w:p>
        </w:tc>
        <w:tc>
          <w:tcPr>
            <w:tcW w:w="1842" w:type="dxa"/>
            <w:tcBorders>
              <w:top w:val="single" w:sz="4" w:space="0" w:color="auto"/>
              <w:left w:val="single" w:sz="4" w:space="0" w:color="auto"/>
              <w:bottom w:val="single" w:sz="4" w:space="0" w:color="auto"/>
              <w:right w:val="single" w:sz="4" w:space="0" w:color="auto"/>
            </w:tcBorders>
          </w:tcPr>
          <w:p w:rsidR="003B466F" w:rsidRPr="00190D48" w:rsidRDefault="004F4818" w:rsidP="00A35BA0">
            <w:pPr>
              <w:suppressAutoHyphens/>
              <w:spacing w:after="120"/>
              <w:ind w:right="153"/>
              <w:jc w:val="left"/>
              <w:rPr>
                <w:rFonts w:ascii="Franklin Gothic Book" w:hAnsi="Franklin Gothic Book" w:cs="Arial"/>
              </w:rPr>
            </w:pPr>
            <w:r w:rsidRPr="006D563D">
              <w:rPr>
                <w:rFonts w:ascii="Franklin Gothic Book" w:hAnsi="Franklin Gothic Book" w:cs="Arial"/>
              </w:rPr>
              <w:t xml:space="preserve">Критерии оценки </w:t>
            </w:r>
            <w:r>
              <w:rPr>
                <w:rFonts w:ascii="Franklin Gothic Book" w:hAnsi="Franklin Gothic Book" w:cs="Arial"/>
              </w:rPr>
              <w:t>Оферт</w:t>
            </w:r>
            <w:r w:rsidRPr="006D563D">
              <w:rPr>
                <w:rFonts w:ascii="Franklin Gothic Book" w:hAnsi="Franklin Gothic Book" w:cs="Arial"/>
              </w:rPr>
              <w:t xml:space="preserve"> участников запроса </w:t>
            </w:r>
            <w:r>
              <w:rPr>
                <w:rFonts w:ascii="Franklin Gothic Book" w:hAnsi="Franklin Gothic Book" w:cs="Arial"/>
              </w:rPr>
              <w:t>оферт</w:t>
            </w:r>
          </w:p>
        </w:tc>
        <w:tc>
          <w:tcPr>
            <w:tcW w:w="7200" w:type="dxa"/>
            <w:tcBorders>
              <w:top w:val="single" w:sz="4" w:space="0" w:color="auto"/>
              <w:left w:val="single" w:sz="4" w:space="0" w:color="auto"/>
              <w:bottom w:val="single" w:sz="4" w:space="0" w:color="auto"/>
              <w:right w:val="single" w:sz="4" w:space="0" w:color="auto"/>
            </w:tcBorders>
          </w:tcPr>
          <w:tbl>
            <w:tblPr>
              <w:tblW w:w="6247" w:type="dxa"/>
              <w:tblInd w:w="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3"/>
              <w:gridCol w:w="3632"/>
              <w:gridCol w:w="1842"/>
            </w:tblGrid>
            <w:tr w:rsidR="003B466F" w:rsidRPr="00190D48" w:rsidTr="00B6767C">
              <w:trPr>
                <w:trHeight w:val="60"/>
              </w:trPr>
              <w:tc>
                <w:tcPr>
                  <w:tcW w:w="773" w:type="dxa"/>
                </w:tcPr>
                <w:p w:rsidR="003B466F" w:rsidRPr="00190D48" w:rsidRDefault="003B466F" w:rsidP="002479CB">
                  <w:pPr>
                    <w:framePr w:hSpace="180" w:wrap="around" w:vAnchor="text" w:hAnchor="text" w:xAlign="right" w:y="1"/>
                    <w:tabs>
                      <w:tab w:val="left" w:pos="5100"/>
                    </w:tabs>
                    <w:suppressAutoHyphens/>
                    <w:suppressOverlap/>
                    <w:jc w:val="center"/>
                    <w:rPr>
                      <w:rFonts w:ascii="Franklin Gothic Book" w:hAnsi="Franklin Gothic Book" w:cs="Arial"/>
                      <w:b/>
                    </w:rPr>
                  </w:pPr>
                  <w:r w:rsidRPr="00190D48">
                    <w:rPr>
                      <w:rFonts w:ascii="Franklin Gothic Book" w:hAnsi="Franklin Gothic Book" w:cs="Arial"/>
                      <w:b/>
                    </w:rPr>
                    <w:t>№</w:t>
                  </w:r>
                </w:p>
                <w:p w:rsidR="003B466F" w:rsidRPr="00190D48" w:rsidRDefault="003B466F" w:rsidP="002479CB">
                  <w:pPr>
                    <w:framePr w:hSpace="180" w:wrap="around" w:vAnchor="text" w:hAnchor="text" w:xAlign="right" w:y="1"/>
                    <w:tabs>
                      <w:tab w:val="left" w:pos="5100"/>
                    </w:tabs>
                    <w:suppressAutoHyphens/>
                    <w:suppressOverlap/>
                    <w:jc w:val="center"/>
                    <w:rPr>
                      <w:rFonts w:ascii="Franklin Gothic Book" w:hAnsi="Franklin Gothic Book" w:cs="Arial"/>
                      <w:b/>
                    </w:rPr>
                  </w:pPr>
                  <w:r w:rsidRPr="00190D48">
                    <w:rPr>
                      <w:rFonts w:ascii="Franklin Gothic Book" w:hAnsi="Franklin Gothic Book" w:cs="Arial"/>
                      <w:b/>
                    </w:rPr>
                    <w:t>п</w:t>
                  </w:r>
                  <w:r w:rsidRPr="00190D48">
                    <w:rPr>
                      <w:rFonts w:ascii="Franklin Gothic Book" w:hAnsi="Franklin Gothic Book" w:cs="Arial"/>
                      <w:b/>
                      <w:lang w:val="en-US"/>
                    </w:rPr>
                    <w:t>/</w:t>
                  </w:r>
                  <w:r w:rsidRPr="00190D48">
                    <w:rPr>
                      <w:rFonts w:ascii="Franklin Gothic Book" w:hAnsi="Franklin Gothic Book" w:cs="Arial"/>
                      <w:b/>
                    </w:rPr>
                    <w:t>п</w:t>
                  </w:r>
                </w:p>
              </w:tc>
              <w:tc>
                <w:tcPr>
                  <w:tcW w:w="3632" w:type="dxa"/>
                </w:tcPr>
                <w:p w:rsidR="003B466F" w:rsidRPr="00190D48" w:rsidRDefault="003B466F" w:rsidP="002479CB">
                  <w:pPr>
                    <w:framePr w:hSpace="180" w:wrap="around" w:vAnchor="text" w:hAnchor="text" w:xAlign="right" w:y="1"/>
                    <w:tabs>
                      <w:tab w:val="left" w:pos="5100"/>
                    </w:tabs>
                    <w:suppressAutoHyphens/>
                    <w:suppressOverlap/>
                    <w:jc w:val="center"/>
                    <w:rPr>
                      <w:rFonts w:ascii="Franklin Gothic Book" w:hAnsi="Franklin Gothic Book" w:cs="Arial"/>
                      <w:b/>
                    </w:rPr>
                  </w:pPr>
                  <w:r w:rsidRPr="00190D48">
                    <w:rPr>
                      <w:rFonts w:ascii="Franklin Gothic Book" w:hAnsi="Franklin Gothic Book" w:cs="Arial"/>
                      <w:b/>
                    </w:rPr>
                    <w:t>Н</w:t>
                  </w:r>
                  <w:r>
                    <w:rPr>
                      <w:rFonts w:ascii="Franklin Gothic Book" w:hAnsi="Franklin Gothic Book" w:cs="Arial"/>
                      <w:b/>
                    </w:rPr>
                    <w:t>а</w:t>
                  </w:r>
                  <w:r w:rsidRPr="00190D48">
                    <w:rPr>
                      <w:rFonts w:ascii="Franklin Gothic Book" w:hAnsi="Franklin Gothic Book" w:cs="Arial"/>
                      <w:b/>
                    </w:rPr>
                    <w:t>именование критери</w:t>
                  </w:r>
                  <w:r>
                    <w:rPr>
                      <w:rFonts w:ascii="Franklin Gothic Book" w:hAnsi="Franklin Gothic Book" w:cs="Arial"/>
                      <w:b/>
                    </w:rPr>
                    <w:t>я</w:t>
                  </w:r>
                </w:p>
              </w:tc>
              <w:tc>
                <w:tcPr>
                  <w:tcW w:w="1842" w:type="dxa"/>
                </w:tcPr>
                <w:p w:rsidR="003B466F" w:rsidRPr="00190D48" w:rsidRDefault="003B466F" w:rsidP="002479CB">
                  <w:pPr>
                    <w:framePr w:hSpace="180" w:wrap="around" w:vAnchor="text" w:hAnchor="text" w:xAlign="right" w:y="1"/>
                    <w:suppressAutoHyphens/>
                    <w:suppressOverlap/>
                    <w:jc w:val="center"/>
                    <w:rPr>
                      <w:rFonts w:ascii="Franklin Gothic Book" w:hAnsi="Franklin Gothic Book" w:cs="Arial"/>
                      <w:b/>
                    </w:rPr>
                  </w:pPr>
                  <w:r>
                    <w:rPr>
                      <w:rFonts w:ascii="Franklin Gothic Book" w:hAnsi="Franklin Gothic Book" w:cs="Arial"/>
                      <w:b/>
                    </w:rPr>
                    <w:t>Весо</w:t>
                  </w:r>
                  <w:r w:rsidRPr="00190D48">
                    <w:rPr>
                      <w:rFonts w:ascii="Franklin Gothic Book" w:hAnsi="Franklin Gothic Book" w:cs="Arial"/>
                      <w:b/>
                    </w:rPr>
                    <w:t>мость критерия в</w:t>
                  </w:r>
                  <w:r>
                    <w:rPr>
                      <w:rFonts w:ascii="Franklin Gothic Book" w:hAnsi="Franklin Gothic Book" w:cs="Arial"/>
                      <w:b/>
                    </w:rPr>
                    <w:t xml:space="preserve"> %</w:t>
                  </w:r>
                  <w:r w:rsidRPr="00190D48">
                    <w:rPr>
                      <w:rFonts w:ascii="Franklin Gothic Book" w:hAnsi="Franklin Gothic Book" w:cs="Arial"/>
                      <w:b/>
                    </w:rPr>
                    <w:t xml:space="preserve"> </w:t>
                  </w:r>
                </w:p>
              </w:tc>
            </w:tr>
            <w:tr w:rsidR="003B466F" w:rsidRPr="00190D48" w:rsidTr="00B6767C">
              <w:trPr>
                <w:trHeight w:val="60"/>
              </w:trPr>
              <w:tc>
                <w:tcPr>
                  <w:tcW w:w="773" w:type="dxa"/>
                  <w:tcBorders>
                    <w:bottom w:val="single" w:sz="4" w:space="0" w:color="auto"/>
                  </w:tcBorders>
                </w:tcPr>
                <w:p w:rsidR="003B466F" w:rsidRPr="00190D48" w:rsidRDefault="003B466F" w:rsidP="002479CB">
                  <w:pPr>
                    <w:framePr w:hSpace="180" w:wrap="around" w:vAnchor="text" w:hAnchor="text" w:xAlign="right" w:y="1"/>
                    <w:suppressAutoHyphens/>
                    <w:suppressOverlap/>
                    <w:jc w:val="center"/>
                    <w:rPr>
                      <w:rFonts w:ascii="Franklin Gothic Book" w:hAnsi="Franklin Gothic Book" w:cs="Arial"/>
                      <w:b/>
                    </w:rPr>
                  </w:pPr>
                  <w:r w:rsidRPr="00190D48">
                    <w:rPr>
                      <w:rFonts w:ascii="Franklin Gothic Book" w:hAnsi="Franklin Gothic Book" w:cs="Arial"/>
                      <w:b/>
                    </w:rPr>
                    <w:t>1</w:t>
                  </w:r>
                </w:p>
              </w:tc>
              <w:tc>
                <w:tcPr>
                  <w:tcW w:w="3632" w:type="dxa"/>
                  <w:tcBorders>
                    <w:bottom w:val="single" w:sz="4" w:space="0" w:color="auto"/>
                  </w:tcBorders>
                </w:tcPr>
                <w:p w:rsidR="003B466F" w:rsidRPr="00190D48" w:rsidRDefault="003B466F" w:rsidP="002479CB">
                  <w:pPr>
                    <w:framePr w:hSpace="180" w:wrap="around" w:vAnchor="text" w:hAnchor="text" w:xAlign="right" w:y="1"/>
                    <w:suppressAutoHyphens/>
                    <w:suppressOverlap/>
                    <w:rPr>
                      <w:rFonts w:ascii="Franklin Gothic Book" w:hAnsi="Franklin Gothic Book" w:cs="Arial"/>
                    </w:rPr>
                  </w:pPr>
                  <w:r>
                    <w:rPr>
                      <w:rFonts w:ascii="Franklin Gothic Book" w:hAnsi="Franklin Gothic Book" w:cs="Arial"/>
                    </w:rPr>
                    <w:t>Цена договор</w:t>
                  </w:r>
                  <w:r w:rsidRPr="00190D48">
                    <w:rPr>
                      <w:rFonts w:ascii="Franklin Gothic Book" w:hAnsi="Franklin Gothic Book" w:cs="Arial"/>
                    </w:rPr>
                    <w:t>а</w:t>
                  </w:r>
                </w:p>
              </w:tc>
              <w:tc>
                <w:tcPr>
                  <w:tcW w:w="1842" w:type="dxa"/>
                  <w:tcBorders>
                    <w:bottom w:val="single" w:sz="4" w:space="0" w:color="auto"/>
                  </w:tcBorders>
                </w:tcPr>
                <w:p w:rsidR="003B466F" w:rsidRPr="00190D48" w:rsidRDefault="003B466F" w:rsidP="002479CB">
                  <w:pPr>
                    <w:framePr w:hSpace="180" w:wrap="around" w:vAnchor="text" w:hAnchor="text" w:xAlign="right" w:y="1"/>
                    <w:suppressAutoHyphens/>
                    <w:suppressOverlap/>
                    <w:jc w:val="center"/>
                    <w:rPr>
                      <w:rFonts w:ascii="Franklin Gothic Book" w:hAnsi="Franklin Gothic Book" w:cs="Arial"/>
                    </w:rPr>
                  </w:pPr>
                  <w:r>
                    <w:rPr>
                      <w:rFonts w:ascii="Franklin Gothic Book" w:hAnsi="Franklin Gothic Book" w:cs="Arial"/>
                    </w:rPr>
                    <w:t xml:space="preserve">55 </w:t>
                  </w:r>
                </w:p>
              </w:tc>
            </w:tr>
            <w:tr w:rsidR="003B466F" w:rsidRPr="00190D48" w:rsidTr="00B6767C">
              <w:trPr>
                <w:trHeight w:val="143"/>
              </w:trPr>
              <w:tc>
                <w:tcPr>
                  <w:tcW w:w="773" w:type="dxa"/>
                </w:tcPr>
                <w:p w:rsidR="003B466F" w:rsidRPr="00190D48" w:rsidRDefault="003B466F" w:rsidP="002479CB">
                  <w:pPr>
                    <w:framePr w:hSpace="180" w:wrap="around" w:vAnchor="text" w:hAnchor="text" w:xAlign="right" w:y="1"/>
                    <w:suppressAutoHyphens/>
                    <w:suppressOverlap/>
                    <w:jc w:val="center"/>
                    <w:rPr>
                      <w:rFonts w:ascii="Franklin Gothic Book" w:hAnsi="Franklin Gothic Book" w:cs="Arial"/>
                      <w:b/>
                    </w:rPr>
                  </w:pPr>
                  <w:r w:rsidRPr="00190D48">
                    <w:rPr>
                      <w:rFonts w:ascii="Franklin Gothic Book" w:hAnsi="Franklin Gothic Book" w:cs="Arial"/>
                      <w:b/>
                    </w:rPr>
                    <w:t>2</w:t>
                  </w:r>
                </w:p>
              </w:tc>
              <w:tc>
                <w:tcPr>
                  <w:tcW w:w="3632" w:type="dxa"/>
                </w:tcPr>
                <w:p w:rsidR="003B466F" w:rsidRPr="00190D48" w:rsidRDefault="003B466F" w:rsidP="002479CB">
                  <w:pPr>
                    <w:framePr w:hSpace="180" w:wrap="around" w:vAnchor="text" w:hAnchor="text" w:xAlign="right" w:y="1"/>
                    <w:suppressAutoHyphens/>
                    <w:suppressOverlap/>
                    <w:rPr>
                      <w:rFonts w:ascii="Franklin Gothic Book" w:hAnsi="Franklin Gothic Book" w:cs="Arial"/>
                    </w:rPr>
                  </w:pPr>
                  <w:r w:rsidRPr="00190D48">
                    <w:rPr>
                      <w:rFonts w:ascii="Franklin Gothic Book" w:hAnsi="Franklin Gothic Book" w:cs="Arial"/>
                    </w:rPr>
                    <w:t>Наличие квалифицированно</w:t>
                  </w:r>
                  <w:r>
                    <w:rPr>
                      <w:rFonts w:ascii="Franklin Gothic Book" w:hAnsi="Franklin Gothic Book" w:cs="Arial"/>
                    </w:rPr>
                    <w:t>го персонал</w:t>
                  </w:r>
                </w:p>
              </w:tc>
              <w:tc>
                <w:tcPr>
                  <w:tcW w:w="1842" w:type="dxa"/>
                </w:tcPr>
                <w:p w:rsidR="003B466F" w:rsidRPr="00190D48" w:rsidRDefault="003B466F" w:rsidP="002479CB">
                  <w:pPr>
                    <w:framePr w:hSpace="180" w:wrap="around" w:vAnchor="text" w:hAnchor="text" w:xAlign="right" w:y="1"/>
                    <w:suppressAutoHyphens/>
                    <w:suppressOverlap/>
                    <w:jc w:val="center"/>
                    <w:rPr>
                      <w:rFonts w:ascii="Franklin Gothic Book" w:hAnsi="Franklin Gothic Book" w:cs="Arial"/>
                    </w:rPr>
                  </w:pPr>
                  <w:r>
                    <w:rPr>
                      <w:rFonts w:ascii="Franklin Gothic Book" w:hAnsi="Franklin Gothic Book" w:cs="Arial"/>
                    </w:rPr>
                    <w:t>10</w:t>
                  </w:r>
                </w:p>
              </w:tc>
            </w:tr>
            <w:tr w:rsidR="003B466F" w:rsidRPr="00190D48" w:rsidTr="00B6767C">
              <w:trPr>
                <w:trHeight w:val="384"/>
              </w:trPr>
              <w:tc>
                <w:tcPr>
                  <w:tcW w:w="773" w:type="dxa"/>
                </w:tcPr>
                <w:p w:rsidR="003B466F" w:rsidRPr="00190D48" w:rsidRDefault="003B466F" w:rsidP="002479CB">
                  <w:pPr>
                    <w:framePr w:hSpace="180" w:wrap="around" w:vAnchor="text" w:hAnchor="text" w:xAlign="right" w:y="1"/>
                    <w:suppressAutoHyphens/>
                    <w:suppressOverlap/>
                    <w:jc w:val="center"/>
                    <w:rPr>
                      <w:rFonts w:ascii="Franklin Gothic Book" w:hAnsi="Franklin Gothic Book" w:cs="Arial"/>
                      <w:b/>
                    </w:rPr>
                  </w:pPr>
                  <w:r w:rsidRPr="00190D48">
                    <w:rPr>
                      <w:rFonts w:ascii="Franklin Gothic Book" w:hAnsi="Franklin Gothic Book" w:cs="Arial"/>
                      <w:b/>
                    </w:rPr>
                    <w:t>3</w:t>
                  </w:r>
                </w:p>
              </w:tc>
              <w:tc>
                <w:tcPr>
                  <w:tcW w:w="3632" w:type="dxa"/>
                </w:tcPr>
                <w:p w:rsidR="003B466F" w:rsidRPr="00190D48" w:rsidRDefault="003B466F" w:rsidP="002479CB">
                  <w:pPr>
                    <w:framePr w:hSpace="180" w:wrap="around" w:vAnchor="text" w:hAnchor="text" w:xAlign="right" w:y="1"/>
                    <w:suppressAutoHyphens/>
                    <w:spacing w:after="0"/>
                    <w:suppressOverlap/>
                    <w:rPr>
                      <w:rFonts w:ascii="Franklin Gothic Book" w:hAnsi="Franklin Gothic Book" w:cs="Arial"/>
                    </w:rPr>
                  </w:pPr>
                  <w:r w:rsidRPr="00190D48">
                    <w:rPr>
                      <w:rFonts w:ascii="Franklin Gothic Book" w:hAnsi="Franklin Gothic Book" w:cs="Arial"/>
                    </w:rPr>
                    <w:t>На</w:t>
                  </w:r>
                  <w:r>
                    <w:rPr>
                      <w:rFonts w:ascii="Franklin Gothic Book" w:hAnsi="Franklin Gothic Book" w:cs="Arial"/>
                    </w:rPr>
                    <w:t xml:space="preserve">личие опыта </w:t>
                  </w:r>
                  <w:bookmarkStart w:id="35" w:name="OLE_LINK1"/>
                  <w:r>
                    <w:rPr>
                      <w:rFonts w:ascii="Franklin Gothic Book" w:hAnsi="Franklin Gothic Book" w:cs="Arial"/>
                    </w:rPr>
                    <w:t>выполнения работ</w:t>
                  </w:r>
                  <w:r w:rsidRPr="00190D48">
                    <w:rPr>
                      <w:rFonts w:ascii="Franklin Gothic Book" w:hAnsi="Franklin Gothic Book" w:cs="Arial"/>
                      <w:bCs/>
                      <w:snapToGrid w:val="0"/>
                    </w:rPr>
                    <w:t xml:space="preserve"> по </w:t>
                  </w:r>
                  <w:r w:rsidR="00F06BED">
                    <w:rPr>
                      <w:rFonts w:ascii="Franklin Gothic Book" w:hAnsi="Franklin Gothic Book" w:cs="Arial"/>
                      <w:bCs/>
                      <w:snapToGrid w:val="0"/>
                    </w:rPr>
                    <w:t xml:space="preserve">капитальному и текущему </w:t>
                  </w:r>
                  <w:r w:rsidRPr="00190D48">
                    <w:rPr>
                      <w:rFonts w:ascii="Franklin Gothic Book" w:hAnsi="Franklin Gothic Book" w:cs="Arial"/>
                      <w:bCs/>
                      <w:snapToGrid w:val="0"/>
                    </w:rPr>
                    <w:t>ремонту зданий и сооружений</w:t>
                  </w:r>
                  <w:r w:rsidR="005F37F0">
                    <w:rPr>
                      <w:rFonts w:ascii="Franklin Gothic Book" w:hAnsi="Franklin Gothic Book" w:cs="Arial"/>
                      <w:bCs/>
                      <w:snapToGrid w:val="0"/>
                    </w:rPr>
                    <w:t xml:space="preserve"> </w:t>
                  </w:r>
                  <w:bookmarkEnd w:id="35"/>
                </w:p>
              </w:tc>
              <w:tc>
                <w:tcPr>
                  <w:tcW w:w="1842" w:type="dxa"/>
                </w:tcPr>
                <w:p w:rsidR="003B466F" w:rsidRPr="00190D48" w:rsidRDefault="003B466F" w:rsidP="002479CB">
                  <w:pPr>
                    <w:framePr w:hSpace="180" w:wrap="around" w:vAnchor="text" w:hAnchor="text" w:xAlign="right" w:y="1"/>
                    <w:suppressAutoHyphens/>
                    <w:suppressOverlap/>
                    <w:jc w:val="center"/>
                    <w:rPr>
                      <w:rFonts w:ascii="Franklin Gothic Book" w:hAnsi="Franklin Gothic Book" w:cs="Arial"/>
                    </w:rPr>
                  </w:pPr>
                  <w:r>
                    <w:rPr>
                      <w:rFonts w:ascii="Franklin Gothic Book" w:hAnsi="Franklin Gothic Book" w:cs="Arial"/>
                    </w:rPr>
                    <w:t>10</w:t>
                  </w:r>
                </w:p>
              </w:tc>
            </w:tr>
            <w:tr w:rsidR="003B466F" w:rsidRPr="00190D48" w:rsidTr="00B6767C">
              <w:trPr>
                <w:trHeight w:val="384"/>
              </w:trPr>
              <w:tc>
                <w:tcPr>
                  <w:tcW w:w="773" w:type="dxa"/>
                </w:tcPr>
                <w:p w:rsidR="003B466F" w:rsidRPr="00190D48" w:rsidRDefault="003B466F" w:rsidP="002479CB">
                  <w:pPr>
                    <w:framePr w:hSpace="180" w:wrap="around" w:vAnchor="text" w:hAnchor="text" w:xAlign="right" w:y="1"/>
                    <w:suppressAutoHyphens/>
                    <w:suppressOverlap/>
                    <w:jc w:val="center"/>
                    <w:rPr>
                      <w:rFonts w:ascii="Franklin Gothic Book" w:hAnsi="Franklin Gothic Book" w:cs="Arial"/>
                      <w:b/>
                    </w:rPr>
                  </w:pPr>
                  <w:r w:rsidRPr="00190D48">
                    <w:rPr>
                      <w:rFonts w:ascii="Franklin Gothic Book" w:hAnsi="Franklin Gothic Book" w:cs="Arial"/>
                      <w:b/>
                    </w:rPr>
                    <w:t>4</w:t>
                  </w:r>
                </w:p>
              </w:tc>
              <w:tc>
                <w:tcPr>
                  <w:tcW w:w="3632" w:type="dxa"/>
                </w:tcPr>
                <w:p w:rsidR="003B466F" w:rsidRPr="00190D48" w:rsidRDefault="003B466F" w:rsidP="002479CB">
                  <w:pPr>
                    <w:framePr w:hSpace="180" w:wrap="around" w:vAnchor="text" w:hAnchor="text" w:xAlign="right" w:y="1"/>
                    <w:suppressAutoHyphens/>
                    <w:suppressOverlap/>
                    <w:rPr>
                      <w:rFonts w:ascii="Franklin Gothic Book" w:hAnsi="Franklin Gothic Book" w:cs="Arial"/>
                    </w:rPr>
                  </w:pPr>
                  <w:r>
                    <w:rPr>
                      <w:rFonts w:ascii="Franklin Gothic Book" w:hAnsi="Franklin Gothic Book" w:cs="Arial"/>
                    </w:rPr>
                    <w:t>Наличие производственн</w:t>
                  </w:r>
                  <w:r w:rsidRPr="00190D48">
                    <w:rPr>
                      <w:rFonts w:ascii="Franklin Gothic Book" w:hAnsi="Franklin Gothic Book" w:cs="Arial"/>
                    </w:rPr>
                    <w:t>ой базы</w:t>
                  </w:r>
                  <w:r w:rsidRPr="00190D48">
                    <w:rPr>
                      <w:rFonts w:ascii="Franklin Gothic Book" w:hAnsi="Franklin Gothic Book" w:cs="Arial"/>
                    </w:rPr>
                    <w:cr/>
                    <w:t>вблизи объект</w:t>
                  </w:r>
                  <w:r>
                    <w:rPr>
                      <w:rFonts w:ascii="Franklin Gothic Book" w:hAnsi="Franklin Gothic Book" w:cs="Arial"/>
                    </w:rPr>
                    <w:t>а</w:t>
                  </w:r>
                  <w:r w:rsidRPr="00190D48">
                    <w:rPr>
                      <w:rFonts w:ascii="Franklin Gothic Book" w:hAnsi="Franklin Gothic Book" w:cs="Arial"/>
                    </w:rPr>
                    <w:cr/>
                    <w:t xml:space="preserve"> </w:t>
                  </w:r>
                </w:p>
              </w:tc>
              <w:tc>
                <w:tcPr>
                  <w:tcW w:w="1842" w:type="dxa"/>
                </w:tcPr>
                <w:p w:rsidR="003B466F" w:rsidRPr="00190D48" w:rsidRDefault="003B466F" w:rsidP="002479CB">
                  <w:pPr>
                    <w:framePr w:hSpace="180" w:wrap="around" w:vAnchor="text" w:hAnchor="text" w:xAlign="right" w:y="1"/>
                    <w:suppressAutoHyphens/>
                    <w:suppressOverlap/>
                    <w:jc w:val="center"/>
                    <w:rPr>
                      <w:rFonts w:ascii="Franklin Gothic Book" w:hAnsi="Franklin Gothic Book" w:cs="Arial"/>
                    </w:rPr>
                  </w:pPr>
                  <w:r>
                    <w:rPr>
                      <w:rFonts w:ascii="Franklin Gothic Book" w:hAnsi="Franklin Gothic Book" w:cs="Arial"/>
                    </w:rPr>
                    <w:t>10</w:t>
                  </w:r>
                </w:p>
              </w:tc>
            </w:tr>
            <w:tr w:rsidR="003B466F" w:rsidRPr="00190D48" w:rsidTr="00B6767C">
              <w:trPr>
                <w:trHeight w:val="384"/>
              </w:trPr>
              <w:tc>
                <w:tcPr>
                  <w:tcW w:w="773" w:type="dxa"/>
                  <w:tcBorders>
                    <w:bottom w:val="single" w:sz="4" w:space="0" w:color="auto"/>
                  </w:tcBorders>
                </w:tcPr>
                <w:p w:rsidR="003B466F" w:rsidRPr="00190D48" w:rsidRDefault="003B466F" w:rsidP="002479CB">
                  <w:pPr>
                    <w:framePr w:hSpace="180" w:wrap="around" w:vAnchor="text" w:hAnchor="text" w:xAlign="right" w:y="1"/>
                    <w:suppressAutoHyphens/>
                    <w:suppressOverlap/>
                    <w:jc w:val="center"/>
                    <w:rPr>
                      <w:rFonts w:ascii="Franklin Gothic Book" w:hAnsi="Franklin Gothic Book" w:cs="Arial"/>
                      <w:b/>
                    </w:rPr>
                  </w:pPr>
                  <w:r w:rsidRPr="00190D48">
                    <w:rPr>
                      <w:rFonts w:ascii="Franklin Gothic Book" w:hAnsi="Franklin Gothic Book" w:cs="Arial"/>
                      <w:b/>
                    </w:rPr>
                    <w:t>5</w:t>
                  </w:r>
                </w:p>
              </w:tc>
              <w:tc>
                <w:tcPr>
                  <w:tcW w:w="3632" w:type="dxa"/>
                  <w:tcBorders>
                    <w:bottom w:val="single" w:sz="4" w:space="0" w:color="auto"/>
                  </w:tcBorders>
                </w:tcPr>
                <w:p w:rsidR="003B466F" w:rsidRPr="00190D48" w:rsidRDefault="003B466F" w:rsidP="002479CB">
                  <w:pPr>
                    <w:framePr w:hSpace="180" w:wrap="around" w:vAnchor="text" w:hAnchor="text" w:xAlign="right" w:y="1"/>
                    <w:suppressAutoHyphens/>
                    <w:suppressOverlap/>
                    <w:rPr>
                      <w:rFonts w:ascii="Franklin Gothic Book" w:hAnsi="Franklin Gothic Book" w:cs="Arial"/>
                    </w:rPr>
                  </w:pPr>
                  <w:r>
                    <w:rPr>
                      <w:rFonts w:ascii="Franklin Gothic Book" w:hAnsi="Franklin Gothic Book" w:cs="Arial"/>
                    </w:rPr>
                    <w:t>Финансовое</w:t>
                  </w:r>
                  <w:r w:rsidRPr="00190D48">
                    <w:rPr>
                      <w:rFonts w:ascii="Franklin Gothic Book" w:hAnsi="Franklin Gothic Book" w:cs="Arial"/>
                    </w:rPr>
                    <w:cr/>
                    <w:t>состояние</w:t>
                  </w:r>
                </w:p>
              </w:tc>
              <w:tc>
                <w:tcPr>
                  <w:tcW w:w="1842" w:type="dxa"/>
                  <w:tcBorders>
                    <w:bottom w:val="single" w:sz="4" w:space="0" w:color="auto"/>
                  </w:tcBorders>
                </w:tcPr>
                <w:p w:rsidR="003B466F" w:rsidRPr="00190D48" w:rsidRDefault="003B466F" w:rsidP="002479CB">
                  <w:pPr>
                    <w:framePr w:hSpace="180" w:wrap="around" w:vAnchor="text" w:hAnchor="text" w:xAlign="right" w:y="1"/>
                    <w:suppressAutoHyphens/>
                    <w:suppressOverlap/>
                    <w:jc w:val="center"/>
                    <w:rPr>
                      <w:rFonts w:ascii="Franklin Gothic Book" w:hAnsi="Franklin Gothic Book" w:cs="Arial"/>
                    </w:rPr>
                  </w:pPr>
                  <w:r>
                    <w:rPr>
                      <w:rFonts w:ascii="Franklin Gothic Book" w:hAnsi="Franklin Gothic Book" w:cs="Arial"/>
                    </w:rPr>
                    <w:t>15</w:t>
                  </w:r>
                </w:p>
              </w:tc>
            </w:tr>
          </w:tbl>
          <w:p w:rsidR="003B466F" w:rsidRPr="00190D48" w:rsidRDefault="003B466F" w:rsidP="00A35BA0">
            <w:pPr>
              <w:suppressAutoHyphens/>
              <w:overflowPunct w:val="0"/>
              <w:autoSpaceDE w:val="0"/>
              <w:autoSpaceDN w:val="0"/>
              <w:adjustRightInd w:val="0"/>
              <w:spacing w:after="0"/>
              <w:ind w:left="45" w:right="113"/>
              <w:jc w:val="left"/>
              <w:rPr>
                <w:rFonts w:ascii="Franklin Gothic Book" w:hAnsi="Franklin Gothic Book" w:cs="Arial"/>
                <w:bCs/>
              </w:rPr>
            </w:pPr>
          </w:p>
        </w:tc>
      </w:tr>
      <w:tr w:rsidR="003B466F" w:rsidRPr="00190D48" w:rsidTr="00674516">
        <w:trPr>
          <w:trHeight w:val="1263"/>
        </w:trPr>
        <w:tc>
          <w:tcPr>
            <w:tcW w:w="498" w:type="dxa"/>
            <w:tcBorders>
              <w:top w:val="single" w:sz="4" w:space="0" w:color="auto"/>
              <w:left w:val="single" w:sz="4" w:space="0" w:color="auto"/>
              <w:bottom w:val="single" w:sz="4" w:space="0" w:color="auto"/>
              <w:right w:val="single" w:sz="4" w:space="0" w:color="auto"/>
            </w:tcBorders>
          </w:tcPr>
          <w:p w:rsidR="003B466F" w:rsidRPr="00190D48" w:rsidRDefault="003B466F" w:rsidP="003E56E0">
            <w:pPr>
              <w:numPr>
                <w:ilvl w:val="0"/>
                <w:numId w:val="31"/>
              </w:numPr>
              <w:suppressAutoHyphens/>
              <w:spacing w:after="120"/>
              <w:ind w:left="0" w:hanging="15"/>
              <w:jc w:val="center"/>
              <w:rPr>
                <w:rFonts w:ascii="Franklin Gothic Book" w:hAnsi="Franklin Gothic Book" w:cs="Arial"/>
              </w:rPr>
            </w:pPr>
          </w:p>
        </w:tc>
        <w:tc>
          <w:tcPr>
            <w:tcW w:w="1842" w:type="dxa"/>
            <w:tcBorders>
              <w:top w:val="single" w:sz="4" w:space="0" w:color="auto"/>
              <w:left w:val="single" w:sz="4" w:space="0" w:color="auto"/>
              <w:bottom w:val="single" w:sz="4" w:space="0" w:color="auto"/>
              <w:right w:val="single" w:sz="4" w:space="0" w:color="auto"/>
            </w:tcBorders>
          </w:tcPr>
          <w:p w:rsidR="003B466F" w:rsidRPr="00190D48" w:rsidRDefault="004F4818" w:rsidP="00A35BA0">
            <w:pPr>
              <w:suppressAutoHyphens/>
              <w:spacing w:after="120"/>
              <w:ind w:right="153"/>
              <w:jc w:val="left"/>
              <w:rPr>
                <w:rFonts w:ascii="Franklin Gothic Book" w:hAnsi="Franklin Gothic Book" w:cs="Arial"/>
              </w:rPr>
            </w:pPr>
            <w:r w:rsidRPr="006D563D">
              <w:rPr>
                <w:rFonts w:ascii="Franklin Gothic Book" w:hAnsi="Franklin Gothic Book" w:cs="Arial"/>
              </w:rPr>
              <w:t xml:space="preserve">Методика оценки заявок на участие в запросе </w:t>
            </w:r>
            <w:r>
              <w:rPr>
                <w:rFonts w:ascii="Franklin Gothic Book" w:hAnsi="Franklin Gothic Book" w:cs="Arial"/>
              </w:rPr>
              <w:t>оферт</w:t>
            </w:r>
          </w:p>
        </w:tc>
        <w:tc>
          <w:tcPr>
            <w:tcW w:w="7200" w:type="dxa"/>
            <w:tcBorders>
              <w:top w:val="single" w:sz="4" w:space="0" w:color="auto"/>
              <w:left w:val="single" w:sz="4" w:space="0" w:color="auto"/>
              <w:bottom w:val="single" w:sz="4" w:space="0" w:color="auto"/>
              <w:right w:val="single" w:sz="4" w:space="0" w:color="auto"/>
            </w:tcBorders>
          </w:tcPr>
          <w:p w:rsidR="003B466F" w:rsidRPr="00190D48" w:rsidRDefault="003B466F" w:rsidP="00A35BA0">
            <w:pPr>
              <w:pStyle w:val="Default"/>
              <w:suppressAutoHyphens/>
              <w:jc w:val="both"/>
              <w:rPr>
                <w:rFonts w:ascii="Franklin Gothic Book" w:hAnsi="Franklin Gothic Book" w:cs="Arial"/>
              </w:rPr>
            </w:pPr>
            <w:r w:rsidRPr="00190D48">
              <w:rPr>
                <w:rFonts w:ascii="Franklin Gothic Book" w:hAnsi="Franklin Gothic Book" w:cs="Arial"/>
              </w:rPr>
              <w:t xml:space="preserve">В качестве единого базиса сравнения ценовых предложений используются цены предложений Участников с учетом НДС. </w:t>
            </w:r>
          </w:p>
          <w:p w:rsidR="003B466F" w:rsidRPr="00190D48" w:rsidRDefault="003B466F" w:rsidP="00A35BA0">
            <w:pPr>
              <w:pStyle w:val="Default"/>
              <w:suppressAutoHyphens/>
              <w:jc w:val="both"/>
              <w:rPr>
                <w:rFonts w:ascii="Franklin Gothic Book" w:hAnsi="Franklin Gothic Book" w:cs="Arial"/>
              </w:rPr>
            </w:pPr>
            <w:r w:rsidRPr="00190D48">
              <w:rPr>
                <w:rFonts w:ascii="Franklin Gothic Book" w:hAnsi="Franklin Gothic Book" w:cs="Arial"/>
              </w:rPr>
              <w:t xml:space="preserve">Рейтинг заявки на участие в запрос </w:t>
            </w:r>
            <w:r w:rsidR="004F4818">
              <w:rPr>
                <w:rFonts w:ascii="Franklin Gothic Book" w:hAnsi="Franklin Gothic Book" w:cs="Arial"/>
              </w:rPr>
              <w:t xml:space="preserve"> оферт</w:t>
            </w:r>
            <w:r w:rsidRPr="00190D48">
              <w:rPr>
                <w:rFonts w:ascii="Franklin Gothic Book" w:hAnsi="Franklin Gothic Book" w:cs="Arial"/>
              </w:rPr>
              <w:t xml:space="preserve"> представляет собой оценку в баллах, получаемую по результатам оценки по критериям с учетом значимости (веса) данных критериев. </w:t>
            </w:r>
          </w:p>
          <w:p w:rsidR="003B466F" w:rsidRPr="00190D48" w:rsidRDefault="003B466F" w:rsidP="00A35BA0">
            <w:pPr>
              <w:pStyle w:val="Default"/>
              <w:suppressAutoHyphens/>
              <w:jc w:val="both"/>
              <w:rPr>
                <w:rFonts w:ascii="Franklin Gothic Book" w:hAnsi="Franklin Gothic Book" w:cs="Arial"/>
              </w:rPr>
            </w:pPr>
          </w:p>
          <w:p w:rsidR="003B466F" w:rsidRPr="00190D48" w:rsidRDefault="003B466F" w:rsidP="00A35BA0">
            <w:pPr>
              <w:pStyle w:val="Default"/>
              <w:suppressAutoHyphens/>
              <w:jc w:val="both"/>
              <w:rPr>
                <w:rFonts w:ascii="Franklin Gothic Book" w:hAnsi="Franklin Gothic Book" w:cs="Arial"/>
              </w:rPr>
            </w:pPr>
            <w:r w:rsidRPr="00190D48">
              <w:rPr>
                <w:rFonts w:ascii="Franklin Gothic Book" w:hAnsi="Franklin Gothic Book" w:cs="Arial"/>
              </w:rPr>
              <w:t>Рейт</w:t>
            </w:r>
            <w:r w:rsidR="004F4818">
              <w:rPr>
                <w:rFonts w:ascii="Franklin Gothic Book" w:hAnsi="Franklin Gothic Book" w:cs="Arial"/>
              </w:rPr>
              <w:t>инг заявки на участие в запросе оферт</w:t>
            </w:r>
            <w:r w:rsidRPr="00190D48">
              <w:rPr>
                <w:rFonts w:ascii="Franklin Gothic Book" w:hAnsi="Franklin Gothic Book" w:cs="Arial"/>
              </w:rPr>
              <w:t xml:space="preserve"> i-</w:t>
            </w:r>
            <w:proofErr w:type="spellStart"/>
            <w:r w:rsidRPr="00190D48">
              <w:rPr>
                <w:rFonts w:ascii="Franklin Gothic Book" w:hAnsi="Franklin Gothic Book" w:cs="Arial"/>
              </w:rPr>
              <w:t>го</w:t>
            </w:r>
            <w:proofErr w:type="spellEnd"/>
            <w:r w:rsidRPr="00190D48">
              <w:rPr>
                <w:rFonts w:ascii="Franklin Gothic Book" w:hAnsi="Franklin Gothic Book" w:cs="Arial"/>
              </w:rPr>
              <w:t xml:space="preserve"> Участника Запроса </w:t>
            </w:r>
            <w:r w:rsidR="004F4818">
              <w:rPr>
                <w:rFonts w:ascii="Franklin Gothic Book" w:hAnsi="Franklin Gothic Book" w:cs="Arial"/>
              </w:rPr>
              <w:t xml:space="preserve"> оферт</w:t>
            </w:r>
            <w:r w:rsidR="004F4818" w:rsidRPr="00190D48">
              <w:rPr>
                <w:rFonts w:ascii="Franklin Gothic Book" w:hAnsi="Franklin Gothic Book" w:cs="Arial"/>
              </w:rPr>
              <w:t xml:space="preserve"> </w:t>
            </w:r>
            <w:r w:rsidRPr="00190D48">
              <w:rPr>
                <w:rFonts w:ascii="Franklin Gothic Book" w:hAnsi="Franklin Gothic Book" w:cs="Arial"/>
              </w:rPr>
              <w:t xml:space="preserve"> определяется по формуле: </w:t>
            </w:r>
          </w:p>
          <w:p w:rsidR="003B466F" w:rsidRPr="00190D48" w:rsidRDefault="003B466F" w:rsidP="00A35BA0">
            <w:pPr>
              <w:pStyle w:val="Default"/>
              <w:suppressAutoHyphens/>
              <w:jc w:val="both"/>
              <w:rPr>
                <w:rFonts w:ascii="Franklin Gothic Book" w:hAnsi="Franklin Gothic Book" w:cs="Arial"/>
              </w:rPr>
            </w:pPr>
          </w:p>
          <w:p w:rsidR="003B466F" w:rsidRPr="00190D48" w:rsidRDefault="003B466F" w:rsidP="00A35BA0">
            <w:pPr>
              <w:pStyle w:val="Default"/>
              <w:suppressAutoHyphens/>
              <w:jc w:val="both"/>
              <w:rPr>
                <w:rFonts w:ascii="Franklin Gothic Book" w:hAnsi="Franklin Gothic Book" w:cs="Arial"/>
                <w:b/>
                <w:bCs/>
                <w:lang w:val="en-US"/>
              </w:rPr>
            </w:pPr>
            <w:proofErr w:type="spellStart"/>
            <w:r w:rsidRPr="00190D48">
              <w:rPr>
                <w:rFonts w:ascii="Franklin Gothic Book" w:hAnsi="Franklin Gothic Book" w:cs="Arial"/>
                <w:b/>
                <w:bCs/>
                <w:lang w:val="en-US"/>
              </w:rPr>
              <w:t>Ri</w:t>
            </w:r>
            <w:proofErr w:type="spellEnd"/>
            <w:r w:rsidRPr="00190D48">
              <w:rPr>
                <w:rFonts w:ascii="Franklin Gothic Book" w:hAnsi="Franklin Gothic Book" w:cs="Arial"/>
                <w:b/>
                <w:bCs/>
                <w:lang w:val="en-US"/>
              </w:rPr>
              <w:t xml:space="preserve"> =</w:t>
            </w:r>
            <w:r w:rsidRPr="00190D48">
              <w:rPr>
                <w:rFonts w:ascii="Franklin Gothic Book" w:hAnsi="Franklin Gothic Book" w:cs="Arial"/>
                <w:b/>
                <w:bCs/>
              </w:rPr>
              <w:t>БЦ</w:t>
            </w:r>
            <w:proofErr w:type="spellStart"/>
            <w:r w:rsidRPr="00190D48">
              <w:rPr>
                <w:rFonts w:ascii="Franklin Gothic Book" w:hAnsi="Franklin Gothic Book" w:cs="Arial"/>
                <w:b/>
                <w:bCs/>
                <w:lang w:val="en-US"/>
              </w:rPr>
              <w:t>i</w:t>
            </w:r>
            <w:proofErr w:type="spellEnd"/>
            <w:r w:rsidRPr="00190D48">
              <w:rPr>
                <w:rFonts w:ascii="Franklin Gothic Book" w:hAnsi="Franklin Gothic Book" w:cs="Arial"/>
                <w:b/>
                <w:bCs/>
                <w:lang w:val="en-US"/>
              </w:rPr>
              <w:t xml:space="preserve"> * V</w:t>
            </w:r>
            <w:r w:rsidRPr="00190D48">
              <w:rPr>
                <w:rFonts w:ascii="Franklin Gothic Book" w:hAnsi="Franklin Gothic Book" w:cs="Arial"/>
                <w:b/>
                <w:bCs/>
              </w:rPr>
              <w:t>Ц</w:t>
            </w:r>
            <w:proofErr w:type="spellStart"/>
            <w:r w:rsidRPr="00190D48">
              <w:rPr>
                <w:rFonts w:ascii="Franklin Gothic Book" w:hAnsi="Franklin Gothic Book" w:cs="Arial"/>
                <w:b/>
                <w:bCs/>
                <w:lang w:val="en-US"/>
              </w:rPr>
              <w:t>i</w:t>
            </w:r>
            <w:proofErr w:type="spellEnd"/>
            <w:r w:rsidRPr="00190D48">
              <w:rPr>
                <w:rFonts w:ascii="Franklin Gothic Book" w:hAnsi="Franklin Gothic Book" w:cs="Arial"/>
                <w:b/>
                <w:bCs/>
                <w:lang w:val="en-US"/>
              </w:rPr>
              <w:t xml:space="preserve"> +</w:t>
            </w:r>
            <w:r w:rsidRPr="00190D48">
              <w:rPr>
                <w:rFonts w:ascii="Franklin Gothic Book" w:hAnsi="Franklin Gothic Book" w:cs="Arial"/>
                <w:b/>
                <w:bCs/>
              </w:rPr>
              <w:t>БП</w:t>
            </w:r>
            <w:r w:rsidRPr="00190D48">
              <w:rPr>
                <w:rFonts w:ascii="Franklin Gothic Book" w:hAnsi="Franklin Gothic Book" w:cs="Arial"/>
                <w:b/>
                <w:bCs/>
                <w:lang w:val="en-US"/>
              </w:rPr>
              <w:t xml:space="preserve"> </w:t>
            </w:r>
            <w:proofErr w:type="spellStart"/>
            <w:r w:rsidRPr="00190D48">
              <w:rPr>
                <w:rFonts w:ascii="Franklin Gothic Book" w:hAnsi="Franklin Gothic Book" w:cs="Arial"/>
                <w:b/>
                <w:bCs/>
                <w:lang w:val="en-US"/>
              </w:rPr>
              <w:t>i</w:t>
            </w:r>
            <w:proofErr w:type="spellEnd"/>
            <w:r w:rsidRPr="00190D48">
              <w:rPr>
                <w:rFonts w:ascii="Franklin Gothic Book" w:hAnsi="Franklin Gothic Book" w:cs="Arial"/>
                <w:b/>
                <w:bCs/>
                <w:lang w:val="en-US"/>
              </w:rPr>
              <w:t xml:space="preserve"> * V</w:t>
            </w:r>
            <w:r w:rsidRPr="00190D48">
              <w:rPr>
                <w:rFonts w:ascii="Franklin Gothic Book" w:hAnsi="Franklin Gothic Book" w:cs="Arial"/>
                <w:b/>
                <w:bCs/>
              </w:rPr>
              <w:t>БП</w:t>
            </w:r>
            <w:r w:rsidRPr="00190D48">
              <w:rPr>
                <w:rFonts w:ascii="Franklin Gothic Book" w:hAnsi="Franklin Gothic Book" w:cs="Arial"/>
                <w:b/>
                <w:bCs/>
                <w:lang w:val="en-US"/>
              </w:rPr>
              <w:t xml:space="preserve"> </w:t>
            </w:r>
            <w:proofErr w:type="spellStart"/>
            <w:r w:rsidRPr="00190D48">
              <w:rPr>
                <w:rFonts w:ascii="Franklin Gothic Book" w:hAnsi="Franklin Gothic Book" w:cs="Arial"/>
                <w:b/>
                <w:bCs/>
                <w:lang w:val="en-US"/>
              </w:rPr>
              <w:t>i</w:t>
            </w:r>
            <w:proofErr w:type="spellEnd"/>
            <w:r w:rsidRPr="00190D48">
              <w:rPr>
                <w:rFonts w:ascii="Franklin Gothic Book" w:hAnsi="Franklin Gothic Book" w:cs="Arial"/>
                <w:b/>
                <w:bCs/>
                <w:lang w:val="en-US"/>
              </w:rPr>
              <w:t xml:space="preserve"> + </w:t>
            </w:r>
            <w:r w:rsidRPr="00190D48">
              <w:rPr>
                <w:rFonts w:ascii="Franklin Gothic Book" w:hAnsi="Franklin Gothic Book" w:cs="Arial"/>
                <w:b/>
                <w:bCs/>
              </w:rPr>
              <w:t>БО</w:t>
            </w:r>
            <w:proofErr w:type="spellStart"/>
            <w:r w:rsidRPr="00190D48">
              <w:rPr>
                <w:rFonts w:ascii="Franklin Gothic Book" w:hAnsi="Franklin Gothic Book" w:cs="Arial"/>
                <w:b/>
                <w:bCs/>
                <w:lang w:val="en-US"/>
              </w:rPr>
              <w:t>i</w:t>
            </w:r>
            <w:proofErr w:type="spellEnd"/>
            <w:r w:rsidRPr="00190D48">
              <w:rPr>
                <w:rFonts w:ascii="Franklin Gothic Book" w:hAnsi="Franklin Gothic Book" w:cs="Arial"/>
                <w:b/>
                <w:bCs/>
                <w:lang w:val="en-US"/>
              </w:rPr>
              <w:t xml:space="preserve"> * V</w:t>
            </w:r>
            <w:r w:rsidRPr="00190D48">
              <w:rPr>
                <w:rFonts w:ascii="Franklin Gothic Book" w:hAnsi="Franklin Gothic Book" w:cs="Arial"/>
                <w:b/>
                <w:bCs/>
              </w:rPr>
              <w:t>О</w:t>
            </w:r>
            <w:proofErr w:type="spellStart"/>
            <w:r w:rsidRPr="00190D48">
              <w:rPr>
                <w:rFonts w:ascii="Franklin Gothic Book" w:hAnsi="Franklin Gothic Book" w:cs="Arial"/>
                <w:b/>
                <w:bCs/>
                <w:lang w:val="en-US"/>
              </w:rPr>
              <w:t>i</w:t>
            </w:r>
            <w:proofErr w:type="spellEnd"/>
            <w:r w:rsidRPr="00190D48">
              <w:rPr>
                <w:rFonts w:ascii="Franklin Gothic Book" w:hAnsi="Franklin Gothic Book" w:cs="Arial"/>
                <w:b/>
                <w:bCs/>
                <w:lang w:val="en-US"/>
              </w:rPr>
              <w:t xml:space="preserve"> +</w:t>
            </w:r>
            <w:r w:rsidRPr="00190D48">
              <w:rPr>
                <w:rFonts w:ascii="Franklin Gothic Book" w:hAnsi="Franklin Gothic Book" w:cs="Arial"/>
                <w:b/>
                <w:bCs/>
              </w:rPr>
              <w:t>ББ</w:t>
            </w:r>
            <w:r w:rsidRPr="00190D48">
              <w:rPr>
                <w:rFonts w:ascii="Franklin Gothic Book" w:hAnsi="Franklin Gothic Book" w:cs="Arial"/>
                <w:b/>
                <w:bCs/>
                <w:lang w:val="en-US"/>
              </w:rPr>
              <w:t xml:space="preserve"> </w:t>
            </w:r>
            <w:proofErr w:type="spellStart"/>
            <w:r w:rsidRPr="00190D48">
              <w:rPr>
                <w:rFonts w:ascii="Franklin Gothic Book" w:hAnsi="Franklin Gothic Book" w:cs="Arial"/>
                <w:b/>
                <w:bCs/>
                <w:lang w:val="en-US"/>
              </w:rPr>
              <w:t>i</w:t>
            </w:r>
            <w:proofErr w:type="spellEnd"/>
            <w:r w:rsidRPr="00190D48">
              <w:rPr>
                <w:rFonts w:ascii="Franklin Gothic Book" w:hAnsi="Franklin Gothic Book" w:cs="Arial"/>
                <w:b/>
                <w:bCs/>
                <w:lang w:val="en-US"/>
              </w:rPr>
              <w:t xml:space="preserve"> * V</w:t>
            </w:r>
            <w:r w:rsidRPr="00190D48">
              <w:rPr>
                <w:rFonts w:ascii="Franklin Gothic Book" w:hAnsi="Franklin Gothic Book" w:cs="Arial"/>
                <w:b/>
                <w:bCs/>
              </w:rPr>
              <w:t>ББ</w:t>
            </w:r>
            <w:r w:rsidRPr="00190D48">
              <w:rPr>
                <w:rFonts w:ascii="Franklin Gothic Book" w:hAnsi="Franklin Gothic Book" w:cs="Arial"/>
                <w:b/>
                <w:bCs/>
                <w:lang w:val="en-US"/>
              </w:rPr>
              <w:t xml:space="preserve"> </w:t>
            </w:r>
            <w:proofErr w:type="spellStart"/>
            <w:r w:rsidRPr="00190D48">
              <w:rPr>
                <w:rFonts w:ascii="Franklin Gothic Book" w:hAnsi="Franklin Gothic Book" w:cs="Arial"/>
                <w:b/>
                <w:bCs/>
                <w:lang w:val="en-US"/>
              </w:rPr>
              <w:t>i</w:t>
            </w:r>
            <w:proofErr w:type="spellEnd"/>
            <w:r w:rsidRPr="00190D48">
              <w:rPr>
                <w:rFonts w:ascii="Franklin Gothic Book" w:hAnsi="Franklin Gothic Book" w:cs="Arial"/>
                <w:b/>
                <w:bCs/>
                <w:lang w:val="en-US"/>
              </w:rPr>
              <w:t xml:space="preserve"> + </w:t>
            </w:r>
            <w:r w:rsidRPr="00190D48">
              <w:rPr>
                <w:rFonts w:ascii="Franklin Gothic Book" w:hAnsi="Franklin Gothic Book" w:cs="Arial"/>
                <w:b/>
                <w:bCs/>
              </w:rPr>
              <w:t>БФ</w:t>
            </w:r>
            <w:proofErr w:type="spellStart"/>
            <w:r w:rsidRPr="00190D48">
              <w:rPr>
                <w:rFonts w:ascii="Franklin Gothic Book" w:hAnsi="Franklin Gothic Book" w:cs="Arial"/>
                <w:b/>
                <w:bCs/>
                <w:lang w:val="en-US"/>
              </w:rPr>
              <w:t>i</w:t>
            </w:r>
            <w:proofErr w:type="spellEnd"/>
            <w:r w:rsidRPr="00190D48">
              <w:rPr>
                <w:rFonts w:ascii="Franklin Gothic Book" w:hAnsi="Franklin Gothic Book" w:cs="Arial"/>
                <w:b/>
                <w:bCs/>
                <w:lang w:val="en-US"/>
              </w:rPr>
              <w:t xml:space="preserve"> * V</w:t>
            </w:r>
            <w:r w:rsidRPr="00190D48">
              <w:rPr>
                <w:rFonts w:ascii="Franklin Gothic Book" w:hAnsi="Franklin Gothic Book" w:cs="Arial"/>
                <w:b/>
                <w:bCs/>
              </w:rPr>
              <w:t>Ф</w:t>
            </w:r>
            <w:proofErr w:type="spellStart"/>
            <w:r w:rsidRPr="00190D48">
              <w:rPr>
                <w:rFonts w:ascii="Franklin Gothic Book" w:hAnsi="Franklin Gothic Book" w:cs="Arial"/>
                <w:b/>
                <w:bCs/>
                <w:lang w:val="en-US"/>
              </w:rPr>
              <w:t>i</w:t>
            </w:r>
            <w:proofErr w:type="spellEnd"/>
          </w:p>
          <w:p w:rsidR="003B466F" w:rsidRPr="00190D48" w:rsidRDefault="003B466F" w:rsidP="00A35BA0">
            <w:pPr>
              <w:pStyle w:val="Default"/>
              <w:suppressAutoHyphens/>
              <w:jc w:val="both"/>
              <w:rPr>
                <w:rFonts w:ascii="Franklin Gothic Book" w:hAnsi="Franklin Gothic Book" w:cs="Arial"/>
                <w:lang w:val="en-US"/>
              </w:rPr>
            </w:pPr>
          </w:p>
          <w:p w:rsidR="003B466F" w:rsidRPr="00190D48" w:rsidRDefault="003B466F" w:rsidP="00A35BA0">
            <w:pPr>
              <w:pStyle w:val="Default"/>
              <w:suppressAutoHyphens/>
              <w:jc w:val="both"/>
              <w:rPr>
                <w:rFonts w:ascii="Franklin Gothic Book" w:hAnsi="Franklin Gothic Book" w:cs="Arial"/>
              </w:rPr>
            </w:pPr>
            <w:r w:rsidRPr="00190D48">
              <w:rPr>
                <w:rFonts w:ascii="Franklin Gothic Book" w:hAnsi="Franklin Gothic Book" w:cs="Arial"/>
              </w:rPr>
              <w:t xml:space="preserve">где </w:t>
            </w:r>
            <w:proofErr w:type="spellStart"/>
            <w:r w:rsidRPr="00190D48">
              <w:rPr>
                <w:rFonts w:ascii="Franklin Gothic Book" w:hAnsi="Franklin Gothic Book" w:cs="Arial"/>
              </w:rPr>
              <w:t>Бi</w:t>
            </w:r>
            <w:proofErr w:type="spellEnd"/>
            <w:r w:rsidRPr="00190D48">
              <w:rPr>
                <w:rFonts w:ascii="Franklin Gothic Book" w:hAnsi="Franklin Gothic Book" w:cs="Arial"/>
              </w:rPr>
              <w:t xml:space="preserve"> – оценка (балл) соответствующего критерия </w:t>
            </w:r>
          </w:p>
          <w:p w:rsidR="003B466F" w:rsidRPr="00190D48" w:rsidRDefault="003B466F" w:rsidP="00A35BA0">
            <w:pPr>
              <w:pStyle w:val="Default"/>
              <w:suppressAutoHyphens/>
              <w:jc w:val="both"/>
              <w:rPr>
                <w:rFonts w:ascii="Franklin Gothic Book" w:hAnsi="Franklin Gothic Book" w:cs="Arial"/>
              </w:rPr>
            </w:pPr>
            <w:proofErr w:type="spellStart"/>
            <w:r w:rsidRPr="00190D48">
              <w:rPr>
                <w:rFonts w:ascii="Franklin Gothic Book" w:hAnsi="Franklin Gothic Book" w:cs="Arial"/>
                <w:b/>
                <w:bCs/>
              </w:rPr>
              <w:t>Бцi</w:t>
            </w:r>
            <w:proofErr w:type="spellEnd"/>
            <w:r w:rsidRPr="00190D48">
              <w:rPr>
                <w:rFonts w:ascii="Franklin Gothic Book" w:hAnsi="Franklin Gothic Book" w:cs="Arial"/>
                <w:b/>
                <w:bCs/>
              </w:rPr>
              <w:t xml:space="preserve"> - критерий цена договора </w:t>
            </w:r>
          </w:p>
          <w:p w:rsidR="003B466F" w:rsidRPr="00190D48" w:rsidRDefault="003B466F" w:rsidP="00A35BA0">
            <w:pPr>
              <w:pStyle w:val="Default"/>
              <w:suppressAutoHyphens/>
              <w:jc w:val="both"/>
              <w:rPr>
                <w:rFonts w:ascii="Franklin Gothic Book" w:hAnsi="Franklin Gothic Book" w:cs="Arial"/>
              </w:rPr>
            </w:pPr>
            <w:proofErr w:type="spellStart"/>
            <w:r w:rsidRPr="00190D48">
              <w:rPr>
                <w:rFonts w:ascii="Franklin Gothic Book" w:hAnsi="Franklin Gothic Book" w:cs="Arial"/>
                <w:b/>
                <w:bCs/>
              </w:rPr>
              <w:t>Бп</w:t>
            </w:r>
            <w:r w:rsidRPr="00190D48">
              <w:rPr>
                <w:rFonts w:ascii="Franklin Gothic Book" w:hAnsi="Franklin Gothic Book" w:cs="Arial"/>
                <w:b/>
                <w:bCs/>
                <w:lang w:val="en-US"/>
              </w:rPr>
              <w:t>i</w:t>
            </w:r>
            <w:proofErr w:type="spellEnd"/>
            <w:r w:rsidRPr="00190D48">
              <w:rPr>
                <w:rFonts w:ascii="Franklin Gothic Book" w:hAnsi="Franklin Gothic Book" w:cs="Arial"/>
                <w:b/>
                <w:bCs/>
              </w:rPr>
              <w:t xml:space="preserve"> – критерий наличие квалифицированного персонала</w:t>
            </w:r>
          </w:p>
          <w:p w:rsidR="003B466F" w:rsidRPr="00F06BED" w:rsidRDefault="003B466F" w:rsidP="00A35BA0">
            <w:pPr>
              <w:pStyle w:val="Default"/>
              <w:suppressAutoHyphens/>
              <w:jc w:val="both"/>
              <w:rPr>
                <w:rFonts w:ascii="Franklin Gothic Book" w:hAnsi="Franklin Gothic Book" w:cs="Arial"/>
                <w:b/>
                <w:bCs/>
              </w:rPr>
            </w:pPr>
            <w:proofErr w:type="spellStart"/>
            <w:r w:rsidRPr="00190D48">
              <w:rPr>
                <w:rFonts w:ascii="Franklin Gothic Book" w:hAnsi="Franklin Gothic Book" w:cs="Arial"/>
                <w:b/>
                <w:bCs/>
              </w:rPr>
              <w:t>Боi</w:t>
            </w:r>
            <w:proofErr w:type="spellEnd"/>
            <w:r w:rsidRPr="00190D48">
              <w:rPr>
                <w:rFonts w:ascii="Franklin Gothic Book" w:hAnsi="Franklin Gothic Book" w:cs="Arial"/>
                <w:b/>
                <w:bCs/>
              </w:rPr>
              <w:t xml:space="preserve"> -  наличие опыта </w:t>
            </w:r>
            <w:r>
              <w:rPr>
                <w:rFonts w:ascii="Franklin Gothic Book" w:hAnsi="Franklin Gothic Book" w:cs="Arial"/>
              </w:rPr>
              <w:t xml:space="preserve"> </w:t>
            </w:r>
            <w:r w:rsidRPr="009A5511">
              <w:rPr>
                <w:rFonts w:ascii="Franklin Gothic Book" w:hAnsi="Franklin Gothic Book" w:cs="Arial"/>
                <w:b/>
              </w:rPr>
              <w:t>выполнения работ</w:t>
            </w:r>
            <w:r w:rsidRPr="009A5511">
              <w:rPr>
                <w:rFonts w:ascii="Franklin Gothic Book" w:hAnsi="Franklin Gothic Book" w:cs="Arial"/>
                <w:b/>
                <w:bCs/>
                <w:snapToGrid w:val="0"/>
              </w:rPr>
              <w:t xml:space="preserve"> по</w:t>
            </w:r>
            <w:r w:rsidR="00F06BED">
              <w:rPr>
                <w:rFonts w:ascii="Franklin Gothic Book" w:hAnsi="Franklin Gothic Book" w:cs="Arial"/>
                <w:b/>
                <w:bCs/>
                <w:snapToGrid w:val="0"/>
              </w:rPr>
              <w:t xml:space="preserve"> </w:t>
            </w:r>
            <w:r w:rsidR="00F06BED" w:rsidRPr="00F06BED">
              <w:rPr>
                <w:rFonts w:ascii="Franklin Gothic Book" w:hAnsi="Franklin Gothic Book" w:cs="Arial"/>
                <w:b/>
                <w:bCs/>
                <w:snapToGrid w:val="0"/>
              </w:rPr>
              <w:t>капитальному и текущему</w:t>
            </w:r>
            <w:r w:rsidRPr="00F06BED">
              <w:rPr>
                <w:rFonts w:ascii="Franklin Gothic Book" w:hAnsi="Franklin Gothic Book" w:cs="Arial"/>
                <w:b/>
                <w:bCs/>
                <w:snapToGrid w:val="0"/>
              </w:rPr>
              <w:t xml:space="preserve"> ремонту зданий и сооружений  </w:t>
            </w:r>
          </w:p>
          <w:p w:rsidR="003B466F" w:rsidRPr="00190D48" w:rsidRDefault="003B466F" w:rsidP="00A35BA0">
            <w:pPr>
              <w:pStyle w:val="Default"/>
              <w:suppressAutoHyphens/>
              <w:jc w:val="both"/>
              <w:rPr>
                <w:rFonts w:ascii="Franklin Gothic Book" w:hAnsi="Franklin Gothic Book" w:cs="Arial"/>
                <w:b/>
                <w:bCs/>
              </w:rPr>
            </w:pPr>
            <w:proofErr w:type="spellStart"/>
            <w:r w:rsidRPr="00190D48">
              <w:rPr>
                <w:rFonts w:ascii="Franklin Gothic Book" w:hAnsi="Franklin Gothic Book" w:cs="Arial"/>
                <w:b/>
                <w:bCs/>
              </w:rPr>
              <w:t>Бб</w:t>
            </w:r>
            <w:r w:rsidRPr="00190D48">
              <w:rPr>
                <w:rFonts w:ascii="Franklin Gothic Book" w:hAnsi="Franklin Gothic Book" w:cs="Arial"/>
                <w:b/>
                <w:bCs/>
                <w:lang w:val="en-US"/>
              </w:rPr>
              <w:t>i</w:t>
            </w:r>
            <w:proofErr w:type="spellEnd"/>
            <w:r w:rsidRPr="00190D48">
              <w:rPr>
                <w:rFonts w:ascii="Franklin Gothic Book" w:hAnsi="Franklin Gothic Book" w:cs="Arial"/>
                <w:b/>
                <w:bCs/>
              </w:rPr>
              <w:t xml:space="preserve"> – наличие производственной базы вблизи объекта</w:t>
            </w:r>
          </w:p>
          <w:p w:rsidR="003B466F" w:rsidRPr="00190D48" w:rsidRDefault="003B466F" w:rsidP="00A35BA0">
            <w:pPr>
              <w:pStyle w:val="Default"/>
              <w:suppressAutoHyphens/>
              <w:jc w:val="both"/>
              <w:rPr>
                <w:rFonts w:ascii="Franklin Gothic Book" w:hAnsi="Franklin Gothic Book" w:cs="Arial"/>
                <w:b/>
                <w:bCs/>
              </w:rPr>
            </w:pPr>
            <w:proofErr w:type="spellStart"/>
            <w:r w:rsidRPr="00190D48">
              <w:rPr>
                <w:rFonts w:ascii="Franklin Gothic Book" w:hAnsi="Franklin Gothic Book" w:cs="Arial"/>
                <w:b/>
                <w:bCs/>
              </w:rPr>
              <w:t>Бф</w:t>
            </w:r>
            <w:r w:rsidRPr="00190D48">
              <w:rPr>
                <w:rFonts w:ascii="Franklin Gothic Book" w:hAnsi="Franklin Gothic Book" w:cs="Arial"/>
                <w:b/>
                <w:bCs/>
                <w:lang w:val="en-US"/>
              </w:rPr>
              <w:t>i</w:t>
            </w:r>
            <w:proofErr w:type="spellEnd"/>
            <w:r w:rsidRPr="00190D48">
              <w:rPr>
                <w:rFonts w:ascii="Franklin Gothic Book" w:hAnsi="Franklin Gothic Book" w:cs="Arial"/>
                <w:b/>
                <w:bCs/>
              </w:rPr>
              <w:t xml:space="preserve"> – финансовое состояние</w:t>
            </w:r>
          </w:p>
          <w:p w:rsidR="003B466F" w:rsidRPr="00190D48" w:rsidRDefault="003B466F" w:rsidP="00A35BA0">
            <w:pPr>
              <w:pStyle w:val="Default"/>
              <w:suppressAutoHyphens/>
              <w:jc w:val="both"/>
              <w:rPr>
                <w:rFonts w:ascii="Franklin Gothic Book" w:hAnsi="Franklin Gothic Book" w:cs="Arial"/>
              </w:rPr>
            </w:pPr>
          </w:p>
          <w:p w:rsidR="003B466F" w:rsidRPr="00190D48" w:rsidRDefault="003B466F" w:rsidP="00A35BA0">
            <w:pPr>
              <w:pStyle w:val="Default"/>
              <w:suppressAutoHyphens/>
              <w:jc w:val="both"/>
              <w:rPr>
                <w:rFonts w:ascii="Franklin Gothic Book" w:hAnsi="Franklin Gothic Book" w:cs="Arial"/>
              </w:rPr>
            </w:pPr>
            <w:r w:rsidRPr="00190D48">
              <w:rPr>
                <w:rFonts w:ascii="Franklin Gothic Book" w:hAnsi="Franklin Gothic Book" w:cs="Arial"/>
              </w:rPr>
              <w:t xml:space="preserve">V – значимость (вес) соответствующего критерия </w:t>
            </w:r>
            <w:proofErr w:type="spellStart"/>
            <w:r w:rsidRPr="00190D48">
              <w:rPr>
                <w:rFonts w:ascii="Franklin Gothic Book" w:hAnsi="Franklin Gothic Book" w:cs="Arial"/>
              </w:rPr>
              <w:t>БЦi</w:t>
            </w:r>
            <w:proofErr w:type="spellEnd"/>
            <w:r w:rsidRPr="00190D48">
              <w:rPr>
                <w:rFonts w:ascii="Franklin Gothic Book" w:hAnsi="Franklin Gothic Book" w:cs="Arial"/>
              </w:rPr>
              <w:t xml:space="preserve"> , БП</w:t>
            </w:r>
            <w:proofErr w:type="spellStart"/>
            <w:r w:rsidRPr="00190D48">
              <w:rPr>
                <w:rFonts w:ascii="Franklin Gothic Book" w:hAnsi="Franklin Gothic Book" w:cs="Arial"/>
                <w:lang w:val="en-US"/>
              </w:rPr>
              <w:t>i</w:t>
            </w:r>
            <w:proofErr w:type="spellEnd"/>
            <w:r w:rsidRPr="00190D48">
              <w:rPr>
                <w:rFonts w:ascii="Franklin Gothic Book" w:hAnsi="Franklin Gothic Book" w:cs="Arial"/>
              </w:rPr>
              <w:t xml:space="preserve">, </w:t>
            </w:r>
            <w:proofErr w:type="spellStart"/>
            <w:r w:rsidRPr="00190D48">
              <w:rPr>
                <w:rFonts w:ascii="Franklin Gothic Book" w:hAnsi="Franklin Gothic Book" w:cs="Arial"/>
              </w:rPr>
              <w:t>БОi</w:t>
            </w:r>
            <w:proofErr w:type="spellEnd"/>
            <w:r w:rsidRPr="00190D48">
              <w:rPr>
                <w:rFonts w:ascii="Franklin Gothic Book" w:hAnsi="Franklin Gothic Book" w:cs="Arial"/>
              </w:rPr>
              <w:t xml:space="preserve">, </w:t>
            </w:r>
            <w:proofErr w:type="spellStart"/>
            <w:r w:rsidRPr="00190D48">
              <w:rPr>
                <w:rFonts w:ascii="Franklin Gothic Book" w:hAnsi="Franklin Gothic Book" w:cs="Arial"/>
              </w:rPr>
              <w:t>ББi</w:t>
            </w:r>
            <w:proofErr w:type="spellEnd"/>
            <w:r w:rsidRPr="00190D48">
              <w:rPr>
                <w:rFonts w:ascii="Franklin Gothic Book" w:hAnsi="Franklin Gothic Book" w:cs="Arial"/>
              </w:rPr>
              <w:t xml:space="preserve">, </w:t>
            </w:r>
            <w:r w:rsidRPr="00190D48">
              <w:rPr>
                <w:rFonts w:ascii="Franklin Gothic Book" w:hAnsi="Franklin Gothic Book" w:cs="Arial"/>
              </w:rPr>
              <w:lastRenderedPageBreak/>
              <w:t>БФ</w:t>
            </w:r>
            <w:proofErr w:type="spellStart"/>
            <w:r w:rsidRPr="00190D48">
              <w:rPr>
                <w:rFonts w:ascii="Franklin Gothic Book" w:hAnsi="Franklin Gothic Book" w:cs="Arial"/>
                <w:lang w:val="en-US"/>
              </w:rPr>
              <w:t>i</w:t>
            </w:r>
            <w:proofErr w:type="spellEnd"/>
            <w:r w:rsidRPr="00190D48">
              <w:rPr>
                <w:rFonts w:ascii="Franklin Gothic Book" w:hAnsi="Franklin Gothic Book" w:cs="Arial"/>
              </w:rPr>
              <w:t xml:space="preserve">. </w:t>
            </w:r>
          </w:p>
          <w:p w:rsidR="003B466F" w:rsidRPr="00190D48" w:rsidRDefault="003B466F" w:rsidP="00A35BA0">
            <w:pPr>
              <w:pStyle w:val="Default"/>
              <w:suppressAutoHyphens/>
              <w:jc w:val="both"/>
              <w:rPr>
                <w:rFonts w:ascii="Franklin Gothic Book" w:hAnsi="Franklin Gothic Book" w:cs="Arial"/>
              </w:rPr>
            </w:pPr>
            <w:r w:rsidRPr="00190D48">
              <w:rPr>
                <w:rFonts w:ascii="Franklin Gothic Book" w:hAnsi="Franklin Gothic Book" w:cs="Arial"/>
              </w:rPr>
              <w:t xml:space="preserve">Совокупная значимость всех критериев равна 100 процентам. Максимальная оценка в баллах по критериям </w:t>
            </w:r>
            <w:proofErr w:type="spellStart"/>
            <w:r w:rsidRPr="00190D48">
              <w:rPr>
                <w:rFonts w:ascii="Franklin Gothic Book" w:hAnsi="Franklin Gothic Book" w:cs="Arial"/>
              </w:rPr>
              <w:t>БЦi</w:t>
            </w:r>
            <w:proofErr w:type="spellEnd"/>
            <w:r w:rsidRPr="00190D48">
              <w:rPr>
                <w:rFonts w:ascii="Franklin Gothic Book" w:hAnsi="Franklin Gothic Book" w:cs="Arial"/>
              </w:rPr>
              <w:t xml:space="preserve"> , </w:t>
            </w:r>
            <w:proofErr w:type="spellStart"/>
            <w:r w:rsidRPr="00190D48">
              <w:rPr>
                <w:rFonts w:ascii="Franklin Gothic Book" w:hAnsi="Franklin Gothic Book" w:cs="Arial"/>
              </w:rPr>
              <w:t>БПi</w:t>
            </w:r>
            <w:proofErr w:type="spellEnd"/>
            <w:r w:rsidRPr="00190D48">
              <w:rPr>
                <w:rFonts w:ascii="Franklin Gothic Book" w:hAnsi="Franklin Gothic Book" w:cs="Arial"/>
              </w:rPr>
              <w:t xml:space="preserve">, </w:t>
            </w:r>
            <w:proofErr w:type="spellStart"/>
            <w:r w:rsidRPr="00190D48">
              <w:rPr>
                <w:rFonts w:ascii="Franklin Gothic Book" w:hAnsi="Franklin Gothic Book" w:cs="Arial"/>
              </w:rPr>
              <w:t>БОi</w:t>
            </w:r>
            <w:proofErr w:type="spellEnd"/>
            <w:r w:rsidRPr="00190D48">
              <w:rPr>
                <w:rFonts w:ascii="Franklin Gothic Book" w:hAnsi="Franklin Gothic Book" w:cs="Arial"/>
              </w:rPr>
              <w:t xml:space="preserve">, </w:t>
            </w:r>
            <w:proofErr w:type="spellStart"/>
            <w:r w:rsidRPr="00190D48">
              <w:rPr>
                <w:rFonts w:ascii="Franklin Gothic Book" w:hAnsi="Franklin Gothic Book" w:cs="Arial"/>
              </w:rPr>
              <w:t>ББi</w:t>
            </w:r>
            <w:proofErr w:type="spellEnd"/>
            <w:r w:rsidRPr="00190D48">
              <w:rPr>
                <w:rFonts w:ascii="Franklin Gothic Book" w:hAnsi="Franklin Gothic Book" w:cs="Arial"/>
              </w:rPr>
              <w:t xml:space="preserve">, </w:t>
            </w:r>
            <w:proofErr w:type="spellStart"/>
            <w:r w:rsidRPr="00190D48">
              <w:rPr>
                <w:rFonts w:ascii="Franklin Gothic Book" w:hAnsi="Franklin Gothic Book" w:cs="Arial"/>
              </w:rPr>
              <w:t>БФi</w:t>
            </w:r>
            <w:proofErr w:type="spellEnd"/>
            <w:r w:rsidRPr="00190D48">
              <w:rPr>
                <w:rFonts w:ascii="Franklin Gothic Book" w:hAnsi="Franklin Gothic Book" w:cs="Arial"/>
              </w:rPr>
              <w:t>. – 100 баллов.</w:t>
            </w:r>
          </w:p>
          <w:p w:rsidR="003B466F" w:rsidRDefault="003B466F" w:rsidP="00EF400C">
            <w:pPr>
              <w:suppressAutoHyphens/>
              <w:spacing w:after="0"/>
              <w:ind w:right="113"/>
              <w:rPr>
                <w:rFonts w:ascii="Franklin Gothic Book" w:hAnsi="Franklin Gothic Book" w:cs="Arial"/>
              </w:rPr>
            </w:pPr>
          </w:p>
          <w:p w:rsidR="003B466F" w:rsidRPr="00190D48" w:rsidRDefault="003B466F" w:rsidP="00EF400C">
            <w:pPr>
              <w:suppressAutoHyphens/>
              <w:spacing w:after="0"/>
              <w:ind w:right="113"/>
              <w:rPr>
                <w:rFonts w:ascii="Franklin Gothic Book" w:hAnsi="Franklin Gothic Book" w:cs="Arial"/>
              </w:rPr>
            </w:pPr>
          </w:p>
          <w:p w:rsidR="003B466F" w:rsidRPr="00190D48" w:rsidRDefault="003B466F" w:rsidP="00A35BA0">
            <w:pPr>
              <w:numPr>
                <w:ilvl w:val="3"/>
                <w:numId w:val="10"/>
              </w:numPr>
              <w:tabs>
                <w:tab w:val="clear" w:pos="3580"/>
              </w:tabs>
              <w:suppressAutoHyphens/>
              <w:autoSpaceDE w:val="0"/>
              <w:autoSpaceDN w:val="0"/>
              <w:adjustRightInd w:val="0"/>
              <w:spacing w:after="0"/>
              <w:ind w:left="0" w:right="113" w:firstLine="34"/>
              <w:jc w:val="center"/>
              <w:rPr>
                <w:rFonts w:ascii="Franklin Gothic Book" w:hAnsi="Franklin Gothic Book" w:cs="Arial"/>
                <w:b/>
              </w:rPr>
            </w:pPr>
            <w:r w:rsidRPr="00190D48">
              <w:rPr>
                <w:rFonts w:ascii="Franklin Gothic Book" w:hAnsi="Franklin Gothic Book" w:cs="Arial"/>
                <w:b/>
              </w:rPr>
              <w:t>ОЦЕНКА ПО КРИТЕРИЮ «ЦЕНА ДОГОВОРА (ЛОТА)»</w:t>
            </w:r>
          </w:p>
          <w:p w:rsidR="003B466F" w:rsidRPr="00190D48" w:rsidRDefault="003B466F" w:rsidP="00A35BA0">
            <w:pPr>
              <w:suppressAutoHyphens/>
              <w:autoSpaceDE w:val="0"/>
              <w:autoSpaceDN w:val="0"/>
              <w:adjustRightInd w:val="0"/>
              <w:spacing w:after="0"/>
              <w:ind w:right="113" w:firstLine="34"/>
              <w:rPr>
                <w:rFonts w:ascii="Franklin Gothic Book" w:hAnsi="Franklin Gothic Book" w:cs="Arial"/>
                <w:b/>
              </w:rPr>
            </w:pPr>
          </w:p>
          <w:p w:rsidR="003B466F" w:rsidRPr="00E57A14" w:rsidRDefault="003B466F" w:rsidP="00E57A14">
            <w:pPr>
              <w:suppressAutoHyphens/>
              <w:autoSpaceDE w:val="0"/>
              <w:autoSpaceDN w:val="0"/>
              <w:adjustRightInd w:val="0"/>
              <w:spacing w:after="0"/>
              <w:ind w:right="113"/>
              <w:jc w:val="center"/>
              <w:rPr>
                <w:rFonts w:ascii="Franklin Gothic Book" w:hAnsi="Franklin Gothic Book" w:cs="Arial"/>
                <w:b/>
              </w:rPr>
            </w:pPr>
            <w:r w:rsidRPr="00190D48">
              <w:rPr>
                <w:rFonts w:ascii="Franklin Gothic Book" w:hAnsi="Franklin Gothic Book" w:cs="Arial"/>
                <w:b/>
              </w:rPr>
              <w:t>1.1. при отклонении цены участника не более 3% от минимальной заявленной цены.</w:t>
            </w:r>
          </w:p>
          <w:tbl>
            <w:tblPr>
              <w:tblW w:w="0" w:type="auto"/>
              <w:tblInd w:w="1038" w:type="dxa"/>
              <w:tblLayout w:type="fixed"/>
              <w:tblLook w:val="0000" w:firstRow="0" w:lastRow="0" w:firstColumn="0" w:lastColumn="0" w:noHBand="0" w:noVBand="0"/>
            </w:tblPr>
            <w:tblGrid>
              <w:gridCol w:w="1300"/>
              <w:gridCol w:w="1048"/>
              <w:gridCol w:w="1973"/>
              <w:gridCol w:w="1308"/>
            </w:tblGrid>
            <w:tr w:rsidR="003B466F" w:rsidRPr="00190D48" w:rsidTr="00B6767C">
              <w:trPr>
                <w:cantSplit/>
                <w:trHeight w:val="292"/>
              </w:trPr>
              <w:tc>
                <w:tcPr>
                  <w:tcW w:w="1300" w:type="dxa"/>
                  <w:vMerge w:val="restart"/>
                  <w:vAlign w:val="center"/>
                </w:tcPr>
                <w:p w:rsidR="003B466F" w:rsidRPr="00190D48" w:rsidRDefault="003B466F" w:rsidP="002479CB">
                  <w:pPr>
                    <w:framePr w:hSpace="180" w:wrap="around" w:vAnchor="text" w:hAnchor="text" w:xAlign="right" w:y="1"/>
                    <w:suppressAutoHyphens/>
                    <w:spacing w:before="120" w:after="100" w:afterAutospacing="1"/>
                    <w:ind w:right="113"/>
                    <w:suppressOverlap/>
                    <w:jc w:val="left"/>
                    <w:rPr>
                      <w:rFonts w:ascii="Franklin Gothic Book" w:hAnsi="Franklin Gothic Book" w:cs="Arial"/>
                    </w:rPr>
                  </w:pPr>
                  <w:proofErr w:type="spellStart"/>
                  <w:r w:rsidRPr="00190D48">
                    <w:rPr>
                      <w:rFonts w:ascii="Franklin Gothic Book" w:hAnsi="Franklin Gothic Book" w:cs="Arial"/>
                    </w:rPr>
                    <w:t>БЦi</w:t>
                  </w:r>
                  <w:proofErr w:type="spellEnd"/>
                  <w:r w:rsidRPr="00190D48">
                    <w:rPr>
                      <w:rFonts w:ascii="Franklin Gothic Book" w:hAnsi="Franklin Gothic Book" w:cs="Arial"/>
                    </w:rPr>
                    <w:t xml:space="preserve"> </w:t>
                  </w:r>
                  <w:r w:rsidRPr="00190D48">
                    <w:rPr>
                      <w:rFonts w:ascii="Franklin Gothic Book" w:hAnsi="Franklin Gothic Book" w:cs="Arial"/>
                      <w:sz w:val="10"/>
                      <w:szCs w:val="10"/>
                    </w:rPr>
                    <w:t>97-100%</w:t>
                  </w:r>
                </w:p>
              </w:tc>
              <w:tc>
                <w:tcPr>
                  <w:tcW w:w="1048" w:type="dxa"/>
                  <w:vMerge w:val="restart"/>
                  <w:vAlign w:val="center"/>
                </w:tcPr>
                <w:p w:rsidR="003B466F" w:rsidRPr="00190D48" w:rsidRDefault="003B466F" w:rsidP="002479CB">
                  <w:pPr>
                    <w:framePr w:hSpace="180" w:wrap="around" w:vAnchor="text" w:hAnchor="text" w:xAlign="right" w:y="1"/>
                    <w:suppressAutoHyphens/>
                    <w:spacing w:before="120" w:after="100" w:afterAutospacing="1"/>
                    <w:ind w:right="113"/>
                    <w:suppressOverlap/>
                    <w:jc w:val="left"/>
                    <w:rPr>
                      <w:rFonts w:ascii="Franklin Gothic Book" w:hAnsi="Franklin Gothic Book" w:cs="Arial"/>
                    </w:rPr>
                  </w:pPr>
                  <w:r w:rsidRPr="00190D48">
                    <w:rPr>
                      <w:rFonts w:ascii="Franklin Gothic Book" w:hAnsi="Franklin Gothic Book" w:cs="Arial"/>
                    </w:rPr>
                    <w:t>=</w:t>
                  </w:r>
                </w:p>
              </w:tc>
              <w:tc>
                <w:tcPr>
                  <w:tcW w:w="1973" w:type="dxa"/>
                  <w:tcBorders>
                    <w:bottom w:val="single" w:sz="4" w:space="0" w:color="auto"/>
                  </w:tcBorders>
                </w:tcPr>
                <w:p w:rsidR="003B466F" w:rsidRPr="00190D48" w:rsidRDefault="003B466F" w:rsidP="002479CB">
                  <w:pPr>
                    <w:framePr w:hSpace="180" w:wrap="around" w:vAnchor="text" w:hAnchor="text" w:xAlign="right" w:y="1"/>
                    <w:suppressAutoHyphens/>
                    <w:spacing w:before="120" w:after="100" w:afterAutospacing="1"/>
                    <w:ind w:right="113"/>
                    <w:suppressOverlap/>
                    <w:jc w:val="center"/>
                    <w:rPr>
                      <w:rFonts w:ascii="Franklin Gothic Book" w:hAnsi="Franklin Gothic Book" w:cs="Arial"/>
                    </w:rPr>
                  </w:pPr>
                  <w:r w:rsidRPr="00190D48">
                    <w:rPr>
                      <w:rFonts w:ascii="Franklin Gothic Book" w:hAnsi="Franklin Gothic Book" w:cs="Arial"/>
                    </w:rPr>
                    <w:t xml:space="preserve">Ц </w:t>
                  </w:r>
                  <w:proofErr w:type="spellStart"/>
                  <w:r w:rsidRPr="00190D48">
                    <w:rPr>
                      <w:rFonts w:ascii="Franklin Gothic Book" w:hAnsi="Franklin Gothic Book" w:cs="Arial"/>
                      <w:lang w:val="en-US"/>
                    </w:rPr>
                    <w:t>i</w:t>
                  </w:r>
                  <w:proofErr w:type="spellEnd"/>
                  <w:r w:rsidRPr="00190D48">
                    <w:rPr>
                      <w:rFonts w:ascii="Franklin Gothic Book" w:hAnsi="Franklin Gothic Book" w:cs="Arial"/>
                    </w:rPr>
                    <w:t xml:space="preserve"> </w:t>
                  </w:r>
                  <w:r w:rsidRPr="00190D48">
                    <w:rPr>
                      <w:rFonts w:ascii="Franklin Gothic Book" w:hAnsi="Franklin Gothic Book" w:cs="Arial"/>
                      <w:sz w:val="10"/>
                      <w:szCs w:val="10"/>
                    </w:rPr>
                    <w:t xml:space="preserve">97-100% </w:t>
                  </w:r>
                </w:p>
              </w:tc>
              <w:tc>
                <w:tcPr>
                  <w:tcW w:w="1308" w:type="dxa"/>
                  <w:vMerge w:val="restart"/>
                  <w:vAlign w:val="center"/>
                </w:tcPr>
                <w:p w:rsidR="003B466F" w:rsidRPr="00190D48" w:rsidRDefault="003B466F" w:rsidP="002479CB">
                  <w:pPr>
                    <w:framePr w:hSpace="180" w:wrap="around" w:vAnchor="text" w:hAnchor="text" w:xAlign="right" w:y="1"/>
                    <w:suppressAutoHyphens/>
                    <w:spacing w:before="120" w:after="100" w:afterAutospacing="1"/>
                    <w:ind w:right="113"/>
                    <w:suppressOverlap/>
                    <w:jc w:val="left"/>
                    <w:rPr>
                      <w:rFonts w:ascii="Franklin Gothic Book" w:hAnsi="Franklin Gothic Book" w:cs="Arial"/>
                    </w:rPr>
                  </w:pPr>
                  <w:r w:rsidRPr="00190D48">
                    <w:rPr>
                      <w:rFonts w:ascii="Franklin Gothic Book" w:hAnsi="Franklin Gothic Book" w:cs="Arial"/>
                    </w:rPr>
                    <w:t>*100</w:t>
                  </w:r>
                </w:p>
              </w:tc>
            </w:tr>
            <w:tr w:rsidR="003B466F" w:rsidRPr="00190D48" w:rsidTr="00B6767C">
              <w:trPr>
                <w:cantSplit/>
                <w:trHeight w:val="172"/>
              </w:trPr>
              <w:tc>
                <w:tcPr>
                  <w:tcW w:w="1300" w:type="dxa"/>
                  <w:vMerge/>
                </w:tcPr>
                <w:p w:rsidR="003B466F" w:rsidRPr="00190D48" w:rsidRDefault="003B466F" w:rsidP="002479CB">
                  <w:pPr>
                    <w:framePr w:hSpace="180" w:wrap="around" w:vAnchor="text" w:hAnchor="text" w:xAlign="right" w:y="1"/>
                    <w:suppressAutoHyphens/>
                    <w:spacing w:before="120" w:after="100" w:afterAutospacing="1"/>
                    <w:ind w:right="113"/>
                    <w:suppressOverlap/>
                    <w:jc w:val="left"/>
                    <w:rPr>
                      <w:rFonts w:ascii="Franklin Gothic Book" w:hAnsi="Franklin Gothic Book" w:cs="Arial"/>
                    </w:rPr>
                  </w:pPr>
                </w:p>
              </w:tc>
              <w:tc>
                <w:tcPr>
                  <w:tcW w:w="1048" w:type="dxa"/>
                  <w:vMerge/>
                </w:tcPr>
                <w:p w:rsidR="003B466F" w:rsidRPr="00190D48" w:rsidRDefault="003B466F" w:rsidP="002479CB">
                  <w:pPr>
                    <w:framePr w:hSpace="180" w:wrap="around" w:vAnchor="text" w:hAnchor="text" w:xAlign="right" w:y="1"/>
                    <w:suppressAutoHyphens/>
                    <w:spacing w:before="120" w:after="100" w:afterAutospacing="1"/>
                    <w:ind w:right="113"/>
                    <w:suppressOverlap/>
                    <w:jc w:val="left"/>
                    <w:rPr>
                      <w:rFonts w:ascii="Franklin Gothic Book" w:hAnsi="Franklin Gothic Book" w:cs="Arial"/>
                    </w:rPr>
                  </w:pPr>
                </w:p>
              </w:tc>
              <w:tc>
                <w:tcPr>
                  <w:tcW w:w="1973" w:type="dxa"/>
                  <w:tcBorders>
                    <w:top w:val="single" w:sz="4" w:space="0" w:color="auto"/>
                  </w:tcBorders>
                </w:tcPr>
                <w:p w:rsidR="003B466F" w:rsidRPr="00190D48" w:rsidRDefault="003B466F" w:rsidP="002479CB">
                  <w:pPr>
                    <w:framePr w:hSpace="180" w:wrap="around" w:vAnchor="text" w:hAnchor="text" w:xAlign="right" w:y="1"/>
                    <w:suppressAutoHyphens/>
                    <w:spacing w:before="120" w:after="100" w:afterAutospacing="1"/>
                    <w:ind w:right="113"/>
                    <w:suppressOverlap/>
                    <w:jc w:val="center"/>
                    <w:rPr>
                      <w:rFonts w:ascii="Franklin Gothic Book" w:hAnsi="Franklin Gothic Book" w:cs="Arial"/>
                    </w:rPr>
                  </w:pPr>
                  <w:r w:rsidRPr="00190D48">
                    <w:rPr>
                      <w:rFonts w:ascii="Franklin Gothic Book" w:hAnsi="Franklin Gothic Book" w:cs="Arial"/>
                    </w:rPr>
                    <w:t xml:space="preserve">Ц </w:t>
                  </w:r>
                  <w:proofErr w:type="spellStart"/>
                  <w:r w:rsidRPr="00190D48">
                    <w:rPr>
                      <w:rFonts w:ascii="Franklin Gothic Book" w:hAnsi="Franklin Gothic Book" w:cs="Arial"/>
                      <w:lang w:val="en-US"/>
                    </w:rPr>
                    <w:t>i</w:t>
                  </w:r>
                  <w:proofErr w:type="spellEnd"/>
                  <w:r w:rsidRPr="00190D48">
                    <w:rPr>
                      <w:rFonts w:ascii="Franklin Gothic Book" w:hAnsi="Franklin Gothic Book" w:cs="Arial"/>
                      <w:sz w:val="10"/>
                      <w:szCs w:val="10"/>
                    </w:rPr>
                    <w:t>97-100%</w:t>
                  </w:r>
                </w:p>
              </w:tc>
              <w:tc>
                <w:tcPr>
                  <w:tcW w:w="1308" w:type="dxa"/>
                  <w:vMerge/>
                </w:tcPr>
                <w:p w:rsidR="003B466F" w:rsidRPr="00190D48" w:rsidRDefault="003B466F" w:rsidP="002479CB">
                  <w:pPr>
                    <w:framePr w:hSpace="180" w:wrap="around" w:vAnchor="text" w:hAnchor="text" w:xAlign="right" w:y="1"/>
                    <w:suppressAutoHyphens/>
                    <w:spacing w:before="120" w:after="100" w:afterAutospacing="1"/>
                    <w:ind w:right="113"/>
                    <w:suppressOverlap/>
                    <w:jc w:val="left"/>
                    <w:rPr>
                      <w:rFonts w:ascii="Franklin Gothic Book" w:hAnsi="Franklin Gothic Book" w:cs="Arial"/>
                    </w:rPr>
                  </w:pPr>
                </w:p>
              </w:tc>
            </w:tr>
          </w:tbl>
          <w:p w:rsidR="003B466F" w:rsidRDefault="003B466F" w:rsidP="00A35BA0">
            <w:pPr>
              <w:tabs>
                <w:tab w:val="left" w:pos="1062"/>
                <w:tab w:val="left" w:pos="1345"/>
              </w:tabs>
              <w:suppressAutoHyphens/>
              <w:spacing w:before="120" w:after="0"/>
              <w:ind w:left="1345" w:right="113" w:hanging="1345"/>
              <w:rPr>
                <w:rFonts w:ascii="Franklin Gothic Book" w:hAnsi="Franklin Gothic Book" w:cs="Arial"/>
              </w:rPr>
            </w:pPr>
            <w:r w:rsidRPr="00190D48">
              <w:rPr>
                <w:rFonts w:ascii="Franklin Gothic Book" w:hAnsi="Franklin Gothic Book" w:cs="Arial"/>
              </w:rPr>
              <w:t>где:  Ц</w:t>
            </w:r>
            <w:r w:rsidRPr="00190D48">
              <w:rPr>
                <w:rFonts w:ascii="Franklin Gothic Book" w:hAnsi="Franklin Gothic Book" w:cs="Arial"/>
                <w:lang w:val="en-US"/>
              </w:rPr>
              <w:t>min</w:t>
            </w:r>
            <w:r w:rsidRPr="00190D48">
              <w:rPr>
                <w:rFonts w:ascii="Franklin Gothic Book" w:hAnsi="Franklin Gothic Book" w:cs="Arial"/>
              </w:rPr>
              <w:t xml:space="preserve"> </w:t>
            </w:r>
            <w:r w:rsidRPr="00190D48">
              <w:rPr>
                <w:rFonts w:ascii="Franklin Gothic Book" w:hAnsi="Franklin Gothic Book" w:cs="Arial"/>
              </w:rPr>
              <w:tab/>
              <w:t xml:space="preserve">– минимальная цена участника, указанная в заявке из представленных участниками </w:t>
            </w:r>
            <w:r w:rsidR="004F4818" w:rsidRPr="00861383">
              <w:rPr>
                <w:rFonts w:ascii="Franklin Gothic Book" w:hAnsi="Franklin Gothic Book" w:cs="Arial"/>
              </w:rPr>
              <w:t xml:space="preserve"> Оферт</w:t>
            </w:r>
            <w:r w:rsidRPr="00190D48">
              <w:rPr>
                <w:rFonts w:ascii="Franklin Gothic Book" w:hAnsi="Franklin Gothic Book" w:cs="Arial"/>
              </w:rPr>
              <w:t>, руб. с НДС.</w:t>
            </w:r>
          </w:p>
          <w:p w:rsidR="004F4818" w:rsidRPr="00190D48" w:rsidRDefault="004F4818" w:rsidP="00A35BA0">
            <w:pPr>
              <w:tabs>
                <w:tab w:val="left" w:pos="1062"/>
                <w:tab w:val="left" w:pos="1345"/>
              </w:tabs>
              <w:suppressAutoHyphens/>
              <w:spacing w:before="120" w:after="0"/>
              <w:ind w:left="1345" w:right="113" w:hanging="1345"/>
              <w:rPr>
                <w:rFonts w:ascii="Franklin Gothic Book" w:hAnsi="Franklin Gothic Book" w:cs="Arial"/>
              </w:rPr>
            </w:pPr>
          </w:p>
          <w:p w:rsidR="003B466F" w:rsidRDefault="003B466F" w:rsidP="00A35BA0">
            <w:pPr>
              <w:tabs>
                <w:tab w:val="left" w:pos="1062"/>
                <w:tab w:val="left" w:pos="1345"/>
              </w:tabs>
              <w:suppressAutoHyphens/>
              <w:spacing w:after="0"/>
              <w:ind w:left="1345" w:right="113" w:hanging="850"/>
              <w:rPr>
                <w:rFonts w:ascii="Franklin Gothic Book" w:hAnsi="Franklin Gothic Book" w:cs="Arial"/>
              </w:rPr>
            </w:pPr>
            <w:r w:rsidRPr="00190D48">
              <w:rPr>
                <w:rFonts w:ascii="Franklin Gothic Book" w:hAnsi="Franklin Gothic Book" w:cs="Arial"/>
              </w:rPr>
              <w:t xml:space="preserve">Ц i </w:t>
            </w:r>
            <w:r w:rsidRPr="00190D48">
              <w:rPr>
                <w:rFonts w:ascii="Franklin Gothic Book" w:hAnsi="Franklin Gothic Book" w:cs="Arial"/>
                <w:sz w:val="10"/>
                <w:szCs w:val="10"/>
              </w:rPr>
              <w:t>97-100%</w:t>
            </w:r>
            <w:r w:rsidRPr="00190D48">
              <w:rPr>
                <w:rFonts w:ascii="Franklin Gothic Book" w:hAnsi="Franklin Gothic Book" w:cs="Arial"/>
              </w:rPr>
              <w:t xml:space="preserve"> = Ц </w:t>
            </w:r>
            <w:r w:rsidRPr="00190D48">
              <w:rPr>
                <w:rFonts w:ascii="Franklin Gothic Book" w:hAnsi="Franklin Gothic Book" w:cs="Arial"/>
                <w:sz w:val="20"/>
                <w:szCs w:val="20"/>
              </w:rPr>
              <w:t>m</w:t>
            </w:r>
            <w:r w:rsidRPr="00190D48">
              <w:rPr>
                <w:rFonts w:ascii="Franklin Gothic Book" w:hAnsi="Franklin Gothic Book" w:cs="Arial"/>
                <w:sz w:val="20"/>
                <w:szCs w:val="20"/>
                <w:lang w:val="en-US"/>
              </w:rPr>
              <w:t>in</w:t>
            </w:r>
            <w:r w:rsidRPr="00190D48">
              <w:rPr>
                <w:rFonts w:ascii="Franklin Gothic Book" w:hAnsi="Franklin Gothic Book" w:cs="Arial"/>
                <w:sz w:val="20"/>
                <w:szCs w:val="20"/>
              </w:rPr>
              <w:t xml:space="preserve"> </w:t>
            </w:r>
            <w:r w:rsidRPr="00190D48">
              <w:rPr>
                <w:rFonts w:ascii="Franklin Gothic Book" w:hAnsi="Franklin Gothic Book" w:cs="Arial"/>
              </w:rPr>
              <w:t xml:space="preserve">- предложенная цена </w:t>
            </w:r>
            <w:proofErr w:type="spellStart"/>
            <w:r w:rsidRPr="00190D48">
              <w:rPr>
                <w:rFonts w:ascii="Franklin Gothic Book" w:hAnsi="Franklin Gothic Book" w:cs="Arial"/>
                <w:lang w:val="en-US"/>
              </w:rPr>
              <w:t>i</w:t>
            </w:r>
            <w:proofErr w:type="spellEnd"/>
            <w:r w:rsidRPr="00190D48">
              <w:rPr>
                <w:rFonts w:ascii="Franklin Gothic Book" w:hAnsi="Franklin Gothic Book" w:cs="Arial"/>
              </w:rPr>
              <w:t xml:space="preserve">- </w:t>
            </w:r>
            <w:proofErr w:type="spellStart"/>
            <w:r w:rsidRPr="00190D48">
              <w:rPr>
                <w:rFonts w:ascii="Franklin Gothic Book" w:hAnsi="Franklin Gothic Book" w:cs="Arial"/>
              </w:rPr>
              <w:t>го</w:t>
            </w:r>
            <w:proofErr w:type="spellEnd"/>
            <w:r w:rsidRPr="00190D48">
              <w:rPr>
                <w:rFonts w:ascii="Franklin Gothic Book" w:hAnsi="Franklin Gothic Book" w:cs="Arial"/>
              </w:rPr>
              <w:t xml:space="preserve"> участника, отклоняющаяся от минимальной пред</w:t>
            </w:r>
            <w:r w:rsidR="004F4818">
              <w:rPr>
                <w:rFonts w:ascii="Franklin Gothic Book" w:hAnsi="Franklin Gothic Book" w:cs="Arial"/>
              </w:rPr>
              <w:t>ложенной цены участника запроса Оферт</w:t>
            </w:r>
            <w:r w:rsidRPr="00190D48">
              <w:rPr>
                <w:rFonts w:ascii="Franklin Gothic Book" w:hAnsi="Franklin Gothic Book" w:cs="Arial"/>
              </w:rPr>
              <w:t xml:space="preserve">  не более 3%, руб. с НДС.</w:t>
            </w:r>
          </w:p>
          <w:p w:rsidR="003B466F" w:rsidRDefault="003B466F" w:rsidP="00A35BA0">
            <w:pPr>
              <w:tabs>
                <w:tab w:val="left" w:pos="1062"/>
                <w:tab w:val="left" w:pos="1345"/>
              </w:tabs>
              <w:suppressAutoHyphens/>
              <w:spacing w:after="0"/>
              <w:ind w:left="1345" w:right="113" w:hanging="850"/>
              <w:rPr>
                <w:rFonts w:ascii="Franklin Gothic Book" w:hAnsi="Franklin Gothic Book" w:cs="Arial"/>
              </w:rPr>
            </w:pPr>
          </w:p>
          <w:p w:rsidR="0035261D" w:rsidRPr="00190D48" w:rsidRDefault="0035261D" w:rsidP="00A35BA0">
            <w:pPr>
              <w:tabs>
                <w:tab w:val="left" w:pos="1062"/>
                <w:tab w:val="left" w:pos="1345"/>
              </w:tabs>
              <w:suppressAutoHyphens/>
              <w:spacing w:after="0"/>
              <w:ind w:left="1345" w:right="113" w:hanging="850"/>
              <w:rPr>
                <w:rFonts w:ascii="Franklin Gothic Book" w:hAnsi="Franklin Gothic Book" w:cs="Arial"/>
              </w:rPr>
            </w:pPr>
          </w:p>
          <w:p w:rsidR="003B466F" w:rsidRPr="00190D48" w:rsidRDefault="003B466F" w:rsidP="006375B9">
            <w:pPr>
              <w:numPr>
                <w:ilvl w:val="1"/>
                <w:numId w:val="34"/>
              </w:numPr>
              <w:tabs>
                <w:tab w:val="left" w:pos="1062"/>
                <w:tab w:val="left" w:pos="1345"/>
              </w:tabs>
              <w:suppressAutoHyphens/>
              <w:spacing w:after="0"/>
              <w:ind w:right="113"/>
              <w:rPr>
                <w:rFonts w:ascii="Franklin Gothic Book" w:hAnsi="Franklin Gothic Book" w:cs="Arial"/>
                <w:b/>
              </w:rPr>
            </w:pPr>
            <w:r w:rsidRPr="00190D48">
              <w:rPr>
                <w:rFonts w:ascii="Franklin Gothic Book" w:hAnsi="Franklin Gothic Book" w:cs="Arial"/>
                <w:b/>
              </w:rPr>
              <w:t>при отклонении цены участника от 3% и более от минимальной заявленной цены</w:t>
            </w:r>
          </w:p>
          <w:p w:rsidR="003B466F" w:rsidRPr="00190D48" w:rsidRDefault="003B466F" w:rsidP="00BF07FF">
            <w:pPr>
              <w:tabs>
                <w:tab w:val="left" w:pos="1062"/>
                <w:tab w:val="left" w:pos="1345"/>
              </w:tabs>
              <w:suppressAutoHyphens/>
              <w:spacing w:after="0"/>
              <w:ind w:right="113"/>
              <w:rPr>
                <w:rFonts w:ascii="Franklin Gothic Book" w:hAnsi="Franklin Gothic Book" w:cs="Arial"/>
                <w:b/>
              </w:rPr>
            </w:pPr>
          </w:p>
          <w:tbl>
            <w:tblPr>
              <w:tblW w:w="0" w:type="auto"/>
              <w:tblInd w:w="1038" w:type="dxa"/>
              <w:tblLayout w:type="fixed"/>
              <w:tblLook w:val="0000" w:firstRow="0" w:lastRow="0" w:firstColumn="0" w:lastColumn="0" w:noHBand="0" w:noVBand="0"/>
            </w:tblPr>
            <w:tblGrid>
              <w:gridCol w:w="1300"/>
              <w:gridCol w:w="1048"/>
              <w:gridCol w:w="1973"/>
              <w:gridCol w:w="1308"/>
            </w:tblGrid>
            <w:tr w:rsidR="003B466F" w:rsidRPr="00190D48" w:rsidTr="00B6767C">
              <w:trPr>
                <w:cantSplit/>
                <w:trHeight w:val="292"/>
              </w:trPr>
              <w:tc>
                <w:tcPr>
                  <w:tcW w:w="1300" w:type="dxa"/>
                  <w:vMerge w:val="restart"/>
                  <w:vAlign w:val="center"/>
                </w:tcPr>
                <w:p w:rsidR="003B466F" w:rsidRPr="00190D48" w:rsidRDefault="003B466F" w:rsidP="002479CB">
                  <w:pPr>
                    <w:framePr w:hSpace="180" w:wrap="around" w:vAnchor="text" w:hAnchor="text" w:xAlign="right" w:y="1"/>
                    <w:suppressAutoHyphens/>
                    <w:spacing w:before="120" w:after="100" w:afterAutospacing="1"/>
                    <w:ind w:right="113"/>
                    <w:suppressOverlap/>
                    <w:jc w:val="left"/>
                    <w:rPr>
                      <w:rFonts w:ascii="Franklin Gothic Book" w:hAnsi="Franklin Gothic Book" w:cs="Arial"/>
                    </w:rPr>
                  </w:pPr>
                  <w:r w:rsidRPr="00190D48">
                    <w:rPr>
                      <w:rFonts w:ascii="Franklin Gothic Book" w:hAnsi="Franklin Gothic Book" w:cs="Arial"/>
                    </w:rPr>
                    <w:t>Б</w:t>
                  </w:r>
                  <w:r w:rsidRPr="00190D48">
                    <w:rPr>
                      <w:rFonts w:ascii="Franklin Gothic Book" w:hAnsi="Franklin Gothic Book" w:cs="Arial"/>
                    </w:rPr>
                    <w:cr/>
                    <w:t xml:space="preserve">i </w:t>
                  </w:r>
                </w:p>
              </w:tc>
              <w:tc>
                <w:tcPr>
                  <w:tcW w:w="1048" w:type="dxa"/>
                  <w:vMerge w:val="restart"/>
                  <w:vAlign w:val="center"/>
                </w:tcPr>
                <w:p w:rsidR="003B466F" w:rsidRPr="00190D48" w:rsidRDefault="003B466F" w:rsidP="002479CB">
                  <w:pPr>
                    <w:framePr w:hSpace="180" w:wrap="around" w:vAnchor="text" w:hAnchor="text" w:xAlign="right" w:y="1"/>
                    <w:suppressAutoHyphens/>
                    <w:spacing w:before="120" w:after="100" w:afterAutospacing="1"/>
                    <w:ind w:right="113"/>
                    <w:suppressOverlap/>
                    <w:jc w:val="left"/>
                    <w:rPr>
                      <w:rFonts w:ascii="Franklin Gothic Book" w:hAnsi="Franklin Gothic Book" w:cs="Arial"/>
                    </w:rPr>
                  </w:pPr>
                  <w:r w:rsidRPr="00190D48">
                    <w:rPr>
                      <w:rFonts w:ascii="Franklin Gothic Book" w:hAnsi="Franklin Gothic Book" w:cs="Arial"/>
                    </w:rPr>
                    <w:t>=</w:t>
                  </w:r>
                </w:p>
              </w:tc>
              <w:tc>
                <w:tcPr>
                  <w:tcW w:w="1973" w:type="dxa"/>
                  <w:tcBorders>
                    <w:bottom w:val="single" w:sz="4" w:space="0" w:color="auto"/>
                  </w:tcBorders>
                </w:tcPr>
                <w:p w:rsidR="003B466F" w:rsidRPr="00190D48" w:rsidRDefault="003B466F" w:rsidP="002479CB">
                  <w:pPr>
                    <w:framePr w:hSpace="180" w:wrap="around" w:vAnchor="text" w:hAnchor="text" w:xAlign="right" w:y="1"/>
                    <w:suppressAutoHyphens/>
                    <w:spacing w:before="120" w:after="100" w:afterAutospacing="1"/>
                    <w:ind w:right="113"/>
                    <w:suppressOverlap/>
                    <w:jc w:val="center"/>
                    <w:rPr>
                      <w:rFonts w:ascii="Franklin Gothic Book" w:hAnsi="Franklin Gothic Book" w:cs="Arial"/>
                    </w:rPr>
                  </w:pPr>
                  <w:r w:rsidRPr="00190D48">
                    <w:rPr>
                      <w:rFonts w:ascii="Franklin Gothic Book" w:hAnsi="Franklin Gothic Book" w:cs="Arial"/>
                    </w:rPr>
                    <w:t>Ц m</w:t>
                  </w:r>
                  <w:r w:rsidRPr="00190D48">
                    <w:rPr>
                      <w:rFonts w:ascii="Franklin Gothic Book" w:hAnsi="Franklin Gothic Book" w:cs="Arial"/>
                      <w:lang w:val="en-US"/>
                    </w:rPr>
                    <w:t>in</w:t>
                  </w:r>
                </w:p>
              </w:tc>
              <w:tc>
                <w:tcPr>
                  <w:tcW w:w="1308" w:type="dxa"/>
                  <w:vMerge w:val="restart"/>
                  <w:vAlign w:val="center"/>
                </w:tcPr>
                <w:p w:rsidR="003B466F" w:rsidRPr="00190D48" w:rsidRDefault="003B466F" w:rsidP="002479CB">
                  <w:pPr>
                    <w:framePr w:hSpace="180" w:wrap="around" w:vAnchor="text" w:hAnchor="text" w:xAlign="right" w:y="1"/>
                    <w:suppressAutoHyphens/>
                    <w:spacing w:before="120" w:after="100" w:afterAutospacing="1"/>
                    <w:ind w:right="113"/>
                    <w:suppressOverlap/>
                    <w:jc w:val="left"/>
                    <w:rPr>
                      <w:rFonts w:ascii="Franklin Gothic Book" w:hAnsi="Franklin Gothic Book" w:cs="Arial"/>
                    </w:rPr>
                  </w:pPr>
                  <w:r w:rsidRPr="00190D48">
                    <w:rPr>
                      <w:rFonts w:ascii="Franklin Gothic Book" w:hAnsi="Franklin Gothic Book" w:cs="Arial"/>
                    </w:rPr>
                    <w:t>*1</w:t>
                  </w:r>
                  <w:r>
                    <w:rPr>
                      <w:rFonts w:ascii="Franklin Gothic Book" w:hAnsi="Franklin Gothic Book" w:cs="Arial"/>
                    </w:rPr>
                    <w:t>0</w:t>
                  </w:r>
                  <w:r w:rsidR="00C77121">
                    <w:rPr>
                      <w:rFonts w:ascii="Franklin Gothic Book" w:hAnsi="Franklin Gothic Book" w:cs="Arial"/>
                    </w:rPr>
                    <w:t>0</w:t>
                  </w:r>
                </w:p>
              </w:tc>
            </w:tr>
            <w:tr w:rsidR="003B466F" w:rsidRPr="00190D48" w:rsidTr="00B6767C">
              <w:trPr>
                <w:cantSplit/>
                <w:trHeight w:val="172"/>
              </w:trPr>
              <w:tc>
                <w:tcPr>
                  <w:tcW w:w="1300" w:type="dxa"/>
                  <w:vMerge/>
                </w:tcPr>
                <w:p w:rsidR="003B466F" w:rsidRPr="00190D48" w:rsidRDefault="003B466F" w:rsidP="002479CB">
                  <w:pPr>
                    <w:framePr w:hSpace="180" w:wrap="around" w:vAnchor="text" w:hAnchor="text" w:xAlign="right" w:y="1"/>
                    <w:suppressAutoHyphens/>
                    <w:spacing w:before="120" w:after="100" w:afterAutospacing="1"/>
                    <w:ind w:right="113"/>
                    <w:suppressOverlap/>
                    <w:jc w:val="left"/>
                    <w:rPr>
                      <w:rFonts w:ascii="Franklin Gothic Book" w:hAnsi="Franklin Gothic Book" w:cs="Arial"/>
                    </w:rPr>
                  </w:pPr>
                </w:p>
              </w:tc>
              <w:tc>
                <w:tcPr>
                  <w:tcW w:w="1048" w:type="dxa"/>
                  <w:vMerge/>
                </w:tcPr>
                <w:p w:rsidR="003B466F" w:rsidRPr="00190D48" w:rsidRDefault="003B466F" w:rsidP="002479CB">
                  <w:pPr>
                    <w:framePr w:hSpace="180" w:wrap="around" w:vAnchor="text" w:hAnchor="text" w:xAlign="right" w:y="1"/>
                    <w:suppressAutoHyphens/>
                    <w:spacing w:before="120" w:after="100" w:afterAutospacing="1"/>
                    <w:ind w:right="113"/>
                    <w:suppressOverlap/>
                    <w:jc w:val="left"/>
                    <w:rPr>
                      <w:rFonts w:ascii="Franklin Gothic Book" w:hAnsi="Franklin Gothic Book" w:cs="Arial"/>
                    </w:rPr>
                  </w:pPr>
                </w:p>
              </w:tc>
              <w:tc>
                <w:tcPr>
                  <w:tcW w:w="1973" w:type="dxa"/>
                  <w:tcBorders>
                    <w:top w:val="single" w:sz="4" w:space="0" w:color="auto"/>
                  </w:tcBorders>
                </w:tcPr>
                <w:p w:rsidR="003B466F" w:rsidRPr="00190D48" w:rsidRDefault="003B466F" w:rsidP="002479CB">
                  <w:pPr>
                    <w:framePr w:hSpace="180" w:wrap="around" w:vAnchor="text" w:hAnchor="text" w:xAlign="right" w:y="1"/>
                    <w:suppressAutoHyphens/>
                    <w:spacing w:before="120" w:after="100" w:afterAutospacing="1"/>
                    <w:ind w:right="113"/>
                    <w:suppressOverlap/>
                    <w:jc w:val="center"/>
                    <w:rPr>
                      <w:rFonts w:ascii="Franklin Gothic Book" w:hAnsi="Franklin Gothic Book" w:cs="Arial"/>
                    </w:rPr>
                  </w:pPr>
                  <w:r w:rsidRPr="00190D48">
                    <w:rPr>
                      <w:rFonts w:ascii="Franklin Gothic Book" w:hAnsi="Franklin Gothic Book" w:cs="Arial"/>
                    </w:rPr>
                    <w:t xml:space="preserve">Ц </w:t>
                  </w:r>
                  <w:proofErr w:type="spellStart"/>
                  <w:r w:rsidRPr="00190D48">
                    <w:rPr>
                      <w:rFonts w:ascii="Franklin Gothic Book" w:hAnsi="Franklin Gothic Book" w:cs="Arial"/>
                      <w:lang w:val="en-US"/>
                    </w:rPr>
                    <w:t>i</w:t>
                  </w:r>
                  <w:proofErr w:type="spellEnd"/>
                </w:p>
              </w:tc>
              <w:tc>
                <w:tcPr>
                  <w:tcW w:w="1308" w:type="dxa"/>
                  <w:vMerge/>
                </w:tcPr>
                <w:p w:rsidR="003B466F" w:rsidRPr="00190D48" w:rsidRDefault="003B466F" w:rsidP="002479CB">
                  <w:pPr>
                    <w:framePr w:hSpace="180" w:wrap="around" w:vAnchor="text" w:hAnchor="text" w:xAlign="right" w:y="1"/>
                    <w:suppressAutoHyphens/>
                    <w:spacing w:before="120" w:after="100" w:afterAutospacing="1"/>
                    <w:ind w:right="113"/>
                    <w:suppressOverlap/>
                    <w:jc w:val="left"/>
                    <w:rPr>
                      <w:rFonts w:ascii="Franklin Gothic Book" w:hAnsi="Franklin Gothic Book" w:cs="Arial"/>
                    </w:rPr>
                  </w:pPr>
                </w:p>
              </w:tc>
            </w:tr>
          </w:tbl>
          <w:p w:rsidR="003B466F" w:rsidRPr="00190D48" w:rsidRDefault="003B466F" w:rsidP="00A35BA0">
            <w:pPr>
              <w:tabs>
                <w:tab w:val="left" w:pos="1062"/>
                <w:tab w:val="left" w:pos="1345"/>
              </w:tabs>
              <w:suppressAutoHyphens/>
              <w:spacing w:before="120" w:after="0"/>
              <w:ind w:left="1345" w:right="113" w:hanging="1345"/>
              <w:rPr>
                <w:rFonts w:ascii="Franklin Gothic Book" w:hAnsi="Franklin Gothic Book" w:cs="Arial"/>
              </w:rPr>
            </w:pPr>
            <w:r w:rsidRPr="00190D48">
              <w:rPr>
                <w:rFonts w:ascii="Franklin Gothic Book" w:hAnsi="Franklin Gothic Book" w:cs="Arial"/>
              </w:rPr>
              <w:t>где:  Ц</w:t>
            </w:r>
            <w:r w:rsidRPr="00190D48">
              <w:rPr>
                <w:rFonts w:ascii="Franklin Gothic Book" w:hAnsi="Franklin Gothic Book" w:cs="Arial"/>
                <w:lang w:val="en-US"/>
              </w:rPr>
              <w:t>min</w:t>
            </w:r>
            <w:r w:rsidRPr="00190D48">
              <w:rPr>
                <w:rFonts w:ascii="Franklin Gothic Book" w:hAnsi="Franklin Gothic Book" w:cs="Arial"/>
              </w:rPr>
              <w:t xml:space="preserve"> </w:t>
            </w:r>
            <w:r w:rsidRPr="00190D48">
              <w:rPr>
                <w:rFonts w:ascii="Franklin Gothic Book" w:hAnsi="Franklin Gothic Book" w:cs="Arial"/>
              </w:rPr>
              <w:tab/>
              <w:t xml:space="preserve">– минимальная цена участника, указанная в заявке из представленных участниками </w:t>
            </w:r>
            <w:r w:rsidR="004F4818" w:rsidRPr="00861383">
              <w:rPr>
                <w:rFonts w:ascii="Franklin Gothic Book" w:hAnsi="Franklin Gothic Book" w:cs="Arial"/>
              </w:rPr>
              <w:t xml:space="preserve"> Оферт</w:t>
            </w:r>
            <w:r w:rsidRPr="00190D48">
              <w:rPr>
                <w:rFonts w:ascii="Franklin Gothic Book" w:hAnsi="Franklin Gothic Book" w:cs="Arial"/>
              </w:rPr>
              <w:t>, руб. с НДС.</w:t>
            </w:r>
          </w:p>
          <w:p w:rsidR="003B466F" w:rsidRDefault="003B466F" w:rsidP="00FE3304">
            <w:pPr>
              <w:tabs>
                <w:tab w:val="left" w:pos="1062"/>
                <w:tab w:val="left" w:pos="1345"/>
              </w:tabs>
              <w:suppressAutoHyphens/>
              <w:spacing w:after="0"/>
              <w:ind w:left="1345" w:right="113" w:hanging="850"/>
              <w:rPr>
                <w:rFonts w:ascii="Franklin Gothic Book" w:hAnsi="Franklin Gothic Book" w:cs="Arial"/>
              </w:rPr>
            </w:pPr>
            <w:r w:rsidRPr="00190D48">
              <w:rPr>
                <w:rFonts w:ascii="Franklin Gothic Book" w:hAnsi="Franklin Gothic Book" w:cs="Arial"/>
              </w:rPr>
              <w:t xml:space="preserve">Ц i  </w:t>
            </w:r>
            <w:r w:rsidRPr="00190D48">
              <w:rPr>
                <w:rFonts w:ascii="Franklin Gothic Book" w:hAnsi="Franklin Gothic Book" w:cs="Arial"/>
              </w:rPr>
              <w:tab/>
              <w:t xml:space="preserve">– </w:t>
            </w:r>
            <w:r w:rsidRPr="00190D48">
              <w:rPr>
                <w:rFonts w:ascii="Franklin Gothic Book" w:hAnsi="Franklin Gothic Book" w:cs="Arial"/>
              </w:rPr>
              <w:tab/>
              <w:t xml:space="preserve">предложенная цена </w:t>
            </w:r>
            <w:proofErr w:type="spellStart"/>
            <w:r w:rsidRPr="00190D48">
              <w:rPr>
                <w:rFonts w:ascii="Franklin Gothic Book" w:hAnsi="Franklin Gothic Book" w:cs="Arial"/>
                <w:lang w:val="en-US"/>
              </w:rPr>
              <w:t>i</w:t>
            </w:r>
            <w:proofErr w:type="spellEnd"/>
            <w:r w:rsidRPr="00190D48">
              <w:rPr>
                <w:rFonts w:ascii="Franklin Gothic Book" w:hAnsi="Franklin Gothic Book" w:cs="Arial"/>
              </w:rPr>
              <w:t>-го участника указанная в заявке, руб. с НДС.</w:t>
            </w:r>
          </w:p>
          <w:p w:rsidR="003B466F" w:rsidRPr="00190D48" w:rsidRDefault="003B466F" w:rsidP="00FE3304">
            <w:pPr>
              <w:tabs>
                <w:tab w:val="left" w:pos="1062"/>
                <w:tab w:val="left" w:pos="1345"/>
              </w:tabs>
              <w:suppressAutoHyphens/>
              <w:spacing w:after="0"/>
              <w:ind w:left="1345" w:right="113" w:hanging="850"/>
              <w:rPr>
                <w:rFonts w:ascii="Franklin Gothic Book" w:hAnsi="Franklin Gothic Book" w:cs="Arial"/>
              </w:rPr>
            </w:pPr>
          </w:p>
          <w:p w:rsidR="003B466F" w:rsidRPr="0022166E" w:rsidRDefault="003B466F" w:rsidP="004541E6">
            <w:pPr>
              <w:suppressAutoHyphens/>
              <w:autoSpaceDE w:val="0"/>
              <w:autoSpaceDN w:val="0"/>
              <w:adjustRightInd w:val="0"/>
              <w:spacing w:after="0"/>
              <w:ind w:right="153"/>
              <w:rPr>
                <w:rFonts w:ascii="Franklin Gothic Book" w:hAnsi="Franklin Gothic Book" w:cs="Arial"/>
              </w:rPr>
            </w:pPr>
            <w:r w:rsidRPr="0022166E">
              <w:rPr>
                <w:rFonts w:ascii="Franklin Gothic Book" w:hAnsi="Franklin Gothic Book" w:cs="Arial"/>
              </w:rPr>
              <w:t xml:space="preserve">         В случае поступления  заявок от Участников конкурентной процедуры, не являющимися плательщиками НДС, рассмотрение и оценка  заявок будет осуществляться за вычетом НДС. В качестве единого базиса сравнения ценовых предложений будет учитываться цена без НДС. Если товары (работы, услуги) Участника конкурентной процедуры не облагаются НДС, то цена за единицу товаров (работ услуг) предложенная таким Участником в заявке, не должна превышать установленную начальную (максимальную) цену единицы товаров (работ, услуг) Заказчика за вычетом НДС, установленную в закупочной документации. При этом на стадии оценки и сопоставления заявок для целей сравнения ценовые предложения других участников также учитываются без НДС.</w:t>
            </w:r>
          </w:p>
          <w:p w:rsidR="003B466F" w:rsidRDefault="003B466F" w:rsidP="008B044C">
            <w:pPr>
              <w:suppressAutoHyphens/>
              <w:autoSpaceDE w:val="0"/>
              <w:autoSpaceDN w:val="0"/>
              <w:adjustRightInd w:val="0"/>
              <w:spacing w:after="0"/>
              <w:ind w:right="153"/>
              <w:rPr>
                <w:rFonts w:ascii="Franklin Gothic Book" w:hAnsi="Franklin Gothic Book" w:cs="Arial"/>
              </w:rPr>
            </w:pPr>
            <w:r w:rsidRPr="0022166E">
              <w:rPr>
                <w:rFonts w:ascii="Franklin Gothic Book" w:hAnsi="Franklin Gothic Book" w:cs="Arial"/>
              </w:rPr>
              <w:t xml:space="preserve">       В случае допуска по результатам отборочной стадии заявок на участие в закупке, содержащих предложения по поставке товара иностранного происхождения, работам, услугам, выполняемым, оказываемым иностранными лицами, оценка и сопоставление заявок на участие в закупке производится с учетом применения приоритета в соответствии с ПП 925 в </w:t>
            </w:r>
            <w:r w:rsidRPr="0022166E">
              <w:rPr>
                <w:rFonts w:ascii="Franklin Gothic Book" w:hAnsi="Franklin Gothic Book" w:cs="Arial"/>
              </w:rPr>
              <w:lastRenderedPageBreak/>
              <w:t>порядке, предусмотренном пунктом 4.14</w:t>
            </w:r>
          </w:p>
          <w:p w:rsidR="003B466F" w:rsidRDefault="003B466F" w:rsidP="00EF400C">
            <w:pPr>
              <w:shd w:val="clear" w:color="auto" w:fill="FFFFFF"/>
              <w:suppressAutoHyphens/>
              <w:spacing w:after="0"/>
              <w:ind w:right="153"/>
              <w:rPr>
                <w:rFonts w:ascii="Franklin Gothic Book" w:hAnsi="Franklin Gothic Book" w:cs="Arial"/>
                <w:b/>
              </w:rPr>
            </w:pPr>
          </w:p>
          <w:p w:rsidR="007E6F3A" w:rsidRDefault="007E6F3A" w:rsidP="00EF400C">
            <w:pPr>
              <w:shd w:val="clear" w:color="auto" w:fill="FFFFFF"/>
              <w:suppressAutoHyphens/>
              <w:spacing w:after="0"/>
              <w:ind w:right="153"/>
              <w:rPr>
                <w:rFonts w:ascii="Franklin Gothic Book" w:hAnsi="Franklin Gothic Book" w:cs="Arial"/>
                <w:b/>
              </w:rPr>
            </w:pPr>
          </w:p>
          <w:p w:rsidR="003B466F" w:rsidRDefault="003B466F" w:rsidP="00EF400C">
            <w:pPr>
              <w:shd w:val="clear" w:color="auto" w:fill="FFFFFF"/>
              <w:suppressAutoHyphens/>
              <w:spacing w:after="0"/>
              <w:ind w:right="153"/>
              <w:rPr>
                <w:rFonts w:ascii="Franklin Gothic Book" w:hAnsi="Franklin Gothic Book" w:cs="Arial"/>
                <w:b/>
              </w:rPr>
            </w:pPr>
          </w:p>
          <w:p w:rsidR="003B466F" w:rsidRPr="00190D48" w:rsidRDefault="003B466F" w:rsidP="00A35BA0">
            <w:pPr>
              <w:shd w:val="clear" w:color="auto" w:fill="FFFFFF"/>
              <w:suppressAutoHyphens/>
              <w:spacing w:after="0"/>
              <w:ind w:right="153"/>
              <w:jc w:val="center"/>
              <w:rPr>
                <w:rFonts w:ascii="Franklin Gothic Book" w:hAnsi="Franklin Gothic Book" w:cs="Arial"/>
                <w:b/>
              </w:rPr>
            </w:pPr>
            <w:r w:rsidRPr="00190D48">
              <w:rPr>
                <w:rFonts w:ascii="Franklin Gothic Book" w:hAnsi="Franklin Gothic Book" w:cs="Arial"/>
                <w:b/>
              </w:rPr>
              <w:t>2.ОЦЕНКА ПО КРИТЕРИЮ «НАЛИЧИЕ КВАЛИФИЦИРОВАННОГО ПЕРСОНАЛА»:</w:t>
            </w:r>
          </w:p>
          <w:p w:rsidR="003B466F" w:rsidRPr="00190D48" w:rsidRDefault="003B466F" w:rsidP="00A35BA0">
            <w:pPr>
              <w:shd w:val="clear" w:color="auto" w:fill="FFFFFF"/>
              <w:suppressAutoHyphens/>
              <w:spacing w:after="0"/>
              <w:ind w:right="153"/>
              <w:rPr>
                <w:rFonts w:ascii="Franklin Gothic Book" w:hAnsi="Franklin Gothic Book" w:cs="Arial"/>
                <w:b/>
                <w:bCs/>
                <w:i/>
              </w:rPr>
            </w:pPr>
            <w:r w:rsidRPr="00190D48">
              <w:rPr>
                <w:rFonts w:ascii="Franklin Gothic Book" w:hAnsi="Franklin Gothic Book" w:cs="Arial"/>
                <w:bCs/>
              </w:rPr>
              <w:t xml:space="preserve"> </w:t>
            </w:r>
          </w:p>
          <w:tbl>
            <w:tblPr>
              <w:tblW w:w="5953" w:type="dxa"/>
              <w:tblInd w:w="490" w:type="dxa"/>
              <w:tblLayout w:type="fixed"/>
              <w:tblLook w:val="0000" w:firstRow="0" w:lastRow="0" w:firstColumn="0" w:lastColumn="0" w:noHBand="0" w:noVBand="0"/>
            </w:tblPr>
            <w:tblGrid>
              <w:gridCol w:w="575"/>
              <w:gridCol w:w="3718"/>
              <w:gridCol w:w="1660"/>
            </w:tblGrid>
            <w:tr w:rsidR="003B466F" w:rsidRPr="00190D48" w:rsidTr="002F4148">
              <w:trPr>
                <w:cantSplit/>
                <w:trHeight w:val="254"/>
              </w:trPr>
              <w:tc>
                <w:tcPr>
                  <w:tcW w:w="575" w:type="dxa"/>
                  <w:tcBorders>
                    <w:top w:val="single" w:sz="4" w:space="0" w:color="auto"/>
                    <w:left w:val="single" w:sz="4" w:space="0" w:color="auto"/>
                    <w:bottom w:val="single" w:sz="4" w:space="0" w:color="auto"/>
                    <w:right w:val="single" w:sz="4" w:space="0" w:color="auto"/>
                  </w:tcBorders>
                  <w:vAlign w:val="center"/>
                </w:tcPr>
                <w:p w:rsidR="003B466F" w:rsidRPr="00190D48" w:rsidRDefault="003B466F" w:rsidP="002479CB">
                  <w:pPr>
                    <w:framePr w:hSpace="180" w:wrap="around" w:vAnchor="text" w:hAnchor="text" w:xAlign="right" w:y="1"/>
                    <w:suppressAutoHyphens/>
                    <w:spacing w:before="60"/>
                    <w:suppressOverlap/>
                    <w:jc w:val="left"/>
                    <w:rPr>
                      <w:rFonts w:ascii="Franklin Gothic Book" w:hAnsi="Franklin Gothic Book" w:cs="Arial"/>
                    </w:rPr>
                  </w:pPr>
                  <w:r>
                    <w:rPr>
                      <w:rFonts w:ascii="Franklin Gothic Book" w:hAnsi="Franklin Gothic Book" w:cs="Arial"/>
                    </w:rPr>
                    <w:t xml:space="preserve">№ п </w:t>
                  </w:r>
                  <w:proofErr w:type="spellStart"/>
                  <w:r w:rsidRPr="00190D48">
                    <w:rPr>
                      <w:rFonts w:ascii="Franklin Gothic Book" w:hAnsi="Franklin Gothic Book" w:cs="Arial"/>
                    </w:rPr>
                    <w:t>п</w:t>
                  </w:r>
                  <w:proofErr w:type="spellEnd"/>
                </w:p>
              </w:tc>
              <w:tc>
                <w:tcPr>
                  <w:tcW w:w="3718" w:type="dxa"/>
                  <w:tcBorders>
                    <w:top w:val="single" w:sz="4" w:space="0" w:color="auto"/>
                    <w:left w:val="single" w:sz="4" w:space="0" w:color="auto"/>
                    <w:bottom w:val="single" w:sz="4" w:space="0" w:color="auto"/>
                    <w:right w:val="single" w:sz="4" w:space="0" w:color="auto"/>
                  </w:tcBorders>
                  <w:vAlign w:val="center"/>
                </w:tcPr>
                <w:p w:rsidR="003B466F" w:rsidRPr="00190D48" w:rsidRDefault="003B466F" w:rsidP="002479CB">
                  <w:pPr>
                    <w:framePr w:hSpace="180" w:wrap="around" w:vAnchor="text" w:hAnchor="text" w:xAlign="right" w:y="1"/>
                    <w:suppressAutoHyphens/>
                    <w:spacing w:before="60"/>
                    <w:suppressOverlap/>
                    <w:jc w:val="left"/>
                    <w:rPr>
                      <w:rFonts w:ascii="Franklin Gothic Book" w:hAnsi="Franklin Gothic Book" w:cs="Arial"/>
                    </w:rPr>
                  </w:pPr>
                  <w:r w:rsidRPr="00190D48">
                    <w:rPr>
                      <w:rFonts w:ascii="Franklin Gothic Book" w:hAnsi="Franklin Gothic Book" w:cs="Arial"/>
                    </w:rPr>
                    <w:t>Значение критерия</w:t>
                  </w:r>
                </w:p>
              </w:tc>
              <w:tc>
                <w:tcPr>
                  <w:tcW w:w="1660" w:type="dxa"/>
                  <w:tcBorders>
                    <w:top w:val="single" w:sz="4" w:space="0" w:color="auto"/>
                    <w:left w:val="single" w:sz="4" w:space="0" w:color="auto"/>
                    <w:bottom w:val="single" w:sz="4" w:space="0" w:color="auto"/>
                    <w:right w:val="single" w:sz="4" w:space="0" w:color="auto"/>
                  </w:tcBorders>
                  <w:vAlign w:val="center"/>
                </w:tcPr>
                <w:p w:rsidR="003B466F" w:rsidRPr="00190D48" w:rsidRDefault="003B466F" w:rsidP="002479CB">
                  <w:pPr>
                    <w:framePr w:hSpace="180" w:wrap="around" w:vAnchor="text" w:hAnchor="text" w:xAlign="right" w:y="1"/>
                    <w:suppressAutoHyphens/>
                    <w:spacing w:before="60"/>
                    <w:suppressOverlap/>
                    <w:jc w:val="center"/>
                    <w:rPr>
                      <w:rFonts w:ascii="Franklin Gothic Book" w:hAnsi="Franklin Gothic Book" w:cs="Arial"/>
                    </w:rPr>
                  </w:pPr>
                  <w:r w:rsidRPr="00190D48">
                    <w:rPr>
                      <w:rFonts w:ascii="Franklin Gothic Book" w:hAnsi="Franklin Gothic Book" w:cs="Arial"/>
                    </w:rPr>
                    <w:t>баллы</w:t>
                  </w:r>
                </w:p>
              </w:tc>
            </w:tr>
            <w:tr w:rsidR="00D32581" w:rsidRPr="00190D48" w:rsidTr="00B6767C">
              <w:trPr>
                <w:cantSplit/>
                <w:trHeight w:val="254"/>
              </w:trPr>
              <w:tc>
                <w:tcPr>
                  <w:tcW w:w="575" w:type="dxa"/>
                  <w:tcBorders>
                    <w:top w:val="single" w:sz="4" w:space="0" w:color="auto"/>
                    <w:left w:val="single" w:sz="4" w:space="0" w:color="auto"/>
                    <w:bottom w:val="single" w:sz="4" w:space="0" w:color="auto"/>
                    <w:right w:val="single" w:sz="4" w:space="0" w:color="auto"/>
                  </w:tcBorders>
                  <w:vAlign w:val="center"/>
                </w:tcPr>
                <w:p w:rsidR="00D32581" w:rsidRDefault="00F06BED" w:rsidP="002479CB">
                  <w:pPr>
                    <w:framePr w:hSpace="180" w:wrap="around" w:vAnchor="text" w:hAnchor="text" w:xAlign="right" w:y="1"/>
                    <w:suppressAutoHyphens/>
                    <w:spacing w:before="60"/>
                    <w:suppressOverlap/>
                    <w:jc w:val="left"/>
                    <w:rPr>
                      <w:rFonts w:ascii="Franklin Gothic Book" w:hAnsi="Franklin Gothic Book" w:cs="Arial"/>
                    </w:rPr>
                  </w:pPr>
                  <w:r>
                    <w:rPr>
                      <w:rFonts w:ascii="Franklin Gothic Book" w:hAnsi="Franklin Gothic Book" w:cs="Arial"/>
                    </w:rPr>
                    <w:t>1</w:t>
                  </w:r>
                </w:p>
              </w:tc>
              <w:tc>
                <w:tcPr>
                  <w:tcW w:w="3718" w:type="dxa"/>
                  <w:tcBorders>
                    <w:top w:val="single" w:sz="4" w:space="0" w:color="auto"/>
                    <w:left w:val="single" w:sz="4" w:space="0" w:color="auto"/>
                    <w:bottom w:val="single" w:sz="4" w:space="0" w:color="auto"/>
                    <w:right w:val="single" w:sz="4" w:space="0" w:color="auto"/>
                  </w:tcBorders>
                  <w:vAlign w:val="center"/>
                </w:tcPr>
                <w:p w:rsidR="00D32581" w:rsidRPr="00190D48" w:rsidRDefault="00D32581" w:rsidP="002479CB">
                  <w:pPr>
                    <w:framePr w:hSpace="180" w:wrap="around" w:vAnchor="text" w:hAnchor="text" w:xAlign="right" w:y="1"/>
                    <w:suppressAutoHyphens/>
                    <w:spacing w:before="60"/>
                    <w:suppressOverlap/>
                    <w:jc w:val="left"/>
                    <w:rPr>
                      <w:rFonts w:ascii="Franklin Gothic Book" w:hAnsi="Franklin Gothic Book" w:cs="Arial"/>
                    </w:rPr>
                  </w:pPr>
                  <w:r>
                    <w:rPr>
                      <w:rFonts w:ascii="Franklin Gothic Book" w:hAnsi="Franklin Gothic Book" w:cs="Arial"/>
                    </w:rPr>
                    <w:t>10</w:t>
                  </w:r>
                  <w:r w:rsidRPr="00190D48">
                    <w:rPr>
                      <w:rFonts w:ascii="Franklin Gothic Book" w:hAnsi="Franklin Gothic Book" w:cs="Arial"/>
                    </w:rPr>
                    <w:t xml:space="preserve"> человек </w:t>
                  </w:r>
                  <w:r>
                    <w:rPr>
                      <w:rFonts w:ascii="Franklin Gothic Book" w:hAnsi="Franklin Gothic Book" w:cs="Arial"/>
                    </w:rPr>
                    <w:t>≤</w:t>
                  </w:r>
                  <w:r w:rsidRPr="00190D48">
                    <w:rPr>
                      <w:rFonts w:ascii="Franklin Gothic Book" w:hAnsi="Franklin Gothic Book" w:cs="Arial"/>
                    </w:rPr>
                    <w:t xml:space="preserve"> </w:t>
                  </w:r>
                  <w:proofErr w:type="spellStart"/>
                  <w:r w:rsidRPr="00190D48">
                    <w:rPr>
                      <w:rFonts w:ascii="Franklin Gothic Book" w:hAnsi="Franklin Gothic Book" w:cs="Arial"/>
                    </w:rPr>
                    <w:t>Бп</w:t>
                  </w:r>
                  <w:r w:rsidRPr="00190D48">
                    <w:rPr>
                      <w:rFonts w:ascii="Franklin Gothic Book" w:hAnsi="Franklin Gothic Book" w:cs="Arial"/>
                      <w:lang w:val="en-US"/>
                    </w:rPr>
                    <w:t>i</w:t>
                  </w:r>
                  <w:proofErr w:type="spellEnd"/>
                  <w:r w:rsidRPr="00190D48">
                    <w:rPr>
                      <w:rFonts w:ascii="Franklin Gothic Book" w:hAnsi="Franklin Gothic Book" w:cs="Arial"/>
                    </w:rPr>
                    <w:t xml:space="preserve"> &lt; </w:t>
                  </w:r>
                  <w:r>
                    <w:rPr>
                      <w:rFonts w:ascii="Franklin Gothic Book" w:hAnsi="Franklin Gothic Book" w:cs="Arial"/>
                    </w:rPr>
                    <w:t>15 челов</w:t>
                  </w:r>
                  <w:r w:rsidRPr="00190D48">
                    <w:rPr>
                      <w:rFonts w:ascii="Franklin Gothic Book" w:hAnsi="Franklin Gothic Book" w:cs="Arial"/>
                    </w:rPr>
                    <w:t>ек</w:t>
                  </w:r>
                </w:p>
              </w:tc>
              <w:tc>
                <w:tcPr>
                  <w:tcW w:w="1660" w:type="dxa"/>
                  <w:tcBorders>
                    <w:top w:val="single" w:sz="4" w:space="0" w:color="auto"/>
                    <w:left w:val="single" w:sz="4" w:space="0" w:color="auto"/>
                    <w:bottom w:val="single" w:sz="4" w:space="0" w:color="auto"/>
                    <w:right w:val="single" w:sz="4" w:space="0" w:color="auto"/>
                  </w:tcBorders>
                </w:tcPr>
                <w:p w:rsidR="00D32581" w:rsidRPr="00190D48" w:rsidRDefault="00D32581" w:rsidP="002479CB">
                  <w:pPr>
                    <w:framePr w:hSpace="180" w:wrap="around" w:vAnchor="text" w:hAnchor="text" w:xAlign="right" w:y="1"/>
                    <w:suppressAutoHyphens/>
                    <w:spacing w:before="120" w:after="100" w:afterAutospacing="1"/>
                    <w:suppressOverlap/>
                    <w:jc w:val="center"/>
                    <w:rPr>
                      <w:rFonts w:ascii="Franklin Gothic Book" w:hAnsi="Franklin Gothic Book" w:cs="Arial"/>
                    </w:rPr>
                  </w:pPr>
                  <w:r>
                    <w:rPr>
                      <w:rFonts w:ascii="Franklin Gothic Book" w:hAnsi="Franklin Gothic Book" w:cs="Arial"/>
                    </w:rPr>
                    <w:t>25</w:t>
                  </w:r>
                </w:p>
              </w:tc>
            </w:tr>
            <w:tr w:rsidR="00D32581" w:rsidRPr="00190D48" w:rsidTr="00B6767C">
              <w:trPr>
                <w:cantSplit/>
                <w:trHeight w:val="254"/>
              </w:trPr>
              <w:tc>
                <w:tcPr>
                  <w:tcW w:w="575" w:type="dxa"/>
                  <w:tcBorders>
                    <w:top w:val="single" w:sz="4" w:space="0" w:color="auto"/>
                    <w:left w:val="single" w:sz="4" w:space="0" w:color="auto"/>
                    <w:bottom w:val="single" w:sz="4" w:space="0" w:color="auto"/>
                    <w:right w:val="single" w:sz="4" w:space="0" w:color="auto"/>
                  </w:tcBorders>
                  <w:vAlign w:val="center"/>
                </w:tcPr>
                <w:p w:rsidR="00D32581" w:rsidRPr="00190D48" w:rsidRDefault="00F06BED" w:rsidP="002479CB">
                  <w:pPr>
                    <w:framePr w:hSpace="180" w:wrap="around" w:vAnchor="text" w:hAnchor="text" w:xAlign="right" w:y="1"/>
                    <w:suppressAutoHyphens/>
                    <w:spacing w:before="60"/>
                    <w:suppressOverlap/>
                    <w:jc w:val="left"/>
                    <w:rPr>
                      <w:rFonts w:ascii="Franklin Gothic Book" w:hAnsi="Franklin Gothic Book" w:cs="Arial"/>
                    </w:rPr>
                  </w:pPr>
                  <w:r>
                    <w:rPr>
                      <w:rFonts w:ascii="Franklin Gothic Book" w:hAnsi="Franklin Gothic Book" w:cs="Arial"/>
                    </w:rPr>
                    <w:t>2</w:t>
                  </w:r>
                </w:p>
              </w:tc>
              <w:tc>
                <w:tcPr>
                  <w:tcW w:w="3718" w:type="dxa"/>
                  <w:tcBorders>
                    <w:top w:val="single" w:sz="4" w:space="0" w:color="auto"/>
                    <w:left w:val="single" w:sz="4" w:space="0" w:color="auto"/>
                    <w:bottom w:val="single" w:sz="4" w:space="0" w:color="auto"/>
                    <w:right w:val="single" w:sz="4" w:space="0" w:color="auto"/>
                  </w:tcBorders>
                  <w:vAlign w:val="center"/>
                </w:tcPr>
                <w:p w:rsidR="00D32581" w:rsidRDefault="00D32581" w:rsidP="002479CB">
                  <w:pPr>
                    <w:framePr w:hSpace="180" w:wrap="around" w:vAnchor="text" w:hAnchor="text" w:xAlign="right" w:y="1"/>
                    <w:suppressAutoHyphens/>
                    <w:spacing w:before="60"/>
                    <w:suppressOverlap/>
                    <w:jc w:val="left"/>
                    <w:rPr>
                      <w:rFonts w:ascii="Franklin Gothic Book" w:hAnsi="Franklin Gothic Book" w:cs="Arial"/>
                    </w:rPr>
                  </w:pPr>
                  <w:r>
                    <w:rPr>
                      <w:rFonts w:ascii="Franklin Gothic Book" w:hAnsi="Franklin Gothic Book" w:cs="Arial"/>
                    </w:rPr>
                    <w:t>15</w:t>
                  </w:r>
                  <w:r w:rsidRPr="00190D48">
                    <w:rPr>
                      <w:rFonts w:ascii="Franklin Gothic Book" w:hAnsi="Franklin Gothic Book" w:cs="Arial"/>
                    </w:rPr>
                    <w:t xml:space="preserve"> человек </w:t>
                  </w:r>
                  <w:r>
                    <w:rPr>
                      <w:rFonts w:ascii="Franklin Gothic Book" w:hAnsi="Franklin Gothic Book" w:cs="Arial"/>
                    </w:rPr>
                    <w:t>≤</w:t>
                  </w:r>
                  <w:r w:rsidRPr="00190D48">
                    <w:rPr>
                      <w:rFonts w:ascii="Franklin Gothic Book" w:hAnsi="Franklin Gothic Book" w:cs="Arial"/>
                    </w:rPr>
                    <w:t xml:space="preserve"> </w:t>
                  </w:r>
                  <w:proofErr w:type="spellStart"/>
                  <w:r w:rsidRPr="00190D48">
                    <w:rPr>
                      <w:rFonts w:ascii="Franklin Gothic Book" w:hAnsi="Franklin Gothic Book" w:cs="Arial"/>
                    </w:rPr>
                    <w:t>Бп</w:t>
                  </w:r>
                  <w:r w:rsidRPr="00190D48">
                    <w:rPr>
                      <w:rFonts w:ascii="Franklin Gothic Book" w:hAnsi="Franklin Gothic Book" w:cs="Arial"/>
                      <w:lang w:val="en-US"/>
                    </w:rPr>
                    <w:t>i</w:t>
                  </w:r>
                  <w:proofErr w:type="spellEnd"/>
                  <w:r w:rsidRPr="00190D48">
                    <w:rPr>
                      <w:rFonts w:ascii="Franklin Gothic Book" w:hAnsi="Franklin Gothic Book" w:cs="Arial"/>
                    </w:rPr>
                    <w:t xml:space="preserve"> &lt; </w:t>
                  </w:r>
                  <w:r>
                    <w:rPr>
                      <w:rFonts w:ascii="Franklin Gothic Book" w:hAnsi="Franklin Gothic Book" w:cs="Arial"/>
                    </w:rPr>
                    <w:t>20</w:t>
                  </w:r>
                  <w:r w:rsidRPr="00190D48">
                    <w:rPr>
                      <w:rFonts w:ascii="Franklin Gothic Book" w:hAnsi="Franklin Gothic Book" w:cs="Arial"/>
                    </w:rPr>
                    <w:t xml:space="preserve"> человек</w:t>
                  </w:r>
                </w:p>
              </w:tc>
              <w:tc>
                <w:tcPr>
                  <w:tcW w:w="1660" w:type="dxa"/>
                  <w:tcBorders>
                    <w:top w:val="single" w:sz="4" w:space="0" w:color="auto"/>
                    <w:left w:val="single" w:sz="4" w:space="0" w:color="auto"/>
                    <w:bottom w:val="single" w:sz="4" w:space="0" w:color="auto"/>
                    <w:right w:val="single" w:sz="4" w:space="0" w:color="auto"/>
                  </w:tcBorders>
                </w:tcPr>
                <w:p w:rsidR="00D32581" w:rsidRPr="00190D48" w:rsidRDefault="00D32581" w:rsidP="002479CB">
                  <w:pPr>
                    <w:framePr w:hSpace="180" w:wrap="around" w:vAnchor="text" w:hAnchor="text" w:xAlign="right" w:y="1"/>
                    <w:suppressAutoHyphens/>
                    <w:spacing w:before="120" w:after="100" w:afterAutospacing="1"/>
                    <w:suppressOverlap/>
                    <w:jc w:val="center"/>
                    <w:rPr>
                      <w:rFonts w:ascii="Franklin Gothic Book" w:hAnsi="Franklin Gothic Book" w:cs="Arial"/>
                    </w:rPr>
                  </w:pPr>
                  <w:r w:rsidRPr="00190D48">
                    <w:rPr>
                      <w:rFonts w:ascii="Franklin Gothic Book" w:hAnsi="Franklin Gothic Book" w:cs="Arial"/>
                    </w:rPr>
                    <w:t>5</w:t>
                  </w:r>
                  <w:r>
                    <w:rPr>
                      <w:rFonts w:ascii="Franklin Gothic Book" w:hAnsi="Franklin Gothic Book" w:cs="Arial"/>
                    </w:rPr>
                    <w:t>0</w:t>
                  </w:r>
                </w:p>
              </w:tc>
            </w:tr>
            <w:tr w:rsidR="00D32581" w:rsidRPr="00190D48" w:rsidTr="00B6767C">
              <w:trPr>
                <w:cantSplit/>
                <w:trHeight w:val="254"/>
              </w:trPr>
              <w:tc>
                <w:tcPr>
                  <w:tcW w:w="575" w:type="dxa"/>
                  <w:tcBorders>
                    <w:top w:val="single" w:sz="4" w:space="0" w:color="auto"/>
                    <w:left w:val="single" w:sz="4" w:space="0" w:color="auto"/>
                    <w:bottom w:val="single" w:sz="4" w:space="0" w:color="auto"/>
                    <w:right w:val="single" w:sz="4" w:space="0" w:color="auto"/>
                  </w:tcBorders>
                  <w:vAlign w:val="center"/>
                </w:tcPr>
                <w:p w:rsidR="00D32581" w:rsidRPr="00190D48" w:rsidRDefault="00F06BED" w:rsidP="002479CB">
                  <w:pPr>
                    <w:framePr w:hSpace="180" w:wrap="around" w:vAnchor="text" w:hAnchor="text" w:xAlign="right" w:y="1"/>
                    <w:suppressAutoHyphens/>
                    <w:spacing w:before="60"/>
                    <w:suppressOverlap/>
                    <w:jc w:val="left"/>
                    <w:rPr>
                      <w:rFonts w:ascii="Franklin Gothic Book" w:hAnsi="Franklin Gothic Book" w:cs="Arial"/>
                    </w:rPr>
                  </w:pPr>
                  <w:r>
                    <w:rPr>
                      <w:rFonts w:ascii="Franklin Gothic Book" w:hAnsi="Franklin Gothic Book" w:cs="Arial"/>
                    </w:rPr>
                    <w:t>3</w:t>
                  </w:r>
                </w:p>
              </w:tc>
              <w:tc>
                <w:tcPr>
                  <w:tcW w:w="3718" w:type="dxa"/>
                  <w:tcBorders>
                    <w:top w:val="single" w:sz="4" w:space="0" w:color="auto"/>
                    <w:left w:val="single" w:sz="4" w:space="0" w:color="auto"/>
                    <w:bottom w:val="single" w:sz="4" w:space="0" w:color="auto"/>
                    <w:right w:val="single" w:sz="4" w:space="0" w:color="auto"/>
                  </w:tcBorders>
                  <w:vAlign w:val="center"/>
                </w:tcPr>
                <w:p w:rsidR="00D32581" w:rsidRPr="00190D48" w:rsidRDefault="00D32581" w:rsidP="002479CB">
                  <w:pPr>
                    <w:framePr w:hSpace="180" w:wrap="around" w:vAnchor="text" w:hAnchor="text" w:xAlign="right" w:y="1"/>
                    <w:suppressAutoHyphens/>
                    <w:spacing w:before="60"/>
                    <w:suppressOverlap/>
                    <w:jc w:val="left"/>
                    <w:rPr>
                      <w:rFonts w:ascii="Franklin Gothic Book" w:hAnsi="Franklin Gothic Book" w:cs="Arial"/>
                    </w:rPr>
                  </w:pPr>
                  <w:proofErr w:type="spellStart"/>
                  <w:r w:rsidRPr="00190D48">
                    <w:rPr>
                      <w:rFonts w:ascii="Franklin Gothic Book" w:hAnsi="Franklin Gothic Book" w:cs="Arial"/>
                    </w:rPr>
                    <w:t>Бп</w:t>
                  </w:r>
                  <w:r w:rsidRPr="00190D48">
                    <w:rPr>
                      <w:rFonts w:ascii="Franklin Gothic Book" w:hAnsi="Franklin Gothic Book" w:cs="Arial"/>
                      <w:lang w:val="en-US"/>
                    </w:rPr>
                    <w:t>i</w:t>
                  </w:r>
                  <w:proofErr w:type="spellEnd"/>
                  <w:r w:rsidRPr="00190D48">
                    <w:rPr>
                      <w:rFonts w:ascii="Franklin Gothic Book" w:hAnsi="Franklin Gothic Book" w:cs="Arial"/>
                    </w:rPr>
                    <w:t xml:space="preserve"> </w:t>
                  </w:r>
                  <w:r>
                    <w:rPr>
                      <w:rFonts w:ascii="Franklin Gothic Book" w:hAnsi="Franklin Gothic Book" w:cs="Arial"/>
                    </w:rPr>
                    <w:t>≥</w:t>
                  </w:r>
                  <w:r w:rsidRPr="00190D48">
                    <w:rPr>
                      <w:rFonts w:ascii="Franklin Gothic Book" w:hAnsi="Franklin Gothic Book" w:cs="Arial"/>
                    </w:rPr>
                    <w:t xml:space="preserve"> </w:t>
                  </w:r>
                  <w:r>
                    <w:rPr>
                      <w:rFonts w:ascii="Franklin Gothic Book" w:hAnsi="Franklin Gothic Book" w:cs="Arial"/>
                    </w:rPr>
                    <w:t>20</w:t>
                  </w:r>
                  <w:r w:rsidRPr="00190D48">
                    <w:rPr>
                      <w:rFonts w:ascii="Franklin Gothic Book" w:hAnsi="Franklin Gothic Book" w:cs="Arial"/>
                    </w:rPr>
                    <w:t xml:space="preserve"> человек</w:t>
                  </w:r>
                </w:p>
              </w:tc>
              <w:tc>
                <w:tcPr>
                  <w:tcW w:w="1660" w:type="dxa"/>
                  <w:tcBorders>
                    <w:top w:val="single" w:sz="4" w:space="0" w:color="auto"/>
                    <w:left w:val="single" w:sz="4" w:space="0" w:color="auto"/>
                    <w:bottom w:val="single" w:sz="4" w:space="0" w:color="auto"/>
                    <w:right w:val="single" w:sz="4" w:space="0" w:color="auto"/>
                  </w:tcBorders>
                </w:tcPr>
                <w:p w:rsidR="00D32581" w:rsidRPr="00190D48" w:rsidRDefault="00D32581" w:rsidP="002479CB">
                  <w:pPr>
                    <w:framePr w:hSpace="180" w:wrap="around" w:vAnchor="text" w:hAnchor="text" w:xAlign="right" w:y="1"/>
                    <w:suppressAutoHyphens/>
                    <w:spacing w:before="120" w:after="100" w:afterAutospacing="1"/>
                    <w:suppressOverlap/>
                    <w:jc w:val="center"/>
                    <w:rPr>
                      <w:rFonts w:ascii="Franklin Gothic Book" w:hAnsi="Franklin Gothic Book" w:cs="Arial"/>
                    </w:rPr>
                  </w:pPr>
                  <w:r w:rsidRPr="00190D48">
                    <w:rPr>
                      <w:rFonts w:ascii="Franklin Gothic Book" w:hAnsi="Franklin Gothic Book" w:cs="Arial"/>
                    </w:rPr>
                    <w:t>100</w:t>
                  </w:r>
                </w:p>
              </w:tc>
            </w:tr>
          </w:tbl>
          <w:p w:rsidR="009512AB" w:rsidRDefault="009512AB" w:rsidP="00A35BA0">
            <w:pPr>
              <w:suppressAutoHyphens/>
              <w:autoSpaceDE w:val="0"/>
              <w:autoSpaceDN w:val="0"/>
              <w:adjustRightInd w:val="0"/>
              <w:spacing w:after="0"/>
              <w:ind w:right="153"/>
              <w:rPr>
                <w:rFonts w:ascii="Franklin Gothic Book" w:hAnsi="Franklin Gothic Book" w:cs="Arial"/>
              </w:rPr>
            </w:pPr>
          </w:p>
          <w:p w:rsidR="003B466F" w:rsidRPr="00190D48" w:rsidRDefault="003B466F" w:rsidP="00A35BA0">
            <w:pPr>
              <w:suppressAutoHyphens/>
              <w:autoSpaceDE w:val="0"/>
              <w:autoSpaceDN w:val="0"/>
              <w:adjustRightInd w:val="0"/>
              <w:spacing w:after="0"/>
              <w:ind w:right="153"/>
              <w:rPr>
                <w:rFonts w:ascii="Franklin Gothic Book" w:hAnsi="Franklin Gothic Book" w:cs="Arial"/>
              </w:rPr>
            </w:pPr>
          </w:p>
          <w:p w:rsidR="003B466F" w:rsidRPr="00A816AE" w:rsidRDefault="003B466F" w:rsidP="00A816AE">
            <w:pPr>
              <w:suppressAutoHyphens/>
              <w:autoSpaceDE w:val="0"/>
              <w:autoSpaceDN w:val="0"/>
              <w:adjustRightInd w:val="0"/>
              <w:spacing w:after="0"/>
              <w:ind w:right="113"/>
              <w:jc w:val="center"/>
              <w:rPr>
                <w:rFonts w:ascii="Franklin Gothic Book" w:hAnsi="Franklin Gothic Book" w:cs="Arial"/>
                <w:b/>
                <w:bCs/>
                <w:snapToGrid w:val="0"/>
              </w:rPr>
            </w:pPr>
            <w:r w:rsidRPr="00190D48">
              <w:rPr>
                <w:rFonts w:ascii="Franklin Gothic Book" w:hAnsi="Franklin Gothic Book" w:cs="Arial"/>
                <w:b/>
              </w:rPr>
              <w:t xml:space="preserve">3. ОЦЕНКА ПО КРИТЕРИЮ «НАЛИЧИЕ ОПЫТА ВЫПОЛНЕНИЯ </w:t>
            </w:r>
            <w:r w:rsidRPr="00190D48">
              <w:rPr>
                <w:rFonts w:ascii="Franklin Gothic Book" w:hAnsi="Franklin Gothic Book" w:cs="Arial"/>
                <w:bCs/>
                <w:snapToGrid w:val="0"/>
              </w:rPr>
              <w:t xml:space="preserve"> </w:t>
            </w:r>
            <w:r w:rsidRPr="00EF400C">
              <w:rPr>
                <w:rFonts w:ascii="Franklin Gothic Book" w:hAnsi="Franklin Gothic Book" w:cs="Arial"/>
                <w:b/>
                <w:bCs/>
                <w:snapToGrid w:val="0"/>
              </w:rPr>
              <w:t xml:space="preserve">РАБОТ ПО </w:t>
            </w:r>
            <w:r w:rsidR="00F06BED">
              <w:rPr>
                <w:rFonts w:ascii="Franklin Gothic Book" w:hAnsi="Franklin Gothic Book" w:cs="Arial"/>
                <w:b/>
                <w:bCs/>
                <w:snapToGrid w:val="0"/>
              </w:rPr>
              <w:t xml:space="preserve">КАПИТАЛЬНОМУ И ТЕКУЩЕМУ </w:t>
            </w:r>
            <w:r w:rsidRPr="00EF400C">
              <w:rPr>
                <w:rFonts w:ascii="Franklin Gothic Book" w:hAnsi="Franklin Gothic Book" w:cs="Arial"/>
                <w:b/>
                <w:bCs/>
                <w:snapToGrid w:val="0"/>
              </w:rPr>
              <w:t>РЕМОНТУ ЗДАНИЙ И СООРУЖЕНИЙ</w:t>
            </w:r>
            <w:r w:rsidRPr="00FE3304">
              <w:rPr>
                <w:rFonts w:ascii="Franklin Gothic Book" w:hAnsi="Franklin Gothic Book" w:cs="Arial"/>
                <w:b/>
              </w:rPr>
              <w:t>»:</w:t>
            </w:r>
          </w:p>
          <w:p w:rsidR="003B466F" w:rsidRPr="00190D48" w:rsidRDefault="003B466F" w:rsidP="00A35BA0">
            <w:pPr>
              <w:suppressAutoHyphens/>
              <w:autoSpaceDE w:val="0"/>
              <w:autoSpaceDN w:val="0"/>
              <w:adjustRightInd w:val="0"/>
              <w:spacing w:after="0"/>
              <w:ind w:right="113"/>
              <w:jc w:val="center"/>
              <w:rPr>
                <w:rFonts w:ascii="Franklin Gothic Book" w:hAnsi="Franklin Gothic Book" w:cs="Arial"/>
              </w:rPr>
            </w:pPr>
          </w:p>
          <w:tbl>
            <w:tblPr>
              <w:tblW w:w="5986" w:type="dxa"/>
              <w:tblInd w:w="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9"/>
              <w:gridCol w:w="2057"/>
            </w:tblGrid>
            <w:tr w:rsidR="003B466F" w:rsidRPr="00190D48" w:rsidTr="002D12A9">
              <w:trPr>
                <w:trHeight w:val="570"/>
              </w:trPr>
              <w:tc>
                <w:tcPr>
                  <w:tcW w:w="3929" w:type="dxa"/>
                  <w:shd w:val="clear" w:color="auto" w:fill="auto"/>
                  <w:vAlign w:val="center"/>
                </w:tcPr>
                <w:p w:rsidR="003B466F" w:rsidRPr="00190D48" w:rsidRDefault="003B466F" w:rsidP="002479CB">
                  <w:pPr>
                    <w:framePr w:hSpace="180" w:wrap="around" w:vAnchor="text" w:hAnchor="text" w:xAlign="right" w:y="1"/>
                    <w:suppressAutoHyphens/>
                    <w:autoSpaceDE w:val="0"/>
                    <w:autoSpaceDN w:val="0"/>
                    <w:adjustRightInd w:val="0"/>
                    <w:spacing w:after="0"/>
                    <w:ind w:right="113"/>
                    <w:suppressOverlap/>
                    <w:jc w:val="center"/>
                    <w:rPr>
                      <w:rFonts w:ascii="Franklin Gothic Book" w:hAnsi="Franklin Gothic Book" w:cs="Arial"/>
                    </w:rPr>
                  </w:pPr>
                  <w:r>
                    <w:rPr>
                      <w:rFonts w:ascii="Franklin Gothic Book" w:hAnsi="Franklin Gothic Book" w:cs="Arial"/>
                    </w:rPr>
                    <w:t>Показатель критери</w:t>
                  </w:r>
                  <w:r w:rsidRPr="00190D48">
                    <w:rPr>
                      <w:rFonts w:ascii="Franklin Gothic Book" w:hAnsi="Franklin Gothic Book" w:cs="Arial"/>
                    </w:rPr>
                    <w:t>я</w:t>
                  </w:r>
                </w:p>
              </w:tc>
              <w:tc>
                <w:tcPr>
                  <w:tcW w:w="2057" w:type="dxa"/>
                  <w:shd w:val="clear" w:color="auto" w:fill="auto"/>
                  <w:vAlign w:val="center"/>
                </w:tcPr>
                <w:p w:rsidR="003B466F" w:rsidRPr="00190D48" w:rsidRDefault="003B466F" w:rsidP="002479CB">
                  <w:pPr>
                    <w:framePr w:hSpace="180" w:wrap="around" w:vAnchor="text" w:hAnchor="text" w:xAlign="right" w:y="1"/>
                    <w:suppressAutoHyphens/>
                    <w:autoSpaceDE w:val="0"/>
                    <w:autoSpaceDN w:val="0"/>
                    <w:adjustRightInd w:val="0"/>
                    <w:spacing w:after="0"/>
                    <w:ind w:right="113"/>
                    <w:suppressOverlap/>
                    <w:jc w:val="center"/>
                    <w:rPr>
                      <w:rFonts w:ascii="Franklin Gothic Book" w:hAnsi="Franklin Gothic Book" w:cs="Arial"/>
                    </w:rPr>
                  </w:pPr>
                  <w:r w:rsidRPr="00190D48">
                    <w:rPr>
                      <w:rFonts w:ascii="Franklin Gothic Book" w:hAnsi="Franklin Gothic Book" w:cs="Arial"/>
                    </w:rPr>
                    <w:t>баллы</w:t>
                  </w:r>
                </w:p>
              </w:tc>
            </w:tr>
            <w:tr w:rsidR="003B466F" w:rsidRPr="00190D48" w:rsidTr="002D12A9">
              <w:trPr>
                <w:trHeight w:val="570"/>
              </w:trPr>
              <w:tc>
                <w:tcPr>
                  <w:tcW w:w="3929" w:type="dxa"/>
                  <w:shd w:val="clear" w:color="auto" w:fill="auto"/>
                  <w:vAlign w:val="center"/>
                </w:tcPr>
                <w:p w:rsidR="003B466F" w:rsidRDefault="003B466F" w:rsidP="002479CB">
                  <w:pPr>
                    <w:framePr w:hSpace="180" w:wrap="around" w:vAnchor="text" w:hAnchor="text" w:xAlign="right" w:y="1"/>
                    <w:suppressAutoHyphens/>
                    <w:autoSpaceDE w:val="0"/>
                    <w:autoSpaceDN w:val="0"/>
                    <w:adjustRightInd w:val="0"/>
                    <w:spacing w:after="0"/>
                    <w:ind w:right="113"/>
                    <w:suppressOverlap/>
                    <w:jc w:val="left"/>
                    <w:rPr>
                      <w:rFonts w:ascii="Franklin Gothic Book" w:hAnsi="Franklin Gothic Book" w:cs="Arial"/>
                    </w:rPr>
                  </w:pPr>
                  <w:r>
                    <w:rPr>
                      <w:rFonts w:ascii="Franklin Gothic Book" w:hAnsi="Franklin Gothic Book" w:cs="Arial"/>
                    </w:rPr>
                    <w:t xml:space="preserve">Опыт выполнения  </w:t>
                  </w:r>
                  <w:r w:rsidRPr="006D563D">
                    <w:rPr>
                      <w:rFonts w:ascii="Franklin Gothic Book" w:hAnsi="Franklin Gothic Book" w:cs="Arial"/>
                    </w:rPr>
                    <w:t xml:space="preserve"> работ</w:t>
                  </w:r>
                  <w:r>
                    <w:rPr>
                      <w:rFonts w:ascii="Franklin Gothic Book" w:hAnsi="Franklin Gothic Book" w:cs="Arial"/>
                    </w:rPr>
                    <w:t xml:space="preserve"> </w:t>
                  </w:r>
                  <w:r w:rsidRPr="00190D48">
                    <w:rPr>
                      <w:rFonts w:ascii="Franklin Gothic Book" w:hAnsi="Franklin Gothic Book" w:cs="Arial"/>
                      <w:bCs/>
                      <w:snapToGrid w:val="0"/>
                    </w:rPr>
                    <w:t xml:space="preserve"> по </w:t>
                  </w:r>
                  <w:r w:rsidR="00F06BED">
                    <w:rPr>
                      <w:rFonts w:ascii="Franklin Gothic Book" w:hAnsi="Franklin Gothic Book" w:cs="Arial"/>
                      <w:bCs/>
                      <w:snapToGrid w:val="0"/>
                    </w:rPr>
                    <w:t xml:space="preserve">капитальному и текущему </w:t>
                  </w:r>
                  <w:r w:rsidRPr="00190D48">
                    <w:rPr>
                      <w:rFonts w:ascii="Franklin Gothic Book" w:hAnsi="Franklin Gothic Book" w:cs="Arial"/>
                      <w:bCs/>
                      <w:snapToGrid w:val="0"/>
                    </w:rPr>
                    <w:t xml:space="preserve">ремонту зданий и сооружений </w:t>
                  </w:r>
                  <w:r w:rsidRPr="006D563D">
                    <w:rPr>
                      <w:rFonts w:ascii="Franklin Gothic Book" w:hAnsi="Franklin Gothic Book" w:cs="Arial"/>
                    </w:rPr>
                    <w:t xml:space="preserve">до </w:t>
                  </w:r>
                  <w:r>
                    <w:rPr>
                      <w:rFonts w:ascii="Franklin Gothic Book" w:hAnsi="Franklin Gothic Book" w:cs="Arial"/>
                    </w:rPr>
                    <w:t>1 года</w:t>
                  </w:r>
                  <w:r w:rsidRPr="006D563D">
                    <w:rPr>
                      <w:rFonts w:ascii="Franklin Gothic Book" w:hAnsi="Franklin Gothic Book" w:cs="Arial"/>
                    </w:rPr>
                    <w:t xml:space="preserve"> </w:t>
                  </w:r>
                  <w:r>
                    <w:rPr>
                      <w:rFonts w:ascii="Franklin Gothic Book" w:hAnsi="Franklin Gothic Book" w:cs="Arial"/>
                    </w:rPr>
                    <w:t>(включительно)</w:t>
                  </w:r>
                </w:p>
              </w:tc>
              <w:tc>
                <w:tcPr>
                  <w:tcW w:w="2057" w:type="dxa"/>
                  <w:shd w:val="clear" w:color="auto" w:fill="auto"/>
                  <w:vAlign w:val="center"/>
                </w:tcPr>
                <w:p w:rsidR="003B466F" w:rsidRPr="00190D48" w:rsidRDefault="003B466F" w:rsidP="002479CB">
                  <w:pPr>
                    <w:framePr w:hSpace="180" w:wrap="around" w:vAnchor="text" w:hAnchor="text" w:xAlign="right" w:y="1"/>
                    <w:suppressAutoHyphens/>
                    <w:autoSpaceDE w:val="0"/>
                    <w:autoSpaceDN w:val="0"/>
                    <w:adjustRightInd w:val="0"/>
                    <w:spacing w:after="0"/>
                    <w:ind w:right="113"/>
                    <w:suppressOverlap/>
                    <w:jc w:val="center"/>
                    <w:rPr>
                      <w:rFonts w:ascii="Franklin Gothic Book" w:hAnsi="Franklin Gothic Book" w:cs="Arial"/>
                    </w:rPr>
                  </w:pPr>
                  <w:r>
                    <w:rPr>
                      <w:rFonts w:ascii="Franklin Gothic Book" w:hAnsi="Franklin Gothic Book" w:cs="Arial"/>
                    </w:rPr>
                    <w:t>0</w:t>
                  </w:r>
                </w:p>
              </w:tc>
            </w:tr>
            <w:tr w:rsidR="003B466F" w:rsidRPr="00190D48" w:rsidTr="003772D6">
              <w:trPr>
                <w:trHeight w:val="570"/>
              </w:trPr>
              <w:tc>
                <w:tcPr>
                  <w:tcW w:w="3929" w:type="dxa"/>
                  <w:shd w:val="clear" w:color="auto" w:fill="auto"/>
                </w:tcPr>
                <w:p w:rsidR="003B466F" w:rsidRPr="006D563D" w:rsidRDefault="003B466F" w:rsidP="002479CB">
                  <w:pPr>
                    <w:framePr w:hSpace="180" w:wrap="around" w:vAnchor="text" w:hAnchor="text" w:xAlign="right" w:y="1"/>
                    <w:suppressAutoHyphens/>
                    <w:autoSpaceDE w:val="0"/>
                    <w:autoSpaceDN w:val="0"/>
                    <w:adjustRightInd w:val="0"/>
                    <w:spacing w:after="0"/>
                    <w:suppressOverlap/>
                    <w:rPr>
                      <w:rFonts w:ascii="Franklin Gothic Book" w:hAnsi="Franklin Gothic Book" w:cs="Arial"/>
                    </w:rPr>
                  </w:pPr>
                  <w:r>
                    <w:rPr>
                      <w:rFonts w:ascii="Franklin Gothic Book" w:hAnsi="Franklin Gothic Book" w:cs="Arial"/>
                    </w:rPr>
                    <w:t xml:space="preserve">Опыт выполнения  </w:t>
                  </w:r>
                  <w:r w:rsidRPr="006D563D">
                    <w:rPr>
                      <w:rFonts w:ascii="Franklin Gothic Book" w:hAnsi="Franklin Gothic Book" w:cs="Arial"/>
                    </w:rPr>
                    <w:t xml:space="preserve"> работ</w:t>
                  </w:r>
                  <w:r>
                    <w:rPr>
                      <w:rFonts w:ascii="Franklin Gothic Book" w:hAnsi="Franklin Gothic Book" w:cs="Arial"/>
                    </w:rPr>
                    <w:t xml:space="preserve"> </w:t>
                  </w:r>
                  <w:r w:rsidRPr="00190D48">
                    <w:rPr>
                      <w:rFonts w:ascii="Franklin Gothic Book" w:hAnsi="Franklin Gothic Book" w:cs="Arial"/>
                      <w:bCs/>
                      <w:snapToGrid w:val="0"/>
                    </w:rPr>
                    <w:t xml:space="preserve"> по </w:t>
                  </w:r>
                  <w:r w:rsidR="00F06BED">
                    <w:rPr>
                      <w:rFonts w:ascii="Franklin Gothic Book" w:hAnsi="Franklin Gothic Book" w:cs="Arial"/>
                      <w:bCs/>
                      <w:snapToGrid w:val="0"/>
                    </w:rPr>
                    <w:t xml:space="preserve"> капитальному и текущему </w:t>
                  </w:r>
                  <w:r w:rsidRPr="00190D48">
                    <w:rPr>
                      <w:rFonts w:ascii="Franklin Gothic Book" w:hAnsi="Franklin Gothic Book" w:cs="Arial"/>
                      <w:bCs/>
                      <w:snapToGrid w:val="0"/>
                    </w:rPr>
                    <w:t xml:space="preserve">ремонту зданий и сооружений   </w:t>
                  </w:r>
                  <w:r w:rsidR="008E6566">
                    <w:rPr>
                      <w:rFonts w:ascii="Franklin Gothic Book" w:hAnsi="Franklin Gothic Book" w:cs="Arial"/>
                      <w:bCs/>
                      <w:snapToGrid w:val="0"/>
                    </w:rPr>
                    <w:t>свыше</w:t>
                  </w:r>
                  <w:r w:rsidRPr="006D563D">
                    <w:rPr>
                      <w:rFonts w:ascii="Franklin Gothic Book" w:hAnsi="Franklin Gothic Book" w:cs="Arial"/>
                    </w:rPr>
                    <w:t xml:space="preserve"> </w:t>
                  </w:r>
                  <w:r>
                    <w:rPr>
                      <w:rFonts w:ascii="Franklin Gothic Book" w:hAnsi="Franklin Gothic Book" w:cs="Arial"/>
                    </w:rPr>
                    <w:t>1 года</w:t>
                  </w:r>
                  <w:r w:rsidRPr="006D563D">
                    <w:rPr>
                      <w:rFonts w:ascii="Franklin Gothic Book" w:hAnsi="Franklin Gothic Book" w:cs="Arial"/>
                    </w:rPr>
                    <w:t xml:space="preserve"> до </w:t>
                  </w:r>
                  <w:r>
                    <w:rPr>
                      <w:rFonts w:ascii="Franklin Gothic Book" w:hAnsi="Franklin Gothic Book" w:cs="Arial"/>
                    </w:rPr>
                    <w:t>3</w:t>
                  </w:r>
                  <w:r w:rsidRPr="006D563D">
                    <w:rPr>
                      <w:rFonts w:ascii="Franklin Gothic Book" w:hAnsi="Franklin Gothic Book" w:cs="Arial"/>
                    </w:rPr>
                    <w:t xml:space="preserve"> лет</w:t>
                  </w:r>
                  <w:r>
                    <w:rPr>
                      <w:rFonts w:ascii="Franklin Gothic Book" w:hAnsi="Franklin Gothic Book" w:cs="Arial"/>
                    </w:rPr>
                    <w:t xml:space="preserve"> (включительно)</w:t>
                  </w:r>
                </w:p>
              </w:tc>
              <w:tc>
                <w:tcPr>
                  <w:tcW w:w="2057" w:type="dxa"/>
                  <w:shd w:val="clear" w:color="auto" w:fill="auto"/>
                  <w:vAlign w:val="center"/>
                </w:tcPr>
                <w:p w:rsidR="003B466F" w:rsidRPr="006D563D" w:rsidRDefault="003B466F" w:rsidP="002479CB">
                  <w:pPr>
                    <w:framePr w:hSpace="180" w:wrap="around" w:vAnchor="text" w:hAnchor="text" w:xAlign="right" w:y="1"/>
                    <w:suppressAutoHyphens/>
                    <w:autoSpaceDE w:val="0"/>
                    <w:autoSpaceDN w:val="0"/>
                    <w:adjustRightInd w:val="0"/>
                    <w:spacing w:after="0"/>
                    <w:ind w:right="113"/>
                    <w:suppressOverlap/>
                    <w:jc w:val="center"/>
                    <w:rPr>
                      <w:rFonts w:ascii="Franklin Gothic Book" w:hAnsi="Franklin Gothic Book" w:cs="Arial"/>
                    </w:rPr>
                  </w:pPr>
                  <w:r>
                    <w:rPr>
                      <w:rFonts w:ascii="Franklin Gothic Book" w:hAnsi="Franklin Gothic Book" w:cs="Arial"/>
                    </w:rPr>
                    <w:t>25</w:t>
                  </w:r>
                </w:p>
              </w:tc>
            </w:tr>
            <w:tr w:rsidR="003B466F" w:rsidRPr="00190D48" w:rsidTr="003772D6">
              <w:trPr>
                <w:trHeight w:val="570"/>
              </w:trPr>
              <w:tc>
                <w:tcPr>
                  <w:tcW w:w="3929" w:type="dxa"/>
                  <w:shd w:val="clear" w:color="auto" w:fill="auto"/>
                </w:tcPr>
                <w:p w:rsidR="003B466F" w:rsidRPr="006D563D" w:rsidRDefault="003B466F" w:rsidP="002479CB">
                  <w:pPr>
                    <w:framePr w:hSpace="180" w:wrap="around" w:vAnchor="text" w:hAnchor="text" w:xAlign="right" w:y="1"/>
                    <w:suppressAutoHyphens/>
                    <w:autoSpaceDE w:val="0"/>
                    <w:autoSpaceDN w:val="0"/>
                    <w:adjustRightInd w:val="0"/>
                    <w:spacing w:after="0"/>
                    <w:suppressOverlap/>
                    <w:rPr>
                      <w:rFonts w:ascii="Franklin Gothic Book" w:hAnsi="Franklin Gothic Book" w:cs="Arial"/>
                    </w:rPr>
                  </w:pPr>
                  <w:r>
                    <w:rPr>
                      <w:rFonts w:ascii="Franklin Gothic Book" w:hAnsi="Franklin Gothic Book" w:cs="Arial"/>
                    </w:rPr>
                    <w:t>Опыт выполнения</w:t>
                  </w:r>
                  <w:r w:rsidRPr="006D563D">
                    <w:rPr>
                      <w:rFonts w:ascii="Franklin Gothic Book" w:hAnsi="Franklin Gothic Book" w:cs="Arial"/>
                    </w:rPr>
                    <w:t xml:space="preserve"> работ </w:t>
                  </w:r>
                  <w:r w:rsidRPr="00190D48">
                    <w:rPr>
                      <w:rFonts w:ascii="Franklin Gothic Book" w:hAnsi="Franklin Gothic Book" w:cs="Arial"/>
                      <w:bCs/>
                      <w:snapToGrid w:val="0"/>
                    </w:rPr>
                    <w:t xml:space="preserve"> по </w:t>
                  </w:r>
                  <w:r w:rsidR="00F06BED">
                    <w:rPr>
                      <w:rFonts w:ascii="Franklin Gothic Book" w:hAnsi="Franklin Gothic Book" w:cs="Arial"/>
                      <w:bCs/>
                      <w:snapToGrid w:val="0"/>
                    </w:rPr>
                    <w:t xml:space="preserve"> капитальному и текущему </w:t>
                  </w:r>
                  <w:r w:rsidRPr="00190D48">
                    <w:rPr>
                      <w:rFonts w:ascii="Franklin Gothic Book" w:hAnsi="Franklin Gothic Book" w:cs="Arial"/>
                      <w:bCs/>
                      <w:snapToGrid w:val="0"/>
                    </w:rPr>
                    <w:t>ремонту зданий и сооружений</w:t>
                  </w:r>
                  <w:r>
                    <w:rPr>
                      <w:rFonts w:ascii="Franklin Gothic Book" w:hAnsi="Franklin Gothic Book" w:cs="Arial"/>
                      <w:bCs/>
                      <w:snapToGrid w:val="0"/>
                    </w:rPr>
                    <w:t xml:space="preserve"> </w:t>
                  </w:r>
                  <w:r w:rsidRPr="00190D48">
                    <w:rPr>
                      <w:rFonts w:ascii="Franklin Gothic Book" w:hAnsi="Franklin Gothic Book" w:cs="Arial"/>
                      <w:bCs/>
                      <w:snapToGrid w:val="0"/>
                    </w:rPr>
                    <w:t xml:space="preserve">   </w:t>
                  </w:r>
                  <w:r>
                    <w:rPr>
                      <w:rFonts w:ascii="Franklin Gothic Book" w:hAnsi="Franklin Gothic Book" w:cs="Arial"/>
                      <w:bCs/>
                      <w:snapToGrid w:val="0"/>
                    </w:rPr>
                    <w:t xml:space="preserve"> </w:t>
                  </w:r>
                  <w:r w:rsidR="008E6566">
                    <w:rPr>
                      <w:rFonts w:ascii="Franklin Gothic Book" w:hAnsi="Franklin Gothic Book" w:cs="Arial"/>
                    </w:rPr>
                    <w:t>свыше</w:t>
                  </w:r>
                  <w:r w:rsidRPr="006D563D">
                    <w:rPr>
                      <w:rFonts w:ascii="Franklin Gothic Book" w:hAnsi="Franklin Gothic Book" w:cs="Arial"/>
                    </w:rPr>
                    <w:t xml:space="preserve"> </w:t>
                  </w:r>
                  <w:r>
                    <w:rPr>
                      <w:rFonts w:ascii="Franklin Gothic Book" w:hAnsi="Franklin Gothic Book" w:cs="Arial"/>
                    </w:rPr>
                    <w:t>3</w:t>
                  </w:r>
                  <w:r w:rsidRPr="006D563D">
                    <w:rPr>
                      <w:rFonts w:ascii="Franklin Gothic Book" w:hAnsi="Franklin Gothic Book" w:cs="Arial"/>
                    </w:rPr>
                    <w:t xml:space="preserve"> до </w:t>
                  </w:r>
                  <w:r>
                    <w:rPr>
                      <w:rFonts w:ascii="Franklin Gothic Book" w:hAnsi="Franklin Gothic Book" w:cs="Arial"/>
                    </w:rPr>
                    <w:t>5</w:t>
                  </w:r>
                  <w:r w:rsidRPr="006D563D">
                    <w:rPr>
                      <w:rFonts w:ascii="Franklin Gothic Book" w:hAnsi="Franklin Gothic Book" w:cs="Arial"/>
                    </w:rPr>
                    <w:t xml:space="preserve"> лет </w:t>
                  </w:r>
                  <w:r>
                    <w:rPr>
                      <w:rFonts w:ascii="Franklin Gothic Book" w:hAnsi="Franklin Gothic Book" w:cs="Arial"/>
                    </w:rPr>
                    <w:t>(включительно)</w:t>
                  </w:r>
                </w:p>
              </w:tc>
              <w:tc>
                <w:tcPr>
                  <w:tcW w:w="2057" w:type="dxa"/>
                  <w:shd w:val="clear" w:color="auto" w:fill="auto"/>
                  <w:vAlign w:val="center"/>
                </w:tcPr>
                <w:p w:rsidR="003B466F" w:rsidRPr="006D563D" w:rsidRDefault="003B466F" w:rsidP="002479CB">
                  <w:pPr>
                    <w:framePr w:hSpace="180" w:wrap="around" w:vAnchor="text" w:hAnchor="text" w:xAlign="right" w:y="1"/>
                    <w:suppressAutoHyphens/>
                    <w:autoSpaceDE w:val="0"/>
                    <w:autoSpaceDN w:val="0"/>
                    <w:adjustRightInd w:val="0"/>
                    <w:spacing w:after="0"/>
                    <w:ind w:right="113"/>
                    <w:suppressOverlap/>
                    <w:jc w:val="center"/>
                    <w:rPr>
                      <w:rFonts w:ascii="Franklin Gothic Book" w:hAnsi="Franklin Gothic Book" w:cs="Arial"/>
                    </w:rPr>
                  </w:pPr>
                  <w:r w:rsidRPr="006D563D">
                    <w:rPr>
                      <w:rFonts w:ascii="Franklin Gothic Book" w:hAnsi="Franklin Gothic Book" w:cs="Arial"/>
                    </w:rPr>
                    <w:t>50</w:t>
                  </w:r>
                </w:p>
              </w:tc>
            </w:tr>
            <w:tr w:rsidR="003B466F" w:rsidRPr="00190D48" w:rsidTr="003772D6">
              <w:trPr>
                <w:trHeight w:val="570"/>
              </w:trPr>
              <w:tc>
                <w:tcPr>
                  <w:tcW w:w="3929" w:type="dxa"/>
                  <w:shd w:val="clear" w:color="auto" w:fill="auto"/>
                </w:tcPr>
                <w:p w:rsidR="003B466F" w:rsidRPr="006D563D" w:rsidRDefault="003B466F" w:rsidP="002479CB">
                  <w:pPr>
                    <w:framePr w:hSpace="180" w:wrap="around" w:vAnchor="text" w:hAnchor="text" w:xAlign="right" w:y="1"/>
                    <w:suppressAutoHyphens/>
                    <w:autoSpaceDE w:val="0"/>
                    <w:autoSpaceDN w:val="0"/>
                    <w:adjustRightInd w:val="0"/>
                    <w:spacing w:after="0"/>
                    <w:suppressOverlap/>
                    <w:rPr>
                      <w:rFonts w:ascii="Franklin Gothic Book" w:hAnsi="Franklin Gothic Book" w:cs="Arial"/>
                    </w:rPr>
                  </w:pPr>
                  <w:r w:rsidRPr="006D563D">
                    <w:rPr>
                      <w:rFonts w:ascii="Franklin Gothic Book" w:hAnsi="Franklin Gothic Book" w:cs="Arial"/>
                    </w:rPr>
                    <w:t xml:space="preserve">Опыт выполнения работ </w:t>
                  </w:r>
                  <w:r w:rsidRPr="00190D48">
                    <w:rPr>
                      <w:rFonts w:ascii="Franklin Gothic Book" w:hAnsi="Franklin Gothic Book" w:cs="Arial"/>
                      <w:bCs/>
                      <w:snapToGrid w:val="0"/>
                    </w:rPr>
                    <w:t xml:space="preserve"> по </w:t>
                  </w:r>
                  <w:r w:rsidR="00F06BED">
                    <w:rPr>
                      <w:rFonts w:ascii="Franklin Gothic Book" w:hAnsi="Franklin Gothic Book" w:cs="Arial"/>
                      <w:bCs/>
                      <w:snapToGrid w:val="0"/>
                    </w:rPr>
                    <w:t xml:space="preserve"> капитальному и текущему </w:t>
                  </w:r>
                  <w:r w:rsidRPr="00190D48">
                    <w:rPr>
                      <w:rFonts w:ascii="Franklin Gothic Book" w:hAnsi="Franklin Gothic Book" w:cs="Arial"/>
                      <w:bCs/>
                      <w:snapToGrid w:val="0"/>
                    </w:rPr>
                    <w:t>ремонту зданий и сооружений</w:t>
                  </w:r>
                  <w:r w:rsidR="002B228C">
                    <w:rPr>
                      <w:rFonts w:ascii="Franklin Gothic Book" w:hAnsi="Franklin Gothic Book" w:cs="Arial"/>
                      <w:bCs/>
                      <w:snapToGrid w:val="0"/>
                    </w:rPr>
                    <w:t xml:space="preserve"> </w:t>
                  </w:r>
                  <w:r w:rsidRPr="006D563D">
                    <w:rPr>
                      <w:rFonts w:ascii="Franklin Gothic Book" w:hAnsi="Franklin Gothic Book" w:cs="Arial"/>
                    </w:rPr>
                    <w:t xml:space="preserve">свыше </w:t>
                  </w:r>
                  <w:r>
                    <w:rPr>
                      <w:rFonts w:ascii="Franklin Gothic Book" w:hAnsi="Franklin Gothic Book" w:cs="Arial"/>
                    </w:rPr>
                    <w:t>5</w:t>
                  </w:r>
                  <w:r w:rsidRPr="006D563D">
                    <w:rPr>
                      <w:rFonts w:ascii="Franklin Gothic Book" w:hAnsi="Franklin Gothic Book" w:cs="Arial"/>
                    </w:rPr>
                    <w:t xml:space="preserve"> лет</w:t>
                  </w:r>
                </w:p>
              </w:tc>
              <w:tc>
                <w:tcPr>
                  <w:tcW w:w="2057" w:type="dxa"/>
                  <w:shd w:val="clear" w:color="auto" w:fill="auto"/>
                  <w:vAlign w:val="center"/>
                </w:tcPr>
                <w:p w:rsidR="003B466F" w:rsidRPr="006D563D" w:rsidRDefault="003B466F" w:rsidP="002479CB">
                  <w:pPr>
                    <w:framePr w:hSpace="180" w:wrap="around" w:vAnchor="text" w:hAnchor="text" w:xAlign="right" w:y="1"/>
                    <w:suppressAutoHyphens/>
                    <w:autoSpaceDE w:val="0"/>
                    <w:autoSpaceDN w:val="0"/>
                    <w:adjustRightInd w:val="0"/>
                    <w:spacing w:after="0"/>
                    <w:ind w:right="113"/>
                    <w:suppressOverlap/>
                    <w:jc w:val="center"/>
                    <w:rPr>
                      <w:rFonts w:ascii="Franklin Gothic Book" w:hAnsi="Franklin Gothic Book" w:cs="Arial"/>
                    </w:rPr>
                  </w:pPr>
                  <w:r w:rsidRPr="006D563D">
                    <w:rPr>
                      <w:rFonts w:ascii="Franklin Gothic Book" w:hAnsi="Franklin Gothic Book" w:cs="Arial"/>
                    </w:rPr>
                    <w:t>100</w:t>
                  </w:r>
                </w:p>
              </w:tc>
            </w:tr>
          </w:tbl>
          <w:p w:rsidR="003B466F" w:rsidRDefault="003B466F" w:rsidP="00A35BA0">
            <w:pPr>
              <w:suppressAutoHyphens/>
              <w:autoSpaceDE w:val="0"/>
              <w:autoSpaceDN w:val="0"/>
              <w:adjustRightInd w:val="0"/>
              <w:spacing w:after="0"/>
              <w:ind w:right="113"/>
              <w:rPr>
                <w:rFonts w:ascii="Franklin Gothic Book" w:hAnsi="Franklin Gothic Book" w:cs="Arial"/>
              </w:rPr>
            </w:pPr>
          </w:p>
          <w:p w:rsidR="0035261D" w:rsidRDefault="0035261D" w:rsidP="00A35BA0">
            <w:pPr>
              <w:suppressAutoHyphens/>
              <w:autoSpaceDE w:val="0"/>
              <w:autoSpaceDN w:val="0"/>
              <w:adjustRightInd w:val="0"/>
              <w:spacing w:after="0"/>
              <w:ind w:right="113"/>
              <w:rPr>
                <w:rFonts w:ascii="Franklin Gothic Book" w:hAnsi="Franklin Gothic Book" w:cs="Arial"/>
              </w:rPr>
            </w:pPr>
          </w:p>
          <w:p w:rsidR="00C836F4" w:rsidRPr="00190D48" w:rsidRDefault="00C836F4" w:rsidP="00A35BA0">
            <w:pPr>
              <w:suppressAutoHyphens/>
              <w:autoSpaceDE w:val="0"/>
              <w:autoSpaceDN w:val="0"/>
              <w:adjustRightInd w:val="0"/>
              <w:spacing w:after="0"/>
              <w:ind w:right="113"/>
              <w:rPr>
                <w:rFonts w:ascii="Franklin Gothic Book" w:hAnsi="Franklin Gothic Book" w:cs="Arial"/>
              </w:rPr>
            </w:pPr>
          </w:p>
          <w:p w:rsidR="003B466F" w:rsidRDefault="003B466F" w:rsidP="00AC1DBD">
            <w:pPr>
              <w:suppressAutoHyphens/>
              <w:autoSpaceDE w:val="0"/>
              <w:autoSpaceDN w:val="0"/>
              <w:adjustRightInd w:val="0"/>
              <w:spacing w:after="0"/>
              <w:ind w:left="491" w:right="113"/>
              <w:jc w:val="center"/>
              <w:rPr>
                <w:rFonts w:ascii="Franklin Gothic Book" w:hAnsi="Franklin Gothic Book" w:cs="Arial"/>
                <w:b/>
              </w:rPr>
            </w:pPr>
          </w:p>
          <w:p w:rsidR="003B466F" w:rsidRPr="00AC1DBD" w:rsidRDefault="003B466F" w:rsidP="00AC1DBD">
            <w:pPr>
              <w:suppressAutoHyphens/>
              <w:autoSpaceDE w:val="0"/>
              <w:autoSpaceDN w:val="0"/>
              <w:adjustRightInd w:val="0"/>
              <w:spacing w:after="0"/>
              <w:ind w:left="491" w:right="113"/>
              <w:jc w:val="center"/>
              <w:rPr>
                <w:rFonts w:ascii="Franklin Gothic Book" w:hAnsi="Franklin Gothic Book" w:cs="Arial"/>
                <w:b/>
              </w:rPr>
            </w:pPr>
            <w:r>
              <w:rPr>
                <w:rFonts w:ascii="Franklin Gothic Book" w:hAnsi="Franklin Gothic Book" w:cs="Arial"/>
                <w:b/>
              </w:rPr>
              <w:t>4.</w:t>
            </w:r>
            <w:r w:rsidRPr="00AC1DBD">
              <w:rPr>
                <w:rFonts w:ascii="Franklin Gothic Book" w:hAnsi="Franklin Gothic Book" w:cs="Arial"/>
                <w:b/>
              </w:rPr>
              <w:t>ОЦЕНКА ПО КРИТЕРИЮ «НАЛИЧИЕ ПРОИЗВОДСТВЕННОЙ БАЗЫ» (материально-технические ресурсы):</w:t>
            </w:r>
          </w:p>
          <w:p w:rsidR="003B466F" w:rsidRPr="00AC1DBD" w:rsidRDefault="003B466F" w:rsidP="00AC1DBD">
            <w:pPr>
              <w:pStyle w:val="afd"/>
              <w:suppressAutoHyphens/>
              <w:autoSpaceDE w:val="0"/>
              <w:autoSpaceDN w:val="0"/>
              <w:adjustRightInd w:val="0"/>
              <w:spacing w:after="0"/>
              <w:ind w:left="851" w:right="113"/>
              <w:rPr>
                <w:rFonts w:ascii="Franklin Gothic Book" w:hAnsi="Franklin Gothic Book" w:cs="Arial"/>
                <w:b/>
              </w:rPr>
            </w:pPr>
          </w:p>
          <w:tbl>
            <w:tblPr>
              <w:tblW w:w="6019" w:type="dxa"/>
              <w:tblInd w:w="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09"/>
              <w:gridCol w:w="2110"/>
            </w:tblGrid>
            <w:tr w:rsidR="003B466F" w:rsidRPr="006D563D" w:rsidTr="00AC1DBD">
              <w:trPr>
                <w:trHeight w:val="526"/>
              </w:trPr>
              <w:tc>
                <w:tcPr>
                  <w:tcW w:w="3909" w:type="dxa"/>
                  <w:shd w:val="clear" w:color="auto" w:fill="auto"/>
                  <w:vAlign w:val="center"/>
                </w:tcPr>
                <w:p w:rsidR="003B466F" w:rsidRPr="006D563D" w:rsidRDefault="003B466F" w:rsidP="002479CB">
                  <w:pPr>
                    <w:framePr w:hSpace="180" w:wrap="around" w:vAnchor="text" w:hAnchor="text" w:xAlign="right" w:y="1"/>
                    <w:suppressAutoHyphens/>
                    <w:autoSpaceDE w:val="0"/>
                    <w:autoSpaceDN w:val="0"/>
                    <w:adjustRightInd w:val="0"/>
                    <w:spacing w:after="0"/>
                    <w:ind w:right="113"/>
                    <w:suppressOverlap/>
                    <w:jc w:val="center"/>
                    <w:rPr>
                      <w:rFonts w:ascii="Franklin Gothic Book" w:hAnsi="Franklin Gothic Book" w:cs="Arial"/>
                    </w:rPr>
                  </w:pPr>
                  <w:r>
                    <w:rPr>
                      <w:rFonts w:ascii="Franklin Gothic Book" w:hAnsi="Franklin Gothic Book" w:cs="Arial"/>
                    </w:rPr>
                    <w:t>Показатель</w:t>
                  </w:r>
                  <w:r w:rsidRPr="006D563D">
                    <w:rPr>
                      <w:rFonts w:ascii="Franklin Gothic Book" w:hAnsi="Franklin Gothic Book" w:cs="Arial"/>
                    </w:rPr>
                    <w:t xml:space="preserve"> критерия</w:t>
                  </w:r>
                </w:p>
              </w:tc>
              <w:tc>
                <w:tcPr>
                  <w:tcW w:w="2110" w:type="dxa"/>
                  <w:shd w:val="clear" w:color="auto" w:fill="auto"/>
                  <w:vAlign w:val="center"/>
                </w:tcPr>
                <w:p w:rsidR="003B466F" w:rsidRPr="006D563D" w:rsidRDefault="003B466F" w:rsidP="002479CB">
                  <w:pPr>
                    <w:framePr w:hSpace="180" w:wrap="around" w:vAnchor="text" w:hAnchor="text" w:xAlign="right" w:y="1"/>
                    <w:suppressAutoHyphens/>
                    <w:autoSpaceDE w:val="0"/>
                    <w:autoSpaceDN w:val="0"/>
                    <w:adjustRightInd w:val="0"/>
                    <w:spacing w:after="0"/>
                    <w:ind w:right="113"/>
                    <w:suppressOverlap/>
                    <w:jc w:val="center"/>
                    <w:rPr>
                      <w:rFonts w:ascii="Franklin Gothic Book" w:hAnsi="Franklin Gothic Book" w:cs="Arial"/>
                    </w:rPr>
                  </w:pPr>
                  <w:r w:rsidRPr="006D563D">
                    <w:rPr>
                      <w:rFonts w:ascii="Franklin Gothic Book" w:hAnsi="Franklin Gothic Book" w:cs="Arial"/>
                    </w:rPr>
                    <w:t>ба</w:t>
                  </w:r>
                  <w:r w:rsidR="00857047">
                    <w:rPr>
                      <w:rFonts w:ascii="Franklin Gothic Book" w:hAnsi="Franklin Gothic Book" w:cs="Arial"/>
                    </w:rPr>
                    <w:t>лл</w:t>
                  </w:r>
                  <w:r w:rsidRPr="006D563D">
                    <w:rPr>
                      <w:rFonts w:ascii="Franklin Gothic Book" w:hAnsi="Franklin Gothic Book" w:cs="Arial"/>
                    </w:rPr>
                    <w:t>ы</w:t>
                  </w:r>
                </w:p>
              </w:tc>
            </w:tr>
            <w:tr w:rsidR="003B466F" w:rsidRPr="006D563D" w:rsidTr="00AC1DBD">
              <w:trPr>
                <w:trHeight w:val="263"/>
              </w:trPr>
              <w:tc>
                <w:tcPr>
                  <w:tcW w:w="3909" w:type="dxa"/>
                  <w:shd w:val="clear" w:color="auto" w:fill="auto"/>
                </w:tcPr>
                <w:p w:rsidR="003B466F" w:rsidRPr="006D563D" w:rsidRDefault="003B466F" w:rsidP="002479CB">
                  <w:pPr>
                    <w:framePr w:hSpace="180" w:wrap="around" w:vAnchor="text" w:hAnchor="text" w:xAlign="right" w:y="1"/>
                    <w:suppressAutoHyphens/>
                    <w:autoSpaceDE w:val="0"/>
                    <w:autoSpaceDN w:val="0"/>
                    <w:adjustRightInd w:val="0"/>
                    <w:spacing w:after="0"/>
                    <w:suppressOverlap/>
                    <w:jc w:val="left"/>
                    <w:rPr>
                      <w:rFonts w:ascii="Franklin Gothic Book" w:hAnsi="Franklin Gothic Book" w:cs="Arial"/>
                    </w:rPr>
                  </w:pPr>
                  <w:r>
                    <w:rPr>
                      <w:rFonts w:ascii="Franklin Gothic Book" w:hAnsi="Franklin Gothic Book" w:cs="Arial"/>
                    </w:rPr>
                    <w:t>Наличие произв</w:t>
                  </w:r>
                  <w:r w:rsidRPr="006D563D">
                    <w:rPr>
                      <w:rFonts w:ascii="Franklin Gothic Book" w:hAnsi="Franklin Gothic Book" w:cs="Arial"/>
                    </w:rPr>
                    <w:t>одственной баз</w:t>
                  </w:r>
                  <w:r>
                    <w:rPr>
                      <w:rFonts w:ascii="Franklin Gothic Book" w:hAnsi="Franklin Gothic Book" w:cs="Arial"/>
                    </w:rPr>
                    <w:t>ы</w:t>
                  </w:r>
                  <w:r>
                    <w:rPr>
                      <w:rFonts w:ascii="Franklin Gothic Book" w:hAnsi="Franklin Gothic Book" w:cs="Arial"/>
                    </w:rPr>
                    <w:cr/>
                    <w:t xml:space="preserve">в </w:t>
                  </w:r>
                  <w:r w:rsidR="005F5328">
                    <w:rPr>
                      <w:rFonts w:ascii="Franklin Gothic Book" w:hAnsi="Franklin Gothic Book" w:cs="Arial"/>
                    </w:rPr>
                    <w:t>г. Новокузнецк</w:t>
                  </w:r>
                </w:p>
              </w:tc>
              <w:tc>
                <w:tcPr>
                  <w:tcW w:w="2110" w:type="dxa"/>
                  <w:shd w:val="clear" w:color="auto" w:fill="auto"/>
                  <w:vAlign w:val="center"/>
                </w:tcPr>
                <w:p w:rsidR="003B466F" w:rsidRPr="006D563D" w:rsidRDefault="003B466F" w:rsidP="002479CB">
                  <w:pPr>
                    <w:framePr w:hSpace="180" w:wrap="around" w:vAnchor="text" w:hAnchor="text" w:xAlign="right" w:y="1"/>
                    <w:suppressAutoHyphens/>
                    <w:autoSpaceDE w:val="0"/>
                    <w:autoSpaceDN w:val="0"/>
                    <w:adjustRightInd w:val="0"/>
                    <w:spacing w:after="0"/>
                    <w:ind w:right="113"/>
                    <w:suppressOverlap/>
                    <w:jc w:val="center"/>
                    <w:rPr>
                      <w:rFonts w:ascii="Franklin Gothic Book" w:hAnsi="Franklin Gothic Book" w:cs="Arial"/>
                    </w:rPr>
                  </w:pPr>
                  <w:r w:rsidRPr="006D563D">
                    <w:rPr>
                      <w:rFonts w:ascii="Franklin Gothic Book" w:hAnsi="Franklin Gothic Book" w:cs="Arial"/>
                    </w:rPr>
                    <w:t>100</w:t>
                  </w:r>
                </w:p>
              </w:tc>
            </w:tr>
            <w:tr w:rsidR="003B466F" w:rsidRPr="006D563D" w:rsidTr="00AC1DBD">
              <w:trPr>
                <w:trHeight w:val="277"/>
              </w:trPr>
              <w:tc>
                <w:tcPr>
                  <w:tcW w:w="3909" w:type="dxa"/>
                  <w:shd w:val="clear" w:color="auto" w:fill="auto"/>
                </w:tcPr>
                <w:p w:rsidR="003B466F" w:rsidRPr="006D563D" w:rsidRDefault="003B466F" w:rsidP="002479CB">
                  <w:pPr>
                    <w:framePr w:hSpace="180" w:wrap="around" w:vAnchor="text" w:hAnchor="text" w:xAlign="right" w:y="1"/>
                    <w:suppressAutoHyphens/>
                    <w:autoSpaceDE w:val="0"/>
                    <w:autoSpaceDN w:val="0"/>
                    <w:adjustRightInd w:val="0"/>
                    <w:spacing w:after="0"/>
                    <w:suppressOverlap/>
                    <w:rPr>
                      <w:rFonts w:ascii="Franklin Gothic Book" w:hAnsi="Franklin Gothic Book" w:cs="Arial"/>
                    </w:rPr>
                  </w:pPr>
                  <w:r>
                    <w:rPr>
                      <w:rFonts w:ascii="Franklin Gothic Book" w:hAnsi="Franklin Gothic Book" w:cs="Arial"/>
                    </w:rPr>
                    <w:t>На</w:t>
                  </w:r>
                  <w:r w:rsidRPr="006D563D">
                    <w:rPr>
                      <w:rFonts w:ascii="Franklin Gothic Book" w:hAnsi="Franklin Gothic Book" w:cs="Arial"/>
                    </w:rPr>
                    <w:t xml:space="preserve">личие производственной базы </w:t>
                  </w:r>
                  <w:r>
                    <w:rPr>
                      <w:rFonts w:ascii="Franklin Gothic Book" w:hAnsi="Franklin Gothic Book" w:cs="Arial"/>
                    </w:rPr>
                    <w:t>в другом городе Кемеровской области</w:t>
                  </w:r>
                  <w:r w:rsidR="00256734">
                    <w:rPr>
                      <w:rFonts w:ascii="Franklin Gothic Book" w:hAnsi="Franklin Gothic Book" w:cs="Arial"/>
                    </w:rPr>
                    <w:t xml:space="preserve"> -Кузбасса</w:t>
                  </w:r>
                  <w:r>
                    <w:rPr>
                      <w:rFonts w:ascii="Franklin Gothic Book" w:hAnsi="Franklin Gothic Book" w:cs="Arial"/>
                    </w:rPr>
                    <w:t xml:space="preserve"> (кроме </w:t>
                  </w:r>
                  <w:r w:rsidR="00256734">
                    <w:rPr>
                      <w:rFonts w:ascii="Franklin Gothic Book" w:hAnsi="Franklin Gothic Book" w:cs="Arial"/>
                    </w:rPr>
                    <w:t xml:space="preserve"> </w:t>
                  </w:r>
                  <w:r w:rsidR="005F5328">
                    <w:rPr>
                      <w:rFonts w:ascii="Franklin Gothic Book" w:hAnsi="Franklin Gothic Book" w:cs="Arial"/>
                    </w:rPr>
                    <w:t>г. Новокузнецк</w:t>
                  </w:r>
                  <w:r w:rsidR="00256734">
                    <w:rPr>
                      <w:rFonts w:ascii="Franklin Gothic Book" w:hAnsi="Franklin Gothic Book" w:cs="Arial"/>
                    </w:rPr>
                    <w:t xml:space="preserve"> </w:t>
                  </w:r>
                  <w:r>
                    <w:rPr>
                      <w:rFonts w:ascii="Franklin Gothic Book" w:hAnsi="Franklin Gothic Book" w:cs="Arial"/>
                    </w:rPr>
                    <w:t>)</w:t>
                  </w:r>
                </w:p>
              </w:tc>
              <w:tc>
                <w:tcPr>
                  <w:tcW w:w="2110" w:type="dxa"/>
                  <w:shd w:val="clear" w:color="auto" w:fill="auto"/>
                  <w:vAlign w:val="center"/>
                </w:tcPr>
                <w:p w:rsidR="003B466F" w:rsidRPr="006D563D" w:rsidRDefault="003B466F" w:rsidP="002479CB">
                  <w:pPr>
                    <w:framePr w:hSpace="180" w:wrap="around" w:vAnchor="text" w:hAnchor="text" w:xAlign="right" w:y="1"/>
                    <w:suppressAutoHyphens/>
                    <w:autoSpaceDE w:val="0"/>
                    <w:autoSpaceDN w:val="0"/>
                    <w:adjustRightInd w:val="0"/>
                    <w:spacing w:after="0"/>
                    <w:ind w:right="113"/>
                    <w:suppressOverlap/>
                    <w:jc w:val="center"/>
                    <w:rPr>
                      <w:rFonts w:ascii="Franklin Gothic Book" w:hAnsi="Franklin Gothic Book" w:cs="Arial"/>
                    </w:rPr>
                  </w:pPr>
                  <w:r w:rsidRPr="006D563D">
                    <w:rPr>
                      <w:rFonts w:ascii="Franklin Gothic Book" w:hAnsi="Franklin Gothic Book" w:cs="Arial"/>
                    </w:rPr>
                    <w:t>50</w:t>
                  </w:r>
                </w:p>
              </w:tc>
            </w:tr>
            <w:tr w:rsidR="003B466F" w:rsidRPr="006D563D" w:rsidTr="00AC1DBD">
              <w:trPr>
                <w:trHeight w:val="277"/>
              </w:trPr>
              <w:tc>
                <w:tcPr>
                  <w:tcW w:w="3909" w:type="dxa"/>
                  <w:shd w:val="clear" w:color="auto" w:fill="auto"/>
                </w:tcPr>
                <w:p w:rsidR="003B466F" w:rsidRPr="006D563D" w:rsidRDefault="003B466F" w:rsidP="002479CB">
                  <w:pPr>
                    <w:framePr w:hSpace="180" w:wrap="around" w:vAnchor="text" w:hAnchor="text" w:xAlign="right" w:y="1"/>
                    <w:suppressAutoHyphens/>
                    <w:autoSpaceDE w:val="0"/>
                    <w:autoSpaceDN w:val="0"/>
                    <w:adjustRightInd w:val="0"/>
                    <w:spacing w:after="0"/>
                    <w:suppressOverlap/>
                    <w:rPr>
                      <w:rFonts w:ascii="Franklin Gothic Book" w:hAnsi="Franklin Gothic Book" w:cs="Arial"/>
                    </w:rPr>
                  </w:pPr>
                  <w:r w:rsidRPr="006D563D">
                    <w:rPr>
                      <w:rFonts w:ascii="Franklin Gothic Book" w:hAnsi="Franklin Gothic Book" w:cs="Arial"/>
                    </w:rPr>
                    <w:lastRenderedPageBreak/>
                    <w:t>Наличие прои</w:t>
                  </w:r>
                  <w:r>
                    <w:rPr>
                      <w:rFonts w:ascii="Franklin Gothic Book" w:hAnsi="Franklin Gothic Book" w:cs="Arial"/>
                    </w:rPr>
                    <w:t>зводственной базы в другом городе или реги</w:t>
                  </w:r>
                  <w:r w:rsidRPr="006D563D">
                    <w:rPr>
                      <w:rFonts w:ascii="Franklin Gothic Book" w:hAnsi="Franklin Gothic Book" w:cs="Arial"/>
                    </w:rPr>
                    <w:t>оне</w:t>
                  </w:r>
                  <w:r>
                    <w:rPr>
                      <w:rFonts w:ascii="Franklin Gothic Book" w:hAnsi="Franklin Gothic Book" w:cs="Arial"/>
                    </w:rPr>
                    <w:t xml:space="preserve"> (кроме Кемеровской области</w:t>
                  </w:r>
                  <w:r w:rsidR="00256734">
                    <w:rPr>
                      <w:rFonts w:ascii="Franklin Gothic Book" w:hAnsi="Franklin Gothic Book" w:cs="Arial"/>
                    </w:rPr>
                    <w:t>- Кузбасса</w:t>
                  </w:r>
                  <w:r>
                    <w:rPr>
                      <w:rFonts w:ascii="Franklin Gothic Book" w:hAnsi="Franklin Gothic Book" w:cs="Arial"/>
                    </w:rPr>
                    <w:t>)</w:t>
                  </w:r>
                </w:p>
              </w:tc>
              <w:tc>
                <w:tcPr>
                  <w:tcW w:w="2110" w:type="dxa"/>
                  <w:shd w:val="clear" w:color="auto" w:fill="auto"/>
                  <w:vAlign w:val="center"/>
                </w:tcPr>
                <w:p w:rsidR="003B466F" w:rsidRPr="006D563D" w:rsidRDefault="00684EE0" w:rsidP="002479CB">
                  <w:pPr>
                    <w:framePr w:hSpace="180" w:wrap="around" w:vAnchor="text" w:hAnchor="text" w:xAlign="right" w:y="1"/>
                    <w:suppressAutoHyphens/>
                    <w:autoSpaceDE w:val="0"/>
                    <w:autoSpaceDN w:val="0"/>
                    <w:adjustRightInd w:val="0"/>
                    <w:spacing w:after="0"/>
                    <w:ind w:right="113"/>
                    <w:suppressOverlap/>
                    <w:jc w:val="center"/>
                    <w:rPr>
                      <w:rFonts w:ascii="Franklin Gothic Book" w:hAnsi="Franklin Gothic Book" w:cs="Arial"/>
                    </w:rPr>
                  </w:pPr>
                  <w:r>
                    <w:rPr>
                      <w:rFonts w:ascii="Franklin Gothic Book" w:hAnsi="Franklin Gothic Book" w:cs="Arial"/>
                    </w:rPr>
                    <w:t>25</w:t>
                  </w:r>
                </w:p>
              </w:tc>
            </w:tr>
          </w:tbl>
          <w:p w:rsidR="004F4818" w:rsidRDefault="003B466F" w:rsidP="006B0221">
            <w:pPr>
              <w:suppressAutoHyphens/>
              <w:autoSpaceDE w:val="0"/>
              <w:autoSpaceDN w:val="0"/>
              <w:adjustRightInd w:val="0"/>
              <w:spacing w:after="0"/>
              <w:ind w:right="113"/>
              <w:rPr>
                <w:rFonts w:ascii="Franklin Gothic Book" w:hAnsi="Franklin Gothic Book" w:cs="Arial"/>
              </w:rPr>
            </w:pPr>
            <w:r>
              <w:rPr>
                <w:rFonts w:ascii="Franklin Gothic Book" w:hAnsi="Franklin Gothic Book" w:cs="Arial"/>
              </w:rPr>
              <w:t xml:space="preserve">                  </w:t>
            </w:r>
          </w:p>
          <w:p w:rsidR="003B466F" w:rsidRPr="00190D48" w:rsidRDefault="003B466F" w:rsidP="006B0221">
            <w:pPr>
              <w:suppressAutoHyphens/>
              <w:autoSpaceDE w:val="0"/>
              <w:autoSpaceDN w:val="0"/>
              <w:adjustRightInd w:val="0"/>
              <w:spacing w:after="0"/>
              <w:ind w:right="113"/>
              <w:rPr>
                <w:rFonts w:ascii="Franklin Gothic Book" w:hAnsi="Franklin Gothic Book" w:cs="Arial"/>
              </w:rPr>
            </w:pPr>
            <w:r>
              <w:rPr>
                <w:rFonts w:ascii="Franklin Gothic Book" w:hAnsi="Franklin Gothic Book" w:cs="Arial"/>
              </w:rPr>
              <w:t xml:space="preserve">                                                                                                                                                                                                                                                                                                                                                           </w:t>
            </w:r>
          </w:p>
          <w:p w:rsidR="003B466F" w:rsidRPr="00190D48" w:rsidRDefault="003B466F" w:rsidP="00A35BA0">
            <w:pPr>
              <w:numPr>
                <w:ilvl w:val="0"/>
                <w:numId w:val="6"/>
              </w:numPr>
              <w:suppressAutoHyphens/>
              <w:autoSpaceDE w:val="0"/>
              <w:autoSpaceDN w:val="0"/>
              <w:adjustRightInd w:val="0"/>
              <w:spacing w:after="0"/>
              <w:ind w:right="113"/>
              <w:jc w:val="center"/>
              <w:rPr>
                <w:rFonts w:ascii="Franklin Gothic Book" w:hAnsi="Franklin Gothic Book" w:cs="Arial"/>
                <w:b/>
              </w:rPr>
            </w:pPr>
            <w:r w:rsidRPr="00190D48">
              <w:rPr>
                <w:rFonts w:ascii="Franklin Gothic Book" w:hAnsi="Franklin Gothic Book" w:cs="Arial"/>
                <w:b/>
              </w:rPr>
              <w:t>ОЦЕНКА ПО КРИТЕРИЮ «ФИНАНСОВОЕ СОСТОЯНИЕ»:</w:t>
            </w:r>
          </w:p>
          <w:p w:rsidR="003B466F" w:rsidRPr="00190D48" w:rsidRDefault="003B466F" w:rsidP="00A35BA0">
            <w:pPr>
              <w:tabs>
                <w:tab w:val="left" w:pos="495"/>
                <w:tab w:val="left" w:pos="1204"/>
              </w:tabs>
              <w:suppressAutoHyphens/>
              <w:spacing w:after="0"/>
              <w:ind w:right="153"/>
              <w:rPr>
                <w:rFonts w:ascii="Franklin Gothic Book" w:hAnsi="Franklin Gothic Book" w:cs="Arial"/>
                <w:b/>
                <w:bCs/>
              </w:rPr>
            </w:pPr>
          </w:p>
          <w:tbl>
            <w:tblPr>
              <w:tblW w:w="6764" w:type="dxa"/>
              <w:tblLayout w:type="fixed"/>
              <w:tblLook w:val="04A0" w:firstRow="1" w:lastRow="0" w:firstColumn="1" w:lastColumn="0" w:noHBand="0" w:noVBand="1"/>
            </w:tblPr>
            <w:tblGrid>
              <w:gridCol w:w="2177"/>
              <w:gridCol w:w="2287"/>
              <w:gridCol w:w="1134"/>
              <w:gridCol w:w="1166"/>
            </w:tblGrid>
            <w:tr w:rsidR="003B466F" w:rsidRPr="00190D48" w:rsidTr="00B6767C">
              <w:trPr>
                <w:trHeight w:val="227"/>
              </w:trPr>
              <w:tc>
                <w:tcPr>
                  <w:tcW w:w="6764" w:type="dxa"/>
                  <w:gridSpan w:val="4"/>
                  <w:noWrap/>
                  <w:vAlign w:val="bottom"/>
                </w:tcPr>
                <w:p w:rsidR="003B466F" w:rsidRPr="00190D48" w:rsidRDefault="003B466F" w:rsidP="002479CB">
                  <w:pPr>
                    <w:framePr w:hSpace="180" w:wrap="around" w:vAnchor="text" w:hAnchor="text" w:xAlign="right" w:y="1"/>
                    <w:shd w:val="clear" w:color="auto" w:fill="FFFFFF"/>
                    <w:suppressAutoHyphens/>
                    <w:spacing w:after="0" w:line="276" w:lineRule="auto"/>
                    <w:ind w:right="153"/>
                    <w:suppressOverlap/>
                    <w:jc w:val="center"/>
                    <w:rPr>
                      <w:rFonts w:ascii="Franklin Gothic Book" w:hAnsi="Franklin Gothic Book" w:cs="Arial"/>
                      <w:b/>
                      <w:bCs/>
                      <w:sz w:val="22"/>
                      <w:szCs w:val="22"/>
                      <w:lang w:eastAsia="en-US"/>
                    </w:rPr>
                  </w:pPr>
                  <w:r w:rsidRPr="00190D48">
                    <w:rPr>
                      <w:rFonts w:ascii="Franklin Gothic Book" w:hAnsi="Franklin Gothic Book" w:cs="Arial"/>
                      <w:b/>
                      <w:sz w:val="22"/>
                      <w:szCs w:val="22"/>
                      <w:lang w:eastAsia="en-US"/>
                    </w:rPr>
                    <w:t>Показатели, используемые для оценки финансового состояния организации</w:t>
                  </w:r>
                </w:p>
              </w:tc>
            </w:tr>
            <w:tr w:rsidR="003B466F" w:rsidRPr="00190D48" w:rsidTr="00B6767C">
              <w:trPr>
                <w:trHeight w:val="203"/>
              </w:trPr>
              <w:tc>
                <w:tcPr>
                  <w:tcW w:w="2177" w:type="dxa"/>
                  <w:noWrap/>
                  <w:vAlign w:val="bottom"/>
                </w:tcPr>
                <w:p w:rsidR="003B466F" w:rsidRPr="00190D48" w:rsidRDefault="003B466F" w:rsidP="002479CB">
                  <w:pPr>
                    <w:framePr w:hSpace="180" w:wrap="around" w:vAnchor="text" w:hAnchor="text" w:xAlign="right" w:y="1"/>
                    <w:suppressAutoHyphens/>
                    <w:spacing w:after="0" w:line="276" w:lineRule="auto"/>
                    <w:suppressOverlap/>
                    <w:jc w:val="left"/>
                    <w:rPr>
                      <w:rFonts w:ascii="Franklin Gothic Book" w:eastAsia="Calibri" w:hAnsi="Franklin Gothic Book" w:cs="Arial"/>
                      <w:sz w:val="22"/>
                      <w:szCs w:val="22"/>
                      <w:lang w:eastAsia="en-US"/>
                    </w:rPr>
                  </w:pPr>
                </w:p>
              </w:tc>
              <w:tc>
                <w:tcPr>
                  <w:tcW w:w="2287" w:type="dxa"/>
                  <w:noWrap/>
                  <w:vAlign w:val="bottom"/>
                </w:tcPr>
                <w:p w:rsidR="003B466F" w:rsidRPr="00190D48" w:rsidRDefault="003B466F" w:rsidP="002479CB">
                  <w:pPr>
                    <w:framePr w:hSpace="180" w:wrap="around" w:vAnchor="text" w:hAnchor="text" w:xAlign="right" w:y="1"/>
                    <w:suppressAutoHyphens/>
                    <w:spacing w:after="0" w:line="276" w:lineRule="auto"/>
                    <w:suppressOverlap/>
                    <w:jc w:val="left"/>
                    <w:rPr>
                      <w:rFonts w:ascii="Franklin Gothic Book" w:eastAsia="Calibri" w:hAnsi="Franklin Gothic Book" w:cs="Arial"/>
                      <w:sz w:val="22"/>
                      <w:szCs w:val="22"/>
                      <w:lang w:eastAsia="en-US"/>
                    </w:rPr>
                  </w:pPr>
                </w:p>
              </w:tc>
              <w:tc>
                <w:tcPr>
                  <w:tcW w:w="1134" w:type="dxa"/>
                  <w:noWrap/>
                  <w:vAlign w:val="bottom"/>
                </w:tcPr>
                <w:p w:rsidR="003B466F" w:rsidRPr="00190D48" w:rsidRDefault="003B466F" w:rsidP="002479CB">
                  <w:pPr>
                    <w:framePr w:hSpace="180" w:wrap="around" w:vAnchor="text" w:hAnchor="text" w:xAlign="right" w:y="1"/>
                    <w:suppressAutoHyphens/>
                    <w:spacing w:after="0" w:line="276" w:lineRule="auto"/>
                    <w:suppressOverlap/>
                    <w:jc w:val="left"/>
                    <w:rPr>
                      <w:rFonts w:ascii="Franklin Gothic Book" w:eastAsia="Calibri" w:hAnsi="Franklin Gothic Book" w:cs="Arial"/>
                      <w:sz w:val="22"/>
                      <w:szCs w:val="22"/>
                      <w:lang w:eastAsia="en-US"/>
                    </w:rPr>
                  </w:pPr>
                </w:p>
              </w:tc>
              <w:tc>
                <w:tcPr>
                  <w:tcW w:w="1166" w:type="dxa"/>
                  <w:noWrap/>
                  <w:vAlign w:val="bottom"/>
                </w:tcPr>
                <w:p w:rsidR="003B466F" w:rsidRPr="00190D48" w:rsidRDefault="003B466F" w:rsidP="002479CB">
                  <w:pPr>
                    <w:framePr w:hSpace="180" w:wrap="around" w:vAnchor="text" w:hAnchor="text" w:xAlign="right" w:y="1"/>
                    <w:suppressAutoHyphens/>
                    <w:spacing w:after="0" w:line="276" w:lineRule="auto"/>
                    <w:suppressOverlap/>
                    <w:jc w:val="left"/>
                    <w:rPr>
                      <w:rFonts w:ascii="Franklin Gothic Book" w:eastAsia="Calibri" w:hAnsi="Franklin Gothic Book" w:cs="Arial"/>
                      <w:sz w:val="22"/>
                      <w:szCs w:val="22"/>
                      <w:lang w:eastAsia="en-US"/>
                    </w:rPr>
                  </w:pPr>
                </w:p>
              </w:tc>
            </w:tr>
            <w:tr w:rsidR="003B466F" w:rsidRPr="00190D48" w:rsidTr="00222F25">
              <w:trPr>
                <w:trHeight w:val="274"/>
              </w:trPr>
              <w:tc>
                <w:tcPr>
                  <w:tcW w:w="2177" w:type="dxa"/>
                  <w:tcBorders>
                    <w:top w:val="single" w:sz="4" w:space="0" w:color="auto"/>
                    <w:left w:val="single" w:sz="4" w:space="0" w:color="auto"/>
                    <w:bottom w:val="single" w:sz="4" w:space="0" w:color="auto"/>
                    <w:right w:val="single" w:sz="4" w:space="0" w:color="auto"/>
                  </w:tcBorders>
                  <w:shd w:val="clear" w:color="auto" w:fill="FFFFFF"/>
                  <w:vAlign w:val="center"/>
                </w:tcPr>
                <w:p w:rsidR="003B466F" w:rsidRPr="00190D48" w:rsidRDefault="003B466F" w:rsidP="002479CB">
                  <w:pPr>
                    <w:framePr w:hSpace="180" w:wrap="around" w:vAnchor="text" w:hAnchor="text" w:xAlign="right" w:y="1"/>
                    <w:suppressAutoHyphens/>
                    <w:spacing w:after="0" w:line="276" w:lineRule="auto"/>
                    <w:suppressOverlap/>
                    <w:jc w:val="center"/>
                    <w:rPr>
                      <w:rFonts w:ascii="Franklin Gothic Book" w:hAnsi="Franklin Gothic Book" w:cs="Arial"/>
                      <w:sz w:val="20"/>
                      <w:szCs w:val="20"/>
                      <w:lang w:eastAsia="en-US"/>
                    </w:rPr>
                  </w:pPr>
                  <w:r w:rsidRPr="00190D48">
                    <w:rPr>
                      <w:rFonts w:ascii="Franklin Gothic Book" w:hAnsi="Franklin Gothic Book" w:cs="Arial"/>
                      <w:sz w:val="20"/>
                      <w:szCs w:val="20"/>
                      <w:lang w:eastAsia="en-US"/>
                    </w:rPr>
                    <w:t>Наименование финансовог</w:t>
                  </w:r>
                  <w:r w:rsidR="007D1094">
                    <w:rPr>
                      <w:rFonts w:ascii="Franklin Gothic Book" w:hAnsi="Franklin Gothic Book" w:cs="Arial"/>
                      <w:sz w:val="20"/>
                      <w:szCs w:val="20"/>
                      <w:lang w:eastAsia="en-US"/>
                    </w:rPr>
                    <w:t>о</w:t>
                  </w:r>
                  <w:r w:rsidRPr="00190D48">
                    <w:rPr>
                      <w:rFonts w:ascii="Franklin Gothic Book" w:hAnsi="Franklin Gothic Book" w:cs="Arial"/>
                      <w:sz w:val="20"/>
                      <w:szCs w:val="20"/>
                      <w:lang w:eastAsia="en-US"/>
                    </w:rPr>
                    <w:cr/>
                    <w:t xml:space="preserve"> коэффициента</w:t>
                  </w:r>
                </w:p>
              </w:tc>
              <w:tc>
                <w:tcPr>
                  <w:tcW w:w="2287" w:type="dxa"/>
                  <w:tcBorders>
                    <w:top w:val="single" w:sz="4" w:space="0" w:color="auto"/>
                    <w:left w:val="nil"/>
                    <w:bottom w:val="single" w:sz="4" w:space="0" w:color="auto"/>
                    <w:right w:val="single" w:sz="4" w:space="0" w:color="auto"/>
                  </w:tcBorders>
                  <w:shd w:val="clear" w:color="auto" w:fill="FFFFFF"/>
                  <w:vAlign w:val="center"/>
                </w:tcPr>
                <w:p w:rsidR="003B466F" w:rsidRPr="00190D48" w:rsidRDefault="003B466F" w:rsidP="002479CB">
                  <w:pPr>
                    <w:framePr w:hSpace="180" w:wrap="around" w:vAnchor="text" w:hAnchor="text" w:xAlign="right" w:y="1"/>
                    <w:suppressAutoHyphens/>
                    <w:spacing w:after="0" w:line="276" w:lineRule="auto"/>
                    <w:suppressOverlap/>
                    <w:jc w:val="center"/>
                    <w:rPr>
                      <w:rFonts w:ascii="Franklin Gothic Book" w:hAnsi="Franklin Gothic Book" w:cs="Arial"/>
                      <w:sz w:val="20"/>
                      <w:szCs w:val="20"/>
                      <w:lang w:eastAsia="en-US"/>
                    </w:rPr>
                  </w:pPr>
                  <w:r w:rsidRPr="00190D48">
                    <w:rPr>
                      <w:rFonts w:ascii="Franklin Gothic Book" w:hAnsi="Franklin Gothic Book" w:cs="Arial"/>
                      <w:sz w:val="20"/>
                      <w:szCs w:val="20"/>
                      <w:lang w:eastAsia="en-US"/>
                    </w:rPr>
                    <w:t>Методика расчета</w:t>
                  </w:r>
                  <w:r>
                    <w:rPr>
                      <w:rFonts w:ascii="Franklin Gothic Book" w:hAnsi="Franklin Gothic Book" w:cs="Arial"/>
                      <w:sz w:val="20"/>
                      <w:szCs w:val="20"/>
                      <w:lang w:eastAsia="en-US"/>
                    </w:rPr>
                    <w:t xml:space="preserve"> </w:t>
                  </w:r>
                  <w:r w:rsidRPr="00190D48">
                    <w:rPr>
                      <w:rFonts w:ascii="Franklin Gothic Book" w:hAnsi="Franklin Gothic Book" w:cs="Arial"/>
                      <w:sz w:val="20"/>
                      <w:szCs w:val="20"/>
                      <w:lang w:eastAsia="en-US"/>
                    </w:rPr>
                    <w:t>(строки фин. отчетнос</w:t>
                  </w:r>
                  <w:r>
                    <w:rPr>
                      <w:rFonts w:ascii="Franklin Gothic Book" w:hAnsi="Franklin Gothic Book" w:cs="Arial"/>
                      <w:sz w:val="20"/>
                      <w:szCs w:val="20"/>
                      <w:lang w:eastAsia="en-US"/>
                    </w:rPr>
                    <w:t>ти</w:t>
                  </w:r>
                  <w:r w:rsidRPr="00190D48">
                    <w:rPr>
                      <w:rFonts w:ascii="Franklin Gothic Book" w:hAnsi="Franklin Gothic Book" w:cs="Arial"/>
                      <w:sz w:val="20"/>
                      <w:szCs w:val="20"/>
                      <w:lang w:eastAsia="en-US"/>
                    </w:rPr>
                    <w:t>)</w:t>
                  </w:r>
                </w:p>
              </w:tc>
              <w:tc>
                <w:tcPr>
                  <w:tcW w:w="1134" w:type="dxa"/>
                  <w:tcBorders>
                    <w:top w:val="single" w:sz="4" w:space="0" w:color="auto"/>
                    <w:left w:val="nil"/>
                    <w:bottom w:val="single" w:sz="4" w:space="0" w:color="auto"/>
                    <w:right w:val="single" w:sz="4" w:space="0" w:color="auto"/>
                  </w:tcBorders>
                  <w:shd w:val="clear" w:color="auto" w:fill="FFFFFF"/>
                  <w:vAlign w:val="center"/>
                </w:tcPr>
                <w:p w:rsidR="003B466F" w:rsidRPr="00190D48" w:rsidRDefault="003B466F" w:rsidP="002479CB">
                  <w:pPr>
                    <w:framePr w:hSpace="180" w:wrap="around" w:vAnchor="text" w:hAnchor="text" w:xAlign="right" w:y="1"/>
                    <w:suppressAutoHyphens/>
                    <w:spacing w:after="0" w:line="276" w:lineRule="auto"/>
                    <w:suppressOverlap/>
                    <w:jc w:val="center"/>
                    <w:rPr>
                      <w:rFonts w:ascii="Franklin Gothic Book" w:hAnsi="Franklin Gothic Book" w:cs="Arial"/>
                      <w:sz w:val="20"/>
                      <w:szCs w:val="20"/>
                      <w:lang w:eastAsia="en-US"/>
                    </w:rPr>
                  </w:pPr>
                  <w:r>
                    <w:rPr>
                      <w:rFonts w:ascii="Franklin Gothic Book" w:hAnsi="Franklin Gothic Book" w:cs="Arial"/>
                      <w:sz w:val="20"/>
                      <w:szCs w:val="20"/>
                      <w:lang w:eastAsia="en-US"/>
                    </w:rPr>
                    <w:t>Норм</w:t>
                  </w:r>
                  <w:r w:rsidRPr="00190D48">
                    <w:rPr>
                      <w:rFonts w:ascii="Franklin Gothic Book" w:hAnsi="Franklin Gothic Book" w:cs="Arial"/>
                      <w:sz w:val="20"/>
                      <w:szCs w:val="20"/>
                      <w:lang w:eastAsia="en-US"/>
                    </w:rPr>
                    <w:t>ативное значение критерия</w:t>
                  </w:r>
                </w:p>
              </w:tc>
              <w:tc>
                <w:tcPr>
                  <w:tcW w:w="1166" w:type="dxa"/>
                  <w:tcBorders>
                    <w:top w:val="single" w:sz="4" w:space="0" w:color="auto"/>
                    <w:left w:val="nil"/>
                    <w:bottom w:val="single" w:sz="4" w:space="0" w:color="auto"/>
                    <w:right w:val="single" w:sz="4" w:space="0" w:color="auto"/>
                  </w:tcBorders>
                  <w:shd w:val="clear" w:color="auto" w:fill="FFFFFF"/>
                  <w:vAlign w:val="center"/>
                </w:tcPr>
                <w:p w:rsidR="003B466F" w:rsidRPr="00190D48" w:rsidRDefault="003B466F" w:rsidP="002479CB">
                  <w:pPr>
                    <w:framePr w:hSpace="180" w:wrap="around" w:vAnchor="text" w:hAnchor="text" w:xAlign="right" w:y="1"/>
                    <w:suppressAutoHyphens/>
                    <w:spacing w:after="0" w:line="276" w:lineRule="auto"/>
                    <w:suppressOverlap/>
                    <w:jc w:val="center"/>
                    <w:rPr>
                      <w:rFonts w:ascii="Franklin Gothic Book" w:hAnsi="Franklin Gothic Book" w:cs="Arial"/>
                      <w:sz w:val="20"/>
                      <w:szCs w:val="20"/>
                      <w:lang w:eastAsia="en-US"/>
                    </w:rPr>
                  </w:pPr>
                  <w:r w:rsidRPr="00190D48">
                    <w:rPr>
                      <w:rFonts w:ascii="Franklin Gothic Book" w:hAnsi="Franklin Gothic Book" w:cs="Arial"/>
                      <w:sz w:val="20"/>
                      <w:szCs w:val="20"/>
                      <w:lang w:eastAsia="en-US"/>
                    </w:rPr>
                    <w:t>Соответствие нормативному значению</w:t>
                  </w:r>
                  <w:r>
                    <w:rPr>
                      <w:rFonts w:ascii="Franklin Gothic Book" w:hAnsi="Franklin Gothic Book" w:cs="Arial"/>
                      <w:sz w:val="20"/>
                      <w:szCs w:val="20"/>
                      <w:lang w:eastAsia="en-US"/>
                    </w:rPr>
                    <w:t xml:space="preserve"> </w:t>
                  </w:r>
                  <w:r w:rsidRPr="00190D48">
                    <w:rPr>
                      <w:rFonts w:ascii="Franklin Gothic Book" w:hAnsi="Franklin Gothic Book" w:cs="Arial"/>
                      <w:sz w:val="20"/>
                      <w:szCs w:val="20"/>
                      <w:lang w:eastAsia="en-US"/>
                    </w:rPr>
                    <w:t xml:space="preserve"> (20 - соотв.; 0 -</w:t>
                  </w:r>
                  <w:r w:rsidRPr="00190D48">
                    <w:rPr>
                      <w:rFonts w:ascii="Franklin Gothic Book" w:hAnsi="Franklin Gothic Book" w:cs="Arial"/>
                      <w:sz w:val="20"/>
                      <w:szCs w:val="20"/>
                      <w:lang w:eastAsia="en-US"/>
                    </w:rPr>
                    <w:cr/>
                    <w:t>не соотв.)</w:t>
                  </w:r>
                </w:p>
              </w:tc>
            </w:tr>
            <w:tr w:rsidR="003B466F" w:rsidRPr="00190D48" w:rsidTr="00B6767C">
              <w:trPr>
                <w:trHeight w:val="203"/>
              </w:trPr>
              <w:tc>
                <w:tcPr>
                  <w:tcW w:w="4464" w:type="dxa"/>
                  <w:gridSpan w:val="2"/>
                  <w:shd w:val="clear" w:color="auto" w:fill="FFFFFF"/>
                  <w:noWrap/>
                  <w:vAlign w:val="bottom"/>
                </w:tcPr>
                <w:p w:rsidR="003B466F" w:rsidRPr="00190D48" w:rsidRDefault="003B466F" w:rsidP="002479CB">
                  <w:pPr>
                    <w:framePr w:hSpace="180" w:wrap="around" w:vAnchor="text" w:hAnchor="text" w:xAlign="right" w:y="1"/>
                    <w:suppressAutoHyphens/>
                    <w:spacing w:after="0" w:line="276" w:lineRule="auto"/>
                    <w:ind w:firstLineChars="100" w:firstLine="201"/>
                    <w:suppressOverlap/>
                    <w:jc w:val="left"/>
                    <w:rPr>
                      <w:rFonts w:ascii="Franklin Gothic Book" w:hAnsi="Franklin Gothic Book" w:cs="Arial"/>
                      <w:b/>
                      <w:bCs/>
                      <w:sz w:val="20"/>
                      <w:szCs w:val="20"/>
                      <w:lang w:eastAsia="en-US"/>
                    </w:rPr>
                  </w:pPr>
                  <w:r>
                    <w:rPr>
                      <w:rFonts w:ascii="Franklin Gothic Book" w:hAnsi="Franklin Gothic Book" w:cs="Arial"/>
                      <w:b/>
                      <w:bCs/>
                      <w:sz w:val="20"/>
                      <w:szCs w:val="20"/>
                      <w:lang w:eastAsia="en-US"/>
                    </w:rPr>
                    <w:t>Пл</w:t>
                  </w:r>
                  <w:r w:rsidRPr="00190D48">
                    <w:rPr>
                      <w:rFonts w:ascii="Franklin Gothic Book" w:hAnsi="Franklin Gothic Book" w:cs="Arial"/>
                      <w:b/>
                      <w:bCs/>
                      <w:sz w:val="20"/>
                      <w:szCs w:val="20"/>
                      <w:lang w:eastAsia="en-US"/>
                    </w:rPr>
                    <w:t>атежеспособность</w:t>
                  </w:r>
                </w:p>
              </w:tc>
              <w:tc>
                <w:tcPr>
                  <w:tcW w:w="1134" w:type="dxa"/>
                  <w:shd w:val="clear" w:color="auto" w:fill="FFFFFF"/>
                  <w:noWrap/>
                  <w:vAlign w:val="bottom"/>
                </w:tcPr>
                <w:p w:rsidR="003B466F" w:rsidRPr="00190D48" w:rsidRDefault="003B466F" w:rsidP="002479CB">
                  <w:pPr>
                    <w:framePr w:hSpace="180" w:wrap="around" w:vAnchor="text" w:hAnchor="text" w:xAlign="right" w:y="1"/>
                    <w:suppressAutoHyphens/>
                    <w:spacing w:after="0" w:line="276" w:lineRule="auto"/>
                    <w:suppressOverlap/>
                    <w:jc w:val="left"/>
                    <w:rPr>
                      <w:rFonts w:ascii="Franklin Gothic Book" w:hAnsi="Franklin Gothic Book" w:cs="Arial"/>
                      <w:sz w:val="20"/>
                      <w:szCs w:val="20"/>
                      <w:lang w:eastAsia="en-US"/>
                    </w:rPr>
                  </w:pPr>
                  <w:r w:rsidRPr="00190D48">
                    <w:rPr>
                      <w:rFonts w:ascii="Franklin Gothic Book" w:hAnsi="Franklin Gothic Book" w:cs="Arial"/>
                      <w:sz w:val="20"/>
                      <w:szCs w:val="20"/>
                      <w:lang w:eastAsia="en-US"/>
                    </w:rPr>
                    <w:t> </w:t>
                  </w:r>
                </w:p>
              </w:tc>
              <w:tc>
                <w:tcPr>
                  <w:tcW w:w="1166" w:type="dxa"/>
                  <w:shd w:val="clear" w:color="auto" w:fill="FFFFFF"/>
                  <w:noWrap/>
                  <w:vAlign w:val="bottom"/>
                </w:tcPr>
                <w:p w:rsidR="003B466F" w:rsidRPr="00190D48" w:rsidRDefault="003B466F" w:rsidP="002479CB">
                  <w:pPr>
                    <w:framePr w:hSpace="180" w:wrap="around" w:vAnchor="text" w:hAnchor="text" w:xAlign="right" w:y="1"/>
                    <w:suppressAutoHyphens/>
                    <w:spacing w:after="0" w:line="276" w:lineRule="auto"/>
                    <w:suppressOverlap/>
                    <w:jc w:val="left"/>
                    <w:rPr>
                      <w:rFonts w:ascii="Franklin Gothic Book" w:hAnsi="Franklin Gothic Book" w:cs="Arial"/>
                      <w:sz w:val="20"/>
                      <w:szCs w:val="20"/>
                      <w:lang w:eastAsia="en-US"/>
                    </w:rPr>
                  </w:pPr>
                  <w:r w:rsidRPr="00190D48">
                    <w:rPr>
                      <w:rFonts w:ascii="Franklin Gothic Book" w:hAnsi="Franklin Gothic Book" w:cs="Arial"/>
                      <w:sz w:val="20"/>
                      <w:szCs w:val="20"/>
                      <w:lang w:eastAsia="en-US"/>
                    </w:rPr>
                    <w:t> </w:t>
                  </w:r>
                </w:p>
              </w:tc>
            </w:tr>
            <w:tr w:rsidR="003B466F" w:rsidRPr="00190D48" w:rsidTr="00B6767C">
              <w:trPr>
                <w:trHeight w:val="408"/>
              </w:trPr>
              <w:tc>
                <w:tcPr>
                  <w:tcW w:w="2177" w:type="dxa"/>
                  <w:tcBorders>
                    <w:top w:val="single" w:sz="4" w:space="0" w:color="auto"/>
                    <w:left w:val="single" w:sz="4" w:space="0" w:color="auto"/>
                    <w:bottom w:val="single" w:sz="4" w:space="0" w:color="auto"/>
                    <w:right w:val="single" w:sz="4" w:space="0" w:color="auto"/>
                  </w:tcBorders>
                  <w:shd w:val="clear" w:color="auto" w:fill="FFFFFF"/>
                  <w:vAlign w:val="center"/>
                </w:tcPr>
                <w:p w:rsidR="003B466F" w:rsidRPr="00190D48" w:rsidRDefault="003B466F" w:rsidP="002479CB">
                  <w:pPr>
                    <w:framePr w:hSpace="180" w:wrap="around" w:vAnchor="text" w:hAnchor="text" w:xAlign="right" w:y="1"/>
                    <w:suppressAutoHyphens/>
                    <w:spacing w:after="0" w:line="276" w:lineRule="auto"/>
                    <w:suppressOverlap/>
                    <w:jc w:val="left"/>
                    <w:rPr>
                      <w:rFonts w:ascii="Franklin Gothic Book" w:hAnsi="Franklin Gothic Book" w:cs="Arial"/>
                      <w:sz w:val="20"/>
                      <w:szCs w:val="20"/>
                      <w:lang w:eastAsia="en-US"/>
                    </w:rPr>
                  </w:pPr>
                  <w:r w:rsidRPr="00190D48">
                    <w:rPr>
                      <w:rFonts w:ascii="Franklin Gothic Book" w:hAnsi="Franklin Gothic Book" w:cs="Arial"/>
                      <w:sz w:val="20"/>
                      <w:szCs w:val="20"/>
                      <w:lang w:eastAsia="en-US"/>
                    </w:rPr>
                    <w:t>Коэффициент</w:t>
                  </w:r>
                  <w:r>
                    <w:rPr>
                      <w:rFonts w:ascii="Franklin Gothic Book" w:hAnsi="Franklin Gothic Book" w:cs="Arial"/>
                      <w:sz w:val="20"/>
                      <w:szCs w:val="20"/>
                      <w:lang w:eastAsia="en-US"/>
                    </w:rPr>
                    <w:t xml:space="preserve"> текущей ли</w:t>
                  </w:r>
                  <w:r w:rsidRPr="00190D48">
                    <w:rPr>
                      <w:rFonts w:ascii="Franklin Gothic Book" w:hAnsi="Franklin Gothic Book" w:cs="Arial"/>
                      <w:sz w:val="20"/>
                      <w:szCs w:val="20"/>
                      <w:lang w:eastAsia="en-US"/>
                    </w:rPr>
                    <w:t>квидности</w:t>
                  </w:r>
                </w:p>
              </w:tc>
              <w:tc>
                <w:tcPr>
                  <w:tcW w:w="2287" w:type="dxa"/>
                  <w:tcBorders>
                    <w:top w:val="single" w:sz="4" w:space="0" w:color="auto"/>
                    <w:left w:val="nil"/>
                    <w:bottom w:val="single" w:sz="4" w:space="0" w:color="auto"/>
                    <w:right w:val="single" w:sz="4" w:space="0" w:color="auto"/>
                  </w:tcBorders>
                  <w:shd w:val="clear" w:color="auto" w:fill="FFFFFF"/>
                  <w:vAlign w:val="center"/>
                </w:tcPr>
                <w:p w:rsidR="003B466F" w:rsidRPr="00190D48" w:rsidRDefault="003B466F" w:rsidP="002479CB">
                  <w:pPr>
                    <w:framePr w:hSpace="180" w:wrap="around" w:vAnchor="text" w:hAnchor="text" w:xAlign="right" w:y="1"/>
                    <w:suppressAutoHyphens/>
                    <w:spacing w:after="0" w:line="276" w:lineRule="auto"/>
                    <w:suppressOverlap/>
                    <w:jc w:val="left"/>
                    <w:rPr>
                      <w:rFonts w:ascii="Franklin Gothic Book" w:hAnsi="Franklin Gothic Book" w:cs="Arial"/>
                      <w:sz w:val="20"/>
                      <w:szCs w:val="20"/>
                      <w:lang w:eastAsia="en-US"/>
                    </w:rPr>
                  </w:pPr>
                  <w:r>
                    <w:rPr>
                      <w:rFonts w:ascii="Franklin Gothic Book" w:hAnsi="Franklin Gothic Book" w:cs="Arial"/>
                      <w:sz w:val="20"/>
                      <w:szCs w:val="20"/>
                      <w:lang w:eastAsia="en-US"/>
                    </w:rPr>
                    <w:t>(1200 ф1- 1230</w:t>
                  </w:r>
                  <w:r w:rsidRPr="00190D48">
                    <w:rPr>
                      <w:rFonts w:ascii="Franklin Gothic Book" w:hAnsi="Franklin Gothic Book" w:cs="Arial"/>
                      <w:sz w:val="20"/>
                      <w:szCs w:val="20"/>
                      <w:lang w:eastAsia="en-US"/>
                    </w:rPr>
                    <w:t>д ф1)/ 1500 ф1</w:t>
                  </w:r>
                </w:p>
              </w:tc>
              <w:tc>
                <w:tcPr>
                  <w:tcW w:w="1134" w:type="dxa"/>
                  <w:tcBorders>
                    <w:top w:val="single" w:sz="4" w:space="0" w:color="auto"/>
                    <w:left w:val="nil"/>
                    <w:bottom w:val="single" w:sz="4" w:space="0" w:color="auto"/>
                    <w:right w:val="single" w:sz="4" w:space="0" w:color="auto"/>
                  </w:tcBorders>
                  <w:shd w:val="clear" w:color="auto" w:fill="FFFFFF"/>
                  <w:vAlign w:val="center"/>
                </w:tcPr>
                <w:p w:rsidR="003B466F" w:rsidRPr="00190D48" w:rsidRDefault="003B466F" w:rsidP="002479CB">
                  <w:pPr>
                    <w:framePr w:hSpace="180" w:wrap="around" w:vAnchor="text" w:hAnchor="text" w:xAlign="right" w:y="1"/>
                    <w:suppressAutoHyphens/>
                    <w:spacing w:after="0" w:line="276" w:lineRule="auto"/>
                    <w:suppressOverlap/>
                    <w:jc w:val="left"/>
                    <w:rPr>
                      <w:rFonts w:ascii="Franklin Gothic Book" w:hAnsi="Franklin Gothic Book" w:cs="Arial"/>
                      <w:sz w:val="20"/>
                      <w:szCs w:val="20"/>
                      <w:lang w:eastAsia="en-US"/>
                    </w:rPr>
                  </w:pPr>
                  <w:r w:rsidRPr="00190D48">
                    <w:rPr>
                      <w:rFonts w:ascii="Franklin Gothic Book" w:hAnsi="Franklin Gothic Book" w:cs="Arial"/>
                      <w:sz w:val="20"/>
                      <w:szCs w:val="20"/>
                      <w:lang w:eastAsia="en-US"/>
                    </w:rPr>
                    <w:t>&gt; 2</w:t>
                  </w:r>
                </w:p>
              </w:tc>
              <w:tc>
                <w:tcPr>
                  <w:tcW w:w="1166" w:type="dxa"/>
                  <w:tcBorders>
                    <w:top w:val="single" w:sz="4" w:space="0" w:color="auto"/>
                    <w:left w:val="nil"/>
                    <w:bottom w:val="single" w:sz="4" w:space="0" w:color="auto"/>
                    <w:right w:val="single" w:sz="4" w:space="0" w:color="auto"/>
                  </w:tcBorders>
                  <w:shd w:val="clear" w:color="auto" w:fill="FFFFFF"/>
                  <w:vAlign w:val="bottom"/>
                </w:tcPr>
                <w:p w:rsidR="003B466F" w:rsidRPr="00190D48" w:rsidRDefault="003B466F" w:rsidP="002479CB">
                  <w:pPr>
                    <w:framePr w:hSpace="180" w:wrap="around" w:vAnchor="text" w:hAnchor="text" w:xAlign="right" w:y="1"/>
                    <w:suppressAutoHyphens/>
                    <w:spacing w:after="0" w:line="276" w:lineRule="auto"/>
                    <w:suppressOverlap/>
                    <w:jc w:val="left"/>
                    <w:rPr>
                      <w:rFonts w:ascii="Franklin Gothic Book" w:hAnsi="Franklin Gothic Book" w:cs="Arial"/>
                      <w:sz w:val="20"/>
                      <w:szCs w:val="20"/>
                      <w:lang w:eastAsia="en-US"/>
                    </w:rPr>
                  </w:pPr>
                  <w:r w:rsidRPr="00190D48">
                    <w:rPr>
                      <w:rFonts w:ascii="Franklin Gothic Book" w:hAnsi="Franklin Gothic Book" w:cs="Arial"/>
                      <w:sz w:val="20"/>
                      <w:szCs w:val="20"/>
                      <w:lang w:eastAsia="en-US"/>
                    </w:rPr>
                    <w:t> </w:t>
                  </w:r>
                </w:p>
              </w:tc>
            </w:tr>
            <w:tr w:rsidR="003B466F" w:rsidRPr="00190D48" w:rsidTr="00A83B77">
              <w:trPr>
                <w:trHeight w:val="274"/>
              </w:trPr>
              <w:tc>
                <w:tcPr>
                  <w:tcW w:w="2177" w:type="dxa"/>
                  <w:tcBorders>
                    <w:top w:val="nil"/>
                    <w:left w:val="single" w:sz="4" w:space="0" w:color="auto"/>
                    <w:bottom w:val="single" w:sz="4" w:space="0" w:color="auto"/>
                    <w:right w:val="single" w:sz="4" w:space="0" w:color="auto"/>
                  </w:tcBorders>
                  <w:shd w:val="clear" w:color="auto" w:fill="FFFFFF"/>
                  <w:vAlign w:val="center"/>
                </w:tcPr>
                <w:p w:rsidR="003B466F" w:rsidRPr="00190D48" w:rsidRDefault="003B466F" w:rsidP="002479CB">
                  <w:pPr>
                    <w:framePr w:hSpace="180" w:wrap="around" w:vAnchor="text" w:hAnchor="text" w:xAlign="right" w:y="1"/>
                    <w:suppressAutoHyphens/>
                    <w:spacing w:after="0" w:line="276" w:lineRule="auto"/>
                    <w:suppressOverlap/>
                    <w:jc w:val="left"/>
                    <w:rPr>
                      <w:rFonts w:ascii="Franklin Gothic Book" w:hAnsi="Franklin Gothic Book" w:cs="Arial"/>
                      <w:sz w:val="20"/>
                      <w:szCs w:val="20"/>
                      <w:lang w:eastAsia="en-US"/>
                    </w:rPr>
                  </w:pPr>
                  <w:r>
                    <w:rPr>
                      <w:rFonts w:ascii="Franklin Gothic Book" w:hAnsi="Franklin Gothic Book" w:cs="Arial"/>
                      <w:sz w:val="20"/>
                      <w:szCs w:val="20"/>
                      <w:lang w:eastAsia="en-US"/>
                    </w:rPr>
                    <w:t>Коэффициент абсолютной ликви</w:t>
                  </w:r>
                  <w:r w:rsidRPr="00190D48">
                    <w:rPr>
                      <w:rFonts w:ascii="Franklin Gothic Book" w:hAnsi="Franklin Gothic Book" w:cs="Arial"/>
                      <w:sz w:val="20"/>
                      <w:szCs w:val="20"/>
                      <w:lang w:eastAsia="en-US"/>
                    </w:rPr>
                    <w:t>дности</w:t>
                  </w:r>
                </w:p>
              </w:tc>
              <w:tc>
                <w:tcPr>
                  <w:tcW w:w="2287" w:type="dxa"/>
                  <w:tcBorders>
                    <w:top w:val="nil"/>
                    <w:left w:val="nil"/>
                    <w:bottom w:val="single" w:sz="4" w:space="0" w:color="auto"/>
                    <w:right w:val="single" w:sz="4" w:space="0" w:color="auto"/>
                  </w:tcBorders>
                  <w:shd w:val="clear" w:color="auto" w:fill="FFFFFF"/>
                  <w:vAlign w:val="center"/>
                </w:tcPr>
                <w:p w:rsidR="003B466F" w:rsidRPr="00190D48" w:rsidRDefault="003B466F" w:rsidP="002479CB">
                  <w:pPr>
                    <w:framePr w:hSpace="180" w:wrap="around" w:vAnchor="text" w:hAnchor="text" w:xAlign="right" w:y="1"/>
                    <w:suppressAutoHyphens/>
                    <w:spacing w:after="0" w:line="276" w:lineRule="auto"/>
                    <w:suppressOverlap/>
                    <w:jc w:val="left"/>
                    <w:rPr>
                      <w:rFonts w:ascii="Franklin Gothic Book" w:hAnsi="Franklin Gothic Book" w:cs="Arial"/>
                      <w:sz w:val="20"/>
                      <w:szCs w:val="20"/>
                      <w:lang w:eastAsia="en-US"/>
                    </w:rPr>
                  </w:pPr>
                  <w:r w:rsidRPr="00190D48">
                    <w:rPr>
                      <w:rFonts w:ascii="Franklin Gothic Book" w:hAnsi="Franklin Gothic Book" w:cs="Arial"/>
                      <w:sz w:val="20"/>
                      <w:szCs w:val="20"/>
                      <w:lang w:eastAsia="en-US"/>
                    </w:rPr>
                    <w:t>(1250 ф1+1240</w:t>
                  </w:r>
                  <w:r w:rsidRPr="00190D48">
                    <w:rPr>
                      <w:rFonts w:ascii="Franklin Gothic Book" w:hAnsi="Franklin Gothic Book" w:cs="Arial"/>
                      <w:sz w:val="20"/>
                      <w:szCs w:val="20"/>
                      <w:lang w:eastAsia="en-US"/>
                    </w:rPr>
                    <w:cr/>
                    <w:t>ф1)/(1510 ф1+1520 ф1+1530</w:t>
                  </w:r>
                  <w:r w:rsidRPr="00190D48">
                    <w:rPr>
                      <w:rFonts w:ascii="Franklin Gothic Book" w:hAnsi="Franklin Gothic Book" w:cs="Arial"/>
                      <w:sz w:val="20"/>
                      <w:szCs w:val="20"/>
                      <w:lang w:eastAsia="en-US"/>
                    </w:rPr>
                    <w:cr/>
                    <w:t>ф1+</w:t>
                  </w:r>
                  <w:r w:rsidRPr="00190D48">
                    <w:rPr>
                      <w:rFonts w:ascii="Franklin Gothic Book" w:hAnsi="Franklin Gothic Book" w:cs="Arial"/>
                      <w:sz w:val="20"/>
                      <w:szCs w:val="20"/>
                      <w:lang w:eastAsia="en-US"/>
                    </w:rPr>
                    <w:cr/>
                  </w:r>
                  <w:r>
                    <w:rPr>
                      <w:rFonts w:ascii="Franklin Gothic Book" w:hAnsi="Franklin Gothic Book" w:cs="Arial"/>
                      <w:sz w:val="20"/>
                      <w:szCs w:val="20"/>
                      <w:lang w:eastAsia="en-US"/>
                    </w:rPr>
                    <w:t>1</w:t>
                  </w:r>
                  <w:r w:rsidRPr="00190D48">
                    <w:rPr>
                      <w:rFonts w:ascii="Franklin Gothic Book" w:hAnsi="Franklin Gothic Book" w:cs="Arial"/>
                      <w:sz w:val="20"/>
                      <w:szCs w:val="20"/>
                      <w:lang w:eastAsia="en-US"/>
                    </w:rPr>
                    <w:t>540 ф1+1550 ф1)</w:t>
                  </w:r>
                </w:p>
              </w:tc>
              <w:tc>
                <w:tcPr>
                  <w:tcW w:w="1134" w:type="dxa"/>
                  <w:tcBorders>
                    <w:top w:val="nil"/>
                    <w:left w:val="nil"/>
                    <w:bottom w:val="single" w:sz="4" w:space="0" w:color="auto"/>
                    <w:right w:val="single" w:sz="4" w:space="0" w:color="auto"/>
                  </w:tcBorders>
                  <w:shd w:val="clear" w:color="auto" w:fill="FFFFFF"/>
                  <w:vAlign w:val="center"/>
                </w:tcPr>
                <w:p w:rsidR="003B466F" w:rsidRPr="00190D48" w:rsidRDefault="003B466F" w:rsidP="002479CB">
                  <w:pPr>
                    <w:framePr w:hSpace="180" w:wrap="around" w:vAnchor="text" w:hAnchor="text" w:xAlign="right" w:y="1"/>
                    <w:suppressAutoHyphens/>
                    <w:spacing w:after="0" w:line="276" w:lineRule="auto"/>
                    <w:suppressOverlap/>
                    <w:jc w:val="left"/>
                    <w:rPr>
                      <w:rFonts w:ascii="Franklin Gothic Book" w:hAnsi="Franklin Gothic Book" w:cs="Arial"/>
                      <w:sz w:val="20"/>
                      <w:szCs w:val="20"/>
                      <w:lang w:eastAsia="en-US"/>
                    </w:rPr>
                  </w:pPr>
                  <w:r w:rsidRPr="00190D48">
                    <w:rPr>
                      <w:rFonts w:ascii="Franklin Gothic Book" w:hAnsi="Franklin Gothic Book" w:cs="Arial"/>
                      <w:sz w:val="20"/>
                      <w:szCs w:val="20"/>
                      <w:lang w:eastAsia="en-US"/>
                    </w:rPr>
                    <w:t xml:space="preserve">&gt; 0,2 </w:t>
                  </w:r>
                </w:p>
              </w:tc>
              <w:tc>
                <w:tcPr>
                  <w:tcW w:w="1166" w:type="dxa"/>
                  <w:tcBorders>
                    <w:top w:val="nil"/>
                    <w:left w:val="nil"/>
                    <w:bottom w:val="single" w:sz="4" w:space="0" w:color="auto"/>
                    <w:right w:val="single" w:sz="4" w:space="0" w:color="auto"/>
                  </w:tcBorders>
                  <w:shd w:val="clear" w:color="auto" w:fill="FFFFFF"/>
                  <w:vAlign w:val="bottom"/>
                </w:tcPr>
                <w:p w:rsidR="003B466F" w:rsidRPr="00190D48" w:rsidRDefault="003B466F" w:rsidP="002479CB">
                  <w:pPr>
                    <w:framePr w:hSpace="180" w:wrap="around" w:vAnchor="text" w:hAnchor="text" w:xAlign="right" w:y="1"/>
                    <w:suppressAutoHyphens/>
                    <w:spacing w:after="0" w:line="276" w:lineRule="auto"/>
                    <w:suppressOverlap/>
                    <w:jc w:val="left"/>
                    <w:rPr>
                      <w:rFonts w:ascii="Franklin Gothic Book" w:hAnsi="Franklin Gothic Book" w:cs="Arial"/>
                      <w:sz w:val="20"/>
                      <w:szCs w:val="20"/>
                      <w:lang w:eastAsia="en-US"/>
                    </w:rPr>
                  </w:pPr>
                  <w:r w:rsidRPr="00190D48">
                    <w:rPr>
                      <w:rFonts w:ascii="Franklin Gothic Book" w:hAnsi="Franklin Gothic Book" w:cs="Arial"/>
                      <w:sz w:val="20"/>
                      <w:szCs w:val="20"/>
                      <w:lang w:eastAsia="en-US"/>
                    </w:rPr>
                    <w:t> </w:t>
                  </w:r>
                </w:p>
              </w:tc>
            </w:tr>
            <w:tr w:rsidR="003B466F" w:rsidRPr="00190D48" w:rsidTr="00B6767C">
              <w:trPr>
                <w:trHeight w:val="203"/>
              </w:trPr>
              <w:tc>
                <w:tcPr>
                  <w:tcW w:w="6764" w:type="dxa"/>
                  <w:gridSpan w:val="4"/>
                  <w:tcBorders>
                    <w:top w:val="single" w:sz="4" w:space="0" w:color="auto"/>
                    <w:left w:val="nil"/>
                    <w:bottom w:val="single" w:sz="4" w:space="0" w:color="auto"/>
                    <w:right w:val="nil"/>
                  </w:tcBorders>
                  <w:shd w:val="clear" w:color="auto" w:fill="FFFFFF"/>
                  <w:vAlign w:val="center"/>
                </w:tcPr>
                <w:p w:rsidR="003B466F" w:rsidRPr="00190D48" w:rsidRDefault="003B466F" w:rsidP="002479CB">
                  <w:pPr>
                    <w:framePr w:hSpace="180" w:wrap="around" w:vAnchor="text" w:hAnchor="text" w:xAlign="right" w:y="1"/>
                    <w:suppressAutoHyphens/>
                    <w:spacing w:after="0" w:line="276" w:lineRule="auto"/>
                    <w:ind w:firstLineChars="100" w:firstLine="201"/>
                    <w:suppressOverlap/>
                    <w:jc w:val="left"/>
                    <w:rPr>
                      <w:rFonts w:ascii="Franklin Gothic Book" w:hAnsi="Franklin Gothic Book" w:cs="Arial"/>
                      <w:b/>
                      <w:bCs/>
                      <w:sz w:val="20"/>
                      <w:szCs w:val="20"/>
                      <w:lang w:eastAsia="en-US"/>
                    </w:rPr>
                  </w:pPr>
                  <w:r w:rsidRPr="00190D48">
                    <w:rPr>
                      <w:rFonts w:ascii="Franklin Gothic Book" w:hAnsi="Franklin Gothic Book" w:cs="Arial"/>
                      <w:b/>
                      <w:bCs/>
                      <w:sz w:val="20"/>
                      <w:szCs w:val="20"/>
                      <w:lang w:eastAsia="en-US"/>
                    </w:rPr>
                    <w:t>Финансова</w:t>
                  </w:r>
                  <w:r>
                    <w:rPr>
                      <w:rFonts w:ascii="Franklin Gothic Book" w:hAnsi="Franklin Gothic Book" w:cs="Arial"/>
                      <w:b/>
                      <w:bCs/>
                      <w:sz w:val="20"/>
                      <w:szCs w:val="20"/>
                      <w:lang w:eastAsia="en-US"/>
                    </w:rPr>
                    <w:t>я</w:t>
                  </w:r>
                  <w:r w:rsidRPr="00190D48">
                    <w:rPr>
                      <w:rFonts w:ascii="Franklin Gothic Book" w:hAnsi="Franklin Gothic Book" w:cs="Arial"/>
                      <w:b/>
                      <w:bCs/>
                      <w:sz w:val="20"/>
                      <w:szCs w:val="20"/>
                      <w:lang w:eastAsia="en-US"/>
                    </w:rPr>
                    <w:cr/>
                    <w:t xml:space="preserve"> ус</w:t>
                  </w:r>
                  <w:r>
                    <w:rPr>
                      <w:rFonts w:ascii="Franklin Gothic Book" w:hAnsi="Franklin Gothic Book" w:cs="Arial"/>
                      <w:b/>
                      <w:bCs/>
                      <w:sz w:val="20"/>
                      <w:szCs w:val="20"/>
                      <w:lang w:eastAsia="en-US"/>
                    </w:rPr>
                    <w:t>тойч</w:t>
                  </w:r>
                  <w:r w:rsidRPr="00190D48">
                    <w:rPr>
                      <w:rFonts w:ascii="Franklin Gothic Book" w:hAnsi="Franklin Gothic Book" w:cs="Arial"/>
                      <w:b/>
                      <w:bCs/>
                      <w:sz w:val="20"/>
                      <w:szCs w:val="20"/>
                      <w:lang w:eastAsia="en-US"/>
                    </w:rPr>
                    <w:t>ивость</w:t>
                  </w:r>
                </w:p>
              </w:tc>
            </w:tr>
            <w:tr w:rsidR="003B466F" w:rsidRPr="00190D48" w:rsidTr="00B6767C">
              <w:trPr>
                <w:trHeight w:val="408"/>
              </w:trPr>
              <w:tc>
                <w:tcPr>
                  <w:tcW w:w="2177" w:type="dxa"/>
                  <w:tcBorders>
                    <w:top w:val="nil"/>
                    <w:left w:val="single" w:sz="4" w:space="0" w:color="auto"/>
                    <w:bottom w:val="single" w:sz="4" w:space="0" w:color="auto"/>
                    <w:right w:val="single" w:sz="4" w:space="0" w:color="auto"/>
                  </w:tcBorders>
                  <w:shd w:val="clear" w:color="auto" w:fill="FFFFFF"/>
                  <w:vAlign w:val="center"/>
                </w:tcPr>
                <w:p w:rsidR="003B466F" w:rsidRPr="00190D48" w:rsidRDefault="003B466F" w:rsidP="002479CB">
                  <w:pPr>
                    <w:framePr w:hSpace="180" w:wrap="around" w:vAnchor="text" w:hAnchor="text" w:xAlign="right" w:y="1"/>
                    <w:suppressAutoHyphens/>
                    <w:spacing w:after="0" w:line="276" w:lineRule="auto"/>
                    <w:suppressOverlap/>
                    <w:jc w:val="left"/>
                    <w:rPr>
                      <w:rFonts w:ascii="Franklin Gothic Book" w:hAnsi="Franklin Gothic Book" w:cs="Arial"/>
                      <w:sz w:val="20"/>
                      <w:szCs w:val="20"/>
                      <w:lang w:eastAsia="en-US"/>
                    </w:rPr>
                  </w:pPr>
                  <w:r>
                    <w:rPr>
                      <w:rFonts w:ascii="Franklin Gothic Book" w:hAnsi="Franklin Gothic Book" w:cs="Arial"/>
                      <w:sz w:val="20"/>
                      <w:szCs w:val="20"/>
                      <w:lang w:eastAsia="en-US"/>
                    </w:rPr>
                    <w:t>Коэффициент ав</w:t>
                  </w:r>
                  <w:r w:rsidRPr="00190D48">
                    <w:rPr>
                      <w:rFonts w:ascii="Franklin Gothic Book" w:hAnsi="Franklin Gothic Book" w:cs="Arial"/>
                      <w:sz w:val="20"/>
                      <w:szCs w:val="20"/>
                      <w:lang w:eastAsia="en-US"/>
                    </w:rPr>
                    <w:t>тономии</w:t>
                  </w:r>
                </w:p>
              </w:tc>
              <w:tc>
                <w:tcPr>
                  <w:tcW w:w="2287" w:type="dxa"/>
                  <w:tcBorders>
                    <w:top w:val="nil"/>
                    <w:left w:val="nil"/>
                    <w:bottom w:val="single" w:sz="4" w:space="0" w:color="auto"/>
                    <w:right w:val="single" w:sz="4" w:space="0" w:color="auto"/>
                  </w:tcBorders>
                  <w:shd w:val="clear" w:color="auto" w:fill="FFFFFF"/>
                  <w:vAlign w:val="center"/>
                </w:tcPr>
                <w:p w:rsidR="003B466F" w:rsidRPr="00190D48" w:rsidRDefault="003B466F" w:rsidP="002479CB">
                  <w:pPr>
                    <w:framePr w:hSpace="180" w:wrap="around" w:vAnchor="text" w:hAnchor="text" w:xAlign="right" w:y="1"/>
                    <w:suppressAutoHyphens/>
                    <w:spacing w:after="0" w:line="276" w:lineRule="auto"/>
                    <w:suppressOverlap/>
                    <w:jc w:val="left"/>
                    <w:rPr>
                      <w:rFonts w:ascii="Franklin Gothic Book" w:hAnsi="Franklin Gothic Book" w:cs="Arial"/>
                      <w:sz w:val="20"/>
                      <w:szCs w:val="20"/>
                      <w:lang w:eastAsia="en-US"/>
                    </w:rPr>
                  </w:pPr>
                  <w:r w:rsidRPr="00190D48">
                    <w:rPr>
                      <w:rFonts w:ascii="Franklin Gothic Book" w:hAnsi="Franklin Gothic Book" w:cs="Arial"/>
                      <w:sz w:val="20"/>
                      <w:szCs w:val="20"/>
                      <w:lang w:eastAsia="en-US"/>
                    </w:rPr>
                    <w:t>(1300 ф1+ 1530 ф1+154</w:t>
                  </w:r>
                  <w:r>
                    <w:rPr>
                      <w:rFonts w:ascii="Franklin Gothic Book" w:hAnsi="Franklin Gothic Book" w:cs="Arial"/>
                      <w:sz w:val="20"/>
                      <w:szCs w:val="20"/>
                      <w:lang w:eastAsia="en-US"/>
                    </w:rPr>
                    <w:t>0</w:t>
                  </w:r>
                  <w:r w:rsidRPr="00190D48">
                    <w:rPr>
                      <w:rFonts w:ascii="Franklin Gothic Book" w:hAnsi="Franklin Gothic Book" w:cs="Arial"/>
                      <w:sz w:val="20"/>
                      <w:szCs w:val="20"/>
                      <w:lang w:eastAsia="en-US"/>
                    </w:rPr>
                    <w:cr/>
                    <w:t xml:space="preserve"> ф1</w:t>
                  </w:r>
                  <w:r w:rsidRPr="00190D48">
                    <w:rPr>
                      <w:rFonts w:ascii="Franklin Gothic Book" w:hAnsi="Franklin Gothic Book" w:cs="Arial"/>
                      <w:sz w:val="20"/>
                      <w:szCs w:val="20"/>
                      <w:lang w:eastAsia="en-US"/>
                    </w:rPr>
                    <w:cr/>
                    <w:t>/1700 ф1</w:t>
                  </w:r>
                </w:p>
              </w:tc>
              <w:tc>
                <w:tcPr>
                  <w:tcW w:w="1134" w:type="dxa"/>
                  <w:tcBorders>
                    <w:top w:val="nil"/>
                    <w:left w:val="nil"/>
                    <w:bottom w:val="single" w:sz="4" w:space="0" w:color="auto"/>
                    <w:right w:val="single" w:sz="4" w:space="0" w:color="auto"/>
                  </w:tcBorders>
                  <w:shd w:val="clear" w:color="auto" w:fill="FFFFFF"/>
                  <w:vAlign w:val="center"/>
                </w:tcPr>
                <w:p w:rsidR="003B466F" w:rsidRPr="00190D48" w:rsidRDefault="003B466F" w:rsidP="002479CB">
                  <w:pPr>
                    <w:framePr w:hSpace="180" w:wrap="around" w:vAnchor="text" w:hAnchor="text" w:xAlign="right" w:y="1"/>
                    <w:suppressAutoHyphens/>
                    <w:spacing w:after="0" w:line="276" w:lineRule="auto"/>
                    <w:suppressOverlap/>
                    <w:jc w:val="left"/>
                    <w:rPr>
                      <w:rFonts w:ascii="Franklin Gothic Book" w:hAnsi="Franklin Gothic Book" w:cs="Arial"/>
                      <w:sz w:val="20"/>
                      <w:szCs w:val="20"/>
                      <w:lang w:eastAsia="en-US"/>
                    </w:rPr>
                  </w:pPr>
                  <w:r w:rsidRPr="00190D48">
                    <w:rPr>
                      <w:rFonts w:ascii="Franklin Gothic Book" w:hAnsi="Franklin Gothic Book" w:cs="Arial"/>
                      <w:sz w:val="20"/>
                      <w:szCs w:val="20"/>
                      <w:lang w:eastAsia="en-US"/>
                    </w:rPr>
                    <w:t>&gt; 0,5</w:t>
                  </w:r>
                </w:p>
              </w:tc>
              <w:tc>
                <w:tcPr>
                  <w:tcW w:w="1166" w:type="dxa"/>
                  <w:tcBorders>
                    <w:top w:val="nil"/>
                    <w:left w:val="nil"/>
                    <w:bottom w:val="single" w:sz="4" w:space="0" w:color="auto"/>
                    <w:right w:val="single" w:sz="4" w:space="0" w:color="auto"/>
                  </w:tcBorders>
                  <w:shd w:val="clear" w:color="auto" w:fill="FFFFFF"/>
                  <w:vAlign w:val="bottom"/>
                </w:tcPr>
                <w:p w:rsidR="003B466F" w:rsidRPr="00190D48" w:rsidRDefault="003B466F" w:rsidP="002479CB">
                  <w:pPr>
                    <w:framePr w:hSpace="180" w:wrap="around" w:vAnchor="text" w:hAnchor="text" w:xAlign="right" w:y="1"/>
                    <w:suppressAutoHyphens/>
                    <w:spacing w:after="0" w:line="276" w:lineRule="auto"/>
                    <w:suppressOverlap/>
                    <w:jc w:val="left"/>
                    <w:rPr>
                      <w:rFonts w:ascii="Franklin Gothic Book" w:hAnsi="Franklin Gothic Book" w:cs="Arial"/>
                      <w:sz w:val="20"/>
                      <w:szCs w:val="20"/>
                      <w:lang w:eastAsia="en-US"/>
                    </w:rPr>
                  </w:pPr>
                  <w:r w:rsidRPr="00190D48">
                    <w:rPr>
                      <w:rFonts w:ascii="Franklin Gothic Book" w:hAnsi="Franklin Gothic Book" w:cs="Arial"/>
                      <w:sz w:val="20"/>
                      <w:szCs w:val="20"/>
                      <w:lang w:eastAsia="en-US"/>
                    </w:rPr>
                    <w:t> </w:t>
                  </w:r>
                </w:p>
              </w:tc>
            </w:tr>
            <w:tr w:rsidR="003B466F" w:rsidRPr="00190D48" w:rsidTr="00B6767C">
              <w:trPr>
                <w:trHeight w:val="1222"/>
              </w:trPr>
              <w:tc>
                <w:tcPr>
                  <w:tcW w:w="2177" w:type="dxa"/>
                  <w:tcBorders>
                    <w:top w:val="nil"/>
                    <w:left w:val="single" w:sz="4" w:space="0" w:color="auto"/>
                    <w:bottom w:val="single" w:sz="4" w:space="0" w:color="auto"/>
                    <w:right w:val="single" w:sz="4" w:space="0" w:color="auto"/>
                  </w:tcBorders>
                  <w:shd w:val="clear" w:color="auto" w:fill="FFFFFF"/>
                  <w:vAlign w:val="center"/>
                </w:tcPr>
                <w:p w:rsidR="003B466F" w:rsidRPr="00190D48" w:rsidRDefault="003B466F" w:rsidP="002479CB">
                  <w:pPr>
                    <w:framePr w:hSpace="180" w:wrap="around" w:vAnchor="text" w:hAnchor="text" w:xAlign="right" w:y="1"/>
                    <w:suppressAutoHyphens/>
                    <w:spacing w:after="0" w:line="276" w:lineRule="auto"/>
                    <w:suppressOverlap/>
                    <w:jc w:val="left"/>
                    <w:rPr>
                      <w:rFonts w:ascii="Franklin Gothic Book" w:hAnsi="Franklin Gothic Book" w:cs="Arial"/>
                      <w:sz w:val="20"/>
                      <w:szCs w:val="20"/>
                      <w:lang w:eastAsia="en-US"/>
                    </w:rPr>
                  </w:pPr>
                  <w:r>
                    <w:rPr>
                      <w:rFonts w:ascii="Franklin Gothic Book" w:hAnsi="Franklin Gothic Book" w:cs="Arial"/>
                      <w:sz w:val="20"/>
                      <w:szCs w:val="20"/>
                      <w:lang w:eastAsia="en-US"/>
                    </w:rPr>
                    <w:t>Коэффициен</w:t>
                  </w:r>
                  <w:r w:rsidRPr="00190D48">
                    <w:rPr>
                      <w:rFonts w:ascii="Franklin Gothic Book" w:hAnsi="Franklin Gothic Book" w:cs="Arial"/>
                      <w:sz w:val="20"/>
                      <w:szCs w:val="20"/>
                      <w:lang w:eastAsia="en-US"/>
                    </w:rPr>
                    <w:t>т по</w:t>
                  </w:r>
                  <w:r>
                    <w:rPr>
                      <w:rFonts w:ascii="Franklin Gothic Book" w:hAnsi="Franklin Gothic Book" w:cs="Arial"/>
                      <w:sz w:val="20"/>
                      <w:szCs w:val="20"/>
                      <w:lang w:eastAsia="en-US"/>
                    </w:rPr>
                    <w:t>крытия</w:t>
                  </w:r>
                  <w:r>
                    <w:rPr>
                      <w:rFonts w:ascii="Franklin Gothic Book" w:hAnsi="Franklin Gothic Book" w:cs="Arial"/>
                      <w:sz w:val="20"/>
                      <w:szCs w:val="20"/>
                      <w:lang w:eastAsia="en-US"/>
                    </w:rPr>
                    <w:cr/>
                    <w:t xml:space="preserve"> оборотных средств собств</w:t>
                  </w:r>
                  <w:r w:rsidR="007D1094">
                    <w:rPr>
                      <w:rFonts w:ascii="Franklin Gothic Book" w:hAnsi="Franklin Gothic Book" w:cs="Arial"/>
                      <w:sz w:val="20"/>
                      <w:szCs w:val="20"/>
                      <w:lang w:eastAsia="en-US"/>
                    </w:rPr>
                    <w:t>енными источниками фор</w:t>
                  </w:r>
                  <w:r w:rsidRPr="00190D48">
                    <w:rPr>
                      <w:rFonts w:ascii="Franklin Gothic Book" w:hAnsi="Franklin Gothic Book" w:cs="Arial"/>
                      <w:sz w:val="20"/>
                      <w:szCs w:val="20"/>
                      <w:lang w:eastAsia="en-US"/>
                    </w:rPr>
                    <w:t>мирования</w:t>
                  </w:r>
                </w:p>
              </w:tc>
              <w:tc>
                <w:tcPr>
                  <w:tcW w:w="2287" w:type="dxa"/>
                  <w:tcBorders>
                    <w:top w:val="nil"/>
                    <w:left w:val="nil"/>
                    <w:bottom w:val="single" w:sz="4" w:space="0" w:color="auto"/>
                    <w:right w:val="single" w:sz="4" w:space="0" w:color="auto"/>
                  </w:tcBorders>
                  <w:shd w:val="clear" w:color="auto" w:fill="FFFFFF"/>
                  <w:vAlign w:val="center"/>
                </w:tcPr>
                <w:p w:rsidR="003B466F" w:rsidRPr="00190D48" w:rsidRDefault="003B466F" w:rsidP="002479CB">
                  <w:pPr>
                    <w:framePr w:hSpace="180" w:wrap="around" w:vAnchor="text" w:hAnchor="text" w:xAlign="right" w:y="1"/>
                    <w:suppressAutoHyphens/>
                    <w:spacing w:after="0" w:line="276" w:lineRule="auto"/>
                    <w:suppressOverlap/>
                    <w:jc w:val="left"/>
                    <w:rPr>
                      <w:rFonts w:ascii="Franklin Gothic Book" w:hAnsi="Franklin Gothic Book" w:cs="Arial"/>
                      <w:sz w:val="20"/>
                      <w:szCs w:val="20"/>
                      <w:lang w:eastAsia="en-US"/>
                    </w:rPr>
                  </w:pPr>
                  <w:r w:rsidRPr="00190D48">
                    <w:rPr>
                      <w:rFonts w:ascii="Franklin Gothic Book" w:hAnsi="Franklin Gothic Book" w:cs="Arial"/>
                      <w:sz w:val="20"/>
                      <w:szCs w:val="20"/>
                      <w:lang w:eastAsia="en-US"/>
                    </w:rPr>
                    <w:t>1200 ф1/1500 ф1</w:t>
                  </w:r>
                </w:p>
              </w:tc>
              <w:tc>
                <w:tcPr>
                  <w:tcW w:w="1134" w:type="dxa"/>
                  <w:tcBorders>
                    <w:top w:val="nil"/>
                    <w:left w:val="nil"/>
                    <w:bottom w:val="single" w:sz="4" w:space="0" w:color="auto"/>
                    <w:right w:val="single" w:sz="4" w:space="0" w:color="auto"/>
                  </w:tcBorders>
                  <w:shd w:val="clear" w:color="auto" w:fill="FFFFFF"/>
                  <w:vAlign w:val="center"/>
                </w:tcPr>
                <w:p w:rsidR="003B466F" w:rsidRPr="00190D48" w:rsidRDefault="003B466F" w:rsidP="002479CB">
                  <w:pPr>
                    <w:framePr w:hSpace="180" w:wrap="around" w:vAnchor="text" w:hAnchor="text" w:xAlign="right" w:y="1"/>
                    <w:suppressAutoHyphens/>
                    <w:spacing w:after="0" w:line="276" w:lineRule="auto"/>
                    <w:suppressOverlap/>
                    <w:jc w:val="left"/>
                    <w:rPr>
                      <w:rFonts w:ascii="Franklin Gothic Book" w:hAnsi="Franklin Gothic Book" w:cs="Arial"/>
                      <w:sz w:val="20"/>
                      <w:szCs w:val="20"/>
                      <w:lang w:eastAsia="en-US"/>
                    </w:rPr>
                  </w:pPr>
                  <w:r w:rsidRPr="00190D48">
                    <w:rPr>
                      <w:rFonts w:ascii="Franklin Gothic Book" w:hAnsi="Franklin Gothic Book" w:cs="Arial"/>
                      <w:sz w:val="20"/>
                      <w:szCs w:val="20"/>
                      <w:lang w:eastAsia="en-US"/>
                    </w:rPr>
                    <w:t>&gt; 2</w:t>
                  </w:r>
                </w:p>
              </w:tc>
              <w:tc>
                <w:tcPr>
                  <w:tcW w:w="1166" w:type="dxa"/>
                  <w:tcBorders>
                    <w:top w:val="nil"/>
                    <w:left w:val="nil"/>
                    <w:bottom w:val="single" w:sz="4" w:space="0" w:color="auto"/>
                    <w:right w:val="single" w:sz="4" w:space="0" w:color="auto"/>
                  </w:tcBorders>
                  <w:shd w:val="clear" w:color="auto" w:fill="FFFFFF"/>
                  <w:vAlign w:val="bottom"/>
                </w:tcPr>
                <w:p w:rsidR="003B466F" w:rsidRPr="00190D48" w:rsidRDefault="003B466F" w:rsidP="002479CB">
                  <w:pPr>
                    <w:framePr w:hSpace="180" w:wrap="around" w:vAnchor="text" w:hAnchor="text" w:xAlign="right" w:y="1"/>
                    <w:suppressAutoHyphens/>
                    <w:spacing w:after="0" w:line="276" w:lineRule="auto"/>
                    <w:suppressOverlap/>
                    <w:jc w:val="left"/>
                    <w:rPr>
                      <w:rFonts w:ascii="Franklin Gothic Book" w:hAnsi="Franklin Gothic Book" w:cs="Arial"/>
                      <w:sz w:val="20"/>
                      <w:szCs w:val="20"/>
                      <w:lang w:eastAsia="en-US"/>
                    </w:rPr>
                  </w:pPr>
                  <w:r w:rsidRPr="00190D48">
                    <w:rPr>
                      <w:rFonts w:ascii="Franklin Gothic Book" w:hAnsi="Franklin Gothic Book" w:cs="Arial"/>
                      <w:sz w:val="20"/>
                      <w:szCs w:val="20"/>
                      <w:lang w:eastAsia="en-US"/>
                    </w:rPr>
                    <w:t> </w:t>
                  </w:r>
                </w:p>
              </w:tc>
            </w:tr>
            <w:tr w:rsidR="003B466F" w:rsidRPr="00190D48" w:rsidTr="00B6767C">
              <w:trPr>
                <w:trHeight w:val="203"/>
              </w:trPr>
              <w:tc>
                <w:tcPr>
                  <w:tcW w:w="6764" w:type="dxa"/>
                  <w:gridSpan w:val="4"/>
                  <w:tcBorders>
                    <w:top w:val="single" w:sz="4" w:space="0" w:color="auto"/>
                    <w:left w:val="nil"/>
                    <w:bottom w:val="single" w:sz="4" w:space="0" w:color="auto"/>
                    <w:right w:val="nil"/>
                  </w:tcBorders>
                  <w:shd w:val="clear" w:color="auto" w:fill="FFFFFF"/>
                  <w:vAlign w:val="center"/>
                </w:tcPr>
                <w:p w:rsidR="003B466F" w:rsidRPr="00190D48" w:rsidRDefault="003B466F" w:rsidP="002479CB">
                  <w:pPr>
                    <w:framePr w:hSpace="180" w:wrap="around" w:vAnchor="text" w:hAnchor="text" w:xAlign="right" w:y="1"/>
                    <w:suppressAutoHyphens/>
                    <w:spacing w:after="0" w:line="276" w:lineRule="auto"/>
                    <w:ind w:firstLineChars="100" w:firstLine="201"/>
                    <w:suppressOverlap/>
                    <w:jc w:val="left"/>
                    <w:rPr>
                      <w:rFonts w:ascii="Franklin Gothic Book" w:hAnsi="Franklin Gothic Book" w:cs="Arial"/>
                      <w:b/>
                      <w:bCs/>
                      <w:sz w:val="20"/>
                      <w:szCs w:val="20"/>
                      <w:lang w:eastAsia="en-US"/>
                    </w:rPr>
                  </w:pPr>
                  <w:r w:rsidRPr="00190D48">
                    <w:rPr>
                      <w:rFonts w:ascii="Franklin Gothic Book" w:hAnsi="Franklin Gothic Book" w:cs="Arial"/>
                      <w:b/>
                      <w:bCs/>
                      <w:sz w:val="20"/>
                      <w:szCs w:val="20"/>
                      <w:lang w:eastAsia="en-US"/>
                    </w:rPr>
                    <w:t>Деловая активность</w:t>
                  </w:r>
                </w:p>
              </w:tc>
            </w:tr>
            <w:tr w:rsidR="003B466F" w:rsidRPr="00190D48" w:rsidTr="00B6767C">
              <w:trPr>
                <w:trHeight w:val="408"/>
              </w:trPr>
              <w:tc>
                <w:tcPr>
                  <w:tcW w:w="2177" w:type="dxa"/>
                  <w:tcBorders>
                    <w:top w:val="nil"/>
                    <w:left w:val="single" w:sz="4" w:space="0" w:color="auto"/>
                    <w:bottom w:val="single" w:sz="4" w:space="0" w:color="auto"/>
                    <w:right w:val="single" w:sz="4" w:space="0" w:color="auto"/>
                  </w:tcBorders>
                  <w:shd w:val="clear" w:color="auto" w:fill="FFFFFF"/>
                  <w:vAlign w:val="center"/>
                </w:tcPr>
                <w:p w:rsidR="003B466F" w:rsidRPr="00190D48" w:rsidRDefault="003B466F" w:rsidP="002479CB">
                  <w:pPr>
                    <w:framePr w:hSpace="180" w:wrap="around" w:vAnchor="text" w:hAnchor="text" w:xAlign="right" w:y="1"/>
                    <w:suppressAutoHyphens/>
                    <w:spacing w:after="0" w:line="276" w:lineRule="auto"/>
                    <w:suppressOverlap/>
                    <w:jc w:val="left"/>
                    <w:rPr>
                      <w:rFonts w:ascii="Franklin Gothic Book" w:hAnsi="Franklin Gothic Book" w:cs="Arial"/>
                      <w:sz w:val="20"/>
                      <w:szCs w:val="20"/>
                      <w:lang w:eastAsia="en-US"/>
                    </w:rPr>
                  </w:pPr>
                  <w:r>
                    <w:rPr>
                      <w:rFonts w:ascii="Franklin Gothic Book" w:hAnsi="Franklin Gothic Book" w:cs="Arial"/>
                      <w:sz w:val="20"/>
                      <w:szCs w:val="20"/>
                      <w:lang w:eastAsia="en-US"/>
                    </w:rPr>
                    <w:t>Норм</w:t>
                  </w:r>
                  <w:r w:rsidRPr="00190D48">
                    <w:rPr>
                      <w:rFonts w:ascii="Franklin Gothic Book" w:hAnsi="Franklin Gothic Book" w:cs="Arial"/>
                      <w:sz w:val="20"/>
                      <w:szCs w:val="20"/>
                      <w:lang w:eastAsia="en-US"/>
                    </w:rPr>
                    <w:t xml:space="preserve">а чистой </w:t>
                  </w:r>
                  <w:r w:rsidRPr="00190D48">
                    <w:rPr>
                      <w:rFonts w:ascii="Franklin Gothic Book" w:hAnsi="Franklin Gothic Book" w:cs="Arial"/>
                      <w:sz w:val="20"/>
                      <w:szCs w:val="20"/>
                      <w:lang w:eastAsia="en-US"/>
                    </w:rPr>
                    <w:cr/>
                  </w:r>
                  <w:r>
                    <w:rPr>
                      <w:rFonts w:ascii="Franklin Gothic Book" w:hAnsi="Franklin Gothic Book" w:cs="Arial"/>
                      <w:sz w:val="20"/>
                      <w:szCs w:val="20"/>
                      <w:lang w:eastAsia="en-US"/>
                    </w:rPr>
                    <w:t>прибы</w:t>
                  </w:r>
                  <w:r w:rsidRPr="00190D48">
                    <w:rPr>
                      <w:rFonts w:ascii="Franklin Gothic Book" w:hAnsi="Franklin Gothic Book" w:cs="Arial"/>
                      <w:sz w:val="20"/>
                      <w:szCs w:val="20"/>
                      <w:lang w:eastAsia="en-US"/>
                    </w:rPr>
                    <w:t>ли, %</w:t>
                  </w:r>
                </w:p>
              </w:tc>
              <w:tc>
                <w:tcPr>
                  <w:tcW w:w="2287" w:type="dxa"/>
                  <w:tcBorders>
                    <w:top w:val="nil"/>
                    <w:left w:val="nil"/>
                    <w:bottom w:val="single" w:sz="4" w:space="0" w:color="auto"/>
                    <w:right w:val="single" w:sz="4" w:space="0" w:color="auto"/>
                  </w:tcBorders>
                  <w:shd w:val="clear" w:color="auto" w:fill="FFFFFF"/>
                  <w:vAlign w:val="center"/>
                </w:tcPr>
                <w:p w:rsidR="003B466F" w:rsidRPr="00190D48" w:rsidRDefault="003B466F" w:rsidP="002479CB">
                  <w:pPr>
                    <w:framePr w:hSpace="180" w:wrap="around" w:vAnchor="text" w:hAnchor="text" w:xAlign="right" w:y="1"/>
                    <w:suppressAutoHyphens/>
                    <w:spacing w:after="0" w:line="276" w:lineRule="auto"/>
                    <w:suppressOverlap/>
                    <w:jc w:val="left"/>
                    <w:rPr>
                      <w:rFonts w:ascii="Franklin Gothic Book" w:hAnsi="Franklin Gothic Book" w:cs="Arial"/>
                      <w:sz w:val="20"/>
                      <w:szCs w:val="20"/>
                      <w:lang w:eastAsia="en-US"/>
                    </w:rPr>
                  </w:pPr>
                  <w:r w:rsidRPr="00190D48">
                    <w:rPr>
                      <w:rFonts w:ascii="Franklin Gothic Book" w:hAnsi="Franklin Gothic Book" w:cs="Arial"/>
                      <w:sz w:val="20"/>
                      <w:szCs w:val="20"/>
                      <w:lang w:eastAsia="en-US"/>
                    </w:rPr>
                    <w:t>2400 ф2/ 2110 ф2</w:t>
                  </w:r>
                </w:p>
              </w:tc>
              <w:tc>
                <w:tcPr>
                  <w:tcW w:w="1134" w:type="dxa"/>
                  <w:tcBorders>
                    <w:top w:val="nil"/>
                    <w:left w:val="nil"/>
                    <w:bottom w:val="single" w:sz="4" w:space="0" w:color="auto"/>
                    <w:right w:val="single" w:sz="4" w:space="0" w:color="auto"/>
                  </w:tcBorders>
                  <w:shd w:val="clear" w:color="auto" w:fill="FFFFFF"/>
                  <w:vAlign w:val="center"/>
                </w:tcPr>
                <w:p w:rsidR="003B466F" w:rsidRPr="00190D48" w:rsidRDefault="003B466F" w:rsidP="002479CB">
                  <w:pPr>
                    <w:framePr w:hSpace="180" w:wrap="around" w:vAnchor="text" w:hAnchor="text" w:xAlign="right" w:y="1"/>
                    <w:suppressAutoHyphens/>
                    <w:spacing w:after="0" w:line="276" w:lineRule="auto"/>
                    <w:suppressOverlap/>
                    <w:jc w:val="left"/>
                    <w:rPr>
                      <w:rFonts w:ascii="Franklin Gothic Book" w:hAnsi="Franklin Gothic Book" w:cs="Arial"/>
                      <w:sz w:val="20"/>
                      <w:szCs w:val="20"/>
                      <w:lang w:eastAsia="en-US"/>
                    </w:rPr>
                  </w:pPr>
                  <w:r w:rsidRPr="00190D48">
                    <w:rPr>
                      <w:rFonts w:ascii="Franklin Gothic Book" w:hAnsi="Franklin Gothic Book" w:cs="Arial"/>
                      <w:sz w:val="20"/>
                      <w:szCs w:val="20"/>
                      <w:lang w:eastAsia="en-US"/>
                    </w:rPr>
                    <w:t>&gt; 5</w:t>
                  </w:r>
                </w:p>
              </w:tc>
              <w:tc>
                <w:tcPr>
                  <w:tcW w:w="1166" w:type="dxa"/>
                  <w:tcBorders>
                    <w:top w:val="nil"/>
                    <w:left w:val="nil"/>
                    <w:bottom w:val="single" w:sz="4" w:space="0" w:color="auto"/>
                    <w:right w:val="single" w:sz="4" w:space="0" w:color="auto"/>
                  </w:tcBorders>
                  <w:shd w:val="clear" w:color="auto" w:fill="FFFFFF"/>
                  <w:vAlign w:val="bottom"/>
                </w:tcPr>
                <w:p w:rsidR="003B466F" w:rsidRPr="00190D48" w:rsidRDefault="003B466F" w:rsidP="002479CB">
                  <w:pPr>
                    <w:framePr w:hSpace="180" w:wrap="around" w:vAnchor="text" w:hAnchor="text" w:xAlign="right" w:y="1"/>
                    <w:suppressAutoHyphens/>
                    <w:spacing w:after="0" w:line="276" w:lineRule="auto"/>
                    <w:suppressOverlap/>
                    <w:jc w:val="left"/>
                    <w:rPr>
                      <w:rFonts w:ascii="Franklin Gothic Book" w:hAnsi="Franklin Gothic Book" w:cs="Arial"/>
                      <w:sz w:val="20"/>
                      <w:szCs w:val="20"/>
                      <w:lang w:eastAsia="en-US"/>
                    </w:rPr>
                  </w:pPr>
                  <w:r w:rsidRPr="00190D48">
                    <w:rPr>
                      <w:rFonts w:ascii="Franklin Gothic Book" w:hAnsi="Franklin Gothic Book" w:cs="Arial"/>
                      <w:sz w:val="20"/>
                      <w:szCs w:val="20"/>
                      <w:lang w:eastAsia="en-US"/>
                    </w:rPr>
                    <w:t> </w:t>
                  </w:r>
                </w:p>
              </w:tc>
            </w:tr>
            <w:tr w:rsidR="003B466F" w:rsidRPr="00190D48" w:rsidTr="00B6767C">
              <w:trPr>
                <w:trHeight w:val="203"/>
              </w:trPr>
              <w:tc>
                <w:tcPr>
                  <w:tcW w:w="5598" w:type="dxa"/>
                  <w:gridSpan w:val="3"/>
                  <w:tcBorders>
                    <w:top w:val="single" w:sz="4" w:space="0" w:color="auto"/>
                    <w:left w:val="single" w:sz="4" w:space="0" w:color="auto"/>
                    <w:bottom w:val="single" w:sz="4" w:space="0" w:color="auto"/>
                    <w:right w:val="single" w:sz="4" w:space="0" w:color="000000"/>
                  </w:tcBorders>
                  <w:shd w:val="clear" w:color="auto" w:fill="FFFFFF"/>
                  <w:vAlign w:val="center"/>
                </w:tcPr>
                <w:p w:rsidR="003B466F" w:rsidRPr="00190D48" w:rsidRDefault="003B466F" w:rsidP="002479CB">
                  <w:pPr>
                    <w:framePr w:hSpace="180" w:wrap="around" w:vAnchor="text" w:hAnchor="text" w:xAlign="right" w:y="1"/>
                    <w:suppressAutoHyphens/>
                    <w:spacing w:after="0" w:line="276" w:lineRule="auto"/>
                    <w:suppressOverlap/>
                    <w:jc w:val="left"/>
                    <w:rPr>
                      <w:rFonts w:ascii="Franklin Gothic Book" w:hAnsi="Franklin Gothic Book" w:cs="Arial"/>
                      <w:b/>
                      <w:bCs/>
                      <w:sz w:val="20"/>
                      <w:szCs w:val="20"/>
                      <w:lang w:eastAsia="en-US"/>
                    </w:rPr>
                  </w:pPr>
                  <w:r w:rsidRPr="00190D48">
                    <w:rPr>
                      <w:rFonts w:ascii="Franklin Gothic Book" w:hAnsi="Franklin Gothic Book" w:cs="Arial"/>
                      <w:b/>
                      <w:bCs/>
                      <w:sz w:val="20"/>
                      <w:szCs w:val="20"/>
                      <w:lang w:eastAsia="en-US"/>
                    </w:rPr>
                    <w:t xml:space="preserve">Итого соответствий </w:t>
                  </w:r>
                  <w:r w:rsidRPr="00190D48">
                    <w:rPr>
                      <w:rFonts w:ascii="Franklin Gothic Book" w:hAnsi="Franklin Gothic Book" w:cs="Arial"/>
                      <w:b/>
                      <w:bCs/>
                      <w:sz w:val="20"/>
                      <w:szCs w:val="20"/>
                      <w:lang w:eastAsia="en-US"/>
                    </w:rPr>
                    <w:cr/>
                  </w:r>
                  <w:r>
                    <w:rPr>
                      <w:rFonts w:ascii="Franklin Gothic Book" w:hAnsi="Franklin Gothic Book" w:cs="Arial"/>
                      <w:b/>
                      <w:bCs/>
                      <w:sz w:val="20"/>
                      <w:szCs w:val="20"/>
                      <w:lang w:eastAsia="en-US"/>
                    </w:rPr>
                    <w:t>н</w:t>
                  </w:r>
                  <w:r w:rsidRPr="00190D48">
                    <w:rPr>
                      <w:rFonts w:ascii="Franklin Gothic Book" w:hAnsi="Franklin Gothic Book" w:cs="Arial"/>
                      <w:b/>
                      <w:bCs/>
                      <w:sz w:val="20"/>
                      <w:szCs w:val="20"/>
                      <w:lang w:eastAsia="en-US"/>
                    </w:rPr>
                    <w:t>ормативны</w:t>
                  </w:r>
                  <w:r>
                    <w:rPr>
                      <w:rFonts w:ascii="Franklin Gothic Book" w:hAnsi="Franklin Gothic Book" w:cs="Arial"/>
                      <w:b/>
                      <w:bCs/>
                      <w:sz w:val="20"/>
                      <w:szCs w:val="20"/>
                      <w:lang w:eastAsia="en-US"/>
                    </w:rPr>
                    <w:t>м</w:t>
                  </w:r>
                  <w:r>
                    <w:rPr>
                      <w:rFonts w:ascii="Franklin Gothic Book" w:hAnsi="Franklin Gothic Book" w:cs="Arial"/>
                      <w:b/>
                      <w:bCs/>
                      <w:sz w:val="20"/>
                      <w:szCs w:val="20"/>
                      <w:lang w:eastAsia="en-US"/>
                    </w:rPr>
                    <w:cr/>
                    <w:t xml:space="preserve"> значениям, бал</w:t>
                  </w:r>
                  <w:r w:rsidRPr="00190D48">
                    <w:rPr>
                      <w:rFonts w:ascii="Franklin Gothic Book" w:hAnsi="Franklin Gothic Book" w:cs="Arial"/>
                      <w:b/>
                      <w:bCs/>
                      <w:sz w:val="20"/>
                      <w:szCs w:val="20"/>
                      <w:lang w:eastAsia="en-US"/>
                    </w:rPr>
                    <w:t>лов</w:t>
                  </w:r>
                </w:p>
              </w:tc>
              <w:tc>
                <w:tcPr>
                  <w:tcW w:w="1166" w:type="dxa"/>
                  <w:tcBorders>
                    <w:top w:val="nil"/>
                    <w:left w:val="nil"/>
                    <w:bottom w:val="single" w:sz="4" w:space="0" w:color="auto"/>
                    <w:right w:val="single" w:sz="4" w:space="0" w:color="auto"/>
                  </w:tcBorders>
                  <w:shd w:val="clear" w:color="auto" w:fill="FFFFFF"/>
                  <w:vAlign w:val="bottom"/>
                </w:tcPr>
                <w:p w:rsidR="003B466F" w:rsidRPr="00190D48" w:rsidRDefault="003B466F" w:rsidP="002479CB">
                  <w:pPr>
                    <w:framePr w:hSpace="180" w:wrap="around" w:vAnchor="text" w:hAnchor="text" w:xAlign="right" w:y="1"/>
                    <w:suppressAutoHyphens/>
                    <w:spacing w:after="0" w:line="276" w:lineRule="auto"/>
                    <w:suppressOverlap/>
                    <w:jc w:val="right"/>
                    <w:rPr>
                      <w:rFonts w:ascii="Franklin Gothic Book" w:hAnsi="Franklin Gothic Book" w:cs="Arial"/>
                      <w:b/>
                      <w:bCs/>
                      <w:sz w:val="20"/>
                      <w:szCs w:val="20"/>
                      <w:lang w:eastAsia="en-US"/>
                    </w:rPr>
                  </w:pPr>
                  <w:r w:rsidRPr="00190D48">
                    <w:rPr>
                      <w:rFonts w:ascii="Franklin Gothic Book" w:hAnsi="Franklin Gothic Book" w:cs="Arial"/>
                      <w:b/>
                      <w:bCs/>
                      <w:sz w:val="20"/>
                      <w:szCs w:val="20"/>
                      <w:lang w:eastAsia="en-US"/>
                    </w:rPr>
                    <w:t>0-10</w:t>
                  </w:r>
                  <w:r>
                    <w:rPr>
                      <w:rFonts w:ascii="Franklin Gothic Book" w:hAnsi="Franklin Gothic Book" w:cs="Arial"/>
                      <w:b/>
                      <w:bCs/>
                      <w:sz w:val="20"/>
                      <w:szCs w:val="20"/>
                      <w:lang w:eastAsia="en-US"/>
                    </w:rPr>
                    <w:t>0</w:t>
                  </w:r>
                </w:p>
              </w:tc>
            </w:tr>
          </w:tbl>
          <w:p w:rsidR="003B466F" w:rsidRPr="00190D48" w:rsidRDefault="003B466F" w:rsidP="00A35BA0">
            <w:pPr>
              <w:tabs>
                <w:tab w:val="left" w:pos="495"/>
                <w:tab w:val="left" w:pos="1204"/>
              </w:tabs>
              <w:suppressAutoHyphens/>
              <w:spacing w:after="0"/>
              <w:ind w:left="360" w:right="153"/>
              <w:rPr>
                <w:rFonts w:ascii="Franklin Gothic Book" w:hAnsi="Franklin Gothic Book" w:cs="Arial"/>
                <w:bCs/>
                <w:snapToGrid w:val="0"/>
                <w:color w:val="000000"/>
              </w:rPr>
            </w:pPr>
          </w:p>
        </w:tc>
      </w:tr>
      <w:tr w:rsidR="003B466F" w:rsidRPr="00190D48" w:rsidTr="00A35BA0">
        <w:trPr>
          <w:trHeight w:val="514"/>
        </w:trPr>
        <w:tc>
          <w:tcPr>
            <w:tcW w:w="498" w:type="dxa"/>
            <w:tcBorders>
              <w:top w:val="single" w:sz="4" w:space="0" w:color="auto"/>
              <w:left w:val="single" w:sz="4" w:space="0" w:color="auto"/>
              <w:bottom w:val="single" w:sz="4" w:space="0" w:color="auto"/>
              <w:right w:val="single" w:sz="4" w:space="0" w:color="auto"/>
            </w:tcBorders>
          </w:tcPr>
          <w:p w:rsidR="003B466F" w:rsidRPr="00190D48" w:rsidRDefault="003B466F" w:rsidP="003E56E0">
            <w:pPr>
              <w:numPr>
                <w:ilvl w:val="0"/>
                <w:numId w:val="31"/>
              </w:numPr>
              <w:suppressAutoHyphens/>
              <w:spacing w:after="120"/>
              <w:ind w:left="0" w:hanging="15"/>
              <w:jc w:val="center"/>
              <w:rPr>
                <w:rFonts w:ascii="Franklin Gothic Book" w:hAnsi="Franklin Gothic Book" w:cs="Arial"/>
              </w:rPr>
            </w:pPr>
          </w:p>
        </w:tc>
        <w:tc>
          <w:tcPr>
            <w:tcW w:w="1842" w:type="dxa"/>
            <w:tcBorders>
              <w:top w:val="single" w:sz="4" w:space="0" w:color="auto"/>
              <w:left w:val="single" w:sz="4" w:space="0" w:color="auto"/>
              <w:bottom w:val="single" w:sz="4" w:space="0" w:color="auto"/>
              <w:right w:val="single" w:sz="4" w:space="0" w:color="auto"/>
            </w:tcBorders>
          </w:tcPr>
          <w:p w:rsidR="003B466F" w:rsidRPr="00190D48" w:rsidRDefault="003B466F" w:rsidP="00A35BA0">
            <w:pPr>
              <w:suppressAutoHyphens/>
              <w:spacing w:after="120"/>
              <w:ind w:right="153"/>
              <w:jc w:val="left"/>
              <w:rPr>
                <w:rFonts w:ascii="Franklin Gothic Book" w:hAnsi="Franklin Gothic Book" w:cs="Arial"/>
              </w:rPr>
            </w:pPr>
            <w:r w:rsidRPr="00190D48">
              <w:rPr>
                <w:rFonts w:ascii="Franklin Gothic Book" w:hAnsi="Franklin Gothic Book" w:cs="Arial"/>
              </w:rPr>
              <w:t>Дата</w:t>
            </w:r>
            <w:r w:rsidRPr="00190D48">
              <w:rPr>
                <w:rFonts w:ascii="Franklin Gothic Book" w:hAnsi="Franklin Gothic Book" w:cs="Arial"/>
                <w:spacing w:val="-6"/>
              </w:rPr>
              <w:t xml:space="preserve"> заключения договора</w:t>
            </w:r>
          </w:p>
        </w:tc>
        <w:tc>
          <w:tcPr>
            <w:tcW w:w="7200" w:type="dxa"/>
            <w:tcBorders>
              <w:top w:val="single" w:sz="4" w:space="0" w:color="auto"/>
              <w:left w:val="single" w:sz="4" w:space="0" w:color="auto"/>
              <w:bottom w:val="single" w:sz="4" w:space="0" w:color="auto"/>
              <w:right w:val="single" w:sz="4" w:space="0" w:color="auto"/>
            </w:tcBorders>
          </w:tcPr>
          <w:p w:rsidR="003B466F" w:rsidRDefault="003B466F" w:rsidP="00B51D58">
            <w:pPr>
              <w:tabs>
                <w:tab w:val="left" w:pos="1204"/>
                <w:tab w:val="left" w:pos="6646"/>
              </w:tabs>
              <w:suppressAutoHyphens/>
              <w:spacing w:after="0"/>
              <w:ind w:left="70" w:right="153"/>
              <w:rPr>
                <w:rFonts w:ascii="Franklin Gothic Book" w:hAnsi="Franklin Gothic Book" w:cs="Arial"/>
              </w:rPr>
            </w:pPr>
            <w:r w:rsidRPr="00190D48">
              <w:rPr>
                <w:rFonts w:ascii="Franklin Gothic Book" w:hAnsi="Franklin Gothic Book" w:cs="Arial"/>
              </w:rPr>
              <w:t>Договор заключается в сроки, установленные локальными нормативными актами Заказчика, регулирующими договорной процесс, но не ранее чем через 10 дней и не позднее 2</w:t>
            </w:r>
            <w:r>
              <w:rPr>
                <w:rFonts w:ascii="Franklin Gothic Book" w:hAnsi="Franklin Gothic Book" w:cs="Arial"/>
              </w:rPr>
              <w:t>0</w:t>
            </w:r>
            <w:r w:rsidRPr="00190D48">
              <w:rPr>
                <w:rFonts w:ascii="Franklin Gothic Book" w:hAnsi="Franklin Gothic Book" w:cs="Arial"/>
              </w:rPr>
              <w:t xml:space="preserve"> дней, со дня размещения итогового протокола заседания Комиссии по закупкам. Срок передачи договора от Заказчика Участнику, с которым заключается договор, не должен превышать 1</w:t>
            </w:r>
            <w:r>
              <w:rPr>
                <w:rFonts w:ascii="Franklin Gothic Book" w:hAnsi="Franklin Gothic Book" w:cs="Arial"/>
              </w:rPr>
              <w:t>5</w:t>
            </w:r>
            <w:r w:rsidRPr="00190D48">
              <w:rPr>
                <w:rFonts w:ascii="Franklin Gothic Book" w:hAnsi="Franklin Gothic Book" w:cs="Arial"/>
              </w:rPr>
              <w:t xml:space="preserve"> рабочих дней со дня размещения на официальном сайте итогового протокола.</w:t>
            </w:r>
          </w:p>
          <w:p w:rsidR="00C836F4" w:rsidRPr="00190D48" w:rsidRDefault="00C836F4" w:rsidP="00B51D58">
            <w:pPr>
              <w:tabs>
                <w:tab w:val="left" w:pos="1204"/>
                <w:tab w:val="left" w:pos="6646"/>
              </w:tabs>
              <w:suppressAutoHyphens/>
              <w:spacing w:after="0"/>
              <w:ind w:left="70" w:right="153"/>
              <w:rPr>
                <w:rFonts w:ascii="Franklin Gothic Book" w:hAnsi="Franklin Gothic Book" w:cs="Arial"/>
                <w:bCs/>
              </w:rPr>
            </w:pPr>
          </w:p>
        </w:tc>
      </w:tr>
      <w:tr w:rsidR="003B466F" w:rsidRPr="00190D48" w:rsidTr="00A35BA0">
        <w:trPr>
          <w:trHeight w:val="194"/>
        </w:trPr>
        <w:tc>
          <w:tcPr>
            <w:tcW w:w="498" w:type="dxa"/>
            <w:tcBorders>
              <w:top w:val="single" w:sz="4" w:space="0" w:color="auto"/>
              <w:left w:val="single" w:sz="4" w:space="0" w:color="auto"/>
              <w:bottom w:val="single" w:sz="4" w:space="0" w:color="auto"/>
              <w:right w:val="single" w:sz="4" w:space="0" w:color="auto"/>
            </w:tcBorders>
          </w:tcPr>
          <w:p w:rsidR="003B466F" w:rsidRPr="00190D48" w:rsidRDefault="003B466F" w:rsidP="003E56E0">
            <w:pPr>
              <w:numPr>
                <w:ilvl w:val="0"/>
                <w:numId w:val="31"/>
              </w:numPr>
              <w:suppressAutoHyphens/>
              <w:spacing w:after="120"/>
              <w:ind w:left="0" w:hanging="15"/>
              <w:jc w:val="center"/>
              <w:rPr>
                <w:rFonts w:ascii="Franklin Gothic Book" w:hAnsi="Franklin Gothic Book" w:cs="Arial"/>
              </w:rPr>
            </w:pPr>
          </w:p>
        </w:tc>
        <w:tc>
          <w:tcPr>
            <w:tcW w:w="1842" w:type="dxa"/>
            <w:tcBorders>
              <w:top w:val="single" w:sz="4" w:space="0" w:color="auto"/>
              <w:left w:val="single" w:sz="4" w:space="0" w:color="auto"/>
              <w:bottom w:val="single" w:sz="4" w:space="0" w:color="auto"/>
              <w:right w:val="single" w:sz="4" w:space="0" w:color="auto"/>
            </w:tcBorders>
          </w:tcPr>
          <w:p w:rsidR="003B466F" w:rsidRPr="00190D48" w:rsidRDefault="003B466F" w:rsidP="00A35BA0">
            <w:pPr>
              <w:suppressAutoHyphens/>
              <w:spacing w:after="0"/>
              <w:ind w:right="153"/>
              <w:jc w:val="left"/>
              <w:rPr>
                <w:rFonts w:ascii="Franklin Gothic Book" w:hAnsi="Franklin Gothic Book" w:cs="Arial"/>
                <w:spacing w:val="-6"/>
              </w:rPr>
            </w:pPr>
            <w:r w:rsidRPr="00190D48">
              <w:rPr>
                <w:rFonts w:ascii="Franklin Gothic Book" w:hAnsi="Franklin Gothic Book" w:cs="Arial"/>
              </w:rPr>
              <w:t>Обеспечение</w:t>
            </w:r>
            <w:r w:rsidRPr="00190D48">
              <w:rPr>
                <w:rFonts w:ascii="Franklin Gothic Book" w:hAnsi="Franklin Gothic Book" w:cs="Arial"/>
                <w:spacing w:val="-6"/>
              </w:rPr>
              <w:t xml:space="preserve"> исполнения договора, </w:t>
            </w:r>
            <w:r w:rsidRPr="00190D48">
              <w:rPr>
                <w:rFonts w:ascii="Franklin Gothic Book" w:hAnsi="Franklin Gothic Book" w:cs="Arial"/>
                <w:spacing w:val="-6"/>
              </w:rPr>
              <w:lastRenderedPageBreak/>
              <w:t>возврата аванса, исполнения гарантийных обязательств</w:t>
            </w:r>
          </w:p>
        </w:tc>
        <w:tc>
          <w:tcPr>
            <w:tcW w:w="7200" w:type="dxa"/>
            <w:tcBorders>
              <w:top w:val="single" w:sz="4" w:space="0" w:color="auto"/>
              <w:left w:val="single" w:sz="4" w:space="0" w:color="auto"/>
              <w:bottom w:val="single" w:sz="4" w:space="0" w:color="auto"/>
              <w:right w:val="single" w:sz="4" w:space="0" w:color="auto"/>
            </w:tcBorders>
          </w:tcPr>
          <w:p w:rsidR="003B466F" w:rsidRDefault="003B466F" w:rsidP="00A35BA0">
            <w:pPr>
              <w:tabs>
                <w:tab w:val="left" w:pos="6646"/>
              </w:tabs>
              <w:suppressAutoHyphens/>
              <w:spacing w:after="0"/>
              <w:ind w:left="70" w:right="113"/>
              <w:rPr>
                <w:rFonts w:ascii="Franklin Gothic Book" w:hAnsi="Franklin Gothic Book" w:cs="Arial"/>
              </w:rPr>
            </w:pPr>
            <w:r w:rsidRPr="00190D48">
              <w:rPr>
                <w:rFonts w:ascii="Franklin Gothic Book" w:hAnsi="Franklin Gothic Book" w:cs="Arial"/>
              </w:rPr>
              <w:lastRenderedPageBreak/>
              <w:t>Не требуется</w:t>
            </w:r>
          </w:p>
          <w:p w:rsidR="00C836F4" w:rsidRPr="00190D48" w:rsidRDefault="00C836F4" w:rsidP="00A35BA0">
            <w:pPr>
              <w:tabs>
                <w:tab w:val="left" w:pos="6646"/>
              </w:tabs>
              <w:suppressAutoHyphens/>
              <w:spacing w:after="0"/>
              <w:ind w:left="70" w:right="113"/>
              <w:rPr>
                <w:rFonts w:ascii="Franklin Gothic Book" w:hAnsi="Franklin Gothic Book" w:cs="Arial"/>
                <w:spacing w:val="-6"/>
              </w:rPr>
            </w:pPr>
          </w:p>
        </w:tc>
      </w:tr>
    </w:tbl>
    <w:p w:rsidR="00356B60" w:rsidRDefault="00356B60" w:rsidP="00356B60">
      <w:pPr>
        <w:keepNext/>
        <w:tabs>
          <w:tab w:val="left" w:pos="1134"/>
        </w:tabs>
        <w:suppressAutoHyphens/>
        <w:spacing w:after="0"/>
        <w:ind w:left="851"/>
        <w:outlineLvl w:val="0"/>
        <w:rPr>
          <w:rStyle w:val="aff5"/>
          <w:rFonts w:ascii="Franklin Gothic Book" w:hAnsi="Franklin Gothic Book" w:cs="Arial"/>
        </w:rPr>
      </w:pPr>
      <w:bookmarkStart w:id="36" w:name="_Toc535334166"/>
      <w:bookmarkStart w:id="37" w:name="_Toc535591168"/>
      <w:bookmarkStart w:id="38" w:name="_Toc65590315"/>
      <w:bookmarkEnd w:id="12"/>
    </w:p>
    <w:p w:rsidR="00356B60" w:rsidRDefault="00356B60" w:rsidP="00356B60">
      <w:pPr>
        <w:keepNext/>
        <w:tabs>
          <w:tab w:val="left" w:pos="1134"/>
        </w:tabs>
        <w:suppressAutoHyphens/>
        <w:spacing w:after="0"/>
        <w:ind w:left="851"/>
        <w:outlineLvl w:val="0"/>
        <w:rPr>
          <w:rStyle w:val="aff5"/>
          <w:rFonts w:ascii="Franklin Gothic Book" w:hAnsi="Franklin Gothic Book" w:cs="Arial"/>
        </w:rPr>
      </w:pPr>
    </w:p>
    <w:p w:rsidR="00356B60" w:rsidRDefault="00356B60" w:rsidP="00356B60">
      <w:pPr>
        <w:keepNext/>
        <w:tabs>
          <w:tab w:val="left" w:pos="1134"/>
        </w:tabs>
        <w:suppressAutoHyphens/>
        <w:spacing w:after="0"/>
        <w:ind w:left="851"/>
        <w:outlineLvl w:val="0"/>
        <w:rPr>
          <w:rStyle w:val="aff5"/>
          <w:rFonts w:ascii="Franklin Gothic Book" w:hAnsi="Franklin Gothic Book" w:cs="Arial"/>
        </w:rPr>
      </w:pPr>
    </w:p>
    <w:p w:rsidR="00356B60" w:rsidRDefault="00356B60" w:rsidP="00356B60">
      <w:pPr>
        <w:keepNext/>
        <w:tabs>
          <w:tab w:val="left" w:pos="1134"/>
        </w:tabs>
        <w:suppressAutoHyphens/>
        <w:spacing w:after="0"/>
        <w:ind w:left="851"/>
        <w:outlineLvl w:val="0"/>
        <w:rPr>
          <w:rStyle w:val="aff5"/>
          <w:rFonts w:ascii="Franklin Gothic Book" w:hAnsi="Franklin Gothic Book" w:cs="Arial"/>
        </w:rPr>
      </w:pPr>
    </w:p>
    <w:p w:rsidR="00356B60" w:rsidRDefault="00356B60" w:rsidP="00356B60">
      <w:pPr>
        <w:keepNext/>
        <w:tabs>
          <w:tab w:val="left" w:pos="1134"/>
        </w:tabs>
        <w:suppressAutoHyphens/>
        <w:spacing w:after="0"/>
        <w:ind w:left="851"/>
        <w:outlineLvl w:val="0"/>
        <w:rPr>
          <w:rStyle w:val="aff5"/>
          <w:rFonts w:ascii="Franklin Gothic Book" w:hAnsi="Franklin Gothic Book" w:cs="Arial"/>
        </w:rPr>
      </w:pPr>
    </w:p>
    <w:p w:rsidR="00356B60" w:rsidRDefault="00356B60" w:rsidP="00356B60">
      <w:pPr>
        <w:keepNext/>
        <w:tabs>
          <w:tab w:val="left" w:pos="1134"/>
        </w:tabs>
        <w:suppressAutoHyphens/>
        <w:spacing w:after="0"/>
        <w:ind w:left="851"/>
        <w:outlineLvl w:val="0"/>
        <w:rPr>
          <w:rStyle w:val="aff5"/>
          <w:rFonts w:ascii="Franklin Gothic Book" w:hAnsi="Franklin Gothic Book" w:cs="Arial"/>
        </w:rPr>
      </w:pPr>
    </w:p>
    <w:p w:rsidR="00356B60" w:rsidRDefault="00356B60" w:rsidP="00356B60">
      <w:pPr>
        <w:keepNext/>
        <w:tabs>
          <w:tab w:val="left" w:pos="1134"/>
        </w:tabs>
        <w:suppressAutoHyphens/>
        <w:spacing w:after="0"/>
        <w:ind w:left="851"/>
        <w:outlineLvl w:val="0"/>
        <w:rPr>
          <w:rStyle w:val="aff5"/>
          <w:rFonts w:ascii="Franklin Gothic Book" w:hAnsi="Franklin Gothic Book" w:cs="Arial"/>
        </w:rPr>
      </w:pPr>
    </w:p>
    <w:p w:rsidR="00356B60" w:rsidRDefault="00356B60" w:rsidP="00356B60">
      <w:pPr>
        <w:keepNext/>
        <w:tabs>
          <w:tab w:val="left" w:pos="1134"/>
        </w:tabs>
        <w:suppressAutoHyphens/>
        <w:spacing w:after="0"/>
        <w:ind w:left="851"/>
        <w:outlineLvl w:val="0"/>
        <w:rPr>
          <w:rStyle w:val="aff5"/>
          <w:rFonts w:ascii="Franklin Gothic Book" w:hAnsi="Franklin Gothic Book" w:cs="Arial"/>
        </w:rPr>
      </w:pPr>
    </w:p>
    <w:p w:rsidR="00356B60" w:rsidRDefault="00356B60" w:rsidP="00356B60">
      <w:pPr>
        <w:keepNext/>
        <w:tabs>
          <w:tab w:val="left" w:pos="1134"/>
        </w:tabs>
        <w:suppressAutoHyphens/>
        <w:spacing w:after="0"/>
        <w:ind w:left="851"/>
        <w:outlineLvl w:val="0"/>
        <w:rPr>
          <w:rStyle w:val="aff5"/>
          <w:rFonts w:ascii="Franklin Gothic Book" w:hAnsi="Franklin Gothic Book" w:cs="Arial"/>
        </w:rPr>
      </w:pPr>
    </w:p>
    <w:p w:rsidR="00356B60" w:rsidRDefault="00356B60" w:rsidP="00356B60">
      <w:pPr>
        <w:keepNext/>
        <w:tabs>
          <w:tab w:val="left" w:pos="1134"/>
        </w:tabs>
        <w:suppressAutoHyphens/>
        <w:spacing w:after="0"/>
        <w:ind w:left="851"/>
        <w:outlineLvl w:val="0"/>
        <w:rPr>
          <w:rStyle w:val="aff5"/>
          <w:rFonts w:ascii="Franklin Gothic Book" w:hAnsi="Franklin Gothic Book" w:cs="Arial"/>
        </w:rPr>
      </w:pPr>
    </w:p>
    <w:p w:rsidR="00356B60" w:rsidRDefault="00356B60" w:rsidP="00356B60">
      <w:pPr>
        <w:keepNext/>
        <w:tabs>
          <w:tab w:val="left" w:pos="1134"/>
        </w:tabs>
        <w:suppressAutoHyphens/>
        <w:spacing w:after="0"/>
        <w:ind w:left="851"/>
        <w:outlineLvl w:val="0"/>
        <w:rPr>
          <w:rStyle w:val="aff5"/>
          <w:rFonts w:ascii="Franklin Gothic Book" w:hAnsi="Franklin Gothic Book" w:cs="Arial"/>
        </w:rPr>
      </w:pPr>
    </w:p>
    <w:p w:rsidR="00356B60" w:rsidRDefault="00356B60" w:rsidP="00356B60">
      <w:pPr>
        <w:keepNext/>
        <w:tabs>
          <w:tab w:val="left" w:pos="1134"/>
        </w:tabs>
        <w:suppressAutoHyphens/>
        <w:spacing w:after="0"/>
        <w:ind w:left="851"/>
        <w:outlineLvl w:val="0"/>
        <w:rPr>
          <w:rStyle w:val="aff5"/>
          <w:rFonts w:ascii="Franklin Gothic Book" w:hAnsi="Franklin Gothic Book" w:cs="Arial"/>
        </w:rPr>
      </w:pPr>
    </w:p>
    <w:p w:rsidR="00356B60" w:rsidRDefault="00356B60" w:rsidP="00356B60">
      <w:pPr>
        <w:keepNext/>
        <w:tabs>
          <w:tab w:val="left" w:pos="1134"/>
        </w:tabs>
        <w:suppressAutoHyphens/>
        <w:spacing w:after="0"/>
        <w:ind w:left="851"/>
        <w:outlineLvl w:val="0"/>
        <w:rPr>
          <w:rStyle w:val="aff5"/>
          <w:rFonts w:ascii="Franklin Gothic Book" w:hAnsi="Franklin Gothic Book" w:cs="Arial"/>
        </w:rPr>
      </w:pPr>
    </w:p>
    <w:p w:rsidR="00356B60" w:rsidRDefault="00356B60" w:rsidP="00356B60">
      <w:pPr>
        <w:keepNext/>
        <w:tabs>
          <w:tab w:val="left" w:pos="1134"/>
        </w:tabs>
        <w:suppressAutoHyphens/>
        <w:spacing w:after="0"/>
        <w:ind w:left="851"/>
        <w:outlineLvl w:val="0"/>
        <w:rPr>
          <w:rStyle w:val="aff5"/>
          <w:rFonts w:ascii="Franklin Gothic Book" w:hAnsi="Franklin Gothic Book" w:cs="Arial"/>
        </w:rPr>
      </w:pPr>
    </w:p>
    <w:p w:rsidR="00356B60" w:rsidRDefault="00356B60" w:rsidP="00356B60">
      <w:pPr>
        <w:keepNext/>
        <w:tabs>
          <w:tab w:val="left" w:pos="1134"/>
        </w:tabs>
        <w:suppressAutoHyphens/>
        <w:spacing w:after="0"/>
        <w:ind w:left="851"/>
        <w:outlineLvl w:val="0"/>
        <w:rPr>
          <w:rStyle w:val="aff5"/>
          <w:rFonts w:ascii="Franklin Gothic Book" w:hAnsi="Franklin Gothic Book" w:cs="Arial"/>
        </w:rPr>
      </w:pPr>
    </w:p>
    <w:p w:rsidR="00356B60" w:rsidRDefault="00356B60" w:rsidP="00356B60">
      <w:pPr>
        <w:keepNext/>
        <w:tabs>
          <w:tab w:val="left" w:pos="1134"/>
        </w:tabs>
        <w:suppressAutoHyphens/>
        <w:spacing w:after="0"/>
        <w:ind w:left="851"/>
        <w:outlineLvl w:val="0"/>
        <w:rPr>
          <w:rStyle w:val="aff5"/>
          <w:rFonts w:ascii="Franklin Gothic Book" w:hAnsi="Franklin Gothic Book" w:cs="Arial"/>
        </w:rPr>
      </w:pPr>
    </w:p>
    <w:p w:rsidR="00356B60" w:rsidRDefault="00356B60" w:rsidP="00356B60">
      <w:pPr>
        <w:keepNext/>
        <w:tabs>
          <w:tab w:val="left" w:pos="1134"/>
        </w:tabs>
        <w:suppressAutoHyphens/>
        <w:spacing w:after="0"/>
        <w:ind w:left="851"/>
        <w:outlineLvl w:val="0"/>
        <w:rPr>
          <w:rStyle w:val="aff5"/>
          <w:rFonts w:ascii="Franklin Gothic Book" w:hAnsi="Franklin Gothic Book" w:cs="Arial"/>
        </w:rPr>
      </w:pPr>
    </w:p>
    <w:p w:rsidR="00356B60" w:rsidRDefault="00356B60" w:rsidP="00356B60">
      <w:pPr>
        <w:keepNext/>
        <w:tabs>
          <w:tab w:val="left" w:pos="1134"/>
        </w:tabs>
        <w:suppressAutoHyphens/>
        <w:spacing w:after="0"/>
        <w:ind w:left="851"/>
        <w:outlineLvl w:val="0"/>
        <w:rPr>
          <w:rStyle w:val="aff5"/>
          <w:rFonts w:ascii="Franklin Gothic Book" w:hAnsi="Franklin Gothic Book" w:cs="Arial"/>
        </w:rPr>
      </w:pPr>
    </w:p>
    <w:p w:rsidR="00356B60" w:rsidRDefault="00356B60" w:rsidP="00356B60">
      <w:pPr>
        <w:keepNext/>
        <w:tabs>
          <w:tab w:val="left" w:pos="1134"/>
        </w:tabs>
        <w:suppressAutoHyphens/>
        <w:spacing w:after="0"/>
        <w:ind w:left="851"/>
        <w:outlineLvl w:val="0"/>
        <w:rPr>
          <w:rStyle w:val="aff5"/>
          <w:rFonts w:ascii="Franklin Gothic Book" w:hAnsi="Franklin Gothic Book" w:cs="Arial"/>
        </w:rPr>
      </w:pPr>
    </w:p>
    <w:p w:rsidR="00356B60" w:rsidRDefault="00356B60" w:rsidP="00356B60">
      <w:pPr>
        <w:keepNext/>
        <w:tabs>
          <w:tab w:val="left" w:pos="1134"/>
        </w:tabs>
        <w:suppressAutoHyphens/>
        <w:spacing w:after="0"/>
        <w:ind w:left="851"/>
        <w:outlineLvl w:val="0"/>
        <w:rPr>
          <w:rStyle w:val="aff5"/>
          <w:rFonts w:ascii="Franklin Gothic Book" w:hAnsi="Franklin Gothic Book" w:cs="Arial"/>
        </w:rPr>
      </w:pPr>
    </w:p>
    <w:p w:rsidR="00356B60" w:rsidRDefault="00356B60" w:rsidP="00356B60">
      <w:pPr>
        <w:keepNext/>
        <w:tabs>
          <w:tab w:val="left" w:pos="1134"/>
        </w:tabs>
        <w:suppressAutoHyphens/>
        <w:spacing w:after="0"/>
        <w:ind w:left="851"/>
        <w:outlineLvl w:val="0"/>
        <w:rPr>
          <w:rStyle w:val="aff5"/>
          <w:rFonts w:ascii="Franklin Gothic Book" w:hAnsi="Franklin Gothic Book" w:cs="Arial"/>
        </w:rPr>
      </w:pPr>
    </w:p>
    <w:p w:rsidR="00356B60" w:rsidRDefault="00356B60" w:rsidP="00356B60">
      <w:pPr>
        <w:keepNext/>
        <w:tabs>
          <w:tab w:val="left" w:pos="1134"/>
        </w:tabs>
        <w:suppressAutoHyphens/>
        <w:spacing w:after="0"/>
        <w:ind w:left="851"/>
        <w:outlineLvl w:val="0"/>
        <w:rPr>
          <w:rStyle w:val="aff5"/>
          <w:rFonts w:ascii="Franklin Gothic Book" w:hAnsi="Franklin Gothic Book" w:cs="Arial"/>
        </w:rPr>
      </w:pPr>
    </w:p>
    <w:p w:rsidR="00356B60" w:rsidRDefault="00356B60" w:rsidP="00356B60">
      <w:pPr>
        <w:keepNext/>
        <w:tabs>
          <w:tab w:val="left" w:pos="1134"/>
        </w:tabs>
        <w:suppressAutoHyphens/>
        <w:spacing w:after="0"/>
        <w:ind w:left="851"/>
        <w:outlineLvl w:val="0"/>
        <w:rPr>
          <w:rStyle w:val="aff5"/>
          <w:rFonts w:ascii="Franklin Gothic Book" w:hAnsi="Franklin Gothic Book" w:cs="Arial"/>
        </w:rPr>
      </w:pPr>
    </w:p>
    <w:p w:rsidR="00356B60" w:rsidRDefault="00356B60" w:rsidP="00356B60">
      <w:pPr>
        <w:keepNext/>
        <w:tabs>
          <w:tab w:val="left" w:pos="1134"/>
        </w:tabs>
        <w:suppressAutoHyphens/>
        <w:spacing w:after="0"/>
        <w:ind w:left="851"/>
        <w:outlineLvl w:val="0"/>
        <w:rPr>
          <w:rStyle w:val="aff5"/>
          <w:rFonts w:ascii="Franklin Gothic Book" w:hAnsi="Franklin Gothic Book" w:cs="Arial"/>
        </w:rPr>
      </w:pPr>
    </w:p>
    <w:p w:rsidR="00356B60" w:rsidRDefault="00356B60" w:rsidP="00356B60">
      <w:pPr>
        <w:keepNext/>
        <w:tabs>
          <w:tab w:val="left" w:pos="1134"/>
        </w:tabs>
        <w:suppressAutoHyphens/>
        <w:spacing w:after="0"/>
        <w:ind w:left="851"/>
        <w:outlineLvl w:val="0"/>
        <w:rPr>
          <w:rStyle w:val="aff5"/>
          <w:rFonts w:ascii="Franklin Gothic Book" w:hAnsi="Franklin Gothic Book" w:cs="Arial"/>
        </w:rPr>
      </w:pPr>
    </w:p>
    <w:p w:rsidR="00356B60" w:rsidRDefault="00356B60" w:rsidP="00356B60">
      <w:pPr>
        <w:keepNext/>
        <w:tabs>
          <w:tab w:val="left" w:pos="1134"/>
        </w:tabs>
        <w:suppressAutoHyphens/>
        <w:spacing w:after="0"/>
        <w:ind w:left="851"/>
        <w:outlineLvl w:val="0"/>
        <w:rPr>
          <w:rStyle w:val="aff5"/>
          <w:rFonts w:ascii="Franklin Gothic Book" w:hAnsi="Franklin Gothic Book" w:cs="Arial"/>
        </w:rPr>
      </w:pPr>
    </w:p>
    <w:p w:rsidR="00356B60" w:rsidRDefault="00356B60" w:rsidP="00356B60">
      <w:pPr>
        <w:keepNext/>
        <w:tabs>
          <w:tab w:val="left" w:pos="1134"/>
        </w:tabs>
        <w:suppressAutoHyphens/>
        <w:spacing w:after="0"/>
        <w:ind w:left="851"/>
        <w:outlineLvl w:val="0"/>
        <w:rPr>
          <w:rStyle w:val="aff5"/>
          <w:rFonts w:ascii="Franklin Gothic Book" w:hAnsi="Franklin Gothic Book" w:cs="Arial"/>
        </w:rPr>
      </w:pPr>
    </w:p>
    <w:p w:rsidR="00356B60" w:rsidRDefault="00356B60" w:rsidP="00356B60">
      <w:pPr>
        <w:keepNext/>
        <w:tabs>
          <w:tab w:val="left" w:pos="1134"/>
        </w:tabs>
        <w:suppressAutoHyphens/>
        <w:spacing w:after="0"/>
        <w:ind w:left="851"/>
        <w:outlineLvl w:val="0"/>
        <w:rPr>
          <w:rStyle w:val="aff5"/>
          <w:rFonts w:ascii="Franklin Gothic Book" w:hAnsi="Franklin Gothic Book" w:cs="Arial"/>
        </w:rPr>
      </w:pPr>
    </w:p>
    <w:p w:rsidR="00356B60" w:rsidRDefault="00356B60" w:rsidP="00356B60">
      <w:pPr>
        <w:keepNext/>
        <w:tabs>
          <w:tab w:val="left" w:pos="1134"/>
        </w:tabs>
        <w:suppressAutoHyphens/>
        <w:spacing w:after="0"/>
        <w:ind w:left="851"/>
        <w:outlineLvl w:val="0"/>
        <w:rPr>
          <w:rStyle w:val="aff5"/>
          <w:rFonts w:ascii="Franklin Gothic Book" w:hAnsi="Franklin Gothic Book" w:cs="Arial"/>
        </w:rPr>
      </w:pPr>
    </w:p>
    <w:p w:rsidR="00356B60" w:rsidRDefault="00356B60" w:rsidP="00356B60">
      <w:pPr>
        <w:keepNext/>
        <w:tabs>
          <w:tab w:val="left" w:pos="1134"/>
        </w:tabs>
        <w:suppressAutoHyphens/>
        <w:spacing w:after="0"/>
        <w:ind w:left="851"/>
        <w:outlineLvl w:val="0"/>
        <w:rPr>
          <w:rStyle w:val="aff5"/>
          <w:rFonts w:ascii="Franklin Gothic Book" w:hAnsi="Franklin Gothic Book" w:cs="Arial"/>
        </w:rPr>
      </w:pPr>
    </w:p>
    <w:p w:rsidR="00356B60" w:rsidRDefault="00356B60" w:rsidP="00356B60">
      <w:pPr>
        <w:keepNext/>
        <w:tabs>
          <w:tab w:val="left" w:pos="1134"/>
        </w:tabs>
        <w:suppressAutoHyphens/>
        <w:spacing w:after="0"/>
        <w:ind w:left="851"/>
        <w:outlineLvl w:val="0"/>
        <w:rPr>
          <w:rStyle w:val="aff5"/>
          <w:rFonts w:ascii="Franklin Gothic Book" w:hAnsi="Franklin Gothic Book" w:cs="Arial"/>
        </w:rPr>
      </w:pPr>
    </w:p>
    <w:p w:rsidR="00356B60" w:rsidRDefault="00356B60" w:rsidP="00356B60">
      <w:pPr>
        <w:keepNext/>
        <w:tabs>
          <w:tab w:val="left" w:pos="1134"/>
        </w:tabs>
        <w:suppressAutoHyphens/>
        <w:spacing w:after="0"/>
        <w:ind w:left="851"/>
        <w:outlineLvl w:val="0"/>
        <w:rPr>
          <w:rStyle w:val="aff5"/>
          <w:rFonts w:ascii="Franklin Gothic Book" w:hAnsi="Franklin Gothic Book" w:cs="Arial"/>
        </w:rPr>
      </w:pPr>
    </w:p>
    <w:p w:rsidR="00356B60" w:rsidRDefault="00356B60" w:rsidP="00356B60">
      <w:pPr>
        <w:keepNext/>
        <w:tabs>
          <w:tab w:val="left" w:pos="1134"/>
        </w:tabs>
        <w:suppressAutoHyphens/>
        <w:spacing w:after="0"/>
        <w:ind w:left="851"/>
        <w:outlineLvl w:val="0"/>
        <w:rPr>
          <w:rStyle w:val="aff5"/>
          <w:rFonts w:ascii="Franklin Gothic Book" w:hAnsi="Franklin Gothic Book" w:cs="Arial"/>
        </w:rPr>
      </w:pPr>
    </w:p>
    <w:p w:rsidR="00356B60" w:rsidRDefault="00356B60" w:rsidP="00356B60">
      <w:pPr>
        <w:keepNext/>
        <w:tabs>
          <w:tab w:val="left" w:pos="1134"/>
        </w:tabs>
        <w:suppressAutoHyphens/>
        <w:spacing w:after="0"/>
        <w:ind w:left="851"/>
        <w:outlineLvl w:val="0"/>
        <w:rPr>
          <w:rStyle w:val="aff5"/>
          <w:rFonts w:ascii="Franklin Gothic Book" w:hAnsi="Franklin Gothic Book" w:cs="Arial"/>
        </w:rPr>
      </w:pPr>
    </w:p>
    <w:p w:rsidR="00356B60" w:rsidRDefault="00356B60" w:rsidP="00356B60">
      <w:pPr>
        <w:keepNext/>
        <w:tabs>
          <w:tab w:val="left" w:pos="1134"/>
        </w:tabs>
        <w:suppressAutoHyphens/>
        <w:spacing w:after="0"/>
        <w:ind w:left="851"/>
        <w:outlineLvl w:val="0"/>
        <w:rPr>
          <w:rStyle w:val="aff5"/>
          <w:rFonts w:ascii="Franklin Gothic Book" w:hAnsi="Franklin Gothic Book" w:cs="Arial"/>
        </w:rPr>
      </w:pPr>
    </w:p>
    <w:p w:rsidR="00356B60" w:rsidRDefault="00356B60" w:rsidP="00356B60">
      <w:pPr>
        <w:keepNext/>
        <w:tabs>
          <w:tab w:val="left" w:pos="1134"/>
        </w:tabs>
        <w:suppressAutoHyphens/>
        <w:spacing w:after="0"/>
        <w:ind w:left="851"/>
        <w:outlineLvl w:val="0"/>
        <w:rPr>
          <w:rStyle w:val="aff5"/>
          <w:rFonts w:ascii="Franklin Gothic Book" w:hAnsi="Franklin Gothic Book" w:cs="Arial"/>
        </w:rPr>
      </w:pPr>
    </w:p>
    <w:p w:rsidR="00356B60" w:rsidRDefault="00356B60" w:rsidP="00356B60">
      <w:pPr>
        <w:keepNext/>
        <w:tabs>
          <w:tab w:val="left" w:pos="1134"/>
        </w:tabs>
        <w:suppressAutoHyphens/>
        <w:spacing w:after="0"/>
        <w:ind w:left="851"/>
        <w:outlineLvl w:val="0"/>
        <w:rPr>
          <w:rStyle w:val="aff5"/>
          <w:rFonts w:ascii="Franklin Gothic Book" w:hAnsi="Franklin Gothic Book" w:cs="Arial"/>
        </w:rPr>
      </w:pPr>
    </w:p>
    <w:p w:rsidR="00356B60" w:rsidRDefault="00356B60" w:rsidP="00356B60">
      <w:pPr>
        <w:keepNext/>
        <w:tabs>
          <w:tab w:val="left" w:pos="1134"/>
        </w:tabs>
        <w:suppressAutoHyphens/>
        <w:spacing w:after="0"/>
        <w:ind w:left="851"/>
        <w:outlineLvl w:val="0"/>
        <w:rPr>
          <w:rStyle w:val="aff5"/>
          <w:rFonts w:ascii="Franklin Gothic Book" w:hAnsi="Franklin Gothic Book" w:cs="Arial"/>
        </w:rPr>
      </w:pPr>
    </w:p>
    <w:p w:rsidR="00356B60" w:rsidRDefault="00356B60" w:rsidP="00356B60">
      <w:pPr>
        <w:keepNext/>
        <w:tabs>
          <w:tab w:val="left" w:pos="1134"/>
        </w:tabs>
        <w:suppressAutoHyphens/>
        <w:spacing w:after="0"/>
        <w:ind w:left="851"/>
        <w:outlineLvl w:val="0"/>
        <w:rPr>
          <w:rStyle w:val="aff5"/>
          <w:rFonts w:ascii="Franklin Gothic Book" w:hAnsi="Franklin Gothic Book" w:cs="Arial"/>
        </w:rPr>
      </w:pPr>
    </w:p>
    <w:p w:rsidR="00356B60" w:rsidRDefault="00356B60" w:rsidP="00356B60">
      <w:pPr>
        <w:keepNext/>
        <w:tabs>
          <w:tab w:val="left" w:pos="1134"/>
        </w:tabs>
        <w:suppressAutoHyphens/>
        <w:spacing w:after="0"/>
        <w:ind w:left="851"/>
        <w:outlineLvl w:val="0"/>
        <w:rPr>
          <w:rStyle w:val="aff5"/>
          <w:rFonts w:ascii="Franklin Gothic Book" w:hAnsi="Franklin Gothic Book" w:cs="Arial"/>
        </w:rPr>
      </w:pPr>
    </w:p>
    <w:p w:rsidR="00356B60" w:rsidRDefault="00356B60" w:rsidP="00356B60">
      <w:pPr>
        <w:keepNext/>
        <w:tabs>
          <w:tab w:val="left" w:pos="1134"/>
        </w:tabs>
        <w:suppressAutoHyphens/>
        <w:spacing w:after="0"/>
        <w:ind w:left="851"/>
        <w:outlineLvl w:val="0"/>
        <w:rPr>
          <w:rStyle w:val="aff5"/>
          <w:rFonts w:ascii="Franklin Gothic Book" w:hAnsi="Franklin Gothic Book" w:cs="Arial"/>
        </w:rPr>
      </w:pPr>
    </w:p>
    <w:p w:rsidR="00356B60" w:rsidRDefault="00356B60" w:rsidP="00356B60">
      <w:pPr>
        <w:keepNext/>
        <w:tabs>
          <w:tab w:val="left" w:pos="1134"/>
        </w:tabs>
        <w:suppressAutoHyphens/>
        <w:spacing w:after="0"/>
        <w:ind w:left="851"/>
        <w:outlineLvl w:val="0"/>
        <w:rPr>
          <w:rStyle w:val="aff5"/>
          <w:rFonts w:ascii="Franklin Gothic Book" w:hAnsi="Franklin Gothic Book" w:cs="Arial"/>
        </w:rPr>
      </w:pPr>
    </w:p>
    <w:p w:rsidR="00356B60" w:rsidRDefault="00356B60" w:rsidP="00356B60">
      <w:pPr>
        <w:keepNext/>
        <w:tabs>
          <w:tab w:val="left" w:pos="1134"/>
        </w:tabs>
        <w:suppressAutoHyphens/>
        <w:spacing w:after="0"/>
        <w:ind w:left="851"/>
        <w:outlineLvl w:val="0"/>
        <w:rPr>
          <w:rStyle w:val="aff5"/>
          <w:rFonts w:ascii="Franklin Gothic Book" w:hAnsi="Franklin Gothic Book" w:cs="Arial"/>
        </w:rPr>
      </w:pPr>
    </w:p>
    <w:p w:rsidR="00356B60" w:rsidRDefault="00356B60" w:rsidP="00356B60">
      <w:pPr>
        <w:keepNext/>
        <w:tabs>
          <w:tab w:val="left" w:pos="1134"/>
        </w:tabs>
        <w:suppressAutoHyphens/>
        <w:spacing w:after="0"/>
        <w:ind w:left="851"/>
        <w:outlineLvl w:val="0"/>
        <w:rPr>
          <w:rStyle w:val="aff5"/>
          <w:rFonts w:ascii="Franklin Gothic Book" w:hAnsi="Franklin Gothic Book" w:cs="Arial"/>
        </w:rPr>
      </w:pPr>
    </w:p>
    <w:p w:rsidR="00356B60" w:rsidRDefault="00356B60" w:rsidP="00356B60">
      <w:pPr>
        <w:keepNext/>
        <w:tabs>
          <w:tab w:val="left" w:pos="1134"/>
        </w:tabs>
        <w:suppressAutoHyphens/>
        <w:spacing w:after="0"/>
        <w:ind w:left="851"/>
        <w:outlineLvl w:val="0"/>
        <w:rPr>
          <w:rStyle w:val="aff5"/>
          <w:rFonts w:ascii="Franklin Gothic Book" w:hAnsi="Franklin Gothic Book" w:cs="Arial"/>
        </w:rPr>
      </w:pPr>
    </w:p>
    <w:p w:rsidR="00356B60" w:rsidRDefault="00356B60" w:rsidP="00356B60">
      <w:pPr>
        <w:keepNext/>
        <w:tabs>
          <w:tab w:val="left" w:pos="1134"/>
        </w:tabs>
        <w:suppressAutoHyphens/>
        <w:spacing w:after="0"/>
        <w:ind w:left="851"/>
        <w:outlineLvl w:val="0"/>
        <w:rPr>
          <w:rStyle w:val="aff5"/>
          <w:rFonts w:ascii="Franklin Gothic Book" w:hAnsi="Franklin Gothic Book" w:cs="Arial"/>
        </w:rPr>
      </w:pPr>
    </w:p>
    <w:p w:rsidR="00356B60" w:rsidRDefault="00356B60" w:rsidP="00356B60">
      <w:pPr>
        <w:keepNext/>
        <w:tabs>
          <w:tab w:val="left" w:pos="1134"/>
        </w:tabs>
        <w:suppressAutoHyphens/>
        <w:spacing w:after="0"/>
        <w:ind w:left="851"/>
        <w:outlineLvl w:val="0"/>
        <w:rPr>
          <w:rStyle w:val="aff5"/>
          <w:rFonts w:ascii="Franklin Gothic Book" w:hAnsi="Franklin Gothic Book" w:cs="Arial"/>
        </w:rPr>
      </w:pPr>
    </w:p>
    <w:p w:rsidR="004F4818" w:rsidRPr="006D563D" w:rsidRDefault="004F4818" w:rsidP="006375B9">
      <w:pPr>
        <w:keepNext/>
        <w:numPr>
          <w:ilvl w:val="0"/>
          <w:numId w:val="45"/>
        </w:numPr>
        <w:tabs>
          <w:tab w:val="left" w:pos="1134"/>
        </w:tabs>
        <w:suppressAutoHyphens/>
        <w:spacing w:after="0"/>
        <w:jc w:val="center"/>
        <w:outlineLvl w:val="0"/>
        <w:rPr>
          <w:rStyle w:val="aff5"/>
          <w:rFonts w:ascii="Franklin Gothic Book" w:hAnsi="Franklin Gothic Book" w:cs="Arial"/>
        </w:rPr>
      </w:pPr>
      <w:r w:rsidRPr="006D563D">
        <w:rPr>
          <w:rStyle w:val="aff5"/>
          <w:rFonts w:ascii="Franklin Gothic Book" w:hAnsi="Franklin Gothic Book" w:cs="Arial"/>
        </w:rPr>
        <w:lastRenderedPageBreak/>
        <w:t xml:space="preserve">ОБРАЗЦЫ ФОРМ ОСНОВНЫХ ДОКУМЕНТОВ, ВКЛЮЧАЕМЫХ В </w:t>
      </w:r>
      <w:r>
        <w:rPr>
          <w:rStyle w:val="aff5"/>
          <w:rFonts w:ascii="Franklin Gothic Book" w:hAnsi="Franklin Gothic Book" w:cs="Arial"/>
        </w:rPr>
        <w:t>ОФЕРТУ</w:t>
      </w:r>
      <w:bookmarkEnd w:id="36"/>
      <w:bookmarkEnd w:id="37"/>
      <w:bookmarkEnd w:id="38"/>
    </w:p>
    <w:p w:rsidR="004F4818" w:rsidRPr="006D563D" w:rsidRDefault="004F4818" w:rsidP="004F4818">
      <w:pPr>
        <w:keepNext/>
        <w:tabs>
          <w:tab w:val="left" w:pos="1134"/>
        </w:tabs>
        <w:suppressAutoHyphens/>
        <w:spacing w:after="0"/>
        <w:ind w:left="851"/>
        <w:outlineLvl w:val="0"/>
        <w:rPr>
          <w:rStyle w:val="aff5"/>
          <w:rFonts w:ascii="Franklin Gothic Book" w:hAnsi="Franklin Gothic Book" w:cs="Arial"/>
        </w:rPr>
      </w:pPr>
    </w:p>
    <w:p w:rsidR="004F4818" w:rsidRPr="006D563D" w:rsidRDefault="004F4818" w:rsidP="004F4818">
      <w:pPr>
        <w:suppressAutoHyphens/>
        <w:overflowPunct w:val="0"/>
        <w:autoSpaceDE w:val="0"/>
        <w:autoSpaceDN w:val="0"/>
        <w:adjustRightInd w:val="0"/>
        <w:spacing w:after="0"/>
        <w:ind w:firstLine="567"/>
        <w:jc w:val="right"/>
        <w:rPr>
          <w:rFonts w:ascii="Franklin Gothic Book" w:hAnsi="Franklin Gothic Book" w:cs="Arial"/>
        </w:rPr>
      </w:pPr>
    </w:p>
    <w:p w:rsidR="004F4818" w:rsidRPr="006D563D" w:rsidRDefault="004F4818" w:rsidP="004F4818">
      <w:pPr>
        <w:suppressAutoHyphens/>
        <w:overflowPunct w:val="0"/>
        <w:autoSpaceDE w:val="0"/>
        <w:autoSpaceDN w:val="0"/>
        <w:adjustRightInd w:val="0"/>
        <w:spacing w:after="0"/>
        <w:ind w:firstLine="567"/>
        <w:jc w:val="right"/>
        <w:rPr>
          <w:rFonts w:ascii="Franklin Gothic Book" w:hAnsi="Franklin Gothic Book" w:cs="Arial"/>
        </w:rPr>
      </w:pPr>
      <w:r w:rsidRPr="006D563D">
        <w:rPr>
          <w:rFonts w:ascii="Franklin Gothic Book" w:hAnsi="Franklin Gothic Book" w:cs="Arial"/>
        </w:rPr>
        <w:t>Форма 1</w:t>
      </w:r>
    </w:p>
    <w:p w:rsidR="004F4818" w:rsidRPr="006D563D" w:rsidRDefault="004F4818" w:rsidP="004F4818">
      <w:pPr>
        <w:suppressAutoHyphens/>
        <w:overflowPunct w:val="0"/>
        <w:autoSpaceDE w:val="0"/>
        <w:autoSpaceDN w:val="0"/>
        <w:adjustRightInd w:val="0"/>
        <w:spacing w:after="0"/>
        <w:ind w:firstLine="567"/>
        <w:jc w:val="right"/>
        <w:rPr>
          <w:rFonts w:ascii="Franklin Gothic Book" w:hAnsi="Franklin Gothic Book" w:cs="Arial"/>
        </w:rPr>
      </w:pPr>
    </w:p>
    <w:p w:rsidR="004F4818" w:rsidRPr="006D563D" w:rsidRDefault="004F4818" w:rsidP="004F4818">
      <w:pPr>
        <w:tabs>
          <w:tab w:val="left" w:pos="7938"/>
        </w:tabs>
        <w:suppressAutoHyphens/>
        <w:spacing w:after="0"/>
        <w:jc w:val="left"/>
        <w:rPr>
          <w:rFonts w:ascii="Franklin Gothic Book" w:hAnsi="Franklin Gothic Book" w:cs="Arial"/>
          <w:b/>
          <w:i/>
        </w:rPr>
      </w:pPr>
      <w:r w:rsidRPr="006D563D">
        <w:rPr>
          <w:rFonts w:ascii="Franklin Gothic Book" w:hAnsi="Franklin Gothic Book" w:cs="Arial"/>
          <w:b/>
          <w:i/>
        </w:rPr>
        <w:t>Фирменный бланк участника процедуры закупки</w:t>
      </w:r>
    </w:p>
    <w:p w:rsidR="004F4818" w:rsidRPr="006D563D" w:rsidRDefault="004F4818" w:rsidP="004F4818">
      <w:pPr>
        <w:suppressAutoHyphens/>
        <w:overflowPunct w:val="0"/>
        <w:autoSpaceDE w:val="0"/>
        <w:autoSpaceDN w:val="0"/>
        <w:adjustRightInd w:val="0"/>
        <w:spacing w:before="120" w:after="0"/>
        <w:jc w:val="left"/>
        <w:rPr>
          <w:rFonts w:ascii="Franklin Gothic Book" w:hAnsi="Franklin Gothic Book" w:cs="Arial"/>
          <w:bCs/>
        </w:rPr>
      </w:pPr>
      <w:r w:rsidRPr="006D563D">
        <w:rPr>
          <w:rFonts w:ascii="Franklin Gothic Book" w:hAnsi="Franklin Gothic Book" w:cs="Arial"/>
          <w:bCs/>
        </w:rPr>
        <w:t>«___» __________ 20___ года №______</w:t>
      </w:r>
    </w:p>
    <w:p w:rsidR="004F4818" w:rsidRPr="006D563D" w:rsidRDefault="004F4818" w:rsidP="004F4818">
      <w:pPr>
        <w:suppressAutoHyphens/>
        <w:overflowPunct w:val="0"/>
        <w:autoSpaceDE w:val="0"/>
        <w:autoSpaceDN w:val="0"/>
        <w:adjustRightInd w:val="0"/>
        <w:spacing w:before="120" w:after="0"/>
        <w:jc w:val="right"/>
        <w:rPr>
          <w:rFonts w:ascii="Franklin Gothic Book" w:hAnsi="Franklin Gothic Book" w:cs="Arial"/>
          <w:b/>
          <w:i/>
        </w:rPr>
      </w:pPr>
    </w:p>
    <w:p w:rsidR="004F4818" w:rsidRPr="00D7322D" w:rsidRDefault="004F4818" w:rsidP="004F4818">
      <w:pPr>
        <w:suppressAutoHyphens/>
        <w:overflowPunct w:val="0"/>
        <w:autoSpaceDE w:val="0"/>
        <w:autoSpaceDN w:val="0"/>
        <w:adjustRightInd w:val="0"/>
        <w:spacing w:before="120" w:after="0"/>
        <w:jc w:val="right"/>
        <w:rPr>
          <w:rFonts w:ascii="Franklin Gothic Book" w:hAnsi="Franklin Gothic Book" w:cs="Arial"/>
          <w:b/>
          <w:i/>
        </w:rPr>
      </w:pPr>
    </w:p>
    <w:p w:rsidR="004F4818" w:rsidRPr="00D7322D" w:rsidRDefault="004F4818" w:rsidP="004F4818">
      <w:pPr>
        <w:keepNext/>
        <w:suppressAutoHyphens/>
        <w:spacing w:after="0"/>
        <w:jc w:val="center"/>
        <w:outlineLvl w:val="1"/>
        <w:rPr>
          <w:rStyle w:val="aff5"/>
          <w:rFonts w:ascii="Franklin Gothic Book" w:hAnsi="Franklin Gothic Book" w:cs="Arial"/>
        </w:rPr>
      </w:pPr>
      <w:bookmarkStart w:id="39" w:name="_Toc535334167"/>
      <w:bookmarkStart w:id="40" w:name="_Toc535591169"/>
      <w:bookmarkStart w:id="41" w:name="_Toc65590316"/>
      <w:r w:rsidRPr="00D7322D">
        <w:rPr>
          <w:rStyle w:val="aff5"/>
          <w:rFonts w:ascii="Franklin Gothic Book" w:hAnsi="Franklin Gothic Book" w:cs="Arial"/>
        </w:rPr>
        <w:t>ЗАЯВКА О ПОДАЧЕ</w:t>
      </w:r>
      <w:r>
        <w:rPr>
          <w:rStyle w:val="aff5"/>
          <w:rFonts w:ascii="Franklin Gothic Book" w:hAnsi="Franklin Gothic Book" w:cs="Arial"/>
        </w:rPr>
        <w:t xml:space="preserve"> ОФЕРТЫ</w:t>
      </w:r>
      <w:r w:rsidRPr="00D7322D">
        <w:rPr>
          <w:rStyle w:val="aff5"/>
          <w:rFonts w:ascii="Franklin Gothic Book" w:hAnsi="Franklin Gothic Book" w:cs="Arial"/>
        </w:rPr>
        <w:t xml:space="preserve"> (ФОРМА 1)</w:t>
      </w:r>
      <w:bookmarkEnd w:id="39"/>
      <w:bookmarkEnd w:id="40"/>
      <w:bookmarkEnd w:id="41"/>
    </w:p>
    <w:p w:rsidR="004F4818" w:rsidRPr="00D7322D" w:rsidRDefault="004F4818" w:rsidP="004F4818">
      <w:pPr>
        <w:keepNext/>
        <w:suppressAutoHyphens/>
        <w:spacing w:after="0"/>
        <w:jc w:val="center"/>
        <w:outlineLvl w:val="1"/>
        <w:rPr>
          <w:rStyle w:val="aff5"/>
          <w:rFonts w:ascii="Franklin Gothic Book" w:hAnsi="Franklin Gothic Book" w:cs="Arial"/>
        </w:rPr>
      </w:pPr>
    </w:p>
    <w:p w:rsidR="004F4818" w:rsidRPr="00D7322D" w:rsidRDefault="004F4818" w:rsidP="004F4818">
      <w:pPr>
        <w:suppressAutoHyphens/>
        <w:spacing w:after="0"/>
        <w:jc w:val="center"/>
        <w:rPr>
          <w:rFonts w:ascii="Franklin Gothic Book" w:hAnsi="Franklin Gothic Book" w:cs="Arial"/>
        </w:rPr>
      </w:pPr>
      <w:r w:rsidRPr="00D7322D">
        <w:rPr>
          <w:rFonts w:ascii="Franklin Gothic Book" w:hAnsi="Franklin Gothic Book" w:cs="Arial"/>
        </w:rPr>
        <w:t xml:space="preserve">на право заключения договора на капитальный ремонт _____________________________ </w:t>
      </w:r>
    </w:p>
    <w:p w:rsidR="004F4818" w:rsidRPr="00D7322D" w:rsidRDefault="004F4818" w:rsidP="004F4818">
      <w:pPr>
        <w:suppressAutoHyphens/>
        <w:spacing w:after="0"/>
        <w:jc w:val="left"/>
        <w:rPr>
          <w:rFonts w:ascii="Franklin Gothic Book" w:hAnsi="Franklin Gothic Book" w:cs="Arial"/>
          <w:sz w:val="23"/>
          <w:szCs w:val="23"/>
        </w:rPr>
      </w:pPr>
    </w:p>
    <w:p w:rsidR="004F4818" w:rsidRPr="00D7322D" w:rsidRDefault="004F4818" w:rsidP="004F4818">
      <w:pPr>
        <w:numPr>
          <w:ilvl w:val="3"/>
          <w:numId w:val="26"/>
        </w:numPr>
        <w:tabs>
          <w:tab w:val="left" w:pos="1134"/>
        </w:tabs>
        <w:suppressAutoHyphens/>
        <w:spacing w:after="0"/>
        <w:ind w:left="0" w:firstLine="567"/>
        <w:rPr>
          <w:rFonts w:ascii="Franklin Gothic Book" w:hAnsi="Franklin Gothic Book" w:cs="Arial"/>
        </w:rPr>
      </w:pPr>
      <w:r w:rsidRPr="00D7322D">
        <w:rPr>
          <w:rFonts w:ascii="Franklin Gothic Book" w:hAnsi="Franklin Gothic Book" w:cs="Arial"/>
        </w:rPr>
        <w:t xml:space="preserve">Изучив документацию по проведению открытого </w:t>
      </w:r>
      <w:r>
        <w:rPr>
          <w:rFonts w:ascii="Franklin Gothic Book" w:hAnsi="Franklin Gothic Book" w:cs="Arial"/>
        </w:rPr>
        <w:t>запроса оферт</w:t>
      </w:r>
      <w:r w:rsidRPr="00D7322D">
        <w:rPr>
          <w:rFonts w:ascii="Franklin Gothic Book" w:hAnsi="Franklin Gothic Book" w:cs="Arial"/>
        </w:rPr>
        <w:t xml:space="preserve">  ______________________________________________________________________</w:t>
      </w:r>
    </w:p>
    <w:p w:rsidR="004F4818" w:rsidRPr="00D7322D" w:rsidRDefault="004F4818" w:rsidP="004F4818">
      <w:pPr>
        <w:suppressAutoHyphens/>
        <w:spacing w:after="0"/>
        <w:jc w:val="center"/>
        <w:rPr>
          <w:rFonts w:ascii="Franklin Gothic Book" w:hAnsi="Franklin Gothic Book" w:cs="Arial"/>
          <w:i/>
        </w:rPr>
      </w:pPr>
      <w:r w:rsidRPr="00D7322D">
        <w:rPr>
          <w:rFonts w:ascii="Franklin Gothic Book" w:hAnsi="Franklin Gothic Book" w:cs="Arial"/>
          <w:i/>
        </w:rPr>
        <w:t>(наименование и место нахождения (адрес) Участника процедуры закупки)</w:t>
      </w:r>
    </w:p>
    <w:p w:rsidR="004F4818" w:rsidRPr="00D7322D" w:rsidRDefault="004F4818" w:rsidP="004F4818">
      <w:pPr>
        <w:suppressAutoHyphens/>
        <w:spacing w:after="0"/>
        <w:jc w:val="left"/>
        <w:rPr>
          <w:rFonts w:ascii="Franklin Gothic Book" w:hAnsi="Franklin Gothic Book" w:cs="Arial"/>
        </w:rPr>
      </w:pPr>
      <w:r w:rsidRPr="00D7322D">
        <w:rPr>
          <w:rFonts w:ascii="Franklin Gothic Book" w:hAnsi="Franklin Gothic Book" w:cs="Arial"/>
        </w:rPr>
        <w:t>в лице, ______________________________________________________________________</w:t>
      </w:r>
    </w:p>
    <w:p w:rsidR="004F4818" w:rsidRPr="00D7322D" w:rsidRDefault="004F4818" w:rsidP="004F4818">
      <w:pPr>
        <w:suppressAutoHyphens/>
        <w:spacing w:after="0"/>
        <w:jc w:val="center"/>
        <w:rPr>
          <w:rFonts w:ascii="Franklin Gothic Book" w:hAnsi="Franklin Gothic Book" w:cs="Arial"/>
          <w:i/>
        </w:rPr>
      </w:pPr>
      <w:r w:rsidRPr="00D7322D">
        <w:rPr>
          <w:rFonts w:ascii="Franklin Gothic Book" w:hAnsi="Franklin Gothic Book" w:cs="Arial"/>
          <w:i/>
        </w:rPr>
        <w:t>(наименование должности руководителя и его ФИО)</w:t>
      </w:r>
    </w:p>
    <w:p w:rsidR="004F4818" w:rsidRPr="00D7322D" w:rsidRDefault="004F4818" w:rsidP="004F4818">
      <w:pPr>
        <w:suppressAutoHyphens/>
        <w:spacing w:after="0"/>
        <w:rPr>
          <w:rFonts w:ascii="Franklin Gothic Book" w:hAnsi="Franklin Gothic Book" w:cs="Arial"/>
        </w:rPr>
      </w:pPr>
      <w:r w:rsidRPr="00D7322D">
        <w:rPr>
          <w:rFonts w:ascii="Franklin Gothic Book" w:hAnsi="Franklin Gothic Book" w:cs="Arial"/>
        </w:rPr>
        <w:t xml:space="preserve">направляет настоящую заявку и сообщает о согласии участвовать в открытом запросе </w:t>
      </w:r>
      <w:r>
        <w:rPr>
          <w:rFonts w:ascii="Franklin Gothic Book" w:hAnsi="Franklin Gothic Book" w:cs="Arial"/>
        </w:rPr>
        <w:t>Оферт</w:t>
      </w:r>
      <w:r w:rsidRPr="00D7322D">
        <w:rPr>
          <w:rFonts w:ascii="Franklin Gothic Book" w:hAnsi="Franklin Gothic Book" w:cs="Arial"/>
        </w:rPr>
        <w:t xml:space="preserve">  на условиях, установленных документацией о проведении открытого </w:t>
      </w:r>
      <w:r>
        <w:rPr>
          <w:rFonts w:ascii="Franklin Gothic Book" w:hAnsi="Franklin Gothic Book" w:cs="Arial"/>
        </w:rPr>
        <w:t>запроса оферт</w:t>
      </w:r>
      <w:r w:rsidRPr="00D7322D">
        <w:rPr>
          <w:rFonts w:ascii="Franklin Gothic Book" w:hAnsi="Franklin Gothic Book" w:cs="Arial"/>
        </w:rPr>
        <w:t>, и заключить договор на общую сумму</w:t>
      </w:r>
    </w:p>
    <w:p w:rsidR="004F4818" w:rsidRPr="00D7322D" w:rsidRDefault="004F4818" w:rsidP="004F4818">
      <w:pPr>
        <w:suppressAutoHyphens/>
        <w:spacing w:after="0"/>
        <w:jc w:val="left"/>
        <w:rPr>
          <w:rFonts w:ascii="Franklin Gothic Book" w:hAnsi="Franklin Gothic Book" w:cs="Arial"/>
        </w:rPr>
      </w:pPr>
      <w:r w:rsidRPr="00D7322D">
        <w:rPr>
          <w:rFonts w:ascii="Franklin Gothic Book" w:hAnsi="Franklin Gothic Book" w:cs="Arial"/>
        </w:rPr>
        <w:t>_____________________________________________________________________,</w:t>
      </w:r>
    </w:p>
    <w:p w:rsidR="004F4818" w:rsidRPr="00D7322D" w:rsidRDefault="004F4818" w:rsidP="004F4818">
      <w:pPr>
        <w:suppressAutoHyphens/>
        <w:spacing w:after="0"/>
        <w:jc w:val="center"/>
        <w:rPr>
          <w:rFonts w:ascii="Franklin Gothic Book" w:hAnsi="Franklin Gothic Book" w:cs="Arial"/>
          <w:i/>
        </w:rPr>
      </w:pPr>
      <w:r w:rsidRPr="00D7322D">
        <w:rPr>
          <w:rFonts w:ascii="Franklin Gothic Book" w:hAnsi="Franklin Gothic Book" w:cs="Arial"/>
          <w:i/>
        </w:rPr>
        <w:t>(сумма договора цифрами и прописью указывается с учетом налога на добавленную стоимость)</w:t>
      </w:r>
    </w:p>
    <w:p w:rsidR="004F4818" w:rsidRPr="00D7322D" w:rsidRDefault="004F4818" w:rsidP="004F4818">
      <w:pPr>
        <w:suppressAutoHyphens/>
        <w:spacing w:after="0"/>
        <w:jc w:val="left"/>
        <w:rPr>
          <w:rFonts w:ascii="Franklin Gothic Book" w:hAnsi="Franklin Gothic Book" w:cs="Arial"/>
        </w:rPr>
      </w:pPr>
      <w:r w:rsidRPr="00D7322D">
        <w:rPr>
          <w:rFonts w:ascii="Franklin Gothic Book" w:hAnsi="Franklin Gothic Book" w:cs="Arial"/>
        </w:rPr>
        <w:t>включая в себя все необходимые расходы, налоги, сборы и иные обязательные платежи.</w:t>
      </w:r>
    </w:p>
    <w:p w:rsidR="004F4818" w:rsidRPr="00D7322D" w:rsidRDefault="004F4818" w:rsidP="004F4818">
      <w:pPr>
        <w:suppressAutoHyphens/>
        <w:spacing w:after="0"/>
        <w:ind w:firstLine="709"/>
        <w:rPr>
          <w:rFonts w:ascii="Franklin Gothic Book" w:hAnsi="Franklin Gothic Book" w:cs="Arial"/>
        </w:rPr>
      </w:pPr>
      <w:r w:rsidRPr="00D7322D">
        <w:rPr>
          <w:rFonts w:ascii="Franklin Gothic Book" w:hAnsi="Franklin Gothic Book" w:cs="Arial"/>
        </w:rPr>
        <w:t>Настоящее Предложение имеет правовой статус оферты и действует до «___» __________ 20___ года.</w:t>
      </w:r>
    </w:p>
    <w:p w:rsidR="004F4818" w:rsidRPr="00D7322D" w:rsidRDefault="004F4818" w:rsidP="004F4818">
      <w:pPr>
        <w:suppressAutoHyphens/>
        <w:spacing w:after="0"/>
        <w:jc w:val="left"/>
        <w:rPr>
          <w:rFonts w:ascii="Franklin Gothic Book" w:hAnsi="Franklin Gothic Book" w:cs="Arial"/>
        </w:rPr>
      </w:pPr>
    </w:p>
    <w:p w:rsidR="004F4818" w:rsidRPr="00D7322D" w:rsidRDefault="004F4818" w:rsidP="004F4818">
      <w:pPr>
        <w:numPr>
          <w:ilvl w:val="3"/>
          <w:numId w:val="26"/>
        </w:numPr>
        <w:tabs>
          <w:tab w:val="left" w:pos="1134"/>
        </w:tabs>
        <w:suppressAutoHyphens/>
        <w:spacing w:after="0"/>
        <w:ind w:left="0" w:firstLine="567"/>
        <w:rPr>
          <w:rFonts w:ascii="Franklin Gothic Book" w:hAnsi="Franklin Gothic Book" w:cs="Arial"/>
        </w:rPr>
      </w:pPr>
      <w:r w:rsidRPr="00D7322D">
        <w:rPr>
          <w:rFonts w:ascii="Franklin Gothic Book" w:hAnsi="Franklin Gothic Book" w:cs="Arial"/>
          <w:spacing w:val="5"/>
        </w:rPr>
        <w:t xml:space="preserve">Мы </w:t>
      </w:r>
      <w:r w:rsidRPr="00D7322D">
        <w:rPr>
          <w:rFonts w:ascii="Franklin Gothic Book" w:hAnsi="Franklin Gothic Book" w:cs="Arial"/>
        </w:rPr>
        <w:t>также ознакомлены с материалами Технического задания выполнение работ, влияющими на стоимость договора.</w:t>
      </w:r>
    </w:p>
    <w:p w:rsidR="004F4818" w:rsidRPr="00D7322D" w:rsidRDefault="004F4818" w:rsidP="004F4818">
      <w:pPr>
        <w:numPr>
          <w:ilvl w:val="3"/>
          <w:numId w:val="26"/>
        </w:numPr>
        <w:tabs>
          <w:tab w:val="left" w:pos="1134"/>
        </w:tabs>
        <w:suppressAutoHyphens/>
        <w:spacing w:after="0"/>
        <w:ind w:left="0" w:firstLine="567"/>
        <w:rPr>
          <w:rFonts w:ascii="Franklin Gothic Book" w:hAnsi="Franklin Gothic Book" w:cs="Arial"/>
        </w:rPr>
      </w:pPr>
      <w:r w:rsidRPr="00D7322D">
        <w:rPr>
          <w:rFonts w:ascii="Franklin Gothic Book" w:hAnsi="Franklin Gothic Book" w:cs="Arial"/>
        </w:rPr>
        <w:t xml:space="preserve">Мы согласны с тем, что в случае, если нами не были учтены какие-либо расценки или затраты на поставку товаров, выполнение работ, оказания услуг составляющих полный комплект товаров, комплекс работ, услуг которые должны быть поставлены, выполнены, оказаны в соответствии с предметом открытого </w:t>
      </w:r>
      <w:r>
        <w:rPr>
          <w:rFonts w:ascii="Franklin Gothic Book" w:hAnsi="Franklin Gothic Book" w:cs="Arial"/>
        </w:rPr>
        <w:t>запроса оферт</w:t>
      </w:r>
      <w:r w:rsidRPr="00D7322D">
        <w:rPr>
          <w:rFonts w:ascii="Franklin Gothic Book" w:hAnsi="Franklin Gothic Book" w:cs="Arial"/>
        </w:rPr>
        <w:t>, данные товары, работы, услуги будут в любом случае поставлены, выполнены, оказаны в полном соответствии с Техническим заданием.</w:t>
      </w:r>
    </w:p>
    <w:p w:rsidR="004F4818" w:rsidRPr="00D7322D" w:rsidRDefault="004F4818" w:rsidP="004F4818">
      <w:pPr>
        <w:numPr>
          <w:ilvl w:val="3"/>
          <w:numId w:val="26"/>
        </w:numPr>
        <w:tabs>
          <w:tab w:val="left" w:pos="1134"/>
        </w:tabs>
        <w:suppressAutoHyphens/>
        <w:spacing w:after="0"/>
        <w:ind w:left="0" w:firstLine="567"/>
        <w:rPr>
          <w:rFonts w:ascii="Franklin Gothic Book" w:hAnsi="Franklin Gothic Book" w:cs="Arial"/>
        </w:rPr>
      </w:pPr>
      <w:r w:rsidRPr="00D7322D">
        <w:rPr>
          <w:rFonts w:ascii="Franklin Gothic Book" w:hAnsi="Franklin Gothic Book" w:cs="Arial"/>
        </w:rPr>
        <w:t>Если наши</w:t>
      </w:r>
      <w:r>
        <w:rPr>
          <w:rFonts w:ascii="Franklin Gothic Book" w:hAnsi="Franklin Gothic Book" w:cs="Arial"/>
        </w:rPr>
        <w:t xml:space="preserve"> </w:t>
      </w:r>
      <w:r w:rsidRPr="00325A7C">
        <w:rPr>
          <w:rFonts w:ascii="Franklin Gothic Book" w:hAnsi="Franklin Gothic Book" w:cs="Arial"/>
        </w:rPr>
        <w:t>предложения</w:t>
      </w:r>
      <w:r w:rsidRPr="00D7322D">
        <w:rPr>
          <w:rFonts w:ascii="Franklin Gothic Book" w:hAnsi="Franklin Gothic Book" w:cs="Arial"/>
        </w:rPr>
        <w:t xml:space="preserve">, изложенные выше, будут приняты, мы берем на себя обязательство выполнить поставку товаров, выполнить работы, оказать услуги в соответствии с требованиями документации открытого </w:t>
      </w:r>
      <w:r>
        <w:rPr>
          <w:rFonts w:ascii="Franklin Gothic Book" w:hAnsi="Franklin Gothic Book" w:cs="Arial"/>
        </w:rPr>
        <w:t>запроса оферт</w:t>
      </w:r>
      <w:r w:rsidRPr="00D7322D">
        <w:rPr>
          <w:rFonts w:ascii="Franklin Gothic Book" w:hAnsi="Franklin Gothic Book" w:cs="Arial"/>
        </w:rPr>
        <w:t xml:space="preserve"> и Техническим заданием и согласно нашим</w:t>
      </w:r>
      <w:r>
        <w:rPr>
          <w:rFonts w:ascii="Franklin Gothic Book" w:hAnsi="Franklin Gothic Book" w:cs="Arial"/>
        </w:rPr>
        <w:t xml:space="preserve"> предл</w:t>
      </w:r>
      <w:r w:rsidRPr="00325A7C">
        <w:rPr>
          <w:rFonts w:ascii="Franklin Gothic Book" w:hAnsi="Franklin Gothic Book" w:cs="Arial"/>
        </w:rPr>
        <w:t>ожениям</w:t>
      </w:r>
      <w:r w:rsidRPr="00D7322D">
        <w:rPr>
          <w:rFonts w:ascii="Franklin Gothic Book" w:hAnsi="Franklin Gothic Book" w:cs="Arial"/>
        </w:rPr>
        <w:t>.</w:t>
      </w:r>
    </w:p>
    <w:p w:rsidR="004F4818" w:rsidRPr="00D7322D" w:rsidRDefault="004F4818" w:rsidP="004F4818">
      <w:pPr>
        <w:numPr>
          <w:ilvl w:val="3"/>
          <w:numId w:val="26"/>
        </w:numPr>
        <w:tabs>
          <w:tab w:val="left" w:pos="1134"/>
        </w:tabs>
        <w:suppressAutoHyphens/>
        <w:spacing w:after="0"/>
        <w:ind w:left="0" w:firstLine="567"/>
        <w:rPr>
          <w:rFonts w:ascii="Franklin Gothic Book" w:hAnsi="Franklin Gothic Book" w:cs="Arial"/>
        </w:rPr>
      </w:pPr>
      <w:r w:rsidRPr="00D7322D">
        <w:rPr>
          <w:rFonts w:ascii="Franklin Gothic Book" w:hAnsi="Franklin Gothic Book" w:cs="Arial"/>
        </w:rPr>
        <w:t xml:space="preserve">Настоящей заявкой подтверждаем, что соответствуем следующим требованиям, предъявляемым к участникам </w:t>
      </w:r>
      <w:r>
        <w:rPr>
          <w:rFonts w:ascii="Franklin Gothic Book" w:hAnsi="Franklin Gothic Book" w:cs="Arial"/>
        </w:rPr>
        <w:t>запроса оферт</w:t>
      </w:r>
      <w:r w:rsidRPr="00D7322D">
        <w:rPr>
          <w:rFonts w:ascii="Franklin Gothic Book" w:hAnsi="Franklin Gothic Book" w:cs="Arial"/>
        </w:rPr>
        <w:t xml:space="preserve"> (в соответствии с Документацией </w:t>
      </w:r>
      <w:r>
        <w:rPr>
          <w:rFonts w:ascii="Franklin Gothic Book" w:hAnsi="Franklin Gothic Book" w:cs="Arial"/>
        </w:rPr>
        <w:t>запроса оферт</w:t>
      </w:r>
      <w:r w:rsidRPr="00D7322D">
        <w:rPr>
          <w:rFonts w:ascii="Franklin Gothic Book" w:hAnsi="Franklin Gothic Book" w:cs="Arial"/>
        </w:rPr>
        <w:t>):</w:t>
      </w:r>
    </w:p>
    <w:p w:rsidR="004F4818" w:rsidRPr="00D7322D" w:rsidRDefault="004F4818" w:rsidP="004F4818">
      <w:pPr>
        <w:numPr>
          <w:ilvl w:val="0"/>
          <w:numId w:val="27"/>
        </w:numPr>
        <w:tabs>
          <w:tab w:val="left" w:pos="1134"/>
        </w:tabs>
        <w:suppressAutoHyphens/>
        <w:spacing w:after="0"/>
        <w:ind w:left="0" w:firstLine="567"/>
        <w:rPr>
          <w:rFonts w:ascii="Franklin Gothic Book" w:hAnsi="Franklin Gothic Book" w:cs="Arial"/>
        </w:rPr>
      </w:pPr>
      <w:r w:rsidRPr="00D7322D">
        <w:rPr>
          <w:rFonts w:ascii="Franklin Gothic Book" w:hAnsi="Franklin Gothic Book" w:cs="Arial"/>
        </w:rPr>
        <w:t>зарегистрированы в качестве юридического лица или индивидуального предпринимателя в установленном в Российской Федерации порядке (для российских участников);</w:t>
      </w:r>
    </w:p>
    <w:p w:rsidR="004F4818" w:rsidRPr="00D7322D" w:rsidRDefault="004F4818" w:rsidP="004F4818">
      <w:pPr>
        <w:numPr>
          <w:ilvl w:val="0"/>
          <w:numId w:val="27"/>
        </w:numPr>
        <w:tabs>
          <w:tab w:val="left" w:pos="1134"/>
        </w:tabs>
        <w:suppressAutoHyphens/>
        <w:spacing w:after="0"/>
        <w:ind w:left="0" w:firstLine="567"/>
        <w:rPr>
          <w:rFonts w:ascii="Franklin Gothic Book" w:hAnsi="Franklin Gothic Book" w:cs="Arial"/>
        </w:rPr>
      </w:pPr>
      <w:r w:rsidRPr="00D7322D">
        <w:rPr>
          <w:rFonts w:ascii="Franklin Gothic Book" w:hAnsi="Franklin Gothic Book" w:cs="Arial"/>
        </w:rPr>
        <w:t xml:space="preserve">обладаем необходимыми лицензиями или свидетельствами о допуске на поставку товаров, производство работ и оказание услуг, подлежащих лицензированию в соответствии с действующим законодательством Российской Федерации, и являющихся предметом заключаемого договора; </w:t>
      </w:r>
    </w:p>
    <w:p w:rsidR="004F4818" w:rsidRPr="00D7322D" w:rsidRDefault="004F4818" w:rsidP="004F4818">
      <w:pPr>
        <w:numPr>
          <w:ilvl w:val="0"/>
          <w:numId w:val="27"/>
        </w:numPr>
        <w:tabs>
          <w:tab w:val="left" w:pos="1134"/>
        </w:tabs>
        <w:suppressAutoHyphens/>
        <w:spacing w:after="0"/>
        <w:ind w:left="0" w:firstLine="567"/>
        <w:rPr>
          <w:rFonts w:ascii="Franklin Gothic Book" w:hAnsi="Franklin Gothic Book" w:cs="Arial"/>
        </w:rPr>
      </w:pPr>
      <w:r w:rsidRPr="00D7322D">
        <w:rPr>
          <w:rFonts w:ascii="Franklin Gothic Book" w:hAnsi="Franklin Gothic Book" w:cs="Arial"/>
        </w:rPr>
        <w:lastRenderedPageBreak/>
        <w:t xml:space="preserve">не находимся в процессе ликвидации (для юридического лица) и не признаны по решению арбитражного суда несостоятельными (банкротом); </w:t>
      </w:r>
    </w:p>
    <w:p w:rsidR="004F4818" w:rsidRPr="00D7322D" w:rsidRDefault="004F4818" w:rsidP="004F4818">
      <w:pPr>
        <w:numPr>
          <w:ilvl w:val="0"/>
          <w:numId w:val="27"/>
        </w:numPr>
        <w:tabs>
          <w:tab w:val="left" w:pos="1134"/>
        </w:tabs>
        <w:suppressAutoHyphens/>
        <w:spacing w:after="0"/>
        <w:ind w:left="0" w:firstLine="567"/>
        <w:rPr>
          <w:rFonts w:ascii="Franklin Gothic Book" w:hAnsi="Franklin Gothic Book" w:cs="Arial"/>
        </w:rPr>
      </w:pPr>
      <w:r w:rsidRPr="00D7322D">
        <w:rPr>
          <w:rFonts w:ascii="Franklin Gothic Book" w:hAnsi="Franklin Gothic Book" w:cs="Arial"/>
        </w:rPr>
        <w:t>не являемся организацией, на имущество которой наложен арест по решению суда, административного органа и (или) экономическая деятельность, которой приостановлена;</w:t>
      </w:r>
    </w:p>
    <w:p w:rsidR="004F4818" w:rsidRPr="002446EF" w:rsidRDefault="004F4818" w:rsidP="004F4818">
      <w:pPr>
        <w:numPr>
          <w:ilvl w:val="0"/>
          <w:numId w:val="27"/>
        </w:numPr>
        <w:tabs>
          <w:tab w:val="left" w:pos="1134"/>
        </w:tabs>
        <w:suppressAutoHyphens/>
        <w:spacing w:after="0"/>
        <w:ind w:left="0" w:firstLine="567"/>
        <w:rPr>
          <w:rFonts w:ascii="Franklin Gothic Book" w:hAnsi="Franklin Gothic Book" w:cs="Arial"/>
        </w:rPr>
      </w:pPr>
      <w:r w:rsidRPr="00D7322D">
        <w:rPr>
          <w:rFonts w:ascii="Franklin Gothic Book" w:hAnsi="Franklin Gothic Book" w:cs="Arial"/>
        </w:rPr>
        <w:t xml:space="preserve">не содержимся в реестре недобросовестных поставщиков, предусмотренном </w:t>
      </w:r>
      <w:r w:rsidRPr="002446EF">
        <w:rPr>
          <w:rFonts w:ascii="Franklin Gothic Book" w:hAnsi="Franklin Gothic Book" w:cs="Arial"/>
        </w:rPr>
        <w:t xml:space="preserve">Федеральным законом от 18.07.2011г. №223-ФЗ «О закупках товаров, работ, услуг отдельными видами юридических лиц», Федеральным законом от 05.04.2013 г. №44-ФЗ "О контрактной системе в сфере закупок товаров, работ, услуг для обеспечения государственных и муниципальных нужд" и Федеральным законом от 21.07.2005г. № 94-ФЗ «О размещении заказов на поставки товаров, выполнение работ, оказание услуг для государственных и муниципальных нужд». </w:t>
      </w:r>
    </w:p>
    <w:p w:rsidR="004F4818" w:rsidRPr="002446EF" w:rsidRDefault="004F4818" w:rsidP="004F4818">
      <w:pPr>
        <w:numPr>
          <w:ilvl w:val="3"/>
          <w:numId w:val="26"/>
        </w:numPr>
        <w:tabs>
          <w:tab w:val="left" w:pos="1134"/>
        </w:tabs>
        <w:suppressAutoHyphens/>
        <w:spacing w:after="0"/>
        <w:ind w:left="0" w:firstLine="567"/>
        <w:rPr>
          <w:rFonts w:ascii="Franklin Gothic Book" w:hAnsi="Franklin Gothic Book" w:cs="Arial"/>
        </w:rPr>
      </w:pPr>
      <w:r w:rsidRPr="002446EF">
        <w:rPr>
          <w:rFonts w:ascii="Franklin Gothic Book" w:hAnsi="Franklin Gothic Book" w:cs="Arial"/>
        </w:rPr>
        <w:t>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размещения заказа условий, запрашивать у нас, уполномоченных органов власти и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
    <w:p w:rsidR="004F4818" w:rsidRPr="002446EF" w:rsidRDefault="004F4818" w:rsidP="004F4818">
      <w:pPr>
        <w:numPr>
          <w:ilvl w:val="3"/>
          <w:numId w:val="26"/>
        </w:numPr>
        <w:tabs>
          <w:tab w:val="left" w:pos="1134"/>
        </w:tabs>
        <w:suppressAutoHyphens/>
        <w:spacing w:after="0"/>
        <w:ind w:left="0" w:firstLine="567"/>
        <w:rPr>
          <w:rFonts w:ascii="Franklin Gothic Book" w:hAnsi="Franklin Gothic Book" w:cs="Arial"/>
        </w:rPr>
      </w:pPr>
      <w:r w:rsidRPr="002446EF">
        <w:rPr>
          <w:rFonts w:ascii="Franklin Gothic Book" w:hAnsi="Franklin Gothic Book" w:cs="Arial"/>
        </w:rPr>
        <w:t>В случае, если наш</w:t>
      </w:r>
      <w:r>
        <w:rPr>
          <w:rFonts w:ascii="Franklin Gothic Book" w:hAnsi="Franklin Gothic Book" w:cs="Arial"/>
        </w:rPr>
        <w:t>а Оферта</w:t>
      </w:r>
      <w:r w:rsidRPr="002446EF">
        <w:rPr>
          <w:rFonts w:ascii="Franklin Gothic Book" w:hAnsi="Franklin Gothic Book" w:cs="Arial"/>
        </w:rPr>
        <w:t xml:space="preserve"> будет признан</w:t>
      </w:r>
      <w:r>
        <w:rPr>
          <w:rFonts w:ascii="Franklin Gothic Book" w:hAnsi="Franklin Gothic Book" w:cs="Arial"/>
        </w:rPr>
        <w:t>а</w:t>
      </w:r>
      <w:r w:rsidRPr="002446EF">
        <w:rPr>
          <w:rFonts w:ascii="Franklin Gothic Book" w:hAnsi="Franklin Gothic Book" w:cs="Arial"/>
        </w:rPr>
        <w:t xml:space="preserve"> лучш</w:t>
      </w:r>
      <w:r>
        <w:rPr>
          <w:rFonts w:ascii="Franklin Gothic Book" w:hAnsi="Franklin Gothic Book" w:cs="Arial"/>
        </w:rPr>
        <w:t>ей</w:t>
      </w:r>
      <w:r w:rsidRPr="002446EF">
        <w:rPr>
          <w:rFonts w:ascii="Franklin Gothic Book" w:hAnsi="Franklin Gothic Book" w:cs="Arial"/>
        </w:rPr>
        <w:t>, мы берем на себя обязательства подписать договор с Заказчиком на поставку товаров, выполнение работ, оказания услуг в соответствии с требованиями Документации и условиями исполнения договора, изложенными в настоящей заявке в сроки, указанные в Информационной карте к закупочной документации.</w:t>
      </w:r>
    </w:p>
    <w:p w:rsidR="004F4818" w:rsidRPr="00D7322D" w:rsidRDefault="004F4818" w:rsidP="004F4818">
      <w:pPr>
        <w:numPr>
          <w:ilvl w:val="3"/>
          <w:numId w:val="26"/>
        </w:numPr>
        <w:tabs>
          <w:tab w:val="left" w:pos="1134"/>
        </w:tabs>
        <w:suppressAutoHyphens/>
        <w:spacing w:after="0"/>
        <w:ind w:left="0" w:firstLine="567"/>
        <w:rPr>
          <w:rFonts w:ascii="Franklin Gothic Book" w:hAnsi="Franklin Gothic Book" w:cs="Arial"/>
        </w:rPr>
      </w:pPr>
      <w:r w:rsidRPr="00D7322D">
        <w:rPr>
          <w:rFonts w:ascii="Franklin Gothic Book" w:hAnsi="Franklin Gothic Book" w:cs="Arial"/>
        </w:rPr>
        <w:t>В том случае, если наш</w:t>
      </w:r>
      <w:r>
        <w:rPr>
          <w:rFonts w:ascii="Franklin Gothic Book" w:hAnsi="Franklin Gothic Book" w:cs="Arial"/>
        </w:rPr>
        <w:t>а Оферта</w:t>
      </w:r>
      <w:r w:rsidRPr="00D7322D">
        <w:rPr>
          <w:rFonts w:ascii="Franklin Gothic Book" w:hAnsi="Franklin Gothic Book" w:cs="Arial"/>
        </w:rPr>
        <w:t xml:space="preserve"> будет лучш</w:t>
      </w:r>
      <w:r>
        <w:rPr>
          <w:rFonts w:ascii="Franklin Gothic Book" w:hAnsi="Franklin Gothic Book" w:cs="Arial"/>
        </w:rPr>
        <w:t>ей</w:t>
      </w:r>
      <w:r w:rsidRPr="00D7322D">
        <w:rPr>
          <w:rFonts w:ascii="Franklin Gothic Book" w:hAnsi="Franklin Gothic Book" w:cs="Arial"/>
        </w:rPr>
        <w:t xml:space="preserve"> после</w:t>
      </w:r>
      <w:r>
        <w:rPr>
          <w:rFonts w:ascii="Franklin Gothic Book" w:hAnsi="Franklin Gothic Book" w:cs="Arial"/>
        </w:rPr>
        <w:t xml:space="preserve"> Оферт</w:t>
      </w:r>
      <w:r w:rsidRPr="00D7322D">
        <w:rPr>
          <w:rFonts w:ascii="Franklin Gothic Book" w:hAnsi="Franklin Gothic Book" w:cs="Arial"/>
        </w:rPr>
        <w:t xml:space="preserve"> Победителя открытого </w:t>
      </w:r>
      <w:r>
        <w:rPr>
          <w:rFonts w:ascii="Franklin Gothic Book" w:hAnsi="Franklin Gothic Book" w:cs="Arial"/>
        </w:rPr>
        <w:t>запроса оферт</w:t>
      </w:r>
      <w:r w:rsidRPr="00D7322D">
        <w:rPr>
          <w:rFonts w:ascii="Franklin Gothic Book" w:hAnsi="Franklin Gothic Book" w:cs="Arial"/>
        </w:rPr>
        <w:t xml:space="preserve">, а Победитель открытого </w:t>
      </w:r>
      <w:r>
        <w:rPr>
          <w:rFonts w:ascii="Franklin Gothic Book" w:hAnsi="Franklin Gothic Book" w:cs="Arial"/>
        </w:rPr>
        <w:t>запроса оферт</w:t>
      </w:r>
      <w:r w:rsidRPr="00D7322D">
        <w:rPr>
          <w:rFonts w:ascii="Franklin Gothic Book" w:hAnsi="Franklin Gothic Book" w:cs="Arial"/>
        </w:rPr>
        <w:t xml:space="preserve"> будет признан уклонившимся от заключения договора с Заказчиком, мы обязуемся подписать данный договор на поставку товаров, выполнение работ, оказания услуг в соответствии с требованиями Документации и условиями, изложенными в настоящей Заявке.</w:t>
      </w:r>
    </w:p>
    <w:p w:rsidR="004F4818" w:rsidRPr="00D7322D" w:rsidRDefault="004F4818" w:rsidP="004F4818">
      <w:pPr>
        <w:numPr>
          <w:ilvl w:val="3"/>
          <w:numId w:val="26"/>
        </w:numPr>
        <w:tabs>
          <w:tab w:val="left" w:pos="1134"/>
        </w:tabs>
        <w:suppressAutoHyphens/>
        <w:spacing w:after="0"/>
        <w:ind w:left="0" w:firstLine="567"/>
        <w:rPr>
          <w:rFonts w:ascii="Franklin Gothic Book" w:hAnsi="Franklin Gothic Book" w:cs="Arial"/>
          <w:spacing w:val="4"/>
        </w:rPr>
      </w:pPr>
      <w:r w:rsidRPr="00D7322D">
        <w:rPr>
          <w:rFonts w:ascii="Franklin Gothic Book" w:hAnsi="Franklin Gothic Book" w:cs="Arial"/>
        </w:rPr>
        <w:t>Сообщаем, что для оперативного уведомления нас по вопросам организационного характера и взаимодействия с Заказчиком нами уполномочен:</w:t>
      </w:r>
    </w:p>
    <w:p w:rsidR="004F4818" w:rsidRPr="00D7322D" w:rsidRDefault="004F4818" w:rsidP="004F4818">
      <w:pPr>
        <w:shd w:val="clear" w:color="auto" w:fill="FFFFFF"/>
        <w:tabs>
          <w:tab w:val="left" w:pos="2131"/>
        </w:tabs>
        <w:suppressAutoHyphens/>
        <w:spacing w:before="120" w:after="0" w:line="266" w:lineRule="exact"/>
        <w:ind w:right="-186" w:firstLine="539"/>
        <w:rPr>
          <w:rFonts w:ascii="Franklin Gothic Book" w:hAnsi="Franklin Gothic Book" w:cs="Arial"/>
          <w:sz w:val="23"/>
          <w:szCs w:val="23"/>
        </w:rPr>
      </w:pPr>
      <w:r w:rsidRPr="00D7322D">
        <w:rPr>
          <w:rFonts w:ascii="Franklin Gothic Book" w:hAnsi="Franklin Gothic Book" w:cs="Arial"/>
          <w:sz w:val="23"/>
          <w:szCs w:val="23"/>
        </w:rPr>
        <w:t>______________________________________________________________________</w:t>
      </w:r>
    </w:p>
    <w:p w:rsidR="004F4818" w:rsidRPr="00D7322D" w:rsidRDefault="004F4818" w:rsidP="004F4818">
      <w:pPr>
        <w:shd w:val="clear" w:color="auto" w:fill="FFFFFF"/>
        <w:tabs>
          <w:tab w:val="left" w:pos="2131"/>
        </w:tabs>
        <w:suppressAutoHyphens/>
        <w:spacing w:before="120" w:after="0" w:line="266" w:lineRule="exact"/>
        <w:ind w:right="-186" w:firstLine="539"/>
        <w:rPr>
          <w:rFonts w:ascii="Franklin Gothic Book" w:hAnsi="Franklin Gothic Book" w:cs="Arial"/>
          <w:spacing w:val="4"/>
        </w:rPr>
      </w:pPr>
      <w:r w:rsidRPr="00D7322D">
        <w:rPr>
          <w:rFonts w:ascii="Franklin Gothic Book" w:hAnsi="Franklin Gothic Book" w:cs="Arial"/>
          <w:spacing w:val="4"/>
        </w:rPr>
        <w:t>(Ф. И. О., телефон работника организации - Участника размещения заказа)</w:t>
      </w:r>
    </w:p>
    <w:p w:rsidR="004F4818" w:rsidRPr="00D7322D" w:rsidRDefault="004F4818" w:rsidP="004F4818">
      <w:pPr>
        <w:shd w:val="clear" w:color="auto" w:fill="FFFFFF"/>
        <w:tabs>
          <w:tab w:val="left" w:pos="2131"/>
        </w:tabs>
        <w:suppressAutoHyphens/>
        <w:spacing w:before="120" w:after="0" w:line="266" w:lineRule="exact"/>
        <w:ind w:right="-186" w:firstLine="539"/>
        <w:rPr>
          <w:rFonts w:ascii="Franklin Gothic Book" w:hAnsi="Franklin Gothic Book" w:cs="Arial"/>
        </w:rPr>
      </w:pPr>
      <w:r w:rsidRPr="00D7322D">
        <w:rPr>
          <w:rFonts w:ascii="Franklin Gothic Book" w:hAnsi="Franklin Gothic Book" w:cs="Arial"/>
        </w:rPr>
        <w:t xml:space="preserve">Все сведения о проведении открытого </w:t>
      </w:r>
      <w:r>
        <w:rPr>
          <w:rFonts w:ascii="Franklin Gothic Book" w:hAnsi="Franklin Gothic Book" w:cs="Arial"/>
        </w:rPr>
        <w:t>запроса оферт</w:t>
      </w:r>
      <w:r w:rsidRPr="00D7322D">
        <w:rPr>
          <w:rFonts w:ascii="Franklin Gothic Book" w:hAnsi="Franklin Gothic Book" w:cs="Arial"/>
        </w:rPr>
        <w:t xml:space="preserve"> просим сообщать уполномоченному лицу.</w:t>
      </w:r>
    </w:p>
    <w:p w:rsidR="004F4818" w:rsidRPr="00D7322D" w:rsidRDefault="004F4818" w:rsidP="004F4818">
      <w:pPr>
        <w:numPr>
          <w:ilvl w:val="3"/>
          <w:numId w:val="26"/>
        </w:numPr>
        <w:tabs>
          <w:tab w:val="left" w:pos="1134"/>
        </w:tabs>
        <w:suppressAutoHyphens/>
        <w:spacing w:after="0"/>
        <w:ind w:left="0" w:firstLine="567"/>
        <w:rPr>
          <w:rFonts w:ascii="Franklin Gothic Book" w:hAnsi="Franklin Gothic Book" w:cs="Arial"/>
        </w:rPr>
      </w:pPr>
      <w:r w:rsidRPr="00D7322D">
        <w:rPr>
          <w:rFonts w:ascii="Franklin Gothic Book" w:hAnsi="Franklin Gothic Book" w:cs="Arial"/>
        </w:rPr>
        <w:t>Наши юридический и фактический адреса:</w:t>
      </w:r>
    </w:p>
    <w:p w:rsidR="004F4818" w:rsidRPr="00D7322D" w:rsidRDefault="004F4818" w:rsidP="004F4818">
      <w:pPr>
        <w:shd w:val="clear" w:color="auto" w:fill="FFFFFF"/>
        <w:tabs>
          <w:tab w:val="left" w:pos="2131"/>
        </w:tabs>
        <w:suppressAutoHyphens/>
        <w:spacing w:before="120" w:after="0" w:line="266" w:lineRule="exact"/>
        <w:ind w:right="-186" w:firstLine="539"/>
        <w:rPr>
          <w:rFonts w:ascii="Franklin Gothic Book" w:hAnsi="Franklin Gothic Book" w:cs="Arial"/>
          <w:sz w:val="23"/>
          <w:szCs w:val="23"/>
        </w:rPr>
      </w:pPr>
      <w:r w:rsidRPr="00D7322D">
        <w:rPr>
          <w:rFonts w:ascii="Franklin Gothic Book" w:hAnsi="Franklin Gothic Book" w:cs="Arial"/>
          <w:sz w:val="23"/>
          <w:szCs w:val="23"/>
        </w:rPr>
        <w:t>____________________________, телефон ____________, факс ___________, банковские реквизиты: ____________________________________________________.</w:t>
      </w:r>
    </w:p>
    <w:p w:rsidR="004F4818" w:rsidRPr="00D7322D" w:rsidRDefault="004F4818" w:rsidP="004F4818">
      <w:pPr>
        <w:shd w:val="clear" w:color="auto" w:fill="FFFFFF"/>
        <w:tabs>
          <w:tab w:val="left" w:pos="2131"/>
        </w:tabs>
        <w:suppressAutoHyphens/>
        <w:spacing w:before="120" w:after="0" w:line="266" w:lineRule="exact"/>
        <w:ind w:right="-186" w:firstLine="539"/>
        <w:rPr>
          <w:rFonts w:ascii="Franklin Gothic Book" w:hAnsi="Franklin Gothic Book" w:cs="Arial"/>
        </w:rPr>
      </w:pPr>
      <w:r w:rsidRPr="00D7322D">
        <w:rPr>
          <w:rFonts w:ascii="Franklin Gothic Book" w:hAnsi="Franklin Gothic Book" w:cs="Arial"/>
        </w:rPr>
        <w:t>_______________________________________________</w:t>
      </w:r>
    </w:p>
    <w:p w:rsidR="004F4818" w:rsidRPr="00D7322D" w:rsidRDefault="004F4818" w:rsidP="004F4818">
      <w:pPr>
        <w:numPr>
          <w:ilvl w:val="3"/>
          <w:numId w:val="26"/>
        </w:numPr>
        <w:tabs>
          <w:tab w:val="left" w:pos="1134"/>
        </w:tabs>
        <w:suppressAutoHyphens/>
        <w:spacing w:after="0"/>
        <w:ind w:left="0" w:firstLine="567"/>
        <w:rPr>
          <w:rFonts w:ascii="Franklin Gothic Book" w:hAnsi="Franklin Gothic Book" w:cs="Arial"/>
        </w:rPr>
      </w:pPr>
      <w:r w:rsidRPr="00D7322D">
        <w:rPr>
          <w:rFonts w:ascii="Franklin Gothic Book" w:hAnsi="Franklin Gothic Book" w:cs="Arial"/>
        </w:rPr>
        <w:t>Корреспонденцию в наш адрес просим направлять по почтовому адресу:_______________________________________________________________.</w:t>
      </w:r>
    </w:p>
    <w:p w:rsidR="004F4818" w:rsidRPr="00D7322D" w:rsidRDefault="004F4818" w:rsidP="004F4818">
      <w:pPr>
        <w:shd w:val="clear" w:color="auto" w:fill="FFFFFF"/>
        <w:tabs>
          <w:tab w:val="left" w:pos="2131"/>
        </w:tabs>
        <w:suppressAutoHyphens/>
        <w:spacing w:before="120" w:after="0" w:line="266" w:lineRule="exact"/>
        <w:ind w:right="-186" w:firstLine="539"/>
        <w:rPr>
          <w:rFonts w:ascii="Franklin Gothic Book" w:hAnsi="Franklin Gothic Book" w:cs="Arial"/>
          <w:spacing w:val="4"/>
        </w:rPr>
      </w:pPr>
      <w:r w:rsidRPr="00D7322D">
        <w:rPr>
          <w:rFonts w:ascii="Franklin Gothic Book" w:hAnsi="Franklin Gothic Book" w:cs="Arial"/>
          <w:spacing w:val="4"/>
        </w:rPr>
        <w:t>_________________________________________________________________</w:t>
      </w:r>
    </w:p>
    <w:p w:rsidR="004F4818" w:rsidRPr="00D7322D" w:rsidRDefault="004F4818" w:rsidP="004F4818">
      <w:pPr>
        <w:suppressAutoHyphens/>
        <w:spacing w:after="0"/>
        <w:rPr>
          <w:rFonts w:ascii="Franklin Gothic Book" w:hAnsi="Franklin Gothic Book" w:cs="Arial"/>
        </w:rPr>
      </w:pPr>
    </w:p>
    <w:p w:rsidR="004F4818" w:rsidRPr="00D7322D" w:rsidRDefault="004F4818" w:rsidP="004F4818">
      <w:pPr>
        <w:suppressAutoHyphens/>
        <w:spacing w:after="0"/>
        <w:ind w:firstLine="709"/>
        <w:rPr>
          <w:rFonts w:ascii="Franklin Gothic Book" w:hAnsi="Franklin Gothic Book" w:cs="Arial"/>
        </w:rPr>
      </w:pPr>
      <w:r w:rsidRPr="00D7322D">
        <w:rPr>
          <w:rFonts w:ascii="Franklin Gothic Book" w:hAnsi="Franklin Gothic Book" w:cs="Arial"/>
        </w:rPr>
        <w:t xml:space="preserve">В соответствии с инструкциями, полученными от Вас в документации по проведению </w:t>
      </w:r>
      <w:r>
        <w:rPr>
          <w:rFonts w:ascii="Franklin Gothic Book" w:hAnsi="Franklin Gothic Book" w:cs="Arial"/>
        </w:rPr>
        <w:t>запроса оферт</w:t>
      </w:r>
      <w:r w:rsidRPr="00D7322D">
        <w:rPr>
          <w:rFonts w:ascii="Franklin Gothic Book" w:hAnsi="Franklin Gothic Book" w:cs="Arial"/>
        </w:rPr>
        <w:t>, информация по сути наших предложений в данном запросе предложений представлена в следующих документах, которые являются неотъемлемой частью наше</w:t>
      </w:r>
      <w:r>
        <w:rPr>
          <w:rFonts w:ascii="Franklin Gothic Book" w:hAnsi="Franklin Gothic Book" w:cs="Arial"/>
        </w:rPr>
        <w:t>й оферты</w:t>
      </w:r>
      <w:r w:rsidRPr="00D7322D">
        <w:rPr>
          <w:rFonts w:ascii="Franklin Gothic Book" w:hAnsi="Franklin Gothic Book" w:cs="Arial"/>
        </w:rPr>
        <w:t>:</w:t>
      </w:r>
    </w:p>
    <w:p w:rsidR="004F4818" w:rsidRPr="00D7322D" w:rsidRDefault="004F4818" w:rsidP="004F4818">
      <w:pPr>
        <w:suppressAutoHyphens/>
        <w:spacing w:after="120"/>
        <w:ind w:firstLine="709"/>
        <w:rPr>
          <w:rFonts w:ascii="Franklin Gothic Book" w:hAnsi="Franklin Gothic Book" w:cs="Arial"/>
        </w:rPr>
      </w:pPr>
      <w:r w:rsidRPr="00D7322D">
        <w:rPr>
          <w:rFonts w:ascii="Franklin Gothic Book" w:hAnsi="Franklin Gothic Book" w:cs="Arial"/>
        </w:rPr>
        <w:t xml:space="preserve">Опись документов заявки в соответствии с требованиями «Информационной карте </w:t>
      </w:r>
      <w:r>
        <w:rPr>
          <w:rFonts w:ascii="Franklin Gothic Book" w:hAnsi="Franklin Gothic Book" w:cs="Arial"/>
        </w:rPr>
        <w:t>запроса оферт</w:t>
      </w:r>
      <w:r w:rsidRPr="00D7322D">
        <w:rPr>
          <w:rFonts w:ascii="Franklin Gothic Book" w:hAnsi="Franklin Gothic Book" w:cs="Arial"/>
        </w:rPr>
        <w:t>» в формате:</w:t>
      </w:r>
    </w:p>
    <w:p w:rsidR="004F4818" w:rsidRPr="006D563D" w:rsidRDefault="004F4818" w:rsidP="004F4818">
      <w:pPr>
        <w:suppressAutoHyphens/>
        <w:spacing w:after="120"/>
        <w:ind w:firstLine="709"/>
        <w:rPr>
          <w:rFonts w:ascii="Franklin Gothic Book" w:hAnsi="Franklin Gothic Book" w:cs="Arial"/>
        </w:rPr>
      </w:pPr>
    </w:p>
    <w:p w:rsidR="004F4818" w:rsidRPr="006D563D" w:rsidRDefault="004F4818" w:rsidP="004F4818">
      <w:pPr>
        <w:suppressAutoHyphens/>
        <w:spacing w:after="120"/>
        <w:ind w:firstLine="709"/>
        <w:rPr>
          <w:rFonts w:ascii="Franklin Gothic Book" w:hAnsi="Franklin Gothic Book" w:cs="Arial"/>
        </w:rPr>
      </w:pPr>
    </w:p>
    <w:tbl>
      <w:tblPr>
        <w:tblW w:w="94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1"/>
        <w:gridCol w:w="5491"/>
        <w:gridCol w:w="1290"/>
        <w:gridCol w:w="1119"/>
      </w:tblGrid>
      <w:tr w:rsidR="004F4818" w:rsidRPr="006D563D" w:rsidTr="004F4818">
        <w:trPr>
          <w:tblHeader/>
        </w:trPr>
        <w:tc>
          <w:tcPr>
            <w:tcW w:w="1571" w:type="dxa"/>
            <w:vAlign w:val="center"/>
          </w:tcPr>
          <w:p w:rsidR="004F4818" w:rsidRPr="006D563D" w:rsidRDefault="004F4818" w:rsidP="004F4818">
            <w:pPr>
              <w:widowControl w:val="0"/>
              <w:suppressAutoHyphens/>
              <w:adjustRightInd w:val="0"/>
              <w:spacing w:after="0"/>
              <w:jc w:val="center"/>
              <w:textAlignment w:val="baseline"/>
              <w:rPr>
                <w:rFonts w:ascii="Franklin Gothic Book" w:hAnsi="Franklin Gothic Book" w:cs="Arial"/>
              </w:rPr>
            </w:pPr>
            <w:r w:rsidRPr="006D563D">
              <w:rPr>
                <w:rFonts w:ascii="Franklin Gothic Book" w:hAnsi="Franklin Gothic Book" w:cs="Arial"/>
              </w:rPr>
              <w:t>№</w:t>
            </w:r>
          </w:p>
          <w:p w:rsidR="004F4818" w:rsidRPr="006D563D" w:rsidRDefault="004F4818" w:rsidP="004F4818">
            <w:pPr>
              <w:widowControl w:val="0"/>
              <w:suppressAutoHyphens/>
              <w:adjustRightInd w:val="0"/>
              <w:spacing w:after="0"/>
              <w:jc w:val="center"/>
              <w:textAlignment w:val="baseline"/>
              <w:rPr>
                <w:rFonts w:ascii="Franklin Gothic Book" w:hAnsi="Franklin Gothic Book" w:cs="Arial"/>
              </w:rPr>
            </w:pPr>
            <w:r w:rsidRPr="006D563D">
              <w:rPr>
                <w:rFonts w:ascii="Franklin Gothic Book" w:hAnsi="Franklin Gothic Book" w:cs="Arial"/>
              </w:rPr>
              <w:t>п/п</w:t>
            </w:r>
          </w:p>
        </w:tc>
        <w:tc>
          <w:tcPr>
            <w:tcW w:w="5492" w:type="dxa"/>
            <w:vAlign w:val="center"/>
          </w:tcPr>
          <w:p w:rsidR="004F4818" w:rsidRPr="006D563D" w:rsidRDefault="004F4818" w:rsidP="004F4818">
            <w:pPr>
              <w:widowControl w:val="0"/>
              <w:suppressAutoHyphens/>
              <w:adjustRightInd w:val="0"/>
              <w:spacing w:after="0"/>
              <w:jc w:val="center"/>
              <w:textAlignment w:val="baseline"/>
              <w:rPr>
                <w:rFonts w:ascii="Franklin Gothic Book" w:hAnsi="Franklin Gothic Book" w:cs="Arial"/>
              </w:rPr>
            </w:pPr>
            <w:r w:rsidRPr="006D563D">
              <w:rPr>
                <w:rFonts w:ascii="Franklin Gothic Book" w:hAnsi="Franklin Gothic Book" w:cs="Arial"/>
              </w:rPr>
              <w:t xml:space="preserve">Наименование документа </w:t>
            </w:r>
          </w:p>
        </w:tc>
        <w:tc>
          <w:tcPr>
            <w:tcW w:w="1290" w:type="dxa"/>
            <w:vAlign w:val="center"/>
          </w:tcPr>
          <w:p w:rsidR="004F4818" w:rsidRPr="006D563D" w:rsidRDefault="004F4818" w:rsidP="004F4818">
            <w:pPr>
              <w:widowControl w:val="0"/>
              <w:suppressAutoHyphens/>
              <w:adjustRightInd w:val="0"/>
              <w:spacing w:after="0"/>
              <w:jc w:val="center"/>
              <w:textAlignment w:val="baseline"/>
              <w:rPr>
                <w:rFonts w:ascii="Franklin Gothic Book" w:hAnsi="Franklin Gothic Book" w:cs="Arial"/>
              </w:rPr>
            </w:pPr>
            <w:r w:rsidRPr="006D563D">
              <w:rPr>
                <w:rFonts w:ascii="Franklin Gothic Book" w:hAnsi="Franklin Gothic Book" w:cs="Arial"/>
              </w:rPr>
              <w:t xml:space="preserve">№ </w:t>
            </w:r>
          </w:p>
          <w:p w:rsidR="004F4818" w:rsidRPr="006D563D" w:rsidRDefault="004F4818" w:rsidP="004F4818">
            <w:pPr>
              <w:widowControl w:val="0"/>
              <w:suppressAutoHyphens/>
              <w:adjustRightInd w:val="0"/>
              <w:spacing w:after="0"/>
              <w:jc w:val="center"/>
              <w:textAlignment w:val="baseline"/>
              <w:rPr>
                <w:rFonts w:ascii="Franklin Gothic Book" w:hAnsi="Franklin Gothic Book" w:cs="Arial"/>
              </w:rPr>
            </w:pPr>
            <w:r w:rsidRPr="006D563D">
              <w:rPr>
                <w:rFonts w:ascii="Franklin Gothic Book" w:hAnsi="Franklin Gothic Book" w:cs="Arial"/>
              </w:rPr>
              <w:t>страницы</w:t>
            </w:r>
          </w:p>
        </w:tc>
        <w:tc>
          <w:tcPr>
            <w:tcW w:w="1118" w:type="dxa"/>
            <w:vAlign w:val="center"/>
          </w:tcPr>
          <w:p w:rsidR="004F4818" w:rsidRPr="006D563D" w:rsidRDefault="004F4818" w:rsidP="004F4818">
            <w:pPr>
              <w:widowControl w:val="0"/>
              <w:suppressAutoHyphens/>
              <w:adjustRightInd w:val="0"/>
              <w:spacing w:after="0"/>
              <w:jc w:val="center"/>
              <w:textAlignment w:val="baseline"/>
              <w:rPr>
                <w:rFonts w:ascii="Franklin Gothic Book" w:hAnsi="Franklin Gothic Book" w:cs="Arial"/>
              </w:rPr>
            </w:pPr>
            <w:r w:rsidRPr="006D563D">
              <w:rPr>
                <w:rFonts w:ascii="Franklin Gothic Book" w:hAnsi="Franklin Gothic Book" w:cs="Arial"/>
              </w:rPr>
              <w:t>Число</w:t>
            </w:r>
          </w:p>
          <w:p w:rsidR="004F4818" w:rsidRPr="006D563D" w:rsidRDefault="004F4818" w:rsidP="004F4818">
            <w:pPr>
              <w:widowControl w:val="0"/>
              <w:suppressAutoHyphens/>
              <w:adjustRightInd w:val="0"/>
              <w:spacing w:after="0"/>
              <w:jc w:val="center"/>
              <w:textAlignment w:val="baseline"/>
              <w:rPr>
                <w:rFonts w:ascii="Franklin Gothic Book" w:hAnsi="Franklin Gothic Book" w:cs="Arial"/>
              </w:rPr>
            </w:pPr>
            <w:r w:rsidRPr="006D563D">
              <w:rPr>
                <w:rFonts w:ascii="Franklin Gothic Book" w:hAnsi="Franklin Gothic Book" w:cs="Arial"/>
              </w:rPr>
              <w:t>страниц</w:t>
            </w:r>
          </w:p>
        </w:tc>
      </w:tr>
      <w:tr w:rsidR="004F4818" w:rsidRPr="006D563D" w:rsidTr="004F4818">
        <w:tc>
          <w:tcPr>
            <w:tcW w:w="1571" w:type="dxa"/>
            <w:vAlign w:val="center"/>
          </w:tcPr>
          <w:p w:rsidR="004F4818" w:rsidRPr="006D563D" w:rsidRDefault="004F4818" w:rsidP="004F4818">
            <w:pPr>
              <w:numPr>
                <w:ilvl w:val="0"/>
                <w:numId w:val="19"/>
              </w:numPr>
              <w:tabs>
                <w:tab w:val="left" w:pos="459"/>
              </w:tabs>
              <w:suppressAutoHyphens/>
              <w:spacing w:before="40" w:after="40"/>
              <w:ind w:left="0" w:firstLine="0"/>
              <w:jc w:val="center"/>
              <w:rPr>
                <w:rFonts w:ascii="Franklin Gothic Book" w:hAnsi="Franklin Gothic Book" w:cs="Arial"/>
              </w:rPr>
            </w:pPr>
          </w:p>
        </w:tc>
        <w:tc>
          <w:tcPr>
            <w:tcW w:w="5492" w:type="dxa"/>
            <w:tcBorders>
              <w:bottom w:val="single" w:sz="4" w:space="0" w:color="auto"/>
            </w:tcBorders>
          </w:tcPr>
          <w:p w:rsidR="004F4818" w:rsidRPr="006D563D" w:rsidRDefault="004F4818" w:rsidP="004F4818">
            <w:pPr>
              <w:widowControl w:val="0"/>
              <w:suppressAutoHyphens/>
              <w:adjustRightInd w:val="0"/>
              <w:spacing w:before="40" w:after="40"/>
              <w:textAlignment w:val="baseline"/>
              <w:rPr>
                <w:rFonts w:ascii="Franklin Gothic Book" w:hAnsi="Franklin Gothic Book" w:cs="Arial"/>
              </w:rPr>
            </w:pPr>
          </w:p>
        </w:tc>
        <w:tc>
          <w:tcPr>
            <w:tcW w:w="1290" w:type="dxa"/>
          </w:tcPr>
          <w:p w:rsidR="004F4818" w:rsidRPr="006D563D" w:rsidRDefault="004F4818" w:rsidP="004F4818">
            <w:pPr>
              <w:widowControl w:val="0"/>
              <w:suppressAutoHyphens/>
              <w:adjustRightInd w:val="0"/>
              <w:spacing w:after="0"/>
              <w:textAlignment w:val="baseline"/>
              <w:rPr>
                <w:rFonts w:ascii="Franklin Gothic Book" w:hAnsi="Franklin Gothic Book" w:cs="Arial"/>
              </w:rPr>
            </w:pPr>
          </w:p>
        </w:tc>
        <w:tc>
          <w:tcPr>
            <w:tcW w:w="1118" w:type="dxa"/>
          </w:tcPr>
          <w:p w:rsidR="004F4818" w:rsidRPr="006D563D" w:rsidRDefault="004F4818" w:rsidP="004F4818">
            <w:pPr>
              <w:widowControl w:val="0"/>
              <w:suppressAutoHyphens/>
              <w:adjustRightInd w:val="0"/>
              <w:spacing w:after="0"/>
              <w:textAlignment w:val="baseline"/>
              <w:rPr>
                <w:rFonts w:ascii="Franklin Gothic Book" w:hAnsi="Franklin Gothic Book" w:cs="Arial"/>
              </w:rPr>
            </w:pPr>
          </w:p>
        </w:tc>
      </w:tr>
      <w:tr w:rsidR="004F4818" w:rsidRPr="006D563D" w:rsidTr="004F4818">
        <w:tc>
          <w:tcPr>
            <w:tcW w:w="1571" w:type="dxa"/>
            <w:vAlign w:val="center"/>
          </w:tcPr>
          <w:p w:rsidR="004F4818" w:rsidRPr="006D563D" w:rsidRDefault="004F4818" w:rsidP="004F4818">
            <w:pPr>
              <w:numPr>
                <w:ilvl w:val="0"/>
                <w:numId w:val="19"/>
              </w:numPr>
              <w:tabs>
                <w:tab w:val="left" w:pos="459"/>
              </w:tabs>
              <w:suppressAutoHyphens/>
              <w:spacing w:before="40" w:after="40"/>
              <w:ind w:left="0" w:firstLine="0"/>
              <w:jc w:val="center"/>
              <w:rPr>
                <w:rFonts w:ascii="Franklin Gothic Book" w:hAnsi="Franklin Gothic Book" w:cs="Arial"/>
              </w:rPr>
            </w:pPr>
          </w:p>
        </w:tc>
        <w:tc>
          <w:tcPr>
            <w:tcW w:w="5492" w:type="dxa"/>
          </w:tcPr>
          <w:p w:rsidR="004F4818" w:rsidRPr="006D563D" w:rsidRDefault="004F4818" w:rsidP="004F4818">
            <w:pPr>
              <w:widowControl w:val="0"/>
              <w:suppressAutoHyphens/>
              <w:adjustRightInd w:val="0"/>
              <w:spacing w:before="40" w:after="40"/>
              <w:textAlignment w:val="baseline"/>
              <w:rPr>
                <w:rFonts w:ascii="Franklin Gothic Book" w:hAnsi="Franklin Gothic Book" w:cs="Arial"/>
              </w:rPr>
            </w:pPr>
          </w:p>
        </w:tc>
        <w:tc>
          <w:tcPr>
            <w:tcW w:w="1290" w:type="dxa"/>
          </w:tcPr>
          <w:p w:rsidR="004F4818" w:rsidRPr="006D563D" w:rsidRDefault="004F4818" w:rsidP="004F4818">
            <w:pPr>
              <w:widowControl w:val="0"/>
              <w:suppressAutoHyphens/>
              <w:adjustRightInd w:val="0"/>
              <w:spacing w:after="0"/>
              <w:textAlignment w:val="baseline"/>
              <w:rPr>
                <w:rFonts w:ascii="Franklin Gothic Book" w:hAnsi="Franklin Gothic Book" w:cs="Arial"/>
              </w:rPr>
            </w:pPr>
          </w:p>
        </w:tc>
        <w:tc>
          <w:tcPr>
            <w:tcW w:w="1118" w:type="dxa"/>
          </w:tcPr>
          <w:p w:rsidR="004F4818" w:rsidRPr="006D563D" w:rsidRDefault="004F4818" w:rsidP="004F4818">
            <w:pPr>
              <w:widowControl w:val="0"/>
              <w:suppressAutoHyphens/>
              <w:adjustRightInd w:val="0"/>
              <w:spacing w:after="0"/>
              <w:textAlignment w:val="baseline"/>
              <w:rPr>
                <w:rFonts w:ascii="Franklin Gothic Book" w:hAnsi="Franklin Gothic Book" w:cs="Arial"/>
              </w:rPr>
            </w:pPr>
          </w:p>
        </w:tc>
      </w:tr>
      <w:tr w:rsidR="004F4818" w:rsidRPr="006D563D" w:rsidTr="004F4818">
        <w:trPr>
          <w:trHeight w:val="391"/>
        </w:trPr>
        <w:tc>
          <w:tcPr>
            <w:tcW w:w="1571" w:type="dxa"/>
            <w:vAlign w:val="center"/>
          </w:tcPr>
          <w:p w:rsidR="004F4818" w:rsidRPr="006D563D" w:rsidRDefault="004F4818" w:rsidP="004F4818">
            <w:pPr>
              <w:numPr>
                <w:ilvl w:val="0"/>
                <w:numId w:val="19"/>
              </w:numPr>
              <w:tabs>
                <w:tab w:val="left" w:pos="459"/>
              </w:tabs>
              <w:suppressAutoHyphens/>
              <w:spacing w:before="40" w:after="40"/>
              <w:ind w:left="0" w:firstLine="0"/>
              <w:jc w:val="center"/>
              <w:rPr>
                <w:rFonts w:ascii="Franklin Gothic Book" w:hAnsi="Franklin Gothic Book" w:cs="Arial"/>
              </w:rPr>
            </w:pPr>
          </w:p>
        </w:tc>
        <w:tc>
          <w:tcPr>
            <w:tcW w:w="5492" w:type="dxa"/>
          </w:tcPr>
          <w:p w:rsidR="004F4818" w:rsidRPr="006D563D" w:rsidRDefault="004F4818" w:rsidP="004F4818">
            <w:pPr>
              <w:widowControl w:val="0"/>
              <w:suppressAutoHyphens/>
              <w:adjustRightInd w:val="0"/>
              <w:spacing w:before="40" w:after="40"/>
              <w:textAlignment w:val="baseline"/>
              <w:rPr>
                <w:rFonts w:ascii="Franklin Gothic Book" w:hAnsi="Franklin Gothic Book" w:cs="Arial"/>
              </w:rPr>
            </w:pPr>
          </w:p>
        </w:tc>
        <w:tc>
          <w:tcPr>
            <w:tcW w:w="1290" w:type="dxa"/>
          </w:tcPr>
          <w:p w:rsidR="004F4818" w:rsidRPr="006D563D" w:rsidRDefault="004F4818" w:rsidP="004F4818">
            <w:pPr>
              <w:widowControl w:val="0"/>
              <w:suppressAutoHyphens/>
              <w:adjustRightInd w:val="0"/>
              <w:spacing w:after="0"/>
              <w:textAlignment w:val="baseline"/>
              <w:rPr>
                <w:rFonts w:ascii="Franklin Gothic Book" w:hAnsi="Franklin Gothic Book" w:cs="Arial"/>
              </w:rPr>
            </w:pPr>
          </w:p>
        </w:tc>
        <w:tc>
          <w:tcPr>
            <w:tcW w:w="1118" w:type="dxa"/>
          </w:tcPr>
          <w:p w:rsidR="004F4818" w:rsidRPr="006D563D" w:rsidRDefault="004F4818" w:rsidP="004F4818">
            <w:pPr>
              <w:widowControl w:val="0"/>
              <w:suppressAutoHyphens/>
              <w:adjustRightInd w:val="0"/>
              <w:spacing w:after="0"/>
              <w:textAlignment w:val="baseline"/>
              <w:rPr>
                <w:rFonts w:ascii="Franklin Gothic Book" w:hAnsi="Franklin Gothic Book" w:cs="Arial"/>
              </w:rPr>
            </w:pPr>
          </w:p>
        </w:tc>
      </w:tr>
      <w:tr w:rsidR="004F4818" w:rsidRPr="006D563D" w:rsidTr="004F4818">
        <w:tc>
          <w:tcPr>
            <w:tcW w:w="1571" w:type="dxa"/>
            <w:vAlign w:val="center"/>
          </w:tcPr>
          <w:p w:rsidR="004F4818" w:rsidRPr="006D563D" w:rsidRDefault="004F4818" w:rsidP="004F4818">
            <w:pPr>
              <w:numPr>
                <w:ilvl w:val="0"/>
                <w:numId w:val="19"/>
              </w:numPr>
              <w:tabs>
                <w:tab w:val="left" w:pos="459"/>
              </w:tabs>
              <w:suppressAutoHyphens/>
              <w:spacing w:before="40" w:after="40"/>
              <w:ind w:left="0" w:firstLine="0"/>
              <w:jc w:val="center"/>
              <w:rPr>
                <w:rFonts w:ascii="Franklin Gothic Book" w:hAnsi="Franklin Gothic Book" w:cs="Arial"/>
              </w:rPr>
            </w:pPr>
          </w:p>
        </w:tc>
        <w:tc>
          <w:tcPr>
            <w:tcW w:w="5492" w:type="dxa"/>
          </w:tcPr>
          <w:p w:rsidR="004F4818" w:rsidRPr="006D563D" w:rsidRDefault="004F4818" w:rsidP="004F4818">
            <w:pPr>
              <w:widowControl w:val="0"/>
              <w:suppressAutoHyphens/>
              <w:adjustRightInd w:val="0"/>
              <w:spacing w:before="40" w:after="40"/>
              <w:textAlignment w:val="baseline"/>
              <w:rPr>
                <w:rFonts w:ascii="Franklin Gothic Book" w:hAnsi="Franklin Gothic Book" w:cs="Arial"/>
              </w:rPr>
            </w:pPr>
          </w:p>
        </w:tc>
        <w:tc>
          <w:tcPr>
            <w:tcW w:w="1290" w:type="dxa"/>
          </w:tcPr>
          <w:p w:rsidR="004F4818" w:rsidRPr="006D563D" w:rsidRDefault="004F4818" w:rsidP="004F4818">
            <w:pPr>
              <w:widowControl w:val="0"/>
              <w:suppressAutoHyphens/>
              <w:adjustRightInd w:val="0"/>
              <w:spacing w:after="0"/>
              <w:textAlignment w:val="baseline"/>
              <w:rPr>
                <w:rFonts w:ascii="Franklin Gothic Book" w:hAnsi="Franklin Gothic Book" w:cs="Arial"/>
              </w:rPr>
            </w:pPr>
          </w:p>
        </w:tc>
        <w:tc>
          <w:tcPr>
            <w:tcW w:w="1118" w:type="dxa"/>
          </w:tcPr>
          <w:p w:rsidR="004F4818" w:rsidRPr="006D563D" w:rsidRDefault="004F4818" w:rsidP="004F4818">
            <w:pPr>
              <w:widowControl w:val="0"/>
              <w:suppressAutoHyphens/>
              <w:adjustRightInd w:val="0"/>
              <w:spacing w:after="0"/>
              <w:textAlignment w:val="baseline"/>
              <w:rPr>
                <w:rFonts w:ascii="Franklin Gothic Book" w:hAnsi="Franklin Gothic Book" w:cs="Arial"/>
              </w:rPr>
            </w:pPr>
          </w:p>
        </w:tc>
      </w:tr>
      <w:tr w:rsidR="004F4818" w:rsidRPr="006D563D" w:rsidTr="004F4818">
        <w:tc>
          <w:tcPr>
            <w:tcW w:w="1571" w:type="dxa"/>
            <w:vAlign w:val="center"/>
          </w:tcPr>
          <w:p w:rsidR="004F4818" w:rsidRPr="006D563D" w:rsidRDefault="004F4818" w:rsidP="004F4818">
            <w:pPr>
              <w:numPr>
                <w:ilvl w:val="0"/>
                <w:numId w:val="19"/>
              </w:numPr>
              <w:tabs>
                <w:tab w:val="left" w:pos="459"/>
              </w:tabs>
              <w:suppressAutoHyphens/>
              <w:spacing w:before="40" w:after="40"/>
              <w:ind w:left="0" w:firstLine="0"/>
              <w:jc w:val="center"/>
              <w:rPr>
                <w:rFonts w:ascii="Franklin Gothic Book" w:hAnsi="Franklin Gothic Book" w:cs="Arial"/>
              </w:rPr>
            </w:pPr>
          </w:p>
        </w:tc>
        <w:tc>
          <w:tcPr>
            <w:tcW w:w="5492" w:type="dxa"/>
          </w:tcPr>
          <w:p w:rsidR="004F4818" w:rsidRPr="006D563D" w:rsidRDefault="004F4818" w:rsidP="004F4818">
            <w:pPr>
              <w:widowControl w:val="0"/>
              <w:suppressAutoHyphens/>
              <w:adjustRightInd w:val="0"/>
              <w:spacing w:before="40" w:after="40"/>
              <w:textAlignment w:val="baseline"/>
              <w:rPr>
                <w:rFonts w:ascii="Franklin Gothic Book" w:hAnsi="Franklin Gothic Book" w:cs="Arial"/>
              </w:rPr>
            </w:pPr>
          </w:p>
        </w:tc>
        <w:tc>
          <w:tcPr>
            <w:tcW w:w="1290" w:type="dxa"/>
          </w:tcPr>
          <w:p w:rsidR="004F4818" w:rsidRPr="006D563D" w:rsidRDefault="004F4818" w:rsidP="004F4818">
            <w:pPr>
              <w:widowControl w:val="0"/>
              <w:suppressAutoHyphens/>
              <w:adjustRightInd w:val="0"/>
              <w:spacing w:after="0"/>
              <w:textAlignment w:val="baseline"/>
              <w:rPr>
                <w:rFonts w:ascii="Franklin Gothic Book" w:hAnsi="Franklin Gothic Book" w:cs="Arial"/>
              </w:rPr>
            </w:pPr>
          </w:p>
        </w:tc>
        <w:tc>
          <w:tcPr>
            <w:tcW w:w="1118" w:type="dxa"/>
          </w:tcPr>
          <w:p w:rsidR="004F4818" w:rsidRPr="006D563D" w:rsidRDefault="004F4818" w:rsidP="004F4818">
            <w:pPr>
              <w:widowControl w:val="0"/>
              <w:suppressAutoHyphens/>
              <w:adjustRightInd w:val="0"/>
              <w:spacing w:after="0"/>
              <w:textAlignment w:val="baseline"/>
              <w:rPr>
                <w:rFonts w:ascii="Franklin Gothic Book" w:hAnsi="Franklin Gothic Book" w:cs="Arial"/>
              </w:rPr>
            </w:pPr>
          </w:p>
        </w:tc>
      </w:tr>
      <w:tr w:rsidR="004F4818" w:rsidRPr="006D563D" w:rsidTr="004F4818">
        <w:tc>
          <w:tcPr>
            <w:tcW w:w="1571" w:type="dxa"/>
            <w:vAlign w:val="center"/>
          </w:tcPr>
          <w:p w:rsidR="004F4818" w:rsidRPr="006D563D" w:rsidRDefault="004F4818" w:rsidP="004F4818">
            <w:pPr>
              <w:numPr>
                <w:ilvl w:val="0"/>
                <w:numId w:val="19"/>
              </w:numPr>
              <w:tabs>
                <w:tab w:val="left" w:pos="459"/>
              </w:tabs>
              <w:suppressAutoHyphens/>
              <w:spacing w:before="40" w:after="40"/>
              <w:ind w:left="0" w:firstLine="0"/>
              <w:jc w:val="center"/>
              <w:rPr>
                <w:rFonts w:ascii="Franklin Gothic Book" w:hAnsi="Franklin Gothic Book" w:cs="Arial"/>
              </w:rPr>
            </w:pPr>
          </w:p>
        </w:tc>
        <w:tc>
          <w:tcPr>
            <w:tcW w:w="5492" w:type="dxa"/>
          </w:tcPr>
          <w:p w:rsidR="004F4818" w:rsidRPr="006D563D" w:rsidRDefault="004F4818" w:rsidP="004F4818">
            <w:pPr>
              <w:widowControl w:val="0"/>
              <w:suppressAutoHyphens/>
              <w:adjustRightInd w:val="0"/>
              <w:spacing w:before="40" w:after="40"/>
              <w:textAlignment w:val="baseline"/>
              <w:rPr>
                <w:rFonts w:ascii="Franklin Gothic Book" w:hAnsi="Franklin Gothic Book" w:cs="Arial"/>
              </w:rPr>
            </w:pPr>
          </w:p>
        </w:tc>
        <w:tc>
          <w:tcPr>
            <w:tcW w:w="1290" w:type="dxa"/>
          </w:tcPr>
          <w:p w:rsidR="004F4818" w:rsidRPr="006D563D" w:rsidRDefault="004F4818" w:rsidP="004F4818">
            <w:pPr>
              <w:widowControl w:val="0"/>
              <w:suppressAutoHyphens/>
              <w:adjustRightInd w:val="0"/>
              <w:spacing w:after="0"/>
              <w:textAlignment w:val="baseline"/>
              <w:rPr>
                <w:rFonts w:ascii="Franklin Gothic Book" w:hAnsi="Franklin Gothic Book" w:cs="Arial"/>
              </w:rPr>
            </w:pPr>
          </w:p>
        </w:tc>
        <w:tc>
          <w:tcPr>
            <w:tcW w:w="1118" w:type="dxa"/>
          </w:tcPr>
          <w:p w:rsidR="004F4818" w:rsidRPr="006D563D" w:rsidRDefault="004F4818" w:rsidP="004F4818">
            <w:pPr>
              <w:widowControl w:val="0"/>
              <w:suppressAutoHyphens/>
              <w:adjustRightInd w:val="0"/>
              <w:spacing w:after="0"/>
              <w:textAlignment w:val="baseline"/>
              <w:rPr>
                <w:rFonts w:ascii="Franklin Gothic Book" w:hAnsi="Franklin Gothic Book" w:cs="Arial"/>
              </w:rPr>
            </w:pPr>
          </w:p>
        </w:tc>
      </w:tr>
      <w:tr w:rsidR="004F4818" w:rsidRPr="006D563D" w:rsidTr="004F4818">
        <w:tc>
          <w:tcPr>
            <w:tcW w:w="1571" w:type="dxa"/>
            <w:vAlign w:val="center"/>
          </w:tcPr>
          <w:p w:rsidR="004F4818" w:rsidRPr="006D563D" w:rsidRDefault="004F4818" w:rsidP="004F4818">
            <w:pPr>
              <w:numPr>
                <w:ilvl w:val="0"/>
                <w:numId w:val="19"/>
              </w:numPr>
              <w:tabs>
                <w:tab w:val="left" w:pos="459"/>
              </w:tabs>
              <w:suppressAutoHyphens/>
              <w:spacing w:before="40" w:after="40"/>
              <w:ind w:left="0" w:firstLine="0"/>
              <w:jc w:val="center"/>
              <w:rPr>
                <w:rFonts w:ascii="Franklin Gothic Book" w:hAnsi="Franklin Gothic Book" w:cs="Arial"/>
              </w:rPr>
            </w:pPr>
          </w:p>
        </w:tc>
        <w:tc>
          <w:tcPr>
            <w:tcW w:w="5492" w:type="dxa"/>
          </w:tcPr>
          <w:p w:rsidR="004F4818" w:rsidRPr="006D563D" w:rsidRDefault="004F4818" w:rsidP="004F4818">
            <w:pPr>
              <w:widowControl w:val="0"/>
              <w:suppressAutoHyphens/>
              <w:adjustRightInd w:val="0"/>
              <w:spacing w:before="40" w:after="40"/>
              <w:textAlignment w:val="baseline"/>
              <w:rPr>
                <w:rFonts w:ascii="Franklin Gothic Book" w:hAnsi="Franklin Gothic Book" w:cs="Arial"/>
              </w:rPr>
            </w:pPr>
          </w:p>
        </w:tc>
        <w:tc>
          <w:tcPr>
            <w:tcW w:w="1290" w:type="dxa"/>
          </w:tcPr>
          <w:p w:rsidR="004F4818" w:rsidRPr="006D563D" w:rsidRDefault="004F4818" w:rsidP="004F4818">
            <w:pPr>
              <w:widowControl w:val="0"/>
              <w:suppressAutoHyphens/>
              <w:adjustRightInd w:val="0"/>
              <w:spacing w:after="0"/>
              <w:textAlignment w:val="baseline"/>
              <w:rPr>
                <w:rFonts w:ascii="Franklin Gothic Book" w:hAnsi="Franklin Gothic Book" w:cs="Arial"/>
              </w:rPr>
            </w:pPr>
          </w:p>
        </w:tc>
        <w:tc>
          <w:tcPr>
            <w:tcW w:w="1118" w:type="dxa"/>
          </w:tcPr>
          <w:p w:rsidR="004F4818" w:rsidRPr="006D563D" w:rsidRDefault="004F4818" w:rsidP="004F4818">
            <w:pPr>
              <w:widowControl w:val="0"/>
              <w:suppressAutoHyphens/>
              <w:adjustRightInd w:val="0"/>
              <w:spacing w:after="0"/>
              <w:textAlignment w:val="baseline"/>
              <w:rPr>
                <w:rFonts w:ascii="Franklin Gothic Book" w:hAnsi="Franklin Gothic Book" w:cs="Arial"/>
              </w:rPr>
            </w:pPr>
          </w:p>
        </w:tc>
      </w:tr>
      <w:tr w:rsidR="004F4818" w:rsidRPr="006D563D" w:rsidTr="004F4818">
        <w:tc>
          <w:tcPr>
            <w:tcW w:w="1571" w:type="dxa"/>
            <w:vAlign w:val="center"/>
          </w:tcPr>
          <w:p w:rsidR="004F4818" w:rsidRPr="006D563D" w:rsidRDefault="004F4818" w:rsidP="004F4818">
            <w:pPr>
              <w:numPr>
                <w:ilvl w:val="0"/>
                <w:numId w:val="19"/>
              </w:numPr>
              <w:tabs>
                <w:tab w:val="left" w:pos="459"/>
              </w:tabs>
              <w:suppressAutoHyphens/>
              <w:spacing w:before="40" w:after="40"/>
              <w:ind w:left="0" w:firstLine="0"/>
              <w:jc w:val="center"/>
              <w:rPr>
                <w:rFonts w:ascii="Franklin Gothic Book" w:hAnsi="Franklin Gothic Book" w:cs="Arial"/>
              </w:rPr>
            </w:pPr>
          </w:p>
        </w:tc>
        <w:tc>
          <w:tcPr>
            <w:tcW w:w="5492" w:type="dxa"/>
          </w:tcPr>
          <w:p w:rsidR="004F4818" w:rsidRPr="006D563D" w:rsidRDefault="004F4818" w:rsidP="004F4818">
            <w:pPr>
              <w:widowControl w:val="0"/>
              <w:suppressAutoHyphens/>
              <w:adjustRightInd w:val="0"/>
              <w:spacing w:before="40" w:after="40"/>
              <w:textAlignment w:val="baseline"/>
              <w:rPr>
                <w:rFonts w:ascii="Franklin Gothic Book" w:hAnsi="Franklin Gothic Book" w:cs="Arial"/>
              </w:rPr>
            </w:pPr>
          </w:p>
        </w:tc>
        <w:tc>
          <w:tcPr>
            <w:tcW w:w="1290" w:type="dxa"/>
          </w:tcPr>
          <w:p w:rsidR="004F4818" w:rsidRPr="006D563D" w:rsidRDefault="004F4818" w:rsidP="004F4818">
            <w:pPr>
              <w:widowControl w:val="0"/>
              <w:suppressAutoHyphens/>
              <w:adjustRightInd w:val="0"/>
              <w:spacing w:after="0"/>
              <w:textAlignment w:val="baseline"/>
              <w:rPr>
                <w:rFonts w:ascii="Franklin Gothic Book" w:hAnsi="Franklin Gothic Book" w:cs="Arial"/>
              </w:rPr>
            </w:pPr>
          </w:p>
        </w:tc>
        <w:tc>
          <w:tcPr>
            <w:tcW w:w="1118" w:type="dxa"/>
          </w:tcPr>
          <w:p w:rsidR="004F4818" w:rsidRPr="006D563D" w:rsidRDefault="004F4818" w:rsidP="004F4818">
            <w:pPr>
              <w:widowControl w:val="0"/>
              <w:suppressAutoHyphens/>
              <w:adjustRightInd w:val="0"/>
              <w:spacing w:after="0"/>
              <w:textAlignment w:val="baseline"/>
              <w:rPr>
                <w:rFonts w:ascii="Franklin Gothic Book" w:hAnsi="Franklin Gothic Book" w:cs="Arial"/>
              </w:rPr>
            </w:pPr>
          </w:p>
        </w:tc>
      </w:tr>
      <w:tr w:rsidR="004F4818" w:rsidRPr="006D563D" w:rsidTr="004F4818">
        <w:tc>
          <w:tcPr>
            <w:tcW w:w="1571" w:type="dxa"/>
            <w:vAlign w:val="center"/>
          </w:tcPr>
          <w:p w:rsidR="004F4818" w:rsidRPr="006D563D" w:rsidRDefault="004F4818" w:rsidP="004F4818">
            <w:pPr>
              <w:numPr>
                <w:ilvl w:val="0"/>
                <w:numId w:val="19"/>
              </w:numPr>
              <w:tabs>
                <w:tab w:val="left" w:pos="459"/>
              </w:tabs>
              <w:suppressAutoHyphens/>
              <w:spacing w:before="40" w:after="40"/>
              <w:ind w:left="0" w:firstLine="0"/>
              <w:jc w:val="center"/>
              <w:rPr>
                <w:rFonts w:ascii="Franklin Gothic Book" w:hAnsi="Franklin Gothic Book" w:cs="Arial"/>
              </w:rPr>
            </w:pPr>
          </w:p>
        </w:tc>
        <w:tc>
          <w:tcPr>
            <w:tcW w:w="5492" w:type="dxa"/>
          </w:tcPr>
          <w:p w:rsidR="004F4818" w:rsidRPr="006D563D" w:rsidRDefault="004F4818" w:rsidP="004F4818">
            <w:pPr>
              <w:widowControl w:val="0"/>
              <w:suppressAutoHyphens/>
              <w:adjustRightInd w:val="0"/>
              <w:spacing w:before="40" w:after="40"/>
              <w:textAlignment w:val="baseline"/>
              <w:rPr>
                <w:rFonts w:ascii="Franklin Gothic Book" w:hAnsi="Franklin Gothic Book" w:cs="Arial"/>
              </w:rPr>
            </w:pPr>
          </w:p>
        </w:tc>
        <w:tc>
          <w:tcPr>
            <w:tcW w:w="1290" w:type="dxa"/>
          </w:tcPr>
          <w:p w:rsidR="004F4818" w:rsidRPr="006D563D" w:rsidRDefault="004F4818" w:rsidP="004F4818">
            <w:pPr>
              <w:widowControl w:val="0"/>
              <w:suppressAutoHyphens/>
              <w:adjustRightInd w:val="0"/>
              <w:spacing w:after="0"/>
              <w:textAlignment w:val="baseline"/>
              <w:rPr>
                <w:rFonts w:ascii="Franklin Gothic Book" w:hAnsi="Franklin Gothic Book" w:cs="Arial"/>
              </w:rPr>
            </w:pPr>
          </w:p>
        </w:tc>
        <w:tc>
          <w:tcPr>
            <w:tcW w:w="1118" w:type="dxa"/>
          </w:tcPr>
          <w:p w:rsidR="004F4818" w:rsidRPr="006D563D" w:rsidRDefault="004F4818" w:rsidP="004F4818">
            <w:pPr>
              <w:widowControl w:val="0"/>
              <w:suppressAutoHyphens/>
              <w:adjustRightInd w:val="0"/>
              <w:spacing w:after="0"/>
              <w:textAlignment w:val="baseline"/>
              <w:rPr>
                <w:rFonts w:ascii="Franklin Gothic Book" w:hAnsi="Franklin Gothic Book" w:cs="Arial"/>
              </w:rPr>
            </w:pPr>
          </w:p>
        </w:tc>
      </w:tr>
      <w:tr w:rsidR="004F4818" w:rsidRPr="006D563D" w:rsidTr="004F4818">
        <w:tc>
          <w:tcPr>
            <w:tcW w:w="1571" w:type="dxa"/>
            <w:vAlign w:val="center"/>
          </w:tcPr>
          <w:p w:rsidR="004F4818" w:rsidRPr="006D563D" w:rsidRDefault="004F4818" w:rsidP="004F4818">
            <w:pPr>
              <w:tabs>
                <w:tab w:val="left" w:pos="284"/>
              </w:tabs>
              <w:suppressAutoHyphens/>
              <w:spacing w:before="40" w:after="40"/>
              <w:ind w:left="142"/>
              <w:jc w:val="center"/>
              <w:rPr>
                <w:rFonts w:ascii="Franklin Gothic Book" w:hAnsi="Franklin Gothic Book" w:cs="Arial"/>
              </w:rPr>
            </w:pPr>
          </w:p>
        </w:tc>
        <w:tc>
          <w:tcPr>
            <w:tcW w:w="5492" w:type="dxa"/>
          </w:tcPr>
          <w:p w:rsidR="004F4818" w:rsidRPr="006D563D" w:rsidRDefault="004F4818" w:rsidP="004F4818">
            <w:pPr>
              <w:widowControl w:val="0"/>
              <w:suppressAutoHyphens/>
              <w:adjustRightInd w:val="0"/>
              <w:spacing w:before="40" w:after="40"/>
              <w:textAlignment w:val="baseline"/>
              <w:rPr>
                <w:rFonts w:ascii="Franklin Gothic Book" w:hAnsi="Franklin Gothic Book" w:cs="Arial"/>
              </w:rPr>
            </w:pPr>
          </w:p>
        </w:tc>
        <w:tc>
          <w:tcPr>
            <w:tcW w:w="1289" w:type="dxa"/>
          </w:tcPr>
          <w:p w:rsidR="004F4818" w:rsidRPr="006D563D" w:rsidRDefault="004F4818" w:rsidP="004F4818">
            <w:pPr>
              <w:widowControl w:val="0"/>
              <w:suppressAutoHyphens/>
              <w:adjustRightInd w:val="0"/>
              <w:spacing w:before="40" w:after="40"/>
              <w:textAlignment w:val="baseline"/>
              <w:rPr>
                <w:rFonts w:ascii="Franklin Gothic Book" w:hAnsi="Franklin Gothic Book" w:cs="Arial"/>
              </w:rPr>
            </w:pPr>
          </w:p>
        </w:tc>
        <w:tc>
          <w:tcPr>
            <w:tcW w:w="1119" w:type="dxa"/>
          </w:tcPr>
          <w:p w:rsidR="004F4818" w:rsidRPr="006D563D" w:rsidRDefault="004F4818" w:rsidP="004F4818">
            <w:pPr>
              <w:widowControl w:val="0"/>
              <w:suppressAutoHyphens/>
              <w:adjustRightInd w:val="0"/>
              <w:spacing w:before="40" w:after="40"/>
              <w:textAlignment w:val="baseline"/>
              <w:rPr>
                <w:rFonts w:ascii="Franklin Gothic Book" w:hAnsi="Franklin Gothic Book" w:cs="Arial"/>
              </w:rPr>
            </w:pPr>
          </w:p>
        </w:tc>
      </w:tr>
      <w:tr w:rsidR="004F4818" w:rsidRPr="006D563D" w:rsidTr="004F4818">
        <w:tc>
          <w:tcPr>
            <w:tcW w:w="1571" w:type="dxa"/>
            <w:vAlign w:val="center"/>
          </w:tcPr>
          <w:p w:rsidR="004F4818" w:rsidRPr="006D563D" w:rsidRDefault="004F4818" w:rsidP="004F4818">
            <w:pPr>
              <w:tabs>
                <w:tab w:val="left" w:pos="284"/>
              </w:tabs>
              <w:suppressAutoHyphens/>
              <w:spacing w:before="40" w:after="40"/>
              <w:rPr>
                <w:rFonts w:ascii="Franklin Gothic Book" w:hAnsi="Franklin Gothic Book" w:cs="Arial"/>
              </w:rPr>
            </w:pPr>
          </w:p>
        </w:tc>
        <w:tc>
          <w:tcPr>
            <w:tcW w:w="5492" w:type="dxa"/>
          </w:tcPr>
          <w:p w:rsidR="004F4818" w:rsidRPr="006D563D" w:rsidRDefault="004F4818" w:rsidP="004F4818">
            <w:pPr>
              <w:widowControl w:val="0"/>
              <w:suppressAutoHyphens/>
              <w:adjustRightInd w:val="0"/>
              <w:spacing w:before="40" w:after="40"/>
              <w:textAlignment w:val="baseline"/>
              <w:rPr>
                <w:rFonts w:ascii="Franklin Gothic Book" w:hAnsi="Franklin Gothic Book" w:cs="Arial"/>
              </w:rPr>
            </w:pPr>
            <w:r w:rsidRPr="006D563D">
              <w:rPr>
                <w:rFonts w:ascii="Franklin Gothic Book" w:hAnsi="Franklin Gothic Book" w:cs="Arial"/>
              </w:rPr>
              <w:t>Всего:</w:t>
            </w:r>
          </w:p>
        </w:tc>
        <w:tc>
          <w:tcPr>
            <w:tcW w:w="1290" w:type="dxa"/>
          </w:tcPr>
          <w:p w:rsidR="004F4818" w:rsidRPr="006D563D" w:rsidRDefault="004F4818" w:rsidP="004F4818">
            <w:pPr>
              <w:widowControl w:val="0"/>
              <w:suppressAutoHyphens/>
              <w:adjustRightInd w:val="0"/>
              <w:spacing w:before="40" w:after="40"/>
              <w:jc w:val="center"/>
              <w:textAlignment w:val="baseline"/>
              <w:rPr>
                <w:rFonts w:ascii="Franklin Gothic Book" w:hAnsi="Franklin Gothic Book" w:cs="Arial"/>
              </w:rPr>
            </w:pPr>
            <w:r w:rsidRPr="006D563D">
              <w:rPr>
                <w:rFonts w:ascii="Franklin Gothic Book" w:hAnsi="Franklin Gothic Book" w:cs="Arial"/>
              </w:rPr>
              <w:t>-</w:t>
            </w:r>
          </w:p>
        </w:tc>
        <w:tc>
          <w:tcPr>
            <w:tcW w:w="1118" w:type="dxa"/>
          </w:tcPr>
          <w:p w:rsidR="004F4818" w:rsidRPr="006D563D" w:rsidRDefault="004F4818" w:rsidP="004F4818">
            <w:pPr>
              <w:widowControl w:val="0"/>
              <w:suppressAutoHyphens/>
              <w:adjustRightInd w:val="0"/>
              <w:spacing w:before="40" w:after="40"/>
              <w:textAlignment w:val="baseline"/>
              <w:rPr>
                <w:rFonts w:ascii="Franklin Gothic Book" w:hAnsi="Franklin Gothic Book" w:cs="Arial"/>
              </w:rPr>
            </w:pPr>
          </w:p>
        </w:tc>
      </w:tr>
    </w:tbl>
    <w:p w:rsidR="004F4818" w:rsidRPr="006D563D" w:rsidRDefault="004F4818" w:rsidP="004F4818">
      <w:pPr>
        <w:suppressAutoHyphens/>
        <w:autoSpaceDE w:val="0"/>
        <w:autoSpaceDN w:val="0"/>
        <w:spacing w:after="0"/>
        <w:rPr>
          <w:rFonts w:ascii="Franklin Gothic Book" w:hAnsi="Franklin Gothic Book" w:cs="Arial"/>
          <w:bCs/>
          <w:snapToGrid w:val="0"/>
        </w:rPr>
      </w:pPr>
    </w:p>
    <w:p w:rsidR="004F4818" w:rsidRPr="006D563D" w:rsidRDefault="004F4818" w:rsidP="004F4818">
      <w:pPr>
        <w:suppressAutoHyphens/>
        <w:autoSpaceDE w:val="0"/>
        <w:autoSpaceDN w:val="0"/>
        <w:spacing w:after="0"/>
        <w:rPr>
          <w:rFonts w:ascii="Franklin Gothic Book" w:hAnsi="Franklin Gothic Book" w:cs="Arial"/>
          <w:bCs/>
          <w:snapToGrid w:val="0"/>
        </w:rPr>
      </w:pPr>
    </w:p>
    <w:p w:rsidR="004F4818" w:rsidRPr="006D563D" w:rsidRDefault="004F4818" w:rsidP="004F4818">
      <w:pPr>
        <w:suppressAutoHyphens/>
        <w:autoSpaceDE w:val="0"/>
        <w:autoSpaceDN w:val="0"/>
        <w:spacing w:after="0"/>
        <w:rPr>
          <w:rFonts w:ascii="Franklin Gothic Book" w:hAnsi="Franklin Gothic Book" w:cs="Arial"/>
          <w:bCs/>
          <w:snapToGrid w:val="0"/>
        </w:rPr>
      </w:pPr>
      <w:r w:rsidRPr="006D563D">
        <w:rPr>
          <w:rFonts w:ascii="Franklin Gothic Book" w:hAnsi="Franklin Gothic Book" w:cs="Arial"/>
          <w:bCs/>
          <w:snapToGrid w:val="0"/>
        </w:rPr>
        <w:t>___________________________                           ___________________________</w:t>
      </w:r>
    </w:p>
    <w:p w:rsidR="004F4818" w:rsidRPr="006D563D" w:rsidRDefault="004F4818" w:rsidP="004F4818">
      <w:pPr>
        <w:suppressAutoHyphens/>
        <w:overflowPunct w:val="0"/>
        <w:autoSpaceDE w:val="0"/>
        <w:autoSpaceDN w:val="0"/>
        <w:adjustRightInd w:val="0"/>
        <w:spacing w:after="0"/>
        <w:rPr>
          <w:rFonts w:ascii="Franklin Gothic Book" w:hAnsi="Franklin Gothic Book" w:cs="Arial"/>
          <w:b/>
          <w:i/>
          <w:vertAlign w:val="superscript"/>
        </w:rPr>
      </w:pPr>
      <w:r w:rsidRPr="006D563D">
        <w:rPr>
          <w:rFonts w:ascii="Franklin Gothic Book" w:hAnsi="Franklin Gothic Book" w:cs="Arial"/>
          <w:b/>
          <w:i/>
          <w:vertAlign w:val="superscript"/>
        </w:rPr>
        <w:t>(Подпись уполномоченного представителя)</w:t>
      </w:r>
      <w:r w:rsidRPr="006D563D">
        <w:rPr>
          <w:rFonts w:ascii="Franklin Gothic Book" w:hAnsi="Franklin Gothic Book" w:cs="Arial"/>
          <w:bCs/>
          <w:snapToGrid w:val="0"/>
        </w:rPr>
        <w:tab/>
      </w:r>
      <w:r w:rsidRPr="006D563D">
        <w:rPr>
          <w:rFonts w:ascii="Franklin Gothic Book" w:hAnsi="Franklin Gothic Book" w:cs="Arial"/>
          <w:bCs/>
          <w:snapToGrid w:val="0"/>
        </w:rPr>
        <w:tab/>
        <w:t xml:space="preserve">             </w:t>
      </w:r>
      <w:r w:rsidRPr="006D563D">
        <w:rPr>
          <w:rFonts w:ascii="Franklin Gothic Book" w:hAnsi="Franklin Gothic Book" w:cs="Arial"/>
          <w:b/>
          <w:i/>
          <w:vertAlign w:val="superscript"/>
        </w:rPr>
        <w:t>(Имя и должность подписавшего)</w:t>
      </w:r>
    </w:p>
    <w:p w:rsidR="004F4818" w:rsidRPr="006D563D" w:rsidRDefault="004F4818" w:rsidP="004F4818">
      <w:pPr>
        <w:suppressAutoHyphens/>
        <w:overflowPunct w:val="0"/>
        <w:autoSpaceDE w:val="0"/>
        <w:autoSpaceDN w:val="0"/>
        <w:adjustRightInd w:val="0"/>
        <w:spacing w:after="0"/>
        <w:ind w:firstLine="709"/>
        <w:rPr>
          <w:rFonts w:ascii="Franklin Gothic Book" w:hAnsi="Franklin Gothic Book" w:cs="Arial"/>
          <w:b/>
        </w:rPr>
      </w:pPr>
      <w:r w:rsidRPr="006D563D">
        <w:rPr>
          <w:rFonts w:ascii="Franklin Gothic Book" w:hAnsi="Franklin Gothic Book" w:cs="Arial"/>
          <w:b/>
        </w:rPr>
        <w:t>М.П.</w:t>
      </w:r>
    </w:p>
    <w:p w:rsidR="004F4818" w:rsidRPr="006D563D" w:rsidRDefault="004F4818" w:rsidP="004F4818">
      <w:pPr>
        <w:suppressAutoHyphens/>
        <w:spacing w:after="0"/>
        <w:rPr>
          <w:rFonts w:ascii="Franklin Gothic Book" w:hAnsi="Franklin Gothic Book" w:cs="Arial"/>
          <w:sz w:val="23"/>
          <w:szCs w:val="23"/>
        </w:rPr>
      </w:pPr>
    </w:p>
    <w:p w:rsidR="004F4818" w:rsidRPr="006D563D" w:rsidRDefault="004F4818" w:rsidP="004F4818">
      <w:pPr>
        <w:tabs>
          <w:tab w:val="left" w:pos="709"/>
        </w:tabs>
        <w:suppressAutoHyphens/>
        <w:overflowPunct w:val="0"/>
        <w:autoSpaceDE w:val="0"/>
        <w:autoSpaceDN w:val="0"/>
        <w:adjustRightInd w:val="0"/>
        <w:spacing w:after="0"/>
        <w:ind w:firstLine="709"/>
        <w:jc w:val="left"/>
        <w:rPr>
          <w:rFonts w:ascii="Franklin Gothic Book" w:hAnsi="Franklin Gothic Book" w:cs="Arial"/>
          <w:sz w:val="23"/>
          <w:szCs w:val="23"/>
        </w:rPr>
      </w:pPr>
    </w:p>
    <w:p w:rsidR="004F4818" w:rsidRPr="00AD731F" w:rsidRDefault="004F4818" w:rsidP="004F4818">
      <w:pPr>
        <w:tabs>
          <w:tab w:val="left" w:pos="709"/>
        </w:tabs>
        <w:suppressAutoHyphens/>
        <w:overflowPunct w:val="0"/>
        <w:autoSpaceDE w:val="0"/>
        <w:autoSpaceDN w:val="0"/>
        <w:adjustRightInd w:val="0"/>
        <w:spacing w:after="0"/>
        <w:ind w:firstLine="709"/>
        <w:jc w:val="left"/>
        <w:rPr>
          <w:rFonts w:ascii="Franklin Gothic Book" w:hAnsi="Franklin Gothic Book" w:cs="Arial"/>
        </w:rPr>
      </w:pPr>
      <w:r w:rsidRPr="00AD731F">
        <w:rPr>
          <w:rFonts w:ascii="Franklin Gothic Book" w:hAnsi="Franklin Gothic Book" w:cs="Arial"/>
        </w:rPr>
        <w:t>ИНСТРУКЦИИ ПО ЗАПОЛНЕНИЮ</w:t>
      </w:r>
    </w:p>
    <w:p w:rsidR="004F4818" w:rsidRPr="00AD731F" w:rsidRDefault="004F4818" w:rsidP="004F4818">
      <w:pPr>
        <w:numPr>
          <w:ilvl w:val="0"/>
          <w:numId w:val="28"/>
        </w:numPr>
        <w:tabs>
          <w:tab w:val="left" w:pos="1134"/>
        </w:tabs>
        <w:suppressAutoHyphens/>
        <w:overflowPunct w:val="0"/>
        <w:autoSpaceDE w:val="0"/>
        <w:autoSpaceDN w:val="0"/>
        <w:adjustRightInd w:val="0"/>
        <w:spacing w:after="0"/>
        <w:ind w:left="0" w:firstLine="567"/>
        <w:rPr>
          <w:rFonts w:ascii="Franklin Gothic Book" w:hAnsi="Franklin Gothic Book" w:cs="Arial"/>
          <w:bCs/>
        </w:rPr>
      </w:pPr>
      <w:r w:rsidRPr="00AD731F">
        <w:rPr>
          <w:rFonts w:ascii="Franklin Gothic Book" w:hAnsi="Franklin Gothic Book" w:cs="Arial"/>
          <w:bCs/>
        </w:rPr>
        <w:t>Данные инструкции не следует воспроизводить в документах, подготовленных участником запроса оферт.</w:t>
      </w:r>
    </w:p>
    <w:p w:rsidR="004F4818" w:rsidRPr="00AD731F" w:rsidRDefault="004F4818" w:rsidP="004F4818">
      <w:pPr>
        <w:numPr>
          <w:ilvl w:val="0"/>
          <w:numId w:val="28"/>
        </w:numPr>
        <w:tabs>
          <w:tab w:val="left" w:pos="1134"/>
        </w:tabs>
        <w:suppressAutoHyphens/>
        <w:overflowPunct w:val="0"/>
        <w:autoSpaceDE w:val="0"/>
        <w:autoSpaceDN w:val="0"/>
        <w:adjustRightInd w:val="0"/>
        <w:spacing w:after="0"/>
        <w:ind w:left="0" w:firstLine="567"/>
        <w:rPr>
          <w:rFonts w:ascii="Franklin Gothic Book" w:hAnsi="Franklin Gothic Book" w:cs="Arial"/>
          <w:bCs/>
        </w:rPr>
      </w:pPr>
      <w:r w:rsidRPr="00AD731F">
        <w:rPr>
          <w:rFonts w:ascii="Franklin Gothic Book" w:hAnsi="Franklin Gothic Book" w:cs="Arial"/>
          <w:bCs/>
        </w:rPr>
        <w:t xml:space="preserve">Заявку на участие в запросе </w:t>
      </w:r>
      <w:r w:rsidRPr="00325A7C">
        <w:rPr>
          <w:rFonts w:ascii="Franklin Gothic Book" w:hAnsi="Franklin Gothic Book" w:cs="Arial"/>
          <w:bCs/>
        </w:rPr>
        <w:t>оферт</w:t>
      </w:r>
      <w:r w:rsidRPr="00AD731F">
        <w:rPr>
          <w:rFonts w:ascii="Franklin Gothic Book" w:hAnsi="Franklin Gothic Book" w:cs="Arial"/>
          <w:bCs/>
        </w:rPr>
        <w:t xml:space="preserve"> следует оформить на официальном бланке участника запроса оферт. </w:t>
      </w:r>
    </w:p>
    <w:p w:rsidR="004F4818" w:rsidRPr="00AD731F" w:rsidRDefault="004F4818" w:rsidP="004F4818">
      <w:pPr>
        <w:numPr>
          <w:ilvl w:val="0"/>
          <w:numId w:val="28"/>
        </w:numPr>
        <w:tabs>
          <w:tab w:val="left" w:pos="1134"/>
        </w:tabs>
        <w:suppressAutoHyphens/>
        <w:overflowPunct w:val="0"/>
        <w:autoSpaceDE w:val="0"/>
        <w:autoSpaceDN w:val="0"/>
        <w:adjustRightInd w:val="0"/>
        <w:spacing w:after="0"/>
        <w:ind w:left="0" w:firstLine="567"/>
        <w:rPr>
          <w:rFonts w:ascii="Franklin Gothic Book" w:hAnsi="Franklin Gothic Book" w:cs="Arial"/>
          <w:bCs/>
        </w:rPr>
      </w:pPr>
      <w:r w:rsidRPr="00AD731F">
        <w:rPr>
          <w:rFonts w:ascii="Franklin Gothic Book" w:hAnsi="Franklin Gothic Book" w:cs="Arial"/>
          <w:bCs/>
        </w:rPr>
        <w:t xml:space="preserve">Участник запроса оферт присваивает заявке на участие в запросе </w:t>
      </w:r>
      <w:r w:rsidRPr="00325A7C">
        <w:rPr>
          <w:rFonts w:ascii="Franklin Gothic Book" w:hAnsi="Franklin Gothic Book" w:cs="Arial"/>
          <w:bCs/>
        </w:rPr>
        <w:t>оферт</w:t>
      </w:r>
      <w:r w:rsidRPr="00AD731F">
        <w:rPr>
          <w:rFonts w:ascii="Franklin Gothic Book" w:hAnsi="Franklin Gothic Book" w:cs="Arial"/>
          <w:bCs/>
        </w:rPr>
        <w:t xml:space="preserve"> дату и номер в соответствии с принятыми у него правилами документооборота.</w:t>
      </w:r>
    </w:p>
    <w:p w:rsidR="004F4818" w:rsidRPr="00AD731F" w:rsidRDefault="004F4818" w:rsidP="004F4818">
      <w:pPr>
        <w:numPr>
          <w:ilvl w:val="0"/>
          <w:numId w:val="28"/>
        </w:numPr>
        <w:tabs>
          <w:tab w:val="left" w:pos="1134"/>
        </w:tabs>
        <w:suppressAutoHyphens/>
        <w:overflowPunct w:val="0"/>
        <w:autoSpaceDE w:val="0"/>
        <w:autoSpaceDN w:val="0"/>
        <w:adjustRightInd w:val="0"/>
        <w:spacing w:after="0"/>
        <w:ind w:left="0" w:firstLine="567"/>
        <w:rPr>
          <w:rFonts w:ascii="Franklin Gothic Book" w:hAnsi="Franklin Gothic Book" w:cs="Arial"/>
          <w:bCs/>
        </w:rPr>
      </w:pPr>
      <w:r w:rsidRPr="00AD731F">
        <w:rPr>
          <w:rFonts w:ascii="Franklin Gothic Book" w:hAnsi="Franklin Gothic Book" w:cs="Arial"/>
          <w:bCs/>
        </w:rPr>
        <w:t>Участник должен указать срок действия заявки согласно требованиям документации (раздел 4, п. 4.4.8).</w:t>
      </w:r>
    </w:p>
    <w:p w:rsidR="004F4818" w:rsidRPr="00AD731F" w:rsidRDefault="004F4818" w:rsidP="004F4818">
      <w:pPr>
        <w:numPr>
          <w:ilvl w:val="0"/>
          <w:numId w:val="28"/>
        </w:numPr>
        <w:tabs>
          <w:tab w:val="left" w:pos="1134"/>
        </w:tabs>
        <w:suppressAutoHyphens/>
        <w:overflowPunct w:val="0"/>
        <w:autoSpaceDE w:val="0"/>
        <w:autoSpaceDN w:val="0"/>
        <w:adjustRightInd w:val="0"/>
        <w:spacing w:after="0"/>
        <w:ind w:left="0" w:firstLine="567"/>
        <w:rPr>
          <w:rFonts w:ascii="Franklin Gothic Book" w:hAnsi="Franklin Gothic Book" w:cs="Arial"/>
          <w:bCs/>
        </w:rPr>
      </w:pPr>
      <w:r w:rsidRPr="00AD731F">
        <w:rPr>
          <w:rFonts w:ascii="Franklin Gothic Book" w:hAnsi="Franklin Gothic Book" w:cs="Arial"/>
          <w:bCs/>
        </w:rPr>
        <w:t>Участник запроса оферт должен указать свое полное наименование (с указанием организационно-правовой формы) и место нахождения (адрес).</w:t>
      </w:r>
    </w:p>
    <w:p w:rsidR="004F4818" w:rsidRPr="00AD731F" w:rsidRDefault="004F4818" w:rsidP="004F4818">
      <w:pPr>
        <w:numPr>
          <w:ilvl w:val="0"/>
          <w:numId w:val="28"/>
        </w:numPr>
        <w:tabs>
          <w:tab w:val="left" w:pos="1134"/>
        </w:tabs>
        <w:suppressAutoHyphens/>
        <w:overflowPunct w:val="0"/>
        <w:autoSpaceDE w:val="0"/>
        <w:autoSpaceDN w:val="0"/>
        <w:adjustRightInd w:val="0"/>
        <w:spacing w:after="0"/>
        <w:ind w:left="0" w:firstLine="567"/>
        <w:rPr>
          <w:rFonts w:ascii="Franklin Gothic Book" w:hAnsi="Franklin Gothic Book" w:cs="Arial"/>
          <w:bCs/>
        </w:rPr>
      </w:pPr>
      <w:r w:rsidRPr="00AD731F">
        <w:rPr>
          <w:rFonts w:ascii="Franklin Gothic Book" w:hAnsi="Franklin Gothic Book" w:cs="Arial"/>
          <w:bCs/>
        </w:rPr>
        <w:t xml:space="preserve">Предлагаемая цена договора указывается без учета НДС (при применении участником процедуры закупки упрощенной системы налогообложения). </w:t>
      </w:r>
    </w:p>
    <w:p w:rsidR="004F4818" w:rsidRPr="00AD731F" w:rsidRDefault="004F4818" w:rsidP="004F4818">
      <w:pPr>
        <w:numPr>
          <w:ilvl w:val="0"/>
          <w:numId w:val="28"/>
        </w:numPr>
        <w:tabs>
          <w:tab w:val="left" w:pos="1134"/>
        </w:tabs>
        <w:suppressAutoHyphens/>
        <w:overflowPunct w:val="0"/>
        <w:autoSpaceDE w:val="0"/>
        <w:autoSpaceDN w:val="0"/>
        <w:adjustRightInd w:val="0"/>
        <w:spacing w:after="0"/>
        <w:ind w:left="0" w:firstLine="567"/>
        <w:rPr>
          <w:rStyle w:val="aff5"/>
          <w:rFonts w:ascii="Franklin Gothic Book" w:hAnsi="Franklin Gothic Book" w:cs="Arial"/>
        </w:rPr>
      </w:pPr>
      <w:r w:rsidRPr="00AD731F">
        <w:rPr>
          <w:rFonts w:ascii="Franklin Gothic Book" w:hAnsi="Franklin Gothic Book" w:cs="Arial"/>
          <w:bCs/>
        </w:rPr>
        <w:t xml:space="preserve">Заявка на участие в запросе </w:t>
      </w:r>
      <w:r w:rsidRPr="00325A7C">
        <w:rPr>
          <w:rFonts w:ascii="Franklin Gothic Book" w:hAnsi="Franklin Gothic Book" w:cs="Arial"/>
          <w:bCs/>
        </w:rPr>
        <w:t>оферт</w:t>
      </w:r>
      <w:r w:rsidRPr="00AD731F">
        <w:rPr>
          <w:rFonts w:ascii="Franklin Gothic Book" w:hAnsi="Franklin Gothic Book" w:cs="Arial"/>
          <w:bCs/>
        </w:rPr>
        <w:t xml:space="preserve"> должна быть подписана и скреплена печатью в соответствии с требованиями раздела 2 настоящей документации.</w:t>
      </w:r>
    </w:p>
    <w:p w:rsidR="004F4818" w:rsidRPr="00AD731F" w:rsidRDefault="004F4818" w:rsidP="004F4818">
      <w:pPr>
        <w:pStyle w:val="14"/>
        <w:tabs>
          <w:tab w:val="clear" w:pos="432"/>
          <w:tab w:val="num" w:pos="862"/>
          <w:tab w:val="num" w:pos="1134"/>
          <w:tab w:val="num" w:pos="1200"/>
        </w:tabs>
        <w:spacing w:after="0"/>
        <w:ind w:left="0" w:firstLine="567"/>
        <w:jc w:val="both"/>
        <w:rPr>
          <w:rFonts w:ascii="Franklin Gothic Book" w:hAnsi="Franklin Gothic Book" w:cs="Arial"/>
          <w:sz w:val="24"/>
        </w:rPr>
      </w:pPr>
      <w:r w:rsidRPr="00AD731F">
        <w:rPr>
          <w:rFonts w:ascii="Franklin Gothic Book" w:hAnsi="Franklin Gothic Book" w:cs="Arial"/>
          <w:sz w:val="24"/>
        </w:rPr>
        <w:br w:type="page"/>
      </w:r>
    </w:p>
    <w:p w:rsidR="004F4818" w:rsidRPr="006D563D" w:rsidRDefault="004F4818" w:rsidP="004F4818">
      <w:pPr>
        <w:suppressAutoHyphens/>
        <w:spacing w:after="0"/>
        <w:jc w:val="right"/>
        <w:rPr>
          <w:rFonts w:ascii="Franklin Gothic Book" w:hAnsi="Franklin Gothic Book" w:cs="Arial"/>
        </w:rPr>
      </w:pPr>
      <w:r w:rsidRPr="006D563D">
        <w:rPr>
          <w:rFonts w:ascii="Franklin Gothic Book" w:hAnsi="Franklin Gothic Book" w:cs="Arial"/>
        </w:rPr>
        <w:lastRenderedPageBreak/>
        <w:t>Форма 2</w:t>
      </w:r>
    </w:p>
    <w:p w:rsidR="004F4818" w:rsidRPr="006D563D" w:rsidRDefault="004F4818" w:rsidP="004F4818">
      <w:pPr>
        <w:suppressAutoHyphens/>
        <w:spacing w:after="0"/>
        <w:jc w:val="right"/>
        <w:rPr>
          <w:rFonts w:ascii="Franklin Gothic Book" w:hAnsi="Franklin Gothic Book" w:cs="Arial"/>
        </w:rPr>
      </w:pPr>
    </w:p>
    <w:p w:rsidR="004F4818" w:rsidRPr="006D563D" w:rsidRDefault="004F4818" w:rsidP="004F4818">
      <w:pPr>
        <w:suppressAutoHyphens/>
        <w:overflowPunct w:val="0"/>
        <w:autoSpaceDE w:val="0"/>
        <w:autoSpaceDN w:val="0"/>
        <w:adjustRightInd w:val="0"/>
        <w:spacing w:after="0"/>
        <w:ind w:left="5245"/>
        <w:jc w:val="right"/>
        <w:rPr>
          <w:rFonts w:ascii="Franklin Gothic Book" w:hAnsi="Franklin Gothic Book" w:cs="Arial"/>
          <w:bCs/>
          <w:iCs/>
        </w:rPr>
      </w:pPr>
      <w:r w:rsidRPr="006D563D">
        <w:rPr>
          <w:rFonts w:ascii="Franklin Gothic Book" w:hAnsi="Franklin Gothic Book" w:cs="Arial"/>
          <w:bCs/>
          <w:iCs/>
        </w:rPr>
        <w:t>Приложение к заявке</w:t>
      </w:r>
    </w:p>
    <w:p w:rsidR="004F4818" w:rsidRPr="006D563D" w:rsidRDefault="004F4818" w:rsidP="004F4818">
      <w:pPr>
        <w:suppressAutoHyphens/>
        <w:spacing w:after="0"/>
        <w:jc w:val="right"/>
        <w:rPr>
          <w:rFonts w:ascii="Franklin Gothic Book" w:hAnsi="Franklin Gothic Book" w:cs="Arial"/>
          <w:b/>
        </w:rPr>
      </w:pPr>
    </w:p>
    <w:p w:rsidR="004F4818" w:rsidRPr="006D563D" w:rsidRDefault="004F4818" w:rsidP="004F4818">
      <w:pPr>
        <w:suppressAutoHyphens/>
        <w:spacing w:after="0"/>
        <w:jc w:val="left"/>
        <w:rPr>
          <w:rFonts w:ascii="Franklin Gothic Book" w:hAnsi="Franklin Gothic Book" w:cs="Arial"/>
        </w:rPr>
      </w:pPr>
      <w:r w:rsidRPr="006D563D">
        <w:rPr>
          <w:rFonts w:ascii="Franklin Gothic Book" w:hAnsi="Franklin Gothic Book" w:cs="Arial"/>
        </w:rPr>
        <w:t xml:space="preserve">Открытый </w:t>
      </w:r>
      <w:r>
        <w:rPr>
          <w:rFonts w:ascii="Franklin Gothic Book" w:hAnsi="Franklin Gothic Book" w:cs="Arial"/>
        </w:rPr>
        <w:t>запрос оферт</w:t>
      </w:r>
      <w:r w:rsidRPr="006D563D">
        <w:rPr>
          <w:rFonts w:ascii="Franklin Gothic Book" w:hAnsi="Franklin Gothic Book" w:cs="Arial"/>
        </w:rPr>
        <w:t xml:space="preserve"> на право заключения договора</w:t>
      </w:r>
      <w:r w:rsidRPr="006D563D">
        <w:rPr>
          <w:rFonts w:ascii="Franklin Gothic Book" w:hAnsi="Franklin Gothic Book" w:cs="Arial"/>
          <w:b/>
          <w:i/>
          <w:iCs/>
        </w:rPr>
        <w:t xml:space="preserve"> </w:t>
      </w:r>
      <w:r w:rsidRPr="006D563D">
        <w:rPr>
          <w:rFonts w:ascii="Franklin Gothic Book" w:hAnsi="Franklin Gothic Book" w:cs="Arial"/>
        </w:rPr>
        <w:t>на капитальный ремонт ____________</w:t>
      </w:r>
    </w:p>
    <w:p w:rsidR="004F4818" w:rsidRPr="006D563D" w:rsidRDefault="004F4818" w:rsidP="004F4818">
      <w:pPr>
        <w:suppressAutoHyphens/>
        <w:spacing w:after="0"/>
        <w:jc w:val="right"/>
        <w:rPr>
          <w:rFonts w:ascii="Franklin Gothic Book" w:hAnsi="Franklin Gothic Book" w:cs="Arial"/>
        </w:rPr>
      </w:pPr>
    </w:p>
    <w:p w:rsidR="004F4818" w:rsidRPr="006D563D" w:rsidRDefault="004F4818" w:rsidP="004F4818">
      <w:pPr>
        <w:suppressAutoHyphens/>
        <w:spacing w:after="0"/>
        <w:jc w:val="right"/>
        <w:rPr>
          <w:rFonts w:ascii="Franklin Gothic Book" w:hAnsi="Franklin Gothic Book" w:cs="Arial"/>
        </w:rPr>
      </w:pPr>
    </w:p>
    <w:p w:rsidR="004F4818" w:rsidRPr="006D563D" w:rsidRDefault="004F4818" w:rsidP="004F4818">
      <w:pPr>
        <w:keepNext/>
        <w:suppressAutoHyphens/>
        <w:spacing w:after="0"/>
        <w:jc w:val="center"/>
        <w:outlineLvl w:val="1"/>
        <w:rPr>
          <w:rStyle w:val="aff5"/>
          <w:rFonts w:ascii="Franklin Gothic Book" w:hAnsi="Franklin Gothic Book" w:cs="Arial"/>
        </w:rPr>
      </w:pPr>
      <w:bookmarkStart w:id="42" w:name="_Анкета_Претендента_на"/>
      <w:bookmarkStart w:id="43" w:name="_Анкета_Участника_процедуры"/>
      <w:bookmarkStart w:id="44" w:name="_Toc255987077"/>
      <w:bookmarkStart w:id="45" w:name="_Toc317246957"/>
      <w:bookmarkStart w:id="46" w:name="_Toc535334168"/>
      <w:bookmarkStart w:id="47" w:name="_Toc535591170"/>
      <w:bookmarkStart w:id="48" w:name="_Toc65590317"/>
      <w:bookmarkEnd w:id="42"/>
      <w:bookmarkEnd w:id="43"/>
      <w:r w:rsidRPr="006D563D">
        <w:rPr>
          <w:rStyle w:val="aff5"/>
          <w:rFonts w:ascii="Franklin Gothic Book" w:hAnsi="Franklin Gothic Book" w:cs="Arial"/>
        </w:rPr>
        <w:t>АНКЕТА УЧАСТНИКА ПРОЦЕДУРЫ ЗАКУПКИ (Форма 2)</w:t>
      </w:r>
      <w:bookmarkEnd w:id="44"/>
      <w:bookmarkEnd w:id="45"/>
      <w:bookmarkEnd w:id="46"/>
      <w:bookmarkEnd w:id="47"/>
      <w:bookmarkEnd w:id="48"/>
    </w:p>
    <w:p w:rsidR="004F4818" w:rsidRPr="006D563D" w:rsidRDefault="004F4818" w:rsidP="004F4818">
      <w:pPr>
        <w:suppressAutoHyphens/>
        <w:spacing w:after="0"/>
        <w:jc w:val="right"/>
        <w:rPr>
          <w:rFonts w:ascii="Franklin Gothic Book" w:hAnsi="Franklin Gothic Book" w:cs="Arial"/>
          <w:b/>
          <w:i/>
          <w:iCs/>
        </w:rPr>
      </w:pPr>
    </w:p>
    <w:p w:rsidR="004F4818" w:rsidRPr="006D563D" w:rsidRDefault="004F4818" w:rsidP="004F4818">
      <w:pPr>
        <w:suppressAutoHyphens/>
        <w:spacing w:after="0"/>
        <w:jc w:val="right"/>
        <w:rPr>
          <w:rFonts w:ascii="Franklin Gothic Book" w:hAnsi="Franklin Gothic Book" w:cs="Arial"/>
          <w:b/>
          <w:i/>
          <w:iCs/>
        </w:rPr>
      </w:pPr>
    </w:p>
    <w:p w:rsidR="004F4818" w:rsidRPr="006D563D" w:rsidRDefault="004F4818" w:rsidP="004F4818">
      <w:pPr>
        <w:suppressAutoHyphens/>
        <w:overflowPunct w:val="0"/>
        <w:autoSpaceDE w:val="0"/>
        <w:autoSpaceDN w:val="0"/>
        <w:adjustRightInd w:val="0"/>
        <w:spacing w:after="0"/>
        <w:rPr>
          <w:rFonts w:ascii="Franklin Gothic Book" w:hAnsi="Franklin Gothic Book" w:cs="Arial"/>
          <w:bCs/>
        </w:rPr>
      </w:pPr>
      <w:r w:rsidRPr="006D563D">
        <w:rPr>
          <w:rFonts w:ascii="Franklin Gothic Book" w:hAnsi="Franklin Gothic Book" w:cs="Arial"/>
          <w:bCs/>
        </w:rPr>
        <w:t xml:space="preserve">Участник процедуры закупки: ________________________________ </w:t>
      </w:r>
    </w:p>
    <w:p w:rsidR="004F4818" w:rsidRPr="006D563D" w:rsidRDefault="004F4818" w:rsidP="004F4818">
      <w:pPr>
        <w:suppressAutoHyphens/>
        <w:overflowPunct w:val="0"/>
        <w:autoSpaceDE w:val="0"/>
        <w:autoSpaceDN w:val="0"/>
        <w:adjustRightInd w:val="0"/>
        <w:spacing w:after="0"/>
        <w:rPr>
          <w:rFonts w:ascii="Franklin Gothic Book" w:hAnsi="Franklin Gothic Book" w:cs="Arial"/>
          <w:bCs/>
        </w:rPr>
      </w:pPr>
    </w:p>
    <w:p w:rsidR="004F4818" w:rsidRPr="006D563D" w:rsidRDefault="004F4818" w:rsidP="004F4818">
      <w:pPr>
        <w:suppressAutoHyphens/>
        <w:spacing w:after="0"/>
        <w:jc w:val="left"/>
        <w:rPr>
          <w:rFonts w:ascii="Franklin Gothic Book" w:hAnsi="Franklin Gothic Book" w:cs="Arial"/>
          <w:b/>
        </w:rPr>
      </w:pPr>
      <w:r w:rsidRPr="006D563D">
        <w:rPr>
          <w:rFonts w:ascii="Franklin Gothic Book" w:hAnsi="Franklin Gothic Book" w:cs="Arial"/>
          <w:b/>
        </w:rPr>
        <w:t>Таблица 1. Сведения об участнике процедуры закупки.</w:t>
      </w:r>
    </w:p>
    <w:p w:rsidR="004F4818" w:rsidRPr="006D563D" w:rsidRDefault="004F4818" w:rsidP="004F4818">
      <w:pPr>
        <w:suppressAutoHyphens/>
        <w:spacing w:after="0"/>
        <w:jc w:val="left"/>
        <w:rPr>
          <w:rFonts w:ascii="Franklin Gothic Book" w:hAnsi="Franklin Gothic Book" w:cs="Arial"/>
          <w:b/>
        </w:rPr>
      </w:pPr>
    </w:p>
    <w:p w:rsidR="004F4818" w:rsidRPr="006D563D" w:rsidRDefault="004F4818" w:rsidP="004F4818">
      <w:pPr>
        <w:suppressAutoHyphens/>
        <w:spacing w:after="0"/>
        <w:jc w:val="left"/>
        <w:rPr>
          <w:rFonts w:ascii="Franklin Gothic Book" w:hAnsi="Franklin Gothic Book" w:cs="Arial"/>
          <w:bCs/>
          <w: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6"/>
        <w:gridCol w:w="5743"/>
        <w:gridCol w:w="3243"/>
      </w:tblGrid>
      <w:tr w:rsidR="004F4818" w:rsidRPr="006D563D" w:rsidTr="004F4818">
        <w:trPr>
          <w:cantSplit/>
          <w:trHeight w:val="240"/>
          <w:tblHeader/>
        </w:trPr>
        <w:tc>
          <w:tcPr>
            <w:tcW w:w="306" w:type="pct"/>
            <w:vAlign w:val="center"/>
          </w:tcPr>
          <w:p w:rsidR="004F4818" w:rsidRPr="006D563D" w:rsidRDefault="004F4818" w:rsidP="004F4818">
            <w:pPr>
              <w:widowControl w:val="0"/>
              <w:suppressAutoHyphens/>
              <w:spacing w:after="0"/>
              <w:jc w:val="center"/>
              <w:rPr>
                <w:rFonts w:ascii="Franklin Gothic Book" w:hAnsi="Franklin Gothic Book" w:cs="Arial"/>
                <w:snapToGrid w:val="0"/>
              </w:rPr>
            </w:pPr>
            <w:r w:rsidRPr="006D563D">
              <w:rPr>
                <w:rFonts w:ascii="Franklin Gothic Book" w:hAnsi="Franklin Gothic Book" w:cs="Arial"/>
                <w:snapToGrid w:val="0"/>
              </w:rPr>
              <w:t>№</w:t>
            </w:r>
          </w:p>
        </w:tc>
        <w:tc>
          <w:tcPr>
            <w:tcW w:w="3000" w:type="pct"/>
            <w:vAlign w:val="center"/>
          </w:tcPr>
          <w:p w:rsidR="004F4818" w:rsidRPr="006D563D" w:rsidRDefault="004F4818" w:rsidP="004F4818">
            <w:pPr>
              <w:widowControl w:val="0"/>
              <w:suppressAutoHyphens/>
              <w:spacing w:after="0"/>
              <w:jc w:val="center"/>
              <w:rPr>
                <w:rFonts w:ascii="Franklin Gothic Book" w:hAnsi="Franklin Gothic Book" w:cs="Arial"/>
                <w:snapToGrid w:val="0"/>
              </w:rPr>
            </w:pPr>
            <w:r w:rsidRPr="006D563D">
              <w:rPr>
                <w:rFonts w:ascii="Franklin Gothic Book" w:hAnsi="Franklin Gothic Book" w:cs="Arial"/>
                <w:snapToGrid w:val="0"/>
              </w:rPr>
              <w:t>Наименование</w:t>
            </w:r>
          </w:p>
        </w:tc>
        <w:tc>
          <w:tcPr>
            <w:tcW w:w="1694" w:type="pct"/>
            <w:vAlign w:val="center"/>
          </w:tcPr>
          <w:p w:rsidR="004F4818" w:rsidRPr="006D563D" w:rsidRDefault="004F4818" w:rsidP="004F4818">
            <w:pPr>
              <w:widowControl w:val="0"/>
              <w:suppressAutoHyphens/>
              <w:spacing w:after="0"/>
              <w:jc w:val="center"/>
              <w:rPr>
                <w:rFonts w:ascii="Franklin Gothic Book" w:hAnsi="Franklin Gothic Book" w:cs="Arial"/>
                <w:snapToGrid w:val="0"/>
              </w:rPr>
            </w:pPr>
            <w:r w:rsidRPr="006D563D">
              <w:rPr>
                <w:rFonts w:ascii="Franklin Gothic Book" w:hAnsi="Franklin Gothic Book" w:cs="Arial"/>
                <w:snapToGrid w:val="0"/>
              </w:rPr>
              <w:t>Сведения о участнике процедуры закупки</w:t>
            </w:r>
          </w:p>
        </w:tc>
      </w:tr>
      <w:tr w:rsidR="004F4818" w:rsidRPr="006D563D" w:rsidTr="004F4818">
        <w:trPr>
          <w:cantSplit/>
          <w:trHeight w:val="471"/>
        </w:trPr>
        <w:tc>
          <w:tcPr>
            <w:tcW w:w="306" w:type="pct"/>
            <w:vAlign w:val="center"/>
          </w:tcPr>
          <w:p w:rsidR="004F4818" w:rsidRPr="006D563D" w:rsidRDefault="004F4818" w:rsidP="004F4818">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4F4818" w:rsidRPr="006D563D" w:rsidRDefault="004F4818" w:rsidP="004F4818">
            <w:pPr>
              <w:widowControl w:val="0"/>
              <w:suppressAutoHyphens/>
              <w:spacing w:after="0"/>
              <w:ind w:left="57" w:right="-108"/>
              <w:jc w:val="left"/>
              <w:rPr>
                <w:rFonts w:ascii="Franklin Gothic Book" w:hAnsi="Franklin Gothic Book" w:cs="Arial"/>
                <w:snapToGrid w:val="0"/>
              </w:rPr>
            </w:pPr>
            <w:r w:rsidRPr="006D563D">
              <w:rPr>
                <w:rFonts w:ascii="Franklin Gothic Book" w:hAnsi="Franklin Gothic Book" w:cs="Arial"/>
                <w:snapToGrid w:val="0"/>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1694" w:type="pct"/>
            <w:vAlign w:val="center"/>
          </w:tcPr>
          <w:p w:rsidR="004F4818" w:rsidRPr="006D563D" w:rsidRDefault="004F4818" w:rsidP="004F4818">
            <w:pPr>
              <w:widowControl w:val="0"/>
              <w:suppressAutoHyphens/>
              <w:spacing w:after="0"/>
              <w:ind w:left="57" w:right="57"/>
              <w:jc w:val="center"/>
              <w:rPr>
                <w:rFonts w:ascii="Franklin Gothic Book" w:hAnsi="Franklin Gothic Book" w:cs="Arial"/>
                <w:snapToGrid w:val="0"/>
              </w:rPr>
            </w:pPr>
          </w:p>
        </w:tc>
      </w:tr>
      <w:tr w:rsidR="004F4818" w:rsidRPr="006D563D" w:rsidTr="004F4818">
        <w:trPr>
          <w:cantSplit/>
          <w:trHeight w:val="284"/>
        </w:trPr>
        <w:tc>
          <w:tcPr>
            <w:tcW w:w="306" w:type="pct"/>
            <w:vAlign w:val="center"/>
          </w:tcPr>
          <w:p w:rsidR="004F4818" w:rsidRPr="006D563D" w:rsidRDefault="004F4818" w:rsidP="004F4818">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4F4818" w:rsidRPr="006D563D" w:rsidRDefault="004F4818" w:rsidP="004F4818">
            <w:pPr>
              <w:widowControl w:val="0"/>
              <w:suppressAutoHyphens/>
              <w:spacing w:after="0"/>
              <w:ind w:left="57" w:right="-108"/>
              <w:jc w:val="left"/>
              <w:rPr>
                <w:rFonts w:ascii="Franklin Gothic Book" w:hAnsi="Franklin Gothic Book" w:cs="Arial"/>
                <w:snapToGrid w:val="0"/>
              </w:rPr>
            </w:pPr>
            <w:r w:rsidRPr="006D563D">
              <w:rPr>
                <w:rFonts w:ascii="Franklin Gothic Book" w:hAnsi="Franklin Gothic Book" w:cs="Arial"/>
                <w:snapToGrid w:val="0"/>
              </w:rPr>
              <w:t>Организационно - правовая форма</w:t>
            </w:r>
          </w:p>
        </w:tc>
        <w:tc>
          <w:tcPr>
            <w:tcW w:w="1694" w:type="pct"/>
            <w:vAlign w:val="center"/>
          </w:tcPr>
          <w:p w:rsidR="004F4818" w:rsidRPr="006D563D" w:rsidRDefault="004F4818" w:rsidP="004F4818">
            <w:pPr>
              <w:widowControl w:val="0"/>
              <w:suppressAutoHyphens/>
              <w:spacing w:after="0"/>
              <w:ind w:left="57" w:right="57"/>
              <w:jc w:val="center"/>
              <w:rPr>
                <w:rFonts w:ascii="Franklin Gothic Book" w:hAnsi="Franklin Gothic Book" w:cs="Arial"/>
                <w:snapToGrid w:val="0"/>
              </w:rPr>
            </w:pPr>
          </w:p>
        </w:tc>
      </w:tr>
      <w:tr w:rsidR="004F4818" w:rsidRPr="006D563D" w:rsidTr="004F4818">
        <w:trPr>
          <w:cantSplit/>
        </w:trPr>
        <w:tc>
          <w:tcPr>
            <w:tcW w:w="306" w:type="pct"/>
            <w:vAlign w:val="center"/>
          </w:tcPr>
          <w:p w:rsidR="004F4818" w:rsidRPr="006D563D" w:rsidRDefault="004F4818" w:rsidP="004F4818">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4F4818" w:rsidRPr="006D563D" w:rsidRDefault="004F4818" w:rsidP="004F4818">
            <w:pPr>
              <w:widowControl w:val="0"/>
              <w:suppressAutoHyphens/>
              <w:spacing w:after="0"/>
              <w:ind w:left="57" w:right="-108"/>
              <w:jc w:val="left"/>
              <w:rPr>
                <w:rFonts w:ascii="Franklin Gothic Book" w:hAnsi="Franklin Gothic Book" w:cs="Arial"/>
                <w:snapToGrid w:val="0"/>
              </w:rPr>
            </w:pPr>
            <w:r w:rsidRPr="006D563D">
              <w:rPr>
                <w:rFonts w:ascii="Franklin Gothic Book" w:hAnsi="Franklin Gothic Book" w:cs="Arial"/>
                <w:snapToGrid w:val="0"/>
              </w:rPr>
              <w:t>Учредители (перечислить наименования и организационно-правовую форму или Ф.И.О. всех учредителей)</w:t>
            </w:r>
          </w:p>
        </w:tc>
        <w:tc>
          <w:tcPr>
            <w:tcW w:w="1694" w:type="pct"/>
            <w:vAlign w:val="center"/>
          </w:tcPr>
          <w:p w:rsidR="004F4818" w:rsidRPr="006D563D" w:rsidRDefault="004F4818" w:rsidP="004F4818">
            <w:pPr>
              <w:widowControl w:val="0"/>
              <w:suppressAutoHyphens/>
              <w:spacing w:after="0"/>
              <w:ind w:left="57" w:right="57"/>
              <w:jc w:val="center"/>
              <w:rPr>
                <w:rFonts w:ascii="Franklin Gothic Book" w:hAnsi="Franklin Gothic Book" w:cs="Arial"/>
                <w:snapToGrid w:val="0"/>
              </w:rPr>
            </w:pPr>
          </w:p>
        </w:tc>
      </w:tr>
      <w:tr w:rsidR="004F4818" w:rsidRPr="006D563D" w:rsidTr="004F4818">
        <w:trPr>
          <w:cantSplit/>
        </w:trPr>
        <w:tc>
          <w:tcPr>
            <w:tcW w:w="306" w:type="pct"/>
            <w:vAlign w:val="center"/>
          </w:tcPr>
          <w:p w:rsidR="004F4818" w:rsidRPr="006D563D" w:rsidRDefault="004F4818" w:rsidP="004F4818">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4F4818" w:rsidRPr="006D563D" w:rsidRDefault="004F4818" w:rsidP="004F4818">
            <w:pPr>
              <w:widowControl w:val="0"/>
              <w:suppressAutoHyphens/>
              <w:spacing w:after="0"/>
              <w:ind w:left="57" w:right="-108"/>
              <w:jc w:val="left"/>
              <w:rPr>
                <w:rFonts w:ascii="Franklin Gothic Book" w:hAnsi="Franklin Gothic Book" w:cs="Arial"/>
                <w:snapToGrid w:val="0"/>
              </w:rPr>
            </w:pPr>
            <w:r w:rsidRPr="006D563D">
              <w:rPr>
                <w:rFonts w:ascii="Franklin Gothic Book" w:hAnsi="Franklin Gothic Book" w:cs="Arial"/>
                <w:snapToGrid w:val="0"/>
              </w:rPr>
              <w:t xml:space="preserve">Свидетельство о внесении в Единый государственный реестр юридических лиц/индивидуального предпринимателя (дата и номер, кем выдано) </w:t>
            </w:r>
          </w:p>
        </w:tc>
        <w:tc>
          <w:tcPr>
            <w:tcW w:w="1694" w:type="pct"/>
            <w:vAlign w:val="center"/>
          </w:tcPr>
          <w:p w:rsidR="004F4818" w:rsidRPr="006D563D" w:rsidRDefault="004F4818" w:rsidP="004F4818">
            <w:pPr>
              <w:widowControl w:val="0"/>
              <w:suppressAutoHyphens/>
              <w:spacing w:after="0"/>
              <w:ind w:left="57" w:right="57"/>
              <w:jc w:val="center"/>
              <w:rPr>
                <w:rFonts w:ascii="Franklin Gothic Book" w:hAnsi="Franklin Gothic Book" w:cs="Arial"/>
                <w:snapToGrid w:val="0"/>
              </w:rPr>
            </w:pPr>
          </w:p>
        </w:tc>
      </w:tr>
      <w:tr w:rsidR="004F4818" w:rsidRPr="006D563D" w:rsidTr="004F4818">
        <w:trPr>
          <w:cantSplit/>
          <w:trHeight w:val="284"/>
        </w:trPr>
        <w:tc>
          <w:tcPr>
            <w:tcW w:w="306" w:type="pct"/>
            <w:vAlign w:val="center"/>
          </w:tcPr>
          <w:p w:rsidR="004F4818" w:rsidRPr="006D563D" w:rsidRDefault="004F4818" w:rsidP="004F4818">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4F4818" w:rsidRPr="006D563D" w:rsidRDefault="004F4818" w:rsidP="004F4818">
            <w:pPr>
              <w:widowControl w:val="0"/>
              <w:suppressAutoHyphens/>
              <w:spacing w:after="0"/>
              <w:ind w:left="57" w:right="-108"/>
              <w:jc w:val="left"/>
              <w:rPr>
                <w:rFonts w:ascii="Franklin Gothic Book" w:hAnsi="Franklin Gothic Book" w:cs="Arial"/>
                <w:snapToGrid w:val="0"/>
              </w:rPr>
            </w:pPr>
            <w:r w:rsidRPr="006D563D">
              <w:rPr>
                <w:rFonts w:ascii="Franklin Gothic Book" w:hAnsi="Franklin Gothic Book" w:cs="Arial"/>
                <w:snapToGrid w:val="0"/>
              </w:rPr>
              <w:t>Виды деятельности</w:t>
            </w:r>
          </w:p>
        </w:tc>
        <w:tc>
          <w:tcPr>
            <w:tcW w:w="1694" w:type="pct"/>
            <w:vAlign w:val="center"/>
          </w:tcPr>
          <w:p w:rsidR="004F4818" w:rsidRPr="006D563D" w:rsidRDefault="004F4818" w:rsidP="004F4818">
            <w:pPr>
              <w:widowControl w:val="0"/>
              <w:suppressAutoHyphens/>
              <w:spacing w:after="0"/>
              <w:ind w:left="57" w:right="57"/>
              <w:jc w:val="center"/>
              <w:rPr>
                <w:rFonts w:ascii="Franklin Gothic Book" w:hAnsi="Franklin Gothic Book" w:cs="Arial"/>
                <w:snapToGrid w:val="0"/>
              </w:rPr>
            </w:pPr>
          </w:p>
        </w:tc>
      </w:tr>
      <w:tr w:rsidR="004F4818" w:rsidRPr="006D563D" w:rsidTr="004F4818">
        <w:trPr>
          <w:cantSplit/>
          <w:trHeight w:val="284"/>
        </w:trPr>
        <w:tc>
          <w:tcPr>
            <w:tcW w:w="306" w:type="pct"/>
            <w:vAlign w:val="center"/>
          </w:tcPr>
          <w:p w:rsidR="004F4818" w:rsidRPr="006D563D" w:rsidRDefault="004F4818" w:rsidP="004F4818">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4F4818" w:rsidRPr="006D563D" w:rsidRDefault="004F4818" w:rsidP="004F4818">
            <w:pPr>
              <w:widowControl w:val="0"/>
              <w:suppressAutoHyphens/>
              <w:spacing w:after="0"/>
              <w:ind w:left="57" w:right="-108"/>
              <w:jc w:val="left"/>
              <w:rPr>
                <w:rFonts w:ascii="Franklin Gothic Book" w:hAnsi="Franklin Gothic Book" w:cs="Arial"/>
                <w:snapToGrid w:val="0"/>
              </w:rPr>
            </w:pPr>
            <w:r w:rsidRPr="006D563D">
              <w:rPr>
                <w:rFonts w:ascii="Franklin Gothic Book" w:hAnsi="Franklin Gothic Book" w:cs="Arial"/>
                <w:snapToGrid w:val="0"/>
              </w:rPr>
              <w:t>Срок деятельности (с учетом правопреемственности)</w:t>
            </w:r>
          </w:p>
        </w:tc>
        <w:tc>
          <w:tcPr>
            <w:tcW w:w="1694" w:type="pct"/>
            <w:vAlign w:val="center"/>
          </w:tcPr>
          <w:p w:rsidR="004F4818" w:rsidRPr="006D563D" w:rsidRDefault="004F4818" w:rsidP="004F4818">
            <w:pPr>
              <w:widowControl w:val="0"/>
              <w:suppressAutoHyphens/>
              <w:spacing w:after="0"/>
              <w:ind w:left="57" w:right="57"/>
              <w:jc w:val="center"/>
              <w:rPr>
                <w:rFonts w:ascii="Franklin Gothic Book" w:hAnsi="Franklin Gothic Book" w:cs="Arial"/>
                <w:snapToGrid w:val="0"/>
              </w:rPr>
            </w:pPr>
          </w:p>
        </w:tc>
      </w:tr>
      <w:tr w:rsidR="004F4818" w:rsidRPr="006D563D" w:rsidTr="004F4818">
        <w:trPr>
          <w:cantSplit/>
          <w:trHeight w:val="284"/>
        </w:trPr>
        <w:tc>
          <w:tcPr>
            <w:tcW w:w="306" w:type="pct"/>
            <w:vAlign w:val="center"/>
          </w:tcPr>
          <w:p w:rsidR="004F4818" w:rsidRPr="006D563D" w:rsidRDefault="004F4818" w:rsidP="004F4818">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4F4818" w:rsidRPr="006D563D" w:rsidRDefault="004F4818" w:rsidP="004F4818">
            <w:pPr>
              <w:widowControl w:val="0"/>
              <w:suppressAutoHyphens/>
              <w:spacing w:after="0"/>
              <w:ind w:left="57" w:right="-108"/>
              <w:jc w:val="left"/>
              <w:rPr>
                <w:rFonts w:ascii="Franklin Gothic Book" w:hAnsi="Franklin Gothic Book" w:cs="Arial"/>
                <w:snapToGrid w:val="0"/>
              </w:rPr>
            </w:pPr>
            <w:r w:rsidRPr="006D563D">
              <w:rPr>
                <w:rFonts w:ascii="Franklin Gothic Book" w:hAnsi="Franklin Gothic Book" w:cs="Arial"/>
                <w:snapToGrid w:val="0"/>
              </w:rPr>
              <w:t>ИНН, КПП, ОГРН, ОКПО</w:t>
            </w:r>
          </w:p>
        </w:tc>
        <w:tc>
          <w:tcPr>
            <w:tcW w:w="1694" w:type="pct"/>
            <w:vAlign w:val="center"/>
          </w:tcPr>
          <w:p w:rsidR="004F4818" w:rsidRPr="006D563D" w:rsidRDefault="004F4818" w:rsidP="004F4818">
            <w:pPr>
              <w:widowControl w:val="0"/>
              <w:suppressAutoHyphens/>
              <w:spacing w:after="0"/>
              <w:ind w:left="57" w:right="57"/>
              <w:jc w:val="center"/>
              <w:rPr>
                <w:rFonts w:ascii="Franklin Gothic Book" w:hAnsi="Franklin Gothic Book" w:cs="Arial"/>
                <w:snapToGrid w:val="0"/>
              </w:rPr>
            </w:pPr>
          </w:p>
        </w:tc>
      </w:tr>
      <w:tr w:rsidR="004F4818" w:rsidRPr="006D563D" w:rsidTr="004F4818">
        <w:trPr>
          <w:cantSplit/>
          <w:trHeight w:val="294"/>
        </w:trPr>
        <w:tc>
          <w:tcPr>
            <w:tcW w:w="306" w:type="pct"/>
            <w:vAlign w:val="center"/>
          </w:tcPr>
          <w:p w:rsidR="004F4818" w:rsidRPr="006D563D" w:rsidRDefault="004F4818" w:rsidP="004F4818">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4F4818" w:rsidRPr="006D563D" w:rsidRDefault="004F4818" w:rsidP="004F4818">
            <w:pPr>
              <w:widowControl w:val="0"/>
              <w:suppressAutoHyphens/>
              <w:spacing w:after="0"/>
              <w:ind w:left="57" w:right="-108"/>
              <w:jc w:val="left"/>
              <w:rPr>
                <w:rFonts w:ascii="Franklin Gothic Book" w:hAnsi="Franklin Gothic Book" w:cs="Arial"/>
                <w:snapToGrid w:val="0"/>
              </w:rPr>
            </w:pPr>
            <w:r w:rsidRPr="006D563D">
              <w:rPr>
                <w:rFonts w:ascii="Franklin Gothic Book" w:hAnsi="Franklin Gothic Book" w:cs="Arial"/>
                <w:snapToGrid w:val="0"/>
              </w:rPr>
              <w:t>Юридический адрес (страна, адрес)</w:t>
            </w:r>
          </w:p>
        </w:tc>
        <w:tc>
          <w:tcPr>
            <w:tcW w:w="1694" w:type="pct"/>
            <w:vAlign w:val="center"/>
          </w:tcPr>
          <w:p w:rsidR="004F4818" w:rsidRPr="006D563D" w:rsidRDefault="004F4818" w:rsidP="004F4818">
            <w:pPr>
              <w:widowControl w:val="0"/>
              <w:suppressAutoHyphens/>
              <w:spacing w:after="0"/>
              <w:ind w:left="57" w:right="57"/>
              <w:jc w:val="center"/>
              <w:rPr>
                <w:rFonts w:ascii="Franklin Gothic Book" w:hAnsi="Franklin Gothic Book" w:cs="Arial"/>
                <w:snapToGrid w:val="0"/>
              </w:rPr>
            </w:pPr>
          </w:p>
        </w:tc>
      </w:tr>
      <w:tr w:rsidR="004F4818" w:rsidRPr="006D563D" w:rsidTr="004F4818">
        <w:trPr>
          <w:cantSplit/>
          <w:trHeight w:val="284"/>
        </w:trPr>
        <w:tc>
          <w:tcPr>
            <w:tcW w:w="306" w:type="pct"/>
            <w:vAlign w:val="center"/>
          </w:tcPr>
          <w:p w:rsidR="004F4818" w:rsidRPr="006D563D" w:rsidRDefault="004F4818" w:rsidP="004F4818">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4F4818" w:rsidRPr="006D563D" w:rsidRDefault="004F4818" w:rsidP="004F4818">
            <w:pPr>
              <w:widowControl w:val="0"/>
              <w:suppressAutoHyphens/>
              <w:spacing w:after="0"/>
              <w:ind w:left="57" w:right="-108"/>
              <w:jc w:val="left"/>
              <w:rPr>
                <w:rFonts w:ascii="Franklin Gothic Book" w:hAnsi="Franklin Gothic Book" w:cs="Arial"/>
                <w:snapToGrid w:val="0"/>
              </w:rPr>
            </w:pPr>
            <w:r w:rsidRPr="006D563D">
              <w:rPr>
                <w:rFonts w:ascii="Franklin Gothic Book" w:hAnsi="Franklin Gothic Book" w:cs="Arial"/>
                <w:snapToGrid w:val="0"/>
              </w:rPr>
              <w:t>Почтовый адрес (страна, адрес)</w:t>
            </w:r>
          </w:p>
        </w:tc>
        <w:tc>
          <w:tcPr>
            <w:tcW w:w="1694" w:type="pct"/>
            <w:vAlign w:val="center"/>
          </w:tcPr>
          <w:p w:rsidR="004F4818" w:rsidRPr="006D563D" w:rsidRDefault="004F4818" w:rsidP="004F4818">
            <w:pPr>
              <w:widowControl w:val="0"/>
              <w:suppressAutoHyphens/>
              <w:spacing w:after="0"/>
              <w:jc w:val="center"/>
              <w:rPr>
                <w:rFonts w:ascii="Franklin Gothic Book" w:hAnsi="Franklin Gothic Book" w:cs="Arial"/>
              </w:rPr>
            </w:pPr>
          </w:p>
        </w:tc>
      </w:tr>
      <w:tr w:rsidR="004F4818" w:rsidRPr="006D563D" w:rsidTr="004F4818">
        <w:trPr>
          <w:cantSplit/>
          <w:trHeight w:val="284"/>
        </w:trPr>
        <w:tc>
          <w:tcPr>
            <w:tcW w:w="306" w:type="pct"/>
            <w:vAlign w:val="center"/>
          </w:tcPr>
          <w:p w:rsidR="004F4818" w:rsidRPr="006D563D" w:rsidRDefault="004F4818" w:rsidP="004F4818">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4F4818" w:rsidRPr="006D563D" w:rsidRDefault="004F4818" w:rsidP="004F4818">
            <w:pPr>
              <w:widowControl w:val="0"/>
              <w:suppressAutoHyphens/>
              <w:spacing w:after="0"/>
              <w:ind w:left="57" w:right="-108"/>
              <w:jc w:val="left"/>
              <w:rPr>
                <w:rFonts w:ascii="Franklin Gothic Book" w:hAnsi="Franklin Gothic Book" w:cs="Arial"/>
                <w:snapToGrid w:val="0"/>
              </w:rPr>
            </w:pPr>
            <w:r w:rsidRPr="006D563D">
              <w:rPr>
                <w:rFonts w:ascii="Franklin Gothic Book" w:hAnsi="Franklin Gothic Book" w:cs="Arial"/>
                <w:snapToGrid w:val="0"/>
              </w:rPr>
              <w:t>Фактическое местоположение</w:t>
            </w:r>
          </w:p>
        </w:tc>
        <w:tc>
          <w:tcPr>
            <w:tcW w:w="1694" w:type="pct"/>
            <w:vAlign w:val="center"/>
          </w:tcPr>
          <w:p w:rsidR="004F4818" w:rsidRPr="006D563D" w:rsidRDefault="004F4818" w:rsidP="004F4818">
            <w:pPr>
              <w:widowControl w:val="0"/>
              <w:suppressAutoHyphens/>
              <w:spacing w:after="0"/>
              <w:jc w:val="center"/>
              <w:rPr>
                <w:rFonts w:ascii="Franklin Gothic Book" w:hAnsi="Franklin Gothic Book" w:cs="Arial"/>
              </w:rPr>
            </w:pPr>
          </w:p>
        </w:tc>
      </w:tr>
      <w:tr w:rsidR="004F4818" w:rsidRPr="006D563D" w:rsidTr="004F4818">
        <w:trPr>
          <w:cantSplit/>
          <w:trHeight w:val="284"/>
        </w:trPr>
        <w:tc>
          <w:tcPr>
            <w:tcW w:w="306" w:type="pct"/>
            <w:vAlign w:val="center"/>
          </w:tcPr>
          <w:p w:rsidR="004F4818" w:rsidRPr="006D563D" w:rsidRDefault="004F4818" w:rsidP="004F4818">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4F4818" w:rsidRPr="006D563D" w:rsidRDefault="004F4818" w:rsidP="004F4818">
            <w:pPr>
              <w:widowControl w:val="0"/>
              <w:suppressAutoHyphens/>
              <w:spacing w:after="0"/>
              <w:ind w:left="57" w:right="-108"/>
              <w:jc w:val="left"/>
              <w:rPr>
                <w:rFonts w:ascii="Franklin Gothic Book" w:hAnsi="Franklin Gothic Book" w:cs="Arial"/>
                <w:snapToGrid w:val="0"/>
              </w:rPr>
            </w:pPr>
            <w:r w:rsidRPr="006D563D">
              <w:rPr>
                <w:rFonts w:ascii="Franklin Gothic Book" w:hAnsi="Franklin Gothic Book" w:cs="Arial"/>
                <w:snapToGrid w:val="0"/>
              </w:rPr>
              <w:t>Телефоны (с указанием кода города)</w:t>
            </w:r>
          </w:p>
        </w:tc>
        <w:tc>
          <w:tcPr>
            <w:tcW w:w="1694" w:type="pct"/>
            <w:vAlign w:val="center"/>
          </w:tcPr>
          <w:p w:rsidR="004F4818" w:rsidRPr="006D563D" w:rsidRDefault="004F4818" w:rsidP="004F4818">
            <w:pPr>
              <w:widowControl w:val="0"/>
              <w:suppressAutoHyphens/>
              <w:spacing w:after="0"/>
              <w:jc w:val="center"/>
              <w:rPr>
                <w:rFonts w:ascii="Franklin Gothic Book" w:hAnsi="Franklin Gothic Book" w:cs="Arial"/>
              </w:rPr>
            </w:pPr>
          </w:p>
        </w:tc>
      </w:tr>
      <w:tr w:rsidR="004F4818" w:rsidRPr="006D563D" w:rsidTr="004F4818">
        <w:trPr>
          <w:cantSplit/>
          <w:trHeight w:val="284"/>
        </w:trPr>
        <w:tc>
          <w:tcPr>
            <w:tcW w:w="306" w:type="pct"/>
            <w:vAlign w:val="center"/>
          </w:tcPr>
          <w:p w:rsidR="004F4818" w:rsidRPr="006D563D" w:rsidRDefault="004F4818" w:rsidP="004F4818">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4F4818" w:rsidRPr="006D563D" w:rsidRDefault="004F4818" w:rsidP="004F4818">
            <w:pPr>
              <w:widowControl w:val="0"/>
              <w:suppressAutoHyphens/>
              <w:spacing w:after="0"/>
              <w:ind w:left="57" w:right="-108"/>
              <w:jc w:val="left"/>
              <w:rPr>
                <w:rFonts w:ascii="Franklin Gothic Book" w:hAnsi="Franklin Gothic Book" w:cs="Arial"/>
                <w:snapToGrid w:val="0"/>
              </w:rPr>
            </w:pPr>
            <w:r w:rsidRPr="006D563D">
              <w:rPr>
                <w:rFonts w:ascii="Franklin Gothic Book" w:hAnsi="Franklin Gothic Book" w:cs="Arial"/>
                <w:snapToGrid w:val="0"/>
              </w:rPr>
              <w:t>Факс (с указанием кода города)</w:t>
            </w:r>
          </w:p>
        </w:tc>
        <w:tc>
          <w:tcPr>
            <w:tcW w:w="1694" w:type="pct"/>
            <w:vAlign w:val="center"/>
          </w:tcPr>
          <w:p w:rsidR="004F4818" w:rsidRPr="006D563D" w:rsidRDefault="004F4818" w:rsidP="004F4818">
            <w:pPr>
              <w:widowControl w:val="0"/>
              <w:suppressAutoHyphens/>
              <w:spacing w:after="0"/>
              <w:jc w:val="center"/>
              <w:rPr>
                <w:rFonts w:ascii="Franklin Gothic Book" w:hAnsi="Franklin Gothic Book" w:cs="Arial"/>
              </w:rPr>
            </w:pPr>
          </w:p>
        </w:tc>
      </w:tr>
      <w:tr w:rsidR="004F4818" w:rsidRPr="006D563D" w:rsidTr="004F4818">
        <w:trPr>
          <w:cantSplit/>
          <w:trHeight w:val="284"/>
        </w:trPr>
        <w:tc>
          <w:tcPr>
            <w:tcW w:w="306" w:type="pct"/>
            <w:vAlign w:val="center"/>
          </w:tcPr>
          <w:p w:rsidR="004F4818" w:rsidRPr="006D563D" w:rsidRDefault="004F4818" w:rsidP="004F4818">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4F4818" w:rsidRPr="006D563D" w:rsidRDefault="004F4818" w:rsidP="004F4818">
            <w:pPr>
              <w:widowControl w:val="0"/>
              <w:suppressAutoHyphens/>
              <w:spacing w:after="0"/>
              <w:ind w:left="57" w:right="-108"/>
              <w:jc w:val="left"/>
              <w:rPr>
                <w:rFonts w:ascii="Franklin Gothic Book" w:hAnsi="Franklin Gothic Book" w:cs="Arial"/>
                <w:snapToGrid w:val="0"/>
              </w:rPr>
            </w:pPr>
            <w:r w:rsidRPr="006D563D">
              <w:rPr>
                <w:rFonts w:ascii="Franklin Gothic Book" w:hAnsi="Franklin Gothic Book" w:cs="Arial"/>
                <w:snapToGrid w:val="0"/>
              </w:rPr>
              <w:t xml:space="preserve">Адрес электронной почты </w:t>
            </w:r>
          </w:p>
        </w:tc>
        <w:tc>
          <w:tcPr>
            <w:tcW w:w="1694" w:type="pct"/>
            <w:vAlign w:val="center"/>
          </w:tcPr>
          <w:p w:rsidR="004F4818" w:rsidRPr="006D563D" w:rsidRDefault="004F4818" w:rsidP="004F4818">
            <w:pPr>
              <w:widowControl w:val="0"/>
              <w:suppressAutoHyphens/>
              <w:spacing w:after="0"/>
              <w:jc w:val="center"/>
              <w:rPr>
                <w:rFonts w:ascii="Franklin Gothic Book" w:hAnsi="Franklin Gothic Book" w:cs="Arial"/>
              </w:rPr>
            </w:pPr>
          </w:p>
        </w:tc>
      </w:tr>
      <w:tr w:rsidR="004F4818" w:rsidRPr="006D563D" w:rsidTr="004F4818">
        <w:trPr>
          <w:cantSplit/>
          <w:trHeight w:val="284"/>
        </w:trPr>
        <w:tc>
          <w:tcPr>
            <w:tcW w:w="306" w:type="pct"/>
            <w:vAlign w:val="center"/>
          </w:tcPr>
          <w:p w:rsidR="004F4818" w:rsidRPr="006D563D" w:rsidRDefault="004F4818" w:rsidP="004F4818">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4F4818" w:rsidRPr="006D563D" w:rsidRDefault="004F4818" w:rsidP="004F4818">
            <w:pPr>
              <w:widowControl w:val="0"/>
              <w:suppressAutoHyphens/>
              <w:spacing w:after="0"/>
              <w:ind w:left="57" w:right="-108"/>
              <w:jc w:val="left"/>
              <w:rPr>
                <w:rFonts w:ascii="Franklin Gothic Book" w:hAnsi="Franklin Gothic Book" w:cs="Arial"/>
                <w:snapToGrid w:val="0"/>
              </w:rPr>
            </w:pPr>
            <w:r w:rsidRPr="006D563D">
              <w:rPr>
                <w:rFonts w:ascii="Franklin Gothic Book" w:hAnsi="Franklin Gothic Book" w:cs="Arial"/>
                <w:snapToGrid w:val="0"/>
              </w:rPr>
              <w:t>Филиалы: перечислить наименования и почтовые адреса</w:t>
            </w:r>
          </w:p>
        </w:tc>
        <w:tc>
          <w:tcPr>
            <w:tcW w:w="1694" w:type="pct"/>
            <w:vAlign w:val="center"/>
          </w:tcPr>
          <w:p w:rsidR="004F4818" w:rsidRPr="006D563D" w:rsidRDefault="004F4818" w:rsidP="004F4818">
            <w:pPr>
              <w:widowControl w:val="0"/>
              <w:suppressAutoHyphens/>
              <w:spacing w:after="0"/>
              <w:jc w:val="center"/>
              <w:rPr>
                <w:rFonts w:ascii="Franklin Gothic Book" w:hAnsi="Franklin Gothic Book" w:cs="Arial"/>
              </w:rPr>
            </w:pPr>
          </w:p>
        </w:tc>
      </w:tr>
      <w:tr w:rsidR="004F4818" w:rsidRPr="006D563D" w:rsidTr="004F4818">
        <w:trPr>
          <w:cantSplit/>
          <w:trHeight w:val="284"/>
        </w:trPr>
        <w:tc>
          <w:tcPr>
            <w:tcW w:w="306" w:type="pct"/>
            <w:vAlign w:val="center"/>
          </w:tcPr>
          <w:p w:rsidR="004F4818" w:rsidRPr="006D563D" w:rsidRDefault="004F4818" w:rsidP="004F4818">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4F4818" w:rsidRPr="006D563D" w:rsidRDefault="004F4818" w:rsidP="004F4818">
            <w:pPr>
              <w:widowControl w:val="0"/>
              <w:suppressAutoHyphens/>
              <w:spacing w:after="0"/>
              <w:ind w:left="57" w:right="-108"/>
              <w:jc w:val="left"/>
              <w:rPr>
                <w:rFonts w:ascii="Franklin Gothic Book" w:hAnsi="Franklin Gothic Book" w:cs="Arial"/>
                <w:snapToGrid w:val="0"/>
              </w:rPr>
            </w:pPr>
            <w:r w:rsidRPr="006D563D">
              <w:rPr>
                <w:rFonts w:ascii="Franklin Gothic Book" w:hAnsi="Franklin Gothic Book" w:cs="Arial"/>
                <w:snapToGrid w:val="0"/>
              </w:rPr>
              <w:t>Размер уставного капитала</w:t>
            </w:r>
          </w:p>
        </w:tc>
        <w:tc>
          <w:tcPr>
            <w:tcW w:w="1694" w:type="pct"/>
            <w:vAlign w:val="center"/>
          </w:tcPr>
          <w:p w:rsidR="004F4818" w:rsidRPr="006D563D" w:rsidRDefault="004F4818" w:rsidP="004F4818">
            <w:pPr>
              <w:widowControl w:val="0"/>
              <w:suppressAutoHyphens/>
              <w:spacing w:after="0"/>
              <w:jc w:val="center"/>
              <w:rPr>
                <w:rFonts w:ascii="Franklin Gothic Book" w:hAnsi="Franklin Gothic Book" w:cs="Arial"/>
              </w:rPr>
            </w:pPr>
          </w:p>
        </w:tc>
      </w:tr>
      <w:tr w:rsidR="004F4818" w:rsidRPr="006D563D" w:rsidTr="004F4818">
        <w:trPr>
          <w:cantSplit/>
        </w:trPr>
        <w:tc>
          <w:tcPr>
            <w:tcW w:w="306" w:type="pct"/>
            <w:vAlign w:val="center"/>
          </w:tcPr>
          <w:p w:rsidR="004F4818" w:rsidRPr="006D563D" w:rsidRDefault="004F4818" w:rsidP="004F4818">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4F4818" w:rsidRPr="006D563D" w:rsidRDefault="004F4818" w:rsidP="004F4818">
            <w:pPr>
              <w:widowControl w:val="0"/>
              <w:suppressAutoHyphens/>
              <w:spacing w:after="0"/>
              <w:ind w:left="57" w:right="-108"/>
              <w:jc w:val="left"/>
              <w:rPr>
                <w:rFonts w:ascii="Franklin Gothic Book" w:hAnsi="Franklin Gothic Book" w:cs="Arial"/>
                <w:snapToGrid w:val="0"/>
              </w:rPr>
            </w:pPr>
            <w:r w:rsidRPr="006D563D">
              <w:rPr>
                <w:rFonts w:ascii="Franklin Gothic Book" w:hAnsi="Franklin Gothic Book" w:cs="Arial"/>
                <w:snapToGrid w:val="0"/>
              </w:rPr>
              <w:t>Стоимость основных фондов (по балансу последнего завершенного периода)</w:t>
            </w:r>
          </w:p>
        </w:tc>
        <w:tc>
          <w:tcPr>
            <w:tcW w:w="1694" w:type="pct"/>
            <w:vAlign w:val="center"/>
          </w:tcPr>
          <w:p w:rsidR="004F4818" w:rsidRPr="006D563D" w:rsidRDefault="004F4818" w:rsidP="004F4818">
            <w:pPr>
              <w:widowControl w:val="0"/>
              <w:suppressAutoHyphens/>
              <w:spacing w:after="0"/>
              <w:jc w:val="center"/>
              <w:rPr>
                <w:rFonts w:ascii="Franklin Gothic Book" w:hAnsi="Franklin Gothic Book" w:cs="Arial"/>
              </w:rPr>
            </w:pPr>
          </w:p>
        </w:tc>
      </w:tr>
      <w:tr w:rsidR="004F4818" w:rsidRPr="006D563D" w:rsidTr="004F4818">
        <w:trPr>
          <w:cantSplit/>
        </w:trPr>
        <w:tc>
          <w:tcPr>
            <w:tcW w:w="306" w:type="pct"/>
            <w:vAlign w:val="center"/>
          </w:tcPr>
          <w:p w:rsidR="004F4818" w:rsidRPr="006D563D" w:rsidRDefault="004F4818" w:rsidP="004F4818">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4F4818" w:rsidRPr="006D563D" w:rsidRDefault="004F4818" w:rsidP="004F4818">
            <w:pPr>
              <w:widowControl w:val="0"/>
              <w:suppressAutoHyphens/>
              <w:spacing w:after="0"/>
              <w:ind w:left="57" w:right="-108"/>
              <w:jc w:val="left"/>
              <w:rPr>
                <w:rFonts w:ascii="Franklin Gothic Book" w:hAnsi="Franklin Gothic Book" w:cs="Arial"/>
                <w:snapToGrid w:val="0"/>
              </w:rPr>
            </w:pPr>
            <w:r w:rsidRPr="006D563D">
              <w:rPr>
                <w:rFonts w:ascii="Franklin Gothic Book" w:hAnsi="Franklin Gothic Book" w:cs="Arial"/>
                <w:snapToGrid w:val="0"/>
              </w:rPr>
              <w:t>Банковские реквизиты (наименование и адрес банка, номер расчетного счета участника процедуры закупки в банке, телефоны банка, прочие банковские реквизиты)</w:t>
            </w:r>
          </w:p>
        </w:tc>
        <w:tc>
          <w:tcPr>
            <w:tcW w:w="1694" w:type="pct"/>
            <w:vAlign w:val="center"/>
          </w:tcPr>
          <w:p w:rsidR="004F4818" w:rsidRPr="006D563D" w:rsidRDefault="004F4818" w:rsidP="004F4818">
            <w:pPr>
              <w:widowControl w:val="0"/>
              <w:suppressAutoHyphens/>
              <w:spacing w:after="0"/>
              <w:jc w:val="center"/>
              <w:rPr>
                <w:rFonts w:ascii="Franklin Gothic Book" w:hAnsi="Franklin Gothic Book" w:cs="Arial"/>
              </w:rPr>
            </w:pPr>
          </w:p>
        </w:tc>
      </w:tr>
      <w:tr w:rsidR="004F4818" w:rsidRPr="006D563D" w:rsidTr="004F4818">
        <w:trPr>
          <w:cantSplit/>
        </w:trPr>
        <w:tc>
          <w:tcPr>
            <w:tcW w:w="306" w:type="pct"/>
            <w:vAlign w:val="center"/>
          </w:tcPr>
          <w:p w:rsidR="004F4818" w:rsidRPr="006D563D" w:rsidRDefault="004F4818" w:rsidP="004F4818">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4F4818" w:rsidRPr="006D563D" w:rsidRDefault="004F4818" w:rsidP="004F4818">
            <w:pPr>
              <w:widowControl w:val="0"/>
              <w:suppressAutoHyphens/>
              <w:spacing w:after="0"/>
              <w:ind w:left="57" w:right="-108"/>
              <w:jc w:val="left"/>
              <w:rPr>
                <w:rFonts w:ascii="Franklin Gothic Book" w:hAnsi="Franklin Gothic Book" w:cs="Arial"/>
                <w:snapToGrid w:val="0"/>
              </w:rPr>
            </w:pPr>
            <w:r w:rsidRPr="006D563D">
              <w:rPr>
                <w:rFonts w:ascii="Franklin Gothic Book" w:hAnsi="Franklin Gothic Book" w:cs="Arial"/>
                <w:snapToGrid w:val="0"/>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1694" w:type="pct"/>
            <w:vAlign w:val="center"/>
          </w:tcPr>
          <w:p w:rsidR="004F4818" w:rsidRPr="006D563D" w:rsidRDefault="004F4818" w:rsidP="004F4818">
            <w:pPr>
              <w:widowControl w:val="0"/>
              <w:suppressAutoHyphens/>
              <w:spacing w:after="0"/>
              <w:jc w:val="center"/>
              <w:rPr>
                <w:rFonts w:ascii="Franklin Gothic Book" w:hAnsi="Franklin Gothic Book" w:cs="Arial"/>
              </w:rPr>
            </w:pPr>
          </w:p>
        </w:tc>
      </w:tr>
      <w:tr w:rsidR="004F4818" w:rsidRPr="006D563D" w:rsidTr="004F4818">
        <w:trPr>
          <w:cantSplit/>
        </w:trPr>
        <w:tc>
          <w:tcPr>
            <w:tcW w:w="306" w:type="pct"/>
            <w:vAlign w:val="center"/>
          </w:tcPr>
          <w:p w:rsidR="004F4818" w:rsidRPr="006D563D" w:rsidRDefault="004F4818" w:rsidP="004F4818">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4F4818" w:rsidRPr="006D563D" w:rsidRDefault="004F4818" w:rsidP="004F4818">
            <w:pPr>
              <w:widowControl w:val="0"/>
              <w:suppressAutoHyphens/>
              <w:spacing w:after="0"/>
              <w:ind w:left="57" w:right="-108"/>
              <w:jc w:val="left"/>
              <w:rPr>
                <w:rFonts w:ascii="Franklin Gothic Book" w:hAnsi="Franklin Gothic Book" w:cs="Arial"/>
                <w:snapToGrid w:val="0"/>
              </w:rPr>
            </w:pPr>
            <w:r w:rsidRPr="006D563D">
              <w:rPr>
                <w:rFonts w:ascii="Franklin Gothic Book" w:hAnsi="Franklin Gothic Book" w:cs="Arial"/>
                <w:snapToGrid w:val="0"/>
              </w:rPr>
              <w:t xml:space="preserve">Фамилия, Имя и Отчество уполномоченного лица участника процедуры закупки с указанием должности, контактного телефона, </w:t>
            </w:r>
            <w:proofErr w:type="spellStart"/>
            <w:r w:rsidRPr="006D563D">
              <w:rPr>
                <w:rFonts w:ascii="Franklin Gothic Book" w:hAnsi="Franklin Gothic Book" w:cs="Arial"/>
                <w:snapToGrid w:val="0"/>
              </w:rPr>
              <w:t>эл.почты</w:t>
            </w:r>
            <w:proofErr w:type="spellEnd"/>
            <w:r w:rsidRPr="006D563D">
              <w:rPr>
                <w:rFonts w:ascii="Franklin Gothic Book" w:hAnsi="Franklin Gothic Book" w:cs="Arial"/>
                <w:snapToGrid w:val="0"/>
              </w:rPr>
              <w:t xml:space="preserve"> </w:t>
            </w:r>
          </w:p>
        </w:tc>
        <w:tc>
          <w:tcPr>
            <w:tcW w:w="1694" w:type="pct"/>
            <w:vAlign w:val="center"/>
          </w:tcPr>
          <w:p w:rsidR="004F4818" w:rsidRPr="006D563D" w:rsidRDefault="004F4818" w:rsidP="004F4818">
            <w:pPr>
              <w:widowControl w:val="0"/>
              <w:suppressAutoHyphens/>
              <w:spacing w:after="0"/>
              <w:jc w:val="center"/>
              <w:rPr>
                <w:rFonts w:ascii="Franklin Gothic Book" w:hAnsi="Franklin Gothic Book" w:cs="Arial"/>
              </w:rPr>
            </w:pPr>
          </w:p>
        </w:tc>
      </w:tr>
    </w:tbl>
    <w:p w:rsidR="004F4818" w:rsidRPr="006D563D" w:rsidRDefault="004F4818" w:rsidP="004F4818">
      <w:pPr>
        <w:suppressAutoHyphens/>
        <w:autoSpaceDE w:val="0"/>
        <w:autoSpaceDN w:val="0"/>
        <w:spacing w:after="0"/>
        <w:rPr>
          <w:rFonts w:ascii="Franklin Gothic Book" w:hAnsi="Franklin Gothic Book" w:cs="Arial"/>
          <w:bCs/>
          <w:snapToGrid w:val="0"/>
        </w:rPr>
      </w:pPr>
      <w:bookmarkStart w:id="49" w:name="_Toc98251773"/>
    </w:p>
    <w:p w:rsidR="004F4818" w:rsidRPr="006D563D" w:rsidRDefault="004F4818" w:rsidP="004F4818">
      <w:pPr>
        <w:suppressAutoHyphens/>
        <w:autoSpaceDE w:val="0"/>
        <w:autoSpaceDN w:val="0"/>
        <w:spacing w:after="0"/>
        <w:rPr>
          <w:rFonts w:ascii="Franklin Gothic Book" w:hAnsi="Franklin Gothic Book" w:cs="Arial"/>
          <w:bCs/>
          <w:snapToGrid w:val="0"/>
        </w:rPr>
      </w:pPr>
      <w:r w:rsidRPr="006D563D">
        <w:rPr>
          <w:rFonts w:ascii="Franklin Gothic Book" w:hAnsi="Franklin Gothic Book" w:cs="Arial"/>
          <w:bCs/>
          <w:snapToGrid w:val="0"/>
        </w:rPr>
        <w:t>___________________</w:t>
      </w:r>
      <w:r w:rsidRPr="006D563D">
        <w:rPr>
          <w:rFonts w:ascii="Franklin Gothic Book" w:hAnsi="Franklin Gothic Book" w:cs="Arial"/>
          <w:bCs/>
          <w:snapToGrid w:val="0"/>
        </w:rPr>
        <w:tab/>
        <w:t xml:space="preserve">                     </w:t>
      </w:r>
      <w:r w:rsidRPr="006D563D">
        <w:rPr>
          <w:rFonts w:ascii="Franklin Gothic Book" w:hAnsi="Franklin Gothic Book" w:cs="Arial"/>
          <w:bCs/>
          <w:snapToGrid w:val="0"/>
        </w:rPr>
        <w:tab/>
      </w:r>
      <w:r w:rsidRPr="006D563D">
        <w:rPr>
          <w:rFonts w:ascii="Franklin Gothic Book" w:hAnsi="Franklin Gothic Book" w:cs="Arial"/>
          <w:bCs/>
          <w:snapToGrid w:val="0"/>
        </w:rPr>
        <w:tab/>
        <w:t>___________________________</w:t>
      </w:r>
    </w:p>
    <w:p w:rsidR="004F4818" w:rsidRPr="006D563D" w:rsidRDefault="004F4818" w:rsidP="004F4818">
      <w:pPr>
        <w:suppressAutoHyphens/>
        <w:overflowPunct w:val="0"/>
        <w:autoSpaceDE w:val="0"/>
        <w:autoSpaceDN w:val="0"/>
        <w:adjustRightInd w:val="0"/>
        <w:spacing w:after="0"/>
        <w:rPr>
          <w:rFonts w:ascii="Franklin Gothic Book" w:hAnsi="Franklin Gothic Book" w:cs="Arial"/>
          <w:b/>
          <w:i/>
          <w:vertAlign w:val="superscript"/>
        </w:rPr>
      </w:pPr>
      <w:r w:rsidRPr="006D563D">
        <w:rPr>
          <w:rFonts w:ascii="Franklin Gothic Book" w:hAnsi="Franklin Gothic Book" w:cs="Arial"/>
          <w:b/>
          <w:i/>
          <w:vertAlign w:val="superscript"/>
        </w:rPr>
        <w:t>(Подпись уполномоченного представителя)</w:t>
      </w:r>
      <w:r w:rsidRPr="006D563D">
        <w:rPr>
          <w:rFonts w:ascii="Franklin Gothic Book" w:hAnsi="Franklin Gothic Book" w:cs="Arial"/>
          <w:bCs/>
          <w:snapToGrid w:val="0"/>
        </w:rPr>
        <w:tab/>
      </w:r>
      <w:r w:rsidRPr="006D563D">
        <w:rPr>
          <w:rFonts w:ascii="Franklin Gothic Book" w:hAnsi="Franklin Gothic Book" w:cs="Arial"/>
          <w:bCs/>
          <w:snapToGrid w:val="0"/>
        </w:rPr>
        <w:tab/>
        <w:t xml:space="preserve">      </w:t>
      </w:r>
      <w:r w:rsidRPr="006D563D">
        <w:rPr>
          <w:rFonts w:ascii="Franklin Gothic Book" w:hAnsi="Franklin Gothic Book" w:cs="Arial"/>
          <w:b/>
          <w:i/>
          <w:vertAlign w:val="superscript"/>
        </w:rPr>
        <w:t>(Имя и должность подписавшего)</w:t>
      </w:r>
    </w:p>
    <w:p w:rsidR="004F4818" w:rsidRPr="006D563D" w:rsidRDefault="004F4818" w:rsidP="004F4818">
      <w:pPr>
        <w:suppressAutoHyphens/>
        <w:overflowPunct w:val="0"/>
        <w:autoSpaceDE w:val="0"/>
        <w:autoSpaceDN w:val="0"/>
        <w:adjustRightInd w:val="0"/>
        <w:spacing w:after="0"/>
        <w:ind w:firstLine="709"/>
        <w:rPr>
          <w:rFonts w:ascii="Franklin Gothic Book" w:hAnsi="Franklin Gothic Book" w:cs="Arial"/>
          <w:b/>
        </w:rPr>
      </w:pPr>
      <w:r w:rsidRPr="006D563D">
        <w:rPr>
          <w:rFonts w:ascii="Franklin Gothic Book" w:hAnsi="Franklin Gothic Book" w:cs="Arial"/>
          <w:b/>
        </w:rPr>
        <w:t>М.П.</w:t>
      </w:r>
    </w:p>
    <w:p w:rsidR="004F4818" w:rsidRPr="006D563D" w:rsidRDefault="004F4818" w:rsidP="004F4818">
      <w:pPr>
        <w:suppressAutoHyphens/>
        <w:spacing w:after="0"/>
        <w:ind w:firstLine="567"/>
        <w:rPr>
          <w:rFonts w:ascii="Franklin Gothic Book" w:hAnsi="Franklin Gothic Book" w:cs="Arial"/>
          <w:b/>
        </w:rPr>
      </w:pPr>
    </w:p>
    <w:p w:rsidR="004F4818" w:rsidRPr="006D563D" w:rsidRDefault="004F4818" w:rsidP="004F4818">
      <w:pPr>
        <w:tabs>
          <w:tab w:val="left" w:pos="709"/>
          <w:tab w:val="left" w:pos="1134"/>
        </w:tabs>
        <w:suppressAutoHyphens/>
        <w:overflowPunct w:val="0"/>
        <w:autoSpaceDE w:val="0"/>
        <w:autoSpaceDN w:val="0"/>
        <w:adjustRightInd w:val="0"/>
        <w:spacing w:after="0"/>
        <w:ind w:firstLine="567"/>
        <w:rPr>
          <w:rFonts w:ascii="Franklin Gothic Book" w:hAnsi="Franklin Gothic Book" w:cs="Arial"/>
        </w:rPr>
      </w:pPr>
      <w:r w:rsidRPr="006D563D">
        <w:rPr>
          <w:rFonts w:ascii="Franklin Gothic Book" w:hAnsi="Franklin Gothic Book" w:cs="Arial"/>
        </w:rPr>
        <w:t>ИНСТРУКЦИИ ПО ЗАПОЛНЕНИЮ</w:t>
      </w:r>
      <w:bookmarkEnd w:id="49"/>
    </w:p>
    <w:p w:rsidR="004F4818" w:rsidRPr="006D563D" w:rsidRDefault="004F4818" w:rsidP="004F4818">
      <w:pPr>
        <w:numPr>
          <w:ilvl w:val="1"/>
          <w:numId w:val="16"/>
        </w:numPr>
        <w:tabs>
          <w:tab w:val="clear" w:pos="960"/>
          <w:tab w:val="left" w:pos="1134"/>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Данные инструкции не следует воспроизводить в документах, подготовленных участником процедуры закупки.</w:t>
      </w:r>
    </w:p>
    <w:p w:rsidR="004F4818" w:rsidRPr="006D563D" w:rsidRDefault="004F4818" w:rsidP="004F4818">
      <w:pPr>
        <w:numPr>
          <w:ilvl w:val="1"/>
          <w:numId w:val="16"/>
        </w:numPr>
        <w:tabs>
          <w:tab w:val="clear" w:pos="960"/>
          <w:tab w:val="left" w:pos="1134"/>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Участник процедуры закупки приводит номер и дату заявки о подаче</w:t>
      </w:r>
      <w:r>
        <w:rPr>
          <w:rFonts w:ascii="Franklin Gothic Book" w:hAnsi="Franklin Gothic Book" w:cs="Arial"/>
          <w:bCs/>
        </w:rPr>
        <w:t xml:space="preserve"> оферты</w:t>
      </w:r>
      <w:r w:rsidRPr="006D563D">
        <w:rPr>
          <w:rFonts w:ascii="Franklin Gothic Book" w:hAnsi="Franklin Gothic Book" w:cs="Arial"/>
          <w:bCs/>
        </w:rPr>
        <w:t xml:space="preserve">, приложением к которой является данная анкета участника процедуры закупки. </w:t>
      </w:r>
    </w:p>
    <w:p w:rsidR="004F4818" w:rsidRPr="006D563D" w:rsidRDefault="004F4818" w:rsidP="004F4818">
      <w:pPr>
        <w:numPr>
          <w:ilvl w:val="1"/>
          <w:numId w:val="16"/>
        </w:numPr>
        <w:tabs>
          <w:tab w:val="clear" w:pos="960"/>
          <w:tab w:val="left" w:pos="1134"/>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Участник процедуры закупки указывает свое фирменное наименование (в т. ч. организационно-правовую форму).</w:t>
      </w:r>
    </w:p>
    <w:p w:rsidR="004F4818" w:rsidRPr="006D563D" w:rsidRDefault="004F4818" w:rsidP="004F4818">
      <w:pPr>
        <w:numPr>
          <w:ilvl w:val="1"/>
          <w:numId w:val="16"/>
        </w:numPr>
        <w:tabs>
          <w:tab w:val="clear" w:pos="960"/>
          <w:tab w:val="left" w:pos="1134"/>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В графе 19 указывается уполномоченное лицо участника процедуры закупки для оперативного уведомления по вопросам организационного характера и взаимодействия с Заказчиком.</w:t>
      </w:r>
    </w:p>
    <w:p w:rsidR="004F4818" w:rsidRPr="006D563D" w:rsidRDefault="004F4818" w:rsidP="004F4818">
      <w:pPr>
        <w:numPr>
          <w:ilvl w:val="1"/>
          <w:numId w:val="16"/>
        </w:numPr>
        <w:tabs>
          <w:tab w:val="clear" w:pos="960"/>
          <w:tab w:val="left" w:pos="1134"/>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Заполненная участником процедуры закупки анкета должна содержать все сведения, указанные в таблице.</w:t>
      </w:r>
      <w:r w:rsidRPr="006D563D">
        <w:rPr>
          <w:rFonts w:ascii="Franklin Gothic Book" w:hAnsi="Franklin Gothic Book" w:cs="Arial"/>
          <w:b/>
          <w:bCs/>
        </w:rPr>
        <w:t xml:space="preserve"> </w:t>
      </w:r>
      <w:r w:rsidRPr="006D563D">
        <w:rPr>
          <w:rFonts w:ascii="Franklin Gothic Book" w:hAnsi="Franklin Gothic Book" w:cs="Arial"/>
          <w:bCs/>
        </w:rPr>
        <w:t>В случае отсутствия каких-либо данных указать слово «нет».</w:t>
      </w:r>
    </w:p>
    <w:p w:rsidR="004F4818" w:rsidRPr="006D563D" w:rsidRDefault="004F4818" w:rsidP="004F4818">
      <w:pPr>
        <w:tabs>
          <w:tab w:val="left" w:pos="709"/>
          <w:tab w:val="left" w:pos="1134"/>
        </w:tabs>
        <w:suppressAutoHyphens/>
        <w:overflowPunct w:val="0"/>
        <w:autoSpaceDE w:val="0"/>
        <w:autoSpaceDN w:val="0"/>
        <w:adjustRightInd w:val="0"/>
        <w:spacing w:after="0"/>
        <w:rPr>
          <w:rFonts w:ascii="Franklin Gothic Book" w:hAnsi="Franklin Gothic Book" w:cs="Arial"/>
          <w:bCs/>
        </w:rPr>
      </w:pPr>
    </w:p>
    <w:p w:rsidR="004F4818" w:rsidRPr="006D563D" w:rsidRDefault="004F4818" w:rsidP="004F4818">
      <w:pPr>
        <w:pageBreakBefore/>
        <w:suppressAutoHyphens/>
        <w:spacing w:before="120" w:after="120"/>
        <w:jc w:val="left"/>
        <w:rPr>
          <w:rFonts w:ascii="Franklin Gothic Book" w:hAnsi="Franklin Gothic Book" w:cs="Arial"/>
          <w:b/>
        </w:rPr>
        <w:sectPr w:rsidR="004F4818" w:rsidRPr="006D563D" w:rsidSect="004F4818">
          <w:type w:val="continuous"/>
          <w:pgSz w:w="11907" w:h="16840" w:code="9"/>
          <w:pgMar w:top="851" w:right="850" w:bottom="1134" w:left="1701" w:header="567" w:footer="567" w:gutter="0"/>
          <w:cols w:space="708"/>
          <w:docGrid w:linePitch="360"/>
        </w:sectPr>
      </w:pPr>
    </w:p>
    <w:p w:rsidR="004F4818" w:rsidRPr="006D563D" w:rsidRDefault="004F4818" w:rsidP="004F4818">
      <w:pPr>
        <w:suppressAutoHyphens/>
        <w:overflowPunct w:val="0"/>
        <w:autoSpaceDE w:val="0"/>
        <w:autoSpaceDN w:val="0"/>
        <w:adjustRightInd w:val="0"/>
        <w:spacing w:after="0"/>
        <w:ind w:firstLine="567"/>
        <w:jc w:val="right"/>
        <w:rPr>
          <w:rFonts w:ascii="Franklin Gothic Book" w:hAnsi="Franklin Gothic Book" w:cs="Arial"/>
        </w:rPr>
      </w:pPr>
      <w:r w:rsidRPr="006D563D">
        <w:rPr>
          <w:rFonts w:ascii="Franklin Gothic Book" w:hAnsi="Franklin Gothic Book" w:cs="Arial"/>
        </w:rPr>
        <w:lastRenderedPageBreak/>
        <w:br w:type="page"/>
      </w:r>
      <w:r w:rsidRPr="006D563D">
        <w:rPr>
          <w:rFonts w:ascii="Franklin Gothic Book" w:hAnsi="Franklin Gothic Book" w:cs="Arial"/>
        </w:rPr>
        <w:lastRenderedPageBreak/>
        <w:t>Форма 3</w:t>
      </w:r>
    </w:p>
    <w:p w:rsidR="004F4818" w:rsidRPr="006D563D" w:rsidRDefault="004F4818" w:rsidP="004F4818">
      <w:pPr>
        <w:suppressAutoHyphens/>
        <w:overflowPunct w:val="0"/>
        <w:autoSpaceDE w:val="0"/>
        <w:autoSpaceDN w:val="0"/>
        <w:adjustRightInd w:val="0"/>
        <w:spacing w:after="0"/>
        <w:ind w:left="5245"/>
        <w:jc w:val="right"/>
        <w:rPr>
          <w:rFonts w:ascii="Franklin Gothic Book" w:hAnsi="Franklin Gothic Book" w:cs="Arial"/>
          <w:bCs/>
          <w:iCs/>
        </w:rPr>
      </w:pPr>
      <w:r w:rsidRPr="006D563D">
        <w:rPr>
          <w:rFonts w:ascii="Franklin Gothic Book" w:hAnsi="Franklin Gothic Book" w:cs="Arial"/>
          <w:bCs/>
          <w:iCs/>
        </w:rPr>
        <w:t>Приложение к заявке</w:t>
      </w:r>
    </w:p>
    <w:p w:rsidR="004F4818" w:rsidRPr="006D563D" w:rsidRDefault="004F4818" w:rsidP="004F4818">
      <w:pPr>
        <w:suppressAutoHyphens/>
        <w:overflowPunct w:val="0"/>
        <w:autoSpaceDE w:val="0"/>
        <w:autoSpaceDN w:val="0"/>
        <w:adjustRightInd w:val="0"/>
        <w:spacing w:after="0"/>
        <w:ind w:firstLine="567"/>
        <w:jc w:val="center"/>
        <w:rPr>
          <w:rFonts w:ascii="Franklin Gothic Book" w:hAnsi="Franklin Gothic Book" w:cs="Arial"/>
          <w:b/>
          <w:bCs/>
          <w:snapToGrid w:val="0"/>
        </w:rPr>
      </w:pPr>
    </w:p>
    <w:p w:rsidR="004F4818" w:rsidRPr="006D563D" w:rsidRDefault="004F4818" w:rsidP="004F4818">
      <w:pPr>
        <w:suppressAutoHyphens/>
        <w:overflowPunct w:val="0"/>
        <w:autoSpaceDE w:val="0"/>
        <w:autoSpaceDN w:val="0"/>
        <w:adjustRightInd w:val="0"/>
        <w:spacing w:after="0"/>
        <w:ind w:firstLine="567"/>
        <w:jc w:val="center"/>
        <w:rPr>
          <w:rFonts w:ascii="Franklin Gothic Book" w:hAnsi="Franklin Gothic Book" w:cs="Arial"/>
          <w:b/>
          <w:bCs/>
          <w:snapToGrid w:val="0"/>
        </w:rPr>
      </w:pPr>
    </w:p>
    <w:p w:rsidR="004F4818" w:rsidRPr="006D563D" w:rsidRDefault="004F4818" w:rsidP="004F4818">
      <w:pPr>
        <w:suppressAutoHyphens/>
        <w:spacing w:after="0"/>
        <w:jc w:val="left"/>
        <w:rPr>
          <w:rFonts w:ascii="Franklin Gothic Book" w:hAnsi="Franklin Gothic Book" w:cs="Arial"/>
        </w:rPr>
      </w:pPr>
      <w:r w:rsidRPr="006D563D">
        <w:rPr>
          <w:rFonts w:ascii="Franklin Gothic Book" w:hAnsi="Franklin Gothic Book" w:cs="Arial"/>
        </w:rPr>
        <w:t xml:space="preserve">Открытый </w:t>
      </w:r>
      <w:r>
        <w:rPr>
          <w:rFonts w:ascii="Franklin Gothic Book" w:hAnsi="Franklin Gothic Book" w:cs="Arial"/>
        </w:rPr>
        <w:t>запрос оферт</w:t>
      </w:r>
      <w:r w:rsidRPr="006D563D">
        <w:rPr>
          <w:rFonts w:ascii="Franklin Gothic Book" w:hAnsi="Franklin Gothic Book" w:cs="Arial"/>
        </w:rPr>
        <w:t xml:space="preserve"> на право заключения договора на капитальный ремонт  ___________</w:t>
      </w:r>
    </w:p>
    <w:p w:rsidR="004F4818" w:rsidRPr="006D563D" w:rsidRDefault="004F4818" w:rsidP="004F4818">
      <w:pPr>
        <w:widowControl w:val="0"/>
        <w:suppressAutoHyphens/>
        <w:autoSpaceDE w:val="0"/>
        <w:autoSpaceDN w:val="0"/>
        <w:adjustRightInd w:val="0"/>
        <w:spacing w:after="0"/>
        <w:jc w:val="center"/>
        <w:rPr>
          <w:rFonts w:ascii="Franklin Gothic Book" w:hAnsi="Franklin Gothic Book" w:cs="Arial"/>
        </w:rPr>
      </w:pPr>
    </w:p>
    <w:p w:rsidR="004F4818" w:rsidRPr="006D563D" w:rsidRDefault="004F4818" w:rsidP="004F4818">
      <w:pPr>
        <w:widowControl w:val="0"/>
        <w:suppressAutoHyphens/>
        <w:autoSpaceDE w:val="0"/>
        <w:autoSpaceDN w:val="0"/>
        <w:adjustRightInd w:val="0"/>
        <w:spacing w:after="0"/>
        <w:jc w:val="center"/>
        <w:rPr>
          <w:rFonts w:ascii="Franklin Gothic Book" w:hAnsi="Franklin Gothic Book" w:cs="Arial"/>
        </w:rPr>
      </w:pPr>
    </w:p>
    <w:p w:rsidR="004F4818" w:rsidRPr="006D563D" w:rsidRDefault="004F4818" w:rsidP="004F4818">
      <w:pPr>
        <w:widowControl w:val="0"/>
        <w:suppressAutoHyphens/>
        <w:autoSpaceDE w:val="0"/>
        <w:autoSpaceDN w:val="0"/>
        <w:adjustRightInd w:val="0"/>
        <w:spacing w:after="0"/>
        <w:jc w:val="center"/>
        <w:rPr>
          <w:rFonts w:ascii="Franklin Gothic Book" w:hAnsi="Franklin Gothic Book" w:cs="Arial"/>
        </w:rPr>
      </w:pPr>
    </w:p>
    <w:p w:rsidR="004F4818" w:rsidRPr="006D563D" w:rsidRDefault="004F4818" w:rsidP="004F4818">
      <w:pPr>
        <w:keepNext/>
        <w:suppressAutoHyphens/>
        <w:spacing w:after="0"/>
        <w:jc w:val="center"/>
        <w:outlineLvl w:val="1"/>
        <w:rPr>
          <w:rStyle w:val="aff5"/>
          <w:rFonts w:ascii="Franklin Gothic Book" w:hAnsi="Franklin Gothic Book" w:cs="Arial"/>
        </w:rPr>
      </w:pPr>
      <w:bookmarkStart w:id="50" w:name="_Техническое_предложение_(Форма"/>
      <w:bookmarkStart w:id="51" w:name="_Toc235439567"/>
      <w:bookmarkStart w:id="52" w:name="_Toc317246958"/>
      <w:bookmarkStart w:id="53" w:name="_Toc535334169"/>
      <w:bookmarkStart w:id="54" w:name="_Toc535591171"/>
      <w:bookmarkStart w:id="55" w:name="_Toc65590318"/>
      <w:bookmarkEnd w:id="50"/>
      <w:r w:rsidRPr="006D563D">
        <w:rPr>
          <w:rStyle w:val="aff5"/>
          <w:rFonts w:ascii="Franklin Gothic Book" w:hAnsi="Franklin Gothic Book" w:cs="Arial"/>
        </w:rPr>
        <w:t>ТЕХНИЧЕСКОЕ ПРЕДЛОЖЕНИЕ (Форма 3)</w:t>
      </w:r>
      <w:bookmarkEnd w:id="51"/>
      <w:bookmarkEnd w:id="52"/>
      <w:bookmarkEnd w:id="53"/>
      <w:bookmarkEnd w:id="54"/>
      <w:bookmarkEnd w:id="55"/>
    </w:p>
    <w:p w:rsidR="004F4818" w:rsidRPr="006D563D" w:rsidRDefault="004F4818" w:rsidP="004F4818">
      <w:pPr>
        <w:keepNext/>
        <w:suppressAutoHyphens/>
        <w:spacing w:after="0"/>
        <w:jc w:val="center"/>
        <w:outlineLvl w:val="1"/>
        <w:rPr>
          <w:rStyle w:val="aff5"/>
          <w:rFonts w:ascii="Franklin Gothic Book" w:hAnsi="Franklin Gothic Book" w:cs="Arial"/>
        </w:rPr>
      </w:pPr>
    </w:p>
    <w:p w:rsidR="004F4818" w:rsidRPr="006D563D" w:rsidRDefault="004F4818" w:rsidP="004F4818">
      <w:pPr>
        <w:suppressAutoHyphens/>
        <w:overflowPunct w:val="0"/>
        <w:autoSpaceDE w:val="0"/>
        <w:autoSpaceDN w:val="0"/>
        <w:adjustRightInd w:val="0"/>
        <w:spacing w:after="0"/>
        <w:rPr>
          <w:rFonts w:ascii="Franklin Gothic Book" w:hAnsi="Franklin Gothic Book" w:cs="Arial"/>
          <w:b/>
          <w:bCs/>
          <w:i/>
        </w:rPr>
      </w:pPr>
      <w:r w:rsidRPr="006D563D">
        <w:rPr>
          <w:rFonts w:ascii="Franklin Gothic Book" w:hAnsi="Franklin Gothic Book" w:cs="Arial"/>
          <w:bCs/>
        </w:rPr>
        <w:t>Участник процедуры закупки: ________________________________</w:t>
      </w:r>
      <w:r w:rsidRPr="006D563D">
        <w:rPr>
          <w:rFonts w:ascii="Franklin Gothic Book" w:hAnsi="Franklin Gothic Book" w:cs="Arial"/>
          <w:b/>
          <w:bCs/>
        </w:rPr>
        <w:t xml:space="preserve"> </w:t>
      </w:r>
    </w:p>
    <w:p w:rsidR="004F4818" w:rsidRPr="006D563D" w:rsidRDefault="004F4818" w:rsidP="004F4818">
      <w:pPr>
        <w:suppressAutoHyphens/>
        <w:overflowPunct w:val="0"/>
        <w:autoSpaceDE w:val="0"/>
        <w:autoSpaceDN w:val="0"/>
        <w:adjustRightInd w:val="0"/>
        <w:spacing w:after="0"/>
        <w:ind w:firstLine="567"/>
        <w:rPr>
          <w:rFonts w:ascii="Franklin Gothic Book" w:hAnsi="Franklin Gothic Book" w:cs="Arial"/>
          <w:bCs/>
          <w:i/>
        </w:rPr>
      </w:pPr>
    </w:p>
    <w:p w:rsidR="004F4818" w:rsidRPr="006D563D" w:rsidRDefault="004F4818" w:rsidP="004F4818">
      <w:pPr>
        <w:suppressAutoHyphens/>
        <w:spacing w:after="0"/>
        <w:jc w:val="center"/>
        <w:rPr>
          <w:rFonts w:ascii="Franklin Gothic Book" w:hAnsi="Franklin Gothic Book" w:cs="Arial"/>
          <w:b/>
        </w:rPr>
      </w:pPr>
      <w:r w:rsidRPr="006D563D">
        <w:rPr>
          <w:rFonts w:ascii="Franklin Gothic Book" w:hAnsi="Franklin Gothic Book" w:cs="Arial"/>
          <w:b/>
          <w:i/>
        </w:rPr>
        <w:t>Суть технического</w:t>
      </w:r>
      <w:r>
        <w:rPr>
          <w:rFonts w:ascii="Franklin Gothic Book" w:hAnsi="Franklin Gothic Book" w:cs="Arial"/>
          <w:b/>
          <w:i/>
        </w:rPr>
        <w:t xml:space="preserve"> </w:t>
      </w:r>
      <w:r w:rsidRPr="006D563D">
        <w:rPr>
          <w:rFonts w:ascii="Franklin Gothic Book" w:hAnsi="Franklin Gothic Book" w:cs="Arial"/>
          <w:b/>
          <w:i/>
        </w:rPr>
        <w:t>предложения</w:t>
      </w:r>
    </w:p>
    <w:p w:rsidR="004F4818" w:rsidRPr="006D563D" w:rsidRDefault="004F4818" w:rsidP="004F4818">
      <w:pPr>
        <w:suppressAutoHyphens/>
        <w:autoSpaceDE w:val="0"/>
        <w:autoSpaceDN w:val="0"/>
        <w:spacing w:after="0"/>
        <w:rPr>
          <w:rFonts w:ascii="Franklin Gothic Book" w:hAnsi="Franklin Gothic Book" w:cs="Arial"/>
          <w:bCs/>
          <w:snapToGrid w:val="0"/>
        </w:rPr>
      </w:pPr>
    </w:p>
    <w:p w:rsidR="004F4818" w:rsidRPr="006D563D" w:rsidRDefault="004F4818" w:rsidP="004F4818">
      <w:pPr>
        <w:suppressAutoHyphens/>
        <w:autoSpaceDE w:val="0"/>
        <w:autoSpaceDN w:val="0"/>
        <w:spacing w:after="0"/>
        <w:rPr>
          <w:rFonts w:ascii="Franklin Gothic Book" w:hAnsi="Franklin Gothic Book" w:cs="Arial"/>
          <w:bCs/>
          <w:snapToGrid w:val="0"/>
        </w:rPr>
      </w:pPr>
    </w:p>
    <w:p w:rsidR="004F4818" w:rsidRPr="006D563D" w:rsidRDefault="004F4818" w:rsidP="004F4818">
      <w:pPr>
        <w:suppressAutoHyphens/>
        <w:autoSpaceDE w:val="0"/>
        <w:autoSpaceDN w:val="0"/>
        <w:spacing w:after="0"/>
        <w:rPr>
          <w:rFonts w:ascii="Franklin Gothic Book" w:hAnsi="Franklin Gothic Book" w:cs="Arial"/>
          <w:bCs/>
          <w:snapToGrid w:val="0"/>
        </w:rPr>
      </w:pPr>
    </w:p>
    <w:p w:rsidR="004F4818" w:rsidRPr="006D563D" w:rsidRDefault="004F4818" w:rsidP="004F4818">
      <w:pPr>
        <w:suppressAutoHyphens/>
        <w:autoSpaceDE w:val="0"/>
        <w:autoSpaceDN w:val="0"/>
        <w:spacing w:after="0"/>
        <w:rPr>
          <w:rFonts w:ascii="Franklin Gothic Book" w:hAnsi="Franklin Gothic Book" w:cs="Arial"/>
          <w:bCs/>
          <w:snapToGrid w:val="0"/>
        </w:rPr>
      </w:pPr>
    </w:p>
    <w:p w:rsidR="004F4818" w:rsidRPr="006D563D" w:rsidRDefault="004F4818" w:rsidP="004F4818">
      <w:pPr>
        <w:suppressAutoHyphens/>
        <w:autoSpaceDE w:val="0"/>
        <w:autoSpaceDN w:val="0"/>
        <w:spacing w:after="0"/>
        <w:rPr>
          <w:rFonts w:ascii="Franklin Gothic Book" w:hAnsi="Franklin Gothic Book" w:cs="Arial"/>
          <w:bCs/>
          <w:snapToGrid w:val="0"/>
        </w:rPr>
      </w:pPr>
    </w:p>
    <w:p w:rsidR="004F4818" w:rsidRPr="006D563D" w:rsidRDefault="004F4818" w:rsidP="004F4818">
      <w:pPr>
        <w:suppressAutoHyphens/>
        <w:autoSpaceDE w:val="0"/>
        <w:autoSpaceDN w:val="0"/>
        <w:spacing w:after="0"/>
        <w:rPr>
          <w:rFonts w:ascii="Franklin Gothic Book" w:hAnsi="Franklin Gothic Book" w:cs="Arial"/>
          <w:bCs/>
          <w:snapToGrid w:val="0"/>
        </w:rPr>
      </w:pPr>
    </w:p>
    <w:p w:rsidR="004F4818" w:rsidRPr="006D563D" w:rsidRDefault="004F4818" w:rsidP="004F4818">
      <w:pPr>
        <w:suppressAutoHyphens/>
        <w:autoSpaceDE w:val="0"/>
        <w:autoSpaceDN w:val="0"/>
        <w:spacing w:after="0"/>
        <w:rPr>
          <w:rFonts w:ascii="Franklin Gothic Book" w:hAnsi="Franklin Gothic Book" w:cs="Arial"/>
          <w:bCs/>
          <w:snapToGrid w:val="0"/>
        </w:rPr>
      </w:pPr>
      <w:r w:rsidRPr="006D563D">
        <w:rPr>
          <w:rFonts w:ascii="Franklin Gothic Book" w:hAnsi="Franklin Gothic Book" w:cs="Arial"/>
          <w:bCs/>
          <w:snapToGrid w:val="0"/>
        </w:rPr>
        <w:t xml:space="preserve">_____________________________       </w:t>
      </w:r>
      <w:r w:rsidRPr="006D563D">
        <w:rPr>
          <w:rFonts w:ascii="Franklin Gothic Book" w:hAnsi="Franklin Gothic Book" w:cs="Arial"/>
          <w:bCs/>
          <w:snapToGrid w:val="0"/>
        </w:rPr>
        <w:tab/>
        <w:t>___________________________</w:t>
      </w:r>
    </w:p>
    <w:p w:rsidR="004F4818" w:rsidRPr="006D563D" w:rsidRDefault="004F4818" w:rsidP="004F4818">
      <w:pPr>
        <w:suppressAutoHyphens/>
        <w:overflowPunct w:val="0"/>
        <w:autoSpaceDE w:val="0"/>
        <w:autoSpaceDN w:val="0"/>
        <w:adjustRightInd w:val="0"/>
        <w:spacing w:after="0"/>
        <w:rPr>
          <w:rFonts w:ascii="Franklin Gothic Book" w:hAnsi="Franklin Gothic Book" w:cs="Arial"/>
          <w:b/>
          <w:i/>
          <w:vertAlign w:val="superscript"/>
        </w:rPr>
      </w:pPr>
      <w:r w:rsidRPr="006D563D">
        <w:rPr>
          <w:rFonts w:ascii="Franklin Gothic Book" w:hAnsi="Franklin Gothic Book" w:cs="Arial"/>
          <w:b/>
          <w:i/>
          <w:vertAlign w:val="superscript"/>
        </w:rPr>
        <w:t>(Подпись уполномоченного представителя)</w:t>
      </w:r>
      <w:r w:rsidRPr="006D563D">
        <w:rPr>
          <w:rFonts w:ascii="Franklin Gothic Book" w:hAnsi="Franklin Gothic Book" w:cs="Arial"/>
          <w:bCs/>
          <w:snapToGrid w:val="0"/>
        </w:rPr>
        <w:tab/>
      </w:r>
      <w:r w:rsidRPr="006D563D">
        <w:rPr>
          <w:rFonts w:ascii="Franklin Gothic Book" w:hAnsi="Franklin Gothic Book" w:cs="Arial"/>
          <w:bCs/>
          <w:snapToGrid w:val="0"/>
        </w:rPr>
        <w:tab/>
      </w:r>
      <w:r w:rsidRPr="006D563D">
        <w:rPr>
          <w:rFonts w:ascii="Franklin Gothic Book" w:hAnsi="Franklin Gothic Book" w:cs="Arial"/>
          <w:b/>
          <w:i/>
          <w:vertAlign w:val="superscript"/>
        </w:rPr>
        <w:t>(Имя и должность подписавшего)</w:t>
      </w:r>
    </w:p>
    <w:p w:rsidR="004F4818" w:rsidRPr="006D563D" w:rsidRDefault="004F4818" w:rsidP="004F4818">
      <w:pPr>
        <w:suppressAutoHyphens/>
        <w:overflowPunct w:val="0"/>
        <w:autoSpaceDE w:val="0"/>
        <w:autoSpaceDN w:val="0"/>
        <w:adjustRightInd w:val="0"/>
        <w:spacing w:after="0"/>
        <w:ind w:firstLine="709"/>
        <w:rPr>
          <w:rFonts w:ascii="Franklin Gothic Book" w:hAnsi="Franklin Gothic Book" w:cs="Arial"/>
          <w:b/>
        </w:rPr>
      </w:pPr>
      <w:r w:rsidRPr="006D563D">
        <w:rPr>
          <w:rFonts w:ascii="Franklin Gothic Book" w:hAnsi="Franklin Gothic Book" w:cs="Arial"/>
          <w:b/>
        </w:rPr>
        <w:t>М.П.</w:t>
      </w:r>
    </w:p>
    <w:p w:rsidR="004F4818" w:rsidRPr="006D563D" w:rsidRDefault="004F4818" w:rsidP="004F4818">
      <w:pPr>
        <w:suppressAutoHyphens/>
        <w:spacing w:after="0"/>
        <w:jc w:val="center"/>
        <w:rPr>
          <w:rFonts w:ascii="Franklin Gothic Book" w:hAnsi="Franklin Gothic Book" w:cs="Arial"/>
          <w:b/>
        </w:rPr>
      </w:pPr>
    </w:p>
    <w:p w:rsidR="004F4818" w:rsidRPr="006D563D" w:rsidRDefault="004F4818" w:rsidP="004F4818">
      <w:pPr>
        <w:tabs>
          <w:tab w:val="left" w:pos="1134"/>
        </w:tabs>
        <w:suppressAutoHyphens/>
        <w:overflowPunct w:val="0"/>
        <w:autoSpaceDE w:val="0"/>
        <w:autoSpaceDN w:val="0"/>
        <w:adjustRightInd w:val="0"/>
        <w:spacing w:after="0"/>
        <w:ind w:firstLine="709"/>
        <w:rPr>
          <w:rFonts w:ascii="Franklin Gothic Book" w:hAnsi="Franklin Gothic Book" w:cs="Arial"/>
        </w:rPr>
      </w:pPr>
    </w:p>
    <w:p w:rsidR="004F4818" w:rsidRPr="006D563D" w:rsidRDefault="004F4818" w:rsidP="004F4818">
      <w:pPr>
        <w:tabs>
          <w:tab w:val="left" w:pos="1134"/>
        </w:tabs>
        <w:suppressAutoHyphens/>
        <w:overflowPunct w:val="0"/>
        <w:autoSpaceDE w:val="0"/>
        <w:autoSpaceDN w:val="0"/>
        <w:adjustRightInd w:val="0"/>
        <w:spacing w:after="0"/>
        <w:ind w:firstLine="709"/>
        <w:rPr>
          <w:rFonts w:ascii="Franklin Gothic Book" w:hAnsi="Franklin Gothic Book" w:cs="Arial"/>
        </w:rPr>
      </w:pPr>
      <w:r w:rsidRPr="006D563D">
        <w:rPr>
          <w:rFonts w:ascii="Franklin Gothic Book" w:hAnsi="Franklin Gothic Book" w:cs="Arial"/>
        </w:rPr>
        <w:t>ИНСТРУКЦИИ ПО ЗАПОЛНЕНИЮ</w:t>
      </w:r>
    </w:p>
    <w:p w:rsidR="004F4818" w:rsidRPr="006D563D" w:rsidRDefault="004F4818" w:rsidP="004F4818">
      <w:pPr>
        <w:numPr>
          <w:ilvl w:val="0"/>
          <w:numId w:val="17"/>
        </w:numPr>
        <w:tabs>
          <w:tab w:val="clear" w:pos="960"/>
          <w:tab w:val="left" w:pos="1134"/>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Данные инструкции не следует воспроизводить в документах, подготовленных участником процедуры закупки.</w:t>
      </w:r>
    </w:p>
    <w:p w:rsidR="004F4818" w:rsidRPr="006D563D" w:rsidRDefault="004F4818" w:rsidP="004F4818">
      <w:pPr>
        <w:numPr>
          <w:ilvl w:val="0"/>
          <w:numId w:val="17"/>
        </w:numPr>
        <w:tabs>
          <w:tab w:val="clear" w:pos="960"/>
          <w:tab w:val="left" w:pos="1134"/>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Участник процедуры закупки приводит номер и дату заявки о подаче</w:t>
      </w:r>
      <w:r>
        <w:rPr>
          <w:rFonts w:ascii="Franklin Gothic Book" w:hAnsi="Franklin Gothic Book" w:cs="Arial"/>
          <w:bCs/>
        </w:rPr>
        <w:t xml:space="preserve"> оферты</w:t>
      </w:r>
      <w:r w:rsidRPr="006D563D">
        <w:rPr>
          <w:rFonts w:ascii="Franklin Gothic Book" w:hAnsi="Franklin Gothic Book" w:cs="Arial"/>
          <w:bCs/>
        </w:rPr>
        <w:t>, приложением к которой является данное техническое предложение.</w:t>
      </w:r>
    </w:p>
    <w:p w:rsidR="004F4818" w:rsidRPr="006D563D" w:rsidRDefault="004F4818" w:rsidP="004F4818">
      <w:pPr>
        <w:numPr>
          <w:ilvl w:val="0"/>
          <w:numId w:val="17"/>
        </w:numPr>
        <w:tabs>
          <w:tab w:val="clear" w:pos="960"/>
          <w:tab w:val="left" w:pos="1134"/>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Участник процедуры закупки указывает свое фирменное наименование (в </w:t>
      </w:r>
      <w:proofErr w:type="spellStart"/>
      <w:r w:rsidRPr="006D563D">
        <w:rPr>
          <w:rFonts w:ascii="Franklin Gothic Book" w:hAnsi="Franklin Gothic Book" w:cs="Arial"/>
          <w:bCs/>
        </w:rPr>
        <w:t>т.ч</w:t>
      </w:r>
      <w:proofErr w:type="spellEnd"/>
      <w:r w:rsidRPr="006D563D">
        <w:rPr>
          <w:rFonts w:ascii="Franklin Gothic Book" w:hAnsi="Franklin Gothic Book" w:cs="Arial"/>
          <w:bCs/>
        </w:rPr>
        <w:t>. организационно-правовую форму).</w:t>
      </w:r>
    </w:p>
    <w:p w:rsidR="004F4818" w:rsidRPr="006D563D" w:rsidRDefault="004F4818" w:rsidP="004F4818">
      <w:pPr>
        <w:numPr>
          <w:ilvl w:val="0"/>
          <w:numId w:val="17"/>
        </w:numPr>
        <w:tabs>
          <w:tab w:val="clear" w:pos="960"/>
          <w:tab w:val="left" w:pos="1134"/>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Выше приведена форма титульного листа Технического</w:t>
      </w:r>
      <w:r>
        <w:rPr>
          <w:rFonts w:ascii="Franklin Gothic Book" w:hAnsi="Franklin Gothic Book" w:cs="Arial"/>
          <w:bCs/>
        </w:rPr>
        <w:t xml:space="preserve"> </w:t>
      </w:r>
      <w:r w:rsidRPr="006D563D">
        <w:rPr>
          <w:rFonts w:ascii="Franklin Gothic Book" w:hAnsi="Franklin Gothic Book" w:cs="Arial"/>
          <w:bCs/>
        </w:rPr>
        <w:t>пр</w:t>
      </w:r>
      <w:r>
        <w:rPr>
          <w:rFonts w:ascii="Franklin Gothic Book" w:hAnsi="Franklin Gothic Book" w:cs="Arial"/>
          <w:bCs/>
        </w:rPr>
        <w:t>едложения</w:t>
      </w:r>
      <w:r w:rsidRPr="006D563D">
        <w:rPr>
          <w:rFonts w:ascii="Franklin Gothic Book" w:hAnsi="Franklin Gothic Book" w:cs="Arial"/>
          <w:bCs/>
        </w:rPr>
        <w:t>.</w:t>
      </w:r>
    </w:p>
    <w:p w:rsidR="004F4818" w:rsidRPr="006D563D" w:rsidRDefault="004F4818" w:rsidP="004F4818">
      <w:pPr>
        <w:numPr>
          <w:ilvl w:val="0"/>
          <w:numId w:val="17"/>
        </w:numPr>
        <w:tabs>
          <w:tab w:val="clear" w:pos="960"/>
          <w:tab w:val="left" w:pos="1134"/>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Техническое предложение должно содержать описание  функциональных, качественных и количественных характеристик  продукции, предлагаемого участником процедуры закупки, подтверждающее их соответствие требованиям, установленных в «ТЕХНИЧЕСКОЙ ЧАСТИ» (раздел 7). Таким образом, техническое предложение должно обеспечивать возможность получения Заказчиком полного объема информации и документального свидетельствования соблюдения установленных требований документации.</w:t>
      </w:r>
    </w:p>
    <w:p w:rsidR="004F4818" w:rsidRPr="006D563D" w:rsidRDefault="004F4818" w:rsidP="004F4818">
      <w:pPr>
        <w:shd w:val="clear" w:color="auto" w:fill="FFFFFF"/>
        <w:tabs>
          <w:tab w:val="left" w:pos="1080"/>
        </w:tabs>
        <w:suppressAutoHyphens/>
        <w:spacing w:after="0"/>
        <w:ind w:left="6804"/>
        <w:jc w:val="left"/>
        <w:rPr>
          <w:rFonts w:ascii="Franklin Gothic Book" w:hAnsi="Franklin Gothic Book" w:cs="Arial"/>
        </w:rPr>
      </w:pPr>
      <w:r w:rsidRPr="006D563D">
        <w:rPr>
          <w:rFonts w:ascii="Franklin Gothic Book" w:hAnsi="Franklin Gothic Book" w:cs="Arial"/>
        </w:rPr>
        <w:br w:type="page"/>
      </w:r>
      <w:bookmarkStart w:id="56" w:name="_Toc288732012"/>
      <w:r w:rsidRPr="006D563D">
        <w:rPr>
          <w:rFonts w:ascii="Franklin Gothic Book" w:hAnsi="Franklin Gothic Book" w:cs="Arial"/>
        </w:rPr>
        <w:lastRenderedPageBreak/>
        <w:t>Форма 4.</w:t>
      </w:r>
    </w:p>
    <w:p w:rsidR="004F4818" w:rsidRPr="006D563D" w:rsidRDefault="004F4818" w:rsidP="004F4818">
      <w:pPr>
        <w:suppressAutoHyphens/>
        <w:overflowPunct w:val="0"/>
        <w:autoSpaceDE w:val="0"/>
        <w:autoSpaceDN w:val="0"/>
        <w:adjustRightInd w:val="0"/>
        <w:spacing w:after="0"/>
        <w:ind w:left="6804"/>
        <w:jc w:val="left"/>
        <w:rPr>
          <w:rFonts w:ascii="Franklin Gothic Book" w:hAnsi="Franklin Gothic Book" w:cs="Arial"/>
          <w:bCs/>
          <w:iCs/>
        </w:rPr>
      </w:pPr>
      <w:r w:rsidRPr="006D563D">
        <w:rPr>
          <w:rFonts w:ascii="Franklin Gothic Book" w:hAnsi="Franklin Gothic Book" w:cs="Arial"/>
          <w:bCs/>
          <w:iCs/>
        </w:rPr>
        <w:t xml:space="preserve">Приложение к заявке </w:t>
      </w:r>
    </w:p>
    <w:p w:rsidR="004F4818" w:rsidRPr="006D563D" w:rsidRDefault="004F4818" w:rsidP="004F4818">
      <w:pPr>
        <w:suppressAutoHyphens/>
        <w:overflowPunct w:val="0"/>
        <w:autoSpaceDE w:val="0"/>
        <w:autoSpaceDN w:val="0"/>
        <w:adjustRightInd w:val="0"/>
        <w:spacing w:after="0"/>
        <w:ind w:firstLine="567"/>
        <w:jc w:val="center"/>
        <w:rPr>
          <w:rFonts w:ascii="Franklin Gothic Book" w:hAnsi="Franklin Gothic Book" w:cs="Arial"/>
          <w:b/>
          <w:bCs/>
          <w:snapToGrid w:val="0"/>
        </w:rPr>
      </w:pPr>
    </w:p>
    <w:p w:rsidR="004F4818" w:rsidRPr="006D563D" w:rsidRDefault="004F4818" w:rsidP="004F4818">
      <w:pPr>
        <w:suppressAutoHyphens/>
        <w:overflowPunct w:val="0"/>
        <w:autoSpaceDE w:val="0"/>
        <w:autoSpaceDN w:val="0"/>
        <w:adjustRightInd w:val="0"/>
        <w:spacing w:after="0"/>
        <w:ind w:firstLine="567"/>
        <w:jc w:val="center"/>
        <w:rPr>
          <w:rFonts w:ascii="Franklin Gothic Book" w:hAnsi="Franklin Gothic Book" w:cs="Arial"/>
          <w:b/>
          <w:bCs/>
          <w:snapToGrid w:val="0"/>
        </w:rPr>
      </w:pPr>
    </w:p>
    <w:p w:rsidR="004F4818" w:rsidRPr="006D563D" w:rsidRDefault="004F4818" w:rsidP="004F4818">
      <w:pPr>
        <w:suppressAutoHyphens/>
        <w:spacing w:after="0"/>
        <w:jc w:val="center"/>
        <w:rPr>
          <w:rFonts w:ascii="Franklin Gothic Book" w:hAnsi="Franklin Gothic Book" w:cs="Arial"/>
        </w:rPr>
      </w:pPr>
      <w:r w:rsidRPr="006D563D">
        <w:rPr>
          <w:rFonts w:ascii="Franklin Gothic Book" w:hAnsi="Franklin Gothic Book" w:cs="Arial"/>
        </w:rPr>
        <w:t xml:space="preserve">Открытый </w:t>
      </w:r>
      <w:r>
        <w:rPr>
          <w:rFonts w:ascii="Franklin Gothic Book" w:hAnsi="Franklin Gothic Book" w:cs="Arial"/>
        </w:rPr>
        <w:t>запрос оферт</w:t>
      </w:r>
      <w:r w:rsidRPr="006D563D">
        <w:rPr>
          <w:rFonts w:ascii="Franklin Gothic Book" w:hAnsi="Franklin Gothic Book" w:cs="Arial"/>
        </w:rPr>
        <w:t xml:space="preserve"> на право заключения договора на капитальный ремонт ___________</w:t>
      </w:r>
    </w:p>
    <w:p w:rsidR="004F4818" w:rsidRPr="006D563D" w:rsidRDefault="004F4818" w:rsidP="004F4818">
      <w:pPr>
        <w:keepNext/>
        <w:suppressAutoHyphens/>
        <w:spacing w:after="120"/>
        <w:jc w:val="center"/>
        <w:outlineLvl w:val="1"/>
        <w:rPr>
          <w:rStyle w:val="aff5"/>
          <w:rFonts w:ascii="Franklin Gothic Book" w:hAnsi="Franklin Gothic Book" w:cs="Arial"/>
        </w:rPr>
      </w:pPr>
      <w:bookmarkStart w:id="57" w:name="_Toc317246959"/>
    </w:p>
    <w:p w:rsidR="004F4818" w:rsidRPr="006D563D" w:rsidRDefault="004F4818" w:rsidP="004F4818">
      <w:pPr>
        <w:keepNext/>
        <w:suppressAutoHyphens/>
        <w:spacing w:after="120"/>
        <w:jc w:val="center"/>
        <w:outlineLvl w:val="1"/>
        <w:rPr>
          <w:rStyle w:val="aff5"/>
          <w:rFonts w:ascii="Franklin Gothic Book" w:hAnsi="Franklin Gothic Book" w:cs="Arial"/>
        </w:rPr>
      </w:pPr>
      <w:bookmarkStart w:id="58" w:name="_Toc535334170"/>
      <w:bookmarkStart w:id="59" w:name="_Toc535591172"/>
      <w:bookmarkStart w:id="60" w:name="_Toc65590319"/>
      <w:r w:rsidRPr="006D563D">
        <w:rPr>
          <w:rStyle w:val="aff5"/>
          <w:rFonts w:ascii="Franklin Gothic Book" w:hAnsi="Franklin Gothic Book" w:cs="Arial"/>
        </w:rPr>
        <w:t>ПРЕДЛОЖЕНИЕ О ЦЕНЕ ДОГОВОРА (Форма 4)</w:t>
      </w:r>
      <w:bookmarkEnd w:id="56"/>
      <w:bookmarkEnd w:id="57"/>
      <w:bookmarkEnd w:id="58"/>
      <w:bookmarkEnd w:id="59"/>
      <w:bookmarkEnd w:id="60"/>
    </w:p>
    <w:p w:rsidR="004F4818" w:rsidRPr="006D563D" w:rsidRDefault="004F4818" w:rsidP="004F4818">
      <w:pPr>
        <w:shd w:val="clear" w:color="auto" w:fill="FFFFFF"/>
        <w:tabs>
          <w:tab w:val="left" w:pos="1243"/>
        </w:tabs>
        <w:suppressAutoHyphens/>
        <w:spacing w:after="0" w:line="298" w:lineRule="exact"/>
        <w:ind w:right="10"/>
        <w:rPr>
          <w:rFonts w:ascii="Franklin Gothic Book" w:hAnsi="Franklin Gothic Book" w:cs="Arial"/>
          <w:b/>
          <w:color w:val="FF0000"/>
        </w:rPr>
      </w:pPr>
    </w:p>
    <w:tbl>
      <w:tblPr>
        <w:tblW w:w="8783" w:type="dxa"/>
        <w:tblInd w:w="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591"/>
        <w:gridCol w:w="6207"/>
        <w:gridCol w:w="1080"/>
        <w:gridCol w:w="905"/>
      </w:tblGrid>
      <w:tr w:rsidR="004F4818" w:rsidRPr="006D563D" w:rsidTr="004F4818">
        <w:trPr>
          <w:trHeight w:val="936"/>
        </w:trPr>
        <w:tc>
          <w:tcPr>
            <w:tcW w:w="591" w:type="dxa"/>
            <w:noWrap/>
            <w:tcMar>
              <w:top w:w="0" w:type="dxa"/>
              <w:left w:w="108" w:type="dxa"/>
              <w:bottom w:w="0" w:type="dxa"/>
              <w:right w:w="108" w:type="dxa"/>
            </w:tcMar>
            <w:vAlign w:val="center"/>
          </w:tcPr>
          <w:p w:rsidR="004F4818" w:rsidRPr="006D563D" w:rsidRDefault="004F4818" w:rsidP="004F4818">
            <w:pPr>
              <w:suppressAutoHyphens/>
              <w:spacing w:after="0"/>
              <w:jc w:val="center"/>
              <w:rPr>
                <w:rFonts w:ascii="Franklin Gothic Book" w:hAnsi="Franklin Gothic Book" w:cs="Arial"/>
                <w:b/>
                <w:bCs/>
                <w:color w:val="000000"/>
              </w:rPr>
            </w:pPr>
            <w:r w:rsidRPr="006D563D">
              <w:rPr>
                <w:rFonts w:ascii="Franklin Gothic Book" w:hAnsi="Franklin Gothic Book" w:cs="Arial"/>
                <w:b/>
                <w:bCs/>
                <w:color w:val="000000"/>
              </w:rPr>
              <w:t>№ п/п</w:t>
            </w:r>
          </w:p>
        </w:tc>
        <w:tc>
          <w:tcPr>
            <w:tcW w:w="6207" w:type="dxa"/>
            <w:tcMar>
              <w:top w:w="0" w:type="dxa"/>
              <w:left w:w="108" w:type="dxa"/>
              <w:bottom w:w="0" w:type="dxa"/>
              <w:right w:w="108" w:type="dxa"/>
            </w:tcMar>
            <w:vAlign w:val="center"/>
          </w:tcPr>
          <w:p w:rsidR="004F4818" w:rsidRPr="006D563D" w:rsidRDefault="004F4818" w:rsidP="004F4818">
            <w:pPr>
              <w:suppressAutoHyphens/>
              <w:spacing w:after="0"/>
              <w:jc w:val="center"/>
              <w:rPr>
                <w:rFonts w:ascii="Franklin Gothic Book" w:hAnsi="Franklin Gothic Book" w:cs="Arial"/>
                <w:b/>
                <w:bCs/>
                <w:color w:val="000000"/>
              </w:rPr>
            </w:pPr>
            <w:r w:rsidRPr="006D563D">
              <w:rPr>
                <w:rFonts w:ascii="Franklin Gothic Book" w:hAnsi="Franklin Gothic Book" w:cs="Arial"/>
                <w:b/>
                <w:bCs/>
                <w:color w:val="000000"/>
              </w:rPr>
              <w:t xml:space="preserve">Наименование </w:t>
            </w:r>
          </w:p>
          <w:p w:rsidR="004F4818" w:rsidRPr="006D563D" w:rsidRDefault="004F4818" w:rsidP="004F4818">
            <w:pPr>
              <w:suppressAutoHyphens/>
              <w:spacing w:after="0"/>
              <w:jc w:val="center"/>
              <w:rPr>
                <w:rFonts w:ascii="Franklin Gothic Book" w:hAnsi="Franklin Gothic Book" w:cs="Arial"/>
                <w:b/>
                <w:bCs/>
                <w:color w:val="000000"/>
              </w:rPr>
            </w:pPr>
            <w:r w:rsidRPr="006D563D">
              <w:rPr>
                <w:rFonts w:ascii="Franklin Gothic Book" w:hAnsi="Franklin Gothic Book" w:cs="Arial"/>
                <w:b/>
                <w:bCs/>
                <w:color w:val="000000"/>
              </w:rPr>
              <w:t>Товаров, работ, услуг</w:t>
            </w:r>
          </w:p>
        </w:tc>
        <w:tc>
          <w:tcPr>
            <w:tcW w:w="1080" w:type="dxa"/>
          </w:tcPr>
          <w:p w:rsidR="004F4818" w:rsidRPr="006D563D" w:rsidRDefault="004F4818" w:rsidP="004F4818">
            <w:pPr>
              <w:suppressAutoHyphens/>
              <w:spacing w:after="0"/>
              <w:jc w:val="center"/>
              <w:rPr>
                <w:rFonts w:ascii="Franklin Gothic Book" w:hAnsi="Franklin Gothic Book" w:cs="Arial"/>
                <w:b/>
                <w:bCs/>
              </w:rPr>
            </w:pPr>
            <w:r w:rsidRPr="006D563D">
              <w:rPr>
                <w:rFonts w:ascii="Franklin Gothic Book" w:hAnsi="Franklin Gothic Book" w:cs="Arial"/>
                <w:b/>
                <w:bCs/>
              </w:rPr>
              <w:t>Цена без НДС, руб.</w:t>
            </w:r>
          </w:p>
        </w:tc>
        <w:tc>
          <w:tcPr>
            <w:tcW w:w="905" w:type="dxa"/>
          </w:tcPr>
          <w:p w:rsidR="004F4818" w:rsidRPr="006D563D" w:rsidRDefault="004F4818" w:rsidP="004F4818">
            <w:pPr>
              <w:suppressAutoHyphens/>
              <w:spacing w:after="0"/>
              <w:jc w:val="center"/>
              <w:rPr>
                <w:rFonts w:ascii="Franklin Gothic Book" w:hAnsi="Franklin Gothic Book" w:cs="Arial"/>
                <w:b/>
                <w:bCs/>
              </w:rPr>
            </w:pPr>
            <w:r w:rsidRPr="006D563D">
              <w:rPr>
                <w:rFonts w:ascii="Franklin Gothic Book" w:hAnsi="Franklin Gothic Book" w:cs="Arial"/>
                <w:b/>
                <w:bCs/>
              </w:rPr>
              <w:t>Цена с  НДС, руб.</w:t>
            </w:r>
          </w:p>
        </w:tc>
      </w:tr>
      <w:tr w:rsidR="004F4818" w:rsidRPr="006D563D" w:rsidTr="004F4818">
        <w:trPr>
          <w:trHeight w:val="652"/>
        </w:trPr>
        <w:tc>
          <w:tcPr>
            <w:tcW w:w="591" w:type="dxa"/>
            <w:noWrap/>
            <w:tcMar>
              <w:top w:w="0" w:type="dxa"/>
              <w:left w:w="108" w:type="dxa"/>
              <w:bottom w:w="0" w:type="dxa"/>
              <w:right w:w="108" w:type="dxa"/>
            </w:tcMar>
            <w:vAlign w:val="center"/>
          </w:tcPr>
          <w:p w:rsidR="004F4818" w:rsidRPr="006D563D" w:rsidRDefault="004F4818" w:rsidP="004F4818">
            <w:pPr>
              <w:suppressAutoHyphens/>
              <w:spacing w:after="0"/>
              <w:jc w:val="center"/>
              <w:rPr>
                <w:rFonts w:ascii="Franklin Gothic Book" w:hAnsi="Franklin Gothic Book" w:cs="Arial"/>
                <w:color w:val="000000"/>
              </w:rPr>
            </w:pPr>
            <w:r w:rsidRPr="006D563D">
              <w:rPr>
                <w:rFonts w:ascii="Franklin Gothic Book" w:hAnsi="Franklin Gothic Book" w:cs="Arial"/>
                <w:color w:val="000000"/>
              </w:rPr>
              <w:t>1</w:t>
            </w:r>
          </w:p>
        </w:tc>
        <w:tc>
          <w:tcPr>
            <w:tcW w:w="6207" w:type="dxa"/>
            <w:tcMar>
              <w:top w:w="0" w:type="dxa"/>
              <w:left w:w="108" w:type="dxa"/>
              <w:bottom w:w="0" w:type="dxa"/>
              <w:right w:w="108" w:type="dxa"/>
            </w:tcMar>
          </w:tcPr>
          <w:p w:rsidR="004F4818" w:rsidRPr="006D563D" w:rsidRDefault="004F4818" w:rsidP="004F4818">
            <w:pPr>
              <w:suppressAutoHyphens/>
              <w:adjustRightInd w:val="0"/>
              <w:spacing w:after="0"/>
              <w:jc w:val="left"/>
              <w:rPr>
                <w:rFonts w:ascii="Franklin Gothic Book" w:hAnsi="Franklin Gothic Book" w:cs="Arial"/>
                <w:color w:val="000000"/>
              </w:rPr>
            </w:pPr>
          </w:p>
        </w:tc>
        <w:tc>
          <w:tcPr>
            <w:tcW w:w="1080" w:type="dxa"/>
            <w:vAlign w:val="center"/>
          </w:tcPr>
          <w:p w:rsidR="004F4818" w:rsidRPr="006D563D" w:rsidRDefault="004F4818" w:rsidP="004F4818">
            <w:pPr>
              <w:suppressAutoHyphens/>
              <w:spacing w:after="0"/>
              <w:jc w:val="center"/>
              <w:rPr>
                <w:rFonts w:ascii="Franklin Gothic Book" w:hAnsi="Franklin Gothic Book" w:cs="Arial"/>
                <w:color w:val="000000"/>
              </w:rPr>
            </w:pPr>
          </w:p>
        </w:tc>
        <w:tc>
          <w:tcPr>
            <w:tcW w:w="905" w:type="dxa"/>
            <w:vAlign w:val="center"/>
          </w:tcPr>
          <w:p w:rsidR="004F4818" w:rsidRPr="006D563D" w:rsidRDefault="004F4818" w:rsidP="004F4818">
            <w:pPr>
              <w:suppressAutoHyphens/>
              <w:spacing w:after="0"/>
              <w:jc w:val="center"/>
              <w:rPr>
                <w:rFonts w:ascii="Franklin Gothic Book" w:hAnsi="Franklin Gothic Book" w:cs="Arial"/>
                <w:color w:val="000000"/>
              </w:rPr>
            </w:pPr>
          </w:p>
        </w:tc>
      </w:tr>
      <w:tr w:rsidR="004F4818" w:rsidRPr="006D563D" w:rsidTr="004F4818">
        <w:trPr>
          <w:trHeight w:val="528"/>
        </w:trPr>
        <w:tc>
          <w:tcPr>
            <w:tcW w:w="591" w:type="dxa"/>
            <w:noWrap/>
            <w:tcMar>
              <w:top w:w="0" w:type="dxa"/>
              <w:left w:w="108" w:type="dxa"/>
              <w:bottom w:w="0" w:type="dxa"/>
              <w:right w:w="108" w:type="dxa"/>
            </w:tcMar>
            <w:vAlign w:val="center"/>
          </w:tcPr>
          <w:p w:rsidR="004F4818" w:rsidRPr="006D563D" w:rsidRDefault="004F4818" w:rsidP="004F4818">
            <w:pPr>
              <w:suppressAutoHyphens/>
              <w:spacing w:after="0"/>
              <w:jc w:val="center"/>
              <w:rPr>
                <w:rFonts w:ascii="Franklin Gothic Book" w:hAnsi="Franklin Gothic Book" w:cs="Arial"/>
                <w:color w:val="000000"/>
              </w:rPr>
            </w:pPr>
            <w:r w:rsidRPr="006D563D">
              <w:rPr>
                <w:rFonts w:ascii="Franklin Gothic Book" w:hAnsi="Franklin Gothic Book" w:cs="Arial"/>
                <w:color w:val="000000"/>
              </w:rPr>
              <w:t>2</w:t>
            </w:r>
          </w:p>
        </w:tc>
        <w:tc>
          <w:tcPr>
            <w:tcW w:w="6207" w:type="dxa"/>
            <w:tcMar>
              <w:top w:w="0" w:type="dxa"/>
              <w:left w:w="108" w:type="dxa"/>
              <w:bottom w:w="0" w:type="dxa"/>
              <w:right w:w="108" w:type="dxa"/>
            </w:tcMar>
          </w:tcPr>
          <w:p w:rsidR="004F4818" w:rsidRPr="006D563D" w:rsidRDefault="004F4818" w:rsidP="004F4818">
            <w:pPr>
              <w:suppressAutoHyphens/>
              <w:adjustRightInd w:val="0"/>
              <w:spacing w:after="0"/>
              <w:jc w:val="left"/>
              <w:rPr>
                <w:rFonts w:ascii="Franklin Gothic Book" w:hAnsi="Franklin Gothic Book" w:cs="Arial"/>
                <w:color w:val="000000"/>
              </w:rPr>
            </w:pPr>
          </w:p>
        </w:tc>
        <w:tc>
          <w:tcPr>
            <w:tcW w:w="1080" w:type="dxa"/>
            <w:vAlign w:val="center"/>
          </w:tcPr>
          <w:p w:rsidR="004F4818" w:rsidRPr="006D563D" w:rsidRDefault="004F4818" w:rsidP="004F4818">
            <w:pPr>
              <w:suppressAutoHyphens/>
              <w:spacing w:after="0"/>
              <w:jc w:val="center"/>
              <w:rPr>
                <w:rFonts w:ascii="Franklin Gothic Book" w:hAnsi="Franklin Gothic Book" w:cs="Arial"/>
                <w:color w:val="000000"/>
              </w:rPr>
            </w:pPr>
          </w:p>
        </w:tc>
        <w:tc>
          <w:tcPr>
            <w:tcW w:w="905" w:type="dxa"/>
            <w:vAlign w:val="center"/>
          </w:tcPr>
          <w:p w:rsidR="004F4818" w:rsidRPr="006D563D" w:rsidRDefault="004F4818" w:rsidP="004F4818">
            <w:pPr>
              <w:suppressAutoHyphens/>
              <w:spacing w:after="0"/>
              <w:jc w:val="center"/>
              <w:rPr>
                <w:rFonts w:ascii="Franklin Gothic Book" w:hAnsi="Franklin Gothic Book" w:cs="Arial"/>
                <w:color w:val="000000"/>
              </w:rPr>
            </w:pPr>
          </w:p>
        </w:tc>
      </w:tr>
      <w:tr w:rsidR="004F4818" w:rsidRPr="006D563D" w:rsidTr="004F4818">
        <w:trPr>
          <w:trHeight w:val="528"/>
        </w:trPr>
        <w:tc>
          <w:tcPr>
            <w:tcW w:w="591" w:type="dxa"/>
            <w:noWrap/>
            <w:tcMar>
              <w:top w:w="0" w:type="dxa"/>
              <w:left w:w="108" w:type="dxa"/>
              <w:bottom w:w="0" w:type="dxa"/>
              <w:right w:w="108" w:type="dxa"/>
            </w:tcMar>
            <w:vAlign w:val="center"/>
          </w:tcPr>
          <w:p w:rsidR="004F4818" w:rsidRPr="006D563D" w:rsidRDefault="004F4818" w:rsidP="004F4818">
            <w:pPr>
              <w:suppressAutoHyphens/>
              <w:spacing w:after="0"/>
              <w:jc w:val="center"/>
              <w:rPr>
                <w:rFonts w:ascii="Franklin Gothic Book" w:hAnsi="Franklin Gothic Book" w:cs="Arial"/>
                <w:color w:val="000000"/>
              </w:rPr>
            </w:pPr>
            <w:r w:rsidRPr="006D563D">
              <w:rPr>
                <w:rFonts w:ascii="Franklin Gothic Book" w:hAnsi="Franklin Gothic Book" w:cs="Arial"/>
                <w:color w:val="000000"/>
              </w:rPr>
              <w:t>3</w:t>
            </w:r>
          </w:p>
        </w:tc>
        <w:tc>
          <w:tcPr>
            <w:tcW w:w="6207" w:type="dxa"/>
            <w:tcMar>
              <w:top w:w="0" w:type="dxa"/>
              <w:left w:w="108" w:type="dxa"/>
              <w:bottom w:w="0" w:type="dxa"/>
              <w:right w:w="108" w:type="dxa"/>
            </w:tcMar>
          </w:tcPr>
          <w:p w:rsidR="004F4818" w:rsidRPr="006D563D" w:rsidRDefault="004F4818" w:rsidP="004F4818">
            <w:pPr>
              <w:suppressAutoHyphens/>
              <w:adjustRightInd w:val="0"/>
              <w:spacing w:after="0"/>
              <w:jc w:val="left"/>
              <w:rPr>
                <w:rFonts w:ascii="Franklin Gothic Book" w:hAnsi="Franklin Gothic Book" w:cs="Arial"/>
                <w:color w:val="000000"/>
              </w:rPr>
            </w:pPr>
          </w:p>
        </w:tc>
        <w:tc>
          <w:tcPr>
            <w:tcW w:w="1080" w:type="dxa"/>
            <w:vAlign w:val="center"/>
          </w:tcPr>
          <w:p w:rsidR="004F4818" w:rsidRPr="006D563D" w:rsidRDefault="004F4818" w:rsidP="004F4818">
            <w:pPr>
              <w:suppressAutoHyphens/>
              <w:spacing w:after="0"/>
              <w:jc w:val="center"/>
              <w:rPr>
                <w:rFonts w:ascii="Franklin Gothic Book" w:hAnsi="Franklin Gothic Book" w:cs="Arial"/>
                <w:color w:val="000000"/>
              </w:rPr>
            </w:pPr>
          </w:p>
        </w:tc>
        <w:tc>
          <w:tcPr>
            <w:tcW w:w="905" w:type="dxa"/>
            <w:vAlign w:val="center"/>
          </w:tcPr>
          <w:p w:rsidR="004F4818" w:rsidRPr="006D563D" w:rsidRDefault="004F4818" w:rsidP="004F4818">
            <w:pPr>
              <w:suppressAutoHyphens/>
              <w:spacing w:after="0"/>
              <w:jc w:val="center"/>
              <w:rPr>
                <w:rFonts w:ascii="Franklin Gothic Book" w:hAnsi="Franklin Gothic Book" w:cs="Arial"/>
                <w:color w:val="000000"/>
              </w:rPr>
            </w:pPr>
          </w:p>
        </w:tc>
      </w:tr>
    </w:tbl>
    <w:p w:rsidR="004F4818" w:rsidRPr="006D563D" w:rsidRDefault="004F4818" w:rsidP="004F4818">
      <w:pPr>
        <w:suppressAutoHyphens/>
        <w:spacing w:after="120"/>
        <w:jc w:val="left"/>
        <w:rPr>
          <w:rFonts w:ascii="Franklin Gothic Book" w:hAnsi="Franklin Gothic Book" w:cs="Arial"/>
        </w:rPr>
      </w:pPr>
    </w:p>
    <w:p w:rsidR="004F4818" w:rsidRPr="006D563D" w:rsidRDefault="004F4818" w:rsidP="004F4818">
      <w:pPr>
        <w:suppressAutoHyphens/>
        <w:spacing w:after="120"/>
        <w:jc w:val="left"/>
        <w:rPr>
          <w:rFonts w:ascii="Franklin Gothic Book" w:hAnsi="Franklin Gothic Book" w:cs="Arial"/>
        </w:rPr>
      </w:pPr>
    </w:p>
    <w:p w:rsidR="004F4818" w:rsidRPr="006D563D" w:rsidRDefault="004F4818" w:rsidP="004F4818">
      <w:pPr>
        <w:suppressAutoHyphens/>
        <w:autoSpaceDE w:val="0"/>
        <w:autoSpaceDN w:val="0"/>
        <w:spacing w:after="0"/>
        <w:rPr>
          <w:rFonts w:ascii="Franklin Gothic Book" w:hAnsi="Franklin Gothic Book" w:cs="Arial"/>
          <w:bCs/>
          <w:snapToGrid w:val="0"/>
        </w:rPr>
      </w:pPr>
      <w:r w:rsidRPr="006D563D">
        <w:rPr>
          <w:rFonts w:ascii="Franklin Gothic Book" w:hAnsi="Franklin Gothic Book" w:cs="Arial"/>
          <w:bCs/>
          <w:snapToGrid w:val="0"/>
        </w:rPr>
        <w:t xml:space="preserve">_________________________         </w:t>
      </w:r>
      <w:r w:rsidRPr="006D563D">
        <w:rPr>
          <w:rFonts w:ascii="Franklin Gothic Book" w:hAnsi="Franklin Gothic Book" w:cs="Arial"/>
          <w:bCs/>
          <w:snapToGrid w:val="0"/>
        </w:rPr>
        <w:tab/>
      </w:r>
      <w:r w:rsidRPr="006D563D">
        <w:rPr>
          <w:rFonts w:ascii="Franklin Gothic Book" w:hAnsi="Franklin Gothic Book" w:cs="Arial"/>
          <w:bCs/>
          <w:snapToGrid w:val="0"/>
        </w:rPr>
        <w:tab/>
        <w:t>___________________________</w:t>
      </w:r>
    </w:p>
    <w:p w:rsidR="004F4818" w:rsidRPr="006D563D" w:rsidRDefault="004F4818" w:rsidP="004F4818">
      <w:pPr>
        <w:suppressAutoHyphens/>
        <w:overflowPunct w:val="0"/>
        <w:autoSpaceDE w:val="0"/>
        <w:autoSpaceDN w:val="0"/>
        <w:adjustRightInd w:val="0"/>
        <w:spacing w:after="0"/>
        <w:rPr>
          <w:rFonts w:ascii="Franklin Gothic Book" w:hAnsi="Franklin Gothic Book" w:cs="Arial"/>
          <w:b/>
          <w:i/>
          <w:vertAlign w:val="superscript"/>
        </w:rPr>
      </w:pPr>
      <w:r w:rsidRPr="006D563D">
        <w:rPr>
          <w:rFonts w:ascii="Franklin Gothic Book" w:hAnsi="Franklin Gothic Book" w:cs="Arial"/>
          <w:b/>
          <w:i/>
          <w:vertAlign w:val="superscript"/>
        </w:rPr>
        <w:t>(Подпись уполномоченного представителя)</w:t>
      </w:r>
      <w:r w:rsidRPr="006D563D">
        <w:rPr>
          <w:rFonts w:ascii="Franklin Gothic Book" w:hAnsi="Franklin Gothic Book" w:cs="Arial"/>
          <w:bCs/>
          <w:snapToGrid w:val="0"/>
        </w:rPr>
        <w:tab/>
      </w:r>
      <w:r w:rsidRPr="006D563D">
        <w:rPr>
          <w:rFonts w:ascii="Franklin Gothic Book" w:hAnsi="Franklin Gothic Book" w:cs="Arial"/>
          <w:bCs/>
          <w:snapToGrid w:val="0"/>
        </w:rPr>
        <w:tab/>
      </w:r>
      <w:r w:rsidRPr="006D563D">
        <w:rPr>
          <w:rFonts w:ascii="Franklin Gothic Book" w:hAnsi="Franklin Gothic Book" w:cs="Arial"/>
          <w:b/>
          <w:i/>
          <w:vertAlign w:val="superscript"/>
        </w:rPr>
        <w:t>(Имя и должность подписавшего)</w:t>
      </w:r>
    </w:p>
    <w:p w:rsidR="004F4818" w:rsidRPr="006D563D" w:rsidRDefault="004F4818" w:rsidP="004F4818">
      <w:pPr>
        <w:suppressAutoHyphens/>
        <w:overflowPunct w:val="0"/>
        <w:autoSpaceDE w:val="0"/>
        <w:autoSpaceDN w:val="0"/>
        <w:adjustRightInd w:val="0"/>
        <w:spacing w:after="0"/>
        <w:ind w:firstLine="709"/>
        <w:rPr>
          <w:rFonts w:ascii="Franklin Gothic Book" w:hAnsi="Franklin Gothic Book" w:cs="Arial"/>
          <w:b/>
        </w:rPr>
      </w:pPr>
      <w:r w:rsidRPr="006D563D">
        <w:rPr>
          <w:rFonts w:ascii="Franklin Gothic Book" w:hAnsi="Franklin Gothic Book" w:cs="Arial"/>
          <w:b/>
        </w:rPr>
        <w:t>М.П.</w:t>
      </w:r>
    </w:p>
    <w:p w:rsidR="004F4818" w:rsidRPr="006D563D" w:rsidRDefault="004F4818" w:rsidP="004F4818">
      <w:pPr>
        <w:suppressAutoHyphens/>
        <w:overflowPunct w:val="0"/>
        <w:autoSpaceDE w:val="0"/>
        <w:autoSpaceDN w:val="0"/>
        <w:adjustRightInd w:val="0"/>
        <w:spacing w:after="0"/>
        <w:ind w:firstLine="709"/>
        <w:rPr>
          <w:rFonts w:ascii="Franklin Gothic Book" w:hAnsi="Franklin Gothic Book" w:cs="Arial"/>
          <w:b/>
        </w:rPr>
      </w:pPr>
    </w:p>
    <w:p w:rsidR="004F4818" w:rsidRPr="006D563D" w:rsidRDefault="004F4818" w:rsidP="004F4818">
      <w:pPr>
        <w:suppressAutoHyphens/>
        <w:spacing w:before="100" w:beforeAutospacing="1" w:after="100" w:afterAutospacing="1"/>
        <w:rPr>
          <w:rFonts w:ascii="Franklin Gothic Book" w:hAnsi="Franklin Gothic Book" w:cs="Arial"/>
        </w:rPr>
      </w:pPr>
      <w:r w:rsidRPr="006D563D">
        <w:rPr>
          <w:rFonts w:ascii="Franklin Gothic Book" w:hAnsi="Franklin Gothic Book" w:cs="Arial"/>
        </w:rPr>
        <w:t>Примечание: Участник процедуры закупки может приложить к данной форме более подробные расчеты стоимости.</w:t>
      </w:r>
    </w:p>
    <w:p w:rsidR="004F4818" w:rsidRPr="006D563D" w:rsidRDefault="004F4818" w:rsidP="004F4818">
      <w:pPr>
        <w:suppressAutoHyphens/>
        <w:overflowPunct w:val="0"/>
        <w:autoSpaceDE w:val="0"/>
        <w:autoSpaceDN w:val="0"/>
        <w:adjustRightInd w:val="0"/>
        <w:spacing w:after="0"/>
        <w:jc w:val="left"/>
        <w:rPr>
          <w:rFonts w:ascii="Franklin Gothic Book" w:hAnsi="Franklin Gothic Book" w:cs="Arial"/>
          <w:bCs/>
        </w:rPr>
        <w:sectPr w:rsidR="004F4818" w:rsidRPr="006D563D" w:rsidSect="0043475C">
          <w:type w:val="continuous"/>
          <w:pgSz w:w="11907" w:h="16840" w:code="9"/>
          <w:pgMar w:top="1134" w:right="850" w:bottom="1134" w:left="1701" w:header="567" w:footer="567" w:gutter="0"/>
          <w:cols w:space="708"/>
          <w:docGrid w:linePitch="360"/>
        </w:sectPr>
      </w:pPr>
    </w:p>
    <w:p w:rsidR="004F4818" w:rsidRPr="006D563D" w:rsidRDefault="004F4818" w:rsidP="004F4818">
      <w:pPr>
        <w:pageBreakBefore/>
        <w:suppressAutoHyphens/>
        <w:overflowPunct w:val="0"/>
        <w:autoSpaceDE w:val="0"/>
        <w:autoSpaceDN w:val="0"/>
        <w:adjustRightInd w:val="0"/>
        <w:spacing w:after="0"/>
        <w:jc w:val="right"/>
        <w:rPr>
          <w:rFonts w:ascii="Franklin Gothic Book" w:hAnsi="Franklin Gothic Book" w:cs="Arial"/>
        </w:rPr>
      </w:pPr>
      <w:r w:rsidRPr="006D563D">
        <w:rPr>
          <w:rFonts w:ascii="Franklin Gothic Book" w:hAnsi="Franklin Gothic Book" w:cs="Arial"/>
        </w:rPr>
        <w:lastRenderedPageBreak/>
        <w:t>Форма 5.</w:t>
      </w:r>
    </w:p>
    <w:p w:rsidR="004F4818" w:rsidRPr="006D563D" w:rsidRDefault="004F4818" w:rsidP="004F4818">
      <w:pPr>
        <w:suppressAutoHyphens/>
        <w:overflowPunct w:val="0"/>
        <w:autoSpaceDE w:val="0"/>
        <w:autoSpaceDN w:val="0"/>
        <w:adjustRightInd w:val="0"/>
        <w:spacing w:after="0"/>
        <w:ind w:left="5245"/>
        <w:jc w:val="right"/>
        <w:rPr>
          <w:rFonts w:ascii="Franklin Gothic Book" w:hAnsi="Franklin Gothic Book" w:cs="Arial"/>
          <w:bCs/>
          <w:iCs/>
        </w:rPr>
      </w:pPr>
      <w:r w:rsidRPr="006D563D">
        <w:rPr>
          <w:rFonts w:ascii="Franklin Gothic Book" w:hAnsi="Franklin Gothic Book" w:cs="Arial"/>
          <w:bCs/>
          <w:iCs/>
        </w:rPr>
        <w:t xml:space="preserve">Приложение к заявке </w:t>
      </w:r>
    </w:p>
    <w:p w:rsidR="004F4818" w:rsidRPr="006D563D" w:rsidRDefault="004F4818" w:rsidP="004F4818">
      <w:pPr>
        <w:suppressAutoHyphens/>
        <w:overflowPunct w:val="0"/>
        <w:autoSpaceDE w:val="0"/>
        <w:autoSpaceDN w:val="0"/>
        <w:adjustRightInd w:val="0"/>
        <w:spacing w:after="0"/>
        <w:ind w:firstLine="567"/>
        <w:jc w:val="right"/>
        <w:rPr>
          <w:rFonts w:ascii="Franklin Gothic Book" w:hAnsi="Franklin Gothic Book" w:cs="Arial"/>
        </w:rPr>
      </w:pPr>
    </w:p>
    <w:p w:rsidR="004F4818" w:rsidRPr="006D563D" w:rsidRDefault="004F4818" w:rsidP="004F4818">
      <w:pPr>
        <w:suppressAutoHyphens/>
        <w:spacing w:after="0"/>
        <w:jc w:val="center"/>
        <w:rPr>
          <w:rFonts w:ascii="Franklin Gothic Book" w:hAnsi="Franklin Gothic Book" w:cs="Arial"/>
        </w:rPr>
      </w:pPr>
      <w:r w:rsidRPr="006D563D">
        <w:rPr>
          <w:rFonts w:ascii="Franklin Gothic Book" w:hAnsi="Franklin Gothic Book" w:cs="Arial"/>
        </w:rPr>
        <w:t xml:space="preserve">Открытый </w:t>
      </w:r>
      <w:r>
        <w:rPr>
          <w:rFonts w:ascii="Franklin Gothic Book" w:hAnsi="Franklin Gothic Book" w:cs="Arial"/>
        </w:rPr>
        <w:t>запрос оферт</w:t>
      </w:r>
      <w:r w:rsidRPr="006D563D">
        <w:rPr>
          <w:rFonts w:ascii="Franklin Gothic Book" w:hAnsi="Franklin Gothic Book" w:cs="Arial"/>
        </w:rPr>
        <w:t xml:space="preserve"> на право заключения договора</w:t>
      </w:r>
      <w:r w:rsidRPr="006D563D">
        <w:rPr>
          <w:rFonts w:ascii="Franklin Gothic Book" w:hAnsi="Franklin Gothic Book" w:cs="Arial"/>
          <w:i/>
        </w:rPr>
        <w:t xml:space="preserve"> </w:t>
      </w:r>
      <w:r w:rsidRPr="006D563D">
        <w:rPr>
          <w:rFonts w:ascii="Franklin Gothic Book" w:hAnsi="Franklin Gothic Book" w:cs="Arial"/>
        </w:rPr>
        <w:t>на капитальный ремонт____________</w:t>
      </w:r>
    </w:p>
    <w:p w:rsidR="004F4818" w:rsidRPr="006D563D" w:rsidRDefault="004F4818" w:rsidP="004F4818">
      <w:pPr>
        <w:suppressAutoHyphens/>
        <w:spacing w:after="0"/>
        <w:jc w:val="center"/>
        <w:rPr>
          <w:rFonts w:ascii="Franklin Gothic Book" w:hAnsi="Franklin Gothic Book" w:cs="Arial"/>
        </w:rPr>
      </w:pPr>
    </w:p>
    <w:p w:rsidR="004F4818" w:rsidRPr="006D563D" w:rsidRDefault="004F4818" w:rsidP="004F4818">
      <w:pPr>
        <w:keepNext/>
        <w:suppressAutoHyphens/>
        <w:spacing w:after="0"/>
        <w:jc w:val="center"/>
        <w:outlineLvl w:val="1"/>
        <w:rPr>
          <w:rStyle w:val="aff5"/>
          <w:rFonts w:ascii="Franklin Gothic Book" w:hAnsi="Franklin Gothic Book" w:cs="Arial"/>
        </w:rPr>
      </w:pPr>
      <w:bookmarkStart w:id="61" w:name="_Справка_о_перечне"/>
      <w:bookmarkStart w:id="62" w:name="_Toc255987078"/>
      <w:bookmarkStart w:id="63" w:name="_Toc291841631"/>
      <w:bookmarkStart w:id="64" w:name="_Toc291842060"/>
      <w:bookmarkStart w:id="65" w:name="_Toc317246960"/>
      <w:bookmarkStart w:id="66" w:name="_Toc535334171"/>
      <w:bookmarkStart w:id="67" w:name="_Toc535591173"/>
      <w:bookmarkStart w:id="68" w:name="_Toc65590320"/>
      <w:bookmarkEnd w:id="61"/>
      <w:r w:rsidRPr="006D563D">
        <w:rPr>
          <w:rStyle w:val="aff5"/>
          <w:rFonts w:ascii="Franklin Gothic Book" w:hAnsi="Franklin Gothic Book" w:cs="Arial"/>
        </w:rPr>
        <w:t>СПРАВКА ОБ ОПЫТЕ ВЫПОЛНЕНИЯ АНАЛОГИЧНЫХ ДОГОВОРОВ (Форма 5)</w:t>
      </w:r>
      <w:bookmarkEnd w:id="62"/>
      <w:bookmarkEnd w:id="63"/>
      <w:bookmarkEnd w:id="64"/>
      <w:bookmarkEnd w:id="65"/>
      <w:bookmarkEnd w:id="66"/>
      <w:bookmarkEnd w:id="67"/>
      <w:bookmarkEnd w:id="68"/>
    </w:p>
    <w:p w:rsidR="004F4818" w:rsidRPr="006D563D" w:rsidRDefault="004F4818" w:rsidP="004F4818">
      <w:pPr>
        <w:widowControl w:val="0"/>
        <w:suppressAutoHyphens/>
        <w:autoSpaceDE w:val="0"/>
        <w:autoSpaceDN w:val="0"/>
        <w:adjustRightInd w:val="0"/>
        <w:spacing w:after="0"/>
        <w:jc w:val="center"/>
        <w:rPr>
          <w:rFonts w:ascii="Franklin Gothic Book" w:hAnsi="Franklin Gothic Book" w:cs="Arial"/>
          <w:iCs/>
          <w:spacing w:val="-2"/>
          <w:lang w:val="ru-MO"/>
        </w:rPr>
      </w:pPr>
    </w:p>
    <w:p w:rsidR="004F4818" w:rsidRPr="006D563D" w:rsidRDefault="004F4818" w:rsidP="004F4818">
      <w:pPr>
        <w:suppressAutoHyphens/>
        <w:overflowPunct w:val="0"/>
        <w:autoSpaceDE w:val="0"/>
        <w:autoSpaceDN w:val="0"/>
        <w:adjustRightInd w:val="0"/>
        <w:spacing w:after="0"/>
        <w:rPr>
          <w:rFonts w:ascii="Franklin Gothic Book" w:hAnsi="Franklin Gothic Book" w:cs="Arial"/>
          <w:bCs/>
        </w:rPr>
      </w:pPr>
      <w:r w:rsidRPr="006D563D">
        <w:rPr>
          <w:rFonts w:ascii="Franklin Gothic Book" w:hAnsi="Franklin Gothic Book" w:cs="Arial"/>
          <w:bCs/>
        </w:rPr>
        <w:t xml:space="preserve">Участник процедуры закупки: ________________________________ </w:t>
      </w:r>
    </w:p>
    <w:p w:rsidR="004F4818" w:rsidRPr="006D563D" w:rsidRDefault="004F4818" w:rsidP="004F4818">
      <w:pPr>
        <w:suppressAutoHyphens/>
        <w:overflowPunct w:val="0"/>
        <w:autoSpaceDE w:val="0"/>
        <w:autoSpaceDN w:val="0"/>
        <w:adjustRightInd w:val="0"/>
        <w:spacing w:after="0"/>
        <w:rPr>
          <w:rFonts w:ascii="Franklin Gothic Book" w:hAnsi="Franklin Gothic Book" w:cs="Arial"/>
          <w:bCs/>
          <w:i/>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
        <w:gridCol w:w="2355"/>
        <w:gridCol w:w="2127"/>
        <w:gridCol w:w="2092"/>
        <w:gridCol w:w="992"/>
        <w:gridCol w:w="1701"/>
      </w:tblGrid>
      <w:tr w:rsidR="004F4818" w:rsidRPr="006D563D" w:rsidTr="004F4818">
        <w:trPr>
          <w:cantSplit/>
          <w:tblHeader/>
        </w:trPr>
        <w:tc>
          <w:tcPr>
            <w:tcW w:w="480" w:type="dxa"/>
            <w:vAlign w:val="center"/>
          </w:tcPr>
          <w:p w:rsidR="004F4818" w:rsidRPr="006D563D" w:rsidRDefault="004F4818" w:rsidP="004F4818">
            <w:pPr>
              <w:keepNext/>
              <w:suppressAutoHyphens/>
              <w:spacing w:before="40" w:after="40"/>
              <w:ind w:left="-57" w:right="-57"/>
              <w:jc w:val="center"/>
              <w:rPr>
                <w:rFonts w:ascii="Franklin Gothic Book" w:hAnsi="Franklin Gothic Book" w:cs="Arial"/>
                <w:snapToGrid w:val="0"/>
              </w:rPr>
            </w:pPr>
            <w:r w:rsidRPr="006D563D">
              <w:rPr>
                <w:rFonts w:ascii="Franklin Gothic Book" w:hAnsi="Franklin Gothic Book" w:cs="Arial"/>
                <w:snapToGrid w:val="0"/>
              </w:rPr>
              <w:t>№ п/п</w:t>
            </w:r>
          </w:p>
        </w:tc>
        <w:tc>
          <w:tcPr>
            <w:tcW w:w="2355" w:type="dxa"/>
            <w:vAlign w:val="center"/>
          </w:tcPr>
          <w:p w:rsidR="004F4818" w:rsidRPr="006D563D" w:rsidRDefault="004F4818" w:rsidP="004F4818">
            <w:pPr>
              <w:keepNext/>
              <w:suppressAutoHyphens/>
              <w:spacing w:before="40" w:after="40"/>
              <w:ind w:left="-108" w:right="-108"/>
              <w:jc w:val="center"/>
              <w:rPr>
                <w:rFonts w:ascii="Franklin Gothic Book" w:hAnsi="Franklin Gothic Book" w:cs="Arial"/>
                <w:snapToGrid w:val="0"/>
              </w:rPr>
            </w:pPr>
            <w:r w:rsidRPr="006D563D">
              <w:rPr>
                <w:rFonts w:ascii="Franklin Gothic Book" w:hAnsi="Franklin Gothic Book" w:cs="Arial"/>
                <w:snapToGrid w:val="0"/>
              </w:rPr>
              <w:t>Сроки выполнения        (год и месяц начала выполнения - год и месяц фактического или планируемого окончания выполнения)</w:t>
            </w:r>
          </w:p>
        </w:tc>
        <w:tc>
          <w:tcPr>
            <w:tcW w:w="2127" w:type="dxa"/>
            <w:vAlign w:val="center"/>
          </w:tcPr>
          <w:p w:rsidR="004F4818" w:rsidRPr="006D563D" w:rsidRDefault="004F4818" w:rsidP="004F4818">
            <w:pPr>
              <w:keepNext/>
              <w:suppressAutoHyphens/>
              <w:spacing w:before="40" w:after="40"/>
              <w:ind w:left="-57" w:right="-57"/>
              <w:jc w:val="center"/>
              <w:rPr>
                <w:rFonts w:ascii="Franklin Gothic Book" w:hAnsi="Franklin Gothic Book" w:cs="Arial"/>
                <w:snapToGrid w:val="0"/>
              </w:rPr>
            </w:pPr>
            <w:r w:rsidRPr="006D563D">
              <w:rPr>
                <w:rFonts w:ascii="Franklin Gothic Book" w:hAnsi="Franklin Gothic Book" w:cs="Arial"/>
                <w:snapToGrid w:val="0"/>
              </w:rPr>
              <w:t>Заказчик (наименование, адрес, контактное лицо с указанием должности, контактные телефоны)</w:t>
            </w:r>
          </w:p>
        </w:tc>
        <w:tc>
          <w:tcPr>
            <w:tcW w:w="2092" w:type="dxa"/>
            <w:vAlign w:val="center"/>
          </w:tcPr>
          <w:p w:rsidR="004F4818" w:rsidRPr="006D563D" w:rsidRDefault="004F4818" w:rsidP="004F4818">
            <w:pPr>
              <w:keepNext/>
              <w:suppressAutoHyphens/>
              <w:spacing w:before="40" w:after="40"/>
              <w:ind w:left="-108" w:right="-108"/>
              <w:jc w:val="center"/>
              <w:rPr>
                <w:rFonts w:ascii="Franklin Gothic Book" w:hAnsi="Franklin Gothic Book" w:cs="Arial"/>
                <w:snapToGrid w:val="0"/>
              </w:rPr>
            </w:pPr>
            <w:r w:rsidRPr="006D563D">
              <w:rPr>
                <w:rFonts w:ascii="Franklin Gothic Book" w:hAnsi="Franklin Gothic Book" w:cs="Arial"/>
                <w:snapToGrid w:val="0"/>
              </w:rPr>
              <w:t>Описание договора (объем и состав поставок, работ и услуг, описание основных условий договора)</w:t>
            </w:r>
          </w:p>
        </w:tc>
        <w:tc>
          <w:tcPr>
            <w:tcW w:w="992" w:type="dxa"/>
            <w:vAlign w:val="center"/>
          </w:tcPr>
          <w:p w:rsidR="004F4818" w:rsidRPr="006D563D" w:rsidRDefault="004F4818" w:rsidP="004F4818">
            <w:pPr>
              <w:keepNext/>
              <w:suppressAutoHyphens/>
              <w:spacing w:before="40" w:after="40"/>
              <w:ind w:left="-57" w:right="-57"/>
              <w:jc w:val="center"/>
              <w:rPr>
                <w:rFonts w:ascii="Franklin Gothic Book" w:hAnsi="Franklin Gothic Book" w:cs="Arial"/>
                <w:snapToGrid w:val="0"/>
              </w:rPr>
            </w:pPr>
            <w:r w:rsidRPr="006D563D">
              <w:rPr>
                <w:rFonts w:ascii="Franklin Gothic Book" w:hAnsi="Franklin Gothic Book" w:cs="Arial"/>
                <w:snapToGrid w:val="0"/>
              </w:rPr>
              <w:t>Сумма договора, рублей</w:t>
            </w:r>
          </w:p>
        </w:tc>
        <w:tc>
          <w:tcPr>
            <w:tcW w:w="1701" w:type="dxa"/>
            <w:vAlign w:val="center"/>
          </w:tcPr>
          <w:p w:rsidR="004F4818" w:rsidRPr="006D563D" w:rsidRDefault="004F4818" w:rsidP="004F4818">
            <w:pPr>
              <w:keepNext/>
              <w:tabs>
                <w:tab w:val="left" w:pos="1332"/>
              </w:tabs>
              <w:suppressAutoHyphens/>
              <w:spacing w:before="40" w:after="40"/>
              <w:ind w:left="-108" w:right="-108" w:hanging="165"/>
              <w:jc w:val="center"/>
              <w:rPr>
                <w:rFonts w:ascii="Franklin Gothic Book" w:hAnsi="Franklin Gothic Book" w:cs="Arial"/>
                <w:snapToGrid w:val="0"/>
              </w:rPr>
            </w:pPr>
            <w:r w:rsidRPr="006D563D">
              <w:rPr>
                <w:rFonts w:ascii="Franklin Gothic Book" w:hAnsi="Franklin Gothic Book" w:cs="Arial"/>
                <w:snapToGrid w:val="0"/>
              </w:rPr>
              <w:t>Сведения о рекламациях по перечисленным договорам, процент завершенности выполнения</w:t>
            </w:r>
          </w:p>
        </w:tc>
      </w:tr>
      <w:tr w:rsidR="004F4818" w:rsidRPr="006D563D" w:rsidTr="004F4818">
        <w:trPr>
          <w:cantSplit/>
          <w:trHeight w:val="227"/>
        </w:trPr>
        <w:tc>
          <w:tcPr>
            <w:tcW w:w="480" w:type="dxa"/>
          </w:tcPr>
          <w:p w:rsidR="004F4818" w:rsidRPr="006D563D" w:rsidRDefault="004F4818" w:rsidP="004F4818">
            <w:pPr>
              <w:tabs>
                <w:tab w:val="num" w:pos="792"/>
              </w:tabs>
              <w:suppressAutoHyphens/>
              <w:spacing w:after="0"/>
              <w:ind w:left="-288" w:firstLine="108"/>
              <w:jc w:val="center"/>
              <w:rPr>
                <w:rFonts w:ascii="Franklin Gothic Book" w:hAnsi="Franklin Gothic Book" w:cs="Arial"/>
              </w:rPr>
            </w:pPr>
            <w:r w:rsidRPr="006D563D">
              <w:rPr>
                <w:rFonts w:ascii="Franklin Gothic Book" w:hAnsi="Franklin Gothic Book" w:cs="Arial"/>
              </w:rPr>
              <w:t>1.</w:t>
            </w:r>
          </w:p>
        </w:tc>
        <w:tc>
          <w:tcPr>
            <w:tcW w:w="6574" w:type="dxa"/>
            <w:gridSpan w:val="3"/>
          </w:tcPr>
          <w:p w:rsidR="004F4818" w:rsidRPr="006D563D" w:rsidRDefault="004F4818" w:rsidP="004F4818">
            <w:pPr>
              <w:suppressAutoHyphens/>
              <w:spacing w:after="0"/>
              <w:ind w:left="57" w:right="57"/>
              <w:jc w:val="left"/>
              <w:rPr>
                <w:rFonts w:ascii="Franklin Gothic Book" w:hAnsi="Franklin Gothic Book" w:cs="Arial"/>
                <w:snapToGrid w:val="0"/>
              </w:rPr>
            </w:pPr>
            <w:r w:rsidRPr="006D563D">
              <w:rPr>
                <w:rFonts w:ascii="Franklin Gothic Book" w:hAnsi="Franklin Gothic Book" w:cs="Arial"/>
                <w:snapToGrid w:val="0"/>
              </w:rPr>
              <w:t>Договор 1</w:t>
            </w:r>
          </w:p>
        </w:tc>
        <w:tc>
          <w:tcPr>
            <w:tcW w:w="992"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1701" w:type="dxa"/>
          </w:tcPr>
          <w:p w:rsidR="004F4818" w:rsidRPr="006D563D" w:rsidRDefault="004F4818" w:rsidP="004F4818">
            <w:pPr>
              <w:suppressAutoHyphens/>
              <w:spacing w:after="0"/>
              <w:ind w:left="57" w:right="57"/>
              <w:jc w:val="left"/>
              <w:rPr>
                <w:rFonts w:ascii="Franklin Gothic Book" w:hAnsi="Franklin Gothic Book" w:cs="Arial"/>
                <w:snapToGrid w:val="0"/>
              </w:rPr>
            </w:pPr>
          </w:p>
        </w:tc>
      </w:tr>
      <w:tr w:rsidR="004F4818" w:rsidRPr="006D563D" w:rsidTr="004F4818">
        <w:trPr>
          <w:cantSplit/>
          <w:trHeight w:val="227"/>
        </w:trPr>
        <w:tc>
          <w:tcPr>
            <w:tcW w:w="480" w:type="dxa"/>
          </w:tcPr>
          <w:p w:rsidR="004F4818" w:rsidRPr="006D563D" w:rsidRDefault="004F4818" w:rsidP="004F4818">
            <w:pPr>
              <w:tabs>
                <w:tab w:val="num" w:pos="792"/>
              </w:tabs>
              <w:suppressAutoHyphens/>
              <w:spacing w:after="0"/>
              <w:ind w:left="-288" w:firstLine="108"/>
              <w:jc w:val="center"/>
              <w:rPr>
                <w:rFonts w:ascii="Franklin Gothic Book" w:hAnsi="Franklin Gothic Book" w:cs="Arial"/>
              </w:rPr>
            </w:pPr>
          </w:p>
        </w:tc>
        <w:tc>
          <w:tcPr>
            <w:tcW w:w="2355"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2127"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2092" w:type="dxa"/>
          </w:tcPr>
          <w:p w:rsidR="004F4818" w:rsidRPr="006D563D" w:rsidRDefault="004F4818" w:rsidP="004F4818">
            <w:pPr>
              <w:suppressAutoHyphens/>
              <w:spacing w:after="0"/>
              <w:ind w:left="57" w:right="57"/>
              <w:jc w:val="left"/>
              <w:rPr>
                <w:rFonts w:ascii="Franklin Gothic Book" w:hAnsi="Franklin Gothic Book" w:cs="Arial"/>
                <w:b/>
                <w:i/>
                <w:snapToGrid w:val="0"/>
              </w:rPr>
            </w:pPr>
          </w:p>
        </w:tc>
        <w:tc>
          <w:tcPr>
            <w:tcW w:w="992"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1701" w:type="dxa"/>
          </w:tcPr>
          <w:p w:rsidR="004F4818" w:rsidRPr="006D563D" w:rsidRDefault="004F4818" w:rsidP="004F4818">
            <w:pPr>
              <w:suppressAutoHyphens/>
              <w:spacing w:after="0"/>
              <w:ind w:left="57" w:right="57"/>
              <w:jc w:val="left"/>
              <w:rPr>
                <w:rFonts w:ascii="Franklin Gothic Book" w:hAnsi="Franklin Gothic Book" w:cs="Arial"/>
                <w:snapToGrid w:val="0"/>
              </w:rPr>
            </w:pPr>
          </w:p>
        </w:tc>
      </w:tr>
      <w:tr w:rsidR="004F4818" w:rsidRPr="006D563D" w:rsidTr="004F4818">
        <w:trPr>
          <w:cantSplit/>
          <w:trHeight w:val="227"/>
        </w:trPr>
        <w:tc>
          <w:tcPr>
            <w:tcW w:w="480" w:type="dxa"/>
          </w:tcPr>
          <w:p w:rsidR="004F4818" w:rsidRPr="006D563D" w:rsidRDefault="004F4818" w:rsidP="004F4818">
            <w:pPr>
              <w:tabs>
                <w:tab w:val="num" w:pos="792"/>
              </w:tabs>
              <w:suppressAutoHyphens/>
              <w:spacing w:after="0"/>
              <w:ind w:left="-288" w:firstLine="108"/>
              <w:jc w:val="center"/>
              <w:rPr>
                <w:rFonts w:ascii="Franklin Gothic Book" w:hAnsi="Franklin Gothic Book" w:cs="Arial"/>
              </w:rPr>
            </w:pPr>
          </w:p>
        </w:tc>
        <w:tc>
          <w:tcPr>
            <w:tcW w:w="2355"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2127"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2092" w:type="dxa"/>
          </w:tcPr>
          <w:p w:rsidR="004F4818" w:rsidRPr="006D563D" w:rsidRDefault="004F4818" w:rsidP="004F4818">
            <w:pPr>
              <w:suppressAutoHyphens/>
              <w:spacing w:after="0"/>
              <w:ind w:left="57" w:right="57"/>
              <w:jc w:val="left"/>
              <w:rPr>
                <w:rFonts w:ascii="Franklin Gothic Book" w:hAnsi="Franklin Gothic Book" w:cs="Arial"/>
                <w:snapToGrid w:val="0"/>
              </w:rPr>
            </w:pPr>
            <w:r w:rsidRPr="006D563D">
              <w:rPr>
                <w:rFonts w:ascii="Franklin Gothic Book" w:hAnsi="Franklin Gothic Book" w:cs="Arial"/>
                <w:snapToGrid w:val="0"/>
              </w:rPr>
              <w:t>Выполнение работ по</w:t>
            </w:r>
          </w:p>
        </w:tc>
        <w:tc>
          <w:tcPr>
            <w:tcW w:w="992"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1701" w:type="dxa"/>
          </w:tcPr>
          <w:p w:rsidR="004F4818" w:rsidRPr="006D563D" w:rsidRDefault="004F4818" w:rsidP="004F4818">
            <w:pPr>
              <w:suppressAutoHyphens/>
              <w:spacing w:after="0"/>
              <w:ind w:left="57" w:right="57"/>
              <w:jc w:val="left"/>
              <w:rPr>
                <w:rFonts w:ascii="Franklin Gothic Book" w:hAnsi="Franklin Gothic Book" w:cs="Arial"/>
                <w:snapToGrid w:val="0"/>
              </w:rPr>
            </w:pPr>
          </w:p>
        </w:tc>
      </w:tr>
      <w:tr w:rsidR="004F4818" w:rsidRPr="006D563D" w:rsidTr="004F4818">
        <w:trPr>
          <w:cantSplit/>
          <w:trHeight w:val="227"/>
        </w:trPr>
        <w:tc>
          <w:tcPr>
            <w:tcW w:w="480" w:type="dxa"/>
          </w:tcPr>
          <w:p w:rsidR="004F4818" w:rsidRPr="006D563D" w:rsidRDefault="004F4818" w:rsidP="004F4818">
            <w:pPr>
              <w:tabs>
                <w:tab w:val="num" w:pos="792"/>
              </w:tabs>
              <w:suppressAutoHyphens/>
              <w:spacing w:after="0"/>
              <w:ind w:left="-288" w:firstLine="108"/>
              <w:jc w:val="center"/>
              <w:rPr>
                <w:rFonts w:ascii="Franklin Gothic Book" w:hAnsi="Franklin Gothic Book" w:cs="Arial"/>
              </w:rPr>
            </w:pPr>
          </w:p>
        </w:tc>
        <w:tc>
          <w:tcPr>
            <w:tcW w:w="2355"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2127"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2092"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992"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1701" w:type="dxa"/>
          </w:tcPr>
          <w:p w:rsidR="004F4818" w:rsidRPr="006D563D" w:rsidRDefault="004F4818" w:rsidP="004F4818">
            <w:pPr>
              <w:suppressAutoHyphens/>
              <w:spacing w:after="0"/>
              <w:ind w:left="57" w:right="57"/>
              <w:jc w:val="left"/>
              <w:rPr>
                <w:rFonts w:ascii="Franklin Gothic Book" w:hAnsi="Franklin Gothic Book" w:cs="Arial"/>
                <w:snapToGrid w:val="0"/>
              </w:rPr>
            </w:pPr>
          </w:p>
        </w:tc>
      </w:tr>
      <w:tr w:rsidR="004F4818" w:rsidRPr="006D563D" w:rsidTr="004F4818">
        <w:trPr>
          <w:cantSplit/>
          <w:trHeight w:val="227"/>
        </w:trPr>
        <w:tc>
          <w:tcPr>
            <w:tcW w:w="480" w:type="dxa"/>
          </w:tcPr>
          <w:p w:rsidR="004F4818" w:rsidRPr="006D563D" w:rsidRDefault="004F4818" w:rsidP="004F4818">
            <w:pPr>
              <w:tabs>
                <w:tab w:val="num" w:pos="792"/>
              </w:tabs>
              <w:suppressAutoHyphens/>
              <w:spacing w:after="0"/>
              <w:ind w:left="-288" w:firstLine="108"/>
              <w:jc w:val="center"/>
              <w:rPr>
                <w:rFonts w:ascii="Franklin Gothic Book" w:hAnsi="Franklin Gothic Book" w:cs="Arial"/>
              </w:rPr>
            </w:pPr>
          </w:p>
        </w:tc>
        <w:tc>
          <w:tcPr>
            <w:tcW w:w="2355"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2127"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2092"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992"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1701" w:type="dxa"/>
          </w:tcPr>
          <w:p w:rsidR="004F4818" w:rsidRPr="006D563D" w:rsidRDefault="004F4818" w:rsidP="004F4818">
            <w:pPr>
              <w:suppressAutoHyphens/>
              <w:spacing w:after="0"/>
              <w:ind w:left="57" w:right="57"/>
              <w:jc w:val="left"/>
              <w:rPr>
                <w:rFonts w:ascii="Franklin Gothic Book" w:hAnsi="Franklin Gothic Book" w:cs="Arial"/>
                <w:snapToGrid w:val="0"/>
              </w:rPr>
            </w:pPr>
          </w:p>
        </w:tc>
      </w:tr>
      <w:tr w:rsidR="004F4818" w:rsidRPr="006D563D" w:rsidTr="004F4818">
        <w:trPr>
          <w:cantSplit/>
          <w:trHeight w:val="227"/>
        </w:trPr>
        <w:tc>
          <w:tcPr>
            <w:tcW w:w="480" w:type="dxa"/>
          </w:tcPr>
          <w:p w:rsidR="004F4818" w:rsidRPr="006D563D" w:rsidRDefault="004F4818" w:rsidP="004F4818">
            <w:pPr>
              <w:tabs>
                <w:tab w:val="num" w:pos="792"/>
              </w:tabs>
              <w:suppressAutoHyphens/>
              <w:spacing w:after="0"/>
              <w:ind w:left="-288" w:firstLine="108"/>
              <w:jc w:val="center"/>
              <w:rPr>
                <w:rFonts w:ascii="Franklin Gothic Book" w:hAnsi="Franklin Gothic Book" w:cs="Arial"/>
              </w:rPr>
            </w:pPr>
          </w:p>
        </w:tc>
        <w:tc>
          <w:tcPr>
            <w:tcW w:w="2355"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2127"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2092"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992"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1701" w:type="dxa"/>
          </w:tcPr>
          <w:p w:rsidR="004F4818" w:rsidRPr="006D563D" w:rsidRDefault="004F4818" w:rsidP="004F4818">
            <w:pPr>
              <w:suppressAutoHyphens/>
              <w:spacing w:after="0"/>
              <w:ind w:left="57" w:right="57"/>
              <w:jc w:val="left"/>
              <w:rPr>
                <w:rFonts w:ascii="Franklin Gothic Book" w:hAnsi="Franklin Gothic Book" w:cs="Arial"/>
                <w:snapToGrid w:val="0"/>
              </w:rPr>
            </w:pPr>
          </w:p>
        </w:tc>
      </w:tr>
      <w:tr w:rsidR="004F4818" w:rsidRPr="006D563D" w:rsidTr="004F4818">
        <w:trPr>
          <w:cantSplit/>
          <w:trHeight w:val="227"/>
        </w:trPr>
        <w:tc>
          <w:tcPr>
            <w:tcW w:w="480" w:type="dxa"/>
          </w:tcPr>
          <w:p w:rsidR="004F4818" w:rsidRPr="006D563D" w:rsidRDefault="004F4818" w:rsidP="004F4818">
            <w:pPr>
              <w:tabs>
                <w:tab w:val="num" w:pos="792"/>
              </w:tabs>
              <w:suppressAutoHyphens/>
              <w:spacing w:after="0"/>
              <w:ind w:left="-288" w:firstLine="108"/>
              <w:jc w:val="center"/>
              <w:rPr>
                <w:rFonts w:ascii="Franklin Gothic Book" w:hAnsi="Franklin Gothic Book" w:cs="Arial"/>
              </w:rPr>
            </w:pPr>
            <w:r w:rsidRPr="006D563D">
              <w:rPr>
                <w:rFonts w:ascii="Franklin Gothic Book" w:hAnsi="Franklin Gothic Book" w:cs="Arial"/>
              </w:rPr>
              <w:t>2.</w:t>
            </w:r>
          </w:p>
        </w:tc>
        <w:tc>
          <w:tcPr>
            <w:tcW w:w="6574" w:type="dxa"/>
            <w:gridSpan w:val="3"/>
          </w:tcPr>
          <w:p w:rsidR="004F4818" w:rsidRPr="006D563D" w:rsidRDefault="004F4818" w:rsidP="004F4818">
            <w:pPr>
              <w:suppressAutoHyphens/>
              <w:spacing w:after="0"/>
              <w:ind w:left="57" w:right="57"/>
              <w:jc w:val="left"/>
              <w:rPr>
                <w:rFonts w:ascii="Franklin Gothic Book" w:hAnsi="Franklin Gothic Book" w:cs="Arial"/>
                <w:b/>
                <w:i/>
                <w:snapToGrid w:val="0"/>
              </w:rPr>
            </w:pPr>
            <w:r w:rsidRPr="006D563D">
              <w:rPr>
                <w:rFonts w:ascii="Franklin Gothic Book" w:hAnsi="Franklin Gothic Book" w:cs="Arial"/>
                <w:snapToGrid w:val="0"/>
              </w:rPr>
              <w:t>Договор 2</w:t>
            </w:r>
          </w:p>
        </w:tc>
        <w:tc>
          <w:tcPr>
            <w:tcW w:w="992"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1701" w:type="dxa"/>
          </w:tcPr>
          <w:p w:rsidR="004F4818" w:rsidRPr="006D563D" w:rsidRDefault="004F4818" w:rsidP="004F4818">
            <w:pPr>
              <w:suppressAutoHyphens/>
              <w:spacing w:after="0"/>
              <w:ind w:left="57" w:right="57"/>
              <w:jc w:val="left"/>
              <w:rPr>
                <w:rFonts w:ascii="Franklin Gothic Book" w:hAnsi="Franklin Gothic Book" w:cs="Arial"/>
                <w:snapToGrid w:val="0"/>
              </w:rPr>
            </w:pPr>
          </w:p>
        </w:tc>
      </w:tr>
      <w:tr w:rsidR="004F4818" w:rsidRPr="006D563D" w:rsidTr="004F4818">
        <w:trPr>
          <w:cantSplit/>
          <w:trHeight w:val="227"/>
        </w:trPr>
        <w:tc>
          <w:tcPr>
            <w:tcW w:w="480" w:type="dxa"/>
          </w:tcPr>
          <w:p w:rsidR="004F4818" w:rsidRPr="006D563D" w:rsidRDefault="004F4818" w:rsidP="004F4818">
            <w:pPr>
              <w:tabs>
                <w:tab w:val="num" w:pos="792"/>
              </w:tabs>
              <w:suppressAutoHyphens/>
              <w:spacing w:after="0"/>
              <w:ind w:left="-288" w:firstLine="108"/>
              <w:jc w:val="center"/>
              <w:rPr>
                <w:rFonts w:ascii="Franklin Gothic Book" w:hAnsi="Franklin Gothic Book" w:cs="Arial"/>
              </w:rPr>
            </w:pPr>
          </w:p>
        </w:tc>
        <w:tc>
          <w:tcPr>
            <w:tcW w:w="2355"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2127"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2092" w:type="dxa"/>
          </w:tcPr>
          <w:p w:rsidR="004F4818" w:rsidRPr="006D563D" w:rsidRDefault="004F4818" w:rsidP="004F4818">
            <w:pPr>
              <w:suppressAutoHyphens/>
              <w:spacing w:after="0"/>
              <w:ind w:left="57" w:right="57"/>
              <w:jc w:val="left"/>
              <w:rPr>
                <w:rFonts w:ascii="Franklin Gothic Book" w:hAnsi="Franklin Gothic Book" w:cs="Arial"/>
                <w:snapToGrid w:val="0"/>
              </w:rPr>
            </w:pPr>
            <w:r w:rsidRPr="006D563D">
              <w:rPr>
                <w:rFonts w:ascii="Franklin Gothic Book" w:hAnsi="Franklin Gothic Book" w:cs="Arial"/>
                <w:b/>
                <w:i/>
                <w:snapToGrid w:val="0"/>
              </w:rPr>
              <w:t>…</w:t>
            </w:r>
          </w:p>
        </w:tc>
        <w:tc>
          <w:tcPr>
            <w:tcW w:w="992"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1701" w:type="dxa"/>
          </w:tcPr>
          <w:p w:rsidR="004F4818" w:rsidRPr="006D563D" w:rsidRDefault="004F4818" w:rsidP="004F4818">
            <w:pPr>
              <w:suppressAutoHyphens/>
              <w:spacing w:after="0"/>
              <w:ind w:left="57" w:right="57"/>
              <w:jc w:val="left"/>
              <w:rPr>
                <w:rFonts w:ascii="Franklin Gothic Book" w:hAnsi="Franklin Gothic Book" w:cs="Arial"/>
                <w:snapToGrid w:val="0"/>
              </w:rPr>
            </w:pPr>
          </w:p>
        </w:tc>
      </w:tr>
      <w:tr w:rsidR="004F4818" w:rsidRPr="006D563D" w:rsidTr="004F4818">
        <w:trPr>
          <w:cantSplit/>
          <w:trHeight w:val="227"/>
        </w:trPr>
        <w:tc>
          <w:tcPr>
            <w:tcW w:w="480" w:type="dxa"/>
          </w:tcPr>
          <w:p w:rsidR="004F4818" w:rsidRPr="006D563D" w:rsidRDefault="004F4818" w:rsidP="004F4818">
            <w:pPr>
              <w:tabs>
                <w:tab w:val="num" w:pos="792"/>
              </w:tabs>
              <w:suppressAutoHyphens/>
              <w:spacing w:after="0"/>
              <w:ind w:left="-288" w:firstLine="108"/>
              <w:jc w:val="center"/>
              <w:rPr>
                <w:rFonts w:ascii="Franklin Gothic Book" w:hAnsi="Franklin Gothic Book" w:cs="Arial"/>
              </w:rPr>
            </w:pPr>
          </w:p>
        </w:tc>
        <w:tc>
          <w:tcPr>
            <w:tcW w:w="2355"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2127"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2092" w:type="dxa"/>
          </w:tcPr>
          <w:p w:rsidR="004F4818" w:rsidRPr="006D563D" w:rsidRDefault="004F4818" w:rsidP="004F4818">
            <w:pPr>
              <w:suppressAutoHyphens/>
              <w:spacing w:after="0"/>
              <w:ind w:left="57" w:right="57"/>
              <w:jc w:val="left"/>
              <w:rPr>
                <w:rFonts w:ascii="Franklin Gothic Book" w:hAnsi="Franklin Gothic Book" w:cs="Arial"/>
                <w:snapToGrid w:val="0"/>
              </w:rPr>
            </w:pPr>
            <w:r w:rsidRPr="006D563D">
              <w:rPr>
                <w:rFonts w:ascii="Franklin Gothic Book" w:hAnsi="Franklin Gothic Book" w:cs="Arial"/>
                <w:b/>
                <w:i/>
                <w:snapToGrid w:val="0"/>
              </w:rPr>
              <w:t>…</w:t>
            </w:r>
          </w:p>
        </w:tc>
        <w:tc>
          <w:tcPr>
            <w:tcW w:w="992"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1701" w:type="dxa"/>
          </w:tcPr>
          <w:p w:rsidR="004F4818" w:rsidRPr="006D563D" w:rsidRDefault="004F4818" w:rsidP="004F4818">
            <w:pPr>
              <w:suppressAutoHyphens/>
              <w:spacing w:after="0"/>
              <w:ind w:left="57" w:right="57"/>
              <w:jc w:val="left"/>
              <w:rPr>
                <w:rFonts w:ascii="Franklin Gothic Book" w:hAnsi="Franklin Gothic Book" w:cs="Arial"/>
                <w:snapToGrid w:val="0"/>
              </w:rPr>
            </w:pPr>
          </w:p>
        </w:tc>
      </w:tr>
      <w:tr w:rsidR="004F4818" w:rsidRPr="006D563D" w:rsidTr="004F4818">
        <w:trPr>
          <w:cantSplit/>
          <w:trHeight w:val="227"/>
        </w:trPr>
        <w:tc>
          <w:tcPr>
            <w:tcW w:w="480" w:type="dxa"/>
          </w:tcPr>
          <w:p w:rsidR="004F4818" w:rsidRPr="006D563D" w:rsidRDefault="004F4818" w:rsidP="004F4818">
            <w:pPr>
              <w:tabs>
                <w:tab w:val="num" w:pos="792"/>
              </w:tabs>
              <w:suppressAutoHyphens/>
              <w:spacing w:after="0"/>
              <w:ind w:left="-288" w:firstLine="108"/>
              <w:jc w:val="center"/>
              <w:rPr>
                <w:rFonts w:ascii="Franklin Gothic Book" w:hAnsi="Franklin Gothic Book" w:cs="Arial"/>
              </w:rPr>
            </w:pPr>
            <w:r w:rsidRPr="006D563D">
              <w:rPr>
                <w:rFonts w:ascii="Franklin Gothic Book" w:hAnsi="Franklin Gothic Book" w:cs="Arial"/>
              </w:rPr>
              <w:t>…</w:t>
            </w:r>
          </w:p>
        </w:tc>
        <w:tc>
          <w:tcPr>
            <w:tcW w:w="2355" w:type="dxa"/>
          </w:tcPr>
          <w:p w:rsidR="004F4818" w:rsidRPr="006D563D" w:rsidRDefault="004F4818" w:rsidP="004F4818">
            <w:pPr>
              <w:suppressAutoHyphens/>
              <w:spacing w:after="0"/>
              <w:ind w:left="57" w:right="57"/>
              <w:jc w:val="left"/>
              <w:rPr>
                <w:rFonts w:ascii="Franklin Gothic Book" w:hAnsi="Franklin Gothic Book" w:cs="Arial"/>
                <w:snapToGrid w:val="0"/>
              </w:rPr>
            </w:pPr>
            <w:r w:rsidRPr="006D563D">
              <w:rPr>
                <w:rFonts w:ascii="Franklin Gothic Book" w:hAnsi="Franklin Gothic Book" w:cs="Arial"/>
                <w:snapToGrid w:val="0"/>
              </w:rPr>
              <w:t>Договор …</w:t>
            </w:r>
          </w:p>
        </w:tc>
        <w:tc>
          <w:tcPr>
            <w:tcW w:w="2127"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2092"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992"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1701" w:type="dxa"/>
          </w:tcPr>
          <w:p w:rsidR="004F4818" w:rsidRPr="006D563D" w:rsidRDefault="004F4818" w:rsidP="004F4818">
            <w:pPr>
              <w:suppressAutoHyphens/>
              <w:spacing w:after="0"/>
              <w:ind w:left="57" w:right="57"/>
              <w:jc w:val="left"/>
              <w:rPr>
                <w:rFonts w:ascii="Franklin Gothic Book" w:hAnsi="Franklin Gothic Book" w:cs="Arial"/>
                <w:snapToGrid w:val="0"/>
              </w:rPr>
            </w:pPr>
          </w:p>
        </w:tc>
      </w:tr>
      <w:tr w:rsidR="004F4818" w:rsidRPr="006D563D" w:rsidTr="004F4818">
        <w:trPr>
          <w:cantSplit/>
          <w:trHeight w:val="227"/>
        </w:trPr>
        <w:tc>
          <w:tcPr>
            <w:tcW w:w="480" w:type="dxa"/>
          </w:tcPr>
          <w:p w:rsidR="004F4818" w:rsidRPr="006D563D" w:rsidRDefault="004F4818" w:rsidP="004F4818">
            <w:pPr>
              <w:tabs>
                <w:tab w:val="num" w:pos="792"/>
              </w:tabs>
              <w:suppressAutoHyphens/>
              <w:spacing w:after="0"/>
              <w:ind w:left="-288" w:firstLine="108"/>
              <w:jc w:val="center"/>
              <w:rPr>
                <w:rFonts w:ascii="Franklin Gothic Book" w:hAnsi="Franklin Gothic Book" w:cs="Arial"/>
              </w:rPr>
            </w:pPr>
          </w:p>
        </w:tc>
        <w:tc>
          <w:tcPr>
            <w:tcW w:w="2355"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2127"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2092" w:type="dxa"/>
          </w:tcPr>
          <w:p w:rsidR="004F4818" w:rsidRPr="006D563D" w:rsidRDefault="004F4818" w:rsidP="004F4818">
            <w:pPr>
              <w:suppressAutoHyphens/>
              <w:spacing w:after="0"/>
              <w:ind w:left="57" w:right="57"/>
              <w:jc w:val="left"/>
              <w:rPr>
                <w:rFonts w:ascii="Franklin Gothic Book" w:hAnsi="Franklin Gothic Book" w:cs="Arial"/>
                <w:snapToGrid w:val="0"/>
              </w:rPr>
            </w:pPr>
            <w:r w:rsidRPr="006D563D">
              <w:rPr>
                <w:rFonts w:ascii="Franklin Gothic Book" w:hAnsi="Franklin Gothic Book" w:cs="Arial"/>
                <w:b/>
                <w:i/>
                <w:snapToGrid w:val="0"/>
              </w:rPr>
              <w:t>….</w:t>
            </w:r>
          </w:p>
        </w:tc>
        <w:tc>
          <w:tcPr>
            <w:tcW w:w="992"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1701" w:type="dxa"/>
          </w:tcPr>
          <w:p w:rsidR="004F4818" w:rsidRPr="006D563D" w:rsidRDefault="004F4818" w:rsidP="004F4818">
            <w:pPr>
              <w:suppressAutoHyphens/>
              <w:spacing w:after="0"/>
              <w:ind w:left="57" w:right="57"/>
              <w:jc w:val="left"/>
              <w:rPr>
                <w:rFonts w:ascii="Franklin Gothic Book" w:hAnsi="Franklin Gothic Book" w:cs="Arial"/>
                <w:snapToGrid w:val="0"/>
              </w:rPr>
            </w:pPr>
          </w:p>
        </w:tc>
      </w:tr>
      <w:tr w:rsidR="004F4818" w:rsidRPr="006D563D" w:rsidTr="004F4818">
        <w:trPr>
          <w:cantSplit/>
          <w:trHeight w:val="227"/>
        </w:trPr>
        <w:tc>
          <w:tcPr>
            <w:tcW w:w="7054" w:type="dxa"/>
            <w:gridSpan w:val="4"/>
          </w:tcPr>
          <w:p w:rsidR="004F4818" w:rsidRPr="006D563D" w:rsidRDefault="004F4818" w:rsidP="004F4818">
            <w:pPr>
              <w:suppressAutoHyphens/>
              <w:spacing w:after="0"/>
              <w:ind w:left="57" w:right="57"/>
              <w:jc w:val="left"/>
              <w:rPr>
                <w:rFonts w:ascii="Franklin Gothic Book" w:hAnsi="Franklin Gothic Book" w:cs="Arial"/>
                <w:snapToGrid w:val="0"/>
              </w:rPr>
            </w:pPr>
            <w:r w:rsidRPr="006D563D">
              <w:rPr>
                <w:rFonts w:ascii="Franklin Gothic Book" w:hAnsi="Franklin Gothic Book" w:cs="Arial"/>
                <w:snapToGrid w:val="0"/>
              </w:rPr>
              <w:t xml:space="preserve">ИТОГО за полный год </w:t>
            </w:r>
          </w:p>
        </w:tc>
        <w:tc>
          <w:tcPr>
            <w:tcW w:w="992"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1701" w:type="dxa"/>
          </w:tcPr>
          <w:p w:rsidR="004F4818" w:rsidRPr="006D563D" w:rsidRDefault="004F4818" w:rsidP="004F4818">
            <w:pPr>
              <w:suppressAutoHyphens/>
              <w:spacing w:after="0"/>
              <w:ind w:left="57" w:right="57"/>
              <w:jc w:val="left"/>
              <w:rPr>
                <w:rFonts w:ascii="Franklin Gothic Book" w:hAnsi="Franklin Gothic Book" w:cs="Arial"/>
                <w:snapToGrid w:val="0"/>
              </w:rPr>
            </w:pPr>
            <w:r w:rsidRPr="006D563D">
              <w:rPr>
                <w:rFonts w:ascii="Franklin Gothic Book" w:hAnsi="Franklin Gothic Book" w:cs="Arial"/>
                <w:snapToGrid w:val="0"/>
              </w:rPr>
              <w:t>Х</w:t>
            </w:r>
          </w:p>
        </w:tc>
      </w:tr>
      <w:tr w:rsidR="004F4818" w:rsidRPr="006D563D" w:rsidTr="004F4818">
        <w:trPr>
          <w:cantSplit/>
          <w:trHeight w:val="227"/>
        </w:trPr>
        <w:tc>
          <w:tcPr>
            <w:tcW w:w="480" w:type="dxa"/>
          </w:tcPr>
          <w:p w:rsidR="004F4818" w:rsidRPr="006D563D" w:rsidRDefault="004F4818" w:rsidP="004F4818">
            <w:pPr>
              <w:tabs>
                <w:tab w:val="num" w:pos="792"/>
              </w:tabs>
              <w:suppressAutoHyphens/>
              <w:spacing w:after="0"/>
              <w:ind w:left="-288" w:firstLine="108"/>
              <w:jc w:val="center"/>
              <w:rPr>
                <w:rFonts w:ascii="Franklin Gothic Book" w:hAnsi="Franklin Gothic Book" w:cs="Arial"/>
              </w:rPr>
            </w:pPr>
            <w:r w:rsidRPr="006D563D">
              <w:rPr>
                <w:rFonts w:ascii="Franklin Gothic Book" w:hAnsi="Franklin Gothic Book" w:cs="Arial"/>
              </w:rPr>
              <w:t>1.</w:t>
            </w:r>
          </w:p>
        </w:tc>
        <w:tc>
          <w:tcPr>
            <w:tcW w:w="2355"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2127"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2092"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992"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1701" w:type="dxa"/>
          </w:tcPr>
          <w:p w:rsidR="004F4818" w:rsidRPr="006D563D" w:rsidRDefault="004F4818" w:rsidP="004F4818">
            <w:pPr>
              <w:suppressAutoHyphens/>
              <w:spacing w:after="0"/>
              <w:ind w:left="57" w:right="57"/>
              <w:jc w:val="left"/>
              <w:rPr>
                <w:rFonts w:ascii="Franklin Gothic Book" w:hAnsi="Franklin Gothic Book" w:cs="Arial"/>
                <w:snapToGrid w:val="0"/>
              </w:rPr>
            </w:pPr>
          </w:p>
        </w:tc>
      </w:tr>
      <w:tr w:rsidR="004F4818" w:rsidRPr="006D563D" w:rsidTr="004F4818">
        <w:trPr>
          <w:cantSplit/>
          <w:trHeight w:val="227"/>
        </w:trPr>
        <w:tc>
          <w:tcPr>
            <w:tcW w:w="480" w:type="dxa"/>
          </w:tcPr>
          <w:p w:rsidR="004F4818" w:rsidRPr="006D563D" w:rsidRDefault="004F4818" w:rsidP="004F4818">
            <w:pPr>
              <w:tabs>
                <w:tab w:val="num" w:pos="792"/>
              </w:tabs>
              <w:suppressAutoHyphens/>
              <w:spacing w:after="0"/>
              <w:ind w:left="-288" w:firstLine="108"/>
              <w:jc w:val="center"/>
              <w:rPr>
                <w:rFonts w:ascii="Franklin Gothic Book" w:hAnsi="Franklin Gothic Book" w:cs="Arial"/>
              </w:rPr>
            </w:pPr>
            <w:r w:rsidRPr="006D563D">
              <w:rPr>
                <w:rFonts w:ascii="Franklin Gothic Book" w:hAnsi="Franklin Gothic Book" w:cs="Arial"/>
              </w:rPr>
              <w:t>2.</w:t>
            </w:r>
          </w:p>
        </w:tc>
        <w:tc>
          <w:tcPr>
            <w:tcW w:w="2355"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2127"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2092"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992"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1701" w:type="dxa"/>
          </w:tcPr>
          <w:p w:rsidR="004F4818" w:rsidRPr="006D563D" w:rsidRDefault="004F4818" w:rsidP="004F4818">
            <w:pPr>
              <w:suppressAutoHyphens/>
              <w:spacing w:after="0"/>
              <w:ind w:left="57" w:right="57"/>
              <w:jc w:val="left"/>
              <w:rPr>
                <w:rFonts w:ascii="Franklin Gothic Book" w:hAnsi="Franklin Gothic Book" w:cs="Arial"/>
                <w:snapToGrid w:val="0"/>
              </w:rPr>
            </w:pPr>
          </w:p>
        </w:tc>
      </w:tr>
      <w:tr w:rsidR="004F4818" w:rsidRPr="006D563D" w:rsidTr="004F4818">
        <w:trPr>
          <w:cantSplit/>
          <w:trHeight w:val="227"/>
        </w:trPr>
        <w:tc>
          <w:tcPr>
            <w:tcW w:w="480" w:type="dxa"/>
          </w:tcPr>
          <w:p w:rsidR="004F4818" w:rsidRPr="006D563D" w:rsidRDefault="004F4818" w:rsidP="004F4818">
            <w:pPr>
              <w:tabs>
                <w:tab w:val="num" w:pos="792"/>
              </w:tabs>
              <w:suppressAutoHyphens/>
              <w:spacing w:after="0"/>
              <w:ind w:left="-288" w:firstLine="108"/>
              <w:jc w:val="center"/>
              <w:rPr>
                <w:rFonts w:ascii="Franklin Gothic Book" w:hAnsi="Franklin Gothic Book" w:cs="Arial"/>
              </w:rPr>
            </w:pPr>
            <w:r w:rsidRPr="006D563D">
              <w:rPr>
                <w:rFonts w:ascii="Franklin Gothic Book" w:hAnsi="Franklin Gothic Book" w:cs="Arial"/>
              </w:rPr>
              <w:t>…</w:t>
            </w:r>
          </w:p>
        </w:tc>
        <w:tc>
          <w:tcPr>
            <w:tcW w:w="2355"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2127"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2092"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992"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1701" w:type="dxa"/>
          </w:tcPr>
          <w:p w:rsidR="004F4818" w:rsidRPr="006D563D" w:rsidRDefault="004F4818" w:rsidP="004F4818">
            <w:pPr>
              <w:suppressAutoHyphens/>
              <w:spacing w:after="0"/>
              <w:ind w:left="57" w:right="57"/>
              <w:jc w:val="left"/>
              <w:rPr>
                <w:rFonts w:ascii="Franklin Gothic Book" w:hAnsi="Franklin Gothic Book" w:cs="Arial"/>
                <w:snapToGrid w:val="0"/>
              </w:rPr>
            </w:pPr>
          </w:p>
        </w:tc>
      </w:tr>
      <w:tr w:rsidR="004F4818" w:rsidRPr="006D563D" w:rsidTr="004F4818">
        <w:trPr>
          <w:cantSplit/>
          <w:trHeight w:val="227"/>
        </w:trPr>
        <w:tc>
          <w:tcPr>
            <w:tcW w:w="7054" w:type="dxa"/>
            <w:gridSpan w:val="4"/>
          </w:tcPr>
          <w:p w:rsidR="004F4818" w:rsidRPr="006D563D" w:rsidRDefault="004F4818" w:rsidP="004F4818">
            <w:pPr>
              <w:suppressAutoHyphens/>
              <w:spacing w:after="0"/>
              <w:ind w:left="57" w:right="57"/>
              <w:jc w:val="left"/>
              <w:rPr>
                <w:rFonts w:ascii="Franklin Gothic Book" w:hAnsi="Franklin Gothic Book" w:cs="Arial"/>
                <w:snapToGrid w:val="0"/>
              </w:rPr>
            </w:pPr>
            <w:r w:rsidRPr="006D563D">
              <w:rPr>
                <w:rFonts w:ascii="Franklin Gothic Book" w:hAnsi="Franklin Gothic Book" w:cs="Arial"/>
                <w:snapToGrid w:val="0"/>
              </w:rPr>
              <w:t xml:space="preserve">ИТОГО за полный год </w:t>
            </w:r>
          </w:p>
        </w:tc>
        <w:tc>
          <w:tcPr>
            <w:tcW w:w="992"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1701" w:type="dxa"/>
          </w:tcPr>
          <w:p w:rsidR="004F4818" w:rsidRPr="006D563D" w:rsidRDefault="004F4818" w:rsidP="004F4818">
            <w:pPr>
              <w:suppressAutoHyphens/>
              <w:spacing w:after="0"/>
              <w:ind w:left="57" w:right="57"/>
              <w:jc w:val="left"/>
              <w:rPr>
                <w:rFonts w:ascii="Franklin Gothic Book" w:hAnsi="Franklin Gothic Book" w:cs="Arial"/>
                <w:snapToGrid w:val="0"/>
              </w:rPr>
            </w:pPr>
            <w:r w:rsidRPr="006D563D">
              <w:rPr>
                <w:rFonts w:ascii="Franklin Gothic Book" w:hAnsi="Franklin Gothic Book" w:cs="Arial"/>
                <w:snapToGrid w:val="0"/>
              </w:rPr>
              <w:t>Х</w:t>
            </w:r>
          </w:p>
        </w:tc>
      </w:tr>
      <w:tr w:rsidR="004F4818" w:rsidRPr="006D563D" w:rsidTr="004F4818">
        <w:trPr>
          <w:cantSplit/>
          <w:trHeight w:val="227"/>
        </w:trPr>
        <w:tc>
          <w:tcPr>
            <w:tcW w:w="480" w:type="dxa"/>
            <w:vAlign w:val="center"/>
          </w:tcPr>
          <w:p w:rsidR="004F4818" w:rsidRPr="006D563D" w:rsidRDefault="004F4818" w:rsidP="004F4818">
            <w:pPr>
              <w:tabs>
                <w:tab w:val="num" w:pos="792"/>
              </w:tabs>
              <w:suppressAutoHyphens/>
              <w:spacing w:after="0"/>
              <w:ind w:left="-288" w:firstLine="108"/>
              <w:jc w:val="center"/>
              <w:rPr>
                <w:rFonts w:ascii="Franklin Gothic Book" w:hAnsi="Franklin Gothic Book" w:cs="Arial"/>
              </w:rPr>
            </w:pPr>
            <w:r w:rsidRPr="006D563D">
              <w:rPr>
                <w:rFonts w:ascii="Franklin Gothic Book" w:hAnsi="Franklin Gothic Book" w:cs="Arial"/>
              </w:rPr>
              <w:t>1.</w:t>
            </w:r>
          </w:p>
        </w:tc>
        <w:tc>
          <w:tcPr>
            <w:tcW w:w="2355"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2127"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2092"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992"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1701" w:type="dxa"/>
          </w:tcPr>
          <w:p w:rsidR="004F4818" w:rsidRPr="006D563D" w:rsidRDefault="004F4818" w:rsidP="004F4818">
            <w:pPr>
              <w:suppressAutoHyphens/>
              <w:spacing w:after="0"/>
              <w:ind w:left="57" w:right="57"/>
              <w:jc w:val="left"/>
              <w:rPr>
                <w:rFonts w:ascii="Franklin Gothic Book" w:hAnsi="Franklin Gothic Book" w:cs="Arial"/>
                <w:snapToGrid w:val="0"/>
              </w:rPr>
            </w:pPr>
          </w:p>
        </w:tc>
      </w:tr>
      <w:tr w:rsidR="004F4818" w:rsidRPr="006D563D" w:rsidTr="004F4818">
        <w:trPr>
          <w:cantSplit/>
          <w:trHeight w:val="227"/>
        </w:trPr>
        <w:tc>
          <w:tcPr>
            <w:tcW w:w="480" w:type="dxa"/>
            <w:vAlign w:val="center"/>
          </w:tcPr>
          <w:p w:rsidR="004F4818" w:rsidRPr="006D563D" w:rsidRDefault="004F4818" w:rsidP="004F4818">
            <w:pPr>
              <w:tabs>
                <w:tab w:val="num" w:pos="792"/>
              </w:tabs>
              <w:suppressAutoHyphens/>
              <w:spacing w:after="0"/>
              <w:ind w:left="-288" w:firstLine="108"/>
              <w:jc w:val="center"/>
              <w:rPr>
                <w:rFonts w:ascii="Franklin Gothic Book" w:hAnsi="Franklin Gothic Book" w:cs="Arial"/>
              </w:rPr>
            </w:pPr>
            <w:r w:rsidRPr="006D563D">
              <w:rPr>
                <w:rFonts w:ascii="Franklin Gothic Book" w:hAnsi="Franklin Gothic Book" w:cs="Arial"/>
              </w:rPr>
              <w:t>2.</w:t>
            </w:r>
          </w:p>
        </w:tc>
        <w:tc>
          <w:tcPr>
            <w:tcW w:w="2355"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2127"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2092"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992"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1701" w:type="dxa"/>
          </w:tcPr>
          <w:p w:rsidR="004F4818" w:rsidRPr="006D563D" w:rsidRDefault="004F4818" w:rsidP="004F4818">
            <w:pPr>
              <w:suppressAutoHyphens/>
              <w:spacing w:after="0"/>
              <w:ind w:left="57" w:right="57"/>
              <w:jc w:val="left"/>
              <w:rPr>
                <w:rFonts w:ascii="Franklin Gothic Book" w:hAnsi="Franklin Gothic Book" w:cs="Arial"/>
                <w:snapToGrid w:val="0"/>
              </w:rPr>
            </w:pPr>
          </w:p>
        </w:tc>
      </w:tr>
      <w:tr w:rsidR="004F4818" w:rsidRPr="006D563D" w:rsidTr="004F4818">
        <w:trPr>
          <w:cantSplit/>
          <w:trHeight w:val="227"/>
        </w:trPr>
        <w:tc>
          <w:tcPr>
            <w:tcW w:w="480" w:type="dxa"/>
            <w:vAlign w:val="center"/>
          </w:tcPr>
          <w:p w:rsidR="004F4818" w:rsidRPr="006D563D" w:rsidRDefault="004F4818" w:rsidP="004F4818">
            <w:pPr>
              <w:tabs>
                <w:tab w:val="num" w:pos="792"/>
              </w:tabs>
              <w:suppressAutoHyphens/>
              <w:spacing w:after="0"/>
              <w:ind w:left="-288" w:firstLine="108"/>
              <w:jc w:val="center"/>
              <w:rPr>
                <w:rFonts w:ascii="Franklin Gothic Book" w:hAnsi="Franklin Gothic Book" w:cs="Arial"/>
              </w:rPr>
            </w:pPr>
            <w:r w:rsidRPr="006D563D">
              <w:rPr>
                <w:rFonts w:ascii="Franklin Gothic Book" w:hAnsi="Franklin Gothic Book" w:cs="Arial"/>
              </w:rPr>
              <w:t>…</w:t>
            </w:r>
          </w:p>
        </w:tc>
        <w:tc>
          <w:tcPr>
            <w:tcW w:w="2355"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2127"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2092"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992"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1701" w:type="dxa"/>
          </w:tcPr>
          <w:p w:rsidR="004F4818" w:rsidRPr="006D563D" w:rsidRDefault="004F4818" w:rsidP="004F4818">
            <w:pPr>
              <w:suppressAutoHyphens/>
              <w:spacing w:after="0"/>
              <w:ind w:left="57" w:right="57"/>
              <w:jc w:val="left"/>
              <w:rPr>
                <w:rFonts w:ascii="Franklin Gothic Book" w:hAnsi="Franklin Gothic Book" w:cs="Arial"/>
                <w:snapToGrid w:val="0"/>
              </w:rPr>
            </w:pPr>
          </w:p>
        </w:tc>
      </w:tr>
      <w:tr w:rsidR="004F4818" w:rsidRPr="006D563D" w:rsidTr="004F4818">
        <w:trPr>
          <w:cantSplit/>
          <w:trHeight w:val="227"/>
        </w:trPr>
        <w:tc>
          <w:tcPr>
            <w:tcW w:w="7054" w:type="dxa"/>
            <w:gridSpan w:val="4"/>
          </w:tcPr>
          <w:p w:rsidR="004F4818" w:rsidRPr="006D563D" w:rsidRDefault="004F4818" w:rsidP="004F4818">
            <w:pPr>
              <w:suppressAutoHyphens/>
              <w:spacing w:after="0"/>
              <w:ind w:right="57"/>
              <w:jc w:val="left"/>
              <w:rPr>
                <w:rFonts w:ascii="Franklin Gothic Book" w:hAnsi="Franklin Gothic Book" w:cs="Arial"/>
                <w:snapToGrid w:val="0"/>
              </w:rPr>
            </w:pPr>
            <w:r w:rsidRPr="006D563D">
              <w:rPr>
                <w:rFonts w:ascii="Franklin Gothic Book" w:hAnsi="Franklin Gothic Book" w:cs="Arial"/>
                <w:snapToGrid w:val="0"/>
              </w:rPr>
              <w:t xml:space="preserve">ИТОГО </w:t>
            </w:r>
          </w:p>
        </w:tc>
        <w:tc>
          <w:tcPr>
            <w:tcW w:w="992"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1701" w:type="dxa"/>
          </w:tcPr>
          <w:p w:rsidR="004F4818" w:rsidRPr="006D563D" w:rsidRDefault="004F4818" w:rsidP="004F4818">
            <w:pPr>
              <w:suppressAutoHyphens/>
              <w:spacing w:after="0"/>
              <w:ind w:left="57" w:right="57"/>
              <w:jc w:val="left"/>
              <w:rPr>
                <w:rFonts w:ascii="Franklin Gothic Book" w:hAnsi="Franklin Gothic Book" w:cs="Arial"/>
                <w:snapToGrid w:val="0"/>
              </w:rPr>
            </w:pPr>
            <w:r w:rsidRPr="006D563D">
              <w:rPr>
                <w:rFonts w:ascii="Franklin Gothic Book" w:hAnsi="Franklin Gothic Book" w:cs="Arial"/>
                <w:snapToGrid w:val="0"/>
              </w:rPr>
              <w:t>Х</w:t>
            </w:r>
          </w:p>
        </w:tc>
      </w:tr>
    </w:tbl>
    <w:p w:rsidR="004F4818" w:rsidRDefault="004F4818" w:rsidP="004F4818">
      <w:pPr>
        <w:suppressAutoHyphens/>
        <w:autoSpaceDE w:val="0"/>
        <w:autoSpaceDN w:val="0"/>
        <w:spacing w:after="0"/>
        <w:rPr>
          <w:rFonts w:ascii="Franklin Gothic Book" w:hAnsi="Franklin Gothic Book" w:cs="Arial"/>
          <w:bCs/>
          <w:snapToGrid w:val="0"/>
        </w:rPr>
      </w:pPr>
    </w:p>
    <w:p w:rsidR="004F4818" w:rsidRPr="006D563D" w:rsidRDefault="004F4818" w:rsidP="004F4818">
      <w:pPr>
        <w:suppressAutoHyphens/>
        <w:autoSpaceDE w:val="0"/>
        <w:autoSpaceDN w:val="0"/>
        <w:spacing w:after="0"/>
        <w:rPr>
          <w:rFonts w:ascii="Franklin Gothic Book" w:hAnsi="Franklin Gothic Book" w:cs="Arial"/>
          <w:bCs/>
          <w:snapToGrid w:val="0"/>
        </w:rPr>
      </w:pPr>
      <w:r w:rsidRPr="006D563D">
        <w:rPr>
          <w:rFonts w:ascii="Franklin Gothic Book" w:hAnsi="Franklin Gothic Book" w:cs="Arial"/>
          <w:bCs/>
          <w:snapToGrid w:val="0"/>
        </w:rPr>
        <w:t>______________________________</w:t>
      </w:r>
      <w:r w:rsidRPr="006D563D">
        <w:rPr>
          <w:rFonts w:ascii="Franklin Gothic Book" w:hAnsi="Franklin Gothic Book" w:cs="Arial"/>
          <w:bCs/>
          <w:snapToGrid w:val="0"/>
        </w:rPr>
        <w:tab/>
      </w:r>
      <w:r w:rsidRPr="006D563D">
        <w:rPr>
          <w:rFonts w:ascii="Franklin Gothic Book" w:hAnsi="Franklin Gothic Book" w:cs="Arial"/>
          <w:bCs/>
          <w:snapToGrid w:val="0"/>
        </w:rPr>
        <w:tab/>
        <w:t>___________________________</w:t>
      </w:r>
    </w:p>
    <w:p w:rsidR="004F4818" w:rsidRPr="006D563D" w:rsidRDefault="004F4818" w:rsidP="004F4818">
      <w:pPr>
        <w:suppressAutoHyphens/>
        <w:overflowPunct w:val="0"/>
        <w:autoSpaceDE w:val="0"/>
        <w:autoSpaceDN w:val="0"/>
        <w:adjustRightInd w:val="0"/>
        <w:spacing w:after="0"/>
        <w:rPr>
          <w:rFonts w:ascii="Franklin Gothic Book" w:hAnsi="Franklin Gothic Book" w:cs="Arial"/>
          <w:b/>
          <w:i/>
          <w:vertAlign w:val="superscript"/>
        </w:rPr>
      </w:pPr>
      <w:r w:rsidRPr="006D563D">
        <w:rPr>
          <w:rFonts w:ascii="Franklin Gothic Book" w:hAnsi="Franklin Gothic Book" w:cs="Arial"/>
          <w:b/>
          <w:i/>
          <w:vertAlign w:val="superscript"/>
        </w:rPr>
        <w:t>(Подпись уполномоченного представителя)</w:t>
      </w:r>
      <w:r w:rsidRPr="006D563D">
        <w:rPr>
          <w:rFonts w:ascii="Franklin Gothic Book" w:hAnsi="Franklin Gothic Book" w:cs="Arial"/>
          <w:bCs/>
          <w:snapToGrid w:val="0"/>
        </w:rPr>
        <w:tab/>
      </w:r>
      <w:r w:rsidRPr="006D563D">
        <w:rPr>
          <w:rFonts w:ascii="Franklin Gothic Book" w:hAnsi="Franklin Gothic Book" w:cs="Arial"/>
          <w:bCs/>
          <w:snapToGrid w:val="0"/>
        </w:rPr>
        <w:tab/>
        <w:t xml:space="preserve">        </w:t>
      </w:r>
      <w:r w:rsidRPr="006D563D">
        <w:rPr>
          <w:rFonts w:ascii="Franklin Gothic Book" w:hAnsi="Franklin Gothic Book" w:cs="Arial"/>
          <w:b/>
          <w:i/>
          <w:vertAlign w:val="superscript"/>
        </w:rPr>
        <w:t>(Имя и должность подписавшего)</w:t>
      </w:r>
    </w:p>
    <w:p w:rsidR="004F4818" w:rsidRDefault="004F4818" w:rsidP="004F4818">
      <w:pPr>
        <w:suppressAutoHyphens/>
        <w:overflowPunct w:val="0"/>
        <w:autoSpaceDE w:val="0"/>
        <w:autoSpaceDN w:val="0"/>
        <w:adjustRightInd w:val="0"/>
        <w:spacing w:after="0"/>
        <w:ind w:firstLine="709"/>
        <w:rPr>
          <w:rFonts w:ascii="Franklin Gothic Book" w:hAnsi="Franklin Gothic Book" w:cs="Arial"/>
          <w:b/>
        </w:rPr>
      </w:pPr>
    </w:p>
    <w:p w:rsidR="004F4818" w:rsidRDefault="004F4818" w:rsidP="004F4818">
      <w:pPr>
        <w:suppressAutoHyphens/>
        <w:overflowPunct w:val="0"/>
        <w:autoSpaceDE w:val="0"/>
        <w:autoSpaceDN w:val="0"/>
        <w:adjustRightInd w:val="0"/>
        <w:spacing w:after="0"/>
        <w:ind w:firstLine="709"/>
        <w:rPr>
          <w:rFonts w:ascii="Franklin Gothic Book" w:hAnsi="Franklin Gothic Book" w:cs="Arial"/>
          <w:b/>
        </w:rPr>
      </w:pPr>
    </w:p>
    <w:p w:rsidR="004F4818" w:rsidRPr="006D563D" w:rsidRDefault="004F4818" w:rsidP="004F4818">
      <w:pPr>
        <w:suppressAutoHyphens/>
        <w:overflowPunct w:val="0"/>
        <w:autoSpaceDE w:val="0"/>
        <w:autoSpaceDN w:val="0"/>
        <w:adjustRightInd w:val="0"/>
        <w:spacing w:after="0"/>
        <w:ind w:firstLine="709"/>
        <w:rPr>
          <w:rFonts w:ascii="Franklin Gothic Book" w:hAnsi="Franklin Gothic Book" w:cs="Arial"/>
          <w:b/>
        </w:rPr>
      </w:pPr>
      <w:r w:rsidRPr="006D563D">
        <w:rPr>
          <w:rFonts w:ascii="Franklin Gothic Book" w:hAnsi="Franklin Gothic Book" w:cs="Arial"/>
          <w:b/>
        </w:rPr>
        <w:t>М.П.</w:t>
      </w:r>
    </w:p>
    <w:p w:rsidR="004F4818" w:rsidRDefault="004F4818" w:rsidP="004F4818">
      <w:pPr>
        <w:tabs>
          <w:tab w:val="left" w:pos="709"/>
          <w:tab w:val="left" w:pos="1134"/>
        </w:tabs>
        <w:suppressAutoHyphens/>
        <w:overflowPunct w:val="0"/>
        <w:autoSpaceDE w:val="0"/>
        <w:autoSpaceDN w:val="0"/>
        <w:adjustRightInd w:val="0"/>
        <w:spacing w:after="0"/>
        <w:ind w:firstLine="709"/>
        <w:rPr>
          <w:rFonts w:ascii="Franklin Gothic Book" w:hAnsi="Franklin Gothic Book" w:cs="Arial"/>
        </w:rPr>
      </w:pPr>
    </w:p>
    <w:p w:rsidR="004F4818" w:rsidRDefault="004F4818" w:rsidP="004F4818">
      <w:pPr>
        <w:tabs>
          <w:tab w:val="left" w:pos="709"/>
          <w:tab w:val="left" w:pos="1134"/>
        </w:tabs>
        <w:suppressAutoHyphens/>
        <w:overflowPunct w:val="0"/>
        <w:autoSpaceDE w:val="0"/>
        <w:autoSpaceDN w:val="0"/>
        <w:adjustRightInd w:val="0"/>
        <w:spacing w:after="0"/>
        <w:ind w:firstLine="709"/>
        <w:rPr>
          <w:rFonts w:ascii="Franklin Gothic Book" w:hAnsi="Franklin Gothic Book" w:cs="Arial"/>
        </w:rPr>
      </w:pPr>
    </w:p>
    <w:p w:rsidR="004F4818" w:rsidRDefault="004F4818" w:rsidP="004F4818">
      <w:pPr>
        <w:tabs>
          <w:tab w:val="left" w:pos="709"/>
          <w:tab w:val="left" w:pos="1134"/>
        </w:tabs>
        <w:suppressAutoHyphens/>
        <w:overflowPunct w:val="0"/>
        <w:autoSpaceDE w:val="0"/>
        <w:autoSpaceDN w:val="0"/>
        <w:adjustRightInd w:val="0"/>
        <w:spacing w:after="0"/>
        <w:ind w:firstLine="709"/>
        <w:rPr>
          <w:rFonts w:ascii="Franklin Gothic Book" w:hAnsi="Franklin Gothic Book" w:cs="Arial"/>
        </w:rPr>
      </w:pPr>
    </w:p>
    <w:p w:rsidR="004F4818" w:rsidRDefault="004F4818" w:rsidP="004F4818">
      <w:pPr>
        <w:tabs>
          <w:tab w:val="left" w:pos="709"/>
          <w:tab w:val="left" w:pos="1134"/>
        </w:tabs>
        <w:suppressAutoHyphens/>
        <w:overflowPunct w:val="0"/>
        <w:autoSpaceDE w:val="0"/>
        <w:autoSpaceDN w:val="0"/>
        <w:adjustRightInd w:val="0"/>
        <w:spacing w:after="0"/>
        <w:ind w:firstLine="709"/>
        <w:rPr>
          <w:rFonts w:ascii="Franklin Gothic Book" w:hAnsi="Franklin Gothic Book" w:cs="Arial"/>
        </w:rPr>
      </w:pPr>
    </w:p>
    <w:p w:rsidR="004F4818" w:rsidRDefault="004F4818" w:rsidP="004F4818">
      <w:pPr>
        <w:tabs>
          <w:tab w:val="left" w:pos="709"/>
          <w:tab w:val="left" w:pos="1134"/>
        </w:tabs>
        <w:suppressAutoHyphens/>
        <w:overflowPunct w:val="0"/>
        <w:autoSpaceDE w:val="0"/>
        <w:autoSpaceDN w:val="0"/>
        <w:adjustRightInd w:val="0"/>
        <w:spacing w:after="0"/>
        <w:ind w:firstLine="709"/>
        <w:rPr>
          <w:rFonts w:ascii="Franklin Gothic Book" w:hAnsi="Franklin Gothic Book" w:cs="Arial"/>
        </w:rPr>
      </w:pPr>
    </w:p>
    <w:p w:rsidR="004F4818" w:rsidRDefault="004F4818" w:rsidP="004F4818">
      <w:pPr>
        <w:tabs>
          <w:tab w:val="left" w:pos="709"/>
          <w:tab w:val="left" w:pos="1134"/>
        </w:tabs>
        <w:suppressAutoHyphens/>
        <w:overflowPunct w:val="0"/>
        <w:autoSpaceDE w:val="0"/>
        <w:autoSpaceDN w:val="0"/>
        <w:adjustRightInd w:val="0"/>
        <w:spacing w:after="0"/>
        <w:ind w:firstLine="709"/>
        <w:rPr>
          <w:rFonts w:ascii="Franklin Gothic Book" w:hAnsi="Franklin Gothic Book" w:cs="Arial"/>
        </w:rPr>
      </w:pPr>
    </w:p>
    <w:p w:rsidR="004F4818" w:rsidRPr="006D563D" w:rsidRDefault="004F4818" w:rsidP="004F4818">
      <w:pPr>
        <w:tabs>
          <w:tab w:val="left" w:pos="709"/>
          <w:tab w:val="left" w:pos="1134"/>
        </w:tabs>
        <w:suppressAutoHyphens/>
        <w:overflowPunct w:val="0"/>
        <w:autoSpaceDE w:val="0"/>
        <w:autoSpaceDN w:val="0"/>
        <w:adjustRightInd w:val="0"/>
        <w:spacing w:after="0"/>
        <w:ind w:firstLine="709"/>
        <w:rPr>
          <w:rFonts w:ascii="Franklin Gothic Book" w:hAnsi="Franklin Gothic Book" w:cs="Arial"/>
        </w:rPr>
      </w:pPr>
    </w:p>
    <w:p w:rsidR="004F4818" w:rsidRPr="006D563D" w:rsidRDefault="004F4818" w:rsidP="004F4818">
      <w:pPr>
        <w:tabs>
          <w:tab w:val="left" w:pos="1134"/>
        </w:tabs>
        <w:suppressAutoHyphens/>
        <w:overflowPunct w:val="0"/>
        <w:autoSpaceDE w:val="0"/>
        <w:autoSpaceDN w:val="0"/>
        <w:adjustRightInd w:val="0"/>
        <w:spacing w:after="0"/>
        <w:ind w:firstLine="567"/>
        <w:rPr>
          <w:rFonts w:ascii="Franklin Gothic Book" w:hAnsi="Franklin Gothic Book" w:cs="Arial"/>
        </w:rPr>
      </w:pPr>
      <w:r w:rsidRPr="006D563D">
        <w:rPr>
          <w:rFonts w:ascii="Franklin Gothic Book" w:hAnsi="Franklin Gothic Book" w:cs="Arial"/>
        </w:rPr>
        <w:lastRenderedPageBreak/>
        <w:t>ИНСТРУКЦИИ ПО ЗАПОЛНЕНИЮ</w:t>
      </w:r>
    </w:p>
    <w:p w:rsidR="004F4818" w:rsidRPr="006D563D" w:rsidRDefault="004F4818" w:rsidP="004F4818">
      <w:pPr>
        <w:numPr>
          <w:ilvl w:val="0"/>
          <w:numId w:val="20"/>
        </w:numPr>
        <w:tabs>
          <w:tab w:val="clear" w:pos="960"/>
          <w:tab w:val="left" w:pos="1134"/>
        </w:tabs>
        <w:suppressAutoHyphens/>
        <w:overflowPunct w:val="0"/>
        <w:autoSpaceDE w:val="0"/>
        <w:autoSpaceDN w:val="0"/>
        <w:adjustRightInd w:val="0"/>
        <w:spacing w:after="0"/>
        <w:ind w:left="0" w:right="-30" w:firstLine="567"/>
        <w:jc w:val="left"/>
        <w:rPr>
          <w:rFonts w:ascii="Franklin Gothic Book" w:hAnsi="Franklin Gothic Book" w:cs="Arial"/>
          <w:bCs/>
        </w:rPr>
      </w:pPr>
      <w:r w:rsidRPr="006D563D">
        <w:rPr>
          <w:rFonts w:ascii="Franklin Gothic Book" w:hAnsi="Franklin Gothic Book" w:cs="Arial"/>
          <w:bCs/>
        </w:rPr>
        <w:t>Данные инструкции не следует воспроизводить в документах, подготовленных участником процедуры закупки.</w:t>
      </w:r>
    </w:p>
    <w:p w:rsidR="004F4818" w:rsidRPr="006D563D" w:rsidRDefault="004F4818" w:rsidP="004F4818">
      <w:pPr>
        <w:numPr>
          <w:ilvl w:val="0"/>
          <w:numId w:val="20"/>
        </w:numPr>
        <w:tabs>
          <w:tab w:val="clear" w:pos="960"/>
          <w:tab w:val="left" w:pos="1134"/>
        </w:tabs>
        <w:suppressAutoHyphens/>
        <w:overflowPunct w:val="0"/>
        <w:autoSpaceDE w:val="0"/>
        <w:autoSpaceDN w:val="0"/>
        <w:adjustRightInd w:val="0"/>
        <w:spacing w:after="0"/>
        <w:ind w:left="0" w:right="-30" w:firstLine="567"/>
        <w:rPr>
          <w:rFonts w:ascii="Franklin Gothic Book" w:hAnsi="Franklin Gothic Book" w:cs="Arial"/>
          <w:bCs/>
        </w:rPr>
      </w:pPr>
      <w:r w:rsidRPr="006D563D">
        <w:rPr>
          <w:rFonts w:ascii="Franklin Gothic Book" w:hAnsi="Franklin Gothic Book" w:cs="Arial"/>
          <w:bCs/>
        </w:rPr>
        <w:t>Участник процедуры закупки приводит номер и дату заявки о подаче</w:t>
      </w:r>
      <w:r>
        <w:rPr>
          <w:rFonts w:ascii="Franklin Gothic Book" w:hAnsi="Franklin Gothic Book" w:cs="Arial"/>
          <w:bCs/>
        </w:rPr>
        <w:t xml:space="preserve"> оферты</w:t>
      </w:r>
      <w:r w:rsidRPr="006D563D">
        <w:rPr>
          <w:rFonts w:ascii="Franklin Gothic Book" w:hAnsi="Franklin Gothic Book" w:cs="Arial"/>
          <w:bCs/>
        </w:rPr>
        <w:t>, приложением к которой является данная справка.</w:t>
      </w:r>
    </w:p>
    <w:p w:rsidR="004F4818" w:rsidRPr="006D563D" w:rsidRDefault="004F4818" w:rsidP="004F4818">
      <w:pPr>
        <w:numPr>
          <w:ilvl w:val="0"/>
          <w:numId w:val="20"/>
        </w:numPr>
        <w:tabs>
          <w:tab w:val="clear" w:pos="960"/>
          <w:tab w:val="left" w:pos="1134"/>
        </w:tabs>
        <w:suppressAutoHyphens/>
        <w:overflowPunct w:val="0"/>
        <w:autoSpaceDE w:val="0"/>
        <w:autoSpaceDN w:val="0"/>
        <w:adjustRightInd w:val="0"/>
        <w:spacing w:after="0"/>
        <w:ind w:left="0" w:right="-30" w:firstLine="567"/>
        <w:rPr>
          <w:rFonts w:ascii="Franklin Gothic Book" w:hAnsi="Franklin Gothic Book" w:cs="Arial"/>
          <w:bCs/>
        </w:rPr>
      </w:pPr>
      <w:r w:rsidRPr="006D563D">
        <w:rPr>
          <w:rFonts w:ascii="Franklin Gothic Book" w:hAnsi="Franklin Gothic Book" w:cs="Arial"/>
          <w:bCs/>
        </w:rPr>
        <w:t>Участник процедуры закупки указывает свое фирменное наименование (в т. ч. организационно-правовую форму).</w:t>
      </w:r>
    </w:p>
    <w:p w:rsidR="004F4818" w:rsidRPr="006D563D" w:rsidRDefault="004F4818" w:rsidP="004F4818">
      <w:pPr>
        <w:numPr>
          <w:ilvl w:val="0"/>
          <w:numId w:val="20"/>
        </w:numPr>
        <w:tabs>
          <w:tab w:val="clear" w:pos="960"/>
          <w:tab w:val="left" w:pos="1134"/>
        </w:tabs>
        <w:suppressAutoHyphens/>
        <w:overflowPunct w:val="0"/>
        <w:autoSpaceDE w:val="0"/>
        <w:autoSpaceDN w:val="0"/>
        <w:adjustRightInd w:val="0"/>
        <w:spacing w:after="0"/>
        <w:ind w:left="0" w:right="-30" w:firstLine="567"/>
        <w:rPr>
          <w:rFonts w:ascii="Franklin Gothic Book" w:hAnsi="Franklin Gothic Book" w:cs="Arial"/>
          <w:bCs/>
        </w:rPr>
      </w:pPr>
      <w:r w:rsidRPr="006D563D">
        <w:rPr>
          <w:rFonts w:ascii="Franklin Gothic Book" w:hAnsi="Franklin Gothic Book" w:cs="Arial"/>
          <w:bCs/>
        </w:rPr>
        <w:t xml:space="preserve">Участник процедуры закупки может самостоятельно выбрать договоры, которые, по его мнению, наилучшим образом характеризует его опыт. </w:t>
      </w:r>
    </w:p>
    <w:p w:rsidR="004F4818" w:rsidRPr="006D563D" w:rsidRDefault="004F4818" w:rsidP="004F4818">
      <w:pPr>
        <w:numPr>
          <w:ilvl w:val="0"/>
          <w:numId w:val="20"/>
        </w:numPr>
        <w:tabs>
          <w:tab w:val="clear" w:pos="960"/>
          <w:tab w:val="left" w:pos="1134"/>
        </w:tabs>
        <w:suppressAutoHyphens/>
        <w:overflowPunct w:val="0"/>
        <w:autoSpaceDE w:val="0"/>
        <w:autoSpaceDN w:val="0"/>
        <w:adjustRightInd w:val="0"/>
        <w:spacing w:after="0"/>
        <w:ind w:left="0" w:right="-30" w:firstLine="567"/>
        <w:rPr>
          <w:rFonts w:ascii="Franklin Gothic Book" w:hAnsi="Franklin Gothic Book" w:cs="Arial"/>
          <w:bCs/>
        </w:rPr>
      </w:pPr>
      <w:r w:rsidRPr="006D563D">
        <w:rPr>
          <w:rFonts w:ascii="Franklin Gothic Book" w:hAnsi="Franklin Gothic Book" w:cs="Arial"/>
          <w:bCs/>
        </w:rPr>
        <w:t>Участник процедуры закупки может включать и незавершенные договоры, обязательно отмечая данный факт и указав процент выполнения.</w:t>
      </w:r>
    </w:p>
    <w:p w:rsidR="004F4818" w:rsidRPr="001574DC" w:rsidRDefault="004F4818" w:rsidP="004F4818">
      <w:pPr>
        <w:numPr>
          <w:ilvl w:val="0"/>
          <w:numId w:val="20"/>
        </w:numPr>
        <w:tabs>
          <w:tab w:val="clear" w:pos="960"/>
          <w:tab w:val="left" w:pos="1134"/>
        </w:tabs>
        <w:suppressAutoHyphens/>
        <w:overflowPunct w:val="0"/>
        <w:autoSpaceDE w:val="0"/>
        <w:autoSpaceDN w:val="0"/>
        <w:adjustRightInd w:val="0"/>
        <w:spacing w:after="0"/>
        <w:ind w:left="0" w:right="-30" w:firstLine="567"/>
        <w:rPr>
          <w:rFonts w:ascii="Franklin Gothic Book" w:hAnsi="Franklin Gothic Book" w:cs="Arial"/>
          <w:bCs/>
        </w:rPr>
      </w:pPr>
      <w:r w:rsidRPr="001574DC">
        <w:rPr>
          <w:rFonts w:ascii="Franklin Gothic Book" w:hAnsi="Franklin Gothic Book" w:cs="Arial"/>
          <w:bCs/>
        </w:rPr>
        <w:t xml:space="preserve">Участникам процедуры закупки </w:t>
      </w:r>
      <w:r>
        <w:rPr>
          <w:rFonts w:ascii="Franklin Gothic Book" w:hAnsi="Franklin Gothic Book" w:cs="Arial"/>
          <w:bCs/>
        </w:rPr>
        <w:t>необходимо</w:t>
      </w:r>
      <w:r w:rsidRPr="001574DC">
        <w:rPr>
          <w:rFonts w:ascii="Franklin Gothic Book" w:hAnsi="Franklin Gothic Book" w:cs="Arial"/>
          <w:bCs/>
        </w:rPr>
        <w:t xml:space="preserve"> приложить первый и последний листы указанных договоров, оригиналы или копии отзывов об их работе, данные контрагентами.</w:t>
      </w:r>
    </w:p>
    <w:p w:rsidR="004F4818" w:rsidRPr="006D563D" w:rsidRDefault="004F4818" w:rsidP="004F4818">
      <w:pPr>
        <w:tabs>
          <w:tab w:val="left" w:pos="709"/>
        </w:tabs>
        <w:suppressAutoHyphens/>
        <w:overflowPunct w:val="0"/>
        <w:autoSpaceDE w:val="0"/>
        <w:autoSpaceDN w:val="0"/>
        <w:adjustRightInd w:val="0"/>
        <w:spacing w:after="0"/>
        <w:ind w:left="426" w:right="-30"/>
        <w:jc w:val="right"/>
        <w:rPr>
          <w:rFonts w:ascii="Franklin Gothic Book" w:hAnsi="Franklin Gothic Book" w:cs="Arial"/>
        </w:rPr>
      </w:pPr>
      <w:r w:rsidRPr="006D563D">
        <w:rPr>
          <w:rFonts w:ascii="Franklin Gothic Book" w:hAnsi="Franklin Gothic Book" w:cs="Arial"/>
          <w:bCs/>
        </w:rPr>
        <w:br w:type="page"/>
      </w:r>
      <w:r w:rsidRPr="006D563D">
        <w:rPr>
          <w:rFonts w:ascii="Franklin Gothic Book" w:hAnsi="Franklin Gothic Book" w:cs="Arial"/>
        </w:rPr>
        <w:lastRenderedPageBreak/>
        <w:t>Форма 6.</w:t>
      </w:r>
    </w:p>
    <w:p w:rsidR="004F4818" w:rsidRPr="006D563D" w:rsidRDefault="004F4818" w:rsidP="004F4818">
      <w:pPr>
        <w:suppressAutoHyphens/>
        <w:overflowPunct w:val="0"/>
        <w:autoSpaceDE w:val="0"/>
        <w:autoSpaceDN w:val="0"/>
        <w:adjustRightInd w:val="0"/>
        <w:spacing w:after="0"/>
        <w:ind w:left="5245"/>
        <w:jc w:val="right"/>
        <w:rPr>
          <w:rFonts w:ascii="Franklin Gothic Book" w:hAnsi="Franklin Gothic Book" w:cs="Arial"/>
          <w:bCs/>
          <w:iCs/>
        </w:rPr>
      </w:pPr>
      <w:r w:rsidRPr="006D563D">
        <w:rPr>
          <w:rFonts w:ascii="Franklin Gothic Book" w:hAnsi="Franklin Gothic Book" w:cs="Arial"/>
          <w:bCs/>
          <w:iCs/>
        </w:rPr>
        <w:t xml:space="preserve">Приложение к заявке </w:t>
      </w:r>
    </w:p>
    <w:p w:rsidR="004F4818" w:rsidRPr="006D563D" w:rsidRDefault="004F4818" w:rsidP="004F4818">
      <w:pPr>
        <w:suppressAutoHyphens/>
        <w:overflowPunct w:val="0"/>
        <w:autoSpaceDE w:val="0"/>
        <w:autoSpaceDN w:val="0"/>
        <w:adjustRightInd w:val="0"/>
        <w:spacing w:after="0"/>
        <w:ind w:left="5245"/>
        <w:jc w:val="right"/>
        <w:rPr>
          <w:rFonts w:ascii="Franklin Gothic Book" w:hAnsi="Franklin Gothic Book" w:cs="Arial"/>
          <w:bCs/>
          <w:iCs/>
        </w:rPr>
      </w:pPr>
    </w:p>
    <w:p w:rsidR="004F4818" w:rsidRPr="006D563D" w:rsidRDefault="004F4818" w:rsidP="004F4818">
      <w:pPr>
        <w:suppressAutoHyphens/>
        <w:overflowPunct w:val="0"/>
        <w:autoSpaceDE w:val="0"/>
        <w:autoSpaceDN w:val="0"/>
        <w:adjustRightInd w:val="0"/>
        <w:spacing w:after="0"/>
        <w:ind w:firstLine="567"/>
        <w:jc w:val="right"/>
        <w:rPr>
          <w:rFonts w:ascii="Franklin Gothic Book" w:hAnsi="Franklin Gothic Book" w:cs="Arial"/>
        </w:rPr>
      </w:pPr>
    </w:p>
    <w:p w:rsidR="004F4818" w:rsidRPr="006D563D" w:rsidRDefault="004F4818" w:rsidP="004F4818">
      <w:pPr>
        <w:suppressAutoHyphens/>
        <w:spacing w:after="0"/>
        <w:jc w:val="center"/>
        <w:rPr>
          <w:rFonts w:ascii="Franklin Gothic Book" w:hAnsi="Franklin Gothic Book" w:cs="Arial"/>
        </w:rPr>
      </w:pPr>
      <w:r w:rsidRPr="006D563D">
        <w:rPr>
          <w:rFonts w:ascii="Franklin Gothic Book" w:hAnsi="Franklin Gothic Book" w:cs="Arial"/>
        </w:rPr>
        <w:t xml:space="preserve">Открытый </w:t>
      </w:r>
      <w:r>
        <w:rPr>
          <w:rFonts w:ascii="Franklin Gothic Book" w:hAnsi="Franklin Gothic Book" w:cs="Arial"/>
        </w:rPr>
        <w:t>запрос оферт</w:t>
      </w:r>
      <w:r w:rsidRPr="006D563D">
        <w:rPr>
          <w:rFonts w:ascii="Franklin Gothic Book" w:hAnsi="Franklin Gothic Book" w:cs="Arial"/>
        </w:rPr>
        <w:t xml:space="preserve"> на право заключения договора</w:t>
      </w:r>
      <w:r w:rsidRPr="006D563D">
        <w:rPr>
          <w:rFonts w:ascii="Franklin Gothic Book" w:hAnsi="Franklin Gothic Book" w:cs="Arial"/>
          <w:i/>
        </w:rPr>
        <w:t xml:space="preserve"> </w:t>
      </w:r>
      <w:r w:rsidRPr="006D563D">
        <w:rPr>
          <w:rFonts w:ascii="Franklin Gothic Book" w:hAnsi="Franklin Gothic Book" w:cs="Arial"/>
        </w:rPr>
        <w:t>на капитальный ремонт____________</w:t>
      </w:r>
    </w:p>
    <w:p w:rsidR="004F4818" w:rsidRPr="006D563D" w:rsidRDefault="004F4818" w:rsidP="004F4818">
      <w:pPr>
        <w:suppressAutoHyphens/>
        <w:spacing w:after="0"/>
        <w:jc w:val="center"/>
        <w:rPr>
          <w:rFonts w:ascii="Franklin Gothic Book" w:hAnsi="Franklin Gothic Book" w:cs="Arial"/>
        </w:rPr>
      </w:pPr>
    </w:p>
    <w:p w:rsidR="004F4818" w:rsidRPr="003D600B" w:rsidRDefault="004F4818" w:rsidP="004F4818">
      <w:pPr>
        <w:keepNext/>
        <w:suppressAutoHyphens/>
        <w:spacing w:after="0"/>
        <w:jc w:val="center"/>
        <w:outlineLvl w:val="1"/>
        <w:rPr>
          <w:rFonts w:ascii="Franklin Gothic Book" w:hAnsi="Franklin Gothic Book" w:cs="Arial"/>
          <w:b/>
          <w:bCs/>
        </w:rPr>
      </w:pPr>
      <w:bookmarkStart w:id="69" w:name="_Toc535334172"/>
      <w:bookmarkStart w:id="70" w:name="_Toc535591174"/>
      <w:bookmarkStart w:id="71" w:name="_Toc65590321"/>
      <w:r w:rsidRPr="006D563D">
        <w:rPr>
          <w:rStyle w:val="aff5"/>
          <w:rFonts w:ascii="Franklin Gothic Book" w:hAnsi="Franklin Gothic Book" w:cs="Arial"/>
        </w:rPr>
        <w:t>СПРАВКА О КАДРОВОМ СОСТАВЕ ПРЕДПРИЯТИЯ (количество рабочих, ИТР, уровень образования, квалификация и т.д.) (Форма 6)</w:t>
      </w:r>
      <w:bookmarkStart w:id="72" w:name="_Ref11225299"/>
      <w:bookmarkStart w:id="73" w:name="_Toc13035847"/>
      <w:bookmarkStart w:id="74" w:name="_Toc15890879"/>
      <w:bookmarkEnd w:id="69"/>
      <w:bookmarkEnd w:id="70"/>
      <w:bookmarkEnd w:id="71"/>
    </w:p>
    <w:p w:rsidR="004F4818" w:rsidRPr="006D563D" w:rsidRDefault="004F4818" w:rsidP="004F4818">
      <w:pPr>
        <w:widowControl w:val="0"/>
        <w:suppressAutoHyphens/>
        <w:spacing w:after="0"/>
        <w:jc w:val="right"/>
        <w:rPr>
          <w:rFonts w:ascii="Franklin Gothic Book" w:hAnsi="Franklin Gothic Book" w:cs="Arial"/>
        </w:rPr>
      </w:pPr>
    </w:p>
    <w:tbl>
      <w:tblPr>
        <w:tblpPr w:leftFromText="180" w:rightFromText="180" w:vertAnchor="text" w:horzAnchor="margin" w:tblpX="392" w:tblpY="-60"/>
        <w:tblW w:w="95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70"/>
        <w:gridCol w:w="1803"/>
        <w:gridCol w:w="1949"/>
        <w:gridCol w:w="1367"/>
        <w:gridCol w:w="1974"/>
        <w:gridCol w:w="1807"/>
      </w:tblGrid>
      <w:tr w:rsidR="004F4818" w:rsidRPr="006D563D" w:rsidTr="004F4818">
        <w:trPr>
          <w:trHeight w:val="551"/>
        </w:trPr>
        <w:tc>
          <w:tcPr>
            <w:tcW w:w="670" w:type="dxa"/>
          </w:tcPr>
          <w:p w:rsidR="004F4818" w:rsidRPr="006D563D" w:rsidRDefault="004F4818" w:rsidP="004F4818">
            <w:pPr>
              <w:widowControl w:val="0"/>
              <w:suppressAutoHyphens/>
              <w:spacing w:before="40" w:after="40"/>
              <w:ind w:left="57" w:right="57"/>
              <w:jc w:val="center"/>
              <w:rPr>
                <w:rFonts w:ascii="Franklin Gothic Book" w:hAnsi="Franklin Gothic Book" w:cs="Arial"/>
                <w:snapToGrid w:val="0"/>
                <w:sz w:val="22"/>
                <w:szCs w:val="22"/>
              </w:rPr>
            </w:pPr>
            <w:r w:rsidRPr="006D563D">
              <w:rPr>
                <w:rFonts w:ascii="Franklin Gothic Book" w:hAnsi="Franklin Gothic Book" w:cs="Arial"/>
                <w:snapToGrid w:val="0"/>
                <w:sz w:val="22"/>
                <w:szCs w:val="22"/>
              </w:rPr>
              <w:t>№</w:t>
            </w:r>
            <w:r w:rsidRPr="006D563D">
              <w:rPr>
                <w:rFonts w:ascii="Franklin Gothic Book" w:hAnsi="Franklin Gothic Book" w:cs="Arial"/>
                <w:snapToGrid w:val="0"/>
                <w:sz w:val="22"/>
                <w:szCs w:val="22"/>
              </w:rPr>
              <w:br/>
              <w:t>п/п</w:t>
            </w:r>
          </w:p>
        </w:tc>
        <w:tc>
          <w:tcPr>
            <w:tcW w:w="1803" w:type="dxa"/>
          </w:tcPr>
          <w:p w:rsidR="004F4818" w:rsidRPr="006D563D" w:rsidRDefault="004F4818" w:rsidP="004F4818">
            <w:pPr>
              <w:widowControl w:val="0"/>
              <w:suppressAutoHyphens/>
              <w:spacing w:before="40" w:after="40"/>
              <w:ind w:left="57" w:right="57"/>
              <w:jc w:val="center"/>
              <w:rPr>
                <w:rFonts w:ascii="Franklin Gothic Book" w:hAnsi="Franklin Gothic Book" w:cs="Arial"/>
                <w:snapToGrid w:val="0"/>
                <w:sz w:val="22"/>
                <w:szCs w:val="22"/>
              </w:rPr>
            </w:pPr>
            <w:r w:rsidRPr="006D563D">
              <w:rPr>
                <w:rFonts w:ascii="Franklin Gothic Book" w:hAnsi="Franklin Gothic Book" w:cs="Arial"/>
                <w:snapToGrid w:val="0"/>
                <w:sz w:val="22"/>
                <w:szCs w:val="22"/>
              </w:rPr>
              <w:t>Фамилия, имя, отчество специалиста</w:t>
            </w:r>
          </w:p>
        </w:tc>
        <w:tc>
          <w:tcPr>
            <w:tcW w:w="1949" w:type="dxa"/>
          </w:tcPr>
          <w:p w:rsidR="004F4818" w:rsidRPr="006D563D" w:rsidRDefault="004F4818" w:rsidP="004F4818">
            <w:pPr>
              <w:widowControl w:val="0"/>
              <w:suppressAutoHyphens/>
              <w:spacing w:before="40" w:after="40"/>
              <w:ind w:left="57" w:right="57"/>
              <w:jc w:val="center"/>
              <w:rPr>
                <w:rFonts w:ascii="Franklin Gothic Book" w:hAnsi="Franklin Gothic Book" w:cs="Arial"/>
                <w:snapToGrid w:val="0"/>
                <w:sz w:val="22"/>
                <w:szCs w:val="22"/>
              </w:rPr>
            </w:pPr>
            <w:r w:rsidRPr="006D563D">
              <w:rPr>
                <w:rFonts w:ascii="Franklin Gothic Book" w:hAnsi="Franklin Gothic Book" w:cs="Arial"/>
                <w:snapToGrid w:val="0"/>
                <w:sz w:val="22"/>
                <w:szCs w:val="22"/>
              </w:rPr>
              <w:t>Образование (какое учебное заведение окончил, год окончания, полученная специальность)</w:t>
            </w:r>
          </w:p>
        </w:tc>
        <w:tc>
          <w:tcPr>
            <w:tcW w:w="1367" w:type="dxa"/>
          </w:tcPr>
          <w:p w:rsidR="004F4818" w:rsidRPr="006D563D" w:rsidRDefault="004F4818" w:rsidP="004F4818">
            <w:pPr>
              <w:widowControl w:val="0"/>
              <w:suppressAutoHyphens/>
              <w:spacing w:before="40" w:after="40"/>
              <w:ind w:left="57" w:right="57"/>
              <w:jc w:val="center"/>
              <w:rPr>
                <w:rFonts w:ascii="Franklin Gothic Book" w:hAnsi="Franklin Gothic Book" w:cs="Arial"/>
                <w:snapToGrid w:val="0"/>
                <w:sz w:val="22"/>
                <w:szCs w:val="22"/>
              </w:rPr>
            </w:pPr>
            <w:r w:rsidRPr="006D563D">
              <w:rPr>
                <w:rFonts w:ascii="Franklin Gothic Book" w:hAnsi="Franklin Gothic Book" w:cs="Arial"/>
                <w:snapToGrid w:val="0"/>
                <w:sz w:val="22"/>
                <w:szCs w:val="22"/>
              </w:rPr>
              <w:t>Должность</w:t>
            </w:r>
          </w:p>
        </w:tc>
        <w:tc>
          <w:tcPr>
            <w:tcW w:w="1974" w:type="dxa"/>
          </w:tcPr>
          <w:p w:rsidR="004F4818" w:rsidRPr="006D563D" w:rsidRDefault="004F4818" w:rsidP="004F4818">
            <w:pPr>
              <w:widowControl w:val="0"/>
              <w:suppressAutoHyphens/>
              <w:spacing w:before="40" w:after="40"/>
              <w:ind w:left="57" w:right="57"/>
              <w:jc w:val="center"/>
              <w:rPr>
                <w:rFonts w:ascii="Franklin Gothic Book" w:hAnsi="Franklin Gothic Book" w:cs="Arial"/>
                <w:snapToGrid w:val="0"/>
                <w:sz w:val="22"/>
                <w:szCs w:val="22"/>
              </w:rPr>
            </w:pPr>
            <w:r w:rsidRPr="006D563D">
              <w:rPr>
                <w:rFonts w:ascii="Franklin Gothic Book" w:hAnsi="Franklin Gothic Book" w:cs="Arial"/>
                <w:snapToGrid w:val="0"/>
                <w:sz w:val="22"/>
                <w:szCs w:val="22"/>
              </w:rPr>
              <w:t>Стаж работы в данной или аналогичной должности, лет</w:t>
            </w:r>
          </w:p>
        </w:tc>
        <w:tc>
          <w:tcPr>
            <w:tcW w:w="1807" w:type="dxa"/>
          </w:tcPr>
          <w:p w:rsidR="004F4818" w:rsidRPr="006D563D" w:rsidRDefault="004F4818" w:rsidP="004F4818">
            <w:pPr>
              <w:widowControl w:val="0"/>
              <w:spacing w:before="40" w:after="40"/>
              <w:ind w:left="57" w:right="57"/>
              <w:jc w:val="center"/>
              <w:rPr>
                <w:rFonts w:ascii="Franklin Gothic Book" w:hAnsi="Franklin Gothic Book" w:cs="Arial"/>
                <w:snapToGrid w:val="0"/>
                <w:sz w:val="22"/>
                <w:szCs w:val="22"/>
              </w:rPr>
            </w:pPr>
            <w:r>
              <w:rPr>
                <w:rFonts w:ascii="Franklin Gothic Book" w:hAnsi="Franklin Gothic Book" w:cs="Arial"/>
                <w:snapToGrid w:val="0"/>
                <w:sz w:val="22"/>
                <w:szCs w:val="22"/>
              </w:rPr>
              <w:t>Группа допу</w:t>
            </w:r>
            <w:r>
              <w:rPr>
                <w:rFonts w:ascii="Franklin Gothic Book" w:hAnsi="Franklin Gothic Book" w:cs="Arial"/>
                <w:snapToGrid w:val="0"/>
                <w:sz w:val="22"/>
                <w:szCs w:val="22"/>
              </w:rPr>
              <w:t>с</w:t>
            </w:r>
            <w:r>
              <w:rPr>
                <w:rFonts w:ascii="Franklin Gothic Book" w:hAnsi="Franklin Gothic Book" w:cs="Arial"/>
                <w:snapToGrid w:val="0"/>
                <w:sz w:val="22"/>
                <w:szCs w:val="22"/>
              </w:rPr>
              <w:t>ка, квалифик</w:t>
            </w:r>
            <w:r>
              <w:rPr>
                <w:rFonts w:ascii="Franklin Gothic Book" w:hAnsi="Franklin Gothic Book" w:cs="Arial"/>
                <w:snapToGrid w:val="0"/>
                <w:sz w:val="22"/>
                <w:szCs w:val="22"/>
              </w:rPr>
              <w:t>а</w:t>
            </w:r>
            <w:r>
              <w:rPr>
                <w:rFonts w:ascii="Franklin Gothic Book" w:hAnsi="Franklin Gothic Book" w:cs="Arial"/>
                <w:snapToGrid w:val="0"/>
                <w:sz w:val="22"/>
                <w:szCs w:val="22"/>
              </w:rPr>
              <w:t>ционный ра</w:t>
            </w:r>
            <w:r>
              <w:rPr>
                <w:rFonts w:ascii="Franklin Gothic Book" w:hAnsi="Franklin Gothic Book" w:cs="Arial"/>
                <w:snapToGrid w:val="0"/>
                <w:sz w:val="22"/>
                <w:szCs w:val="22"/>
              </w:rPr>
              <w:t>з</w:t>
            </w:r>
            <w:r>
              <w:rPr>
                <w:rFonts w:ascii="Franklin Gothic Book" w:hAnsi="Franklin Gothic Book" w:cs="Arial"/>
                <w:snapToGrid w:val="0"/>
                <w:sz w:val="22"/>
                <w:szCs w:val="22"/>
              </w:rPr>
              <w:t>ряд</w:t>
            </w:r>
          </w:p>
        </w:tc>
      </w:tr>
      <w:tr w:rsidR="004F4818" w:rsidRPr="006D563D" w:rsidTr="004F4818">
        <w:trPr>
          <w:cantSplit/>
        </w:trPr>
        <w:tc>
          <w:tcPr>
            <w:tcW w:w="9570" w:type="dxa"/>
            <w:gridSpan w:val="6"/>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r w:rsidRPr="006D563D">
              <w:rPr>
                <w:rFonts w:ascii="Franklin Gothic Book" w:hAnsi="Franklin Gothic Book" w:cs="Arial"/>
                <w:snapToGrid w:val="0"/>
              </w:rPr>
              <w:t>Штатные работники</w:t>
            </w:r>
          </w:p>
        </w:tc>
      </w:tr>
      <w:tr w:rsidR="004F4818" w:rsidRPr="006D563D" w:rsidTr="004F4818">
        <w:tc>
          <w:tcPr>
            <w:tcW w:w="670" w:type="dxa"/>
          </w:tcPr>
          <w:p w:rsidR="004F4818" w:rsidRPr="006D563D" w:rsidRDefault="004F4818" w:rsidP="004F4818">
            <w:pPr>
              <w:widowControl w:val="0"/>
              <w:numPr>
                <w:ilvl w:val="0"/>
                <w:numId w:val="21"/>
              </w:numPr>
              <w:suppressAutoHyphens/>
              <w:spacing w:after="0"/>
              <w:jc w:val="left"/>
              <w:rPr>
                <w:rFonts w:ascii="Franklin Gothic Book" w:hAnsi="Franklin Gothic Book" w:cs="Arial"/>
                <w:sz w:val="22"/>
                <w:szCs w:val="22"/>
              </w:rPr>
            </w:pPr>
          </w:p>
        </w:tc>
        <w:tc>
          <w:tcPr>
            <w:tcW w:w="1803"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949"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367"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974"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807"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r>
      <w:tr w:rsidR="004F4818" w:rsidRPr="006D563D" w:rsidTr="004F4818">
        <w:tc>
          <w:tcPr>
            <w:tcW w:w="670" w:type="dxa"/>
          </w:tcPr>
          <w:p w:rsidR="004F4818" w:rsidRPr="006D563D" w:rsidRDefault="004F4818" w:rsidP="004F4818">
            <w:pPr>
              <w:widowControl w:val="0"/>
              <w:numPr>
                <w:ilvl w:val="0"/>
                <w:numId w:val="21"/>
              </w:numPr>
              <w:suppressAutoHyphens/>
              <w:spacing w:after="0"/>
              <w:jc w:val="left"/>
              <w:rPr>
                <w:rFonts w:ascii="Franklin Gothic Book" w:hAnsi="Franklin Gothic Book" w:cs="Arial"/>
                <w:sz w:val="22"/>
                <w:szCs w:val="22"/>
              </w:rPr>
            </w:pPr>
          </w:p>
        </w:tc>
        <w:tc>
          <w:tcPr>
            <w:tcW w:w="1803"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949"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367"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974"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807"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r>
      <w:tr w:rsidR="004F4818" w:rsidRPr="006D563D" w:rsidTr="004F4818">
        <w:tc>
          <w:tcPr>
            <w:tcW w:w="670" w:type="dxa"/>
          </w:tcPr>
          <w:p w:rsidR="004F4818" w:rsidRPr="006D563D" w:rsidRDefault="004F4818" w:rsidP="004F4818">
            <w:pPr>
              <w:widowControl w:val="0"/>
              <w:numPr>
                <w:ilvl w:val="0"/>
                <w:numId w:val="21"/>
              </w:numPr>
              <w:suppressAutoHyphens/>
              <w:spacing w:after="0"/>
              <w:jc w:val="left"/>
              <w:rPr>
                <w:rFonts w:ascii="Franklin Gothic Book" w:hAnsi="Franklin Gothic Book" w:cs="Arial"/>
                <w:sz w:val="22"/>
                <w:szCs w:val="22"/>
              </w:rPr>
            </w:pPr>
          </w:p>
        </w:tc>
        <w:tc>
          <w:tcPr>
            <w:tcW w:w="1803"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949"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367"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974"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807"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r>
      <w:tr w:rsidR="004F4818" w:rsidRPr="006D563D" w:rsidTr="004F4818">
        <w:tc>
          <w:tcPr>
            <w:tcW w:w="670" w:type="dxa"/>
          </w:tcPr>
          <w:p w:rsidR="004F4818" w:rsidRPr="006D563D" w:rsidRDefault="004F4818" w:rsidP="004F4818">
            <w:pPr>
              <w:widowControl w:val="0"/>
              <w:suppressAutoHyphens/>
              <w:spacing w:after="0"/>
              <w:jc w:val="left"/>
              <w:rPr>
                <w:rFonts w:ascii="Franklin Gothic Book" w:hAnsi="Franklin Gothic Book" w:cs="Arial"/>
                <w:sz w:val="22"/>
                <w:szCs w:val="22"/>
              </w:rPr>
            </w:pPr>
            <w:r w:rsidRPr="006D563D">
              <w:rPr>
                <w:rFonts w:ascii="Franklin Gothic Book" w:hAnsi="Franklin Gothic Book" w:cs="Arial"/>
                <w:sz w:val="22"/>
                <w:szCs w:val="22"/>
              </w:rPr>
              <w:t>…</w:t>
            </w:r>
          </w:p>
        </w:tc>
        <w:tc>
          <w:tcPr>
            <w:tcW w:w="1803"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949"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367"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974"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807"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r>
      <w:tr w:rsidR="004F4818" w:rsidRPr="006D563D" w:rsidTr="004F4818">
        <w:trPr>
          <w:cantSplit/>
        </w:trPr>
        <w:tc>
          <w:tcPr>
            <w:tcW w:w="9570" w:type="dxa"/>
            <w:gridSpan w:val="6"/>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r w:rsidRPr="006D563D">
              <w:rPr>
                <w:rFonts w:ascii="Franklin Gothic Book" w:hAnsi="Franklin Gothic Book" w:cs="Arial"/>
                <w:snapToGrid w:val="0"/>
              </w:rPr>
              <w:t>Внештатные работники</w:t>
            </w:r>
          </w:p>
        </w:tc>
      </w:tr>
      <w:tr w:rsidR="004F4818" w:rsidRPr="006D563D" w:rsidTr="004F4818">
        <w:tc>
          <w:tcPr>
            <w:tcW w:w="670" w:type="dxa"/>
          </w:tcPr>
          <w:p w:rsidR="004F4818" w:rsidRPr="006D563D" w:rsidRDefault="004F4818" w:rsidP="004F4818">
            <w:pPr>
              <w:widowControl w:val="0"/>
              <w:numPr>
                <w:ilvl w:val="0"/>
                <w:numId w:val="22"/>
              </w:numPr>
              <w:suppressAutoHyphens/>
              <w:spacing w:after="0"/>
              <w:jc w:val="left"/>
              <w:rPr>
                <w:rFonts w:ascii="Franklin Gothic Book" w:hAnsi="Franklin Gothic Book" w:cs="Arial"/>
                <w:sz w:val="22"/>
                <w:szCs w:val="22"/>
              </w:rPr>
            </w:pPr>
          </w:p>
        </w:tc>
        <w:tc>
          <w:tcPr>
            <w:tcW w:w="1803"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949"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color w:val="3366FF"/>
              </w:rPr>
            </w:pPr>
          </w:p>
        </w:tc>
        <w:tc>
          <w:tcPr>
            <w:tcW w:w="1367"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974"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807"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r>
      <w:tr w:rsidR="004F4818" w:rsidRPr="006D563D" w:rsidTr="004F4818">
        <w:tc>
          <w:tcPr>
            <w:tcW w:w="670" w:type="dxa"/>
          </w:tcPr>
          <w:p w:rsidR="004F4818" w:rsidRPr="006D563D" w:rsidRDefault="004F4818" w:rsidP="004F4818">
            <w:pPr>
              <w:widowControl w:val="0"/>
              <w:numPr>
                <w:ilvl w:val="0"/>
                <w:numId w:val="22"/>
              </w:numPr>
              <w:suppressAutoHyphens/>
              <w:spacing w:after="0"/>
              <w:jc w:val="left"/>
              <w:rPr>
                <w:rFonts w:ascii="Franklin Gothic Book" w:hAnsi="Franklin Gothic Book" w:cs="Arial"/>
                <w:sz w:val="22"/>
                <w:szCs w:val="22"/>
              </w:rPr>
            </w:pPr>
          </w:p>
        </w:tc>
        <w:tc>
          <w:tcPr>
            <w:tcW w:w="1803"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949"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367"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974"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807"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r>
      <w:tr w:rsidR="004F4818" w:rsidRPr="006D563D" w:rsidTr="004F4818">
        <w:tc>
          <w:tcPr>
            <w:tcW w:w="670" w:type="dxa"/>
          </w:tcPr>
          <w:p w:rsidR="004F4818" w:rsidRPr="006D563D" w:rsidRDefault="004F4818" w:rsidP="004F4818">
            <w:pPr>
              <w:widowControl w:val="0"/>
              <w:numPr>
                <w:ilvl w:val="0"/>
                <w:numId w:val="22"/>
              </w:numPr>
              <w:suppressAutoHyphens/>
              <w:spacing w:after="0"/>
              <w:jc w:val="left"/>
              <w:rPr>
                <w:rFonts w:ascii="Franklin Gothic Book" w:hAnsi="Franklin Gothic Book" w:cs="Arial"/>
                <w:sz w:val="22"/>
                <w:szCs w:val="22"/>
              </w:rPr>
            </w:pPr>
          </w:p>
        </w:tc>
        <w:tc>
          <w:tcPr>
            <w:tcW w:w="1803"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949"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367"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974"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807"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r>
      <w:tr w:rsidR="004F4818" w:rsidRPr="006D563D" w:rsidTr="004F4818">
        <w:tc>
          <w:tcPr>
            <w:tcW w:w="670" w:type="dxa"/>
          </w:tcPr>
          <w:p w:rsidR="004F4818" w:rsidRPr="006D563D" w:rsidRDefault="004F4818" w:rsidP="004F4818">
            <w:pPr>
              <w:widowControl w:val="0"/>
              <w:suppressAutoHyphens/>
              <w:spacing w:after="0"/>
              <w:jc w:val="left"/>
              <w:rPr>
                <w:rFonts w:ascii="Franklin Gothic Book" w:hAnsi="Franklin Gothic Book" w:cs="Arial"/>
                <w:sz w:val="22"/>
                <w:szCs w:val="22"/>
              </w:rPr>
            </w:pPr>
            <w:r w:rsidRPr="006D563D">
              <w:rPr>
                <w:rFonts w:ascii="Franklin Gothic Book" w:hAnsi="Franklin Gothic Book" w:cs="Arial"/>
                <w:sz w:val="22"/>
                <w:szCs w:val="22"/>
              </w:rPr>
              <w:t>…</w:t>
            </w:r>
          </w:p>
        </w:tc>
        <w:tc>
          <w:tcPr>
            <w:tcW w:w="1803"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949"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367"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974"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807"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r>
    </w:tbl>
    <w:p w:rsidR="004F4818" w:rsidRPr="006D563D" w:rsidRDefault="004F4818" w:rsidP="004F4818">
      <w:pPr>
        <w:widowControl w:val="0"/>
        <w:suppressAutoHyphens/>
        <w:spacing w:after="0"/>
        <w:jc w:val="left"/>
        <w:rPr>
          <w:rFonts w:ascii="Franklin Gothic Book" w:hAnsi="Franklin Gothic Book" w:cs="Arial"/>
        </w:rPr>
      </w:pPr>
    </w:p>
    <w:tbl>
      <w:tblPr>
        <w:tblW w:w="10138" w:type="dxa"/>
        <w:tblLook w:val="01E0" w:firstRow="1" w:lastRow="1" w:firstColumn="1" w:lastColumn="1" w:noHBand="0" w:noVBand="0"/>
      </w:tblPr>
      <w:tblGrid>
        <w:gridCol w:w="3507"/>
        <w:gridCol w:w="541"/>
        <w:gridCol w:w="2036"/>
        <w:gridCol w:w="308"/>
        <w:gridCol w:w="3746"/>
      </w:tblGrid>
      <w:tr w:rsidR="004F4818" w:rsidRPr="006D563D" w:rsidTr="004F4818">
        <w:trPr>
          <w:trHeight w:val="117"/>
        </w:trPr>
        <w:tc>
          <w:tcPr>
            <w:tcW w:w="3507" w:type="dxa"/>
            <w:tcBorders>
              <w:bottom w:val="single" w:sz="4" w:space="0" w:color="auto"/>
            </w:tcBorders>
          </w:tcPr>
          <w:p w:rsidR="004F4818" w:rsidRPr="006D563D" w:rsidRDefault="004F4818" w:rsidP="004F4818">
            <w:pPr>
              <w:suppressAutoHyphens/>
              <w:autoSpaceDE w:val="0"/>
              <w:autoSpaceDN w:val="0"/>
              <w:spacing w:after="0"/>
              <w:rPr>
                <w:rFonts w:ascii="Franklin Gothic Book" w:hAnsi="Franklin Gothic Book" w:cs="Arial"/>
                <w:bCs/>
                <w:snapToGrid w:val="0"/>
                <w:sz w:val="23"/>
                <w:szCs w:val="23"/>
              </w:rPr>
            </w:pPr>
          </w:p>
        </w:tc>
        <w:tc>
          <w:tcPr>
            <w:tcW w:w="541" w:type="dxa"/>
          </w:tcPr>
          <w:p w:rsidR="004F4818" w:rsidRPr="006D563D" w:rsidRDefault="004F4818" w:rsidP="004F4818">
            <w:pPr>
              <w:suppressAutoHyphens/>
              <w:autoSpaceDE w:val="0"/>
              <w:autoSpaceDN w:val="0"/>
              <w:spacing w:after="0"/>
              <w:rPr>
                <w:rFonts w:ascii="Franklin Gothic Book" w:hAnsi="Franklin Gothic Book" w:cs="Arial"/>
                <w:bCs/>
                <w:snapToGrid w:val="0"/>
                <w:sz w:val="23"/>
                <w:szCs w:val="23"/>
              </w:rPr>
            </w:pPr>
          </w:p>
        </w:tc>
        <w:tc>
          <w:tcPr>
            <w:tcW w:w="2036" w:type="dxa"/>
            <w:tcBorders>
              <w:bottom w:val="single" w:sz="4" w:space="0" w:color="auto"/>
            </w:tcBorders>
          </w:tcPr>
          <w:p w:rsidR="004F4818" w:rsidRPr="006D563D" w:rsidRDefault="004F4818" w:rsidP="004F4818">
            <w:pPr>
              <w:suppressAutoHyphens/>
              <w:autoSpaceDE w:val="0"/>
              <w:autoSpaceDN w:val="0"/>
              <w:spacing w:after="0"/>
              <w:rPr>
                <w:rFonts w:ascii="Franklin Gothic Book" w:hAnsi="Franklin Gothic Book" w:cs="Arial"/>
                <w:bCs/>
                <w:snapToGrid w:val="0"/>
                <w:sz w:val="23"/>
                <w:szCs w:val="23"/>
              </w:rPr>
            </w:pPr>
          </w:p>
        </w:tc>
        <w:tc>
          <w:tcPr>
            <w:tcW w:w="308" w:type="dxa"/>
          </w:tcPr>
          <w:p w:rsidR="004F4818" w:rsidRPr="006D563D" w:rsidRDefault="004F4818" w:rsidP="004F4818">
            <w:pPr>
              <w:suppressAutoHyphens/>
              <w:autoSpaceDE w:val="0"/>
              <w:autoSpaceDN w:val="0"/>
              <w:spacing w:after="0"/>
              <w:rPr>
                <w:rFonts w:ascii="Franklin Gothic Book" w:hAnsi="Franklin Gothic Book" w:cs="Arial"/>
                <w:bCs/>
                <w:snapToGrid w:val="0"/>
                <w:sz w:val="23"/>
                <w:szCs w:val="23"/>
              </w:rPr>
            </w:pPr>
          </w:p>
        </w:tc>
        <w:tc>
          <w:tcPr>
            <w:tcW w:w="3746" w:type="dxa"/>
            <w:tcBorders>
              <w:bottom w:val="single" w:sz="4" w:space="0" w:color="auto"/>
            </w:tcBorders>
          </w:tcPr>
          <w:p w:rsidR="004F4818" w:rsidRPr="006D563D" w:rsidRDefault="004F4818" w:rsidP="004F4818">
            <w:pPr>
              <w:suppressAutoHyphens/>
              <w:autoSpaceDE w:val="0"/>
              <w:autoSpaceDN w:val="0"/>
              <w:spacing w:after="0"/>
              <w:rPr>
                <w:rFonts w:ascii="Franklin Gothic Book" w:hAnsi="Franklin Gothic Book" w:cs="Arial"/>
                <w:bCs/>
                <w:snapToGrid w:val="0"/>
                <w:sz w:val="23"/>
                <w:szCs w:val="23"/>
              </w:rPr>
            </w:pPr>
          </w:p>
        </w:tc>
      </w:tr>
      <w:tr w:rsidR="004F4818" w:rsidRPr="006D563D" w:rsidTr="004F4818">
        <w:trPr>
          <w:trHeight w:val="489"/>
        </w:trPr>
        <w:tc>
          <w:tcPr>
            <w:tcW w:w="3507" w:type="dxa"/>
            <w:tcBorders>
              <w:top w:val="single" w:sz="4" w:space="0" w:color="auto"/>
            </w:tcBorders>
          </w:tcPr>
          <w:p w:rsidR="004F4818" w:rsidRPr="006D563D" w:rsidRDefault="004F4818" w:rsidP="004F4818">
            <w:pPr>
              <w:suppressAutoHyphens/>
              <w:autoSpaceDE w:val="0"/>
              <w:autoSpaceDN w:val="0"/>
              <w:spacing w:after="0"/>
              <w:jc w:val="center"/>
              <w:rPr>
                <w:rFonts w:ascii="Franklin Gothic Book" w:hAnsi="Franklin Gothic Book" w:cs="Arial"/>
                <w:bCs/>
                <w:snapToGrid w:val="0"/>
                <w:sz w:val="23"/>
                <w:szCs w:val="23"/>
              </w:rPr>
            </w:pPr>
            <w:r w:rsidRPr="006D563D">
              <w:rPr>
                <w:rFonts w:ascii="Franklin Gothic Book" w:hAnsi="Franklin Gothic Book" w:cs="Arial"/>
                <w:b/>
                <w:i/>
                <w:snapToGrid w:val="0"/>
                <w:sz w:val="23"/>
                <w:szCs w:val="23"/>
                <w:vertAlign w:val="superscript"/>
              </w:rPr>
              <w:t>(Должность )</w:t>
            </w:r>
          </w:p>
        </w:tc>
        <w:tc>
          <w:tcPr>
            <w:tcW w:w="541" w:type="dxa"/>
          </w:tcPr>
          <w:p w:rsidR="004F4818" w:rsidRPr="006D563D" w:rsidRDefault="004F4818" w:rsidP="004F4818">
            <w:pPr>
              <w:suppressAutoHyphens/>
              <w:autoSpaceDE w:val="0"/>
              <w:autoSpaceDN w:val="0"/>
              <w:spacing w:after="0"/>
              <w:jc w:val="center"/>
              <w:rPr>
                <w:rFonts w:ascii="Franklin Gothic Book" w:hAnsi="Franklin Gothic Book" w:cs="Arial"/>
                <w:bCs/>
                <w:snapToGrid w:val="0"/>
                <w:sz w:val="23"/>
                <w:szCs w:val="23"/>
              </w:rPr>
            </w:pPr>
          </w:p>
        </w:tc>
        <w:tc>
          <w:tcPr>
            <w:tcW w:w="2036" w:type="dxa"/>
            <w:tcBorders>
              <w:top w:val="single" w:sz="4" w:space="0" w:color="auto"/>
            </w:tcBorders>
          </w:tcPr>
          <w:p w:rsidR="004F4818" w:rsidRPr="006D563D" w:rsidRDefault="004F4818" w:rsidP="004F4818">
            <w:pPr>
              <w:suppressAutoHyphens/>
              <w:autoSpaceDE w:val="0"/>
              <w:autoSpaceDN w:val="0"/>
              <w:spacing w:after="0"/>
              <w:jc w:val="center"/>
              <w:rPr>
                <w:rFonts w:ascii="Franklin Gothic Book" w:hAnsi="Franklin Gothic Book" w:cs="Arial"/>
                <w:bCs/>
                <w:snapToGrid w:val="0"/>
                <w:sz w:val="23"/>
                <w:szCs w:val="23"/>
              </w:rPr>
            </w:pPr>
            <w:r w:rsidRPr="006D563D">
              <w:rPr>
                <w:rFonts w:ascii="Franklin Gothic Book" w:hAnsi="Franklin Gothic Book" w:cs="Arial"/>
                <w:b/>
                <w:i/>
                <w:snapToGrid w:val="0"/>
                <w:sz w:val="23"/>
                <w:szCs w:val="23"/>
                <w:vertAlign w:val="superscript"/>
              </w:rPr>
              <w:t>(Подпись)</w:t>
            </w:r>
          </w:p>
        </w:tc>
        <w:tc>
          <w:tcPr>
            <w:tcW w:w="308" w:type="dxa"/>
          </w:tcPr>
          <w:p w:rsidR="004F4818" w:rsidRPr="006D563D" w:rsidRDefault="004F4818" w:rsidP="004F4818">
            <w:pPr>
              <w:suppressAutoHyphens/>
              <w:autoSpaceDE w:val="0"/>
              <w:autoSpaceDN w:val="0"/>
              <w:spacing w:after="0"/>
              <w:jc w:val="center"/>
              <w:rPr>
                <w:rFonts w:ascii="Franklin Gothic Book" w:hAnsi="Franklin Gothic Book" w:cs="Arial"/>
                <w:bCs/>
                <w:snapToGrid w:val="0"/>
                <w:sz w:val="23"/>
                <w:szCs w:val="23"/>
              </w:rPr>
            </w:pPr>
          </w:p>
        </w:tc>
        <w:tc>
          <w:tcPr>
            <w:tcW w:w="3746" w:type="dxa"/>
            <w:tcBorders>
              <w:top w:val="single" w:sz="4" w:space="0" w:color="auto"/>
            </w:tcBorders>
          </w:tcPr>
          <w:p w:rsidR="004F4818" w:rsidRPr="006D563D" w:rsidRDefault="004F4818" w:rsidP="004F4818">
            <w:pPr>
              <w:suppressAutoHyphens/>
              <w:autoSpaceDE w:val="0"/>
              <w:autoSpaceDN w:val="0"/>
              <w:spacing w:after="0"/>
              <w:jc w:val="center"/>
              <w:rPr>
                <w:rFonts w:ascii="Franklin Gothic Book" w:hAnsi="Franklin Gothic Book" w:cs="Arial"/>
                <w:b/>
                <w:i/>
                <w:snapToGrid w:val="0"/>
                <w:sz w:val="23"/>
                <w:szCs w:val="23"/>
                <w:vertAlign w:val="superscript"/>
                <w:lang w:val="en-US"/>
              </w:rPr>
            </w:pPr>
            <w:r w:rsidRPr="006D563D">
              <w:rPr>
                <w:rFonts w:ascii="Franklin Gothic Book" w:hAnsi="Franklin Gothic Book" w:cs="Arial"/>
                <w:b/>
                <w:i/>
                <w:snapToGrid w:val="0"/>
                <w:sz w:val="23"/>
                <w:szCs w:val="23"/>
                <w:vertAlign w:val="superscript"/>
              </w:rPr>
              <w:t>(Расшифровка подписи)</w:t>
            </w:r>
          </w:p>
          <w:p w:rsidR="004F4818" w:rsidRPr="006D563D" w:rsidRDefault="004F4818" w:rsidP="004F4818">
            <w:pPr>
              <w:suppressAutoHyphens/>
              <w:autoSpaceDE w:val="0"/>
              <w:autoSpaceDN w:val="0"/>
              <w:spacing w:after="0"/>
              <w:jc w:val="center"/>
              <w:rPr>
                <w:rFonts w:ascii="Franklin Gothic Book" w:hAnsi="Franklin Gothic Book" w:cs="Arial"/>
                <w:b/>
                <w:i/>
                <w:snapToGrid w:val="0"/>
                <w:sz w:val="23"/>
                <w:szCs w:val="23"/>
                <w:vertAlign w:val="superscript"/>
                <w:lang w:val="en-US"/>
              </w:rPr>
            </w:pPr>
          </w:p>
          <w:p w:rsidR="004F4818" w:rsidRPr="006D563D" w:rsidRDefault="004F4818" w:rsidP="004F4818">
            <w:pPr>
              <w:suppressAutoHyphens/>
              <w:autoSpaceDE w:val="0"/>
              <w:autoSpaceDN w:val="0"/>
              <w:spacing w:after="0"/>
              <w:jc w:val="center"/>
              <w:rPr>
                <w:rFonts w:ascii="Franklin Gothic Book" w:hAnsi="Franklin Gothic Book" w:cs="Arial"/>
                <w:bCs/>
                <w:snapToGrid w:val="0"/>
                <w:sz w:val="23"/>
                <w:szCs w:val="23"/>
              </w:rPr>
            </w:pPr>
          </w:p>
        </w:tc>
      </w:tr>
    </w:tbl>
    <w:p w:rsidR="004F4818" w:rsidRDefault="004F4818" w:rsidP="004F4818">
      <w:pPr>
        <w:widowControl w:val="0"/>
        <w:suppressAutoHyphens/>
        <w:spacing w:after="0"/>
        <w:jc w:val="left"/>
        <w:rPr>
          <w:rFonts w:ascii="Franklin Gothic Book" w:hAnsi="Franklin Gothic Book" w:cs="Arial"/>
          <w:b/>
          <w:bCs/>
        </w:rPr>
      </w:pPr>
      <w:r w:rsidRPr="006D563D">
        <w:rPr>
          <w:rFonts w:ascii="Franklin Gothic Book" w:hAnsi="Franklin Gothic Book" w:cs="Arial"/>
          <w:b/>
          <w:bCs/>
        </w:rPr>
        <w:t>МП</w:t>
      </w:r>
    </w:p>
    <w:p w:rsidR="004F4818" w:rsidRPr="006D563D" w:rsidRDefault="004F4818" w:rsidP="004F4818">
      <w:pPr>
        <w:widowControl w:val="0"/>
        <w:suppressAutoHyphens/>
        <w:spacing w:after="0"/>
        <w:jc w:val="left"/>
        <w:rPr>
          <w:rFonts w:ascii="Franklin Gothic Book" w:hAnsi="Franklin Gothic Book" w:cs="Arial"/>
          <w:b/>
          <w:bCs/>
        </w:rPr>
      </w:pPr>
    </w:p>
    <w:p w:rsidR="004F4818" w:rsidRPr="006D563D" w:rsidRDefault="004F4818" w:rsidP="004F4818">
      <w:pPr>
        <w:tabs>
          <w:tab w:val="left" w:pos="1134"/>
        </w:tabs>
        <w:suppressAutoHyphens/>
        <w:overflowPunct w:val="0"/>
        <w:autoSpaceDE w:val="0"/>
        <w:autoSpaceDN w:val="0"/>
        <w:adjustRightInd w:val="0"/>
        <w:spacing w:after="0"/>
        <w:ind w:firstLine="567"/>
        <w:rPr>
          <w:rFonts w:ascii="Franklin Gothic Book" w:hAnsi="Franklin Gothic Book" w:cs="Arial"/>
        </w:rPr>
      </w:pPr>
      <w:r w:rsidRPr="006D563D">
        <w:rPr>
          <w:rFonts w:ascii="Franklin Gothic Book" w:hAnsi="Franklin Gothic Book" w:cs="Arial"/>
        </w:rPr>
        <w:t>ИНСТРУКЦИИ ПО ЗАПОЛНЕНИЮ</w:t>
      </w:r>
    </w:p>
    <w:p w:rsidR="004F4818" w:rsidRPr="006D563D" w:rsidRDefault="004F4818" w:rsidP="004F4818">
      <w:pPr>
        <w:numPr>
          <w:ilvl w:val="0"/>
          <w:numId w:val="29"/>
        </w:numPr>
        <w:tabs>
          <w:tab w:val="clear" w:pos="960"/>
          <w:tab w:val="left" w:pos="1134"/>
        </w:tabs>
        <w:suppressAutoHyphens/>
        <w:overflowPunct w:val="0"/>
        <w:autoSpaceDE w:val="0"/>
        <w:autoSpaceDN w:val="0"/>
        <w:adjustRightInd w:val="0"/>
        <w:spacing w:after="0"/>
        <w:ind w:left="0" w:right="-30" w:firstLine="567"/>
        <w:rPr>
          <w:rFonts w:ascii="Franklin Gothic Book" w:hAnsi="Franklin Gothic Book" w:cs="Arial"/>
          <w:bCs/>
        </w:rPr>
      </w:pPr>
      <w:r w:rsidRPr="006D563D">
        <w:rPr>
          <w:rFonts w:ascii="Franklin Gothic Book" w:hAnsi="Franklin Gothic Book" w:cs="Arial"/>
          <w:bCs/>
        </w:rPr>
        <w:t xml:space="preserve">Данные инструкции не следует воспроизводить в документах, подготовленных Участником. </w:t>
      </w:r>
    </w:p>
    <w:p w:rsidR="004F4818" w:rsidRPr="006D563D" w:rsidRDefault="004F4818" w:rsidP="004F4818">
      <w:pPr>
        <w:numPr>
          <w:ilvl w:val="0"/>
          <w:numId w:val="29"/>
        </w:numPr>
        <w:tabs>
          <w:tab w:val="clear" w:pos="960"/>
          <w:tab w:val="left" w:pos="1134"/>
        </w:tabs>
        <w:suppressAutoHyphens/>
        <w:overflowPunct w:val="0"/>
        <w:autoSpaceDE w:val="0"/>
        <w:autoSpaceDN w:val="0"/>
        <w:adjustRightInd w:val="0"/>
        <w:spacing w:after="0"/>
        <w:ind w:left="0" w:right="-30" w:firstLine="567"/>
        <w:rPr>
          <w:rFonts w:ascii="Franklin Gothic Book" w:hAnsi="Franklin Gothic Book" w:cs="Arial"/>
        </w:rPr>
      </w:pPr>
      <w:r w:rsidRPr="006D563D">
        <w:rPr>
          <w:rFonts w:ascii="Franklin Gothic Book" w:hAnsi="Franklin Gothic Book" w:cs="Arial"/>
          <w:bCs/>
        </w:rPr>
        <w:t>В данной справке перечисляются работники, которые будут непосредственно привлечены</w:t>
      </w:r>
      <w:r w:rsidRPr="006D563D">
        <w:rPr>
          <w:rFonts w:ascii="Franklin Gothic Book" w:hAnsi="Franklin Gothic Book" w:cs="Arial"/>
        </w:rPr>
        <w:t xml:space="preserve"> Участником в ходе выполнения Договора.</w:t>
      </w:r>
    </w:p>
    <w:p w:rsidR="006B214B" w:rsidRDefault="004F4818" w:rsidP="006B214B">
      <w:pPr>
        <w:tabs>
          <w:tab w:val="left" w:pos="709"/>
        </w:tabs>
        <w:suppressAutoHyphens/>
        <w:overflowPunct w:val="0"/>
        <w:autoSpaceDE w:val="0"/>
        <w:autoSpaceDN w:val="0"/>
        <w:adjustRightInd w:val="0"/>
        <w:spacing w:after="0"/>
        <w:ind w:right="-30"/>
        <w:rPr>
          <w:rFonts w:ascii="Franklin Gothic Book" w:hAnsi="Franklin Gothic Book" w:cs="Arial"/>
          <w:bCs/>
        </w:rPr>
      </w:pPr>
      <w:r>
        <w:rPr>
          <w:rFonts w:ascii="Franklin Gothic Book" w:hAnsi="Franklin Gothic Book" w:cs="Arial"/>
        </w:rPr>
        <w:t xml:space="preserve">         3.    </w:t>
      </w:r>
      <w:r w:rsidRPr="001574DC">
        <w:rPr>
          <w:rFonts w:ascii="Franklin Gothic Book" w:hAnsi="Franklin Gothic Book" w:cs="Arial"/>
          <w:bCs/>
        </w:rPr>
        <w:t xml:space="preserve">Участникам </w:t>
      </w:r>
      <w:r w:rsidR="005C7E04" w:rsidRPr="001574DC">
        <w:rPr>
          <w:rFonts w:ascii="Franklin Gothic Book" w:hAnsi="Franklin Gothic Book" w:cs="Arial"/>
          <w:bCs/>
        </w:rPr>
        <w:t xml:space="preserve">процедуры закупки </w:t>
      </w:r>
      <w:r w:rsidR="005C7E04">
        <w:rPr>
          <w:rFonts w:ascii="Franklin Gothic Book" w:hAnsi="Franklin Gothic Book" w:cs="Arial"/>
          <w:bCs/>
        </w:rPr>
        <w:t>необходимо</w:t>
      </w:r>
      <w:r w:rsidR="005C7E04" w:rsidRPr="001574DC">
        <w:rPr>
          <w:rFonts w:ascii="Franklin Gothic Book" w:hAnsi="Franklin Gothic Book" w:cs="Arial"/>
          <w:bCs/>
        </w:rPr>
        <w:t xml:space="preserve"> приложить</w:t>
      </w:r>
      <w:r w:rsidR="005C7E04" w:rsidRPr="0074761E">
        <w:rPr>
          <w:rFonts w:ascii="Franklin Gothic Book" w:hAnsi="Franklin Gothic Book" w:cs="Arial"/>
          <w:bCs/>
        </w:rPr>
        <w:t xml:space="preserve"> </w:t>
      </w:r>
      <w:r w:rsidR="005C7E04">
        <w:rPr>
          <w:rFonts w:ascii="Franklin Gothic Book" w:hAnsi="Franklin Gothic Book" w:cs="Arial"/>
          <w:bCs/>
        </w:rPr>
        <w:t xml:space="preserve">копий документов </w:t>
      </w:r>
      <w:r w:rsidR="005C7E04" w:rsidRPr="00C834EE">
        <w:rPr>
          <w:rFonts w:ascii="Franklin Gothic Book" w:hAnsi="Franklin Gothic Book" w:cs="Arial"/>
          <w:bCs/>
        </w:rPr>
        <w:t xml:space="preserve">(протоколов, удостоверений) подтверждающих: группу </w:t>
      </w:r>
      <w:r w:rsidR="005C7E04" w:rsidRPr="00C834EE">
        <w:rPr>
          <w:rFonts w:ascii="Franklin Gothic Book" w:hAnsi="Franklin Gothic Book"/>
        </w:rPr>
        <w:t>по электробезопасности, прохождение проверки знаний по охране труда, по работе на высоте, по проведению специального обучения, касающегося дополнительных специальных требований безопасности труда для отдельных категорий профессий (стропальщики, сварщики, машинисты кранов и т.д.)</w:t>
      </w:r>
      <w:r w:rsidR="005C7E04" w:rsidRPr="00C834EE">
        <w:rPr>
          <w:rFonts w:ascii="Franklin Gothic Book" w:hAnsi="Franklin Gothic Book" w:cs="Arial"/>
          <w:bCs/>
        </w:rPr>
        <w:t>,</w:t>
      </w:r>
      <w:r w:rsidR="005C7E04">
        <w:rPr>
          <w:rFonts w:ascii="Franklin Gothic Book" w:hAnsi="Franklin Gothic Book" w:cs="Arial"/>
          <w:bCs/>
        </w:rPr>
        <w:t xml:space="preserve"> </w:t>
      </w:r>
      <w:r w:rsidR="005C7E04" w:rsidRPr="0074761E">
        <w:rPr>
          <w:rFonts w:ascii="Franklin Gothic Book" w:hAnsi="Franklin Gothic Book" w:cs="Arial"/>
          <w:bCs/>
        </w:rPr>
        <w:t>а так же образование и квалификацию сотрудников и руководящего состава</w:t>
      </w:r>
      <w:r w:rsidR="006B214B">
        <w:rPr>
          <w:rFonts w:ascii="Franklin Gothic Book" w:hAnsi="Franklin Gothic Book" w:cs="Arial"/>
          <w:bCs/>
        </w:rPr>
        <w:t>.</w:t>
      </w:r>
    </w:p>
    <w:p w:rsidR="004F4818" w:rsidRPr="006D563D" w:rsidRDefault="004F4818" w:rsidP="004F4818">
      <w:pPr>
        <w:tabs>
          <w:tab w:val="left" w:pos="709"/>
        </w:tabs>
        <w:overflowPunct w:val="0"/>
        <w:autoSpaceDE w:val="0"/>
        <w:autoSpaceDN w:val="0"/>
        <w:adjustRightInd w:val="0"/>
        <w:spacing w:after="0"/>
        <w:ind w:left="426" w:right="-30"/>
        <w:jc w:val="right"/>
        <w:rPr>
          <w:rFonts w:ascii="Franklin Gothic Book" w:hAnsi="Franklin Gothic Book" w:cs="Arial"/>
        </w:rPr>
      </w:pPr>
      <w:r w:rsidRPr="001574DC">
        <w:rPr>
          <w:rFonts w:ascii="Franklin Gothic Book" w:hAnsi="Franklin Gothic Book" w:cs="Arial"/>
        </w:rPr>
        <w:br w:type="page"/>
      </w:r>
      <w:r>
        <w:rPr>
          <w:rFonts w:ascii="Franklin Gothic Book" w:hAnsi="Franklin Gothic Book" w:cs="Arial"/>
        </w:rPr>
        <w:lastRenderedPageBreak/>
        <w:t xml:space="preserve">                                                                                                                                           </w:t>
      </w:r>
      <w:bookmarkEnd w:id="72"/>
      <w:bookmarkEnd w:id="73"/>
      <w:bookmarkEnd w:id="74"/>
      <w:r>
        <w:rPr>
          <w:rFonts w:ascii="Franklin Gothic Book" w:hAnsi="Franklin Gothic Book" w:cs="Arial"/>
        </w:rPr>
        <w:t xml:space="preserve">                                                                                                                                           </w:t>
      </w:r>
      <w:r w:rsidRPr="006D563D">
        <w:rPr>
          <w:rFonts w:ascii="Franklin Gothic Book" w:hAnsi="Franklin Gothic Book" w:cs="Arial"/>
        </w:rPr>
        <w:t>Форма 7.</w:t>
      </w:r>
    </w:p>
    <w:p w:rsidR="004F4818" w:rsidRPr="006D563D" w:rsidRDefault="004F4818" w:rsidP="004F4818">
      <w:pPr>
        <w:suppressAutoHyphens/>
        <w:overflowPunct w:val="0"/>
        <w:autoSpaceDE w:val="0"/>
        <w:autoSpaceDN w:val="0"/>
        <w:adjustRightInd w:val="0"/>
        <w:spacing w:after="0"/>
        <w:ind w:left="5245"/>
        <w:jc w:val="right"/>
        <w:rPr>
          <w:rFonts w:ascii="Franklin Gothic Book" w:hAnsi="Franklin Gothic Book" w:cs="Arial"/>
          <w:bCs/>
          <w:iCs/>
        </w:rPr>
      </w:pPr>
      <w:r w:rsidRPr="006D563D">
        <w:rPr>
          <w:rFonts w:ascii="Franklin Gothic Book" w:hAnsi="Franklin Gothic Book" w:cs="Arial"/>
          <w:bCs/>
          <w:iCs/>
        </w:rPr>
        <w:t xml:space="preserve">Приложение к заявке </w:t>
      </w:r>
    </w:p>
    <w:p w:rsidR="004F4818" w:rsidRPr="006D563D" w:rsidRDefault="004F4818" w:rsidP="004F4818">
      <w:pPr>
        <w:suppressAutoHyphens/>
        <w:overflowPunct w:val="0"/>
        <w:autoSpaceDE w:val="0"/>
        <w:autoSpaceDN w:val="0"/>
        <w:adjustRightInd w:val="0"/>
        <w:spacing w:after="0"/>
        <w:ind w:left="5245"/>
        <w:jc w:val="right"/>
        <w:rPr>
          <w:rFonts w:ascii="Franklin Gothic Book" w:hAnsi="Franklin Gothic Book" w:cs="Arial"/>
          <w:bCs/>
          <w:iCs/>
        </w:rPr>
      </w:pPr>
    </w:p>
    <w:p w:rsidR="004F4818" w:rsidRPr="006D563D" w:rsidRDefault="004F4818" w:rsidP="004F4818">
      <w:pPr>
        <w:suppressAutoHyphens/>
        <w:overflowPunct w:val="0"/>
        <w:autoSpaceDE w:val="0"/>
        <w:autoSpaceDN w:val="0"/>
        <w:adjustRightInd w:val="0"/>
        <w:spacing w:after="0"/>
        <w:ind w:firstLine="567"/>
        <w:jc w:val="right"/>
        <w:rPr>
          <w:rFonts w:ascii="Franklin Gothic Book" w:hAnsi="Franklin Gothic Book" w:cs="Arial"/>
        </w:rPr>
      </w:pPr>
    </w:p>
    <w:p w:rsidR="004F4818" w:rsidRPr="006D563D" w:rsidRDefault="004F4818" w:rsidP="004F4818">
      <w:pPr>
        <w:suppressAutoHyphens/>
        <w:spacing w:after="0"/>
        <w:jc w:val="center"/>
        <w:rPr>
          <w:rFonts w:ascii="Franklin Gothic Book" w:hAnsi="Franklin Gothic Book" w:cs="Arial"/>
        </w:rPr>
      </w:pPr>
      <w:r w:rsidRPr="006D563D">
        <w:rPr>
          <w:rFonts w:ascii="Franklin Gothic Book" w:hAnsi="Franklin Gothic Book" w:cs="Arial"/>
        </w:rPr>
        <w:t xml:space="preserve">Открытый </w:t>
      </w:r>
      <w:r>
        <w:rPr>
          <w:rFonts w:ascii="Franklin Gothic Book" w:hAnsi="Franklin Gothic Book" w:cs="Arial"/>
        </w:rPr>
        <w:t>запрос оферт</w:t>
      </w:r>
      <w:r w:rsidRPr="006D563D">
        <w:rPr>
          <w:rFonts w:ascii="Franklin Gothic Book" w:hAnsi="Franklin Gothic Book" w:cs="Arial"/>
        </w:rPr>
        <w:t xml:space="preserve"> на право заключения договора</w:t>
      </w:r>
      <w:r w:rsidRPr="006D563D">
        <w:rPr>
          <w:rFonts w:ascii="Franklin Gothic Book" w:hAnsi="Franklin Gothic Book" w:cs="Arial"/>
          <w:i/>
        </w:rPr>
        <w:t xml:space="preserve"> </w:t>
      </w:r>
      <w:r w:rsidRPr="006D563D">
        <w:rPr>
          <w:rFonts w:ascii="Franklin Gothic Book" w:hAnsi="Franklin Gothic Book" w:cs="Arial"/>
        </w:rPr>
        <w:t>на капитальный ремонт____________</w:t>
      </w:r>
    </w:p>
    <w:p w:rsidR="004F4818" w:rsidRPr="006D563D" w:rsidRDefault="004F4818" w:rsidP="004F4818">
      <w:pPr>
        <w:suppressAutoHyphens/>
        <w:spacing w:after="0"/>
        <w:jc w:val="center"/>
        <w:rPr>
          <w:rFonts w:ascii="Franklin Gothic Book" w:hAnsi="Franklin Gothic Book" w:cs="Arial"/>
        </w:rPr>
      </w:pPr>
    </w:p>
    <w:p w:rsidR="004F4818" w:rsidRPr="006D563D" w:rsidRDefault="004F4818" w:rsidP="004F4818">
      <w:pPr>
        <w:keepNext/>
        <w:suppressAutoHyphens/>
        <w:spacing w:after="0"/>
        <w:jc w:val="center"/>
        <w:outlineLvl w:val="1"/>
        <w:rPr>
          <w:rStyle w:val="aff5"/>
          <w:rFonts w:ascii="Franklin Gothic Book" w:hAnsi="Franklin Gothic Book" w:cs="Arial"/>
        </w:rPr>
      </w:pPr>
      <w:bookmarkStart w:id="75" w:name="_Toc485193637"/>
      <w:bookmarkStart w:id="76" w:name="_Toc535334173"/>
      <w:bookmarkStart w:id="77" w:name="_Toc535591175"/>
      <w:bookmarkStart w:id="78" w:name="_Toc65590322"/>
      <w:r w:rsidRPr="006D563D">
        <w:rPr>
          <w:rStyle w:val="aff5"/>
          <w:rFonts w:ascii="Franklin Gothic Book" w:hAnsi="Franklin Gothic Book" w:cs="Arial"/>
        </w:rPr>
        <w:t>СПРАВКА О МАТЕРИАЛЬНО-ТЕХНИЧЕСКИХ РЕСУРСАХ (Форма 7)</w:t>
      </w:r>
      <w:bookmarkEnd w:id="75"/>
      <w:bookmarkEnd w:id="76"/>
      <w:bookmarkEnd w:id="77"/>
      <w:bookmarkEnd w:id="78"/>
    </w:p>
    <w:p w:rsidR="004F4818" w:rsidRPr="006D563D" w:rsidRDefault="004F4818" w:rsidP="004F4818">
      <w:pPr>
        <w:widowControl w:val="0"/>
        <w:tabs>
          <w:tab w:val="left" w:pos="1134"/>
        </w:tabs>
        <w:suppressAutoHyphens/>
        <w:spacing w:after="0"/>
        <w:rPr>
          <w:rFonts w:ascii="Franklin Gothic Book" w:hAnsi="Franklin Gothic Book" w:cs="Arial"/>
        </w:rPr>
      </w:pPr>
    </w:p>
    <w:p w:rsidR="004F4818" w:rsidRPr="006D563D" w:rsidRDefault="004F4818" w:rsidP="004F4818">
      <w:pPr>
        <w:widowControl w:val="0"/>
        <w:suppressAutoHyphens/>
        <w:spacing w:after="0"/>
        <w:jc w:val="right"/>
        <w:rPr>
          <w:rFonts w:ascii="Franklin Gothic Book" w:hAnsi="Franklin Gothic Book" w:cs="Arial"/>
        </w:rPr>
      </w:pPr>
    </w:p>
    <w:tbl>
      <w:tblPr>
        <w:tblW w:w="9782"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0"/>
        <w:gridCol w:w="2126"/>
        <w:gridCol w:w="1417"/>
        <w:gridCol w:w="1629"/>
        <w:gridCol w:w="1490"/>
        <w:gridCol w:w="1349"/>
        <w:gridCol w:w="1061"/>
      </w:tblGrid>
      <w:tr w:rsidR="004F4818" w:rsidRPr="006D563D" w:rsidTr="004F4818">
        <w:trPr>
          <w:cantSplit/>
          <w:trHeight w:val="530"/>
        </w:trPr>
        <w:tc>
          <w:tcPr>
            <w:tcW w:w="710" w:type="dxa"/>
          </w:tcPr>
          <w:p w:rsidR="004F4818" w:rsidRPr="006D563D" w:rsidRDefault="004F4818" w:rsidP="004F4818">
            <w:pPr>
              <w:widowControl w:val="0"/>
              <w:suppressAutoHyphens/>
              <w:spacing w:before="40" w:after="40"/>
              <w:ind w:left="57" w:right="57"/>
              <w:jc w:val="center"/>
              <w:rPr>
                <w:rFonts w:ascii="Franklin Gothic Book" w:hAnsi="Franklin Gothic Book" w:cs="Arial"/>
                <w:snapToGrid w:val="0"/>
                <w:sz w:val="22"/>
                <w:szCs w:val="22"/>
              </w:rPr>
            </w:pPr>
            <w:r w:rsidRPr="006D563D">
              <w:rPr>
                <w:rFonts w:ascii="Franklin Gothic Book" w:hAnsi="Franklin Gothic Book" w:cs="Arial"/>
                <w:snapToGrid w:val="0"/>
                <w:sz w:val="22"/>
                <w:szCs w:val="22"/>
              </w:rPr>
              <w:t>№</w:t>
            </w:r>
          </w:p>
          <w:p w:rsidR="004F4818" w:rsidRPr="006D563D" w:rsidRDefault="004F4818" w:rsidP="004F4818">
            <w:pPr>
              <w:widowControl w:val="0"/>
              <w:suppressAutoHyphens/>
              <w:spacing w:before="40" w:after="40"/>
              <w:ind w:left="57" w:right="57"/>
              <w:jc w:val="center"/>
              <w:rPr>
                <w:rFonts w:ascii="Franklin Gothic Book" w:hAnsi="Franklin Gothic Book" w:cs="Arial"/>
                <w:snapToGrid w:val="0"/>
                <w:sz w:val="22"/>
                <w:szCs w:val="22"/>
              </w:rPr>
            </w:pPr>
            <w:r w:rsidRPr="006D563D">
              <w:rPr>
                <w:rFonts w:ascii="Franklin Gothic Book" w:hAnsi="Franklin Gothic Book" w:cs="Arial"/>
                <w:snapToGrid w:val="0"/>
                <w:sz w:val="22"/>
                <w:szCs w:val="22"/>
              </w:rPr>
              <w:t>п/п</w:t>
            </w:r>
          </w:p>
        </w:tc>
        <w:tc>
          <w:tcPr>
            <w:tcW w:w="2126" w:type="dxa"/>
          </w:tcPr>
          <w:p w:rsidR="004F4818" w:rsidRPr="006D563D" w:rsidRDefault="004F4818" w:rsidP="004F4818">
            <w:pPr>
              <w:widowControl w:val="0"/>
              <w:suppressAutoHyphens/>
              <w:spacing w:before="40" w:after="40"/>
              <w:ind w:left="57" w:right="57"/>
              <w:jc w:val="center"/>
              <w:rPr>
                <w:rFonts w:ascii="Franklin Gothic Book" w:hAnsi="Franklin Gothic Book" w:cs="Arial"/>
                <w:snapToGrid w:val="0"/>
                <w:sz w:val="22"/>
                <w:szCs w:val="22"/>
              </w:rPr>
            </w:pPr>
            <w:r w:rsidRPr="006D563D">
              <w:rPr>
                <w:rFonts w:ascii="Franklin Gothic Book" w:hAnsi="Franklin Gothic Book" w:cs="Arial"/>
                <w:snapToGrid w:val="0"/>
                <w:sz w:val="22"/>
                <w:szCs w:val="22"/>
              </w:rPr>
              <w:t>Наименование</w:t>
            </w:r>
          </w:p>
        </w:tc>
        <w:tc>
          <w:tcPr>
            <w:tcW w:w="1417" w:type="dxa"/>
          </w:tcPr>
          <w:p w:rsidR="004F4818" w:rsidRPr="006D563D" w:rsidRDefault="004F4818" w:rsidP="004F4818">
            <w:pPr>
              <w:widowControl w:val="0"/>
              <w:suppressAutoHyphens/>
              <w:spacing w:before="40" w:after="40"/>
              <w:ind w:left="57" w:right="57"/>
              <w:jc w:val="center"/>
              <w:rPr>
                <w:rFonts w:ascii="Franklin Gothic Book" w:hAnsi="Franklin Gothic Book" w:cs="Arial"/>
                <w:snapToGrid w:val="0"/>
                <w:sz w:val="22"/>
                <w:szCs w:val="22"/>
              </w:rPr>
            </w:pPr>
            <w:r w:rsidRPr="006D563D">
              <w:rPr>
                <w:rFonts w:ascii="Franklin Gothic Book" w:hAnsi="Franklin Gothic Book" w:cs="Arial"/>
                <w:snapToGrid w:val="0"/>
                <w:sz w:val="22"/>
                <w:szCs w:val="22"/>
              </w:rPr>
              <w:t>Местонахождение</w:t>
            </w:r>
          </w:p>
        </w:tc>
        <w:tc>
          <w:tcPr>
            <w:tcW w:w="1629" w:type="dxa"/>
          </w:tcPr>
          <w:p w:rsidR="004F4818" w:rsidRPr="006D563D" w:rsidRDefault="004F4818" w:rsidP="004F4818">
            <w:pPr>
              <w:widowControl w:val="0"/>
              <w:suppressAutoHyphens/>
              <w:spacing w:before="40" w:after="40"/>
              <w:ind w:left="57" w:right="57"/>
              <w:jc w:val="center"/>
              <w:rPr>
                <w:rFonts w:ascii="Franklin Gothic Book" w:hAnsi="Franklin Gothic Book" w:cs="Arial"/>
                <w:snapToGrid w:val="0"/>
                <w:sz w:val="22"/>
                <w:szCs w:val="22"/>
              </w:rPr>
            </w:pPr>
            <w:r w:rsidRPr="006D563D">
              <w:rPr>
                <w:rFonts w:ascii="Franklin Gothic Book" w:hAnsi="Franklin Gothic Book" w:cs="Arial"/>
                <w:snapToGrid w:val="0"/>
                <w:sz w:val="22"/>
                <w:szCs w:val="22"/>
              </w:rPr>
              <w:t>Основание принадлежности (право собственности, аренда и т.п.)</w:t>
            </w:r>
          </w:p>
        </w:tc>
        <w:tc>
          <w:tcPr>
            <w:tcW w:w="1490" w:type="dxa"/>
          </w:tcPr>
          <w:p w:rsidR="004F4818" w:rsidRPr="006D563D" w:rsidRDefault="004F4818" w:rsidP="004F4818">
            <w:pPr>
              <w:widowControl w:val="0"/>
              <w:suppressAutoHyphens/>
              <w:spacing w:before="40" w:after="40"/>
              <w:ind w:left="57" w:right="57"/>
              <w:jc w:val="center"/>
              <w:rPr>
                <w:rFonts w:ascii="Franklin Gothic Book" w:hAnsi="Franklin Gothic Book" w:cs="Arial"/>
                <w:snapToGrid w:val="0"/>
                <w:sz w:val="22"/>
                <w:szCs w:val="22"/>
              </w:rPr>
            </w:pPr>
            <w:r w:rsidRPr="006D563D">
              <w:rPr>
                <w:rFonts w:ascii="Franklin Gothic Book" w:hAnsi="Franklin Gothic Book" w:cs="Arial"/>
                <w:snapToGrid w:val="0"/>
                <w:sz w:val="22"/>
                <w:szCs w:val="22"/>
              </w:rPr>
              <w:t>Предназначение (с точки зрения выполнения Договора)</w:t>
            </w:r>
          </w:p>
        </w:tc>
        <w:tc>
          <w:tcPr>
            <w:tcW w:w="1349" w:type="dxa"/>
          </w:tcPr>
          <w:p w:rsidR="004F4818" w:rsidRPr="006D563D" w:rsidRDefault="004F4818" w:rsidP="004F4818">
            <w:pPr>
              <w:widowControl w:val="0"/>
              <w:suppressAutoHyphens/>
              <w:spacing w:before="40" w:after="40"/>
              <w:ind w:left="57" w:right="57"/>
              <w:jc w:val="center"/>
              <w:rPr>
                <w:rFonts w:ascii="Franklin Gothic Book" w:hAnsi="Franklin Gothic Book" w:cs="Arial"/>
                <w:snapToGrid w:val="0"/>
                <w:sz w:val="22"/>
                <w:szCs w:val="22"/>
              </w:rPr>
            </w:pPr>
            <w:r w:rsidRPr="006D563D">
              <w:rPr>
                <w:rFonts w:ascii="Franklin Gothic Book" w:hAnsi="Franklin Gothic Book" w:cs="Arial"/>
                <w:snapToGrid w:val="0"/>
                <w:sz w:val="22"/>
                <w:szCs w:val="22"/>
              </w:rPr>
              <w:t>Состояние</w:t>
            </w:r>
          </w:p>
        </w:tc>
        <w:tc>
          <w:tcPr>
            <w:tcW w:w="1061" w:type="dxa"/>
          </w:tcPr>
          <w:p w:rsidR="004F4818" w:rsidRPr="006D563D" w:rsidRDefault="004F4818" w:rsidP="004F4818">
            <w:pPr>
              <w:widowControl w:val="0"/>
              <w:suppressAutoHyphens/>
              <w:spacing w:before="40" w:after="40"/>
              <w:ind w:left="57" w:right="57"/>
              <w:jc w:val="center"/>
              <w:rPr>
                <w:rFonts w:ascii="Franklin Gothic Book" w:hAnsi="Franklin Gothic Book" w:cs="Arial"/>
                <w:snapToGrid w:val="0"/>
                <w:sz w:val="22"/>
                <w:szCs w:val="22"/>
              </w:rPr>
            </w:pPr>
            <w:r w:rsidRPr="006D563D">
              <w:rPr>
                <w:rFonts w:ascii="Franklin Gothic Book" w:hAnsi="Franklin Gothic Book" w:cs="Arial"/>
                <w:snapToGrid w:val="0"/>
                <w:sz w:val="22"/>
                <w:szCs w:val="22"/>
              </w:rPr>
              <w:t>Примечания</w:t>
            </w:r>
          </w:p>
        </w:tc>
      </w:tr>
      <w:tr w:rsidR="004F4818" w:rsidRPr="006D563D" w:rsidTr="004F4818">
        <w:trPr>
          <w:cantSplit/>
        </w:trPr>
        <w:tc>
          <w:tcPr>
            <w:tcW w:w="710" w:type="dxa"/>
          </w:tcPr>
          <w:p w:rsidR="004F4818" w:rsidRPr="006D563D" w:rsidRDefault="004F4818" w:rsidP="004F4818">
            <w:pPr>
              <w:widowControl w:val="0"/>
              <w:numPr>
                <w:ilvl w:val="0"/>
                <w:numId w:val="23"/>
              </w:numPr>
              <w:suppressAutoHyphens/>
              <w:spacing w:after="0"/>
              <w:jc w:val="left"/>
              <w:rPr>
                <w:rFonts w:ascii="Franklin Gothic Book" w:hAnsi="Franklin Gothic Book" w:cs="Arial"/>
                <w:sz w:val="22"/>
                <w:szCs w:val="22"/>
              </w:rPr>
            </w:pPr>
          </w:p>
        </w:tc>
        <w:tc>
          <w:tcPr>
            <w:tcW w:w="2126"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417"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629"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490"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349"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061"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r>
      <w:tr w:rsidR="004F4818" w:rsidRPr="006D563D" w:rsidTr="004F4818">
        <w:trPr>
          <w:cantSplit/>
        </w:trPr>
        <w:tc>
          <w:tcPr>
            <w:tcW w:w="710" w:type="dxa"/>
          </w:tcPr>
          <w:p w:rsidR="004F4818" w:rsidRPr="006D563D" w:rsidRDefault="004F4818" w:rsidP="004F4818">
            <w:pPr>
              <w:widowControl w:val="0"/>
              <w:numPr>
                <w:ilvl w:val="0"/>
                <w:numId w:val="23"/>
              </w:numPr>
              <w:suppressAutoHyphens/>
              <w:spacing w:after="0"/>
              <w:jc w:val="left"/>
              <w:rPr>
                <w:rFonts w:ascii="Franklin Gothic Book" w:hAnsi="Franklin Gothic Book" w:cs="Arial"/>
                <w:sz w:val="22"/>
                <w:szCs w:val="22"/>
              </w:rPr>
            </w:pPr>
          </w:p>
        </w:tc>
        <w:tc>
          <w:tcPr>
            <w:tcW w:w="2126"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417"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629"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490"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349"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061"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r>
      <w:tr w:rsidR="004F4818" w:rsidRPr="006D563D" w:rsidTr="004F4818">
        <w:trPr>
          <w:cantSplit/>
        </w:trPr>
        <w:tc>
          <w:tcPr>
            <w:tcW w:w="710" w:type="dxa"/>
          </w:tcPr>
          <w:p w:rsidR="004F4818" w:rsidRPr="006D563D" w:rsidRDefault="004F4818" w:rsidP="004F4818">
            <w:pPr>
              <w:widowControl w:val="0"/>
              <w:numPr>
                <w:ilvl w:val="0"/>
                <w:numId w:val="23"/>
              </w:numPr>
              <w:suppressAutoHyphens/>
              <w:spacing w:after="0"/>
              <w:jc w:val="left"/>
              <w:rPr>
                <w:rFonts w:ascii="Franklin Gothic Book" w:hAnsi="Franklin Gothic Book" w:cs="Arial"/>
                <w:sz w:val="22"/>
                <w:szCs w:val="22"/>
              </w:rPr>
            </w:pPr>
          </w:p>
        </w:tc>
        <w:tc>
          <w:tcPr>
            <w:tcW w:w="2126"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417"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629"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490"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349"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061"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r>
      <w:tr w:rsidR="004F4818" w:rsidRPr="006D563D" w:rsidTr="004F4818">
        <w:trPr>
          <w:cantSplit/>
        </w:trPr>
        <w:tc>
          <w:tcPr>
            <w:tcW w:w="710" w:type="dxa"/>
          </w:tcPr>
          <w:p w:rsidR="004F4818" w:rsidRPr="006D563D" w:rsidRDefault="004F4818" w:rsidP="004F4818">
            <w:pPr>
              <w:widowControl w:val="0"/>
              <w:numPr>
                <w:ilvl w:val="0"/>
                <w:numId w:val="23"/>
              </w:numPr>
              <w:suppressAutoHyphens/>
              <w:spacing w:after="0"/>
              <w:jc w:val="left"/>
              <w:rPr>
                <w:rFonts w:ascii="Franklin Gothic Book" w:hAnsi="Franklin Gothic Book" w:cs="Arial"/>
                <w:sz w:val="22"/>
                <w:szCs w:val="22"/>
              </w:rPr>
            </w:pPr>
          </w:p>
        </w:tc>
        <w:tc>
          <w:tcPr>
            <w:tcW w:w="2126"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417"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629"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490"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349"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061"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r>
      <w:tr w:rsidR="004F4818" w:rsidRPr="006D563D" w:rsidTr="004F4818">
        <w:trPr>
          <w:cantSplit/>
        </w:trPr>
        <w:tc>
          <w:tcPr>
            <w:tcW w:w="710"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r w:rsidRPr="006D563D">
              <w:rPr>
                <w:rFonts w:ascii="Franklin Gothic Book" w:hAnsi="Franklin Gothic Book" w:cs="Arial"/>
                <w:snapToGrid w:val="0"/>
              </w:rPr>
              <w:t>…</w:t>
            </w:r>
          </w:p>
        </w:tc>
        <w:tc>
          <w:tcPr>
            <w:tcW w:w="2126"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417"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629"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490"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349"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061"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r>
    </w:tbl>
    <w:p w:rsidR="004F4818" w:rsidRPr="006D563D" w:rsidRDefault="004F4818" w:rsidP="004F4818">
      <w:pPr>
        <w:widowControl w:val="0"/>
        <w:suppressAutoHyphens/>
        <w:spacing w:after="0"/>
        <w:jc w:val="left"/>
        <w:rPr>
          <w:rFonts w:ascii="Franklin Gothic Book" w:hAnsi="Franklin Gothic Book" w:cs="Arial"/>
        </w:rPr>
      </w:pPr>
    </w:p>
    <w:tbl>
      <w:tblPr>
        <w:tblW w:w="0" w:type="auto"/>
        <w:tblLook w:val="01E0" w:firstRow="1" w:lastRow="1" w:firstColumn="1" w:lastColumn="1" w:noHBand="0" w:noVBand="0"/>
      </w:tblPr>
      <w:tblGrid>
        <w:gridCol w:w="3306"/>
        <w:gridCol w:w="512"/>
        <w:gridCol w:w="1925"/>
        <w:gridCol w:w="292"/>
        <w:gridCol w:w="3535"/>
      </w:tblGrid>
      <w:tr w:rsidR="004F4818" w:rsidRPr="006D563D" w:rsidTr="004F4818">
        <w:trPr>
          <w:trHeight w:val="258"/>
        </w:trPr>
        <w:tc>
          <w:tcPr>
            <w:tcW w:w="3340" w:type="dxa"/>
            <w:tcBorders>
              <w:bottom w:val="single" w:sz="4" w:space="0" w:color="auto"/>
            </w:tcBorders>
          </w:tcPr>
          <w:p w:rsidR="004F4818" w:rsidRPr="006D563D" w:rsidRDefault="004F4818" w:rsidP="004F4818">
            <w:pPr>
              <w:suppressAutoHyphens/>
              <w:autoSpaceDE w:val="0"/>
              <w:autoSpaceDN w:val="0"/>
              <w:spacing w:after="0"/>
              <w:rPr>
                <w:rFonts w:ascii="Franklin Gothic Book" w:hAnsi="Franklin Gothic Book" w:cs="Arial"/>
                <w:bCs/>
                <w:snapToGrid w:val="0"/>
                <w:sz w:val="23"/>
                <w:szCs w:val="23"/>
              </w:rPr>
            </w:pPr>
          </w:p>
        </w:tc>
        <w:tc>
          <w:tcPr>
            <w:tcW w:w="516" w:type="dxa"/>
          </w:tcPr>
          <w:p w:rsidR="004F4818" w:rsidRPr="006D563D" w:rsidRDefault="004F4818" w:rsidP="004F4818">
            <w:pPr>
              <w:suppressAutoHyphens/>
              <w:autoSpaceDE w:val="0"/>
              <w:autoSpaceDN w:val="0"/>
              <w:spacing w:after="0"/>
              <w:rPr>
                <w:rFonts w:ascii="Franklin Gothic Book" w:hAnsi="Franklin Gothic Book" w:cs="Arial"/>
                <w:bCs/>
                <w:snapToGrid w:val="0"/>
                <w:sz w:val="23"/>
                <w:szCs w:val="23"/>
              </w:rPr>
            </w:pPr>
          </w:p>
        </w:tc>
        <w:tc>
          <w:tcPr>
            <w:tcW w:w="1940" w:type="dxa"/>
            <w:tcBorders>
              <w:bottom w:val="single" w:sz="4" w:space="0" w:color="auto"/>
            </w:tcBorders>
          </w:tcPr>
          <w:p w:rsidR="004F4818" w:rsidRPr="006D563D" w:rsidRDefault="004F4818" w:rsidP="004F4818">
            <w:pPr>
              <w:suppressAutoHyphens/>
              <w:autoSpaceDE w:val="0"/>
              <w:autoSpaceDN w:val="0"/>
              <w:spacing w:after="0"/>
              <w:rPr>
                <w:rFonts w:ascii="Franklin Gothic Book" w:hAnsi="Franklin Gothic Book" w:cs="Arial"/>
                <w:bCs/>
                <w:snapToGrid w:val="0"/>
                <w:sz w:val="23"/>
                <w:szCs w:val="23"/>
              </w:rPr>
            </w:pPr>
          </w:p>
        </w:tc>
        <w:tc>
          <w:tcPr>
            <w:tcW w:w="293" w:type="dxa"/>
          </w:tcPr>
          <w:p w:rsidR="004F4818" w:rsidRPr="006D563D" w:rsidRDefault="004F4818" w:rsidP="004F4818">
            <w:pPr>
              <w:suppressAutoHyphens/>
              <w:autoSpaceDE w:val="0"/>
              <w:autoSpaceDN w:val="0"/>
              <w:spacing w:after="0"/>
              <w:rPr>
                <w:rFonts w:ascii="Franklin Gothic Book" w:hAnsi="Franklin Gothic Book" w:cs="Arial"/>
                <w:bCs/>
                <w:snapToGrid w:val="0"/>
                <w:sz w:val="23"/>
                <w:szCs w:val="23"/>
              </w:rPr>
            </w:pPr>
          </w:p>
        </w:tc>
        <w:tc>
          <w:tcPr>
            <w:tcW w:w="3569" w:type="dxa"/>
            <w:tcBorders>
              <w:bottom w:val="single" w:sz="4" w:space="0" w:color="auto"/>
            </w:tcBorders>
          </w:tcPr>
          <w:p w:rsidR="004F4818" w:rsidRPr="006D563D" w:rsidRDefault="004F4818" w:rsidP="004F4818">
            <w:pPr>
              <w:suppressAutoHyphens/>
              <w:autoSpaceDE w:val="0"/>
              <w:autoSpaceDN w:val="0"/>
              <w:spacing w:after="0"/>
              <w:rPr>
                <w:rFonts w:ascii="Franklin Gothic Book" w:hAnsi="Franklin Gothic Book" w:cs="Arial"/>
                <w:bCs/>
                <w:snapToGrid w:val="0"/>
                <w:sz w:val="23"/>
                <w:szCs w:val="23"/>
              </w:rPr>
            </w:pPr>
          </w:p>
        </w:tc>
      </w:tr>
      <w:tr w:rsidR="004F4818" w:rsidRPr="006D563D" w:rsidTr="004F4818">
        <w:trPr>
          <w:trHeight w:val="1002"/>
        </w:trPr>
        <w:tc>
          <w:tcPr>
            <w:tcW w:w="3340" w:type="dxa"/>
            <w:tcBorders>
              <w:top w:val="single" w:sz="4" w:space="0" w:color="auto"/>
            </w:tcBorders>
          </w:tcPr>
          <w:p w:rsidR="004F4818" w:rsidRPr="006D563D" w:rsidRDefault="004F4818" w:rsidP="004F4818">
            <w:pPr>
              <w:suppressAutoHyphens/>
              <w:autoSpaceDE w:val="0"/>
              <w:autoSpaceDN w:val="0"/>
              <w:spacing w:after="0"/>
              <w:jc w:val="center"/>
              <w:rPr>
                <w:rFonts w:ascii="Franklin Gothic Book" w:hAnsi="Franklin Gothic Book" w:cs="Arial"/>
                <w:bCs/>
                <w:snapToGrid w:val="0"/>
                <w:sz w:val="23"/>
                <w:szCs w:val="23"/>
              </w:rPr>
            </w:pPr>
            <w:r w:rsidRPr="006D563D">
              <w:rPr>
                <w:rFonts w:ascii="Franklin Gothic Book" w:hAnsi="Franklin Gothic Book" w:cs="Arial"/>
                <w:b/>
                <w:i/>
                <w:snapToGrid w:val="0"/>
                <w:sz w:val="23"/>
                <w:szCs w:val="23"/>
                <w:vertAlign w:val="superscript"/>
              </w:rPr>
              <w:t>(Должность )</w:t>
            </w:r>
          </w:p>
        </w:tc>
        <w:tc>
          <w:tcPr>
            <w:tcW w:w="516" w:type="dxa"/>
          </w:tcPr>
          <w:p w:rsidR="004F4818" w:rsidRPr="006D563D" w:rsidRDefault="004F4818" w:rsidP="004F4818">
            <w:pPr>
              <w:suppressAutoHyphens/>
              <w:autoSpaceDE w:val="0"/>
              <w:autoSpaceDN w:val="0"/>
              <w:spacing w:after="0"/>
              <w:jc w:val="center"/>
              <w:rPr>
                <w:rFonts w:ascii="Franklin Gothic Book" w:hAnsi="Franklin Gothic Book" w:cs="Arial"/>
                <w:bCs/>
                <w:snapToGrid w:val="0"/>
                <w:sz w:val="23"/>
                <w:szCs w:val="23"/>
              </w:rPr>
            </w:pPr>
          </w:p>
        </w:tc>
        <w:tc>
          <w:tcPr>
            <w:tcW w:w="1940" w:type="dxa"/>
            <w:tcBorders>
              <w:top w:val="single" w:sz="4" w:space="0" w:color="auto"/>
            </w:tcBorders>
          </w:tcPr>
          <w:p w:rsidR="004F4818" w:rsidRPr="006D563D" w:rsidRDefault="004F4818" w:rsidP="004F4818">
            <w:pPr>
              <w:suppressAutoHyphens/>
              <w:autoSpaceDE w:val="0"/>
              <w:autoSpaceDN w:val="0"/>
              <w:spacing w:after="0"/>
              <w:jc w:val="center"/>
              <w:rPr>
                <w:rFonts w:ascii="Franklin Gothic Book" w:hAnsi="Franklin Gothic Book" w:cs="Arial"/>
                <w:bCs/>
                <w:snapToGrid w:val="0"/>
                <w:sz w:val="23"/>
                <w:szCs w:val="23"/>
              </w:rPr>
            </w:pPr>
            <w:r w:rsidRPr="006D563D">
              <w:rPr>
                <w:rFonts w:ascii="Franklin Gothic Book" w:hAnsi="Franklin Gothic Book" w:cs="Arial"/>
                <w:b/>
                <w:i/>
                <w:snapToGrid w:val="0"/>
                <w:sz w:val="23"/>
                <w:szCs w:val="23"/>
                <w:vertAlign w:val="superscript"/>
              </w:rPr>
              <w:t>(Подпись)</w:t>
            </w:r>
          </w:p>
        </w:tc>
        <w:tc>
          <w:tcPr>
            <w:tcW w:w="293" w:type="dxa"/>
          </w:tcPr>
          <w:p w:rsidR="004F4818" w:rsidRPr="006D563D" w:rsidRDefault="004F4818" w:rsidP="004F4818">
            <w:pPr>
              <w:suppressAutoHyphens/>
              <w:autoSpaceDE w:val="0"/>
              <w:autoSpaceDN w:val="0"/>
              <w:spacing w:after="0"/>
              <w:jc w:val="center"/>
              <w:rPr>
                <w:rFonts w:ascii="Franklin Gothic Book" w:hAnsi="Franklin Gothic Book" w:cs="Arial"/>
                <w:bCs/>
                <w:snapToGrid w:val="0"/>
                <w:sz w:val="23"/>
                <w:szCs w:val="23"/>
              </w:rPr>
            </w:pPr>
          </w:p>
        </w:tc>
        <w:tc>
          <w:tcPr>
            <w:tcW w:w="3569" w:type="dxa"/>
            <w:tcBorders>
              <w:top w:val="single" w:sz="4" w:space="0" w:color="auto"/>
            </w:tcBorders>
          </w:tcPr>
          <w:p w:rsidR="004F4818" w:rsidRPr="006D563D" w:rsidRDefault="004F4818" w:rsidP="004F4818">
            <w:pPr>
              <w:suppressAutoHyphens/>
              <w:autoSpaceDE w:val="0"/>
              <w:autoSpaceDN w:val="0"/>
              <w:spacing w:after="0"/>
              <w:jc w:val="center"/>
              <w:rPr>
                <w:rFonts w:ascii="Franklin Gothic Book" w:hAnsi="Franklin Gothic Book" w:cs="Arial"/>
                <w:b/>
                <w:i/>
                <w:snapToGrid w:val="0"/>
                <w:sz w:val="23"/>
                <w:szCs w:val="23"/>
                <w:vertAlign w:val="superscript"/>
                <w:lang w:val="en-US"/>
              </w:rPr>
            </w:pPr>
            <w:r w:rsidRPr="006D563D">
              <w:rPr>
                <w:rFonts w:ascii="Franklin Gothic Book" w:hAnsi="Franklin Gothic Book" w:cs="Arial"/>
                <w:b/>
                <w:i/>
                <w:snapToGrid w:val="0"/>
                <w:sz w:val="23"/>
                <w:szCs w:val="23"/>
                <w:vertAlign w:val="superscript"/>
              </w:rPr>
              <w:t>(Расшифровка подписи)</w:t>
            </w:r>
          </w:p>
          <w:p w:rsidR="004F4818" w:rsidRPr="006D563D" w:rsidRDefault="004F4818" w:rsidP="004F4818">
            <w:pPr>
              <w:suppressAutoHyphens/>
              <w:autoSpaceDE w:val="0"/>
              <w:autoSpaceDN w:val="0"/>
              <w:spacing w:after="0"/>
              <w:jc w:val="center"/>
              <w:rPr>
                <w:rFonts w:ascii="Franklin Gothic Book" w:hAnsi="Franklin Gothic Book" w:cs="Arial"/>
                <w:bCs/>
                <w:snapToGrid w:val="0"/>
                <w:sz w:val="23"/>
                <w:szCs w:val="23"/>
              </w:rPr>
            </w:pPr>
          </w:p>
        </w:tc>
      </w:tr>
    </w:tbl>
    <w:p w:rsidR="004F4818" w:rsidRPr="006D563D" w:rsidRDefault="004F4818" w:rsidP="004F4818">
      <w:pPr>
        <w:widowControl w:val="0"/>
        <w:suppressAutoHyphens/>
        <w:spacing w:after="0"/>
        <w:jc w:val="left"/>
        <w:rPr>
          <w:rFonts w:ascii="Franklin Gothic Book" w:hAnsi="Franklin Gothic Book" w:cs="Arial"/>
          <w:b/>
          <w:bCs/>
        </w:rPr>
      </w:pPr>
      <w:r w:rsidRPr="006D563D">
        <w:rPr>
          <w:rFonts w:ascii="Franklin Gothic Book" w:hAnsi="Franklin Gothic Book" w:cs="Arial"/>
          <w:b/>
          <w:bCs/>
        </w:rPr>
        <w:t xml:space="preserve">МП </w:t>
      </w:r>
    </w:p>
    <w:p w:rsidR="004F4818" w:rsidRPr="006D563D" w:rsidRDefault="004F4818" w:rsidP="004F4818">
      <w:pPr>
        <w:widowControl w:val="0"/>
        <w:suppressAutoHyphens/>
        <w:spacing w:after="0"/>
        <w:jc w:val="left"/>
        <w:rPr>
          <w:rFonts w:ascii="Franklin Gothic Book" w:hAnsi="Franklin Gothic Book" w:cs="Arial"/>
          <w:b/>
          <w:bCs/>
        </w:rPr>
      </w:pPr>
    </w:p>
    <w:p w:rsidR="004F4818" w:rsidRPr="006D563D" w:rsidRDefault="004F4818" w:rsidP="004F4818">
      <w:pPr>
        <w:tabs>
          <w:tab w:val="left" w:pos="1134"/>
        </w:tabs>
        <w:suppressAutoHyphens/>
        <w:overflowPunct w:val="0"/>
        <w:autoSpaceDE w:val="0"/>
        <w:autoSpaceDN w:val="0"/>
        <w:adjustRightInd w:val="0"/>
        <w:spacing w:after="0"/>
        <w:rPr>
          <w:rFonts w:ascii="Franklin Gothic Book" w:hAnsi="Franklin Gothic Book" w:cs="Arial"/>
        </w:rPr>
      </w:pPr>
      <w:r w:rsidRPr="006D563D">
        <w:rPr>
          <w:rFonts w:ascii="Franklin Gothic Book" w:hAnsi="Franklin Gothic Book" w:cs="Arial"/>
        </w:rPr>
        <w:t>ИНСТРУКЦИИ ПО ЗАПОЛНЕНИЮ</w:t>
      </w:r>
    </w:p>
    <w:p w:rsidR="004F4818" w:rsidRPr="006D563D" w:rsidRDefault="004F4818" w:rsidP="004F4818">
      <w:pPr>
        <w:numPr>
          <w:ilvl w:val="0"/>
          <w:numId w:val="30"/>
        </w:numPr>
        <w:tabs>
          <w:tab w:val="clear" w:pos="960"/>
          <w:tab w:val="left" w:pos="1134"/>
        </w:tabs>
        <w:suppressAutoHyphens/>
        <w:overflowPunct w:val="0"/>
        <w:autoSpaceDE w:val="0"/>
        <w:autoSpaceDN w:val="0"/>
        <w:adjustRightInd w:val="0"/>
        <w:spacing w:after="0"/>
        <w:ind w:left="0" w:right="-30" w:firstLine="567"/>
        <w:rPr>
          <w:rFonts w:ascii="Franklin Gothic Book" w:hAnsi="Franklin Gothic Book" w:cs="Arial"/>
        </w:rPr>
      </w:pPr>
      <w:r w:rsidRPr="006D563D">
        <w:rPr>
          <w:rFonts w:ascii="Franklin Gothic Book" w:hAnsi="Franklin Gothic Book" w:cs="Arial"/>
          <w:bCs/>
        </w:rPr>
        <w:t>Данные</w:t>
      </w:r>
      <w:r w:rsidRPr="006D563D">
        <w:rPr>
          <w:rFonts w:ascii="Franklin Gothic Book" w:hAnsi="Franklin Gothic Book" w:cs="Arial"/>
        </w:rPr>
        <w:t xml:space="preserve"> инструкции не следует воспроизводить в документах, подготовленных Участником.</w:t>
      </w:r>
    </w:p>
    <w:p w:rsidR="004F4818" w:rsidRPr="006D563D" w:rsidRDefault="004F4818" w:rsidP="004F4818">
      <w:pPr>
        <w:numPr>
          <w:ilvl w:val="0"/>
          <w:numId w:val="30"/>
        </w:numPr>
        <w:tabs>
          <w:tab w:val="clear" w:pos="960"/>
          <w:tab w:val="left" w:pos="1134"/>
        </w:tabs>
        <w:suppressAutoHyphens/>
        <w:overflowPunct w:val="0"/>
        <w:autoSpaceDE w:val="0"/>
        <w:autoSpaceDN w:val="0"/>
        <w:adjustRightInd w:val="0"/>
        <w:spacing w:after="0"/>
        <w:ind w:left="0" w:right="-30" w:firstLine="567"/>
        <w:rPr>
          <w:rFonts w:ascii="Franklin Gothic Book" w:hAnsi="Franklin Gothic Book" w:cs="Arial"/>
        </w:rPr>
      </w:pPr>
      <w:r w:rsidRPr="006D563D">
        <w:rPr>
          <w:rFonts w:ascii="Franklin Gothic Book" w:hAnsi="Franklin Gothic Book" w:cs="Arial"/>
        </w:rPr>
        <w:t xml:space="preserve">В данной </w:t>
      </w:r>
      <w:r w:rsidRPr="006D563D">
        <w:rPr>
          <w:rFonts w:ascii="Franklin Gothic Book" w:hAnsi="Franklin Gothic Book" w:cs="Arial"/>
          <w:bCs/>
        </w:rPr>
        <w:t>справке</w:t>
      </w:r>
      <w:r w:rsidRPr="006D563D">
        <w:rPr>
          <w:rFonts w:ascii="Franklin Gothic Book" w:hAnsi="Franklin Gothic Book" w:cs="Arial"/>
        </w:rPr>
        <w:t xml:space="preserve"> перечисляются материально-технические ресурсы (производственные помещения, оборудование), которые Участник считает ключевыми и планирует использовать в ходе выполнения Договора.</w:t>
      </w:r>
    </w:p>
    <w:p w:rsidR="004F4818" w:rsidRPr="006D54A9" w:rsidRDefault="004F4818" w:rsidP="004F4818">
      <w:pPr>
        <w:numPr>
          <w:ilvl w:val="0"/>
          <w:numId w:val="30"/>
        </w:numPr>
        <w:tabs>
          <w:tab w:val="clear" w:pos="960"/>
          <w:tab w:val="left" w:pos="1134"/>
        </w:tabs>
        <w:suppressAutoHyphens/>
        <w:overflowPunct w:val="0"/>
        <w:autoSpaceDE w:val="0"/>
        <w:autoSpaceDN w:val="0"/>
        <w:adjustRightInd w:val="0"/>
        <w:spacing w:after="0"/>
        <w:ind w:left="0" w:right="-30" w:firstLine="567"/>
        <w:rPr>
          <w:rFonts w:ascii="Franklin Gothic Book" w:hAnsi="Franklin Gothic Book" w:cs="Arial"/>
        </w:rPr>
      </w:pPr>
      <w:r w:rsidRPr="001574DC">
        <w:rPr>
          <w:rFonts w:ascii="Franklin Gothic Book" w:hAnsi="Franklin Gothic Book" w:cs="Arial"/>
          <w:bCs/>
        </w:rPr>
        <w:t xml:space="preserve">Участникам процедуры закупки </w:t>
      </w:r>
      <w:r>
        <w:rPr>
          <w:rFonts w:ascii="Franklin Gothic Book" w:hAnsi="Franklin Gothic Book" w:cs="Arial"/>
          <w:bCs/>
        </w:rPr>
        <w:t>необходимо</w:t>
      </w:r>
      <w:r w:rsidRPr="001574DC">
        <w:rPr>
          <w:rFonts w:ascii="Franklin Gothic Book" w:hAnsi="Franklin Gothic Book" w:cs="Arial"/>
          <w:bCs/>
        </w:rPr>
        <w:t xml:space="preserve"> приложить </w:t>
      </w:r>
      <w:r>
        <w:rPr>
          <w:rFonts w:ascii="Franklin Gothic Book" w:hAnsi="Franklin Gothic Book" w:cs="Arial"/>
          <w:bCs/>
        </w:rPr>
        <w:t>копии документов, подтверждающих наличие в собственности или в аренде оборудования, необходимого для выполнения работ.</w:t>
      </w:r>
    </w:p>
    <w:p w:rsidR="006D54A9" w:rsidRDefault="006D54A9" w:rsidP="006D54A9">
      <w:pPr>
        <w:tabs>
          <w:tab w:val="left" w:pos="1134"/>
        </w:tabs>
        <w:suppressAutoHyphens/>
        <w:overflowPunct w:val="0"/>
        <w:autoSpaceDE w:val="0"/>
        <w:autoSpaceDN w:val="0"/>
        <w:adjustRightInd w:val="0"/>
        <w:spacing w:after="0"/>
        <w:ind w:left="567" w:right="-30"/>
        <w:rPr>
          <w:rFonts w:ascii="Franklin Gothic Book" w:hAnsi="Franklin Gothic Book" w:cs="Arial"/>
          <w:bCs/>
        </w:rPr>
      </w:pPr>
    </w:p>
    <w:p w:rsidR="006D54A9" w:rsidRDefault="006D54A9" w:rsidP="006D54A9">
      <w:pPr>
        <w:tabs>
          <w:tab w:val="left" w:pos="1134"/>
        </w:tabs>
        <w:suppressAutoHyphens/>
        <w:overflowPunct w:val="0"/>
        <w:autoSpaceDE w:val="0"/>
        <w:autoSpaceDN w:val="0"/>
        <w:adjustRightInd w:val="0"/>
        <w:spacing w:after="0"/>
        <w:ind w:left="567" w:right="-30"/>
        <w:rPr>
          <w:rFonts w:ascii="Franklin Gothic Book" w:hAnsi="Franklin Gothic Book" w:cs="Arial"/>
          <w:bCs/>
        </w:rPr>
      </w:pPr>
    </w:p>
    <w:p w:rsidR="006D54A9" w:rsidRDefault="006D54A9" w:rsidP="006D54A9">
      <w:pPr>
        <w:tabs>
          <w:tab w:val="left" w:pos="1134"/>
        </w:tabs>
        <w:suppressAutoHyphens/>
        <w:overflowPunct w:val="0"/>
        <w:autoSpaceDE w:val="0"/>
        <w:autoSpaceDN w:val="0"/>
        <w:adjustRightInd w:val="0"/>
        <w:spacing w:after="0"/>
        <w:ind w:left="567" w:right="-30"/>
        <w:rPr>
          <w:rFonts w:ascii="Franklin Gothic Book" w:hAnsi="Franklin Gothic Book" w:cs="Arial"/>
          <w:bCs/>
        </w:rPr>
      </w:pPr>
    </w:p>
    <w:p w:rsidR="006D54A9" w:rsidRDefault="006D54A9" w:rsidP="006D54A9">
      <w:pPr>
        <w:tabs>
          <w:tab w:val="left" w:pos="1134"/>
        </w:tabs>
        <w:suppressAutoHyphens/>
        <w:overflowPunct w:val="0"/>
        <w:autoSpaceDE w:val="0"/>
        <w:autoSpaceDN w:val="0"/>
        <w:adjustRightInd w:val="0"/>
        <w:spacing w:after="0"/>
        <w:ind w:left="567" w:right="-30"/>
        <w:rPr>
          <w:rFonts w:ascii="Franklin Gothic Book" w:hAnsi="Franklin Gothic Book" w:cs="Arial"/>
          <w:bCs/>
        </w:rPr>
      </w:pPr>
    </w:p>
    <w:p w:rsidR="006D54A9" w:rsidRDefault="006D54A9" w:rsidP="006D54A9">
      <w:pPr>
        <w:tabs>
          <w:tab w:val="left" w:pos="1134"/>
        </w:tabs>
        <w:suppressAutoHyphens/>
        <w:overflowPunct w:val="0"/>
        <w:autoSpaceDE w:val="0"/>
        <w:autoSpaceDN w:val="0"/>
        <w:adjustRightInd w:val="0"/>
        <w:spacing w:after="0"/>
        <w:ind w:left="567" w:right="-30"/>
        <w:rPr>
          <w:rFonts w:ascii="Franklin Gothic Book" w:hAnsi="Franklin Gothic Book" w:cs="Arial"/>
          <w:bCs/>
        </w:rPr>
      </w:pPr>
    </w:p>
    <w:p w:rsidR="004A408E" w:rsidRDefault="004A408E" w:rsidP="006D54A9">
      <w:pPr>
        <w:tabs>
          <w:tab w:val="left" w:pos="1134"/>
        </w:tabs>
        <w:suppressAutoHyphens/>
        <w:overflowPunct w:val="0"/>
        <w:autoSpaceDE w:val="0"/>
        <w:autoSpaceDN w:val="0"/>
        <w:adjustRightInd w:val="0"/>
        <w:spacing w:after="0"/>
        <w:ind w:left="567" w:right="-30"/>
        <w:rPr>
          <w:rFonts w:ascii="Franklin Gothic Book" w:hAnsi="Franklin Gothic Book" w:cs="Arial"/>
          <w:bCs/>
        </w:rPr>
      </w:pPr>
    </w:p>
    <w:p w:rsidR="006D54A9" w:rsidRDefault="006D54A9" w:rsidP="006D54A9">
      <w:pPr>
        <w:tabs>
          <w:tab w:val="left" w:pos="1134"/>
        </w:tabs>
        <w:suppressAutoHyphens/>
        <w:overflowPunct w:val="0"/>
        <w:autoSpaceDE w:val="0"/>
        <w:autoSpaceDN w:val="0"/>
        <w:adjustRightInd w:val="0"/>
        <w:spacing w:after="0"/>
        <w:ind w:left="567" w:right="-30"/>
        <w:rPr>
          <w:rFonts w:ascii="Franklin Gothic Book" w:hAnsi="Franklin Gothic Book" w:cs="Arial"/>
          <w:bCs/>
        </w:rPr>
      </w:pPr>
    </w:p>
    <w:p w:rsidR="006D54A9" w:rsidRDefault="006D54A9" w:rsidP="006D54A9">
      <w:pPr>
        <w:tabs>
          <w:tab w:val="left" w:pos="1134"/>
        </w:tabs>
        <w:suppressAutoHyphens/>
        <w:overflowPunct w:val="0"/>
        <w:autoSpaceDE w:val="0"/>
        <w:autoSpaceDN w:val="0"/>
        <w:adjustRightInd w:val="0"/>
        <w:spacing w:after="0"/>
        <w:ind w:left="567" w:right="-30"/>
        <w:rPr>
          <w:rFonts w:ascii="Franklin Gothic Book" w:hAnsi="Franklin Gothic Book" w:cs="Arial"/>
          <w:bCs/>
        </w:rPr>
      </w:pPr>
    </w:p>
    <w:p w:rsidR="006D54A9" w:rsidRDefault="006D54A9" w:rsidP="006D54A9">
      <w:pPr>
        <w:tabs>
          <w:tab w:val="left" w:pos="1134"/>
        </w:tabs>
        <w:suppressAutoHyphens/>
        <w:overflowPunct w:val="0"/>
        <w:autoSpaceDE w:val="0"/>
        <w:autoSpaceDN w:val="0"/>
        <w:adjustRightInd w:val="0"/>
        <w:spacing w:after="0"/>
        <w:ind w:left="567" w:right="-30"/>
        <w:rPr>
          <w:rFonts w:ascii="Franklin Gothic Book" w:hAnsi="Franklin Gothic Book" w:cs="Arial"/>
          <w:bCs/>
        </w:rPr>
      </w:pPr>
    </w:p>
    <w:p w:rsidR="006D54A9" w:rsidRDefault="006D54A9" w:rsidP="006D54A9">
      <w:pPr>
        <w:tabs>
          <w:tab w:val="left" w:pos="1134"/>
        </w:tabs>
        <w:suppressAutoHyphens/>
        <w:overflowPunct w:val="0"/>
        <w:autoSpaceDE w:val="0"/>
        <w:autoSpaceDN w:val="0"/>
        <w:adjustRightInd w:val="0"/>
        <w:spacing w:after="0"/>
        <w:ind w:left="567" w:right="-30"/>
        <w:rPr>
          <w:rFonts w:ascii="Franklin Gothic Book" w:hAnsi="Franklin Gothic Book" w:cs="Arial"/>
          <w:bCs/>
        </w:rPr>
      </w:pPr>
    </w:p>
    <w:p w:rsidR="006D54A9" w:rsidRDefault="006D54A9" w:rsidP="006D54A9">
      <w:pPr>
        <w:tabs>
          <w:tab w:val="left" w:pos="1134"/>
        </w:tabs>
        <w:suppressAutoHyphens/>
        <w:overflowPunct w:val="0"/>
        <w:autoSpaceDE w:val="0"/>
        <w:autoSpaceDN w:val="0"/>
        <w:adjustRightInd w:val="0"/>
        <w:spacing w:after="0"/>
        <w:ind w:left="567" w:right="-30"/>
        <w:rPr>
          <w:rFonts w:ascii="Franklin Gothic Book" w:hAnsi="Franklin Gothic Book" w:cs="Arial"/>
          <w:bCs/>
        </w:rPr>
      </w:pPr>
    </w:p>
    <w:p w:rsidR="006D54A9" w:rsidRPr="001574DC" w:rsidRDefault="006D54A9" w:rsidP="006D54A9">
      <w:pPr>
        <w:tabs>
          <w:tab w:val="left" w:pos="709"/>
        </w:tabs>
        <w:overflowPunct w:val="0"/>
        <w:autoSpaceDE w:val="0"/>
        <w:autoSpaceDN w:val="0"/>
        <w:adjustRightInd w:val="0"/>
        <w:spacing w:after="0"/>
        <w:ind w:left="426" w:right="-30"/>
        <w:jc w:val="right"/>
        <w:rPr>
          <w:rFonts w:ascii="Franklin Gothic Book" w:hAnsi="Franklin Gothic Book" w:cs="Arial"/>
        </w:rPr>
      </w:pPr>
      <w:r>
        <w:rPr>
          <w:rFonts w:ascii="Franklin Gothic Book" w:hAnsi="Franklin Gothic Book" w:cs="Arial"/>
        </w:rPr>
        <w:lastRenderedPageBreak/>
        <w:t>Форма 8</w:t>
      </w:r>
      <w:r w:rsidRPr="001574DC">
        <w:rPr>
          <w:rFonts w:ascii="Franklin Gothic Book" w:hAnsi="Franklin Gothic Book" w:cs="Arial"/>
        </w:rPr>
        <w:t>.</w:t>
      </w:r>
    </w:p>
    <w:p w:rsidR="006D54A9" w:rsidRPr="001574DC" w:rsidRDefault="006D54A9" w:rsidP="006D54A9">
      <w:pPr>
        <w:overflowPunct w:val="0"/>
        <w:autoSpaceDE w:val="0"/>
        <w:autoSpaceDN w:val="0"/>
        <w:adjustRightInd w:val="0"/>
        <w:spacing w:after="0"/>
        <w:ind w:left="5245"/>
        <w:jc w:val="right"/>
        <w:rPr>
          <w:rFonts w:ascii="Franklin Gothic Book" w:hAnsi="Franklin Gothic Book" w:cs="Arial"/>
          <w:bCs/>
          <w:iCs/>
        </w:rPr>
      </w:pPr>
      <w:r w:rsidRPr="001574DC">
        <w:rPr>
          <w:rFonts w:ascii="Franklin Gothic Book" w:hAnsi="Franklin Gothic Book" w:cs="Arial"/>
          <w:bCs/>
          <w:iCs/>
        </w:rPr>
        <w:t xml:space="preserve">Приложение к заявке </w:t>
      </w:r>
    </w:p>
    <w:p w:rsidR="006D54A9" w:rsidRPr="001574DC" w:rsidRDefault="006D54A9" w:rsidP="006D54A9">
      <w:pPr>
        <w:overflowPunct w:val="0"/>
        <w:autoSpaceDE w:val="0"/>
        <w:autoSpaceDN w:val="0"/>
        <w:adjustRightInd w:val="0"/>
        <w:spacing w:after="0"/>
        <w:ind w:left="5245"/>
        <w:jc w:val="right"/>
        <w:rPr>
          <w:rFonts w:ascii="Franklin Gothic Book" w:hAnsi="Franklin Gothic Book" w:cs="Arial"/>
          <w:bCs/>
          <w:iCs/>
        </w:rPr>
      </w:pPr>
    </w:p>
    <w:p w:rsidR="006D54A9" w:rsidRPr="001574DC" w:rsidRDefault="006D54A9" w:rsidP="006D54A9">
      <w:pPr>
        <w:overflowPunct w:val="0"/>
        <w:autoSpaceDE w:val="0"/>
        <w:autoSpaceDN w:val="0"/>
        <w:adjustRightInd w:val="0"/>
        <w:spacing w:after="0"/>
        <w:ind w:firstLine="567"/>
        <w:jc w:val="right"/>
        <w:rPr>
          <w:rFonts w:ascii="Franklin Gothic Book" w:hAnsi="Franklin Gothic Book" w:cs="Arial"/>
        </w:rPr>
      </w:pPr>
    </w:p>
    <w:p w:rsidR="006D54A9" w:rsidRPr="00C61204" w:rsidRDefault="006D54A9" w:rsidP="006D54A9">
      <w:pPr>
        <w:tabs>
          <w:tab w:val="left" w:pos="709"/>
        </w:tabs>
        <w:suppressAutoHyphens/>
        <w:overflowPunct w:val="0"/>
        <w:autoSpaceDE w:val="0"/>
        <w:autoSpaceDN w:val="0"/>
        <w:adjustRightInd w:val="0"/>
        <w:spacing w:after="0"/>
        <w:ind w:left="426" w:right="-30"/>
        <w:jc w:val="right"/>
        <w:rPr>
          <w:rFonts w:ascii="Franklin Gothic Book" w:hAnsi="Franklin Gothic Book" w:cs="Arial"/>
        </w:rPr>
      </w:pPr>
      <w:r w:rsidRPr="00C61204">
        <w:rPr>
          <w:rFonts w:ascii="Franklin Gothic Book" w:hAnsi="Franklin Gothic Book" w:cs="Arial"/>
        </w:rPr>
        <w:t xml:space="preserve">Открытый запрос </w:t>
      </w:r>
      <w:r>
        <w:rPr>
          <w:rFonts w:ascii="Franklin Gothic Book" w:hAnsi="Franklin Gothic Book" w:cs="Arial"/>
        </w:rPr>
        <w:t>оферт</w:t>
      </w:r>
      <w:r w:rsidRPr="00C61204">
        <w:rPr>
          <w:rFonts w:ascii="Franklin Gothic Book" w:hAnsi="Franklin Gothic Book" w:cs="Arial"/>
        </w:rPr>
        <w:t xml:space="preserve"> на право заключения договора на  ____________</w:t>
      </w:r>
    </w:p>
    <w:p w:rsidR="006D54A9" w:rsidRPr="00C61204" w:rsidRDefault="006D54A9" w:rsidP="006D54A9">
      <w:pPr>
        <w:tabs>
          <w:tab w:val="left" w:pos="709"/>
        </w:tabs>
        <w:suppressAutoHyphens/>
        <w:overflowPunct w:val="0"/>
        <w:autoSpaceDE w:val="0"/>
        <w:autoSpaceDN w:val="0"/>
        <w:adjustRightInd w:val="0"/>
        <w:spacing w:after="0"/>
        <w:ind w:left="426" w:right="-30"/>
        <w:jc w:val="right"/>
        <w:rPr>
          <w:rFonts w:ascii="Franklin Gothic Book" w:hAnsi="Franklin Gothic Book" w:cs="Arial"/>
        </w:rPr>
      </w:pPr>
    </w:p>
    <w:p w:rsidR="006D54A9" w:rsidRPr="006A31F1" w:rsidRDefault="006D54A9" w:rsidP="006D54A9">
      <w:pPr>
        <w:keepNext/>
        <w:suppressAutoHyphens/>
        <w:spacing w:after="0"/>
        <w:jc w:val="center"/>
        <w:outlineLvl w:val="1"/>
        <w:rPr>
          <w:rStyle w:val="aff5"/>
          <w:rFonts w:ascii="Franklin Gothic Book" w:hAnsi="Franklin Gothic Book"/>
        </w:rPr>
      </w:pPr>
      <w:bookmarkStart w:id="79" w:name="_Toc535591176"/>
      <w:bookmarkStart w:id="80" w:name="_Toc65590323"/>
      <w:r w:rsidRPr="006A31F1">
        <w:rPr>
          <w:rStyle w:val="aff5"/>
          <w:rFonts w:ascii="Franklin Gothic Book" w:hAnsi="Franklin Gothic Book"/>
        </w:rPr>
        <w:t>Сводная таблица стоимости работ</w:t>
      </w:r>
      <w:r>
        <w:rPr>
          <w:rStyle w:val="aff5"/>
          <w:rFonts w:ascii="Franklin Gothic Book" w:hAnsi="Franklin Gothic Book"/>
        </w:rPr>
        <w:t xml:space="preserve"> (Форма 8)</w:t>
      </w:r>
      <w:bookmarkEnd w:id="79"/>
      <w:bookmarkEnd w:id="80"/>
    </w:p>
    <w:p w:rsidR="006D54A9" w:rsidRPr="008541F5" w:rsidRDefault="006D54A9" w:rsidP="006D54A9">
      <w:pPr>
        <w:rPr>
          <w:rFonts w:ascii="Franklin Gothic Book" w:hAnsi="Franklin Gothic Book" w:cs="Arial"/>
        </w:rPr>
      </w:pPr>
      <w:r w:rsidRPr="00C77121">
        <w:rPr>
          <w:rFonts w:ascii="Franklin Gothic Book" w:hAnsi="Franklin Gothic Book" w:cs="Arial"/>
        </w:rPr>
        <w:t xml:space="preserve">Наименование и адрес </w:t>
      </w:r>
      <w:r w:rsidRPr="008541F5">
        <w:rPr>
          <w:rFonts w:ascii="Franklin Gothic Book" w:hAnsi="Franklin Gothic Book" w:cs="Arial"/>
        </w:rPr>
        <w:t xml:space="preserve">Участника запроса </w:t>
      </w:r>
      <w:r w:rsidR="00C77121">
        <w:rPr>
          <w:rFonts w:ascii="Franklin Gothic Book" w:hAnsi="Franklin Gothic Book" w:cs="Arial"/>
        </w:rPr>
        <w:t>оферт</w:t>
      </w:r>
      <w:r w:rsidRPr="008541F5">
        <w:rPr>
          <w:rFonts w:ascii="Franklin Gothic Book" w:hAnsi="Franklin Gothic Book" w:cs="Arial"/>
        </w:rPr>
        <w:t>: _______________________</w:t>
      </w:r>
    </w:p>
    <w:p w:rsidR="006D54A9" w:rsidRPr="008541F5" w:rsidRDefault="006D54A9" w:rsidP="006D54A9">
      <w:pPr>
        <w:rPr>
          <w:rFonts w:ascii="Franklin Gothic Book" w:hAnsi="Franklin Gothic Book" w:cs="Arial"/>
          <w:b/>
          <w:i/>
        </w:rPr>
      </w:pPr>
      <w:r w:rsidRPr="008541F5">
        <w:rPr>
          <w:rFonts w:ascii="Franklin Gothic Book" w:hAnsi="Franklin Gothic Book" w:cs="Arial"/>
          <w:i/>
          <w:u w:val="single"/>
        </w:rPr>
        <w:t>(</w:t>
      </w:r>
      <w:r w:rsidRPr="008541F5">
        <w:rPr>
          <w:rFonts w:ascii="Franklin Gothic Book" w:hAnsi="Franklin Gothic Book" w:cs="Arial"/>
          <w:b/>
          <w:i/>
          <w:u w:val="single"/>
        </w:rPr>
        <w:t>Здесь Участнику в обязательном порядке, с учетом ПП 925, необходимо заполнить та</w:t>
      </w:r>
      <w:r w:rsidRPr="008541F5">
        <w:rPr>
          <w:rFonts w:ascii="Franklin Gothic Book" w:hAnsi="Franklin Gothic Book" w:cs="Arial"/>
          <w:b/>
          <w:i/>
          <w:u w:val="single"/>
        </w:rPr>
        <w:t>б</w:t>
      </w:r>
      <w:r w:rsidRPr="008541F5">
        <w:rPr>
          <w:rFonts w:ascii="Franklin Gothic Book" w:hAnsi="Franklin Gothic Book" w:cs="Arial"/>
          <w:b/>
          <w:i/>
          <w:u w:val="single"/>
        </w:rPr>
        <w:t>лицу о стоимости единицы товара, работы, услуги, определенных в документации о з</w:t>
      </w:r>
      <w:r w:rsidRPr="008541F5">
        <w:rPr>
          <w:rFonts w:ascii="Franklin Gothic Book" w:hAnsi="Franklin Gothic Book" w:cs="Arial"/>
          <w:b/>
          <w:i/>
          <w:u w:val="single"/>
        </w:rPr>
        <w:t>а</w:t>
      </w:r>
      <w:r w:rsidRPr="008541F5">
        <w:rPr>
          <w:rFonts w:ascii="Franklin Gothic Book" w:hAnsi="Franklin Gothic Book" w:cs="Arial"/>
          <w:b/>
          <w:i/>
          <w:u w:val="single"/>
        </w:rPr>
        <w:t xml:space="preserve">купке в соответствии со структурой НМЦ (Пункт №10 Информационной карты запроса </w:t>
      </w:r>
      <w:r w:rsidR="00C77121">
        <w:rPr>
          <w:rFonts w:ascii="Franklin Gothic Book" w:hAnsi="Franklin Gothic Book" w:cs="Arial"/>
          <w:b/>
          <w:i/>
          <w:u w:val="single"/>
        </w:rPr>
        <w:t>оферт</w:t>
      </w:r>
      <w:r w:rsidRPr="008541F5">
        <w:rPr>
          <w:rFonts w:ascii="Franklin Gothic Book" w:hAnsi="Franklin Gothic Book" w:cs="Arial"/>
          <w:b/>
          <w:i/>
          <w:u w:val="single"/>
        </w:rPr>
        <w:t>)).</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276"/>
        <w:gridCol w:w="1701"/>
        <w:gridCol w:w="730"/>
        <w:gridCol w:w="1396"/>
        <w:gridCol w:w="851"/>
        <w:gridCol w:w="1276"/>
        <w:gridCol w:w="992"/>
        <w:gridCol w:w="1276"/>
      </w:tblGrid>
      <w:tr w:rsidR="006D54A9" w:rsidRPr="008541F5" w:rsidTr="006D54A9">
        <w:tc>
          <w:tcPr>
            <w:tcW w:w="567" w:type="dxa"/>
            <w:shd w:val="clear" w:color="auto" w:fill="auto"/>
          </w:tcPr>
          <w:p w:rsidR="006D54A9" w:rsidRPr="008541F5" w:rsidRDefault="006D54A9" w:rsidP="006D54A9">
            <w:pPr>
              <w:rPr>
                <w:rFonts w:ascii="Franklin Gothic Book" w:hAnsi="Franklin Gothic Book" w:cs="Arial"/>
              </w:rPr>
            </w:pPr>
            <w:r w:rsidRPr="008541F5">
              <w:rPr>
                <w:rFonts w:ascii="Franklin Gothic Book" w:hAnsi="Franklin Gothic Book" w:cs="Arial"/>
              </w:rPr>
              <w:t>№ п/п</w:t>
            </w:r>
          </w:p>
        </w:tc>
        <w:tc>
          <w:tcPr>
            <w:tcW w:w="1276" w:type="dxa"/>
            <w:shd w:val="clear" w:color="auto" w:fill="auto"/>
          </w:tcPr>
          <w:p w:rsidR="006D54A9" w:rsidRPr="008541F5" w:rsidRDefault="006D54A9" w:rsidP="006D54A9">
            <w:pPr>
              <w:rPr>
                <w:rFonts w:ascii="Franklin Gothic Book" w:hAnsi="Franklin Gothic Book" w:cs="Arial"/>
              </w:rPr>
            </w:pPr>
            <w:r w:rsidRPr="008541F5">
              <w:rPr>
                <w:rFonts w:ascii="Franklin Gothic Book" w:hAnsi="Franklin Gothic Book" w:cs="Arial"/>
              </w:rPr>
              <w:t>Наим</w:t>
            </w:r>
            <w:r w:rsidRPr="008541F5">
              <w:rPr>
                <w:rFonts w:ascii="Franklin Gothic Book" w:hAnsi="Franklin Gothic Book" w:cs="Arial"/>
              </w:rPr>
              <w:t>е</w:t>
            </w:r>
            <w:r w:rsidRPr="008541F5">
              <w:rPr>
                <w:rFonts w:ascii="Franklin Gothic Book" w:hAnsi="Franklin Gothic Book" w:cs="Arial"/>
              </w:rPr>
              <w:t>нование позиции товара, работы, услуги</w:t>
            </w:r>
          </w:p>
        </w:tc>
        <w:tc>
          <w:tcPr>
            <w:tcW w:w="1701" w:type="dxa"/>
          </w:tcPr>
          <w:p w:rsidR="006D54A9" w:rsidRPr="008541F5" w:rsidRDefault="006D54A9" w:rsidP="006D54A9">
            <w:pPr>
              <w:rPr>
                <w:rFonts w:ascii="Franklin Gothic Book" w:hAnsi="Franklin Gothic Book" w:cs="Arial"/>
              </w:rPr>
            </w:pPr>
            <w:r w:rsidRPr="008541F5">
              <w:rPr>
                <w:rFonts w:ascii="Franklin Gothic Book" w:hAnsi="Franklin Gothic Book" w:cs="Arial"/>
              </w:rPr>
              <w:t>Страна пр</w:t>
            </w:r>
            <w:r w:rsidRPr="008541F5">
              <w:rPr>
                <w:rFonts w:ascii="Franklin Gothic Book" w:hAnsi="Franklin Gothic Book" w:cs="Arial"/>
              </w:rPr>
              <w:t>о</w:t>
            </w:r>
            <w:r w:rsidRPr="008541F5">
              <w:rPr>
                <w:rFonts w:ascii="Franklin Gothic Book" w:hAnsi="Franklin Gothic Book" w:cs="Arial"/>
              </w:rPr>
              <w:t xml:space="preserve">исхождения товара </w:t>
            </w:r>
            <w:r w:rsidRPr="008541F5">
              <w:rPr>
                <w:rFonts w:ascii="Franklin Gothic Book" w:hAnsi="Franklin Gothic Book" w:cs="Arial"/>
                <w:b/>
                <w:i/>
              </w:rPr>
              <w:t>[</w:t>
            </w:r>
            <w:r w:rsidRPr="008541F5">
              <w:rPr>
                <w:rFonts w:ascii="Franklin Gothic Book" w:hAnsi="Franklin Gothic Book" w:cs="Arial"/>
                <w:b/>
                <w:i/>
                <w:sz w:val="16"/>
                <w:szCs w:val="16"/>
              </w:rPr>
              <w:t>запо</w:t>
            </w:r>
            <w:r w:rsidRPr="008541F5">
              <w:rPr>
                <w:rFonts w:ascii="Franklin Gothic Book" w:hAnsi="Franklin Gothic Book" w:cs="Arial"/>
                <w:b/>
                <w:i/>
                <w:sz w:val="16"/>
                <w:szCs w:val="16"/>
              </w:rPr>
              <w:t>л</w:t>
            </w:r>
            <w:r w:rsidRPr="008541F5">
              <w:rPr>
                <w:rFonts w:ascii="Franklin Gothic Book" w:hAnsi="Franklin Gothic Book" w:cs="Arial"/>
                <w:b/>
                <w:i/>
                <w:sz w:val="16"/>
                <w:szCs w:val="16"/>
              </w:rPr>
              <w:t>няется только для товаров, в соотве</w:t>
            </w:r>
            <w:r w:rsidRPr="008541F5">
              <w:rPr>
                <w:rFonts w:ascii="Franklin Gothic Book" w:hAnsi="Franklin Gothic Book" w:cs="Arial"/>
                <w:b/>
                <w:i/>
                <w:sz w:val="16"/>
                <w:szCs w:val="16"/>
              </w:rPr>
              <w:t>т</w:t>
            </w:r>
            <w:r w:rsidRPr="008541F5">
              <w:rPr>
                <w:rFonts w:ascii="Franklin Gothic Book" w:hAnsi="Franklin Gothic Book" w:cs="Arial"/>
                <w:b/>
                <w:i/>
                <w:sz w:val="16"/>
                <w:szCs w:val="16"/>
              </w:rPr>
              <w:t>ствии с общеро</w:t>
            </w:r>
            <w:r w:rsidRPr="008541F5">
              <w:rPr>
                <w:rFonts w:ascii="Franklin Gothic Book" w:hAnsi="Franklin Gothic Book" w:cs="Arial"/>
                <w:b/>
                <w:i/>
                <w:sz w:val="16"/>
                <w:szCs w:val="16"/>
              </w:rPr>
              <w:t>с</w:t>
            </w:r>
            <w:r w:rsidRPr="008541F5">
              <w:rPr>
                <w:rFonts w:ascii="Franklin Gothic Book" w:hAnsi="Franklin Gothic Book" w:cs="Arial"/>
                <w:b/>
                <w:i/>
                <w:sz w:val="16"/>
                <w:szCs w:val="16"/>
              </w:rPr>
              <w:t>сийским классиф</w:t>
            </w:r>
            <w:r w:rsidRPr="008541F5">
              <w:rPr>
                <w:rFonts w:ascii="Franklin Gothic Book" w:hAnsi="Franklin Gothic Book" w:cs="Arial"/>
                <w:b/>
                <w:i/>
                <w:sz w:val="16"/>
                <w:szCs w:val="16"/>
              </w:rPr>
              <w:t>и</w:t>
            </w:r>
            <w:r w:rsidRPr="008541F5">
              <w:rPr>
                <w:rFonts w:ascii="Franklin Gothic Book" w:hAnsi="Franklin Gothic Book" w:cs="Arial"/>
                <w:b/>
                <w:i/>
                <w:sz w:val="16"/>
                <w:szCs w:val="16"/>
              </w:rPr>
              <w:t>катором стран мира]</w:t>
            </w:r>
          </w:p>
        </w:tc>
        <w:tc>
          <w:tcPr>
            <w:tcW w:w="730" w:type="dxa"/>
            <w:shd w:val="clear" w:color="auto" w:fill="auto"/>
          </w:tcPr>
          <w:p w:rsidR="006D54A9" w:rsidRPr="008541F5" w:rsidRDefault="006D54A9" w:rsidP="006D54A9">
            <w:pPr>
              <w:rPr>
                <w:rFonts w:ascii="Franklin Gothic Book" w:hAnsi="Franklin Gothic Book" w:cs="Arial"/>
              </w:rPr>
            </w:pPr>
            <w:r w:rsidRPr="008541F5">
              <w:rPr>
                <w:rFonts w:ascii="Franklin Gothic Book" w:hAnsi="Franklin Gothic Book" w:cs="Arial"/>
              </w:rPr>
              <w:t>Ед. изм.</w:t>
            </w:r>
          </w:p>
        </w:tc>
        <w:tc>
          <w:tcPr>
            <w:tcW w:w="1396" w:type="dxa"/>
            <w:shd w:val="clear" w:color="auto" w:fill="auto"/>
          </w:tcPr>
          <w:p w:rsidR="006D54A9" w:rsidRPr="008541F5" w:rsidRDefault="006D54A9" w:rsidP="006D54A9">
            <w:pPr>
              <w:rPr>
                <w:rFonts w:ascii="Franklin Gothic Book" w:hAnsi="Franklin Gothic Book" w:cs="Arial"/>
              </w:rPr>
            </w:pPr>
            <w:r w:rsidRPr="008541F5">
              <w:rPr>
                <w:rFonts w:ascii="Franklin Gothic Book" w:hAnsi="Franklin Gothic Book" w:cs="Arial"/>
              </w:rPr>
              <w:t>Цена о</w:t>
            </w:r>
            <w:r w:rsidRPr="008541F5">
              <w:rPr>
                <w:rFonts w:ascii="Franklin Gothic Book" w:hAnsi="Franklin Gothic Book" w:cs="Arial"/>
              </w:rPr>
              <w:t>д</w:t>
            </w:r>
            <w:r w:rsidRPr="008541F5">
              <w:rPr>
                <w:rFonts w:ascii="Franklin Gothic Book" w:hAnsi="Franklin Gothic Book" w:cs="Arial"/>
              </w:rPr>
              <w:t>ной ед</w:t>
            </w:r>
            <w:r w:rsidRPr="008541F5">
              <w:rPr>
                <w:rFonts w:ascii="Franklin Gothic Book" w:hAnsi="Franklin Gothic Book" w:cs="Arial"/>
              </w:rPr>
              <w:t>и</w:t>
            </w:r>
            <w:r w:rsidRPr="008541F5">
              <w:rPr>
                <w:rFonts w:ascii="Franklin Gothic Book" w:hAnsi="Franklin Gothic Book" w:cs="Arial"/>
              </w:rPr>
              <w:t>ницы т</w:t>
            </w:r>
            <w:r w:rsidRPr="008541F5">
              <w:rPr>
                <w:rFonts w:ascii="Franklin Gothic Book" w:hAnsi="Franklin Gothic Book" w:cs="Arial"/>
              </w:rPr>
              <w:t>о</w:t>
            </w:r>
            <w:r w:rsidRPr="008541F5">
              <w:rPr>
                <w:rFonts w:ascii="Franklin Gothic Book" w:hAnsi="Franklin Gothic Book" w:cs="Arial"/>
              </w:rPr>
              <w:t>вара, р</w:t>
            </w:r>
            <w:r w:rsidRPr="008541F5">
              <w:rPr>
                <w:rFonts w:ascii="Franklin Gothic Book" w:hAnsi="Franklin Gothic Book" w:cs="Arial"/>
              </w:rPr>
              <w:t>а</w:t>
            </w:r>
            <w:r w:rsidRPr="008541F5">
              <w:rPr>
                <w:rFonts w:ascii="Franklin Gothic Book" w:hAnsi="Franklin Gothic Book" w:cs="Arial"/>
              </w:rPr>
              <w:t>боты, усл</w:t>
            </w:r>
            <w:r w:rsidRPr="008541F5">
              <w:rPr>
                <w:rFonts w:ascii="Franklin Gothic Book" w:hAnsi="Franklin Gothic Book" w:cs="Arial"/>
              </w:rPr>
              <w:t>у</w:t>
            </w:r>
            <w:r w:rsidRPr="008541F5">
              <w:rPr>
                <w:rFonts w:ascii="Franklin Gothic Book" w:hAnsi="Franklin Gothic Book" w:cs="Arial"/>
              </w:rPr>
              <w:t xml:space="preserve">ги, руб. без НДС </w:t>
            </w:r>
          </w:p>
        </w:tc>
        <w:tc>
          <w:tcPr>
            <w:tcW w:w="851" w:type="dxa"/>
            <w:shd w:val="clear" w:color="auto" w:fill="auto"/>
          </w:tcPr>
          <w:p w:rsidR="006D54A9" w:rsidRPr="008541F5" w:rsidRDefault="006D54A9" w:rsidP="006D54A9">
            <w:pPr>
              <w:rPr>
                <w:rFonts w:ascii="Franklin Gothic Book" w:hAnsi="Franklin Gothic Book" w:cs="Arial"/>
              </w:rPr>
            </w:pPr>
            <w:r w:rsidRPr="008541F5">
              <w:rPr>
                <w:rFonts w:ascii="Franklin Gothic Book" w:hAnsi="Franklin Gothic Book" w:cs="Arial"/>
              </w:rPr>
              <w:t xml:space="preserve">НДС, % </w:t>
            </w:r>
          </w:p>
        </w:tc>
        <w:tc>
          <w:tcPr>
            <w:tcW w:w="1276" w:type="dxa"/>
            <w:shd w:val="clear" w:color="auto" w:fill="auto"/>
          </w:tcPr>
          <w:p w:rsidR="006D54A9" w:rsidRPr="008541F5" w:rsidRDefault="006D54A9" w:rsidP="006D54A9">
            <w:pPr>
              <w:rPr>
                <w:rFonts w:ascii="Franklin Gothic Book" w:hAnsi="Franklin Gothic Book" w:cs="Arial"/>
              </w:rPr>
            </w:pPr>
            <w:r w:rsidRPr="008541F5">
              <w:rPr>
                <w:rFonts w:ascii="Franklin Gothic Book" w:hAnsi="Franklin Gothic Book" w:cs="Arial"/>
              </w:rPr>
              <w:t>Цена о</w:t>
            </w:r>
            <w:r w:rsidRPr="008541F5">
              <w:rPr>
                <w:rFonts w:ascii="Franklin Gothic Book" w:hAnsi="Franklin Gothic Book" w:cs="Arial"/>
              </w:rPr>
              <w:t>д</w:t>
            </w:r>
            <w:r w:rsidRPr="008541F5">
              <w:rPr>
                <w:rFonts w:ascii="Franklin Gothic Book" w:hAnsi="Franklin Gothic Book" w:cs="Arial"/>
              </w:rPr>
              <w:t>ной ед</w:t>
            </w:r>
            <w:r w:rsidRPr="008541F5">
              <w:rPr>
                <w:rFonts w:ascii="Franklin Gothic Book" w:hAnsi="Franklin Gothic Book" w:cs="Arial"/>
              </w:rPr>
              <w:t>и</w:t>
            </w:r>
            <w:r w:rsidRPr="008541F5">
              <w:rPr>
                <w:rFonts w:ascii="Franklin Gothic Book" w:hAnsi="Franklin Gothic Book" w:cs="Arial"/>
              </w:rPr>
              <w:t>ницы т</w:t>
            </w:r>
            <w:r w:rsidRPr="008541F5">
              <w:rPr>
                <w:rFonts w:ascii="Franklin Gothic Book" w:hAnsi="Franklin Gothic Book" w:cs="Arial"/>
              </w:rPr>
              <w:t>о</w:t>
            </w:r>
            <w:r w:rsidRPr="008541F5">
              <w:rPr>
                <w:rFonts w:ascii="Franklin Gothic Book" w:hAnsi="Franklin Gothic Book" w:cs="Arial"/>
              </w:rPr>
              <w:t>вара, р</w:t>
            </w:r>
            <w:r w:rsidRPr="008541F5">
              <w:rPr>
                <w:rFonts w:ascii="Franklin Gothic Book" w:hAnsi="Franklin Gothic Book" w:cs="Arial"/>
              </w:rPr>
              <w:t>а</w:t>
            </w:r>
            <w:r w:rsidRPr="008541F5">
              <w:rPr>
                <w:rFonts w:ascii="Franklin Gothic Book" w:hAnsi="Franklin Gothic Book" w:cs="Arial"/>
              </w:rPr>
              <w:t xml:space="preserve">боты, услуги, руб. с НДС </w:t>
            </w:r>
          </w:p>
        </w:tc>
        <w:tc>
          <w:tcPr>
            <w:tcW w:w="992" w:type="dxa"/>
          </w:tcPr>
          <w:p w:rsidR="006D54A9" w:rsidRPr="008541F5" w:rsidRDefault="006D54A9" w:rsidP="006D54A9">
            <w:pPr>
              <w:ind w:left="-412" w:firstLine="412"/>
              <w:rPr>
                <w:rFonts w:ascii="Franklin Gothic Book" w:hAnsi="Franklin Gothic Book" w:cs="Arial"/>
              </w:rPr>
            </w:pPr>
            <w:r w:rsidRPr="008541F5">
              <w:rPr>
                <w:rFonts w:ascii="Franklin Gothic Book" w:hAnsi="Franklin Gothic Book" w:cs="Arial"/>
              </w:rPr>
              <w:t>Кол-во</w:t>
            </w:r>
          </w:p>
        </w:tc>
        <w:tc>
          <w:tcPr>
            <w:tcW w:w="1276" w:type="dxa"/>
            <w:shd w:val="clear" w:color="auto" w:fill="auto"/>
          </w:tcPr>
          <w:p w:rsidR="006D54A9" w:rsidRPr="008541F5" w:rsidRDefault="006D54A9" w:rsidP="006D54A9">
            <w:pPr>
              <w:rPr>
                <w:rFonts w:ascii="Franklin Gothic Book" w:hAnsi="Franklin Gothic Book" w:cs="Arial"/>
              </w:rPr>
            </w:pPr>
            <w:r w:rsidRPr="008541F5">
              <w:rPr>
                <w:rFonts w:ascii="Franklin Gothic Book" w:hAnsi="Franklin Gothic Book" w:cs="Arial"/>
              </w:rPr>
              <w:t>Итоговая стоимость позиции товара, работы, услуги, руб. с НДС</w:t>
            </w:r>
          </w:p>
        </w:tc>
      </w:tr>
      <w:tr w:rsidR="006D54A9" w:rsidRPr="008541F5" w:rsidTr="006D54A9">
        <w:tc>
          <w:tcPr>
            <w:tcW w:w="567" w:type="dxa"/>
            <w:shd w:val="clear" w:color="auto" w:fill="auto"/>
          </w:tcPr>
          <w:p w:rsidR="006D54A9" w:rsidRPr="008541F5" w:rsidRDefault="006D54A9" w:rsidP="006D54A9">
            <w:pPr>
              <w:rPr>
                <w:rFonts w:ascii="Franklin Gothic Book" w:hAnsi="Franklin Gothic Book" w:cs="Arial"/>
              </w:rPr>
            </w:pPr>
            <w:r w:rsidRPr="008541F5">
              <w:rPr>
                <w:rFonts w:ascii="Franklin Gothic Book" w:hAnsi="Franklin Gothic Book" w:cs="Arial"/>
              </w:rPr>
              <w:t>1.</w:t>
            </w:r>
          </w:p>
        </w:tc>
        <w:tc>
          <w:tcPr>
            <w:tcW w:w="1276" w:type="dxa"/>
            <w:shd w:val="clear" w:color="auto" w:fill="auto"/>
          </w:tcPr>
          <w:p w:rsidR="006D54A9" w:rsidRPr="008541F5" w:rsidRDefault="006D54A9" w:rsidP="006D54A9">
            <w:pPr>
              <w:rPr>
                <w:rFonts w:ascii="Franklin Gothic Book" w:hAnsi="Franklin Gothic Book" w:cs="Arial"/>
              </w:rPr>
            </w:pPr>
          </w:p>
        </w:tc>
        <w:tc>
          <w:tcPr>
            <w:tcW w:w="1701" w:type="dxa"/>
          </w:tcPr>
          <w:p w:rsidR="006D54A9" w:rsidRPr="008541F5" w:rsidRDefault="006D54A9" w:rsidP="006D54A9">
            <w:pPr>
              <w:rPr>
                <w:rFonts w:ascii="Franklin Gothic Book" w:hAnsi="Franklin Gothic Book" w:cs="Arial"/>
              </w:rPr>
            </w:pPr>
          </w:p>
        </w:tc>
        <w:tc>
          <w:tcPr>
            <w:tcW w:w="730" w:type="dxa"/>
            <w:shd w:val="clear" w:color="auto" w:fill="auto"/>
          </w:tcPr>
          <w:p w:rsidR="006D54A9" w:rsidRPr="008541F5" w:rsidRDefault="006D54A9" w:rsidP="006D54A9">
            <w:pPr>
              <w:rPr>
                <w:rFonts w:ascii="Franklin Gothic Book" w:hAnsi="Franklin Gothic Book" w:cs="Arial"/>
              </w:rPr>
            </w:pPr>
          </w:p>
        </w:tc>
        <w:tc>
          <w:tcPr>
            <w:tcW w:w="1396" w:type="dxa"/>
            <w:shd w:val="clear" w:color="auto" w:fill="auto"/>
          </w:tcPr>
          <w:p w:rsidR="006D54A9" w:rsidRPr="008541F5" w:rsidRDefault="006D54A9" w:rsidP="006D54A9">
            <w:pPr>
              <w:rPr>
                <w:rFonts w:ascii="Franklin Gothic Book" w:hAnsi="Franklin Gothic Book" w:cs="Arial"/>
              </w:rPr>
            </w:pPr>
          </w:p>
        </w:tc>
        <w:tc>
          <w:tcPr>
            <w:tcW w:w="851" w:type="dxa"/>
            <w:shd w:val="clear" w:color="auto" w:fill="auto"/>
          </w:tcPr>
          <w:p w:rsidR="006D54A9" w:rsidRPr="008541F5" w:rsidRDefault="006D54A9" w:rsidP="006D54A9">
            <w:pPr>
              <w:rPr>
                <w:rFonts w:ascii="Franklin Gothic Book" w:hAnsi="Franklin Gothic Book" w:cs="Arial"/>
              </w:rPr>
            </w:pPr>
          </w:p>
        </w:tc>
        <w:tc>
          <w:tcPr>
            <w:tcW w:w="1276" w:type="dxa"/>
            <w:shd w:val="clear" w:color="auto" w:fill="auto"/>
          </w:tcPr>
          <w:p w:rsidR="006D54A9" w:rsidRPr="008541F5" w:rsidRDefault="006D54A9" w:rsidP="006D54A9">
            <w:pPr>
              <w:rPr>
                <w:rFonts w:ascii="Franklin Gothic Book" w:hAnsi="Franklin Gothic Book" w:cs="Arial"/>
              </w:rPr>
            </w:pPr>
          </w:p>
        </w:tc>
        <w:tc>
          <w:tcPr>
            <w:tcW w:w="992" w:type="dxa"/>
          </w:tcPr>
          <w:p w:rsidR="006D54A9" w:rsidRPr="008541F5" w:rsidRDefault="006D54A9" w:rsidP="006D54A9">
            <w:pPr>
              <w:rPr>
                <w:rFonts w:ascii="Franklin Gothic Book" w:hAnsi="Franklin Gothic Book" w:cs="Arial"/>
              </w:rPr>
            </w:pPr>
          </w:p>
        </w:tc>
        <w:tc>
          <w:tcPr>
            <w:tcW w:w="1276" w:type="dxa"/>
            <w:shd w:val="clear" w:color="auto" w:fill="auto"/>
          </w:tcPr>
          <w:p w:rsidR="006D54A9" w:rsidRPr="008541F5" w:rsidRDefault="006D54A9" w:rsidP="006D54A9">
            <w:pPr>
              <w:rPr>
                <w:rFonts w:ascii="Franklin Gothic Book" w:hAnsi="Franklin Gothic Book" w:cs="Arial"/>
              </w:rPr>
            </w:pPr>
          </w:p>
        </w:tc>
      </w:tr>
      <w:tr w:rsidR="006D54A9" w:rsidRPr="008541F5" w:rsidTr="006D54A9">
        <w:tc>
          <w:tcPr>
            <w:tcW w:w="567" w:type="dxa"/>
            <w:shd w:val="clear" w:color="auto" w:fill="auto"/>
          </w:tcPr>
          <w:p w:rsidR="006D54A9" w:rsidRPr="008541F5" w:rsidRDefault="006D54A9" w:rsidP="006D54A9">
            <w:pPr>
              <w:rPr>
                <w:rFonts w:ascii="Franklin Gothic Book" w:hAnsi="Franklin Gothic Book" w:cs="Arial"/>
              </w:rPr>
            </w:pPr>
            <w:r w:rsidRPr="008541F5">
              <w:rPr>
                <w:rFonts w:ascii="Franklin Gothic Book" w:hAnsi="Franklin Gothic Book" w:cs="Arial"/>
              </w:rPr>
              <w:t>2.</w:t>
            </w:r>
          </w:p>
        </w:tc>
        <w:tc>
          <w:tcPr>
            <w:tcW w:w="1276" w:type="dxa"/>
            <w:shd w:val="clear" w:color="auto" w:fill="auto"/>
          </w:tcPr>
          <w:p w:rsidR="006D54A9" w:rsidRPr="008541F5" w:rsidRDefault="006D54A9" w:rsidP="006D54A9">
            <w:pPr>
              <w:rPr>
                <w:rFonts w:ascii="Franklin Gothic Book" w:hAnsi="Franklin Gothic Book" w:cs="Arial"/>
              </w:rPr>
            </w:pPr>
          </w:p>
        </w:tc>
        <w:tc>
          <w:tcPr>
            <w:tcW w:w="1701" w:type="dxa"/>
          </w:tcPr>
          <w:p w:rsidR="006D54A9" w:rsidRPr="008541F5" w:rsidRDefault="006D54A9" w:rsidP="006D54A9">
            <w:pPr>
              <w:rPr>
                <w:rFonts w:ascii="Franklin Gothic Book" w:hAnsi="Franklin Gothic Book" w:cs="Arial"/>
              </w:rPr>
            </w:pPr>
          </w:p>
        </w:tc>
        <w:tc>
          <w:tcPr>
            <w:tcW w:w="730" w:type="dxa"/>
            <w:shd w:val="clear" w:color="auto" w:fill="auto"/>
          </w:tcPr>
          <w:p w:rsidR="006D54A9" w:rsidRPr="008541F5" w:rsidRDefault="006D54A9" w:rsidP="006D54A9">
            <w:pPr>
              <w:rPr>
                <w:rFonts w:ascii="Franklin Gothic Book" w:hAnsi="Franklin Gothic Book" w:cs="Arial"/>
              </w:rPr>
            </w:pPr>
          </w:p>
        </w:tc>
        <w:tc>
          <w:tcPr>
            <w:tcW w:w="1396" w:type="dxa"/>
            <w:shd w:val="clear" w:color="auto" w:fill="auto"/>
          </w:tcPr>
          <w:p w:rsidR="006D54A9" w:rsidRPr="008541F5" w:rsidRDefault="006D54A9" w:rsidP="006D54A9">
            <w:pPr>
              <w:rPr>
                <w:rFonts w:ascii="Franklin Gothic Book" w:hAnsi="Franklin Gothic Book" w:cs="Arial"/>
              </w:rPr>
            </w:pPr>
          </w:p>
        </w:tc>
        <w:tc>
          <w:tcPr>
            <w:tcW w:w="851" w:type="dxa"/>
            <w:shd w:val="clear" w:color="auto" w:fill="auto"/>
          </w:tcPr>
          <w:p w:rsidR="006D54A9" w:rsidRPr="008541F5" w:rsidRDefault="006D54A9" w:rsidP="006D54A9">
            <w:pPr>
              <w:rPr>
                <w:rFonts w:ascii="Franklin Gothic Book" w:hAnsi="Franklin Gothic Book" w:cs="Arial"/>
              </w:rPr>
            </w:pPr>
          </w:p>
        </w:tc>
        <w:tc>
          <w:tcPr>
            <w:tcW w:w="1276" w:type="dxa"/>
            <w:shd w:val="clear" w:color="auto" w:fill="auto"/>
          </w:tcPr>
          <w:p w:rsidR="006D54A9" w:rsidRPr="008541F5" w:rsidRDefault="006D54A9" w:rsidP="006D54A9">
            <w:pPr>
              <w:rPr>
                <w:rFonts w:ascii="Franklin Gothic Book" w:hAnsi="Franklin Gothic Book" w:cs="Arial"/>
              </w:rPr>
            </w:pPr>
          </w:p>
        </w:tc>
        <w:tc>
          <w:tcPr>
            <w:tcW w:w="992" w:type="dxa"/>
          </w:tcPr>
          <w:p w:rsidR="006D54A9" w:rsidRPr="008541F5" w:rsidRDefault="006D54A9" w:rsidP="006D54A9">
            <w:pPr>
              <w:rPr>
                <w:rFonts w:ascii="Franklin Gothic Book" w:hAnsi="Franklin Gothic Book" w:cs="Arial"/>
              </w:rPr>
            </w:pPr>
          </w:p>
        </w:tc>
        <w:tc>
          <w:tcPr>
            <w:tcW w:w="1276" w:type="dxa"/>
            <w:shd w:val="clear" w:color="auto" w:fill="auto"/>
          </w:tcPr>
          <w:p w:rsidR="006D54A9" w:rsidRPr="008541F5" w:rsidRDefault="006D54A9" w:rsidP="006D54A9">
            <w:pPr>
              <w:rPr>
                <w:rFonts w:ascii="Franklin Gothic Book" w:hAnsi="Franklin Gothic Book" w:cs="Arial"/>
              </w:rPr>
            </w:pPr>
          </w:p>
        </w:tc>
      </w:tr>
      <w:tr w:rsidR="006D54A9" w:rsidRPr="008541F5" w:rsidTr="006D54A9">
        <w:tc>
          <w:tcPr>
            <w:tcW w:w="567" w:type="dxa"/>
            <w:shd w:val="clear" w:color="auto" w:fill="auto"/>
          </w:tcPr>
          <w:p w:rsidR="006D54A9" w:rsidRPr="008541F5" w:rsidRDefault="006D54A9" w:rsidP="006D54A9">
            <w:pPr>
              <w:rPr>
                <w:rFonts w:ascii="Franklin Gothic Book" w:hAnsi="Franklin Gothic Book" w:cs="Arial"/>
              </w:rPr>
            </w:pPr>
            <w:r w:rsidRPr="008541F5">
              <w:rPr>
                <w:rFonts w:ascii="Franklin Gothic Book" w:hAnsi="Franklin Gothic Book" w:cs="Arial"/>
              </w:rPr>
              <w:t>3.</w:t>
            </w:r>
          </w:p>
        </w:tc>
        <w:tc>
          <w:tcPr>
            <w:tcW w:w="1276" w:type="dxa"/>
            <w:shd w:val="clear" w:color="auto" w:fill="auto"/>
          </w:tcPr>
          <w:p w:rsidR="006D54A9" w:rsidRPr="008541F5" w:rsidRDefault="006D54A9" w:rsidP="006D54A9">
            <w:pPr>
              <w:rPr>
                <w:rFonts w:ascii="Franklin Gothic Book" w:hAnsi="Franklin Gothic Book" w:cs="Arial"/>
              </w:rPr>
            </w:pPr>
          </w:p>
        </w:tc>
        <w:tc>
          <w:tcPr>
            <w:tcW w:w="1701" w:type="dxa"/>
          </w:tcPr>
          <w:p w:rsidR="006D54A9" w:rsidRPr="008541F5" w:rsidRDefault="006D54A9" w:rsidP="006D54A9">
            <w:pPr>
              <w:rPr>
                <w:rFonts w:ascii="Franklin Gothic Book" w:hAnsi="Franklin Gothic Book" w:cs="Arial"/>
              </w:rPr>
            </w:pPr>
          </w:p>
        </w:tc>
        <w:tc>
          <w:tcPr>
            <w:tcW w:w="730" w:type="dxa"/>
            <w:shd w:val="clear" w:color="auto" w:fill="auto"/>
          </w:tcPr>
          <w:p w:rsidR="006D54A9" w:rsidRPr="008541F5" w:rsidRDefault="006D54A9" w:rsidP="006D54A9">
            <w:pPr>
              <w:rPr>
                <w:rFonts w:ascii="Franklin Gothic Book" w:hAnsi="Franklin Gothic Book" w:cs="Arial"/>
              </w:rPr>
            </w:pPr>
          </w:p>
        </w:tc>
        <w:tc>
          <w:tcPr>
            <w:tcW w:w="1396" w:type="dxa"/>
            <w:shd w:val="clear" w:color="auto" w:fill="auto"/>
          </w:tcPr>
          <w:p w:rsidR="006D54A9" w:rsidRPr="008541F5" w:rsidRDefault="006D54A9" w:rsidP="006D54A9">
            <w:pPr>
              <w:rPr>
                <w:rFonts w:ascii="Franklin Gothic Book" w:hAnsi="Franklin Gothic Book" w:cs="Arial"/>
              </w:rPr>
            </w:pPr>
          </w:p>
        </w:tc>
        <w:tc>
          <w:tcPr>
            <w:tcW w:w="851" w:type="dxa"/>
            <w:shd w:val="clear" w:color="auto" w:fill="auto"/>
          </w:tcPr>
          <w:p w:rsidR="006D54A9" w:rsidRPr="008541F5" w:rsidRDefault="006D54A9" w:rsidP="006D54A9">
            <w:pPr>
              <w:rPr>
                <w:rFonts w:ascii="Franklin Gothic Book" w:hAnsi="Franklin Gothic Book" w:cs="Arial"/>
              </w:rPr>
            </w:pPr>
          </w:p>
        </w:tc>
        <w:tc>
          <w:tcPr>
            <w:tcW w:w="1276" w:type="dxa"/>
            <w:shd w:val="clear" w:color="auto" w:fill="auto"/>
          </w:tcPr>
          <w:p w:rsidR="006D54A9" w:rsidRPr="008541F5" w:rsidRDefault="006D54A9" w:rsidP="006D54A9">
            <w:pPr>
              <w:rPr>
                <w:rFonts w:ascii="Franklin Gothic Book" w:hAnsi="Franklin Gothic Book" w:cs="Arial"/>
              </w:rPr>
            </w:pPr>
          </w:p>
        </w:tc>
        <w:tc>
          <w:tcPr>
            <w:tcW w:w="992" w:type="dxa"/>
          </w:tcPr>
          <w:p w:rsidR="006D54A9" w:rsidRPr="008541F5" w:rsidRDefault="006D54A9" w:rsidP="006D54A9">
            <w:pPr>
              <w:rPr>
                <w:rFonts w:ascii="Franklin Gothic Book" w:hAnsi="Franklin Gothic Book" w:cs="Arial"/>
              </w:rPr>
            </w:pPr>
          </w:p>
        </w:tc>
        <w:tc>
          <w:tcPr>
            <w:tcW w:w="1276" w:type="dxa"/>
            <w:shd w:val="clear" w:color="auto" w:fill="auto"/>
          </w:tcPr>
          <w:p w:rsidR="006D54A9" w:rsidRPr="008541F5" w:rsidRDefault="006D54A9" w:rsidP="006D54A9">
            <w:pPr>
              <w:rPr>
                <w:rFonts w:ascii="Franklin Gothic Book" w:hAnsi="Franklin Gothic Book" w:cs="Arial"/>
              </w:rPr>
            </w:pPr>
          </w:p>
        </w:tc>
      </w:tr>
      <w:tr w:rsidR="006D54A9" w:rsidRPr="008541F5" w:rsidTr="006D54A9">
        <w:tc>
          <w:tcPr>
            <w:tcW w:w="567" w:type="dxa"/>
            <w:shd w:val="clear" w:color="auto" w:fill="auto"/>
          </w:tcPr>
          <w:p w:rsidR="006D54A9" w:rsidRPr="008541F5" w:rsidRDefault="006D54A9" w:rsidP="006D54A9">
            <w:pPr>
              <w:rPr>
                <w:rFonts w:ascii="Franklin Gothic Book" w:hAnsi="Franklin Gothic Book" w:cs="Arial"/>
              </w:rPr>
            </w:pPr>
            <w:r w:rsidRPr="008541F5">
              <w:rPr>
                <w:rFonts w:ascii="Franklin Gothic Book" w:hAnsi="Franklin Gothic Book" w:cs="Arial"/>
              </w:rPr>
              <w:t>…</w:t>
            </w:r>
          </w:p>
        </w:tc>
        <w:tc>
          <w:tcPr>
            <w:tcW w:w="1276" w:type="dxa"/>
            <w:shd w:val="clear" w:color="auto" w:fill="auto"/>
          </w:tcPr>
          <w:p w:rsidR="006D54A9" w:rsidRPr="008541F5" w:rsidRDefault="006D54A9" w:rsidP="006D54A9">
            <w:pPr>
              <w:rPr>
                <w:rFonts w:ascii="Franklin Gothic Book" w:hAnsi="Franklin Gothic Book" w:cs="Arial"/>
              </w:rPr>
            </w:pPr>
          </w:p>
        </w:tc>
        <w:tc>
          <w:tcPr>
            <w:tcW w:w="1701" w:type="dxa"/>
          </w:tcPr>
          <w:p w:rsidR="006D54A9" w:rsidRPr="008541F5" w:rsidRDefault="006D54A9" w:rsidP="006D54A9">
            <w:pPr>
              <w:rPr>
                <w:rFonts w:ascii="Franklin Gothic Book" w:hAnsi="Franklin Gothic Book" w:cs="Arial"/>
              </w:rPr>
            </w:pPr>
          </w:p>
        </w:tc>
        <w:tc>
          <w:tcPr>
            <w:tcW w:w="730" w:type="dxa"/>
            <w:shd w:val="clear" w:color="auto" w:fill="auto"/>
          </w:tcPr>
          <w:p w:rsidR="006D54A9" w:rsidRPr="008541F5" w:rsidRDefault="006D54A9" w:rsidP="006D54A9">
            <w:pPr>
              <w:rPr>
                <w:rFonts w:ascii="Franklin Gothic Book" w:hAnsi="Franklin Gothic Book" w:cs="Arial"/>
              </w:rPr>
            </w:pPr>
          </w:p>
        </w:tc>
        <w:tc>
          <w:tcPr>
            <w:tcW w:w="1396" w:type="dxa"/>
            <w:shd w:val="clear" w:color="auto" w:fill="auto"/>
          </w:tcPr>
          <w:p w:rsidR="006D54A9" w:rsidRPr="008541F5" w:rsidRDefault="006D54A9" w:rsidP="006D54A9">
            <w:pPr>
              <w:rPr>
                <w:rFonts w:ascii="Franklin Gothic Book" w:hAnsi="Franklin Gothic Book" w:cs="Arial"/>
              </w:rPr>
            </w:pPr>
          </w:p>
        </w:tc>
        <w:tc>
          <w:tcPr>
            <w:tcW w:w="851" w:type="dxa"/>
            <w:shd w:val="clear" w:color="auto" w:fill="auto"/>
          </w:tcPr>
          <w:p w:rsidR="006D54A9" w:rsidRPr="008541F5" w:rsidRDefault="006D54A9" w:rsidP="006D54A9">
            <w:pPr>
              <w:rPr>
                <w:rFonts w:ascii="Franklin Gothic Book" w:hAnsi="Franklin Gothic Book" w:cs="Arial"/>
              </w:rPr>
            </w:pPr>
          </w:p>
        </w:tc>
        <w:tc>
          <w:tcPr>
            <w:tcW w:w="1276" w:type="dxa"/>
            <w:shd w:val="clear" w:color="auto" w:fill="auto"/>
          </w:tcPr>
          <w:p w:rsidR="006D54A9" w:rsidRPr="008541F5" w:rsidRDefault="006D54A9" w:rsidP="006D54A9">
            <w:pPr>
              <w:rPr>
                <w:rFonts w:ascii="Franklin Gothic Book" w:hAnsi="Franklin Gothic Book" w:cs="Arial"/>
              </w:rPr>
            </w:pPr>
          </w:p>
        </w:tc>
        <w:tc>
          <w:tcPr>
            <w:tcW w:w="992" w:type="dxa"/>
          </w:tcPr>
          <w:p w:rsidR="006D54A9" w:rsidRPr="008541F5" w:rsidRDefault="006D54A9" w:rsidP="006D54A9">
            <w:pPr>
              <w:rPr>
                <w:rFonts w:ascii="Franklin Gothic Book" w:hAnsi="Franklin Gothic Book" w:cs="Arial"/>
              </w:rPr>
            </w:pPr>
          </w:p>
        </w:tc>
        <w:tc>
          <w:tcPr>
            <w:tcW w:w="1276" w:type="dxa"/>
            <w:shd w:val="clear" w:color="auto" w:fill="auto"/>
          </w:tcPr>
          <w:p w:rsidR="006D54A9" w:rsidRPr="008541F5" w:rsidRDefault="006D54A9" w:rsidP="006D54A9">
            <w:pPr>
              <w:rPr>
                <w:rFonts w:ascii="Franklin Gothic Book" w:hAnsi="Franklin Gothic Book" w:cs="Arial"/>
              </w:rPr>
            </w:pPr>
          </w:p>
        </w:tc>
      </w:tr>
      <w:tr w:rsidR="006D54A9" w:rsidRPr="008541F5" w:rsidTr="006D54A9">
        <w:tc>
          <w:tcPr>
            <w:tcW w:w="567" w:type="dxa"/>
            <w:shd w:val="clear" w:color="auto" w:fill="auto"/>
          </w:tcPr>
          <w:p w:rsidR="006D54A9" w:rsidRPr="008541F5" w:rsidRDefault="006D54A9" w:rsidP="006D54A9">
            <w:pPr>
              <w:rPr>
                <w:rFonts w:ascii="Franklin Gothic Book" w:hAnsi="Franklin Gothic Book" w:cs="Arial"/>
              </w:rPr>
            </w:pPr>
          </w:p>
        </w:tc>
        <w:tc>
          <w:tcPr>
            <w:tcW w:w="1276" w:type="dxa"/>
            <w:shd w:val="clear" w:color="auto" w:fill="auto"/>
          </w:tcPr>
          <w:p w:rsidR="006D54A9" w:rsidRPr="008541F5" w:rsidRDefault="006D54A9" w:rsidP="006D54A9">
            <w:pPr>
              <w:rPr>
                <w:rFonts w:ascii="Franklin Gothic Book" w:hAnsi="Franklin Gothic Book" w:cs="Arial"/>
              </w:rPr>
            </w:pPr>
            <w:r w:rsidRPr="008541F5">
              <w:rPr>
                <w:rFonts w:ascii="Franklin Gothic Book" w:hAnsi="Franklin Gothic Book" w:cs="Arial"/>
              </w:rPr>
              <w:t>ИТОГО</w:t>
            </w:r>
          </w:p>
        </w:tc>
        <w:tc>
          <w:tcPr>
            <w:tcW w:w="1701" w:type="dxa"/>
          </w:tcPr>
          <w:p w:rsidR="006D54A9" w:rsidRPr="008541F5" w:rsidRDefault="006D54A9" w:rsidP="006D54A9">
            <w:pPr>
              <w:jc w:val="center"/>
              <w:rPr>
                <w:rFonts w:ascii="Franklin Gothic Book" w:hAnsi="Franklin Gothic Book" w:cs="Arial"/>
              </w:rPr>
            </w:pPr>
            <w:r w:rsidRPr="008541F5">
              <w:rPr>
                <w:rFonts w:ascii="Franklin Gothic Book" w:hAnsi="Franklin Gothic Book" w:cs="Arial"/>
              </w:rPr>
              <w:t>х</w:t>
            </w:r>
          </w:p>
        </w:tc>
        <w:tc>
          <w:tcPr>
            <w:tcW w:w="730" w:type="dxa"/>
            <w:shd w:val="clear" w:color="auto" w:fill="auto"/>
          </w:tcPr>
          <w:p w:rsidR="006D54A9" w:rsidRPr="008541F5" w:rsidRDefault="006D54A9" w:rsidP="006D54A9">
            <w:pPr>
              <w:rPr>
                <w:rFonts w:ascii="Franklin Gothic Book" w:hAnsi="Franklin Gothic Book" w:cs="Arial"/>
              </w:rPr>
            </w:pPr>
            <w:r w:rsidRPr="008541F5">
              <w:rPr>
                <w:rFonts w:ascii="Franklin Gothic Book" w:hAnsi="Franklin Gothic Book" w:cs="Arial"/>
              </w:rPr>
              <w:t>х</w:t>
            </w:r>
          </w:p>
        </w:tc>
        <w:tc>
          <w:tcPr>
            <w:tcW w:w="1396" w:type="dxa"/>
            <w:shd w:val="clear" w:color="auto" w:fill="auto"/>
          </w:tcPr>
          <w:p w:rsidR="006D54A9" w:rsidRPr="008541F5" w:rsidRDefault="006D54A9" w:rsidP="006D54A9">
            <w:pPr>
              <w:jc w:val="center"/>
              <w:rPr>
                <w:rFonts w:ascii="Franklin Gothic Book" w:hAnsi="Franklin Gothic Book" w:cs="Arial"/>
              </w:rPr>
            </w:pPr>
            <w:r w:rsidRPr="008541F5">
              <w:rPr>
                <w:rFonts w:ascii="Franklin Gothic Book" w:hAnsi="Franklin Gothic Book" w:cs="Arial"/>
              </w:rPr>
              <w:t>х</w:t>
            </w:r>
          </w:p>
        </w:tc>
        <w:tc>
          <w:tcPr>
            <w:tcW w:w="851" w:type="dxa"/>
            <w:shd w:val="clear" w:color="auto" w:fill="auto"/>
          </w:tcPr>
          <w:p w:rsidR="006D54A9" w:rsidRPr="008541F5" w:rsidRDefault="006D54A9" w:rsidP="006D54A9">
            <w:pPr>
              <w:jc w:val="center"/>
              <w:rPr>
                <w:rFonts w:ascii="Franklin Gothic Book" w:hAnsi="Franklin Gothic Book" w:cs="Arial"/>
              </w:rPr>
            </w:pPr>
            <w:r w:rsidRPr="008541F5">
              <w:rPr>
                <w:rFonts w:ascii="Franklin Gothic Book" w:hAnsi="Franklin Gothic Book" w:cs="Arial"/>
              </w:rPr>
              <w:t>х</w:t>
            </w:r>
          </w:p>
        </w:tc>
        <w:tc>
          <w:tcPr>
            <w:tcW w:w="1276" w:type="dxa"/>
            <w:shd w:val="clear" w:color="auto" w:fill="auto"/>
          </w:tcPr>
          <w:p w:rsidR="006D54A9" w:rsidRPr="008541F5" w:rsidRDefault="006D54A9" w:rsidP="006D54A9">
            <w:pPr>
              <w:jc w:val="center"/>
              <w:rPr>
                <w:rFonts w:ascii="Franklin Gothic Book" w:hAnsi="Franklin Gothic Book" w:cs="Arial"/>
              </w:rPr>
            </w:pPr>
            <w:r w:rsidRPr="008541F5">
              <w:rPr>
                <w:rFonts w:ascii="Franklin Gothic Book" w:hAnsi="Franklin Gothic Book" w:cs="Arial"/>
              </w:rPr>
              <w:t>х</w:t>
            </w:r>
          </w:p>
        </w:tc>
        <w:tc>
          <w:tcPr>
            <w:tcW w:w="992" w:type="dxa"/>
          </w:tcPr>
          <w:p w:rsidR="006D54A9" w:rsidRPr="008541F5" w:rsidRDefault="006D54A9" w:rsidP="006D54A9">
            <w:pPr>
              <w:rPr>
                <w:rFonts w:ascii="Franklin Gothic Book" w:hAnsi="Franklin Gothic Book" w:cs="Arial"/>
              </w:rPr>
            </w:pPr>
            <w:r w:rsidRPr="008541F5">
              <w:rPr>
                <w:rFonts w:ascii="Franklin Gothic Book" w:hAnsi="Franklin Gothic Book" w:cs="Arial"/>
              </w:rPr>
              <w:t>х</w:t>
            </w:r>
          </w:p>
        </w:tc>
        <w:tc>
          <w:tcPr>
            <w:tcW w:w="1276" w:type="dxa"/>
            <w:shd w:val="clear" w:color="auto" w:fill="auto"/>
          </w:tcPr>
          <w:p w:rsidR="006D54A9" w:rsidRPr="008541F5" w:rsidRDefault="006D54A9" w:rsidP="006D54A9">
            <w:pPr>
              <w:jc w:val="center"/>
              <w:rPr>
                <w:rFonts w:ascii="Franklin Gothic Book" w:hAnsi="Franklin Gothic Book" w:cs="Arial"/>
              </w:rPr>
            </w:pPr>
          </w:p>
        </w:tc>
      </w:tr>
    </w:tbl>
    <w:p w:rsidR="006D54A9" w:rsidRPr="008541F5" w:rsidRDefault="006D54A9" w:rsidP="006D54A9">
      <w:pPr>
        <w:rPr>
          <w:b/>
          <w:i/>
          <w:shd w:val="clear" w:color="auto" w:fill="FFFF99"/>
        </w:rPr>
      </w:pPr>
    </w:p>
    <w:tbl>
      <w:tblPr>
        <w:tblW w:w="0" w:type="auto"/>
        <w:tblLook w:val="01E0" w:firstRow="1" w:lastRow="1" w:firstColumn="1" w:lastColumn="1" w:noHBand="0" w:noVBand="0"/>
      </w:tblPr>
      <w:tblGrid>
        <w:gridCol w:w="3306"/>
        <w:gridCol w:w="512"/>
        <w:gridCol w:w="1925"/>
        <w:gridCol w:w="292"/>
        <w:gridCol w:w="3535"/>
      </w:tblGrid>
      <w:tr w:rsidR="006D54A9" w:rsidRPr="008541F5" w:rsidTr="006D54A9">
        <w:trPr>
          <w:trHeight w:val="258"/>
        </w:trPr>
        <w:tc>
          <w:tcPr>
            <w:tcW w:w="3340" w:type="dxa"/>
            <w:tcBorders>
              <w:bottom w:val="single" w:sz="4" w:space="0" w:color="auto"/>
            </w:tcBorders>
          </w:tcPr>
          <w:p w:rsidR="006D54A9" w:rsidRPr="008541F5" w:rsidRDefault="006D54A9" w:rsidP="006D54A9">
            <w:pPr>
              <w:suppressAutoHyphens/>
              <w:autoSpaceDE w:val="0"/>
              <w:autoSpaceDN w:val="0"/>
              <w:spacing w:after="0"/>
              <w:rPr>
                <w:rFonts w:ascii="Franklin Gothic Book" w:hAnsi="Franklin Gothic Book" w:cs="Arial"/>
                <w:bCs/>
                <w:snapToGrid w:val="0"/>
                <w:sz w:val="23"/>
                <w:szCs w:val="23"/>
              </w:rPr>
            </w:pPr>
          </w:p>
        </w:tc>
        <w:tc>
          <w:tcPr>
            <w:tcW w:w="516" w:type="dxa"/>
          </w:tcPr>
          <w:p w:rsidR="006D54A9" w:rsidRPr="008541F5" w:rsidRDefault="006D54A9" w:rsidP="006D54A9">
            <w:pPr>
              <w:suppressAutoHyphens/>
              <w:autoSpaceDE w:val="0"/>
              <w:autoSpaceDN w:val="0"/>
              <w:spacing w:after="0"/>
              <w:rPr>
                <w:rFonts w:ascii="Franklin Gothic Book" w:hAnsi="Franklin Gothic Book" w:cs="Arial"/>
                <w:bCs/>
                <w:snapToGrid w:val="0"/>
                <w:sz w:val="23"/>
                <w:szCs w:val="23"/>
              </w:rPr>
            </w:pPr>
          </w:p>
        </w:tc>
        <w:tc>
          <w:tcPr>
            <w:tcW w:w="1940" w:type="dxa"/>
            <w:tcBorders>
              <w:bottom w:val="single" w:sz="4" w:space="0" w:color="auto"/>
            </w:tcBorders>
          </w:tcPr>
          <w:p w:rsidR="006D54A9" w:rsidRPr="008541F5" w:rsidRDefault="006D54A9" w:rsidP="006D54A9">
            <w:pPr>
              <w:suppressAutoHyphens/>
              <w:autoSpaceDE w:val="0"/>
              <w:autoSpaceDN w:val="0"/>
              <w:spacing w:after="0"/>
              <w:rPr>
                <w:rFonts w:ascii="Franklin Gothic Book" w:hAnsi="Franklin Gothic Book" w:cs="Arial"/>
                <w:bCs/>
                <w:snapToGrid w:val="0"/>
                <w:sz w:val="23"/>
                <w:szCs w:val="23"/>
              </w:rPr>
            </w:pPr>
          </w:p>
        </w:tc>
        <w:tc>
          <w:tcPr>
            <w:tcW w:w="293" w:type="dxa"/>
          </w:tcPr>
          <w:p w:rsidR="006D54A9" w:rsidRPr="008541F5" w:rsidRDefault="006D54A9" w:rsidP="006D54A9">
            <w:pPr>
              <w:suppressAutoHyphens/>
              <w:autoSpaceDE w:val="0"/>
              <w:autoSpaceDN w:val="0"/>
              <w:spacing w:after="0"/>
              <w:rPr>
                <w:rFonts w:ascii="Franklin Gothic Book" w:hAnsi="Franklin Gothic Book" w:cs="Arial"/>
                <w:bCs/>
                <w:snapToGrid w:val="0"/>
                <w:sz w:val="23"/>
                <w:szCs w:val="23"/>
              </w:rPr>
            </w:pPr>
          </w:p>
        </w:tc>
        <w:tc>
          <w:tcPr>
            <w:tcW w:w="3569" w:type="dxa"/>
            <w:tcBorders>
              <w:bottom w:val="single" w:sz="4" w:space="0" w:color="auto"/>
            </w:tcBorders>
          </w:tcPr>
          <w:p w:rsidR="006D54A9" w:rsidRPr="008541F5" w:rsidRDefault="006D54A9" w:rsidP="006D54A9">
            <w:pPr>
              <w:suppressAutoHyphens/>
              <w:autoSpaceDE w:val="0"/>
              <w:autoSpaceDN w:val="0"/>
              <w:spacing w:after="0"/>
              <w:rPr>
                <w:rFonts w:ascii="Franklin Gothic Book" w:hAnsi="Franklin Gothic Book" w:cs="Arial"/>
                <w:bCs/>
                <w:snapToGrid w:val="0"/>
                <w:sz w:val="23"/>
                <w:szCs w:val="23"/>
              </w:rPr>
            </w:pPr>
          </w:p>
        </w:tc>
      </w:tr>
      <w:tr w:rsidR="006D54A9" w:rsidRPr="008541F5" w:rsidTr="006D54A9">
        <w:trPr>
          <w:trHeight w:val="741"/>
        </w:trPr>
        <w:tc>
          <w:tcPr>
            <w:tcW w:w="3340" w:type="dxa"/>
            <w:tcBorders>
              <w:top w:val="single" w:sz="4" w:space="0" w:color="auto"/>
            </w:tcBorders>
          </w:tcPr>
          <w:p w:rsidR="006D54A9" w:rsidRPr="008541F5" w:rsidRDefault="006D54A9" w:rsidP="006D54A9">
            <w:pPr>
              <w:suppressAutoHyphens/>
              <w:autoSpaceDE w:val="0"/>
              <w:autoSpaceDN w:val="0"/>
              <w:spacing w:after="0"/>
              <w:jc w:val="center"/>
              <w:rPr>
                <w:rFonts w:ascii="Franklin Gothic Book" w:hAnsi="Franklin Gothic Book" w:cs="Arial"/>
                <w:bCs/>
                <w:snapToGrid w:val="0"/>
                <w:sz w:val="23"/>
                <w:szCs w:val="23"/>
              </w:rPr>
            </w:pPr>
            <w:r w:rsidRPr="008541F5">
              <w:rPr>
                <w:rFonts w:ascii="Franklin Gothic Book" w:hAnsi="Franklin Gothic Book" w:cs="Arial"/>
                <w:b/>
                <w:i/>
                <w:snapToGrid w:val="0"/>
                <w:sz w:val="23"/>
                <w:szCs w:val="23"/>
                <w:vertAlign w:val="superscript"/>
              </w:rPr>
              <w:t>(Должность )</w:t>
            </w:r>
          </w:p>
        </w:tc>
        <w:tc>
          <w:tcPr>
            <w:tcW w:w="516" w:type="dxa"/>
          </w:tcPr>
          <w:p w:rsidR="006D54A9" w:rsidRPr="008541F5" w:rsidRDefault="006D54A9" w:rsidP="006D54A9">
            <w:pPr>
              <w:suppressAutoHyphens/>
              <w:autoSpaceDE w:val="0"/>
              <w:autoSpaceDN w:val="0"/>
              <w:spacing w:after="0"/>
              <w:jc w:val="center"/>
              <w:rPr>
                <w:rFonts w:ascii="Franklin Gothic Book" w:hAnsi="Franklin Gothic Book" w:cs="Arial"/>
                <w:bCs/>
                <w:snapToGrid w:val="0"/>
                <w:sz w:val="23"/>
                <w:szCs w:val="23"/>
              </w:rPr>
            </w:pPr>
          </w:p>
        </w:tc>
        <w:tc>
          <w:tcPr>
            <w:tcW w:w="1940" w:type="dxa"/>
            <w:tcBorders>
              <w:top w:val="single" w:sz="4" w:space="0" w:color="auto"/>
            </w:tcBorders>
          </w:tcPr>
          <w:p w:rsidR="006D54A9" w:rsidRPr="008541F5" w:rsidRDefault="006D54A9" w:rsidP="006D54A9">
            <w:pPr>
              <w:suppressAutoHyphens/>
              <w:autoSpaceDE w:val="0"/>
              <w:autoSpaceDN w:val="0"/>
              <w:spacing w:after="0"/>
              <w:jc w:val="center"/>
              <w:rPr>
                <w:rFonts w:ascii="Franklin Gothic Book" w:hAnsi="Franklin Gothic Book" w:cs="Arial"/>
                <w:bCs/>
                <w:snapToGrid w:val="0"/>
                <w:sz w:val="23"/>
                <w:szCs w:val="23"/>
              </w:rPr>
            </w:pPr>
            <w:r w:rsidRPr="008541F5">
              <w:rPr>
                <w:rFonts w:ascii="Franklin Gothic Book" w:hAnsi="Franklin Gothic Book" w:cs="Arial"/>
                <w:b/>
                <w:i/>
                <w:snapToGrid w:val="0"/>
                <w:sz w:val="23"/>
                <w:szCs w:val="23"/>
                <w:vertAlign w:val="superscript"/>
              </w:rPr>
              <w:t>(Подпись)</w:t>
            </w:r>
          </w:p>
        </w:tc>
        <w:tc>
          <w:tcPr>
            <w:tcW w:w="293" w:type="dxa"/>
          </w:tcPr>
          <w:p w:rsidR="006D54A9" w:rsidRPr="008541F5" w:rsidRDefault="006D54A9" w:rsidP="006D54A9">
            <w:pPr>
              <w:suppressAutoHyphens/>
              <w:autoSpaceDE w:val="0"/>
              <w:autoSpaceDN w:val="0"/>
              <w:spacing w:after="0"/>
              <w:jc w:val="center"/>
              <w:rPr>
                <w:rFonts w:ascii="Franklin Gothic Book" w:hAnsi="Franklin Gothic Book" w:cs="Arial"/>
                <w:bCs/>
                <w:snapToGrid w:val="0"/>
                <w:sz w:val="23"/>
                <w:szCs w:val="23"/>
              </w:rPr>
            </w:pPr>
          </w:p>
        </w:tc>
        <w:tc>
          <w:tcPr>
            <w:tcW w:w="3569" w:type="dxa"/>
            <w:tcBorders>
              <w:top w:val="single" w:sz="4" w:space="0" w:color="auto"/>
            </w:tcBorders>
          </w:tcPr>
          <w:p w:rsidR="006D54A9" w:rsidRPr="008541F5" w:rsidRDefault="006D54A9" w:rsidP="006D54A9">
            <w:pPr>
              <w:suppressAutoHyphens/>
              <w:autoSpaceDE w:val="0"/>
              <w:autoSpaceDN w:val="0"/>
              <w:spacing w:after="0"/>
              <w:jc w:val="center"/>
              <w:rPr>
                <w:rFonts w:ascii="Franklin Gothic Book" w:hAnsi="Franklin Gothic Book" w:cs="Arial"/>
                <w:b/>
                <w:i/>
                <w:snapToGrid w:val="0"/>
                <w:sz w:val="23"/>
                <w:szCs w:val="23"/>
                <w:vertAlign w:val="superscript"/>
                <w:lang w:val="en-US"/>
              </w:rPr>
            </w:pPr>
            <w:r w:rsidRPr="008541F5">
              <w:rPr>
                <w:rFonts w:ascii="Franklin Gothic Book" w:hAnsi="Franklin Gothic Book" w:cs="Arial"/>
                <w:b/>
                <w:i/>
                <w:snapToGrid w:val="0"/>
                <w:sz w:val="23"/>
                <w:szCs w:val="23"/>
                <w:vertAlign w:val="superscript"/>
              </w:rPr>
              <w:t>(Расшифровка подписи)</w:t>
            </w:r>
          </w:p>
          <w:p w:rsidR="006D54A9" w:rsidRPr="008541F5" w:rsidRDefault="006D54A9" w:rsidP="006D54A9">
            <w:pPr>
              <w:suppressAutoHyphens/>
              <w:autoSpaceDE w:val="0"/>
              <w:autoSpaceDN w:val="0"/>
              <w:spacing w:after="0"/>
              <w:jc w:val="center"/>
              <w:rPr>
                <w:rFonts w:ascii="Franklin Gothic Book" w:hAnsi="Franklin Gothic Book" w:cs="Arial"/>
                <w:bCs/>
                <w:snapToGrid w:val="0"/>
                <w:sz w:val="23"/>
                <w:szCs w:val="23"/>
              </w:rPr>
            </w:pPr>
          </w:p>
        </w:tc>
      </w:tr>
    </w:tbl>
    <w:p w:rsidR="006D54A9" w:rsidRPr="008541F5" w:rsidRDefault="006D54A9" w:rsidP="006D54A9">
      <w:pPr>
        <w:widowControl w:val="0"/>
        <w:suppressAutoHyphens/>
        <w:spacing w:after="0"/>
        <w:jc w:val="left"/>
        <w:rPr>
          <w:rFonts w:ascii="Franklin Gothic Book" w:hAnsi="Franklin Gothic Book" w:cs="Arial"/>
          <w:b/>
          <w:bCs/>
        </w:rPr>
      </w:pPr>
      <w:r w:rsidRPr="008541F5">
        <w:rPr>
          <w:rFonts w:ascii="Franklin Gothic Book" w:hAnsi="Franklin Gothic Book" w:cs="Arial"/>
          <w:b/>
          <w:bCs/>
        </w:rPr>
        <w:t xml:space="preserve">МП </w:t>
      </w:r>
    </w:p>
    <w:p w:rsidR="006D54A9" w:rsidRPr="008541F5" w:rsidRDefault="006D54A9" w:rsidP="006D54A9">
      <w:pPr>
        <w:ind w:right="3684"/>
        <w:jc w:val="center"/>
        <w:rPr>
          <w:rFonts w:ascii="Franklin Gothic Book" w:hAnsi="Franklin Gothic Book" w:cs="Arial"/>
        </w:rPr>
      </w:pPr>
    </w:p>
    <w:p w:rsidR="006D54A9" w:rsidRPr="008541F5" w:rsidRDefault="006D54A9" w:rsidP="006D54A9">
      <w:pPr>
        <w:tabs>
          <w:tab w:val="left" w:pos="1134"/>
        </w:tabs>
        <w:suppressAutoHyphens/>
        <w:overflowPunct w:val="0"/>
        <w:autoSpaceDE w:val="0"/>
        <w:autoSpaceDN w:val="0"/>
        <w:adjustRightInd w:val="0"/>
        <w:spacing w:after="0"/>
        <w:rPr>
          <w:rFonts w:ascii="Franklin Gothic Book" w:hAnsi="Franklin Gothic Book" w:cs="Arial"/>
        </w:rPr>
      </w:pPr>
      <w:r w:rsidRPr="008541F5">
        <w:rPr>
          <w:rFonts w:ascii="Franklin Gothic Book" w:hAnsi="Franklin Gothic Book" w:cs="Arial"/>
        </w:rPr>
        <w:t>ИНСТРУКЦИИ ПО ЗАПОЛНЕНИЮ</w:t>
      </w:r>
    </w:p>
    <w:p w:rsidR="006D54A9" w:rsidRPr="008541F5" w:rsidRDefault="006D54A9" w:rsidP="006D54A9">
      <w:pPr>
        <w:numPr>
          <w:ilvl w:val="3"/>
          <w:numId w:val="23"/>
        </w:numPr>
        <w:tabs>
          <w:tab w:val="clear" w:pos="2880"/>
          <w:tab w:val="num" w:pos="0"/>
          <w:tab w:val="left" w:pos="426"/>
        </w:tabs>
        <w:suppressAutoHyphens/>
        <w:overflowPunct w:val="0"/>
        <w:autoSpaceDE w:val="0"/>
        <w:autoSpaceDN w:val="0"/>
        <w:adjustRightInd w:val="0"/>
        <w:spacing w:after="0"/>
        <w:ind w:left="426"/>
        <w:rPr>
          <w:rFonts w:ascii="Franklin Gothic Book" w:hAnsi="Franklin Gothic Book" w:cs="Arial"/>
        </w:rPr>
      </w:pPr>
      <w:r w:rsidRPr="008541F5">
        <w:rPr>
          <w:rFonts w:ascii="Franklin Gothic Book" w:hAnsi="Franklin Gothic Book" w:cs="Arial"/>
        </w:rPr>
        <w:t>Структура разделения НМЦ на отдельные виды товаров, работ, услуг должна соответствовать структуре, зафиксированной проектом договора с приложениями к нему. Под единицей товара, работы, услуги понимается позиция товара, работы, услуги, предназначенная к приемке как отдельная позиция в рамках договора.</w:t>
      </w:r>
    </w:p>
    <w:p w:rsidR="006D54A9" w:rsidRDefault="006D54A9" w:rsidP="006D54A9">
      <w:pPr>
        <w:spacing w:after="0"/>
        <w:jc w:val="left"/>
        <w:rPr>
          <w:rStyle w:val="aff5"/>
          <w:rFonts w:ascii="Franklin Gothic Book" w:hAnsi="Franklin Gothic Book" w:cs="Arial"/>
        </w:rPr>
      </w:pPr>
    </w:p>
    <w:p w:rsidR="0003770F" w:rsidRDefault="0003770F" w:rsidP="006D54A9">
      <w:pPr>
        <w:spacing w:after="0"/>
        <w:jc w:val="left"/>
        <w:rPr>
          <w:rStyle w:val="aff5"/>
          <w:rFonts w:ascii="Franklin Gothic Book" w:hAnsi="Franklin Gothic Book" w:cs="Arial"/>
        </w:rPr>
      </w:pPr>
    </w:p>
    <w:p w:rsidR="0003770F" w:rsidRDefault="0003770F" w:rsidP="006D54A9">
      <w:pPr>
        <w:spacing w:after="0"/>
        <w:jc w:val="left"/>
        <w:rPr>
          <w:rStyle w:val="aff5"/>
          <w:rFonts w:ascii="Franklin Gothic Book" w:hAnsi="Franklin Gothic Book" w:cs="Arial"/>
        </w:rPr>
      </w:pPr>
    </w:p>
    <w:p w:rsidR="0003770F" w:rsidRDefault="0003770F" w:rsidP="006D54A9">
      <w:pPr>
        <w:spacing w:after="0"/>
        <w:jc w:val="left"/>
        <w:rPr>
          <w:rStyle w:val="aff5"/>
          <w:rFonts w:ascii="Franklin Gothic Book" w:hAnsi="Franklin Gothic Book" w:cs="Arial"/>
        </w:rPr>
      </w:pPr>
    </w:p>
    <w:p w:rsidR="0003770F" w:rsidRDefault="0003770F" w:rsidP="006D54A9">
      <w:pPr>
        <w:spacing w:after="0"/>
        <w:jc w:val="left"/>
        <w:rPr>
          <w:rStyle w:val="aff5"/>
          <w:rFonts w:ascii="Franklin Gothic Book" w:hAnsi="Franklin Gothic Book" w:cs="Arial"/>
        </w:rPr>
      </w:pPr>
    </w:p>
    <w:p w:rsidR="0003770F" w:rsidRDefault="0003770F" w:rsidP="006D54A9">
      <w:pPr>
        <w:spacing w:after="0"/>
        <w:jc w:val="left"/>
        <w:rPr>
          <w:rStyle w:val="aff5"/>
          <w:rFonts w:ascii="Franklin Gothic Book" w:hAnsi="Franklin Gothic Book" w:cs="Arial"/>
        </w:rPr>
      </w:pPr>
    </w:p>
    <w:p w:rsidR="0003770F" w:rsidRDefault="0003770F" w:rsidP="006D54A9">
      <w:pPr>
        <w:spacing w:after="0"/>
        <w:jc w:val="left"/>
        <w:rPr>
          <w:rStyle w:val="aff5"/>
          <w:rFonts w:ascii="Franklin Gothic Book" w:hAnsi="Franklin Gothic Book" w:cs="Arial"/>
        </w:rPr>
      </w:pPr>
    </w:p>
    <w:p w:rsidR="0003770F" w:rsidRDefault="0003770F" w:rsidP="006D54A9">
      <w:pPr>
        <w:spacing w:after="0"/>
        <w:jc w:val="left"/>
        <w:rPr>
          <w:rStyle w:val="aff5"/>
          <w:rFonts w:ascii="Franklin Gothic Book" w:hAnsi="Franklin Gothic Book" w:cs="Arial"/>
        </w:rPr>
      </w:pPr>
    </w:p>
    <w:p w:rsidR="0003770F" w:rsidRDefault="0003770F" w:rsidP="006D54A9">
      <w:pPr>
        <w:spacing w:after="0"/>
        <w:jc w:val="left"/>
        <w:rPr>
          <w:rStyle w:val="aff5"/>
          <w:rFonts w:ascii="Franklin Gothic Book" w:hAnsi="Franklin Gothic Book" w:cs="Arial"/>
        </w:rPr>
      </w:pPr>
    </w:p>
    <w:p w:rsidR="0003770F" w:rsidRDefault="0003770F" w:rsidP="006D54A9">
      <w:pPr>
        <w:spacing w:after="0"/>
        <w:jc w:val="left"/>
        <w:rPr>
          <w:rStyle w:val="aff5"/>
          <w:rFonts w:ascii="Franklin Gothic Book" w:hAnsi="Franklin Gothic Book" w:cs="Arial"/>
        </w:rPr>
      </w:pPr>
    </w:p>
    <w:p w:rsidR="0003770F" w:rsidRDefault="0003770F" w:rsidP="006D54A9">
      <w:pPr>
        <w:spacing w:after="0"/>
        <w:jc w:val="left"/>
        <w:rPr>
          <w:rStyle w:val="aff5"/>
          <w:rFonts w:ascii="Franklin Gothic Book" w:hAnsi="Franklin Gothic Book" w:cs="Arial"/>
        </w:rPr>
      </w:pPr>
    </w:p>
    <w:p w:rsidR="0003770F" w:rsidRDefault="0003770F" w:rsidP="006D54A9">
      <w:pPr>
        <w:spacing w:after="0"/>
        <w:jc w:val="left"/>
        <w:rPr>
          <w:rStyle w:val="aff5"/>
          <w:rFonts w:ascii="Franklin Gothic Book" w:hAnsi="Franklin Gothic Book" w:cs="Arial"/>
        </w:rPr>
      </w:pPr>
    </w:p>
    <w:p w:rsidR="0003770F" w:rsidRPr="006D563D" w:rsidRDefault="0003770F" w:rsidP="006375B9">
      <w:pPr>
        <w:keepNext/>
        <w:numPr>
          <w:ilvl w:val="0"/>
          <w:numId w:val="45"/>
        </w:numPr>
        <w:tabs>
          <w:tab w:val="left" w:pos="1134"/>
        </w:tabs>
        <w:suppressAutoHyphens/>
        <w:spacing w:after="0"/>
        <w:jc w:val="center"/>
        <w:outlineLvl w:val="0"/>
        <w:rPr>
          <w:rStyle w:val="aff5"/>
          <w:rFonts w:ascii="Franklin Gothic Book" w:hAnsi="Franklin Gothic Book" w:cs="Arial"/>
        </w:rPr>
      </w:pPr>
      <w:bookmarkStart w:id="81" w:name="_Toc485193639"/>
      <w:bookmarkStart w:id="82" w:name="_Toc535591177"/>
      <w:bookmarkStart w:id="83" w:name="_Toc65590324"/>
      <w:r w:rsidRPr="006D563D">
        <w:rPr>
          <w:rStyle w:val="aff5"/>
          <w:rFonts w:ascii="Franklin Gothic Book" w:hAnsi="Franklin Gothic Book" w:cs="Arial"/>
        </w:rPr>
        <w:lastRenderedPageBreak/>
        <w:t>ТЕХНИЧЕСКАЯ ЧАСТЬ</w:t>
      </w:r>
      <w:bookmarkEnd w:id="81"/>
      <w:bookmarkEnd w:id="82"/>
      <w:bookmarkEnd w:id="83"/>
    </w:p>
    <w:p w:rsidR="0003770F" w:rsidRPr="006D563D" w:rsidRDefault="0003770F" w:rsidP="0003770F">
      <w:pPr>
        <w:keepNext/>
        <w:suppressAutoHyphens/>
        <w:spacing w:after="0"/>
        <w:ind w:firstLine="851"/>
        <w:jc w:val="left"/>
        <w:outlineLvl w:val="0"/>
        <w:rPr>
          <w:rStyle w:val="aff5"/>
          <w:rFonts w:ascii="Franklin Gothic Book" w:hAnsi="Franklin Gothic Book" w:cs="Arial"/>
          <w:b w:val="0"/>
        </w:rPr>
      </w:pPr>
    </w:p>
    <w:p w:rsidR="0003770F" w:rsidRPr="006D563D" w:rsidRDefault="0003770F" w:rsidP="0091646C">
      <w:pPr>
        <w:jc w:val="center"/>
        <w:rPr>
          <w:rStyle w:val="aff5"/>
          <w:rFonts w:ascii="Franklin Gothic Book" w:hAnsi="Franklin Gothic Book" w:cs="Arial"/>
          <w:b w:val="0"/>
        </w:rPr>
      </w:pPr>
      <w:r w:rsidRPr="006D563D">
        <w:rPr>
          <w:rStyle w:val="aff5"/>
          <w:rFonts w:ascii="Franklin Gothic Book" w:hAnsi="Franklin Gothic Book" w:cs="Arial"/>
          <w:b w:val="0"/>
        </w:rPr>
        <w:t>В соответствии с приложени</w:t>
      </w:r>
      <w:r w:rsidR="00A61BE9">
        <w:rPr>
          <w:rStyle w:val="aff5"/>
          <w:rFonts w:ascii="Franklin Gothic Book" w:hAnsi="Franklin Gothic Book" w:cs="Arial"/>
          <w:b w:val="0"/>
        </w:rPr>
        <w:t>ями</w:t>
      </w:r>
      <w:r w:rsidRPr="006D563D">
        <w:rPr>
          <w:rStyle w:val="aff5"/>
          <w:rFonts w:ascii="Franklin Gothic Book" w:hAnsi="Franklin Gothic Book" w:cs="Arial"/>
          <w:b w:val="0"/>
        </w:rPr>
        <w:t xml:space="preserve"> № 1</w:t>
      </w:r>
      <w:r w:rsidR="00A61BE9">
        <w:rPr>
          <w:rStyle w:val="aff5"/>
          <w:rFonts w:ascii="Franklin Gothic Book" w:hAnsi="Franklin Gothic Book" w:cs="Arial"/>
          <w:b w:val="0"/>
        </w:rPr>
        <w:t xml:space="preserve">.1, 1.2 </w:t>
      </w:r>
      <w:r w:rsidRPr="006D563D">
        <w:rPr>
          <w:rStyle w:val="aff5"/>
          <w:rFonts w:ascii="Franklin Gothic Book" w:hAnsi="Franklin Gothic Book" w:cs="Arial"/>
          <w:b w:val="0"/>
        </w:rPr>
        <w:t xml:space="preserve"> к настоящей закупочной документации.</w:t>
      </w:r>
    </w:p>
    <w:p w:rsidR="0003770F" w:rsidRDefault="0003770F" w:rsidP="0003770F">
      <w:pPr>
        <w:keepNext/>
        <w:suppressAutoHyphens/>
        <w:spacing w:after="0"/>
        <w:jc w:val="center"/>
        <w:outlineLvl w:val="0"/>
        <w:rPr>
          <w:rStyle w:val="aff5"/>
          <w:rFonts w:ascii="Franklin Gothic Book" w:hAnsi="Franklin Gothic Book" w:cs="Arial"/>
        </w:rPr>
      </w:pPr>
    </w:p>
    <w:tbl>
      <w:tblPr>
        <w:tblW w:w="9740" w:type="dxa"/>
        <w:tblInd w:w="93" w:type="dxa"/>
        <w:tblLook w:val="04A0" w:firstRow="1" w:lastRow="0" w:firstColumn="1" w:lastColumn="0" w:noHBand="0" w:noVBand="1"/>
      </w:tblPr>
      <w:tblGrid>
        <w:gridCol w:w="9740"/>
      </w:tblGrid>
      <w:tr w:rsidR="004908AE" w:rsidRPr="00A225F4" w:rsidTr="005E0956">
        <w:trPr>
          <w:trHeight w:val="2100"/>
        </w:trPr>
        <w:tc>
          <w:tcPr>
            <w:tcW w:w="9740" w:type="dxa"/>
            <w:tcBorders>
              <w:top w:val="nil"/>
              <w:left w:val="nil"/>
              <w:bottom w:val="nil"/>
              <w:right w:val="nil"/>
            </w:tcBorders>
            <w:shd w:val="clear" w:color="auto" w:fill="auto"/>
            <w:vAlign w:val="center"/>
            <w:hideMark/>
          </w:tcPr>
          <w:p w:rsidR="00AD5C75" w:rsidRPr="00AD5C75" w:rsidRDefault="00AD5C75" w:rsidP="00AD5C75">
            <w:pPr>
              <w:suppressAutoHyphens/>
              <w:spacing w:after="0"/>
              <w:rPr>
                <w:rFonts w:ascii="Franklin Gothic Book" w:hAnsi="Franklin Gothic Book"/>
              </w:rPr>
            </w:pPr>
            <w:r w:rsidRPr="00AD5C75">
              <w:rPr>
                <w:rFonts w:ascii="Franklin Gothic Book" w:hAnsi="Franklin Gothic Book"/>
              </w:rPr>
              <w:t>Ввод здания в эксплуатацию-1992г.</w:t>
            </w:r>
          </w:p>
          <w:p w:rsidR="00AD5C75" w:rsidRPr="00AD5C75" w:rsidRDefault="00AD5C75" w:rsidP="00AD5C75">
            <w:pPr>
              <w:pStyle w:val="afff7"/>
              <w:suppressAutoHyphens/>
              <w:spacing w:before="0" w:beforeAutospacing="0" w:after="0" w:afterAutospacing="0"/>
              <w:jc w:val="both"/>
              <w:rPr>
                <w:rFonts w:ascii="Franklin Gothic Book" w:hAnsi="Franklin Gothic Book"/>
              </w:rPr>
            </w:pPr>
            <w:r w:rsidRPr="00AD5C75">
              <w:rPr>
                <w:rFonts w:ascii="Franklin Gothic Book" w:hAnsi="Franklin Gothic Book"/>
              </w:rPr>
              <w:t xml:space="preserve">Здание ПС 110кВ </w:t>
            </w:r>
            <w:proofErr w:type="spellStart"/>
            <w:r w:rsidRPr="00AD5C75">
              <w:rPr>
                <w:rFonts w:ascii="Franklin Gothic Book" w:hAnsi="Franklin Gothic Book"/>
              </w:rPr>
              <w:t>Хвостохранилище</w:t>
            </w:r>
            <w:proofErr w:type="spellEnd"/>
            <w:r w:rsidRPr="00AD5C75">
              <w:rPr>
                <w:rFonts w:ascii="Franklin Gothic Book" w:hAnsi="Franklin Gothic Book"/>
              </w:rPr>
              <w:t xml:space="preserve"> одноэтажное, прямоугольное в плане, состоит из двух частей с размерами по крайним осям 23,2*12м и 18*9м, высота в коньке-5,6 м.</w:t>
            </w:r>
          </w:p>
          <w:p w:rsidR="00AD5C75" w:rsidRPr="00AD5C75" w:rsidRDefault="00AD5C75" w:rsidP="00AD5C75">
            <w:pPr>
              <w:pStyle w:val="afff7"/>
              <w:suppressAutoHyphens/>
              <w:spacing w:before="0" w:beforeAutospacing="0" w:after="0" w:afterAutospacing="0"/>
              <w:jc w:val="both"/>
              <w:rPr>
                <w:rFonts w:ascii="Franklin Gothic Book" w:hAnsi="Franklin Gothic Book"/>
              </w:rPr>
            </w:pPr>
            <w:r w:rsidRPr="00AD5C75">
              <w:rPr>
                <w:rFonts w:ascii="Franklin Gothic Book" w:hAnsi="Franklin Gothic Book"/>
              </w:rPr>
              <w:t>Площадь здания составляет-494,6м2.</w:t>
            </w:r>
          </w:p>
          <w:p w:rsidR="00AD5C75" w:rsidRPr="00AD5C75" w:rsidRDefault="00AD5C75" w:rsidP="00AD5C75">
            <w:pPr>
              <w:pStyle w:val="afff7"/>
              <w:suppressAutoHyphens/>
              <w:spacing w:before="0" w:beforeAutospacing="0" w:after="0" w:afterAutospacing="0"/>
              <w:jc w:val="both"/>
              <w:rPr>
                <w:rFonts w:ascii="Franklin Gothic Book" w:hAnsi="Franklin Gothic Book"/>
              </w:rPr>
            </w:pPr>
            <w:r w:rsidRPr="00AD5C75">
              <w:rPr>
                <w:rFonts w:ascii="Franklin Gothic Book" w:hAnsi="Franklin Gothic Book"/>
              </w:rPr>
              <w:t>Строительный объем здания составляет-2571,92м3.</w:t>
            </w:r>
          </w:p>
          <w:p w:rsidR="00AD5C75" w:rsidRPr="00AD5C75" w:rsidRDefault="00AD5C75" w:rsidP="00AD5C75">
            <w:pPr>
              <w:pStyle w:val="afff7"/>
              <w:suppressAutoHyphens/>
              <w:spacing w:before="0" w:beforeAutospacing="0" w:after="0" w:afterAutospacing="0"/>
              <w:jc w:val="both"/>
              <w:rPr>
                <w:rFonts w:ascii="Franklin Gothic Book" w:hAnsi="Franklin Gothic Book"/>
              </w:rPr>
            </w:pPr>
            <w:r w:rsidRPr="00AD5C75">
              <w:rPr>
                <w:rFonts w:ascii="Franklin Gothic Book" w:hAnsi="Franklin Gothic Book"/>
              </w:rPr>
              <w:t>Конструктивная схема-здание каркасное, из сборного железобетона. Пространственная жесткость обеспечивается посредством совместной работы колонн, балок покрытия, жестким диском покрытия.</w:t>
            </w:r>
          </w:p>
          <w:p w:rsidR="00AD5C75" w:rsidRPr="00AD5C75" w:rsidRDefault="00AD5C75" w:rsidP="00AD5C75">
            <w:pPr>
              <w:pStyle w:val="afff7"/>
              <w:suppressAutoHyphens/>
              <w:spacing w:before="0" w:beforeAutospacing="0" w:after="0" w:afterAutospacing="0"/>
              <w:jc w:val="both"/>
              <w:rPr>
                <w:rFonts w:ascii="Franklin Gothic Book" w:hAnsi="Franklin Gothic Book"/>
              </w:rPr>
            </w:pPr>
            <w:r w:rsidRPr="00AD5C75">
              <w:rPr>
                <w:rFonts w:ascii="Franklin Gothic Book" w:hAnsi="Franklin Gothic Book"/>
              </w:rPr>
              <w:t>Конструктив здания:</w:t>
            </w:r>
          </w:p>
          <w:p w:rsidR="00AD5C75" w:rsidRPr="00AD5C75" w:rsidRDefault="00AD5C75" w:rsidP="00AD5C75">
            <w:pPr>
              <w:pStyle w:val="afff7"/>
              <w:suppressAutoHyphens/>
              <w:spacing w:before="0" w:beforeAutospacing="0" w:after="0" w:afterAutospacing="0"/>
              <w:jc w:val="both"/>
              <w:rPr>
                <w:rFonts w:ascii="Franklin Gothic Book" w:hAnsi="Franklin Gothic Book"/>
              </w:rPr>
            </w:pPr>
            <w:r w:rsidRPr="00AD5C75">
              <w:rPr>
                <w:rFonts w:ascii="Franklin Gothic Book" w:hAnsi="Franklin Gothic Book"/>
              </w:rPr>
              <w:t>Фундамент- ленточный, из монолитного железобетона;</w:t>
            </w:r>
          </w:p>
          <w:p w:rsidR="00AD5C75" w:rsidRPr="00AD5C75" w:rsidRDefault="00AD5C75" w:rsidP="00AD5C75">
            <w:pPr>
              <w:pStyle w:val="afff7"/>
              <w:suppressAutoHyphens/>
              <w:spacing w:before="0" w:beforeAutospacing="0" w:after="0" w:afterAutospacing="0"/>
              <w:jc w:val="both"/>
              <w:rPr>
                <w:rFonts w:ascii="Franklin Gothic Book" w:hAnsi="Franklin Gothic Book"/>
              </w:rPr>
            </w:pPr>
            <w:r w:rsidRPr="00AD5C75">
              <w:rPr>
                <w:rFonts w:ascii="Franklin Gothic Book" w:hAnsi="Franklin Gothic Book"/>
              </w:rPr>
              <w:t>Колонны-</w:t>
            </w:r>
            <w:proofErr w:type="spellStart"/>
            <w:r w:rsidRPr="00AD5C75">
              <w:rPr>
                <w:rFonts w:ascii="Franklin Gothic Book" w:hAnsi="Franklin Gothic Book"/>
              </w:rPr>
              <w:t>одноветвевые</w:t>
            </w:r>
            <w:proofErr w:type="spellEnd"/>
            <w:r w:rsidRPr="00AD5C75">
              <w:rPr>
                <w:rFonts w:ascii="Franklin Gothic Book" w:hAnsi="Franklin Gothic Book"/>
              </w:rPr>
              <w:t xml:space="preserve"> из сборного железобетона;</w:t>
            </w:r>
          </w:p>
          <w:p w:rsidR="00AD5C75" w:rsidRPr="00AD5C75" w:rsidRDefault="00AD5C75" w:rsidP="00AD5C75">
            <w:pPr>
              <w:pStyle w:val="afff7"/>
              <w:suppressAutoHyphens/>
              <w:spacing w:before="0" w:beforeAutospacing="0" w:after="0" w:afterAutospacing="0"/>
              <w:jc w:val="both"/>
              <w:rPr>
                <w:rFonts w:ascii="Franklin Gothic Book" w:hAnsi="Franklin Gothic Book"/>
              </w:rPr>
            </w:pPr>
            <w:r w:rsidRPr="00AD5C75">
              <w:rPr>
                <w:rFonts w:ascii="Franklin Gothic Book" w:hAnsi="Franklin Gothic Book"/>
              </w:rPr>
              <w:t>Балки покрытия- двускатные балки из сборного железобетона;</w:t>
            </w:r>
          </w:p>
          <w:p w:rsidR="00AD5C75" w:rsidRPr="00AD5C75" w:rsidRDefault="00AD5C75" w:rsidP="00AD5C75">
            <w:pPr>
              <w:pStyle w:val="afff7"/>
              <w:suppressAutoHyphens/>
              <w:spacing w:before="0" w:beforeAutospacing="0" w:after="0" w:afterAutospacing="0"/>
              <w:jc w:val="both"/>
              <w:rPr>
                <w:rFonts w:ascii="Franklin Gothic Book" w:hAnsi="Franklin Gothic Book"/>
              </w:rPr>
            </w:pPr>
            <w:r w:rsidRPr="00AD5C75">
              <w:rPr>
                <w:rFonts w:ascii="Franklin Gothic Book" w:hAnsi="Franklin Gothic Book"/>
              </w:rPr>
              <w:t>Плиты покрытия-ребристые из сборного железобетона.</w:t>
            </w:r>
          </w:p>
          <w:p w:rsidR="00AD5C75" w:rsidRPr="00AD5C75" w:rsidRDefault="00AD5C75" w:rsidP="00AD5C75">
            <w:pPr>
              <w:pStyle w:val="afff7"/>
              <w:suppressAutoHyphens/>
              <w:spacing w:before="0" w:beforeAutospacing="0" w:after="0" w:afterAutospacing="0"/>
              <w:jc w:val="both"/>
              <w:rPr>
                <w:rFonts w:ascii="Franklin Gothic Book" w:hAnsi="Franklin Gothic Book"/>
              </w:rPr>
            </w:pPr>
            <w:r w:rsidRPr="00AD5C75">
              <w:rPr>
                <w:rFonts w:ascii="Franklin Gothic Book" w:hAnsi="Franklin Gothic Book"/>
              </w:rPr>
              <w:t>Полы-бетонные, из метлахской плиты, металлические щиты каналов;</w:t>
            </w:r>
          </w:p>
          <w:p w:rsidR="00AD5C75" w:rsidRPr="00AD5C75" w:rsidRDefault="00AD5C75" w:rsidP="00AD5C75">
            <w:pPr>
              <w:pStyle w:val="afff7"/>
              <w:suppressAutoHyphens/>
              <w:spacing w:before="0" w:beforeAutospacing="0" w:after="0" w:afterAutospacing="0"/>
              <w:jc w:val="both"/>
              <w:rPr>
                <w:rFonts w:ascii="Franklin Gothic Book" w:hAnsi="Franklin Gothic Book"/>
              </w:rPr>
            </w:pPr>
            <w:r w:rsidRPr="00AD5C75">
              <w:rPr>
                <w:rFonts w:ascii="Franklin Gothic Book" w:hAnsi="Franklin Gothic Book"/>
              </w:rPr>
              <w:t>Ворота-металлические 1шт;</w:t>
            </w:r>
          </w:p>
          <w:p w:rsidR="00AD5C75" w:rsidRPr="00AD5C75" w:rsidRDefault="00AD5C75" w:rsidP="00AD5C75">
            <w:pPr>
              <w:pStyle w:val="afff7"/>
              <w:suppressAutoHyphens/>
              <w:spacing w:before="0" w:beforeAutospacing="0" w:after="0" w:afterAutospacing="0"/>
              <w:jc w:val="both"/>
              <w:rPr>
                <w:rFonts w:ascii="Franklin Gothic Book" w:hAnsi="Franklin Gothic Book"/>
              </w:rPr>
            </w:pPr>
            <w:r w:rsidRPr="00AD5C75">
              <w:rPr>
                <w:rFonts w:ascii="Franklin Gothic Book" w:hAnsi="Franklin Gothic Book"/>
              </w:rPr>
              <w:t>Кровля-двухскатная рулонная совмещенная, с неорганизованным водостоком, на второй части здания-металлическая;</w:t>
            </w:r>
          </w:p>
          <w:p w:rsidR="00AD5C75" w:rsidRPr="00AD5C75" w:rsidRDefault="00AD5C75" w:rsidP="00AD5C75">
            <w:pPr>
              <w:pStyle w:val="afff7"/>
              <w:suppressAutoHyphens/>
              <w:spacing w:before="0" w:beforeAutospacing="0" w:after="0" w:afterAutospacing="0"/>
              <w:jc w:val="both"/>
              <w:rPr>
                <w:rFonts w:ascii="Franklin Gothic Book" w:hAnsi="Franklin Gothic Book"/>
              </w:rPr>
            </w:pPr>
            <w:r w:rsidRPr="00AD5C75">
              <w:rPr>
                <w:rFonts w:ascii="Franklin Gothic Book" w:hAnsi="Franklin Gothic Book"/>
              </w:rPr>
              <w:t>Внутренняя отделка-побелка и масляная окраска.</w:t>
            </w:r>
          </w:p>
          <w:p w:rsidR="00AD5C75" w:rsidRPr="00AD5C75" w:rsidRDefault="00AD5C75" w:rsidP="00AD5C75">
            <w:pPr>
              <w:pStyle w:val="afff7"/>
              <w:suppressAutoHyphens/>
              <w:spacing w:before="0" w:beforeAutospacing="0" w:after="0" w:afterAutospacing="0"/>
              <w:jc w:val="both"/>
              <w:rPr>
                <w:rFonts w:ascii="Franklin Gothic Book" w:hAnsi="Franklin Gothic Book"/>
              </w:rPr>
            </w:pPr>
            <w:r w:rsidRPr="00AD5C75">
              <w:rPr>
                <w:rFonts w:ascii="Franklin Gothic Book" w:hAnsi="Franklin Gothic Book"/>
              </w:rPr>
              <w:t>Наличие инженерных сетей: электрические сети отопления, электроснабжения, вентиляции;</w:t>
            </w:r>
          </w:p>
          <w:p w:rsidR="00AD5C75" w:rsidRPr="00AD5C75" w:rsidRDefault="00AD5C75" w:rsidP="00AD5C75">
            <w:pPr>
              <w:pStyle w:val="afff7"/>
              <w:suppressAutoHyphens/>
              <w:spacing w:before="0" w:beforeAutospacing="0" w:after="0" w:afterAutospacing="0"/>
              <w:jc w:val="both"/>
              <w:rPr>
                <w:rFonts w:ascii="Franklin Gothic Book" w:hAnsi="Franklin Gothic Book"/>
              </w:rPr>
            </w:pPr>
            <w:r w:rsidRPr="00AD5C75">
              <w:rPr>
                <w:rFonts w:ascii="Franklin Gothic Book" w:hAnsi="Franklin Gothic Book"/>
              </w:rPr>
              <w:t>Относительная отметка 0.000 назначена на уровне чистого пола,</w:t>
            </w:r>
          </w:p>
          <w:p w:rsidR="00AD5C75" w:rsidRPr="00AD5C75" w:rsidRDefault="00AD5C75" w:rsidP="00AD5C75">
            <w:pPr>
              <w:pStyle w:val="afff7"/>
              <w:suppressAutoHyphens/>
              <w:spacing w:before="0" w:beforeAutospacing="0" w:after="0" w:afterAutospacing="0"/>
              <w:jc w:val="both"/>
              <w:rPr>
                <w:rFonts w:ascii="Franklin Gothic Book" w:hAnsi="Franklin Gothic Book"/>
              </w:rPr>
            </w:pPr>
            <w:r w:rsidRPr="00AD5C75">
              <w:rPr>
                <w:rFonts w:ascii="Franklin Gothic Book" w:hAnsi="Franklin Gothic Book"/>
              </w:rPr>
              <w:t>абсолютная отметка не установлена.</w:t>
            </w:r>
          </w:p>
          <w:p w:rsidR="0091646C" w:rsidRPr="0091646C" w:rsidRDefault="0091646C" w:rsidP="00AD5C75">
            <w:pPr>
              <w:suppressAutoHyphens/>
              <w:spacing w:after="0"/>
              <w:rPr>
                <w:rFonts w:ascii="Franklin Gothic Book" w:hAnsi="Franklin Gothic Book"/>
              </w:rPr>
            </w:pPr>
          </w:p>
        </w:tc>
      </w:tr>
      <w:tr w:rsidR="004908AE" w:rsidRPr="00AD5C75" w:rsidTr="005E0956">
        <w:trPr>
          <w:trHeight w:val="330"/>
        </w:trPr>
        <w:tc>
          <w:tcPr>
            <w:tcW w:w="9740" w:type="dxa"/>
            <w:tcBorders>
              <w:top w:val="nil"/>
              <w:left w:val="nil"/>
              <w:bottom w:val="nil"/>
              <w:right w:val="nil"/>
            </w:tcBorders>
            <w:shd w:val="clear" w:color="auto" w:fill="auto"/>
            <w:vAlign w:val="center"/>
            <w:hideMark/>
          </w:tcPr>
          <w:p w:rsidR="004908AE" w:rsidRDefault="004908AE" w:rsidP="00AD5C75">
            <w:pPr>
              <w:suppressAutoHyphens/>
              <w:spacing w:after="0"/>
              <w:rPr>
                <w:rFonts w:ascii="Franklin Gothic Book" w:hAnsi="Franklin Gothic Book"/>
              </w:rPr>
            </w:pPr>
            <w:r>
              <w:rPr>
                <w:rFonts w:ascii="Franklin Gothic Book" w:hAnsi="Franklin Gothic Book"/>
              </w:rPr>
              <w:t xml:space="preserve">     </w:t>
            </w:r>
            <w:r w:rsidRPr="00A225F4">
              <w:rPr>
                <w:rFonts w:ascii="Franklin Gothic Book" w:hAnsi="Franklin Gothic Book"/>
              </w:rPr>
              <w:t>В</w:t>
            </w:r>
            <w:r>
              <w:rPr>
                <w:rFonts w:ascii="Franklin Gothic Book" w:hAnsi="Franklin Gothic Book"/>
              </w:rPr>
              <w:t xml:space="preserve"> ходе ремонта</w:t>
            </w:r>
            <w:r w:rsidRPr="00A225F4">
              <w:rPr>
                <w:rFonts w:ascii="Franklin Gothic Book" w:hAnsi="Franklin Gothic Book"/>
              </w:rPr>
              <w:t xml:space="preserve"> предполагается произвести: </w:t>
            </w:r>
          </w:p>
          <w:p w:rsidR="00AD5C75" w:rsidRPr="00AD5C75" w:rsidRDefault="0091646C" w:rsidP="00AD5C75">
            <w:pPr>
              <w:spacing w:after="0"/>
              <w:rPr>
                <w:rFonts w:ascii="Franklin Gothic Book" w:hAnsi="Franklin Gothic Book"/>
              </w:rPr>
            </w:pPr>
            <w:r w:rsidRPr="0091646C">
              <w:rPr>
                <w:rFonts w:ascii="Franklin Gothic Book" w:hAnsi="Franklin Gothic Book"/>
              </w:rPr>
              <w:t>-</w:t>
            </w:r>
            <w:r w:rsidR="00AD5C75" w:rsidRPr="00AD5C75">
              <w:rPr>
                <w:rFonts w:ascii="Franklin Gothic Book" w:hAnsi="Franklin Gothic Book"/>
              </w:rPr>
              <w:t xml:space="preserve"> ремонт внутренних помещений ГЩУ,ЗРУ, коридор</w:t>
            </w:r>
            <w:r w:rsidR="00A9169A">
              <w:rPr>
                <w:rFonts w:ascii="Franklin Gothic Book" w:hAnsi="Franklin Gothic Book"/>
              </w:rPr>
              <w:t>а</w:t>
            </w:r>
            <w:r w:rsidR="00AD5C75" w:rsidRPr="00AD5C75">
              <w:rPr>
                <w:rFonts w:ascii="Franklin Gothic Book" w:hAnsi="Franklin Gothic Book"/>
              </w:rPr>
              <w:t>;</w:t>
            </w:r>
          </w:p>
          <w:p w:rsidR="00A9169A" w:rsidRDefault="00AD5C75" w:rsidP="00AD5C75">
            <w:pPr>
              <w:spacing w:after="0"/>
              <w:rPr>
                <w:rFonts w:ascii="Franklin Gothic Book" w:hAnsi="Franklin Gothic Book"/>
              </w:rPr>
            </w:pPr>
            <w:r w:rsidRPr="00AD5C75">
              <w:rPr>
                <w:rFonts w:ascii="Franklin Gothic Book" w:hAnsi="Franklin Gothic Book"/>
              </w:rPr>
              <w:t>-</w:t>
            </w:r>
            <w:r w:rsidR="00A9169A">
              <w:rPr>
                <w:rFonts w:ascii="Franklin Gothic Book" w:hAnsi="Franklin Gothic Book"/>
              </w:rPr>
              <w:t xml:space="preserve"> ремонт</w:t>
            </w:r>
            <w:r w:rsidRPr="00AD5C75">
              <w:rPr>
                <w:rFonts w:ascii="Franklin Gothic Book" w:hAnsi="Franklin Gothic Book"/>
              </w:rPr>
              <w:t xml:space="preserve"> комнаты приема пищи, мойки с </w:t>
            </w:r>
            <w:r w:rsidR="00A9169A">
              <w:rPr>
                <w:rFonts w:ascii="Franklin Gothic Book" w:hAnsi="Franklin Gothic Book"/>
              </w:rPr>
              <w:t>санузлом;</w:t>
            </w:r>
            <w:r w:rsidRPr="00AD5C75">
              <w:rPr>
                <w:rFonts w:ascii="Franklin Gothic Book" w:hAnsi="Franklin Gothic Book"/>
              </w:rPr>
              <w:t xml:space="preserve"> </w:t>
            </w:r>
          </w:p>
          <w:p w:rsidR="00AD5C75" w:rsidRPr="00AD5C75" w:rsidRDefault="00AD5C75" w:rsidP="00AD5C75">
            <w:pPr>
              <w:spacing w:after="0"/>
              <w:rPr>
                <w:rFonts w:ascii="Franklin Gothic Book" w:hAnsi="Franklin Gothic Book"/>
              </w:rPr>
            </w:pPr>
            <w:r>
              <w:rPr>
                <w:rFonts w:ascii="Franklin Gothic Book" w:hAnsi="Franklin Gothic Book"/>
              </w:rPr>
              <w:t>-</w:t>
            </w:r>
            <w:r w:rsidR="00A9169A">
              <w:rPr>
                <w:rFonts w:ascii="Franklin Gothic Book" w:hAnsi="Franklin Gothic Book"/>
              </w:rPr>
              <w:t xml:space="preserve"> </w:t>
            </w:r>
            <w:r>
              <w:rPr>
                <w:rFonts w:ascii="Franklin Gothic Book" w:hAnsi="Franklin Gothic Book"/>
              </w:rPr>
              <w:t>замену</w:t>
            </w:r>
            <w:r w:rsidRPr="00AD5C75">
              <w:rPr>
                <w:rFonts w:ascii="Franklin Gothic Book" w:hAnsi="Franklin Gothic Book"/>
              </w:rPr>
              <w:t xml:space="preserve"> дверей, ворот, окна;</w:t>
            </w:r>
          </w:p>
          <w:p w:rsidR="00AD5C75" w:rsidRPr="00AD5C75" w:rsidRDefault="00AD5C75" w:rsidP="00AD5C75">
            <w:pPr>
              <w:spacing w:after="0"/>
              <w:rPr>
                <w:rFonts w:ascii="Franklin Gothic Book" w:hAnsi="Franklin Gothic Book"/>
              </w:rPr>
            </w:pPr>
            <w:r w:rsidRPr="00AD5C75">
              <w:rPr>
                <w:rFonts w:ascii="Franklin Gothic Book" w:hAnsi="Franklin Gothic Book"/>
              </w:rPr>
              <w:t>-</w:t>
            </w:r>
            <w:r w:rsidR="00A9169A">
              <w:rPr>
                <w:rFonts w:ascii="Franklin Gothic Book" w:hAnsi="Franklin Gothic Book"/>
              </w:rPr>
              <w:t xml:space="preserve"> </w:t>
            </w:r>
            <w:r w:rsidRPr="00AD5C75">
              <w:rPr>
                <w:rFonts w:ascii="Franklin Gothic Book" w:hAnsi="Franklin Gothic Book"/>
              </w:rPr>
              <w:t>ремонт швов стеновых панелей;</w:t>
            </w:r>
          </w:p>
          <w:p w:rsidR="00AD5C75" w:rsidRPr="00AD5C75" w:rsidRDefault="00AD5C75" w:rsidP="00AD5C75">
            <w:pPr>
              <w:spacing w:after="0"/>
              <w:rPr>
                <w:rFonts w:ascii="Franklin Gothic Book" w:hAnsi="Franklin Gothic Book"/>
              </w:rPr>
            </w:pPr>
            <w:r>
              <w:rPr>
                <w:rFonts w:ascii="Franklin Gothic Book" w:hAnsi="Franklin Gothic Book"/>
              </w:rPr>
              <w:t>-</w:t>
            </w:r>
            <w:r w:rsidR="00A9169A">
              <w:rPr>
                <w:rFonts w:ascii="Franklin Gothic Book" w:hAnsi="Franklin Gothic Book"/>
              </w:rPr>
              <w:t xml:space="preserve"> </w:t>
            </w:r>
            <w:r>
              <w:rPr>
                <w:rFonts w:ascii="Franklin Gothic Book" w:hAnsi="Franklin Gothic Book"/>
              </w:rPr>
              <w:t>замену</w:t>
            </w:r>
            <w:r w:rsidRPr="00AD5C75">
              <w:rPr>
                <w:rFonts w:ascii="Franklin Gothic Book" w:hAnsi="Franklin Gothic Book"/>
              </w:rPr>
              <w:t xml:space="preserve"> пожарной лестницы;</w:t>
            </w:r>
          </w:p>
          <w:p w:rsidR="0091646C" w:rsidRDefault="00AD5C75" w:rsidP="00356B60">
            <w:pPr>
              <w:spacing w:after="0"/>
              <w:rPr>
                <w:rFonts w:ascii="Franklin Gothic Book" w:hAnsi="Franklin Gothic Book"/>
              </w:rPr>
            </w:pPr>
            <w:r>
              <w:rPr>
                <w:rFonts w:ascii="Franklin Gothic Book" w:hAnsi="Franklin Gothic Book"/>
              </w:rPr>
              <w:t>-</w:t>
            </w:r>
            <w:r w:rsidR="00A9169A">
              <w:rPr>
                <w:rFonts w:ascii="Franklin Gothic Book" w:hAnsi="Franklin Gothic Book"/>
              </w:rPr>
              <w:t xml:space="preserve"> </w:t>
            </w:r>
            <w:r w:rsidR="00356B60">
              <w:rPr>
                <w:rFonts w:ascii="Franklin Gothic Book" w:hAnsi="Franklin Gothic Book"/>
              </w:rPr>
              <w:t>ремонт системы канализации</w:t>
            </w:r>
            <w:r>
              <w:rPr>
                <w:rFonts w:ascii="Franklin Gothic Book" w:hAnsi="Franklin Gothic Book"/>
              </w:rPr>
              <w:t>.</w:t>
            </w:r>
          </w:p>
          <w:p w:rsidR="006B2392" w:rsidRPr="00A225F4" w:rsidRDefault="006B2392" w:rsidP="00356B60">
            <w:pPr>
              <w:spacing w:after="0"/>
              <w:rPr>
                <w:rFonts w:ascii="Franklin Gothic Book" w:hAnsi="Franklin Gothic Book"/>
              </w:rPr>
            </w:pPr>
          </w:p>
        </w:tc>
      </w:tr>
      <w:tr w:rsidR="004908AE" w:rsidRPr="00DF3002" w:rsidTr="005E0956">
        <w:trPr>
          <w:trHeight w:val="330"/>
        </w:trPr>
        <w:tc>
          <w:tcPr>
            <w:tcW w:w="9740" w:type="dxa"/>
            <w:tcBorders>
              <w:top w:val="nil"/>
              <w:left w:val="nil"/>
              <w:bottom w:val="nil"/>
              <w:right w:val="nil"/>
            </w:tcBorders>
            <w:shd w:val="clear" w:color="auto" w:fill="auto"/>
            <w:noWrap/>
            <w:vAlign w:val="center"/>
            <w:hideMark/>
          </w:tcPr>
          <w:p w:rsidR="006B2392" w:rsidRPr="006B2392" w:rsidRDefault="006B2392" w:rsidP="006B2392">
            <w:pPr>
              <w:pStyle w:val="af2"/>
              <w:ind w:firstLine="333"/>
              <w:rPr>
                <w:rFonts w:ascii="Franklin Gothic Book" w:hAnsi="Franklin Gothic Book" w:cs="Times New Roman"/>
                <w:sz w:val="24"/>
                <w:szCs w:val="24"/>
              </w:rPr>
            </w:pPr>
            <w:r>
              <w:rPr>
                <w:rFonts w:ascii="Franklin Gothic Book" w:hAnsi="Franklin Gothic Book" w:cs="Times New Roman"/>
                <w:sz w:val="24"/>
                <w:szCs w:val="24"/>
              </w:rPr>
              <w:t>Р</w:t>
            </w:r>
            <w:r w:rsidRPr="006B2392">
              <w:rPr>
                <w:rFonts w:ascii="Franklin Gothic Book" w:hAnsi="Franklin Gothic Book" w:cs="Times New Roman"/>
                <w:sz w:val="24"/>
                <w:szCs w:val="24"/>
              </w:rPr>
              <w:t>аботы выполняются:</w:t>
            </w:r>
          </w:p>
          <w:p w:rsidR="006B2392" w:rsidRPr="006B2392" w:rsidRDefault="006B2392" w:rsidP="006B2392">
            <w:pPr>
              <w:pStyle w:val="af2"/>
              <w:rPr>
                <w:rFonts w:ascii="Franklin Gothic Book" w:hAnsi="Franklin Gothic Book" w:cs="Times New Roman"/>
                <w:sz w:val="24"/>
                <w:szCs w:val="24"/>
              </w:rPr>
            </w:pPr>
            <w:r w:rsidRPr="006B2392">
              <w:rPr>
                <w:rFonts w:ascii="Franklin Gothic Book" w:hAnsi="Franklin Gothic Book" w:cs="Times New Roman"/>
                <w:sz w:val="24"/>
                <w:szCs w:val="24"/>
              </w:rPr>
              <w:t>- в действующей электроустановке;</w:t>
            </w:r>
          </w:p>
          <w:p w:rsidR="006B2392" w:rsidRDefault="006B2392" w:rsidP="006B2392">
            <w:pPr>
              <w:spacing w:after="0"/>
              <w:rPr>
                <w:rFonts w:ascii="Franklin Gothic Book" w:hAnsi="Franklin Gothic Book"/>
              </w:rPr>
            </w:pPr>
            <w:r w:rsidRPr="006B2392">
              <w:rPr>
                <w:rFonts w:ascii="Franklin Gothic Book" w:hAnsi="Franklin Gothic Book"/>
              </w:rPr>
              <w:t xml:space="preserve">- в рабочее время с 8-00 – 16-30, за исключением выходных и праздничных дней; </w:t>
            </w:r>
          </w:p>
          <w:p w:rsidR="004908AE" w:rsidRDefault="006B2392" w:rsidP="006B2392">
            <w:pPr>
              <w:spacing w:after="0"/>
              <w:rPr>
                <w:rFonts w:ascii="Franklin Gothic Book" w:hAnsi="Franklin Gothic Book"/>
              </w:rPr>
            </w:pPr>
            <w:r w:rsidRPr="006B2392">
              <w:rPr>
                <w:rFonts w:ascii="Franklin Gothic Book" w:hAnsi="Franklin Gothic Book"/>
              </w:rPr>
              <w:t>-под непрерывным руководством ответственного руководителя из числа административно-технического персонала со стороны подрядной организации, при наличии у него электр</w:t>
            </w:r>
            <w:r w:rsidRPr="006B2392">
              <w:rPr>
                <w:rFonts w:ascii="Franklin Gothic Book" w:hAnsi="Franklin Gothic Book"/>
              </w:rPr>
              <w:t>о</w:t>
            </w:r>
            <w:r w:rsidRPr="006B2392">
              <w:rPr>
                <w:rFonts w:ascii="Franklin Gothic Book" w:hAnsi="Franklin Gothic Book"/>
              </w:rPr>
              <w:t>технического персонала, при отсутствии у Подрядчика таких прав со стороны Заказчика выставляется наблюдающий из числа электротехнического персонала</w:t>
            </w:r>
          </w:p>
          <w:p w:rsidR="006B2392" w:rsidRPr="0091646C" w:rsidRDefault="006B2392" w:rsidP="006B2392">
            <w:pPr>
              <w:spacing w:after="0"/>
              <w:rPr>
                <w:rFonts w:ascii="Franklin Gothic Book" w:hAnsi="Franklin Gothic Book"/>
              </w:rPr>
            </w:pPr>
          </w:p>
          <w:p w:rsidR="004908AE" w:rsidRPr="004908AE" w:rsidRDefault="004908AE" w:rsidP="0091646C">
            <w:pPr>
              <w:spacing w:after="0"/>
              <w:ind w:firstLine="333"/>
              <w:rPr>
                <w:rFonts w:ascii="Franklin Gothic Book" w:hAnsi="Franklin Gothic Book"/>
              </w:rPr>
            </w:pPr>
            <w:r w:rsidRPr="0091646C">
              <w:rPr>
                <w:rFonts w:ascii="Franklin Gothic Book" w:hAnsi="Franklin Gothic Book"/>
              </w:rPr>
              <w:t>Выполнение работ должно производится в соответствии с требованиями действующих норм РФ, основные из них в следующем перечне</w:t>
            </w:r>
            <w:r w:rsidRPr="004908AE">
              <w:rPr>
                <w:rFonts w:ascii="Franklin Gothic Book" w:hAnsi="Franklin Gothic Book"/>
              </w:rPr>
              <w:t>:</w:t>
            </w:r>
          </w:p>
          <w:p w:rsidR="00AD5C75" w:rsidRPr="00AD5C75" w:rsidRDefault="00AD5C75" w:rsidP="00AD5C75">
            <w:pPr>
              <w:pStyle w:val="afd"/>
              <w:numPr>
                <w:ilvl w:val="0"/>
                <w:numId w:val="58"/>
              </w:numPr>
              <w:spacing w:after="0" w:line="240" w:lineRule="auto"/>
              <w:ind w:left="0" w:firstLine="0"/>
              <w:rPr>
                <w:rFonts w:ascii="Franklin Gothic Book" w:eastAsia="Times New Roman" w:hAnsi="Franklin Gothic Book"/>
                <w:sz w:val="24"/>
                <w:szCs w:val="24"/>
                <w:lang w:eastAsia="ru-RU"/>
              </w:rPr>
            </w:pPr>
            <w:r w:rsidRPr="00AD5C75">
              <w:rPr>
                <w:rFonts w:ascii="Franklin Gothic Book" w:eastAsia="Times New Roman" w:hAnsi="Franklin Gothic Book"/>
                <w:sz w:val="24"/>
                <w:szCs w:val="24"/>
                <w:lang w:eastAsia="ru-RU"/>
              </w:rPr>
              <w:t>Федеральный закон от 29 декабря 2004 г. 190-ФЗ «Градостроительный кодекс Ро</w:t>
            </w:r>
            <w:r w:rsidRPr="00AD5C75">
              <w:rPr>
                <w:rFonts w:ascii="Franklin Gothic Book" w:eastAsia="Times New Roman" w:hAnsi="Franklin Gothic Book"/>
                <w:sz w:val="24"/>
                <w:szCs w:val="24"/>
                <w:lang w:eastAsia="ru-RU"/>
              </w:rPr>
              <w:t>с</w:t>
            </w:r>
            <w:r w:rsidRPr="00AD5C75">
              <w:rPr>
                <w:rFonts w:ascii="Franklin Gothic Book" w:eastAsia="Times New Roman" w:hAnsi="Franklin Gothic Book"/>
                <w:sz w:val="24"/>
                <w:szCs w:val="24"/>
                <w:lang w:eastAsia="ru-RU"/>
              </w:rPr>
              <w:t>сийской Федерации»</w:t>
            </w:r>
          </w:p>
          <w:p w:rsidR="00AD5C75" w:rsidRPr="00AD5C75" w:rsidRDefault="00AD5C75" w:rsidP="00AD5C75">
            <w:pPr>
              <w:pStyle w:val="afd"/>
              <w:numPr>
                <w:ilvl w:val="0"/>
                <w:numId w:val="58"/>
              </w:numPr>
              <w:spacing w:after="0" w:line="240" w:lineRule="auto"/>
              <w:ind w:left="0" w:firstLine="0"/>
              <w:rPr>
                <w:rFonts w:ascii="Franklin Gothic Book" w:eastAsia="Times New Roman" w:hAnsi="Franklin Gothic Book"/>
                <w:sz w:val="24"/>
                <w:szCs w:val="24"/>
                <w:lang w:eastAsia="ru-RU"/>
              </w:rPr>
            </w:pPr>
            <w:r w:rsidRPr="00AD5C75">
              <w:rPr>
                <w:rFonts w:ascii="Franklin Gothic Book" w:eastAsia="Times New Roman" w:hAnsi="Franklin Gothic Book"/>
                <w:sz w:val="24"/>
                <w:szCs w:val="24"/>
                <w:lang w:eastAsia="ru-RU"/>
              </w:rPr>
              <w:t xml:space="preserve">Приказ </w:t>
            </w:r>
            <w:proofErr w:type="spellStart"/>
            <w:r w:rsidRPr="00AD5C75">
              <w:rPr>
                <w:rFonts w:ascii="Franklin Gothic Book" w:eastAsia="Times New Roman" w:hAnsi="Franklin Gothic Book"/>
                <w:sz w:val="24"/>
                <w:szCs w:val="24"/>
                <w:lang w:eastAsia="ru-RU"/>
              </w:rPr>
              <w:t>Ростехнадзора</w:t>
            </w:r>
            <w:proofErr w:type="spellEnd"/>
            <w:r w:rsidRPr="00AD5C75">
              <w:rPr>
                <w:rFonts w:ascii="Franklin Gothic Book" w:eastAsia="Times New Roman" w:hAnsi="Franklin Gothic Book"/>
                <w:sz w:val="24"/>
                <w:szCs w:val="24"/>
                <w:lang w:eastAsia="ru-RU"/>
              </w:rPr>
              <w:t xml:space="preserve"> от 26.12.2006 N 1128 (ред. от 09.11.2017) "Об утверждении и введении в действие Требований к составу и порядку ведения исполнительной докуме</w:t>
            </w:r>
            <w:r w:rsidRPr="00AD5C75">
              <w:rPr>
                <w:rFonts w:ascii="Franklin Gothic Book" w:eastAsia="Times New Roman" w:hAnsi="Franklin Gothic Book"/>
                <w:sz w:val="24"/>
                <w:szCs w:val="24"/>
                <w:lang w:eastAsia="ru-RU"/>
              </w:rPr>
              <w:t>н</w:t>
            </w:r>
            <w:r w:rsidRPr="00AD5C75">
              <w:rPr>
                <w:rFonts w:ascii="Franklin Gothic Book" w:eastAsia="Times New Roman" w:hAnsi="Franklin Gothic Book"/>
                <w:sz w:val="24"/>
                <w:szCs w:val="24"/>
                <w:lang w:eastAsia="ru-RU"/>
              </w:rPr>
              <w:t>тации при строительстве, реконструкции, капитальном ремонте объектов капитального строительства и требований, предъявляемых к актам освидетельствования работ, ко</w:t>
            </w:r>
            <w:r w:rsidRPr="00AD5C75">
              <w:rPr>
                <w:rFonts w:ascii="Franklin Gothic Book" w:eastAsia="Times New Roman" w:hAnsi="Franklin Gothic Book"/>
                <w:sz w:val="24"/>
                <w:szCs w:val="24"/>
                <w:lang w:eastAsia="ru-RU"/>
              </w:rPr>
              <w:t>н</w:t>
            </w:r>
            <w:r w:rsidRPr="00AD5C75">
              <w:rPr>
                <w:rFonts w:ascii="Franklin Gothic Book" w:eastAsia="Times New Roman" w:hAnsi="Franklin Gothic Book"/>
                <w:sz w:val="24"/>
                <w:szCs w:val="24"/>
                <w:lang w:eastAsia="ru-RU"/>
              </w:rPr>
              <w:t>струкций, участков сетей инженерно-технического обеспечения" (вместе с "РД-11-02-</w:t>
            </w:r>
            <w:r w:rsidRPr="00AD5C75">
              <w:rPr>
                <w:rFonts w:ascii="Franklin Gothic Book" w:eastAsia="Times New Roman" w:hAnsi="Franklin Gothic Book"/>
                <w:sz w:val="24"/>
                <w:szCs w:val="24"/>
                <w:lang w:eastAsia="ru-RU"/>
              </w:rPr>
              <w:lastRenderedPageBreak/>
              <w:t xml:space="preserve">2006...") </w:t>
            </w:r>
          </w:p>
          <w:p w:rsidR="00AD5C75" w:rsidRPr="00AD5C75" w:rsidRDefault="00AD5C75" w:rsidP="00AD5C75">
            <w:pPr>
              <w:pStyle w:val="afd"/>
              <w:numPr>
                <w:ilvl w:val="0"/>
                <w:numId w:val="58"/>
              </w:numPr>
              <w:spacing w:after="0" w:line="240" w:lineRule="auto"/>
              <w:ind w:left="0" w:firstLine="0"/>
              <w:rPr>
                <w:rFonts w:ascii="Franklin Gothic Book" w:eastAsia="Times New Roman" w:hAnsi="Franklin Gothic Book"/>
                <w:sz w:val="24"/>
                <w:szCs w:val="24"/>
                <w:lang w:eastAsia="ru-RU"/>
              </w:rPr>
            </w:pPr>
            <w:r w:rsidRPr="00AD5C75">
              <w:rPr>
                <w:rFonts w:ascii="Franklin Gothic Book" w:eastAsia="Times New Roman" w:hAnsi="Franklin Gothic Book"/>
                <w:sz w:val="24"/>
                <w:szCs w:val="24"/>
                <w:lang w:eastAsia="ru-RU"/>
              </w:rPr>
              <w:t xml:space="preserve">Приказ </w:t>
            </w:r>
            <w:proofErr w:type="spellStart"/>
            <w:r w:rsidRPr="00AD5C75">
              <w:rPr>
                <w:rFonts w:ascii="Franklin Gothic Book" w:eastAsia="Times New Roman" w:hAnsi="Franklin Gothic Book"/>
                <w:sz w:val="24"/>
                <w:szCs w:val="24"/>
                <w:lang w:eastAsia="ru-RU"/>
              </w:rPr>
              <w:t>Ростехнадзора</w:t>
            </w:r>
            <w:proofErr w:type="spellEnd"/>
            <w:r w:rsidRPr="00AD5C75">
              <w:rPr>
                <w:rFonts w:ascii="Franklin Gothic Book" w:eastAsia="Times New Roman" w:hAnsi="Franklin Gothic Book"/>
                <w:sz w:val="24"/>
                <w:szCs w:val="24"/>
                <w:lang w:eastAsia="ru-RU"/>
              </w:rPr>
              <w:t xml:space="preserve"> от 12.01.2007 N 7 "Об утверждении и введении в действие Порядка ведения общего и (или) специального журнала учета выполнения работ при стр</w:t>
            </w:r>
            <w:r w:rsidRPr="00AD5C75">
              <w:rPr>
                <w:rFonts w:ascii="Franklin Gothic Book" w:eastAsia="Times New Roman" w:hAnsi="Franklin Gothic Book"/>
                <w:sz w:val="24"/>
                <w:szCs w:val="24"/>
                <w:lang w:eastAsia="ru-RU"/>
              </w:rPr>
              <w:t>о</w:t>
            </w:r>
            <w:r w:rsidRPr="00AD5C75">
              <w:rPr>
                <w:rFonts w:ascii="Franklin Gothic Book" w:eastAsia="Times New Roman" w:hAnsi="Franklin Gothic Book"/>
                <w:sz w:val="24"/>
                <w:szCs w:val="24"/>
                <w:lang w:eastAsia="ru-RU"/>
              </w:rPr>
              <w:t xml:space="preserve">ительстве, реконструкции, капитальном ремонте объектов капитального строительства" (вместе с "РД-11-05-2007...") </w:t>
            </w:r>
          </w:p>
          <w:p w:rsidR="00AD5C75" w:rsidRPr="00AD5C75" w:rsidRDefault="00AD5C75" w:rsidP="00AD5C75">
            <w:pPr>
              <w:pStyle w:val="afd"/>
              <w:numPr>
                <w:ilvl w:val="0"/>
                <w:numId w:val="58"/>
              </w:numPr>
              <w:spacing w:after="0" w:line="240" w:lineRule="auto"/>
              <w:ind w:left="0" w:firstLine="0"/>
              <w:rPr>
                <w:rFonts w:ascii="Franklin Gothic Book" w:eastAsia="Times New Roman" w:hAnsi="Franklin Gothic Book"/>
                <w:sz w:val="24"/>
                <w:szCs w:val="24"/>
                <w:lang w:eastAsia="ru-RU"/>
              </w:rPr>
            </w:pPr>
            <w:r w:rsidRPr="00AD5C75">
              <w:rPr>
                <w:rFonts w:ascii="Franklin Gothic Book" w:eastAsia="Times New Roman" w:hAnsi="Franklin Gothic Book"/>
                <w:sz w:val="24"/>
                <w:szCs w:val="24"/>
                <w:lang w:eastAsia="ru-RU"/>
              </w:rPr>
              <w:t>СП 48.13330.2019 Свод правил. Организация строительства СНиП 12-01-2004, утвержденный приказом Министерства строительства и жилищно-коммунального хозя</w:t>
            </w:r>
            <w:r w:rsidRPr="00AD5C75">
              <w:rPr>
                <w:rFonts w:ascii="Franklin Gothic Book" w:eastAsia="Times New Roman" w:hAnsi="Franklin Gothic Book"/>
                <w:sz w:val="24"/>
                <w:szCs w:val="24"/>
                <w:lang w:eastAsia="ru-RU"/>
              </w:rPr>
              <w:t>й</w:t>
            </w:r>
            <w:r w:rsidRPr="00AD5C75">
              <w:rPr>
                <w:rFonts w:ascii="Franklin Gothic Book" w:eastAsia="Times New Roman" w:hAnsi="Franklin Gothic Book"/>
                <w:sz w:val="24"/>
                <w:szCs w:val="24"/>
                <w:lang w:eastAsia="ru-RU"/>
              </w:rPr>
              <w:t>ства Российской Федерации от 24 декабря 2019 г. N 861/</w:t>
            </w:r>
            <w:proofErr w:type="spellStart"/>
            <w:r w:rsidRPr="00AD5C75">
              <w:rPr>
                <w:rFonts w:ascii="Franklin Gothic Book" w:eastAsia="Times New Roman" w:hAnsi="Franklin Gothic Book"/>
                <w:sz w:val="24"/>
                <w:szCs w:val="24"/>
                <w:lang w:eastAsia="ru-RU"/>
              </w:rPr>
              <w:t>пр</w:t>
            </w:r>
            <w:proofErr w:type="spellEnd"/>
            <w:r w:rsidRPr="00AD5C75">
              <w:rPr>
                <w:rFonts w:ascii="Franklin Gothic Book" w:eastAsia="Times New Roman" w:hAnsi="Franklin Gothic Book"/>
                <w:sz w:val="24"/>
                <w:szCs w:val="24"/>
                <w:lang w:eastAsia="ru-RU"/>
              </w:rPr>
              <w:t xml:space="preserve"> и введен в действие с 25 июня 2020 г</w:t>
            </w:r>
          </w:p>
          <w:p w:rsidR="00AD5C75" w:rsidRPr="00AD5C75" w:rsidRDefault="00AD5C75" w:rsidP="00AD5C75">
            <w:pPr>
              <w:pStyle w:val="afd"/>
              <w:numPr>
                <w:ilvl w:val="0"/>
                <w:numId w:val="58"/>
              </w:numPr>
              <w:spacing w:after="0" w:line="240" w:lineRule="auto"/>
              <w:ind w:left="0" w:firstLine="0"/>
              <w:rPr>
                <w:rFonts w:ascii="Franklin Gothic Book" w:eastAsia="Times New Roman" w:hAnsi="Franklin Gothic Book"/>
                <w:sz w:val="24"/>
                <w:szCs w:val="24"/>
                <w:lang w:eastAsia="ru-RU"/>
              </w:rPr>
            </w:pPr>
            <w:r w:rsidRPr="00AD5C75">
              <w:rPr>
                <w:rFonts w:ascii="Franklin Gothic Book" w:eastAsia="Times New Roman" w:hAnsi="Franklin Gothic Book"/>
                <w:sz w:val="24"/>
                <w:szCs w:val="24"/>
                <w:lang w:eastAsia="ru-RU"/>
              </w:rPr>
              <w:t>СП 71.13330.2017 Свод правил. Изоляционные и отделочные покрытия. Актуал</w:t>
            </w:r>
            <w:r w:rsidRPr="00AD5C75">
              <w:rPr>
                <w:rFonts w:ascii="Franklin Gothic Book" w:eastAsia="Times New Roman" w:hAnsi="Franklin Gothic Book"/>
                <w:sz w:val="24"/>
                <w:szCs w:val="24"/>
                <w:lang w:eastAsia="ru-RU"/>
              </w:rPr>
              <w:t>и</w:t>
            </w:r>
            <w:r w:rsidRPr="00AD5C75">
              <w:rPr>
                <w:rFonts w:ascii="Franklin Gothic Book" w:eastAsia="Times New Roman" w:hAnsi="Franklin Gothic Book"/>
                <w:sz w:val="24"/>
                <w:szCs w:val="24"/>
                <w:lang w:eastAsia="ru-RU"/>
              </w:rPr>
              <w:t>зированная редакция СНиП 3.04.01-87, утвержденный приказом Министерства стро</w:t>
            </w:r>
            <w:r w:rsidRPr="00AD5C75">
              <w:rPr>
                <w:rFonts w:ascii="Franklin Gothic Book" w:eastAsia="Times New Roman" w:hAnsi="Franklin Gothic Book"/>
                <w:sz w:val="24"/>
                <w:szCs w:val="24"/>
                <w:lang w:eastAsia="ru-RU"/>
              </w:rPr>
              <w:t>и</w:t>
            </w:r>
            <w:r w:rsidRPr="00AD5C75">
              <w:rPr>
                <w:rFonts w:ascii="Franklin Gothic Book" w:eastAsia="Times New Roman" w:hAnsi="Franklin Gothic Book"/>
                <w:sz w:val="24"/>
                <w:szCs w:val="24"/>
                <w:lang w:eastAsia="ru-RU"/>
              </w:rPr>
              <w:t>тельства и жилищно-коммунального хозяйства Российской Федерации от 27 февраля 2017 г. N 128/</w:t>
            </w:r>
            <w:proofErr w:type="spellStart"/>
            <w:r w:rsidRPr="00AD5C75">
              <w:rPr>
                <w:rFonts w:ascii="Franklin Gothic Book" w:eastAsia="Times New Roman" w:hAnsi="Franklin Gothic Book"/>
                <w:sz w:val="24"/>
                <w:szCs w:val="24"/>
                <w:lang w:eastAsia="ru-RU"/>
              </w:rPr>
              <w:t>пр</w:t>
            </w:r>
            <w:proofErr w:type="spellEnd"/>
          </w:p>
          <w:p w:rsidR="00AD5C75" w:rsidRPr="00AD5C75" w:rsidRDefault="00AD5C75" w:rsidP="00AD5C75">
            <w:pPr>
              <w:pStyle w:val="afd"/>
              <w:numPr>
                <w:ilvl w:val="0"/>
                <w:numId w:val="58"/>
              </w:numPr>
              <w:spacing w:after="0" w:line="240" w:lineRule="auto"/>
              <w:ind w:left="0" w:firstLine="0"/>
              <w:rPr>
                <w:rFonts w:ascii="Franklin Gothic Book" w:eastAsia="Times New Roman" w:hAnsi="Franklin Gothic Book"/>
                <w:sz w:val="24"/>
                <w:szCs w:val="24"/>
                <w:lang w:eastAsia="ru-RU"/>
              </w:rPr>
            </w:pPr>
            <w:r w:rsidRPr="00AD5C75">
              <w:rPr>
                <w:rFonts w:ascii="Franklin Gothic Book" w:eastAsia="Times New Roman" w:hAnsi="Franklin Gothic Book"/>
                <w:sz w:val="24"/>
                <w:szCs w:val="24"/>
                <w:lang w:eastAsia="ru-RU"/>
              </w:rPr>
              <w:t>СП70.13330.2012 Свод правил. Несущие и ограждающие конструкции (Актуализ</w:t>
            </w:r>
            <w:r w:rsidRPr="00AD5C75">
              <w:rPr>
                <w:rFonts w:ascii="Franklin Gothic Book" w:eastAsia="Times New Roman" w:hAnsi="Franklin Gothic Book"/>
                <w:sz w:val="24"/>
                <w:szCs w:val="24"/>
                <w:lang w:eastAsia="ru-RU"/>
              </w:rPr>
              <w:t>и</w:t>
            </w:r>
            <w:r w:rsidRPr="00AD5C75">
              <w:rPr>
                <w:rFonts w:ascii="Franklin Gothic Book" w:eastAsia="Times New Roman" w:hAnsi="Franklin Gothic Book"/>
                <w:sz w:val="24"/>
                <w:szCs w:val="24"/>
                <w:lang w:eastAsia="ru-RU"/>
              </w:rPr>
              <w:t>рованная редакция СНиП 3.03.01-87 (с Изменениями N 1, 3),  утвержденный приказом Федерального агентства по строительству и жилищно-коммунальному хозяйству от 25.12.2012г №109/ГС</w:t>
            </w:r>
          </w:p>
          <w:p w:rsidR="00AD5C75" w:rsidRPr="00AD5C75" w:rsidRDefault="00AD5C75" w:rsidP="00AD5C75">
            <w:pPr>
              <w:pStyle w:val="afd"/>
              <w:numPr>
                <w:ilvl w:val="0"/>
                <w:numId w:val="58"/>
              </w:numPr>
              <w:spacing w:after="0" w:line="240" w:lineRule="auto"/>
              <w:ind w:left="0" w:firstLine="0"/>
              <w:rPr>
                <w:rFonts w:ascii="Franklin Gothic Book" w:eastAsia="Times New Roman" w:hAnsi="Franklin Gothic Book"/>
                <w:sz w:val="24"/>
                <w:szCs w:val="24"/>
                <w:lang w:eastAsia="ru-RU"/>
              </w:rPr>
            </w:pPr>
            <w:r w:rsidRPr="00AD5C75">
              <w:rPr>
                <w:rFonts w:ascii="Franklin Gothic Book" w:eastAsia="Times New Roman" w:hAnsi="Franklin Gothic Book"/>
                <w:sz w:val="24"/>
                <w:szCs w:val="24"/>
                <w:lang w:eastAsia="ru-RU"/>
              </w:rPr>
              <w:t>СП 72.13330.2016 Свод правил. Защита строительных конструкций и сооружений от коррозии, утвержденный Федеральным агентством по техническому регулированию и метрологии (</w:t>
            </w:r>
            <w:proofErr w:type="spellStart"/>
            <w:r w:rsidRPr="00AD5C75">
              <w:rPr>
                <w:rFonts w:ascii="Franklin Gothic Book" w:eastAsia="Times New Roman" w:hAnsi="Franklin Gothic Book"/>
                <w:sz w:val="24"/>
                <w:szCs w:val="24"/>
                <w:lang w:eastAsia="ru-RU"/>
              </w:rPr>
              <w:t>Росстандарт</w:t>
            </w:r>
            <w:proofErr w:type="spellEnd"/>
            <w:r w:rsidRPr="00AD5C75">
              <w:rPr>
                <w:rFonts w:ascii="Franklin Gothic Book" w:eastAsia="Times New Roman" w:hAnsi="Franklin Gothic Book"/>
                <w:sz w:val="24"/>
                <w:szCs w:val="24"/>
                <w:lang w:eastAsia="ru-RU"/>
              </w:rPr>
              <w:t>).</w:t>
            </w:r>
          </w:p>
          <w:p w:rsidR="00AD5C75" w:rsidRPr="00AD5C75" w:rsidRDefault="00AD5C75" w:rsidP="00AD5C75">
            <w:pPr>
              <w:pStyle w:val="afd"/>
              <w:numPr>
                <w:ilvl w:val="0"/>
                <w:numId w:val="58"/>
              </w:numPr>
              <w:spacing w:after="0" w:line="240" w:lineRule="auto"/>
              <w:ind w:left="0" w:firstLine="0"/>
              <w:rPr>
                <w:rFonts w:ascii="Franklin Gothic Book" w:eastAsia="Times New Roman" w:hAnsi="Franklin Gothic Book"/>
                <w:sz w:val="24"/>
                <w:szCs w:val="24"/>
                <w:lang w:eastAsia="ru-RU"/>
              </w:rPr>
            </w:pPr>
            <w:r w:rsidRPr="00AD5C75">
              <w:rPr>
                <w:rFonts w:ascii="Franklin Gothic Book" w:eastAsia="Times New Roman" w:hAnsi="Franklin Gothic Book"/>
                <w:sz w:val="24"/>
                <w:szCs w:val="24"/>
                <w:lang w:eastAsia="ru-RU"/>
              </w:rPr>
              <w:t>СП 73.13330.2016 Свод правил. Внутренние санитарно-технические системы зд</w:t>
            </w:r>
            <w:r w:rsidRPr="00AD5C75">
              <w:rPr>
                <w:rFonts w:ascii="Franklin Gothic Book" w:eastAsia="Times New Roman" w:hAnsi="Franklin Gothic Book"/>
                <w:sz w:val="24"/>
                <w:szCs w:val="24"/>
                <w:lang w:eastAsia="ru-RU"/>
              </w:rPr>
              <w:t>а</w:t>
            </w:r>
            <w:r w:rsidRPr="00AD5C75">
              <w:rPr>
                <w:rFonts w:ascii="Franklin Gothic Book" w:eastAsia="Times New Roman" w:hAnsi="Franklin Gothic Book"/>
                <w:sz w:val="24"/>
                <w:szCs w:val="24"/>
                <w:lang w:eastAsia="ru-RU"/>
              </w:rPr>
              <w:t>ний. СНиП 3.05.01-85, утвержденный приказом Министерства строительства и жилищно-коммунального хозяйства Российской Федерации от 30 сентября 2016 г N 689/</w:t>
            </w:r>
            <w:proofErr w:type="spellStart"/>
            <w:r w:rsidRPr="00AD5C75">
              <w:rPr>
                <w:rFonts w:ascii="Franklin Gothic Book" w:eastAsia="Times New Roman" w:hAnsi="Franklin Gothic Book"/>
                <w:sz w:val="24"/>
                <w:szCs w:val="24"/>
                <w:lang w:eastAsia="ru-RU"/>
              </w:rPr>
              <w:t>пр</w:t>
            </w:r>
            <w:proofErr w:type="spellEnd"/>
          </w:p>
          <w:p w:rsidR="00AD5C75" w:rsidRPr="00AD5C75" w:rsidRDefault="00AD5C75" w:rsidP="00AD5C75">
            <w:pPr>
              <w:pStyle w:val="afd"/>
              <w:numPr>
                <w:ilvl w:val="0"/>
                <w:numId w:val="58"/>
              </w:numPr>
              <w:spacing w:after="0" w:line="240" w:lineRule="auto"/>
              <w:ind w:left="0" w:firstLine="0"/>
              <w:rPr>
                <w:rFonts w:ascii="Franklin Gothic Book" w:eastAsia="Times New Roman" w:hAnsi="Franklin Gothic Book"/>
                <w:sz w:val="24"/>
                <w:szCs w:val="24"/>
                <w:lang w:eastAsia="ru-RU"/>
              </w:rPr>
            </w:pPr>
            <w:r w:rsidRPr="00AD5C75">
              <w:rPr>
                <w:rFonts w:ascii="Franklin Gothic Book" w:eastAsia="Times New Roman" w:hAnsi="Franklin Gothic Book"/>
                <w:sz w:val="24"/>
                <w:szCs w:val="24"/>
                <w:lang w:eastAsia="ru-RU"/>
              </w:rPr>
              <w:t>СП 76.13330.2016 Свод правил. Электротехнические устройства. СНиП 3.05.06-85 Электротехнические устройства, утвержденный приказом Министерства строительства и жилищно-коммунального хозяйства Российской Федерации от 16 декабря 2016 г. N 955/</w:t>
            </w:r>
            <w:proofErr w:type="spellStart"/>
            <w:r w:rsidRPr="00AD5C75">
              <w:rPr>
                <w:rFonts w:ascii="Franklin Gothic Book" w:eastAsia="Times New Roman" w:hAnsi="Franklin Gothic Book"/>
                <w:sz w:val="24"/>
                <w:szCs w:val="24"/>
                <w:lang w:eastAsia="ru-RU"/>
              </w:rPr>
              <w:t>пр</w:t>
            </w:r>
            <w:proofErr w:type="spellEnd"/>
          </w:p>
          <w:p w:rsidR="00AD5C75" w:rsidRPr="00AD5C75" w:rsidRDefault="00AD5C75" w:rsidP="00AD5C75">
            <w:pPr>
              <w:pStyle w:val="afd"/>
              <w:numPr>
                <w:ilvl w:val="0"/>
                <w:numId w:val="58"/>
              </w:numPr>
              <w:ind w:left="0" w:firstLine="0"/>
              <w:rPr>
                <w:rFonts w:ascii="Franklin Gothic Book" w:eastAsia="Times New Roman" w:hAnsi="Franklin Gothic Book"/>
                <w:sz w:val="24"/>
                <w:szCs w:val="24"/>
                <w:lang w:eastAsia="ru-RU"/>
              </w:rPr>
            </w:pPr>
            <w:r w:rsidRPr="00AD5C75">
              <w:rPr>
                <w:rFonts w:ascii="Franklin Gothic Book" w:eastAsia="Times New Roman" w:hAnsi="Franklin Gothic Book"/>
                <w:sz w:val="24"/>
                <w:szCs w:val="24"/>
                <w:lang w:eastAsia="ru-RU"/>
              </w:rPr>
              <w:t>СП45.13330.2012 Свод правил. Земляные сооружения, основания и фундаменты (Актуализированная редакция СНиП 3.02.01-87), утвержденный приказом Министерства регионального развития РФ 29.12.2011 №635/2</w:t>
            </w:r>
          </w:p>
          <w:p w:rsidR="00AD5C75" w:rsidRPr="00AD5C75" w:rsidRDefault="00AD5C75" w:rsidP="00AD5C75">
            <w:pPr>
              <w:pStyle w:val="afd"/>
              <w:numPr>
                <w:ilvl w:val="0"/>
                <w:numId w:val="58"/>
              </w:numPr>
              <w:spacing w:after="0" w:line="240" w:lineRule="auto"/>
              <w:ind w:left="0" w:firstLine="0"/>
              <w:rPr>
                <w:rFonts w:ascii="Franklin Gothic Book" w:eastAsia="Times New Roman" w:hAnsi="Franklin Gothic Book"/>
                <w:sz w:val="24"/>
                <w:szCs w:val="24"/>
                <w:lang w:eastAsia="ru-RU"/>
              </w:rPr>
            </w:pPr>
            <w:r w:rsidRPr="00AD5C75">
              <w:rPr>
                <w:rFonts w:ascii="Franklin Gothic Book" w:eastAsia="Times New Roman" w:hAnsi="Franklin Gothic Book"/>
                <w:sz w:val="24"/>
                <w:szCs w:val="24"/>
                <w:lang w:eastAsia="ru-RU"/>
              </w:rPr>
              <w:t xml:space="preserve">СНиП 12-03-2001 Безопасность труда в строительстве. Часть 1. Общие требования, утвержденный Приказом Минтруда России от 01.06.2015 г. № 336н </w:t>
            </w:r>
          </w:p>
          <w:p w:rsidR="00AD5C75" w:rsidRPr="00AD5C75" w:rsidRDefault="00AD5C75" w:rsidP="00AD5C75">
            <w:pPr>
              <w:pStyle w:val="afd"/>
              <w:numPr>
                <w:ilvl w:val="0"/>
                <w:numId w:val="58"/>
              </w:numPr>
              <w:spacing w:after="0" w:line="240" w:lineRule="auto"/>
              <w:ind w:left="0" w:firstLine="0"/>
              <w:rPr>
                <w:rFonts w:ascii="Franklin Gothic Book" w:eastAsia="Times New Roman" w:hAnsi="Franklin Gothic Book"/>
                <w:sz w:val="24"/>
                <w:szCs w:val="24"/>
                <w:lang w:eastAsia="ru-RU"/>
              </w:rPr>
            </w:pPr>
            <w:r w:rsidRPr="00AD5C75">
              <w:rPr>
                <w:rFonts w:ascii="Franklin Gothic Book" w:eastAsia="Times New Roman" w:hAnsi="Franklin Gothic Book"/>
                <w:sz w:val="24"/>
                <w:szCs w:val="24"/>
                <w:lang w:eastAsia="ru-RU"/>
              </w:rPr>
              <w:t xml:space="preserve">По СНиП 12-04-2002 Безопасность труда в строительстве. Часть 2. Строительное производство, утверждённых Постановлением Госстроя России от 17.09.2002 г. № 123 </w:t>
            </w:r>
          </w:p>
          <w:p w:rsidR="00217C6A" w:rsidRPr="004908AE" w:rsidRDefault="00217C6A" w:rsidP="00217C6A">
            <w:pPr>
              <w:spacing w:after="0"/>
              <w:rPr>
                <w:rFonts w:ascii="Franklin Gothic Book" w:hAnsi="Franklin Gothic Book"/>
              </w:rPr>
            </w:pPr>
          </w:p>
          <w:p w:rsidR="004908AE" w:rsidRPr="004908AE" w:rsidRDefault="004908AE" w:rsidP="004908AE">
            <w:pPr>
              <w:spacing w:after="0"/>
              <w:rPr>
                <w:rFonts w:ascii="Franklin Gothic Book" w:hAnsi="Franklin Gothic Book"/>
              </w:rPr>
            </w:pPr>
            <w:r w:rsidRPr="004908AE">
              <w:rPr>
                <w:rFonts w:ascii="Franklin Gothic Book" w:hAnsi="Franklin Gothic Book"/>
              </w:rPr>
              <w:t>Приемка Заказчиком выполненных Подрядчиком работ осуществляется путем подписания сторонами актов сдачи-приемки работ по формам КС-2, КС-3 с приложением исполн</w:t>
            </w:r>
            <w:r w:rsidRPr="004908AE">
              <w:rPr>
                <w:rFonts w:ascii="Franklin Gothic Book" w:hAnsi="Franklin Gothic Book"/>
              </w:rPr>
              <w:t>и</w:t>
            </w:r>
            <w:r w:rsidRPr="004908AE">
              <w:rPr>
                <w:rFonts w:ascii="Franklin Gothic Book" w:hAnsi="Franklin Gothic Book"/>
              </w:rPr>
              <w:t>тельной документации:</w:t>
            </w:r>
          </w:p>
          <w:p w:rsidR="00DF3002" w:rsidRPr="00DF3002" w:rsidRDefault="00DF3002" w:rsidP="00DF3002">
            <w:pPr>
              <w:spacing w:after="0"/>
              <w:rPr>
                <w:rFonts w:ascii="Franklin Gothic Book" w:hAnsi="Franklin Gothic Book"/>
              </w:rPr>
            </w:pPr>
            <w:r w:rsidRPr="00DF3002">
              <w:rPr>
                <w:rFonts w:ascii="Franklin Gothic Book" w:hAnsi="Franklin Gothic Book"/>
              </w:rPr>
              <w:t>-Акт освидетельствования скрытых работ на армирование стяжки полов</w:t>
            </w:r>
          </w:p>
          <w:p w:rsidR="00DF3002" w:rsidRPr="00DF3002" w:rsidRDefault="00DF3002" w:rsidP="00DF3002">
            <w:pPr>
              <w:spacing w:after="0"/>
              <w:rPr>
                <w:rFonts w:ascii="Franklin Gothic Book" w:hAnsi="Franklin Gothic Book"/>
              </w:rPr>
            </w:pPr>
            <w:r w:rsidRPr="00DF3002">
              <w:rPr>
                <w:rFonts w:ascii="Franklin Gothic Book" w:hAnsi="Franklin Gothic Book"/>
              </w:rPr>
              <w:t>-Акт освидетельствования скрытых работ на устройство цементной стяжки полов</w:t>
            </w:r>
          </w:p>
          <w:p w:rsidR="00DF3002" w:rsidRPr="00DF3002" w:rsidRDefault="00DF3002" w:rsidP="00DF3002">
            <w:pPr>
              <w:spacing w:after="0"/>
              <w:rPr>
                <w:rFonts w:ascii="Franklin Gothic Book" w:hAnsi="Franklin Gothic Book"/>
              </w:rPr>
            </w:pPr>
            <w:r w:rsidRPr="00DF3002">
              <w:rPr>
                <w:rFonts w:ascii="Franklin Gothic Book" w:hAnsi="Franklin Gothic Book"/>
              </w:rPr>
              <w:t>-Акт освидетельствования скрытых работ на грунтовку полов</w:t>
            </w:r>
          </w:p>
          <w:p w:rsidR="00DF3002" w:rsidRPr="00DF3002" w:rsidRDefault="00DF3002" w:rsidP="00DF3002">
            <w:pPr>
              <w:spacing w:after="0"/>
              <w:rPr>
                <w:rFonts w:ascii="Franklin Gothic Book" w:hAnsi="Franklin Gothic Book"/>
              </w:rPr>
            </w:pPr>
            <w:r w:rsidRPr="00DF3002">
              <w:rPr>
                <w:rFonts w:ascii="Franklin Gothic Book" w:hAnsi="Franklin Gothic Book"/>
              </w:rPr>
              <w:t>-Акт освидетельствования скрытых работ на окраску полов 1 слой</w:t>
            </w:r>
          </w:p>
          <w:p w:rsidR="00DF3002" w:rsidRPr="00DF3002" w:rsidRDefault="00DF3002" w:rsidP="00DF3002">
            <w:pPr>
              <w:spacing w:after="0"/>
              <w:rPr>
                <w:rFonts w:ascii="Franklin Gothic Book" w:hAnsi="Franklin Gothic Book"/>
              </w:rPr>
            </w:pPr>
            <w:r w:rsidRPr="00DF3002">
              <w:rPr>
                <w:rFonts w:ascii="Franklin Gothic Book" w:hAnsi="Franklin Gothic Book"/>
              </w:rPr>
              <w:t xml:space="preserve">-Акт освидетельствования скрытых работ на утепление стен </w:t>
            </w:r>
          </w:p>
          <w:p w:rsidR="00DF3002" w:rsidRPr="00DF3002" w:rsidRDefault="00DF3002" w:rsidP="00DF3002">
            <w:pPr>
              <w:spacing w:after="0"/>
              <w:rPr>
                <w:rFonts w:ascii="Franklin Gothic Book" w:hAnsi="Franklin Gothic Book"/>
              </w:rPr>
            </w:pPr>
            <w:r w:rsidRPr="00DF3002">
              <w:rPr>
                <w:rFonts w:ascii="Franklin Gothic Book" w:hAnsi="Franklin Gothic Book"/>
              </w:rPr>
              <w:t>-Акт освидетельствования скрытых работ на грунтовку стен/потолков</w:t>
            </w:r>
          </w:p>
          <w:p w:rsidR="00DF3002" w:rsidRPr="00DF3002" w:rsidRDefault="00DF3002" w:rsidP="00DF3002">
            <w:pPr>
              <w:spacing w:after="0"/>
              <w:rPr>
                <w:rFonts w:ascii="Franklin Gothic Book" w:hAnsi="Franklin Gothic Book"/>
              </w:rPr>
            </w:pPr>
            <w:r w:rsidRPr="00DF3002">
              <w:rPr>
                <w:rFonts w:ascii="Franklin Gothic Book" w:hAnsi="Franklin Gothic Book"/>
              </w:rPr>
              <w:t>-Акт освидетельствования скрытых работ на оштукатуривание стен/потолков</w:t>
            </w:r>
          </w:p>
          <w:p w:rsidR="00DF3002" w:rsidRPr="00DF3002" w:rsidRDefault="00DF3002" w:rsidP="00DF3002">
            <w:pPr>
              <w:spacing w:after="0"/>
              <w:rPr>
                <w:rFonts w:ascii="Franklin Gothic Book" w:hAnsi="Franklin Gothic Book"/>
              </w:rPr>
            </w:pPr>
            <w:r w:rsidRPr="00DF3002">
              <w:rPr>
                <w:rFonts w:ascii="Franklin Gothic Book" w:hAnsi="Franklin Gothic Book"/>
              </w:rPr>
              <w:t>-Акт освидетельствования скрытых работ на восстановление защитного слоя бетона стен</w:t>
            </w:r>
            <w:r w:rsidRPr="00DF3002">
              <w:rPr>
                <w:rFonts w:ascii="Franklin Gothic Book" w:hAnsi="Franklin Gothic Book"/>
              </w:rPr>
              <w:t>о</w:t>
            </w:r>
            <w:r w:rsidRPr="00DF3002">
              <w:rPr>
                <w:rFonts w:ascii="Franklin Gothic Book" w:hAnsi="Franklin Gothic Book"/>
              </w:rPr>
              <w:t>вых панелей</w:t>
            </w:r>
          </w:p>
          <w:p w:rsidR="00DF3002" w:rsidRPr="00DF3002" w:rsidRDefault="00DF3002" w:rsidP="00DF3002">
            <w:pPr>
              <w:spacing w:after="0"/>
              <w:rPr>
                <w:rFonts w:ascii="Franklin Gothic Book" w:hAnsi="Franklin Gothic Book"/>
              </w:rPr>
            </w:pPr>
            <w:r w:rsidRPr="00DF3002">
              <w:rPr>
                <w:rFonts w:ascii="Franklin Gothic Book" w:hAnsi="Franklin Gothic Book"/>
              </w:rPr>
              <w:t>-Акт освидетельствования скрытых работ на выемку грунта под септик/канализационные трубы</w:t>
            </w:r>
          </w:p>
          <w:p w:rsidR="00DF3002" w:rsidRPr="00DF3002" w:rsidRDefault="00DF3002" w:rsidP="00DF3002">
            <w:pPr>
              <w:spacing w:after="0"/>
              <w:rPr>
                <w:rFonts w:ascii="Franklin Gothic Book" w:hAnsi="Franklin Gothic Book"/>
              </w:rPr>
            </w:pPr>
            <w:r w:rsidRPr="00DF3002">
              <w:rPr>
                <w:rFonts w:ascii="Franklin Gothic Book" w:hAnsi="Franklin Gothic Book"/>
              </w:rPr>
              <w:t>-Акт освидетельствования скрытых работ на щебеночную подсыпку под септик</w:t>
            </w:r>
          </w:p>
          <w:p w:rsidR="00DF3002" w:rsidRPr="00DF3002" w:rsidRDefault="00DF3002" w:rsidP="00DF3002">
            <w:pPr>
              <w:spacing w:after="0"/>
              <w:rPr>
                <w:rFonts w:ascii="Franklin Gothic Book" w:hAnsi="Franklin Gothic Book"/>
              </w:rPr>
            </w:pPr>
            <w:r w:rsidRPr="00DF3002">
              <w:rPr>
                <w:rFonts w:ascii="Franklin Gothic Book" w:hAnsi="Franklin Gothic Book"/>
              </w:rPr>
              <w:t xml:space="preserve">-Акт освидетельствования скрытых работ на песчаную подсыпку под </w:t>
            </w:r>
            <w:proofErr w:type="spellStart"/>
            <w:r w:rsidRPr="00DF3002">
              <w:rPr>
                <w:rFonts w:ascii="Franklin Gothic Book" w:hAnsi="Franklin Gothic Book"/>
              </w:rPr>
              <w:t>канализ</w:t>
            </w:r>
            <w:proofErr w:type="spellEnd"/>
            <w:r w:rsidRPr="00DF3002">
              <w:rPr>
                <w:rFonts w:ascii="Franklin Gothic Book" w:hAnsi="Franklin Gothic Book"/>
              </w:rPr>
              <w:t>. Трубы</w:t>
            </w:r>
          </w:p>
          <w:p w:rsidR="00DF3002" w:rsidRPr="00DF3002" w:rsidRDefault="00DF3002" w:rsidP="00DF3002">
            <w:pPr>
              <w:spacing w:after="0"/>
              <w:rPr>
                <w:rFonts w:ascii="Franklin Gothic Book" w:hAnsi="Franklin Gothic Book"/>
              </w:rPr>
            </w:pPr>
            <w:r w:rsidRPr="00DF3002">
              <w:rPr>
                <w:rFonts w:ascii="Franklin Gothic Book" w:hAnsi="Franklin Gothic Book"/>
              </w:rPr>
              <w:lastRenderedPageBreak/>
              <w:t>-Акт освидетельствования скрытых работ на утепление канализационных труб</w:t>
            </w:r>
          </w:p>
          <w:p w:rsidR="00DF3002" w:rsidRPr="00DF3002" w:rsidRDefault="00DF3002" w:rsidP="00DF3002">
            <w:pPr>
              <w:spacing w:after="0"/>
              <w:rPr>
                <w:rFonts w:ascii="Franklin Gothic Book" w:hAnsi="Franklin Gothic Book"/>
              </w:rPr>
            </w:pPr>
            <w:r w:rsidRPr="00DF3002">
              <w:rPr>
                <w:rFonts w:ascii="Franklin Gothic Book" w:hAnsi="Franklin Gothic Book"/>
              </w:rPr>
              <w:t>-Акт освидетельствования скрытых работ на армирование основания под септик</w:t>
            </w:r>
          </w:p>
          <w:p w:rsidR="00DF3002" w:rsidRPr="00DF3002" w:rsidRDefault="00DF3002" w:rsidP="00DF3002">
            <w:pPr>
              <w:spacing w:after="0"/>
              <w:rPr>
                <w:rFonts w:ascii="Franklin Gothic Book" w:hAnsi="Franklin Gothic Book"/>
              </w:rPr>
            </w:pPr>
            <w:r w:rsidRPr="00DF3002">
              <w:rPr>
                <w:rFonts w:ascii="Franklin Gothic Book" w:hAnsi="Franklin Gothic Book"/>
              </w:rPr>
              <w:t>-Акт освидетельствования скрытых работ на бетонирование основания под септик</w:t>
            </w:r>
          </w:p>
          <w:p w:rsidR="00DF3002" w:rsidRPr="00DF3002" w:rsidRDefault="00DF3002" w:rsidP="00DF3002">
            <w:pPr>
              <w:spacing w:after="0"/>
              <w:rPr>
                <w:rFonts w:ascii="Franklin Gothic Book" w:hAnsi="Franklin Gothic Book"/>
              </w:rPr>
            </w:pPr>
            <w:r w:rsidRPr="00DF3002">
              <w:rPr>
                <w:rFonts w:ascii="Franklin Gothic Book" w:hAnsi="Franklin Gothic Book"/>
              </w:rPr>
              <w:t>-Акт освидетельствования скрытых работ на армирование основания под септик</w:t>
            </w:r>
          </w:p>
          <w:p w:rsidR="00DF3002" w:rsidRPr="00DF3002" w:rsidRDefault="00DF3002" w:rsidP="00DF3002">
            <w:pPr>
              <w:spacing w:after="0"/>
              <w:rPr>
                <w:rFonts w:ascii="Franklin Gothic Book" w:hAnsi="Franklin Gothic Book"/>
              </w:rPr>
            </w:pPr>
            <w:r w:rsidRPr="00DF3002">
              <w:rPr>
                <w:rFonts w:ascii="Franklin Gothic Book" w:hAnsi="Franklin Gothic Book"/>
              </w:rPr>
              <w:t>-Акт освидетельствования скрытых работ на гидроизоляцию основания под септик</w:t>
            </w:r>
          </w:p>
          <w:p w:rsidR="00DF3002" w:rsidRPr="00DF3002" w:rsidRDefault="00DF3002" w:rsidP="00DF3002">
            <w:pPr>
              <w:spacing w:after="0"/>
              <w:rPr>
                <w:rFonts w:ascii="Franklin Gothic Book" w:hAnsi="Franklin Gothic Book"/>
              </w:rPr>
            </w:pPr>
            <w:r w:rsidRPr="00DF3002">
              <w:rPr>
                <w:rFonts w:ascii="Franklin Gothic Book" w:hAnsi="Franklin Gothic Book"/>
              </w:rPr>
              <w:t>-Акт освидетельствования скрытых работ на обратную засыпку</w:t>
            </w:r>
          </w:p>
          <w:p w:rsidR="00DF3002" w:rsidRPr="00DF3002" w:rsidRDefault="00DF3002" w:rsidP="00DF3002">
            <w:pPr>
              <w:spacing w:after="0"/>
              <w:rPr>
                <w:rFonts w:ascii="Franklin Gothic Book" w:hAnsi="Franklin Gothic Book"/>
              </w:rPr>
            </w:pPr>
            <w:r w:rsidRPr="00DF3002">
              <w:rPr>
                <w:rFonts w:ascii="Franklin Gothic Book" w:hAnsi="Franklin Gothic Book"/>
              </w:rPr>
              <w:t>-Акт освидетельствования скрытых работ на обезжиривание металлоконструкций</w:t>
            </w:r>
          </w:p>
          <w:p w:rsidR="00DF3002" w:rsidRPr="00DF3002" w:rsidRDefault="00DF3002" w:rsidP="00DF3002">
            <w:pPr>
              <w:spacing w:after="0"/>
              <w:rPr>
                <w:rFonts w:ascii="Franklin Gothic Book" w:hAnsi="Franklin Gothic Book"/>
              </w:rPr>
            </w:pPr>
            <w:r w:rsidRPr="00DF3002">
              <w:rPr>
                <w:rFonts w:ascii="Franklin Gothic Book" w:hAnsi="Franklin Gothic Book"/>
              </w:rPr>
              <w:t xml:space="preserve">-Акт освидетельствования скрытых работ на </w:t>
            </w:r>
            <w:proofErr w:type="spellStart"/>
            <w:r w:rsidRPr="00DF3002">
              <w:rPr>
                <w:rFonts w:ascii="Franklin Gothic Book" w:hAnsi="Franklin Gothic Book"/>
              </w:rPr>
              <w:t>огрунтовку</w:t>
            </w:r>
            <w:proofErr w:type="spellEnd"/>
            <w:r w:rsidRPr="00DF3002">
              <w:rPr>
                <w:rFonts w:ascii="Franklin Gothic Book" w:hAnsi="Franklin Gothic Book"/>
              </w:rPr>
              <w:t xml:space="preserve"> металлоконструкций</w:t>
            </w:r>
          </w:p>
          <w:p w:rsidR="00DF3002" w:rsidRPr="00DF3002" w:rsidRDefault="00DF3002" w:rsidP="00DF3002">
            <w:pPr>
              <w:spacing w:after="0"/>
              <w:rPr>
                <w:rFonts w:ascii="Franklin Gothic Book" w:hAnsi="Franklin Gothic Book"/>
              </w:rPr>
            </w:pPr>
            <w:r w:rsidRPr="00DF3002">
              <w:rPr>
                <w:rFonts w:ascii="Franklin Gothic Book" w:hAnsi="Franklin Gothic Book"/>
              </w:rPr>
              <w:t>-Акт освидетельствования скрытых работ на окраску металлоконструкций 1 слой</w:t>
            </w:r>
          </w:p>
          <w:p w:rsidR="00DF3002" w:rsidRPr="00DF3002" w:rsidRDefault="00DF3002" w:rsidP="00DF3002">
            <w:pPr>
              <w:suppressAutoHyphens/>
              <w:spacing w:after="0"/>
              <w:rPr>
                <w:rFonts w:ascii="Franklin Gothic Book" w:hAnsi="Franklin Gothic Book"/>
              </w:rPr>
            </w:pPr>
            <w:r w:rsidRPr="00DF3002">
              <w:rPr>
                <w:rFonts w:ascii="Franklin Gothic Book" w:hAnsi="Franklin Gothic Book"/>
              </w:rPr>
              <w:t>-Акт освидетельствования скрытых работ на герметизацию стыков стеновых панелей монтажной пеной</w:t>
            </w:r>
          </w:p>
          <w:p w:rsidR="00DF3002" w:rsidRPr="00DF3002" w:rsidRDefault="00DF3002" w:rsidP="00DF3002">
            <w:pPr>
              <w:suppressAutoHyphens/>
              <w:spacing w:after="0"/>
              <w:rPr>
                <w:rFonts w:ascii="Franklin Gothic Book" w:hAnsi="Franklin Gothic Book"/>
              </w:rPr>
            </w:pPr>
            <w:r w:rsidRPr="00DF3002">
              <w:rPr>
                <w:rFonts w:ascii="Franklin Gothic Book" w:hAnsi="Franklin Gothic Book"/>
              </w:rPr>
              <w:t>-Акт испытания трубопроводов канализации на прочность</w:t>
            </w:r>
          </w:p>
          <w:p w:rsidR="00DF3002" w:rsidRPr="00DF3002" w:rsidRDefault="00DF3002" w:rsidP="00DF3002">
            <w:pPr>
              <w:suppressAutoHyphens/>
              <w:spacing w:after="0"/>
              <w:rPr>
                <w:rFonts w:ascii="Franklin Gothic Book" w:hAnsi="Franklin Gothic Book"/>
              </w:rPr>
            </w:pPr>
            <w:r w:rsidRPr="00DF3002">
              <w:rPr>
                <w:rFonts w:ascii="Franklin Gothic Book" w:hAnsi="Franklin Gothic Book"/>
              </w:rPr>
              <w:t>-Акт гидравлического испытания систем отопления, горячего водоснабжения</w:t>
            </w:r>
          </w:p>
          <w:p w:rsidR="00DF3002" w:rsidRPr="00DF3002" w:rsidRDefault="00DF3002" w:rsidP="00DF3002">
            <w:pPr>
              <w:suppressAutoHyphens/>
              <w:spacing w:after="0"/>
              <w:rPr>
                <w:rFonts w:ascii="Franklin Gothic Book" w:hAnsi="Franklin Gothic Book"/>
              </w:rPr>
            </w:pPr>
            <w:r w:rsidRPr="00DF3002">
              <w:rPr>
                <w:rFonts w:ascii="Franklin Gothic Book" w:hAnsi="Franklin Gothic Book"/>
              </w:rPr>
              <w:t>-Журнал общих работ</w:t>
            </w:r>
          </w:p>
          <w:p w:rsidR="00DF3002" w:rsidRPr="00DF3002" w:rsidRDefault="00DF3002" w:rsidP="00DF3002">
            <w:pPr>
              <w:suppressAutoHyphens/>
              <w:spacing w:after="0"/>
              <w:rPr>
                <w:rFonts w:ascii="Franklin Gothic Book" w:hAnsi="Franklin Gothic Book"/>
              </w:rPr>
            </w:pPr>
            <w:r w:rsidRPr="00DF3002">
              <w:rPr>
                <w:rFonts w:ascii="Franklin Gothic Book" w:hAnsi="Franklin Gothic Book"/>
              </w:rPr>
              <w:t>-Паспорта и сертификаты (декларации) соответствия на применяемые материалы</w:t>
            </w:r>
          </w:p>
          <w:p w:rsidR="00DF3002" w:rsidRPr="00DF3002" w:rsidRDefault="00DF3002" w:rsidP="00DF3002">
            <w:pPr>
              <w:suppressAutoHyphens/>
              <w:spacing w:after="0"/>
              <w:rPr>
                <w:rFonts w:ascii="Franklin Gothic Book" w:hAnsi="Franklin Gothic Book"/>
              </w:rPr>
            </w:pPr>
            <w:r w:rsidRPr="00DF3002">
              <w:rPr>
                <w:rFonts w:ascii="Franklin Gothic Book" w:hAnsi="Franklin Gothic Book"/>
              </w:rPr>
              <w:t>- Удостоверения сварщиков, протоколы аттестации сварщиков</w:t>
            </w:r>
          </w:p>
          <w:p w:rsidR="004908AE" w:rsidRPr="004908AE" w:rsidRDefault="00DF3002" w:rsidP="004908AE">
            <w:pPr>
              <w:spacing w:after="0"/>
              <w:rPr>
                <w:rFonts w:ascii="Franklin Gothic Book" w:hAnsi="Franklin Gothic Book"/>
              </w:rPr>
            </w:pPr>
            <w:r w:rsidRPr="00DF3002">
              <w:rPr>
                <w:rFonts w:ascii="Franklin Gothic Book" w:hAnsi="Franklin Gothic Book"/>
              </w:rPr>
              <w:t>-Приказы о назначении ответственных лиц за ведение работ на объекте капитального р</w:t>
            </w:r>
            <w:r w:rsidRPr="00DF3002">
              <w:rPr>
                <w:rFonts w:ascii="Franklin Gothic Book" w:hAnsi="Franklin Gothic Book"/>
              </w:rPr>
              <w:t>е</w:t>
            </w:r>
            <w:r w:rsidRPr="00DF3002">
              <w:rPr>
                <w:rFonts w:ascii="Franklin Gothic Book" w:hAnsi="Franklin Gothic Book"/>
              </w:rPr>
              <w:t>монта, за осуществление строительного контроля подрядной организацией, за ведение исполнительной документации</w:t>
            </w:r>
            <w:r w:rsidR="00A9169A">
              <w:rPr>
                <w:rFonts w:ascii="Franklin Gothic Book" w:hAnsi="Franklin Gothic Book"/>
              </w:rPr>
              <w:t>.</w:t>
            </w:r>
          </w:p>
          <w:p w:rsidR="004908AE" w:rsidRPr="004908AE" w:rsidRDefault="004908AE" w:rsidP="004908AE">
            <w:pPr>
              <w:spacing w:after="0"/>
              <w:rPr>
                <w:rFonts w:ascii="Franklin Gothic Book" w:hAnsi="Franklin Gothic Book"/>
              </w:rPr>
            </w:pPr>
            <w:r w:rsidRPr="004908AE">
              <w:rPr>
                <w:rFonts w:ascii="Franklin Gothic Book" w:hAnsi="Franklin Gothic Book"/>
              </w:rPr>
              <w:t>Перечень исполнительной документации может дополняться на усмотрение Заказчика</w:t>
            </w:r>
          </w:p>
          <w:p w:rsidR="004908AE" w:rsidRPr="00284EE5" w:rsidRDefault="004908AE" w:rsidP="004908AE">
            <w:pPr>
              <w:pStyle w:val="afd"/>
              <w:spacing w:after="0" w:line="240" w:lineRule="auto"/>
              <w:jc w:val="both"/>
              <w:rPr>
                <w:rFonts w:ascii="Franklin Gothic Book" w:eastAsia="Times New Roman" w:hAnsi="Franklin Gothic Book"/>
                <w:sz w:val="24"/>
                <w:szCs w:val="24"/>
                <w:lang w:eastAsia="ru-RU"/>
              </w:rPr>
            </w:pPr>
          </w:p>
        </w:tc>
      </w:tr>
    </w:tbl>
    <w:p w:rsidR="00DF3002" w:rsidRDefault="00DF3002" w:rsidP="0003770F">
      <w:pPr>
        <w:keepNext/>
        <w:suppressAutoHyphens/>
        <w:spacing w:after="0"/>
        <w:jc w:val="center"/>
        <w:outlineLvl w:val="0"/>
        <w:rPr>
          <w:rStyle w:val="aff5"/>
          <w:rFonts w:ascii="Franklin Gothic Book" w:hAnsi="Franklin Gothic Book" w:cs="Arial"/>
        </w:rPr>
      </w:pPr>
    </w:p>
    <w:p w:rsidR="00DF3002" w:rsidRDefault="00DF3002">
      <w:pPr>
        <w:spacing w:after="0"/>
        <w:jc w:val="left"/>
        <w:rPr>
          <w:rStyle w:val="aff5"/>
          <w:rFonts w:ascii="Franklin Gothic Book" w:hAnsi="Franklin Gothic Book" w:cs="Arial"/>
        </w:rPr>
      </w:pPr>
      <w:r>
        <w:rPr>
          <w:rStyle w:val="aff5"/>
          <w:rFonts w:ascii="Franklin Gothic Book" w:hAnsi="Franklin Gothic Book" w:cs="Arial"/>
        </w:rPr>
        <w:br w:type="page"/>
      </w:r>
    </w:p>
    <w:p w:rsidR="0003770F" w:rsidRDefault="0003770F" w:rsidP="0003770F">
      <w:pPr>
        <w:keepNext/>
        <w:suppressAutoHyphens/>
        <w:spacing w:after="0"/>
        <w:jc w:val="center"/>
        <w:outlineLvl w:val="0"/>
        <w:rPr>
          <w:rStyle w:val="aff5"/>
          <w:rFonts w:ascii="Franklin Gothic Book" w:hAnsi="Franklin Gothic Book" w:cs="Arial"/>
        </w:rPr>
      </w:pPr>
    </w:p>
    <w:p w:rsidR="0003770F" w:rsidRPr="006D563D" w:rsidRDefault="0003770F" w:rsidP="0003770F">
      <w:pPr>
        <w:keepNext/>
        <w:suppressAutoHyphens/>
        <w:spacing w:after="0"/>
        <w:jc w:val="center"/>
        <w:outlineLvl w:val="0"/>
        <w:rPr>
          <w:rStyle w:val="aff5"/>
          <w:rFonts w:ascii="Franklin Gothic Book" w:hAnsi="Franklin Gothic Book" w:cs="Arial"/>
        </w:rPr>
      </w:pPr>
    </w:p>
    <w:p w:rsidR="0003770F" w:rsidRPr="006D563D" w:rsidRDefault="0003770F" w:rsidP="0003770F">
      <w:pPr>
        <w:keepNext/>
        <w:suppressAutoHyphens/>
        <w:spacing w:after="0"/>
        <w:jc w:val="center"/>
        <w:outlineLvl w:val="0"/>
        <w:rPr>
          <w:rStyle w:val="aff5"/>
          <w:rFonts w:ascii="Franklin Gothic Book" w:hAnsi="Franklin Gothic Book" w:cs="Arial"/>
        </w:rPr>
        <w:sectPr w:rsidR="0003770F" w:rsidRPr="006D563D" w:rsidSect="0003770F">
          <w:footerReference w:type="default" r:id="rId29"/>
          <w:type w:val="continuous"/>
          <w:pgSz w:w="11906" w:h="16838"/>
          <w:pgMar w:top="1134" w:right="851" w:bottom="1134" w:left="1701" w:header="709" w:footer="709" w:gutter="0"/>
          <w:cols w:space="708"/>
          <w:docGrid w:linePitch="360"/>
        </w:sectPr>
      </w:pPr>
    </w:p>
    <w:p w:rsidR="0003770F" w:rsidRPr="006D563D" w:rsidRDefault="0003770F" w:rsidP="006375B9">
      <w:pPr>
        <w:keepNext/>
        <w:numPr>
          <w:ilvl w:val="0"/>
          <w:numId w:val="33"/>
        </w:numPr>
        <w:suppressAutoHyphens/>
        <w:spacing w:after="0"/>
        <w:jc w:val="center"/>
        <w:outlineLvl w:val="0"/>
        <w:rPr>
          <w:rStyle w:val="aff5"/>
          <w:rFonts w:ascii="Franklin Gothic Book" w:hAnsi="Franklin Gothic Book" w:cs="Arial"/>
        </w:rPr>
      </w:pPr>
      <w:bookmarkStart w:id="84" w:name="_Toc485193640"/>
      <w:bookmarkStart w:id="85" w:name="_Toc535591178"/>
      <w:bookmarkStart w:id="86" w:name="_Toc65590325"/>
      <w:r w:rsidRPr="006D563D">
        <w:rPr>
          <w:rStyle w:val="aff5"/>
          <w:rFonts w:ascii="Franklin Gothic Book" w:hAnsi="Franklin Gothic Book" w:cs="Arial"/>
        </w:rPr>
        <w:lastRenderedPageBreak/>
        <w:t>ПРОЕКТ ДОГОВОРА</w:t>
      </w:r>
      <w:bookmarkEnd w:id="84"/>
      <w:bookmarkEnd w:id="85"/>
      <w:bookmarkEnd w:id="86"/>
    </w:p>
    <w:p w:rsidR="0003770F" w:rsidRPr="006D563D" w:rsidRDefault="0003770F" w:rsidP="0003770F">
      <w:pPr>
        <w:suppressAutoHyphens/>
        <w:spacing w:line="276" w:lineRule="auto"/>
        <w:ind w:firstLine="709"/>
        <w:jc w:val="center"/>
        <w:rPr>
          <w:rStyle w:val="aff5"/>
          <w:rFonts w:ascii="Franklin Gothic Book" w:hAnsi="Franklin Gothic Book" w:cs="Arial"/>
        </w:rPr>
      </w:pPr>
    </w:p>
    <w:p w:rsidR="0003770F" w:rsidRPr="00FB576A" w:rsidRDefault="0003770F" w:rsidP="00A61BE9">
      <w:pPr>
        <w:suppressAutoHyphens/>
        <w:ind w:firstLine="601"/>
        <w:rPr>
          <w:rStyle w:val="aff5"/>
          <w:rFonts w:ascii="Franklin Gothic Book" w:hAnsi="Franklin Gothic Book"/>
          <w:b w:val="0"/>
        </w:rPr>
      </w:pPr>
      <w:r w:rsidRPr="00FB576A">
        <w:rPr>
          <w:rStyle w:val="aff5"/>
          <w:rFonts w:ascii="Franklin Gothic Book" w:hAnsi="Franklin Gothic Book"/>
          <w:b w:val="0"/>
        </w:rPr>
        <w:t>В соответствии с приложени</w:t>
      </w:r>
      <w:r w:rsidR="00A61BE9">
        <w:rPr>
          <w:rStyle w:val="aff5"/>
          <w:rFonts w:ascii="Franklin Gothic Book" w:hAnsi="Franklin Gothic Book"/>
          <w:b w:val="0"/>
        </w:rPr>
        <w:t>ями</w:t>
      </w:r>
      <w:r w:rsidRPr="00FB576A">
        <w:rPr>
          <w:rStyle w:val="aff5"/>
          <w:rFonts w:ascii="Franklin Gothic Book" w:hAnsi="Franklin Gothic Book"/>
          <w:b w:val="0"/>
        </w:rPr>
        <w:t xml:space="preserve"> № 2</w:t>
      </w:r>
      <w:r w:rsidR="00A61BE9">
        <w:rPr>
          <w:rStyle w:val="aff5"/>
          <w:rFonts w:ascii="Franklin Gothic Book" w:hAnsi="Franklin Gothic Book"/>
          <w:b w:val="0"/>
        </w:rPr>
        <w:t xml:space="preserve">.1, 2.2 </w:t>
      </w:r>
      <w:r w:rsidRPr="00FB576A">
        <w:rPr>
          <w:rStyle w:val="aff5"/>
          <w:rFonts w:ascii="Franklin Gothic Book" w:hAnsi="Franklin Gothic Book"/>
          <w:b w:val="0"/>
        </w:rPr>
        <w:t xml:space="preserve"> к настоящей закупочной документации.</w:t>
      </w:r>
    </w:p>
    <w:p w:rsidR="0003770F" w:rsidRDefault="0003770F" w:rsidP="00A80824">
      <w:pPr>
        <w:keepNext/>
        <w:suppressAutoHyphens/>
        <w:spacing w:after="0"/>
        <w:jc w:val="center"/>
        <w:outlineLvl w:val="0"/>
        <w:rPr>
          <w:rStyle w:val="aff5"/>
          <w:rFonts w:ascii="Franklin Gothic Book" w:hAnsi="Franklin Gothic Book" w:cs="Arial"/>
        </w:rPr>
      </w:pPr>
    </w:p>
    <w:p w:rsidR="0003770F" w:rsidRDefault="0003770F" w:rsidP="00A80824">
      <w:pPr>
        <w:keepNext/>
        <w:suppressAutoHyphens/>
        <w:spacing w:after="0"/>
        <w:jc w:val="center"/>
        <w:outlineLvl w:val="0"/>
        <w:rPr>
          <w:rStyle w:val="aff5"/>
          <w:rFonts w:ascii="Franklin Gothic Book" w:hAnsi="Franklin Gothic Book" w:cs="Arial"/>
        </w:rPr>
      </w:pPr>
    </w:p>
    <w:p w:rsidR="0003770F" w:rsidRDefault="0003770F" w:rsidP="00A80824">
      <w:pPr>
        <w:keepNext/>
        <w:suppressAutoHyphens/>
        <w:spacing w:after="0"/>
        <w:jc w:val="center"/>
        <w:outlineLvl w:val="0"/>
        <w:rPr>
          <w:rStyle w:val="aff5"/>
          <w:rFonts w:ascii="Franklin Gothic Book" w:hAnsi="Franklin Gothic Book" w:cs="Arial"/>
        </w:rPr>
      </w:pPr>
    </w:p>
    <w:p w:rsidR="0003770F" w:rsidRDefault="0003770F" w:rsidP="00A80824">
      <w:pPr>
        <w:keepNext/>
        <w:suppressAutoHyphens/>
        <w:spacing w:after="0"/>
        <w:jc w:val="center"/>
        <w:outlineLvl w:val="0"/>
        <w:rPr>
          <w:rStyle w:val="aff5"/>
          <w:rFonts w:ascii="Franklin Gothic Book" w:hAnsi="Franklin Gothic Book" w:cs="Arial"/>
        </w:rPr>
      </w:pPr>
    </w:p>
    <w:p w:rsidR="0003770F" w:rsidRDefault="0003770F" w:rsidP="00A80824">
      <w:pPr>
        <w:keepNext/>
        <w:suppressAutoHyphens/>
        <w:spacing w:after="0"/>
        <w:jc w:val="center"/>
        <w:outlineLvl w:val="0"/>
        <w:rPr>
          <w:rStyle w:val="aff5"/>
          <w:rFonts w:ascii="Franklin Gothic Book" w:hAnsi="Franklin Gothic Book" w:cs="Arial"/>
        </w:rPr>
      </w:pPr>
    </w:p>
    <w:p w:rsidR="0003770F" w:rsidRDefault="0003770F" w:rsidP="00A80824">
      <w:pPr>
        <w:keepNext/>
        <w:suppressAutoHyphens/>
        <w:spacing w:after="0"/>
        <w:jc w:val="center"/>
        <w:outlineLvl w:val="0"/>
        <w:rPr>
          <w:rStyle w:val="aff5"/>
          <w:rFonts w:ascii="Franklin Gothic Book" w:hAnsi="Franklin Gothic Book" w:cs="Arial"/>
        </w:rPr>
      </w:pPr>
    </w:p>
    <w:p w:rsidR="0003770F" w:rsidRDefault="0003770F" w:rsidP="00A80824">
      <w:pPr>
        <w:keepNext/>
        <w:suppressAutoHyphens/>
        <w:spacing w:after="0"/>
        <w:jc w:val="center"/>
        <w:outlineLvl w:val="0"/>
        <w:rPr>
          <w:rStyle w:val="aff5"/>
          <w:rFonts w:ascii="Franklin Gothic Book" w:hAnsi="Franklin Gothic Book" w:cs="Arial"/>
        </w:rPr>
      </w:pPr>
    </w:p>
    <w:p w:rsidR="0003770F" w:rsidRDefault="0003770F" w:rsidP="00A80824">
      <w:pPr>
        <w:keepNext/>
        <w:suppressAutoHyphens/>
        <w:spacing w:after="0"/>
        <w:jc w:val="center"/>
        <w:outlineLvl w:val="0"/>
        <w:rPr>
          <w:rStyle w:val="aff5"/>
          <w:rFonts w:ascii="Franklin Gothic Book" w:hAnsi="Franklin Gothic Book" w:cs="Arial"/>
        </w:rPr>
      </w:pPr>
    </w:p>
    <w:p w:rsidR="00420D5A" w:rsidRDefault="00420D5A" w:rsidP="00A80824">
      <w:pPr>
        <w:suppressAutoHyphens/>
        <w:spacing w:line="276" w:lineRule="auto"/>
        <w:rPr>
          <w:rStyle w:val="aff5"/>
          <w:rFonts w:ascii="Franklin Gothic Book" w:hAnsi="Franklin Gothic Book" w:cs="Arial"/>
        </w:rPr>
      </w:pPr>
    </w:p>
    <w:p w:rsidR="00420D5A" w:rsidRDefault="00420D5A" w:rsidP="00A80824">
      <w:pPr>
        <w:suppressAutoHyphens/>
        <w:spacing w:line="276" w:lineRule="auto"/>
        <w:rPr>
          <w:rStyle w:val="aff5"/>
          <w:rFonts w:ascii="Franklin Gothic Book" w:hAnsi="Franklin Gothic Book" w:cs="Arial"/>
        </w:rPr>
      </w:pPr>
    </w:p>
    <w:p w:rsidR="00420D5A" w:rsidRDefault="00420D5A" w:rsidP="00A80824">
      <w:pPr>
        <w:suppressAutoHyphens/>
        <w:spacing w:line="276" w:lineRule="auto"/>
        <w:rPr>
          <w:rStyle w:val="aff5"/>
          <w:rFonts w:ascii="Franklin Gothic Book" w:hAnsi="Franklin Gothic Book" w:cs="Arial"/>
        </w:rPr>
      </w:pPr>
    </w:p>
    <w:p w:rsidR="00420D5A" w:rsidRDefault="00420D5A" w:rsidP="00A80824">
      <w:pPr>
        <w:suppressAutoHyphens/>
        <w:spacing w:line="276" w:lineRule="auto"/>
        <w:rPr>
          <w:rStyle w:val="aff5"/>
          <w:rFonts w:ascii="Franklin Gothic Book" w:hAnsi="Franklin Gothic Book" w:cs="Arial"/>
        </w:rPr>
      </w:pPr>
    </w:p>
    <w:p w:rsidR="00420D5A" w:rsidRDefault="00420D5A" w:rsidP="00A80824">
      <w:pPr>
        <w:suppressAutoHyphens/>
        <w:spacing w:line="276" w:lineRule="auto"/>
        <w:rPr>
          <w:rStyle w:val="aff5"/>
          <w:rFonts w:ascii="Franklin Gothic Book" w:hAnsi="Franklin Gothic Book" w:cs="Arial"/>
        </w:rPr>
      </w:pPr>
    </w:p>
    <w:p w:rsidR="00420D5A" w:rsidRDefault="00420D5A" w:rsidP="00A80824">
      <w:pPr>
        <w:suppressAutoHyphens/>
        <w:spacing w:line="276" w:lineRule="auto"/>
        <w:rPr>
          <w:rStyle w:val="aff5"/>
          <w:rFonts w:ascii="Franklin Gothic Book" w:hAnsi="Franklin Gothic Book" w:cs="Arial"/>
        </w:rPr>
      </w:pPr>
    </w:p>
    <w:p w:rsidR="00420D5A" w:rsidRDefault="00420D5A" w:rsidP="00A80824">
      <w:pPr>
        <w:suppressAutoHyphens/>
        <w:spacing w:line="276" w:lineRule="auto"/>
        <w:rPr>
          <w:rStyle w:val="aff5"/>
          <w:rFonts w:ascii="Franklin Gothic Book" w:hAnsi="Franklin Gothic Book" w:cs="Arial"/>
        </w:rPr>
      </w:pPr>
    </w:p>
    <w:p w:rsidR="00420D5A" w:rsidRDefault="00420D5A" w:rsidP="00A80824">
      <w:pPr>
        <w:suppressAutoHyphens/>
        <w:spacing w:line="276" w:lineRule="auto"/>
        <w:rPr>
          <w:rStyle w:val="aff5"/>
          <w:rFonts w:ascii="Franklin Gothic Book" w:hAnsi="Franklin Gothic Book" w:cs="Arial"/>
        </w:rPr>
      </w:pPr>
    </w:p>
    <w:p w:rsidR="00420D5A" w:rsidRDefault="00420D5A" w:rsidP="00A80824">
      <w:pPr>
        <w:suppressAutoHyphens/>
        <w:spacing w:line="276" w:lineRule="auto"/>
        <w:rPr>
          <w:rStyle w:val="aff5"/>
          <w:rFonts w:ascii="Franklin Gothic Book" w:hAnsi="Franklin Gothic Book" w:cs="Arial"/>
        </w:rPr>
      </w:pPr>
    </w:p>
    <w:p w:rsidR="00420D5A" w:rsidRDefault="00420D5A" w:rsidP="00A80824">
      <w:pPr>
        <w:suppressAutoHyphens/>
        <w:spacing w:line="276" w:lineRule="auto"/>
        <w:rPr>
          <w:rStyle w:val="aff5"/>
          <w:rFonts w:ascii="Franklin Gothic Book" w:hAnsi="Franklin Gothic Book" w:cs="Arial"/>
        </w:rPr>
      </w:pPr>
    </w:p>
    <w:p w:rsidR="004435BE" w:rsidRDefault="004435BE" w:rsidP="00A80824">
      <w:pPr>
        <w:suppressAutoHyphens/>
        <w:spacing w:line="276" w:lineRule="auto"/>
        <w:jc w:val="right"/>
        <w:rPr>
          <w:rStyle w:val="aff5"/>
          <w:rFonts w:ascii="Franklin Gothic Book" w:hAnsi="Franklin Gothic Book" w:cs="Arial"/>
        </w:rPr>
        <w:sectPr w:rsidR="004435BE" w:rsidSect="00420D5A">
          <w:headerReference w:type="default" r:id="rId30"/>
          <w:headerReference w:type="first" r:id="rId31"/>
          <w:type w:val="continuous"/>
          <w:pgSz w:w="11906" w:h="16838"/>
          <w:pgMar w:top="1134" w:right="1134" w:bottom="1134" w:left="1701" w:header="709" w:footer="709" w:gutter="0"/>
          <w:cols w:space="708"/>
          <w:docGrid w:linePitch="360"/>
        </w:sectPr>
      </w:pPr>
    </w:p>
    <w:p w:rsidR="003743E2" w:rsidRPr="001574DC" w:rsidRDefault="003743E2" w:rsidP="00A80824">
      <w:pPr>
        <w:suppressAutoHyphens/>
        <w:spacing w:line="276" w:lineRule="auto"/>
        <w:jc w:val="right"/>
        <w:rPr>
          <w:rStyle w:val="aff5"/>
          <w:rFonts w:ascii="Franklin Gothic Book" w:hAnsi="Franklin Gothic Book" w:cs="Arial"/>
        </w:rPr>
      </w:pPr>
      <w:r w:rsidRPr="001574DC">
        <w:rPr>
          <w:rStyle w:val="aff5"/>
          <w:rFonts w:ascii="Franklin Gothic Book" w:hAnsi="Franklin Gothic Book" w:cs="Arial"/>
        </w:rPr>
        <w:lastRenderedPageBreak/>
        <w:t>ПРИЛОЖЕНИЕ № 1</w:t>
      </w:r>
      <w:r w:rsidR="0039057C">
        <w:rPr>
          <w:rStyle w:val="aff5"/>
          <w:rFonts w:ascii="Franklin Gothic Book" w:hAnsi="Franklin Gothic Book" w:cs="Arial"/>
        </w:rPr>
        <w:t>.</w:t>
      </w:r>
      <w:r w:rsidR="00A61BE9">
        <w:rPr>
          <w:rStyle w:val="aff5"/>
          <w:rFonts w:ascii="Franklin Gothic Book" w:hAnsi="Franklin Gothic Book" w:cs="Arial"/>
        </w:rPr>
        <w:t>1</w:t>
      </w:r>
    </w:p>
    <w:p w:rsidR="00724C70" w:rsidRDefault="003743E2" w:rsidP="00110F30">
      <w:pPr>
        <w:suppressAutoHyphens/>
        <w:spacing w:line="276" w:lineRule="auto"/>
        <w:jc w:val="right"/>
        <w:rPr>
          <w:rStyle w:val="aff5"/>
          <w:rFonts w:ascii="Franklin Gothic Book" w:hAnsi="Franklin Gothic Book" w:cs="Arial"/>
        </w:rPr>
      </w:pPr>
      <w:r w:rsidRPr="001574DC">
        <w:rPr>
          <w:rStyle w:val="aff5"/>
          <w:rFonts w:ascii="Franklin Gothic Book" w:hAnsi="Franklin Gothic Book" w:cs="Arial"/>
        </w:rPr>
        <w:t xml:space="preserve">к документации по запросу </w:t>
      </w:r>
      <w:r w:rsidR="00DC76FB">
        <w:rPr>
          <w:rStyle w:val="aff5"/>
          <w:rFonts w:ascii="Franklin Gothic Book" w:hAnsi="Franklin Gothic Book" w:cs="Arial"/>
        </w:rPr>
        <w:t>оферт</w:t>
      </w:r>
    </w:p>
    <w:p w:rsidR="00EA1A39" w:rsidRDefault="00EA1A39" w:rsidP="003C15CD">
      <w:pPr>
        <w:suppressAutoHyphens/>
        <w:spacing w:line="276" w:lineRule="auto"/>
        <w:jc w:val="center"/>
        <w:rPr>
          <w:rStyle w:val="aff5"/>
          <w:rFonts w:ascii="Franklin Gothic Book" w:hAnsi="Franklin Gothic Book" w:cs="Arial"/>
          <w:b w:val="0"/>
          <w:sz w:val="22"/>
          <w:szCs w:val="22"/>
        </w:rPr>
      </w:pPr>
    </w:p>
    <w:p w:rsidR="003C15CD" w:rsidRPr="00B034E4" w:rsidRDefault="003C15CD" w:rsidP="003C15CD">
      <w:pPr>
        <w:suppressAutoHyphens/>
        <w:spacing w:line="276" w:lineRule="auto"/>
        <w:jc w:val="center"/>
        <w:rPr>
          <w:rStyle w:val="aff5"/>
          <w:rFonts w:ascii="Franklin Gothic Book" w:hAnsi="Franklin Gothic Book" w:cs="Arial"/>
        </w:rPr>
      </w:pPr>
      <w:r w:rsidRPr="00B034E4">
        <w:rPr>
          <w:rStyle w:val="aff5"/>
          <w:rFonts w:ascii="Franklin Gothic Book" w:hAnsi="Franklin Gothic Book" w:cs="Arial"/>
        </w:rPr>
        <w:t>ВЕДОМОСТЬ ОБЪЕМОВ РАБОТ</w:t>
      </w:r>
    </w:p>
    <w:p w:rsidR="000F1DBB" w:rsidRDefault="00BE68A4" w:rsidP="0096567C">
      <w:pPr>
        <w:widowControl w:val="0"/>
        <w:suppressAutoHyphens/>
        <w:autoSpaceDE w:val="0"/>
        <w:autoSpaceDN w:val="0"/>
        <w:adjustRightInd w:val="0"/>
        <w:spacing w:after="0"/>
        <w:jc w:val="center"/>
        <w:rPr>
          <w:rFonts w:ascii="Franklin Gothic Book" w:hAnsi="Franklin Gothic Book" w:cs="Arial"/>
        </w:rPr>
      </w:pPr>
      <w:r>
        <w:rPr>
          <w:rFonts w:ascii="Franklin Gothic Book" w:hAnsi="Franklin Gothic Book" w:cs="Arial"/>
        </w:rPr>
        <w:t xml:space="preserve">капитальный ремонт </w:t>
      </w:r>
      <w:r w:rsidR="00B70351" w:rsidRPr="00B70351">
        <w:rPr>
          <w:rFonts w:ascii="Franklin Gothic Book" w:hAnsi="Franklin Gothic Book" w:cs="Arial"/>
        </w:rPr>
        <w:t xml:space="preserve">здания подстанции ПС 110 </w:t>
      </w:r>
      <w:proofErr w:type="spellStart"/>
      <w:r w:rsidR="00B70351" w:rsidRPr="00B70351">
        <w:rPr>
          <w:rFonts w:ascii="Franklin Gothic Book" w:hAnsi="Franklin Gothic Book" w:cs="Arial"/>
        </w:rPr>
        <w:t>кВ</w:t>
      </w:r>
      <w:proofErr w:type="spellEnd"/>
      <w:r w:rsidR="00B70351" w:rsidRPr="00B70351">
        <w:rPr>
          <w:rFonts w:ascii="Franklin Gothic Book" w:hAnsi="Franklin Gothic Book" w:cs="Arial"/>
        </w:rPr>
        <w:t xml:space="preserve"> </w:t>
      </w:r>
      <w:proofErr w:type="spellStart"/>
      <w:r w:rsidR="00B70351" w:rsidRPr="00B70351">
        <w:rPr>
          <w:rFonts w:ascii="Franklin Gothic Book" w:hAnsi="Franklin Gothic Book" w:cs="Arial"/>
        </w:rPr>
        <w:t>Хвостохранилище</w:t>
      </w:r>
      <w:proofErr w:type="spellEnd"/>
      <w:r w:rsidR="00B70351" w:rsidRPr="00B70351">
        <w:rPr>
          <w:rFonts w:ascii="Franklin Gothic Book" w:hAnsi="Franklin Gothic Book" w:cs="Arial"/>
        </w:rPr>
        <w:t xml:space="preserve">  (внутренние и наружные работы)</w:t>
      </w:r>
    </w:p>
    <w:p w:rsidR="00300770" w:rsidRDefault="00300770" w:rsidP="00F549B7">
      <w:pPr>
        <w:widowControl w:val="0"/>
        <w:suppressAutoHyphens/>
        <w:autoSpaceDE w:val="0"/>
        <w:autoSpaceDN w:val="0"/>
        <w:adjustRightInd w:val="0"/>
        <w:spacing w:after="0"/>
        <w:rPr>
          <w:rFonts w:ascii="Franklin Gothic Book" w:hAnsi="Franklin Gothic Book" w:cs="Arial"/>
        </w:rPr>
      </w:pPr>
    </w:p>
    <w:tbl>
      <w:tblPr>
        <w:tblW w:w="14478" w:type="dxa"/>
        <w:tblInd w:w="93" w:type="dxa"/>
        <w:tblLook w:val="04A0" w:firstRow="1" w:lastRow="0" w:firstColumn="1" w:lastColumn="0" w:noHBand="0" w:noVBand="1"/>
      </w:tblPr>
      <w:tblGrid>
        <w:gridCol w:w="880"/>
        <w:gridCol w:w="3671"/>
        <w:gridCol w:w="840"/>
        <w:gridCol w:w="1120"/>
        <w:gridCol w:w="3143"/>
        <w:gridCol w:w="1040"/>
        <w:gridCol w:w="1084"/>
        <w:gridCol w:w="2700"/>
      </w:tblGrid>
      <w:tr w:rsidR="00BB25BD" w:rsidRPr="000E40D2" w:rsidTr="0055275B">
        <w:trPr>
          <w:trHeight w:val="775"/>
        </w:trPr>
        <w:tc>
          <w:tcPr>
            <w:tcW w:w="88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Fonts w:ascii="Franklin Gothic Book" w:hAnsi="Franklin Gothic Book" w:cs="Arial"/>
                <w:sz w:val="22"/>
                <w:szCs w:val="22"/>
              </w:rPr>
            </w:pPr>
            <w:r w:rsidRPr="000E40D2">
              <w:rPr>
                <w:rFonts w:ascii="Franklin Gothic Book" w:hAnsi="Franklin Gothic Book" w:cs="Arial"/>
                <w:sz w:val="22"/>
                <w:szCs w:val="22"/>
              </w:rPr>
              <w:t>№ п/п</w:t>
            </w:r>
          </w:p>
        </w:tc>
        <w:tc>
          <w:tcPr>
            <w:tcW w:w="367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Fonts w:ascii="Franklin Gothic Book" w:hAnsi="Franklin Gothic Book" w:cs="Arial"/>
                <w:sz w:val="22"/>
                <w:szCs w:val="22"/>
              </w:rPr>
            </w:pPr>
            <w:r w:rsidRPr="000E40D2">
              <w:rPr>
                <w:rFonts w:ascii="Franklin Gothic Book" w:hAnsi="Franklin Gothic Book" w:cs="Arial"/>
                <w:sz w:val="22"/>
                <w:szCs w:val="22"/>
              </w:rPr>
              <w:t>Наименование элемента оборуд</w:t>
            </w:r>
            <w:r w:rsidRPr="000E40D2">
              <w:rPr>
                <w:rFonts w:ascii="Franklin Gothic Book" w:hAnsi="Franklin Gothic Book" w:cs="Arial"/>
                <w:sz w:val="22"/>
                <w:szCs w:val="22"/>
              </w:rPr>
              <w:t>о</w:t>
            </w:r>
            <w:r w:rsidRPr="000E40D2">
              <w:rPr>
                <w:rFonts w:ascii="Franklin Gothic Book" w:hAnsi="Franklin Gothic Book" w:cs="Arial"/>
                <w:sz w:val="22"/>
                <w:szCs w:val="22"/>
              </w:rPr>
              <w:t>вания (здания или сооружения) и выполняемой операции, с указан</w:t>
            </w:r>
            <w:r w:rsidRPr="000E40D2">
              <w:rPr>
                <w:rFonts w:ascii="Franklin Gothic Book" w:hAnsi="Franklin Gothic Book" w:cs="Arial"/>
                <w:sz w:val="22"/>
                <w:szCs w:val="22"/>
              </w:rPr>
              <w:t>и</w:t>
            </w:r>
            <w:r w:rsidRPr="000E40D2">
              <w:rPr>
                <w:rFonts w:ascii="Franklin Gothic Book" w:hAnsi="Franklin Gothic Book" w:cs="Arial"/>
                <w:sz w:val="22"/>
                <w:szCs w:val="22"/>
              </w:rPr>
              <w:t>ем ее характеристик</w:t>
            </w:r>
          </w:p>
        </w:tc>
        <w:tc>
          <w:tcPr>
            <w:tcW w:w="1960" w:type="dxa"/>
            <w:gridSpan w:val="2"/>
            <w:tcBorders>
              <w:top w:val="single" w:sz="4" w:space="0" w:color="auto"/>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Fonts w:ascii="Franklin Gothic Book" w:hAnsi="Franklin Gothic Book" w:cs="Arial"/>
                <w:sz w:val="22"/>
                <w:szCs w:val="22"/>
              </w:rPr>
            </w:pPr>
            <w:r w:rsidRPr="000E40D2">
              <w:rPr>
                <w:rFonts w:ascii="Franklin Gothic Book" w:hAnsi="Franklin Gothic Book" w:cs="Arial"/>
                <w:sz w:val="22"/>
                <w:szCs w:val="22"/>
              </w:rPr>
              <w:t>Объем выполн</w:t>
            </w:r>
            <w:r w:rsidRPr="000E40D2">
              <w:rPr>
                <w:rFonts w:ascii="Franklin Gothic Book" w:hAnsi="Franklin Gothic Book" w:cs="Arial"/>
                <w:sz w:val="22"/>
                <w:szCs w:val="22"/>
              </w:rPr>
              <w:t>я</w:t>
            </w:r>
            <w:r w:rsidRPr="000E40D2">
              <w:rPr>
                <w:rFonts w:ascii="Franklin Gothic Book" w:hAnsi="Franklin Gothic Book" w:cs="Arial"/>
                <w:sz w:val="22"/>
                <w:szCs w:val="22"/>
              </w:rPr>
              <w:t>емых работ</w:t>
            </w:r>
          </w:p>
        </w:tc>
        <w:tc>
          <w:tcPr>
            <w:tcW w:w="314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Fonts w:ascii="Franklin Gothic Book" w:hAnsi="Franklin Gothic Book" w:cs="Arial"/>
                <w:sz w:val="22"/>
                <w:szCs w:val="22"/>
              </w:rPr>
            </w:pPr>
            <w:r w:rsidRPr="000E40D2">
              <w:rPr>
                <w:rFonts w:ascii="Franklin Gothic Book" w:hAnsi="Franklin Gothic Book" w:cs="Arial"/>
                <w:sz w:val="22"/>
                <w:szCs w:val="22"/>
              </w:rPr>
              <w:t>Наименование используемых запасных частей и матери</w:t>
            </w:r>
            <w:r w:rsidRPr="000E40D2">
              <w:rPr>
                <w:rFonts w:ascii="Franklin Gothic Book" w:hAnsi="Franklin Gothic Book" w:cs="Arial"/>
                <w:sz w:val="22"/>
                <w:szCs w:val="22"/>
              </w:rPr>
              <w:t>а</w:t>
            </w:r>
            <w:r w:rsidRPr="000E40D2">
              <w:rPr>
                <w:rFonts w:ascii="Franklin Gothic Book" w:hAnsi="Franklin Gothic Book" w:cs="Arial"/>
                <w:sz w:val="22"/>
                <w:szCs w:val="22"/>
              </w:rPr>
              <w:t>лов</w:t>
            </w:r>
          </w:p>
        </w:tc>
        <w:tc>
          <w:tcPr>
            <w:tcW w:w="2124" w:type="dxa"/>
            <w:gridSpan w:val="2"/>
            <w:tcBorders>
              <w:top w:val="single" w:sz="4" w:space="0" w:color="auto"/>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Fonts w:ascii="Franklin Gothic Book" w:hAnsi="Franklin Gothic Book" w:cs="Arial"/>
                <w:sz w:val="22"/>
                <w:szCs w:val="22"/>
              </w:rPr>
            </w:pPr>
            <w:r w:rsidRPr="000E40D2">
              <w:rPr>
                <w:rFonts w:ascii="Franklin Gothic Book" w:hAnsi="Franklin Gothic Book" w:cs="Arial"/>
                <w:sz w:val="22"/>
                <w:szCs w:val="22"/>
              </w:rPr>
              <w:t>Объем использу</w:t>
            </w:r>
            <w:r w:rsidRPr="000E40D2">
              <w:rPr>
                <w:rFonts w:ascii="Franklin Gothic Book" w:hAnsi="Franklin Gothic Book" w:cs="Arial"/>
                <w:sz w:val="22"/>
                <w:szCs w:val="22"/>
              </w:rPr>
              <w:t>е</w:t>
            </w:r>
            <w:r w:rsidRPr="000E40D2">
              <w:rPr>
                <w:rFonts w:ascii="Franklin Gothic Book" w:hAnsi="Franklin Gothic Book" w:cs="Arial"/>
                <w:sz w:val="22"/>
                <w:szCs w:val="22"/>
              </w:rPr>
              <w:t>мых запасных ч</w:t>
            </w:r>
            <w:r w:rsidRPr="000E40D2">
              <w:rPr>
                <w:rFonts w:ascii="Franklin Gothic Book" w:hAnsi="Franklin Gothic Book" w:cs="Arial"/>
                <w:sz w:val="22"/>
                <w:szCs w:val="22"/>
              </w:rPr>
              <w:t>а</w:t>
            </w:r>
            <w:r w:rsidRPr="000E40D2">
              <w:rPr>
                <w:rFonts w:ascii="Franklin Gothic Book" w:hAnsi="Franklin Gothic Book" w:cs="Arial"/>
                <w:sz w:val="22"/>
                <w:szCs w:val="22"/>
              </w:rPr>
              <w:t>стей и материалов</w:t>
            </w:r>
          </w:p>
        </w:tc>
        <w:tc>
          <w:tcPr>
            <w:tcW w:w="2700"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Fonts w:ascii="Franklin Gothic Book" w:hAnsi="Franklin Gothic Book" w:cs="Arial"/>
                <w:sz w:val="22"/>
                <w:szCs w:val="22"/>
              </w:rPr>
            </w:pPr>
            <w:r w:rsidRPr="000E40D2">
              <w:rPr>
                <w:rFonts w:ascii="Franklin Gothic Book" w:hAnsi="Franklin Gothic Book" w:cs="Arial"/>
                <w:sz w:val="22"/>
                <w:szCs w:val="22"/>
              </w:rPr>
              <w:t>Примечание</w:t>
            </w:r>
          </w:p>
        </w:tc>
      </w:tr>
      <w:tr w:rsidR="00BB25BD" w:rsidRPr="000E40D2" w:rsidTr="0055275B">
        <w:trPr>
          <w:trHeight w:val="570"/>
        </w:trPr>
        <w:tc>
          <w:tcPr>
            <w:tcW w:w="880" w:type="dxa"/>
            <w:vMerge/>
            <w:tcBorders>
              <w:top w:val="single" w:sz="4" w:space="0" w:color="auto"/>
              <w:left w:val="single" w:sz="4" w:space="0" w:color="auto"/>
              <w:bottom w:val="single" w:sz="4" w:space="0" w:color="auto"/>
              <w:right w:val="single" w:sz="4" w:space="0" w:color="auto"/>
            </w:tcBorders>
            <w:vAlign w:val="center"/>
            <w:hideMark/>
          </w:tcPr>
          <w:p w:rsidR="00BB25BD" w:rsidRPr="000E40D2" w:rsidRDefault="00BB25BD" w:rsidP="0055275B">
            <w:pPr>
              <w:spacing w:after="0"/>
              <w:jc w:val="left"/>
              <w:rPr>
                <w:rFonts w:ascii="Franklin Gothic Book" w:hAnsi="Franklin Gothic Book" w:cs="Arial"/>
                <w:sz w:val="22"/>
                <w:szCs w:val="22"/>
              </w:rPr>
            </w:pPr>
          </w:p>
        </w:tc>
        <w:tc>
          <w:tcPr>
            <w:tcW w:w="3671" w:type="dxa"/>
            <w:vMerge/>
            <w:tcBorders>
              <w:top w:val="single" w:sz="4" w:space="0" w:color="auto"/>
              <w:left w:val="single" w:sz="4" w:space="0" w:color="auto"/>
              <w:bottom w:val="single" w:sz="4" w:space="0" w:color="auto"/>
              <w:right w:val="single" w:sz="4" w:space="0" w:color="auto"/>
            </w:tcBorders>
            <w:vAlign w:val="center"/>
            <w:hideMark/>
          </w:tcPr>
          <w:p w:rsidR="00BB25BD" w:rsidRPr="000E40D2" w:rsidRDefault="00BB25BD" w:rsidP="0055275B">
            <w:pPr>
              <w:spacing w:after="0"/>
              <w:jc w:val="left"/>
              <w:rPr>
                <w:rFonts w:ascii="Franklin Gothic Book" w:hAnsi="Franklin Gothic Book" w:cs="Arial"/>
                <w:sz w:val="22"/>
                <w:szCs w:val="22"/>
              </w:rPr>
            </w:pPr>
          </w:p>
        </w:tc>
        <w:tc>
          <w:tcPr>
            <w:tcW w:w="8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Fonts w:ascii="Franklin Gothic Book" w:hAnsi="Franklin Gothic Book" w:cs="Arial"/>
                <w:sz w:val="22"/>
                <w:szCs w:val="22"/>
              </w:rPr>
            </w:pPr>
            <w:r w:rsidRPr="000E40D2">
              <w:rPr>
                <w:rFonts w:ascii="Franklin Gothic Book" w:hAnsi="Franklin Gothic Book" w:cs="Arial"/>
                <w:sz w:val="22"/>
                <w:szCs w:val="22"/>
              </w:rPr>
              <w:t xml:space="preserve">Ед. </w:t>
            </w:r>
            <w:proofErr w:type="spellStart"/>
            <w:r w:rsidRPr="000E40D2">
              <w:rPr>
                <w:rFonts w:ascii="Franklin Gothic Book" w:hAnsi="Franklin Gothic Book" w:cs="Arial"/>
                <w:sz w:val="22"/>
                <w:szCs w:val="22"/>
              </w:rPr>
              <w:t>изм</w:t>
            </w:r>
            <w:proofErr w:type="spellEnd"/>
          </w:p>
        </w:tc>
        <w:tc>
          <w:tcPr>
            <w:tcW w:w="112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Fonts w:ascii="Franklin Gothic Book" w:hAnsi="Franklin Gothic Book" w:cs="Arial"/>
                <w:sz w:val="22"/>
                <w:szCs w:val="22"/>
              </w:rPr>
            </w:pPr>
            <w:r w:rsidRPr="000E40D2">
              <w:rPr>
                <w:rFonts w:ascii="Franklin Gothic Book" w:hAnsi="Franklin Gothic Book" w:cs="Arial"/>
                <w:sz w:val="22"/>
                <w:szCs w:val="22"/>
              </w:rPr>
              <w:t>Кол-во</w:t>
            </w:r>
          </w:p>
        </w:tc>
        <w:tc>
          <w:tcPr>
            <w:tcW w:w="3143" w:type="dxa"/>
            <w:vMerge/>
            <w:tcBorders>
              <w:top w:val="single" w:sz="4" w:space="0" w:color="auto"/>
              <w:left w:val="single" w:sz="4" w:space="0" w:color="auto"/>
              <w:bottom w:val="single" w:sz="4" w:space="0" w:color="auto"/>
              <w:right w:val="single" w:sz="4" w:space="0" w:color="auto"/>
            </w:tcBorders>
            <w:vAlign w:val="center"/>
            <w:hideMark/>
          </w:tcPr>
          <w:p w:rsidR="00BB25BD" w:rsidRPr="000E40D2" w:rsidRDefault="00BB25BD" w:rsidP="0055275B">
            <w:pPr>
              <w:spacing w:after="0"/>
              <w:jc w:val="left"/>
              <w:rPr>
                <w:rFonts w:ascii="Franklin Gothic Book" w:hAnsi="Franklin Gothic Book" w:cs="Arial"/>
                <w:sz w:val="22"/>
                <w:szCs w:val="22"/>
              </w:rPr>
            </w:pPr>
          </w:p>
        </w:tc>
        <w:tc>
          <w:tcPr>
            <w:tcW w:w="10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Fonts w:ascii="Franklin Gothic Book" w:hAnsi="Franklin Gothic Book" w:cs="Arial"/>
                <w:sz w:val="22"/>
                <w:szCs w:val="22"/>
              </w:rPr>
            </w:pPr>
            <w:r w:rsidRPr="000E40D2">
              <w:rPr>
                <w:rFonts w:ascii="Franklin Gothic Book" w:hAnsi="Franklin Gothic Book" w:cs="Arial"/>
                <w:sz w:val="22"/>
                <w:szCs w:val="22"/>
              </w:rPr>
              <w:t xml:space="preserve">Ед. </w:t>
            </w:r>
            <w:proofErr w:type="spellStart"/>
            <w:r w:rsidRPr="000E40D2">
              <w:rPr>
                <w:rFonts w:ascii="Franklin Gothic Book" w:hAnsi="Franklin Gothic Book" w:cs="Arial"/>
                <w:sz w:val="22"/>
                <w:szCs w:val="22"/>
              </w:rPr>
              <w:t>изм</w:t>
            </w:r>
            <w:proofErr w:type="spellEnd"/>
          </w:p>
        </w:tc>
        <w:tc>
          <w:tcPr>
            <w:tcW w:w="1084"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Fonts w:ascii="Franklin Gothic Book" w:hAnsi="Franklin Gothic Book" w:cs="Arial"/>
                <w:sz w:val="22"/>
                <w:szCs w:val="22"/>
              </w:rPr>
            </w:pPr>
            <w:r w:rsidRPr="000E40D2">
              <w:rPr>
                <w:rFonts w:ascii="Franklin Gothic Book" w:hAnsi="Franklin Gothic Book" w:cs="Arial"/>
                <w:sz w:val="22"/>
                <w:szCs w:val="22"/>
              </w:rPr>
              <w:t>Кол-во</w:t>
            </w:r>
          </w:p>
        </w:tc>
        <w:tc>
          <w:tcPr>
            <w:tcW w:w="2700" w:type="dxa"/>
            <w:vMerge/>
            <w:tcBorders>
              <w:top w:val="single" w:sz="4" w:space="0" w:color="auto"/>
              <w:left w:val="single" w:sz="4" w:space="0" w:color="auto"/>
              <w:bottom w:val="single" w:sz="4" w:space="0" w:color="auto"/>
              <w:right w:val="single" w:sz="4" w:space="0" w:color="auto"/>
            </w:tcBorders>
            <w:vAlign w:val="center"/>
            <w:hideMark/>
          </w:tcPr>
          <w:p w:rsidR="00BB25BD" w:rsidRPr="000E40D2" w:rsidRDefault="00BB25BD" w:rsidP="0055275B">
            <w:pPr>
              <w:spacing w:after="0"/>
              <w:jc w:val="left"/>
              <w:rPr>
                <w:rFonts w:ascii="Franklin Gothic Book" w:hAnsi="Franklin Gothic Book" w:cs="Arial"/>
                <w:sz w:val="22"/>
                <w:szCs w:val="22"/>
              </w:rPr>
            </w:pPr>
          </w:p>
        </w:tc>
      </w:tr>
      <w:tr w:rsidR="00782345" w:rsidRPr="000E40D2" w:rsidTr="0055275B">
        <w:trPr>
          <w:trHeight w:val="570"/>
        </w:trPr>
        <w:tc>
          <w:tcPr>
            <w:tcW w:w="14478" w:type="dxa"/>
            <w:gridSpan w:val="8"/>
            <w:tcBorders>
              <w:top w:val="single" w:sz="4" w:space="0" w:color="auto"/>
              <w:left w:val="single" w:sz="4" w:space="0" w:color="auto"/>
              <w:bottom w:val="single" w:sz="4" w:space="0" w:color="auto"/>
              <w:right w:val="single" w:sz="4" w:space="0" w:color="auto"/>
            </w:tcBorders>
            <w:vAlign w:val="center"/>
          </w:tcPr>
          <w:p w:rsidR="00782345" w:rsidRPr="00782345" w:rsidRDefault="00782345" w:rsidP="00782345">
            <w:pPr>
              <w:spacing w:after="0"/>
              <w:jc w:val="center"/>
              <w:rPr>
                <w:rFonts w:ascii="Franklin Gothic Book" w:hAnsi="Franklin Gothic Book" w:cs="Arial"/>
                <w:b/>
                <w:sz w:val="22"/>
                <w:szCs w:val="22"/>
              </w:rPr>
            </w:pPr>
            <w:r w:rsidRPr="00782345">
              <w:rPr>
                <w:rFonts w:ascii="Franklin Gothic Book" w:hAnsi="Franklin Gothic Book" w:cs="Arial"/>
                <w:b/>
                <w:sz w:val="22"/>
                <w:szCs w:val="22"/>
              </w:rPr>
              <w:t>Внутренние работы</w:t>
            </w:r>
          </w:p>
        </w:tc>
      </w:tr>
      <w:tr w:rsidR="00BB25BD" w:rsidRPr="000E40D2" w:rsidTr="0055275B">
        <w:trPr>
          <w:trHeight w:val="360"/>
        </w:trPr>
        <w:tc>
          <w:tcPr>
            <w:tcW w:w="14478" w:type="dxa"/>
            <w:gridSpan w:val="8"/>
            <w:tcBorders>
              <w:top w:val="single" w:sz="4" w:space="0" w:color="auto"/>
              <w:left w:val="single" w:sz="4" w:space="0" w:color="auto"/>
              <w:bottom w:val="single" w:sz="4" w:space="0" w:color="auto"/>
              <w:right w:val="single" w:sz="4" w:space="0" w:color="000000"/>
            </w:tcBorders>
            <w:shd w:val="clear" w:color="000000" w:fill="D9D9D9"/>
            <w:vAlign w:val="center"/>
            <w:hideMark/>
          </w:tcPr>
          <w:p w:rsidR="00BB25BD" w:rsidRPr="000E40D2" w:rsidRDefault="00BB25BD" w:rsidP="0055275B">
            <w:pPr>
              <w:spacing w:after="0"/>
              <w:jc w:val="center"/>
              <w:rPr>
                <w:rStyle w:val="aff5"/>
                <w:rFonts w:ascii="Franklin Gothic Book" w:hAnsi="Franklin Gothic Book"/>
                <w:bCs w:val="0"/>
                <w:sz w:val="22"/>
                <w:szCs w:val="22"/>
              </w:rPr>
            </w:pPr>
            <w:r>
              <w:rPr>
                <w:rFonts w:ascii="Franklin Gothic Book" w:hAnsi="Franklin Gothic Book" w:cs="Arial"/>
                <w:sz w:val="22"/>
                <w:szCs w:val="22"/>
              </w:rPr>
              <w:t>Ремонт помещения</w:t>
            </w:r>
            <w:r w:rsidRPr="000E40D2">
              <w:rPr>
                <w:rFonts w:ascii="Franklin Gothic Book" w:hAnsi="Franklin Gothic Book" w:cs="Arial"/>
                <w:sz w:val="22"/>
                <w:szCs w:val="22"/>
              </w:rPr>
              <w:t xml:space="preserve"> ЗРУ-6 </w:t>
            </w:r>
            <w:proofErr w:type="spellStart"/>
            <w:r w:rsidRPr="000E40D2">
              <w:rPr>
                <w:rFonts w:ascii="Franklin Gothic Book" w:hAnsi="Franklin Gothic Book" w:cs="Arial"/>
                <w:sz w:val="22"/>
                <w:szCs w:val="22"/>
              </w:rPr>
              <w:t>кВ</w:t>
            </w:r>
            <w:proofErr w:type="spellEnd"/>
          </w:p>
        </w:tc>
      </w:tr>
      <w:tr w:rsidR="00BB25BD" w:rsidRPr="000E40D2" w:rsidTr="0055275B">
        <w:trPr>
          <w:trHeight w:val="675"/>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Fonts w:ascii="Franklin Gothic Book" w:hAnsi="Franklin Gothic Book" w:cs="Arial"/>
                <w:sz w:val="22"/>
                <w:szCs w:val="22"/>
              </w:rPr>
            </w:pPr>
            <w:r w:rsidRPr="000E40D2">
              <w:rPr>
                <w:rFonts w:ascii="Franklin Gothic Book" w:hAnsi="Franklin Gothic Book" w:cs="Arial"/>
                <w:sz w:val="22"/>
                <w:szCs w:val="22"/>
              </w:rPr>
              <w:t>1</w:t>
            </w:r>
          </w:p>
        </w:tc>
        <w:tc>
          <w:tcPr>
            <w:tcW w:w="3671"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Fonts w:ascii="Franklin Gothic Book" w:hAnsi="Franklin Gothic Book" w:cs="Arial"/>
                <w:sz w:val="22"/>
                <w:szCs w:val="22"/>
              </w:rPr>
            </w:pPr>
            <w:r w:rsidRPr="000E40D2">
              <w:rPr>
                <w:rFonts w:ascii="Franklin Gothic Book" w:hAnsi="Franklin Gothic Book" w:cs="Arial"/>
                <w:sz w:val="22"/>
                <w:szCs w:val="22"/>
              </w:rPr>
              <w:t>Разборка двухстворчатых металл</w:t>
            </w:r>
            <w:r w:rsidRPr="000E40D2">
              <w:rPr>
                <w:rFonts w:ascii="Franklin Gothic Book" w:hAnsi="Franklin Gothic Book" w:cs="Arial"/>
                <w:sz w:val="22"/>
                <w:szCs w:val="22"/>
              </w:rPr>
              <w:t>и</w:t>
            </w:r>
            <w:r w:rsidRPr="000E40D2">
              <w:rPr>
                <w:rFonts w:ascii="Franklin Gothic Book" w:hAnsi="Franklin Gothic Book" w:cs="Arial"/>
                <w:sz w:val="22"/>
                <w:szCs w:val="22"/>
              </w:rPr>
              <w:t>ческих ворот</w:t>
            </w:r>
          </w:p>
        </w:tc>
        <w:tc>
          <w:tcPr>
            <w:tcW w:w="8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Fonts w:ascii="Franklin Gothic Book" w:hAnsi="Franklin Gothic Book" w:cs="Arial"/>
                <w:sz w:val="22"/>
                <w:szCs w:val="22"/>
              </w:rPr>
            </w:pPr>
            <w:r w:rsidRPr="000E40D2">
              <w:rPr>
                <w:rFonts w:ascii="Franklin Gothic Book" w:hAnsi="Franklin Gothic Book" w:cs="Arial"/>
                <w:sz w:val="22"/>
                <w:szCs w:val="22"/>
              </w:rPr>
              <w:t>м2</w:t>
            </w:r>
          </w:p>
        </w:tc>
        <w:tc>
          <w:tcPr>
            <w:tcW w:w="1120" w:type="dxa"/>
            <w:tcBorders>
              <w:top w:val="nil"/>
              <w:left w:val="nil"/>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Fonts w:ascii="Franklin Gothic Book" w:hAnsi="Franklin Gothic Book" w:cs="Arial"/>
                <w:sz w:val="22"/>
                <w:szCs w:val="22"/>
              </w:rPr>
            </w:pPr>
            <w:r w:rsidRPr="000E40D2">
              <w:rPr>
                <w:rFonts w:ascii="Franklin Gothic Book" w:hAnsi="Franklin Gothic Book" w:cs="Arial"/>
                <w:sz w:val="22"/>
                <w:szCs w:val="22"/>
              </w:rPr>
              <w:t>8,38</w:t>
            </w:r>
          </w:p>
        </w:tc>
        <w:tc>
          <w:tcPr>
            <w:tcW w:w="3143"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Style w:val="aff5"/>
                <w:rFonts w:ascii="Franklin Gothic Book" w:hAnsi="Franklin Gothic Book"/>
                <w:sz w:val="22"/>
                <w:szCs w:val="22"/>
              </w:rPr>
            </w:pPr>
            <w:r w:rsidRPr="000E40D2">
              <w:rPr>
                <w:rStyle w:val="aff5"/>
                <w:rFonts w:ascii="Franklin Gothic Book" w:hAnsi="Franklin Gothic Book"/>
                <w:sz w:val="22"/>
                <w:szCs w:val="22"/>
              </w:rPr>
              <w:t> </w:t>
            </w:r>
          </w:p>
        </w:tc>
        <w:tc>
          <w:tcPr>
            <w:tcW w:w="10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Style w:val="aff5"/>
                <w:rFonts w:ascii="Franklin Gothic Book" w:hAnsi="Franklin Gothic Book"/>
                <w:sz w:val="22"/>
                <w:szCs w:val="22"/>
              </w:rPr>
            </w:pPr>
            <w:r w:rsidRPr="000E40D2">
              <w:rPr>
                <w:rStyle w:val="aff5"/>
                <w:rFonts w:ascii="Franklin Gothic Book" w:hAnsi="Franklin Gothic Book"/>
                <w:sz w:val="22"/>
                <w:szCs w:val="22"/>
              </w:rPr>
              <w:t> </w:t>
            </w:r>
          </w:p>
        </w:tc>
        <w:tc>
          <w:tcPr>
            <w:tcW w:w="1084"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Style w:val="aff5"/>
                <w:rFonts w:ascii="Franklin Gothic Book" w:hAnsi="Franklin Gothic Book"/>
                <w:sz w:val="22"/>
                <w:szCs w:val="22"/>
              </w:rPr>
            </w:pPr>
            <w:r w:rsidRPr="000E40D2">
              <w:rPr>
                <w:rStyle w:val="aff5"/>
                <w:rFonts w:ascii="Franklin Gothic Book" w:hAnsi="Franklin Gothic Book"/>
                <w:sz w:val="22"/>
                <w:szCs w:val="22"/>
              </w:rPr>
              <w:t> </w:t>
            </w:r>
          </w:p>
        </w:tc>
        <w:tc>
          <w:tcPr>
            <w:tcW w:w="270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sz w:val="22"/>
                <w:szCs w:val="22"/>
              </w:rPr>
            </w:pPr>
            <w:r w:rsidRPr="000E40D2">
              <w:rPr>
                <w:rStyle w:val="aff5"/>
                <w:rFonts w:ascii="Franklin Gothic Book" w:hAnsi="Franklin Gothic Book"/>
                <w:sz w:val="22"/>
                <w:szCs w:val="22"/>
              </w:rPr>
              <w:t> </w:t>
            </w:r>
          </w:p>
        </w:tc>
      </w:tr>
      <w:tr w:rsidR="00BB25BD" w:rsidRPr="000E40D2" w:rsidTr="0055275B">
        <w:trPr>
          <w:trHeight w:val="330"/>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Fonts w:ascii="Franklin Gothic Book" w:hAnsi="Franklin Gothic Book" w:cs="Arial"/>
                <w:sz w:val="22"/>
                <w:szCs w:val="22"/>
              </w:rPr>
            </w:pPr>
            <w:r w:rsidRPr="000E40D2">
              <w:rPr>
                <w:rFonts w:ascii="Franklin Gothic Book" w:hAnsi="Franklin Gothic Book" w:cs="Arial"/>
                <w:sz w:val="22"/>
                <w:szCs w:val="22"/>
              </w:rPr>
              <w:t>2</w:t>
            </w:r>
          </w:p>
        </w:tc>
        <w:tc>
          <w:tcPr>
            <w:tcW w:w="3671"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Fonts w:ascii="Franklin Gothic Book" w:hAnsi="Franklin Gothic Book" w:cs="Arial"/>
                <w:sz w:val="22"/>
                <w:szCs w:val="22"/>
              </w:rPr>
            </w:pPr>
            <w:r w:rsidRPr="000E40D2">
              <w:rPr>
                <w:rFonts w:ascii="Franklin Gothic Book" w:hAnsi="Franklin Gothic Book" w:cs="Arial"/>
                <w:sz w:val="22"/>
                <w:szCs w:val="22"/>
              </w:rPr>
              <w:t xml:space="preserve">Очистка обрамления проема из уголка щетками </w:t>
            </w:r>
          </w:p>
        </w:tc>
        <w:tc>
          <w:tcPr>
            <w:tcW w:w="8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Fonts w:ascii="Franklin Gothic Book" w:hAnsi="Franklin Gothic Book" w:cs="Arial"/>
                <w:sz w:val="22"/>
                <w:szCs w:val="22"/>
              </w:rPr>
            </w:pPr>
            <w:r w:rsidRPr="000E40D2">
              <w:rPr>
                <w:rFonts w:ascii="Franklin Gothic Book" w:hAnsi="Franklin Gothic Book" w:cs="Arial"/>
                <w:sz w:val="22"/>
                <w:szCs w:val="22"/>
              </w:rPr>
              <w:t>м2</w:t>
            </w:r>
          </w:p>
        </w:tc>
        <w:tc>
          <w:tcPr>
            <w:tcW w:w="1120" w:type="dxa"/>
            <w:tcBorders>
              <w:top w:val="nil"/>
              <w:left w:val="nil"/>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Fonts w:ascii="Franklin Gothic Book" w:hAnsi="Franklin Gothic Book" w:cs="Arial"/>
                <w:sz w:val="22"/>
                <w:szCs w:val="22"/>
              </w:rPr>
            </w:pPr>
            <w:r w:rsidRPr="000E40D2">
              <w:rPr>
                <w:rFonts w:ascii="Franklin Gothic Book" w:hAnsi="Franklin Gothic Book" w:cs="Arial"/>
                <w:sz w:val="22"/>
                <w:szCs w:val="22"/>
              </w:rPr>
              <w:t>3,4</w:t>
            </w:r>
          </w:p>
        </w:tc>
        <w:tc>
          <w:tcPr>
            <w:tcW w:w="3143"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Style w:val="aff5"/>
                <w:rFonts w:ascii="Franklin Gothic Book" w:hAnsi="Franklin Gothic Book"/>
                <w:sz w:val="22"/>
                <w:szCs w:val="22"/>
              </w:rPr>
            </w:pPr>
            <w:r w:rsidRPr="000E40D2">
              <w:rPr>
                <w:rStyle w:val="aff5"/>
                <w:rFonts w:ascii="Franklin Gothic Book" w:hAnsi="Franklin Gothic Book"/>
                <w:sz w:val="22"/>
                <w:szCs w:val="22"/>
              </w:rPr>
              <w:t> </w:t>
            </w:r>
          </w:p>
        </w:tc>
        <w:tc>
          <w:tcPr>
            <w:tcW w:w="10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Style w:val="aff5"/>
                <w:rFonts w:ascii="Franklin Gothic Book" w:hAnsi="Franklin Gothic Book"/>
                <w:sz w:val="22"/>
                <w:szCs w:val="22"/>
              </w:rPr>
            </w:pPr>
            <w:r w:rsidRPr="000E40D2">
              <w:rPr>
                <w:rStyle w:val="aff5"/>
                <w:rFonts w:ascii="Franklin Gothic Book" w:hAnsi="Franklin Gothic Book"/>
                <w:sz w:val="22"/>
                <w:szCs w:val="22"/>
              </w:rPr>
              <w:t> </w:t>
            </w:r>
          </w:p>
        </w:tc>
        <w:tc>
          <w:tcPr>
            <w:tcW w:w="1084"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Style w:val="aff5"/>
                <w:rFonts w:ascii="Franklin Gothic Book" w:hAnsi="Franklin Gothic Book"/>
                <w:sz w:val="22"/>
                <w:szCs w:val="22"/>
              </w:rPr>
            </w:pPr>
            <w:r w:rsidRPr="000E40D2">
              <w:rPr>
                <w:rStyle w:val="aff5"/>
                <w:rFonts w:ascii="Franklin Gothic Book" w:hAnsi="Franklin Gothic Book"/>
                <w:sz w:val="22"/>
                <w:szCs w:val="22"/>
              </w:rPr>
              <w:t> </w:t>
            </w:r>
          </w:p>
        </w:tc>
        <w:tc>
          <w:tcPr>
            <w:tcW w:w="270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sz w:val="22"/>
                <w:szCs w:val="22"/>
              </w:rPr>
            </w:pPr>
            <w:r w:rsidRPr="000E40D2">
              <w:rPr>
                <w:rStyle w:val="aff5"/>
                <w:rFonts w:ascii="Franklin Gothic Book" w:hAnsi="Franklin Gothic Book"/>
                <w:sz w:val="22"/>
                <w:szCs w:val="22"/>
              </w:rPr>
              <w:t> </w:t>
            </w:r>
          </w:p>
        </w:tc>
      </w:tr>
      <w:tr w:rsidR="00BB25BD" w:rsidRPr="000E40D2" w:rsidTr="0055275B">
        <w:trPr>
          <w:trHeight w:val="300"/>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Fonts w:ascii="Franklin Gothic Book" w:hAnsi="Franklin Gothic Book" w:cs="Arial"/>
                <w:sz w:val="22"/>
                <w:szCs w:val="22"/>
              </w:rPr>
            </w:pPr>
            <w:r w:rsidRPr="000E40D2">
              <w:rPr>
                <w:rFonts w:ascii="Franklin Gothic Book" w:hAnsi="Franklin Gothic Book" w:cs="Arial"/>
                <w:sz w:val="22"/>
                <w:szCs w:val="22"/>
              </w:rPr>
              <w:t>3</w:t>
            </w:r>
          </w:p>
        </w:tc>
        <w:tc>
          <w:tcPr>
            <w:tcW w:w="3671"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Fonts w:ascii="Franklin Gothic Book" w:hAnsi="Franklin Gothic Book" w:cs="Arial"/>
                <w:sz w:val="22"/>
                <w:szCs w:val="22"/>
              </w:rPr>
            </w:pPr>
            <w:proofErr w:type="spellStart"/>
            <w:r w:rsidRPr="000E40D2">
              <w:rPr>
                <w:rFonts w:ascii="Franklin Gothic Book" w:hAnsi="Franklin Gothic Book" w:cs="Arial"/>
                <w:sz w:val="22"/>
                <w:szCs w:val="22"/>
              </w:rPr>
              <w:t>Обеспыливание</w:t>
            </w:r>
            <w:proofErr w:type="spellEnd"/>
            <w:r w:rsidRPr="000E40D2">
              <w:rPr>
                <w:rFonts w:ascii="Franklin Gothic Book" w:hAnsi="Franklin Gothic Book" w:cs="Arial"/>
                <w:sz w:val="22"/>
                <w:szCs w:val="22"/>
              </w:rPr>
              <w:t xml:space="preserve"> уголков</w:t>
            </w:r>
          </w:p>
        </w:tc>
        <w:tc>
          <w:tcPr>
            <w:tcW w:w="8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Fonts w:ascii="Franklin Gothic Book" w:hAnsi="Franklin Gothic Book" w:cs="Arial"/>
                <w:sz w:val="22"/>
                <w:szCs w:val="22"/>
              </w:rPr>
            </w:pPr>
            <w:r w:rsidRPr="000E40D2">
              <w:rPr>
                <w:rFonts w:ascii="Franklin Gothic Book" w:hAnsi="Franklin Gothic Book" w:cs="Arial"/>
                <w:sz w:val="22"/>
                <w:szCs w:val="22"/>
              </w:rPr>
              <w:t>м2</w:t>
            </w:r>
          </w:p>
        </w:tc>
        <w:tc>
          <w:tcPr>
            <w:tcW w:w="1120" w:type="dxa"/>
            <w:tcBorders>
              <w:top w:val="nil"/>
              <w:left w:val="nil"/>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Fonts w:ascii="Franklin Gothic Book" w:hAnsi="Franklin Gothic Book" w:cs="Arial"/>
                <w:sz w:val="22"/>
                <w:szCs w:val="22"/>
              </w:rPr>
            </w:pPr>
            <w:r w:rsidRPr="000E40D2">
              <w:rPr>
                <w:rFonts w:ascii="Franklin Gothic Book" w:hAnsi="Franklin Gothic Book" w:cs="Arial"/>
                <w:sz w:val="22"/>
                <w:szCs w:val="22"/>
              </w:rPr>
              <w:t>3,4</w:t>
            </w:r>
          </w:p>
        </w:tc>
        <w:tc>
          <w:tcPr>
            <w:tcW w:w="3143"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Style w:val="aff5"/>
                <w:rFonts w:ascii="Franklin Gothic Book" w:hAnsi="Franklin Gothic Book"/>
                <w:sz w:val="22"/>
                <w:szCs w:val="22"/>
              </w:rPr>
            </w:pPr>
            <w:r w:rsidRPr="000E40D2">
              <w:rPr>
                <w:rStyle w:val="aff5"/>
                <w:rFonts w:ascii="Franklin Gothic Book" w:hAnsi="Franklin Gothic Book"/>
                <w:sz w:val="22"/>
                <w:szCs w:val="22"/>
              </w:rPr>
              <w:t> </w:t>
            </w:r>
          </w:p>
        </w:tc>
        <w:tc>
          <w:tcPr>
            <w:tcW w:w="10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Style w:val="aff5"/>
                <w:rFonts w:ascii="Franklin Gothic Book" w:hAnsi="Franklin Gothic Book"/>
                <w:sz w:val="22"/>
                <w:szCs w:val="22"/>
              </w:rPr>
            </w:pPr>
            <w:r w:rsidRPr="000E40D2">
              <w:rPr>
                <w:rStyle w:val="aff5"/>
                <w:rFonts w:ascii="Franklin Gothic Book" w:hAnsi="Franklin Gothic Book"/>
                <w:sz w:val="22"/>
                <w:szCs w:val="22"/>
              </w:rPr>
              <w:t> </w:t>
            </w:r>
          </w:p>
        </w:tc>
        <w:tc>
          <w:tcPr>
            <w:tcW w:w="1084"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Style w:val="aff5"/>
                <w:rFonts w:ascii="Franklin Gothic Book" w:hAnsi="Franklin Gothic Book"/>
                <w:sz w:val="22"/>
                <w:szCs w:val="22"/>
              </w:rPr>
            </w:pPr>
            <w:r w:rsidRPr="000E40D2">
              <w:rPr>
                <w:rStyle w:val="aff5"/>
                <w:rFonts w:ascii="Franklin Gothic Book" w:hAnsi="Franklin Gothic Book"/>
                <w:sz w:val="22"/>
                <w:szCs w:val="22"/>
              </w:rPr>
              <w:t> </w:t>
            </w:r>
          </w:p>
        </w:tc>
        <w:tc>
          <w:tcPr>
            <w:tcW w:w="270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sz w:val="22"/>
                <w:szCs w:val="22"/>
              </w:rPr>
            </w:pPr>
            <w:r w:rsidRPr="000E40D2">
              <w:rPr>
                <w:rStyle w:val="aff5"/>
                <w:rFonts w:ascii="Franklin Gothic Book" w:hAnsi="Franklin Gothic Book"/>
                <w:sz w:val="22"/>
                <w:szCs w:val="22"/>
              </w:rPr>
              <w:t> </w:t>
            </w:r>
          </w:p>
        </w:tc>
      </w:tr>
      <w:tr w:rsidR="00BB25BD" w:rsidRPr="000E40D2" w:rsidTr="0055275B">
        <w:trPr>
          <w:trHeight w:val="300"/>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Fonts w:ascii="Franklin Gothic Book" w:hAnsi="Franklin Gothic Book" w:cs="Arial"/>
                <w:sz w:val="22"/>
                <w:szCs w:val="22"/>
              </w:rPr>
            </w:pPr>
            <w:r w:rsidRPr="000E40D2">
              <w:rPr>
                <w:rFonts w:ascii="Franklin Gothic Book" w:hAnsi="Franklin Gothic Book" w:cs="Arial"/>
                <w:sz w:val="22"/>
                <w:szCs w:val="22"/>
              </w:rPr>
              <w:t>4</w:t>
            </w:r>
          </w:p>
        </w:tc>
        <w:tc>
          <w:tcPr>
            <w:tcW w:w="3671"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Fonts w:ascii="Franklin Gothic Book" w:hAnsi="Franklin Gothic Book" w:cs="Arial"/>
                <w:sz w:val="22"/>
                <w:szCs w:val="22"/>
              </w:rPr>
            </w:pPr>
            <w:r w:rsidRPr="000E40D2">
              <w:rPr>
                <w:rFonts w:ascii="Franklin Gothic Book" w:hAnsi="Franklin Gothic Book" w:cs="Arial"/>
                <w:sz w:val="22"/>
                <w:szCs w:val="22"/>
              </w:rPr>
              <w:t>Обезжиривание уголков</w:t>
            </w:r>
          </w:p>
        </w:tc>
        <w:tc>
          <w:tcPr>
            <w:tcW w:w="8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Fonts w:ascii="Franklin Gothic Book" w:hAnsi="Franklin Gothic Book" w:cs="Arial"/>
                <w:sz w:val="22"/>
                <w:szCs w:val="22"/>
              </w:rPr>
            </w:pPr>
            <w:r w:rsidRPr="000E40D2">
              <w:rPr>
                <w:rFonts w:ascii="Franklin Gothic Book" w:hAnsi="Franklin Gothic Book" w:cs="Arial"/>
                <w:sz w:val="22"/>
                <w:szCs w:val="22"/>
              </w:rPr>
              <w:t>м2</w:t>
            </w:r>
          </w:p>
        </w:tc>
        <w:tc>
          <w:tcPr>
            <w:tcW w:w="1120" w:type="dxa"/>
            <w:tcBorders>
              <w:top w:val="nil"/>
              <w:left w:val="nil"/>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Fonts w:ascii="Franklin Gothic Book" w:hAnsi="Franklin Gothic Book" w:cs="Arial"/>
                <w:sz w:val="22"/>
                <w:szCs w:val="22"/>
              </w:rPr>
            </w:pPr>
            <w:r w:rsidRPr="000E40D2">
              <w:rPr>
                <w:rFonts w:ascii="Franklin Gothic Book" w:hAnsi="Franklin Gothic Book" w:cs="Arial"/>
                <w:sz w:val="22"/>
                <w:szCs w:val="22"/>
              </w:rPr>
              <w:t>3,4</w:t>
            </w:r>
          </w:p>
        </w:tc>
        <w:tc>
          <w:tcPr>
            <w:tcW w:w="3143"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Style w:val="aff5"/>
                <w:rFonts w:ascii="Franklin Gothic Book" w:hAnsi="Franklin Gothic Book"/>
                <w:sz w:val="22"/>
                <w:szCs w:val="22"/>
              </w:rPr>
            </w:pPr>
            <w:r w:rsidRPr="000E40D2">
              <w:rPr>
                <w:rStyle w:val="aff5"/>
                <w:rFonts w:ascii="Franklin Gothic Book" w:hAnsi="Franklin Gothic Book"/>
                <w:sz w:val="22"/>
                <w:szCs w:val="22"/>
              </w:rPr>
              <w:t> </w:t>
            </w:r>
          </w:p>
        </w:tc>
        <w:tc>
          <w:tcPr>
            <w:tcW w:w="10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Style w:val="aff5"/>
                <w:rFonts w:ascii="Franklin Gothic Book" w:hAnsi="Franklin Gothic Book"/>
                <w:sz w:val="22"/>
                <w:szCs w:val="22"/>
              </w:rPr>
            </w:pPr>
            <w:r w:rsidRPr="000E40D2">
              <w:rPr>
                <w:rStyle w:val="aff5"/>
                <w:rFonts w:ascii="Franklin Gothic Book" w:hAnsi="Franklin Gothic Book"/>
                <w:sz w:val="22"/>
                <w:szCs w:val="22"/>
              </w:rPr>
              <w:t> </w:t>
            </w:r>
          </w:p>
        </w:tc>
        <w:tc>
          <w:tcPr>
            <w:tcW w:w="1084"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Style w:val="aff5"/>
                <w:rFonts w:ascii="Franklin Gothic Book" w:hAnsi="Franklin Gothic Book"/>
                <w:sz w:val="22"/>
                <w:szCs w:val="22"/>
              </w:rPr>
            </w:pPr>
            <w:r w:rsidRPr="000E40D2">
              <w:rPr>
                <w:rStyle w:val="aff5"/>
                <w:rFonts w:ascii="Franklin Gothic Book" w:hAnsi="Franklin Gothic Book"/>
                <w:sz w:val="22"/>
                <w:szCs w:val="22"/>
              </w:rPr>
              <w:t> </w:t>
            </w:r>
          </w:p>
        </w:tc>
        <w:tc>
          <w:tcPr>
            <w:tcW w:w="270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sz w:val="22"/>
                <w:szCs w:val="22"/>
              </w:rPr>
            </w:pPr>
            <w:r w:rsidRPr="000E40D2">
              <w:rPr>
                <w:rStyle w:val="aff5"/>
                <w:rFonts w:ascii="Franklin Gothic Book" w:hAnsi="Franklin Gothic Book"/>
                <w:sz w:val="22"/>
                <w:szCs w:val="22"/>
              </w:rPr>
              <w:t> </w:t>
            </w:r>
          </w:p>
        </w:tc>
      </w:tr>
      <w:tr w:rsidR="00BB25BD" w:rsidRPr="000E40D2" w:rsidTr="0055275B">
        <w:trPr>
          <w:trHeight w:val="300"/>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Fonts w:ascii="Franklin Gothic Book" w:hAnsi="Franklin Gothic Book" w:cs="Arial"/>
                <w:sz w:val="22"/>
                <w:szCs w:val="22"/>
              </w:rPr>
            </w:pPr>
            <w:r w:rsidRPr="000E40D2">
              <w:rPr>
                <w:rFonts w:ascii="Franklin Gothic Book" w:hAnsi="Franklin Gothic Book" w:cs="Arial"/>
                <w:sz w:val="22"/>
                <w:szCs w:val="22"/>
              </w:rPr>
              <w:t>5</w:t>
            </w:r>
          </w:p>
        </w:tc>
        <w:tc>
          <w:tcPr>
            <w:tcW w:w="3671"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Fonts w:ascii="Franklin Gothic Book" w:hAnsi="Franklin Gothic Book" w:cs="Arial"/>
                <w:sz w:val="22"/>
                <w:szCs w:val="22"/>
              </w:rPr>
            </w:pPr>
            <w:proofErr w:type="spellStart"/>
            <w:r w:rsidRPr="000E40D2">
              <w:rPr>
                <w:rFonts w:ascii="Franklin Gothic Book" w:hAnsi="Franklin Gothic Book" w:cs="Arial"/>
                <w:sz w:val="22"/>
                <w:szCs w:val="22"/>
              </w:rPr>
              <w:t>Огрунтовка</w:t>
            </w:r>
            <w:proofErr w:type="spellEnd"/>
            <w:r w:rsidRPr="000E40D2">
              <w:rPr>
                <w:rFonts w:ascii="Franklin Gothic Book" w:hAnsi="Franklin Gothic Book" w:cs="Arial"/>
                <w:sz w:val="22"/>
                <w:szCs w:val="22"/>
              </w:rPr>
              <w:t xml:space="preserve"> уголков ГФ-021 за один раз</w:t>
            </w:r>
          </w:p>
        </w:tc>
        <w:tc>
          <w:tcPr>
            <w:tcW w:w="8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Fonts w:ascii="Franklin Gothic Book" w:hAnsi="Franklin Gothic Book" w:cs="Arial"/>
                <w:sz w:val="22"/>
                <w:szCs w:val="22"/>
              </w:rPr>
            </w:pPr>
            <w:r w:rsidRPr="000E40D2">
              <w:rPr>
                <w:rFonts w:ascii="Franklin Gothic Book" w:hAnsi="Franklin Gothic Book" w:cs="Arial"/>
                <w:sz w:val="22"/>
                <w:szCs w:val="22"/>
              </w:rPr>
              <w:t>м2</w:t>
            </w:r>
          </w:p>
        </w:tc>
        <w:tc>
          <w:tcPr>
            <w:tcW w:w="1120" w:type="dxa"/>
            <w:tcBorders>
              <w:top w:val="nil"/>
              <w:left w:val="nil"/>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Fonts w:ascii="Franklin Gothic Book" w:hAnsi="Franklin Gothic Book" w:cs="Arial"/>
                <w:sz w:val="22"/>
                <w:szCs w:val="22"/>
              </w:rPr>
            </w:pPr>
            <w:r w:rsidRPr="000E40D2">
              <w:rPr>
                <w:rFonts w:ascii="Franklin Gothic Book" w:hAnsi="Franklin Gothic Book" w:cs="Arial"/>
                <w:sz w:val="22"/>
                <w:szCs w:val="22"/>
              </w:rPr>
              <w:t>3,4</w:t>
            </w:r>
          </w:p>
        </w:tc>
        <w:tc>
          <w:tcPr>
            <w:tcW w:w="3143"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Style w:val="aff5"/>
                <w:rFonts w:ascii="Franklin Gothic Book" w:hAnsi="Franklin Gothic Book"/>
                <w:sz w:val="22"/>
                <w:szCs w:val="22"/>
              </w:rPr>
            </w:pPr>
            <w:r w:rsidRPr="000E40D2">
              <w:rPr>
                <w:rStyle w:val="aff5"/>
                <w:rFonts w:ascii="Franklin Gothic Book" w:hAnsi="Franklin Gothic Book"/>
                <w:sz w:val="22"/>
                <w:szCs w:val="22"/>
              </w:rPr>
              <w:t> </w:t>
            </w:r>
          </w:p>
        </w:tc>
        <w:tc>
          <w:tcPr>
            <w:tcW w:w="10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Style w:val="aff5"/>
                <w:rFonts w:ascii="Franklin Gothic Book" w:hAnsi="Franklin Gothic Book"/>
                <w:sz w:val="22"/>
                <w:szCs w:val="22"/>
              </w:rPr>
            </w:pPr>
            <w:r w:rsidRPr="000E40D2">
              <w:rPr>
                <w:rStyle w:val="aff5"/>
                <w:rFonts w:ascii="Franklin Gothic Book" w:hAnsi="Franklin Gothic Book"/>
                <w:sz w:val="22"/>
                <w:szCs w:val="22"/>
              </w:rPr>
              <w:t> </w:t>
            </w:r>
          </w:p>
        </w:tc>
        <w:tc>
          <w:tcPr>
            <w:tcW w:w="1084"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Style w:val="aff5"/>
                <w:rFonts w:ascii="Franklin Gothic Book" w:hAnsi="Franklin Gothic Book"/>
                <w:sz w:val="22"/>
                <w:szCs w:val="22"/>
              </w:rPr>
            </w:pPr>
            <w:r w:rsidRPr="000E40D2">
              <w:rPr>
                <w:rStyle w:val="aff5"/>
                <w:rFonts w:ascii="Franklin Gothic Book" w:hAnsi="Franklin Gothic Book"/>
                <w:sz w:val="22"/>
                <w:szCs w:val="22"/>
              </w:rPr>
              <w:t> </w:t>
            </w:r>
          </w:p>
        </w:tc>
        <w:tc>
          <w:tcPr>
            <w:tcW w:w="270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sz w:val="22"/>
                <w:szCs w:val="22"/>
              </w:rPr>
            </w:pPr>
            <w:r w:rsidRPr="000E40D2">
              <w:rPr>
                <w:rStyle w:val="aff5"/>
                <w:rFonts w:ascii="Franklin Gothic Book" w:hAnsi="Franklin Gothic Book"/>
                <w:sz w:val="22"/>
                <w:szCs w:val="22"/>
              </w:rPr>
              <w:t> </w:t>
            </w:r>
          </w:p>
        </w:tc>
      </w:tr>
      <w:tr w:rsidR="00BB25BD" w:rsidRPr="000E40D2" w:rsidTr="0055275B">
        <w:trPr>
          <w:trHeight w:val="375"/>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Fonts w:ascii="Franklin Gothic Book" w:hAnsi="Franklin Gothic Book" w:cs="Arial"/>
                <w:sz w:val="22"/>
                <w:szCs w:val="22"/>
              </w:rPr>
            </w:pPr>
            <w:r w:rsidRPr="000E40D2">
              <w:rPr>
                <w:rFonts w:ascii="Franklin Gothic Book" w:hAnsi="Franklin Gothic Book" w:cs="Arial"/>
                <w:sz w:val="22"/>
                <w:szCs w:val="22"/>
              </w:rPr>
              <w:t>6</w:t>
            </w:r>
          </w:p>
        </w:tc>
        <w:tc>
          <w:tcPr>
            <w:tcW w:w="3671"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Fonts w:ascii="Franklin Gothic Book" w:hAnsi="Franklin Gothic Book" w:cs="Arial"/>
                <w:sz w:val="22"/>
                <w:szCs w:val="22"/>
              </w:rPr>
            </w:pPr>
            <w:r w:rsidRPr="000E40D2">
              <w:rPr>
                <w:rFonts w:ascii="Franklin Gothic Book" w:hAnsi="Franklin Gothic Book" w:cs="Arial"/>
                <w:sz w:val="22"/>
                <w:szCs w:val="22"/>
              </w:rPr>
              <w:t>Окраска уголков эмалью ПФ-115 за 2 раза, цвет серый</w:t>
            </w:r>
          </w:p>
        </w:tc>
        <w:tc>
          <w:tcPr>
            <w:tcW w:w="8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Fonts w:ascii="Franklin Gothic Book" w:hAnsi="Franklin Gothic Book" w:cs="Arial"/>
                <w:sz w:val="22"/>
                <w:szCs w:val="22"/>
              </w:rPr>
            </w:pPr>
            <w:r w:rsidRPr="000E40D2">
              <w:rPr>
                <w:rFonts w:ascii="Franklin Gothic Book" w:hAnsi="Franklin Gothic Book" w:cs="Arial"/>
                <w:sz w:val="22"/>
                <w:szCs w:val="22"/>
              </w:rPr>
              <w:t>м2</w:t>
            </w:r>
          </w:p>
        </w:tc>
        <w:tc>
          <w:tcPr>
            <w:tcW w:w="1120" w:type="dxa"/>
            <w:tcBorders>
              <w:top w:val="nil"/>
              <w:left w:val="nil"/>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Fonts w:ascii="Franklin Gothic Book" w:hAnsi="Franklin Gothic Book" w:cs="Arial"/>
                <w:sz w:val="22"/>
                <w:szCs w:val="22"/>
              </w:rPr>
            </w:pPr>
            <w:r w:rsidRPr="000E40D2">
              <w:rPr>
                <w:rFonts w:ascii="Franklin Gothic Book" w:hAnsi="Franklin Gothic Book" w:cs="Arial"/>
                <w:sz w:val="22"/>
                <w:szCs w:val="22"/>
              </w:rPr>
              <w:t>3,4</w:t>
            </w:r>
          </w:p>
        </w:tc>
        <w:tc>
          <w:tcPr>
            <w:tcW w:w="3143"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Style w:val="aff5"/>
                <w:rFonts w:ascii="Franklin Gothic Book" w:hAnsi="Franklin Gothic Book"/>
                <w:sz w:val="22"/>
                <w:szCs w:val="22"/>
              </w:rPr>
            </w:pPr>
            <w:r w:rsidRPr="000E40D2">
              <w:rPr>
                <w:rStyle w:val="aff5"/>
                <w:rFonts w:ascii="Franklin Gothic Book" w:hAnsi="Franklin Gothic Book"/>
                <w:sz w:val="22"/>
                <w:szCs w:val="22"/>
              </w:rPr>
              <w:t> </w:t>
            </w:r>
          </w:p>
        </w:tc>
        <w:tc>
          <w:tcPr>
            <w:tcW w:w="10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Style w:val="aff5"/>
                <w:rFonts w:ascii="Franklin Gothic Book" w:hAnsi="Franklin Gothic Book"/>
                <w:sz w:val="22"/>
                <w:szCs w:val="22"/>
              </w:rPr>
            </w:pPr>
            <w:r w:rsidRPr="000E40D2">
              <w:rPr>
                <w:rStyle w:val="aff5"/>
                <w:rFonts w:ascii="Franklin Gothic Book" w:hAnsi="Franklin Gothic Book"/>
                <w:sz w:val="22"/>
                <w:szCs w:val="22"/>
              </w:rPr>
              <w:t> </w:t>
            </w:r>
          </w:p>
        </w:tc>
        <w:tc>
          <w:tcPr>
            <w:tcW w:w="1084"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Style w:val="aff5"/>
                <w:rFonts w:ascii="Franklin Gothic Book" w:hAnsi="Franklin Gothic Book"/>
                <w:sz w:val="22"/>
                <w:szCs w:val="22"/>
              </w:rPr>
            </w:pPr>
            <w:r w:rsidRPr="000E40D2">
              <w:rPr>
                <w:rStyle w:val="aff5"/>
                <w:rFonts w:ascii="Franklin Gothic Book" w:hAnsi="Franklin Gothic Book"/>
                <w:sz w:val="22"/>
                <w:szCs w:val="22"/>
              </w:rPr>
              <w:t> </w:t>
            </w:r>
          </w:p>
        </w:tc>
        <w:tc>
          <w:tcPr>
            <w:tcW w:w="270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sz w:val="22"/>
                <w:szCs w:val="22"/>
              </w:rPr>
            </w:pPr>
            <w:r w:rsidRPr="000E40D2">
              <w:rPr>
                <w:rStyle w:val="aff5"/>
                <w:rFonts w:ascii="Franklin Gothic Book" w:hAnsi="Franklin Gothic Book"/>
                <w:sz w:val="22"/>
                <w:szCs w:val="22"/>
              </w:rPr>
              <w:t> </w:t>
            </w:r>
          </w:p>
        </w:tc>
      </w:tr>
      <w:tr w:rsidR="00BB25BD" w:rsidRPr="000E40D2" w:rsidTr="0055275B">
        <w:trPr>
          <w:trHeight w:val="690"/>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Fonts w:ascii="Franklin Gothic Book" w:hAnsi="Franklin Gothic Book" w:cs="Arial"/>
                <w:sz w:val="22"/>
                <w:szCs w:val="22"/>
              </w:rPr>
            </w:pPr>
            <w:r w:rsidRPr="000E40D2">
              <w:rPr>
                <w:rFonts w:ascii="Franklin Gothic Book" w:hAnsi="Franklin Gothic Book" w:cs="Arial"/>
                <w:sz w:val="22"/>
                <w:szCs w:val="22"/>
              </w:rPr>
              <w:t>7</w:t>
            </w:r>
          </w:p>
        </w:tc>
        <w:tc>
          <w:tcPr>
            <w:tcW w:w="3671"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Fonts w:ascii="Franklin Gothic Book" w:hAnsi="Franklin Gothic Book" w:cs="Arial"/>
                <w:sz w:val="22"/>
                <w:szCs w:val="22"/>
              </w:rPr>
            </w:pPr>
            <w:r w:rsidRPr="000E40D2">
              <w:rPr>
                <w:rFonts w:ascii="Franklin Gothic Book" w:hAnsi="Franklin Gothic Book" w:cs="Arial"/>
                <w:sz w:val="22"/>
                <w:szCs w:val="22"/>
              </w:rPr>
              <w:t>Окраска полосы вокруг 2-х шинных мостов эмалью ПФ-115 за 2 раза, цвет серый</w:t>
            </w:r>
          </w:p>
        </w:tc>
        <w:tc>
          <w:tcPr>
            <w:tcW w:w="8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Fonts w:ascii="Franklin Gothic Book" w:hAnsi="Franklin Gothic Book" w:cs="Arial"/>
                <w:sz w:val="22"/>
                <w:szCs w:val="22"/>
              </w:rPr>
            </w:pPr>
            <w:r w:rsidRPr="000E40D2">
              <w:rPr>
                <w:rFonts w:ascii="Franklin Gothic Book" w:hAnsi="Franklin Gothic Book" w:cs="Arial"/>
                <w:sz w:val="22"/>
                <w:szCs w:val="22"/>
              </w:rPr>
              <w:t>м2</w:t>
            </w:r>
          </w:p>
        </w:tc>
        <w:tc>
          <w:tcPr>
            <w:tcW w:w="1120" w:type="dxa"/>
            <w:tcBorders>
              <w:top w:val="nil"/>
              <w:left w:val="nil"/>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Fonts w:ascii="Franklin Gothic Book" w:hAnsi="Franklin Gothic Book" w:cs="Arial"/>
                <w:sz w:val="22"/>
                <w:szCs w:val="22"/>
              </w:rPr>
            </w:pPr>
            <w:r w:rsidRPr="000E40D2">
              <w:rPr>
                <w:rFonts w:ascii="Franklin Gothic Book" w:hAnsi="Franklin Gothic Book" w:cs="Arial"/>
                <w:sz w:val="22"/>
                <w:szCs w:val="22"/>
              </w:rPr>
              <w:t>0,48</w:t>
            </w:r>
          </w:p>
        </w:tc>
        <w:tc>
          <w:tcPr>
            <w:tcW w:w="3143"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Style w:val="aff5"/>
                <w:rFonts w:ascii="Franklin Gothic Book" w:hAnsi="Franklin Gothic Book"/>
                <w:sz w:val="22"/>
                <w:szCs w:val="22"/>
              </w:rPr>
            </w:pPr>
            <w:r w:rsidRPr="000E40D2">
              <w:rPr>
                <w:rStyle w:val="aff5"/>
                <w:rFonts w:ascii="Franklin Gothic Book" w:hAnsi="Franklin Gothic Book"/>
                <w:sz w:val="22"/>
                <w:szCs w:val="22"/>
              </w:rPr>
              <w:t> </w:t>
            </w:r>
          </w:p>
        </w:tc>
        <w:tc>
          <w:tcPr>
            <w:tcW w:w="10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Style w:val="aff5"/>
                <w:rFonts w:ascii="Franklin Gothic Book" w:hAnsi="Franklin Gothic Book"/>
                <w:sz w:val="22"/>
                <w:szCs w:val="22"/>
              </w:rPr>
            </w:pPr>
            <w:r w:rsidRPr="000E40D2">
              <w:rPr>
                <w:rStyle w:val="aff5"/>
                <w:rFonts w:ascii="Franklin Gothic Book" w:hAnsi="Franklin Gothic Book"/>
                <w:sz w:val="22"/>
                <w:szCs w:val="22"/>
              </w:rPr>
              <w:t> </w:t>
            </w:r>
          </w:p>
        </w:tc>
        <w:tc>
          <w:tcPr>
            <w:tcW w:w="1084"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Style w:val="aff5"/>
                <w:rFonts w:ascii="Franklin Gothic Book" w:hAnsi="Franklin Gothic Book"/>
                <w:sz w:val="22"/>
                <w:szCs w:val="22"/>
              </w:rPr>
            </w:pPr>
            <w:r w:rsidRPr="000E40D2">
              <w:rPr>
                <w:rStyle w:val="aff5"/>
                <w:rFonts w:ascii="Franklin Gothic Book" w:hAnsi="Franklin Gothic Book"/>
                <w:sz w:val="22"/>
                <w:szCs w:val="22"/>
              </w:rPr>
              <w:t> </w:t>
            </w:r>
          </w:p>
        </w:tc>
        <w:tc>
          <w:tcPr>
            <w:tcW w:w="270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sz w:val="22"/>
                <w:szCs w:val="22"/>
              </w:rPr>
            </w:pPr>
            <w:r w:rsidRPr="000E40D2">
              <w:rPr>
                <w:rStyle w:val="aff5"/>
                <w:rFonts w:ascii="Franklin Gothic Book" w:hAnsi="Franklin Gothic Book"/>
                <w:sz w:val="22"/>
                <w:szCs w:val="22"/>
              </w:rPr>
              <w:t> </w:t>
            </w:r>
          </w:p>
        </w:tc>
      </w:tr>
      <w:tr w:rsidR="00BB25BD" w:rsidRPr="000E40D2" w:rsidTr="0055275B">
        <w:trPr>
          <w:trHeight w:val="3285"/>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Fonts w:ascii="Franklin Gothic Book" w:hAnsi="Franklin Gothic Book" w:cs="Arial"/>
                <w:sz w:val="22"/>
                <w:szCs w:val="22"/>
              </w:rPr>
            </w:pPr>
            <w:r w:rsidRPr="000E40D2">
              <w:rPr>
                <w:rFonts w:ascii="Franklin Gothic Book" w:hAnsi="Franklin Gothic Book" w:cs="Arial"/>
                <w:sz w:val="22"/>
                <w:szCs w:val="22"/>
              </w:rPr>
              <w:lastRenderedPageBreak/>
              <w:t>8</w:t>
            </w:r>
          </w:p>
        </w:tc>
        <w:tc>
          <w:tcPr>
            <w:tcW w:w="3671"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Fonts w:ascii="Franklin Gothic Book" w:hAnsi="Franklin Gothic Book" w:cs="Arial"/>
                <w:sz w:val="22"/>
                <w:szCs w:val="22"/>
              </w:rPr>
            </w:pPr>
            <w:r w:rsidRPr="000E40D2">
              <w:rPr>
                <w:rFonts w:ascii="Franklin Gothic Book" w:hAnsi="Franklin Gothic Book" w:cs="Arial"/>
                <w:sz w:val="22"/>
                <w:szCs w:val="22"/>
              </w:rPr>
              <w:t>Установка металлических ворот 2,45*3,42м-1шт</w:t>
            </w:r>
          </w:p>
        </w:tc>
        <w:tc>
          <w:tcPr>
            <w:tcW w:w="8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Fonts w:ascii="Franklin Gothic Book" w:hAnsi="Franklin Gothic Book" w:cs="Arial"/>
                <w:sz w:val="22"/>
                <w:szCs w:val="22"/>
              </w:rPr>
            </w:pPr>
            <w:r w:rsidRPr="000E40D2">
              <w:rPr>
                <w:rFonts w:ascii="Franklin Gothic Book" w:hAnsi="Franklin Gothic Book" w:cs="Arial"/>
                <w:sz w:val="22"/>
                <w:szCs w:val="22"/>
              </w:rPr>
              <w:t>м2</w:t>
            </w:r>
          </w:p>
        </w:tc>
        <w:tc>
          <w:tcPr>
            <w:tcW w:w="1120" w:type="dxa"/>
            <w:tcBorders>
              <w:top w:val="nil"/>
              <w:left w:val="nil"/>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Fonts w:ascii="Franklin Gothic Book" w:hAnsi="Franklin Gothic Book" w:cs="Arial"/>
                <w:sz w:val="22"/>
                <w:szCs w:val="22"/>
              </w:rPr>
            </w:pPr>
            <w:r w:rsidRPr="000E40D2">
              <w:rPr>
                <w:rFonts w:ascii="Franklin Gothic Book" w:hAnsi="Franklin Gothic Book" w:cs="Arial"/>
                <w:sz w:val="22"/>
                <w:szCs w:val="22"/>
              </w:rPr>
              <w:t>8,38</w:t>
            </w:r>
          </w:p>
        </w:tc>
        <w:tc>
          <w:tcPr>
            <w:tcW w:w="3143"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Fonts w:ascii="Franklin Gothic Book" w:hAnsi="Franklin Gothic Book" w:cs="Arial"/>
                <w:sz w:val="22"/>
                <w:szCs w:val="22"/>
              </w:rPr>
            </w:pPr>
            <w:r w:rsidRPr="000E40D2">
              <w:rPr>
                <w:rFonts w:ascii="Franklin Gothic Book" w:hAnsi="Franklin Gothic Book" w:cs="Arial"/>
                <w:sz w:val="22"/>
                <w:szCs w:val="22"/>
              </w:rPr>
              <w:t>Ворота противопожарные EI45, наружные, утепленные  металлические (полотно с двумя металлическими л</w:t>
            </w:r>
            <w:r w:rsidRPr="000E40D2">
              <w:rPr>
                <w:rFonts w:ascii="Franklin Gothic Book" w:hAnsi="Franklin Gothic Book" w:cs="Arial"/>
                <w:sz w:val="22"/>
                <w:szCs w:val="22"/>
              </w:rPr>
              <w:t>и</w:t>
            </w:r>
            <w:r w:rsidRPr="000E40D2">
              <w:rPr>
                <w:rFonts w:ascii="Franklin Gothic Book" w:hAnsi="Franklin Gothic Book" w:cs="Arial"/>
                <w:sz w:val="22"/>
                <w:szCs w:val="22"/>
              </w:rPr>
              <w:t>стами,</w:t>
            </w:r>
            <w:r>
              <w:rPr>
                <w:rFonts w:ascii="Franklin Gothic Book" w:hAnsi="Franklin Gothic Book" w:cs="Arial"/>
                <w:sz w:val="22"/>
                <w:szCs w:val="22"/>
              </w:rPr>
              <w:t xml:space="preserve"> </w:t>
            </w:r>
            <w:r w:rsidRPr="000E40D2">
              <w:rPr>
                <w:rFonts w:ascii="Franklin Gothic Book" w:hAnsi="Franklin Gothic Book" w:cs="Arial"/>
                <w:sz w:val="22"/>
                <w:szCs w:val="22"/>
              </w:rPr>
              <w:t>стальными профилями, двухстворчатые, с двумя вн</w:t>
            </w:r>
            <w:r w:rsidRPr="000E40D2">
              <w:rPr>
                <w:rFonts w:ascii="Franklin Gothic Book" w:hAnsi="Franklin Gothic Book" w:cs="Arial"/>
                <w:sz w:val="22"/>
                <w:szCs w:val="22"/>
              </w:rPr>
              <w:t>и</w:t>
            </w:r>
            <w:r w:rsidRPr="000E40D2">
              <w:rPr>
                <w:rFonts w:ascii="Franklin Gothic Book" w:hAnsi="Franklin Gothic Book" w:cs="Arial"/>
                <w:sz w:val="22"/>
                <w:szCs w:val="22"/>
              </w:rPr>
              <w:t>зу  закрывающимися вент</w:t>
            </w:r>
            <w:r w:rsidRPr="000E40D2">
              <w:rPr>
                <w:rFonts w:ascii="Franklin Gothic Book" w:hAnsi="Franklin Gothic Book" w:cs="Arial"/>
                <w:sz w:val="22"/>
                <w:szCs w:val="22"/>
              </w:rPr>
              <w:t>и</w:t>
            </w:r>
            <w:r w:rsidRPr="000E40D2">
              <w:rPr>
                <w:rFonts w:ascii="Franklin Gothic Book" w:hAnsi="Franklin Gothic Book" w:cs="Arial"/>
                <w:sz w:val="22"/>
                <w:szCs w:val="22"/>
              </w:rPr>
              <w:t>ляционными фрамугами 0,5*0,8м, с полимерной окраской, резиновыми упло</w:t>
            </w:r>
            <w:r w:rsidRPr="000E40D2">
              <w:rPr>
                <w:rFonts w:ascii="Franklin Gothic Book" w:hAnsi="Franklin Gothic Book" w:cs="Arial"/>
                <w:sz w:val="22"/>
                <w:szCs w:val="22"/>
              </w:rPr>
              <w:t>т</w:t>
            </w:r>
            <w:r w:rsidRPr="000E40D2">
              <w:rPr>
                <w:rFonts w:ascii="Franklin Gothic Book" w:hAnsi="Franklin Gothic Book" w:cs="Arial"/>
                <w:sz w:val="22"/>
                <w:szCs w:val="22"/>
              </w:rPr>
              <w:t>нителями, с встроенным за</w:t>
            </w:r>
            <w:r w:rsidRPr="000E40D2">
              <w:rPr>
                <w:rFonts w:ascii="Franklin Gothic Book" w:hAnsi="Franklin Gothic Book" w:cs="Arial"/>
                <w:sz w:val="22"/>
                <w:szCs w:val="22"/>
              </w:rPr>
              <w:t>м</w:t>
            </w:r>
            <w:r w:rsidRPr="000E40D2">
              <w:rPr>
                <w:rFonts w:ascii="Franklin Gothic Book" w:hAnsi="Franklin Gothic Book" w:cs="Arial"/>
                <w:sz w:val="22"/>
                <w:szCs w:val="22"/>
              </w:rPr>
              <w:t xml:space="preserve">ком, </w:t>
            </w:r>
            <w:proofErr w:type="spellStart"/>
            <w:r w:rsidRPr="000E40D2">
              <w:rPr>
                <w:rFonts w:ascii="Franklin Gothic Book" w:hAnsi="Franklin Gothic Book" w:cs="Arial"/>
                <w:sz w:val="22"/>
                <w:szCs w:val="22"/>
              </w:rPr>
              <w:t>обналичкой</w:t>
            </w:r>
            <w:proofErr w:type="spellEnd"/>
            <w:r w:rsidRPr="000E40D2">
              <w:rPr>
                <w:rFonts w:ascii="Franklin Gothic Book" w:hAnsi="Franklin Gothic Book" w:cs="Arial"/>
                <w:sz w:val="22"/>
                <w:szCs w:val="22"/>
              </w:rPr>
              <w:t xml:space="preserve"> и откосами (заводского изготовления) 2,45*3,42-1шт, цвет серый)</w:t>
            </w:r>
          </w:p>
        </w:tc>
        <w:tc>
          <w:tcPr>
            <w:tcW w:w="10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Fonts w:ascii="Franklin Gothic Book" w:hAnsi="Franklin Gothic Book" w:cs="Arial"/>
                <w:sz w:val="22"/>
                <w:szCs w:val="22"/>
              </w:rPr>
            </w:pPr>
            <w:proofErr w:type="spellStart"/>
            <w:r w:rsidRPr="000E40D2">
              <w:rPr>
                <w:rFonts w:ascii="Franklin Gothic Book" w:hAnsi="Franklin Gothic Book" w:cs="Arial"/>
                <w:sz w:val="22"/>
                <w:szCs w:val="22"/>
              </w:rPr>
              <w:t>шт</w:t>
            </w:r>
            <w:proofErr w:type="spellEnd"/>
          </w:p>
        </w:tc>
        <w:tc>
          <w:tcPr>
            <w:tcW w:w="1084"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Fonts w:ascii="Franklin Gothic Book" w:hAnsi="Franklin Gothic Book" w:cs="Arial"/>
                <w:sz w:val="22"/>
                <w:szCs w:val="22"/>
              </w:rPr>
            </w:pPr>
            <w:r w:rsidRPr="000E40D2">
              <w:rPr>
                <w:rFonts w:ascii="Franklin Gothic Book" w:hAnsi="Franklin Gothic Book" w:cs="Arial"/>
                <w:sz w:val="22"/>
                <w:szCs w:val="22"/>
              </w:rPr>
              <w:t>1</w:t>
            </w:r>
          </w:p>
        </w:tc>
        <w:tc>
          <w:tcPr>
            <w:tcW w:w="270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Fonts w:ascii="Franklin Gothic Book" w:hAnsi="Franklin Gothic Book" w:cs="Arial"/>
                <w:sz w:val="22"/>
                <w:szCs w:val="22"/>
              </w:rPr>
            </w:pPr>
            <w:r w:rsidRPr="000E40D2">
              <w:rPr>
                <w:rFonts w:ascii="Franklin Gothic Book" w:hAnsi="Franklin Gothic Book" w:cs="Arial"/>
                <w:sz w:val="22"/>
                <w:szCs w:val="22"/>
              </w:rPr>
              <w:t xml:space="preserve">Вход с ОРУ -110 </w:t>
            </w:r>
            <w:proofErr w:type="spellStart"/>
            <w:r w:rsidRPr="000E40D2">
              <w:rPr>
                <w:rFonts w:ascii="Franklin Gothic Book" w:hAnsi="Franklin Gothic Book" w:cs="Arial"/>
                <w:sz w:val="22"/>
                <w:szCs w:val="22"/>
              </w:rPr>
              <w:t>кВ</w:t>
            </w:r>
            <w:proofErr w:type="spellEnd"/>
            <w:r w:rsidRPr="000E40D2">
              <w:rPr>
                <w:rFonts w:ascii="Franklin Gothic Book" w:hAnsi="Franklin Gothic Book" w:cs="Arial"/>
                <w:sz w:val="22"/>
                <w:szCs w:val="22"/>
              </w:rPr>
              <w:t xml:space="preserve">  в ЗРУ-6 </w:t>
            </w:r>
            <w:proofErr w:type="spellStart"/>
            <w:r w:rsidRPr="000E40D2">
              <w:rPr>
                <w:rFonts w:ascii="Franklin Gothic Book" w:hAnsi="Franklin Gothic Book" w:cs="Arial"/>
                <w:sz w:val="22"/>
                <w:szCs w:val="22"/>
              </w:rPr>
              <w:t>кВ</w:t>
            </w:r>
            <w:proofErr w:type="spellEnd"/>
            <w:r w:rsidRPr="000E40D2">
              <w:rPr>
                <w:rFonts w:ascii="Franklin Gothic Book" w:hAnsi="Franklin Gothic Book" w:cs="Arial"/>
                <w:sz w:val="22"/>
                <w:szCs w:val="22"/>
              </w:rPr>
              <w:t xml:space="preserve"> </w:t>
            </w:r>
          </w:p>
        </w:tc>
      </w:tr>
      <w:tr w:rsidR="00BB25BD" w:rsidRPr="000E40D2" w:rsidTr="0055275B">
        <w:trPr>
          <w:trHeight w:val="750"/>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Fonts w:ascii="Franklin Gothic Book" w:hAnsi="Franklin Gothic Book" w:cs="Arial"/>
                <w:sz w:val="22"/>
                <w:szCs w:val="22"/>
              </w:rPr>
            </w:pPr>
            <w:r w:rsidRPr="000E40D2">
              <w:rPr>
                <w:rFonts w:ascii="Franklin Gothic Book" w:hAnsi="Franklin Gothic Book" w:cs="Arial"/>
                <w:sz w:val="22"/>
                <w:szCs w:val="22"/>
              </w:rPr>
              <w:t>9</w:t>
            </w:r>
          </w:p>
        </w:tc>
        <w:tc>
          <w:tcPr>
            <w:tcW w:w="3671"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Fonts w:ascii="Franklin Gothic Book" w:hAnsi="Franklin Gothic Book" w:cs="Arial"/>
                <w:sz w:val="22"/>
                <w:szCs w:val="22"/>
              </w:rPr>
            </w:pPr>
            <w:r w:rsidRPr="000E40D2">
              <w:rPr>
                <w:rFonts w:ascii="Franklin Gothic Book" w:hAnsi="Franklin Gothic Book" w:cs="Arial"/>
                <w:sz w:val="22"/>
                <w:szCs w:val="22"/>
              </w:rPr>
              <w:t>Устройство заземляющих медных перемычек на  металлические в</w:t>
            </w:r>
            <w:r w:rsidRPr="000E40D2">
              <w:rPr>
                <w:rFonts w:ascii="Franklin Gothic Book" w:hAnsi="Franklin Gothic Book" w:cs="Arial"/>
                <w:sz w:val="22"/>
                <w:szCs w:val="22"/>
              </w:rPr>
              <w:t>о</w:t>
            </w:r>
            <w:r w:rsidRPr="000E40D2">
              <w:rPr>
                <w:rFonts w:ascii="Franklin Gothic Book" w:hAnsi="Franklin Gothic Book" w:cs="Arial"/>
                <w:sz w:val="22"/>
                <w:szCs w:val="22"/>
              </w:rPr>
              <w:t>рота (два полотна)</w:t>
            </w:r>
          </w:p>
        </w:tc>
        <w:tc>
          <w:tcPr>
            <w:tcW w:w="8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Fonts w:ascii="Franklin Gothic Book" w:hAnsi="Franklin Gothic Book" w:cs="Arial"/>
                <w:sz w:val="22"/>
                <w:szCs w:val="22"/>
              </w:rPr>
            </w:pPr>
            <w:proofErr w:type="spellStart"/>
            <w:r w:rsidRPr="000E40D2">
              <w:rPr>
                <w:rFonts w:ascii="Franklin Gothic Book" w:hAnsi="Franklin Gothic Book" w:cs="Arial"/>
                <w:sz w:val="22"/>
                <w:szCs w:val="22"/>
              </w:rPr>
              <w:t>шт</w:t>
            </w:r>
            <w:proofErr w:type="spellEnd"/>
          </w:p>
        </w:tc>
        <w:tc>
          <w:tcPr>
            <w:tcW w:w="1120" w:type="dxa"/>
            <w:tcBorders>
              <w:top w:val="nil"/>
              <w:left w:val="nil"/>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Fonts w:ascii="Franklin Gothic Book" w:hAnsi="Franklin Gothic Book" w:cs="Arial"/>
                <w:sz w:val="22"/>
                <w:szCs w:val="22"/>
              </w:rPr>
            </w:pPr>
            <w:r w:rsidRPr="000E40D2">
              <w:rPr>
                <w:rFonts w:ascii="Franklin Gothic Book" w:hAnsi="Franklin Gothic Book" w:cs="Arial"/>
                <w:sz w:val="22"/>
                <w:szCs w:val="22"/>
              </w:rPr>
              <w:t>2</w:t>
            </w:r>
          </w:p>
        </w:tc>
        <w:tc>
          <w:tcPr>
            <w:tcW w:w="3143"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Fonts w:ascii="Franklin Gothic Book" w:hAnsi="Franklin Gothic Book" w:cs="Arial"/>
                <w:sz w:val="22"/>
                <w:szCs w:val="22"/>
              </w:rPr>
            </w:pPr>
            <w:r w:rsidRPr="000E40D2">
              <w:rPr>
                <w:rFonts w:ascii="Franklin Gothic Book" w:hAnsi="Franklin Gothic Book" w:cs="Arial"/>
                <w:sz w:val="22"/>
                <w:szCs w:val="22"/>
              </w:rPr>
              <w:t xml:space="preserve">Провод ПЩ-6 </w:t>
            </w:r>
          </w:p>
        </w:tc>
        <w:tc>
          <w:tcPr>
            <w:tcW w:w="10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Fonts w:ascii="Franklin Gothic Book" w:hAnsi="Franklin Gothic Book" w:cs="Arial"/>
                <w:sz w:val="22"/>
                <w:szCs w:val="22"/>
              </w:rPr>
            </w:pPr>
            <w:r w:rsidRPr="000E40D2">
              <w:rPr>
                <w:rFonts w:ascii="Franklin Gothic Book" w:hAnsi="Franklin Gothic Book" w:cs="Arial"/>
                <w:sz w:val="22"/>
                <w:szCs w:val="22"/>
              </w:rPr>
              <w:t>м</w:t>
            </w:r>
          </w:p>
        </w:tc>
        <w:tc>
          <w:tcPr>
            <w:tcW w:w="1084"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Fonts w:ascii="Franklin Gothic Book" w:hAnsi="Franklin Gothic Book" w:cs="Arial"/>
                <w:sz w:val="22"/>
                <w:szCs w:val="22"/>
              </w:rPr>
            </w:pPr>
            <w:r w:rsidRPr="000E40D2">
              <w:rPr>
                <w:rFonts w:ascii="Franklin Gothic Book" w:hAnsi="Franklin Gothic Book" w:cs="Arial"/>
                <w:sz w:val="22"/>
                <w:szCs w:val="22"/>
              </w:rPr>
              <w:t>0,7</w:t>
            </w:r>
          </w:p>
        </w:tc>
        <w:tc>
          <w:tcPr>
            <w:tcW w:w="270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Fonts w:ascii="Franklin Gothic Book" w:hAnsi="Franklin Gothic Book" w:cs="Arial"/>
                <w:sz w:val="22"/>
                <w:szCs w:val="22"/>
              </w:rPr>
            </w:pPr>
            <w:r w:rsidRPr="000E40D2">
              <w:rPr>
                <w:rFonts w:ascii="Franklin Gothic Book" w:hAnsi="Franklin Gothic Book" w:cs="Arial"/>
                <w:sz w:val="22"/>
                <w:szCs w:val="22"/>
              </w:rPr>
              <w:t> </w:t>
            </w:r>
          </w:p>
        </w:tc>
      </w:tr>
      <w:tr w:rsidR="00BB25BD" w:rsidRPr="000E40D2" w:rsidTr="0055275B">
        <w:trPr>
          <w:trHeight w:val="375"/>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Fonts w:ascii="Franklin Gothic Book" w:hAnsi="Franklin Gothic Book" w:cs="Arial"/>
                <w:sz w:val="22"/>
                <w:szCs w:val="22"/>
              </w:rPr>
            </w:pPr>
            <w:r w:rsidRPr="000E40D2">
              <w:rPr>
                <w:rFonts w:ascii="Franklin Gothic Book" w:hAnsi="Franklin Gothic Book" w:cs="Arial"/>
                <w:sz w:val="22"/>
                <w:szCs w:val="22"/>
              </w:rPr>
              <w:t>10</w:t>
            </w:r>
          </w:p>
        </w:tc>
        <w:tc>
          <w:tcPr>
            <w:tcW w:w="3671"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Fonts w:ascii="Franklin Gothic Book" w:hAnsi="Franklin Gothic Book" w:cs="Arial"/>
                <w:sz w:val="22"/>
                <w:szCs w:val="22"/>
              </w:rPr>
            </w:pPr>
            <w:r w:rsidRPr="000E40D2">
              <w:rPr>
                <w:rFonts w:ascii="Franklin Gothic Book" w:hAnsi="Franklin Gothic Book" w:cs="Arial"/>
                <w:sz w:val="22"/>
                <w:szCs w:val="22"/>
              </w:rPr>
              <w:t>Разборка деревянной двери 0,9*2,37-1шт</w:t>
            </w:r>
          </w:p>
        </w:tc>
        <w:tc>
          <w:tcPr>
            <w:tcW w:w="8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Fonts w:ascii="Franklin Gothic Book" w:hAnsi="Franklin Gothic Book" w:cs="Arial"/>
                <w:sz w:val="22"/>
                <w:szCs w:val="22"/>
              </w:rPr>
            </w:pPr>
            <w:r w:rsidRPr="000E40D2">
              <w:rPr>
                <w:rFonts w:ascii="Franklin Gothic Book" w:hAnsi="Franklin Gothic Book" w:cs="Arial"/>
                <w:sz w:val="22"/>
                <w:szCs w:val="22"/>
              </w:rPr>
              <w:t>м2</w:t>
            </w:r>
          </w:p>
        </w:tc>
        <w:tc>
          <w:tcPr>
            <w:tcW w:w="112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Fonts w:ascii="Franklin Gothic Book" w:hAnsi="Franklin Gothic Book" w:cs="Arial"/>
                <w:sz w:val="22"/>
                <w:szCs w:val="22"/>
              </w:rPr>
            </w:pPr>
            <w:r w:rsidRPr="000E40D2">
              <w:rPr>
                <w:rFonts w:ascii="Franklin Gothic Book" w:hAnsi="Franklin Gothic Book" w:cs="Arial"/>
                <w:sz w:val="22"/>
                <w:szCs w:val="22"/>
              </w:rPr>
              <w:t>2,13</w:t>
            </w:r>
          </w:p>
        </w:tc>
        <w:tc>
          <w:tcPr>
            <w:tcW w:w="3143"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Fonts w:ascii="Franklin Gothic Book" w:hAnsi="Franklin Gothic Book" w:cs="Arial"/>
                <w:sz w:val="22"/>
                <w:szCs w:val="22"/>
              </w:rPr>
            </w:pPr>
            <w:r w:rsidRPr="000E40D2">
              <w:rPr>
                <w:rFonts w:ascii="Franklin Gothic Book" w:hAnsi="Franklin Gothic Book" w:cs="Arial"/>
                <w:sz w:val="22"/>
                <w:szCs w:val="22"/>
              </w:rPr>
              <w:t> </w:t>
            </w:r>
          </w:p>
        </w:tc>
        <w:tc>
          <w:tcPr>
            <w:tcW w:w="10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Fonts w:ascii="Franklin Gothic Book" w:hAnsi="Franklin Gothic Book" w:cs="Arial"/>
                <w:sz w:val="22"/>
                <w:szCs w:val="22"/>
              </w:rPr>
            </w:pPr>
            <w:r w:rsidRPr="000E40D2">
              <w:rPr>
                <w:rFonts w:ascii="Franklin Gothic Book" w:hAnsi="Franklin Gothic Book" w:cs="Arial"/>
                <w:sz w:val="22"/>
                <w:szCs w:val="22"/>
              </w:rPr>
              <w:t> </w:t>
            </w:r>
          </w:p>
        </w:tc>
        <w:tc>
          <w:tcPr>
            <w:tcW w:w="1084"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Fonts w:ascii="Franklin Gothic Book" w:hAnsi="Franklin Gothic Book" w:cs="Arial"/>
                <w:sz w:val="22"/>
                <w:szCs w:val="22"/>
              </w:rPr>
            </w:pPr>
            <w:r w:rsidRPr="000E40D2">
              <w:rPr>
                <w:rFonts w:ascii="Franklin Gothic Book" w:hAnsi="Franklin Gothic Book" w:cs="Arial"/>
                <w:sz w:val="22"/>
                <w:szCs w:val="22"/>
              </w:rPr>
              <w:t> </w:t>
            </w:r>
          </w:p>
        </w:tc>
        <w:tc>
          <w:tcPr>
            <w:tcW w:w="270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Fonts w:ascii="Franklin Gothic Book" w:hAnsi="Franklin Gothic Book" w:cs="Arial"/>
                <w:sz w:val="22"/>
                <w:szCs w:val="22"/>
              </w:rPr>
            </w:pPr>
            <w:r w:rsidRPr="000E40D2">
              <w:rPr>
                <w:rFonts w:ascii="Franklin Gothic Book" w:hAnsi="Franklin Gothic Book" w:cs="Arial"/>
                <w:sz w:val="22"/>
                <w:szCs w:val="22"/>
              </w:rPr>
              <w:t> </w:t>
            </w:r>
          </w:p>
        </w:tc>
      </w:tr>
      <w:tr w:rsidR="00BB25BD" w:rsidRPr="000E40D2" w:rsidTr="0055275B">
        <w:trPr>
          <w:trHeight w:val="2274"/>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Fonts w:ascii="Franklin Gothic Book" w:hAnsi="Franklin Gothic Book" w:cs="Arial"/>
                <w:sz w:val="22"/>
                <w:szCs w:val="22"/>
              </w:rPr>
            </w:pPr>
            <w:r w:rsidRPr="000E40D2">
              <w:rPr>
                <w:rFonts w:ascii="Franklin Gothic Book" w:hAnsi="Franklin Gothic Book" w:cs="Arial"/>
                <w:sz w:val="22"/>
                <w:szCs w:val="22"/>
              </w:rPr>
              <w:t>11</w:t>
            </w:r>
          </w:p>
        </w:tc>
        <w:tc>
          <w:tcPr>
            <w:tcW w:w="3671"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Fonts w:ascii="Franklin Gothic Book" w:hAnsi="Franklin Gothic Book" w:cs="Arial"/>
                <w:sz w:val="22"/>
                <w:szCs w:val="22"/>
              </w:rPr>
            </w:pPr>
            <w:r w:rsidRPr="000E40D2">
              <w:rPr>
                <w:rFonts w:ascii="Franklin Gothic Book" w:hAnsi="Franklin Gothic Book" w:cs="Arial"/>
                <w:sz w:val="22"/>
                <w:szCs w:val="22"/>
              </w:rPr>
              <w:t>Установка металлической против</w:t>
            </w:r>
            <w:r w:rsidRPr="000E40D2">
              <w:rPr>
                <w:rFonts w:ascii="Franklin Gothic Book" w:hAnsi="Franklin Gothic Book" w:cs="Arial"/>
                <w:sz w:val="22"/>
                <w:szCs w:val="22"/>
              </w:rPr>
              <w:t>о</w:t>
            </w:r>
            <w:r w:rsidRPr="000E40D2">
              <w:rPr>
                <w:rFonts w:ascii="Franklin Gothic Book" w:hAnsi="Franklin Gothic Book" w:cs="Arial"/>
                <w:sz w:val="22"/>
                <w:szCs w:val="22"/>
              </w:rPr>
              <w:t xml:space="preserve">пожарной двери во внутреннем дверном проеме (0,9*2,37 - 1шт) </w:t>
            </w:r>
          </w:p>
        </w:tc>
        <w:tc>
          <w:tcPr>
            <w:tcW w:w="8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Fonts w:ascii="Franklin Gothic Book" w:hAnsi="Franklin Gothic Book" w:cs="Arial"/>
                <w:sz w:val="22"/>
                <w:szCs w:val="22"/>
              </w:rPr>
            </w:pPr>
            <w:r w:rsidRPr="000E40D2">
              <w:rPr>
                <w:rFonts w:ascii="Franklin Gothic Book" w:hAnsi="Franklin Gothic Book" w:cs="Arial"/>
                <w:sz w:val="22"/>
                <w:szCs w:val="22"/>
              </w:rPr>
              <w:t>м2</w:t>
            </w:r>
          </w:p>
        </w:tc>
        <w:tc>
          <w:tcPr>
            <w:tcW w:w="1120" w:type="dxa"/>
            <w:tcBorders>
              <w:top w:val="nil"/>
              <w:left w:val="nil"/>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Fonts w:ascii="Franklin Gothic Book" w:hAnsi="Franklin Gothic Book" w:cs="Arial"/>
                <w:sz w:val="22"/>
                <w:szCs w:val="22"/>
              </w:rPr>
            </w:pPr>
            <w:r w:rsidRPr="000E40D2">
              <w:rPr>
                <w:rFonts w:ascii="Franklin Gothic Book" w:hAnsi="Franklin Gothic Book" w:cs="Arial"/>
                <w:sz w:val="22"/>
                <w:szCs w:val="22"/>
              </w:rPr>
              <w:t>2,13</w:t>
            </w:r>
          </w:p>
        </w:tc>
        <w:tc>
          <w:tcPr>
            <w:tcW w:w="3143"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Fonts w:ascii="Franklin Gothic Book" w:hAnsi="Franklin Gothic Book" w:cs="Arial"/>
                <w:sz w:val="22"/>
                <w:szCs w:val="22"/>
              </w:rPr>
            </w:pPr>
            <w:r w:rsidRPr="000E40D2">
              <w:rPr>
                <w:rFonts w:ascii="Franklin Gothic Book" w:hAnsi="Franklin Gothic Book" w:cs="Arial"/>
                <w:sz w:val="22"/>
                <w:szCs w:val="22"/>
              </w:rPr>
              <w:t xml:space="preserve">Двери противопожарные EI45 внутренние металлические с </w:t>
            </w:r>
            <w:proofErr w:type="spellStart"/>
            <w:r w:rsidRPr="000E40D2">
              <w:rPr>
                <w:rFonts w:ascii="Franklin Gothic Book" w:hAnsi="Franklin Gothic Book" w:cs="Arial"/>
                <w:sz w:val="22"/>
                <w:szCs w:val="22"/>
              </w:rPr>
              <w:t>фальшфрамугой</w:t>
            </w:r>
            <w:proofErr w:type="spellEnd"/>
            <w:r w:rsidRPr="000E40D2">
              <w:rPr>
                <w:rFonts w:ascii="Franklin Gothic Book" w:hAnsi="Franklin Gothic Book" w:cs="Arial"/>
                <w:sz w:val="22"/>
                <w:szCs w:val="22"/>
              </w:rPr>
              <w:t xml:space="preserve"> сверху (одн</w:t>
            </w:r>
            <w:r w:rsidRPr="000E40D2">
              <w:rPr>
                <w:rFonts w:ascii="Franklin Gothic Book" w:hAnsi="Franklin Gothic Book" w:cs="Arial"/>
                <w:sz w:val="22"/>
                <w:szCs w:val="22"/>
              </w:rPr>
              <w:t>о</w:t>
            </w:r>
            <w:r w:rsidRPr="000E40D2">
              <w:rPr>
                <w:rFonts w:ascii="Franklin Gothic Book" w:hAnsi="Franklin Gothic Book" w:cs="Arial"/>
                <w:sz w:val="22"/>
                <w:szCs w:val="22"/>
              </w:rPr>
              <w:t>створчатые, с полимерной окраской, резиновыми упло</w:t>
            </w:r>
            <w:r w:rsidRPr="000E40D2">
              <w:rPr>
                <w:rFonts w:ascii="Franklin Gothic Book" w:hAnsi="Franklin Gothic Book" w:cs="Arial"/>
                <w:sz w:val="22"/>
                <w:szCs w:val="22"/>
              </w:rPr>
              <w:t>т</w:t>
            </w:r>
            <w:r w:rsidRPr="000E40D2">
              <w:rPr>
                <w:rFonts w:ascii="Franklin Gothic Book" w:hAnsi="Franklin Gothic Book" w:cs="Arial"/>
                <w:sz w:val="22"/>
                <w:szCs w:val="22"/>
              </w:rPr>
              <w:t>нителями, с встроенным за</w:t>
            </w:r>
            <w:r w:rsidRPr="000E40D2">
              <w:rPr>
                <w:rFonts w:ascii="Franklin Gothic Book" w:hAnsi="Franklin Gothic Book" w:cs="Arial"/>
                <w:sz w:val="22"/>
                <w:szCs w:val="22"/>
              </w:rPr>
              <w:t>м</w:t>
            </w:r>
            <w:r w:rsidRPr="000E40D2">
              <w:rPr>
                <w:rFonts w:ascii="Franklin Gothic Book" w:hAnsi="Franklin Gothic Book" w:cs="Arial"/>
                <w:sz w:val="22"/>
                <w:szCs w:val="22"/>
              </w:rPr>
              <w:t xml:space="preserve">ком, </w:t>
            </w:r>
            <w:proofErr w:type="spellStart"/>
            <w:r w:rsidRPr="000E40D2">
              <w:rPr>
                <w:rFonts w:ascii="Franklin Gothic Book" w:hAnsi="Franklin Gothic Book" w:cs="Arial"/>
                <w:sz w:val="22"/>
                <w:szCs w:val="22"/>
              </w:rPr>
              <w:t>обналичкой</w:t>
            </w:r>
            <w:proofErr w:type="spellEnd"/>
            <w:r w:rsidRPr="000E40D2">
              <w:rPr>
                <w:rFonts w:ascii="Franklin Gothic Book" w:hAnsi="Franklin Gothic Book" w:cs="Arial"/>
                <w:sz w:val="22"/>
                <w:szCs w:val="22"/>
              </w:rPr>
              <w:t xml:space="preserve"> (заводского изготовления) 0,9*2,37-1шт, цвет серый)</w:t>
            </w:r>
          </w:p>
        </w:tc>
        <w:tc>
          <w:tcPr>
            <w:tcW w:w="10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Fonts w:ascii="Franklin Gothic Book" w:hAnsi="Franklin Gothic Book" w:cs="Arial"/>
                <w:sz w:val="22"/>
                <w:szCs w:val="22"/>
              </w:rPr>
            </w:pPr>
            <w:proofErr w:type="spellStart"/>
            <w:r w:rsidRPr="000E40D2">
              <w:rPr>
                <w:rFonts w:ascii="Franklin Gothic Book" w:hAnsi="Franklin Gothic Book" w:cs="Arial"/>
                <w:sz w:val="22"/>
                <w:szCs w:val="22"/>
              </w:rPr>
              <w:t>шт</w:t>
            </w:r>
            <w:proofErr w:type="spellEnd"/>
          </w:p>
        </w:tc>
        <w:tc>
          <w:tcPr>
            <w:tcW w:w="1084"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Fonts w:ascii="Franklin Gothic Book" w:hAnsi="Franklin Gothic Book" w:cs="Arial"/>
                <w:sz w:val="22"/>
                <w:szCs w:val="22"/>
              </w:rPr>
            </w:pPr>
            <w:r w:rsidRPr="000E40D2">
              <w:rPr>
                <w:rFonts w:ascii="Franklin Gothic Book" w:hAnsi="Franklin Gothic Book" w:cs="Arial"/>
                <w:sz w:val="22"/>
                <w:szCs w:val="22"/>
              </w:rPr>
              <w:t>1</w:t>
            </w:r>
          </w:p>
        </w:tc>
        <w:tc>
          <w:tcPr>
            <w:tcW w:w="270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Fonts w:ascii="Franklin Gothic Book" w:hAnsi="Franklin Gothic Book" w:cs="Arial"/>
                <w:sz w:val="22"/>
                <w:szCs w:val="22"/>
              </w:rPr>
            </w:pPr>
            <w:r w:rsidRPr="000E40D2">
              <w:rPr>
                <w:rFonts w:ascii="Franklin Gothic Book" w:hAnsi="Franklin Gothic Book" w:cs="Arial"/>
                <w:sz w:val="22"/>
                <w:szCs w:val="22"/>
              </w:rPr>
              <w:t>Вход с ГЩУ в ЗРУ-6кВ</w:t>
            </w:r>
          </w:p>
        </w:tc>
      </w:tr>
      <w:tr w:rsidR="00BB25BD" w:rsidRPr="000E40D2" w:rsidTr="0055275B">
        <w:trPr>
          <w:trHeight w:val="832"/>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Fonts w:ascii="Franklin Gothic Book" w:hAnsi="Franklin Gothic Book" w:cs="Arial"/>
                <w:sz w:val="22"/>
                <w:szCs w:val="22"/>
              </w:rPr>
            </w:pPr>
            <w:r w:rsidRPr="000E40D2">
              <w:rPr>
                <w:rFonts w:ascii="Franklin Gothic Book" w:hAnsi="Franklin Gothic Book" w:cs="Arial"/>
                <w:sz w:val="22"/>
                <w:szCs w:val="22"/>
              </w:rPr>
              <w:t>12</w:t>
            </w:r>
          </w:p>
        </w:tc>
        <w:tc>
          <w:tcPr>
            <w:tcW w:w="3671"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Fonts w:ascii="Franklin Gothic Book" w:hAnsi="Franklin Gothic Book" w:cs="Arial"/>
                <w:sz w:val="22"/>
                <w:szCs w:val="22"/>
              </w:rPr>
            </w:pPr>
            <w:r w:rsidRPr="000E40D2">
              <w:rPr>
                <w:rFonts w:ascii="Franklin Gothic Book" w:hAnsi="Franklin Gothic Book" w:cs="Arial"/>
                <w:sz w:val="22"/>
                <w:szCs w:val="22"/>
              </w:rPr>
              <w:t>Устройство заземляющей медной перемычки на  металлические дв</w:t>
            </w:r>
            <w:r w:rsidRPr="000E40D2">
              <w:rPr>
                <w:rFonts w:ascii="Franklin Gothic Book" w:hAnsi="Franklin Gothic Book" w:cs="Arial"/>
                <w:sz w:val="22"/>
                <w:szCs w:val="22"/>
              </w:rPr>
              <w:t>е</w:t>
            </w:r>
            <w:r w:rsidRPr="000E40D2">
              <w:rPr>
                <w:rFonts w:ascii="Franklin Gothic Book" w:hAnsi="Franklin Gothic Book" w:cs="Arial"/>
                <w:sz w:val="22"/>
                <w:szCs w:val="22"/>
              </w:rPr>
              <w:t>ри</w:t>
            </w:r>
          </w:p>
        </w:tc>
        <w:tc>
          <w:tcPr>
            <w:tcW w:w="8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Fonts w:ascii="Franklin Gothic Book" w:hAnsi="Franklin Gothic Book" w:cs="Arial"/>
                <w:sz w:val="22"/>
                <w:szCs w:val="22"/>
              </w:rPr>
            </w:pPr>
            <w:proofErr w:type="spellStart"/>
            <w:r w:rsidRPr="000E40D2">
              <w:rPr>
                <w:rFonts w:ascii="Franklin Gothic Book" w:hAnsi="Franklin Gothic Book" w:cs="Arial"/>
                <w:sz w:val="22"/>
                <w:szCs w:val="22"/>
              </w:rPr>
              <w:t>шт</w:t>
            </w:r>
            <w:proofErr w:type="spellEnd"/>
          </w:p>
        </w:tc>
        <w:tc>
          <w:tcPr>
            <w:tcW w:w="1120" w:type="dxa"/>
            <w:tcBorders>
              <w:top w:val="nil"/>
              <w:left w:val="nil"/>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Fonts w:ascii="Franklin Gothic Book" w:hAnsi="Franklin Gothic Book" w:cs="Arial"/>
                <w:sz w:val="22"/>
                <w:szCs w:val="22"/>
              </w:rPr>
            </w:pPr>
            <w:r w:rsidRPr="000E40D2">
              <w:rPr>
                <w:rFonts w:ascii="Franklin Gothic Book" w:hAnsi="Franklin Gothic Book" w:cs="Arial"/>
                <w:sz w:val="22"/>
                <w:szCs w:val="22"/>
              </w:rPr>
              <w:t>1</w:t>
            </w:r>
          </w:p>
        </w:tc>
        <w:tc>
          <w:tcPr>
            <w:tcW w:w="3143"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Fonts w:ascii="Franklin Gothic Book" w:hAnsi="Franklin Gothic Book" w:cs="Arial"/>
                <w:sz w:val="22"/>
                <w:szCs w:val="22"/>
              </w:rPr>
            </w:pPr>
            <w:r w:rsidRPr="000E40D2">
              <w:rPr>
                <w:rFonts w:ascii="Franklin Gothic Book" w:hAnsi="Franklin Gothic Book" w:cs="Arial"/>
                <w:sz w:val="22"/>
                <w:szCs w:val="22"/>
              </w:rPr>
              <w:t xml:space="preserve">Провод ПЩ-6 </w:t>
            </w:r>
          </w:p>
        </w:tc>
        <w:tc>
          <w:tcPr>
            <w:tcW w:w="10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Fonts w:ascii="Franklin Gothic Book" w:hAnsi="Franklin Gothic Book" w:cs="Arial"/>
                <w:sz w:val="22"/>
                <w:szCs w:val="22"/>
              </w:rPr>
            </w:pPr>
            <w:r w:rsidRPr="000E40D2">
              <w:rPr>
                <w:rFonts w:ascii="Franklin Gothic Book" w:hAnsi="Franklin Gothic Book" w:cs="Arial"/>
                <w:sz w:val="22"/>
                <w:szCs w:val="22"/>
              </w:rPr>
              <w:t>м</w:t>
            </w:r>
          </w:p>
        </w:tc>
        <w:tc>
          <w:tcPr>
            <w:tcW w:w="1084"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Fonts w:ascii="Franklin Gothic Book" w:hAnsi="Franklin Gothic Book" w:cs="Arial"/>
                <w:sz w:val="22"/>
                <w:szCs w:val="22"/>
              </w:rPr>
            </w:pPr>
            <w:r w:rsidRPr="000E40D2">
              <w:rPr>
                <w:rFonts w:ascii="Franklin Gothic Book" w:hAnsi="Franklin Gothic Book" w:cs="Arial"/>
                <w:sz w:val="22"/>
                <w:szCs w:val="22"/>
              </w:rPr>
              <w:t>0,35</w:t>
            </w:r>
          </w:p>
        </w:tc>
        <w:tc>
          <w:tcPr>
            <w:tcW w:w="270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Fonts w:ascii="Franklin Gothic Book" w:hAnsi="Franklin Gothic Book" w:cs="Arial"/>
                <w:sz w:val="22"/>
                <w:szCs w:val="22"/>
              </w:rPr>
            </w:pPr>
            <w:r w:rsidRPr="000E40D2">
              <w:rPr>
                <w:rFonts w:ascii="Franklin Gothic Book" w:hAnsi="Franklin Gothic Book" w:cs="Arial"/>
                <w:sz w:val="22"/>
                <w:szCs w:val="22"/>
              </w:rPr>
              <w:t> </w:t>
            </w:r>
          </w:p>
        </w:tc>
      </w:tr>
      <w:tr w:rsidR="00BB25BD" w:rsidRPr="000E40D2" w:rsidTr="0055275B">
        <w:trPr>
          <w:trHeight w:val="420"/>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Fonts w:ascii="Franklin Gothic Book" w:hAnsi="Franklin Gothic Book" w:cs="Arial"/>
                <w:sz w:val="22"/>
                <w:szCs w:val="22"/>
              </w:rPr>
            </w:pPr>
            <w:r w:rsidRPr="000E40D2">
              <w:rPr>
                <w:rFonts w:ascii="Franklin Gothic Book" w:hAnsi="Franklin Gothic Book" w:cs="Arial"/>
                <w:sz w:val="22"/>
                <w:szCs w:val="22"/>
              </w:rPr>
              <w:t>13</w:t>
            </w:r>
          </w:p>
        </w:tc>
        <w:tc>
          <w:tcPr>
            <w:tcW w:w="3671"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Fonts w:ascii="Franklin Gothic Book" w:hAnsi="Franklin Gothic Book" w:cs="Arial"/>
                <w:sz w:val="22"/>
                <w:szCs w:val="22"/>
              </w:rPr>
            </w:pPr>
            <w:r w:rsidRPr="000E40D2">
              <w:rPr>
                <w:rFonts w:ascii="Franklin Gothic Book" w:hAnsi="Franklin Gothic Book" w:cs="Arial"/>
                <w:sz w:val="22"/>
                <w:szCs w:val="22"/>
              </w:rPr>
              <w:t xml:space="preserve">Снятие </w:t>
            </w:r>
            <w:proofErr w:type="spellStart"/>
            <w:r w:rsidRPr="000E40D2">
              <w:rPr>
                <w:rFonts w:ascii="Franklin Gothic Book" w:hAnsi="Franklin Gothic Book" w:cs="Arial"/>
                <w:sz w:val="22"/>
                <w:szCs w:val="22"/>
              </w:rPr>
              <w:t>эл.конвекторов</w:t>
            </w:r>
            <w:proofErr w:type="spellEnd"/>
          </w:p>
        </w:tc>
        <w:tc>
          <w:tcPr>
            <w:tcW w:w="8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Fonts w:ascii="Franklin Gothic Book" w:hAnsi="Franklin Gothic Book" w:cs="Arial"/>
                <w:sz w:val="22"/>
                <w:szCs w:val="22"/>
              </w:rPr>
            </w:pPr>
            <w:proofErr w:type="spellStart"/>
            <w:r w:rsidRPr="000E40D2">
              <w:rPr>
                <w:rFonts w:ascii="Franklin Gothic Book" w:hAnsi="Franklin Gothic Book" w:cs="Arial"/>
                <w:sz w:val="22"/>
                <w:szCs w:val="22"/>
              </w:rPr>
              <w:t>шт</w:t>
            </w:r>
            <w:proofErr w:type="spellEnd"/>
          </w:p>
        </w:tc>
        <w:tc>
          <w:tcPr>
            <w:tcW w:w="1120" w:type="dxa"/>
            <w:tcBorders>
              <w:top w:val="nil"/>
              <w:left w:val="nil"/>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Fonts w:ascii="Franklin Gothic Book" w:hAnsi="Franklin Gothic Book" w:cs="Arial"/>
                <w:sz w:val="22"/>
                <w:szCs w:val="22"/>
              </w:rPr>
            </w:pPr>
            <w:r w:rsidRPr="000E40D2">
              <w:rPr>
                <w:rFonts w:ascii="Franklin Gothic Book" w:hAnsi="Franklin Gothic Book" w:cs="Arial"/>
                <w:sz w:val="22"/>
                <w:szCs w:val="22"/>
              </w:rPr>
              <w:t>15</w:t>
            </w:r>
          </w:p>
        </w:tc>
        <w:tc>
          <w:tcPr>
            <w:tcW w:w="3143"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Fonts w:ascii="Franklin Gothic Book" w:hAnsi="Franklin Gothic Book" w:cs="Arial"/>
                <w:sz w:val="22"/>
                <w:szCs w:val="22"/>
              </w:rPr>
            </w:pPr>
            <w:r w:rsidRPr="000E40D2">
              <w:rPr>
                <w:rFonts w:ascii="Franklin Gothic Book" w:hAnsi="Franklin Gothic Book" w:cs="Arial"/>
                <w:sz w:val="22"/>
                <w:szCs w:val="22"/>
              </w:rPr>
              <w:t> </w:t>
            </w:r>
          </w:p>
        </w:tc>
        <w:tc>
          <w:tcPr>
            <w:tcW w:w="10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Fonts w:ascii="Franklin Gothic Book" w:hAnsi="Franklin Gothic Book" w:cs="Arial"/>
                <w:sz w:val="22"/>
                <w:szCs w:val="22"/>
              </w:rPr>
            </w:pPr>
            <w:r w:rsidRPr="000E40D2">
              <w:rPr>
                <w:rFonts w:ascii="Franklin Gothic Book" w:hAnsi="Franklin Gothic Book" w:cs="Arial"/>
                <w:sz w:val="22"/>
                <w:szCs w:val="22"/>
              </w:rPr>
              <w:t> </w:t>
            </w:r>
          </w:p>
        </w:tc>
        <w:tc>
          <w:tcPr>
            <w:tcW w:w="1084"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Fonts w:ascii="Franklin Gothic Book" w:hAnsi="Franklin Gothic Book" w:cs="Arial"/>
                <w:sz w:val="22"/>
                <w:szCs w:val="22"/>
              </w:rPr>
            </w:pPr>
            <w:r w:rsidRPr="000E40D2">
              <w:rPr>
                <w:rFonts w:ascii="Franklin Gothic Book" w:hAnsi="Franklin Gothic Book" w:cs="Arial"/>
                <w:sz w:val="22"/>
                <w:szCs w:val="22"/>
              </w:rPr>
              <w:t> </w:t>
            </w:r>
          </w:p>
        </w:tc>
        <w:tc>
          <w:tcPr>
            <w:tcW w:w="270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Fonts w:ascii="Franklin Gothic Book" w:hAnsi="Franklin Gothic Book" w:cs="Arial"/>
                <w:sz w:val="22"/>
                <w:szCs w:val="22"/>
              </w:rPr>
            </w:pPr>
            <w:r w:rsidRPr="000E40D2">
              <w:rPr>
                <w:rFonts w:ascii="Franklin Gothic Book" w:hAnsi="Franklin Gothic Book" w:cs="Arial"/>
                <w:sz w:val="22"/>
                <w:szCs w:val="22"/>
              </w:rPr>
              <w:t> </w:t>
            </w:r>
          </w:p>
        </w:tc>
      </w:tr>
      <w:tr w:rsidR="00BB25BD" w:rsidRPr="000E40D2" w:rsidTr="0055275B">
        <w:trPr>
          <w:trHeight w:val="795"/>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Fonts w:ascii="Franklin Gothic Book" w:hAnsi="Franklin Gothic Book" w:cs="Arial"/>
                <w:sz w:val="22"/>
                <w:szCs w:val="22"/>
              </w:rPr>
            </w:pPr>
            <w:r w:rsidRPr="000E40D2">
              <w:rPr>
                <w:rFonts w:ascii="Franklin Gothic Book" w:hAnsi="Franklin Gothic Book" w:cs="Arial"/>
                <w:sz w:val="22"/>
                <w:szCs w:val="22"/>
              </w:rPr>
              <w:lastRenderedPageBreak/>
              <w:t>14</w:t>
            </w:r>
          </w:p>
        </w:tc>
        <w:tc>
          <w:tcPr>
            <w:tcW w:w="3671"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Fonts w:ascii="Franklin Gothic Book" w:hAnsi="Franklin Gothic Book" w:cs="Arial"/>
                <w:sz w:val="22"/>
                <w:szCs w:val="22"/>
              </w:rPr>
            </w:pPr>
            <w:r w:rsidRPr="000E40D2">
              <w:rPr>
                <w:rFonts w:ascii="Franklin Gothic Book" w:hAnsi="Franklin Gothic Book" w:cs="Arial"/>
                <w:sz w:val="22"/>
                <w:szCs w:val="22"/>
              </w:rPr>
              <w:t>Разборка наружных металлических дверок с обрамлениями вентил</w:t>
            </w:r>
            <w:r w:rsidRPr="000E40D2">
              <w:rPr>
                <w:rFonts w:ascii="Franklin Gothic Book" w:hAnsi="Franklin Gothic Book" w:cs="Arial"/>
                <w:sz w:val="22"/>
                <w:szCs w:val="22"/>
              </w:rPr>
              <w:t>я</w:t>
            </w:r>
            <w:r w:rsidRPr="000E40D2">
              <w:rPr>
                <w:rFonts w:ascii="Franklin Gothic Book" w:hAnsi="Franklin Gothic Book" w:cs="Arial"/>
                <w:sz w:val="22"/>
                <w:szCs w:val="22"/>
              </w:rPr>
              <w:t xml:space="preserve">ционных проемов </w:t>
            </w:r>
          </w:p>
        </w:tc>
        <w:tc>
          <w:tcPr>
            <w:tcW w:w="8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Fonts w:ascii="Franklin Gothic Book" w:hAnsi="Franklin Gothic Book" w:cs="Arial"/>
                <w:sz w:val="22"/>
                <w:szCs w:val="22"/>
              </w:rPr>
            </w:pPr>
            <w:r w:rsidRPr="000E40D2">
              <w:rPr>
                <w:rFonts w:ascii="Franklin Gothic Book" w:hAnsi="Franklin Gothic Book" w:cs="Arial"/>
                <w:sz w:val="22"/>
                <w:szCs w:val="22"/>
              </w:rPr>
              <w:t>м2</w:t>
            </w:r>
          </w:p>
        </w:tc>
        <w:tc>
          <w:tcPr>
            <w:tcW w:w="1120" w:type="dxa"/>
            <w:tcBorders>
              <w:top w:val="nil"/>
              <w:left w:val="nil"/>
              <w:bottom w:val="single" w:sz="4" w:space="0" w:color="auto"/>
              <w:right w:val="single" w:sz="4" w:space="0" w:color="auto"/>
            </w:tcBorders>
            <w:shd w:val="clear" w:color="auto" w:fill="auto"/>
            <w:noWrap/>
            <w:vAlign w:val="center"/>
            <w:hideMark/>
          </w:tcPr>
          <w:p w:rsidR="00BB25BD" w:rsidRPr="000E40D2" w:rsidRDefault="00BB25BD" w:rsidP="0055275B">
            <w:pPr>
              <w:spacing w:after="0"/>
              <w:jc w:val="center"/>
              <w:rPr>
                <w:rFonts w:ascii="Franklin Gothic Book" w:hAnsi="Franklin Gothic Book" w:cs="Arial"/>
                <w:sz w:val="22"/>
                <w:szCs w:val="22"/>
              </w:rPr>
            </w:pPr>
            <w:r w:rsidRPr="000E40D2">
              <w:rPr>
                <w:rFonts w:ascii="Franklin Gothic Book" w:hAnsi="Franklin Gothic Book" w:cs="Arial"/>
                <w:sz w:val="22"/>
                <w:szCs w:val="22"/>
              </w:rPr>
              <w:t>0,994</w:t>
            </w:r>
          </w:p>
        </w:tc>
        <w:tc>
          <w:tcPr>
            <w:tcW w:w="3143"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Fonts w:ascii="Franklin Gothic Book" w:hAnsi="Franklin Gothic Book" w:cs="Arial"/>
                <w:sz w:val="22"/>
                <w:szCs w:val="22"/>
              </w:rPr>
            </w:pPr>
            <w:r w:rsidRPr="000E40D2">
              <w:rPr>
                <w:rFonts w:ascii="Franklin Gothic Book" w:hAnsi="Franklin Gothic Book" w:cs="Arial"/>
                <w:sz w:val="22"/>
                <w:szCs w:val="22"/>
              </w:rPr>
              <w:t> </w:t>
            </w:r>
          </w:p>
        </w:tc>
        <w:tc>
          <w:tcPr>
            <w:tcW w:w="10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Fonts w:ascii="Franklin Gothic Book" w:hAnsi="Franklin Gothic Book" w:cs="Arial"/>
                <w:sz w:val="22"/>
                <w:szCs w:val="22"/>
              </w:rPr>
            </w:pPr>
            <w:r w:rsidRPr="000E40D2">
              <w:rPr>
                <w:rFonts w:ascii="Franklin Gothic Book" w:hAnsi="Franklin Gothic Book" w:cs="Arial"/>
                <w:sz w:val="22"/>
                <w:szCs w:val="22"/>
              </w:rPr>
              <w:t> </w:t>
            </w:r>
          </w:p>
        </w:tc>
        <w:tc>
          <w:tcPr>
            <w:tcW w:w="1084"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Fonts w:ascii="Franklin Gothic Book" w:hAnsi="Franklin Gothic Book" w:cs="Arial"/>
                <w:sz w:val="22"/>
                <w:szCs w:val="22"/>
              </w:rPr>
            </w:pPr>
            <w:r w:rsidRPr="000E40D2">
              <w:rPr>
                <w:rFonts w:ascii="Franklin Gothic Book" w:hAnsi="Franklin Gothic Book" w:cs="Arial"/>
                <w:sz w:val="22"/>
                <w:szCs w:val="22"/>
              </w:rPr>
              <w:t> </w:t>
            </w:r>
          </w:p>
        </w:tc>
        <w:tc>
          <w:tcPr>
            <w:tcW w:w="270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Fonts w:ascii="Franklin Gothic Book" w:hAnsi="Franklin Gothic Book" w:cs="Arial"/>
                <w:sz w:val="22"/>
                <w:szCs w:val="22"/>
              </w:rPr>
            </w:pPr>
            <w:r w:rsidRPr="000E40D2">
              <w:rPr>
                <w:rFonts w:ascii="Franklin Gothic Book" w:hAnsi="Franklin Gothic Book" w:cs="Arial"/>
                <w:sz w:val="22"/>
                <w:szCs w:val="22"/>
              </w:rPr>
              <w:t> </w:t>
            </w:r>
          </w:p>
        </w:tc>
      </w:tr>
      <w:tr w:rsidR="00BB25BD" w:rsidRPr="000E40D2" w:rsidTr="0055275B">
        <w:trPr>
          <w:trHeight w:val="660"/>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Fonts w:ascii="Franklin Gothic Book" w:hAnsi="Franklin Gothic Book" w:cs="Arial"/>
                <w:sz w:val="22"/>
                <w:szCs w:val="22"/>
              </w:rPr>
            </w:pPr>
            <w:r w:rsidRPr="000E40D2">
              <w:rPr>
                <w:rFonts w:ascii="Franklin Gothic Book" w:hAnsi="Franklin Gothic Book" w:cs="Arial"/>
                <w:sz w:val="22"/>
                <w:szCs w:val="22"/>
              </w:rPr>
              <w:t>15</w:t>
            </w:r>
          </w:p>
        </w:tc>
        <w:tc>
          <w:tcPr>
            <w:tcW w:w="3671"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Fonts w:ascii="Franklin Gothic Book" w:hAnsi="Franklin Gothic Book" w:cs="Arial"/>
                <w:sz w:val="22"/>
                <w:szCs w:val="22"/>
              </w:rPr>
            </w:pPr>
            <w:r w:rsidRPr="000E40D2">
              <w:rPr>
                <w:rFonts w:ascii="Franklin Gothic Book" w:hAnsi="Franklin Gothic Book" w:cs="Arial"/>
                <w:sz w:val="22"/>
                <w:szCs w:val="22"/>
              </w:rPr>
              <w:t>Разборка внутренних деревянных дверок вентиляционных проемов</w:t>
            </w:r>
          </w:p>
        </w:tc>
        <w:tc>
          <w:tcPr>
            <w:tcW w:w="8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Fonts w:ascii="Franklin Gothic Book" w:hAnsi="Franklin Gothic Book" w:cs="Arial"/>
                <w:sz w:val="22"/>
                <w:szCs w:val="22"/>
              </w:rPr>
            </w:pPr>
            <w:r w:rsidRPr="000E40D2">
              <w:rPr>
                <w:rFonts w:ascii="Franklin Gothic Book" w:hAnsi="Franklin Gothic Book" w:cs="Arial"/>
                <w:sz w:val="22"/>
                <w:szCs w:val="22"/>
              </w:rPr>
              <w:t>м2</w:t>
            </w:r>
          </w:p>
        </w:tc>
        <w:tc>
          <w:tcPr>
            <w:tcW w:w="1120" w:type="dxa"/>
            <w:tcBorders>
              <w:top w:val="nil"/>
              <w:left w:val="nil"/>
              <w:bottom w:val="single" w:sz="4" w:space="0" w:color="auto"/>
              <w:right w:val="single" w:sz="4" w:space="0" w:color="auto"/>
            </w:tcBorders>
            <w:shd w:val="clear" w:color="auto" w:fill="auto"/>
            <w:noWrap/>
            <w:vAlign w:val="center"/>
            <w:hideMark/>
          </w:tcPr>
          <w:p w:rsidR="00BB25BD" w:rsidRPr="000E40D2" w:rsidRDefault="00BB25BD" w:rsidP="0055275B">
            <w:pPr>
              <w:spacing w:after="0"/>
              <w:jc w:val="center"/>
              <w:rPr>
                <w:rFonts w:ascii="Franklin Gothic Book" w:hAnsi="Franklin Gothic Book" w:cs="Arial"/>
                <w:sz w:val="22"/>
                <w:szCs w:val="22"/>
              </w:rPr>
            </w:pPr>
            <w:r w:rsidRPr="000E40D2">
              <w:rPr>
                <w:rFonts w:ascii="Franklin Gothic Book" w:hAnsi="Franklin Gothic Book" w:cs="Arial"/>
                <w:sz w:val="22"/>
                <w:szCs w:val="22"/>
              </w:rPr>
              <w:t>0,994</w:t>
            </w:r>
          </w:p>
        </w:tc>
        <w:tc>
          <w:tcPr>
            <w:tcW w:w="3143"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Fonts w:ascii="Franklin Gothic Book" w:hAnsi="Franklin Gothic Book" w:cs="Arial"/>
                <w:sz w:val="22"/>
                <w:szCs w:val="22"/>
              </w:rPr>
            </w:pPr>
            <w:r w:rsidRPr="000E40D2">
              <w:rPr>
                <w:rFonts w:ascii="Franklin Gothic Book" w:hAnsi="Franklin Gothic Book" w:cs="Arial"/>
                <w:sz w:val="22"/>
                <w:szCs w:val="22"/>
              </w:rPr>
              <w:t> </w:t>
            </w:r>
          </w:p>
        </w:tc>
        <w:tc>
          <w:tcPr>
            <w:tcW w:w="10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Fonts w:ascii="Franklin Gothic Book" w:hAnsi="Franklin Gothic Book" w:cs="Arial"/>
                <w:sz w:val="22"/>
                <w:szCs w:val="22"/>
              </w:rPr>
            </w:pPr>
            <w:r w:rsidRPr="000E40D2">
              <w:rPr>
                <w:rFonts w:ascii="Franklin Gothic Book" w:hAnsi="Franklin Gothic Book" w:cs="Arial"/>
                <w:sz w:val="22"/>
                <w:szCs w:val="22"/>
              </w:rPr>
              <w:t> </w:t>
            </w:r>
          </w:p>
        </w:tc>
        <w:tc>
          <w:tcPr>
            <w:tcW w:w="1084"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Fonts w:ascii="Franklin Gothic Book" w:hAnsi="Franklin Gothic Book" w:cs="Arial"/>
                <w:sz w:val="22"/>
                <w:szCs w:val="22"/>
              </w:rPr>
            </w:pPr>
            <w:r w:rsidRPr="000E40D2">
              <w:rPr>
                <w:rFonts w:ascii="Franklin Gothic Book" w:hAnsi="Franklin Gothic Book" w:cs="Arial"/>
                <w:sz w:val="22"/>
                <w:szCs w:val="22"/>
              </w:rPr>
              <w:t> </w:t>
            </w:r>
          </w:p>
        </w:tc>
        <w:tc>
          <w:tcPr>
            <w:tcW w:w="270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Fonts w:ascii="Franklin Gothic Book" w:hAnsi="Franklin Gothic Book" w:cs="Arial"/>
                <w:sz w:val="22"/>
                <w:szCs w:val="22"/>
              </w:rPr>
            </w:pPr>
            <w:r w:rsidRPr="000E40D2">
              <w:rPr>
                <w:rFonts w:ascii="Franklin Gothic Book" w:hAnsi="Franklin Gothic Book" w:cs="Arial"/>
                <w:sz w:val="22"/>
                <w:szCs w:val="22"/>
              </w:rPr>
              <w:t> </w:t>
            </w:r>
          </w:p>
        </w:tc>
      </w:tr>
      <w:tr w:rsidR="00BB25BD" w:rsidRPr="000E40D2" w:rsidTr="0055275B">
        <w:trPr>
          <w:trHeight w:val="735"/>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Fonts w:ascii="Franklin Gothic Book" w:hAnsi="Franklin Gothic Book" w:cs="Arial"/>
                <w:sz w:val="22"/>
                <w:szCs w:val="22"/>
              </w:rPr>
            </w:pPr>
            <w:r w:rsidRPr="000E40D2">
              <w:rPr>
                <w:rFonts w:ascii="Franklin Gothic Book" w:hAnsi="Franklin Gothic Book" w:cs="Arial"/>
                <w:sz w:val="22"/>
                <w:szCs w:val="22"/>
              </w:rPr>
              <w:t>16</w:t>
            </w:r>
          </w:p>
        </w:tc>
        <w:tc>
          <w:tcPr>
            <w:tcW w:w="3671"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Fonts w:ascii="Franklin Gothic Book" w:hAnsi="Franklin Gothic Book" w:cs="Arial"/>
                <w:sz w:val="22"/>
                <w:szCs w:val="22"/>
              </w:rPr>
            </w:pPr>
            <w:r w:rsidRPr="000E40D2">
              <w:rPr>
                <w:rFonts w:ascii="Franklin Gothic Book" w:hAnsi="Franklin Gothic Book" w:cs="Arial"/>
                <w:sz w:val="22"/>
                <w:szCs w:val="22"/>
              </w:rPr>
              <w:t xml:space="preserve">Закладка вентиляционных проемов кирпичом толщиной 400мм </w:t>
            </w:r>
          </w:p>
        </w:tc>
        <w:tc>
          <w:tcPr>
            <w:tcW w:w="8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Fonts w:ascii="Franklin Gothic Book" w:hAnsi="Franklin Gothic Book" w:cs="Arial"/>
                <w:sz w:val="22"/>
                <w:szCs w:val="22"/>
              </w:rPr>
            </w:pPr>
            <w:r w:rsidRPr="000E40D2">
              <w:rPr>
                <w:rFonts w:ascii="Franklin Gothic Book" w:hAnsi="Franklin Gothic Book" w:cs="Arial"/>
                <w:sz w:val="22"/>
                <w:szCs w:val="22"/>
              </w:rPr>
              <w:t>м3</w:t>
            </w:r>
          </w:p>
        </w:tc>
        <w:tc>
          <w:tcPr>
            <w:tcW w:w="1120" w:type="dxa"/>
            <w:tcBorders>
              <w:top w:val="nil"/>
              <w:left w:val="nil"/>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Fonts w:ascii="Franklin Gothic Book" w:hAnsi="Franklin Gothic Book" w:cs="Arial"/>
                <w:sz w:val="22"/>
                <w:szCs w:val="22"/>
              </w:rPr>
            </w:pPr>
            <w:r w:rsidRPr="000E40D2">
              <w:rPr>
                <w:rFonts w:ascii="Franklin Gothic Book" w:hAnsi="Franklin Gothic Book" w:cs="Arial"/>
                <w:sz w:val="22"/>
                <w:szCs w:val="22"/>
              </w:rPr>
              <w:t>0,397</w:t>
            </w:r>
          </w:p>
        </w:tc>
        <w:tc>
          <w:tcPr>
            <w:tcW w:w="3143"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Fonts w:ascii="Franklin Gothic Book" w:hAnsi="Franklin Gothic Book" w:cs="Arial"/>
                <w:sz w:val="22"/>
                <w:szCs w:val="22"/>
              </w:rPr>
            </w:pPr>
            <w:r w:rsidRPr="000E40D2">
              <w:rPr>
                <w:rFonts w:ascii="Franklin Gothic Book" w:hAnsi="Franklin Gothic Book" w:cs="Arial"/>
                <w:sz w:val="22"/>
                <w:szCs w:val="22"/>
              </w:rPr>
              <w:t> </w:t>
            </w:r>
          </w:p>
        </w:tc>
        <w:tc>
          <w:tcPr>
            <w:tcW w:w="10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Fonts w:ascii="Franklin Gothic Book" w:hAnsi="Franklin Gothic Book" w:cs="Arial"/>
                <w:sz w:val="22"/>
                <w:szCs w:val="22"/>
              </w:rPr>
            </w:pPr>
            <w:r w:rsidRPr="000E40D2">
              <w:rPr>
                <w:rFonts w:ascii="Franklin Gothic Book" w:hAnsi="Franklin Gothic Book" w:cs="Arial"/>
                <w:sz w:val="22"/>
                <w:szCs w:val="22"/>
              </w:rPr>
              <w:t> </w:t>
            </w:r>
          </w:p>
        </w:tc>
        <w:tc>
          <w:tcPr>
            <w:tcW w:w="1084"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Fonts w:ascii="Franklin Gothic Book" w:hAnsi="Franklin Gothic Book" w:cs="Arial"/>
                <w:sz w:val="22"/>
                <w:szCs w:val="22"/>
              </w:rPr>
            </w:pPr>
            <w:r w:rsidRPr="000E40D2">
              <w:rPr>
                <w:rFonts w:ascii="Franklin Gothic Book" w:hAnsi="Franklin Gothic Book" w:cs="Arial"/>
                <w:sz w:val="22"/>
                <w:szCs w:val="22"/>
              </w:rPr>
              <w:t> </w:t>
            </w:r>
          </w:p>
        </w:tc>
        <w:tc>
          <w:tcPr>
            <w:tcW w:w="270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Fonts w:ascii="Franklin Gothic Book" w:hAnsi="Franklin Gothic Book" w:cs="Arial"/>
                <w:sz w:val="22"/>
                <w:szCs w:val="22"/>
              </w:rPr>
            </w:pPr>
            <w:r w:rsidRPr="000E40D2">
              <w:rPr>
                <w:rFonts w:ascii="Franklin Gothic Book" w:hAnsi="Franklin Gothic Book" w:cs="Arial"/>
                <w:sz w:val="22"/>
                <w:szCs w:val="22"/>
              </w:rPr>
              <w:t> </w:t>
            </w:r>
          </w:p>
        </w:tc>
      </w:tr>
      <w:tr w:rsidR="00BB25BD" w:rsidRPr="000E40D2" w:rsidTr="0055275B">
        <w:trPr>
          <w:trHeight w:val="600"/>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Fonts w:ascii="Franklin Gothic Book" w:hAnsi="Franklin Gothic Book" w:cs="Arial"/>
                <w:sz w:val="22"/>
                <w:szCs w:val="22"/>
              </w:rPr>
            </w:pPr>
            <w:r w:rsidRPr="000E40D2">
              <w:rPr>
                <w:rFonts w:ascii="Franklin Gothic Book" w:hAnsi="Franklin Gothic Book" w:cs="Arial"/>
                <w:sz w:val="22"/>
                <w:szCs w:val="22"/>
              </w:rPr>
              <w:t>17</w:t>
            </w:r>
          </w:p>
        </w:tc>
        <w:tc>
          <w:tcPr>
            <w:tcW w:w="3671"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Fonts w:ascii="Franklin Gothic Book" w:hAnsi="Franklin Gothic Book" w:cs="Arial"/>
                <w:sz w:val="22"/>
                <w:szCs w:val="22"/>
              </w:rPr>
            </w:pPr>
            <w:r w:rsidRPr="000E40D2">
              <w:rPr>
                <w:rFonts w:ascii="Franklin Gothic Book" w:hAnsi="Franklin Gothic Book" w:cs="Arial"/>
                <w:sz w:val="22"/>
                <w:szCs w:val="22"/>
              </w:rPr>
              <w:t>Оштукатуривание стен по кирпичу внутри здания цементно-песчаным раствором</w:t>
            </w:r>
          </w:p>
        </w:tc>
        <w:tc>
          <w:tcPr>
            <w:tcW w:w="8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Fonts w:ascii="Franklin Gothic Book" w:hAnsi="Franklin Gothic Book" w:cs="Arial"/>
                <w:sz w:val="22"/>
                <w:szCs w:val="22"/>
              </w:rPr>
            </w:pPr>
            <w:r w:rsidRPr="000E40D2">
              <w:rPr>
                <w:rFonts w:ascii="Franklin Gothic Book" w:hAnsi="Franklin Gothic Book" w:cs="Arial"/>
                <w:sz w:val="22"/>
                <w:szCs w:val="22"/>
              </w:rPr>
              <w:t>м2</w:t>
            </w:r>
          </w:p>
        </w:tc>
        <w:tc>
          <w:tcPr>
            <w:tcW w:w="1120" w:type="dxa"/>
            <w:tcBorders>
              <w:top w:val="nil"/>
              <w:left w:val="nil"/>
              <w:bottom w:val="single" w:sz="4" w:space="0" w:color="auto"/>
              <w:right w:val="single" w:sz="4" w:space="0" w:color="auto"/>
            </w:tcBorders>
            <w:shd w:val="clear" w:color="auto" w:fill="auto"/>
            <w:noWrap/>
            <w:vAlign w:val="center"/>
            <w:hideMark/>
          </w:tcPr>
          <w:p w:rsidR="00BB25BD" w:rsidRPr="000E40D2" w:rsidRDefault="00BB25BD" w:rsidP="0055275B">
            <w:pPr>
              <w:spacing w:after="0"/>
              <w:jc w:val="center"/>
              <w:rPr>
                <w:rFonts w:ascii="Franklin Gothic Book" w:hAnsi="Franklin Gothic Book" w:cs="Arial"/>
                <w:sz w:val="22"/>
                <w:szCs w:val="22"/>
              </w:rPr>
            </w:pPr>
            <w:r w:rsidRPr="000E40D2">
              <w:rPr>
                <w:rFonts w:ascii="Franklin Gothic Book" w:hAnsi="Franklin Gothic Book" w:cs="Arial"/>
                <w:sz w:val="22"/>
                <w:szCs w:val="22"/>
              </w:rPr>
              <w:t>0,994</w:t>
            </w:r>
          </w:p>
        </w:tc>
        <w:tc>
          <w:tcPr>
            <w:tcW w:w="3143"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Fonts w:ascii="Franklin Gothic Book" w:hAnsi="Franklin Gothic Book" w:cs="Arial"/>
                <w:sz w:val="22"/>
                <w:szCs w:val="22"/>
              </w:rPr>
            </w:pPr>
            <w:r w:rsidRPr="000E40D2">
              <w:rPr>
                <w:rFonts w:ascii="Franklin Gothic Book" w:hAnsi="Franklin Gothic Book" w:cs="Arial"/>
                <w:sz w:val="22"/>
                <w:szCs w:val="22"/>
              </w:rPr>
              <w:t> </w:t>
            </w:r>
          </w:p>
        </w:tc>
        <w:tc>
          <w:tcPr>
            <w:tcW w:w="10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Fonts w:ascii="Franklin Gothic Book" w:hAnsi="Franklin Gothic Book" w:cs="Arial"/>
                <w:sz w:val="22"/>
                <w:szCs w:val="22"/>
              </w:rPr>
            </w:pPr>
            <w:r w:rsidRPr="000E40D2">
              <w:rPr>
                <w:rFonts w:ascii="Franklin Gothic Book" w:hAnsi="Franklin Gothic Book" w:cs="Arial"/>
                <w:sz w:val="22"/>
                <w:szCs w:val="22"/>
              </w:rPr>
              <w:t> </w:t>
            </w:r>
          </w:p>
        </w:tc>
        <w:tc>
          <w:tcPr>
            <w:tcW w:w="1084"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Fonts w:ascii="Franklin Gothic Book" w:hAnsi="Franklin Gothic Book" w:cs="Arial"/>
                <w:sz w:val="22"/>
                <w:szCs w:val="22"/>
              </w:rPr>
            </w:pPr>
            <w:r w:rsidRPr="000E40D2">
              <w:rPr>
                <w:rFonts w:ascii="Franklin Gothic Book" w:hAnsi="Franklin Gothic Book" w:cs="Arial"/>
                <w:sz w:val="22"/>
                <w:szCs w:val="22"/>
              </w:rPr>
              <w:t> </w:t>
            </w:r>
          </w:p>
        </w:tc>
        <w:tc>
          <w:tcPr>
            <w:tcW w:w="270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Fonts w:ascii="Franklin Gothic Book" w:hAnsi="Franklin Gothic Book" w:cs="Arial"/>
                <w:sz w:val="22"/>
                <w:szCs w:val="22"/>
              </w:rPr>
            </w:pPr>
            <w:r w:rsidRPr="000E40D2">
              <w:rPr>
                <w:rFonts w:ascii="Franklin Gothic Book" w:hAnsi="Franklin Gothic Book" w:cs="Arial"/>
                <w:sz w:val="22"/>
                <w:szCs w:val="22"/>
              </w:rPr>
              <w:t> </w:t>
            </w:r>
          </w:p>
        </w:tc>
      </w:tr>
      <w:tr w:rsidR="00BB25BD" w:rsidRPr="000E40D2" w:rsidTr="0055275B">
        <w:trPr>
          <w:trHeight w:val="660"/>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Fonts w:ascii="Franklin Gothic Book" w:hAnsi="Franklin Gothic Book" w:cs="Arial"/>
                <w:sz w:val="22"/>
                <w:szCs w:val="22"/>
              </w:rPr>
            </w:pPr>
            <w:r w:rsidRPr="000E40D2">
              <w:rPr>
                <w:rFonts w:ascii="Franklin Gothic Book" w:hAnsi="Franklin Gothic Book" w:cs="Arial"/>
                <w:sz w:val="22"/>
                <w:szCs w:val="22"/>
              </w:rPr>
              <w:t>18</w:t>
            </w:r>
          </w:p>
        </w:tc>
        <w:tc>
          <w:tcPr>
            <w:tcW w:w="3671"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Fonts w:ascii="Franklin Gothic Book" w:hAnsi="Franklin Gothic Book" w:cs="Arial"/>
                <w:sz w:val="22"/>
                <w:szCs w:val="22"/>
              </w:rPr>
            </w:pPr>
            <w:r w:rsidRPr="000E40D2">
              <w:rPr>
                <w:rFonts w:ascii="Franklin Gothic Book" w:hAnsi="Franklin Gothic Book" w:cs="Arial"/>
                <w:sz w:val="22"/>
                <w:szCs w:val="22"/>
              </w:rPr>
              <w:t xml:space="preserve">Оштукатуривание стен по кирпичу снаружи здания цементно-песчаным раствором </w:t>
            </w:r>
          </w:p>
        </w:tc>
        <w:tc>
          <w:tcPr>
            <w:tcW w:w="8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Fonts w:ascii="Franklin Gothic Book" w:hAnsi="Franklin Gothic Book" w:cs="Arial"/>
                <w:sz w:val="22"/>
                <w:szCs w:val="22"/>
              </w:rPr>
            </w:pPr>
            <w:r w:rsidRPr="000E40D2">
              <w:rPr>
                <w:rFonts w:ascii="Franklin Gothic Book" w:hAnsi="Franklin Gothic Book" w:cs="Arial"/>
                <w:sz w:val="22"/>
                <w:szCs w:val="22"/>
              </w:rPr>
              <w:t>м2</w:t>
            </w:r>
          </w:p>
        </w:tc>
        <w:tc>
          <w:tcPr>
            <w:tcW w:w="1120" w:type="dxa"/>
            <w:tcBorders>
              <w:top w:val="nil"/>
              <w:left w:val="nil"/>
              <w:bottom w:val="single" w:sz="4" w:space="0" w:color="auto"/>
              <w:right w:val="single" w:sz="4" w:space="0" w:color="auto"/>
            </w:tcBorders>
            <w:shd w:val="clear" w:color="auto" w:fill="auto"/>
            <w:noWrap/>
            <w:vAlign w:val="center"/>
            <w:hideMark/>
          </w:tcPr>
          <w:p w:rsidR="00BB25BD" w:rsidRPr="000E40D2" w:rsidRDefault="00BB25BD" w:rsidP="0055275B">
            <w:pPr>
              <w:spacing w:after="0"/>
              <w:jc w:val="center"/>
              <w:rPr>
                <w:rFonts w:ascii="Franklin Gothic Book" w:hAnsi="Franklin Gothic Book" w:cs="Arial"/>
                <w:sz w:val="22"/>
                <w:szCs w:val="22"/>
              </w:rPr>
            </w:pPr>
            <w:r w:rsidRPr="000E40D2">
              <w:rPr>
                <w:rFonts w:ascii="Franklin Gothic Book" w:hAnsi="Franklin Gothic Book" w:cs="Arial"/>
                <w:sz w:val="22"/>
                <w:szCs w:val="22"/>
              </w:rPr>
              <w:t>0,994</w:t>
            </w:r>
          </w:p>
        </w:tc>
        <w:tc>
          <w:tcPr>
            <w:tcW w:w="3143"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Fonts w:ascii="Franklin Gothic Book" w:hAnsi="Franklin Gothic Book" w:cs="Arial"/>
                <w:sz w:val="22"/>
                <w:szCs w:val="22"/>
              </w:rPr>
            </w:pPr>
            <w:r w:rsidRPr="000E40D2">
              <w:rPr>
                <w:rFonts w:ascii="Franklin Gothic Book" w:hAnsi="Franklin Gothic Book" w:cs="Arial"/>
                <w:sz w:val="22"/>
                <w:szCs w:val="22"/>
              </w:rPr>
              <w:t> </w:t>
            </w:r>
          </w:p>
        </w:tc>
        <w:tc>
          <w:tcPr>
            <w:tcW w:w="10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Fonts w:ascii="Franklin Gothic Book" w:hAnsi="Franklin Gothic Book" w:cs="Arial"/>
                <w:sz w:val="22"/>
                <w:szCs w:val="22"/>
              </w:rPr>
            </w:pPr>
            <w:r w:rsidRPr="000E40D2">
              <w:rPr>
                <w:rFonts w:ascii="Franklin Gothic Book" w:hAnsi="Franklin Gothic Book" w:cs="Arial"/>
                <w:sz w:val="22"/>
                <w:szCs w:val="22"/>
              </w:rPr>
              <w:t> </w:t>
            </w:r>
          </w:p>
        </w:tc>
        <w:tc>
          <w:tcPr>
            <w:tcW w:w="1084"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Fonts w:ascii="Franklin Gothic Book" w:hAnsi="Franklin Gothic Book" w:cs="Arial"/>
                <w:sz w:val="22"/>
                <w:szCs w:val="22"/>
              </w:rPr>
            </w:pPr>
            <w:r w:rsidRPr="000E40D2">
              <w:rPr>
                <w:rFonts w:ascii="Franklin Gothic Book" w:hAnsi="Franklin Gothic Book" w:cs="Arial"/>
                <w:sz w:val="22"/>
                <w:szCs w:val="22"/>
              </w:rPr>
              <w:t> </w:t>
            </w:r>
          </w:p>
        </w:tc>
        <w:tc>
          <w:tcPr>
            <w:tcW w:w="270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Fonts w:ascii="Franklin Gothic Book" w:hAnsi="Franklin Gothic Book" w:cs="Arial"/>
                <w:sz w:val="22"/>
                <w:szCs w:val="22"/>
              </w:rPr>
            </w:pPr>
            <w:r w:rsidRPr="000E40D2">
              <w:rPr>
                <w:rFonts w:ascii="Franklin Gothic Book" w:hAnsi="Franklin Gothic Book" w:cs="Arial"/>
                <w:sz w:val="22"/>
                <w:szCs w:val="22"/>
              </w:rPr>
              <w:t> </w:t>
            </w:r>
          </w:p>
        </w:tc>
      </w:tr>
      <w:tr w:rsidR="00BB25BD" w:rsidRPr="000E40D2" w:rsidTr="0055275B">
        <w:trPr>
          <w:trHeight w:val="735"/>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Fonts w:ascii="Franklin Gothic Book" w:hAnsi="Franklin Gothic Book" w:cs="Arial"/>
                <w:sz w:val="22"/>
                <w:szCs w:val="22"/>
              </w:rPr>
            </w:pPr>
            <w:r w:rsidRPr="000E40D2">
              <w:rPr>
                <w:rFonts w:ascii="Franklin Gothic Book" w:hAnsi="Franklin Gothic Book" w:cs="Arial"/>
                <w:sz w:val="22"/>
                <w:szCs w:val="22"/>
              </w:rPr>
              <w:t>19</w:t>
            </w:r>
          </w:p>
        </w:tc>
        <w:tc>
          <w:tcPr>
            <w:tcW w:w="3671"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Fonts w:ascii="Franklin Gothic Book" w:hAnsi="Franklin Gothic Book" w:cs="Arial"/>
                <w:sz w:val="22"/>
                <w:szCs w:val="22"/>
              </w:rPr>
            </w:pPr>
            <w:r w:rsidRPr="000E40D2">
              <w:rPr>
                <w:rFonts w:ascii="Franklin Gothic Book" w:hAnsi="Franklin Gothic Book" w:cs="Arial"/>
                <w:sz w:val="22"/>
                <w:szCs w:val="22"/>
              </w:rPr>
              <w:t xml:space="preserve">Установка и разборка внутренних трубчатых инвентарных лесов: при высоте помещения до 6м </w:t>
            </w:r>
          </w:p>
        </w:tc>
        <w:tc>
          <w:tcPr>
            <w:tcW w:w="8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Fonts w:ascii="Franklin Gothic Book" w:hAnsi="Franklin Gothic Book" w:cs="Arial"/>
                <w:sz w:val="22"/>
                <w:szCs w:val="22"/>
              </w:rPr>
            </w:pPr>
            <w:r w:rsidRPr="000E40D2">
              <w:rPr>
                <w:rFonts w:ascii="Franklin Gothic Book" w:hAnsi="Franklin Gothic Book" w:cs="Arial"/>
                <w:sz w:val="22"/>
                <w:szCs w:val="22"/>
              </w:rPr>
              <w:t>м2</w:t>
            </w:r>
          </w:p>
        </w:tc>
        <w:tc>
          <w:tcPr>
            <w:tcW w:w="1120" w:type="dxa"/>
            <w:tcBorders>
              <w:top w:val="nil"/>
              <w:left w:val="nil"/>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Fonts w:ascii="Franklin Gothic Book" w:hAnsi="Franklin Gothic Book" w:cs="Arial"/>
                <w:sz w:val="22"/>
                <w:szCs w:val="22"/>
              </w:rPr>
            </w:pPr>
            <w:r w:rsidRPr="000E40D2">
              <w:rPr>
                <w:rFonts w:ascii="Franklin Gothic Book" w:hAnsi="Franklin Gothic Book" w:cs="Arial"/>
                <w:sz w:val="22"/>
                <w:szCs w:val="22"/>
              </w:rPr>
              <w:t>163,26</w:t>
            </w:r>
          </w:p>
        </w:tc>
        <w:tc>
          <w:tcPr>
            <w:tcW w:w="3143"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Fonts w:ascii="Franklin Gothic Book" w:hAnsi="Franklin Gothic Book" w:cs="Arial"/>
                <w:sz w:val="22"/>
                <w:szCs w:val="22"/>
              </w:rPr>
            </w:pPr>
            <w:r w:rsidRPr="000E40D2">
              <w:rPr>
                <w:rFonts w:ascii="Franklin Gothic Book" w:hAnsi="Franklin Gothic Book" w:cs="Arial"/>
                <w:sz w:val="22"/>
                <w:szCs w:val="22"/>
              </w:rPr>
              <w:t> </w:t>
            </w:r>
          </w:p>
        </w:tc>
        <w:tc>
          <w:tcPr>
            <w:tcW w:w="10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Fonts w:ascii="Franklin Gothic Book" w:hAnsi="Franklin Gothic Book" w:cs="Arial"/>
                <w:sz w:val="22"/>
                <w:szCs w:val="22"/>
              </w:rPr>
            </w:pPr>
            <w:r w:rsidRPr="000E40D2">
              <w:rPr>
                <w:rFonts w:ascii="Franklin Gothic Book" w:hAnsi="Franklin Gothic Book" w:cs="Arial"/>
                <w:sz w:val="22"/>
                <w:szCs w:val="22"/>
              </w:rPr>
              <w:t> </w:t>
            </w:r>
          </w:p>
        </w:tc>
        <w:tc>
          <w:tcPr>
            <w:tcW w:w="1084"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Fonts w:ascii="Franklin Gothic Book" w:hAnsi="Franklin Gothic Book" w:cs="Arial"/>
                <w:sz w:val="22"/>
                <w:szCs w:val="22"/>
              </w:rPr>
            </w:pPr>
            <w:r w:rsidRPr="000E40D2">
              <w:rPr>
                <w:rFonts w:ascii="Franklin Gothic Book" w:hAnsi="Franklin Gothic Book" w:cs="Arial"/>
                <w:sz w:val="22"/>
                <w:szCs w:val="22"/>
              </w:rPr>
              <w:t> </w:t>
            </w:r>
          </w:p>
        </w:tc>
        <w:tc>
          <w:tcPr>
            <w:tcW w:w="270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Fonts w:ascii="Franklin Gothic Book" w:hAnsi="Franklin Gothic Book" w:cs="Arial"/>
                <w:sz w:val="22"/>
                <w:szCs w:val="22"/>
              </w:rPr>
            </w:pPr>
            <w:r w:rsidRPr="000E40D2">
              <w:rPr>
                <w:rFonts w:ascii="Franklin Gothic Book" w:hAnsi="Franklin Gothic Book" w:cs="Arial"/>
                <w:sz w:val="22"/>
                <w:szCs w:val="22"/>
              </w:rPr>
              <w:t> </w:t>
            </w:r>
          </w:p>
        </w:tc>
      </w:tr>
      <w:tr w:rsidR="00BB25BD" w:rsidRPr="000E40D2" w:rsidTr="0055275B">
        <w:trPr>
          <w:trHeight w:val="568"/>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Fonts w:ascii="Franklin Gothic Book" w:hAnsi="Franklin Gothic Book" w:cs="Arial"/>
                <w:sz w:val="22"/>
                <w:szCs w:val="22"/>
              </w:rPr>
            </w:pPr>
            <w:r w:rsidRPr="000E40D2">
              <w:rPr>
                <w:rFonts w:ascii="Franklin Gothic Book" w:hAnsi="Franklin Gothic Book" w:cs="Arial"/>
                <w:sz w:val="22"/>
                <w:szCs w:val="22"/>
              </w:rPr>
              <w:t>20</w:t>
            </w:r>
          </w:p>
        </w:tc>
        <w:tc>
          <w:tcPr>
            <w:tcW w:w="3671"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Fonts w:ascii="Franklin Gothic Book" w:hAnsi="Franklin Gothic Book" w:cs="Arial"/>
                <w:sz w:val="22"/>
                <w:szCs w:val="22"/>
              </w:rPr>
            </w:pPr>
            <w:r w:rsidRPr="000E40D2">
              <w:rPr>
                <w:rFonts w:ascii="Franklin Gothic Book" w:hAnsi="Franklin Gothic Book" w:cs="Arial"/>
                <w:sz w:val="22"/>
                <w:szCs w:val="22"/>
              </w:rPr>
              <w:t xml:space="preserve">Ремонт герметизации внутренних швов между плитами покрытия </w:t>
            </w:r>
          </w:p>
        </w:tc>
        <w:tc>
          <w:tcPr>
            <w:tcW w:w="8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Fonts w:ascii="Franklin Gothic Book" w:hAnsi="Franklin Gothic Book" w:cs="Arial"/>
                <w:sz w:val="22"/>
                <w:szCs w:val="22"/>
              </w:rPr>
            </w:pPr>
            <w:r w:rsidRPr="000E40D2">
              <w:rPr>
                <w:rFonts w:ascii="Franklin Gothic Book" w:hAnsi="Franklin Gothic Book" w:cs="Arial"/>
                <w:sz w:val="22"/>
                <w:szCs w:val="22"/>
              </w:rPr>
              <w:t>м</w:t>
            </w:r>
          </w:p>
        </w:tc>
        <w:tc>
          <w:tcPr>
            <w:tcW w:w="1120" w:type="dxa"/>
            <w:tcBorders>
              <w:top w:val="nil"/>
              <w:left w:val="nil"/>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Fonts w:ascii="Franklin Gothic Book" w:hAnsi="Franklin Gothic Book" w:cs="Arial"/>
                <w:sz w:val="22"/>
                <w:szCs w:val="22"/>
              </w:rPr>
            </w:pPr>
            <w:r w:rsidRPr="000E40D2">
              <w:rPr>
                <w:rFonts w:ascii="Franklin Gothic Book" w:hAnsi="Franklin Gothic Book" w:cs="Arial"/>
                <w:sz w:val="22"/>
                <w:szCs w:val="22"/>
              </w:rPr>
              <w:t>72,56</w:t>
            </w:r>
          </w:p>
        </w:tc>
        <w:tc>
          <w:tcPr>
            <w:tcW w:w="3143"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Fonts w:ascii="Franklin Gothic Book" w:hAnsi="Franklin Gothic Book" w:cs="Arial"/>
                <w:sz w:val="22"/>
                <w:szCs w:val="22"/>
              </w:rPr>
            </w:pPr>
            <w:r w:rsidRPr="000E40D2">
              <w:rPr>
                <w:rFonts w:ascii="Franklin Gothic Book" w:hAnsi="Franklin Gothic Book" w:cs="Arial"/>
                <w:sz w:val="22"/>
                <w:szCs w:val="22"/>
              </w:rPr>
              <w:t>Пена монтажная, 075мл</w:t>
            </w:r>
          </w:p>
        </w:tc>
        <w:tc>
          <w:tcPr>
            <w:tcW w:w="10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Fonts w:ascii="Franklin Gothic Book" w:hAnsi="Franklin Gothic Book" w:cs="Arial"/>
                <w:sz w:val="22"/>
                <w:szCs w:val="22"/>
              </w:rPr>
            </w:pPr>
            <w:proofErr w:type="spellStart"/>
            <w:r w:rsidRPr="000E40D2">
              <w:rPr>
                <w:rFonts w:ascii="Franklin Gothic Book" w:hAnsi="Franklin Gothic Book" w:cs="Arial"/>
                <w:sz w:val="22"/>
                <w:szCs w:val="22"/>
              </w:rPr>
              <w:t>шт</w:t>
            </w:r>
            <w:proofErr w:type="spellEnd"/>
          </w:p>
        </w:tc>
        <w:tc>
          <w:tcPr>
            <w:tcW w:w="1084"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Fonts w:ascii="Franklin Gothic Book" w:hAnsi="Franklin Gothic Book" w:cs="Arial"/>
                <w:sz w:val="22"/>
                <w:szCs w:val="22"/>
              </w:rPr>
            </w:pPr>
            <w:r w:rsidRPr="000E40D2">
              <w:rPr>
                <w:rFonts w:ascii="Franklin Gothic Book" w:hAnsi="Franklin Gothic Book" w:cs="Arial"/>
                <w:sz w:val="22"/>
                <w:szCs w:val="22"/>
              </w:rPr>
              <w:t>13</w:t>
            </w:r>
          </w:p>
        </w:tc>
        <w:tc>
          <w:tcPr>
            <w:tcW w:w="270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Fonts w:ascii="Franklin Gothic Book" w:hAnsi="Franklin Gothic Book" w:cs="Arial"/>
                <w:sz w:val="22"/>
                <w:szCs w:val="22"/>
              </w:rPr>
            </w:pPr>
            <w:r w:rsidRPr="000E40D2">
              <w:rPr>
                <w:rFonts w:ascii="Franklin Gothic Book" w:hAnsi="Franklin Gothic Book" w:cs="Arial"/>
                <w:sz w:val="22"/>
                <w:szCs w:val="22"/>
              </w:rPr>
              <w:t>Ширина шва 10см, гл</w:t>
            </w:r>
            <w:r w:rsidRPr="000E40D2">
              <w:rPr>
                <w:rFonts w:ascii="Franklin Gothic Book" w:hAnsi="Franklin Gothic Book" w:cs="Arial"/>
                <w:sz w:val="22"/>
                <w:szCs w:val="22"/>
              </w:rPr>
              <w:t>у</w:t>
            </w:r>
            <w:r w:rsidRPr="000E40D2">
              <w:rPr>
                <w:rFonts w:ascii="Franklin Gothic Book" w:hAnsi="Franklin Gothic Book" w:cs="Arial"/>
                <w:sz w:val="22"/>
                <w:szCs w:val="22"/>
              </w:rPr>
              <w:t>бина 5см</w:t>
            </w:r>
          </w:p>
        </w:tc>
      </w:tr>
      <w:tr w:rsidR="00BB25BD" w:rsidRPr="000E40D2" w:rsidTr="0055275B">
        <w:trPr>
          <w:trHeight w:val="562"/>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Fonts w:ascii="Franklin Gothic Book" w:hAnsi="Franklin Gothic Book" w:cs="Arial"/>
                <w:sz w:val="22"/>
                <w:szCs w:val="22"/>
              </w:rPr>
            </w:pPr>
            <w:r w:rsidRPr="000E40D2">
              <w:rPr>
                <w:rFonts w:ascii="Franklin Gothic Book" w:hAnsi="Franklin Gothic Book" w:cs="Arial"/>
                <w:sz w:val="22"/>
                <w:szCs w:val="22"/>
              </w:rPr>
              <w:t>21</w:t>
            </w:r>
          </w:p>
        </w:tc>
        <w:tc>
          <w:tcPr>
            <w:tcW w:w="3671"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Fonts w:ascii="Franklin Gothic Book" w:hAnsi="Franklin Gothic Book" w:cs="Arial"/>
                <w:sz w:val="22"/>
                <w:szCs w:val="22"/>
              </w:rPr>
            </w:pPr>
            <w:r w:rsidRPr="000E40D2">
              <w:rPr>
                <w:rFonts w:ascii="Franklin Gothic Book" w:hAnsi="Franklin Gothic Book" w:cs="Arial"/>
                <w:sz w:val="22"/>
                <w:szCs w:val="22"/>
              </w:rPr>
              <w:t xml:space="preserve">Оштукатуривание швов цементно-песчаным раствором </w:t>
            </w:r>
          </w:p>
        </w:tc>
        <w:tc>
          <w:tcPr>
            <w:tcW w:w="8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Fonts w:ascii="Franklin Gothic Book" w:hAnsi="Franklin Gothic Book" w:cs="Arial"/>
                <w:sz w:val="22"/>
                <w:szCs w:val="22"/>
              </w:rPr>
            </w:pPr>
            <w:r w:rsidRPr="000E40D2">
              <w:rPr>
                <w:rFonts w:ascii="Franklin Gothic Book" w:hAnsi="Franklin Gothic Book" w:cs="Arial"/>
                <w:sz w:val="22"/>
                <w:szCs w:val="22"/>
              </w:rPr>
              <w:t>м2</w:t>
            </w:r>
          </w:p>
        </w:tc>
        <w:tc>
          <w:tcPr>
            <w:tcW w:w="1120" w:type="dxa"/>
            <w:tcBorders>
              <w:top w:val="nil"/>
              <w:left w:val="nil"/>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Fonts w:ascii="Franklin Gothic Book" w:hAnsi="Franklin Gothic Book" w:cs="Arial"/>
                <w:sz w:val="22"/>
                <w:szCs w:val="22"/>
              </w:rPr>
            </w:pPr>
            <w:r w:rsidRPr="000E40D2">
              <w:rPr>
                <w:rFonts w:ascii="Franklin Gothic Book" w:hAnsi="Franklin Gothic Book" w:cs="Arial"/>
                <w:sz w:val="22"/>
                <w:szCs w:val="22"/>
              </w:rPr>
              <w:t>10,88</w:t>
            </w:r>
          </w:p>
        </w:tc>
        <w:tc>
          <w:tcPr>
            <w:tcW w:w="3143"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Fonts w:ascii="Franklin Gothic Book" w:hAnsi="Franklin Gothic Book" w:cs="Arial"/>
                <w:sz w:val="22"/>
                <w:szCs w:val="22"/>
              </w:rPr>
            </w:pPr>
            <w:r w:rsidRPr="000E40D2">
              <w:rPr>
                <w:rFonts w:ascii="Franklin Gothic Book" w:hAnsi="Franklin Gothic Book" w:cs="Arial"/>
                <w:sz w:val="22"/>
                <w:szCs w:val="22"/>
              </w:rPr>
              <w:t> </w:t>
            </w:r>
          </w:p>
        </w:tc>
        <w:tc>
          <w:tcPr>
            <w:tcW w:w="10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Fonts w:ascii="Franklin Gothic Book" w:hAnsi="Franklin Gothic Book" w:cs="Arial"/>
                <w:sz w:val="22"/>
                <w:szCs w:val="22"/>
              </w:rPr>
            </w:pPr>
            <w:r w:rsidRPr="000E40D2">
              <w:rPr>
                <w:rFonts w:ascii="Franklin Gothic Book" w:hAnsi="Franklin Gothic Book" w:cs="Arial"/>
                <w:sz w:val="22"/>
                <w:szCs w:val="22"/>
              </w:rPr>
              <w:t> </w:t>
            </w:r>
          </w:p>
        </w:tc>
        <w:tc>
          <w:tcPr>
            <w:tcW w:w="1084"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Fonts w:ascii="Franklin Gothic Book" w:hAnsi="Franklin Gothic Book" w:cs="Arial"/>
                <w:sz w:val="22"/>
                <w:szCs w:val="22"/>
              </w:rPr>
            </w:pPr>
            <w:r w:rsidRPr="000E40D2">
              <w:rPr>
                <w:rFonts w:ascii="Franklin Gothic Book" w:hAnsi="Franklin Gothic Book" w:cs="Arial"/>
                <w:sz w:val="22"/>
                <w:szCs w:val="22"/>
              </w:rPr>
              <w:t> </w:t>
            </w:r>
          </w:p>
        </w:tc>
        <w:tc>
          <w:tcPr>
            <w:tcW w:w="270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Fonts w:ascii="Franklin Gothic Book" w:hAnsi="Franklin Gothic Book" w:cs="Arial"/>
                <w:sz w:val="22"/>
                <w:szCs w:val="22"/>
              </w:rPr>
            </w:pPr>
            <w:r w:rsidRPr="000E40D2">
              <w:rPr>
                <w:rFonts w:ascii="Franklin Gothic Book" w:hAnsi="Franklin Gothic Book" w:cs="Arial"/>
                <w:sz w:val="22"/>
                <w:szCs w:val="22"/>
              </w:rPr>
              <w:t>Ширина шва 15см</w:t>
            </w:r>
          </w:p>
        </w:tc>
      </w:tr>
      <w:tr w:rsidR="00BB25BD" w:rsidRPr="000E40D2" w:rsidTr="0055275B">
        <w:trPr>
          <w:trHeight w:val="555"/>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Fonts w:ascii="Franklin Gothic Book" w:hAnsi="Franklin Gothic Book" w:cs="Arial"/>
                <w:sz w:val="22"/>
                <w:szCs w:val="22"/>
              </w:rPr>
            </w:pPr>
            <w:r w:rsidRPr="000E40D2">
              <w:rPr>
                <w:rFonts w:ascii="Franklin Gothic Book" w:hAnsi="Franklin Gothic Book" w:cs="Arial"/>
                <w:sz w:val="22"/>
                <w:szCs w:val="22"/>
              </w:rPr>
              <w:t>22</w:t>
            </w:r>
          </w:p>
        </w:tc>
        <w:tc>
          <w:tcPr>
            <w:tcW w:w="3671"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Fonts w:ascii="Franklin Gothic Book" w:hAnsi="Franklin Gothic Book" w:cs="Arial"/>
                <w:sz w:val="22"/>
                <w:szCs w:val="22"/>
              </w:rPr>
            </w:pPr>
            <w:r w:rsidRPr="000E40D2">
              <w:rPr>
                <w:rFonts w:ascii="Franklin Gothic Book" w:hAnsi="Franklin Gothic Book" w:cs="Arial"/>
                <w:sz w:val="22"/>
                <w:szCs w:val="22"/>
              </w:rPr>
              <w:t>Заделка отверстий в ж/б плитах п</w:t>
            </w:r>
            <w:r w:rsidRPr="000E40D2">
              <w:rPr>
                <w:rFonts w:ascii="Franklin Gothic Book" w:hAnsi="Franklin Gothic Book" w:cs="Arial"/>
                <w:sz w:val="22"/>
                <w:szCs w:val="22"/>
              </w:rPr>
              <w:t>о</w:t>
            </w:r>
            <w:r w:rsidRPr="000E40D2">
              <w:rPr>
                <w:rFonts w:ascii="Franklin Gothic Book" w:hAnsi="Franklin Gothic Book" w:cs="Arial"/>
                <w:sz w:val="22"/>
                <w:szCs w:val="22"/>
              </w:rPr>
              <w:t xml:space="preserve">крытия бетоном В15 </w:t>
            </w:r>
          </w:p>
        </w:tc>
        <w:tc>
          <w:tcPr>
            <w:tcW w:w="8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Fonts w:ascii="Franklin Gothic Book" w:hAnsi="Franklin Gothic Book" w:cs="Arial"/>
                <w:sz w:val="22"/>
                <w:szCs w:val="22"/>
              </w:rPr>
            </w:pPr>
            <w:r w:rsidRPr="000E40D2">
              <w:rPr>
                <w:rFonts w:ascii="Franklin Gothic Book" w:hAnsi="Franklin Gothic Book" w:cs="Arial"/>
                <w:sz w:val="22"/>
                <w:szCs w:val="22"/>
              </w:rPr>
              <w:t>м3</w:t>
            </w:r>
          </w:p>
        </w:tc>
        <w:tc>
          <w:tcPr>
            <w:tcW w:w="1120" w:type="dxa"/>
            <w:tcBorders>
              <w:top w:val="nil"/>
              <w:left w:val="nil"/>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Fonts w:ascii="Franklin Gothic Book" w:hAnsi="Franklin Gothic Book" w:cs="Arial"/>
                <w:sz w:val="22"/>
                <w:szCs w:val="22"/>
              </w:rPr>
            </w:pPr>
            <w:r w:rsidRPr="000E40D2">
              <w:rPr>
                <w:rFonts w:ascii="Franklin Gothic Book" w:hAnsi="Franklin Gothic Book" w:cs="Arial"/>
                <w:sz w:val="22"/>
                <w:szCs w:val="22"/>
              </w:rPr>
              <w:t>0,15</w:t>
            </w:r>
          </w:p>
        </w:tc>
        <w:tc>
          <w:tcPr>
            <w:tcW w:w="3143"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Fonts w:ascii="Franklin Gothic Book" w:hAnsi="Franklin Gothic Book" w:cs="Arial"/>
                <w:sz w:val="22"/>
                <w:szCs w:val="22"/>
              </w:rPr>
            </w:pPr>
            <w:r w:rsidRPr="000E40D2">
              <w:rPr>
                <w:rFonts w:ascii="Franklin Gothic Book" w:hAnsi="Franklin Gothic Book" w:cs="Arial"/>
                <w:sz w:val="22"/>
                <w:szCs w:val="22"/>
              </w:rPr>
              <w:t> </w:t>
            </w:r>
          </w:p>
        </w:tc>
        <w:tc>
          <w:tcPr>
            <w:tcW w:w="10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Fonts w:ascii="Franklin Gothic Book" w:hAnsi="Franklin Gothic Book" w:cs="Arial"/>
                <w:sz w:val="22"/>
                <w:szCs w:val="22"/>
              </w:rPr>
            </w:pPr>
            <w:r w:rsidRPr="000E40D2">
              <w:rPr>
                <w:rFonts w:ascii="Franklin Gothic Book" w:hAnsi="Franklin Gothic Book" w:cs="Arial"/>
                <w:sz w:val="22"/>
                <w:szCs w:val="22"/>
              </w:rPr>
              <w:t> </w:t>
            </w:r>
          </w:p>
        </w:tc>
        <w:tc>
          <w:tcPr>
            <w:tcW w:w="1084"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Fonts w:ascii="Franklin Gothic Book" w:hAnsi="Franklin Gothic Book" w:cs="Arial"/>
                <w:sz w:val="22"/>
                <w:szCs w:val="22"/>
              </w:rPr>
            </w:pPr>
            <w:r w:rsidRPr="000E40D2">
              <w:rPr>
                <w:rFonts w:ascii="Franklin Gothic Book" w:hAnsi="Franklin Gothic Book" w:cs="Arial"/>
                <w:sz w:val="22"/>
                <w:szCs w:val="22"/>
              </w:rPr>
              <w:t> </w:t>
            </w:r>
          </w:p>
        </w:tc>
        <w:tc>
          <w:tcPr>
            <w:tcW w:w="270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Fonts w:ascii="Franklin Gothic Book" w:hAnsi="Franklin Gothic Book" w:cs="Arial"/>
                <w:sz w:val="22"/>
                <w:szCs w:val="22"/>
              </w:rPr>
            </w:pPr>
            <w:r w:rsidRPr="000E40D2">
              <w:rPr>
                <w:rFonts w:ascii="Franklin Gothic Book" w:hAnsi="Franklin Gothic Book" w:cs="Arial"/>
                <w:sz w:val="22"/>
                <w:szCs w:val="22"/>
              </w:rPr>
              <w:t> </w:t>
            </w:r>
          </w:p>
        </w:tc>
      </w:tr>
      <w:tr w:rsidR="00BB25BD" w:rsidRPr="000E40D2" w:rsidTr="0055275B">
        <w:trPr>
          <w:trHeight w:val="551"/>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Fonts w:ascii="Franklin Gothic Book" w:hAnsi="Franklin Gothic Book" w:cs="Arial"/>
                <w:sz w:val="22"/>
                <w:szCs w:val="22"/>
              </w:rPr>
            </w:pPr>
            <w:r w:rsidRPr="000E40D2">
              <w:rPr>
                <w:rFonts w:ascii="Franklin Gothic Book" w:hAnsi="Franklin Gothic Book" w:cs="Arial"/>
                <w:sz w:val="22"/>
                <w:szCs w:val="22"/>
              </w:rPr>
              <w:t>23</w:t>
            </w:r>
          </w:p>
        </w:tc>
        <w:tc>
          <w:tcPr>
            <w:tcW w:w="3671"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Fonts w:ascii="Franklin Gothic Book" w:hAnsi="Franklin Gothic Book" w:cs="Arial"/>
                <w:sz w:val="22"/>
                <w:szCs w:val="22"/>
              </w:rPr>
            </w:pPr>
            <w:r w:rsidRPr="000E40D2">
              <w:rPr>
                <w:rFonts w:ascii="Franklin Gothic Book" w:hAnsi="Franklin Gothic Book" w:cs="Arial"/>
                <w:sz w:val="22"/>
                <w:szCs w:val="22"/>
              </w:rPr>
              <w:t>Ремонт штукатурки потолка ц</w:t>
            </w:r>
            <w:r w:rsidRPr="000E40D2">
              <w:rPr>
                <w:rFonts w:ascii="Franklin Gothic Book" w:hAnsi="Franklin Gothic Book" w:cs="Arial"/>
                <w:sz w:val="22"/>
                <w:szCs w:val="22"/>
              </w:rPr>
              <w:t>е</w:t>
            </w:r>
            <w:r w:rsidRPr="000E40D2">
              <w:rPr>
                <w:rFonts w:ascii="Franklin Gothic Book" w:hAnsi="Franklin Gothic Book" w:cs="Arial"/>
                <w:sz w:val="22"/>
                <w:szCs w:val="22"/>
              </w:rPr>
              <w:t>ментно-песчаным раствором</w:t>
            </w:r>
          </w:p>
        </w:tc>
        <w:tc>
          <w:tcPr>
            <w:tcW w:w="8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Fonts w:ascii="Franklin Gothic Book" w:hAnsi="Franklin Gothic Book" w:cs="Arial"/>
                <w:sz w:val="22"/>
                <w:szCs w:val="22"/>
              </w:rPr>
            </w:pPr>
            <w:r w:rsidRPr="000E40D2">
              <w:rPr>
                <w:rFonts w:ascii="Franklin Gothic Book" w:hAnsi="Franklin Gothic Book" w:cs="Arial"/>
                <w:sz w:val="22"/>
                <w:szCs w:val="22"/>
              </w:rPr>
              <w:t>м2</w:t>
            </w:r>
          </w:p>
        </w:tc>
        <w:tc>
          <w:tcPr>
            <w:tcW w:w="1120" w:type="dxa"/>
            <w:tcBorders>
              <w:top w:val="nil"/>
              <w:left w:val="nil"/>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Fonts w:ascii="Franklin Gothic Book" w:hAnsi="Franklin Gothic Book" w:cs="Arial"/>
                <w:sz w:val="22"/>
                <w:szCs w:val="22"/>
              </w:rPr>
            </w:pPr>
            <w:r w:rsidRPr="000E40D2">
              <w:rPr>
                <w:rFonts w:ascii="Franklin Gothic Book" w:hAnsi="Franklin Gothic Book" w:cs="Arial"/>
                <w:sz w:val="22"/>
                <w:szCs w:val="22"/>
              </w:rPr>
              <w:t>5</w:t>
            </w:r>
          </w:p>
        </w:tc>
        <w:tc>
          <w:tcPr>
            <w:tcW w:w="3143"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Fonts w:ascii="Franklin Gothic Book" w:hAnsi="Franklin Gothic Book" w:cs="Arial"/>
                <w:sz w:val="22"/>
                <w:szCs w:val="22"/>
              </w:rPr>
            </w:pPr>
            <w:r w:rsidRPr="000E40D2">
              <w:rPr>
                <w:rFonts w:ascii="Franklin Gothic Book" w:hAnsi="Franklin Gothic Book" w:cs="Arial"/>
                <w:sz w:val="22"/>
                <w:szCs w:val="22"/>
              </w:rPr>
              <w:t> </w:t>
            </w:r>
          </w:p>
        </w:tc>
        <w:tc>
          <w:tcPr>
            <w:tcW w:w="10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Fonts w:ascii="Franklin Gothic Book" w:hAnsi="Franklin Gothic Book" w:cs="Arial"/>
                <w:sz w:val="22"/>
                <w:szCs w:val="22"/>
              </w:rPr>
            </w:pPr>
            <w:r w:rsidRPr="000E40D2">
              <w:rPr>
                <w:rFonts w:ascii="Franklin Gothic Book" w:hAnsi="Franklin Gothic Book" w:cs="Arial"/>
                <w:sz w:val="22"/>
                <w:szCs w:val="22"/>
              </w:rPr>
              <w:t> </w:t>
            </w:r>
          </w:p>
        </w:tc>
        <w:tc>
          <w:tcPr>
            <w:tcW w:w="1084"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Fonts w:ascii="Franklin Gothic Book" w:hAnsi="Franklin Gothic Book" w:cs="Arial"/>
                <w:sz w:val="22"/>
                <w:szCs w:val="22"/>
              </w:rPr>
            </w:pPr>
            <w:r w:rsidRPr="000E40D2">
              <w:rPr>
                <w:rFonts w:ascii="Franklin Gothic Book" w:hAnsi="Franklin Gothic Book" w:cs="Arial"/>
                <w:sz w:val="22"/>
                <w:szCs w:val="22"/>
              </w:rPr>
              <w:t> </w:t>
            </w:r>
          </w:p>
        </w:tc>
        <w:tc>
          <w:tcPr>
            <w:tcW w:w="270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Fonts w:ascii="Franklin Gothic Book" w:hAnsi="Franklin Gothic Book" w:cs="Arial"/>
                <w:sz w:val="22"/>
                <w:szCs w:val="22"/>
              </w:rPr>
            </w:pPr>
            <w:r w:rsidRPr="000E40D2">
              <w:rPr>
                <w:rFonts w:ascii="Franklin Gothic Book" w:hAnsi="Franklin Gothic Book" w:cs="Arial"/>
                <w:sz w:val="22"/>
                <w:szCs w:val="22"/>
              </w:rPr>
              <w:t> </w:t>
            </w:r>
          </w:p>
        </w:tc>
      </w:tr>
      <w:tr w:rsidR="00BB25BD" w:rsidRPr="000E40D2" w:rsidTr="0055275B">
        <w:trPr>
          <w:trHeight w:val="984"/>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Fonts w:ascii="Franklin Gothic Book" w:hAnsi="Franklin Gothic Book" w:cs="Arial"/>
                <w:sz w:val="22"/>
                <w:szCs w:val="22"/>
              </w:rPr>
            </w:pPr>
            <w:r w:rsidRPr="000E40D2">
              <w:rPr>
                <w:rFonts w:ascii="Franklin Gothic Book" w:hAnsi="Franklin Gothic Book" w:cs="Arial"/>
                <w:sz w:val="22"/>
                <w:szCs w:val="22"/>
              </w:rPr>
              <w:t>24</w:t>
            </w:r>
          </w:p>
        </w:tc>
        <w:tc>
          <w:tcPr>
            <w:tcW w:w="3671"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Fonts w:ascii="Franklin Gothic Book" w:hAnsi="Franklin Gothic Book" w:cs="Arial"/>
                <w:sz w:val="22"/>
                <w:szCs w:val="22"/>
              </w:rPr>
            </w:pPr>
            <w:r w:rsidRPr="000E40D2">
              <w:rPr>
                <w:rFonts w:ascii="Franklin Gothic Book" w:hAnsi="Franklin Gothic Book" w:cs="Arial"/>
                <w:sz w:val="22"/>
                <w:szCs w:val="22"/>
              </w:rPr>
              <w:t xml:space="preserve">Снятие </w:t>
            </w:r>
            <w:proofErr w:type="spellStart"/>
            <w:r w:rsidRPr="000E40D2">
              <w:rPr>
                <w:rFonts w:ascii="Franklin Gothic Book" w:hAnsi="Franklin Gothic Book" w:cs="Arial"/>
                <w:sz w:val="22"/>
                <w:szCs w:val="22"/>
              </w:rPr>
              <w:t>набела</w:t>
            </w:r>
            <w:proofErr w:type="spellEnd"/>
            <w:r w:rsidRPr="000E40D2">
              <w:rPr>
                <w:rFonts w:ascii="Franklin Gothic Book" w:hAnsi="Franklin Gothic Book" w:cs="Arial"/>
                <w:sz w:val="22"/>
                <w:szCs w:val="22"/>
              </w:rPr>
              <w:t xml:space="preserve"> с потолков </w:t>
            </w:r>
          </w:p>
        </w:tc>
        <w:tc>
          <w:tcPr>
            <w:tcW w:w="8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Fonts w:ascii="Franklin Gothic Book" w:hAnsi="Franklin Gothic Book" w:cs="Arial"/>
                <w:sz w:val="22"/>
                <w:szCs w:val="22"/>
              </w:rPr>
            </w:pPr>
            <w:r w:rsidRPr="000E40D2">
              <w:rPr>
                <w:rFonts w:ascii="Franklin Gothic Book" w:hAnsi="Franklin Gothic Book" w:cs="Arial"/>
                <w:sz w:val="22"/>
                <w:szCs w:val="22"/>
              </w:rPr>
              <w:t>м2</w:t>
            </w:r>
          </w:p>
        </w:tc>
        <w:tc>
          <w:tcPr>
            <w:tcW w:w="1120" w:type="dxa"/>
            <w:tcBorders>
              <w:top w:val="nil"/>
              <w:left w:val="nil"/>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Fonts w:ascii="Franklin Gothic Book" w:hAnsi="Franklin Gothic Book" w:cs="Arial"/>
                <w:sz w:val="22"/>
                <w:szCs w:val="22"/>
              </w:rPr>
            </w:pPr>
            <w:r w:rsidRPr="000E40D2">
              <w:rPr>
                <w:rFonts w:ascii="Franklin Gothic Book" w:hAnsi="Franklin Gothic Book" w:cs="Arial"/>
                <w:sz w:val="22"/>
                <w:szCs w:val="22"/>
              </w:rPr>
              <w:t>253,22</w:t>
            </w:r>
          </w:p>
        </w:tc>
        <w:tc>
          <w:tcPr>
            <w:tcW w:w="3143"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Fonts w:ascii="Franklin Gothic Book" w:hAnsi="Franklin Gothic Book" w:cs="Arial"/>
                <w:sz w:val="22"/>
                <w:szCs w:val="22"/>
              </w:rPr>
            </w:pPr>
            <w:r w:rsidRPr="000E40D2">
              <w:rPr>
                <w:rFonts w:ascii="Franklin Gothic Book" w:hAnsi="Franklin Gothic Book" w:cs="Arial"/>
                <w:sz w:val="22"/>
                <w:szCs w:val="22"/>
              </w:rPr>
              <w:t> </w:t>
            </w:r>
          </w:p>
        </w:tc>
        <w:tc>
          <w:tcPr>
            <w:tcW w:w="10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Fonts w:ascii="Franklin Gothic Book" w:hAnsi="Franklin Gothic Book" w:cs="Arial"/>
                <w:sz w:val="22"/>
                <w:szCs w:val="22"/>
              </w:rPr>
            </w:pPr>
            <w:r w:rsidRPr="000E40D2">
              <w:rPr>
                <w:rFonts w:ascii="Franklin Gothic Book" w:hAnsi="Franklin Gothic Book" w:cs="Arial"/>
                <w:sz w:val="22"/>
                <w:szCs w:val="22"/>
              </w:rPr>
              <w:t> </w:t>
            </w:r>
          </w:p>
        </w:tc>
        <w:tc>
          <w:tcPr>
            <w:tcW w:w="1084"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Fonts w:ascii="Franklin Gothic Book" w:hAnsi="Franklin Gothic Book" w:cs="Arial"/>
                <w:sz w:val="22"/>
                <w:szCs w:val="22"/>
              </w:rPr>
            </w:pPr>
            <w:r w:rsidRPr="000E40D2">
              <w:rPr>
                <w:rFonts w:ascii="Franklin Gothic Book" w:hAnsi="Franklin Gothic Book" w:cs="Arial"/>
                <w:sz w:val="22"/>
                <w:szCs w:val="22"/>
              </w:rPr>
              <w:t> </w:t>
            </w:r>
          </w:p>
        </w:tc>
        <w:tc>
          <w:tcPr>
            <w:tcW w:w="270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Fonts w:ascii="Franklin Gothic Book" w:hAnsi="Franklin Gothic Book" w:cs="Arial"/>
                <w:sz w:val="22"/>
                <w:szCs w:val="22"/>
              </w:rPr>
            </w:pPr>
            <w:r w:rsidRPr="000E40D2">
              <w:rPr>
                <w:rFonts w:ascii="Franklin Gothic Book" w:hAnsi="Franklin Gothic Book" w:cs="Arial"/>
                <w:sz w:val="22"/>
                <w:szCs w:val="22"/>
              </w:rPr>
              <w:t>1,6-коэффициент, учит</w:t>
            </w:r>
            <w:r w:rsidRPr="000E40D2">
              <w:rPr>
                <w:rFonts w:ascii="Franklin Gothic Book" w:hAnsi="Franklin Gothic Book" w:cs="Arial"/>
                <w:sz w:val="22"/>
                <w:szCs w:val="22"/>
              </w:rPr>
              <w:t>ы</w:t>
            </w:r>
            <w:r w:rsidRPr="000E40D2">
              <w:rPr>
                <w:rFonts w:ascii="Franklin Gothic Book" w:hAnsi="Franklin Gothic Book" w:cs="Arial"/>
                <w:sz w:val="22"/>
                <w:szCs w:val="22"/>
              </w:rPr>
              <w:t>вающий площадь ребр</w:t>
            </w:r>
            <w:r w:rsidRPr="000E40D2">
              <w:rPr>
                <w:rFonts w:ascii="Franklin Gothic Book" w:hAnsi="Franklin Gothic Book" w:cs="Arial"/>
                <w:sz w:val="22"/>
                <w:szCs w:val="22"/>
              </w:rPr>
              <w:t>и</w:t>
            </w:r>
            <w:r w:rsidRPr="000E40D2">
              <w:rPr>
                <w:rFonts w:ascii="Franklin Gothic Book" w:hAnsi="Franklin Gothic Book" w:cs="Arial"/>
                <w:sz w:val="22"/>
                <w:szCs w:val="22"/>
              </w:rPr>
              <w:t>стых плит покрытия</w:t>
            </w:r>
          </w:p>
        </w:tc>
      </w:tr>
      <w:tr w:rsidR="00BB25BD" w:rsidRPr="000E40D2" w:rsidTr="0055275B">
        <w:trPr>
          <w:trHeight w:val="780"/>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Fonts w:ascii="Franklin Gothic Book" w:hAnsi="Franklin Gothic Book" w:cs="Arial"/>
                <w:sz w:val="22"/>
                <w:szCs w:val="22"/>
              </w:rPr>
            </w:pPr>
            <w:r w:rsidRPr="000E40D2">
              <w:rPr>
                <w:rFonts w:ascii="Franklin Gothic Book" w:hAnsi="Franklin Gothic Book" w:cs="Arial"/>
                <w:sz w:val="22"/>
                <w:szCs w:val="22"/>
              </w:rPr>
              <w:t>25</w:t>
            </w:r>
          </w:p>
        </w:tc>
        <w:tc>
          <w:tcPr>
            <w:tcW w:w="3671"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Fonts w:ascii="Franklin Gothic Book" w:hAnsi="Franklin Gothic Book" w:cs="Arial"/>
                <w:sz w:val="22"/>
                <w:szCs w:val="22"/>
              </w:rPr>
            </w:pPr>
            <w:r w:rsidRPr="000E40D2">
              <w:rPr>
                <w:rFonts w:ascii="Franklin Gothic Book" w:hAnsi="Franklin Gothic Book" w:cs="Arial"/>
                <w:sz w:val="22"/>
                <w:szCs w:val="22"/>
              </w:rPr>
              <w:t>Укрытие оборудования полиэтил</w:t>
            </w:r>
            <w:r w:rsidRPr="000E40D2">
              <w:rPr>
                <w:rFonts w:ascii="Franklin Gothic Book" w:hAnsi="Franklin Gothic Book" w:cs="Arial"/>
                <w:sz w:val="22"/>
                <w:szCs w:val="22"/>
              </w:rPr>
              <w:t>е</w:t>
            </w:r>
            <w:r w:rsidRPr="000E40D2">
              <w:rPr>
                <w:rFonts w:ascii="Franklin Gothic Book" w:hAnsi="Franklin Gothic Book" w:cs="Arial"/>
                <w:sz w:val="22"/>
                <w:szCs w:val="22"/>
              </w:rPr>
              <w:t xml:space="preserve">новой пленкой </w:t>
            </w:r>
          </w:p>
        </w:tc>
        <w:tc>
          <w:tcPr>
            <w:tcW w:w="8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Fonts w:ascii="Franklin Gothic Book" w:hAnsi="Franklin Gothic Book" w:cs="Arial"/>
                <w:sz w:val="22"/>
                <w:szCs w:val="22"/>
              </w:rPr>
            </w:pPr>
            <w:r w:rsidRPr="000E40D2">
              <w:rPr>
                <w:rFonts w:ascii="Franklin Gothic Book" w:hAnsi="Franklin Gothic Book" w:cs="Arial"/>
                <w:sz w:val="22"/>
                <w:szCs w:val="22"/>
              </w:rPr>
              <w:t>м2</w:t>
            </w:r>
          </w:p>
        </w:tc>
        <w:tc>
          <w:tcPr>
            <w:tcW w:w="1120" w:type="dxa"/>
            <w:tcBorders>
              <w:top w:val="nil"/>
              <w:left w:val="nil"/>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Fonts w:ascii="Franklin Gothic Book" w:hAnsi="Franklin Gothic Book" w:cs="Arial"/>
                <w:sz w:val="22"/>
                <w:szCs w:val="22"/>
              </w:rPr>
            </w:pPr>
            <w:r w:rsidRPr="000E40D2">
              <w:rPr>
                <w:rFonts w:ascii="Franklin Gothic Book" w:hAnsi="Franklin Gothic Book" w:cs="Arial"/>
                <w:sz w:val="22"/>
                <w:szCs w:val="22"/>
              </w:rPr>
              <w:t>60,00</w:t>
            </w:r>
          </w:p>
        </w:tc>
        <w:tc>
          <w:tcPr>
            <w:tcW w:w="3143"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Fonts w:ascii="Franklin Gothic Book" w:hAnsi="Franklin Gothic Book" w:cs="Arial"/>
                <w:sz w:val="22"/>
                <w:szCs w:val="22"/>
              </w:rPr>
            </w:pPr>
            <w:r w:rsidRPr="000E40D2">
              <w:rPr>
                <w:rFonts w:ascii="Franklin Gothic Book" w:hAnsi="Franklin Gothic Book" w:cs="Arial"/>
                <w:sz w:val="22"/>
                <w:szCs w:val="22"/>
              </w:rPr>
              <w:t> </w:t>
            </w:r>
          </w:p>
        </w:tc>
        <w:tc>
          <w:tcPr>
            <w:tcW w:w="10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Fonts w:ascii="Franklin Gothic Book" w:hAnsi="Franklin Gothic Book" w:cs="Arial"/>
                <w:sz w:val="22"/>
                <w:szCs w:val="22"/>
              </w:rPr>
            </w:pPr>
            <w:r w:rsidRPr="000E40D2">
              <w:rPr>
                <w:rFonts w:ascii="Franklin Gothic Book" w:hAnsi="Franklin Gothic Book" w:cs="Arial"/>
                <w:sz w:val="22"/>
                <w:szCs w:val="22"/>
              </w:rPr>
              <w:t> </w:t>
            </w:r>
          </w:p>
        </w:tc>
        <w:tc>
          <w:tcPr>
            <w:tcW w:w="1084"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Fonts w:ascii="Franklin Gothic Book" w:hAnsi="Franklin Gothic Book" w:cs="Arial"/>
                <w:sz w:val="22"/>
                <w:szCs w:val="22"/>
              </w:rPr>
            </w:pPr>
            <w:r w:rsidRPr="000E40D2">
              <w:rPr>
                <w:rFonts w:ascii="Franklin Gothic Book" w:hAnsi="Franklin Gothic Book" w:cs="Arial"/>
                <w:sz w:val="22"/>
                <w:szCs w:val="22"/>
              </w:rPr>
              <w:t> </w:t>
            </w:r>
          </w:p>
        </w:tc>
        <w:tc>
          <w:tcPr>
            <w:tcW w:w="270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Fonts w:ascii="Franklin Gothic Book" w:hAnsi="Franklin Gothic Book" w:cs="Arial"/>
                <w:sz w:val="22"/>
                <w:szCs w:val="22"/>
              </w:rPr>
            </w:pPr>
            <w:r w:rsidRPr="000E40D2">
              <w:rPr>
                <w:rFonts w:ascii="Franklin Gothic Book" w:hAnsi="Franklin Gothic Book" w:cs="Arial"/>
                <w:sz w:val="22"/>
                <w:szCs w:val="22"/>
              </w:rPr>
              <w:t> </w:t>
            </w:r>
          </w:p>
        </w:tc>
      </w:tr>
      <w:tr w:rsidR="00BB25BD" w:rsidRPr="000E40D2" w:rsidTr="0055275B">
        <w:trPr>
          <w:trHeight w:val="405"/>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Fonts w:ascii="Franklin Gothic Book" w:hAnsi="Franklin Gothic Book" w:cs="Arial"/>
                <w:sz w:val="22"/>
                <w:szCs w:val="22"/>
              </w:rPr>
            </w:pPr>
            <w:r w:rsidRPr="000E40D2">
              <w:rPr>
                <w:rFonts w:ascii="Franklin Gothic Book" w:hAnsi="Franklin Gothic Book" w:cs="Arial"/>
                <w:sz w:val="22"/>
                <w:szCs w:val="22"/>
              </w:rPr>
              <w:t>26</w:t>
            </w:r>
          </w:p>
        </w:tc>
        <w:tc>
          <w:tcPr>
            <w:tcW w:w="3671"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Fonts w:ascii="Franklin Gothic Book" w:hAnsi="Franklin Gothic Book" w:cs="Arial"/>
                <w:sz w:val="22"/>
                <w:szCs w:val="22"/>
              </w:rPr>
            </w:pPr>
            <w:r w:rsidRPr="000E40D2">
              <w:rPr>
                <w:rFonts w:ascii="Franklin Gothic Book" w:hAnsi="Franklin Gothic Book" w:cs="Arial"/>
                <w:sz w:val="22"/>
                <w:szCs w:val="22"/>
              </w:rPr>
              <w:t xml:space="preserve">Снятие </w:t>
            </w:r>
            <w:proofErr w:type="spellStart"/>
            <w:r w:rsidRPr="000E40D2">
              <w:rPr>
                <w:rFonts w:ascii="Franklin Gothic Book" w:hAnsi="Franklin Gothic Book" w:cs="Arial"/>
                <w:sz w:val="22"/>
                <w:szCs w:val="22"/>
              </w:rPr>
              <w:t>набела</w:t>
            </w:r>
            <w:proofErr w:type="spellEnd"/>
            <w:r w:rsidRPr="000E40D2">
              <w:rPr>
                <w:rFonts w:ascii="Franklin Gothic Book" w:hAnsi="Franklin Gothic Book" w:cs="Arial"/>
                <w:sz w:val="22"/>
                <w:szCs w:val="22"/>
              </w:rPr>
              <w:t xml:space="preserve"> с балок покрытия </w:t>
            </w:r>
          </w:p>
        </w:tc>
        <w:tc>
          <w:tcPr>
            <w:tcW w:w="8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Fonts w:ascii="Franklin Gothic Book" w:hAnsi="Franklin Gothic Book" w:cs="Arial"/>
                <w:sz w:val="22"/>
                <w:szCs w:val="22"/>
              </w:rPr>
            </w:pPr>
            <w:r w:rsidRPr="000E40D2">
              <w:rPr>
                <w:rFonts w:ascii="Franklin Gothic Book" w:hAnsi="Franklin Gothic Book" w:cs="Arial"/>
                <w:sz w:val="22"/>
                <w:szCs w:val="22"/>
              </w:rPr>
              <w:t>м2</w:t>
            </w:r>
          </w:p>
        </w:tc>
        <w:tc>
          <w:tcPr>
            <w:tcW w:w="1120" w:type="dxa"/>
            <w:tcBorders>
              <w:top w:val="nil"/>
              <w:left w:val="nil"/>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Fonts w:ascii="Franklin Gothic Book" w:hAnsi="Franklin Gothic Book" w:cs="Arial"/>
                <w:sz w:val="22"/>
                <w:szCs w:val="22"/>
              </w:rPr>
            </w:pPr>
            <w:r w:rsidRPr="000E40D2">
              <w:rPr>
                <w:rFonts w:ascii="Franklin Gothic Book" w:hAnsi="Franklin Gothic Book" w:cs="Arial"/>
                <w:sz w:val="22"/>
                <w:szCs w:val="22"/>
              </w:rPr>
              <w:t>91,76</w:t>
            </w:r>
          </w:p>
        </w:tc>
        <w:tc>
          <w:tcPr>
            <w:tcW w:w="3143"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Fonts w:ascii="Franklin Gothic Book" w:hAnsi="Franklin Gothic Book" w:cs="Arial"/>
                <w:sz w:val="22"/>
                <w:szCs w:val="22"/>
              </w:rPr>
            </w:pPr>
            <w:r w:rsidRPr="000E40D2">
              <w:rPr>
                <w:rFonts w:ascii="Franklin Gothic Book" w:hAnsi="Franklin Gothic Book" w:cs="Arial"/>
                <w:sz w:val="22"/>
                <w:szCs w:val="22"/>
              </w:rPr>
              <w:t> </w:t>
            </w:r>
          </w:p>
        </w:tc>
        <w:tc>
          <w:tcPr>
            <w:tcW w:w="10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Fonts w:ascii="Franklin Gothic Book" w:hAnsi="Franklin Gothic Book" w:cs="Arial"/>
                <w:sz w:val="22"/>
                <w:szCs w:val="22"/>
              </w:rPr>
            </w:pPr>
            <w:r w:rsidRPr="000E40D2">
              <w:rPr>
                <w:rFonts w:ascii="Franklin Gothic Book" w:hAnsi="Franklin Gothic Book" w:cs="Arial"/>
                <w:sz w:val="22"/>
                <w:szCs w:val="22"/>
              </w:rPr>
              <w:t> </w:t>
            </w:r>
          </w:p>
        </w:tc>
        <w:tc>
          <w:tcPr>
            <w:tcW w:w="1084"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Fonts w:ascii="Franklin Gothic Book" w:hAnsi="Franklin Gothic Book" w:cs="Arial"/>
                <w:sz w:val="22"/>
                <w:szCs w:val="22"/>
              </w:rPr>
            </w:pPr>
            <w:r w:rsidRPr="000E40D2">
              <w:rPr>
                <w:rFonts w:ascii="Franklin Gothic Book" w:hAnsi="Franklin Gothic Book" w:cs="Arial"/>
                <w:sz w:val="22"/>
                <w:szCs w:val="22"/>
              </w:rPr>
              <w:t> </w:t>
            </w:r>
          </w:p>
        </w:tc>
        <w:tc>
          <w:tcPr>
            <w:tcW w:w="270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Fonts w:ascii="Franklin Gothic Book" w:hAnsi="Franklin Gothic Book" w:cs="Arial"/>
                <w:sz w:val="22"/>
                <w:szCs w:val="22"/>
              </w:rPr>
            </w:pPr>
            <w:r w:rsidRPr="000E40D2">
              <w:rPr>
                <w:rFonts w:ascii="Franklin Gothic Book" w:hAnsi="Franklin Gothic Book" w:cs="Arial"/>
                <w:sz w:val="22"/>
                <w:szCs w:val="22"/>
              </w:rPr>
              <w:t> </w:t>
            </w:r>
          </w:p>
        </w:tc>
      </w:tr>
      <w:tr w:rsidR="00BB25BD" w:rsidRPr="000E40D2" w:rsidTr="0055275B">
        <w:trPr>
          <w:trHeight w:val="660"/>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Fonts w:ascii="Franklin Gothic Book" w:hAnsi="Franklin Gothic Book" w:cs="Arial"/>
                <w:sz w:val="22"/>
                <w:szCs w:val="22"/>
              </w:rPr>
            </w:pPr>
            <w:r w:rsidRPr="000E40D2">
              <w:rPr>
                <w:rFonts w:ascii="Franklin Gothic Book" w:hAnsi="Franklin Gothic Book" w:cs="Arial"/>
                <w:sz w:val="22"/>
                <w:szCs w:val="22"/>
              </w:rPr>
              <w:lastRenderedPageBreak/>
              <w:t>27</w:t>
            </w:r>
          </w:p>
        </w:tc>
        <w:tc>
          <w:tcPr>
            <w:tcW w:w="3671"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Fonts w:ascii="Franklin Gothic Book" w:hAnsi="Franklin Gothic Book" w:cs="Arial"/>
                <w:sz w:val="22"/>
                <w:szCs w:val="22"/>
              </w:rPr>
            </w:pPr>
            <w:proofErr w:type="spellStart"/>
            <w:r w:rsidRPr="000E40D2">
              <w:rPr>
                <w:rFonts w:ascii="Franklin Gothic Book" w:hAnsi="Franklin Gothic Book" w:cs="Arial"/>
                <w:sz w:val="22"/>
                <w:szCs w:val="22"/>
              </w:rPr>
              <w:t>Огрунтовка</w:t>
            </w:r>
            <w:proofErr w:type="spellEnd"/>
            <w:r w:rsidRPr="000E40D2">
              <w:rPr>
                <w:rFonts w:ascii="Franklin Gothic Book" w:hAnsi="Franklin Gothic Book" w:cs="Arial"/>
                <w:sz w:val="22"/>
                <w:szCs w:val="22"/>
              </w:rPr>
              <w:t xml:space="preserve"> потолка и балок покр</w:t>
            </w:r>
            <w:r w:rsidRPr="000E40D2">
              <w:rPr>
                <w:rFonts w:ascii="Franklin Gothic Book" w:hAnsi="Franklin Gothic Book" w:cs="Arial"/>
                <w:sz w:val="22"/>
                <w:szCs w:val="22"/>
              </w:rPr>
              <w:t>ы</w:t>
            </w:r>
            <w:r w:rsidRPr="000E40D2">
              <w:rPr>
                <w:rFonts w:ascii="Franklin Gothic Book" w:hAnsi="Franklin Gothic Book" w:cs="Arial"/>
                <w:sz w:val="22"/>
                <w:szCs w:val="22"/>
              </w:rPr>
              <w:t>тия за 2 раза грунтовкой глубокого проникновения</w:t>
            </w:r>
          </w:p>
        </w:tc>
        <w:tc>
          <w:tcPr>
            <w:tcW w:w="8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Fonts w:ascii="Franklin Gothic Book" w:hAnsi="Franklin Gothic Book" w:cs="Arial"/>
                <w:sz w:val="22"/>
                <w:szCs w:val="22"/>
              </w:rPr>
            </w:pPr>
            <w:r w:rsidRPr="000E40D2">
              <w:rPr>
                <w:rFonts w:ascii="Franklin Gothic Book" w:hAnsi="Franklin Gothic Book" w:cs="Arial"/>
                <w:sz w:val="22"/>
                <w:szCs w:val="22"/>
              </w:rPr>
              <w:t>м2</w:t>
            </w:r>
          </w:p>
        </w:tc>
        <w:tc>
          <w:tcPr>
            <w:tcW w:w="1120" w:type="dxa"/>
            <w:tcBorders>
              <w:top w:val="nil"/>
              <w:left w:val="nil"/>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Fonts w:ascii="Franklin Gothic Book" w:hAnsi="Franklin Gothic Book" w:cs="Arial"/>
                <w:sz w:val="22"/>
                <w:szCs w:val="22"/>
              </w:rPr>
            </w:pPr>
            <w:r w:rsidRPr="000E40D2">
              <w:rPr>
                <w:rFonts w:ascii="Franklin Gothic Book" w:hAnsi="Franklin Gothic Book" w:cs="Arial"/>
                <w:sz w:val="22"/>
                <w:szCs w:val="22"/>
              </w:rPr>
              <w:t>352,98</w:t>
            </w:r>
          </w:p>
        </w:tc>
        <w:tc>
          <w:tcPr>
            <w:tcW w:w="3143"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Fonts w:ascii="Franklin Gothic Book" w:hAnsi="Franklin Gothic Book" w:cs="Arial"/>
                <w:sz w:val="22"/>
                <w:szCs w:val="22"/>
              </w:rPr>
            </w:pPr>
            <w:r w:rsidRPr="000E40D2">
              <w:rPr>
                <w:rFonts w:ascii="Franklin Gothic Book" w:hAnsi="Franklin Gothic Book" w:cs="Arial"/>
                <w:sz w:val="22"/>
                <w:szCs w:val="22"/>
              </w:rPr>
              <w:t> </w:t>
            </w:r>
          </w:p>
        </w:tc>
        <w:tc>
          <w:tcPr>
            <w:tcW w:w="10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Fonts w:ascii="Franklin Gothic Book" w:hAnsi="Franklin Gothic Book" w:cs="Arial"/>
                <w:sz w:val="22"/>
                <w:szCs w:val="22"/>
              </w:rPr>
            </w:pPr>
            <w:r w:rsidRPr="000E40D2">
              <w:rPr>
                <w:rFonts w:ascii="Franklin Gothic Book" w:hAnsi="Franklin Gothic Book" w:cs="Arial"/>
                <w:sz w:val="22"/>
                <w:szCs w:val="22"/>
              </w:rPr>
              <w:t> </w:t>
            </w:r>
          </w:p>
        </w:tc>
        <w:tc>
          <w:tcPr>
            <w:tcW w:w="1084"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Fonts w:ascii="Franklin Gothic Book" w:hAnsi="Franklin Gothic Book" w:cs="Arial"/>
                <w:sz w:val="22"/>
                <w:szCs w:val="22"/>
              </w:rPr>
            </w:pPr>
            <w:r w:rsidRPr="000E40D2">
              <w:rPr>
                <w:rFonts w:ascii="Franklin Gothic Book" w:hAnsi="Franklin Gothic Book" w:cs="Arial"/>
                <w:sz w:val="22"/>
                <w:szCs w:val="22"/>
              </w:rPr>
              <w:t> </w:t>
            </w:r>
          </w:p>
        </w:tc>
        <w:tc>
          <w:tcPr>
            <w:tcW w:w="270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Fonts w:ascii="Franklin Gothic Book" w:hAnsi="Franklin Gothic Book" w:cs="Arial"/>
                <w:sz w:val="22"/>
                <w:szCs w:val="22"/>
              </w:rPr>
            </w:pPr>
            <w:r w:rsidRPr="000E40D2">
              <w:rPr>
                <w:rFonts w:ascii="Franklin Gothic Book" w:hAnsi="Franklin Gothic Book" w:cs="Arial"/>
                <w:sz w:val="22"/>
                <w:szCs w:val="22"/>
              </w:rPr>
              <w:t> </w:t>
            </w:r>
          </w:p>
        </w:tc>
      </w:tr>
      <w:tr w:rsidR="00BB25BD" w:rsidRPr="000E40D2" w:rsidTr="0055275B">
        <w:trPr>
          <w:trHeight w:val="765"/>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Fonts w:ascii="Franklin Gothic Book" w:hAnsi="Franklin Gothic Book" w:cs="Arial"/>
                <w:bCs/>
                <w:sz w:val="22"/>
                <w:szCs w:val="22"/>
              </w:rPr>
            </w:pPr>
            <w:r w:rsidRPr="000E40D2">
              <w:rPr>
                <w:rFonts w:ascii="Franklin Gothic Book" w:hAnsi="Franklin Gothic Book" w:cs="Arial"/>
                <w:bCs/>
                <w:sz w:val="22"/>
                <w:szCs w:val="22"/>
              </w:rPr>
              <w:t>28</w:t>
            </w:r>
          </w:p>
        </w:tc>
        <w:tc>
          <w:tcPr>
            <w:tcW w:w="3671"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Fonts w:ascii="Franklin Gothic Book" w:hAnsi="Franklin Gothic Book" w:cs="Arial"/>
                <w:bCs/>
                <w:sz w:val="22"/>
                <w:szCs w:val="22"/>
              </w:rPr>
            </w:pPr>
            <w:r w:rsidRPr="000E40D2">
              <w:rPr>
                <w:rFonts w:ascii="Franklin Gothic Book" w:hAnsi="Franklin Gothic Book" w:cs="Arial"/>
                <w:bCs/>
                <w:sz w:val="22"/>
                <w:szCs w:val="22"/>
              </w:rPr>
              <w:t>Улучшенная окраска потолка и б</w:t>
            </w:r>
            <w:r w:rsidRPr="000E40D2">
              <w:rPr>
                <w:rFonts w:ascii="Franklin Gothic Book" w:hAnsi="Franklin Gothic Book" w:cs="Arial"/>
                <w:bCs/>
                <w:sz w:val="22"/>
                <w:szCs w:val="22"/>
              </w:rPr>
              <w:t>а</w:t>
            </w:r>
            <w:r w:rsidRPr="000E40D2">
              <w:rPr>
                <w:rFonts w:ascii="Franklin Gothic Book" w:hAnsi="Franklin Gothic Book" w:cs="Arial"/>
                <w:bCs/>
                <w:sz w:val="22"/>
                <w:szCs w:val="22"/>
              </w:rPr>
              <w:t>лок покрытия водоэмульсионной краской, цвет белый</w:t>
            </w:r>
          </w:p>
        </w:tc>
        <w:tc>
          <w:tcPr>
            <w:tcW w:w="8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Fonts w:ascii="Franklin Gothic Book" w:hAnsi="Franklin Gothic Book" w:cs="Arial"/>
                <w:bCs/>
                <w:sz w:val="22"/>
                <w:szCs w:val="22"/>
              </w:rPr>
            </w:pPr>
            <w:r w:rsidRPr="000E40D2">
              <w:rPr>
                <w:rFonts w:ascii="Franklin Gothic Book" w:hAnsi="Franklin Gothic Book" w:cs="Arial"/>
                <w:bCs/>
                <w:sz w:val="22"/>
                <w:szCs w:val="22"/>
              </w:rPr>
              <w:t>м2</w:t>
            </w:r>
          </w:p>
        </w:tc>
        <w:tc>
          <w:tcPr>
            <w:tcW w:w="1120" w:type="dxa"/>
            <w:tcBorders>
              <w:top w:val="nil"/>
              <w:left w:val="nil"/>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Fonts w:ascii="Franklin Gothic Book" w:hAnsi="Franklin Gothic Book" w:cs="Arial"/>
                <w:bCs/>
                <w:sz w:val="22"/>
                <w:szCs w:val="22"/>
              </w:rPr>
            </w:pPr>
            <w:r w:rsidRPr="000E40D2">
              <w:rPr>
                <w:rFonts w:ascii="Franklin Gothic Book" w:hAnsi="Franklin Gothic Book" w:cs="Arial"/>
                <w:bCs/>
                <w:sz w:val="22"/>
                <w:szCs w:val="22"/>
              </w:rPr>
              <w:t>352,98</w:t>
            </w:r>
          </w:p>
        </w:tc>
        <w:tc>
          <w:tcPr>
            <w:tcW w:w="3143"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Fonts w:ascii="Franklin Gothic Book" w:hAnsi="Franklin Gothic Book" w:cs="Arial"/>
                <w:bCs/>
                <w:sz w:val="22"/>
                <w:szCs w:val="22"/>
              </w:rPr>
            </w:pPr>
            <w:r w:rsidRPr="000E40D2">
              <w:rPr>
                <w:rFonts w:ascii="Franklin Gothic Book" w:hAnsi="Franklin Gothic Book" w:cs="Arial"/>
                <w:bCs/>
                <w:sz w:val="22"/>
                <w:szCs w:val="22"/>
              </w:rPr>
              <w:t> </w:t>
            </w:r>
          </w:p>
        </w:tc>
        <w:tc>
          <w:tcPr>
            <w:tcW w:w="10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Fonts w:ascii="Franklin Gothic Book" w:hAnsi="Franklin Gothic Book" w:cs="Arial"/>
                <w:bCs/>
                <w:sz w:val="22"/>
                <w:szCs w:val="22"/>
              </w:rPr>
            </w:pPr>
            <w:r w:rsidRPr="000E40D2">
              <w:rPr>
                <w:rFonts w:ascii="Franklin Gothic Book" w:hAnsi="Franklin Gothic Book" w:cs="Arial"/>
                <w:bCs/>
                <w:sz w:val="22"/>
                <w:szCs w:val="22"/>
              </w:rPr>
              <w:t> </w:t>
            </w:r>
          </w:p>
        </w:tc>
        <w:tc>
          <w:tcPr>
            <w:tcW w:w="1084"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Fonts w:ascii="Franklin Gothic Book" w:hAnsi="Franklin Gothic Book" w:cs="Arial"/>
                <w:bCs/>
                <w:sz w:val="22"/>
                <w:szCs w:val="22"/>
              </w:rPr>
            </w:pPr>
            <w:r w:rsidRPr="000E40D2">
              <w:rPr>
                <w:rFonts w:ascii="Franklin Gothic Book" w:hAnsi="Franklin Gothic Book" w:cs="Arial"/>
                <w:bCs/>
                <w:sz w:val="22"/>
                <w:szCs w:val="22"/>
              </w:rPr>
              <w:t> </w:t>
            </w:r>
          </w:p>
        </w:tc>
        <w:tc>
          <w:tcPr>
            <w:tcW w:w="270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Fonts w:ascii="Franklin Gothic Book" w:hAnsi="Franklin Gothic Book" w:cs="Arial"/>
                <w:bCs/>
                <w:sz w:val="22"/>
                <w:szCs w:val="22"/>
              </w:rPr>
            </w:pPr>
            <w:r w:rsidRPr="000E40D2">
              <w:rPr>
                <w:rFonts w:ascii="Franklin Gothic Book" w:hAnsi="Franklin Gothic Book" w:cs="Arial"/>
                <w:bCs/>
                <w:sz w:val="22"/>
                <w:szCs w:val="22"/>
              </w:rPr>
              <w:t> </w:t>
            </w:r>
          </w:p>
        </w:tc>
      </w:tr>
      <w:tr w:rsidR="00BB25BD" w:rsidRPr="000E40D2" w:rsidTr="0055275B">
        <w:trPr>
          <w:trHeight w:val="495"/>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Fonts w:ascii="Franklin Gothic Book" w:hAnsi="Franklin Gothic Book" w:cs="Arial"/>
                <w:bCs/>
                <w:sz w:val="22"/>
                <w:szCs w:val="22"/>
              </w:rPr>
            </w:pPr>
            <w:r w:rsidRPr="000E40D2">
              <w:rPr>
                <w:rFonts w:ascii="Franklin Gothic Book" w:hAnsi="Franklin Gothic Book" w:cs="Arial"/>
                <w:bCs/>
                <w:sz w:val="22"/>
                <w:szCs w:val="22"/>
              </w:rPr>
              <w:t>29</w:t>
            </w:r>
          </w:p>
        </w:tc>
        <w:tc>
          <w:tcPr>
            <w:tcW w:w="3671"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Fonts w:ascii="Franklin Gothic Book" w:hAnsi="Franklin Gothic Book" w:cs="Arial"/>
                <w:bCs/>
                <w:sz w:val="22"/>
                <w:szCs w:val="22"/>
              </w:rPr>
            </w:pPr>
            <w:r w:rsidRPr="000E40D2">
              <w:rPr>
                <w:rFonts w:ascii="Franklin Gothic Book" w:hAnsi="Franklin Gothic Book" w:cs="Arial"/>
                <w:bCs/>
                <w:sz w:val="22"/>
                <w:szCs w:val="22"/>
              </w:rPr>
              <w:t xml:space="preserve">Ремонт штукатурки стен цементно-песчаным раствором </w:t>
            </w:r>
          </w:p>
        </w:tc>
        <w:tc>
          <w:tcPr>
            <w:tcW w:w="8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Fonts w:ascii="Franklin Gothic Book" w:hAnsi="Franklin Gothic Book" w:cs="Arial"/>
                <w:bCs/>
                <w:sz w:val="22"/>
                <w:szCs w:val="22"/>
              </w:rPr>
            </w:pPr>
            <w:r w:rsidRPr="000E40D2">
              <w:rPr>
                <w:rFonts w:ascii="Franklin Gothic Book" w:hAnsi="Franklin Gothic Book" w:cs="Arial"/>
                <w:bCs/>
                <w:sz w:val="22"/>
                <w:szCs w:val="22"/>
              </w:rPr>
              <w:t>м2</w:t>
            </w:r>
          </w:p>
        </w:tc>
        <w:tc>
          <w:tcPr>
            <w:tcW w:w="1120" w:type="dxa"/>
            <w:tcBorders>
              <w:top w:val="nil"/>
              <w:left w:val="nil"/>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Fonts w:ascii="Franklin Gothic Book" w:hAnsi="Franklin Gothic Book" w:cs="Arial"/>
                <w:bCs/>
                <w:sz w:val="22"/>
                <w:szCs w:val="22"/>
              </w:rPr>
            </w:pPr>
            <w:r w:rsidRPr="000E40D2">
              <w:rPr>
                <w:rFonts w:ascii="Franklin Gothic Book" w:hAnsi="Franklin Gothic Book" w:cs="Arial"/>
                <w:bCs/>
                <w:sz w:val="22"/>
                <w:szCs w:val="22"/>
              </w:rPr>
              <w:t>283,47</w:t>
            </w:r>
          </w:p>
        </w:tc>
        <w:tc>
          <w:tcPr>
            <w:tcW w:w="3143"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Fonts w:ascii="Franklin Gothic Book" w:hAnsi="Franklin Gothic Book" w:cs="Arial"/>
                <w:bCs/>
                <w:sz w:val="22"/>
                <w:szCs w:val="22"/>
              </w:rPr>
            </w:pPr>
            <w:r w:rsidRPr="000E40D2">
              <w:rPr>
                <w:rFonts w:ascii="Franklin Gothic Book" w:hAnsi="Franklin Gothic Book" w:cs="Arial"/>
                <w:bCs/>
                <w:sz w:val="22"/>
                <w:szCs w:val="22"/>
              </w:rPr>
              <w:t> </w:t>
            </w:r>
          </w:p>
        </w:tc>
        <w:tc>
          <w:tcPr>
            <w:tcW w:w="10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Fonts w:ascii="Franklin Gothic Book" w:hAnsi="Franklin Gothic Book" w:cs="Arial"/>
                <w:bCs/>
                <w:sz w:val="22"/>
                <w:szCs w:val="22"/>
              </w:rPr>
            </w:pPr>
            <w:r w:rsidRPr="000E40D2">
              <w:rPr>
                <w:rFonts w:ascii="Franklin Gothic Book" w:hAnsi="Franklin Gothic Book" w:cs="Arial"/>
                <w:bCs/>
                <w:sz w:val="22"/>
                <w:szCs w:val="22"/>
              </w:rPr>
              <w:t> </w:t>
            </w:r>
          </w:p>
        </w:tc>
        <w:tc>
          <w:tcPr>
            <w:tcW w:w="1084"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Fonts w:ascii="Franklin Gothic Book" w:hAnsi="Franklin Gothic Book" w:cs="Arial"/>
                <w:bCs/>
                <w:sz w:val="22"/>
                <w:szCs w:val="22"/>
              </w:rPr>
            </w:pPr>
            <w:r w:rsidRPr="000E40D2">
              <w:rPr>
                <w:rFonts w:ascii="Franklin Gothic Book" w:hAnsi="Franklin Gothic Book" w:cs="Arial"/>
                <w:bCs/>
                <w:sz w:val="22"/>
                <w:szCs w:val="22"/>
              </w:rPr>
              <w:t> </w:t>
            </w:r>
          </w:p>
        </w:tc>
        <w:tc>
          <w:tcPr>
            <w:tcW w:w="270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Fonts w:ascii="Franklin Gothic Book" w:hAnsi="Franklin Gothic Book" w:cs="Arial"/>
                <w:bCs/>
                <w:sz w:val="22"/>
                <w:szCs w:val="22"/>
              </w:rPr>
            </w:pPr>
            <w:r w:rsidRPr="000E40D2">
              <w:rPr>
                <w:rFonts w:ascii="Franklin Gothic Book" w:hAnsi="Franklin Gothic Book" w:cs="Arial"/>
                <w:bCs/>
                <w:sz w:val="22"/>
                <w:szCs w:val="22"/>
              </w:rPr>
              <w:t> </w:t>
            </w:r>
          </w:p>
        </w:tc>
      </w:tr>
      <w:tr w:rsidR="00BB25BD" w:rsidRPr="000E40D2" w:rsidTr="0055275B">
        <w:trPr>
          <w:trHeight w:val="615"/>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Fonts w:ascii="Franklin Gothic Book" w:hAnsi="Franklin Gothic Book" w:cs="Arial"/>
                <w:bCs/>
                <w:sz w:val="22"/>
                <w:szCs w:val="22"/>
              </w:rPr>
            </w:pPr>
            <w:r w:rsidRPr="000E40D2">
              <w:rPr>
                <w:rFonts w:ascii="Franklin Gothic Book" w:hAnsi="Franklin Gothic Book" w:cs="Arial"/>
                <w:bCs/>
                <w:sz w:val="22"/>
                <w:szCs w:val="22"/>
              </w:rPr>
              <w:t>30</w:t>
            </w:r>
          </w:p>
        </w:tc>
        <w:tc>
          <w:tcPr>
            <w:tcW w:w="3671"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Fonts w:ascii="Franklin Gothic Book" w:hAnsi="Franklin Gothic Book" w:cs="Arial"/>
                <w:bCs/>
                <w:sz w:val="22"/>
                <w:szCs w:val="22"/>
              </w:rPr>
            </w:pPr>
            <w:proofErr w:type="spellStart"/>
            <w:r w:rsidRPr="000E40D2">
              <w:rPr>
                <w:rFonts w:ascii="Franklin Gothic Book" w:hAnsi="Franklin Gothic Book" w:cs="Arial"/>
                <w:bCs/>
                <w:sz w:val="22"/>
                <w:szCs w:val="22"/>
              </w:rPr>
              <w:t>Огрунтовка</w:t>
            </w:r>
            <w:proofErr w:type="spellEnd"/>
            <w:r w:rsidRPr="000E40D2">
              <w:rPr>
                <w:rFonts w:ascii="Franklin Gothic Book" w:hAnsi="Franklin Gothic Book" w:cs="Arial"/>
                <w:bCs/>
                <w:sz w:val="22"/>
                <w:szCs w:val="22"/>
              </w:rPr>
              <w:t xml:space="preserve"> стен за 2 раза грунто</w:t>
            </w:r>
            <w:r w:rsidRPr="000E40D2">
              <w:rPr>
                <w:rFonts w:ascii="Franklin Gothic Book" w:hAnsi="Franklin Gothic Book" w:cs="Arial"/>
                <w:bCs/>
                <w:sz w:val="22"/>
                <w:szCs w:val="22"/>
              </w:rPr>
              <w:t>в</w:t>
            </w:r>
            <w:r w:rsidRPr="000E40D2">
              <w:rPr>
                <w:rFonts w:ascii="Franklin Gothic Book" w:hAnsi="Franklin Gothic Book" w:cs="Arial"/>
                <w:bCs/>
                <w:sz w:val="22"/>
                <w:szCs w:val="22"/>
              </w:rPr>
              <w:t>кой глубокого проникновения</w:t>
            </w:r>
          </w:p>
        </w:tc>
        <w:tc>
          <w:tcPr>
            <w:tcW w:w="840" w:type="dxa"/>
            <w:tcBorders>
              <w:top w:val="nil"/>
              <w:left w:val="nil"/>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Fonts w:ascii="Franklin Gothic Book" w:hAnsi="Franklin Gothic Book" w:cs="Arial"/>
                <w:bCs/>
                <w:sz w:val="22"/>
                <w:szCs w:val="22"/>
              </w:rPr>
            </w:pPr>
            <w:r w:rsidRPr="000E40D2">
              <w:rPr>
                <w:rFonts w:ascii="Franklin Gothic Book" w:hAnsi="Franklin Gothic Book" w:cs="Arial"/>
                <w:bCs/>
                <w:sz w:val="22"/>
                <w:szCs w:val="22"/>
              </w:rPr>
              <w:t>м2</w:t>
            </w:r>
          </w:p>
        </w:tc>
        <w:tc>
          <w:tcPr>
            <w:tcW w:w="112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Fonts w:ascii="Franklin Gothic Book" w:hAnsi="Franklin Gothic Book" w:cs="Arial"/>
                <w:bCs/>
                <w:sz w:val="22"/>
                <w:szCs w:val="22"/>
              </w:rPr>
            </w:pPr>
            <w:r w:rsidRPr="000E40D2">
              <w:rPr>
                <w:rFonts w:ascii="Franklin Gothic Book" w:hAnsi="Franklin Gothic Book" w:cs="Arial"/>
                <w:bCs/>
                <w:sz w:val="22"/>
                <w:szCs w:val="22"/>
              </w:rPr>
              <w:t>283,47</w:t>
            </w:r>
          </w:p>
        </w:tc>
        <w:tc>
          <w:tcPr>
            <w:tcW w:w="3143"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Fonts w:ascii="Franklin Gothic Book" w:hAnsi="Franklin Gothic Book" w:cs="Arial"/>
                <w:bCs/>
                <w:sz w:val="22"/>
                <w:szCs w:val="22"/>
              </w:rPr>
            </w:pPr>
            <w:r w:rsidRPr="000E40D2">
              <w:rPr>
                <w:rFonts w:ascii="Franklin Gothic Book" w:hAnsi="Franklin Gothic Book" w:cs="Arial"/>
                <w:bCs/>
                <w:sz w:val="22"/>
                <w:szCs w:val="22"/>
              </w:rPr>
              <w:t> </w:t>
            </w:r>
          </w:p>
        </w:tc>
        <w:tc>
          <w:tcPr>
            <w:tcW w:w="10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Fonts w:ascii="Franklin Gothic Book" w:hAnsi="Franklin Gothic Book" w:cs="Arial"/>
                <w:bCs/>
                <w:sz w:val="22"/>
                <w:szCs w:val="22"/>
              </w:rPr>
            </w:pPr>
            <w:r w:rsidRPr="000E40D2">
              <w:rPr>
                <w:rFonts w:ascii="Franklin Gothic Book" w:hAnsi="Franklin Gothic Book" w:cs="Arial"/>
                <w:bCs/>
                <w:sz w:val="22"/>
                <w:szCs w:val="22"/>
              </w:rPr>
              <w:t> </w:t>
            </w:r>
          </w:p>
        </w:tc>
        <w:tc>
          <w:tcPr>
            <w:tcW w:w="1084"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Fonts w:ascii="Franklin Gothic Book" w:hAnsi="Franklin Gothic Book" w:cs="Arial"/>
                <w:bCs/>
                <w:sz w:val="22"/>
                <w:szCs w:val="22"/>
              </w:rPr>
            </w:pPr>
            <w:r w:rsidRPr="000E40D2">
              <w:rPr>
                <w:rFonts w:ascii="Franklin Gothic Book" w:hAnsi="Franklin Gothic Book" w:cs="Arial"/>
                <w:bCs/>
                <w:sz w:val="22"/>
                <w:szCs w:val="22"/>
              </w:rPr>
              <w:t> </w:t>
            </w:r>
          </w:p>
        </w:tc>
        <w:tc>
          <w:tcPr>
            <w:tcW w:w="270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Fonts w:ascii="Franklin Gothic Book" w:hAnsi="Franklin Gothic Book" w:cs="Arial"/>
                <w:bCs/>
                <w:sz w:val="22"/>
                <w:szCs w:val="22"/>
              </w:rPr>
            </w:pPr>
            <w:r w:rsidRPr="000E40D2">
              <w:rPr>
                <w:rFonts w:ascii="Franklin Gothic Book" w:hAnsi="Franklin Gothic Book" w:cs="Arial"/>
                <w:bCs/>
                <w:sz w:val="22"/>
                <w:szCs w:val="22"/>
              </w:rPr>
              <w:t> </w:t>
            </w:r>
          </w:p>
        </w:tc>
      </w:tr>
      <w:tr w:rsidR="00BB25BD" w:rsidRPr="000E40D2" w:rsidTr="0055275B">
        <w:trPr>
          <w:trHeight w:val="885"/>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Fonts w:ascii="Franklin Gothic Book" w:hAnsi="Franklin Gothic Book" w:cs="Arial"/>
                <w:bCs/>
                <w:sz w:val="22"/>
                <w:szCs w:val="22"/>
              </w:rPr>
            </w:pPr>
            <w:r w:rsidRPr="000E40D2">
              <w:rPr>
                <w:rFonts w:ascii="Franklin Gothic Book" w:hAnsi="Franklin Gothic Book" w:cs="Arial"/>
                <w:bCs/>
                <w:sz w:val="22"/>
                <w:szCs w:val="22"/>
              </w:rPr>
              <w:t>31</w:t>
            </w:r>
          </w:p>
        </w:tc>
        <w:tc>
          <w:tcPr>
            <w:tcW w:w="3671"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Fonts w:ascii="Franklin Gothic Book" w:hAnsi="Franklin Gothic Book" w:cs="Arial"/>
                <w:bCs/>
                <w:sz w:val="22"/>
                <w:szCs w:val="22"/>
              </w:rPr>
            </w:pPr>
            <w:r w:rsidRPr="000E40D2">
              <w:rPr>
                <w:rFonts w:ascii="Franklin Gothic Book" w:hAnsi="Franklin Gothic Book" w:cs="Arial"/>
                <w:bCs/>
                <w:sz w:val="22"/>
                <w:szCs w:val="22"/>
              </w:rPr>
              <w:t>Улучшенная масляная окраска стен</w:t>
            </w:r>
          </w:p>
        </w:tc>
        <w:tc>
          <w:tcPr>
            <w:tcW w:w="840" w:type="dxa"/>
            <w:tcBorders>
              <w:top w:val="nil"/>
              <w:left w:val="nil"/>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Fonts w:ascii="Franklin Gothic Book" w:hAnsi="Franklin Gothic Book" w:cs="Arial"/>
                <w:bCs/>
                <w:sz w:val="22"/>
                <w:szCs w:val="22"/>
              </w:rPr>
            </w:pPr>
            <w:r w:rsidRPr="000E40D2">
              <w:rPr>
                <w:rFonts w:ascii="Franklin Gothic Book" w:hAnsi="Franklin Gothic Book" w:cs="Arial"/>
                <w:bCs/>
                <w:sz w:val="22"/>
                <w:szCs w:val="22"/>
              </w:rPr>
              <w:t>м2</w:t>
            </w:r>
          </w:p>
        </w:tc>
        <w:tc>
          <w:tcPr>
            <w:tcW w:w="112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Fonts w:ascii="Franklin Gothic Book" w:hAnsi="Franklin Gothic Book" w:cs="Arial"/>
                <w:bCs/>
                <w:sz w:val="22"/>
                <w:szCs w:val="22"/>
              </w:rPr>
            </w:pPr>
            <w:r w:rsidRPr="000E40D2">
              <w:rPr>
                <w:rFonts w:ascii="Franklin Gothic Book" w:hAnsi="Franklin Gothic Book" w:cs="Arial"/>
                <w:bCs/>
                <w:sz w:val="22"/>
                <w:szCs w:val="22"/>
              </w:rPr>
              <w:t>283,47</w:t>
            </w:r>
          </w:p>
        </w:tc>
        <w:tc>
          <w:tcPr>
            <w:tcW w:w="3143"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Fonts w:ascii="Franklin Gothic Book" w:hAnsi="Franklin Gothic Book" w:cs="Arial"/>
                <w:bCs/>
                <w:sz w:val="22"/>
                <w:szCs w:val="22"/>
              </w:rPr>
            </w:pPr>
            <w:r w:rsidRPr="000E40D2">
              <w:rPr>
                <w:rFonts w:ascii="Franklin Gothic Book" w:hAnsi="Franklin Gothic Book" w:cs="Arial"/>
                <w:bCs/>
                <w:sz w:val="22"/>
                <w:szCs w:val="22"/>
              </w:rPr>
              <w:t> </w:t>
            </w:r>
          </w:p>
        </w:tc>
        <w:tc>
          <w:tcPr>
            <w:tcW w:w="10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Fonts w:ascii="Franklin Gothic Book" w:hAnsi="Franklin Gothic Book" w:cs="Arial"/>
                <w:bCs/>
                <w:sz w:val="22"/>
                <w:szCs w:val="22"/>
              </w:rPr>
            </w:pPr>
            <w:r w:rsidRPr="000E40D2">
              <w:rPr>
                <w:rFonts w:ascii="Franklin Gothic Book" w:hAnsi="Franklin Gothic Book" w:cs="Arial"/>
                <w:bCs/>
                <w:sz w:val="22"/>
                <w:szCs w:val="22"/>
              </w:rPr>
              <w:t> </w:t>
            </w:r>
          </w:p>
        </w:tc>
        <w:tc>
          <w:tcPr>
            <w:tcW w:w="1084"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Fonts w:ascii="Franklin Gothic Book" w:hAnsi="Franklin Gothic Book" w:cs="Arial"/>
                <w:bCs/>
                <w:sz w:val="22"/>
                <w:szCs w:val="22"/>
              </w:rPr>
            </w:pPr>
            <w:r w:rsidRPr="000E40D2">
              <w:rPr>
                <w:rFonts w:ascii="Franklin Gothic Book" w:hAnsi="Franklin Gothic Book" w:cs="Arial"/>
                <w:bCs/>
                <w:sz w:val="22"/>
                <w:szCs w:val="22"/>
              </w:rPr>
              <w:t> </w:t>
            </w:r>
          </w:p>
        </w:tc>
        <w:tc>
          <w:tcPr>
            <w:tcW w:w="270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Fonts w:ascii="Franklin Gothic Book" w:hAnsi="Franklin Gothic Book" w:cs="Arial"/>
                <w:bCs/>
                <w:sz w:val="22"/>
                <w:szCs w:val="22"/>
              </w:rPr>
            </w:pPr>
            <w:r w:rsidRPr="000E40D2">
              <w:rPr>
                <w:rFonts w:ascii="Franklin Gothic Book" w:hAnsi="Franklin Gothic Book" w:cs="Arial"/>
                <w:bCs/>
                <w:sz w:val="22"/>
                <w:szCs w:val="22"/>
              </w:rPr>
              <w:t>согласно правил офор</w:t>
            </w:r>
            <w:r w:rsidRPr="000E40D2">
              <w:rPr>
                <w:rFonts w:ascii="Franklin Gothic Book" w:hAnsi="Franklin Gothic Book" w:cs="Arial"/>
                <w:bCs/>
                <w:sz w:val="22"/>
                <w:szCs w:val="22"/>
              </w:rPr>
              <w:t>м</w:t>
            </w:r>
            <w:r w:rsidRPr="000E40D2">
              <w:rPr>
                <w:rFonts w:ascii="Franklin Gothic Book" w:hAnsi="Franklin Gothic Book" w:cs="Arial"/>
                <w:bCs/>
                <w:sz w:val="22"/>
                <w:szCs w:val="22"/>
              </w:rPr>
              <w:t>ления здания</w:t>
            </w:r>
          </w:p>
        </w:tc>
      </w:tr>
      <w:tr w:rsidR="00BB25BD" w:rsidRPr="000E40D2" w:rsidTr="0055275B">
        <w:trPr>
          <w:trHeight w:val="600"/>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Fonts w:ascii="Franklin Gothic Book" w:hAnsi="Franklin Gothic Book" w:cs="Arial"/>
                <w:bCs/>
                <w:sz w:val="22"/>
                <w:szCs w:val="22"/>
              </w:rPr>
            </w:pPr>
            <w:r w:rsidRPr="000E40D2">
              <w:rPr>
                <w:rFonts w:ascii="Franklin Gothic Book" w:hAnsi="Franklin Gothic Book" w:cs="Arial"/>
                <w:bCs/>
                <w:sz w:val="22"/>
                <w:szCs w:val="22"/>
              </w:rPr>
              <w:t>32</w:t>
            </w:r>
          </w:p>
        </w:tc>
        <w:tc>
          <w:tcPr>
            <w:tcW w:w="3671"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Fonts w:ascii="Franklin Gothic Book" w:hAnsi="Franklin Gothic Book" w:cs="Arial"/>
                <w:bCs/>
                <w:sz w:val="22"/>
                <w:szCs w:val="22"/>
              </w:rPr>
            </w:pPr>
            <w:r w:rsidRPr="000E40D2">
              <w:rPr>
                <w:rFonts w:ascii="Franklin Gothic Book" w:hAnsi="Franklin Gothic Book" w:cs="Arial"/>
                <w:bCs/>
                <w:sz w:val="22"/>
                <w:szCs w:val="22"/>
              </w:rPr>
              <w:t>Ремонт стяжки бетонного пола ц</w:t>
            </w:r>
            <w:r w:rsidRPr="000E40D2">
              <w:rPr>
                <w:rFonts w:ascii="Franklin Gothic Book" w:hAnsi="Franklin Gothic Book" w:cs="Arial"/>
                <w:bCs/>
                <w:sz w:val="22"/>
                <w:szCs w:val="22"/>
              </w:rPr>
              <w:t>е</w:t>
            </w:r>
            <w:r w:rsidRPr="000E40D2">
              <w:rPr>
                <w:rFonts w:ascii="Franklin Gothic Book" w:hAnsi="Franklin Gothic Book" w:cs="Arial"/>
                <w:bCs/>
                <w:sz w:val="22"/>
                <w:szCs w:val="22"/>
              </w:rPr>
              <w:t>ментно-песчаным раствором</w:t>
            </w:r>
          </w:p>
        </w:tc>
        <w:tc>
          <w:tcPr>
            <w:tcW w:w="8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Fonts w:ascii="Franklin Gothic Book" w:hAnsi="Franklin Gothic Book" w:cs="Arial"/>
                <w:bCs/>
                <w:sz w:val="22"/>
                <w:szCs w:val="22"/>
              </w:rPr>
            </w:pPr>
            <w:r w:rsidRPr="000E40D2">
              <w:rPr>
                <w:rFonts w:ascii="Franklin Gothic Book" w:hAnsi="Franklin Gothic Book" w:cs="Arial"/>
                <w:bCs/>
                <w:sz w:val="22"/>
                <w:szCs w:val="22"/>
              </w:rPr>
              <w:t>м2</w:t>
            </w:r>
          </w:p>
        </w:tc>
        <w:tc>
          <w:tcPr>
            <w:tcW w:w="1120" w:type="dxa"/>
            <w:tcBorders>
              <w:top w:val="nil"/>
              <w:left w:val="nil"/>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Fonts w:ascii="Franklin Gothic Book" w:hAnsi="Franklin Gothic Book" w:cs="Arial"/>
                <w:bCs/>
                <w:sz w:val="22"/>
                <w:szCs w:val="22"/>
              </w:rPr>
            </w:pPr>
            <w:r w:rsidRPr="000E40D2">
              <w:rPr>
                <w:rFonts w:ascii="Franklin Gothic Book" w:hAnsi="Franklin Gothic Book" w:cs="Arial"/>
                <w:bCs/>
                <w:sz w:val="22"/>
                <w:szCs w:val="22"/>
              </w:rPr>
              <w:t>4</w:t>
            </w:r>
          </w:p>
        </w:tc>
        <w:tc>
          <w:tcPr>
            <w:tcW w:w="3143"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Fonts w:ascii="Franklin Gothic Book" w:hAnsi="Franklin Gothic Book" w:cs="Arial"/>
                <w:bCs/>
                <w:sz w:val="22"/>
                <w:szCs w:val="22"/>
              </w:rPr>
            </w:pPr>
            <w:r w:rsidRPr="000E40D2">
              <w:rPr>
                <w:rFonts w:ascii="Franklin Gothic Book" w:hAnsi="Franklin Gothic Book" w:cs="Arial"/>
                <w:bCs/>
                <w:sz w:val="22"/>
                <w:szCs w:val="22"/>
              </w:rPr>
              <w:t> </w:t>
            </w:r>
          </w:p>
        </w:tc>
        <w:tc>
          <w:tcPr>
            <w:tcW w:w="10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Fonts w:ascii="Franklin Gothic Book" w:hAnsi="Franklin Gothic Book" w:cs="Arial"/>
                <w:bCs/>
                <w:sz w:val="22"/>
                <w:szCs w:val="22"/>
              </w:rPr>
            </w:pPr>
            <w:r w:rsidRPr="000E40D2">
              <w:rPr>
                <w:rFonts w:ascii="Franklin Gothic Book" w:hAnsi="Franklin Gothic Book" w:cs="Arial"/>
                <w:bCs/>
                <w:sz w:val="22"/>
                <w:szCs w:val="22"/>
              </w:rPr>
              <w:t> </w:t>
            </w:r>
          </w:p>
        </w:tc>
        <w:tc>
          <w:tcPr>
            <w:tcW w:w="1084"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Fonts w:ascii="Franklin Gothic Book" w:hAnsi="Franklin Gothic Book" w:cs="Arial"/>
                <w:bCs/>
                <w:sz w:val="22"/>
                <w:szCs w:val="22"/>
              </w:rPr>
            </w:pPr>
            <w:r w:rsidRPr="000E40D2">
              <w:rPr>
                <w:rFonts w:ascii="Franklin Gothic Book" w:hAnsi="Franklin Gothic Book" w:cs="Arial"/>
                <w:bCs/>
                <w:sz w:val="22"/>
                <w:szCs w:val="22"/>
              </w:rPr>
              <w:t> </w:t>
            </w:r>
          </w:p>
        </w:tc>
        <w:tc>
          <w:tcPr>
            <w:tcW w:w="270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Fonts w:ascii="Franklin Gothic Book" w:hAnsi="Franklin Gothic Book" w:cs="Arial"/>
                <w:bCs/>
                <w:sz w:val="22"/>
                <w:szCs w:val="22"/>
              </w:rPr>
            </w:pPr>
            <w:r w:rsidRPr="000E40D2">
              <w:rPr>
                <w:rFonts w:ascii="Franklin Gothic Book" w:hAnsi="Franklin Gothic Book" w:cs="Arial"/>
                <w:bCs/>
                <w:sz w:val="22"/>
                <w:szCs w:val="22"/>
              </w:rPr>
              <w:t> </w:t>
            </w:r>
          </w:p>
        </w:tc>
      </w:tr>
      <w:tr w:rsidR="00BB25BD" w:rsidRPr="000E40D2" w:rsidTr="0055275B">
        <w:trPr>
          <w:trHeight w:val="600"/>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Fonts w:ascii="Franklin Gothic Book" w:hAnsi="Franklin Gothic Book" w:cs="Arial"/>
                <w:bCs/>
                <w:sz w:val="22"/>
                <w:szCs w:val="22"/>
              </w:rPr>
            </w:pPr>
            <w:r w:rsidRPr="000E40D2">
              <w:rPr>
                <w:rFonts w:ascii="Franklin Gothic Book" w:hAnsi="Franklin Gothic Book" w:cs="Arial"/>
                <w:bCs/>
                <w:sz w:val="22"/>
                <w:szCs w:val="22"/>
              </w:rPr>
              <w:t>33</w:t>
            </w:r>
          </w:p>
        </w:tc>
        <w:tc>
          <w:tcPr>
            <w:tcW w:w="3671"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Fonts w:ascii="Franklin Gothic Book" w:hAnsi="Franklin Gothic Book" w:cs="Arial"/>
                <w:bCs/>
                <w:sz w:val="22"/>
                <w:szCs w:val="22"/>
              </w:rPr>
            </w:pPr>
            <w:proofErr w:type="spellStart"/>
            <w:r w:rsidRPr="000E40D2">
              <w:rPr>
                <w:rFonts w:ascii="Franklin Gothic Book" w:hAnsi="Franklin Gothic Book" w:cs="Arial"/>
                <w:bCs/>
                <w:sz w:val="22"/>
                <w:szCs w:val="22"/>
              </w:rPr>
              <w:t>Огрунтовка</w:t>
            </w:r>
            <w:proofErr w:type="spellEnd"/>
            <w:r w:rsidRPr="000E40D2">
              <w:rPr>
                <w:rFonts w:ascii="Franklin Gothic Book" w:hAnsi="Franklin Gothic Book" w:cs="Arial"/>
                <w:bCs/>
                <w:sz w:val="22"/>
                <w:szCs w:val="22"/>
              </w:rPr>
              <w:t xml:space="preserve"> пола за 1 раз грунто</w:t>
            </w:r>
            <w:r w:rsidRPr="000E40D2">
              <w:rPr>
                <w:rFonts w:ascii="Franklin Gothic Book" w:hAnsi="Franklin Gothic Book" w:cs="Arial"/>
                <w:bCs/>
                <w:sz w:val="22"/>
                <w:szCs w:val="22"/>
              </w:rPr>
              <w:t>в</w:t>
            </w:r>
            <w:r w:rsidRPr="000E40D2">
              <w:rPr>
                <w:rFonts w:ascii="Franklin Gothic Book" w:hAnsi="Franklin Gothic Book" w:cs="Arial"/>
                <w:bCs/>
                <w:sz w:val="22"/>
                <w:szCs w:val="22"/>
              </w:rPr>
              <w:t>кой глубокого проникновения</w:t>
            </w:r>
          </w:p>
        </w:tc>
        <w:tc>
          <w:tcPr>
            <w:tcW w:w="8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Fonts w:ascii="Franklin Gothic Book" w:hAnsi="Franklin Gothic Book" w:cs="Arial"/>
                <w:bCs/>
                <w:sz w:val="22"/>
                <w:szCs w:val="22"/>
              </w:rPr>
            </w:pPr>
            <w:r w:rsidRPr="000E40D2">
              <w:rPr>
                <w:rFonts w:ascii="Franklin Gothic Book" w:hAnsi="Franklin Gothic Book" w:cs="Arial"/>
                <w:bCs/>
                <w:sz w:val="22"/>
                <w:szCs w:val="22"/>
              </w:rPr>
              <w:t>м2</w:t>
            </w:r>
          </w:p>
        </w:tc>
        <w:tc>
          <w:tcPr>
            <w:tcW w:w="1120" w:type="dxa"/>
            <w:tcBorders>
              <w:top w:val="nil"/>
              <w:left w:val="nil"/>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Fonts w:ascii="Franklin Gothic Book" w:hAnsi="Franklin Gothic Book" w:cs="Arial"/>
                <w:bCs/>
                <w:sz w:val="22"/>
                <w:szCs w:val="22"/>
              </w:rPr>
            </w:pPr>
            <w:r w:rsidRPr="000E40D2">
              <w:rPr>
                <w:rFonts w:ascii="Franklin Gothic Book" w:hAnsi="Franklin Gothic Book" w:cs="Arial"/>
                <w:bCs/>
                <w:sz w:val="22"/>
                <w:szCs w:val="22"/>
              </w:rPr>
              <w:t>55,43</w:t>
            </w:r>
          </w:p>
        </w:tc>
        <w:tc>
          <w:tcPr>
            <w:tcW w:w="3143" w:type="dxa"/>
            <w:tcBorders>
              <w:top w:val="nil"/>
              <w:left w:val="nil"/>
              <w:bottom w:val="nil"/>
              <w:right w:val="nil"/>
            </w:tcBorders>
            <w:shd w:val="clear" w:color="000000" w:fill="FFFFFF"/>
            <w:vAlign w:val="center"/>
            <w:hideMark/>
          </w:tcPr>
          <w:p w:rsidR="00BB25BD" w:rsidRPr="000E40D2" w:rsidRDefault="00BB25BD" w:rsidP="0055275B">
            <w:pPr>
              <w:spacing w:after="0"/>
              <w:jc w:val="left"/>
              <w:rPr>
                <w:rFonts w:ascii="Franklin Gothic Book" w:hAnsi="Franklin Gothic Book" w:cs="Arial"/>
                <w:bCs/>
                <w:sz w:val="22"/>
                <w:szCs w:val="22"/>
              </w:rPr>
            </w:pPr>
            <w:r w:rsidRPr="000E40D2">
              <w:rPr>
                <w:rFonts w:ascii="Franklin Gothic Book" w:hAnsi="Franklin Gothic Book" w:cs="Arial"/>
                <w:bCs/>
                <w:sz w:val="22"/>
                <w:szCs w:val="22"/>
              </w:rPr>
              <w:t> </w:t>
            </w:r>
          </w:p>
        </w:tc>
        <w:tc>
          <w:tcPr>
            <w:tcW w:w="1040" w:type="dxa"/>
            <w:tcBorders>
              <w:top w:val="nil"/>
              <w:left w:val="single" w:sz="4" w:space="0" w:color="auto"/>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Fonts w:ascii="Franklin Gothic Book" w:hAnsi="Franklin Gothic Book" w:cs="Arial"/>
                <w:bCs/>
                <w:sz w:val="22"/>
                <w:szCs w:val="22"/>
              </w:rPr>
            </w:pPr>
            <w:r w:rsidRPr="000E40D2">
              <w:rPr>
                <w:rFonts w:ascii="Franklin Gothic Book" w:hAnsi="Franklin Gothic Book" w:cs="Arial"/>
                <w:bCs/>
                <w:sz w:val="22"/>
                <w:szCs w:val="22"/>
              </w:rPr>
              <w:t> </w:t>
            </w:r>
          </w:p>
        </w:tc>
        <w:tc>
          <w:tcPr>
            <w:tcW w:w="1084"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Fonts w:ascii="Franklin Gothic Book" w:hAnsi="Franklin Gothic Book" w:cs="Arial"/>
                <w:bCs/>
                <w:sz w:val="22"/>
                <w:szCs w:val="22"/>
              </w:rPr>
            </w:pPr>
            <w:r w:rsidRPr="000E40D2">
              <w:rPr>
                <w:rFonts w:ascii="Franklin Gothic Book" w:hAnsi="Franklin Gothic Book" w:cs="Arial"/>
                <w:bCs/>
                <w:sz w:val="22"/>
                <w:szCs w:val="22"/>
              </w:rPr>
              <w:t> </w:t>
            </w:r>
          </w:p>
        </w:tc>
        <w:tc>
          <w:tcPr>
            <w:tcW w:w="270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Fonts w:ascii="Franklin Gothic Book" w:hAnsi="Franklin Gothic Book" w:cs="Arial"/>
                <w:bCs/>
                <w:sz w:val="22"/>
                <w:szCs w:val="22"/>
              </w:rPr>
            </w:pPr>
            <w:r w:rsidRPr="000E40D2">
              <w:rPr>
                <w:rFonts w:ascii="Franklin Gothic Book" w:hAnsi="Franklin Gothic Book" w:cs="Arial"/>
                <w:bCs/>
                <w:sz w:val="22"/>
                <w:szCs w:val="22"/>
              </w:rPr>
              <w:t> </w:t>
            </w:r>
          </w:p>
        </w:tc>
      </w:tr>
      <w:tr w:rsidR="00BB25BD" w:rsidRPr="000E40D2" w:rsidTr="0055275B">
        <w:trPr>
          <w:trHeight w:val="555"/>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Fonts w:ascii="Franklin Gothic Book" w:hAnsi="Franklin Gothic Book" w:cs="Arial"/>
                <w:bCs/>
                <w:sz w:val="22"/>
                <w:szCs w:val="22"/>
              </w:rPr>
            </w:pPr>
            <w:r w:rsidRPr="000E40D2">
              <w:rPr>
                <w:rFonts w:ascii="Franklin Gothic Book" w:hAnsi="Franklin Gothic Book" w:cs="Arial"/>
                <w:bCs/>
                <w:sz w:val="22"/>
                <w:szCs w:val="22"/>
              </w:rPr>
              <w:t>34</w:t>
            </w:r>
          </w:p>
        </w:tc>
        <w:tc>
          <w:tcPr>
            <w:tcW w:w="3671"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Fonts w:ascii="Franklin Gothic Book" w:hAnsi="Franklin Gothic Book" w:cs="Arial"/>
                <w:bCs/>
                <w:sz w:val="22"/>
                <w:szCs w:val="22"/>
              </w:rPr>
            </w:pPr>
            <w:r w:rsidRPr="000E40D2">
              <w:rPr>
                <w:rFonts w:ascii="Franklin Gothic Book" w:hAnsi="Franklin Gothic Book" w:cs="Arial"/>
                <w:bCs/>
                <w:sz w:val="22"/>
                <w:szCs w:val="22"/>
              </w:rPr>
              <w:t>Окраска  поверхностей пола эм</w:t>
            </w:r>
            <w:r w:rsidRPr="000E40D2">
              <w:rPr>
                <w:rFonts w:ascii="Franklin Gothic Book" w:hAnsi="Franklin Gothic Book" w:cs="Arial"/>
                <w:bCs/>
                <w:sz w:val="22"/>
                <w:szCs w:val="22"/>
              </w:rPr>
              <w:t>а</w:t>
            </w:r>
            <w:r w:rsidRPr="000E40D2">
              <w:rPr>
                <w:rFonts w:ascii="Franklin Gothic Book" w:hAnsi="Franklin Gothic Book" w:cs="Arial"/>
                <w:bCs/>
                <w:sz w:val="22"/>
                <w:szCs w:val="22"/>
              </w:rPr>
              <w:t>лью ПФ-115 за 2 раза, цвет серый</w:t>
            </w:r>
          </w:p>
        </w:tc>
        <w:tc>
          <w:tcPr>
            <w:tcW w:w="8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Fonts w:ascii="Franklin Gothic Book" w:hAnsi="Franklin Gothic Book" w:cs="Arial"/>
                <w:bCs/>
                <w:sz w:val="22"/>
                <w:szCs w:val="22"/>
              </w:rPr>
            </w:pPr>
            <w:r w:rsidRPr="000E40D2">
              <w:rPr>
                <w:rFonts w:ascii="Franklin Gothic Book" w:hAnsi="Franklin Gothic Book" w:cs="Arial"/>
                <w:bCs/>
                <w:sz w:val="22"/>
                <w:szCs w:val="22"/>
              </w:rPr>
              <w:t>м2</w:t>
            </w:r>
          </w:p>
        </w:tc>
        <w:tc>
          <w:tcPr>
            <w:tcW w:w="1120" w:type="dxa"/>
            <w:tcBorders>
              <w:top w:val="nil"/>
              <w:left w:val="nil"/>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Fonts w:ascii="Franklin Gothic Book" w:hAnsi="Franklin Gothic Book" w:cs="Arial"/>
                <w:bCs/>
                <w:sz w:val="22"/>
                <w:szCs w:val="22"/>
              </w:rPr>
            </w:pPr>
            <w:r w:rsidRPr="000E40D2">
              <w:rPr>
                <w:rFonts w:ascii="Franklin Gothic Book" w:hAnsi="Franklin Gothic Book" w:cs="Arial"/>
                <w:bCs/>
                <w:sz w:val="22"/>
                <w:szCs w:val="22"/>
              </w:rPr>
              <w:t>55,43</w:t>
            </w:r>
          </w:p>
        </w:tc>
        <w:tc>
          <w:tcPr>
            <w:tcW w:w="3143" w:type="dxa"/>
            <w:tcBorders>
              <w:top w:val="single" w:sz="4" w:space="0" w:color="auto"/>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Fonts w:ascii="Franklin Gothic Book" w:hAnsi="Franklin Gothic Book" w:cs="Arial"/>
                <w:bCs/>
                <w:sz w:val="22"/>
                <w:szCs w:val="22"/>
              </w:rPr>
            </w:pPr>
            <w:r w:rsidRPr="000E40D2">
              <w:rPr>
                <w:rFonts w:ascii="Franklin Gothic Book" w:hAnsi="Franklin Gothic Book" w:cs="Arial"/>
                <w:bCs/>
                <w:sz w:val="22"/>
                <w:szCs w:val="22"/>
              </w:rPr>
              <w:t> </w:t>
            </w:r>
          </w:p>
        </w:tc>
        <w:tc>
          <w:tcPr>
            <w:tcW w:w="10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Fonts w:ascii="Franklin Gothic Book" w:hAnsi="Franklin Gothic Book" w:cs="Arial"/>
                <w:bCs/>
                <w:sz w:val="22"/>
                <w:szCs w:val="22"/>
              </w:rPr>
            </w:pPr>
            <w:r w:rsidRPr="000E40D2">
              <w:rPr>
                <w:rFonts w:ascii="Franklin Gothic Book" w:hAnsi="Franklin Gothic Book" w:cs="Arial"/>
                <w:bCs/>
                <w:sz w:val="22"/>
                <w:szCs w:val="22"/>
              </w:rPr>
              <w:t> </w:t>
            </w:r>
          </w:p>
        </w:tc>
        <w:tc>
          <w:tcPr>
            <w:tcW w:w="1084"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Fonts w:ascii="Franklin Gothic Book" w:hAnsi="Franklin Gothic Book" w:cs="Arial"/>
                <w:bCs/>
                <w:sz w:val="22"/>
                <w:szCs w:val="22"/>
              </w:rPr>
            </w:pPr>
            <w:r w:rsidRPr="000E40D2">
              <w:rPr>
                <w:rFonts w:ascii="Franklin Gothic Book" w:hAnsi="Franklin Gothic Book" w:cs="Arial"/>
                <w:bCs/>
                <w:sz w:val="22"/>
                <w:szCs w:val="22"/>
              </w:rPr>
              <w:t> </w:t>
            </w:r>
          </w:p>
        </w:tc>
        <w:tc>
          <w:tcPr>
            <w:tcW w:w="270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Fonts w:ascii="Franklin Gothic Book" w:hAnsi="Franklin Gothic Book" w:cs="Arial"/>
                <w:bCs/>
                <w:sz w:val="22"/>
                <w:szCs w:val="22"/>
              </w:rPr>
            </w:pPr>
            <w:r w:rsidRPr="000E40D2">
              <w:rPr>
                <w:rFonts w:ascii="Franklin Gothic Book" w:hAnsi="Franklin Gothic Book" w:cs="Arial"/>
                <w:bCs/>
                <w:sz w:val="22"/>
                <w:szCs w:val="22"/>
              </w:rPr>
              <w:t> </w:t>
            </w:r>
          </w:p>
        </w:tc>
      </w:tr>
      <w:tr w:rsidR="00BB25BD" w:rsidRPr="000E40D2" w:rsidTr="0055275B">
        <w:trPr>
          <w:trHeight w:val="585"/>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Fonts w:ascii="Franklin Gothic Book" w:hAnsi="Franklin Gothic Book" w:cs="Arial"/>
                <w:bCs/>
                <w:sz w:val="22"/>
                <w:szCs w:val="22"/>
              </w:rPr>
            </w:pPr>
            <w:r w:rsidRPr="000E40D2">
              <w:rPr>
                <w:rFonts w:ascii="Franklin Gothic Book" w:hAnsi="Franklin Gothic Book" w:cs="Arial"/>
                <w:bCs/>
                <w:sz w:val="22"/>
                <w:szCs w:val="22"/>
              </w:rPr>
              <w:t>35</w:t>
            </w:r>
          </w:p>
        </w:tc>
        <w:tc>
          <w:tcPr>
            <w:tcW w:w="3671"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Fonts w:ascii="Franklin Gothic Book" w:hAnsi="Franklin Gothic Book" w:cs="Arial"/>
                <w:bCs/>
                <w:sz w:val="22"/>
                <w:szCs w:val="22"/>
              </w:rPr>
            </w:pPr>
            <w:r w:rsidRPr="000E40D2">
              <w:rPr>
                <w:rFonts w:ascii="Franklin Gothic Book" w:hAnsi="Franklin Gothic Book" w:cs="Arial"/>
                <w:bCs/>
                <w:sz w:val="22"/>
                <w:szCs w:val="22"/>
              </w:rPr>
              <w:t>Окраска плинтусов цементных эм</w:t>
            </w:r>
            <w:r w:rsidRPr="000E40D2">
              <w:rPr>
                <w:rFonts w:ascii="Franklin Gothic Book" w:hAnsi="Franklin Gothic Book" w:cs="Arial"/>
                <w:bCs/>
                <w:sz w:val="22"/>
                <w:szCs w:val="22"/>
              </w:rPr>
              <w:t>а</w:t>
            </w:r>
            <w:r w:rsidRPr="000E40D2">
              <w:rPr>
                <w:rFonts w:ascii="Franklin Gothic Book" w:hAnsi="Franklin Gothic Book" w:cs="Arial"/>
                <w:bCs/>
                <w:sz w:val="22"/>
                <w:szCs w:val="22"/>
              </w:rPr>
              <w:t xml:space="preserve">лью ПФ-115 за 2 раза, цвет серый </w:t>
            </w:r>
          </w:p>
        </w:tc>
        <w:tc>
          <w:tcPr>
            <w:tcW w:w="8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Fonts w:ascii="Franklin Gothic Book" w:hAnsi="Franklin Gothic Book" w:cs="Arial"/>
                <w:bCs/>
                <w:sz w:val="22"/>
                <w:szCs w:val="22"/>
              </w:rPr>
            </w:pPr>
            <w:r w:rsidRPr="000E40D2">
              <w:rPr>
                <w:rFonts w:ascii="Franklin Gothic Book" w:hAnsi="Franklin Gothic Book" w:cs="Arial"/>
                <w:bCs/>
                <w:sz w:val="22"/>
                <w:szCs w:val="22"/>
              </w:rPr>
              <w:t>м</w:t>
            </w:r>
          </w:p>
        </w:tc>
        <w:tc>
          <w:tcPr>
            <w:tcW w:w="112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Fonts w:ascii="Franklin Gothic Book" w:hAnsi="Franklin Gothic Book" w:cs="Arial"/>
                <w:bCs/>
                <w:sz w:val="22"/>
                <w:szCs w:val="22"/>
              </w:rPr>
            </w:pPr>
            <w:r w:rsidRPr="000E40D2">
              <w:rPr>
                <w:rFonts w:ascii="Franklin Gothic Book" w:hAnsi="Franklin Gothic Book" w:cs="Arial"/>
                <w:bCs/>
                <w:sz w:val="22"/>
                <w:szCs w:val="22"/>
              </w:rPr>
              <w:t>54,93</w:t>
            </w:r>
          </w:p>
        </w:tc>
        <w:tc>
          <w:tcPr>
            <w:tcW w:w="3143"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Fonts w:ascii="Franklin Gothic Book" w:hAnsi="Franklin Gothic Book" w:cs="Arial"/>
                <w:bCs/>
                <w:sz w:val="22"/>
                <w:szCs w:val="22"/>
              </w:rPr>
            </w:pPr>
            <w:r w:rsidRPr="000E40D2">
              <w:rPr>
                <w:rFonts w:ascii="Franklin Gothic Book" w:hAnsi="Franklin Gothic Book" w:cs="Arial"/>
                <w:bCs/>
                <w:sz w:val="22"/>
                <w:szCs w:val="22"/>
              </w:rPr>
              <w:t> </w:t>
            </w:r>
          </w:p>
        </w:tc>
        <w:tc>
          <w:tcPr>
            <w:tcW w:w="10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Fonts w:ascii="Franklin Gothic Book" w:hAnsi="Franklin Gothic Book" w:cs="Arial"/>
                <w:bCs/>
                <w:sz w:val="22"/>
                <w:szCs w:val="22"/>
              </w:rPr>
            </w:pPr>
            <w:r w:rsidRPr="000E40D2">
              <w:rPr>
                <w:rFonts w:ascii="Franklin Gothic Book" w:hAnsi="Franklin Gothic Book" w:cs="Arial"/>
                <w:bCs/>
                <w:sz w:val="22"/>
                <w:szCs w:val="22"/>
              </w:rPr>
              <w:t> </w:t>
            </w:r>
          </w:p>
        </w:tc>
        <w:tc>
          <w:tcPr>
            <w:tcW w:w="1084"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Fonts w:ascii="Franklin Gothic Book" w:hAnsi="Franklin Gothic Book" w:cs="Arial"/>
                <w:bCs/>
                <w:sz w:val="22"/>
                <w:szCs w:val="22"/>
              </w:rPr>
            </w:pPr>
            <w:r w:rsidRPr="000E40D2">
              <w:rPr>
                <w:rFonts w:ascii="Franklin Gothic Book" w:hAnsi="Franklin Gothic Book" w:cs="Arial"/>
                <w:bCs/>
                <w:sz w:val="22"/>
                <w:szCs w:val="22"/>
              </w:rPr>
              <w:t> </w:t>
            </w:r>
          </w:p>
        </w:tc>
        <w:tc>
          <w:tcPr>
            <w:tcW w:w="270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Fonts w:ascii="Franklin Gothic Book" w:hAnsi="Franklin Gothic Book" w:cs="Arial"/>
                <w:bCs/>
                <w:sz w:val="22"/>
                <w:szCs w:val="22"/>
              </w:rPr>
            </w:pPr>
            <w:r w:rsidRPr="000E40D2">
              <w:rPr>
                <w:rFonts w:ascii="Franklin Gothic Book" w:hAnsi="Franklin Gothic Book" w:cs="Arial"/>
                <w:bCs/>
                <w:sz w:val="22"/>
                <w:szCs w:val="22"/>
              </w:rPr>
              <w:t> </w:t>
            </w:r>
          </w:p>
        </w:tc>
      </w:tr>
      <w:tr w:rsidR="00BB25BD" w:rsidRPr="000E40D2" w:rsidTr="0055275B">
        <w:trPr>
          <w:trHeight w:val="690"/>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Fonts w:ascii="Franklin Gothic Book" w:hAnsi="Franklin Gothic Book" w:cs="Arial"/>
                <w:bCs/>
                <w:sz w:val="22"/>
                <w:szCs w:val="22"/>
              </w:rPr>
            </w:pPr>
            <w:r w:rsidRPr="000E40D2">
              <w:rPr>
                <w:rFonts w:ascii="Franklin Gothic Book" w:hAnsi="Franklin Gothic Book" w:cs="Arial"/>
                <w:bCs/>
                <w:sz w:val="22"/>
                <w:szCs w:val="22"/>
              </w:rPr>
              <w:t>36</w:t>
            </w:r>
          </w:p>
        </w:tc>
        <w:tc>
          <w:tcPr>
            <w:tcW w:w="3671"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Fonts w:ascii="Franklin Gothic Book" w:hAnsi="Franklin Gothic Book" w:cs="Arial"/>
                <w:bCs/>
                <w:sz w:val="22"/>
                <w:szCs w:val="22"/>
              </w:rPr>
            </w:pPr>
            <w:r w:rsidRPr="000E40D2">
              <w:rPr>
                <w:rFonts w:ascii="Franklin Gothic Book" w:hAnsi="Franklin Gothic Book" w:cs="Arial"/>
                <w:bCs/>
                <w:sz w:val="22"/>
                <w:szCs w:val="22"/>
              </w:rPr>
              <w:t>Окраска крышек кабельных кан</w:t>
            </w:r>
            <w:r w:rsidRPr="000E40D2">
              <w:rPr>
                <w:rFonts w:ascii="Franklin Gothic Book" w:hAnsi="Franklin Gothic Book" w:cs="Arial"/>
                <w:bCs/>
                <w:sz w:val="22"/>
                <w:szCs w:val="22"/>
              </w:rPr>
              <w:t>а</w:t>
            </w:r>
            <w:r w:rsidRPr="000E40D2">
              <w:rPr>
                <w:rFonts w:ascii="Franklin Gothic Book" w:hAnsi="Franklin Gothic Book" w:cs="Arial"/>
                <w:bCs/>
                <w:sz w:val="22"/>
                <w:szCs w:val="22"/>
              </w:rPr>
              <w:t xml:space="preserve">лов эмалью ПФ-115 за 2 раза, цвет серый </w:t>
            </w:r>
          </w:p>
        </w:tc>
        <w:tc>
          <w:tcPr>
            <w:tcW w:w="8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Fonts w:ascii="Franklin Gothic Book" w:hAnsi="Franklin Gothic Book" w:cs="Arial"/>
                <w:bCs/>
                <w:sz w:val="22"/>
                <w:szCs w:val="22"/>
              </w:rPr>
            </w:pPr>
            <w:r w:rsidRPr="000E40D2">
              <w:rPr>
                <w:rFonts w:ascii="Franklin Gothic Book" w:hAnsi="Franklin Gothic Book" w:cs="Arial"/>
                <w:bCs/>
                <w:sz w:val="22"/>
                <w:szCs w:val="22"/>
              </w:rPr>
              <w:t>м2</w:t>
            </w:r>
          </w:p>
        </w:tc>
        <w:tc>
          <w:tcPr>
            <w:tcW w:w="112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Fonts w:ascii="Franklin Gothic Book" w:hAnsi="Franklin Gothic Book" w:cs="Arial"/>
                <w:bCs/>
                <w:sz w:val="22"/>
                <w:szCs w:val="22"/>
              </w:rPr>
            </w:pPr>
            <w:r w:rsidRPr="000E40D2">
              <w:rPr>
                <w:rFonts w:ascii="Franklin Gothic Book" w:hAnsi="Franklin Gothic Book" w:cs="Arial"/>
                <w:bCs/>
                <w:sz w:val="22"/>
                <w:szCs w:val="22"/>
              </w:rPr>
              <w:t>72,93</w:t>
            </w:r>
          </w:p>
        </w:tc>
        <w:tc>
          <w:tcPr>
            <w:tcW w:w="3143"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Fonts w:ascii="Franklin Gothic Book" w:hAnsi="Franklin Gothic Book" w:cs="Arial"/>
                <w:bCs/>
                <w:sz w:val="22"/>
                <w:szCs w:val="22"/>
              </w:rPr>
            </w:pPr>
            <w:r w:rsidRPr="000E40D2">
              <w:rPr>
                <w:rFonts w:ascii="Franklin Gothic Book" w:hAnsi="Franklin Gothic Book" w:cs="Arial"/>
                <w:bCs/>
                <w:sz w:val="22"/>
                <w:szCs w:val="22"/>
              </w:rPr>
              <w:t> </w:t>
            </w:r>
          </w:p>
        </w:tc>
        <w:tc>
          <w:tcPr>
            <w:tcW w:w="10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Fonts w:ascii="Franklin Gothic Book" w:hAnsi="Franklin Gothic Book" w:cs="Arial"/>
                <w:bCs/>
                <w:sz w:val="22"/>
                <w:szCs w:val="22"/>
              </w:rPr>
            </w:pPr>
            <w:r w:rsidRPr="000E40D2">
              <w:rPr>
                <w:rFonts w:ascii="Franklin Gothic Book" w:hAnsi="Franklin Gothic Book" w:cs="Arial"/>
                <w:bCs/>
                <w:sz w:val="22"/>
                <w:szCs w:val="22"/>
              </w:rPr>
              <w:t> </w:t>
            </w:r>
          </w:p>
        </w:tc>
        <w:tc>
          <w:tcPr>
            <w:tcW w:w="1084"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Fonts w:ascii="Franklin Gothic Book" w:hAnsi="Franklin Gothic Book" w:cs="Arial"/>
                <w:bCs/>
                <w:sz w:val="22"/>
                <w:szCs w:val="22"/>
              </w:rPr>
            </w:pPr>
            <w:r w:rsidRPr="000E40D2">
              <w:rPr>
                <w:rFonts w:ascii="Franklin Gothic Book" w:hAnsi="Franklin Gothic Book" w:cs="Arial"/>
                <w:bCs/>
                <w:sz w:val="22"/>
                <w:szCs w:val="22"/>
              </w:rPr>
              <w:t> </w:t>
            </w:r>
          </w:p>
        </w:tc>
        <w:tc>
          <w:tcPr>
            <w:tcW w:w="270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Fonts w:ascii="Franklin Gothic Book" w:hAnsi="Franklin Gothic Book" w:cs="Arial"/>
                <w:bCs/>
                <w:sz w:val="22"/>
                <w:szCs w:val="22"/>
              </w:rPr>
            </w:pPr>
            <w:r w:rsidRPr="000E40D2">
              <w:rPr>
                <w:rFonts w:ascii="Franklin Gothic Book" w:hAnsi="Franklin Gothic Book" w:cs="Arial"/>
                <w:bCs/>
                <w:sz w:val="22"/>
                <w:szCs w:val="22"/>
              </w:rPr>
              <w:t> </w:t>
            </w:r>
          </w:p>
        </w:tc>
      </w:tr>
      <w:tr w:rsidR="00BB25BD" w:rsidRPr="000E40D2" w:rsidTr="0055275B">
        <w:trPr>
          <w:trHeight w:val="405"/>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Fonts w:ascii="Franklin Gothic Book" w:hAnsi="Franklin Gothic Book" w:cs="Arial"/>
                <w:bCs/>
                <w:sz w:val="22"/>
                <w:szCs w:val="22"/>
              </w:rPr>
            </w:pPr>
            <w:r w:rsidRPr="000E40D2">
              <w:rPr>
                <w:rFonts w:ascii="Franklin Gothic Book" w:hAnsi="Franklin Gothic Book" w:cs="Arial"/>
                <w:bCs/>
                <w:sz w:val="22"/>
                <w:szCs w:val="22"/>
              </w:rPr>
              <w:t>37</w:t>
            </w:r>
          </w:p>
        </w:tc>
        <w:tc>
          <w:tcPr>
            <w:tcW w:w="3671"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Fonts w:ascii="Franklin Gothic Book" w:hAnsi="Franklin Gothic Book" w:cs="Arial"/>
                <w:bCs/>
                <w:sz w:val="22"/>
                <w:szCs w:val="22"/>
              </w:rPr>
            </w:pPr>
            <w:r w:rsidRPr="000E40D2">
              <w:rPr>
                <w:rFonts w:ascii="Franklin Gothic Book" w:hAnsi="Franklin Gothic Book" w:cs="Arial"/>
                <w:bCs/>
                <w:sz w:val="22"/>
                <w:szCs w:val="22"/>
              </w:rPr>
              <w:t xml:space="preserve">Установка </w:t>
            </w:r>
            <w:proofErr w:type="spellStart"/>
            <w:r w:rsidRPr="000E40D2">
              <w:rPr>
                <w:rFonts w:ascii="Franklin Gothic Book" w:hAnsi="Franklin Gothic Book" w:cs="Arial"/>
                <w:bCs/>
                <w:sz w:val="22"/>
                <w:szCs w:val="22"/>
              </w:rPr>
              <w:t>эл.конвекторов</w:t>
            </w:r>
            <w:proofErr w:type="spellEnd"/>
            <w:r w:rsidRPr="000E40D2">
              <w:rPr>
                <w:rFonts w:ascii="Franklin Gothic Book" w:hAnsi="Franklin Gothic Book" w:cs="Arial"/>
                <w:bCs/>
                <w:sz w:val="22"/>
                <w:szCs w:val="22"/>
              </w:rPr>
              <w:t xml:space="preserve"> б/у</w:t>
            </w:r>
          </w:p>
        </w:tc>
        <w:tc>
          <w:tcPr>
            <w:tcW w:w="8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Fonts w:ascii="Franklin Gothic Book" w:hAnsi="Franklin Gothic Book" w:cs="Arial"/>
                <w:bCs/>
                <w:sz w:val="22"/>
                <w:szCs w:val="22"/>
              </w:rPr>
            </w:pPr>
            <w:proofErr w:type="spellStart"/>
            <w:r w:rsidRPr="000E40D2">
              <w:rPr>
                <w:rFonts w:ascii="Franklin Gothic Book" w:hAnsi="Franklin Gothic Book" w:cs="Arial"/>
                <w:bCs/>
                <w:sz w:val="22"/>
                <w:szCs w:val="22"/>
              </w:rPr>
              <w:t>шт</w:t>
            </w:r>
            <w:proofErr w:type="spellEnd"/>
          </w:p>
        </w:tc>
        <w:tc>
          <w:tcPr>
            <w:tcW w:w="112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Fonts w:ascii="Franklin Gothic Book" w:hAnsi="Franklin Gothic Book" w:cs="Arial"/>
                <w:bCs/>
                <w:sz w:val="22"/>
                <w:szCs w:val="22"/>
              </w:rPr>
            </w:pPr>
            <w:r w:rsidRPr="000E40D2">
              <w:rPr>
                <w:rFonts w:ascii="Franklin Gothic Book" w:hAnsi="Franklin Gothic Book" w:cs="Arial"/>
                <w:bCs/>
                <w:sz w:val="22"/>
                <w:szCs w:val="22"/>
              </w:rPr>
              <w:t>15</w:t>
            </w:r>
          </w:p>
        </w:tc>
        <w:tc>
          <w:tcPr>
            <w:tcW w:w="3143"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Fonts w:ascii="Franklin Gothic Book" w:hAnsi="Franklin Gothic Book" w:cs="Arial"/>
                <w:bCs/>
                <w:sz w:val="22"/>
                <w:szCs w:val="22"/>
              </w:rPr>
            </w:pPr>
            <w:r w:rsidRPr="000E40D2">
              <w:rPr>
                <w:rFonts w:ascii="Franklin Gothic Book" w:hAnsi="Franklin Gothic Book" w:cs="Arial"/>
                <w:bCs/>
                <w:sz w:val="22"/>
                <w:szCs w:val="22"/>
              </w:rPr>
              <w:t> </w:t>
            </w:r>
          </w:p>
        </w:tc>
        <w:tc>
          <w:tcPr>
            <w:tcW w:w="10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Fonts w:ascii="Franklin Gothic Book" w:hAnsi="Franklin Gothic Book" w:cs="Arial"/>
                <w:bCs/>
                <w:sz w:val="22"/>
                <w:szCs w:val="22"/>
              </w:rPr>
            </w:pPr>
            <w:r w:rsidRPr="000E40D2">
              <w:rPr>
                <w:rFonts w:ascii="Franklin Gothic Book" w:hAnsi="Franklin Gothic Book" w:cs="Arial"/>
                <w:bCs/>
                <w:sz w:val="22"/>
                <w:szCs w:val="22"/>
              </w:rPr>
              <w:t> </w:t>
            </w:r>
          </w:p>
        </w:tc>
        <w:tc>
          <w:tcPr>
            <w:tcW w:w="1084"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Fonts w:ascii="Franklin Gothic Book" w:hAnsi="Franklin Gothic Book" w:cs="Arial"/>
                <w:bCs/>
                <w:sz w:val="22"/>
                <w:szCs w:val="22"/>
              </w:rPr>
            </w:pPr>
            <w:r w:rsidRPr="000E40D2">
              <w:rPr>
                <w:rFonts w:ascii="Franklin Gothic Book" w:hAnsi="Franklin Gothic Book" w:cs="Arial"/>
                <w:bCs/>
                <w:sz w:val="22"/>
                <w:szCs w:val="22"/>
              </w:rPr>
              <w:t> </w:t>
            </w:r>
          </w:p>
        </w:tc>
        <w:tc>
          <w:tcPr>
            <w:tcW w:w="270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Fonts w:ascii="Franklin Gothic Book" w:hAnsi="Franklin Gothic Book" w:cs="Arial"/>
                <w:bCs/>
                <w:sz w:val="22"/>
                <w:szCs w:val="22"/>
              </w:rPr>
            </w:pPr>
            <w:r w:rsidRPr="000E40D2">
              <w:rPr>
                <w:rFonts w:ascii="Franklin Gothic Book" w:hAnsi="Franklin Gothic Book" w:cs="Arial"/>
                <w:bCs/>
                <w:sz w:val="22"/>
                <w:szCs w:val="22"/>
              </w:rPr>
              <w:t> </w:t>
            </w:r>
          </w:p>
        </w:tc>
      </w:tr>
      <w:tr w:rsidR="00BB25BD" w:rsidRPr="000E40D2" w:rsidTr="0055275B">
        <w:trPr>
          <w:trHeight w:val="315"/>
        </w:trPr>
        <w:tc>
          <w:tcPr>
            <w:tcW w:w="14478" w:type="dxa"/>
            <w:gridSpan w:val="8"/>
            <w:tcBorders>
              <w:top w:val="single" w:sz="4" w:space="0" w:color="auto"/>
              <w:left w:val="single" w:sz="4" w:space="0" w:color="auto"/>
              <w:bottom w:val="single" w:sz="4" w:space="0" w:color="auto"/>
              <w:right w:val="single" w:sz="4" w:space="0" w:color="000000"/>
            </w:tcBorders>
            <w:shd w:val="clear" w:color="000000" w:fill="D9D9D9"/>
            <w:vAlign w:val="center"/>
            <w:hideMark/>
          </w:tcPr>
          <w:p w:rsidR="00BB25BD" w:rsidRPr="000E40D2" w:rsidRDefault="00BB25BD" w:rsidP="0055275B">
            <w:pPr>
              <w:spacing w:after="0"/>
              <w:jc w:val="center"/>
              <w:rPr>
                <w:rFonts w:ascii="Franklin Gothic Book" w:hAnsi="Franklin Gothic Book" w:cs="Arial"/>
                <w:sz w:val="22"/>
                <w:szCs w:val="22"/>
              </w:rPr>
            </w:pPr>
            <w:r>
              <w:rPr>
                <w:rFonts w:ascii="Franklin Gothic Book" w:hAnsi="Franklin Gothic Book" w:cs="Arial"/>
                <w:sz w:val="22"/>
                <w:szCs w:val="22"/>
              </w:rPr>
              <w:t>Ремонт помещения</w:t>
            </w:r>
            <w:r w:rsidRPr="000E40D2">
              <w:rPr>
                <w:rFonts w:ascii="Franklin Gothic Book" w:hAnsi="Franklin Gothic Book" w:cs="Arial"/>
                <w:sz w:val="22"/>
                <w:szCs w:val="22"/>
              </w:rPr>
              <w:t xml:space="preserve"> ГЩУ</w:t>
            </w:r>
          </w:p>
        </w:tc>
      </w:tr>
      <w:tr w:rsidR="00BB25BD" w:rsidRPr="000E40D2" w:rsidTr="0055275B">
        <w:trPr>
          <w:trHeight w:val="435"/>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Fonts w:ascii="Franklin Gothic Book" w:hAnsi="Franklin Gothic Book" w:cs="Arial"/>
                <w:bCs/>
                <w:sz w:val="22"/>
                <w:szCs w:val="22"/>
              </w:rPr>
            </w:pPr>
            <w:r w:rsidRPr="000E40D2">
              <w:rPr>
                <w:rFonts w:ascii="Franklin Gothic Book" w:hAnsi="Franklin Gothic Book" w:cs="Arial"/>
                <w:bCs/>
                <w:sz w:val="22"/>
                <w:szCs w:val="22"/>
              </w:rPr>
              <w:t>1</w:t>
            </w:r>
          </w:p>
        </w:tc>
        <w:tc>
          <w:tcPr>
            <w:tcW w:w="3671"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Fonts w:ascii="Franklin Gothic Book" w:hAnsi="Franklin Gothic Book" w:cs="Arial"/>
                <w:bCs/>
                <w:sz w:val="22"/>
                <w:szCs w:val="22"/>
              </w:rPr>
            </w:pPr>
            <w:r w:rsidRPr="000E40D2">
              <w:rPr>
                <w:rFonts w:ascii="Franklin Gothic Book" w:hAnsi="Franklin Gothic Book" w:cs="Arial"/>
                <w:bCs/>
                <w:sz w:val="22"/>
                <w:szCs w:val="22"/>
              </w:rPr>
              <w:t>Разборка деревянной двери 2,37*1,36-1шт</w:t>
            </w:r>
          </w:p>
        </w:tc>
        <w:tc>
          <w:tcPr>
            <w:tcW w:w="8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Fonts w:ascii="Franklin Gothic Book" w:hAnsi="Franklin Gothic Book" w:cs="Arial"/>
                <w:bCs/>
                <w:sz w:val="22"/>
                <w:szCs w:val="22"/>
              </w:rPr>
            </w:pPr>
            <w:r w:rsidRPr="000E40D2">
              <w:rPr>
                <w:rFonts w:ascii="Franklin Gothic Book" w:hAnsi="Franklin Gothic Book" w:cs="Arial"/>
                <w:bCs/>
                <w:sz w:val="22"/>
                <w:szCs w:val="22"/>
              </w:rPr>
              <w:t>м2</w:t>
            </w:r>
          </w:p>
        </w:tc>
        <w:tc>
          <w:tcPr>
            <w:tcW w:w="1120" w:type="dxa"/>
            <w:tcBorders>
              <w:top w:val="nil"/>
              <w:left w:val="nil"/>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Fonts w:ascii="Franklin Gothic Book" w:hAnsi="Franklin Gothic Book" w:cs="Arial"/>
                <w:bCs/>
                <w:sz w:val="22"/>
                <w:szCs w:val="22"/>
              </w:rPr>
            </w:pPr>
            <w:r w:rsidRPr="000E40D2">
              <w:rPr>
                <w:rFonts w:ascii="Franklin Gothic Book" w:hAnsi="Franklin Gothic Book" w:cs="Arial"/>
                <w:bCs/>
                <w:sz w:val="22"/>
                <w:szCs w:val="22"/>
              </w:rPr>
              <w:t>3,22</w:t>
            </w:r>
          </w:p>
        </w:tc>
        <w:tc>
          <w:tcPr>
            <w:tcW w:w="3143"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Fonts w:ascii="Franklin Gothic Book" w:hAnsi="Franklin Gothic Book" w:cs="Arial"/>
                <w:bCs/>
                <w:sz w:val="22"/>
                <w:szCs w:val="22"/>
              </w:rPr>
            </w:pPr>
            <w:r w:rsidRPr="000E40D2">
              <w:rPr>
                <w:rFonts w:ascii="Franklin Gothic Book" w:hAnsi="Franklin Gothic Book" w:cs="Arial"/>
                <w:bCs/>
                <w:sz w:val="22"/>
                <w:szCs w:val="22"/>
              </w:rPr>
              <w:t> </w:t>
            </w:r>
          </w:p>
        </w:tc>
        <w:tc>
          <w:tcPr>
            <w:tcW w:w="10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Fonts w:ascii="Franklin Gothic Book" w:hAnsi="Franklin Gothic Book" w:cs="Arial"/>
                <w:bCs/>
                <w:sz w:val="22"/>
                <w:szCs w:val="22"/>
              </w:rPr>
            </w:pPr>
            <w:r w:rsidRPr="000E40D2">
              <w:rPr>
                <w:rFonts w:ascii="Franklin Gothic Book" w:hAnsi="Franklin Gothic Book" w:cs="Arial"/>
                <w:bCs/>
                <w:sz w:val="22"/>
                <w:szCs w:val="22"/>
              </w:rPr>
              <w:t> </w:t>
            </w:r>
          </w:p>
        </w:tc>
        <w:tc>
          <w:tcPr>
            <w:tcW w:w="1084"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Fonts w:ascii="Franklin Gothic Book" w:hAnsi="Franklin Gothic Book" w:cs="Arial"/>
                <w:bCs/>
                <w:sz w:val="22"/>
                <w:szCs w:val="22"/>
              </w:rPr>
            </w:pPr>
            <w:r w:rsidRPr="000E40D2">
              <w:rPr>
                <w:rFonts w:ascii="Franklin Gothic Book" w:hAnsi="Franklin Gothic Book" w:cs="Arial"/>
                <w:bCs/>
                <w:sz w:val="22"/>
                <w:szCs w:val="22"/>
              </w:rPr>
              <w:t> </w:t>
            </w:r>
          </w:p>
        </w:tc>
        <w:tc>
          <w:tcPr>
            <w:tcW w:w="270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Fonts w:ascii="Franklin Gothic Book" w:hAnsi="Franklin Gothic Book" w:cs="Arial"/>
                <w:bCs/>
                <w:sz w:val="22"/>
                <w:szCs w:val="22"/>
              </w:rPr>
            </w:pPr>
            <w:r w:rsidRPr="000E40D2">
              <w:rPr>
                <w:rFonts w:ascii="Franklin Gothic Book" w:hAnsi="Franklin Gothic Book" w:cs="Arial"/>
                <w:bCs/>
                <w:sz w:val="22"/>
                <w:szCs w:val="22"/>
              </w:rPr>
              <w:t> </w:t>
            </w:r>
          </w:p>
        </w:tc>
      </w:tr>
      <w:tr w:rsidR="00BB25BD" w:rsidRPr="000E40D2" w:rsidTr="0055275B">
        <w:trPr>
          <w:trHeight w:val="2205"/>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Fonts w:ascii="Franklin Gothic Book" w:hAnsi="Franklin Gothic Book" w:cs="Arial"/>
                <w:bCs/>
                <w:sz w:val="22"/>
                <w:szCs w:val="22"/>
              </w:rPr>
            </w:pPr>
            <w:r w:rsidRPr="000E40D2">
              <w:rPr>
                <w:rFonts w:ascii="Franklin Gothic Book" w:hAnsi="Franklin Gothic Book" w:cs="Arial"/>
                <w:bCs/>
                <w:sz w:val="22"/>
                <w:szCs w:val="22"/>
              </w:rPr>
              <w:lastRenderedPageBreak/>
              <w:t>2</w:t>
            </w:r>
          </w:p>
        </w:tc>
        <w:tc>
          <w:tcPr>
            <w:tcW w:w="3671"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Fonts w:ascii="Franklin Gothic Book" w:hAnsi="Franklin Gothic Book" w:cs="Arial"/>
                <w:bCs/>
                <w:sz w:val="22"/>
                <w:szCs w:val="22"/>
              </w:rPr>
            </w:pPr>
            <w:r w:rsidRPr="000E40D2">
              <w:rPr>
                <w:rFonts w:ascii="Franklin Gothic Book" w:hAnsi="Franklin Gothic Book" w:cs="Arial"/>
                <w:bCs/>
                <w:sz w:val="22"/>
                <w:szCs w:val="22"/>
              </w:rPr>
              <w:t>Установка металлической против</w:t>
            </w:r>
            <w:r w:rsidRPr="000E40D2">
              <w:rPr>
                <w:rFonts w:ascii="Franklin Gothic Book" w:hAnsi="Franklin Gothic Book" w:cs="Arial"/>
                <w:bCs/>
                <w:sz w:val="22"/>
                <w:szCs w:val="22"/>
              </w:rPr>
              <w:t>о</w:t>
            </w:r>
            <w:r w:rsidRPr="000E40D2">
              <w:rPr>
                <w:rFonts w:ascii="Franklin Gothic Book" w:hAnsi="Franklin Gothic Book" w:cs="Arial"/>
                <w:bCs/>
                <w:sz w:val="22"/>
                <w:szCs w:val="22"/>
              </w:rPr>
              <w:t xml:space="preserve">пожарной двери во внутреннем дверном проеме (2,37*1,36 - 1шт) </w:t>
            </w:r>
          </w:p>
        </w:tc>
        <w:tc>
          <w:tcPr>
            <w:tcW w:w="8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Fonts w:ascii="Franklin Gothic Book" w:hAnsi="Franklin Gothic Book" w:cs="Arial"/>
                <w:bCs/>
                <w:sz w:val="22"/>
                <w:szCs w:val="22"/>
              </w:rPr>
            </w:pPr>
            <w:r w:rsidRPr="000E40D2">
              <w:rPr>
                <w:rFonts w:ascii="Franklin Gothic Book" w:hAnsi="Franklin Gothic Book" w:cs="Arial"/>
                <w:bCs/>
                <w:sz w:val="22"/>
                <w:szCs w:val="22"/>
              </w:rPr>
              <w:t>м2</w:t>
            </w:r>
          </w:p>
        </w:tc>
        <w:tc>
          <w:tcPr>
            <w:tcW w:w="1120" w:type="dxa"/>
            <w:tcBorders>
              <w:top w:val="nil"/>
              <w:left w:val="nil"/>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Fonts w:ascii="Franklin Gothic Book" w:hAnsi="Franklin Gothic Book" w:cs="Arial"/>
                <w:bCs/>
                <w:sz w:val="22"/>
                <w:szCs w:val="22"/>
              </w:rPr>
            </w:pPr>
            <w:r w:rsidRPr="000E40D2">
              <w:rPr>
                <w:rFonts w:ascii="Franklin Gothic Book" w:hAnsi="Franklin Gothic Book" w:cs="Arial"/>
                <w:bCs/>
                <w:sz w:val="22"/>
                <w:szCs w:val="22"/>
              </w:rPr>
              <w:t>3,22</w:t>
            </w:r>
          </w:p>
        </w:tc>
        <w:tc>
          <w:tcPr>
            <w:tcW w:w="3143"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Fonts w:ascii="Franklin Gothic Book" w:hAnsi="Franklin Gothic Book" w:cs="Arial"/>
                <w:bCs/>
                <w:sz w:val="22"/>
                <w:szCs w:val="22"/>
              </w:rPr>
            </w:pPr>
            <w:r w:rsidRPr="000E40D2">
              <w:rPr>
                <w:rFonts w:ascii="Franklin Gothic Book" w:hAnsi="Franklin Gothic Book" w:cs="Arial"/>
                <w:bCs/>
                <w:sz w:val="22"/>
                <w:szCs w:val="22"/>
              </w:rPr>
              <w:t>Двери противопожарные EI45 внутренние металлические (двухстворчатые, с полиме</w:t>
            </w:r>
            <w:r w:rsidRPr="000E40D2">
              <w:rPr>
                <w:rFonts w:ascii="Franklin Gothic Book" w:hAnsi="Franklin Gothic Book" w:cs="Arial"/>
                <w:bCs/>
                <w:sz w:val="22"/>
                <w:szCs w:val="22"/>
              </w:rPr>
              <w:t>р</w:t>
            </w:r>
            <w:r w:rsidRPr="000E40D2">
              <w:rPr>
                <w:rFonts w:ascii="Franklin Gothic Book" w:hAnsi="Franklin Gothic Book" w:cs="Arial"/>
                <w:bCs/>
                <w:sz w:val="22"/>
                <w:szCs w:val="22"/>
              </w:rPr>
              <w:t xml:space="preserve">ной окраской резиновыми уплотнителями, с встроенным замком, с </w:t>
            </w:r>
            <w:proofErr w:type="spellStart"/>
            <w:r w:rsidRPr="000E40D2">
              <w:rPr>
                <w:rFonts w:ascii="Franklin Gothic Book" w:hAnsi="Franklin Gothic Book" w:cs="Arial"/>
                <w:bCs/>
                <w:sz w:val="22"/>
                <w:szCs w:val="22"/>
              </w:rPr>
              <w:t>фальшфрамугой</w:t>
            </w:r>
            <w:proofErr w:type="spellEnd"/>
            <w:r w:rsidRPr="000E40D2">
              <w:rPr>
                <w:rFonts w:ascii="Franklin Gothic Book" w:hAnsi="Franklin Gothic Book" w:cs="Arial"/>
                <w:bCs/>
                <w:sz w:val="22"/>
                <w:szCs w:val="22"/>
              </w:rPr>
              <w:t xml:space="preserve"> и </w:t>
            </w:r>
            <w:proofErr w:type="spellStart"/>
            <w:r w:rsidRPr="000E40D2">
              <w:rPr>
                <w:rFonts w:ascii="Franklin Gothic Book" w:hAnsi="Franklin Gothic Book" w:cs="Arial"/>
                <w:bCs/>
                <w:sz w:val="22"/>
                <w:szCs w:val="22"/>
              </w:rPr>
              <w:t>обналичкой</w:t>
            </w:r>
            <w:proofErr w:type="spellEnd"/>
            <w:r w:rsidRPr="000E40D2">
              <w:rPr>
                <w:rFonts w:ascii="Franklin Gothic Book" w:hAnsi="Franklin Gothic Book" w:cs="Arial"/>
                <w:bCs/>
                <w:sz w:val="22"/>
                <w:szCs w:val="22"/>
              </w:rPr>
              <w:t xml:space="preserve"> (заводского изг</w:t>
            </w:r>
            <w:r w:rsidRPr="000E40D2">
              <w:rPr>
                <w:rFonts w:ascii="Franklin Gothic Book" w:hAnsi="Franklin Gothic Book" w:cs="Arial"/>
                <w:bCs/>
                <w:sz w:val="22"/>
                <w:szCs w:val="22"/>
              </w:rPr>
              <w:t>о</w:t>
            </w:r>
            <w:r w:rsidRPr="000E40D2">
              <w:rPr>
                <w:rFonts w:ascii="Franklin Gothic Book" w:hAnsi="Franklin Gothic Book" w:cs="Arial"/>
                <w:bCs/>
                <w:sz w:val="22"/>
                <w:szCs w:val="22"/>
              </w:rPr>
              <w:t>товления), 2,37*1,36 цвет серый</w:t>
            </w:r>
          </w:p>
        </w:tc>
        <w:tc>
          <w:tcPr>
            <w:tcW w:w="10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Fonts w:ascii="Franklin Gothic Book" w:hAnsi="Franklin Gothic Book" w:cs="Arial"/>
                <w:bCs/>
                <w:sz w:val="22"/>
                <w:szCs w:val="22"/>
              </w:rPr>
            </w:pPr>
            <w:proofErr w:type="spellStart"/>
            <w:r w:rsidRPr="000E40D2">
              <w:rPr>
                <w:rFonts w:ascii="Franklin Gothic Book" w:hAnsi="Franklin Gothic Book" w:cs="Arial"/>
                <w:bCs/>
                <w:sz w:val="22"/>
                <w:szCs w:val="22"/>
              </w:rPr>
              <w:t>шт</w:t>
            </w:r>
            <w:proofErr w:type="spellEnd"/>
          </w:p>
        </w:tc>
        <w:tc>
          <w:tcPr>
            <w:tcW w:w="1084"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Fonts w:ascii="Franklin Gothic Book" w:hAnsi="Franklin Gothic Book" w:cs="Arial"/>
                <w:bCs/>
                <w:sz w:val="22"/>
                <w:szCs w:val="22"/>
              </w:rPr>
            </w:pPr>
            <w:r w:rsidRPr="000E40D2">
              <w:rPr>
                <w:rFonts w:ascii="Franklin Gothic Book" w:hAnsi="Franklin Gothic Book" w:cs="Arial"/>
                <w:bCs/>
                <w:sz w:val="22"/>
                <w:szCs w:val="22"/>
              </w:rPr>
              <w:t>1</w:t>
            </w:r>
          </w:p>
        </w:tc>
        <w:tc>
          <w:tcPr>
            <w:tcW w:w="270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Fonts w:ascii="Franklin Gothic Book" w:hAnsi="Franklin Gothic Book" w:cs="Arial"/>
                <w:bCs/>
                <w:sz w:val="22"/>
                <w:szCs w:val="22"/>
              </w:rPr>
            </w:pPr>
            <w:r w:rsidRPr="000E40D2">
              <w:rPr>
                <w:rFonts w:ascii="Franklin Gothic Book" w:hAnsi="Franklin Gothic Book" w:cs="Arial"/>
                <w:bCs/>
                <w:sz w:val="22"/>
                <w:szCs w:val="22"/>
              </w:rPr>
              <w:t xml:space="preserve">Вход с коридора в ГЩУ </w:t>
            </w:r>
          </w:p>
        </w:tc>
      </w:tr>
      <w:tr w:rsidR="00BB25BD" w:rsidRPr="000E40D2" w:rsidTr="0055275B">
        <w:trPr>
          <w:trHeight w:val="810"/>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Fonts w:ascii="Franklin Gothic Book" w:hAnsi="Franklin Gothic Book" w:cs="Arial"/>
                <w:bCs/>
                <w:sz w:val="22"/>
                <w:szCs w:val="22"/>
              </w:rPr>
            </w:pPr>
            <w:r w:rsidRPr="000E40D2">
              <w:rPr>
                <w:rFonts w:ascii="Franklin Gothic Book" w:hAnsi="Franklin Gothic Book" w:cs="Arial"/>
                <w:bCs/>
                <w:sz w:val="22"/>
                <w:szCs w:val="22"/>
              </w:rPr>
              <w:t>3</w:t>
            </w:r>
          </w:p>
        </w:tc>
        <w:tc>
          <w:tcPr>
            <w:tcW w:w="3671"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Fonts w:ascii="Franklin Gothic Book" w:hAnsi="Franklin Gothic Book" w:cs="Arial"/>
                <w:bCs/>
                <w:sz w:val="22"/>
                <w:szCs w:val="22"/>
              </w:rPr>
            </w:pPr>
            <w:r w:rsidRPr="000E40D2">
              <w:rPr>
                <w:rFonts w:ascii="Franklin Gothic Book" w:hAnsi="Franklin Gothic Book" w:cs="Arial"/>
                <w:bCs/>
                <w:sz w:val="22"/>
                <w:szCs w:val="22"/>
              </w:rPr>
              <w:t>Устройство заземляющей медной перемычки на  металлические дв</w:t>
            </w:r>
            <w:r w:rsidRPr="000E40D2">
              <w:rPr>
                <w:rFonts w:ascii="Franklin Gothic Book" w:hAnsi="Franklin Gothic Book" w:cs="Arial"/>
                <w:bCs/>
                <w:sz w:val="22"/>
                <w:szCs w:val="22"/>
              </w:rPr>
              <w:t>е</w:t>
            </w:r>
            <w:r w:rsidRPr="000E40D2">
              <w:rPr>
                <w:rFonts w:ascii="Franklin Gothic Book" w:hAnsi="Franklin Gothic Book" w:cs="Arial"/>
                <w:bCs/>
                <w:sz w:val="22"/>
                <w:szCs w:val="22"/>
              </w:rPr>
              <w:t>ри</w:t>
            </w:r>
          </w:p>
        </w:tc>
        <w:tc>
          <w:tcPr>
            <w:tcW w:w="8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Fonts w:ascii="Franklin Gothic Book" w:hAnsi="Franklin Gothic Book" w:cs="Arial"/>
                <w:bCs/>
                <w:sz w:val="22"/>
                <w:szCs w:val="22"/>
              </w:rPr>
            </w:pPr>
            <w:proofErr w:type="spellStart"/>
            <w:r w:rsidRPr="000E40D2">
              <w:rPr>
                <w:rFonts w:ascii="Franklin Gothic Book" w:hAnsi="Franklin Gothic Book" w:cs="Arial"/>
                <w:bCs/>
                <w:sz w:val="22"/>
                <w:szCs w:val="22"/>
              </w:rPr>
              <w:t>шт</w:t>
            </w:r>
            <w:proofErr w:type="spellEnd"/>
          </w:p>
        </w:tc>
        <w:tc>
          <w:tcPr>
            <w:tcW w:w="1120" w:type="dxa"/>
            <w:tcBorders>
              <w:top w:val="nil"/>
              <w:left w:val="nil"/>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Fonts w:ascii="Franklin Gothic Book" w:hAnsi="Franklin Gothic Book" w:cs="Arial"/>
                <w:bCs/>
                <w:sz w:val="22"/>
                <w:szCs w:val="22"/>
              </w:rPr>
            </w:pPr>
            <w:r w:rsidRPr="000E40D2">
              <w:rPr>
                <w:rFonts w:ascii="Franklin Gothic Book" w:hAnsi="Franklin Gothic Book" w:cs="Arial"/>
                <w:bCs/>
                <w:sz w:val="22"/>
                <w:szCs w:val="22"/>
              </w:rPr>
              <w:t>2</w:t>
            </w:r>
          </w:p>
        </w:tc>
        <w:tc>
          <w:tcPr>
            <w:tcW w:w="3143"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Fonts w:ascii="Franklin Gothic Book" w:hAnsi="Franklin Gothic Book" w:cs="Arial"/>
                <w:bCs/>
                <w:sz w:val="22"/>
                <w:szCs w:val="22"/>
              </w:rPr>
            </w:pPr>
            <w:r w:rsidRPr="000E40D2">
              <w:rPr>
                <w:rFonts w:ascii="Franklin Gothic Book" w:hAnsi="Franklin Gothic Book" w:cs="Arial"/>
                <w:bCs/>
                <w:sz w:val="22"/>
                <w:szCs w:val="22"/>
              </w:rPr>
              <w:t xml:space="preserve">Провод ПЩ-6 </w:t>
            </w:r>
          </w:p>
        </w:tc>
        <w:tc>
          <w:tcPr>
            <w:tcW w:w="10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Fonts w:ascii="Franklin Gothic Book" w:hAnsi="Franklin Gothic Book" w:cs="Arial"/>
                <w:bCs/>
                <w:sz w:val="22"/>
                <w:szCs w:val="22"/>
              </w:rPr>
            </w:pPr>
            <w:r w:rsidRPr="000E40D2">
              <w:rPr>
                <w:rFonts w:ascii="Franklin Gothic Book" w:hAnsi="Franklin Gothic Book" w:cs="Arial"/>
                <w:bCs/>
                <w:sz w:val="22"/>
                <w:szCs w:val="22"/>
              </w:rPr>
              <w:t>м</w:t>
            </w:r>
          </w:p>
        </w:tc>
        <w:tc>
          <w:tcPr>
            <w:tcW w:w="1084"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Fonts w:ascii="Franklin Gothic Book" w:hAnsi="Franklin Gothic Book" w:cs="Arial"/>
                <w:bCs/>
                <w:sz w:val="22"/>
                <w:szCs w:val="22"/>
              </w:rPr>
            </w:pPr>
            <w:r w:rsidRPr="000E40D2">
              <w:rPr>
                <w:rFonts w:ascii="Franklin Gothic Book" w:hAnsi="Franklin Gothic Book" w:cs="Arial"/>
                <w:bCs/>
                <w:sz w:val="22"/>
                <w:szCs w:val="22"/>
              </w:rPr>
              <w:t>0,7</w:t>
            </w:r>
          </w:p>
        </w:tc>
        <w:tc>
          <w:tcPr>
            <w:tcW w:w="270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Fonts w:ascii="Franklin Gothic Book" w:hAnsi="Franklin Gothic Book" w:cs="Arial"/>
                <w:bCs/>
                <w:sz w:val="22"/>
                <w:szCs w:val="22"/>
              </w:rPr>
            </w:pPr>
            <w:r w:rsidRPr="000E40D2">
              <w:rPr>
                <w:rFonts w:ascii="Franklin Gothic Book" w:hAnsi="Franklin Gothic Book" w:cs="Arial"/>
                <w:bCs/>
                <w:sz w:val="22"/>
                <w:szCs w:val="22"/>
              </w:rPr>
              <w:t> </w:t>
            </w:r>
          </w:p>
        </w:tc>
      </w:tr>
      <w:tr w:rsidR="00BB25BD" w:rsidRPr="000E40D2" w:rsidTr="0055275B">
        <w:trPr>
          <w:trHeight w:val="495"/>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Fonts w:ascii="Franklin Gothic Book" w:hAnsi="Franklin Gothic Book" w:cs="Arial"/>
                <w:bCs/>
                <w:sz w:val="22"/>
                <w:szCs w:val="22"/>
              </w:rPr>
            </w:pPr>
            <w:r w:rsidRPr="000E40D2">
              <w:rPr>
                <w:rFonts w:ascii="Franklin Gothic Book" w:hAnsi="Franklin Gothic Book" w:cs="Arial"/>
                <w:bCs/>
                <w:sz w:val="22"/>
                <w:szCs w:val="22"/>
              </w:rPr>
              <w:t>4</w:t>
            </w:r>
          </w:p>
        </w:tc>
        <w:tc>
          <w:tcPr>
            <w:tcW w:w="3671"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Fonts w:ascii="Franklin Gothic Book" w:hAnsi="Franklin Gothic Book" w:cs="Arial"/>
                <w:bCs/>
                <w:sz w:val="22"/>
                <w:szCs w:val="22"/>
              </w:rPr>
            </w:pPr>
            <w:r w:rsidRPr="000E40D2">
              <w:rPr>
                <w:rFonts w:ascii="Franklin Gothic Book" w:hAnsi="Franklin Gothic Book" w:cs="Arial"/>
                <w:bCs/>
                <w:sz w:val="22"/>
                <w:szCs w:val="22"/>
              </w:rPr>
              <w:t>Разборка деревянного окна (6м*1,22м - 1шт)</w:t>
            </w:r>
          </w:p>
        </w:tc>
        <w:tc>
          <w:tcPr>
            <w:tcW w:w="840" w:type="dxa"/>
            <w:tcBorders>
              <w:top w:val="nil"/>
              <w:left w:val="nil"/>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Fonts w:ascii="Franklin Gothic Book" w:hAnsi="Franklin Gothic Book" w:cs="Arial"/>
                <w:bCs/>
                <w:sz w:val="22"/>
                <w:szCs w:val="22"/>
              </w:rPr>
            </w:pPr>
            <w:r w:rsidRPr="000E40D2">
              <w:rPr>
                <w:rFonts w:ascii="Franklin Gothic Book" w:hAnsi="Franklin Gothic Book" w:cs="Arial"/>
                <w:bCs/>
                <w:sz w:val="22"/>
                <w:szCs w:val="22"/>
              </w:rPr>
              <w:t>м2</w:t>
            </w:r>
          </w:p>
        </w:tc>
        <w:tc>
          <w:tcPr>
            <w:tcW w:w="112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Fonts w:ascii="Franklin Gothic Book" w:hAnsi="Franklin Gothic Book" w:cs="Arial"/>
                <w:bCs/>
                <w:sz w:val="22"/>
                <w:szCs w:val="22"/>
              </w:rPr>
            </w:pPr>
            <w:r w:rsidRPr="000E40D2">
              <w:rPr>
                <w:rFonts w:ascii="Franklin Gothic Book" w:hAnsi="Franklin Gothic Book" w:cs="Arial"/>
                <w:bCs/>
                <w:sz w:val="22"/>
                <w:szCs w:val="22"/>
              </w:rPr>
              <w:t>7,32</w:t>
            </w:r>
          </w:p>
        </w:tc>
        <w:tc>
          <w:tcPr>
            <w:tcW w:w="3143"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Fonts w:ascii="Franklin Gothic Book" w:hAnsi="Franklin Gothic Book" w:cs="Arial"/>
                <w:bCs/>
                <w:sz w:val="22"/>
                <w:szCs w:val="22"/>
              </w:rPr>
            </w:pPr>
            <w:r w:rsidRPr="000E40D2">
              <w:rPr>
                <w:rFonts w:ascii="Franklin Gothic Book" w:hAnsi="Franklin Gothic Book" w:cs="Arial"/>
                <w:bCs/>
                <w:sz w:val="22"/>
                <w:szCs w:val="22"/>
              </w:rPr>
              <w:t> </w:t>
            </w:r>
          </w:p>
        </w:tc>
        <w:tc>
          <w:tcPr>
            <w:tcW w:w="10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Fonts w:ascii="Franklin Gothic Book" w:hAnsi="Franklin Gothic Book" w:cs="Arial"/>
                <w:bCs/>
                <w:sz w:val="22"/>
                <w:szCs w:val="22"/>
              </w:rPr>
            </w:pPr>
            <w:r w:rsidRPr="000E40D2">
              <w:rPr>
                <w:rFonts w:ascii="Franklin Gothic Book" w:hAnsi="Franklin Gothic Book" w:cs="Arial"/>
                <w:bCs/>
                <w:sz w:val="22"/>
                <w:szCs w:val="22"/>
              </w:rPr>
              <w:t> </w:t>
            </w:r>
          </w:p>
        </w:tc>
        <w:tc>
          <w:tcPr>
            <w:tcW w:w="1084"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Fonts w:ascii="Franklin Gothic Book" w:hAnsi="Franklin Gothic Book" w:cs="Arial"/>
                <w:bCs/>
                <w:sz w:val="22"/>
                <w:szCs w:val="22"/>
              </w:rPr>
            </w:pPr>
            <w:r w:rsidRPr="000E40D2">
              <w:rPr>
                <w:rFonts w:ascii="Franklin Gothic Book" w:hAnsi="Franklin Gothic Book" w:cs="Arial"/>
                <w:bCs/>
                <w:sz w:val="22"/>
                <w:szCs w:val="22"/>
              </w:rPr>
              <w:t> </w:t>
            </w:r>
          </w:p>
        </w:tc>
        <w:tc>
          <w:tcPr>
            <w:tcW w:w="270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Fonts w:ascii="Franklin Gothic Book" w:hAnsi="Franklin Gothic Book" w:cs="Arial"/>
                <w:bCs/>
                <w:sz w:val="22"/>
                <w:szCs w:val="22"/>
              </w:rPr>
            </w:pPr>
            <w:r w:rsidRPr="000E40D2">
              <w:rPr>
                <w:rFonts w:ascii="Franklin Gothic Book" w:hAnsi="Franklin Gothic Book" w:cs="Arial"/>
                <w:bCs/>
                <w:sz w:val="22"/>
                <w:szCs w:val="22"/>
              </w:rPr>
              <w:t> </w:t>
            </w:r>
          </w:p>
        </w:tc>
      </w:tr>
      <w:tr w:rsidR="00BB25BD" w:rsidRPr="000E40D2" w:rsidTr="0055275B">
        <w:trPr>
          <w:trHeight w:val="1395"/>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Fonts w:ascii="Franklin Gothic Book" w:hAnsi="Franklin Gothic Book" w:cs="Arial"/>
                <w:bCs/>
                <w:sz w:val="22"/>
                <w:szCs w:val="22"/>
              </w:rPr>
            </w:pPr>
            <w:r w:rsidRPr="000E40D2">
              <w:rPr>
                <w:rFonts w:ascii="Franklin Gothic Book" w:hAnsi="Franklin Gothic Book" w:cs="Arial"/>
                <w:bCs/>
                <w:sz w:val="22"/>
                <w:szCs w:val="22"/>
              </w:rPr>
              <w:t>5</w:t>
            </w:r>
          </w:p>
        </w:tc>
        <w:tc>
          <w:tcPr>
            <w:tcW w:w="3671"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Fonts w:ascii="Franklin Gothic Book" w:hAnsi="Franklin Gothic Book" w:cs="Arial"/>
                <w:bCs/>
                <w:sz w:val="22"/>
                <w:szCs w:val="22"/>
              </w:rPr>
            </w:pPr>
            <w:r w:rsidRPr="000E40D2">
              <w:rPr>
                <w:rFonts w:ascii="Franklin Gothic Book" w:hAnsi="Franklin Gothic Book" w:cs="Arial"/>
                <w:bCs/>
                <w:sz w:val="22"/>
                <w:szCs w:val="22"/>
              </w:rPr>
              <w:t>Установка оконного блока ПВХ (6*1,22м 1шт;  S - 7,32м2)</w:t>
            </w:r>
          </w:p>
        </w:tc>
        <w:tc>
          <w:tcPr>
            <w:tcW w:w="8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Fonts w:ascii="Franklin Gothic Book" w:hAnsi="Franklin Gothic Book" w:cs="Arial"/>
                <w:bCs/>
                <w:sz w:val="22"/>
                <w:szCs w:val="22"/>
              </w:rPr>
            </w:pPr>
            <w:r w:rsidRPr="000E40D2">
              <w:rPr>
                <w:rFonts w:ascii="Franklin Gothic Book" w:hAnsi="Franklin Gothic Book" w:cs="Arial"/>
                <w:bCs/>
                <w:sz w:val="22"/>
                <w:szCs w:val="22"/>
              </w:rPr>
              <w:t>м2</w:t>
            </w:r>
          </w:p>
        </w:tc>
        <w:tc>
          <w:tcPr>
            <w:tcW w:w="112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Fonts w:ascii="Franklin Gothic Book" w:hAnsi="Franklin Gothic Book" w:cs="Arial"/>
                <w:bCs/>
                <w:sz w:val="22"/>
                <w:szCs w:val="22"/>
              </w:rPr>
            </w:pPr>
            <w:r w:rsidRPr="000E40D2">
              <w:rPr>
                <w:rFonts w:ascii="Franklin Gothic Book" w:hAnsi="Franklin Gothic Book" w:cs="Arial"/>
                <w:bCs/>
                <w:sz w:val="22"/>
                <w:szCs w:val="22"/>
              </w:rPr>
              <w:t>7,32</w:t>
            </w:r>
          </w:p>
        </w:tc>
        <w:tc>
          <w:tcPr>
            <w:tcW w:w="3143"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Fonts w:ascii="Franklin Gothic Book" w:hAnsi="Franklin Gothic Book" w:cs="Arial"/>
                <w:bCs/>
                <w:sz w:val="22"/>
                <w:szCs w:val="22"/>
              </w:rPr>
            </w:pPr>
            <w:r w:rsidRPr="000E40D2">
              <w:rPr>
                <w:rFonts w:ascii="Franklin Gothic Book" w:hAnsi="Franklin Gothic Book" w:cs="Arial"/>
                <w:bCs/>
                <w:sz w:val="22"/>
                <w:szCs w:val="22"/>
              </w:rPr>
              <w:t xml:space="preserve">Блоки оконные пластиковые (двухкамерный стеклопакет, профиль VEKA или аналог, фурнитура </w:t>
            </w:r>
            <w:proofErr w:type="spellStart"/>
            <w:r w:rsidRPr="000E40D2">
              <w:rPr>
                <w:rFonts w:ascii="Franklin Gothic Book" w:hAnsi="Franklin Gothic Book" w:cs="Arial"/>
                <w:bCs/>
                <w:sz w:val="22"/>
                <w:szCs w:val="22"/>
              </w:rPr>
              <w:t>Масо</w:t>
            </w:r>
            <w:proofErr w:type="spellEnd"/>
            <w:r w:rsidRPr="000E40D2">
              <w:rPr>
                <w:rFonts w:ascii="Franklin Gothic Book" w:hAnsi="Franklin Gothic Book" w:cs="Arial"/>
                <w:bCs/>
                <w:sz w:val="22"/>
                <w:szCs w:val="22"/>
              </w:rPr>
              <w:t xml:space="preserve"> или аналог) 6*1,22м</w:t>
            </w:r>
          </w:p>
        </w:tc>
        <w:tc>
          <w:tcPr>
            <w:tcW w:w="10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Fonts w:ascii="Franklin Gothic Book" w:hAnsi="Franklin Gothic Book" w:cs="Arial"/>
                <w:bCs/>
                <w:sz w:val="22"/>
                <w:szCs w:val="22"/>
              </w:rPr>
            </w:pPr>
            <w:proofErr w:type="spellStart"/>
            <w:r w:rsidRPr="000E40D2">
              <w:rPr>
                <w:rFonts w:ascii="Franklin Gothic Book" w:hAnsi="Franklin Gothic Book" w:cs="Arial"/>
                <w:bCs/>
                <w:sz w:val="22"/>
                <w:szCs w:val="22"/>
              </w:rPr>
              <w:t>шт</w:t>
            </w:r>
            <w:proofErr w:type="spellEnd"/>
          </w:p>
        </w:tc>
        <w:tc>
          <w:tcPr>
            <w:tcW w:w="1084"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Fonts w:ascii="Franklin Gothic Book" w:hAnsi="Franklin Gothic Book" w:cs="Arial"/>
                <w:bCs/>
                <w:sz w:val="22"/>
                <w:szCs w:val="22"/>
              </w:rPr>
            </w:pPr>
            <w:r w:rsidRPr="000E40D2">
              <w:rPr>
                <w:rFonts w:ascii="Franklin Gothic Book" w:hAnsi="Franklin Gothic Book" w:cs="Arial"/>
                <w:bCs/>
                <w:sz w:val="22"/>
                <w:szCs w:val="22"/>
              </w:rPr>
              <w:t>1</w:t>
            </w:r>
          </w:p>
        </w:tc>
        <w:tc>
          <w:tcPr>
            <w:tcW w:w="270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Fonts w:ascii="Franklin Gothic Book" w:hAnsi="Franklin Gothic Book" w:cs="Arial"/>
                <w:bCs/>
                <w:sz w:val="22"/>
                <w:szCs w:val="22"/>
              </w:rPr>
            </w:pPr>
            <w:r w:rsidRPr="000E40D2">
              <w:rPr>
                <w:rFonts w:ascii="Franklin Gothic Book" w:hAnsi="Franklin Gothic Book" w:cs="Arial"/>
                <w:bCs/>
                <w:sz w:val="22"/>
                <w:szCs w:val="22"/>
              </w:rPr>
              <w:t> </w:t>
            </w:r>
          </w:p>
        </w:tc>
      </w:tr>
      <w:tr w:rsidR="00BB25BD" w:rsidRPr="000E40D2" w:rsidTr="0055275B">
        <w:trPr>
          <w:trHeight w:val="540"/>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Fonts w:ascii="Franklin Gothic Book" w:hAnsi="Franklin Gothic Book" w:cs="Arial"/>
                <w:bCs/>
                <w:sz w:val="22"/>
                <w:szCs w:val="22"/>
              </w:rPr>
            </w:pPr>
            <w:r w:rsidRPr="000E40D2">
              <w:rPr>
                <w:rFonts w:ascii="Franklin Gothic Book" w:hAnsi="Franklin Gothic Book" w:cs="Arial"/>
                <w:bCs/>
                <w:sz w:val="22"/>
                <w:szCs w:val="22"/>
              </w:rPr>
              <w:t>6</w:t>
            </w:r>
          </w:p>
        </w:tc>
        <w:tc>
          <w:tcPr>
            <w:tcW w:w="3671"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Fonts w:ascii="Franklin Gothic Book" w:hAnsi="Franklin Gothic Book" w:cs="Arial"/>
                <w:bCs/>
                <w:sz w:val="22"/>
                <w:szCs w:val="22"/>
              </w:rPr>
            </w:pPr>
            <w:r w:rsidRPr="000E40D2">
              <w:rPr>
                <w:rFonts w:ascii="Franklin Gothic Book" w:hAnsi="Franklin Gothic Book" w:cs="Arial"/>
                <w:bCs/>
                <w:sz w:val="22"/>
                <w:szCs w:val="22"/>
              </w:rPr>
              <w:t xml:space="preserve">Установка подоконника ПВХ </w:t>
            </w:r>
          </w:p>
        </w:tc>
        <w:tc>
          <w:tcPr>
            <w:tcW w:w="8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Fonts w:ascii="Franklin Gothic Book" w:hAnsi="Franklin Gothic Book" w:cs="Arial"/>
                <w:bCs/>
                <w:sz w:val="22"/>
                <w:szCs w:val="22"/>
              </w:rPr>
            </w:pPr>
            <w:r w:rsidRPr="000E40D2">
              <w:rPr>
                <w:rFonts w:ascii="Franklin Gothic Book" w:hAnsi="Franklin Gothic Book" w:cs="Arial"/>
                <w:bCs/>
                <w:sz w:val="22"/>
                <w:szCs w:val="22"/>
              </w:rPr>
              <w:t>м</w:t>
            </w:r>
          </w:p>
        </w:tc>
        <w:tc>
          <w:tcPr>
            <w:tcW w:w="1120" w:type="dxa"/>
            <w:tcBorders>
              <w:top w:val="nil"/>
              <w:left w:val="nil"/>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Fonts w:ascii="Franklin Gothic Book" w:hAnsi="Franklin Gothic Book" w:cs="Arial"/>
                <w:bCs/>
                <w:sz w:val="22"/>
                <w:szCs w:val="22"/>
              </w:rPr>
            </w:pPr>
            <w:r w:rsidRPr="000E40D2">
              <w:rPr>
                <w:rFonts w:ascii="Franklin Gothic Book" w:hAnsi="Franklin Gothic Book" w:cs="Arial"/>
                <w:bCs/>
                <w:sz w:val="22"/>
                <w:szCs w:val="22"/>
              </w:rPr>
              <w:t>6</w:t>
            </w:r>
          </w:p>
        </w:tc>
        <w:tc>
          <w:tcPr>
            <w:tcW w:w="3143"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Fonts w:ascii="Franklin Gothic Book" w:hAnsi="Franklin Gothic Book" w:cs="Arial"/>
                <w:bCs/>
                <w:sz w:val="22"/>
                <w:szCs w:val="22"/>
              </w:rPr>
            </w:pPr>
            <w:r w:rsidRPr="000E40D2">
              <w:rPr>
                <w:rFonts w:ascii="Franklin Gothic Book" w:hAnsi="Franklin Gothic Book" w:cs="Arial"/>
                <w:bCs/>
                <w:sz w:val="22"/>
                <w:szCs w:val="22"/>
              </w:rPr>
              <w:t>Подоконник ПВХ, шириной 250мм</w:t>
            </w:r>
          </w:p>
        </w:tc>
        <w:tc>
          <w:tcPr>
            <w:tcW w:w="10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Fonts w:ascii="Franklin Gothic Book" w:hAnsi="Franklin Gothic Book" w:cs="Arial"/>
                <w:bCs/>
                <w:sz w:val="22"/>
                <w:szCs w:val="22"/>
              </w:rPr>
            </w:pPr>
            <w:r w:rsidRPr="000E40D2">
              <w:rPr>
                <w:rFonts w:ascii="Franklin Gothic Book" w:hAnsi="Franklin Gothic Book" w:cs="Arial"/>
                <w:bCs/>
                <w:sz w:val="22"/>
                <w:szCs w:val="22"/>
              </w:rPr>
              <w:t>м</w:t>
            </w:r>
          </w:p>
        </w:tc>
        <w:tc>
          <w:tcPr>
            <w:tcW w:w="1084"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Fonts w:ascii="Franklin Gothic Book" w:hAnsi="Franklin Gothic Book" w:cs="Arial"/>
                <w:bCs/>
                <w:sz w:val="22"/>
                <w:szCs w:val="22"/>
              </w:rPr>
            </w:pPr>
            <w:r w:rsidRPr="000E40D2">
              <w:rPr>
                <w:rFonts w:ascii="Franklin Gothic Book" w:hAnsi="Franklin Gothic Book" w:cs="Arial"/>
                <w:bCs/>
                <w:sz w:val="22"/>
                <w:szCs w:val="22"/>
              </w:rPr>
              <w:t>6</w:t>
            </w:r>
          </w:p>
        </w:tc>
        <w:tc>
          <w:tcPr>
            <w:tcW w:w="270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Fonts w:ascii="Franklin Gothic Book" w:hAnsi="Franklin Gothic Book" w:cs="Arial"/>
                <w:bCs/>
                <w:sz w:val="22"/>
                <w:szCs w:val="22"/>
              </w:rPr>
            </w:pPr>
            <w:r w:rsidRPr="000E40D2">
              <w:rPr>
                <w:rFonts w:ascii="Franklin Gothic Book" w:hAnsi="Franklin Gothic Book" w:cs="Arial"/>
                <w:bCs/>
                <w:sz w:val="22"/>
                <w:szCs w:val="22"/>
              </w:rPr>
              <w:t> </w:t>
            </w:r>
          </w:p>
        </w:tc>
      </w:tr>
      <w:tr w:rsidR="00BB25BD" w:rsidRPr="000E40D2" w:rsidTr="0055275B">
        <w:trPr>
          <w:trHeight w:val="870"/>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Fonts w:ascii="Franklin Gothic Book" w:hAnsi="Franklin Gothic Book" w:cs="Arial"/>
                <w:bCs/>
                <w:sz w:val="22"/>
                <w:szCs w:val="22"/>
              </w:rPr>
            </w:pPr>
            <w:r w:rsidRPr="000E40D2">
              <w:rPr>
                <w:rFonts w:ascii="Franklin Gothic Book" w:hAnsi="Franklin Gothic Book" w:cs="Arial"/>
                <w:bCs/>
                <w:sz w:val="22"/>
                <w:szCs w:val="22"/>
              </w:rPr>
              <w:t>7</w:t>
            </w:r>
          </w:p>
        </w:tc>
        <w:tc>
          <w:tcPr>
            <w:tcW w:w="3671"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Fonts w:ascii="Franklin Gothic Book" w:hAnsi="Franklin Gothic Book" w:cs="Arial"/>
                <w:bCs/>
                <w:sz w:val="22"/>
                <w:szCs w:val="22"/>
              </w:rPr>
            </w:pPr>
            <w:r w:rsidRPr="000E40D2">
              <w:rPr>
                <w:rFonts w:ascii="Franklin Gothic Book" w:hAnsi="Franklin Gothic Book" w:cs="Arial"/>
                <w:bCs/>
                <w:sz w:val="22"/>
                <w:szCs w:val="22"/>
              </w:rPr>
              <w:t>Установка водослива из оцинк</w:t>
            </w:r>
            <w:r w:rsidRPr="000E40D2">
              <w:rPr>
                <w:rFonts w:ascii="Franklin Gothic Book" w:hAnsi="Franklin Gothic Book" w:cs="Arial"/>
                <w:bCs/>
                <w:sz w:val="22"/>
                <w:szCs w:val="22"/>
              </w:rPr>
              <w:t>о</w:t>
            </w:r>
            <w:r w:rsidRPr="000E40D2">
              <w:rPr>
                <w:rFonts w:ascii="Franklin Gothic Book" w:hAnsi="Franklin Gothic Book" w:cs="Arial"/>
                <w:bCs/>
                <w:sz w:val="22"/>
                <w:szCs w:val="22"/>
              </w:rPr>
              <w:t>ванной стали</w:t>
            </w:r>
          </w:p>
        </w:tc>
        <w:tc>
          <w:tcPr>
            <w:tcW w:w="8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Fonts w:ascii="Franklin Gothic Book" w:hAnsi="Franklin Gothic Book" w:cs="Arial"/>
                <w:bCs/>
                <w:sz w:val="22"/>
                <w:szCs w:val="22"/>
              </w:rPr>
            </w:pPr>
            <w:r w:rsidRPr="000E40D2">
              <w:rPr>
                <w:rFonts w:ascii="Franklin Gothic Book" w:hAnsi="Franklin Gothic Book" w:cs="Arial"/>
                <w:bCs/>
                <w:sz w:val="22"/>
                <w:szCs w:val="22"/>
              </w:rPr>
              <w:t>м</w:t>
            </w:r>
          </w:p>
        </w:tc>
        <w:tc>
          <w:tcPr>
            <w:tcW w:w="1120" w:type="dxa"/>
            <w:tcBorders>
              <w:top w:val="nil"/>
              <w:left w:val="nil"/>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Fonts w:ascii="Franklin Gothic Book" w:hAnsi="Franklin Gothic Book" w:cs="Arial"/>
                <w:bCs/>
                <w:sz w:val="22"/>
                <w:szCs w:val="22"/>
              </w:rPr>
            </w:pPr>
            <w:r w:rsidRPr="000E40D2">
              <w:rPr>
                <w:rFonts w:ascii="Franklin Gothic Book" w:hAnsi="Franklin Gothic Book" w:cs="Arial"/>
                <w:bCs/>
                <w:sz w:val="22"/>
                <w:szCs w:val="22"/>
              </w:rPr>
              <w:t>6</w:t>
            </w:r>
          </w:p>
        </w:tc>
        <w:tc>
          <w:tcPr>
            <w:tcW w:w="3143"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Fonts w:ascii="Franklin Gothic Book" w:hAnsi="Franklin Gothic Book" w:cs="Arial"/>
                <w:bCs/>
                <w:sz w:val="22"/>
                <w:szCs w:val="22"/>
              </w:rPr>
            </w:pPr>
            <w:r w:rsidRPr="000E40D2">
              <w:rPr>
                <w:rFonts w:ascii="Franklin Gothic Book" w:hAnsi="Franklin Gothic Book" w:cs="Arial"/>
                <w:bCs/>
                <w:sz w:val="22"/>
                <w:szCs w:val="22"/>
              </w:rPr>
              <w:t>Водослив из оцинкованной стали, шириной 250мм</w:t>
            </w:r>
          </w:p>
        </w:tc>
        <w:tc>
          <w:tcPr>
            <w:tcW w:w="10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Fonts w:ascii="Franklin Gothic Book" w:hAnsi="Franklin Gothic Book" w:cs="Arial"/>
                <w:bCs/>
                <w:sz w:val="22"/>
                <w:szCs w:val="22"/>
              </w:rPr>
            </w:pPr>
            <w:r w:rsidRPr="000E40D2">
              <w:rPr>
                <w:rFonts w:ascii="Franklin Gothic Book" w:hAnsi="Franklin Gothic Book" w:cs="Arial"/>
                <w:bCs/>
                <w:sz w:val="22"/>
                <w:szCs w:val="22"/>
              </w:rPr>
              <w:t>м</w:t>
            </w:r>
          </w:p>
        </w:tc>
        <w:tc>
          <w:tcPr>
            <w:tcW w:w="1084"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Fonts w:ascii="Franklin Gothic Book" w:hAnsi="Franklin Gothic Book" w:cs="Arial"/>
                <w:bCs/>
                <w:sz w:val="22"/>
                <w:szCs w:val="22"/>
              </w:rPr>
            </w:pPr>
            <w:r w:rsidRPr="000E40D2">
              <w:rPr>
                <w:rFonts w:ascii="Franklin Gothic Book" w:hAnsi="Franklin Gothic Book" w:cs="Arial"/>
                <w:bCs/>
                <w:sz w:val="22"/>
                <w:szCs w:val="22"/>
              </w:rPr>
              <w:t>6</w:t>
            </w:r>
          </w:p>
        </w:tc>
        <w:tc>
          <w:tcPr>
            <w:tcW w:w="270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Fonts w:ascii="Franklin Gothic Book" w:hAnsi="Franklin Gothic Book" w:cs="Arial"/>
                <w:bCs/>
                <w:sz w:val="22"/>
                <w:szCs w:val="22"/>
              </w:rPr>
            </w:pPr>
            <w:r w:rsidRPr="000E40D2">
              <w:rPr>
                <w:rFonts w:ascii="Franklin Gothic Book" w:hAnsi="Franklin Gothic Book" w:cs="Arial"/>
                <w:bCs/>
                <w:sz w:val="22"/>
                <w:szCs w:val="22"/>
              </w:rPr>
              <w:t> </w:t>
            </w:r>
          </w:p>
        </w:tc>
      </w:tr>
      <w:tr w:rsidR="00BB25BD" w:rsidRPr="000E40D2" w:rsidTr="0055275B">
        <w:trPr>
          <w:trHeight w:val="735"/>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Fonts w:ascii="Franklin Gothic Book" w:hAnsi="Franklin Gothic Book" w:cs="Arial"/>
                <w:bCs/>
                <w:sz w:val="22"/>
                <w:szCs w:val="22"/>
              </w:rPr>
            </w:pPr>
            <w:r w:rsidRPr="000E40D2">
              <w:rPr>
                <w:rFonts w:ascii="Franklin Gothic Book" w:hAnsi="Franklin Gothic Book" w:cs="Arial"/>
                <w:bCs/>
                <w:sz w:val="22"/>
                <w:szCs w:val="22"/>
              </w:rPr>
              <w:t>8</w:t>
            </w:r>
          </w:p>
        </w:tc>
        <w:tc>
          <w:tcPr>
            <w:tcW w:w="3671"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Fonts w:ascii="Franklin Gothic Book" w:hAnsi="Franklin Gothic Book" w:cs="Arial"/>
                <w:bCs/>
                <w:sz w:val="22"/>
                <w:szCs w:val="22"/>
              </w:rPr>
            </w:pPr>
            <w:r w:rsidRPr="000E40D2">
              <w:rPr>
                <w:rFonts w:ascii="Franklin Gothic Book" w:hAnsi="Franklin Gothic Book" w:cs="Arial"/>
                <w:bCs/>
                <w:sz w:val="22"/>
                <w:szCs w:val="22"/>
              </w:rPr>
              <w:t>Разборка наружных металлических дверок с обрамлениями вентил</w:t>
            </w:r>
            <w:r w:rsidRPr="000E40D2">
              <w:rPr>
                <w:rFonts w:ascii="Franklin Gothic Book" w:hAnsi="Franklin Gothic Book" w:cs="Arial"/>
                <w:bCs/>
                <w:sz w:val="22"/>
                <w:szCs w:val="22"/>
              </w:rPr>
              <w:t>я</w:t>
            </w:r>
            <w:r w:rsidRPr="000E40D2">
              <w:rPr>
                <w:rFonts w:ascii="Franklin Gothic Book" w:hAnsi="Franklin Gothic Book" w:cs="Arial"/>
                <w:bCs/>
                <w:sz w:val="22"/>
                <w:szCs w:val="22"/>
              </w:rPr>
              <w:t xml:space="preserve">ционных проемов . </w:t>
            </w:r>
          </w:p>
        </w:tc>
        <w:tc>
          <w:tcPr>
            <w:tcW w:w="8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Fonts w:ascii="Franklin Gothic Book" w:hAnsi="Franklin Gothic Book" w:cs="Arial"/>
                <w:bCs/>
                <w:sz w:val="22"/>
                <w:szCs w:val="22"/>
              </w:rPr>
            </w:pPr>
            <w:r w:rsidRPr="000E40D2">
              <w:rPr>
                <w:rFonts w:ascii="Franklin Gothic Book" w:hAnsi="Franklin Gothic Book" w:cs="Arial"/>
                <w:bCs/>
                <w:sz w:val="22"/>
                <w:szCs w:val="22"/>
              </w:rPr>
              <w:t>м2</w:t>
            </w:r>
          </w:p>
        </w:tc>
        <w:tc>
          <w:tcPr>
            <w:tcW w:w="1120" w:type="dxa"/>
            <w:tcBorders>
              <w:top w:val="nil"/>
              <w:left w:val="nil"/>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Fonts w:ascii="Franklin Gothic Book" w:hAnsi="Franklin Gothic Book" w:cs="Arial"/>
                <w:bCs/>
                <w:sz w:val="22"/>
                <w:szCs w:val="22"/>
              </w:rPr>
            </w:pPr>
            <w:r w:rsidRPr="000E40D2">
              <w:rPr>
                <w:rFonts w:ascii="Franklin Gothic Book" w:hAnsi="Franklin Gothic Book" w:cs="Arial"/>
                <w:bCs/>
                <w:sz w:val="22"/>
                <w:szCs w:val="22"/>
              </w:rPr>
              <w:t>1,134</w:t>
            </w:r>
          </w:p>
        </w:tc>
        <w:tc>
          <w:tcPr>
            <w:tcW w:w="3143"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Fonts w:ascii="Franklin Gothic Book" w:hAnsi="Franklin Gothic Book" w:cs="Arial"/>
                <w:sz w:val="22"/>
                <w:szCs w:val="22"/>
              </w:rPr>
            </w:pPr>
            <w:r w:rsidRPr="000E40D2">
              <w:rPr>
                <w:rFonts w:ascii="Franklin Gothic Book" w:hAnsi="Franklin Gothic Book" w:cs="Arial"/>
                <w:sz w:val="22"/>
                <w:szCs w:val="22"/>
              </w:rPr>
              <w:t> </w:t>
            </w:r>
          </w:p>
        </w:tc>
        <w:tc>
          <w:tcPr>
            <w:tcW w:w="10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Fonts w:ascii="Franklin Gothic Book" w:hAnsi="Franklin Gothic Book" w:cs="Arial"/>
                <w:bCs/>
                <w:sz w:val="22"/>
                <w:szCs w:val="22"/>
              </w:rPr>
            </w:pPr>
            <w:r w:rsidRPr="000E40D2">
              <w:rPr>
                <w:rFonts w:ascii="Franklin Gothic Book" w:hAnsi="Franklin Gothic Book" w:cs="Arial"/>
                <w:bCs/>
                <w:sz w:val="22"/>
                <w:szCs w:val="22"/>
              </w:rPr>
              <w:t> </w:t>
            </w:r>
          </w:p>
        </w:tc>
        <w:tc>
          <w:tcPr>
            <w:tcW w:w="1084"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Fonts w:ascii="Franklin Gothic Book" w:hAnsi="Franklin Gothic Book" w:cs="Arial"/>
                <w:bCs/>
                <w:sz w:val="22"/>
                <w:szCs w:val="22"/>
              </w:rPr>
            </w:pPr>
            <w:r w:rsidRPr="000E40D2">
              <w:rPr>
                <w:rFonts w:ascii="Franklin Gothic Book" w:hAnsi="Franklin Gothic Book" w:cs="Arial"/>
                <w:bCs/>
                <w:sz w:val="22"/>
                <w:szCs w:val="22"/>
              </w:rPr>
              <w:t> </w:t>
            </w:r>
          </w:p>
        </w:tc>
        <w:tc>
          <w:tcPr>
            <w:tcW w:w="270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Fonts w:ascii="Franklin Gothic Book" w:hAnsi="Franklin Gothic Book" w:cs="Arial"/>
                <w:bCs/>
                <w:sz w:val="22"/>
                <w:szCs w:val="22"/>
              </w:rPr>
            </w:pPr>
            <w:r w:rsidRPr="000E40D2">
              <w:rPr>
                <w:rFonts w:ascii="Franklin Gothic Book" w:hAnsi="Franklin Gothic Book" w:cs="Arial"/>
                <w:bCs/>
                <w:sz w:val="22"/>
                <w:szCs w:val="22"/>
              </w:rPr>
              <w:t> </w:t>
            </w:r>
          </w:p>
        </w:tc>
      </w:tr>
      <w:tr w:rsidR="00BB25BD" w:rsidRPr="000E40D2" w:rsidTr="0055275B">
        <w:trPr>
          <w:trHeight w:val="739"/>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Fonts w:ascii="Franklin Gothic Book" w:hAnsi="Franklin Gothic Book" w:cs="Arial"/>
                <w:bCs/>
                <w:sz w:val="22"/>
                <w:szCs w:val="22"/>
              </w:rPr>
            </w:pPr>
            <w:r w:rsidRPr="000E40D2">
              <w:rPr>
                <w:rFonts w:ascii="Franklin Gothic Book" w:hAnsi="Franklin Gothic Book" w:cs="Arial"/>
                <w:bCs/>
                <w:sz w:val="22"/>
                <w:szCs w:val="22"/>
              </w:rPr>
              <w:t>9</w:t>
            </w:r>
          </w:p>
        </w:tc>
        <w:tc>
          <w:tcPr>
            <w:tcW w:w="3671"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Fonts w:ascii="Franklin Gothic Book" w:hAnsi="Franklin Gothic Book" w:cs="Arial"/>
                <w:bCs/>
                <w:sz w:val="22"/>
                <w:szCs w:val="22"/>
              </w:rPr>
            </w:pPr>
            <w:r w:rsidRPr="000E40D2">
              <w:rPr>
                <w:rFonts w:ascii="Franklin Gothic Book" w:hAnsi="Franklin Gothic Book" w:cs="Arial"/>
                <w:bCs/>
                <w:sz w:val="22"/>
                <w:szCs w:val="22"/>
              </w:rPr>
              <w:t xml:space="preserve">Разборка внутренних деревянных дверок вентиляционных проемов </w:t>
            </w:r>
          </w:p>
        </w:tc>
        <w:tc>
          <w:tcPr>
            <w:tcW w:w="8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Fonts w:ascii="Franklin Gothic Book" w:hAnsi="Franklin Gothic Book" w:cs="Arial"/>
                <w:bCs/>
                <w:sz w:val="22"/>
                <w:szCs w:val="22"/>
              </w:rPr>
            </w:pPr>
            <w:r w:rsidRPr="000E40D2">
              <w:rPr>
                <w:rFonts w:ascii="Franklin Gothic Book" w:hAnsi="Franklin Gothic Book" w:cs="Arial"/>
                <w:bCs/>
                <w:sz w:val="22"/>
                <w:szCs w:val="22"/>
              </w:rPr>
              <w:t>м2</w:t>
            </w:r>
          </w:p>
        </w:tc>
        <w:tc>
          <w:tcPr>
            <w:tcW w:w="1120" w:type="dxa"/>
            <w:tcBorders>
              <w:top w:val="nil"/>
              <w:left w:val="nil"/>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Fonts w:ascii="Franklin Gothic Book" w:hAnsi="Franklin Gothic Book" w:cs="Arial"/>
                <w:bCs/>
                <w:sz w:val="22"/>
                <w:szCs w:val="22"/>
              </w:rPr>
            </w:pPr>
            <w:r w:rsidRPr="000E40D2">
              <w:rPr>
                <w:rFonts w:ascii="Franklin Gothic Book" w:hAnsi="Franklin Gothic Book" w:cs="Arial"/>
                <w:bCs/>
                <w:sz w:val="22"/>
                <w:szCs w:val="22"/>
              </w:rPr>
              <w:t>1,134</w:t>
            </w:r>
          </w:p>
        </w:tc>
        <w:tc>
          <w:tcPr>
            <w:tcW w:w="3143"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Fonts w:ascii="Franklin Gothic Book" w:hAnsi="Franklin Gothic Book" w:cs="Arial"/>
                <w:bCs/>
                <w:sz w:val="22"/>
                <w:szCs w:val="22"/>
              </w:rPr>
            </w:pPr>
            <w:r w:rsidRPr="000E40D2">
              <w:rPr>
                <w:rFonts w:ascii="Franklin Gothic Book" w:hAnsi="Franklin Gothic Book" w:cs="Arial"/>
                <w:bCs/>
                <w:sz w:val="22"/>
                <w:szCs w:val="22"/>
              </w:rPr>
              <w:t> </w:t>
            </w:r>
          </w:p>
        </w:tc>
        <w:tc>
          <w:tcPr>
            <w:tcW w:w="10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Fonts w:ascii="Franklin Gothic Book" w:hAnsi="Franklin Gothic Book" w:cs="Arial"/>
                <w:bCs/>
                <w:sz w:val="22"/>
                <w:szCs w:val="22"/>
              </w:rPr>
            </w:pPr>
            <w:r w:rsidRPr="000E40D2">
              <w:rPr>
                <w:rFonts w:ascii="Franklin Gothic Book" w:hAnsi="Franklin Gothic Book" w:cs="Arial"/>
                <w:bCs/>
                <w:sz w:val="22"/>
                <w:szCs w:val="22"/>
              </w:rPr>
              <w:t> </w:t>
            </w:r>
          </w:p>
        </w:tc>
        <w:tc>
          <w:tcPr>
            <w:tcW w:w="1084"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Fonts w:ascii="Franklin Gothic Book" w:hAnsi="Franklin Gothic Book" w:cs="Arial"/>
                <w:bCs/>
                <w:sz w:val="22"/>
                <w:szCs w:val="22"/>
              </w:rPr>
            </w:pPr>
            <w:r w:rsidRPr="000E40D2">
              <w:rPr>
                <w:rFonts w:ascii="Franklin Gothic Book" w:hAnsi="Franklin Gothic Book" w:cs="Arial"/>
                <w:bCs/>
                <w:sz w:val="22"/>
                <w:szCs w:val="22"/>
              </w:rPr>
              <w:t> </w:t>
            </w:r>
          </w:p>
        </w:tc>
        <w:tc>
          <w:tcPr>
            <w:tcW w:w="270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Fonts w:ascii="Franklin Gothic Book" w:hAnsi="Franklin Gothic Book" w:cs="Arial"/>
                <w:bCs/>
                <w:sz w:val="22"/>
                <w:szCs w:val="22"/>
              </w:rPr>
            </w:pPr>
            <w:r w:rsidRPr="000E40D2">
              <w:rPr>
                <w:rFonts w:ascii="Franklin Gothic Book" w:hAnsi="Franklin Gothic Book" w:cs="Arial"/>
                <w:bCs/>
                <w:sz w:val="22"/>
                <w:szCs w:val="22"/>
              </w:rPr>
              <w:t> </w:t>
            </w:r>
          </w:p>
        </w:tc>
      </w:tr>
      <w:tr w:rsidR="00BB25BD" w:rsidRPr="000E40D2" w:rsidTr="0055275B">
        <w:trPr>
          <w:trHeight w:val="630"/>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Fonts w:ascii="Franklin Gothic Book" w:hAnsi="Franklin Gothic Book" w:cs="Arial"/>
                <w:bCs/>
                <w:sz w:val="22"/>
                <w:szCs w:val="22"/>
              </w:rPr>
            </w:pPr>
            <w:r w:rsidRPr="000E40D2">
              <w:rPr>
                <w:rFonts w:ascii="Franklin Gothic Book" w:hAnsi="Franklin Gothic Book" w:cs="Arial"/>
                <w:bCs/>
                <w:sz w:val="22"/>
                <w:szCs w:val="22"/>
              </w:rPr>
              <w:t>10</w:t>
            </w:r>
          </w:p>
        </w:tc>
        <w:tc>
          <w:tcPr>
            <w:tcW w:w="3671"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Fonts w:ascii="Franklin Gothic Book" w:hAnsi="Franklin Gothic Book" w:cs="Arial"/>
                <w:bCs/>
                <w:sz w:val="22"/>
                <w:szCs w:val="22"/>
              </w:rPr>
            </w:pPr>
            <w:r w:rsidRPr="000E40D2">
              <w:rPr>
                <w:rFonts w:ascii="Franklin Gothic Book" w:hAnsi="Franklin Gothic Book" w:cs="Arial"/>
                <w:bCs/>
                <w:sz w:val="22"/>
                <w:szCs w:val="22"/>
              </w:rPr>
              <w:t xml:space="preserve">Закладка вентиляционных проемов кирпичом </w:t>
            </w:r>
          </w:p>
        </w:tc>
        <w:tc>
          <w:tcPr>
            <w:tcW w:w="8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Fonts w:ascii="Franklin Gothic Book" w:hAnsi="Franklin Gothic Book" w:cs="Arial"/>
                <w:bCs/>
                <w:sz w:val="22"/>
                <w:szCs w:val="22"/>
              </w:rPr>
            </w:pPr>
            <w:r w:rsidRPr="000E40D2">
              <w:rPr>
                <w:rFonts w:ascii="Franklin Gothic Book" w:hAnsi="Franklin Gothic Book" w:cs="Arial"/>
                <w:bCs/>
                <w:sz w:val="22"/>
                <w:szCs w:val="22"/>
              </w:rPr>
              <w:t>м3</w:t>
            </w:r>
          </w:p>
        </w:tc>
        <w:tc>
          <w:tcPr>
            <w:tcW w:w="1120" w:type="dxa"/>
            <w:tcBorders>
              <w:top w:val="nil"/>
              <w:left w:val="nil"/>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Fonts w:ascii="Franklin Gothic Book" w:hAnsi="Franklin Gothic Book" w:cs="Arial"/>
                <w:bCs/>
                <w:sz w:val="22"/>
                <w:szCs w:val="22"/>
              </w:rPr>
            </w:pPr>
            <w:r w:rsidRPr="000E40D2">
              <w:rPr>
                <w:rFonts w:ascii="Franklin Gothic Book" w:hAnsi="Franklin Gothic Book" w:cs="Arial"/>
                <w:bCs/>
                <w:sz w:val="22"/>
                <w:szCs w:val="22"/>
              </w:rPr>
              <w:t>0,4536</w:t>
            </w:r>
          </w:p>
        </w:tc>
        <w:tc>
          <w:tcPr>
            <w:tcW w:w="3143"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Fonts w:ascii="Franklin Gothic Book" w:hAnsi="Franklin Gothic Book" w:cs="Arial"/>
                <w:bCs/>
                <w:sz w:val="22"/>
                <w:szCs w:val="22"/>
              </w:rPr>
            </w:pPr>
            <w:r w:rsidRPr="000E40D2">
              <w:rPr>
                <w:rFonts w:ascii="Franklin Gothic Book" w:hAnsi="Franklin Gothic Book" w:cs="Arial"/>
                <w:bCs/>
                <w:sz w:val="22"/>
                <w:szCs w:val="22"/>
              </w:rPr>
              <w:t> </w:t>
            </w:r>
          </w:p>
        </w:tc>
        <w:tc>
          <w:tcPr>
            <w:tcW w:w="10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Fonts w:ascii="Franklin Gothic Book" w:hAnsi="Franklin Gothic Book" w:cs="Arial"/>
                <w:bCs/>
                <w:sz w:val="22"/>
                <w:szCs w:val="22"/>
              </w:rPr>
            </w:pPr>
            <w:r w:rsidRPr="000E40D2">
              <w:rPr>
                <w:rFonts w:ascii="Franklin Gothic Book" w:hAnsi="Franklin Gothic Book" w:cs="Arial"/>
                <w:bCs/>
                <w:sz w:val="22"/>
                <w:szCs w:val="22"/>
              </w:rPr>
              <w:t> </w:t>
            </w:r>
          </w:p>
        </w:tc>
        <w:tc>
          <w:tcPr>
            <w:tcW w:w="1084"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Fonts w:ascii="Franklin Gothic Book" w:hAnsi="Franklin Gothic Book" w:cs="Arial"/>
                <w:bCs/>
                <w:sz w:val="22"/>
                <w:szCs w:val="22"/>
              </w:rPr>
            </w:pPr>
            <w:r w:rsidRPr="000E40D2">
              <w:rPr>
                <w:rFonts w:ascii="Franklin Gothic Book" w:hAnsi="Franklin Gothic Book" w:cs="Arial"/>
                <w:bCs/>
                <w:sz w:val="22"/>
                <w:szCs w:val="22"/>
              </w:rPr>
              <w:t> </w:t>
            </w:r>
          </w:p>
        </w:tc>
        <w:tc>
          <w:tcPr>
            <w:tcW w:w="270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Fonts w:ascii="Franklin Gothic Book" w:hAnsi="Franklin Gothic Book" w:cs="Arial"/>
                <w:bCs/>
                <w:sz w:val="22"/>
                <w:szCs w:val="22"/>
              </w:rPr>
            </w:pPr>
            <w:r w:rsidRPr="000E40D2">
              <w:rPr>
                <w:rFonts w:ascii="Franklin Gothic Book" w:hAnsi="Franklin Gothic Book" w:cs="Arial"/>
                <w:bCs/>
                <w:sz w:val="22"/>
                <w:szCs w:val="22"/>
              </w:rPr>
              <w:t> </w:t>
            </w:r>
          </w:p>
        </w:tc>
      </w:tr>
      <w:tr w:rsidR="00BB25BD" w:rsidRPr="000E40D2" w:rsidTr="0055275B">
        <w:trPr>
          <w:trHeight w:val="630"/>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Fonts w:ascii="Franklin Gothic Book" w:hAnsi="Franklin Gothic Book" w:cs="Arial"/>
                <w:bCs/>
                <w:sz w:val="22"/>
                <w:szCs w:val="22"/>
              </w:rPr>
            </w:pPr>
            <w:r w:rsidRPr="000E40D2">
              <w:rPr>
                <w:rFonts w:ascii="Franklin Gothic Book" w:hAnsi="Franklin Gothic Book" w:cs="Arial"/>
                <w:bCs/>
                <w:sz w:val="22"/>
                <w:szCs w:val="22"/>
              </w:rPr>
              <w:lastRenderedPageBreak/>
              <w:t>11</w:t>
            </w:r>
          </w:p>
        </w:tc>
        <w:tc>
          <w:tcPr>
            <w:tcW w:w="3671"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Fonts w:ascii="Franklin Gothic Book" w:hAnsi="Franklin Gothic Book" w:cs="Arial"/>
                <w:bCs/>
                <w:sz w:val="22"/>
                <w:szCs w:val="22"/>
              </w:rPr>
            </w:pPr>
            <w:r w:rsidRPr="000E40D2">
              <w:rPr>
                <w:rFonts w:ascii="Franklin Gothic Book" w:hAnsi="Franklin Gothic Book" w:cs="Arial"/>
                <w:bCs/>
                <w:sz w:val="22"/>
                <w:szCs w:val="22"/>
              </w:rPr>
              <w:t>Оштукатуривание стен по кирпичу внутри здания цементно-песчаным раствором</w:t>
            </w:r>
          </w:p>
        </w:tc>
        <w:tc>
          <w:tcPr>
            <w:tcW w:w="8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Fonts w:ascii="Franklin Gothic Book" w:hAnsi="Franklin Gothic Book" w:cs="Arial"/>
                <w:bCs/>
                <w:sz w:val="22"/>
                <w:szCs w:val="22"/>
              </w:rPr>
            </w:pPr>
            <w:r w:rsidRPr="000E40D2">
              <w:rPr>
                <w:rFonts w:ascii="Franklin Gothic Book" w:hAnsi="Franklin Gothic Book" w:cs="Arial"/>
                <w:bCs/>
                <w:sz w:val="22"/>
                <w:szCs w:val="22"/>
              </w:rPr>
              <w:t>м2</w:t>
            </w:r>
          </w:p>
        </w:tc>
        <w:tc>
          <w:tcPr>
            <w:tcW w:w="1120" w:type="dxa"/>
            <w:tcBorders>
              <w:top w:val="nil"/>
              <w:left w:val="nil"/>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Fonts w:ascii="Franklin Gothic Book" w:hAnsi="Franklin Gothic Book" w:cs="Arial"/>
                <w:bCs/>
                <w:sz w:val="22"/>
                <w:szCs w:val="22"/>
              </w:rPr>
            </w:pPr>
            <w:r w:rsidRPr="000E40D2">
              <w:rPr>
                <w:rFonts w:ascii="Franklin Gothic Book" w:hAnsi="Franklin Gothic Book" w:cs="Arial"/>
                <w:bCs/>
                <w:sz w:val="22"/>
                <w:szCs w:val="22"/>
              </w:rPr>
              <w:t>1,134</w:t>
            </w:r>
          </w:p>
        </w:tc>
        <w:tc>
          <w:tcPr>
            <w:tcW w:w="3143"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Fonts w:ascii="Franklin Gothic Book" w:hAnsi="Franklin Gothic Book" w:cs="Arial"/>
                <w:bCs/>
                <w:sz w:val="22"/>
                <w:szCs w:val="22"/>
              </w:rPr>
            </w:pPr>
            <w:r w:rsidRPr="000E40D2">
              <w:rPr>
                <w:rFonts w:ascii="Franklin Gothic Book" w:hAnsi="Franklin Gothic Book" w:cs="Arial"/>
                <w:bCs/>
                <w:sz w:val="22"/>
                <w:szCs w:val="22"/>
              </w:rPr>
              <w:t> </w:t>
            </w:r>
          </w:p>
        </w:tc>
        <w:tc>
          <w:tcPr>
            <w:tcW w:w="10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Fonts w:ascii="Franklin Gothic Book" w:hAnsi="Franklin Gothic Book" w:cs="Arial"/>
                <w:bCs/>
                <w:sz w:val="22"/>
                <w:szCs w:val="22"/>
              </w:rPr>
            </w:pPr>
            <w:r w:rsidRPr="000E40D2">
              <w:rPr>
                <w:rFonts w:ascii="Franklin Gothic Book" w:hAnsi="Franklin Gothic Book" w:cs="Arial"/>
                <w:bCs/>
                <w:sz w:val="22"/>
                <w:szCs w:val="22"/>
              </w:rPr>
              <w:t> </w:t>
            </w:r>
          </w:p>
        </w:tc>
        <w:tc>
          <w:tcPr>
            <w:tcW w:w="1084"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Fonts w:ascii="Franklin Gothic Book" w:hAnsi="Franklin Gothic Book" w:cs="Arial"/>
                <w:bCs/>
                <w:sz w:val="22"/>
                <w:szCs w:val="22"/>
              </w:rPr>
            </w:pPr>
            <w:r w:rsidRPr="000E40D2">
              <w:rPr>
                <w:rFonts w:ascii="Franklin Gothic Book" w:hAnsi="Franklin Gothic Book" w:cs="Arial"/>
                <w:bCs/>
                <w:sz w:val="22"/>
                <w:szCs w:val="22"/>
              </w:rPr>
              <w:t> </w:t>
            </w:r>
          </w:p>
        </w:tc>
        <w:tc>
          <w:tcPr>
            <w:tcW w:w="270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Fonts w:ascii="Franklin Gothic Book" w:hAnsi="Franklin Gothic Book" w:cs="Arial"/>
                <w:bCs/>
                <w:sz w:val="22"/>
                <w:szCs w:val="22"/>
              </w:rPr>
            </w:pPr>
            <w:r w:rsidRPr="000E40D2">
              <w:rPr>
                <w:rFonts w:ascii="Franklin Gothic Book" w:hAnsi="Franklin Gothic Book" w:cs="Arial"/>
                <w:bCs/>
                <w:sz w:val="22"/>
                <w:szCs w:val="22"/>
              </w:rPr>
              <w:t> </w:t>
            </w:r>
          </w:p>
        </w:tc>
      </w:tr>
      <w:tr w:rsidR="00BB25BD" w:rsidRPr="000E40D2" w:rsidTr="0055275B">
        <w:trPr>
          <w:trHeight w:val="645"/>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Fonts w:ascii="Franklin Gothic Book" w:hAnsi="Franklin Gothic Book" w:cs="Arial"/>
                <w:bCs/>
                <w:sz w:val="22"/>
                <w:szCs w:val="22"/>
              </w:rPr>
            </w:pPr>
            <w:r w:rsidRPr="000E40D2">
              <w:rPr>
                <w:rFonts w:ascii="Franklin Gothic Book" w:hAnsi="Franklin Gothic Book" w:cs="Arial"/>
                <w:bCs/>
                <w:sz w:val="22"/>
                <w:szCs w:val="22"/>
              </w:rPr>
              <w:t>12</w:t>
            </w:r>
          </w:p>
        </w:tc>
        <w:tc>
          <w:tcPr>
            <w:tcW w:w="3671"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Fonts w:ascii="Franklin Gothic Book" w:hAnsi="Franklin Gothic Book" w:cs="Arial"/>
                <w:bCs/>
                <w:sz w:val="22"/>
                <w:szCs w:val="22"/>
              </w:rPr>
            </w:pPr>
            <w:r w:rsidRPr="000E40D2">
              <w:rPr>
                <w:rFonts w:ascii="Franklin Gothic Book" w:hAnsi="Franklin Gothic Book" w:cs="Arial"/>
                <w:bCs/>
                <w:sz w:val="22"/>
                <w:szCs w:val="22"/>
              </w:rPr>
              <w:t xml:space="preserve">Оштукатуривание стен по кирпичу снаружи здания цементно-песчаным раствором </w:t>
            </w:r>
          </w:p>
        </w:tc>
        <w:tc>
          <w:tcPr>
            <w:tcW w:w="8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Fonts w:ascii="Franklin Gothic Book" w:hAnsi="Franklin Gothic Book" w:cs="Arial"/>
                <w:bCs/>
                <w:sz w:val="22"/>
                <w:szCs w:val="22"/>
              </w:rPr>
            </w:pPr>
            <w:r w:rsidRPr="000E40D2">
              <w:rPr>
                <w:rFonts w:ascii="Franklin Gothic Book" w:hAnsi="Franklin Gothic Book" w:cs="Arial"/>
                <w:bCs/>
                <w:sz w:val="22"/>
                <w:szCs w:val="22"/>
              </w:rPr>
              <w:t>м2</w:t>
            </w:r>
          </w:p>
        </w:tc>
        <w:tc>
          <w:tcPr>
            <w:tcW w:w="1120" w:type="dxa"/>
            <w:tcBorders>
              <w:top w:val="nil"/>
              <w:left w:val="nil"/>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Fonts w:ascii="Franklin Gothic Book" w:hAnsi="Franklin Gothic Book" w:cs="Arial"/>
                <w:bCs/>
                <w:sz w:val="22"/>
                <w:szCs w:val="22"/>
              </w:rPr>
            </w:pPr>
            <w:r w:rsidRPr="000E40D2">
              <w:rPr>
                <w:rFonts w:ascii="Franklin Gothic Book" w:hAnsi="Franklin Gothic Book" w:cs="Arial"/>
                <w:bCs/>
                <w:sz w:val="22"/>
                <w:szCs w:val="22"/>
              </w:rPr>
              <w:t>1,134</w:t>
            </w:r>
          </w:p>
        </w:tc>
        <w:tc>
          <w:tcPr>
            <w:tcW w:w="3143"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Fonts w:ascii="Franklin Gothic Book" w:hAnsi="Franklin Gothic Book" w:cs="Arial"/>
                <w:bCs/>
                <w:sz w:val="22"/>
                <w:szCs w:val="22"/>
              </w:rPr>
            </w:pPr>
            <w:r w:rsidRPr="000E40D2">
              <w:rPr>
                <w:rFonts w:ascii="Franklin Gothic Book" w:hAnsi="Franklin Gothic Book" w:cs="Arial"/>
                <w:bCs/>
                <w:sz w:val="22"/>
                <w:szCs w:val="22"/>
              </w:rPr>
              <w:t> </w:t>
            </w:r>
          </w:p>
        </w:tc>
        <w:tc>
          <w:tcPr>
            <w:tcW w:w="10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Fonts w:ascii="Franklin Gothic Book" w:hAnsi="Franklin Gothic Book" w:cs="Arial"/>
                <w:bCs/>
                <w:sz w:val="22"/>
                <w:szCs w:val="22"/>
              </w:rPr>
            </w:pPr>
            <w:r w:rsidRPr="000E40D2">
              <w:rPr>
                <w:rFonts w:ascii="Franklin Gothic Book" w:hAnsi="Franklin Gothic Book" w:cs="Arial"/>
                <w:bCs/>
                <w:sz w:val="22"/>
                <w:szCs w:val="22"/>
              </w:rPr>
              <w:t> </w:t>
            </w:r>
          </w:p>
        </w:tc>
        <w:tc>
          <w:tcPr>
            <w:tcW w:w="1084"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Fonts w:ascii="Franklin Gothic Book" w:hAnsi="Franklin Gothic Book" w:cs="Arial"/>
                <w:bCs/>
                <w:sz w:val="22"/>
                <w:szCs w:val="22"/>
              </w:rPr>
            </w:pPr>
            <w:r w:rsidRPr="000E40D2">
              <w:rPr>
                <w:rFonts w:ascii="Franklin Gothic Book" w:hAnsi="Franklin Gothic Book" w:cs="Arial"/>
                <w:bCs/>
                <w:sz w:val="22"/>
                <w:szCs w:val="22"/>
              </w:rPr>
              <w:t> </w:t>
            </w:r>
          </w:p>
        </w:tc>
        <w:tc>
          <w:tcPr>
            <w:tcW w:w="270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Fonts w:ascii="Franklin Gothic Book" w:hAnsi="Franklin Gothic Book" w:cs="Arial"/>
                <w:bCs/>
                <w:sz w:val="22"/>
                <w:szCs w:val="22"/>
              </w:rPr>
            </w:pPr>
            <w:r w:rsidRPr="000E40D2">
              <w:rPr>
                <w:rFonts w:ascii="Franklin Gothic Book" w:hAnsi="Franklin Gothic Book" w:cs="Arial"/>
                <w:bCs/>
                <w:sz w:val="22"/>
                <w:szCs w:val="22"/>
              </w:rPr>
              <w:t> </w:t>
            </w:r>
          </w:p>
        </w:tc>
      </w:tr>
      <w:tr w:rsidR="00BB25BD" w:rsidRPr="000E40D2" w:rsidTr="0055275B">
        <w:trPr>
          <w:trHeight w:val="900"/>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Fonts w:ascii="Franklin Gothic Book" w:hAnsi="Franklin Gothic Book" w:cs="Arial"/>
                <w:bCs/>
                <w:sz w:val="22"/>
                <w:szCs w:val="22"/>
              </w:rPr>
            </w:pPr>
            <w:r w:rsidRPr="000E40D2">
              <w:rPr>
                <w:rFonts w:ascii="Franklin Gothic Book" w:hAnsi="Franklin Gothic Book" w:cs="Arial"/>
                <w:bCs/>
                <w:sz w:val="22"/>
                <w:szCs w:val="22"/>
              </w:rPr>
              <w:t>13</w:t>
            </w:r>
          </w:p>
        </w:tc>
        <w:tc>
          <w:tcPr>
            <w:tcW w:w="3671"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Fonts w:ascii="Franklin Gothic Book" w:hAnsi="Franklin Gothic Book" w:cs="Arial"/>
                <w:bCs/>
                <w:sz w:val="22"/>
                <w:szCs w:val="22"/>
              </w:rPr>
            </w:pPr>
            <w:r w:rsidRPr="000E40D2">
              <w:rPr>
                <w:rFonts w:ascii="Franklin Gothic Book" w:hAnsi="Franklin Gothic Book" w:cs="Arial"/>
                <w:bCs/>
                <w:sz w:val="22"/>
                <w:szCs w:val="22"/>
              </w:rPr>
              <w:t xml:space="preserve">Установка и разборка внутренних трубчатых инвентарных лесов: при высоте помещения до 6м </w:t>
            </w:r>
          </w:p>
        </w:tc>
        <w:tc>
          <w:tcPr>
            <w:tcW w:w="8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Fonts w:ascii="Franklin Gothic Book" w:hAnsi="Franklin Gothic Book" w:cs="Arial"/>
                <w:bCs/>
                <w:sz w:val="22"/>
                <w:szCs w:val="22"/>
              </w:rPr>
            </w:pPr>
            <w:r w:rsidRPr="000E40D2">
              <w:rPr>
                <w:rFonts w:ascii="Franklin Gothic Book" w:hAnsi="Franklin Gothic Book" w:cs="Arial"/>
                <w:bCs/>
                <w:sz w:val="22"/>
                <w:szCs w:val="22"/>
              </w:rPr>
              <w:t>м2</w:t>
            </w:r>
          </w:p>
        </w:tc>
        <w:tc>
          <w:tcPr>
            <w:tcW w:w="1120" w:type="dxa"/>
            <w:tcBorders>
              <w:top w:val="nil"/>
              <w:left w:val="nil"/>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Fonts w:ascii="Franklin Gothic Book" w:hAnsi="Franklin Gothic Book" w:cs="Arial"/>
                <w:bCs/>
                <w:sz w:val="22"/>
                <w:szCs w:val="22"/>
              </w:rPr>
            </w:pPr>
            <w:r w:rsidRPr="000E40D2">
              <w:rPr>
                <w:rFonts w:ascii="Franklin Gothic Book" w:hAnsi="Franklin Gothic Book" w:cs="Arial"/>
                <w:bCs/>
                <w:sz w:val="22"/>
                <w:szCs w:val="22"/>
              </w:rPr>
              <w:t>146,41</w:t>
            </w:r>
          </w:p>
        </w:tc>
        <w:tc>
          <w:tcPr>
            <w:tcW w:w="3143"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Fonts w:ascii="Franklin Gothic Book" w:hAnsi="Franklin Gothic Book" w:cs="Arial"/>
                <w:bCs/>
                <w:sz w:val="22"/>
                <w:szCs w:val="22"/>
              </w:rPr>
            </w:pPr>
            <w:r w:rsidRPr="000E40D2">
              <w:rPr>
                <w:rFonts w:ascii="Franklin Gothic Book" w:hAnsi="Franklin Gothic Book" w:cs="Arial"/>
                <w:bCs/>
                <w:sz w:val="22"/>
                <w:szCs w:val="22"/>
              </w:rPr>
              <w:t> </w:t>
            </w:r>
          </w:p>
        </w:tc>
        <w:tc>
          <w:tcPr>
            <w:tcW w:w="10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Fonts w:ascii="Franklin Gothic Book" w:hAnsi="Franklin Gothic Book" w:cs="Arial"/>
                <w:bCs/>
                <w:sz w:val="22"/>
                <w:szCs w:val="22"/>
              </w:rPr>
            </w:pPr>
            <w:r w:rsidRPr="000E40D2">
              <w:rPr>
                <w:rFonts w:ascii="Franklin Gothic Book" w:hAnsi="Franklin Gothic Book" w:cs="Arial"/>
                <w:bCs/>
                <w:sz w:val="22"/>
                <w:szCs w:val="22"/>
              </w:rPr>
              <w:t> </w:t>
            </w:r>
          </w:p>
        </w:tc>
        <w:tc>
          <w:tcPr>
            <w:tcW w:w="1084"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Fonts w:ascii="Franklin Gothic Book" w:hAnsi="Franklin Gothic Book" w:cs="Arial"/>
                <w:bCs/>
                <w:sz w:val="22"/>
                <w:szCs w:val="22"/>
              </w:rPr>
            </w:pPr>
            <w:r w:rsidRPr="000E40D2">
              <w:rPr>
                <w:rFonts w:ascii="Franklin Gothic Book" w:hAnsi="Franklin Gothic Book" w:cs="Arial"/>
                <w:bCs/>
                <w:sz w:val="22"/>
                <w:szCs w:val="22"/>
              </w:rPr>
              <w:t> </w:t>
            </w:r>
          </w:p>
        </w:tc>
        <w:tc>
          <w:tcPr>
            <w:tcW w:w="270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Fonts w:ascii="Franklin Gothic Book" w:hAnsi="Franklin Gothic Book" w:cs="Arial"/>
                <w:bCs/>
                <w:sz w:val="22"/>
                <w:szCs w:val="22"/>
              </w:rPr>
            </w:pPr>
            <w:r w:rsidRPr="000E40D2">
              <w:rPr>
                <w:rFonts w:ascii="Franklin Gothic Book" w:hAnsi="Franklin Gothic Book" w:cs="Arial"/>
                <w:bCs/>
                <w:sz w:val="22"/>
                <w:szCs w:val="22"/>
              </w:rPr>
              <w:t> </w:t>
            </w:r>
          </w:p>
        </w:tc>
      </w:tr>
      <w:tr w:rsidR="00BB25BD" w:rsidRPr="000E40D2" w:rsidTr="0055275B">
        <w:trPr>
          <w:trHeight w:val="645"/>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Fonts w:ascii="Franklin Gothic Book" w:hAnsi="Franklin Gothic Book" w:cs="Arial"/>
                <w:bCs/>
                <w:sz w:val="22"/>
                <w:szCs w:val="22"/>
              </w:rPr>
            </w:pPr>
            <w:r w:rsidRPr="000E40D2">
              <w:rPr>
                <w:rFonts w:ascii="Franklin Gothic Book" w:hAnsi="Franklin Gothic Book" w:cs="Arial"/>
                <w:bCs/>
                <w:sz w:val="22"/>
                <w:szCs w:val="22"/>
              </w:rPr>
              <w:t>14</w:t>
            </w:r>
          </w:p>
        </w:tc>
        <w:tc>
          <w:tcPr>
            <w:tcW w:w="3671"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Fonts w:ascii="Franklin Gothic Book" w:hAnsi="Franklin Gothic Book" w:cs="Arial"/>
                <w:bCs/>
                <w:sz w:val="22"/>
                <w:szCs w:val="22"/>
              </w:rPr>
            </w:pPr>
            <w:r w:rsidRPr="000E40D2">
              <w:rPr>
                <w:rFonts w:ascii="Franklin Gothic Book" w:hAnsi="Franklin Gothic Book" w:cs="Arial"/>
                <w:bCs/>
                <w:sz w:val="22"/>
                <w:szCs w:val="22"/>
              </w:rPr>
              <w:t>Ремонт герметизации внутренних швов между плитами покрытия .</w:t>
            </w:r>
          </w:p>
        </w:tc>
        <w:tc>
          <w:tcPr>
            <w:tcW w:w="8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Fonts w:ascii="Franklin Gothic Book" w:hAnsi="Franklin Gothic Book" w:cs="Arial"/>
                <w:bCs/>
                <w:sz w:val="22"/>
                <w:szCs w:val="22"/>
              </w:rPr>
            </w:pPr>
            <w:r w:rsidRPr="000E40D2">
              <w:rPr>
                <w:rFonts w:ascii="Franklin Gothic Book" w:hAnsi="Franklin Gothic Book" w:cs="Arial"/>
                <w:bCs/>
                <w:sz w:val="22"/>
                <w:szCs w:val="22"/>
              </w:rPr>
              <w:t>м</w:t>
            </w:r>
          </w:p>
        </w:tc>
        <w:tc>
          <w:tcPr>
            <w:tcW w:w="1120" w:type="dxa"/>
            <w:tcBorders>
              <w:top w:val="nil"/>
              <w:left w:val="nil"/>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Fonts w:ascii="Franklin Gothic Book" w:hAnsi="Franklin Gothic Book" w:cs="Arial"/>
                <w:bCs/>
                <w:sz w:val="22"/>
                <w:szCs w:val="22"/>
              </w:rPr>
            </w:pPr>
            <w:r w:rsidRPr="000E40D2">
              <w:rPr>
                <w:rFonts w:ascii="Franklin Gothic Book" w:hAnsi="Franklin Gothic Book" w:cs="Arial"/>
                <w:bCs/>
                <w:sz w:val="22"/>
                <w:szCs w:val="22"/>
              </w:rPr>
              <w:t>60,50</w:t>
            </w:r>
          </w:p>
        </w:tc>
        <w:tc>
          <w:tcPr>
            <w:tcW w:w="3143"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Fonts w:ascii="Franklin Gothic Book" w:hAnsi="Franklin Gothic Book" w:cs="Arial"/>
                <w:bCs/>
                <w:sz w:val="22"/>
                <w:szCs w:val="22"/>
              </w:rPr>
            </w:pPr>
            <w:r w:rsidRPr="000E40D2">
              <w:rPr>
                <w:rFonts w:ascii="Franklin Gothic Book" w:hAnsi="Franklin Gothic Book" w:cs="Arial"/>
                <w:bCs/>
                <w:sz w:val="22"/>
                <w:szCs w:val="22"/>
              </w:rPr>
              <w:t>Пена монтажная, 750мл</w:t>
            </w:r>
          </w:p>
        </w:tc>
        <w:tc>
          <w:tcPr>
            <w:tcW w:w="10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Fonts w:ascii="Franklin Gothic Book" w:hAnsi="Franklin Gothic Book" w:cs="Arial"/>
                <w:bCs/>
                <w:sz w:val="22"/>
                <w:szCs w:val="22"/>
              </w:rPr>
            </w:pPr>
            <w:proofErr w:type="spellStart"/>
            <w:r w:rsidRPr="000E40D2">
              <w:rPr>
                <w:rFonts w:ascii="Franklin Gothic Book" w:hAnsi="Franklin Gothic Book" w:cs="Arial"/>
                <w:bCs/>
                <w:sz w:val="22"/>
                <w:szCs w:val="22"/>
              </w:rPr>
              <w:t>шт</w:t>
            </w:r>
            <w:proofErr w:type="spellEnd"/>
          </w:p>
        </w:tc>
        <w:tc>
          <w:tcPr>
            <w:tcW w:w="1084"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Fonts w:ascii="Franklin Gothic Book" w:hAnsi="Franklin Gothic Book" w:cs="Arial"/>
                <w:bCs/>
                <w:sz w:val="22"/>
                <w:szCs w:val="22"/>
              </w:rPr>
            </w:pPr>
            <w:r w:rsidRPr="000E40D2">
              <w:rPr>
                <w:rFonts w:ascii="Franklin Gothic Book" w:hAnsi="Franklin Gothic Book" w:cs="Arial"/>
                <w:bCs/>
                <w:sz w:val="22"/>
                <w:szCs w:val="22"/>
              </w:rPr>
              <w:t>11</w:t>
            </w:r>
          </w:p>
        </w:tc>
        <w:tc>
          <w:tcPr>
            <w:tcW w:w="270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Fonts w:ascii="Franklin Gothic Book" w:hAnsi="Franklin Gothic Book" w:cs="Arial"/>
                <w:bCs/>
                <w:sz w:val="22"/>
                <w:szCs w:val="22"/>
              </w:rPr>
            </w:pPr>
            <w:r w:rsidRPr="000E40D2">
              <w:rPr>
                <w:rFonts w:ascii="Franklin Gothic Book" w:hAnsi="Franklin Gothic Book" w:cs="Arial"/>
                <w:bCs/>
                <w:sz w:val="22"/>
                <w:szCs w:val="22"/>
              </w:rPr>
              <w:t>Ширина шва 10см, гл</w:t>
            </w:r>
            <w:r w:rsidRPr="000E40D2">
              <w:rPr>
                <w:rFonts w:ascii="Franklin Gothic Book" w:hAnsi="Franklin Gothic Book" w:cs="Arial"/>
                <w:bCs/>
                <w:sz w:val="22"/>
                <w:szCs w:val="22"/>
              </w:rPr>
              <w:t>у</w:t>
            </w:r>
            <w:r w:rsidRPr="000E40D2">
              <w:rPr>
                <w:rFonts w:ascii="Franklin Gothic Book" w:hAnsi="Franklin Gothic Book" w:cs="Arial"/>
                <w:bCs/>
                <w:sz w:val="22"/>
                <w:szCs w:val="22"/>
              </w:rPr>
              <w:t>бина 5см</w:t>
            </w:r>
          </w:p>
        </w:tc>
      </w:tr>
      <w:tr w:rsidR="00BB25BD" w:rsidRPr="000E40D2" w:rsidTr="0055275B">
        <w:trPr>
          <w:trHeight w:val="375"/>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Fonts w:ascii="Franklin Gothic Book" w:hAnsi="Franklin Gothic Book" w:cs="Arial"/>
                <w:bCs/>
                <w:sz w:val="22"/>
                <w:szCs w:val="22"/>
              </w:rPr>
            </w:pPr>
            <w:r w:rsidRPr="000E40D2">
              <w:rPr>
                <w:rFonts w:ascii="Franklin Gothic Book" w:hAnsi="Franklin Gothic Book" w:cs="Arial"/>
                <w:bCs/>
                <w:sz w:val="22"/>
                <w:szCs w:val="22"/>
              </w:rPr>
              <w:t>15</w:t>
            </w:r>
          </w:p>
        </w:tc>
        <w:tc>
          <w:tcPr>
            <w:tcW w:w="3671"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Fonts w:ascii="Franklin Gothic Book" w:hAnsi="Franklin Gothic Book" w:cs="Arial"/>
                <w:bCs/>
                <w:sz w:val="22"/>
                <w:szCs w:val="22"/>
              </w:rPr>
            </w:pPr>
            <w:r w:rsidRPr="000E40D2">
              <w:rPr>
                <w:rFonts w:ascii="Franklin Gothic Book" w:hAnsi="Franklin Gothic Book" w:cs="Arial"/>
                <w:bCs/>
                <w:sz w:val="22"/>
                <w:szCs w:val="22"/>
              </w:rPr>
              <w:t xml:space="preserve">Оштукатуривание швов цементно-песчаным раствором </w:t>
            </w:r>
          </w:p>
        </w:tc>
        <w:tc>
          <w:tcPr>
            <w:tcW w:w="8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Fonts w:ascii="Franklin Gothic Book" w:hAnsi="Franklin Gothic Book" w:cs="Arial"/>
                <w:bCs/>
                <w:sz w:val="22"/>
                <w:szCs w:val="22"/>
              </w:rPr>
            </w:pPr>
            <w:r w:rsidRPr="000E40D2">
              <w:rPr>
                <w:rFonts w:ascii="Franklin Gothic Book" w:hAnsi="Franklin Gothic Book" w:cs="Arial"/>
                <w:bCs/>
                <w:sz w:val="22"/>
                <w:szCs w:val="22"/>
              </w:rPr>
              <w:t>м2</w:t>
            </w:r>
          </w:p>
        </w:tc>
        <w:tc>
          <w:tcPr>
            <w:tcW w:w="1120" w:type="dxa"/>
            <w:tcBorders>
              <w:top w:val="nil"/>
              <w:left w:val="nil"/>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Fonts w:ascii="Franklin Gothic Book" w:hAnsi="Franklin Gothic Book" w:cs="Arial"/>
                <w:bCs/>
                <w:sz w:val="22"/>
                <w:szCs w:val="22"/>
              </w:rPr>
            </w:pPr>
            <w:r w:rsidRPr="000E40D2">
              <w:rPr>
                <w:rFonts w:ascii="Franklin Gothic Book" w:hAnsi="Franklin Gothic Book" w:cs="Arial"/>
                <w:bCs/>
                <w:sz w:val="22"/>
                <w:szCs w:val="22"/>
              </w:rPr>
              <w:t>9,10</w:t>
            </w:r>
          </w:p>
        </w:tc>
        <w:tc>
          <w:tcPr>
            <w:tcW w:w="3143"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Fonts w:ascii="Franklin Gothic Book" w:hAnsi="Franklin Gothic Book" w:cs="Arial"/>
                <w:bCs/>
                <w:sz w:val="22"/>
                <w:szCs w:val="22"/>
              </w:rPr>
            </w:pPr>
            <w:r w:rsidRPr="000E40D2">
              <w:rPr>
                <w:rFonts w:ascii="Franklin Gothic Book" w:hAnsi="Franklin Gothic Book" w:cs="Arial"/>
                <w:bCs/>
                <w:sz w:val="22"/>
                <w:szCs w:val="22"/>
              </w:rPr>
              <w:t> </w:t>
            </w:r>
          </w:p>
        </w:tc>
        <w:tc>
          <w:tcPr>
            <w:tcW w:w="10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Fonts w:ascii="Franklin Gothic Book" w:hAnsi="Franklin Gothic Book" w:cs="Arial"/>
                <w:bCs/>
                <w:sz w:val="22"/>
                <w:szCs w:val="22"/>
              </w:rPr>
            </w:pPr>
            <w:r w:rsidRPr="000E40D2">
              <w:rPr>
                <w:rFonts w:ascii="Franklin Gothic Book" w:hAnsi="Franklin Gothic Book" w:cs="Arial"/>
                <w:bCs/>
                <w:sz w:val="22"/>
                <w:szCs w:val="22"/>
              </w:rPr>
              <w:t> </w:t>
            </w:r>
          </w:p>
        </w:tc>
        <w:tc>
          <w:tcPr>
            <w:tcW w:w="1084"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Fonts w:ascii="Franklin Gothic Book" w:hAnsi="Franklin Gothic Book" w:cs="Arial"/>
                <w:bCs/>
                <w:sz w:val="22"/>
                <w:szCs w:val="22"/>
              </w:rPr>
            </w:pPr>
            <w:r w:rsidRPr="000E40D2">
              <w:rPr>
                <w:rFonts w:ascii="Franklin Gothic Book" w:hAnsi="Franklin Gothic Book" w:cs="Arial"/>
                <w:bCs/>
                <w:sz w:val="22"/>
                <w:szCs w:val="22"/>
              </w:rPr>
              <w:t> </w:t>
            </w:r>
          </w:p>
        </w:tc>
        <w:tc>
          <w:tcPr>
            <w:tcW w:w="270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Fonts w:ascii="Franklin Gothic Book" w:hAnsi="Franklin Gothic Book" w:cs="Arial"/>
                <w:bCs/>
                <w:sz w:val="22"/>
                <w:szCs w:val="22"/>
              </w:rPr>
            </w:pPr>
            <w:r w:rsidRPr="000E40D2">
              <w:rPr>
                <w:rFonts w:ascii="Franklin Gothic Book" w:hAnsi="Franklin Gothic Book" w:cs="Arial"/>
                <w:bCs/>
                <w:sz w:val="22"/>
                <w:szCs w:val="22"/>
              </w:rPr>
              <w:t>Ширина шва 15см</w:t>
            </w:r>
          </w:p>
        </w:tc>
      </w:tr>
      <w:tr w:rsidR="00BB25BD" w:rsidRPr="000E40D2" w:rsidTr="0055275B">
        <w:trPr>
          <w:trHeight w:val="1052"/>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Fonts w:ascii="Franklin Gothic Book" w:hAnsi="Franklin Gothic Book" w:cs="Arial"/>
                <w:bCs/>
                <w:sz w:val="22"/>
                <w:szCs w:val="22"/>
              </w:rPr>
            </w:pPr>
            <w:r w:rsidRPr="000E40D2">
              <w:rPr>
                <w:rFonts w:ascii="Franklin Gothic Book" w:hAnsi="Franklin Gothic Book" w:cs="Arial"/>
                <w:bCs/>
                <w:sz w:val="22"/>
                <w:szCs w:val="22"/>
              </w:rPr>
              <w:t>16</w:t>
            </w:r>
          </w:p>
        </w:tc>
        <w:tc>
          <w:tcPr>
            <w:tcW w:w="3671"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Fonts w:ascii="Franklin Gothic Book" w:hAnsi="Franklin Gothic Book" w:cs="Arial"/>
                <w:bCs/>
                <w:sz w:val="22"/>
                <w:szCs w:val="22"/>
              </w:rPr>
            </w:pPr>
            <w:r w:rsidRPr="000E40D2">
              <w:rPr>
                <w:rFonts w:ascii="Franklin Gothic Book" w:hAnsi="Franklin Gothic Book" w:cs="Arial"/>
                <w:bCs/>
                <w:sz w:val="22"/>
                <w:szCs w:val="22"/>
              </w:rPr>
              <w:t xml:space="preserve">Снятие </w:t>
            </w:r>
            <w:proofErr w:type="spellStart"/>
            <w:r w:rsidRPr="000E40D2">
              <w:rPr>
                <w:rFonts w:ascii="Franklin Gothic Book" w:hAnsi="Franklin Gothic Book" w:cs="Arial"/>
                <w:bCs/>
                <w:sz w:val="22"/>
                <w:szCs w:val="22"/>
              </w:rPr>
              <w:t>набела</w:t>
            </w:r>
            <w:proofErr w:type="spellEnd"/>
            <w:r w:rsidRPr="000E40D2">
              <w:rPr>
                <w:rFonts w:ascii="Franklin Gothic Book" w:hAnsi="Franklin Gothic Book" w:cs="Arial"/>
                <w:bCs/>
                <w:sz w:val="22"/>
                <w:szCs w:val="22"/>
              </w:rPr>
              <w:t xml:space="preserve"> с потолка </w:t>
            </w:r>
          </w:p>
        </w:tc>
        <w:tc>
          <w:tcPr>
            <w:tcW w:w="8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Fonts w:ascii="Franklin Gothic Book" w:hAnsi="Franklin Gothic Book" w:cs="Arial"/>
                <w:bCs/>
                <w:sz w:val="22"/>
                <w:szCs w:val="22"/>
              </w:rPr>
            </w:pPr>
            <w:r w:rsidRPr="000E40D2">
              <w:rPr>
                <w:rFonts w:ascii="Franklin Gothic Book" w:hAnsi="Franklin Gothic Book" w:cs="Arial"/>
                <w:bCs/>
                <w:sz w:val="22"/>
                <w:szCs w:val="22"/>
              </w:rPr>
              <w:t>м2</w:t>
            </w:r>
          </w:p>
        </w:tc>
        <w:tc>
          <w:tcPr>
            <w:tcW w:w="1120" w:type="dxa"/>
            <w:tcBorders>
              <w:top w:val="nil"/>
              <w:left w:val="nil"/>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Fonts w:ascii="Franklin Gothic Book" w:hAnsi="Franklin Gothic Book" w:cs="Arial"/>
                <w:bCs/>
                <w:sz w:val="22"/>
                <w:szCs w:val="22"/>
              </w:rPr>
            </w:pPr>
            <w:r w:rsidRPr="000E40D2">
              <w:rPr>
                <w:rFonts w:ascii="Franklin Gothic Book" w:hAnsi="Franklin Gothic Book" w:cs="Arial"/>
                <w:bCs/>
                <w:sz w:val="22"/>
                <w:szCs w:val="22"/>
              </w:rPr>
              <w:t>234,26</w:t>
            </w:r>
          </w:p>
        </w:tc>
        <w:tc>
          <w:tcPr>
            <w:tcW w:w="3143"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Fonts w:ascii="Franklin Gothic Book" w:hAnsi="Franklin Gothic Book" w:cs="Arial"/>
                <w:bCs/>
                <w:sz w:val="22"/>
                <w:szCs w:val="22"/>
              </w:rPr>
            </w:pPr>
            <w:r w:rsidRPr="000E40D2">
              <w:rPr>
                <w:rFonts w:ascii="Franklin Gothic Book" w:hAnsi="Franklin Gothic Book" w:cs="Arial"/>
                <w:bCs/>
                <w:sz w:val="22"/>
                <w:szCs w:val="22"/>
              </w:rPr>
              <w:t> </w:t>
            </w:r>
          </w:p>
        </w:tc>
        <w:tc>
          <w:tcPr>
            <w:tcW w:w="10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Fonts w:ascii="Franklin Gothic Book" w:hAnsi="Franklin Gothic Book" w:cs="Arial"/>
                <w:bCs/>
                <w:sz w:val="22"/>
                <w:szCs w:val="22"/>
              </w:rPr>
            </w:pPr>
            <w:r w:rsidRPr="000E40D2">
              <w:rPr>
                <w:rFonts w:ascii="Franklin Gothic Book" w:hAnsi="Franklin Gothic Book" w:cs="Arial"/>
                <w:bCs/>
                <w:sz w:val="22"/>
                <w:szCs w:val="22"/>
              </w:rPr>
              <w:t> </w:t>
            </w:r>
          </w:p>
        </w:tc>
        <w:tc>
          <w:tcPr>
            <w:tcW w:w="1084"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Fonts w:ascii="Franklin Gothic Book" w:hAnsi="Franklin Gothic Book" w:cs="Arial"/>
                <w:bCs/>
                <w:sz w:val="22"/>
                <w:szCs w:val="22"/>
              </w:rPr>
            </w:pPr>
            <w:r w:rsidRPr="000E40D2">
              <w:rPr>
                <w:rFonts w:ascii="Franklin Gothic Book" w:hAnsi="Franklin Gothic Book" w:cs="Arial"/>
                <w:bCs/>
                <w:sz w:val="22"/>
                <w:szCs w:val="22"/>
              </w:rPr>
              <w:t> </w:t>
            </w:r>
          </w:p>
        </w:tc>
        <w:tc>
          <w:tcPr>
            <w:tcW w:w="270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Fonts w:ascii="Franklin Gothic Book" w:hAnsi="Franklin Gothic Book" w:cs="Arial"/>
                <w:bCs/>
                <w:sz w:val="22"/>
                <w:szCs w:val="22"/>
              </w:rPr>
            </w:pPr>
            <w:r w:rsidRPr="000E40D2">
              <w:rPr>
                <w:rFonts w:ascii="Franklin Gothic Book" w:hAnsi="Franklin Gothic Book" w:cs="Arial"/>
                <w:bCs/>
                <w:sz w:val="22"/>
                <w:szCs w:val="22"/>
              </w:rPr>
              <w:t>1,6-коэффициент, учит</w:t>
            </w:r>
            <w:r w:rsidRPr="000E40D2">
              <w:rPr>
                <w:rFonts w:ascii="Franklin Gothic Book" w:hAnsi="Franklin Gothic Book" w:cs="Arial"/>
                <w:bCs/>
                <w:sz w:val="22"/>
                <w:szCs w:val="22"/>
              </w:rPr>
              <w:t>ы</w:t>
            </w:r>
            <w:r w:rsidRPr="000E40D2">
              <w:rPr>
                <w:rFonts w:ascii="Franklin Gothic Book" w:hAnsi="Franklin Gothic Book" w:cs="Arial"/>
                <w:bCs/>
                <w:sz w:val="22"/>
                <w:szCs w:val="22"/>
              </w:rPr>
              <w:t>вающий площадь ребр</w:t>
            </w:r>
            <w:r w:rsidRPr="000E40D2">
              <w:rPr>
                <w:rFonts w:ascii="Franklin Gothic Book" w:hAnsi="Franklin Gothic Book" w:cs="Arial"/>
                <w:bCs/>
                <w:sz w:val="22"/>
                <w:szCs w:val="22"/>
              </w:rPr>
              <w:t>и</w:t>
            </w:r>
            <w:r w:rsidRPr="000E40D2">
              <w:rPr>
                <w:rFonts w:ascii="Franklin Gothic Book" w:hAnsi="Franklin Gothic Book" w:cs="Arial"/>
                <w:bCs/>
                <w:sz w:val="22"/>
                <w:szCs w:val="22"/>
              </w:rPr>
              <w:t>стых плит покрытия</w:t>
            </w:r>
          </w:p>
        </w:tc>
      </w:tr>
      <w:tr w:rsidR="00BB25BD" w:rsidRPr="000E40D2" w:rsidTr="0055275B">
        <w:trPr>
          <w:trHeight w:val="645"/>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Fonts w:ascii="Franklin Gothic Book" w:hAnsi="Franklin Gothic Book" w:cs="Arial"/>
                <w:bCs/>
                <w:sz w:val="22"/>
                <w:szCs w:val="22"/>
              </w:rPr>
            </w:pPr>
            <w:r w:rsidRPr="000E40D2">
              <w:rPr>
                <w:rFonts w:ascii="Franklin Gothic Book" w:hAnsi="Franklin Gothic Book" w:cs="Arial"/>
                <w:bCs/>
                <w:sz w:val="22"/>
                <w:szCs w:val="22"/>
              </w:rPr>
              <w:t>17</w:t>
            </w:r>
          </w:p>
        </w:tc>
        <w:tc>
          <w:tcPr>
            <w:tcW w:w="3671"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Fonts w:ascii="Franklin Gothic Book" w:hAnsi="Franklin Gothic Book" w:cs="Arial"/>
                <w:bCs/>
                <w:sz w:val="22"/>
                <w:szCs w:val="22"/>
              </w:rPr>
            </w:pPr>
            <w:r w:rsidRPr="000E40D2">
              <w:rPr>
                <w:rFonts w:ascii="Franklin Gothic Book" w:hAnsi="Franklin Gothic Book" w:cs="Arial"/>
                <w:bCs/>
                <w:sz w:val="22"/>
                <w:szCs w:val="22"/>
              </w:rPr>
              <w:t>Укрытие оборудования полиэтил</w:t>
            </w:r>
            <w:r w:rsidRPr="000E40D2">
              <w:rPr>
                <w:rFonts w:ascii="Franklin Gothic Book" w:hAnsi="Franklin Gothic Book" w:cs="Arial"/>
                <w:bCs/>
                <w:sz w:val="22"/>
                <w:szCs w:val="22"/>
              </w:rPr>
              <w:t>е</w:t>
            </w:r>
            <w:r w:rsidRPr="000E40D2">
              <w:rPr>
                <w:rFonts w:ascii="Franklin Gothic Book" w:hAnsi="Franklin Gothic Book" w:cs="Arial"/>
                <w:bCs/>
                <w:sz w:val="22"/>
                <w:szCs w:val="22"/>
              </w:rPr>
              <w:t xml:space="preserve">новой пленкой </w:t>
            </w:r>
          </w:p>
        </w:tc>
        <w:tc>
          <w:tcPr>
            <w:tcW w:w="8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Fonts w:ascii="Franklin Gothic Book" w:hAnsi="Franklin Gothic Book" w:cs="Arial"/>
                <w:bCs/>
                <w:sz w:val="22"/>
                <w:szCs w:val="22"/>
              </w:rPr>
            </w:pPr>
            <w:r w:rsidRPr="000E40D2">
              <w:rPr>
                <w:rFonts w:ascii="Franklin Gothic Book" w:hAnsi="Franklin Gothic Book" w:cs="Arial"/>
                <w:bCs/>
                <w:sz w:val="22"/>
                <w:szCs w:val="22"/>
              </w:rPr>
              <w:t>м2</w:t>
            </w:r>
          </w:p>
        </w:tc>
        <w:tc>
          <w:tcPr>
            <w:tcW w:w="1120" w:type="dxa"/>
            <w:tcBorders>
              <w:top w:val="nil"/>
              <w:left w:val="nil"/>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Fonts w:ascii="Franklin Gothic Book" w:hAnsi="Franklin Gothic Book" w:cs="Arial"/>
                <w:bCs/>
                <w:sz w:val="22"/>
                <w:szCs w:val="22"/>
              </w:rPr>
            </w:pPr>
            <w:r w:rsidRPr="000E40D2">
              <w:rPr>
                <w:rFonts w:ascii="Franklin Gothic Book" w:hAnsi="Franklin Gothic Book" w:cs="Arial"/>
                <w:bCs/>
                <w:sz w:val="22"/>
                <w:szCs w:val="22"/>
              </w:rPr>
              <w:t>72,00</w:t>
            </w:r>
          </w:p>
        </w:tc>
        <w:tc>
          <w:tcPr>
            <w:tcW w:w="3143"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Fonts w:ascii="Franklin Gothic Book" w:hAnsi="Franklin Gothic Book" w:cs="Arial"/>
                <w:bCs/>
                <w:sz w:val="22"/>
                <w:szCs w:val="22"/>
              </w:rPr>
            </w:pPr>
            <w:r w:rsidRPr="000E40D2">
              <w:rPr>
                <w:rFonts w:ascii="Franklin Gothic Book" w:hAnsi="Franklin Gothic Book" w:cs="Arial"/>
                <w:bCs/>
                <w:sz w:val="22"/>
                <w:szCs w:val="22"/>
              </w:rPr>
              <w:t> </w:t>
            </w:r>
          </w:p>
        </w:tc>
        <w:tc>
          <w:tcPr>
            <w:tcW w:w="10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Fonts w:ascii="Franklin Gothic Book" w:hAnsi="Franklin Gothic Book" w:cs="Arial"/>
                <w:bCs/>
                <w:sz w:val="22"/>
                <w:szCs w:val="22"/>
              </w:rPr>
            </w:pPr>
            <w:r w:rsidRPr="000E40D2">
              <w:rPr>
                <w:rFonts w:ascii="Franklin Gothic Book" w:hAnsi="Franklin Gothic Book" w:cs="Arial"/>
                <w:bCs/>
                <w:sz w:val="22"/>
                <w:szCs w:val="22"/>
              </w:rPr>
              <w:t> </w:t>
            </w:r>
          </w:p>
        </w:tc>
        <w:tc>
          <w:tcPr>
            <w:tcW w:w="1084"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Fonts w:ascii="Franklin Gothic Book" w:hAnsi="Franklin Gothic Book" w:cs="Arial"/>
                <w:bCs/>
                <w:sz w:val="22"/>
                <w:szCs w:val="22"/>
              </w:rPr>
            </w:pPr>
            <w:r w:rsidRPr="000E40D2">
              <w:rPr>
                <w:rFonts w:ascii="Franklin Gothic Book" w:hAnsi="Franklin Gothic Book" w:cs="Arial"/>
                <w:bCs/>
                <w:sz w:val="22"/>
                <w:szCs w:val="22"/>
              </w:rPr>
              <w:t> </w:t>
            </w:r>
          </w:p>
        </w:tc>
        <w:tc>
          <w:tcPr>
            <w:tcW w:w="270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Fonts w:ascii="Franklin Gothic Book" w:hAnsi="Franklin Gothic Book" w:cs="Arial"/>
                <w:bCs/>
                <w:sz w:val="22"/>
                <w:szCs w:val="22"/>
              </w:rPr>
            </w:pPr>
            <w:r w:rsidRPr="000E40D2">
              <w:rPr>
                <w:rFonts w:ascii="Franklin Gothic Book" w:hAnsi="Franklin Gothic Book" w:cs="Arial"/>
                <w:bCs/>
                <w:sz w:val="22"/>
                <w:szCs w:val="22"/>
              </w:rPr>
              <w:t> </w:t>
            </w:r>
          </w:p>
        </w:tc>
      </w:tr>
      <w:tr w:rsidR="00BB25BD" w:rsidRPr="000E40D2" w:rsidTr="0055275B">
        <w:trPr>
          <w:trHeight w:val="390"/>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Fonts w:ascii="Franklin Gothic Book" w:hAnsi="Franklin Gothic Book" w:cs="Arial"/>
                <w:bCs/>
                <w:sz w:val="22"/>
                <w:szCs w:val="22"/>
              </w:rPr>
            </w:pPr>
            <w:r w:rsidRPr="000E40D2">
              <w:rPr>
                <w:rFonts w:ascii="Franklin Gothic Book" w:hAnsi="Franklin Gothic Book" w:cs="Arial"/>
                <w:bCs/>
                <w:sz w:val="22"/>
                <w:szCs w:val="22"/>
              </w:rPr>
              <w:t>18</w:t>
            </w:r>
          </w:p>
        </w:tc>
        <w:tc>
          <w:tcPr>
            <w:tcW w:w="3671"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Fonts w:ascii="Franklin Gothic Book" w:hAnsi="Franklin Gothic Book" w:cs="Arial"/>
                <w:bCs/>
                <w:sz w:val="22"/>
                <w:szCs w:val="22"/>
              </w:rPr>
            </w:pPr>
            <w:r w:rsidRPr="000E40D2">
              <w:rPr>
                <w:rFonts w:ascii="Franklin Gothic Book" w:hAnsi="Franklin Gothic Book" w:cs="Arial"/>
                <w:bCs/>
                <w:sz w:val="22"/>
                <w:szCs w:val="22"/>
              </w:rPr>
              <w:t xml:space="preserve">Снятие </w:t>
            </w:r>
            <w:proofErr w:type="spellStart"/>
            <w:r w:rsidRPr="000E40D2">
              <w:rPr>
                <w:rFonts w:ascii="Franklin Gothic Book" w:hAnsi="Franklin Gothic Book" w:cs="Arial"/>
                <w:bCs/>
                <w:sz w:val="22"/>
                <w:szCs w:val="22"/>
              </w:rPr>
              <w:t>набела</w:t>
            </w:r>
            <w:proofErr w:type="spellEnd"/>
            <w:r w:rsidRPr="000E40D2">
              <w:rPr>
                <w:rFonts w:ascii="Franklin Gothic Book" w:hAnsi="Franklin Gothic Book" w:cs="Arial"/>
                <w:bCs/>
                <w:sz w:val="22"/>
                <w:szCs w:val="22"/>
              </w:rPr>
              <w:t xml:space="preserve"> с балок покрытия </w:t>
            </w:r>
          </w:p>
        </w:tc>
        <w:tc>
          <w:tcPr>
            <w:tcW w:w="8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Fonts w:ascii="Franklin Gothic Book" w:hAnsi="Franklin Gothic Book" w:cs="Arial"/>
                <w:bCs/>
                <w:sz w:val="22"/>
                <w:szCs w:val="22"/>
              </w:rPr>
            </w:pPr>
            <w:r w:rsidRPr="000E40D2">
              <w:rPr>
                <w:rFonts w:ascii="Franklin Gothic Book" w:hAnsi="Franklin Gothic Book" w:cs="Arial"/>
                <w:bCs/>
                <w:sz w:val="22"/>
                <w:szCs w:val="22"/>
              </w:rPr>
              <w:t>м2</w:t>
            </w:r>
          </w:p>
        </w:tc>
        <w:tc>
          <w:tcPr>
            <w:tcW w:w="1120" w:type="dxa"/>
            <w:tcBorders>
              <w:top w:val="nil"/>
              <w:left w:val="nil"/>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Fonts w:ascii="Franklin Gothic Book" w:hAnsi="Franklin Gothic Book" w:cs="Arial"/>
                <w:bCs/>
                <w:sz w:val="22"/>
                <w:szCs w:val="22"/>
              </w:rPr>
            </w:pPr>
            <w:r w:rsidRPr="000E40D2">
              <w:rPr>
                <w:rFonts w:ascii="Franklin Gothic Book" w:hAnsi="Franklin Gothic Book" w:cs="Arial"/>
                <w:bCs/>
                <w:sz w:val="22"/>
                <w:szCs w:val="22"/>
              </w:rPr>
              <w:t>54,45</w:t>
            </w:r>
          </w:p>
        </w:tc>
        <w:tc>
          <w:tcPr>
            <w:tcW w:w="3143"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Fonts w:ascii="Franklin Gothic Book" w:hAnsi="Franklin Gothic Book" w:cs="Arial"/>
                <w:bCs/>
                <w:sz w:val="22"/>
                <w:szCs w:val="22"/>
              </w:rPr>
            </w:pPr>
            <w:r w:rsidRPr="000E40D2">
              <w:rPr>
                <w:rFonts w:ascii="Franklin Gothic Book" w:hAnsi="Franklin Gothic Book" w:cs="Arial"/>
                <w:bCs/>
                <w:sz w:val="22"/>
                <w:szCs w:val="22"/>
              </w:rPr>
              <w:t> </w:t>
            </w:r>
          </w:p>
        </w:tc>
        <w:tc>
          <w:tcPr>
            <w:tcW w:w="10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Fonts w:ascii="Franklin Gothic Book" w:hAnsi="Franklin Gothic Book" w:cs="Arial"/>
                <w:bCs/>
                <w:sz w:val="22"/>
                <w:szCs w:val="22"/>
              </w:rPr>
            </w:pPr>
            <w:r w:rsidRPr="000E40D2">
              <w:rPr>
                <w:rFonts w:ascii="Franklin Gothic Book" w:hAnsi="Franklin Gothic Book" w:cs="Arial"/>
                <w:bCs/>
                <w:sz w:val="22"/>
                <w:szCs w:val="22"/>
              </w:rPr>
              <w:t> </w:t>
            </w:r>
          </w:p>
        </w:tc>
        <w:tc>
          <w:tcPr>
            <w:tcW w:w="1084"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Fonts w:ascii="Franklin Gothic Book" w:hAnsi="Franklin Gothic Book" w:cs="Arial"/>
                <w:bCs/>
                <w:sz w:val="22"/>
                <w:szCs w:val="22"/>
              </w:rPr>
            </w:pPr>
            <w:r w:rsidRPr="000E40D2">
              <w:rPr>
                <w:rFonts w:ascii="Franklin Gothic Book" w:hAnsi="Franklin Gothic Book" w:cs="Arial"/>
                <w:bCs/>
                <w:sz w:val="22"/>
                <w:szCs w:val="22"/>
              </w:rPr>
              <w:t> </w:t>
            </w:r>
          </w:p>
        </w:tc>
        <w:tc>
          <w:tcPr>
            <w:tcW w:w="270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Fonts w:ascii="Franklin Gothic Book" w:hAnsi="Franklin Gothic Book" w:cs="Arial"/>
                <w:bCs/>
                <w:sz w:val="22"/>
                <w:szCs w:val="22"/>
              </w:rPr>
            </w:pPr>
            <w:r w:rsidRPr="000E40D2">
              <w:rPr>
                <w:rFonts w:ascii="Franklin Gothic Book" w:hAnsi="Franklin Gothic Book" w:cs="Arial"/>
                <w:bCs/>
                <w:sz w:val="22"/>
                <w:szCs w:val="22"/>
              </w:rPr>
              <w:t> </w:t>
            </w:r>
          </w:p>
        </w:tc>
      </w:tr>
      <w:tr w:rsidR="00BB25BD" w:rsidRPr="000E40D2" w:rsidTr="0055275B">
        <w:trPr>
          <w:trHeight w:val="615"/>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Fonts w:ascii="Franklin Gothic Book" w:hAnsi="Franklin Gothic Book" w:cs="Arial"/>
                <w:bCs/>
                <w:sz w:val="22"/>
                <w:szCs w:val="22"/>
              </w:rPr>
            </w:pPr>
            <w:r w:rsidRPr="000E40D2">
              <w:rPr>
                <w:rFonts w:ascii="Franklin Gothic Book" w:hAnsi="Franklin Gothic Book" w:cs="Arial"/>
                <w:bCs/>
                <w:sz w:val="22"/>
                <w:szCs w:val="22"/>
              </w:rPr>
              <w:t>19</w:t>
            </w:r>
          </w:p>
        </w:tc>
        <w:tc>
          <w:tcPr>
            <w:tcW w:w="3671"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Fonts w:ascii="Franklin Gothic Book" w:hAnsi="Franklin Gothic Book" w:cs="Arial"/>
                <w:bCs/>
                <w:sz w:val="22"/>
                <w:szCs w:val="22"/>
              </w:rPr>
            </w:pPr>
            <w:proofErr w:type="spellStart"/>
            <w:r w:rsidRPr="000E40D2">
              <w:rPr>
                <w:rFonts w:ascii="Franklin Gothic Book" w:hAnsi="Franklin Gothic Book" w:cs="Arial"/>
                <w:bCs/>
                <w:sz w:val="22"/>
                <w:szCs w:val="22"/>
              </w:rPr>
              <w:t>Огрунтовка</w:t>
            </w:r>
            <w:proofErr w:type="spellEnd"/>
            <w:r w:rsidRPr="000E40D2">
              <w:rPr>
                <w:rFonts w:ascii="Franklin Gothic Book" w:hAnsi="Franklin Gothic Book" w:cs="Arial"/>
                <w:bCs/>
                <w:sz w:val="22"/>
                <w:szCs w:val="22"/>
              </w:rPr>
              <w:t xml:space="preserve"> потолка и балок покр</w:t>
            </w:r>
            <w:r w:rsidRPr="000E40D2">
              <w:rPr>
                <w:rFonts w:ascii="Franklin Gothic Book" w:hAnsi="Franklin Gothic Book" w:cs="Arial"/>
                <w:bCs/>
                <w:sz w:val="22"/>
                <w:szCs w:val="22"/>
              </w:rPr>
              <w:t>ы</w:t>
            </w:r>
            <w:r w:rsidRPr="000E40D2">
              <w:rPr>
                <w:rFonts w:ascii="Franklin Gothic Book" w:hAnsi="Franklin Gothic Book" w:cs="Arial"/>
                <w:bCs/>
                <w:sz w:val="22"/>
                <w:szCs w:val="22"/>
              </w:rPr>
              <w:t>тия за 2 раза грунтовкой глубокого проникновения</w:t>
            </w:r>
          </w:p>
        </w:tc>
        <w:tc>
          <w:tcPr>
            <w:tcW w:w="8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Fonts w:ascii="Franklin Gothic Book" w:hAnsi="Franklin Gothic Book" w:cs="Arial"/>
                <w:bCs/>
                <w:sz w:val="22"/>
                <w:szCs w:val="22"/>
              </w:rPr>
            </w:pPr>
            <w:r w:rsidRPr="000E40D2">
              <w:rPr>
                <w:rFonts w:ascii="Franklin Gothic Book" w:hAnsi="Franklin Gothic Book" w:cs="Arial"/>
                <w:bCs/>
                <w:sz w:val="22"/>
                <w:szCs w:val="22"/>
              </w:rPr>
              <w:t>м2</w:t>
            </w:r>
          </w:p>
        </w:tc>
        <w:tc>
          <w:tcPr>
            <w:tcW w:w="1120" w:type="dxa"/>
            <w:tcBorders>
              <w:top w:val="nil"/>
              <w:left w:val="nil"/>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Fonts w:ascii="Franklin Gothic Book" w:hAnsi="Franklin Gothic Book" w:cs="Arial"/>
                <w:bCs/>
                <w:sz w:val="22"/>
                <w:szCs w:val="22"/>
              </w:rPr>
            </w:pPr>
            <w:r w:rsidRPr="000E40D2">
              <w:rPr>
                <w:rFonts w:ascii="Franklin Gothic Book" w:hAnsi="Franklin Gothic Book" w:cs="Arial"/>
                <w:bCs/>
                <w:sz w:val="22"/>
                <w:szCs w:val="22"/>
              </w:rPr>
              <w:t>288,71</w:t>
            </w:r>
          </w:p>
        </w:tc>
        <w:tc>
          <w:tcPr>
            <w:tcW w:w="3143" w:type="dxa"/>
            <w:tcBorders>
              <w:top w:val="nil"/>
              <w:left w:val="nil"/>
              <w:bottom w:val="nil"/>
              <w:right w:val="nil"/>
            </w:tcBorders>
            <w:shd w:val="clear" w:color="000000" w:fill="FFFFFF"/>
            <w:vAlign w:val="center"/>
            <w:hideMark/>
          </w:tcPr>
          <w:p w:rsidR="00BB25BD" w:rsidRPr="000E40D2" w:rsidRDefault="00BB25BD" w:rsidP="0055275B">
            <w:pPr>
              <w:spacing w:after="0"/>
              <w:jc w:val="left"/>
              <w:rPr>
                <w:rFonts w:ascii="Franklin Gothic Book" w:hAnsi="Franklin Gothic Book" w:cs="Arial"/>
                <w:bCs/>
                <w:sz w:val="22"/>
                <w:szCs w:val="22"/>
              </w:rPr>
            </w:pPr>
            <w:r w:rsidRPr="000E40D2">
              <w:rPr>
                <w:rFonts w:ascii="Franklin Gothic Book" w:hAnsi="Franklin Gothic Book" w:cs="Arial"/>
                <w:bCs/>
                <w:sz w:val="22"/>
                <w:szCs w:val="22"/>
              </w:rPr>
              <w:t> </w:t>
            </w:r>
          </w:p>
        </w:tc>
        <w:tc>
          <w:tcPr>
            <w:tcW w:w="1040" w:type="dxa"/>
            <w:tcBorders>
              <w:top w:val="nil"/>
              <w:left w:val="single" w:sz="4" w:space="0" w:color="auto"/>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Fonts w:ascii="Franklin Gothic Book" w:hAnsi="Franklin Gothic Book" w:cs="Arial"/>
                <w:bCs/>
                <w:sz w:val="22"/>
                <w:szCs w:val="22"/>
              </w:rPr>
            </w:pPr>
            <w:r w:rsidRPr="000E40D2">
              <w:rPr>
                <w:rFonts w:ascii="Franklin Gothic Book" w:hAnsi="Franklin Gothic Book" w:cs="Arial"/>
                <w:bCs/>
                <w:sz w:val="22"/>
                <w:szCs w:val="22"/>
              </w:rPr>
              <w:t> </w:t>
            </w:r>
          </w:p>
        </w:tc>
        <w:tc>
          <w:tcPr>
            <w:tcW w:w="1084"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Fonts w:ascii="Franklin Gothic Book" w:hAnsi="Franklin Gothic Book" w:cs="Arial"/>
                <w:bCs/>
                <w:sz w:val="22"/>
                <w:szCs w:val="22"/>
              </w:rPr>
            </w:pPr>
            <w:r w:rsidRPr="000E40D2">
              <w:rPr>
                <w:rFonts w:ascii="Franklin Gothic Book" w:hAnsi="Franklin Gothic Book" w:cs="Arial"/>
                <w:bCs/>
                <w:sz w:val="22"/>
                <w:szCs w:val="22"/>
              </w:rPr>
              <w:t> </w:t>
            </w:r>
          </w:p>
        </w:tc>
        <w:tc>
          <w:tcPr>
            <w:tcW w:w="270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Fonts w:ascii="Franklin Gothic Book" w:hAnsi="Franklin Gothic Book" w:cs="Arial"/>
                <w:bCs/>
                <w:sz w:val="22"/>
                <w:szCs w:val="22"/>
              </w:rPr>
            </w:pPr>
            <w:r w:rsidRPr="000E40D2">
              <w:rPr>
                <w:rFonts w:ascii="Franklin Gothic Book" w:hAnsi="Franklin Gothic Book" w:cs="Arial"/>
                <w:bCs/>
                <w:sz w:val="22"/>
                <w:szCs w:val="22"/>
              </w:rPr>
              <w:t> </w:t>
            </w:r>
          </w:p>
        </w:tc>
      </w:tr>
      <w:tr w:rsidR="00BB25BD" w:rsidRPr="000E40D2" w:rsidTr="0055275B">
        <w:trPr>
          <w:trHeight w:val="660"/>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Fonts w:ascii="Franklin Gothic Book" w:hAnsi="Franklin Gothic Book" w:cs="Arial"/>
                <w:bCs/>
                <w:sz w:val="22"/>
                <w:szCs w:val="22"/>
              </w:rPr>
            </w:pPr>
            <w:r w:rsidRPr="000E40D2">
              <w:rPr>
                <w:rFonts w:ascii="Franklin Gothic Book" w:hAnsi="Franklin Gothic Book" w:cs="Arial"/>
                <w:bCs/>
                <w:sz w:val="22"/>
                <w:szCs w:val="22"/>
              </w:rPr>
              <w:t>20</w:t>
            </w:r>
          </w:p>
        </w:tc>
        <w:tc>
          <w:tcPr>
            <w:tcW w:w="3671"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Fonts w:ascii="Franklin Gothic Book" w:hAnsi="Franklin Gothic Book" w:cs="Arial"/>
                <w:bCs/>
                <w:sz w:val="22"/>
                <w:szCs w:val="22"/>
              </w:rPr>
            </w:pPr>
            <w:r w:rsidRPr="000E40D2">
              <w:rPr>
                <w:rFonts w:ascii="Franklin Gothic Book" w:hAnsi="Franklin Gothic Book" w:cs="Arial"/>
                <w:bCs/>
                <w:sz w:val="22"/>
                <w:szCs w:val="22"/>
              </w:rPr>
              <w:t>Улучшенная окраска потолка и б</w:t>
            </w:r>
            <w:r w:rsidRPr="000E40D2">
              <w:rPr>
                <w:rFonts w:ascii="Franklin Gothic Book" w:hAnsi="Franklin Gothic Book" w:cs="Arial"/>
                <w:bCs/>
                <w:sz w:val="22"/>
                <w:szCs w:val="22"/>
              </w:rPr>
              <w:t>а</w:t>
            </w:r>
            <w:r w:rsidRPr="000E40D2">
              <w:rPr>
                <w:rFonts w:ascii="Franklin Gothic Book" w:hAnsi="Franklin Gothic Book" w:cs="Arial"/>
                <w:bCs/>
                <w:sz w:val="22"/>
                <w:szCs w:val="22"/>
              </w:rPr>
              <w:t>лок покрытия водоэмульсионной краской, цвет белый</w:t>
            </w:r>
          </w:p>
        </w:tc>
        <w:tc>
          <w:tcPr>
            <w:tcW w:w="8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Fonts w:ascii="Franklin Gothic Book" w:hAnsi="Franklin Gothic Book" w:cs="Arial"/>
                <w:bCs/>
                <w:sz w:val="22"/>
                <w:szCs w:val="22"/>
              </w:rPr>
            </w:pPr>
            <w:r w:rsidRPr="000E40D2">
              <w:rPr>
                <w:rFonts w:ascii="Franklin Gothic Book" w:hAnsi="Franklin Gothic Book" w:cs="Arial"/>
                <w:bCs/>
                <w:sz w:val="22"/>
                <w:szCs w:val="22"/>
              </w:rPr>
              <w:t>м2</w:t>
            </w:r>
          </w:p>
        </w:tc>
        <w:tc>
          <w:tcPr>
            <w:tcW w:w="1120" w:type="dxa"/>
            <w:tcBorders>
              <w:top w:val="nil"/>
              <w:left w:val="nil"/>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Fonts w:ascii="Franklin Gothic Book" w:hAnsi="Franklin Gothic Book" w:cs="Arial"/>
                <w:bCs/>
                <w:sz w:val="22"/>
                <w:szCs w:val="22"/>
              </w:rPr>
            </w:pPr>
            <w:r w:rsidRPr="000E40D2">
              <w:rPr>
                <w:rFonts w:ascii="Franklin Gothic Book" w:hAnsi="Franklin Gothic Book" w:cs="Arial"/>
                <w:bCs/>
                <w:sz w:val="22"/>
                <w:szCs w:val="22"/>
              </w:rPr>
              <w:t>288,71</w:t>
            </w:r>
          </w:p>
        </w:tc>
        <w:tc>
          <w:tcPr>
            <w:tcW w:w="3143" w:type="dxa"/>
            <w:tcBorders>
              <w:top w:val="single" w:sz="4" w:space="0" w:color="auto"/>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Fonts w:ascii="Franklin Gothic Book" w:hAnsi="Franklin Gothic Book" w:cs="Arial"/>
                <w:bCs/>
                <w:sz w:val="22"/>
                <w:szCs w:val="22"/>
              </w:rPr>
            </w:pPr>
            <w:r w:rsidRPr="000E40D2">
              <w:rPr>
                <w:rFonts w:ascii="Franklin Gothic Book" w:hAnsi="Franklin Gothic Book" w:cs="Arial"/>
                <w:bCs/>
                <w:sz w:val="22"/>
                <w:szCs w:val="22"/>
              </w:rPr>
              <w:t> </w:t>
            </w:r>
          </w:p>
        </w:tc>
        <w:tc>
          <w:tcPr>
            <w:tcW w:w="10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Fonts w:ascii="Franklin Gothic Book" w:hAnsi="Franklin Gothic Book" w:cs="Arial"/>
                <w:bCs/>
                <w:sz w:val="22"/>
                <w:szCs w:val="22"/>
              </w:rPr>
            </w:pPr>
            <w:r w:rsidRPr="000E40D2">
              <w:rPr>
                <w:rFonts w:ascii="Franklin Gothic Book" w:hAnsi="Franklin Gothic Book" w:cs="Arial"/>
                <w:bCs/>
                <w:sz w:val="22"/>
                <w:szCs w:val="22"/>
              </w:rPr>
              <w:t> </w:t>
            </w:r>
          </w:p>
        </w:tc>
        <w:tc>
          <w:tcPr>
            <w:tcW w:w="1084"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Fonts w:ascii="Franklin Gothic Book" w:hAnsi="Franklin Gothic Book" w:cs="Arial"/>
                <w:bCs/>
                <w:sz w:val="22"/>
                <w:szCs w:val="22"/>
              </w:rPr>
            </w:pPr>
            <w:r w:rsidRPr="000E40D2">
              <w:rPr>
                <w:rFonts w:ascii="Franklin Gothic Book" w:hAnsi="Franklin Gothic Book" w:cs="Arial"/>
                <w:bCs/>
                <w:sz w:val="22"/>
                <w:szCs w:val="22"/>
              </w:rPr>
              <w:t> </w:t>
            </w:r>
          </w:p>
        </w:tc>
        <w:tc>
          <w:tcPr>
            <w:tcW w:w="270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Fonts w:ascii="Franklin Gothic Book" w:hAnsi="Franklin Gothic Book" w:cs="Arial"/>
                <w:bCs/>
                <w:sz w:val="22"/>
                <w:szCs w:val="22"/>
              </w:rPr>
            </w:pPr>
            <w:r w:rsidRPr="000E40D2">
              <w:rPr>
                <w:rFonts w:ascii="Franklin Gothic Book" w:hAnsi="Franklin Gothic Book" w:cs="Arial"/>
                <w:bCs/>
                <w:sz w:val="22"/>
                <w:szCs w:val="22"/>
              </w:rPr>
              <w:t> </w:t>
            </w:r>
          </w:p>
        </w:tc>
      </w:tr>
      <w:tr w:rsidR="00BB25BD" w:rsidRPr="000E40D2" w:rsidTr="0055275B">
        <w:trPr>
          <w:trHeight w:val="495"/>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21</w:t>
            </w:r>
          </w:p>
        </w:tc>
        <w:tc>
          <w:tcPr>
            <w:tcW w:w="3671"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xml:space="preserve">Ремонт штукатурки стен цементно-песчаным раствором </w:t>
            </w:r>
          </w:p>
        </w:tc>
        <w:tc>
          <w:tcPr>
            <w:tcW w:w="8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м2</w:t>
            </w:r>
          </w:p>
        </w:tc>
        <w:tc>
          <w:tcPr>
            <w:tcW w:w="1120" w:type="dxa"/>
            <w:tcBorders>
              <w:top w:val="nil"/>
              <w:left w:val="nil"/>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244,68</w:t>
            </w:r>
          </w:p>
        </w:tc>
        <w:tc>
          <w:tcPr>
            <w:tcW w:w="3143"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10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1084"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270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r>
      <w:tr w:rsidR="00BB25BD" w:rsidRPr="000E40D2" w:rsidTr="0055275B">
        <w:trPr>
          <w:trHeight w:val="885"/>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22</w:t>
            </w:r>
          </w:p>
        </w:tc>
        <w:tc>
          <w:tcPr>
            <w:tcW w:w="3671"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proofErr w:type="spellStart"/>
            <w:r w:rsidRPr="000E40D2">
              <w:rPr>
                <w:rStyle w:val="aff5"/>
                <w:rFonts w:ascii="Franklin Gothic Book" w:hAnsi="Franklin Gothic Book"/>
                <w:b w:val="0"/>
                <w:sz w:val="22"/>
                <w:szCs w:val="22"/>
              </w:rPr>
              <w:t>Огрунтовка</w:t>
            </w:r>
            <w:proofErr w:type="spellEnd"/>
            <w:r w:rsidRPr="000E40D2">
              <w:rPr>
                <w:rStyle w:val="aff5"/>
                <w:rFonts w:ascii="Franklin Gothic Book" w:hAnsi="Franklin Gothic Book"/>
                <w:b w:val="0"/>
                <w:sz w:val="22"/>
                <w:szCs w:val="22"/>
              </w:rPr>
              <w:t xml:space="preserve"> стен за 2 раза грунто</w:t>
            </w:r>
            <w:r w:rsidRPr="000E40D2">
              <w:rPr>
                <w:rStyle w:val="aff5"/>
                <w:rFonts w:ascii="Franklin Gothic Book" w:hAnsi="Franklin Gothic Book"/>
                <w:b w:val="0"/>
                <w:sz w:val="22"/>
                <w:szCs w:val="22"/>
              </w:rPr>
              <w:t>в</w:t>
            </w:r>
            <w:r w:rsidRPr="000E40D2">
              <w:rPr>
                <w:rStyle w:val="aff5"/>
                <w:rFonts w:ascii="Franklin Gothic Book" w:hAnsi="Franklin Gothic Book"/>
                <w:b w:val="0"/>
                <w:sz w:val="22"/>
                <w:szCs w:val="22"/>
              </w:rPr>
              <w:t>кой глубокого проникновения</w:t>
            </w:r>
          </w:p>
        </w:tc>
        <w:tc>
          <w:tcPr>
            <w:tcW w:w="8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м2</w:t>
            </w:r>
          </w:p>
        </w:tc>
        <w:tc>
          <w:tcPr>
            <w:tcW w:w="1120" w:type="dxa"/>
            <w:tcBorders>
              <w:top w:val="nil"/>
              <w:left w:val="nil"/>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244,68</w:t>
            </w:r>
          </w:p>
        </w:tc>
        <w:tc>
          <w:tcPr>
            <w:tcW w:w="3143" w:type="dxa"/>
            <w:tcBorders>
              <w:top w:val="nil"/>
              <w:left w:val="nil"/>
              <w:bottom w:val="nil"/>
              <w:right w:val="nil"/>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1040" w:type="dxa"/>
            <w:tcBorders>
              <w:top w:val="nil"/>
              <w:left w:val="single" w:sz="4" w:space="0" w:color="auto"/>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1084"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270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r>
      <w:tr w:rsidR="00BB25BD" w:rsidRPr="000E40D2" w:rsidTr="0055275B">
        <w:trPr>
          <w:trHeight w:val="660"/>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lastRenderedPageBreak/>
              <w:t>23</w:t>
            </w:r>
          </w:p>
        </w:tc>
        <w:tc>
          <w:tcPr>
            <w:tcW w:w="3671"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Улучшенная окраска стен масляной краской</w:t>
            </w:r>
          </w:p>
        </w:tc>
        <w:tc>
          <w:tcPr>
            <w:tcW w:w="8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м2</w:t>
            </w:r>
          </w:p>
        </w:tc>
        <w:tc>
          <w:tcPr>
            <w:tcW w:w="1120" w:type="dxa"/>
            <w:tcBorders>
              <w:top w:val="nil"/>
              <w:left w:val="nil"/>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244,68</w:t>
            </w:r>
          </w:p>
        </w:tc>
        <w:tc>
          <w:tcPr>
            <w:tcW w:w="3143" w:type="dxa"/>
            <w:tcBorders>
              <w:top w:val="single" w:sz="4" w:space="0" w:color="auto"/>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10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1084"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270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согласно правил офор</w:t>
            </w:r>
            <w:r w:rsidRPr="000E40D2">
              <w:rPr>
                <w:rStyle w:val="aff5"/>
                <w:rFonts w:ascii="Franklin Gothic Book" w:hAnsi="Franklin Gothic Book"/>
                <w:b w:val="0"/>
                <w:sz w:val="22"/>
                <w:szCs w:val="22"/>
              </w:rPr>
              <w:t>м</w:t>
            </w:r>
            <w:r w:rsidRPr="000E40D2">
              <w:rPr>
                <w:rStyle w:val="aff5"/>
                <w:rFonts w:ascii="Franklin Gothic Book" w:hAnsi="Franklin Gothic Book"/>
                <w:b w:val="0"/>
                <w:sz w:val="22"/>
                <w:szCs w:val="22"/>
              </w:rPr>
              <w:t>ления здания</w:t>
            </w:r>
          </w:p>
        </w:tc>
      </w:tr>
      <w:tr w:rsidR="00BB25BD" w:rsidRPr="000E40D2" w:rsidTr="0055275B">
        <w:trPr>
          <w:trHeight w:val="705"/>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24</w:t>
            </w:r>
          </w:p>
        </w:tc>
        <w:tc>
          <w:tcPr>
            <w:tcW w:w="3671"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xml:space="preserve">Разборка плинтусов: цементных. </w:t>
            </w:r>
          </w:p>
        </w:tc>
        <w:tc>
          <w:tcPr>
            <w:tcW w:w="8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м</w:t>
            </w:r>
          </w:p>
        </w:tc>
        <w:tc>
          <w:tcPr>
            <w:tcW w:w="112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48,34</w:t>
            </w:r>
          </w:p>
        </w:tc>
        <w:tc>
          <w:tcPr>
            <w:tcW w:w="3143"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10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1084"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270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r>
      <w:tr w:rsidR="00BB25BD" w:rsidRPr="000E40D2" w:rsidTr="0055275B">
        <w:trPr>
          <w:trHeight w:val="435"/>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25</w:t>
            </w:r>
          </w:p>
        </w:tc>
        <w:tc>
          <w:tcPr>
            <w:tcW w:w="3671"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Разборка покрытия полов: из ме</w:t>
            </w:r>
            <w:r w:rsidRPr="000E40D2">
              <w:rPr>
                <w:rStyle w:val="aff5"/>
                <w:rFonts w:ascii="Franklin Gothic Book" w:hAnsi="Franklin Gothic Book"/>
                <w:b w:val="0"/>
                <w:sz w:val="22"/>
                <w:szCs w:val="22"/>
              </w:rPr>
              <w:t>т</w:t>
            </w:r>
            <w:r w:rsidRPr="000E40D2">
              <w:rPr>
                <w:rStyle w:val="aff5"/>
                <w:rFonts w:ascii="Franklin Gothic Book" w:hAnsi="Franklin Gothic Book"/>
                <w:b w:val="0"/>
                <w:sz w:val="22"/>
                <w:szCs w:val="22"/>
              </w:rPr>
              <w:t xml:space="preserve">лахской плитки </w:t>
            </w:r>
          </w:p>
        </w:tc>
        <w:tc>
          <w:tcPr>
            <w:tcW w:w="8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м2</w:t>
            </w:r>
          </w:p>
        </w:tc>
        <w:tc>
          <w:tcPr>
            <w:tcW w:w="1120" w:type="dxa"/>
            <w:tcBorders>
              <w:top w:val="nil"/>
              <w:left w:val="nil"/>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93,47</w:t>
            </w:r>
          </w:p>
        </w:tc>
        <w:tc>
          <w:tcPr>
            <w:tcW w:w="3143"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10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1084"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270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r>
      <w:tr w:rsidR="00BB25BD" w:rsidRPr="000E40D2" w:rsidTr="0055275B">
        <w:trPr>
          <w:trHeight w:val="645"/>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26</w:t>
            </w:r>
          </w:p>
        </w:tc>
        <w:tc>
          <w:tcPr>
            <w:tcW w:w="3671"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Разборка стяжки полов</w:t>
            </w:r>
          </w:p>
        </w:tc>
        <w:tc>
          <w:tcPr>
            <w:tcW w:w="8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м3</w:t>
            </w:r>
          </w:p>
        </w:tc>
        <w:tc>
          <w:tcPr>
            <w:tcW w:w="1120" w:type="dxa"/>
            <w:tcBorders>
              <w:top w:val="nil"/>
              <w:left w:val="nil"/>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93,47</w:t>
            </w:r>
          </w:p>
        </w:tc>
        <w:tc>
          <w:tcPr>
            <w:tcW w:w="3143"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10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1084"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270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r>
      <w:tr w:rsidR="00BB25BD" w:rsidRPr="000E40D2" w:rsidTr="0055275B">
        <w:trPr>
          <w:trHeight w:val="585"/>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27</w:t>
            </w:r>
          </w:p>
        </w:tc>
        <w:tc>
          <w:tcPr>
            <w:tcW w:w="3671"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Устройство армированных цемен</w:t>
            </w:r>
            <w:r w:rsidRPr="000E40D2">
              <w:rPr>
                <w:rStyle w:val="aff5"/>
                <w:rFonts w:ascii="Franklin Gothic Book" w:hAnsi="Franklin Gothic Book"/>
                <w:b w:val="0"/>
                <w:sz w:val="22"/>
                <w:szCs w:val="22"/>
              </w:rPr>
              <w:t>т</w:t>
            </w:r>
            <w:r w:rsidRPr="000E40D2">
              <w:rPr>
                <w:rStyle w:val="aff5"/>
                <w:rFonts w:ascii="Franklin Gothic Book" w:hAnsi="Franklin Gothic Book"/>
                <w:b w:val="0"/>
                <w:sz w:val="22"/>
                <w:szCs w:val="22"/>
              </w:rPr>
              <w:t xml:space="preserve">ных стяжек толщиной 40мм </w:t>
            </w:r>
          </w:p>
        </w:tc>
        <w:tc>
          <w:tcPr>
            <w:tcW w:w="8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м2</w:t>
            </w:r>
          </w:p>
        </w:tc>
        <w:tc>
          <w:tcPr>
            <w:tcW w:w="1120" w:type="dxa"/>
            <w:tcBorders>
              <w:top w:val="nil"/>
              <w:left w:val="nil"/>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93,47</w:t>
            </w:r>
          </w:p>
        </w:tc>
        <w:tc>
          <w:tcPr>
            <w:tcW w:w="3143" w:type="dxa"/>
            <w:tcBorders>
              <w:top w:val="nil"/>
              <w:left w:val="nil"/>
              <w:bottom w:val="nil"/>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Сетка сва</w:t>
            </w:r>
            <w:r>
              <w:rPr>
                <w:rStyle w:val="aff5"/>
                <w:rFonts w:ascii="Franklin Gothic Book" w:hAnsi="Franklin Gothic Book"/>
                <w:b w:val="0"/>
                <w:sz w:val="22"/>
                <w:szCs w:val="22"/>
              </w:rPr>
              <w:t>рная из проволоки ВР1 100х100х4</w:t>
            </w:r>
            <w:r w:rsidRPr="000E40D2">
              <w:rPr>
                <w:rStyle w:val="aff5"/>
                <w:rFonts w:ascii="Franklin Gothic Book" w:hAnsi="Franklin Gothic Book"/>
                <w:b w:val="0"/>
                <w:sz w:val="22"/>
                <w:szCs w:val="22"/>
              </w:rPr>
              <w:t xml:space="preserve"> </w:t>
            </w:r>
          </w:p>
        </w:tc>
        <w:tc>
          <w:tcPr>
            <w:tcW w:w="10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кг</w:t>
            </w:r>
          </w:p>
        </w:tc>
        <w:tc>
          <w:tcPr>
            <w:tcW w:w="1084"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168,246</w:t>
            </w:r>
          </w:p>
        </w:tc>
        <w:tc>
          <w:tcPr>
            <w:tcW w:w="270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вес 1,8кг/м2</w:t>
            </w:r>
          </w:p>
        </w:tc>
      </w:tr>
      <w:tr w:rsidR="00BB25BD" w:rsidRPr="000E40D2" w:rsidTr="0055275B">
        <w:trPr>
          <w:trHeight w:val="690"/>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28</w:t>
            </w:r>
          </w:p>
        </w:tc>
        <w:tc>
          <w:tcPr>
            <w:tcW w:w="3671"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proofErr w:type="spellStart"/>
            <w:r w:rsidRPr="000E40D2">
              <w:rPr>
                <w:rStyle w:val="aff5"/>
                <w:rFonts w:ascii="Franklin Gothic Book" w:hAnsi="Franklin Gothic Book"/>
                <w:b w:val="0"/>
                <w:sz w:val="22"/>
                <w:szCs w:val="22"/>
              </w:rPr>
              <w:t>Огрунтовка</w:t>
            </w:r>
            <w:proofErr w:type="spellEnd"/>
            <w:r w:rsidRPr="000E40D2">
              <w:rPr>
                <w:rStyle w:val="aff5"/>
                <w:rFonts w:ascii="Franklin Gothic Book" w:hAnsi="Franklin Gothic Book"/>
                <w:b w:val="0"/>
                <w:sz w:val="22"/>
                <w:szCs w:val="22"/>
              </w:rPr>
              <w:t xml:space="preserve"> пола за 2 раза грунто</w:t>
            </w:r>
            <w:r w:rsidRPr="000E40D2">
              <w:rPr>
                <w:rStyle w:val="aff5"/>
                <w:rFonts w:ascii="Franklin Gothic Book" w:hAnsi="Franklin Gothic Book"/>
                <w:b w:val="0"/>
                <w:sz w:val="22"/>
                <w:szCs w:val="22"/>
              </w:rPr>
              <w:t>в</w:t>
            </w:r>
            <w:r w:rsidRPr="000E40D2">
              <w:rPr>
                <w:rStyle w:val="aff5"/>
                <w:rFonts w:ascii="Franklin Gothic Book" w:hAnsi="Franklin Gothic Book"/>
                <w:b w:val="0"/>
                <w:sz w:val="22"/>
                <w:szCs w:val="22"/>
              </w:rPr>
              <w:t>кой глубокого проникновения</w:t>
            </w:r>
          </w:p>
        </w:tc>
        <w:tc>
          <w:tcPr>
            <w:tcW w:w="8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м2</w:t>
            </w:r>
          </w:p>
        </w:tc>
        <w:tc>
          <w:tcPr>
            <w:tcW w:w="1120" w:type="dxa"/>
            <w:tcBorders>
              <w:top w:val="nil"/>
              <w:left w:val="nil"/>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93,47</w:t>
            </w:r>
          </w:p>
        </w:tc>
        <w:tc>
          <w:tcPr>
            <w:tcW w:w="3143" w:type="dxa"/>
            <w:tcBorders>
              <w:top w:val="single" w:sz="4" w:space="0" w:color="auto"/>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10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1084"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270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r>
      <w:tr w:rsidR="00BB25BD" w:rsidRPr="000E40D2" w:rsidTr="0055275B">
        <w:trPr>
          <w:trHeight w:val="765"/>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29</w:t>
            </w:r>
          </w:p>
        </w:tc>
        <w:tc>
          <w:tcPr>
            <w:tcW w:w="3671"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xml:space="preserve">Облицовка пола </w:t>
            </w:r>
            <w:proofErr w:type="spellStart"/>
            <w:r w:rsidRPr="000E40D2">
              <w:rPr>
                <w:rStyle w:val="aff5"/>
                <w:rFonts w:ascii="Franklin Gothic Book" w:hAnsi="Franklin Gothic Book"/>
                <w:b w:val="0"/>
                <w:sz w:val="22"/>
                <w:szCs w:val="22"/>
              </w:rPr>
              <w:t>керамогранитом</w:t>
            </w:r>
            <w:proofErr w:type="spellEnd"/>
            <w:r w:rsidRPr="000E40D2">
              <w:rPr>
                <w:rStyle w:val="aff5"/>
                <w:rFonts w:ascii="Franklin Gothic Book" w:hAnsi="Franklin Gothic Book"/>
                <w:b w:val="0"/>
                <w:sz w:val="22"/>
                <w:szCs w:val="22"/>
              </w:rPr>
              <w:t xml:space="preserve">, 300*300мм, цвет серый </w:t>
            </w:r>
          </w:p>
        </w:tc>
        <w:tc>
          <w:tcPr>
            <w:tcW w:w="8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м2</w:t>
            </w:r>
          </w:p>
        </w:tc>
        <w:tc>
          <w:tcPr>
            <w:tcW w:w="1120" w:type="dxa"/>
            <w:tcBorders>
              <w:top w:val="nil"/>
              <w:left w:val="nil"/>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93,47</w:t>
            </w:r>
          </w:p>
        </w:tc>
        <w:tc>
          <w:tcPr>
            <w:tcW w:w="3143"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10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1084" w:type="dxa"/>
            <w:tcBorders>
              <w:top w:val="nil"/>
              <w:left w:val="nil"/>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270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согласно правил офор</w:t>
            </w:r>
            <w:r w:rsidRPr="000E40D2">
              <w:rPr>
                <w:rStyle w:val="aff5"/>
                <w:rFonts w:ascii="Franklin Gothic Book" w:hAnsi="Franklin Gothic Book"/>
                <w:b w:val="0"/>
                <w:sz w:val="22"/>
                <w:szCs w:val="22"/>
              </w:rPr>
              <w:t>м</w:t>
            </w:r>
            <w:r w:rsidRPr="000E40D2">
              <w:rPr>
                <w:rStyle w:val="aff5"/>
                <w:rFonts w:ascii="Franklin Gothic Book" w:hAnsi="Franklin Gothic Book"/>
                <w:b w:val="0"/>
                <w:sz w:val="22"/>
                <w:szCs w:val="22"/>
              </w:rPr>
              <w:t>ления здания</w:t>
            </w:r>
          </w:p>
        </w:tc>
      </w:tr>
      <w:tr w:rsidR="00BB25BD" w:rsidRPr="000E40D2" w:rsidTr="0055275B">
        <w:trPr>
          <w:trHeight w:val="900"/>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30</w:t>
            </w:r>
          </w:p>
        </w:tc>
        <w:tc>
          <w:tcPr>
            <w:tcW w:w="3671"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xml:space="preserve">Устройство плинтусов: из </w:t>
            </w:r>
            <w:proofErr w:type="spellStart"/>
            <w:r w:rsidRPr="000E40D2">
              <w:rPr>
                <w:rStyle w:val="aff5"/>
                <w:rFonts w:ascii="Franklin Gothic Book" w:hAnsi="Franklin Gothic Book"/>
                <w:b w:val="0"/>
                <w:sz w:val="22"/>
                <w:szCs w:val="22"/>
              </w:rPr>
              <w:t>керам</w:t>
            </w:r>
            <w:r w:rsidRPr="000E40D2">
              <w:rPr>
                <w:rStyle w:val="aff5"/>
                <w:rFonts w:ascii="Franklin Gothic Book" w:hAnsi="Franklin Gothic Book"/>
                <w:b w:val="0"/>
                <w:sz w:val="22"/>
                <w:szCs w:val="22"/>
              </w:rPr>
              <w:t>о</w:t>
            </w:r>
            <w:r w:rsidRPr="000E40D2">
              <w:rPr>
                <w:rStyle w:val="aff5"/>
                <w:rFonts w:ascii="Franklin Gothic Book" w:hAnsi="Franklin Gothic Book"/>
                <w:b w:val="0"/>
                <w:sz w:val="22"/>
                <w:szCs w:val="22"/>
              </w:rPr>
              <w:t>гранита</w:t>
            </w:r>
            <w:proofErr w:type="spellEnd"/>
            <w:r w:rsidRPr="000E40D2">
              <w:rPr>
                <w:rStyle w:val="aff5"/>
                <w:rFonts w:ascii="Franklin Gothic Book" w:hAnsi="Franklin Gothic Book"/>
                <w:b w:val="0"/>
                <w:sz w:val="22"/>
                <w:szCs w:val="22"/>
              </w:rPr>
              <w:t xml:space="preserve"> (высотой 100мм),цвет с</w:t>
            </w:r>
            <w:r w:rsidRPr="000E40D2">
              <w:rPr>
                <w:rStyle w:val="aff5"/>
                <w:rFonts w:ascii="Franklin Gothic Book" w:hAnsi="Franklin Gothic Book"/>
                <w:b w:val="0"/>
                <w:sz w:val="22"/>
                <w:szCs w:val="22"/>
              </w:rPr>
              <w:t>е</w:t>
            </w:r>
            <w:r w:rsidRPr="000E40D2">
              <w:rPr>
                <w:rStyle w:val="aff5"/>
                <w:rFonts w:ascii="Franklin Gothic Book" w:hAnsi="Franklin Gothic Book"/>
                <w:b w:val="0"/>
                <w:sz w:val="22"/>
                <w:szCs w:val="22"/>
              </w:rPr>
              <w:t xml:space="preserve">рый </w:t>
            </w:r>
          </w:p>
        </w:tc>
        <w:tc>
          <w:tcPr>
            <w:tcW w:w="8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м</w:t>
            </w:r>
          </w:p>
        </w:tc>
        <w:tc>
          <w:tcPr>
            <w:tcW w:w="112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48,34</w:t>
            </w:r>
          </w:p>
        </w:tc>
        <w:tc>
          <w:tcPr>
            <w:tcW w:w="3143"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10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1084"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270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согласно правил офор</w:t>
            </w:r>
            <w:r w:rsidRPr="000E40D2">
              <w:rPr>
                <w:rStyle w:val="aff5"/>
                <w:rFonts w:ascii="Franklin Gothic Book" w:hAnsi="Franklin Gothic Book"/>
                <w:b w:val="0"/>
                <w:sz w:val="22"/>
                <w:szCs w:val="22"/>
              </w:rPr>
              <w:t>м</w:t>
            </w:r>
            <w:r w:rsidRPr="000E40D2">
              <w:rPr>
                <w:rStyle w:val="aff5"/>
                <w:rFonts w:ascii="Franklin Gothic Book" w:hAnsi="Franklin Gothic Book"/>
                <w:b w:val="0"/>
                <w:sz w:val="22"/>
                <w:szCs w:val="22"/>
              </w:rPr>
              <w:t>ления здания</w:t>
            </w:r>
          </w:p>
        </w:tc>
      </w:tr>
      <w:tr w:rsidR="00BB25BD" w:rsidRPr="000E40D2" w:rsidTr="0055275B">
        <w:trPr>
          <w:trHeight w:val="405"/>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31</w:t>
            </w:r>
          </w:p>
        </w:tc>
        <w:tc>
          <w:tcPr>
            <w:tcW w:w="3671"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Окраска за 2 раза эмалью ПФ-115 м/к, цвет серый</w:t>
            </w:r>
          </w:p>
        </w:tc>
        <w:tc>
          <w:tcPr>
            <w:tcW w:w="8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м2</w:t>
            </w:r>
          </w:p>
        </w:tc>
        <w:tc>
          <w:tcPr>
            <w:tcW w:w="112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22,22</w:t>
            </w:r>
          </w:p>
        </w:tc>
        <w:tc>
          <w:tcPr>
            <w:tcW w:w="3143"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10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1084"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270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r>
      <w:tr w:rsidR="00BB25BD" w:rsidRPr="000E40D2" w:rsidTr="0055275B">
        <w:trPr>
          <w:trHeight w:val="420"/>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32</w:t>
            </w:r>
          </w:p>
        </w:tc>
        <w:tc>
          <w:tcPr>
            <w:tcW w:w="3671"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xml:space="preserve">Снятие </w:t>
            </w:r>
            <w:proofErr w:type="spellStart"/>
            <w:r w:rsidRPr="000E40D2">
              <w:rPr>
                <w:rStyle w:val="aff5"/>
                <w:rFonts w:ascii="Franklin Gothic Book" w:hAnsi="Franklin Gothic Book"/>
                <w:b w:val="0"/>
                <w:sz w:val="22"/>
                <w:szCs w:val="22"/>
              </w:rPr>
              <w:t>эл.конвекторов</w:t>
            </w:r>
            <w:proofErr w:type="spellEnd"/>
          </w:p>
        </w:tc>
        <w:tc>
          <w:tcPr>
            <w:tcW w:w="8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Style w:val="aff5"/>
                <w:rFonts w:ascii="Franklin Gothic Book" w:hAnsi="Franklin Gothic Book"/>
                <w:b w:val="0"/>
                <w:sz w:val="22"/>
                <w:szCs w:val="22"/>
              </w:rPr>
            </w:pPr>
            <w:proofErr w:type="spellStart"/>
            <w:r w:rsidRPr="000E40D2">
              <w:rPr>
                <w:rStyle w:val="aff5"/>
                <w:rFonts w:ascii="Franklin Gothic Book" w:hAnsi="Franklin Gothic Book"/>
                <w:b w:val="0"/>
                <w:sz w:val="22"/>
                <w:szCs w:val="22"/>
              </w:rPr>
              <w:t>шт</w:t>
            </w:r>
            <w:proofErr w:type="spellEnd"/>
          </w:p>
        </w:tc>
        <w:tc>
          <w:tcPr>
            <w:tcW w:w="112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24</w:t>
            </w:r>
          </w:p>
        </w:tc>
        <w:tc>
          <w:tcPr>
            <w:tcW w:w="3143"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10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1084"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270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r>
      <w:tr w:rsidR="00BB25BD" w:rsidRPr="000E40D2" w:rsidTr="0055275B">
        <w:trPr>
          <w:trHeight w:val="420"/>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33</w:t>
            </w:r>
          </w:p>
        </w:tc>
        <w:tc>
          <w:tcPr>
            <w:tcW w:w="3671"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xml:space="preserve">Установка </w:t>
            </w:r>
            <w:proofErr w:type="spellStart"/>
            <w:r w:rsidRPr="000E40D2">
              <w:rPr>
                <w:rStyle w:val="aff5"/>
                <w:rFonts w:ascii="Franklin Gothic Book" w:hAnsi="Franklin Gothic Book"/>
                <w:b w:val="0"/>
                <w:sz w:val="22"/>
                <w:szCs w:val="22"/>
              </w:rPr>
              <w:t>эл.конвекторов</w:t>
            </w:r>
            <w:proofErr w:type="spellEnd"/>
            <w:r w:rsidRPr="000E40D2">
              <w:rPr>
                <w:rStyle w:val="aff5"/>
                <w:rFonts w:ascii="Franklin Gothic Book" w:hAnsi="Franklin Gothic Book"/>
                <w:b w:val="0"/>
                <w:sz w:val="22"/>
                <w:szCs w:val="22"/>
              </w:rPr>
              <w:t xml:space="preserve"> б/у</w:t>
            </w:r>
          </w:p>
        </w:tc>
        <w:tc>
          <w:tcPr>
            <w:tcW w:w="8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Style w:val="aff5"/>
                <w:rFonts w:ascii="Franklin Gothic Book" w:hAnsi="Franklin Gothic Book"/>
                <w:b w:val="0"/>
                <w:sz w:val="22"/>
                <w:szCs w:val="22"/>
              </w:rPr>
            </w:pPr>
            <w:proofErr w:type="spellStart"/>
            <w:r w:rsidRPr="000E40D2">
              <w:rPr>
                <w:rStyle w:val="aff5"/>
                <w:rFonts w:ascii="Franklin Gothic Book" w:hAnsi="Franklin Gothic Book"/>
                <w:b w:val="0"/>
                <w:sz w:val="22"/>
                <w:szCs w:val="22"/>
              </w:rPr>
              <w:t>шт</w:t>
            </w:r>
            <w:proofErr w:type="spellEnd"/>
          </w:p>
        </w:tc>
        <w:tc>
          <w:tcPr>
            <w:tcW w:w="112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24</w:t>
            </w:r>
          </w:p>
        </w:tc>
        <w:tc>
          <w:tcPr>
            <w:tcW w:w="3143"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10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1084"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270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r>
      <w:tr w:rsidR="00BB25BD" w:rsidRPr="000E40D2" w:rsidTr="0055275B">
        <w:trPr>
          <w:trHeight w:val="720"/>
        </w:trPr>
        <w:tc>
          <w:tcPr>
            <w:tcW w:w="880" w:type="dxa"/>
            <w:tcBorders>
              <w:top w:val="nil"/>
              <w:left w:val="single" w:sz="4" w:space="0" w:color="auto"/>
              <w:bottom w:val="single" w:sz="4" w:space="0" w:color="auto"/>
              <w:right w:val="nil"/>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34</w:t>
            </w:r>
          </w:p>
        </w:tc>
        <w:tc>
          <w:tcPr>
            <w:tcW w:w="3671" w:type="dxa"/>
            <w:tcBorders>
              <w:top w:val="nil"/>
              <w:left w:val="single" w:sz="4" w:space="0" w:color="auto"/>
              <w:bottom w:val="single" w:sz="4" w:space="0" w:color="auto"/>
              <w:right w:val="single" w:sz="4" w:space="0" w:color="auto"/>
            </w:tcBorders>
            <w:shd w:val="clear" w:color="000000" w:fill="FFFFFF"/>
            <w:vAlign w:val="center"/>
            <w:hideMark/>
          </w:tcPr>
          <w:p w:rsidR="00BB25BD" w:rsidRPr="000E40D2" w:rsidRDefault="00BB25BD" w:rsidP="00782345">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Восстановление участка заземл</w:t>
            </w:r>
            <w:r w:rsidRPr="000E40D2">
              <w:rPr>
                <w:rStyle w:val="aff5"/>
                <w:rFonts w:ascii="Franklin Gothic Book" w:hAnsi="Franklin Gothic Book"/>
                <w:b w:val="0"/>
                <w:sz w:val="22"/>
                <w:szCs w:val="22"/>
              </w:rPr>
              <w:t>е</w:t>
            </w:r>
            <w:r w:rsidRPr="000E40D2">
              <w:rPr>
                <w:rStyle w:val="aff5"/>
                <w:rFonts w:ascii="Franklin Gothic Book" w:hAnsi="Franklin Gothic Book"/>
                <w:b w:val="0"/>
                <w:sz w:val="22"/>
                <w:szCs w:val="22"/>
              </w:rPr>
              <w:t>ния из полосы 35мм окрашенно</w:t>
            </w:r>
            <w:r w:rsidR="00782345">
              <w:rPr>
                <w:rStyle w:val="aff5"/>
                <w:rFonts w:ascii="Franklin Gothic Book" w:hAnsi="Franklin Gothic Book"/>
                <w:b w:val="0"/>
                <w:sz w:val="22"/>
                <w:szCs w:val="22"/>
              </w:rPr>
              <w:t>й</w:t>
            </w:r>
          </w:p>
        </w:tc>
        <w:tc>
          <w:tcPr>
            <w:tcW w:w="8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м</w:t>
            </w:r>
          </w:p>
        </w:tc>
        <w:tc>
          <w:tcPr>
            <w:tcW w:w="112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0,75</w:t>
            </w:r>
          </w:p>
        </w:tc>
        <w:tc>
          <w:tcPr>
            <w:tcW w:w="3143"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10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1084"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270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r>
      <w:tr w:rsidR="00BB25BD" w:rsidRPr="000E40D2" w:rsidTr="0055275B">
        <w:trPr>
          <w:trHeight w:val="345"/>
        </w:trPr>
        <w:tc>
          <w:tcPr>
            <w:tcW w:w="14478" w:type="dxa"/>
            <w:gridSpan w:val="8"/>
            <w:tcBorders>
              <w:top w:val="single" w:sz="4" w:space="0" w:color="auto"/>
              <w:left w:val="single" w:sz="4" w:space="0" w:color="auto"/>
              <w:bottom w:val="single" w:sz="4" w:space="0" w:color="auto"/>
              <w:right w:val="single" w:sz="4" w:space="0" w:color="000000"/>
            </w:tcBorders>
            <w:shd w:val="clear" w:color="000000" w:fill="D9D9D9"/>
            <w:noWrap/>
            <w:vAlign w:val="center"/>
            <w:hideMark/>
          </w:tcPr>
          <w:p w:rsidR="00BB25BD" w:rsidRPr="000E40D2" w:rsidRDefault="00BB25BD" w:rsidP="0055275B">
            <w:pPr>
              <w:spacing w:after="0"/>
              <w:jc w:val="center"/>
              <w:rPr>
                <w:rStyle w:val="aff5"/>
                <w:rFonts w:ascii="Franklin Gothic Book" w:hAnsi="Franklin Gothic Book"/>
                <w:b w:val="0"/>
                <w:bCs w:val="0"/>
                <w:sz w:val="22"/>
                <w:szCs w:val="22"/>
              </w:rPr>
            </w:pPr>
            <w:r>
              <w:rPr>
                <w:rStyle w:val="aff5"/>
                <w:rFonts w:ascii="Franklin Gothic Book" w:hAnsi="Franklin Gothic Book"/>
                <w:b w:val="0"/>
                <w:bCs w:val="0"/>
                <w:sz w:val="22"/>
                <w:szCs w:val="22"/>
              </w:rPr>
              <w:t>Ремонт к</w:t>
            </w:r>
            <w:r w:rsidRPr="000E40D2">
              <w:rPr>
                <w:rStyle w:val="aff5"/>
                <w:rFonts w:ascii="Franklin Gothic Book" w:hAnsi="Franklin Gothic Book"/>
                <w:b w:val="0"/>
                <w:bCs w:val="0"/>
                <w:sz w:val="22"/>
                <w:szCs w:val="22"/>
              </w:rPr>
              <w:t>омнат</w:t>
            </w:r>
            <w:r>
              <w:rPr>
                <w:rStyle w:val="aff5"/>
                <w:rFonts w:ascii="Franklin Gothic Book" w:hAnsi="Franklin Gothic Book"/>
                <w:b w:val="0"/>
                <w:bCs w:val="0"/>
                <w:sz w:val="22"/>
                <w:szCs w:val="22"/>
              </w:rPr>
              <w:t>ы</w:t>
            </w:r>
            <w:r w:rsidRPr="000E40D2">
              <w:rPr>
                <w:rStyle w:val="aff5"/>
                <w:rFonts w:ascii="Franklin Gothic Book" w:hAnsi="Franklin Gothic Book"/>
                <w:b w:val="0"/>
                <w:bCs w:val="0"/>
                <w:sz w:val="22"/>
                <w:szCs w:val="22"/>
              </w:rPr>
              <w:t xml:space="preserve"> приёма пищи</w:t>
            </w:r>
          </w:p>
        </w:tc>
      </w:tr>
      <w:tr w:rsidR="00BB25BD" w:rsidRPr="000E40D2" w:rsidTr="0055275B">
        <w:trPr>
          <w:trHeight w:val="330"/>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1</w:t>
            </w:r>
          </w:p>
        </w:tc>
        <w:tc>
          <w:tcPr>
            <w:tcW w:w="3671"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Разборка деревянной двери 1,55*2,42-1шт</w:t>
            </w:r>
          </w:p>
        </w:tc>
        <w:tc>
          <w:tcPr>
            <w:tcW w:w="8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м2</w:t>
            </w:r>
          </w:p>
        </w:tc>
        <w:tc>
          <w:tcPr>
            <w:tcW w:w="1120" w:type="dxa"/>
            <w:tcBorders>
              <w:top w:val="nil"/>
              <w:left w:val="nil"/>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3,75</w:t>
            </w:r>
          </w:p>
        </w:tc>
        <w:tc>
          <w:tcPr>
            <w:tcW w:w="3143"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10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1084"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270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r>
      <w:tr w:rsidR="00BB25BD" w:rsidRPr="000E40D2" w:rsidTr="0055275B">
        <w:trPr>
          <w:trHeight w:val="435"/>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2</w:t>
            </w:r>
          </w:p>
        </w:tc>
        <w:tc>
          <w:tcPr>
            <w:tcW w:w="3671"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Частичная закладка дверного пр</w:t>
            </w:r>
            <w:r w:rsidRPr="000E40D2">
              <w:rPr>
                <w:rStyle w:val="aff5"/>
                <w:rFonts w:ascii="Franklin Gothic Book" w:hAnsi="Franklin Gothic Book"/>
                <w:b w:val="0"/>
                <w:sz w:val="22"/>
                <w:szCs w:val="22"/>
              </w:rPr>
              <w:t>о</w:t>
            </w:r>
            <w:r w:rsidRPr="000E40D2">
              <w:rPr>
                <w:rStyle w:val="aff5"/>
                <w:rFonts w:ascii="Franklin Gothic Book" w:hAnsi="Franklin Gothic Book"/>
                <w:b w:val="0"/>
                <w:sz w:val="22"/>
                <w:szCs w:val="22"/>
              </w:rPr>
              <w:t xml:space="preserve">ема кирпичом </w:t>
            </w:r>
          </w:p>
        </w:tc>
        <w:tc>
          <w:tcPr>
            <w:tcW w:w="8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м3</w:t>
            </w:r>
          </w:p>
        </w:tc>
        <w:tc>
          <w:tcPr>
            <w:tcW w:w="1120" w:type="dxa"/>
            <w:tcBorders>
              <w:top w:val="nil"/>
              <w:left w:val="nil"/>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0,748</w:t>
            </w:r>
          </w:p>
        </w:tc>
        <w:tc>
          <w:tcPr>
            <w:tcW w:w="3143"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1040" w:type="dxa"/>
            <w:tcBorders>
              <w:top w:val="nil"/>
              <w:left w:val="nil"/>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1084" w:type="dxa"/>
            <w:tcBorders>
              <w:top w:val="nil"/>
              <w:left w:val="nil"/>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270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r>
      <w:tr w:rsidR="00BB25BD" w:rsidRPr="000E40D2" w:rsidTr="0055275B">
        <w:trPr>
          <w:trHeight w:val="465"/>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lastRenderedPageBreak/>
              <w:t>3</w:t>
            </w:r>
          </w:p>
        </w:tc>
        <w:tc>
          <w:tcPr>
            <w:tcW w:w="3671"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Установка перемычки из уголка 90*90мм</w:t>
            </w:r>
          </w:p>
        </w:tc>
        <w:tc>
          <w:tcPr>
            <w:tcW w:w="8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кг</w:t>
            </w:r>
          </w:p>
        </w:tc>
        <w:tc>
          <w:tcPr>
            <w:tcW w:w="1120" w:type="dxa"/>
            <w:tcBorders>
              <w:top w:val="nil"/>
              <w:left w:val="nil"/>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36,21</w:t>
            </w:r>
          </w:p>
        </w:tc>
        <w:tc>
          <w:tcPr>
            <w:tcW w:w="3143"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уголок 90*90*6мм</w:t>
            </w:r>
          </w:p>
        </w:tc>
        <w:tc>
          <w:tcPr>
            <w:tcW w:w="1040" w:type="dxa"/>
            <w:tcBorders>
              <w:top w:val="nil"/>
              <w:left w:val="nil"/>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кг</w:t>
            </w:r>
          </w:p>
        </w:tc>
        <w:tc>
          <w:tcPr>
            <w:tcW w:w="1084" w:type="dxa"/>
            <w:tcBorders>
              <w:top w:val="nil"/>
              <w:left w:val="nil"/>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34,15</w:t>
            </w:r>
          </w:p>
        </w:tc>
        <w:tc>
          <w:tcPr>
            <w:tcW w:w="270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r>
      <w:tr w:rsidR="00BB25BD" w:rsidRPr="000E40D2" w:rsidTr="0055275B">
        <w:trPr>
          <w:trHeight w:val="510"/>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p>
        </w:tc>
        <w:tc>
          <w:tcPr>
            <w:tcW w:w="3671"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8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1120" w:type="dxa"/>
            <w:tcBorders>
              <w:top w:val="nil"/>
              <w:left w:val="nil"/>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3143"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xml:space="preserve">пластина 5мм </w:t>
            </w:r>
          </w:p>
        </w:tc>
        <w:tc>
          <w:tcPr>
            <w:tcW w:w="1040" w:type="dxa"/>
            <w:tcBorders>
              <w:top w:val="nil"/>
              <w:left w:val="nil"/>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кг</w:t>
            </w:r>
          </w:p>
        </w:tc>
        <w:tc>
          <w:tcPr>
            <w:tcW w:w="1084" w:type="dxa"/>
            <w:tcBorders>
              <w:top w:val="nil"/>
              <w:left w:val="nil"/>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2,06</w:t>
            </w:r>
          </w:p>
        </w:tc>
        <w:tc>
          <w:tcPr>
            <w:tcW w:w="270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r>
      <w:tr w:rsidR="00BB25BD" w:rsidRPr="000E40D2" w:rsidTr="0055275B">
        <w:trPr>
          <w:trHeight w:val="630"/>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4</w:t>
            </w:r>
          </w:p>
        </w:tc>
        <w:tc>
          <w:tcPr>
            <w:tcW w:w="3671"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proofErr w:type="spellStart"/>
            <w:r w:rsidRPr="000E40D2">
              <w:rPr>
                <w:rStyle w:val="aff5"/>
                <w:rFonts w:ascii="Franklin Gothic Book" w:hAnsi="Franklin Gothic Book"/>
                <w:b w:val="0"/>
                <w:sz w:val="22"/>
                <w:szCs w:val="22"/>
              </w:rPr>
              <w:t>Огрунтовка</w:t>
            </w:r>
            <w:proofErr w:type="spellEnd"/>
            <w:r w:rsidRPr="000E40D2">
              <w:rPr>
                <w:rStyle w:val="aff5"/>
                <w:rFonts w:ascii="Franklin Gothic Book" w:hAnsi="Franklin Gothic Book"/>
                <w:b w:val="0"/>
                <w:sz w:val="22"/>
                <w:szCs w:val="22"/>
              </w:rPr>
              <w:t xml:space="preserve"> перемычки грунтовкой ГФ-021 за один раз </w:t>
            </w:r>
          </w:p>
        </w:tc>
        <w:tc>
          <w:tcPr>
            <w:tcW w:w="8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м2</w:t>
            </w:r>
          </w:p>
        </w:tc>
        <w:tc>
          <w:tcPr>
            <w:tcW w:w="1120" w:type="dxa"/>
            <w:tcBorders>
              <w:top w:val="nil"/>
              <w:left w:val="nil"/>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1,576</w:t>
            </w:r>
          </w:p>
        </w:tc>
        <w:tc>
          <w:tcPr>
            <w:tcW w:w="3143"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1040" w:type="dxa"/>
            <w:tcBorders>
              <w:top w:val="nil"/>
              <w:left w:val="nil"/>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1084" w:type="dxa"/>
            <w:tcBorders>
              <w:top w:val="nil"/>
              <w:left w:val="nil"/>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270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r>
      <w:tr w:rsidR="00BB25BD" w:rsidRPr="000E40D2" w:rsidTr="0055275B">
        <w:trPr>
          <w:trHeight w:val="705"/>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5</w:t>
            </w:r>
          </w:p>
        </w:tc>
        <w:tc>
          <w:tcPr>
            <w:tcW w:w="3671"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Окраска перемычки эмалью ПФ-115 за 2 раза, цвет серый</w:t>
            </w:r>
          </w:p>
        </w:tc>
        <w:tc>
          <w:tcPr>
            <w:tcW w:w="8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м2</w:t>
            </w:r>
          </w:p>
        </w:tc>
        <w:tc>
          <w:tcPr>
            <w:tcW w:w="1120" w:type="dxa"/>
            <w:tcBorders>
              <w:top w:val="nil"/>
              <w:left w:val="nil"/>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1,576</w:t>
            </w:r>
          </w:p>
        </w:tc>
        <w:tc>
          <w:tcPr>
            <w:tcW w:w="3143"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1040" w:type="dxa"/>
            <w:tcBorders>
              <w:top w:val="nil"/>
              <w:left w:val="nil"/>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1084" w:type="dxa"/>
            <w:tcBorders>
              <w:top w:val="nil"/>
              <w:left w:val="nil"/>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270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r>
      <w:tr w:rsidR="00BB25BD" w:rsidRPr="000E40D2" w:rsidTr="0055275B">
        <w:trPr>
          <w:trHeight w:val="1665"/>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6</w:t>
            </w:r>
          </w:p>
        </w:tc>
        <w:tc>
          <w:tcPr>
            <w:tcW w:w="3671"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Установка внутренней двери ПВХ (0,9*2,1- 1шт), цвет серый</w:t>
            </w:r>
          </w:p>
        </w:tc>
        <w:tc>
          <w:tcPr>
            <w:tcW w:w="8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м2</w:t>
            </w:r>
          </w:p>
        </w:tc>
        <w:tc>
          <w:tcPr>
            <w:tcW w:w="1120" w:type="dxa"/>
            <w:tcBorders>
              <w:top w:val="nil"/>
              <w:left w:val="nil"/>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1,89</w:t>
            </w:r>
          </w:p>
        </w:tc>
        <w:tc>
          <w:tcPr>
            <w:tcW w:w="3143"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uppressAutoHyphens/>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xml:space="preserve">Одностворчатый дверной блок ПВХ, с фурнитурой, ручкой и замком, </w:t>
            </w:r>
            <w:proofErr w:type="spellStart"/>
            <w:r w:rsidRPr="000E40D2">
              <w:rPr>
                <w:rStyle w:val="aff5"/>
                <w:rFonts w:ascii="Franklin Gothic Book" w:hAnsi="Franklin Gothic Book"/>
                <w:b w:val="0"/>
                <w:sz w:val="22"/>
                <w:szCs w:val="22"/>
              </w:rPr>
              <w:t>обналичкой</w:t>
            </w:r>
            <w:proofErr w:type="spellEnd"/>
            <w:r w:rsidRPr="000E40D2">
              <w:rPr>
                <w:rStyle w:val="aff5"/>
                <w:rFonts w:ascii="Franklin Gothic Book" w:hAnsi="Franklin Gothic Book"/>
                <w:b w:val="0"/>
                <w:sz w:val="22"/>
                <w:szCs w:val="22"/>
              </w:rPr>
              <w:t>. Профиль VEKA или а</w:t>
            </w:r>
            <w:r>
              <w:rPr>
                <w:rStyle w:val="aff5"/>
                <w:rFonts w:ascii="Franklin Gothic Book" w:hAnsi="Franklin Gothic Book"/>
                <w:b w:val="0"/>
                <w:sz w:val="22"/>
                <w:szCs w:val="22"/>
              </w:rPr>
              <w:t xml:space="preserve">налог  Заполнение </w:t>
            </w:r>
            <w:proofErr w:type="spellStart"/>
            <w:r>
              <w:rPr>
                <w:rStyle w:val="aff5"/>
                <w:rFonts w:ascii="Franklin Gothic Book" w:hAnsi="Franklin Gothic Book"/>
                <w:b w:val="0"/>
                <w:sz w:val="22"/>
                <w:szCs w:val="22"/>
              </w:rPr>
              <w:t>сендвич</w:t>
            </w:r>
            <w:proofErr w:type="spellEnd"/>
            <w:r>
              <w:rPr>
                <w:rStyle w:val="aff5"/>
                <w:rFonts w:ascii="Franklin Gothic Book" w:hAnsi="Franklin Gothic Book"/>
                <w:b w:val="0"/>
                <w:sz w:val="22"/>
                <w:szCs w:val="22"/>
              </w:rPr>
              <w:t xml:space="preserve">. Цвет </w:t>
            </w:r>
            <w:r w:rsidRPr="000E40D2">
              <w:rPr>
                <w:rStyle w:val="aff5"/>
                <w:rFonts w:ascii="Franklin Gothic Book" w:hAnsi="Franklin Gothic Book"/>
                <w:b w:val="0"/>
                <w:sz w:val="22"/>
                <w:szCs w:val="22"/>
              </w:rPr>
              <w:t>с</w:t>
            </w:r>
            <w:r>
              <w:rPr>
                <w:rStyle w:val="aff5"/>
                <w:rFonts w:ascii="Franklin Gothic Book" w:hAnsi="Franklin Gothic Book"/>
                <w:b w:val="0"/>
                <w:sz w:val="22"/>
                <w:szCs w:val="22"/>
              </w:rPr>
              <w:t xml:space="preserve">ерый </w:t>
            </w:r>
            <w:r w:rsidRPr="000E40D2">
              <w:rPr>
                <w:rStyle w:val="aff5"/>
                <w:rFonts w:ascii="Franklin Gothic Book" w:hAnsi="Franklin Gothic Book"/>
                <w:b w:val="0"/>
                <w:sz w:val="22"/>
                <w:szCs w:val="22"/>
              </w:rPr>
              <w:t>(0,9*2,1)</w:t>
            </w:r>
          </w:p>
        </w:tc>
        <w:tc>
          <w:tcPr>
            <w:tcW w:w="10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Style w:val="aff5"/>
                <w:rFonts w:ascii="Franklin Gothic Book" w:hAnsi="Franklin Gothic Book"/>
                <w:b w:val="0"/>
                <w:sz w:val="22"/>
                <w:szCs w:val="22"/>
              </w:rPr>
            </w:pPr>
            <w:proofErr w:type="spellStart"/>
            <w:r w:rsidRPr="000E40D2">
              <w:rPr>
                <w:rStyle w:val="aff5"/>
                <w:rFonts w:ascii="Franklin Gothic Book" w:hAnsi="Franklin Gothic Book"/>
                <w:b w:val="0"/>
                <w:sz w:val="22"/>
                <w:szCs w:val="22"/>
              </w:rPr>
              <w:t>шт</w:t>
            </w:r>
            <w:proofErr w:type="spellEnd"/>
          </w:p>
        </w:tc>
        <w:tc>
          <w:tcPr>
            <w:tcW w:w="1084"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1</w:t>
            </w:r>
          </w:p>
        </w:tc>
        <w:tc>
          <w:tcPr>
            <w:tcW w:w="270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Вход с коридора в комн</w:t>
            </w:r>
            <w:r w:rsidRPr="000E40D2">
              <w:rPr>
                <w:rStyle w:val="aff5"/>
                <w:rFonts w:ascii="Franklin Gothic Book" w:hAnsi="Franklin Gothic Book"/>
                <w:b w:val="0"/>
                <w:sz w:val="22"/>
                <w:szCs w:val="22"/>
              </w:rPr>
              <w:t>а</w:t>
            </w:r>
            <w:r w:rsidRPr="000E40D2">
              <w:rPr>
                <w:rStyle w:val="aff5"/>
                <w:rFonts w:ascii="Franklin Gothic Book" w:hAnsi="Franklin Gothic Book"/>
                <w:b w:val="0"/>
                <w:sz w:val="22"/>
                <w:szCs w:val="22"/>
              </w:rPr>
              <w:t>ту приема пищи</w:t>
            </w:r>
          </w:p>
        </w:tc>
      </w:tr>
      <w:tr w:rsidR="00BB25BD" w:rsidRPr="000E40D2" w:rsidTr="0055275B">
        <w:trPr>
          <w:trHeight w:val="615"/>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7</w:t>
            </w:r>
          </w:p>
        </w:tc>
        <w:tc>
          <w:tcPr>
            <w:tcW w:w="3671"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xml:space="preserve">Установка и разборка внутренних трубчатых инвентарных лесов: при высоте помещения до 6м </w:t>
            </w:r>
          </w:p>
        </w:tc>
        <w:tc>
          <w:tcPr>
            <w:tcW w:w="8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м2</w:t>
            </w:r>
          </w:p>
        </w:tc>
        <w:tc>
          <w:tcPr>
            <w:tcW w:w="1120" w:type="dxa"/>
            <w:tcBorders>
              <w:top w:val="nil"/>
              <w:left w:val="nil"/>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16</w:t>
            </w:r>
          </w:p>
        </w:tc>
        <w:tc>
          <w:tcPr>
            <w:tcW w:w="3143" w:type="dxa"/>
            <w:tcBorders>
              <w:top w:val="nil"/>
              <w:left w:val="nil"/>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bCs w:val="0"/>
                <w:sz w:val="22"/>
                <w:szCs w:val="22"/>
              </w:rPr>
            </w:pPr>
            <w:r w:rsidRPr="000E40D2">
              <w:rPr>
                <w:rStyle w:val="aff5"/>
                <w:rFonts w:ascii="Franklin Gothic Book" w:hAnsi="Franklin Gothic Book"/>
                <w:b w:val="0"/>
                <w:bCs w:val="0"/>
                <w:sz w:val="22"/>
                <w:szCs w:val="22"/>
              </w:rPr>
              <w:t> </w:t>
            </w:r>
          </w:p>
        </w:tc>
        <w:tc>
          <w:tcPr>
            <w:tcW w:w="1040" w:type="dxa"/>
            <w:tcBorders>
              <w:top w:val="nil"/>
              <w:left w:val="nil"/>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bCs w:val="0"/>
                <w:sz w:val="22"/>
                <w:szCs w:val="22"/>
              </w:rPr>
            </w:pPr>
            <w:r w:rsidRPr="000E40D2">
              <w:rPr>
                <w:rStyle w:val="aff5"/>
                <w:rFonts w:ascii="Franklin Gothic Book" w:hAnsi="Franklin Gothic Book"/>
                <w:b w:val="0"/>
                <w:bCs w:val="0"/>
                <w:sz w:val="22"/>
                <w:szCs w:val="22"/>
              </w:rPr>
              <w:t> </w:t>
            </w:r>
          </w:p>
        </w:tc>
        <w:tc>
          <w:tcPr>
            <w:tcW w:w="1084" w:type="dxa"/>
            <w:tcBorders>
              <w:top w:val="nil"/>
              <w:left w:val="nil"/>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bCs w:val="0"/>
                <w:sz w:val="22"/>
                <w:szCs w:val="22"/>
              </w:rPr>
            </w:pPr>
            <w:r w:rsidRPr="000E40D2">
              <w:rPr>
                <w:rStyle w:val="aff5"/>
                <w:rFonts w:ascii="Franklin Gothic Book" w:hAnsi="Franklin Gothic Book"/>
                <w:b w:val="0"/>
                <w:bCs w:val="0"/>
                <w:sz w:val="22"/>
                <w:szCs w:val="22"/>
              </w:rPr>
              <w:t> </w:t>
            </w:r>
          </w:p>
        </w:tc>
        <w:tc>
          <w:tcPr>
            <w:tcW w:w="2700" w:type="dxa"/>
            <w:tcBorders>
              <w:top w:val="nil"/>
              <w:left w:val="nil"/>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bCs w:val="0"/>
                <w:sz w:val="22"/>
                <w:szCs w:val="22"/>
              </w:rPr>
            </w:pPr>
            <w:r w:rsidRPr="000E40D2">
              <w:rPr>
                <w:rStyle w:val="aff5"/>
                <w:rFonts w:ascii="Franklin Gothic Book" w:hAnsi="Franklin Gothic Book"/>
                <w:b w:val="0"/>
                <w:bCs w:val="0"/>
                <w:sz w:val="22"/>
                <w:szCs w:val="22"/>
              </w:rPr>
              <w:t> </w:t>
            </w:r>
          </w:p>
        </w:tc>
      </w:tr>
      <w:tr w:rsidR="00BB25BD" w:rsidRPr="000E40D2" w:rsidTr="0055275B">
        <w:trPr>
          <w:trHeight w:val="660"/>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8</w:t>
            </w:r>
          </w:p>
        </w:tc>
        <w:tc>
          <w:tcPr>
            <w:tcW w:w="3671"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Устройство подвесных потолков т</w:t>
            </w:r>
            <w:r w:rsidRPr="000E40D2">
              <w:rPr>
                <w:rStyle w:val="aff5"/>
                <w:rFonts w:ascii="Franklin Gothic Book" w:hAnsi="Franklin Gothic Book"/>
                <w:b w:val="0"/>
                <w:sz w:val="22"/>
                <w:szCs w:val="22"/>
              </w:rPr>
              <w:t>и</w:t>
            </w:r>
            <w:r w:rsidRPr="000E40D2">
              <w:rPr>
                <w:rStyle w:val="aff5"/>
                <w:rFonts w:ascii="Franklin Gothic Book" w:hAnsi="Franklin Gothic Book"/>
                <w:b w:val="0"/>
                <w:sz w:val="22"/>
                <w:szCs w:val="22"/>
              </w:rPr>
              <w:t xml:space="preserve">па </w:t>
            </w:r>
            <w:proofErr w:type="spellStart"/>
            <w:r w:rsidRPr="000E40D2">
              <w:rPr>
                <w:rStyle w:val="aff5"/>
                <w:rFonts w:ascii="Franklin Gothic Book" w:hAnsi="Franklin Gothic Book"/>
                <w:b w:val="0"/>
                <w:sz w:val="22"/>
                <w:szCs w:val="22"/>
              </w:rPr>
              <w:t>Армстронг</w:t>
            </w:r>
            <w:proofErr w:type="spellEnd"/>
            <w:r w:rsidRPr="000E40D2">
              <w:rPr>
                <w:rStyle w:val="aff5"/>
                <w:rFonts w:ascii="Franklin Gothic Book" w:hAnsi="Franklin Gothic Book"/>
                <w:b w:val="0"/>
                <w:sz w:val="22"/>
                <w:szCs w:val="22"/>
              </w:rPr>
              <w:t xml:space="preserve"> по каркасу из оци</w:t>
            </w:r>
            <w:r w:rsidRPr="000E40D2">
              <w:rPr>
                <w:rStyle w:val="aff5"/>
                <w:rFonts w:ascii="Franklin Gothic Book" w:hAnsi="Franklin Gothic Book"/>
                <w:b w:val="0"/>
                <w:sz w:val="22"/>
                <w:szCs w:val="22"/>
              </w:rPr>
              <w:t>н</w:t>
            </w:r>
            <w:r w:rsidRPr="000E40D2">
              <w:rPr>
                <w:rStyle w:val="aff5"/>
                <w:rFonts w:ascii="Franklin Gothic Book" w:hAnsi="Franklin Gothic Book"/>
                <w:b w:val="0"/>
                <w:sz w:val="22"/>
                <w:szCs w:val="22"/>
              </w:rPr>
              <w:t xml:space="preserve">кованного профиля </w:t>
            </w:r>
          </w:p>
        </w:tc>
        <w:tc>
          <w:tcPr>
            <w:tcW w:w="8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м2</w:t>
            </w:r>
          </w:p>
        </w:tc>
        <w:tc>
          <w:tcPr>
            <w:tcW w:w="1120" w:type="dxa"/>
            <w:tcBorders>
              <w:top w:val="nil"/>
              <w:left w:val="nil"/>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16</w:t>
            </w:r>
          </w:p>
        </w:tc>
        <w:tc>
          <w:tcPr>
            <w:tcW w:w="3143" w:type="dxa"/>
            <w:tcBorders>
              <w:top w:val="nil"/>
              <w:left w:val="nil"/>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bCs w:val="0"/>
                <w:sz w:val="22"/>
                <w:szCs w:val="22"/>
              </w:rPr>
            </w:pPr>
            <w:r w:rsidRPr="000E40D2">
              <w:rPr>
                <w:rStyle w:val="aff5"/>
                <w:rFonts w:ascii="Franklin Gothic Book" w:hAnsi="Franklin Gothic Book"/>
                <w:b w:val="0"/>
                <w:bCs w:val="0"/>
                <w:sz w:val="22"/>
                <w:szCs w:val="22"/>
              </w:rPr>
              <w:t> </w:t>
            </w:r>
          </w:p>
        </w:tc>
        <w:tc>
          <w:tcPr>
            <w:tcW w:w="10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1084" w:type="dxa"/>
            <w:tcBorders>
              <w:top w:val="nil"/>
              <w:left w:val="nil"/>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270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r>
      <w:tr w:rsidR="00BB25BD" w:rsidRPr="000E40D2" w:rsidTr="0055275B">
        <w:trPr>
          <w:trHeight w:val="600"/>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9</w:t>
            </w:r>
          </w:p>
        </w:tc>
        <w:tc>
          <w:tcPr>
            <w:tcW w:w="3671"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Оштукатуривание стен цементно-песчаным раствором</w:t>
            </w:r>
          </w:p>
        </w:tc>
        <w:tc>
          <w:tcPr>
            <w:tcW w:w="8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м2</w:t>
            </w:r>
          </w:p>
        </w:tc>
        <w:tc>
          <w:tcPr>
            <w:tcW w:w="1120" w:type="dxa"/>
            <w:tcBorders>
              <w:top w:val="nil"/>
              <w:left w:val="nil"/>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5,182</w:t>
            </w:r>
          </w:p>
        </w:tc>
        <w:tc>
          <w:tcPr>
            <w:tcW w:w="3143" w:type="dxa"/>
            <w:tcBorders>
              <w:top w:val="nil"/>
              <w:left w:val="nil"/>
              <w:bottom w:val="nil"/>
              <w:right w:val="nil"/>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1040" w:type="dxa"/>
            <w:tcBorders>
              <w:top w:val="nil"/>
              <w:left w:val="single" w:sz="4" w:space="0" w:color="auto"/>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1084" w:type="dxa"/>
            <w:tcBorders>
              <w:top w:val="nil"/>
              <w:left w:val="nil"/>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270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r>
      <w:tr w:rsidR="00BB25BD" w:rsidRPr="000E40D2" w:rsidTr="0055275B">
        <w:trPr>
          <w:trHeight w:val="645"/>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10</w:t>
            </w:r>
          </w:p>
        </w:tc>
        <w:tc>
          <w:tcPr>
            <w:tcW w:w="3671"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Ремонт штукатурки стен цементно-песчаным раствором на высоту 3м</w:t>
            </w:r>
          </w:p>
        </w:tc>
        <w:tc>
          <w:tcPr>
            <w:tcW w:w="8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м2</w:t>
            </w:r>
          </w:p>
        </w:tc>
        <w:tc>
          <w:tcPr>
            <w:tcW w:w="1120" w:type="dxa"/>
            <w:tcBorders>
              <w:top w:val="nil"/>
              <w:left w:val="nil"/>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45,21</w:t>
            </w:r>
          </w:p>
        </w:tc>
        <w:tc>
          <w:tcPr>
            <w:tcW w:w="3143" w:type="dxa"/>
            <w:tcBorders>
              <w:top w:val="single" w:sz="4" w:space="0" w:color="auto"/>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10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1084" w:type="dxa"/>
            <w:tcBorders>
              <w:top w:val="nil"/>
              <w:left w:val="nil"/>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270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r>
      <w:tr w:rsidR="00BB25BD" w:rsidRPr="000E40D2" w:rsidTr="0055275B">
        <w:trPr>
          <w:trHeight w:val="690"/>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11</w:t>
            </w:r>
          </w:p>
        </w:tc>
        <w:tc>
          <w:tcPr>
            <w:tcW w:w="3671"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proofErr w:type="spellStart"/>
            <w:r w:rsidRPr="000E40D2">
              <w:rPr>
                <w:rStyle w:val="aff5"/>
                <w:rFonts w:ascii="Franklin Gothic Book" w:hAnsi="Franklin Gothic Book"/>
                <w:b w:val="0"/>
                <w:sz w:val="22"/>
                <w:szCs w:val="22"/>
              </w:rPr>
              <w:t>Огрунтовка</w:t>
            </w:r>
            <w:proofErr w:type="spellEnd"/>
            <w:r w:rsidRPr="000E40D2">
              <w:rPr>
                <w:rStyle w:val="aff5"/>
                <w:rFonts w:ascii="Franklin Gothic Book" w:hAnsi="Franklin Gothic Book"/>
                <w:b w:val="0"/>
                <w:sz w:val="22"/>
                <w:szCs w:val="22"/>
              </w:rPr>
              <w:t xml:space="preserve"> стен за 2 раза на выс</w:t>
            </w:r>
            <w:r w:rsidRPr="000E40D2">
              <w:rPr>
                <w:rStyle w:val="aff5"/>
                <w:rFonts w:ascii="Franklin Gothic Book" w:hAnsi="Franklin Gothic Book"/>
                <w:b w:val="0"/>
                <w:sz w:val="22"/>
                <w:szCs w:val="22"/>
              </w:rPr>
              <w:t>о</w:t>
            </w:r>
            <w:r w:rsidRPr="000E40D2">
              <w:rPr>
                <w:rStyle w:val="aff5"/>
                <w:rFonts w:ascii="Franklin Gothic Book" w:hAnsi="Franklin Gothic Book"/>
                <w:b w:val="0"/>
                <w:sz w:val="22"/>
                <w:szCs w:val="22"/>
              </w:rPr>
              <w:t>ту 3м грунтовкой глубокого прони</w:t>
            </w:r>
            <w:r w:rsidRPr="000E40D2">
              <w:rPr>
                <w:rStyle w:val="aff5"/>
                <w:rFonts w:ascii="Franklin Gothic Book" w:hAnsi="Franklin Gothic Book"/>
                <w:b w:val="0"/>
                <w:sz w:val="22"/>
                <w:szCs w:val="22"/>
              </w:rPr>
              <w:t>к</w:t>
            </w:r>
            <w:r w:rsidRPr="000E40D2">
              <w:rPr>
                <w:rStyle w:val="aff5"/>
                <w:rFonts w:ascii="Franklin Gothic Book" w:hAnsi="Franklin Gothic Book"/>
                <w:b w:val="0"/>
                <w:sz w:val="22"/>
                <w:szCs w:val="22"/>
              </w:rPr>
              <w:t>новения</w:t>
            </w:r>
          </w:p>
        </w:tc>
        <w:tc>
          <w:tcPr>
            <w:tcW w:w="8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м2</w:t>
            </w:r>
          </w:p>
        </w:tc>
        <w:tc>
          <w:tcPr>
            <w:tcW w:w="1120" w:type="dxa"/>
            <w:tcBorders>
              <w:top w:val="nil"/>
              <w:left w:val="nil"/>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46,11</w:t>
            </w:r>
          </w:p>
        </w:tc>
        <w:tc>
          <w:tcPr>
            <w:tcW w:w="3143"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10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1084" w:type="dxa"/>
            <w:tcBorders>
              <w:top w:val="nil"/>
              <w:left w:val="nil"/>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270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r>
      <w:tr w:rsidR="00BB25BD" w:rsidRPr="000E40D2" w:rsidTr="0055275B">
        <w:trPr>
          <w:trHeight w:val="750"/>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12</w:t>
            </w:r>
          </w:p>
        </w:tc>
        <w:tc>
          <w:tcPr>
            <w:tcW w:w="3671"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xml:space="preserve">Облицовка стен керамической плиткой  </w:t>
            </w:r>
          </w:p>
        </w:tc>
        <w:tc>
          <w:tcPr>
            <w:tcW w:w="8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м2</w:t>
            </w:r>
          </w:p>
        </w:tc>
        <w:tc>
          <w:tcPr>
            <w:tcW w:w="1120" w:type="dxa"/>
            <w:tcBorders>
              <w:top w:val="nil"/>
              <w:left w:val="nil"/>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46,11</w:t>
            </w:r>
          </w:p>
        </w:tc>
        <w:tc>
          <w:tcPr>
            <w:tcW w:w="3143"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proofErr w:type="spellStart"/>
            <w:r w:rsidRPr="000E40D2">
              <w:rPr>
                <w:rStyle w:val="aff5"/>
                <w:rFonts w:ascii="Franklin Gothic Book" w:hAnsi="Franklin Gothic Book"/>
                <w:b w:val="0"/>
                <w:sz w:val="22"/>
                <w:szCs w:val="22"/>
              </w:rPr>
              <w:t>Трим</w:t>
            </w:r>
            <w:proofErr w:type="spellEnd"/>
            <w:r w:rsidRPr="000E40D2">
              <w:rPr>
                <w:rStyle w:val="aff5"/>
                <w:rFonts w:ascii="Franklin Gothic Book" w:hAnsi="Franklin Gothic Book"/>
                <w:b w:val="0"/>
                <w:sz w:val="22"/>
                <w:szCs w:val="22"/>
              </w:rPr>
              <w:t>-угол</w:t>
            </w:r>
          </w:p>
        </w:tc>
        <w:tc>
          <w:tcPr>
            <w:tcW w:w="10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м</w:t>
            </w:r>
          </w:p>
        </w:tc>
        <w:tc>
          <w:tcPr>
            <w:tcW w:w="1084" w:type="dxa"/>
            <w:tcBorders>
              <w:top w:val="nil"/>
              <w:left w:val="nil"/>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6,39</w:t>
            </w:r>
          </w:p>
        </w:tc>
        <w:tc>
          <w:tcPr>
            <w:tcW w:w="270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согласно правил офор</w:t>
            </w:r>
            <w:r w:rsidRPr="000E40D2">
              <w:rPr>
                <w:rStyle w:val="aff5"/>
                <w:rFonts w:ascii="Franklin Gothic Book" w:hAnsi="Franklin Gothic Book"/>
                <w:b w:val="0"/>
                <w:sz w:val="22"/>
                <w:szCs w:val="22"/>
              </w:rPr>
              <w:t>м</w:t>
            </w:r>
            <w:r w:rsidRPr="000E40D2">
              <w:rPr>
                <w:rStyle w:val="aff5"/>
                <w:rFonts w:ascii="Franklin Gothic Book" w:hAnsi="Franklin Gothic Book"/>
                <w:b w:val="0"/>
                <w:sz w:val="22"/>
                <w:szCs w:val="22"/>
              </w:rPr>
              <w:t>ления зданий</w:t>
            </w:r>
          </w:p>
        </w:tc>
      </w:tr>
      <w:tr w:rsidR="00BB25BD" w:rsidRPr="000E40D2" w:rsidTr="0055275B">
        <w:trPr>
          <w:trHeight w:val="465"/>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13</w:t>
            </w:r>
          </w:p>
        </w:tc>
        <w:tc>
          <w:tcPr>
            <w:tcW w:w="3671"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xml:space="preserve">Разборка плинтусов цементных </w:t>
            </w:r>
          </w:p>
        </w:tc>
        <w:tc>
          <w:tcPr>
            <w:tcW w:w="840" w:type="dxa"/>
            <w:tcBorders>
              <w:top w:val="nil"/>
              <w:left w:val="nil"/>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xml:space="preserve">м </w:t>
            </w:r>
          </w:p>
        </w:tc>
        <w:tc>
          <w:tcPr>
            <w:tcW w:w="1120" w:type="dxa"/>
            <w:tcBorders>
              <w:top w:val="nil"/>
              <w:left w:val="nil"/>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14,75</w:t>
            </w:r>
          </w:p>
        </w:tc>
        <w:tc>
          <w:tcPr>
            <w:tcW w:w="3143" w:type="dxa"/>
            <w:tcBorders>
              <w:top w:val="nil"/>
              <w:left w:val="nil"/>
              <w:bottom w:val="nil"/>
              <w:right w:val="single" w:sz="4" w:space="0" w:color="auto"/>
            </w:tcBorders>
            <w:shd w:val="clear" w:color="000000" w:fill="FFFFFF"/>
            <w:noWrap/>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1040" w:type="dxa"/>
            <w:tcBorders>
              <w:top w:val="nil"/>
              <w:left w:val="nil"/>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1084" w:type="dxa"/>
            <w:tcBorders>
              <w:top w:val="nil"/>
              <w:left w:val="nil"/>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270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r>
      <w:tr w:rsidR="00BB25BD" w:rsidRPr="000E40D2" w:rsidTr="0055275B">
        <w:trPr>
          <w:trHeight w:val="435"/>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lastRenderedPageBreak/>
              <w:t>14</w:t>
            </w:r>
          </w:p>
        </w:tc>
        <w:tc>
          <w:tcPr>
            <w:tcW w:w="3671"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Разборка покрытия полов:  из ме</w:t>
            </w:r>
            <w:r w:rsidRPr="000E40D2">
              <w:rPr>
                <w:rStyle w:val="aff5"/>
                <w:rFonts w:ascii="Franklin Gothic Book" w:hAnsi="Franklin Gothic Book"/>
                <w:b w:val="0"/>
                <w:sz w:val="22"/>
                <w:szCs w:val="22"/>
              </w:rPr>
              <w:t>т</w:t>
            </w:r>
            <w:r w:rsidRPr="000E40D2">
              <w:rPr>
                <w:rStyle w:val="aff5"/>
                <w:rFonts w:ascii="Franklin Gothic Book" w:hAnsi="Franklin Gothic Book"/>
                <w:b w:val="0"/>
                <w:sz w:val="22"/>
                <w:szCs w:val="22"/>
              </w:rPr>
              <w:t xml:space="preserve">лахской плитки </w:t>
            </w:r>
          </w:p>
        </w:tc>
        <w:tc>
          <w:tcPr>
            <w:tcW w:w="8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м2</w:t>
            </w:r>
          </w:p>
        </w:tc>
        <w:tc>
          <w:tcPr>
            <w:tcW w:w="1120" w:type="dxa"/>
            <w:tcBorders>
              <w:top w:val="nil"/>
              <w:left w:val="nil"/>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16,23</w:t>
            </w:r>
          </w:p>
        </w:tc>
        <w:tc>
          <w:tcPr>
            <w:tcW w:w="3143" w:type="dxa"/>
            <w:tcBorders>
              <w:top w:val="single" w:sz="4" w:space="0" w:color="auto"/>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1040" w:type="dxa"/>
            <w:tcBorders>
              <w:top w:val="nil"/>
              <w:left w:val="nil"/>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1084" w:type="dxa"/>
            <w:tcBorders>
              <w:top w:val="nil"/>
              <w:left w:val="nil"/>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270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r>
      <w:tr w:rsidR="00BB25BD" w:rsidRPr="000E40D2" w:rsidTr="0055275B">
        <w:trPr>
          <w:trHeight w:val="405"/>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15</w:t>
            </w:r>
          </w:p>
        </w:tc>
        <w:tc>
          <w:tcPr>
            <w:tcW w:w="3671"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xml:space="preserve">Разборка цементных стяжек </w:t>
            </w:r>
          </w:p>
        </w:tc>
        <w:tc>
          <w:tcPr>
            <w:tcW w:w="8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м2</w:t>
            </w:r>
          </w:p>
        </w:tc>
        <w:tc>
          <w:tcPr>
            <w:tcW w:w="1120" w:type="dxa"/>
            <w:tcBorders>
              <w:top w:val="nil"/>
              <w:left w:val="nil"/>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16,23</w:t>
            </w:r>
          </w:p>
        </w:tc>
        <w:tc>
          <w:tcPr>
            <w:tcW w:w="3143"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1040" w:type="dxa"/>
            <w:tcBorders>
              <w:top w:val="nil"/>
              <w:left w:val="nil"/>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1084" w:type="dxa"/>
            <w:tcBorders>
              <w:top w:val="nil"/>
              <w:left w:val="nil"/>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270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r>
      <w:tr w:rsidR="00BB25BD" w:rsidRPr="000E40D2" w:rsidTr="0055275B">
        <w:trPr>
          <w:trHeight w:val="705"/>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16</w:t>
            </w:r>
          </w:p>
        </w:tc>
        <w:tc>
          <w:tcPr>
            <w:tcW w:w="3671"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Устройство армированных цемен</w:t>
            </w:r>
            <w:r w:rsidRPr="000E40D2">
              <w:rPr>
                <w:rStyle w:val="aff5"/>
                <w:rFonts w:ascii="Franklin Gothic Book" w:hAnsi="Franklin Gothic Book"/>
                <w:b w:val="0"/>
                <w:sz w:val="22"/>
                <w:szCs w:val="22"/>
              </w:rPr>
              <w:t>т</w:t>
            </w:r>
            <w:r w:rsidRPr="000E40D2">
              <w:rPr>
                <w:rStyle w:val="aff5"/>
                <w:rFonts w:ascii="Franklin Gothic Book" w:hAnsi="Franklin Gothic Book"/>
                <w:b w:val="0"/>
                <w:sz w:val="22"/>
                <w:szCs w:val="22"/>
              </w:rPr>
              <w:t xml:space="preserve">ных стяжек толщиной 40мм </w:t>
            </w:r>
          </w:p>
        </w:tc>
        <w:tc>
          <w:tcPr>
            <w:tcW w:w="8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м2</w:t>
            </w:r>
          </w:p>
        </w:tc>
        <w:tc>
          <w:tcPr>
            <w:tcW w:w="1120" w:type="dxa"/>
            <w:tcBorders>
              <w:top w:val="nil"/>
              <w:left w:val="nil"/>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16,14</w:t>
            </w:r>
          </w:p>
        </w:tc>
        <w:tc>
          <w:tcPr>
            <w:tcW w:w="3143"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Сетка сварная из проволоки ВР1 100х100х4</w:t>
            </w:r>
          </w:p>
        </w:tc>
        <w:tc>
          <w:tcPr>
            <w:tcW w:w="1040" w:type="dxa"/>
            <w:tcBorders>
              <w:top w:val="nil"/>
              <w:left w:val="nil"/>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кг</w:t>
            </w:r>
          </w:p>
        </w:tc>
        <w:tc>
          <w:tcPr>
            <w:tcW w:w="1084"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29,05</w:t>
            </w:r>
          </w:p>
        </w:tc>
        <w:tc>
          <w:tcPr>
            <w:tcW w:w="270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xml:space="preserve">вес сетки 1,8кг/м2 </w:t>
            </w:r>
          </w:p>
        </w:tc>
      </w:tr>
      <w:tr w:rsidR="00BB25BD" w:rsidRPr="000E40D2" w:rsidTr="0055275B">
        <w:trPr>
          <w:trHeight w:val="540"/>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17</w:t>
            </w:r>
          </w:p>
        </w:tc>
        <w:tc>
          <w:tcPr>
            <w:tcW w:w="3671"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proofErr w:type="spellStart"/>
            <w:r w:rsidRPr="000E40D2">
              <w:rPr>
                <w:rStyle w:val="aff5"/>
                <w:rFonts w:ascii="Franklin Gothic Book" w:hAnsi="Franklin Gothic Book"/>
                <w:b w:val="0"/>
                <w:sz w:val="22"/>
                <w:szCs w:val="22"/>
              </w:rPr>
              <w:t>Огрунтовка</w:t>
            </w:r>
            <w:proofErr w:type="spellEnd"/>
            <w:r w:rsidRPr="000E40D2">
              <w:rPr>
                <w:rStyle w:val="aff5"/>
                <w:rFonts w:ascii="Franklin Gothic Book" w:hAnsi="Franklin Gothic Book"/>
                <w:b w:val="0"/>
                <w:sz w:val="22"/>
                <w:szCs w:val="22"/>
              </w:rPr>
              <w:t xml:space="preserve"> пола за 2 раза грунто</w:t>
            </w:r>
            <w:r w:rsidRPr="000E40D2">
              <w:rPr>
                <w:rStyle w:val="aff5"/>
                <w:rFonts w:ascii="Franklin Gothic Book" w:hAnsi="Franklin Gothic Book"/>
                <w:b w:val="0"/>
                <w:sz w:val="22"/>
                <w:szCs w:val="22"/>
              </w:rPr>
              <w:t>в</w:t>
            </w:r>
            <w:r w:rsidRPr="000E40D2">
              <w:rPr>
                <w:rStyle w:val="aff5"/>
                <w:rFonts w:ascii="Franklin Gothic Book" w:hAnsi="Franklin Gothic Book"/>
                <w:b w:val="0"/>
                <w:sz w:val="22"/>
                <w:szCs w:val="22"/>
              </w:rPr>
              <w:t>кой глубокого проникновения</w:t>
            </w:r>
          </w:p>
        </w:tc>
        <w:tc>
          <w:tcPr>
            <w:tcW w:w="8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м2</w:t>
            </w:r>
          </w:p>
        </w:tc>
        <w:tc>
          <w:tcPr>
            <w:tcW w:w="1120" w:type="dxa"/>
            <w:tcBorders>
              <w:top w:val="nil"/>
              <w:left w:val="nil"/>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16,14</w:t>
            </w:r>
          </w:p>
        </w:tc>
        <w:tc>
          <w:tcPr>
            <w:tcW w:w="3143"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10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1084" w:type="dxa"/>
            <w:tcBorders>
              <w:top w:val="nil"/>
              <w:left w:val="nil"/>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270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r>
      <w:tr w:rsidR="00BB25BD" w:rsidRPr="000E40D2" w:rsidTr="0055275B">
        <w:trPr>
          <w:trHeight w:val="690"/>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18</w:t>
            </w:r>
          </w:p>
        </w:tc>
        <w:tc>
          <w:tcPr>
            <w:tcW w:w="3671"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xml:space="preserve">Облицовка пола </w:t>
            </w:r>
            <w:proofErr w:type="spellStart"/>
            <w:r w:rsidRPr="000E40D2">
              <w:rPr>
                <w:rStyle w:val="aff5"/>
                <w:rFonts w:ascii="Franklin Gothic Book" w:hAnsi="Franklin Gothic Book"/>
                <w:b w:val="0"/>
                <w:sz w:val="22"/>
                <w:szCs w:val="22"/>
              </w:rPr>
              <w:t>керамогранитом</w:t>
            </w:r>
            <w:proofErr w:type="spellEnd"/>
            <w:r w:rsidRPr="000E40D2">
              <w:rPr>
                <w:rStyle w:val="aff5"/>
                <w:rFonts w:ascii="Franklin Gothic Book" w:hAnsi="Franklin Gothic Book"/>
                <w:b w:val="0"/>
                <w:sz w:val="22"/>
                <w:szCs w:val="22"/>
              </w:rPr>
              <w:t xml:space="preserve">, 300*300мм, цвет серый </w:t>
            </w:r>
          </w:p>
        </w:tc>
        <w:tc>
          <w:tcPr>
            <w:tcW w:w="8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м2</w:t>
            </w:r>
          </w:p>
        </w:tc>
        <w:tc>
          <w:tcPr>
            <w:tcW w:w="1120" w:type="dxa"/>
            <w:tcBorders>
              <w:top w:val="nil"/>
              <w:left w:val="nil"/>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16,14</w:t>
            </w:r>
          </w:p>
        </w:tc>
        <w:tc>
          <w:tcPr>
            <w:tcW w:w="3143"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10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1084" w:type="dxa"/>
            <w:tcBorders>
              <w:top w:val="nil"/>
              <w:left w:val="nil"/>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270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согласно правил офор</w:t>
            </w:r>
            <w:r w:rsidRPr="000E40D2">
              <w:rPr>
                <w:rStyle w:val="aff5"/>
                <w:rFonts w:ascii="Franklin Gothic Book" w:hAnsi="Franklin Gothic Book"/>
                <w:b w:val="0"/>
                <w:sz w:val="22"/>
                <w:szCs w:val="22"/>
              </w:rPr>
              <w:t>м</w:t>
            </w:r>
            <w:r w:rsidRPr="000E40D2">
              <w:rPr>
                <w:rStyle w:val="aff5"/>
                <w:rFonts w:ascii="Franklin Gothic Book" w:hAnsi="Franklin Gothic Book"/>
                <w:b w:val="0"/>
                <w:sz w:val="22"/>
                <w:szCs w:val="22"/>
              </w:rPr>
              <w:t>ления зданий</w:t>
            </w:r>
          </w:p>
        </w:tc>
      </w:tr>
      <w:tr w:rsidR="00BB25BD" w:rsidRPr="000E40D2" w:rsidTr="0055275B">
        <w:trPr>
          <w:trHeight w:val="585"/>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19</w:t>
            </w:r>
          </w:p>
        </w:tc>
        <w:tc>
          <w:tcPr>
            <w:tcW w:w="3671"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xml:space="preserve">Устройство плинтусов: из </w:t>
            </w:r>
            <w:proofErr w:type="spellStart"/>
            <w:r w:rsidRPr="000E40D2">
              <w:rPr>
                <w:rStyle w:val="aff5"/>
                <w:rFonts w:ascii="Franklin Gothic Book" w:hAnsi="Franklin Gothic Book"/>
                <w:b w:val="0"/>
                <w:sz w:val="22"/>
                <w:szCs w:val="22"/>
              </w:rPr>
              <w:t>керам</w:t>
            </w:r>
            <w:r w:rsidRPr="000E40D2">
              <w:rPr>
                <w:rStyle w:val="aff5"/>
                <w:rFonts w:ascii="Franklin Gothic Book" w:hAnsi="Franklin Gothic Book"/>
                <w:b w:val="0"/>
                <w:sz w:val="22"/>
                <w:szCs w:val="22"/>
              </w:rPr>
              <w:t>о</w:t>
            </w:r>
            <w:r w:rsidRPr="000E40D2">
              <w:rPr>
                <w:rStyle w:val="aff5"/>
                <w:rFonts w:ascii="Franklin Gothic Book" w:hAnsi="Franklin Gothic Book"/>
                <w:b w:val="0"/>
                <w:sz w:val="22"/>
                <w:szCs w:val="22"/>
              </w:rPr>
              <w:t>гранита</w:t>
            </w:r>
            <w:proofErr w:type="spellEnd"/>
            <w:r w:rsidRPr="000E40D2">
              <w:rPr>
                <w:rStyle w:val="aff5"/>
                <w:rFonts w:ascii="Franklin Gothic Book" w:hAnsi="Franklin Gothic Book"/>
                <w:b w:val="0"/>
                <w:sz w:val="22"/>
                <w:szCs w:val="22"/>
              </w:rPr>
              <w:t xml:space="preserve"> (высотой 100мм), цвет с</w:t>
            </w:r>
            <w:r w:rsidRPr="000E40D2">
              <w:rPr>
                <w:rStyle w:val="aff5"/>
                <w:rFonts w:ascii="Franklin Gothic Book" w:hAnsi="Franklin Gothic Book"/>
                <w:b w:val="0"/>
                <w:sz w:val="22"/>
                <w:szCs w:val="22"/>
              </w:rPr>
              <w:t>е</w:t>
            </w:r>
            <w:r w:rsidRPr="000E40D2">
              <w:rPr>
                <w:rStyle w:val="aff5"/>
                <w:rFonts w:ascii="Franklin Gothic Book" w:hAnsi="Franklin Gothic Book"/>
                <w:b w:val="0"/>
                <w:sz w:val="22"/>
                <w:szCs w:val="22"/>
              </w:rPr>
              <w:t xml:space="preserve">рый </w:t>
            </w:r>
          </w:p>
        </w:tc>
        <w:tc>
          <w:tcPr>
            <w:tcW w:w="8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м</w:t>
            </w:r>
          </w:p>
        </w:tc>
        <w:tc>
          <w:tcPr>
            <w:tcW w:w="1120" w:type="dxa"/>
            <w:tcBorders>
              <w:top w:val="nil"/>
              <w:left w:val="nil"/>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15,4</w:t>
            </w:r>
          </w:p>
        </w:tc>
        <w:tc>
          <w:tcPr>
            <w:tcW w:w="3143"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10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1084" w:type="dxa"/>
            <w:tcBorders>
              <w:top w:val="nil"/>
              <w:left w:val="nil"/>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270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согласно правил офор</w:t>
            </w:r>
            <w:r w:rsidRPr="000E40D2">
              <w:rPr>
                <w:rStyle w:val="aff5"/>
                <w:rFonts w:ascii="Franklin Gothic Book" w:hAnsi="Franklin Gothic Book"/>
                <w:b w:val="0"/>
                <w:sz w:val="22"/>
                <w:szCs w:val="22"/>
              </w:rPr>
              <w:t>м</w:t>
            </w:r>
            <w:r w:rsidRPr="000E40D2">
              <w:rPr>
                <w:rStyle w:val="aff5"/>
                <w:rFonts w:ascii="Franklin Gothic Book" w:hAnsi="Franklin Gothic Book"/>
                <w:b w:val="0"/>
                <w:sz w:val="22"/>
                <w:szCs w:val="22"/>
              </w:rPr>
              <w:t>ления зданий</w:t>
            </w:r>
          </w:p>
        </w:tc>
      </w:tr>
      <w:tr w:rsidR="00BB25BD" w:rsidRPr="000E40D2" w:rsidTr="0055275B">
        <w:trPr>
          <w:trHeight w:val="510"/>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20</w:t>
            </w:r>
          </w:p>
        </w:tc>
        <w:tc>
          <w:tcPr>
            <w:tcW w:w="3671"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Снятие светильников</w:t>
            </w:r>
          </w:p>
        </w:tc>
        <w:tc>
          <w:tcPr>
            <w:tcW w:w="840" w:type="dxa"/>
            <w:tcBorders>
              <w:top w:val="nil"/>
              <w:left w:val="nil"/>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proofErr w:type="spellStart"/>
            <w:r w:rsidRPr="000E40D2">
              <w:rPr>
                <w:rStyle w:val="aff5"/>
                <w:rFonts w:ascii="Franklin Gothic Book" w:hAnsi="Franklin Gothic Book"/>
                <w:b w:val="0"/>
                <w:sz w:val="22"/>
                <w:szCs w:val="22"/>
              </w:rPr>
              <w:t>шт</w:t>
            </w:r>
            <w:proofErr w:type="spellEnd"/>
          </w:p>
        </w:tc>
        <w:tc>
          <w:tcPr>
            <w:tcW w:w="1120" w:type="dxa"/>
            <w:tcBorders>
              <w:top w:val="nil"/>
              <w:left w:val="nil"/>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2</w:t>
            </w:r>
          </w:p>
        </w:tc>
        <w:tc>
          <w:tcPr>
            <w:tcW w:w="3143"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1040" w:type="dxa"/>
            <w:tcBorders>
              <w:top w:val="nil"/>
              <w:left w:val="nil"/>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1084" w:type="dxa"/>
            <w:tcBorders>
              <w:top w:val="nil"/>
              <w:left w:val="nil"/>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270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r>
      <w:tr w:rsidR="00BB25BD" w:rsidRPr="000E40D2" w:rsidTr="0055275B">
        <w:trPr>
          <w:trHeight w:val="1380"/>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21</w:t>
            </w:r>
          </w:p>
        </w:tc>
        <w:tc>
          <w:tcPr>
            <w:tcW w:w="3671"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Установка светильников</w:t>
            </w:r>
          </w:p>
        </w:tc>
        <w:tc>
          <w:tcPr>
            <w:tcW w:w="840" w:type="dxa"/>
            <w:tcBorders>
              <w:top w:val="nil"/>
              <w:left w:val="nil"/>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proofErr w:type="spellStart"/>
            <w:r w:rsidRPr="000E40D2">
              <w:rPr>
                <w:rStyle w:val="aff5"/>
                <w:rFonts w:ascii="Franklin Gothic Book" w:hAnsi="Franklin Gothic Book"/>
                <w:b w:val="0"/>
                <w:sz w:val="22"/>
                <w:szCs w:val="22"/>
              </w:rPr>
              <w:t>шт</w:t>
            </w:r>
            <w:proofErr w:type="spellEnd"/>
          </w:p>
        </w:tc>
        <w:tc>
          <w:tcPr>
            <w:tcW w:w="1120" w:type="dxa"/>
            <w:tcBorders>
              <w:top w:val="nil"/>
              <w:left w:val="nil"/>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4</w:t>
            </w:r>
          </w:p>
        </w:tc>
        <w:tc>
          <w:tcPr>
            <w:tcW w:w="3143"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Светильники OFFICE - 023-30-50 595*595*40 Р-30вт; IР20; 3600лм  с пусковым устро</w:t>
            </w:r>
            <w:r w:rsidRPr="000E40D2">
              <w:rPr>
                <w:rStyle w:val="aff5"/>
                <w:rFonts w:ascii="Franklin Gothic Book" w:hAnsi="Franklin Gothic Book"/>
                <w:b w:val="0"/>
                <w:sz w:val="22"/>
                <w:szCs w:val="22"/>
              </w:rPr>
              <w:t>й</w:t>
            </w:r>
            <w:r w:rsidRPr="000E40D2">
              <w:rPr>
                <w:rStyle w:val="aff5"/>
                <w:rFonts w:ascii="Franklin Gothic Book" w:hAnsi="Franklin Gothic Book"/>
                <w:b w:val="0"/>
                <w:sz w:val="22"/>
                <w:szCs w:val="22"/>
              </w:rPr>
              <w:t xml:space="preserve">ством для </w:t>
            </w:r>
            <w:proofErr w:type="spellStart"/>
            <w:r w:rsidRPr="000E40D2">
              <w:rPr>
                <w:rStyle w:val="aff5"/>
                <w:rFonts w:ascii="Franklin Gothic Book" w:hAnsi="Franklin Gothic Book"/>
                <w:b w:val="0"/>
                <w:sz w:val="22"/>
                <w:szCs w:val="22"/>
              </w:rPr>
              <w:t>пото</w:t>
            </w:r>
            <w:r w:rsidRPr="000E40D2">
              <w:rPr>
                <w:rStyle w:val="aff5"/>
                <w:rFonts w:ascii="Franklin Gothic Book" w:hAnsi="Franklin Gothic Book"/>
                <w:b w:val="0"/>
                <w:sz w:val="22"/>
                <w:szCs w:val="22"/>
              </w:rPr>
              <w:t>л</w:t>
            </w:r>
            <w:r w:rsidRPr="000E40D2">
              <w:rPr>
                <w:rStyle w:val="aff5"/>
                <w:rFonts w:ascii="Franklin Gothic Book" w:hAnsi="Franklin Gothic Book"/>
                <w:b w:val="0"/>
                <w:sz w:val="22"/>
                <w:szCs w:val="22"/>
              </w:rPr>
              <w:t>ков"Армстронг</w:t>
            </w:r>
            <w:proofErr w:type="spellEnd"/>
            <w:r w:rsidRPr="000E40D2">
              <w:rPr>
                <w:rStyle w:val="aff5"/>
                <w:rFonts w:ascii="Franklin Gothic Book" w:hAnsi="Franklin Gothic Book"/>
                <w:b w:val="0"/>
                <w:sz w:val="22"/>
                <w:szCs w:val="22"/>
              </w:rPr>
              <w:t>" или аналог</w:t>
            </w:r>
          </w:p>
        </w:tc>
        <w:tc>
          <w:tcPr>
            <w:tcW w:w="10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Style w:val="aff5"/>
                <w:rFonts w:ascii="Franklin Gothic Book" w:hAnsi="Franklin Gothic Book"/>
                <w:b w:val="0"/>
                <w:sz w:val="22"/>
                <w:szCs w:val="22"/>
              </w:rPr>
            </w:pPr>
            <w:proofErr w:type="spellStart"/>
            <w:r w:rsidRPr="000E40D2">
              <w:rPr>
                <w:rStyle w:val="aff5"/>
                <w:rFonts w:ascii="Franklin Gothic Book" w:hAnsi="Franklin Gothic Book"/>
                <w:b w:val="0"/>
                <w:sz w:val="22"/>
                <w:szCs w:val="22"/>
              </w:rPr>
              <w:t>шт</w:t>
            </w:r>
            <w:proofErr w:type="spellEnd"/>
          </w:p>
        </w:tc>
        <w:tc>
          <w:tcPr>
            <w:tcW w:w="1084" w:type="dxa"/>
            <w:tcBorders>
              <w:top w:val="nil"/>
              <w:left w:val="nil"/>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4</w:t>
            </w:r>
          </w:p>
        </w:tc>
        <w:tc>
          <w:tcPr>
            <w:tcW w:w="270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r>
      <w:tr w:rsidR="00BB25BD" w:rsidRPr="000E40D2" w:rsidTr="0055275B">
        <w:trPr>
          <w:trHeight w:val="690"/>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22</w:t>
            </w:r>
          </w:p>
        </w:tc>
        <w:tc>
          <w:tcPr>
            <w:tcW w:w="3671"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Снятие электропроводки освещ</w:t>
            </w:r>
            <w:r w:rsidRPr="000E40D2">
              <w:rPr>
                <w:rStyle w:val="aff5"/>
                <w:rFonts w:ascii="Franklin Gothic Book" w:hAnsi="Franklin Gothic Book"/>
                <w:b w:val="0"/>
                <w:sz w:val="22"/>
                <w:szCs w:val="22"/>
              </w:rPr>
              <w:t>е</w:t>
            </w:r>
            <w:r w:rsidRPr="000E40D2">
              <w:rPr>
                <w:rStyle w:val="aff5"/>
                <w:rFonts w:ascii="Franklin Gothic Book" w:hAnsi="Franklin Gothic Book"/>
                <w:b w:val="0"/>
                <w:sz w:val="22"/>
                <w:szCs w:val="22"/>
              </w:rPr>
              <w:t xml:space="preserve">ния проложенной в кабель каналах </w:t>
            </w:r>
          </w:p>
        </w:tc>
        <w:tc>
          <w:tcPr>
            <w:tcW w:w="840" w:type="dxa"/>
            <w:tcBorders>
              <w:top w:val="nil"/>
              <w:left w:val="nil"/>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м</w:t>
            </w:r>
          </w:p>
        </w:tc>
        <w:tc>
          <w:tcPr>
            <w:tcW w:w="1120" w:type="dxa"/>
            <w:tcBorders>
              <w:top w:val="nil"/>
              <w:left w:val="nil"/>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10</w:t>
            </w:r>
          </w:p>
        </w:tc>
        <w:tc>
          <w:tcPr>
            <w:tcW w:w="3143"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10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1084" w:type="dxa"/>
            <w:tcBorders>
              <w:top w:val="nil"/>
              <w:left w:val="nil"/>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270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r>
      <w:tr w:rsidR="00BB25BD" w:rsidRPr="000E40D2" w:rsidTr="0055275B">
        <w:trPr>
          <w:trHeight w:val="585"/>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23</w:t>
            </w:r>
          </w:p>
        </w:tc>
        <w:tc>
          <w:tcPr>
            <w:tcW w:w="3671"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Снятие кабель-каналов шириной до 40мм</w:t>
            </w:r>
          </w:p>
        </w:tc>
        <w:tc>
          <w:tcPr>
            <w:tcW w:w="840" w:type="dxa"/>
            <w:tcBorders>
              <w:top w:val="nil"/>
              <w:left w:val="nil"/>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м</w:t>
            </w:r>
          </w:p>
        </w:tc>
        <w:tc>
          <w:tcPr>
            <w:tcW w:w="1120" w:type="dxa"/>
            <w:tcBorders>
              <w:top w:val="nil"/>
              <w:left w:val="nil"/>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10</w:t>
            </w:r>
          </w:p>
        </w:tc>
        <w:tc>
          <w:tcPr>
            <w:tcW w:w="3143"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10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1084" w:type="dxa"/>
            <w:tcBorders>
              <w:top w:val="nil"/>
              <w:left w:val="nil"/>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270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r>
      <w:tr w:rsidR="00BB25BD" w:rsidRPr="000E40D2" w:rsidTr="0055275B">
        <w:trPr>
          <w:trHeight w:val="450"/>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24</w:t>
            </w:r>
          </w:p>
        </w:tc>
        <w:tc>
          <w:tcPr>
            <w:tcW w:w="3671"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Прокладка кабеля  в кабель кан</w:t>
            </w:r>
            <w:r w:rsidRPr="000E40D2">
              <w:rPr>
                <w:rStyle w:val="aff5"/>
                <w:rFonts w:ascii="Franklin Gothic Book" w:hAnsi="Franklin Gothic Book"/>
                <w:b w:val="0"/>
                <w:sz w:val="22"/>
                <w:szCs w:val="22"/>
              </w:rPr>
              <w:t>а</w:t>
            </w:r>
            <w:r w:rsidRPr="000E40D2">
              <w:rPr>
                <w:rStyle w:val="aff5"/>
                <w:rFonts w:ascii="Franklin Gothic Book" w:hAnsi="Franklin Gothic Book"/>
                <w:b w:val="0"/>
                <w:sz w:val="22"/>
                <w:szCs w:val="22"/>
              </w:rPr>
              <w:t>лах на освещение</w:t>
            </w:r>
          </w:p>
        </w:tc>
        <w:tc>
          <w:tcPr>
            <w:tcW w:w="8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м</w:t>
            </w:r>
          </w:p>
        </w:tc>
        <w:tc>
          <w:tcPr>
            <w:tcW w:w="1120" w:type="dxa"/>
            <w:tcBorders>
              <w:top w:val="nil"/>
              <w:left w:val="nil"/>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12</w:t>
            </w:r>
          </w:p>
        </w:tc>
        <w:tc>
          <w:tcPr>
            <w:tcW w:w="3143"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Кабель силовой ВВГнг(А) 3×1,5 мм²</w:t>
            </w:r>
          </w:p>
        </w:tc>
        <w:tc>
          <w:tcPr>
            <w:tcW w:w="10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м</w:t>
            </w:r>
          </w:p>
        </w:tc>
        <w:tc>
          <w:tcPr>
            <w:tcW w:w="1084" w:type="dxa"/>
            <w:tcBorders>
              <w:top w:val="nil"/>
              <w:left w:val="nil"/>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12</w:t>
            </w:r>
          </w:p>
        </w:tc>
        <w:tc>
          <w:tcPr>
            <w:tcW w:w="270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r>
      <w:tr w:rsidR="00BB25BD" w:rsidRPr="000E40D2" w:rsidTr="0055275B">
        <w:trPr>
          <w:trHeight w:val="630"/>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p>
        </w:tc>
        <w:tc>
          <w:tcPr>
            <w:tcW w:w="3671"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8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1120" w:type="dxa"/>
            <w:tcBorders>
              <w:top w:val="nil"/>
              <w:left w:val="nil"/>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3143"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Кабель каналы ПВХ 25*20 мм или аналог</w:t>
            </w:r>
          </w:p>
        </w:tc>
        <w:tc>
          <w:tcPr>
            <w:tcW w:w="10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м</w:t>
            </w:r>
          </w:p>
        </w:tc>
        <w:tc>
          <w:tcPr>
            <w:tcW w:w="1084" w:type="dxa"/>
            <w:tcBorders>
              <w:top w:val="nil"/>
              <w:left w:val="nil"/>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12</w:t>
            </w:r>
          </w:p>
        </w:tc>
        <w:tc>
          <w:tcPr>
            <w:tcW w:w="270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r>
      <w:tr w:rsidR="00BB25BD" w:rsidRPr="000E40D2" w:rsidTr="0055275B">
        <w:trPr>
          <w:trHeight w:val="585"/>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25</w:t>
            </w:r>
          </w:p>
        </w:tc>
        <w:tc>
          <w:tcPr>
            <w:tcW w:w="3671"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Снятие электропроводки до  роз</w:t>
            </w:r>
            <w:r w:rsidRPr="000E40D2">
              <w:rPr>
                <w:rStyle w:val="aff5"/>
                <w:rFonts w:ascii="Franklin Gothic Book" w:hAnsi="Franklin Gothic Book"/>
                <w:b w:val="0"/>
                <w:sz w:val="22"/>
                <w:szCs w:val="22"/>
              </w:rPr>
              <w:t>е</w:t>
            </w:r>
            <w:r w:rsidRPr="000E40D2">
              <w:rPr>
                <w:rStyle w:val="aff5"/>
                <w:rFonts w:ascii="Franklin Gothic Book" w:hAnsi="Franklin Gothic Book"/>
                <w:b w:val="0"/>
                <w:sz w:val="22"/>
                <w:szCs w:val="22"/>
              </w:rPr>
              <w:t>ток  проложенной в кабель - кан</w:t>
            </w:r>
            <w:r w:rsidRPr="000E40D2">
              <w:rPr>
                <w:rStyle w:val="aff5"/>
                <w:rFonts w:ascii="Franklin Gothic Book" w:hAnsi="Franklin Gothic Book"/>
                <w:b w:val="0"/>
                <w:sz w:val="22"/>
                <w:szCs w:val="22"/>
              </w:rPr>
              <w:t>а</w:t>
            </w:r>
            <w:r w:rsidRPr="000E40D2">
              <w:rPr>
                <w:rStyle w:val="aff5"/>
                <w:rFonts w:ascii="Franklin Gothic Book" w:hAnsi="Franklin Gothic Book"/>
                <w:b w:val="0"/>
                <w:sz w:val="22"/>
                <w:szCs w:val="22"/>
              </w:rPr>
              <w:t xml:space="preserve">лах </w:t>
            </w:r>
          </w:p>
        </w:tc>
        <w:tc>
          <w:tcPr>
            <w:tcW w:w="840" w:type="dxa"/>
            <w:tcBorders>
              <w:top w:val="nil"/>
              <w:left w:val="nil"/>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м</w:t>
            </w:r>
          </w:p>
        </w:tc>
        <w:tc>
          <w:tcPr>
            <w:tcW w:w="1120" w:type="dxa"/>
            <w:tcBorders>
              <w:top w:val="nil"/>
              <w:left w:val="nil"/>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4</w:t>
            </w:r>
          </w:p>
        </w:tc>
        <w:tc>
          <w:tcPr>
            <w:tcW w:w="3143"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10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1084" w:type="dxa"/>
            <w:tcBorders>
              <w:top w:val="nil"/>
              <w:left w:val="nil"/>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270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r>
      <w:tr w:rsidR="00BB25BD" w:rsidRPr="000E40D2" w:rsidTr="0055275B">
        <w:trPr>
          <w:trHeight w:val="435"/>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lastRenderedPageBreak/>
              <w:t>26</w:t>
            </w:r>
          </w:p>
        </w:tc>
        <w:tc>
          <w:tcPr>
            <w:tcW w:w="3671"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Снятие кабель-каналов шириной до 40мм</w:t>
            </w:r>
          </w:p>
        </w:tc>
        <w:tc>
          <w:tcPr>
            <w:tcW w:w="840" w:type="dxa"/>
            <w:tcBorders>
              <w:top w:val="nil"/>
              <w:left w:val="nil"/>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м</w:t>
            </w:r>
          </w:p>
        </w:tc>
        <w:tc>
          <w:tcPr>
            <w:tcW w:w="1120" w:type="dxa"/>
            <w:tcBorders>
              <w:top w:val="nil"/>
              <w:left w:val="nil"/>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4</w:t>
            </w:r>
          </w:p>
        </w:tc>
        <w:tc>
          <w:tcPr>
            <w:tcW w:w="3143"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10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1084" w:type="dxa"/>
            <w:tcBorders>
              <w:top w:val="nil"/>
              <w:left w:val="nil"/>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270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r>
      <w:tr w:rsidR="00BB25BD" w:rsidRPr="000E40D2" w:rsidTr="0055275B">
        <w:trPr>
          <w:trHeight w:val="555"/>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27</w:t>
            </w:r>
          </w:p>
        </w:tc>
        <w:tc>
          <w:tcPr>
            <w:tcW w:w="3671"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Прокладка кабеля в кабель каналах</w:t>
            </w:r>
          </w:p>
        </w:tc>
        <w:tc>
          <w:tcPr>
            <w:tcW w:w="8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м</w:t>
            </w:r>
          </w:p>
        </w:tc>
        <w:tc>
          <w:tcPr>
            <w:tcW w:w="1120" w:type="dxa"/>
            <w:tcBorders>
              <w:top w:val="nil"/>
              <w:left w:val="nil"/>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26</w:t>
            </w:r>
          </w:p>
        </w:tc>
        <w:tc>
          <w:tcPr>
            <w:tcW w:w="3143"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Кабель силовой ВВГнг(А) 3×2,5 мм²</w:t>
            </w:r>
          </w:p>
        </w:tc>
        <w:tc>
          <w:tcPr>
            <w:tcW w:w="10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м</w:t>
            </w:r>
          </w:p>
        </w:tc>
        <w:tc>
          <w:tcPr>
            <w:tcW w:w="1084" w:type="dxa"/>
            <w:tcBorders>
              <w:top w:val="nil"/>
              <w:left w:val="nil"/>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26</w:t>
            </w:r>
          </w:p>
        </w:tc>
        <w:tc>
          <w:tcPr>
            <w:tcW w:w="270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r>
      <w:tr w:rsidR="00BB25BD" w:rsidRPr="000E40D2" w:rsidTr="0055275B">
        <w:trPr>
          <w:trHeight w:val="450"/>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p>
        </w:tc>
        <w:tc>
          <w:tcPr>
            <w:tcW w:w="3671"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8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1120" w:type="dxa"/>
            <w:tcBorders>
              <w:top w:val="nil"/>
              <w:left w:val="nil"/>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3143"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Кабель каналы ПВХ 40*20мм или аналог</w:t>
            </w:r>
          </w:p>
        </w:tc>
        <w:tc>
          <w:tcPr>
            <w:tcW w:w="10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м</w:t>
            </w:r>
          </w:p>
        </w:tc>
        <w:tc>
          <w:tcPr>
            <w:tcW w:w="1084" w:type="dxa"/>
            <w:tcBorders>
              <w:top w:val="nil"/>
              <w:left w:val="nil"/>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26</w:t>
            </w:r>
          </w:p>
        </w:tc>
        <w:tc>
          <w:tcPr>
            <w:tcW w:w="270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r>
      <w:tr w:rsidR="00BB25BD" w:rsidRPr="000E40D2" w:rsidTr="0055275B">
        <w:trPr>
          <w:trHeight w:val="465"/>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28</w:t>
            </w:r>
          </w:p>
        </w:tc>
        <w:tc>
          <w:tcPr>
            <w:tcW w:w="3671"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Снятие розеток 220 В</w:t>
            </w:r>
          </w:p>
        </w:tc>
        <w:tc>
          <w:tcPr>
            <w:tcW w:w="8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Style w:val="aff5"/>
                <w:rFonts w:ascii="Franklin Gothic Book" w:hAnsi="Franklin Gothic Book"/>
                <w:b w:val="0"/>
                <w:sz w:val="22"/>
                <w:szCs w:val="22"/>
              </w:rPr>
            </w:pPr>
            <w:proofErr w:type="spellStart"/>
            <w:r w:rsidRPr="000E40D2">
              <w:rPr>
                <w:rStyle w:val="aff5"/>
                <w:rFonts w:ascii="Franklin Gothic Book" w:hAnsi="Franklin Gothic Book"/>
                <w:b w:val="0"/>
                <w:sz w:val="22"/>
                <w:szCs w:val="22"/>
              </w:rPr>
              <w:t>шт</w:t>
            </w:r>
            <w:proofErr w:type="spellEnd"/>
          </w:p>
        </w:tc>
        <w:tc>
          <w:tcPr>
            <w:tcW w:w="1120" w:type="dxa"/>
            <w:tcBorders>
              <w:top w:val="nil"/>
              <w:left w:val="nil"/>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2</w:t>
            </w:r>
          </w:p>
        </w:tc>
        <w:tc>
          <w:tcPr>
            <w:tcW w:w="3143"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10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1084" w:type="dxa"/>
            <w:tcBorders>
              <w:top w:val="nil"/>
              <w:left w:val="nil"/>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270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r>
      <w:tr w:rsidR="00BB25BD" w:rsidRPr="000E40D2" w:rsidTr="0055275B">
        <w:trPr>
          <w:trHeight w:val="645"/>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29</w:t>
            </w:r>
          </w:p>
        </w:tc>
        <w:tc>
          <w:tcPr>
            <w:tcW w:w="3671"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Установка и подключение розеток 220 В</w:t>
            </w:r>
          </w:p>
        </w:tc>
        <w:tc>
          <w:tcPr>
            <w:tcW w:w="8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Style w:val="aff5"/>
                <w:rFonts w:ascii="Franklin Gothic Book" w:hAnsi="Franklin Gothic Book"/>
                <w:b w:val="0"/>
                <w:sz w:val="22"/>
                <w:szCs w:val="22"/>
              </w:rPr>
            </w:pPr>
            <w:proofErr w:type="spellStart"/>
            <w:r w:rsidRPr="000E40D2">
              <w:rPr>
                <w:rStyle w:val="aff5"/>
                <w:rFonts w:ascii="Franklin Gothic Book" w:hAnsi="Franklin Gothic Book"/>
                <w:b w:val="0"/>
                <w:sz w:val="22"/>
                <w:szCs w:val="22"/>
              </w:rPr>
              <w:t>шт</w:t>
            </w:r>
            <w:proofErr w:type="spellEnd"/>
          </w:p>
        </w:tc>
        <w:tc>
          <w:tcPr>
            <w:tcW w:w="1120" w:type="dxa"/>
            <w:tcBorders>
              <w:top w:val="nil"/>
              <w:left w:val="nil"/>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5</w:t>
            </w:r>
          </w:p>
        </w:tc>
        <w:tc>
          <w:tcPr>
            <w:tcW w:w="3143"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Розетка 1-м ОП Форс РСб20-3-ФСр или аналог </w:t>
            </w:r>
          </w:p>
        </w:tc>
        <w:tc>
          <w:tcPr>
            <w:tcW w:w="10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Style w:val="aff5"/>
                <w:rFonts w:ascii="Franklin Gothic Book" w:hAnsi="Franklin Gothic Book"/>
                <w:b w:val="0"/>
                <w:sz w:val="22"/>
                <w:szCs w:val="22"/>
              </w:rPr>
            </w:pPr>
            <w:proofErr w:type="spellStart"/>
            <w:r w:rsidRPr="000E40D2">
              <w:rPr>
                <w:rStyle w:val="aff5"/>
                <w:rFonts w:ascii="Franklin Gothic Book" w:hAnsi="Franklin Gothic Book"/>
                <w:b w:val="0"/>
                <w:sz w:val="22"/>
                <w:szCs w:val="22"/>
              </w:rPr>
              <w:t>шт</w:t>
            </w:r>
            <w:proofErr w:type="spellEnd"/>
          </w:p>
        </w:tc>
        <w:tc>
          <w:tcPr>
            <w:tcW w:w="1084" w:type="dxa"/>
            <w:tcBorders>
              <w:top w:val="nil"/>
              <w:left w:val="nil"/>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5</w:t>
            </w:r>
          </w:p>
        </w:tc>
        <w:tc>
          <w:tcPr>
            <w:tcW w:w="270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r>
      <w:tr w:rsidR="00BB25BD" w:rsidRPr="000E40D2" w:rsidTr="0055275B">
        <w:trPr>
          <w:trHeight w:val="330"/>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30</w:t>
            </w:r>
          </w:p>
        </w:tc>
        <w:tc>
          <w:tcPr>
            <w:tcW w:w="3671"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Снятие выключателя 220 В</w:t>
            </w:r>
          </w:p>
        </w:tc>
        <w:tc>
          <w:tcPr>
            <w:tcW w:w="8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Style w:val="aff5"/>
                <w:rFonts w:ascii="Franklin Gothic Book" w:hAnsi="Franklin Gothic Book"/>
                <w:b w:val="0"/>
                <w:sz w:val="22"/>
                <w:szCs w:val="22"/>
              </w:rPr>
            </w:pPr>
            <w:proofErr w:type="spellStart"/>
            <w:r w:rsidRPr="000E40D2">
              <w:rPr>
                <w:rStyle w:val="aff5"/>
                <w:rFonts w:ascii="Franklin Gothic Book" w:hAnsi="Franklin Gothic Book"/>
                <w:b w:val="0"/>
                <w:sz w:val="22"/>
                <w:szCs w:val="22"/>
              </w:rPr>
              <w:t>шт</w:t>
            </w:r>
            <w:proofErr w:type="spellEnd"/>
          </w:p>
        </w:tc>
        <w:tc>
          <w:tcPr>
            <w:tcW w:w="1120" w:type="dxa"/>
            <w:tcBorders>
              <w:top w:val="nil"/>
              <w:left w:val="nil"/>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1</w:t>
            </w:r>
          </w:p>
        </w:tc>
        <w:tc>
          <w:tcPr>
            <w:tcW w:w="3143"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10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1084" w:type="dxa"/>
            <w:tcBorders>
              <w:top w:val="nil"/>
              <w:left w:val="nil"/>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270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r>
      <w:tr w:rsidR="00BB25BD" w:rsidRPr="000E40D2" w:rsidTr="0055275B">
        <w:trPr>
          <w:trHeight w:val="1020"/>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31</w:t>
            </w:r>
          </w:p>
        </w:tc>
        <w:tc>
          <w:tcPr>
            <w:tcW w:w="3671"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xml:space="preserve">Установка выключателя </w:t>
            </w:r>
          </w:p>
        </w:tc>
        <w:tc>
          <w:tcPr>
            <w:tcW w:w="8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Style w:val="aff5"/>
                <w:rFonts w:ascii="Franklin Gothic Book" w:hAnsi="Franklin Gothic Book"/>
                <w:b w:val="0"/>
                <w:sz w:val="22"/>
                <w:szCs w:val="22"/>
              </w:rPr>
            </w:pPr>
            <w:proofErr w:type="spellStart"/>
            <w:r w:rsidRPr="000E40D2">
              <w:rPr>
                <w:rStyle w:val="aff5"/>
                <w:rFonts w:ascii="Franklin Gothic Book" w:hAnsi="Franklin Gothic Book"/>
                <w:b w:val="0"/>
                <w:sz w:val="22"/>
                <w:szCs w:val="22"/>
              </w:rPr>
              <w:t>шт</w:t>
            </w:r>
            <w:proofErr w:type="spellEnd"/>
          </w:p>
        </w:tc>
        <w:tc>
          <w:tcPr>
            <w:tcW w:w="1120" w:type="dxa"/>
            <w:tcBorders>
              <w:top w:val="nil"/>
              <w:left w:val="nil"/>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1</w:t>
            </w:r>
          </w:p>
        </w:tc>
        <w:tc>
          <w:tcPr>
            <w:tcW w:w="3143"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xml:space="preserve"> Выключатель одноклави</w:t>
            </w:r>
            <w:r w:rsidRPr="000E40D2">
              <w:rPr>
                <w:rStyle w:val="aff5"/>
                <w:rFonts w:ascii="Franklin Gothic Book" w:hAnsi="Franklin Gothic Book"/>
                <w:b w:val="0"/>
                <w:sz w:val="22"/>
                <w:szCs w:val="22"/>
              </w:rPr>
              <w:t>ш</w:t>
            </w:r>
            <w:r w:rsidRPr="000E40D2">
              <w:rPr>
                <w:rStyle w:val="aff5"/>
                <w:rFonts w:ascii="Franklin Gothic Book" w:hAnsi="Franklin Gothic Book"/>
                <w:b w:val="0"/>
                <w:sz w:val="22"/>
                <w:szCs w:val="22"/>
              </w:rPr>
              <w:t>ный  от-крытой установки (</w:t>
            </w:r>
            <w:proofErr w:type="spellStart"/>
            <w:r w:rsidRPr="000E40D2">
              <w:rPr>
                <w:rStyle w:val="aff5"/>
                <w:rFonts w:ascii="Franklin Gothic Book" w:hAnsi="Franklin Gothic Book"/>
                <w:b w:val="0"/>
                <w:sz w:val="22"/>
                <w:szCs w:val="22"/>
              </w:rPr>
              <w:t>О</w:t>
            </w:r>
            <w:r w:rsidRPr="000E40D2">
              <w:rPr>
                <w:rStyle w:val="aff5"/>
                <w:rFonts w:ascii="Franklin Gothic Book" w:hAnsi="Franklin Gothic Book"/>
                <w:b w:val="0"/>
                <w:sz w:val="22"/>
                <w:szCs w:val="22"/>
              </w:rPr>
              <w:t>п</w:t>
            </w:r>
            <w:r w:rsidRPr="000E40D2">
              <w:rPr>
                <w:rStyle w:val="aff5"/>
                <w:rFonts w:ascii="Franklin Gothic Book" w:hAnsi="Franklin Gothic Book"/>
                <w:b w:val="0"/>
                <w:sz w:val="22"/>
                <w:szCs w:val="22"/>
              </w:rPr>
              <w:t>тима</w:t>
            </w:r>
            <w:proofErr w:type="spellEnd"/>
            <w:r w:rsidRPr="000E40D2">
              <w:rPr>
                <w:rStyle w:val="aff5"/>
                <w:rFonts w:ascii="Franklin Gothic Book" w:hAnsi="Franklin Gothic Book"/>
                <w:b w:val="0"/>
                <w:sz w:val="22"/>
                <w:szCs w:val="22"/>
              </w:rPr>
              <w:t xml:space="preserve"> А110-386 с индикат</w:t>
            </w:r>
            <w:r w:rsidRPr="000E40D2">
              <w:rPr>
                <w:rStyle w:val="aff5"/>
                <w:rFonts w:ascii="Franklin Gothic Book" w:hAnsi="Franklin Gothic Book"/>
                <w:b w:val="0"/>
                <w:sz w:val="22"/>
                <w:szCs w:val="22"/>
              </w:rPr>
              <w:t>о</w:t>
            </w:r>
            <w:r w:rsidRPr="000E40D2">
              <w:rPr>
                <w:rStyle w:val="aff5"/>
                <w:rFonts w:ascii="Franklin Gothic Book" w:hAnsi="Franklin Gothic Book"/>
                <w:b w:val="0"/>
                <w:sz w:val="22"/>
                <w:szCs w:val="22"/>
              </w:rPr>
              <w:t>ром, белый), или аналог</w:t>
            </w:r>
          </w:p>
        </w:tc>
        <w:tc>
          <w:tcPr>
            <w:tcW w:w="10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Style w:val="aff5"/>
                <w:rFonts w:ascii="Franklin Gothic Book" w:hAnsi="Franklin Gothic Book"/>
                <w:b w:val="0"/>
                <w:sz w:val="22"/>
                <w:szCs w:val="22"/>
              </w:rPr>
            </w:pPr>
            <w:proofErr w:type="spellStart"/>
            <w:r w:rsidRPr="000E40D2">
              <w:rPr>
                <w:rStyle w:val="aff5"/>
                <w:rFonts w:ascii="Franklin Gothic Book" w:hAnsi="Franklin Gothic Book"/>
                <w:b w:val="0"/>
                <w:sz w:val="22"/>
                <w:szCs w:val="22"/>
              </w:rPr>
              <w:t>шт</w:t>
            </w:r>
            <w:proofErr w:type="spellEnd"/>
          </w:p>
        </w:tc>
        <w:tc>
          <w:tcPr>
            <w:tcW w:w="1084" w:type="dxa"/>
            <w:tcBorders>
              <w:top w:val="nil"/>
              <w:left w:val="nil"/>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1</w:t>
            </w:r>
          </w:p>
        </w:tc>
        <w:tc>
          <w:tcPr>
            <w:tcW w:w="270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r>
      <w:tr w:rsidR="00BB25BD" w:rsidRPr="000E40D2" w:rsidTr="0055275B">
        <w:trPr>
          <w:trHeight w:val="390"/>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32</w:t>
            </w:r>
          </w:p>
        </w:tc>
        <w:tc>
          <w:tcPr>
            <w:tcW w:w="3671"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Снятие распределительных коробок 220 В</w:t>
            </w:r>
          </w:p>
        </w:tc>
        <w:tc>
          <w:tcPr>
            <w:tcW w:w="8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Style w:val="aff5"/>
                <w:rFonts w:ascii="Franklin Gothic Book" w:hAnsi="Franklin Gothic Book"/>
                <w:b w:val="0"/>
                <w:sz w:val="22"/>
                <w:szCs w:val="22"/>
              </w:rPr>
            </w:pPr>
            <w:proofErr w:type="spellStart"/>
            <w:r w:rsidRPr="000E40D2">
              <w:rPr>
                <w:rStyle w:val="aff5"/>
                <w:rFonts w:ascii="Franklin Gothic Book" w:hAnsi="Franklin Gothic Book"/>
                <w:b w:val="0"/>
                <w:sz w:val="22"/>
                <w:szCs w:val="22"/>
              </w:rPr>
              <w:t>шт</w:t>
            </w:r>
            <w:proofErr w:type="spellEnd"/>
          </w:p>
        </w:tc>
        <w:tc>
          <w:tcPr>
            <w:tcW w:w="1120" w:type="dxa"/>
            <w:tcBorders>
              <w:top w:val="nil"/>
              <w:left w:val="nil"/>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1</w:t>
            </w:r>
          </w:p>
        </w:tc>
        <w:tc>
          <w:tcPr>
            <w:tcW w:w="3143"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10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1084" w:type="dxa"/>
            <w:tcBorders>
              <w:top w:val="nil"/>
              <w:left w:val="nil"/>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270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r>
      <w:tr w:rsidR="00BB25BD" w:rsidRPr="000E40D2" w:rsidTr="0055275B">
        <w:trPr>
          <w:trHeight w:val="870"/>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33</w:t>
            </w:r>
          </w:p>
        </w:tc>
        <w:tc>
          <w:tcPr>
            <w:tcW w:w="3671"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Установка распределительных к</w:t>
            </w:r>
            <w:r w:rsidRPr="000E40D2">
              <w:rPr>
                <w:rStyle w:val="aff5"/>
                <w:rFonts w:ascii="Franklin Gothic Book" w:hAnsi="Franklin Gothic Book"/>
                <w:b w:val="0"/>
                <w:sz w:val="22"/>
                <w:szCs w:val="22"/>
              </w:rPr>
              <w:t>о</w:t>
            </w:r>
            <w:r w:rsidRPr="000E40D2">
              <w:rPr>
                <w:rStyle w:val="aff5"/>
                <w:rFonts w:ascii="Franklin Gothic Book" w:hAnsi="Franklin Gothic Book"/>
                <w:b w:val="0"/>
                <w:sz w:val="22"/>
                <w:szCs w:val="22"/>
              </w:rPr>
              <w:t xml:space="preserve">робок </w:t>
            </w:r>
          </w:p>
        </w:tc>
        <w:tc>
          <w:tcPr>
            <w:tcW w:w="8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Style w:val="aff5"/>
                <w:rFonts w:ascii="Franklin Gothic Book" w:hAnsi="Franklin Gothic Book"/>
                <w:b w:val="0"/>
                <w:sz w:val="22"/>
                <w:szCs w:val="22"/>
              </w:rPr>
            </w:pPr>
            <w:proofErr w:type="spellStart"/>
            <w:r w:rsidRPr="000E40D2">
              <w:rPr>
                <w:rStyle w:val="aff5"/>
                <w:rFonts w:ascii="Franklin Gothic Book" w:hAnsi="Franklin Gothic Book"/>
                <w:b w:val="0"/>
                <w:sz w:val="22"/>
                <w:szCs w:val="22"/>
              </w:rPr>
              <w:t>шт</w:t>
            </w:r>
            <w:proofErr w:type="spellEnd"/>
          </w:p>
        </w:tc>
        <w:tc>
          <w:tcPr>
            <w:tcW w:w="1120" w:type="dxa"/>
            <w:tcBorders>
              <w:top w:val="nil"/>
              <w:left w:val="nil"/>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1</w:t>
            </w:r>
          </w:p>
        </w:tc>
        <w:tc>
          <w:tcPr>
            <w:tcW w:w="3143"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Коробка распределительная 100х100х50 IP55 КМ41234 IEK накладная или аналог</w:t>
            </w:r>
          </w:p>
        </w:tc>
        <w:tc>
          <w:tcPr>
            <w:tcW w:w="10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Style w:val="aff5"/>
                <w:rFonts w:ascii="Franklin Gothic Book" w:hAnsi="Franklin Gothic Book"/>
                <w:b w:val="0"/>
                <w:sz w:val="22"/>
                <w:szCs w:val="22"/>
              </w:rPr>
            </w:pPr>
            <w:proofErr w:type="spellStart"/>
            <w:r w:rsidRPr="000E40D2">
              <w:rPr>
                <w:rStyle w:val="aff5"/>
                <w:rFonts w:ascii="Franklin Gothic Book" w:hAnsi="Franklin Gothic Book"/>
                <w:b w:val="0"/>
                <w:sz w:val="22"/>
                <w:szCs w:val="22"/>
              </w:rPr>
              <w:t>шт</w:t>
            </w:r>
            <w:proofErr w:type="spellEnd"/>
          </w:p>
        </w:tc>
        <w:tc>
          <w:tcPr>
            <w:tcW w:w="1084" w:type="dxa"/>
            <w:tcBorders>
              <w:top w:val="nil"/>
              <w:left w:val="nil"/>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1</w:t>
            </w:r>
          </w:p>
        </w:tc>
        <w:tc>
          <w:tcPr>
            <w:tcW w:w="270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r>
      <w:tr w:rsidR="00BB25BD" w:rsidRPr="000E40D2" w:rsidTr="0055275B">
        <w:trPr>
          <w:trHeight w:val="435"/>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34</w:t>
            </w:r>
          </w:p>
        </w:tc>
        <w:tc>
          <w:tcPr>
            <w:tcW w:w="3671"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xml:space="preserve">Снятие силовых кабелей </w:t>
            </w:r>
          </w:p>
        </w:tc>
        <w:tc>
          <w:tcPr>
            <w:tcW w:w="8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м</w:t>
            </w:r>
          </w:p>
        </w:tc>
        <w:tc>
          <w:tcPr>
            <w:tcW w:w="1120" w:type="dxa"/>
            <w:tcBorders>
              <w:top w:val="nil"/>
              <w:left w:val="nil"/>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4</w:t>
            </w:r>
          </w:p>
        </w:tc>
        <w:tc>
          <w:tcPr>
            <w:tcW w:w="3143"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10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1084" w:type="dxa"/>
            <w:tcBorders>
              <w:top w:val="nil"/>
              <w:left w:val="nil"/>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270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r>
      <w:tr w:rsidR="00BB25BD" w:rsidRPr="000E40D2" w:rsidTr="0055275B">
        <w:trPr>
          <w:trHeight w:val="435"/>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35</w:t>
            </w:r>
          </w:p>
        </w:tc>
        <w:tc>
          <w:tcPr>
            <w:tcW w:w="3671"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Снятие силового шкафа</w:t>
            </w:r>
          </w:p>
        </w:tc>
        <w:tc>
          <w:tcPr>
            <w:tcW w:w="8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Style w:val="aff5"/>
                <w:rFonts w:ascii="Franklin Gothic Book" w:hAnsi="Franklin Gothic Book"/>
                <w:b w:val="0"/>
                <w:sz w:val="22"/>
                <w:szCs w:val="22"/>
              </w:rPr>
            </w:pPr>
            <w:proofErr w:type="spellStart"/>
            <w:r w:rsidRPr="000E40D2">
              <w:rPr>
                <w:rStyle w:val="aff5"/>
                <w:rFonts w:ascii="Franklin Gothic Book" w:hAnsi="Franklin Gothic Book"/>
                <w:b w:val="0"/>
                <w:sz w:val="22"/>
                <w:szCs w:val="22"/>
              </w:rPr>
              <w:t>шт</w:t>
            </w:r>
            <w:proofErr w:type="spellEnd"/>
          </w:p>
        </w:tc>
        <w:tc>
          <w:tcPr>
            <w:tcW w:w="1120" w:type="dxa"/>
            <w:tcBorders>
              <w:top w:val="nil"/>
              <w:left w:val="nil"/>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1</w:t>
            </w:r>
          </w:p>
        </w:tc>
        <w:tc>
          <w:tcPr>
            <w:tcW w:w="3143"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10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1084" w:type="dxa"/>
            <w:tcBorders>
              <w:top w:val="nil"/>
              <w:left w:val="nil"/>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270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r>
      <w:tr w:rsidR="00BB25BD" w:rsidRPr="000E40D2" w:rsidTr="0055275B">
        <w:trPr>
          <w:trHeight w:val="420"/>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36</w:t>
            </w:r>
          </w:p>
        </w:tc>
        <w:tc>
          <w:tcPr>
            <w:tcW w:w="3671"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Снятие блоков связи</w:t>
            </w:r>
          </w:p>
        </w:tc>
        <w:tc>
          <w:tcPr>
            <w:tcW w:w="8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Style w:val="aff5"/>
                <w:rFonts w:ascii="Franklin Gothic Book" w:hAnsi="Franklin Gothic Book"/>
                <w:b w:val="0"/>
                <w:sz w:val="22"/>
                <w:szCs w:val="22"/>
              </w:rPr>
            </w:pPr>
            <w:proofErr w:type="spellStart"/>
            <w:r w:rsidRPr="000E40D2">
              <w:rPr>
                <w:rStyle w:val="aff5"/>
                <w:rFonts w:ascii="Franklin Gothic Book" w:hAnsi="Franklin Gothic Book"/>
                <w:b w:val="0"/>
                <w:sz w:val="22"/>
                <w:szCs w:val="22"/>
              </w:rPr>
              <w:t>шт</w:t>
            </w:r>
            <w:proofErr w:type="spellEnd"/>
          </w:p>
        </w:tc>
        <w:tc>
          <w:tcPr>
            <w:tcW w:w="1120" w:type="dxa"/>
            <w:tcBorders>
              <w:top w:val="nil"/>
              <w:left w:val="nil"/>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1</w:t>
            </w:r>
          </w:p>
        </w:tc>
        <w:tc>
          <w:tcPr>
            <w:tcW w:w="3143"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10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1084" w:type="dxa"/>
            <w:tcBorders>
              <w:top w:val="nil"/>
              <w:left w:val="nil"/>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270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r>
      <w:tr w:rsidR="00BB25BD" w:rsidRPr="000E40D2" w:rsidTr="0055275B">
        <w:trPr>
          <w:trHeight w:val="465"/>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37</w:t>
            </w:r>
          </w:p>
        </w:tc>
        <w:tc>
          <w:tcPr>
            <w:tcW w:w="3671"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Заделка кабельного проема (0,2*0,4м)</w:t>
            </w:r>
          </w:p>
        </w:tc>
        <w:tc>
          <w:tcPr>
            <w:tcW w:w="8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м2</w:t>
            </w:r>
          </w:p>
        </w:tc>
        <w:tc>
          <w:tcPr>
            <w:tcW w:w="1120" w:type="dxa"/>
            <w:tcBorders>
              <w:top w:val="nil"/>
              <w:left w:val="nil"/>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0,8</w:t>
            </w:r>
          </w:p>
        </w:tc>
        <w:tc>
          <w:tcPr>
            <w:tcW w:w="3143"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10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1084" w:type="dxa"/>
            <w:tcBorders>
              <w:top w:val="nil"/>
              <w:left w:val="nil"/>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270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r>
      <w:tr w:rsidR="00BB25BD" w:rsidRPr="000E40D2" w:rsidTr="0055275B">
        <w:trPr>
          <w:trHeight w:val="390"/>
        </w:trPr>
        <w:tc>
          <w:tcPr>
            <w:tcW w:w="14478" w:type="dxa"/>
            <w:gridSpan w:val="8"/>
            <w:tcBorders>
              <w:top w:val="single" w:sz="4" w:space="0" w:color="auto"/>
              <w:left w:val="single" w:sz="4" w:space="0" w:color="auto"/>
              <w:bottom w:val="single" w:sz="4" w:space="0" w:color="auto"/>
              <w:right w:val="single" w:sz="4" w:space="0" w:color="000000"/>
            </w:tcBorders>
            <w:shd w:val="clear" w:color="000000" w:fill="D9D9D9"/>
            <w:noWrap/>
            <w:vAlign w:val="center"/>
            <w:hideMark/>
          </w:tcPr>
          <w:p w:rsidR="00BB25BD" w:rsidRPr="000E40D2" w:rsidRDefault="00BB25BD" w:rsidP="0055275B">
            <w:pPr>
              <w:spacing w:after="0"/>
              <w:jc w:val="center"/>
              <w:rPr>
                <w:rStyle w:val="aff5"/>
                <w:rFonts w:ascii="Franklin Gothic Book" w:hAnsi="Franklin Gothic Book"/>
                <w:b w:val="0"/>
                <w:bCs w:val="0"/>
                <w:sz w:val="22"/>
                <w:szCs w:val="22"/>
              </w:rPr>
            </w:pPr>
            <w:r>
              <w:rPr>
                <w:rStyle w:val="aff5"/>
                <w:rFonts w:ascii="Franklin Gothic Book" w:hAnsi="Franklin Gothic Book"/>
                <w:b w:val="0"/>
                <w:bCs w:val="0"/>
                <w:sz w:val="22"/>
                <w:szCs w:val="22"/>
              </w:rPr>
              <w:t>Ремонт к</w:t>
            </w:r>
            <w:r w:rsidRPr="000E40D2">
              <w:rPr>
                <w:rStyle w:val="aff5"/>
                <w:rFonts w:ascii="Franklin Gothic Book" w:hAnsi="Franklin Gothic Book"/>
                <w:b w:val="0"/>
                <w:bCs w:val="0"/>
                <w:sz w:val="22"/>
                <w:szCs w:val="22"/>
              </w:rPr>
              <w:t>оридор</w:t>
            </w:r>
            <w:r>
              <w:rPr>
                <w:rStyle w:val="aff5"/>
                <w:rFonts w:ascii="Franklin Gothic Book" w:hAnsi="Franklin Gothic Book"/>
                <w:b w:val="0"/>
                <w:bCs w:val="0"/>
                <w:sz w:val="22"/>
                <w:szCs w:val="22"/>
              </w:rPr>
              <w:t>а</w:t>
            </w:r>
          </w:p>
        </w:tc>
      </w:tr>
      <w:tr w:rsidR="00BB25BD" w:rsidRPr="000E40D2" w:rsidTr="0055275B">
        <w:trPr>
          <w:trHeight w:val="660"/>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1</w:t>
            </w:r>
          </w:p>
        </w:tc>
        <w:tc>
          <w:tcPr>
            <w:tcW w:w="3671"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xml:space="preserve">Снятие воздуховода диаметром 300мм  </w:t>
            </w:r>
          </w:p>
        </w:tc>
        <w:tc>
          <w:tcPr>
            <w:tcW w:w="8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м2</w:t>
            </w:r>
          </w:p>
        </w:tc>
        <w:tc>
          <w:tcPr>
            <w:tcW w:w="112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4,3</w:t>
            </w:r>
          </w:p>
        </w:tc>
        <w:tc>
          <w:tcPr>
            <w:tcW w:w="3143"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10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1084"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270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r>
      <w:tr w:rsidR="00BB25BD" w:rsidRPr="000E40D2" w:rsidTr="0055275B">
        <w:trPr>
          <w:trHeight w:val="480"/>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2</w:t>
            </w:r>
          </w:p>
        </w:tc>
        <w:tc>
          <w:tcPr>
            <w:tcW w:w="3671"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Снятие силового шкафа (вентил</w:t>
            </w:r>
            <w:r w:rsidRPr="000E40D2">
              <w:rPr>
                <w:rStyle w:val="aff5"/>
                <w:rFonts w:ascii="Franklin Gothic Book" w:hAnsi="Franklin Gothic Book"/>
                <w:b w:val="0"/>
                <w:sz w:val="22"/>
                <w:szCs w:val="22"/>
              </w:rPr>
              <w:t>я</w:t>
            </w:r>
            <w:r w:rsidRPr="000E40D2">
              <w:rPr>
                <w:rStyle w:val="aff5"/>
                <w:rFonts w:ascii="Franklin Gothic Book" w:hAnsi="Franklin Gothic Book"/>
                <w:b w:val="0"/>
                <w:sz w:val="22"/>
                <w:szCs w:val="22"/>
              </w:rPr>
              <w:t xml:space="preserve">ция) </w:t>
            </w:r>
          </w:p>
        </w:tc>
        <w:tc>
          <w:tcPr>
            <w:tcW w:w="8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Style w:val="aff5"/>
                <w:rFonts w:ascii="Franklin Gothic Book" w:hAnsi="Franklin Gothic Book"/>
                <w:b w:val="0"/>
                <w:sz w:val="22"/>
                <w:szCs w:val="22"/>
              </w:rPr>
            </w:pPr>
            <w:proofErr w:type="spellStart"/>
            <w:r w:rsidRPr="000E40D2">
              <w:rPr>
                <w:rStyle w:val="aff5"/>
                <w:rFonts w:ascii="Franklin Gothic Book" w:hAnsi="Franklin Gothic Book"/>
                <w:b w:val="0"/>
                <w:sz w:val="22"/>
                <w:szCs w:val="22"/>
              </w:rPr>
              <w:t>шт</w:t>
            </w:r>
            <w:proofErr w:type="spellEnd"/>
          </w:p>
        </w:tc>
        <w:tc>
          <w:tcPr>
            <w:tcW w:w="112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1</w:t>
            </w:r>
          </w:p>
        </w:tc>
        <w:tc>
          <w:tcPr>
            <w:tcW w:w="3143"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10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1084"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270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0,6*0,91м(h)*0,33</w:t>
            </w:r>
          </w:p>
        </w:tc>
      </w:tr>
      <w:tr w:rsidR="00BB25BD" w:rsidRPr="000E40D2" w:rsidTr="0055275B">
        <w:trPr>
          <w:trHeight w:val="315"/>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lastRenderedPageBreak/>
              <w:t>3</w:t>
            </w:r>
          </w:p>
        </w:tc>
        <w:tc>
          <w:tcPr>
            <w:tcW w:w="3671"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Снятие сирены (звонок громкого боя МЗ-1)</w:t>
            </w:r>
          </w:p>
        </w:tc>
        <w:tc>
          <w:tcPr>
            <w:tcW w:w="8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Style w:val="aff5"/>
                <w:rFonts w:ascii="Franklin Gothic Book" w:hAnsi="Franklin Gothic Book"/>
                <w:b w:val="0"/>
                <w:sz w:val="22"/>
                <w:szCs w:val="22"/>
              </w:rPr>
            </w:pPr>
            <w:proofErr w:type="spellStart"/>
            <w:r w:rsidRPr="000E40D2">
              <w:rPr>
                <w:rStyle w:val="aff5"/>
                <w:rFonts w:ascii="Franklin Gothic Book" w:hAnsi="Franklin Gothic Book"/>
                <w:b w:val="0"/>
                <w:sz w:val="22"/>
                <w:szCs w:val="22"/>
              </w:rPr>
              <w:t>шт</w:t>
            </w:r>
            <w:proofErr w:type="spellEnd"/>
          </w:p>
        </w:tc>
        <w:tc>
          <w:tcPr>
            <w:tcW w:w="112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1</w:t>
            </w:r>
          </w:p>
        </w:tc>
        <w:tc>
          <w:tcPr>
            <w:tcW w:w="3143"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10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1084"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270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r>
      <w:tr w:rsidR="00BB25BD" w:rsidRPr="000E40D2" w:rsidTr="0055275B">
        <w:trPr>
          <w:trHeight w:val="945"/>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4</w:t>
            </w:r>
          </w:p>
        </w:tc>
        <w:tc>
          <w:tcPr>
            <w:tcW w:w="3671"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xml:space="preserve">Установка и разборка внутренних трубчатых инвентарных лесов: при высоте помещения до 6м </w:t>
            </w:r>
          </w:p>
        </w:tc>
        <w:tc>
          <w:tcPr>
            <w:tcW w:w="8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м2</w:t>
            </w:r>
          </w:p>
        </w:tc>
        <w:tc>
          <w:tcPr>
            <w:tcW w:w="1120" w:type="dxa"/>
            <w:tcBorders>
              <w:top w:val="nil"/>
              <w:left w:val="nil"/>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20,57</w:t>
            </w:r>
          </w:p>
        </w:tc>
        <w:tc>
          <w:tcPr>
            <w:tcW w:w="3143"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10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1084"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270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r>
      <w:tr w:rsidR="00BB25BD" w:rsidRPr="000E40D2" w:rsidTr="0055275B">
        <w:trPr>
          <w:trHeight w:val="645"/>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5</w:t>
            </w:r>
          </w:p>
        </w:tc>
        <w:tc>
          <w:tcPr>
            <w:tcW w:w="3671"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Устройство подвесных потолков т</w:t>
            </w:r>
            <w:r w:rsidRPr="000E40D2">
              <w:rPr>
                <w:rStyle w:val="aff5"/>
                <w:rFonts w:ascii="Franklin Gothic Book" w:hAnsi="Franklin Gothic Book"/>
                <w:b w:val="0"/>
                <w:sz w:val="22"/>
                <w:szCs w:val="22"/>
              </w:rPr>
              <w:t>и</w:t>
            </w:r>
            <w:r w:rsidRPr="000E40D2">
              <w:rPr>
                <w:rStyle w:val="aff5"/>
                <w:rFonts w:ascii="Franklin Gothic Book" w:hAnsi="Franklin Gothic Book"/>
                <w:b w:val="0"/>
                <w:sz w:val="22"/>
                <w:szCs w:val="22"/>
              </w:rPr>
              <w:t xml:space="preserve">па </w:t>
            </w:r>
            <w:proofErr w:type="spellStart"/>
            <w:r w:rsidRPr="000E40D2">
              <w:rPr>
                <w:rStyle w:val="aff5"/>
                <w:rFonts w:ascii="Franklin Gothic Book" w:hAnsi="Franklin Gothic Book"/>
                <w:b w:val="0"/>
                <w:sz w:val="22"/>
                <w:szCs w:val="22"/>
              </w:rPr>
              <w:t>Армстронг</w:t>
            </w:r>
            <w:proofErr w:type="spellEnd"/>
            <w:r w:rsidRPr="000E40D2">
              <w:rPr>
                <w:rStyle w:val="aff5"/>
                <w:rFonts w:ascii="Franklin Gothic Book" w:hAnsi="Franklin Gothic Book"/>
                <w:b w:val="0"/>
                <w:sz w:val="22"/>
                <w:szCs w:val="22"/>
              </w:rPr>
              <w:t xml:space="preserve"> по каркасу из оци</w:t>
            </w:r>
            <w:r w:rsidRPr="000E40D2">
              <w:rPr>
                <w:rStyle w:val="aff5"/>
                <w:rFonts w:ascii="Franklin Gothic Book" w:hAnsi="Franklin Gothic Book"/>
                <w:b w:val="0"/>
                <w:sz w:val="22"/>
                <w:szCs w:val="22"/>
              </w:rPr>
              <w:t>н</w:t>
            </w:r>
            <w:r w:rsidRPr="000E40D2">
              <w:rPr>
                <w:rStyle w:val="aff5"/>
                <w:rFonts w:ascii="Franklin Gothic Book" w:hAnsi="Franklin Gothic Book"/>
                <w:b w:val="0"/>
                <w:sz w:val="22"/>
                <w:szCs w:val="22"/>
              </w:rPr>
              <w:t xml:space="preserve">кованного профиля на высоту 3,7м </w:t>
            </w:r>
          </w:p>
        </w:tc>
        <w:tc>
          <w:tcPr>
            <w:tcW w:w="8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м2</w:t>
            </w:r>
          </w:p>
        </w:tc>
        <w:tc>
          <w:tcPr>
            <w:tcW w:w="1120" w:type="dxa"/>
            <w:tcBorders>
              <w:top w:val="nil"/>
              <w:left w:val="nil"/>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20,57</w:t>
            </w:r>
          </w:p>
        </w:tc>
        <w:tc>
          <w:tcPr>
            <w:tcW w:w="3143" w:type="dxa"/>
            <w:tcBorders>
              <w:top w:val="nil"/>
              <w:left w:val="nil"/>
              <w:bottom w:val="nil"/>
              <w:right w:val="nil"/>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1040" w:type="dxa"/>
            <w:tcBorders>
              <w:top w:val="nil"/>
              <w:left w:val="single" w:sz="4" w:space="0" w:color="auto"/>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1084" w:type="dxa"/>
            <w:tcBorders>
              <w:top w:val="nil"/>
              <w:left w:val="nil"/>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270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r>
      <w:tr w:rsidR="00BB25BD" w:rsidRPr="000E40D2" w:rsidTr="0055275B">
        <w:trPr>
          <w:trHeight w:val="675"/>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6</w:t>
            </w:r>
          </w:p>
        </w:tc>
        <w:tc>
          <w:tcPr>
            <w:tcW w:w="3671"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xml:space="preserve">Ремонт штукатурки стен цементно-песчаным раствором на высоту 3,7м </w:t>
            </w:r>
          </w:p>
        </w:tc>
        <w:tc>
          <w:tcPr>
            <w:tcW w:w="8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м2</w:t>
            </w:r>
          </w:p>
        </w:tc>
        <w:tc>
          <w:tcPr>
            <w:tcW w:w="1120" w:type="dxa"/>
            <w:tcBorders>
              <w:top w:val="nil"/>
              <w:left w:val="nil"/>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76,61</w:t>
            </w:r>
          </w:p>
        </w:tc>
        <w:tc>
          <w:tcPr>
            <w:tcW w:w="3143" w:type="dxa"/>
            <w:tcBorders>
              <w:top w:val="single" w:sz="4" w:space="0" w:color="auto"/>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10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1084" w:type="dxa"/>
            <w:tcBorders>
              <w:top w:val="nil"/>
              <w:left w:val="nil"/>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270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r>
      <w:tr w:rsidR="00BB25BD" w:rsidRPr="000E40D2" w:rsidTr="0055275B">
        <w:trPr>
          <w:trHeight w:val="660"/>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7</w:t>
            </w:r>
          </w:p>
        </w:tc>
        <w:tc>
          <w:tcPr>
            <w:tcW w:w="3671"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proofErr w:type="spellStart"/>
            <w:r w:rsidRPr="000E40D2">
              <w:rPr>
                <w:rStyle w:val="aff5"/>
                <w:rFonts w:ascii="Franklin Gothic Book" w:hAnsi="Franklin Gothic Book"/>
                <w:b w:val="0"/>
                <w:sz w:val="22"/>
                <w:szCs w:val="22"/>
              </w:rPr>
              <w:t>Огрунтовка</w:t>
            </w:r>
            <w:proofErr w:type="spellEnd"/>
            <w:r w:rsidRPr="000E40D2">
              <w:rPr>
                <w:rStyle w:val="aff5"/>
                <w:rFonts w:ascii="Franklin Gothic Book" w:hAnsi="Franklin Gothic Book"/>
                <w:b w:val="0"/>
                <w:sz w:val="22"/>
                <w:szCs w:val="22"/>
              </w:rPr>
              <w:t xml:space="preserve"> стен за 2 раза на выс</w:t>
            </w:r>
            <w:r w:rsidRPr="000E40D2">
              <w:rPr>
                <w:rStyle w:val="aff5"/>
                <w:rFonts w:ascii="Franklin Gothic Book" w:hAnsi="Franklin Gothic Book"/>
                <w:b w:val="0"/>
                <w:sz w:val="22"/>
                <w:szCs w:val="22"/>
              </w:rPr>
              <w:t>о</w:t>
            </w:r>
            <w:r w:rsidRPr="000E40D2">
              <w:rPr>
                <w:rStyle w:val="aff5"/>
                <w:rFonts w:ascii="Franklin Gothic Book" w:hAnsi="Franklin Gothic Book"/>
                <w:b w:val="0"/>
                <w:sz w:val="22"/>
                <w:szCs w:val="22"/>
              </w:rPr>
              <w:t>ту 3,7м грунтовкой глубокого пр</w:t>
            </w:r>
            <w:r w:rsidRPr="000E40D2">
              <w:rPr>
                <w:rStyle w:val="aff5"/>
                <w:rFonts w:ascii="Franklin Gothic Book" w:hAnsi="Franklin Gothic Book"/>
                <w:b w:val="0"/>
                <w:sz w:val="22"/>
                <w:szCs w:val="22"/>
              </w:rPr>
              <w:t>о</w:t>
            </w:r>
            <w:r w:rsidRPr="000E40D2">
              <w:rPr>
                <w:rStyle w:val="aff5"/>
                <w:rFonts w:ascii="Franklin Gothic Book" w:hAnsi="Franklin Gothic Book"/>
                <w:b w:val="0"/>
                <w:sz w:val="22"/>
                <w:szCs w:val="22"/>
              </w:rPr>
              <w:t>никновения</w:t>
            </w:r>
          </w:p>
        </w:tc>
        <w:tc>
          <w:tcPr>
            <w:tcW w:w="8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м2</w:t>
            </w:r>
          </w:p>
        </w:tc>
        <w:tc>
          <w:tcPr>
            <w:tcW w:w="1120" w:type="dxa"/>
            <w:tcBorders>
              <w:top w:val="nil"/>
              <w:left w:val="nil"/>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76,61</w:t>
            </w:r>
          </w:p>
        </w:tc>
        <w:tc>
          <w:tcPr>
            <w:tcW w:w="3143"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10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1084" w:type="dxa"/>
            <w:tcBorders>
              <w:top w:val="nil"/>
              <w:left w:val="nil"/>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270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r>
      <w:tr w:rsidR="00BB25BD" w:rsidRPr="000E40D2" w:rsidTr="0055275B">
        <w:trPr>
          <w:trHeight w:val="615"/>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8</w:t>
            </w:r>
          </w:p>
        </w:tc>
        <w:tc>
          <w:tcPr>
            <w:tcW w:w="3671"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Улучшенная окраска стен масляной краской  на высоту 3,7м, цвет с</w:t>
            </w:r>
            <w:r w:rsidRPr="000E40D2">
              <w:rPr>
                <w:rStyle w:val="aff5"/>
                <w:rFonts w:ascii="Franklin Gothic Book" w:hAnsi="Franklin Gothic Book"/>
                <w:b w:val="0"/>
                <w:sz w:val="22"/>
                <w:szCs w:val="22"/>
              </w:rPr>
              <w:t>е</w:t>
            </w:r>
            <w:r w:rsidRPr="000E40D2">
              <w:rPr>
                <w:rStyle w:val="aff5"/>
                <w:rFonts w:ascii="Franklin Gothic Book" w:hAnsi="Franklin Gothic Book"/>
                <w:b w:val="0"/>
                <w:sz w:val="22"/>
                <w:szCs w:val="22"/>
              </w:rPr>
              <w:t>рый</w:t>
            </w:r>
          </w:p>
        </w:tc>
        <w:tc>
          <w:tcPr>
            <w:tcW w:w="8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м2</w:t>
            </w:r>
          </w:p>
        </w:tc>
        <w:tc>
          <w:tcPr>
            <w:tcW w:w="1120" w:type="dxa"/>
            <w:tcBorders>
              <w:top w:val="nil"/>
              <w:left w:val="nil"/>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76,61</w:t>
            </w:r>
          </w:p>
        </w:tc>
        <w:tc>
          <w:tcPr>
            <w:tcW w:w="3143"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10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1084" w:type="dxa"/>
            <w:tcBorders>
              <w:top w:val="nil"/>
              <w:left w:val="nil"/>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270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Согласно правил офор</w:t>
            </w:r>
            <w:r w:rsidRPr="000E40D2">
              <w:rPr>
                <w:rStyle w:val="aff5"/>
                <w:rFonts w:ascii="Franklin Gothic Book" w:hAnsi="Franklin Gothic Book"/>
                <w:b w:val="0"/>
                <w:sz w:val="22"/>
                <w:szCs w:val="22"/>
              </w:rPr>
              <w:t>м</w:t>
            </w:r>
            <w:r w:rsidRPr="000E40D2">
              <w:rPr>
                <w:rStyle w:val="aff5"/>
                <w:rFonts w:ascii="Franklin Gothic Book" w:hAnsi="Franklin Gothic Book"/>
                <w:b w:val="0"/>
                <w:sz w:val="22"/>
                <w:szCs w:val="22"/>
              </w:rPr>
              <w:t>ления здания</w:t>
            </w:r>
          </w:p>
        </w:tc>
      </w:tr>
      <w:tr w:rsidR="00BB25BD" w:rsidRPr="000E40D2" w:rsidTr="0055275B">
        <w:trPr>
          <w:trHeight w:val="555"/>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9</w:t>
            </w:r>
          </w:p>
        </w:tc>
        <w:tc>
          <w:tcPr>
            <w:tcW w:w="3671"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xml:space="preserve">Разборка плинтусов: цементных </w:t>
            </w:r>
          </w:p>
        </w:tc>
        <w:tc>
          <w:tcPr>
            <w:tcW w:w="8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м</w:t>
            </w:r>
          </w:p>
        </w:tc>
        <w:tc>
          <w:tcPr>
            <w:tcW w:w="112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18,83</w:t>
            </w:r>
          </w:p>
        </w:tc>
        <w:tc>
          <w:tcPr>
            <w:tcW w:w="3143"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10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1084"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270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r>
      <w:tr w:rsidR="00BB25BD" w:rsidRPr="000E40D2" w:rsidTr="0055275B">
        <w:trPr>
          <w:trHeight w:val="585"/>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10</w:t>
            </w:r>
          </w:p>
        </w:tc>
        <w:tc>
          <w:tcPr>
            <w:tcW w:w="3671"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Разборка покрытия полов:  из ме</w:t>
            </w:r>
            <w:r w:rsidRPr="000E40D2">
              <w:rPr>
                <w:rStyle w:val="aff5"/>
                <w:rFonts w:ascii="Franklin Gothic Book" w:hAnsi="Franklin Gothic Book"/>
                <w:b w:val="0"/>
                <w:sz w:val="22"/>
                <w:szCs w:val="22"/>
              </w:rPr>
              <w:t>т</w:t>
            </w:r>
            <w:r w:rsidRPr="000E40D2">
              <w:rPr>
                <w:rStyle w:val="aff5"/>
                <w:rFonts w:ascii="Franklin Gothic Book" w:hAnsi="Franklin Gothic Book"/>
                <w:b w:val="0"/>
                <w:sz w:val="22"/>
                <w:szCs w:val="22"/>
              </w:rPr>
              <w:t xml:space="preserve">лахской плитки </w:t>
            </w:r>
          </w:p>
        </w:tc>
        <w:tc>
          <w:tcPr>
            <w:tcW w:w="8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м2</w:t>
            </w:r>
          </w:p>
        </w:tc>
        <w:tc>
          <w:tcPr>
            <w:tcW w:w="1120" w:type="dxa"/>
            <w:tcBorders>
              <w:top w:val="nil"/>
              <w:left w:val="nil"/>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20,57</w:t>
            </w:r>
          </w:p>
        </w:tc>
        <w:tc>
          <w:tcPr>
            <w:tcW w:w="3143"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10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1084"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270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r>
      <w:tr w:rsidR="00BB25BD" w:rsidRPr="000E40D2" w:rsidTr="0055275B">
        <w:trPr>
          <w:trHeight w:val="495"/>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11</w:t>
            </w:r>
          </w:p>
        </w:tc>
        <w:tc>
          <w:tcPr>
            <w:tcW w:w="3671"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xml:space="preserve">Разборка  цементной стяжки </w:t>
            </w:r>
          </w:p>
        </w:tc>
        <w:tc>
          <w:tcPr>
            <w:tcW w:w="8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м2</w:t>
            </w:r>
          </w:p>
        </w:tc>
        <w:tc>
          <w:tcPr>
            <w:tcW w:w="1120" w:type="dxa"/>
            <w:tcBorders>
              <w:top w:val="nil"/>
              <w:left w:val="nil"/>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20,57</w:t>
            </w:r>
          </w:p>
        </w:tc>
        <w:tc>
          <w:tcPr>
            <w:tcW w:w="3143" w:type="dxa"/>
            <w:tcBorders>
              <w:top w:val="nil"/>
              <w:left w:val="nil"/>
              <w:bottom w:val="nil"/>
              <w:right w:val="single" w:sz="4" w:space="0" w:color="auto"/>
            </w:tcBorders>
            <w:shd w:val="clear" w:color="000000" w:fill="FFFFFF"/>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10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1084"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270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r>
      <w:tr w:rsidR="00BB25BD" w:rsidRPr="000E40D2" w:rsidTr="0055275B">
        <w:trPr>
          <w:trHeight w:val="615"/>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12</w:t>
            </w:r>
          </w:p>
        </w:tc>
        <w:tc>
          <w:tcPr>
            <w:tcW w:w="3671"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Устройство армированных цемен</w:t>
            </w:r>
            <w:r w:rsidRPr="000E40D2">
              <w:rPr>
                <w:rStyle w:val="aff5"/>
                <w:rFonts w:ascii="Franklin Gothic Book" w:hAnsi="Franklin Gothic Book"/>
                <w:b w:val="0"/>
                <w:sz w:val="22"/>
                <w:szCs w:val="22"/>
              </w:rPr>
              <w:t>т</w:t>
            </w:r>
            <w:r w:rsidRPr="000E40D2">
              <w:rPr>
                <w:rStyle w:val="aff5"/>
                <w:rFonts w:ascii="Franklin Gothic Book" w:hAnsi="Franklin Gothic Book"/>
                <w:b w:val="0"/>
                <w:sz w:val="22"/>
                <w:szCs w:val="22"/>
              </w:rPr>
              <w:t xml:space="preserve">ных стяжек толщиной 40мм </w:t>
            </w:r>
          </w:p>
        </w:tc>
        <w:tc>
          <w:tcPr>
            <w:tcW w:w="8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м2</w:t>
            </w:r>
          </w:p>
        </w:tc>
        <w:tc>
          <w:tcPr>
            <w:tcW w:w="1120" w:type="dxa"/>
            <w:tcBorders>
              <w:top w:val="nil"/>
              <w:left w:val="nil"/>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20,57</w:t>
            </w:r>
          </w:p>
        </w:tc>
        <w:tc>
          <w:tcPr>
            <w:tcW w:w="3143" w:type="dxa"/>
            <w:tcBorders>
              <w:top w:val="single" w:sz="4" w:space="0" w:color="auto"/>
              <w:left w:val="nil"/>
              <w:bottom w:val="nil"/>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xml:space="preserve">Сетка сварная из проволоки ВР1 100х100х4 </w:t>
            </w:r>
          </w:p>
        </w:tc>
        <w:tc>
          <w:tcPr>
            <w:tcW w:w="10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кг</w:t>
            </w:r>
          </w:p>
        </w:tc>
        <w:tc>
          <w:tcPr>
            <w:tcW w:w="1084"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37,03</w:t>
            </w:r>
          </w:p>
        </w:tc>
        <w:tc>
          <w:tcPr>
            <w:tcW w:w="270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вес 1,8кг/м2</w:t>
            </w:r>
          </w:p>
        </w:tc>
      </w:tr>
      <w:tr w:rsidR="00BB25BD" w:rsidRPr="000E40D2" w:rsidTr="0055275B">
        <w:trPr>
          <w:trHeight w:val="780"/>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13</w:t>
            </w:r>
          </w:p>
        </w:tc>
        <w:tc>
          <w:tcPr>
            <w:tcW w:w="3671"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proofErr w:type="spellStart"/>
            <w:r w:rsidRPr="000E40D2">
              <w:rPr>
                <w:rStyle w:val="aff5"/>
                <w:rFonts w:ascii="Franklin Gothic Book" w:hAnsi="Franklin Gothic Book"/>
                <w:b w:val="0"/>
                <w:sz w:val="22"/>
                <w:szCs w:val="22"/>
              </w:rPr>
              <w:t>Огрунтовка</w:t>
            </w:r>
            <w:proofErr w:type="spellEnd"/>
            <w:r w:rsidRPr="000E40D2">
              <w:rPr>
                <w:rStyle w:val="aff5"/>
                <w:rFonts w:ascii="Franklin Gothic Book" w:hAnsi="Franklin Gothic Book"/>
                <w:b w:val="0"/>
                <w:sz w:val="22"/>
                <w:szCs w:val="22"/>
              </w:rPr>
              <w:t xml:space="preserve"> пола за 2 раза грунто</w:t>
            </w:r>
            <w:r w:rsidRPr="000E40D2">
              <w:rPr>
                <w:rStyle w:val="aff5"/>
                <w:rFonts w:ascii="Franklin Gothic Book" w:hAnsi="Franklin Gothic Book"/>
                <w:b w:val="0"/>
                <w:sz w:val="22"/>
                <w:szCs w:val="22"/>
              </w:rPr>
              <w:t>в</w:t>
            </w:r>
            <w:r w:rsidRPr="000E40D2">
              <w:rPr>
                <w:rStyle w:val="aff5"/>
                <w:rFonts w:ascii="Franklin Gothic Book" w:hAnsi="Franklin Gothic Book"/>
                <w:b w:val="0"/>
                <w:sz w:val="22"/>
                <w:szCs w:val="22"/>
              </w:rPr>
              <w:t>кой глубокого проникновения</w:t>
            </w:r>
          </w:p>
        </w:tc>
        <w:tc>
          <w:tcPr>
            <w:tcW w:w="8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м2</w:t>
            </w:r>
          </w:p>
        </w:tc>
        <w:tc>
          <w:tcPr>
            <w:tcW w:w="1120" w:type="dxa"/>
            <w:tcBorders>
              <w:top w:val="nil"/>
              <w:left w:val="nil"/>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20,57</w:t>
            </w:r>
          </w:p>
        </w:tc>
        <w:tc>
          <w:tcPr>
            <w:tcW w:w="3143" w:type="dxa"/>
            <w:tcBorders>
              <w:top w:val="single" w:sz="4" w:space="0" w:color="auto"/>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10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1084"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270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r>
      <w:tr w:rsidR="00BB25BD" w:rsidRPr="000E40D2" w:rsidTr="0055275B">
        <w:trPr>
          <w:trHeight w:val="645"/>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14</w:t>
            </w:r>
          </w:p>
        </w:tc>
        <w:tc>
          <w:tcPr>
            <w:tcW w:w="3671"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xml:space="preserve">Облицовка пола </w:t>
            </w:r>
            <w:proofErr w:type="spellStart"/>
            <w:r w:rsidRPr="000E40D2">
              <w:rPr>
                <w:rStyle w:val="aff5"/>
                <w:rFonts w:ascii="Franklin Gothic Book" w:hAnsi="Franklin Gothic Book"/>
                <w:b w:val="0"/>
                <w:sz w:val="22"/>
                <w:szCs w:val="22"/>
              </w:rPr>
              <w:t>керамогранитом</w:t>
            </w:r>
            <w:proofErr w:type="spellEnd"/>
            <w:r w:rsidRPr="000E40D2">
              <w:rPr>
                <w:rStyle w:val="aff5"/>
                <w:rFonts w:ascii="Franklin Gothic Book" w:hAnsi="Franklin Gothic Book"/>
                <w:b w:val="0"/>
                <w:sz w:val="22"/>
                <w:szCs w:val="22"/>
              </w:rPr>
              <w:t xml:space="preserve">, 300*300мм, цвет серый </w:t>
            </w:r>
          </w:p>
        </w:tc>
        <w:tc>
          <w:tcPr>
            <w:tcW w:w="8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м2</w:t>
            </w:r>
          </w:p>
        </w:tc>
        <w:tc>
          <w:tcPr>
            <w:tcW w:w="1120" w:type="dxa"/>
            <w:tcBorders>
              <w:top w:val="nil"/>
              <w:left w:val="nil"/>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20,57</w:t>
            </w:r>
          </w:p>
        </w:tc>
        <w:tc>
          <w:tcPr>
            <w:tcW w:w="3143"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10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1084" w:type="dxa"/>
            <w:tcBorders>
              <w:top w:val="nil"/>
              <w:left w:val="nil"/>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270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Согласно правил офор</w:t>
            </w:r>
            <w:r w:rsidRPr="000E40D2">
              <w:rPr>
                <w:rStyle w:val="aff5"/>
                <w:rFonts w:ascii="Franklin Gothic Book" w:hAnsi="Franklin Gothic Book"/>
                <w:b w:val="0"/>
                <w:sz w:val="22"/>
                <w:szCs w:val="22"/>
              </w:rPr>
              <w:t>м</w:t>
            </w:r>
            <w:r w:rsidRPr="000E40D2">
              <w:rPr>
                <w:rStyle w:val="aff5"/>
                <w:rFonts w:ascii="Franklin Gothic Book" w:hAnsi="Franklin Gothic Book"/>
                <w:b w:val="0"/>
                <w:sz w:val="22"/>
                <w:szCs w:val="22"/>
              </w:rPr>
              <w:t>ления здания</w:t>
            </w:r>
          </w:p>
        </w:tc>
      </w:tr>
      <w:tr w:rsidR="00BB25BD" w:rsidRPr="000E40D2" w:rsidTr="0055275B">
        <w:trPr>
          <w:trHeight w:val="705"/>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15</w:t>
            </w:r>
          </w:p>
        </w:tc>
        <w:tc>
          <w:tcPr>
            <w:tcW w:w="3671"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xml:space="preserve">Устройство плинтусов: из </w:t>
            </w:r>
            <w:proofErr w:type="spellStart"/>
            <w:r w:rsidRPr="000E40D2">
              <w:rPr>
                <w:rStyle w:val="aff5"/>
                <w:rFonts w:ascii="Franklin Gothic Book" w:hAnsi="Franklin Gothic Book"/>
                <w:b w:val="0"/>
                <w:sz w:val="22"/>
                <w:szCs w:val="22"/>
              </w:rPr>
              <w:t>керам</w:t>
            </w:r>
            <w:r w:rsidRPr="000E40D2">
              <w:rPr>
                <w:rStyle w:val="aff5"/>
                <w:rFonts w:ascii="Franklin Gothic Book" w:hAnsi="Franklin Gothic Book"/>
                <w:b w:val="0"/>
                <w:sz w:val="22"/>
                <w:szCs w:val="22"/>
              </w:rPr>
              <w:t>о</w:t>
            </w:r>
            <w:r w:rsidRPr="000E40D2">
              <w:rPr>
                <w:rStyle w:val="aff5"/>
                <w:rFonts w:ascii="Franklin Gothic Book" w:hAnsi="Franklin Gothic Book"/>
                <w:b w:val="0"/>
                <w:sz w:val="22"/>
                <w:szCs w:val="22"/>
              </w:rPr>
              <w:t>гранита</w:t>
            </w:r>
            <w:proofErr w:type="spellEnd"/>
            <w:r w:rsidRPr="000E40D2">
              <w:rPr>
                <w:rStyle w:val="aff5"/>
                <w:rFonts w:ascii="Franklin Gothic Book" w:hAnsi="Franklin Gothic Book"/>
                <w:b w:val="0"/>
                <w:sz w:val="22"/>
                <w:szCs w:val="22"/>
              </w:rPr>
              <w:t xml:space="preserve"> (высотой 100мм),цвет с</w:t>
            </w:r>
            <w:r w:rsidRPr="000E40D2">
              <w:rPr>
                <w:rStyle w:val="aff5"/>
                <w:rFonts w:ascii="Franklin Gothic Book" w:hAnsi="Franklin Gothic Book"/>
                <w:b w:val="0"/>
                <w:sz w:val="22"/>
                <w:szCs w:val="22"/>
              </w:rPr>
              <w:t>е</w:t>
            </w:r>
            <w:r w:rsidRPr="000E40D2">
              <w:rPr>
                <w:rStyle w:val="aff5"/>
                <w:rFonts w:ascii="Franklin Gothic Book" w:hAnsi="Franklin Gothic Book"/>
                <w:b w:val="0"/>
                <w:sz w:val="22"/>
                <w:szCs w:val="22"/>
              </w:rPr>
              <w:t xml:space="preserve">рый </w:t>
            </w:r>
          </w:p>
        </w:tc>
        <w:tc>
          <w:tcPr>
            <w:tcW w:w="8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м</w:t>
            </w:r>
          </w:p>
        </w:tc>
        <w:tc>
          <w:tcPr>
            <w:tcW w:w="112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18,83</w:t>
            </w:r>
          </w:p>
        </w:tc>
        <w:tc>
          <w:tcPr>
            <w:tcW w:w="3143"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10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1084"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270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Согласно правил офор</w:t>
            </w:r>
            <w:r w:rsidRPr="000E40D2">
              <w:rPr>
                <w:rStyle w:val="aff5"/>
                <w:rFonts w:ascii="Franklin Gothic Book" w:hAnsi="Franklin Gothic Book"/>
                <w:b w:val="0"/>
                <w:sz w:val="22"/>
                <w:szCs w:val="22"/>
              </w:rPr>
              <w:t>м</w:t>
            </w:r>
            <w:r w:rsidRPr="000E40D2">
              <w:rPr>
                <w:rStyle w:val="aff5"/>
                <w:rFonts w:ascii="Franklin Gothic Book" w:hAnsi="Franklin Gothic Book"/>
                <w:b w:val="0"/>
                <w:sz w:val="22"/>
                <w:szCs w:val="22"/>
              </w:rPr>
              <w:t>ления здания</w:t>
            </w:r>
          </w:p>
        </w:tc>
      </w:tr>
      <w:tr w:rsidR="00BB25BD" w:rsidRPr="000E40D2" w:rsidTr="0055275B">
        <w:trPr>
          <w:trHeight w:val="495"/>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lastRenderedPageBreak/>
              <w:t>16</w:t>
            </w:r>
          </w:p>
        </w:tc>
        <w:tc>
          <w:tcPr>
            <w:tcW w:w="3671"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Разборка деревянных дверей 1,1*2,44м-1шт</w:t>
            </w:r>
          </w:p>
        </w:tc>
        <w:tc>
          <w:tcPr>
            <w:tcW w:w="8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м2</w:t>
            </w:r>
          </w:p>
        </w:tc>
        <w:tc>
          <w:tcPr>
            <w:tcW w:w="1120" w:type="dxa"/>
            <w:tcBorders>
              <w:top w:val="nil"/>
              <w:left w:val="nil"/>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2,684</w:t>
            </w:r>
          </w:p>
        </w:tc>
        <w:tc>
          <w:tcPr>
            <w:tcW w:w="3143"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1040" w:type="dxa"/>
            <w:tcBorders>
              <w:top w:val="nil"/>
              <w:left w:val="nil"/>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1084" w:type="dxa"/>
            <w:tcBorders>
              <w:top w:val="nil"/>
              <w:left w:val="nil"/>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270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r>
      <w:tr w:rsidR="00BB25BD" w:rsidRPr="000E40D2" w:rsidTr="0055275B">
        <w:trPr>
          <w:trHeight w:val="540"/>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17</w:t>
            </w:r>
          </w:p>
        </w:tc>
        <w:tc>
          <w:tcPr>
            <w:tcW w:w="3671"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Частичная закладка дверного пр</w:t>
            </w:r>
            <w:r w:rsidRPr="000E40D2">
              <w:rPr>
                <w:rStyle w:val="aff5"/>
                <w:rFonts w:ascii="Franklin Gothic Book" w:hAnsi="Franklin Gothic Book"/>
                <w:b w:val="0"/>
                <w:sz w:val="22"/>
                <w:szCs w:val="22"/>
              </w:rPr>
              <w:t>о</w:t>
            </w:r>
            <w:r w:rsidRPr="000E40D2">
              <w:rPr>
                <w:rStyle w:val="aff5"/>
                <w:rFonts w:ascii="Franklin Gothic Book" w:hAnsi="Franklin Gothic Book"/>
                <w:b w:val="0"/>
                <w:sz w:val="22"/>
                <w:szCs w:val="22"/>
              </w:rPr>
              <w:t xml:space="preserve">ема кирпичом </w:t>
            </w:r>
          </w:p>
        </w:tc>
        <w:tc>
          <w:tcPr>
            <w:tcW w:w="8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м3</w:t>
            </w:r>
          </w:p>
        </w:tc>
        <w:tc>
          <w:tcPr>
            <w:tcW w:w="1120" w:type="dxa"/>
            <w:tcBorders>
              <w:top w:val="nil"/>
              <w:left w:val="nil"/>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0,3176</w:t>
            </w:r>
          </w:p>
        </w:tc>
        <w:tc>
          <w:tcPr>
            <w:tcW w:w="3143"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1040" w:type="dxa"/>
            <w:tcBorders>
              <w:top w:val="nil"/>
              <w:left w:val="nil"/>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1084" w:type="dxa"/>
            <w:tcBorders>
              <w:top w:val="nil"/>
              <w:left w:val="nil"/>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270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r>
      <w:tr w:rsidR="00BB25BD" w:rsidRPr="000E40D2" w:rsidTr="0055275B">
        <w:trPr>
          <w:trHeight w:val="675"/>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18</w:t>
            </w:r>
          </w:p>
        </w:tc>
        <w:tc>
          <w:tcPr>
            <w:tcW w:w="3671"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Установка перемычки из уголка 90*90мм</w:t>
            </w:r>
          </w:p>
        </w:tc>
        <w:tc>
          <w:tcPr>
            <w:tcW w:w="8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кг</w:t>
            </w:r>
          </w:p>
        </w:tc>
        <w:tc>
          <w:tcPr>
            <w:tcW w:w="1120" w:type="dxa"/>
            <w:tcBorders>
              <w:top w:val="nil"/>
              <w:left w:val="nil"/>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21,37</w:t>
            </w:r>
          </w:p>
        </w:tc>
        <w:tc>
          <w:tcPr>
            <w:tcW w:w="3143"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уголок 90*90*6мм</w:t>
            </w:r>
          </w:p>
        </w:tc>
        <w:tc>
          <w:tcPr>
            <w:tcW w:w="1040" w:type="dxa"/>
            <w:tcBorders>
              <w:top w:val="nil"/>
              <w:left w:val="nil"/>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кг</w:t>
            </w:r>
          </w:p>
        </w:tc>
        <w:tc>
          <w:tcPr>
            <w:tcW w:w="1084" w:type="dxa"/>
            <w:tcBorders>
              <w:top w:val="nil"/>
              <w:left w:val="nil"/>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20,00</w:t>
            </w:r>
          </w:p>
        </w:tc>
        <w:tc>
          <w:tcPr>
            <w:tcW w:w="270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r>
      <w:tr w:rsidR="00BB25BD" w:rsidRPr="000E40D2" w:rsidTr="0055275B">
        <w:trPr>
          <w:trHeight w:val="540"/>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p>
        </w:tc>
        <w:tc>
          <w:tcPr>
            <w:tcW w:w="3671"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8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1120" w:type="dxa"/>
            <w:tcBorders>
              <w:top w:val="nil"/>
              <w:left w:val="nil"/>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3143"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xml:space="preserve">пластина 5мм </w:t>
            </w:r>
          </w:p>
        </w:tc>
        <w:tc>
          <w:tcPr>
            <w:tcW w:w="1040" w:type="dxa"/>
            <w:tcBorders>
              <w:top w:val="nil"/>
              <w:left w:val="nil"/>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кг</w:t>
            </w:r>
          </w:p>
        </w:tc>
        <w:tc>
          <w:tcPr>
            <w:tcW w:w="1084" w:type="dxa"/>
            <w:tcBorders>
              <w:top w:val="nil"/>
              <w:left w:val="nil"/>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1,37</w:t>
            </w:r>
          </w:p>
        </w:tc>
        <w:tc>
          <w:tcPr>
            <w:tcW w:w="270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r>
      <w:tr w:rsidR="00BB25BD" w:rsidRPr="000E40D2" w:rsidTr="0055275B">
        <w:trPr>
          <w:trHeight w:val="402"/>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19</w:t>
            </w:r>
          </w:p>
        </w:tc>
        <w:tc>
          <w:tcPr>
            <w:tcW w:w="3671"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proofErr w:type="spellStart"/>
            <w:r w:rsidRPr="000E40D2">
              <w:rPr>
                <w:rStyle w:val="aff5"/>
                <w:rFonts w:ascii="Franklin Gothic Book" w:hAnsi="Franklin Gothic Book"/>
                <w:b w:val="0"/>
                <w:sz w:val="22"/>
                <w:szCs w:val="22"/>
              </w:rPr>
              <w:t>Огрунтовка</w:t>
            </w:r>
            <w:proofErr w:type="spellEnd"/>
            <w:r w:rsidRPr="000E40D2">
              <w:rPr>
                <w:rStyle w:val="aff5"/>
                <w:rFonts w:ascii="Franklin Gothic Book" w:hAnsi="Franklin Gothic Book"/>
                <w:b w:val="0"/>
                <w:sz w:val="22"/>
                <w:szCs w:val="22"/>
              </w:rPr>
              <w:t xml:space="preserve"> перемычки грунтовкой ГФ-021 за один раз </w:t>
            </w:r>
          </w:p>
        </w:tc>
        <w:tc>
          <w:tcPr>
            <w:tcW w:w="8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м2</w:t>
            </w:r>
          </w:p>
        </w:tc>
        <w:tc>
          <w:tcPr>
            <w:tcW w:w="1120" w:type="dxa"/>
            <w:tcBorders>
              <w:top w:val="nil"/>
              <w:left w:val="nil"/>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0,93</w:t>
            </w:r>
          </w:p>
        </w:tc>
        <w:tc>
          <w:tcPr>
            <w:tcW w:w="3143"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1040" w:type="dxa"/>
            <w:tcBorders>
              <w:top w:val="nil"/>
              <w:left w:val="nil"/>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1084" w:type="dxa"/>
            <w:tcBorders>
              <w:top w:val="nil"/>
              <w:left w:val="nil"/>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270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r>
      <w:tr w:rsidR="00BB25BD" w:rsidRPr="000E40D2" w:rsidTr="0055275B">
        <w:trPr>
          <w:trHeight w:val="615"/>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20</w:t>
            </w:r>
          </w:p>
        </w:tc>
        <w:tc>
          <w:tcPr>
            <w:tcW w:w="3671"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Окраска перемычки эмалью ПФ-115 за 2 раза, цвет серый</w:t>
            </w:r>
          </w:p>
        </w:tc>
        <w:tc>
          <w:tcPr>
            <w:tcW w:w="8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м2</w:t>
            </w:r>
          </w:p>
        </w:tc>
        <w:tc>
          <w:tcPr>
            <w:tcW w:w="1120" w:type="dxa"/>
            <w:tcBorders>
              <w:top w:val="nil"/>
              <w:left w:val="nil"/>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0,93</w:t>
            </w:r>
          </w:p>
        </w:tc>
        <w:tc>
          <w:tcPr>
            <w:tcW w:w="3143"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1040" w:type="dxa"/>
            <w:tcBorders>
              <w:top w:val="nil"/>
              <w:left w:val="nil"/>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1084" w:type="dxa"/>
            <w:tcBorders>
              <w:top w:val="nil"/>
              <w:left w:val="nil"/>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270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r>
      <w:tr w:rsidR="00BB25BD" w:rsidRPr="000E40D2" w:rsidTr="0055275B">
        <w:trPr>
          <w:trHeight w:val="1335"/>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21</w:t>
            </w:r>
          </w:p>
        </w:tc>
        <w:tc>
          <w:tcPr>
            <w:tcW w:w="3671"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Установка внутренней двери ПВХ (0,9*2,1- 1шт), цвет серый</w:t>
            </w:r>
          </w:p>
        </w:tc>
        <w:tc>
          <w:tcPr>
            <w:tcW w:w="8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м2</w:t>
            </w:r>
          </w:p>
        </w:tc>
        <w:tc>
          <w:tcPr>
            <w:tcW w:w="1120" w:type="dxa"/>
            <w:tcBorders>
              <w:top w:val="nil"/>
              <w:left w:val="nil"/>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1,89</w:t>
            </w:r>
          </w:p>
        </w:tc>
        <w:tc>
          <w:tcPr>
            <w:tcW w:w="3143"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xml:space="preserve">Одностворчатый дверной блок ПВХ, с фурнитурой, ручкой и замком, </w:t>
            </w:r>
            <w:proofErr w:type="spellStart"/>
            <w:r w:rsidRPr="000E40D2">
              <w:rPr>
                <w:rStyle w:val="aff5"/>
                <w:rFonts w:ascii="Franklin Gothic Book" w:hAnsi="Franklin Gothic Book"/>
                <w:b w:val="0"/>
                <w:sz w:val="22"/>
                <w:szCs w:val="22"/>
              </w:rPr>
              <w:t>обналичкой</w:t>
            </w:r>
            <w:proofErr w:type="spellEnd"/>
            <w:r w:rsidRPr="000E40D2">
              <w:rPr>
                <w:rStyle w:val="aff5"/>
                <w:rFonts w:ascii="Franklin Gothic Book" w:hAnsi="Franklin Gothic Book"/>
                <w:b w:val="0"/>
                <w:sz w:val="22"/>
                <w:szCs w:val="22"/>
              </w:rPr>
              <w:t xml:space="preserve">. Профиль VEKA или аналог  Заполнение </w:t>
            </w:r>
            <w:proofErr w:type="spellStart"/>
            <w:r w:rsidRPr="000E40D2">
              <w:rPr>
                <w:rStyle w:val="aff5"/>
                <w:rFonts w:ascii="Franklin Gothic Book" w:hAnsi="Franklin Gothic Book"/>
                <w:b w:val="0"/>
                <w:sz w:val="22"/>
                <w:szCs w:val="22"/>
              </w:rPr>
              <w:t>сендвич</w:t>
            </w:r>
            <w:proofErr w:type="spellEnd"/>
            <w:r w:rsidRPr="000E40D2">
              <w:rPr>
                <w:rStyle w:val="aff5"/>
                <w:rFonts w:ascii="Franklin Gothic Book" w:hAnsi="Franklin Gothic Book"/>
                <w:b w:val="0"/>
                <w:sz w:val="22"/>
                <w:szCs w:val="22"/>
              </w:rPr>
              <w:t>. 0,9*2,1 Цвет серый.</w:t>
            </w:r>
          </w:p>
        </w:tc>
        <w:tc>
          <w:tcPr>
            <w:tcW w:w="10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Style w:val="aff5"/>
                <w:rFonts w:ascii="Franklin Gothic Book" w:hAnsi="Franklin Gothic Book"/>
                <w:b w:val="0"/>
                <w:sz w:val="22"/>
                <w:szCs w:val="22"/>
              </w:rPr>
            </w:pPr>
            <w:proofErr w:type="spellStart"/>
            <w:r w:rsidRPr="000E40D2">
              <w:rPr>
                <w:rStyle w:val="aff5"/>
                <w:rFonts w:ascii="Franklin Gothic Book" w:hAnsi="Franklin Gothic Book"/>
                <w:b w:val="0"/>
                <w:sz w:val="22"/>
                <w:szCs w:val="22"/>
              </w:rPr>
              <w:t>шт</w:t>
            </w:r>
            <w:proofErr w:type="spellEnd"/>
          </w:p>
        </w:tc>
        <w:tc>
          <w:tcPr>
            <w:tcW w:w="1084"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1</w:t>
            </w:r>
          </w:p>
        </w:tc>
        <w:tc>
          <w:tcPr>
            <w:tcW w:w="270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Вход с коридора в мое</w:t>
            </w:r>
            <w:r w:rsidRPr="000E40D2">
              <w:rPr>
                <w:rStyle w:val="aff5"/>
                <w:rFonts w:ascii="Franklin Gothic Book" w:hAnsi="Franklin Gothic Book"/>
                <w:b w:val="0"/>
                <w:sz w:val="22"/>
                <w:szCs w:val="22"/>
              </w:rPr>
              <w:t>ч</w:t>
            </w:r>
            <w:r w:rsidRPr="000E40D2">
              <w:rPr>
                <w:rStyle w:val="aff5"/>
                <w:rFonts w:ascii="Franklin Gothic Book" w:hAnsi="Franklin Gothic Book"/>
                <w:b w:val="0"/>
                <w:sz w:val="22"/>
                <w:szCs w:val="22"/>
              </w:rPr>
              <w:t>ное отделение</w:t>
            </w:r>
          </w:p>
        </w:tc>
      </w:tr>
      <w:tr w:rsidR="00BB25BD" w:rsidRPr="000E40D2" w:rsidTr="0055275B">
        <w:trPr>
          <w:trHeight w:val="1320"/>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22</w:t>
            </w:r>
          </w:p>
        </w:tc>
        <w:tc>
          <w:tcPr>
            <w:tcW w:w="3671"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xml:space="preserve">Устройство заземляющей медной перемычки на  металлическую дверь  </w:t>
            </w:r>
          </w:p>
        </w:tc>
        <w:tc>
          <w:tcPr>
            <w:tcW w:w="8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Style w:val="aff5"/>
                <w:rFonts w:ascii="Franklin Gothic Book" w:hAnsi="Franklin Gothic Book"/>
                <w:b w:val="0"/>
                <w:sz w:val="22"/>
                <w:szCs w:val="22"/>
              </w:rPr>
            </w:pPr>
            <w:proofErr w:type="spellStart"/>
            <w:r w:rsidRPr="000E40D2">
              <w:rPr>
                <w:rStyle w:val="aff5"/>
                <w:rFonts w:ascii="Franklin Gothic Book" w:hAnsi="Franklin Gothic Book"/>
                <w:b w:val="0"/>
                <w:sz w:val="22"/>
                <w:szCs w:val="22"/>
              </w:rPr>
              <w:t>шт</w:t>
            </w:r>
            <w:proofErr w:type="spellEnd"/>
          </w:p>
        </w:tc>
        <w:tc>
          <w:tcPr>
            <w:tcW w:w="1120" w:type="dxa"/>
            <w:tcBorders>
              <w:top w:val="nil"/>
              <w:left w:val="nil"/>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2</w:t>
            </w:r>
          </w:p>
        </w:tc>
        <w:tc>
          <w:tcPr>
            <w:tcW w:w="3143"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xml:space="preserve">Провод ПЩ-6 </w:t>
            </w:r>
          </w:p>
        </w:tc>
        <w:tc>
          <w:tcPr>
            <w:tcW w:w="10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м</w:t>
            </w:r>
          </w:p>
        </w:tc>
        <w:tc>
          <w:tcPr>
            <w:tcW w:w="1084"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0,7</w:t>
            </w:r>
          </w:p>
        </w:tc>
        <w:tc>
          <w:tcPr>
            <w:tcW w:w="270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Входная дверь  с корид</w:t>
            </w:r>
            <w:r w:rsidRPr="000E40D2">
              <w:rPr>
                <w:rStyle w:val="aff5"/>
                <w:rFonts w:ascii="Franklin Gothic Book" w:hAnsi="Franklin Gothic Book"/>
                <w:b w:val="0"/>
                <w:sz w:val="22"/>
                <w:szCs w:val="22"/>
              </w:rPr>
              <w:t>о</w:t>
            </w:r>
            <w:r w:rsidRPr="000E40D2">
              <w:rPr>
                <w:rStyle w:val="aff5"/>
                <w:rFonts w:ascii="Franklin Gothic Book" w:hAnsi="Franklin Gothic Book"/>
                <w:b w:val="0"/>
                <w:sz w:val="22"/>
                <w:szCs w:val="22"/>
              </w:rPr>
              <w:t>ра в аккумуляторную, подстанцию</w:t>
            </w:r>
          </w:p>
        </w:tc>
      </w:tr>
      <w:tr w:rsidR="00BB25BD" w:rsidRPr="000E40D2" w:rsidTr="0055275B">
        <w:trPr>
          <w:trHeight w:val="645"/>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23</w:t>
            </w:r>
          </w:p>
        </w:tc>
        <w:tc>
          <w:tcPr>
            <w:tcW w:w="3671"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Установка и подключение распр</w:t>
            </w:r>
            <w:r w:rsidRPr="000E40D2">
              <w:rPr>
                <w:rStyle w:val="aff5"/>
                <w:rFonts w:ascii="Franklin Gothic Book" w:hAnsi="Franklin Gothic Book"/>
                <w:b w:val="0"/>
                <w:sz w:val="22"/>
                <w:szCs w:val="22"/>
              </w:rPr>
              <w:t>е</w:t>
            </w:r>
            <w:r w:rsidRPr="000E40D2">
              <w:rPr>
                <w:rStyle w:val="aff5"/>
                <w:rFonts w:ascii="Franklin Gothic Book" w:hAnsi="Franklin Gothic Book"/>
                <w:b w:val="0"/>
                <w:sz w:val="22"/>
                <w:szCs w:val="22"/>
              </w:rPr>
              <w:t>делительного щитка</w:t>
            </w:r>
          </w:p>
        </w:tc>
        <w:tc>
          <w:tcPr>
            <w:tcW w:w="8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Style w:val="aff5"/>
                <w:rFonts w:ascii="Franklin Gothic Book" w:hAnsi="Franklin Gothic Book"/>
                <w:b w:val="0"/>
                <w:sz w:val="22"/>
                <w:szCs w:val="22"/>
              </w:rPr>
            </w:pPr>
            <w:proofErr w:type="spellStart"/>
            <w:r w:rsidRPr="000E40D2">
              <w:rPr>
                <w:rStyle w:val="aff5"/>
                <w:rFonts w:ascii="Franklin Gothic Book" w:hAnsi="Franklin Gothic Book"/>
                <w:b w:val="0"/>
                <w:sz w:val="22"/>
                <w:szCs w:val="22"/>
              </w:rPr>
              <w:t>шт</w:t>
            </w:r>
            <w:proofErr w:type="spellEnd"/>
          </w:p>
        </w:tc>
        <w:tc>
          <w:tcPr>
            <w:tcW w:w="1120" w:type="dxa"/>
            <w:tcBorders>
              <w:top w:val="nil"/>
              <w:left w:val="nil"/>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1</w:t>
            </w:r>
          </w:p>
        </w:tc>
        <w:tc>
          <w:tcPr>
            <w:tcW w:w="3143"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ЩРН-12 навесной с замком IEK</w:t>
            </w:r>
          </w:p>
        </w:tc>
        <w:tc>
          <w:tcPr>
            <w:tcW w:w="10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Style w:val="aff5"/>
                <w:rFonts w:ascii="Franklin Gothic Book" w:hAnsi="Franklin Gothic Book"/>
                <w:b w:val="0"/>
                <w:sz w:val="22"/>
                <w:szCs w:val="22"/>
              </w:rPr>
            </w:pPr>
            <w:proofErr w:type="spellStart"/>
            <w:r w:rsidRPr="000E40D2">
              <w:rPr>
                <w:rStyle w:val="aff5"/>
                <w:rFonts w:ascii="Franklin Gothic Book" w:hAnsi="Franklin Gothic Book"/>
                <w:b w:val="0"/>
                <w:sz w:val="22"/>
                <w:szCs w:val="22"/>
              </w:rPr>
              <w:t>шт</w:t>
            </w:r>
            <w:proofErr w:type="spellEnd"/>
          </w:p>
        </w:tc>
        <w:tc>
          <w:tcPr>
            <w:tcW w:w="1084"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1</w:t>
            </w:r>
          </w:p>
        </w:tc>
        <w:tc>
          <w:tcPr>
            <w:tcW w:w="270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r>
      <w:tr w:rsidR="00BB25BD" w:rsidRPr="000E40D2" w:rsidTr="00C03268">
        <w:trPr>
          <w:trHeight w:val="360"/>
        </w:trPr>
        <w:tc>
          <w:tcPr>
            <w:tcW w:w="880" w:type="dxa"/>
            <w:tcBorders>
              <w:top w:val="nil"/>
              <w:left w:val="single" w:sz="4" w:space="0" w:color="auto"/>
              <w:bottom w:val="single" w:sz="4" w:space="0" w:color="auto"/>
              <w:right w:val="single" w:sz="4" w:space="0" w:color="auto"/>
            </w:tcBorders>
            <w:shd w:val="clear" w:color="000000" w:fill="FFFFFF"/>
            <w:noWrap/>
            <w:vAlign w:val="center"/>
          </w:tcPr>
          <w:p w:rsidR="00BB25BD" w:rsidRPr="000E40D2" w:rsidRDefault="00BB25BD" w:rsidP="0055275B">
            <w:pPr>
              <w:spacing w:after="0"/>
              <w:jc w:val="center"/>
              <w:rPr>
                <w:rStyle w:val="aff5"/>
                <w:rFonts w:ascii="Franklin Gothic Book" w:hAnsi="Franklin Gothic Book"/>
                <w:b w:val="0"/>
                <w:sz w:val="22"/>
                <w:szCs w:val="22"/>
              </w:rPr>
            </w:pPr>
          </w:p>
        </w:tc>
        <w:tc>
          <w:tcPr>
            <w:tcW w:w="3671"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8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1120" w:type="dxa"/>
            <w:tcBorders>
              <w:top w:val="nil"/>
              <w:left w:val="nil"/>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3143"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Автомат трех полюсный АВ40</w:t>
            </w:r>
          </w:p>
        </w:tc>
        <w:tc>
          <w:tcPr>
            <w:tcW w:w="10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Style w:val="aff5"/>
                <w:rFonts w:ascii="Franklin Gothic Book" w:hAnsi="Franklin Gothic Book"/>
                <w:b w:val="0"/>
                <w:sz w:val="22"/>
                <w:szCs w:val="22"/>
              </w:rPr>
            </w:pPr>
            <w:proofErr w:type="spellStart"/>
            <w:r w:rsidRPr="000E40D2">
              <w:rPr>
                <w:rStyle w:val="aff5"/>
                <w:rFonts w:ascii="Franklin Gothic Book" w:hAnsi="Franklin Gothic Book"/>
                <w:b w:val="0"/>
                <w:sz w:val="22"/>
                <w:szCs w:val="22"/>
              </w:rPr>
              <w:t>шт</w:t>
            </w:r>
            <w:proofErr w:type="spellEnd"/>
          </w:p>
        </w:tc>
        <w:tc>
          <w:tcPr>
            <w:tcW w:w="1084"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1</w:t>
            </w:r>
          </w:p>
        </w:tc>
        <w:tc>
          <w:tcPr>
            <w:tcW w:w="270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r>
      <w:tr w:rsidR="00BB25BD" w:rsidRPr="000E40D2" w:rsidTr="00C03268">
        <w:trPr>
          <w:trHeight w:val="390"/>
        </w:trPr>
        <w:tc>
          <w:tcPr>
            <w:tcW w:w="880" w:type="dxa"/>
            <w:tcBorders>
              <w:top w:val="nil"/>
              <w:left w:val="single" w:sz="4" w:space="0" w:color="auto"/>
              <w:bottom w:val="single" w:sz="4" w:space="0" w:color="auto"/>
              <w:right w:val="single" w:sz="4" w:space="0" w:color="auto"/>
            </w:tcBorders>
            <w:shd w:val="clear" w:color="000000" w:fill="FFFFFF"/>
            <w:noWrap/>
            <w:vAlign w:val="center"/>
          </w:tcPr>
          <w:p w:rsidR="00BB25BD" w:rsidRPr="000E40D2" w:rsidRDefault="00BB25BD" w:rsidP="0055275B">
            <w:pPr>
              <w:spacing w:after="0"/>
              <w:jc w:val="center"/>
              <w:rPr>
                <w:rStyle w:val="aff5"/>
                <w:rFonts w:ascii="Franklin Gothic Book" w:hAnsi="Franklin Gothic Book"/>
                <w:b w:val="0"/>
                <w:sz w:val="22"/>
                <w:szCs w:val="22"/>
              </w:rPr>
            </w:pPr>
          </w:p>
        </w:tc>
        <w:tc>
          <w:tcPr>
            <w:tcW w:w="3671"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8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1120" w:type="dxa"/>
            <w:tcBorders>
              <w:top w:val="nil"/>
              <w:left w:val="nil"/>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3143"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Автомат одно полюсный АВ25</w:t>
            </w:r>
          </w:p>
        </w:tc>
        <w:tc>
          <w:tcPr>
            <w:tcW w:w="10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Style w:val="aff5"/>
                <w:rFonts w:ascii="Franklin Gothic Book" w:hAnsi="Franklin Gothic Book"/>
                <w:b w:val="0"/>
                <w:sz w:val="22"/>
                <w:szCs w:val="22"/>
              </w:rPr>
            </w:pPr>
            <w:proofErr w:type="spellStart"/>
            <w:r w:rsidRPr="000E40D2">
              <w:rPr>
                <w:rStyle w:val="aff5"/>
                <w:rFonts w:ascii="Franklin Gothic Book" w:hAnsi="Franklin Gothic Book"/>
                <w:b w:val="0"/>
                <w:sz w:val="22"/>
                <w:szCs w:val="22"/>
              </w:rPr>
              <w:t>шт</w:t>
            </w:r>
            <w:proofErr w:type="spellEnd"/>
          </w:p>
        </w:tc>
        <w:tc>
          <w:tcPr>
            <w:tcW w:w="1084"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1</w:t>
            </w:r>
          </w:p>
        </w:tc>
        <w:tc>
          <w:tcPr>
            <w:tcW w:w="270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r>
      <w:tr w:rsidR="00BB25BD" w:rsidRPr="000E40D2" w:rsidTr="00C03268">
        <w:trPr>
          <w:trHeight w:val="390"/>
        </w:trPr>
        <w:tc>
          <w:tcPr>
            <w:tcW w:w="880" w:type="dxa"/>
            <w:tcBorders>
              <w:top w:val="nil"/>
              <w:left w:val="single" w:sz="4" w:space="0" w:color="auto"/>
              <w:bottom w:val="single" w:sz="4" w:space="0" w:color="auto"/>
              <w:right w:val="single" w:sz="4" w:space="0" w:color="auto"/>
            </w:tcBorders>
            <w:shd w:val="clear" w:color="000000" w:fill="FFFFFF"/>
            <w:noWrap/>
            <w:vAlign w:val="center"/>
          </w:tcPr>
          <w:p w:rsidR="00BB25BD" w:rsidRPr="000E40D2" w:rsidRDefault="00BB25BD" w:rsidP="0055275B">
            <w:pPr>
              <w:spacing w:after="0"/>
              <w:jc w:val="center"/>
              <w:rPr>
                <w:rStyle w:val="aff5"/>
                <w:rFonts w:ascii="Franklin Gothic Book" w:hAnsi="Franklin Gothic Book"/>
                <w:b w:val="0"/>
                <w:sz w:val="22"/>
                <w:szCs w:val="22"/>
              </w:rPr>
            </w:pPr>
          </w:p>
        </w:tc>
        <w:tc>
          <w:tcPr>
            <w:tcW w:w="3671"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8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1120" w:type="dxa"/>
            <w:tcBorders>
              <w:top w:val="nil"/>
              <w:left w:val="nil"/>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3143"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Автомат одно полюсный АВ16</w:t>
            </w:r>
          </w:p>
        </w:tc>
        <w:tc>
          <w:tcPr>
            <w:tcW w:w="10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Style w:val="aff5"/>
                <w:rFonts w:ascii="Franklin Gothic Book" w:hAnsi="Franklin Gothic Book"/>
                <w:b w:val="0"/>
                <w:sz w:val="22"/>
                <w:szCs w:val="22"/>
              </w:rPr>
            </w:pPr>
            <w:proofErr w:type="spellStart"/>
            <w:r w:rsidRPr="000E40D2">
              <w:rPr>
                <w:rStyle w:val="aff5"/>
                <w:rFonts w:ascii="Franklin Gothic Book" w:hAnsi="Franklin Gothic Book"/>
                <w:b w:val="0"/>
                <w:sz w:val="22"/>
                <w:szCs w:val="22"/>
              </w:rPr>
              <w:t>шт</w:t>
            </w:r>
            <w:proofErr w:type="spellEnd"/>
          </w:p>
        </w:tc>
        <w:tc>
          <w:tcPr>
            <w:tcW w:w="1084"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8</w:t>
            </w:r>
          </w:p>
        </w:tc>
        <w:tc>
          <w:tcPr>
            <w:tcW w:w="270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r>
      <w:tr w:rsidR="00BB25BD" w:rsidRPr="000E40D2" w:rsidTr="00C03268">
        <w:trPr>
          <w:trHeight w:val="495"/>
        </w:trPr>
        <w:tc>
          <w:tcPr>
            <w:tcW w:w="880" w:type="dxa"/>
            <w:tcBorders>
              <w:top w:val="nil"/>
              <w:left w:val="single" w:sz="4" w:space="0" w:color="auto"/>
              <w:bottom w:val="single" w:sz="4" w:space="0" w:color="auto"/>
              <w:right w:val="single" w:sz="4" w:space="0" w:color="auto"/>
            </w:tcBorders>
            <w:shd w:val="clear" w:color="000000" w:fill="FFFFFF"/>
            <w:noWrap/>
            <w:vAlign w:val="center"/>
          </w:tcPr>
          <w:p w:rsidR="00BB25BD" w:rsidRPr="000E40D2" w:rsidRDefault="00BB25BD" w:rsidP="0055275B">
            <w:pPr>
              <w:spacing w:after="0"/>
              <w:jc w:val="center"/>
              <w:rPr>
                <w:rStyle w:val="aff5"/>
                <w:rFonts w:ascii="Franklin Gothic Book" w:hAnsi="Franklin Gothic Book"/>
                <w:b w:val="0"/>
                <w:sz w:val="22"/>
                <w:szCs w:val="22"/>
              </w:rPr>
            </w:pPr>
          </w:p>
        </w:tc>
        <w:tc>
          <w:tcPr>
            <w:tcW w:w="3671"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8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1120" w:type="dxa"/>
            <w:tcBorders>
              <w:top w:val="nil"/>
              <w:left w:val="nil"/>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3143"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Автомат одно полюсный АВ10</w:t>
            </w:r>
          </w:p>
        </w:tc>
        <w:tc>
          <w:tcPr>
            <w:tcW w:w="10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Style w:val="aff5"/>
                <w:rFonts w:ascii="Franklin Gothic Book" w:hAnsi="Franklin Gothic Book"/>
                <w:b w:val="0"/>
                <w:sz w:val="22"/>
                <w:szCs w:val="22"/>
              </w:rPr>
            </w:pPr>
            <w:proofErr w:type="spellStart"/>
            <w:r w:rsidRPr="000E40D2">
              <w:rPr>
                <w:rStyle w:val="aff5"/>
                <w:rFonts w:ascii="Franklin Gothic Book" w:hAnsi="Franklin Gothic Book"/>
                <w:b w:val="0"/>
                <w:sz w:val="22"/>
                <w:szCs w:val="22"/>
              </w:rPr>
              <w:t>шт</w:t>
            </w:r>
            <w:proofErr w:type="spellEnd"/>
          </w:p>
        </w:tc>
        <w:tc>
          <w:tcPr>
            <w:tcW w:w="1084"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1</w:t>
            </w:r>
          </w:p>
        </w:tc>
        <w:tc>
          <w:tcPr>
            <w:tcW w:w="270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r>
      <w:tr w:rsidR="00BB25BD" w:rsidRPr="000E40D2" w:rsidTr="00C03268">
        <w:trPr>
          <w:trHeight w:val="345"/>
        </w:trPr>
        <w:tc>
          <w:tcPr>
            <w:tcW w:w="880" w:type="dxa"/>
            <w:tcBorders>
              <w:top w:val="nil"/>
              <w:left w:val="single" w:sz="4" w:space="0" w:color="auto"/>
              <w:bottom w:val="single" w:sz="4" w:space="0" w:color="auto"/>
              <w:right w:val="single" w:sz="4" w:space="0" w:color="auto"/>
            </w:tcBorders>
            <w:shd w:val="clear" w:color="000000" w:fill="FFFFFF"/>
            <w:noWrap/>
            <w:vAlign w:val="center"/>
          </w:tcPr>
          <w:p w:rsidR="00BB25BD" w:rsidRPr="000E40D2" w:rsidRDefault="00BB25BD" w:rsidP="0055275B">
            <w:pPr>
              <w:spacing w:after="0"/>
              <w:jc w:val="center"/>
              <w:rPr>
                <w:rStyle w:val="aff5"/>
                <w:rFonts w:ascii="Franklin Gothic Book" w:hAnsi="Franklin Gothic Book"/>
                <w:b w:val="0"/>
                <w:sz w:val="22"/>
                <w:szCs w:val="22"/>
              </w:rPr>
            </w:pPr>
          </w:p>
        </w:tc>
        <w:tc>
          <w:tcPr>
            <w:tcW w:w="3671"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8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1120" w:type="dxa"/>
            <w:tcBorders>
              <w:top w:val="nil"/>
              <w:left w:val="nil"/>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3143"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Дин рейка 40 см</w:t>
            </w:r>
          </w:p>
        </w:tc>
        <w:tc>
          <w:tcPr>
            <w:tcW w:w="10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Style w:val="aff5"/>
                <w:rFonts w:ascii="Franklin Gothic Book" w:hAnsi="Franklin Gothic Book"/>
                <w:b w:val="0"/>
                <w:sz w:val="22"/>
                <w:szCs w:val="22"/>
              </w:rPr>
            </w:pPr>
            <w:proofErr w:type="spellStart"/>
            <w:r w:rsidRPr="000E40D2">
              <w:rPr>
                <w:rStyle w:val="aff5"/>
                <w:rFonts w:ascii="Franklin Gothic Book" w:hAnsi="Franklin Gothic Book"/>
                <w:b w:val="0"/>
                <w:sz w:val="22"/>
                <w:szCs w:val="22"/>
              </w:rPr>
              <w:t>шт</w:t>
            </w:r>
            <w:proofErr w:type="spellEnd"/>
          </w:p>
        </w:tc>
        <w:tc>
          <w:tcPr>
            <w:tcW w:w="1084"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1</w:t>
            </w:r>
          </w:p>
        </w:tc>
        <w:tc>
          <w:tcPr>
            <w:tcW w:w="270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r>
      <w:tr w:rsidR="00BB25BD" w:rsidRPr="000E40D2" w:rsidTr="0055275B">
        <w:trPr>
          <w:trHeight w:val="420"/>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p>
        </w:tc>
        <w:tc>
          <w:tcPr>
            <w:tcW w:w="3671"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8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1120" w:type="dxa"/>
            <w:tcBorders>
              <w:top w:val="nil"/>
              <w:left w:val="nil"/>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3143"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xml:space="preserve">Шина медная  </w:t>
            </w:r>
          </w:p>
        </w:tc>
        <w:tc>
          <w:tcPr>
            <w:tcW w:w="10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Style w:val="aff5"/>
                <w:rFonts w:ascii="Franklin Gothic Book" w:hAnsi="Franklin Gothic Book"/>
                <w:b w:val="0"/>
                <w:sz w:val="22"/>
                <w:szCs w:val="22"/>
              </w:rPr>
            </w:pPr>
            <w:proofErr w:type="spellStart"/>
            <w:r w:rsidRPr="000E40D2">
              <w:rPr>
                <w:rStyle w:val="aff5"/>
                <w:rFonts w:ascii="Franklin Gothic Book" w:hAnsi="Franklin Gothic Book"/>
                <w:b w:val="0"/>
                <w:sz w:val="22"/>
                <w:szCs w:val="22"/>
              </w:rPr>
              <w:t>шт</w:t>
            </w:r>
            <w:proofErr w:type="spellEnd"/>
          </w:p>
        </w:tc>
        <w:tc>
          <w:tcPr>
            <w:tcW w:w="1084"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2</w:t>
            </w:r>
          </w:p>
        </w:tc>
        <w:tc>
          <w:tcPr>
            <w:tcW w:w="270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r>
      <w:tr w:rsidR="00BB25BD" w:rsidRPr="000E40D2" w:rsidTr="0055275B">
        <w:trPr>
          <w:trHeight w:val="525"/>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24</w:t>
            </w:r>
          </w:p>
        </w:tc>
        <w:tc>
          <w:tcPr>
            <w:tcW w:w="3671"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Снятие светильников</w:t>
            </w:r>
          </w:p>
        </w:tc>
        <w:tc>
          <w:tcPr>
            <w:tcW w:w="840" w:type="dxa"/>
            <w:tcBorders>
              <w:top w:val="nil"/>
              <w:left w:val="nil"/>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proofErr w:type="spellStart"/>
            <w:r w:rsidRPr="000E40D2">
              <w:rPr>
                <w:rStyle w:val="aff5"/>
                <w:rFonts w:ascii="Franklin Gothic Book" w:hAnsi="Franklin Gothic Book"/>
                <w:b w:val="0"/>
                <w:sz w:val="22"/>
                <w:szCs w:val="22"/>
              </w:rPr>
              <w:t>шт</w:t>
            </w:r>
            <w:proofErr w:type="spellEnd"/>
          </w:p>
        </w:tc>
        <w:tc>
          <w:tcPr>
            <w:tcW w:w="1120" w:type="dxa"/>
            <w:tcBorders>
              <w:top w:val="nil"/>
              <w:left w:val="nil"/>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4</w:t>
            </w:r>
          </w:p>
        </w:tc>
        <w:tc>
          <w:tcPr>
            <w:tcW w:w="3143"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1040" w:type="dxa"/>
            <w:tcBorders>
              <w:top w:val="nil"/>
              <w:left w:val="nil"/>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1084" w:type="dxa"/>
            <w:tcBorders>
              <w:top w:val="nil"/>
              <w:left w:val="nil"/>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270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r>
      <w:tr w:rsidR="00BB25BD" w:rsidRPr="000E40D2" w:rsidTr="0055275B">
        <w:trPr>
          <w:trHeight w:val="1245"/>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25</w:t>
            </w:r>
          </w:p>
        </w:tc>
        <w:tc>
          <w:tcPr>
            <w:tcW w:w="3671"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Установка светильников</w:t>
            </w:r>
          </w:p>
        </w:tc>
        <w:tc>
          <w:tcPr>
            <w:tcW w:w="840" w:type="dxa"/>
            <w:tcBorders>
              <w:top w:val="nil"/>
              <w:left w:val="nil"/>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proofErr w:type="spellStart"/>
            <w:r w:rsidRPr="000E40D2">
              <w:rPr>
                <w:rStyle w:val="aff5"/>
                <w:rFonts w:ascii="Franklin Gothic Book" w:hAnsi="Franklin Gothic Book"/>
                <w:b w:val="0"/>
                <w:sz w:val="22"/>
                <w:szCs w:val="22"/>
              </w:rPr>
              <w:t>шт</w:t>
            </w:r>
            <w:proofErr w:type="spellEnd"/>
          </w:p>
        </w:tc>
        <w:tc>
          <w:tcPr>
            <w:tcW w:w="1120" w:type="dxa"/>
            <w:tcBorders>
              <w:top w:val="nil"/>
              <w:left w:val="nil"/>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6</w:t>
            </w:r>
          </w:p>
        </w:tc>
        <w:tc>
          <w:tcPr>
            <w:tcW w:w="3143"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Светильники OFFICE - 023-30-50 595*595*40 Р-30вт; IР20; 3600лм  с пусковым устро</w:t>
            </w:r>
            <w:r w:rsidRPr="000E40D2">
              <w:rPr>
                <w:rStyle w:val="aff5"/>
                <w:rFonts w:ascii="Franklin Gothic Book" w:hAnsi="Franklin Gothic Book"/>
                <w:b w:val="0"/>
                <w:sz w:val="22"/>
                <w:szCs w:val="22"/>
              </w:rPr>
              <w:t>й</w:t>
            </w:r>
            <w:r w:rsidRPr="000E40D2">
              <w:rPr>
                <w:rStyle w:val="aff5"/>
                <w:rFonts w:ascii="Franklin Gothic Book" w:hAnsi="Franklin Gothic Book"/>
                <w:b w:val="0"/>
                <w:sz w:val="22"/>
                <w:szCs w:val="22"/>
              </w:rPr>
              <w:t>ством для потолков</w:t>
            </w:r>
            <w:r>
              <w:rPr>
                <w:rStyle w:val="aff5"/>
                <w:rFonts w:ascii="Franklin Gothic Book" w:hAnsi="Franklin Gothic Book"/>
                <w:b w:val="0"/>
                <w:sz w:val="22"/>
                <w:szCs w:val="22"/>
              </w:rPr>
              <w:t xml:space="preserve"> </w:t>
            </w:r>
            <w:r w:rsidRPr="000E40D2">
              <w:rPr>
                <w:rStyle w:val="aff5"/>
                <w:rFonts w:ascii="Franklin Gothic Book" w:hAnsi="Franklin Gothic Book"/>
                <w:b w:val="0"/>
                <w:sz w:val="22"/>
                <w:szCs w:val="22"/>
              </w:rPr>
              <w:t>"</w:t>
            </w:r>
            <w:proofErr w:type="spellStart"/>
            <w:r w:rsidRPr="000E40D2">
              <w:rPr>
                <w:rStyle w:val="aff5"/>
                <w:rFonts w:ascii="Franklin Gothic Book" w:hAnsi="Franklin Gothic Book"/>
                <w:b w:val="0"/>
                <w:sz w:val="22"/>
                <w:szCs w:val="22"/>
              </w:rPr>
              <w:t>Ар</w:t>
            </w:r>
            <w:r w:rsidRPr="000E40D2">
              <w:rPr>
                <w:rStyle w:val="aff5"/>
                <w:rFonts w:ascii="Franklin Gothic Book" w:hAnsi="Franklin Gothic Book"/>
                <w:b w:val="0"/>
                <w:sz w:val="22"/>
                <w:szCs w:val="22"/>
              </w:rPr>
              <w:t>м</w:t>
            </w:r>
            <w:r w:rsidRPr="000E40D2">
              <w:rPr>
                <w:rStyle w:val="aff5"/>
                <w:rFonts w:ascii="Franklin Gothic Book" w:hAnsi="Franklin Gothic Book"/>
                <w:b w:val="0"/>
                <w:sz w:val="22"/>
                <w:szCs w:val="22"/>
              </w:rPr>
              <w:t>стронг</w:t>
            </w:r>
            <w:proofErr w:type="spellEnd"/>
            <w:r w:rsidRPr="000E40D2">
              <w:rPr>
                <w:rStyle w:val="aff5"/>
                <w:rFonts w:ascii="Franklin Gothic Book" w:hAnsi="Franklin Gothic Book"/>
                <w:b w:val="0"/>
                <w:sz w:val="22"/>
                <w:szCs w:val="22"/>
              </w:rPr>
              <w:t>" или аналог</w:t>
            </w:r>
          </w:p>
        </w:tc>
        <w:tc>
          <w:tcPr>
            <w:tcW w:w="10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Style w:val="aff5"/>
                <w:rFonts w:ascii="Franklin Gothic Book" w:hAnsi="Franklin Gothic Book"/>
                <w:b w:val="0"/>
                <w:sz w:val="22"/>
                <w:szCs w:val="22"/>
              </w:rPr>
            </w:pPr>
            <w:proofErr w:type="spellStart"/>
            <w:r w:rsidRPr="000E40D2">
              <w:rPr>
                <w:rStyle w:val="aff5"/>
                <w:rFonts w:ascii="Franklin Gothic Book" w:hAnsi="Franklin Gothic Book"/>
                <w:b w:val="0"/>
                <w:sz w:val="22"/>
                <w:szCs w:val="22"/>
              </w:rPr>
              <w:t>шт</w:t>
            </w:r>
            <w:proofErr w:type="spellEnd"/>
          </w:p>
        </w:tc>
        <w:tc>
          <w:tcPr>
            <w:tcW w:w="1084" w:type="dxa"/>
            <w:tcBorders>
              <w:top w:val="nil"/>
              <w:left w:val="nil"/>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6</w:t>
            </w:r>
          </w:p>
        </w:tc>
        <w:tc>
          <w:tcPr>
            <w:tcW w:w="270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r>
      <w:tr w:rsidR="00BB25BD" w:rsidRPr="000E40D2" w:rsidTr="0055275B">
        <w:trPr>
          <w:trHeight w:val="600"/>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26</w:t>
            </w:r>
          </w:p>
        </w:tc>
        <w:tc>
          <w:tcPr>
            <w:tcW w:w="3671"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Снятие электропроводки освещ</w:t>
            </w:r>
            <w:r w:rsidRPr="000E40D2">
              <w:rPr>
                <w:rStyle w:val="aff5"/>
                <w:rFonts w:ascii="Franklin Gothic Book" w:hAnsi="Franklin Gothic Book"/>
                <w:b w:val="0"/>
                <w:sz w:val="22"/>
                <w:szCs w:val="22"/>
              </w:rPr>
              <w:t>е</w:t>
            </w:r>
            <w:r w:rsidRPr="000E40D2">
              <w:rPr>
                <w:rStyle w:val="aff5"/>
                <w:rFonts w:ascii="Franklin Gothic Book" w:hAnsi="Franklin Gothic Book"/>
                <w:b w:val="0"/>
                <w:sz w:val="22"/>
                <w:szCs w:val="22"/>
              </w:rPr>
              <w:t xml:space="preserve">ния проложенной в кабель-каналах  </w:t>
            </w:r>
          </w:p>
        </w:tc>
        <w:tc>
          <w:tcPr>
            <w:tcW w:w="840" w:type="dxa"/>
            <w:tcBorders>
              <w:top w:val="nil"/>
              <w:left w:val="nil"/>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м</w:t>
            </w:r>
          </w:p>
        </w:tc>
        <w:tc>
          <w:tcPr>
            <w:tcW w:w="1120" w:type="dxa"/>
            <w:tcBorders>
              <w:top w:val="nil"/>
              <w:left w:val="nil"/>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15</w:t>
            </w:r>
          </w:p>
        </w:tc>
        <w:tc>
          <w:tcPr>
            <w:tcW w:w="3143"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10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1084" w:type="dxa"/>
            <w:tcBorders>
              <w:top w:val="nil"/>
              <w:left w:val="nil"/>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270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r>
      <w:tr w:rsidR="00BB25BD" w:rsidRPr="000E40D2" w:rsidTr="0055275B">
        <w:trPr>
          <w:trHeight w:val="540"/>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27</w:t>
            </w:r>
          </w:p>
        </w:tc>
        <w:tc>
          <w:tcPr>
            <w:tcW w:w="3671"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Снятие кабель-каналов шириной до 40мм</w:t>
            </w:r>
          </w:p>
        </w:tc>
        <w:tc>
          <w:tcPr>
            <w:tcW w:w="840" w:type="dxa"/>
            <w:tcBorders>
              <w:top w:val="nil"/>
              <w:left w:val="nil"/>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м</w:t>
            </w:r>
          </w:p>
        </w:tc>
        <w:tc>
          <w:tcPr>
            <w:tcW w:w="1120" w:type="dxa"/>
            <w:tcBorders>
              <w:top w:val="nil"/>
              <w:left w:val="nil"/>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15</w:t>
            </w:r>
          </w:p>
        </w:tc>
        <w:tc>
          <w:tcPr>
            <w:tcW w:w="3143"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10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1084" w:type="dxa"/>
            <w:tcBorders>
              <w:top w:val="nil"/>
              <w:left w:val="nil"/>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270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r>
      <w:tr w:rsidR="00BB25BD" w:rsidRPr="000E40D2" w:rsidTr="0055275B">
        <w:trPr>
          <w:trHeight w:val="615"/>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28</w:t>
            </w:r>
          </w:p>
        </w:tc>
        <w:tc>
          <w:tcPr>
            <w:tcW w:w="3671"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Установка и подключение розеток 220 В</w:t>
            </w:r>
          </w:p>
        </w:tc>
        <w:tc>
          <w:tcPr>
            <w:tcW w:w="8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Style w:val="aff5"/>
                <w:rFonts w:ascii="Franklin Gothic Book" w:hAnsi="Franklin Gothic Book"/>
                <w:b w:val="0"/>
                <w:sz w:val="22"/>
                <w:szCs w:val="22"/>
              </w:rPr>
            </w:pPr>
            <w:proofErr w:type="spellStart"/>
            <w:r w:rsidRPr="000E40D2">
              <w:rPr>
                <w:rStyle w:val="aff5"/>
                <w:rFonts w:ascii="Franklin Gothic Book" w:hAnsi="Franklin Gothic Book"/>
                <w:b w:val="0"/>
                <w:sz w:val="22"/>
                <w:szCs w:val="22"/>
              </w:rPr>
              <w:t>шт</w:t>
            </w:r>
            <w:proofErr w:type="spellEnd"/>
          </w:p>
        </w:tc>
        <w:tc>
          <w:tcPr>
            <w:tcW w:w="1120" w:type="dxa"/>
            <w:tcBorders>
              <w:top w:val="nil"/>
              <w:left w:val="nil"/>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2</w:t>
            </w:r>
          </w:p>
        </w:tc>
        <w:tc>
          <w:tcPr>
            <w:tcW w:w="3143"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Розетка 1-м ОП Форс РСб20-3-ФСр или аналог </w:t>
            </w:r>
          </w:p>
        </w:tc>
        <w:tc>
          <w:tcPr>
            <w:tcW w:w="10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Style w:val="aff5"/>
                <w:rFonts w:ascii="Franklin Gothic Book" w:hAnsi="Franklin Gothic Book"/>
                <w:b w:val="0"/>
                <w:sz w:val="22"/>
                <w:szCs w:val="22"/>
              </w:rPr>
            </w:pPr>
            <w:proofErr w:type="spellStart"/>
            <w:r w:rsidRPr="000E40D2">
              <w:rPr>
                <w:rStyle w:val="aff5"/>
                <w:rFonts w:ascii="Franklin Gothic Book" w:hAnsi="Franklin Gothic Book"/>
                <w:b w:val="0"/>
                <w:sz w:val="22"/>
                <w:szCs w:val="22"/>
              </w:rPr>
              <w:t>шт</w:t>
            </w:r>
            <w:proofErr w:type="spellEnd"/>
          </w:p>
        </w:tc>
        <w:tc>
          <w:tcPr>
            <w:tcW w:w="1084" w:type="dxa"/>
            <w:tcBorders>
              <w:top w:val="nil"/>
              <w:left w:val="nil"/>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2</w:t>
            </w:r>
          </w:p>
        </w:tc>
        <w:tc>
          <w:tcPr>
            <w:tcW w:w="270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r>
      <w:tr w:rsidR="00BB25BD" w:rsidRPr="000E40D2" w:rsidTr="0055275B">
        <w:trPr>
          <w:trHeight w:val="675"/>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29</w:t>
            </w:r>
          </w:p>
        </w:tc>
        <w:tc>
          <w:tcPr>
            <w:tcW w:w="3671"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Снятие выключателя 220 В</w:t>
            </w:r>
          </w:p>
        </w:tc>
        <w:tc>
          <w:tcPr>
            <w:tcW w:w="8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Style w:val="aff5"/>
                <w:rFonts w:ascii="Franklin Gothic Book" w:hAnsi="Franklin Gothic Book"/>
                <w:b w:val="0"/>
                <w:sz w:val="22"/>
                <w:szCs w:val="22"/>
              </w:rPr>
            </w:pPr>
            <w:proofErr w:type="spellStart"/>
            <w:r w:rsidRPr="000E40D2">
              <w:rPr>
                <w:rStyle w:val="aff5"/>
                <w:rFonts w:ascii="Franklin Gothic Book" w:hAnsi="Franklin Gothic Book"/>
                <w:b w:val="0"/>
                <w:sz w:val="22"/>
                <w:szCs w:val="22"/>
              </w:rPr>
              <w:t>шт</w:t>
            </w:r>
            <w:proofErr w:type="spellEnd"/>
          </w:p>
        </w:tc>
        <w:tc>
          <w:tcPr>
            <w:tcW w:w="1120" w:type="dxa"/>
            <w:tcBorders>
              <w:top w:val="nil"/>
              <w:left w:val="nil"/>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1</w:t>
            </w:r>
          </w:p>
        </w:tc>
        <w:tc>
          <w:tcPr>
            <w:tcW w:w="3143"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10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1084" w:type="dxa"/>
            <w:tcBorders>
              <w:top w:val="nil"/>
              <w:left w:val="nil"/>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270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r>
      <w:tr w:rsidR="00BB25BD" w:rsidRPr="000E40D2" w:rsidTr="0055275B">
        <w:trPr>
          <w:trHeight w:val="1095"/>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30</w:t>
            </w:r>
          </w:p>
        </w:tc>
        <w:tc>
          <w:tcPr>
            <w:tcW w:w="3671"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xml:space="preserve">Установка выключателя </w:t>
            </w:r>
          </w:p>
        </w:tc>
        <w:tc>
          <w:tcPr>
            <w:tcW w:w="8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Style w:val="aff5"/>
                <w:rFonts w:ascii="Franklin Gothic Book" w:hAnsi="Franklin Gothic Book"/>
                <w:b w:val="0"/>
                <w:sz w:val="22"/>
                <w:szCs w:val="22"/>
              </w:rPr>
            </w:pPr>
            <w:proofErr w:type="spellStart"/>
            <w:r w:rsidRPr="000E40D2">
              <w:rPr>
                <w:rStyle w:val="aff5"/>
                <w:rFonts w:ascii="Franklin Gothic Book" w:hAnsi="Franklin Gothic Book"/>
                <w:b w:val="0"/>
                <w:sz w:val="22"/>
                <w:szCs w:val="22"/>
              </w:rPr>
              <w:t>шт</w:t>
            </w:r>
            <w:proofErr w:type="spellEnd"/>
          </w:p>
        </w:tc>
        <w:tc>
          <w:tcPr>
            <w:tcW w:w="1120" w:type="dxa"/>
            <w:tcBorders>
              <w:top w:val="nil"/>
              <w:left w:val="nil"/>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1</w:t>
            </w:r>
          </w:p>
        </w:tc>
        <w:tc>
          <w:tcPr>
            <w:tcW w:w="3143"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Выключатель одноклавишный открытой установки (</w:t>
            </w:r>
            <w:proofErr w:type="spellStart"/>
            <w:r w:rsidRPr="000E40D2">
              <w:rPr>
                <w:rStyle w:val="aff5"/>
                <w:rFonts w:ascii="Franklin Gothic Book" w:hAnsi="Franklin Gothic Book"/>
                <w:b w:val="0"/>
                <w:sz w:val="22"/>
                <w:szCs w:val="22"/>
              </w:rPr>
              <w:t>Оптима</w:t>
            </w:r>
            <w:proofErr w:type="spellEnd"/>
            <w:r w:rsidRPr="000E40D2">
              <w:rPr>
                <w:rStyle w:val="aff5"/>
                <w:rFonts w:ascii="Franklin Gothic Book" w:hAnsi="Franklin Gothic Book"/>
                <w:b w:val="0"/>
                <w:sz w:val="22"/>
                <w:szCs w:val="22"/>
              </w:rPr>
              <w:t xml:space="preserve"> А110-386 с индикатором, б</w:t>
            </w:r>
            <w:r w:rsidRPr="000E40D2">
              <w:rPr>
                <w:rStyle w:val="aff5"/>
                <w:rFonts w:ascii="Franklin Gothic Book" w:hAnsi="Franklin Gothic Book"/>
                <w:b w:val="0"/>
                <w:sz w:val="22"/>
                <w:szCs w:val="22"/>
              </w:rPr>
              <w:t>е</w:t>
            </w:r>
            <w:r w:rsidRPr="000E40D2">
              <w:rPr>
                <w:rStyle w:val="aff5"/>
                <w:rFonts w:ascii="Franklin Gothic Book" w:hAnsi="Franklin Gothic Book"/>
                <w:b w:val="0"/>
                <w:sz w:val="22"/>
                <w:szCs w:val="22"/>
              </w:rPr>
              <w:t>лый) или аналог</w:t>
            </w:r>
          </w:p>
        </w:tc>
        <w:tc>
          <w:tcPr>
            <w:tcW w:w="10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Style w:val="aff5"/>
                <w:rFonts w:ascii="Franklin Gothic Book" w:hAnsi="Franklin Gothic Book"/>
                <w:b w:val="0"/>
                <w:sz w:val="22"/>
                <w:szCs w:val="22"/>
              </w:rPr>
            </w:pPr>
            <w:proofErr w:type="spellStart"/>
            <w:r w:rsidRPr="000E40D2">
              <w:rPr>
                <w:rStyle w:val="aff5"/>
                <w:rFonts w:ascii="Franklin Gothic Book" w:hAnsi="Franklin Gothic Book"/>
                <w:b w:val="0"/>
                <w:sz w:val="22"/>
                <w:szCs w:val="22"/>
              </w:rPr>
              <w:t>шт</w:t>
            </w:r>
            <w:proofErr w:type="spellEnd"/>
          </w:p>
        </w:tc>
        <w:tc>
          <w:tcPr>
            <w:tcW w:w="1084" w:type="dxa"/>
            <w:tcBorders>
              <w:top w:val="nil"/>
              <w:left w:val="nil"/>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1</w:t>
            </w:r>
          </w:p>
        </w:tc>
        <w:tc>
          <w:tcPr>
            <w:tcW w:w="270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r>
      <w:tr w:rsidR="00BB25BD" w:rsidRPr="000E40D2" w:rsidTr="0055275B">
        <w:trPr>
          <w:trHeight w:val="435"/>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31</w:t>
            </w:r>
          </w:p>
        </w:tc>
        <w:tc>
          <w:tcPr>
            <w:tcW w:w="3671"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Снятие распределительных коробок 220 В</w:t>
            </w:r>
          </w:p>
        </w:tc>
        <w:tc>
          <w:tcPr>
            <w:tcW w:w="8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1120" w:type="dxa"/>
            <w:tcBorders>
              <w:top w:val="nil"/>
              <w:left w:val="nil"/>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1</w:t>
            </w:r>
          </w:p>
        </w:tc>
        <w:tc>
          <w:tcPr>
            <w:tcW w:w="3143"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10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1084" w:type="dxa"/>
            <w:tcBorders>
              <w:top w:val="nil"/>
              <w:left w:val="nil"/>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270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r>
      <w:tr w:rsidR="00BB25BD" w:rsidRPr="000E40D2" w:rsidTr="0055275B">
        <w:trPr>
          <w:trHeight w:val="885"/>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32</w:t>
            </w:r>
          </w:p>
        </w:tc>
        <w:tc>
          <w:tcPr>
            <w:tcW w:w="3671"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Установка распределительных к</w:t>
            </w:r>
            <w:r w:rsidRPr="000E40D2">
              <w:rPr>
                <w:rStyle w:val="aff5"/>
                <w:rFonts w:ascii="Franklin Gothic Book" w:hAnsi="Franklin Gothic Book"/>
                <w:b w:val="0"/>
                <w:sz w:val="22"/>
                <w:szCs w:val="22"/>
              </w:rPr>
              <w:t>о</w:t>
            </w:r>
            <w:r w:rsidRPr="000E40D2">
              <w:rPr>
                <w:rStyle w:val="aff5"/>
                <w:rFonts w:ascii="Franklin Gothic Book" w:hAnsi="Franklin Gothic Book"/>
                <w:b w:val="0"/>
                <w:sz w:val="22"/>
                <w:szCs w:val="22"/>
              </w:rPr>
              <w:t xml:space="preserve">робок </w:t>
            </w:r>
          </w:p>
        </w:tc>
        <w:tc>
          <w:tcPr>
            <w:tcW w:w="8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Style w:val="aff5"/>
                <w:rFonts w:ascii="Franklin Gothic Book" w:hAnsi="Franklin Gothic Book"/>
                <w:b w:val="0"/>
                <w:sz w:val="22"/>
                <w:szCs w:val="22"/>
              </w:rPr>
            </w:pPr>
            <w:proofErr w:type="spellStart"/>
            <w:r w:rsidRPr="000E40D2">
              <w:rPr>
                <w:rStyle w:val="aff5"/>
                <w:rFonts w:ascii="Franklin Gothic Book" w:hAnsi="Franklin Gothic Book"/>
                <w:b w:val="0"/>
                <w:sz w:val="22"/>
                <w:szCs w:val="22"/>
              </w:rPr>
              <w:t>шт</w:t>
            </w:r>
            <w:proofErr w:type="spellEnd"/>
          </w:p>
        </w:tc>
        <w:tc>
          <w:tcPr>
            <w:tcW w:w="1120" w:type="dxa"/>
            <w:tcBorders>
              <w:top w:val="nil"/>
              <w:left w:val="nil"/>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1</w:t>
            </w:r>
          </w:p>
        </w:tc>
        <w:tc>
          <w:tcPr>
            <w:tcW w:w="3143"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Коробка распределительная 100х100х50 IP55 КМ41234 IEK накладная или аналог</w:t>
            </w:r>
          </w:p>
        </w:tc>
        <w:tc>
          <w:tcPr>
            <w:tcW w:w="10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Style w:val="aff5"/>
                <w:rFonts w:ascii="Franklin Gothic Book" w:hAnsi="Franklin Gothic Book"/>
                <w:b w:val="0"/>
                <w:sz w:val="22"/>
                <w:szCs w:val="22"/>
              </w:rPr>
            </w:pPr>
            <w:proofErr w:type="spellStart"/>
            <w:r w:rsidRPr="000E40D2">
              <w:rPr>
                <w:rStyle w:val="aff5"/>
                <w:rFonts w:ascii="Franklin Gothic Book" w:hAnsi="Franklin Gothic Book"/>
                <w:b w:val="0"/>
                <w:sz w:val="22"/>
                <w:szCs w:val="22"/>
              </w:rPr>
              <w:t>шт</w:t>
            </w:r>
            <w:proofErr w:type="spellEnd"/>
          </w:p>
        </w:tc>
        <w:tc>
          <w:tcPr>
            <w:tcW w:w="1084" w:type="dxa"/>
            <w:tcBorders>
              <w:top w:val="nil"/>
              <w:left w:val="nil"/>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1</w:t>
            </w:r>
          </w:p>
        </w:tc>
        <w:tc>
          <w:tcPr>
            <w:tcW w:w="270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r>
      <w:tr w:rsidR="00BB25BD" w:rsidRPr="000E40D2" w:rsidTr="0055275B">
        <w:trPr>
          <w:trHeight w:val="360"/>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33</w:t>
            </w:r>
          </w:p>
        </w:tc>
        <w:tc>
          <w:tcPr>
            <w:tcW w:w="3671"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Снятие пожарных датчиков б/у</w:t>
            </w:r>
          </w:p>
        </w:tc>
        <w:tc>
          <w:tcPr>
            <w:tcW w:w="8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Style w:val="aff5"/>
                <w:rFonts w:ascii="Franklin Gothic Book" w:hAnsi="Franklin Gothic Book"/>
                <w:b w:val="0"/>
                <w:sz w:val="22"/>
                <w:szCs w:val="22"/>
              </w:rPr>
            </w:pPr>
            <w:proofErr w:type="spellStart"/>
            <w:r w:rsidRPr="000E40D2">
              <w:rPr>
                <w:rStyle w:val="aff5"/>
                <w:rFonts w:ascii="Franklin Gothic Book" w:hAnsi="Franklin Gothic Book"/>
                <w:b w:val="0"/>
                <w:sz w:val="22"/>
                <w:szCs w:val="22"/>
              </w:rPr>
              <w:t>шт</w:t>
            </w:r>
            <w:proofErr w:type="spellEnd"/>
          </w:p>
        </w:tc>
        <w:tc>
          <w:tcPr>
            <w:tcW w:w="1120" w:type="dxa"/>
            <w:tcBorders>
              <w:top w:val="nil"/>
              <w:left w:val="nil"/>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2</w:t>
            </w:r>
          </w:p>
        </w:tc>
        <w:tc>
          <w:tcPr>
            <w:tcW w:w="3143"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10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1084" w:type="dxa"/>
            <w:tcBorders>
              <w:top w:val="nil"/>
              <w:left w:val="nil"/>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270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r>
      <w:tr w:rsidR="00BB25BD" w:rsidRPr="000E40D2" w:rsidTr="0055275B">
        <w:trPr>
          <w:trHeight w:val="600"/>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34</w:t>
            </w:r>
          </w:p>
        </w:tc>
        <w:tc>
          <w:tcPr>
            <w:tcW w:w="3671"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Установка пожарных датчиков б/у</w:t>
            </w:r>
          </w:p>
        </w:tc>
        <w:tc>
          <w:tcPr>
            <w:tcW w:w="8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Style w:val="aff5"/>
                <w:rFonts w:ascii="Franklin Gothic Book" w:hAnsi="Franklin Gothic Book"/>
                <w:b w:val="0"/>
                <w:sz w:val="22"/>
                <w:szCs w:val="22"/>
              </w:rPr>
            </w:pPr>
            <w:proofErr w:type="spellStart"/>
            <w:r w:rsidRPr="000E40D2">
              <w:rPr>
                <w:rStyle w:val="aff5"/>
                <w:rFonts w:ascii="Franklin Gothic Book" w:hAnsi="Franklin Gothic Book"/>
                <w:b w:val="0"/>
                <w:sz w:val="22"/>
                <w:szCs w:val="22"/>
              </w:rPr>
              <w:t>шт</w:t>
            </w:r>
            <w:proofErr w:type="spellEnd"/>
          </w:p>
        </w:tc>
        <w:tc>
          <w:tcPr>
            <w:tcW w:w="1120" w:type="dxa"/>
            <w:tcBorders>
              <w:top w:val="nil"/>
              <w:left w:val="nil"/>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2</w:t>
            </w:r>
          </w:p>
        </w:tc>
        <w:tc>
          <w:tcPr>
            <w:tcW w:w="3143"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10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1084" w:type="dxa"/>
            <w:tcBorders>
              <w:top w:val="nil"/>
              <w:left w:val="nil"/>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270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r>
      <w:tr w:rsidR="00BB25BD" w:rsidRPr="000E40D2" w:rsidTr="0055275B">
        <w:trPr>
          <w:trHeight w:val="390"/>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35</w:t>
            </w:r>
          </w:p>
        </w:tc>
        <w:tc>
          <w:tcPr>
            <w:tcW w:w="3671"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Снятие кабеля пожарной сигнал</w:t>
            </w:r>
            <w:r w:rsidRPr="000E40D2">
              <w:rPr>
                <w:rStyle w:val="aff5"/>
                <w:rFonts w:ascii="Franklin Gothic Book" w:hAnsi="Franklin Gothic Book"/>
                <w:b w:val="0"/>
                <w:sz w:val="22"/>
                <w:szCs w:val="22"/>
              </w:rPr>
              <w:t>и</w:t>
            </w:r>
            <w:r w:rsidRPr="000E40D2">
              <w:rPr>
                <w:rStyle w:val="aff5"/>
                <w:rFonts w:ascii="Franklin Gothic Book" w:hAnsi="Franklin Gothic Book"/>
                <w:b w:val="0"/>
                <w:sz w:val="22"/>
                <w:szCs w:val="22"/>
              </w:rPr>
              <w:t>зации б/у</w:t>
            </w:r>
          </w:p>
        </w:tc>
        <w:tc>
          <w:tcPr>
            <w:tcW w:w="8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м</w:t>
            </w:r>
          </w:p>
        </w:tc>
        <w:tc>
          <w:tcPr>
            <w:tcW w:w="1120" w:type="dxa"/>
            <w:tcBorders>
              <w:top w:val="nil"/>
              <w:left w:val="nil"/>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4</w:t>
            </w:r>
          </w:p>
        </w:tc>
        <w:tc>
          <w:tcPr>
            <w:tcW w:w="3143"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10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1084" w:type="dxa"/>
            <w:tcBorders>
              <w:top w:val="nil"/>
              <w:left w:val="nil"/>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270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r>
      <w:tr w:rsidR="00BB25BD" w:rsidRPr="000E40D2" w:rsidTr="0055275B">
        <w:trPr>
          <w:trHeight w:val="390"/>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lastRenderedPageBreak/>
              <w:t>36</w:t>
            </w:r>
          </w:p>
        </w:tc>
        <w:tc>
          <w:tcPr>
            <w:tcW w:w="3671"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Прокладка кабеля пожарной сигн</w:t>
            </w:r>
            <w:r w:rsidRPr="000E40D2">
              <w:rPr>
                <w:rStyle w:val="aff5"/>
                <w:rFonts w:ascii="Franklin Gothic Book" w:hAnsi="Franklin Gothic Book"/>
                <w:b w:val="0"/>
                <w:sz w:val="22"/>
                <w:szCs w:val="22"/>
              </w:rPr>
              <w:t>а</w:t>
            </w:r>
            <w:r w:rsidRPr="000E40D2">
              <w:rPr>
                <w:rStyle w:val="aff5"/>
                <w:rFonts w:ascii="Franklin Gothic Book" w:hAnsi="Franklin Gothic Book"/>
                <w:b w:val="0"/>
                <w:sz w:val="22"/>
                <w:szCs w:val="22"/>
              </w:rPr>
              <w:t>лизации б/у</w:t>
            </w:r>
          </w:p>
        </w:tc>
        <w:tc>
          <w:tcPr>
            <w:tcW w:w="8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м</w:t>
            </w:r>
          </w:p>
        </w:tc>
        <w:tc>
          <w:tcPr>
            <w:tcW w:w="1120" w:type="dxa"/>
            <w:tcBorders>
              <w:top w:val="nil"/>
              <w:left w:val="nil"/>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4</w:t>
            </w:r>
          </w:p>
        </w:tc>
        <w:tc>
          <w:tcPr>
            <w:tcW w:w="3143"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10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1084" w:type="dxa"/>
            <w:tcBorders>
              <w:top w:val="nil"/>
              <w:left w:val="nil"/>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270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r>
      <w:tr w:rsidR="00BB25BD" w:rsidRPr="000E40D2" w:rsidTr="0055275B">
        <w:trPr>
          <w:trHeight w:val="420"/>
        </w:trPr>
        <w:tc>
          <w:tcPr>
            <w:tcW w:w="14478" w:type="dxa"/>
            <w:gridSpan w:val="8"/>
            <w:tcBorders>
              <w:top w:val="single" w:sz="4" w:space="0" w:color="auto"/>
              <w:left w:val="single" w:sz="4" w:space="0" w:color="auto"/>
              <w:bottom w:val="single" w:sz="4" w:space="0" w:color="auto"/>
              <w:right w:val="single" w:sz="4" w:space="0" w:color="000000"/>
            </w:tcBorders>
            <w:shd w:val="clear" w:color="000000" w:fill="D9D9D9"/>
            <w:noWrap/>
            <w:vAlign w:val="center"/>
            <w:hideMark/>
          </w:tcPr>
          <w:p w:rsidR="00BB25BD" w:rsidRPr="000E40D2" w:rsidRDefault="00BB25BD" w:rsidP="0055275B">
            <w:pPr>
              <w:spacing w:after="0"/>
              <w:jc w:val="center"/>
              <w:rPr>
                <w:rStyle w:val="aff5"/>
                <w:rFonts w:ascii="Franklin Gothic Book" w:hAnsi="Franklin Gothic Book"/>
                <w:b w:val="0"/>
                <w:bCs w:val="0"/>
                <w:sz w:val="22"/>
                <w:szCs w:val="22"/>
              </w:rPr>
            </w:pPr>
            <w:r>
              <w:rPr>
                <w:rStyle w:val="aff5"/>
                <w:rFonts w:ascii="Franklin Gothic Book" w:hAnsi="Franklin Gothic Book"/>
                <w:b w:val="0"/>
                <w:bCs w:val="0"/>
                <w:sz w:val="22"/>
                <w:szCs w:val="22"/>
              </w:rPr>
              <w:t>Ремонт моечного</w:t>
            </w:r>
            <w:r w:rsidRPr="000E40D2">
              <w:rPr>
                <w:rStyle w:val="aff5"/>
                <w:rFonts w:ascii="Franklin Gothic Book" w:hAnsi="Franklin Gothic Book"/>
                <w:b w:val="0"/>
                <w:bCs w:val="0"/>
                <w:sz w:val="22"/>
                <w:szCs w:val="22"/>
              </w:rPr>
              <w:t xml:space="preserve"> отделени</w:t>
            </w:r>
            <w:r>
              <w:rPr>
                <w:rStyle w:val="aff5"/>
                <w:rFonts w:ascii="Franklin Gothic Book" w:hAnsi="Franklin Gothic Book"/>
                <w:b w:val="0"/>
                <w:bCs w:val="0"/>
                <w:sz w:val="22"/>
                <w:szCs w:val="22"/>
              </w:rPr>
              <w:t>я</w:t>
            </w:r>
            <w:r w:rsidRPr="000E40D2">
              <w:rPr>
                <w:rStyle w:val="aff5"/>
                <w:rFonts w:ascii="Franklin Gothic Book" w:hAnsi="Franklin Gothic Book"/>
                <w:b w:val="0"/>
                <w:bCs w:val="0"/>
                <w:sz w:val="22"/>
                <w:szCs w:val="22"/>
              </w:rPr>
              <w:t xml:space="preserve"> Санузел </w:t>
            </w:r>
          </w:p>
        </w:tc>
      </w:tr>
      <w:tr w:rsidR="00BB25BD" w:rsidRPr="000E40D2" w:rsidTr="0055275B">
        <w:trPr>
          <w:trHeight w:val="420"/>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1</w:t>
            </w:r>
          </w:p>
        </w:tc>
        <w:tc>
          <w:tcPr>
            <w:tcW w:w="3671"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Снятие  вентиляционных установок -2шт</w:t>
            </w:r>
          </w:p>
        </w:tc>
        <w:tc>
          <w:tcPr>
            <w:tcW w:w="8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т</w:t>
            </w:r>
          </w:p>
        </w:tc>
        <w:tc>
          <w:tcPr>
            <w:tcW w:w="1120" w:type="dxa"/>
            <w:tcBorders>
              <w:top w:val="nil"/>
              <w:left w:val="nil"/>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0,103</w:t>
            </w:r>
          </w:p>
        </w:tc>
        <w:tc>
          <w:tcPr>
            <w:tcW w:w="3143"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1040" w:type="dxa"/>
            <w:tcBorders>
              <w:top w:val="nil"/>
              <w:left w:val="nil"/>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1084" w:type="dxa"/>
            <w:tcBorders>
              <w:top w:val="nil"/>
              <w:left w:val="nil"/>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270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Вес 1шт-51,5кг</w:t>
            </w:r>
          </w:p>
        </w:tc>
      </w:tr>
      <w:tr w:rsidR="00BB25BD" w:rsidRPr="000E40D2" w:rsidTr="0055275B">
        <w:trPr>
          <w:trHeight w:val="480"/>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2</w:t>
            </w:r>
          </w:p>
        </w:tc>
        <w:tc>
          <w:tcPr>
            <w:tcW w:w="3671"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Разборка участка  воздуховодов 0,265*0,265м</w:t>
            </w:r>
          </w:p>
        </w:tc>
        <w:tc>
          <w:tcPr>
            <w:tcW w:w="8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м2</w:t>
            </w:r>
          </w:p>
        </w:tc>
        <w:tc>
          <w:tcPr>
            <w:tcW w:w="1120" w:type="dxa"/>
            <w:tcBorders>
              <w:top w:val="nil"/>
              <w:left w:val="nil"/>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2,39</w:t>
            </w:r>
          </w:p>
        </w:tc>
        <w:tc>
          <w:tcPr>
            <w:tcW w:w="3143"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1040" w:type="dxa"/>
            <w:tcBorders>
              <w:top w:val="nil"/>
              <w:left w:val="nil"/>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1084" w:type="dxa"/>
            <w:tcBorders>
              <w:top w:val="nil"/>
              <w:left w:val="nil"/>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2700" w:type="dxa"/>
            <w:tcBorders>
              <w:top w:val="nil"/>
              <w:left w:val="nil"/>
              <w:bottom w:val="single" w:sz="4" w:space="0" w:color="auto"/>
              <w:right w:val="single" w:sz="4" w:space="0" w:color="auto"/>
            </w:tcBorders>
            <w:shd w:val="clear" w:color="auto" w:fill="auto"/>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xml:space="preserve"> длина 2,25м</w:t>
            </w:r>
          </w:p>
        </w:tc>
      </w:tr>
      <w:tr w:rsidR="00BB25BD" w:rsidRPr="000E40D2" w:rsidTr="0055275B">
        <w:trPr>
          <w:trHeight w:val="555"/>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3</w:t>
            </w:r>
          </w:p>
        </w:tc>
        <w:tc>
          <w:tcPr>
            <w:tcW w:w="3671"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Разборка участка воздуховодов 0,33*0,33м</w:t>
            </w:r>
          </w:p>
        </w:tc>
        <w:tc>
          <w:tcPr>
            <w:tcW w:w="8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м2</w:t>
            </w:r>
          </w:p>
        </w:tc>
        <w:tc>
          <w:tcPr>
            <w:tcW w:w="1120" w:type="dxa"/>
            <w:tcBorders>
              <w:top w:val="nil"/>
              <w:left w:val="nil"/>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2,04</w:t>
            </w:r>
          </w:p>
        </w:tc>
        <w:tc>
          <w:tcPr>
            <w:tcW w:w="3143"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1040" w:type="dxa"/>
            <w:tcBorders>
              <w:top w:val="nil"/>
              <w:left w:val="nil"/>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1084" w:type="dxa"/>
            <w:tcBorders>
              <w:top w:val="nil"/>
              <w:left w:val="nil"/>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2700" w:type="dxa"/>
            <w:tcBorders>
              <w:top w:val="nil"/>
              <w:left w:val="nil"/>
              <w:bottom w:val="single" w:sz="4" w:space="0" w:color="auto"/>
              <w:right w:val="single" w:sz="4" w:space="0" w:color="auto"/>
            </w:tcBorders>
            <w:shd w:val="clear" w:color="auto" w:fill="auto"/>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длина 1,55м</w:t>
            </w:r>
          </w:p>
        </w:tc>
      </w:tr>
      <w:tr w:rsidR="00BB25BD" w:rsidRPr="000E40D2" w:rsidTr="0055275B">
        <w:trPr>
          <w:trHeight w:val="510"/>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4</w:t>
            </w:r>
          </w:p>
        </w:tc>
        <w:tc>
          <w:tcPr>
            <w:tcW w:w="3671"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Разборка участка воздуховодов д.300мм</w:t>
            </w:r>
          </w:p>
        </w:tc>
        <w:tc>
          <w:tcPr>
            <w:tcW w:w="8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м2</w:t>
            </w:r>
          </w:p>
        </w:tc>
        <w:tc>
          <w:tcPr>
            <w:tcW w:w="1120" w:type="dxa"/>
            <w:tcBorders>
              <w:top w:val="nil"/>
              <w:left w:val="nil"/>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1,13</w:t>
            </w:r>
          </w:p>
        </w:tc>
        <w:tc>
          <w:tcPr>
            <w:tcW w:w="3143"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1040" w:type="dxa"/>
            <w:tcBorders>
              <w:top w:val="nil"/>
              <w:left w:val="nil"/>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1084" w:type="dxa"/>
            <w:tcBorders>
              <w:top w:val="nil"/>
              <w:left w:val="nil"/>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2700" w:type="dxa"/>
            <w:tcBorders>
              <w:top w:val="nil"/>
              <w:left w:val="nil"/>
              <w:bottom w:val="single" w:sz="4" w:space="0" w:color="auto"/>
              <w:right w:val="single" w:sz="4" w:space="0" w:color="auto"/>
            </w:tcBorders>
            <w:shd w:val="clear" w:color="auto" w:fill="auto"/>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длина 1,2м</w:t>
            </w:r>
          </w:p>
        </w:tc>
      </w:tr>
      <w:tr w:rsidR="00BB25BD" w:rsidRPr="000E40D2" w:rsidTr="0055275B">
        <w:trPr>
          <w:trHeight w:val="570"/>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5</w:t>
            </w:r>
          </w:p>
        </w:tc>
        <w:tc>
          <w:tcPr>
            <w:tcW w:w="3671"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Разборка участка воздуховодов д.250мм</w:t>
            </w:r>
          </w:p>
        </w:tc>
        <w:tc>
          <w:tcPr>
            <w:tcW w:w="8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м2</w:t>
            </w:r>
          </w:p>
        </w:tc>
        <w:tc>
          <w:tcPr>
            <w:tcW w:w="1120" w:type="dxa"/>
            <w:tcBorders>
              <w:top w:val="nil"/>
              <w:left w:val="nil"/>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0,55</w:t>
            </w:r>
          </w:p>
        </w:tc>
        <w:tc>
          <w:tcPr>
            <w:tcW w:w="3143"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1040" w:type="dxa"/>
            <w:tcBorders>
              <w:top w:val="nil"/>
              <w:left w:val="nil"/>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1084" w:type="dxa"/>
            <w:tcBorders>
              <w:top w:val="nil"/>
              <w:left w:val="nil"/>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2700" w:type="dxa"/>
            <w:tcBorders>
              <w:top w:val="nil"/>
              <w:left w:val="nil"/>
              <w:bottom w:val="single" w:sz="4" w:space="0" w:color="auto"/>
              <w:right w:val="single" w:sz="4" w:space="0" w:color="auto"/>
            </w:tcBorders>
            <w:shd w:val="clear" w:color="auto" w:fill="auto"/>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длина 0,7м</w:t>
            </w:r>
          </w:p>
        </w:tc>
      </w:tr>
      <w:tr w:rsidR="00BB25BD" w:rsidRPr="000E40D2" w:rsidTr="0055275B">
        <w:trPr>
          <w:trHeight w:val="390"/>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6</w:t>
            </w:r>
          </w:p>
        </w:tc>
        <w:tc>
          <w:tcPr>
            <w:tcW w:w="3671"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Разборка воздуховодов д.200мм</w:t>
            </w:r>
          </w:p>
        </w:tc>
        <w:tc>
          <w:tcPr>
            <w:tcW w:w="8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м2</w:t>
            </w:r>
          </w:p>
        </w:tc>
        <w:tc>
          <w:tcPr>
            <w:tcW w:w="1120" w:type="dxa"/>
            <w:tcBorders>
              <w:top w:val="nil"/>
              <w:left w:val="nil"/>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1,57</w:t>
            </w:r>
          </w:p>
        </w:tc>
        <w:tc>
          <w:tcPr>
            <w:tcW w:w="3143"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1040" w:type="dxa"/>
            <w:tcBorders>
              <w:top w:val="nil"/>
              <w:left w:val="nil"/>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1084" w:type="dxa"/>
            <w:tcBorders>
              <w:top w:val="nil"/>
              <w:left w:val="nil"/>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2700" w:type="dxa"/>
            <w:tcBorders>
              <w:top w:val="nil"/>
              <w:left w:val="nil"/>
              <w:bottom w:val="single" w:sz="4" w:space="0" w:color="auto"/>
              <w:right w:val="single" w:sz="4" w:space="0" w:color="auto"/>
            </w:tcBorders>
            <w:shd w:val="clear" w:color="auto" w:fill="auto"/>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xml:space="preserve"> длина 2,5м</w:t>
            </w:r>
          </w:p>
        </w:tc>
      </w:tr>
      <w:tr w:rsidR="00BB25BD" w:rsidRPr="000E40D2" w:rsidTr="0055275B">
        <w:trPr>
          <w:trHeight w:val="480"/>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7</w:t>
            </w:r>
          </w:p>
        </w:tc>
        <w:tc>
          <w:tcPr>
            <w:tcW w:w="3671"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Снятие калорифера 0,83*0,31(h)*0,24м</w:t>
            </w:r>
          </w:p>
        </w:tc>
        <w:tc>
          <w:tcPr>
            <w:tcW w:w="8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Style w:val="aff5"/>
                <w:rFonts w:ascii="Franklin Gothic Book" w:hAnsi="Franklin Gothic Book"/>
                <w:b w:val="0"/>
                <w:sz w:val="22"/>
                <w:szCs w:val="22"/>
              </w:rPr>
            </w:pPr>
            <w:proofErr w:type="spellStart"/>
            <w:r w:rsidRPr="000E40D2">
              <w:rPr>
                <w:rStyle w:val="aff5"/>
                <w:rFonts w:ascii="Franklin Gothic Book" w:hAnsi="Franklin Gothic Book"/>
                <w:b w:val="0"/>
                <w:sz w:val="22"/>
                <w:szCs w:val="22"/>
              </w:rPr>
              <w:t>шт</w:t>
            </w:r>
            <w:proofErr w:type="spellEnd"/>
          </w:p>
        </w:tc>
        <w:tc>
          <w:tcPr>
            <w:tcW w:w="112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1</w:t>
            </w:r>
          </w:p>
        </w:tc>
        <w:tc>
          <w:tcPr>
            <w:tcW w:w="3143"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1040" w:type="dxa"/>
            <w:tcBorders>
              <w:top w:val="nil"/>
              <w:left w:val="nil"/>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1084" w:type="dxa"/>
            <w:tcBorders>
              <w:top w:val="nil"/>
              <w:left w:val="nil"/>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270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Вес калорифера-50кг</w:t>
            </w:r>
          </w:p>
        </w:tc>
      </w:tr>
      <w:tr w:rsidR="00BB25BD" w:rsidRPr="000E40D2" w:rsidTr="0055275B">
        <w:trPr>
          <w:trHeight w:val="600"/>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8</w:t>
            </w:r>
          </w:p>
        </w:tc>
        <w:tc>
          <w:tcPr>
            <w:tcW w:w="3671"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Разборка короба металлического</w:t>
            </w:r>
          </w:p>
        </w:tc>
        <w:tc>
          <w:tcPr>
            <w:tcW w:w="8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кг</w:t>
            </w:r>
          </w:p>
        </w:tc>
        <w:tc>
          <w:tcPr>
            <w:tcW w:w="112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31,71</w:t>
            </w:r>
          </w:p>
        </w:tc>
        <w:tc>
          <w:tcPr>
            <w:tcW w:w="3143"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1040" w:type="dxa"/>
            <w:tcBorders>
              <w:top w:val="nil"/>
              <w:left w:val="nil"/>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1084" w:type="dxa"/>
            <w:tcBorders>
              <w:top w:val="nil"/>
              <w:left w:val="nil"/>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270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r>
      <w:tr w:rsidR="00BB25BD" w:rsidRPr="000E40D2" w:rsidTr="0055275B">
        <w:trPr>
          <w:trHeight w:val="570"/>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9</w:t>
            </w:r>
          </w:p>
        </w:tc>
        <w:tc>
          <w:tcPr>
            <w:tcW w:w="3671"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Разборка обрамления проема из уголка 63*63*5мм</w:t>
            </w:r>
          </w:p>
        </w:tc>
        <w:tc>
          <w:tcPr>
            <w:tcW w:w="8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кг</w:t>
            </w:r>
          </w:p>
        </w:tc>
        <w:tc>
          <w:tcPr>
            <w:tcW w:w="112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15,87</w:t>
            </w:r>
          </w:p>
        </w:tc>
        <w:tc>
          <w:tcPr>
            <w:tcW w:w="3143"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1040" w:type="dxa"/>
            <w:tcBorders>
              <w:top w:val="nil"/>
              <w:left w:val="nil"/>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1084" w:type="dxa"/>
            <w:tcBorders>
              <w:top w:val="nil"/>
              <w:left w:val="nil"/>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270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r>
      <w:tr w:rsidR="00BB25BD" w:rsidRPr="000E40D2" w:rsidTr="0055275B">
        <w:trPr>
          <w:trHeight w:val="615"/>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10</w:t>
            </w:r>
          </w:p>
        </w:tc>
        <w:tc>
          <w:tcPr>
            <w:tcW w:w="3671"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xml:space="preserve">Разборка м/к в помещении </w:t>
            </w:r>
          </w:p>
        </w:tc>
        <w:tc>
          <w:tcPr>
            <w:tcW w:w="8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кг</w:t>
            </w:r>
          </w:p>
        </w:tc>
        <w:tc>
          <w:tcPr>
            <w:tcW w:w="1120" w:type="dxa"/>
            <w:tcBorders>
              <w:top w:val="nil"/>
              <w:left w:val="nil"/>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61,12</w:t>
            </w:r>
          </w:p>
        </w:tc>
        <w:tc>
          <w:tcPr>
            <w:tcW w:w="3143"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1040" w:type="dxa"/>
            <w:tcBorders>
              <w:top w:val="nil"/>
              <w:left w:val="nil"/>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1084" w:type="dxa"/>
            <w:tcBorders>
              <w:top w:val="nil"/>
              <w:left w:val="nil"/>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270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r>
      <w:tr w:rsidR="00BB25BD" w:rsidRPr="000E40D2" w:rsidTr="0055275B">
        <w:trPr>
          <w:trHeight w:val="510"/>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11</w:t>
            </w:r>
          </w:p>
        </w:tc>
        <w:tc>
          <w:tcPr>
            <w:tcW w:w="3671"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xml:space="preserve">Закладка проемов кирпичом </w:t>
            </w:r>
          </w:p>
        </w:tc>
        <w:tc>
          <w:tcPr>
            <w:tcW w:w="8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м3</w:t>
            </w:r>
          </w:p>
        </w:tc>
        <w:tc>
          <w:tcPr>
            <w:tcW w:w="1120" w:type="dxa"/>
            <w:tcBorders>
              <w:top w:val="nil"/>
              <w:left w:val="nil"/>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0,0935</w:t>
            </w:r>
          </w:p>
        </w:tc>
        <w:tc>
          <w:tcPr>
            <w:tcW w:w="3143"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1040" w:type="dxa"/>
            <w:tcBorders>
              <w:top w:val="nil"/>
              <w:left w:val="nil"/>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1084" w:type="dxa"/>
            <w:tcBorders>
              <w:top w:val="nil"/>
              <w:left w:val="nil"/>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270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r>
      <w:tr w:rsidR="00BB25BD" w:rsidRPr="000E40D2" w:rsidTr="0055275B">
        <w:trPr>
          <w:trHeight w:val="660"/>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12</w:t>
            </w:r>
          </w:p>
        </w:tc>
        <w:tc>
          <w:tcPr>
            <w:tcW w:w="3671"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xml:space="preserve">Установка и разборка внутренних трубчатых инвентарных лесов: при высоте помещения до 6м </w:t>
            </w:r>
          </w:p>
        </w:tc>
        <w:tc>
          <w:tcPr>
            <w:tcW w:w="8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м2</w:t>
            </w:r>
          </w:p>
        </w:tc>
        <w:tc>
          <w:tcPr>
            <w:tcW w:w="1120" w:type="dxa"/>
            <w:tcBorders>
              <w:top w:val="nil"/>
              <w:left w:val="nil"/>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11</w:t>
            </w:r>
          </w:p>
        </w:tc>
        <w:tc>
          <w:tcPr>
            <w:tcW w:w="3143" w:type="dxa"/>
            <w:tcBorders>
              <w:top w:val="nil"/>
              <w:left w:val="nil"/>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bCs w:val="0"/>
                <w:sz w:val="22"/>
                <w:szCs w:val="22"/>
              </w:rPr>
            </w:pPr>
            <w:r w:rsidRPr="000E40D2">
              <w:rPr>
                <w:rStyle w:val="aff5"/>
                <w:rFonts w:ascii="Franklin Gothic Book" w:hAnsi="Franklin Gothic Book"/>
                <w:b w:val="0"/>
                <w:bCs w:val="0"/>
                <w:sz w:val="22"/>
                <w:szCs w:val="22"/>
              </w:rPr>
              <w:t> </w:t>
            </w:r>
          </w:p>
        </w:tc>
        <w:tc>
          <w:tcPr>
            <w:tcW w:w="1040" w:type="dxa"/>
            <w:tcBorders>
              <w:top w:val="nil"/>
              <w:left w:val="nil"/>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bCs w:val="0"/>
                <w:sz w:val="22"/>
                <w:szCs w:val="22"/>
              </w:rPr>
            </w:pPr>
            <w:r w:rsidRPr="000E40D2">
              <w:rPr>
                <w:rStyle w:val="aff5"/>
                <w:rFonts w:ascii="Franklin Gothic Book" w:hAnsi="Franklin Gothic Book"/>
                <w:b w:val="0"/>
                <w:bCs w:val="0"/>
                <w:sz w:val="22"/>
                <w:szCs w:val="22"/>
              </w:rPr>
              <w:t> </w:t>
            </w:r>
          </w:p>
        </w:tc>
        <w:tc>
          <w:tcPr>
            <w:tcW w:w="1084" w:type="dxa"/>
            <w:tcBorders>
              <w:top w:val="nil"/>
              <w:left w:val="nil"/>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bCs w:val="0"/>
                <w:sz w:val="22"/>
                <w:szCs w:val="22"/>
              </w:rPr>
            </w:pPr>
            <w:r w:rsidRPr="000E40D2">
              <w:rPr>
                <w:rStyle w:val="aff5"/>
                <w:rFonts w:ascii="Franklin Gothic Book" w:hAnsi="Franklin Gothic Book"/>
                <w:b w:val="0"/>
                <w:bCs w:val="0"/>
                <w:sz w:val="22"/>
                <w:szCs w:val="22"/>
              </w:rPr>
              <w:t> </w:t>
            </w:r>
          </w:p>
        </w:tc>
        <w:tc>
          <w:tcPr>
            <w:tcW w:w="270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r>
      <w:tr w:rsidR="00BB25BD" w:rsidRPr="000E40D2" w:rsidTr="0055275B">
        <w:trPr>
          <w:trHeight w:val="660"/>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13</w:t>
            </w:r>
          </w:p>
        </w:tc>
        <w:tc>
          <w:tcPr>
            <w:tcW w:w="3671"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Устройство подвесных потолков т</w:t>
            </w:r>
            <w:r w:rsidRPr="000E40D2">
              <w:rPr>
                <w:rStyle w:val="aff5"/>
                <w:rFonts w:ascii="Franklin Gothic Book" w:hAnsi="Franklin Gothic Book"/>
                <w:b w:val="0"/>
                <w:sz w:val="22"/>
                <w:szCs w:val="22"/>
              </w:rPr>
              <w:t>и</w:t>
            </w:r>
            <w:r w:rsidRPr="000E40D2">
              <w:rPr>
                <w:rStyle w:val="aff5"/>
                <w:rFonts w:ascii="Franklin Gothic Book" w:hAnsi="Franklin Gothic Book"/>
                <w:b w:val="0"/>
                <w:sz w:val="22"/>
                <w:szCs w:val="22"/>
              </w:rPr>
              <w:t xml:space="preserve">па </w:t>
            </w:r>
            <w:proofErr w:type="spellStart"/>
            <w:r w:rsidRPr="000E40D2">
              <w:rPr>
                <w:rStyle w:val="aff5"/>
                <w:rFonts w:ascii="Franklin Gothic Book" w:hAnsi="Franklin Gothic Book"/>
                <w:b w:val="0"/>
                <w:sz w:val="22"/>
                <w:szCs w:val="22"/>
              </w:rPr>
              <w:t>Армстронг</w:t>
            </w:r>
            <w:proofErr w:type="spellEnd"/>
            <w:r w:rsidRPr="000E40D2">
              <w:rPr>
                <w:rStyle w:val="aff5"/>
                <w:rFonts w:ascii="Franklin Gothic Book" w:hAnsi="Franklin Gothic Book"/>
                <w:b w:val="0"/>
                <w:sz w:val="22"/>
                <w:szCs w:val="22"/>
              </w:rPr>
              <w:t xml:space="preserve"> по каркасу из оци</w:t>
            </w:r>
            <w:r w:rsidRPr="000E40D2">
              <w:rPr>
                <w:rStyle w:val="aff5"/>
                <w:rFonts w:ascii="Franklin Gothic Book" w:hAnsi="Franklin Gothic Book"/>
                <w:b w:val="0"/>
                <w:sz w:val="22"/>
                <w:szCs w:val="22"/>
              </w:rPr>
              <w:t>н</w:t>
            </w:r>
            <w:r w:rsidRPr="000E40D2">
              <w:rPr>
                <w:rStyle w:val="aff5"/>
                <w:rFonts w:ascii="Franklin Gothic Book" w:hAnsi="Franklin Gothic Book"/>
                <w:b w:val="0"/>
                <w:sz w:val="22"/>
                <w:szCs w:val="22"/>
              </w:rPr>
              <w:t xml:space="preserve">кованного профиля </w:t>
            </w:r>
          </w:p>
        </w:tc>
        <w:tc>
          <w:tcPr>
            <w:tcW w:w="8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м2</w:t>
            </w:r>
          </w:p>
        </w:tc>
        <w:tc>
          <w:tcPr>
            <w:tcW w:w="1120" w:type="dxa"/>
            <w:tcBorders>
              <w:top w:val="nil"/>
              <w:left w:val="nil"/>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11</w:t>
            </w:r>
          </w:p>
        </w:tc>
        <w:tc>
          <w:tcPr>
            <w:tcW w:w="3143"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10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1084" w:type="dxa"/>
            <w:tcBorders>
              <w:top w:val="nil"/>
              <w:left w:val="nil"/>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270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r>
      <w:tr w:rsidR="00BB25BD" w:rsidRPr="000E40D2" w:rsidTr="0055275B">
        <w:trPr>
          <w:trHeight w:val="616"/>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14</w:t>
            </w:r>
          </w:p>
        </w:tc>
        <w:tc>
          <w:tcPr>
            <w:tcW w:w="3671"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Пробивка отве</w:t>
            </w:r>
            <w:r>
              <w:rPr>
                <w:rStyle w:val="aff5"/>
                <w:rFonts w:ascii="Franklin Gothic Book" w:hAnsi="Franklin Gothic Book"/>
                <w:b w:val="0"/>
                <w:sz w:val="22"/>
                <w:szCs w:val="22"/>
              </w:rPr>
              <w:t>р</w:t>
            </w:r>
            <w:r w:rsidRPr="000E40D2">
              <w:rPr>
                <w:rStyle w:val="aff5"/>
                <w:rFonts w:ascii="Franklin Gothic Book" w:hAnsi="Franklin Gothic Book"/>
                <w:b w:val="0"/>
                <w:sz w:val="22"/>
                <w:szCs w:val="22"/>
              </w:rPr>
              <w:t>стий в бетонных стенах толщиной 400мм</w:t>
            </w:r>
          </w:p>
        </w:tc>
        <w:tc>
          <w:tcPr>
            <w:tcW w:w="8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Style w:val="aff5"/>
                <w:rFonts w:ascii="Franklin Gothic Book" w:hAnsi="Franklin Gothic Book"/>
                <w:b w:val="0"/>
                <w:sz w:val="22"/>
                <w:szCs w:val="22"/>
              </w:rPr>
            </w:pPr>
            <w:proofErr w:type="spellStart"/>
            <w:r w:rsidRPr="000E40D2">
              <w:rPr>
                <w:rStyle w:val="aff5"/>
                <w:rFonts w:ascii="Franklin Gothic Book" w:hAnsi="Franklin Gothic Book"/>
                <w:b w:val="0"/>
                <w:sz w:val="22"/>
                <w:szCs w:val="22"/>
              </w:rPr>
              <w:t>шт</w:t>
            </w:r>
            <w:proofErr w:type="spellEnd"/>
          </w:p>
        </w:tc>
        <w:tc>
          <w:tcPr>
            <w:tcW w:w="1120" w:type="dxa"/>
            <w:tcBorders>
              <w:top w:val="nil"/>
              <w:left w:val="nil"/>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3</w:t>
            </w:r>
          </w:p>
        </w:tc>
        <w:tc>
          <w:tcPr>
            <w:tcW w:w="3143"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10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1084" w:type="dxa"/>
            <w:tcBorders>
              <w:top w:val="nil"/>
              <w:left w:val="nil"/>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270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Размер отверстий 0,15*0,15м</w:t>
            </w:r>
          </w:p>
        </w:tc>
      </w:tr>
      <w:tr w:rsidR="00BB25BD" w:rsidRPr="000E40D2" w:rsidTr="0055275B">
        <w:trPr>
          <w:trHeight w:val="465"/>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lastRenderedPageBreak/>
              <w:t>15</w:t>
            </w:r>
          </w:p>
        </w:tc>
        <w:tc>
          <w:tcPr>
            <w:tcW w:w="3671"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Обрамление отверстий</w:t>
            </w:r>
          </w:p>
        </w:tc>
        <w:tc>
          <w:tcPr>
            <w:tcW w:w="8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кг</w:t>
            </w:r>
          </w:p>
        </w:tc>
        <w:tc>
          <w:tcPr>
            <w:tcW w:w="1120" w:type="dxa"/>
            <w:tcBorders>
              <w:top w:val="nil"/>
              <w:left w:val="nil"/>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23,99</w:t>
            </w:r>
          </w:p>
        </w:tc>
        <w:tc>
          <w:tcPr>
            <w:tcW w:w="3143"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Уголок 50*50*5мм</w:t>
            </w:r>
          </w:p>
        </w:tc>
        <w:tc>
          <w:tcPr>
            <w:tcW w:w="10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кг</w:t>
            </w:r>
          </w:p>
        </w:tc>
        <w:tc>
          <w:tcPr>
            <w:tcW w:w="1084" w:type="dxa"/>
            <w:tcBorders>
              <w:top w:val="nil"/>
              <w:left w:val="nil"/>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18,1</w:t>
            </w:r>
          </w:p>
        </w:tc>
        <w:tc>
          <w:tcPr>
            <w:tcW w:w="270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r>
      <w:tr w:rsidR="00BB25BD" w:rsidRPr="000E40D2" w:rsidTr="0055275B">
        <w:trPr>
          <w:trHeight w:val="570"/>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p>
        </w:tc>
        <w:tc>
          <w:tcPr>
            <w:tcW w:w="3671"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8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1120" w:type="dxa"/>
            <w:tcBorders>
              <w:top w:val="nil"/>
              <w:left w:val="nil"/>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3143"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xml:space="preserve">Пластина 5мм </w:t>
            </w:r>
          </w:p>
        </w:tc>
        <w:tc>
          <w:tcPr>
            <w:tcW w:w="10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кг</w:t>
            </w:r>
          </w:p>
        </w:tc>
        <w:tc>
          <w:tcPr>
            <w:tcW w:w="1084" w:type="dxa"/>
            <w:tcBorders>
              <w:top w:val="nil"/>
              <w:left w:val="nil"/>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5,89</w:t>
            </w:r>
          </w:p>
        </w:tc>
        <w:tc>
          <w:tcPr>
            <w:tcW w:w="270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r>
      <w:tr w:rsidR="00BB25BD" w:rsidRPr="000E40D2" w:rsidTr="0055275B">
        <w:trPr>
          <w:trHeight w:val="660"/>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16</w:t>
            </w:r>
          </w:p>
        </w:tc>
        <w:tc>
          <w:tcPr>
            <w:tcW w:w="3671"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proofErr w:type="spellStart"/>
            <w:r w:rsidRPr="000E40D2">
              <w:rPr>
                <w:rStyle w:val="aff5"/>
                <w:rFonts w:ascii="Franklin Gothic Book" w:hAnsi="Franklin Gothic Book"/>
                <w:b w:val="0"/>
                <w:sz w:val="22"/>
                <w:szCs w:val="22"/>
              </w:rPr>
              <w:t>Огрунтовка</w:t>
            </w:r>
            <w:proofErr w:type="spellEnd"/>
            <w:r w:rsidRPr="000E40D2">
              <w:rPr>
                <w:rStyle w:val="aff5"/>
                <w:rFonts w:ascii="Franklin Gothic Book" w:hAnsi="Franklin Gothic Book"/>
                <w:b w:val="0"/>
                <w:sz w:val="22"/>
                <w:szCs w:val="22"/>
              </w:rPr>
              <w:t xml:space="preserve"> обрамлений грунтовкой ГФ-021 за один раз </w:t>
            </w:r>
          </w:p>
        </w:tc>
        <w:tc>
          <w:tcPr>
            <w:tcW w:w="8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м2</w:t>
            </w:r>
          </w:p>
        </w:tc>
        <w:tc>
          <w:tcPr>
            <w:tcW w:w="1120" w:type="dxa"/>
            <w:tcBorders>
              <w:top w:val="nil"/>
              <w:left w:val="nil"/>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1,26</w:t>
            </w:r>
          </w:p>
        </w:tc>
        <w:tc>
          <w:tcPr>
            <w:tcW w:w="3143"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1040" w:type="dxa"/>
            <w:tcBorders>
              <w:top w:val="nil"/>
              <w:left w:val="nil"/>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1084" w:type="dxa"/>
            <w:tcBorders>
              <w:top w:val="nil"/>
              <w:left w:val="nil"/>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270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r>
      <w:tr w:rsidR="00BB25BD" w:rsidRPr="000E40D2" w:rsidTr="0055275B">
        <w:trPr>
          <w:trHeight w:val="535"/>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17</w:t>
            </w:r>
          </w:p>
        </w:tc>
        <w:tc>
          <w:tcPr>
            <w:tcW w:w="3671"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Окраска обрамлений эмалью ПФ-115 за 2 раза, цвет серый</w:t>
            </w:r>
          </w:p>
        </w:tc>
        <w:tc>
          <w:tcPr>
            <w:tcW w:w="8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м2</w:t>
            </w:r>
          </w:p>
        </w:tc>
        <w:tc>
          <w:tcPr>
            <w:tcW w:w="1120" w:type="dxa"/>
            <w:tcBorders>
              <w:top w:val="nil"/>
              <w:left w:val="nil"/>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1,26</w:t>
            </w:r>
          </w:p>
        </w:tc>
        <w:tc>
          <w:tcPr>
            <w:tcW w:w="3143"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1040" w:type="dxa"/>
            <w:tcBorders>
              <w:top w:val="nil"/>
              <w:left w:val="nil"/>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1084" w:type="dxa"/>
            <w:tcBorders>
              <w:top w:val="nil"/>
              <w:left w:val="nil"/>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270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r>
      <w:tr w:rsidR="00BB25BD" w:rsidRPr="000E40D2" w:rsidTr="0055275B">
        <w:trPr>
          <w:trHeight w:val="557"/>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18</w:t>
            </w:r>
          </w:p>
        </w:tc>
        <w:tc>
          <w:tcPr>
            <w:tcW w:w="3671"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xml:space="preserve">Ремонт штукатурки стен цементно-песчаным раствором на высоту 3м </w:t>
            </w:r>
          </w:p>
        </w:tc>
        <w:tc>
          <w:tcPr>
            <w:tcW w:w="8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м2</w:t>
            </w:r>
          </w:p>
        </w:tc>
        <w:tc>
          <w:tcPr>
            <w:tcW w:w="1120" w:type="dxa"/>
            <w:tcBorders>
              <w:top w:val="nil"/>
              <w:left w:val="nil"/>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39,32</w:t>
            </w:r>
          </w:p>
        </w:tc>
        <w:tc>
          <w:tcPr>
            <w:tcW w:w="3143"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10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1084"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270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r>
      <w:tr w:rsidR="00BB25BD" w:rsidRPr="000E40D2" w:rsidTr="0055275B">
        <w:trPr>
          <w:trHeight w:val="810"/>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19</w:t>
            </w:r>
          </w:p>
        </w:tc>
        <w:tc>
          <w:tcPr>
            <w:tcW w:w="3671"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proofErr w:type="spellStart"/>
            <w:r w:rsidRPr="000E40D2">
              <w:rPr>
                <w:rStyle w:val="aff5"/>
                <w:rFonts w:ascii="Franklin Gothic Book" w:hAnsi="Franklin Gothic Book"/>
                <w:b w:val="0"/>
                <w:sz w:val="22"/>
                <w:szCs w:val="22"/>
              </w:rPr>
              <w:t>Огрунтовка</w:t>
            </w:r>
            <w:proofErr w:type="spellEnd"/>
            <w:r w:rsidRPr="000E40D2">
              <w:rPr>
                <w:rStyle w:val="aff5"/>
                <w:rFonts w:ascii="Franklin Gothic Book" w:hAnsi="Franklin Gothic Book"/>
                <w:b w:val="0"/>
                <w:sz w:val="22"/>
                <w:szCs w:val="22"/>
              </w:rPr>
              <w:t xml:space="preserve"> стен за 2 раза на выс</w:t>
            </w:r>
            <w:r w:rsidRPr="000E40D2">
              <w:rPr>
                <w:rStyle w:val="aff5"/>
                <w:rFonts w:ascii="Franklin Gothic Book" w:hAnsi="Franklin Gothic Book"/>
                <w:b w:val="0"/>
                <w:sz w:val="22"/>
                <w:szCs w:val="22"/>
              </w:rPr>
              <w:t>о</w:t>
            </w:r>
            <w:r w:rsidRPr="000E40D2">
              <w:rPr>
                <w:rStyle w:val="aff5"/>
                <w:rFonts w:ascii="Franklin Gothic Book" w:hAnsi="Franklin Gothic Book"/>
                <w:b w:val="0"/>
                <w:sz w:val="22"/>
                <w:szCs w:val="22"/>
              </w:rPr>
              <w:t>ту 3м грунтовкой глубокого прони</w:t>
            </w:r>
            <w:r w:rsidRPr="000E40D2">
              <w:rPr>
                <w:rStyle w:val="aff5"/>
                <w:rFonts w:ascii="Franklin Gothic Book" w:hAnsi="Franklin Gothic Book"/>
                <w:b w:val="0"/>
                <w:sz w:val="22"/>
                <w:szCs w:val="22"/>
              </w:rPr>
              <w:t>к</w:t>
            </w:r>
            <w:r w:rsidRPr="000E40D2">
              <w:rPr>
                <w:rStyle w:val="aff5"/>
                <w:rFonts w:ascii="Franklin Gothic Book" w:hAnsi="Franklin Gothic Book"/>
                <w:b w:val="0"/>
                <w:sz w:val="22"/>
                <w:szCs w:val="22"/>
              </w:rPr>
              <w:t>новения</w:t>
            </w:r>
          </w:p>
        </w:tc>
        <w:tc>
          <w:tcPr>
            <w:tcW w:w="8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м2</w:t>
            </w:r>
          </w:p>
        </w:tc>
        <w:tc>
          <w:tcPr>
            <w:tcW w:w="1120" w:type="dxa"/>
            <w:tcBorders>
              <w:top w:val="nil"/>
              <w:left w:val="nil"/>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39,32</w:t>
            </w:r>
          </w:p>
        </w:tc>
        <w:tc>
          <w:tcPr>
            <w:tcW w:w="3143"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10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1084"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270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r>
      <w:tr w:rsidR="00BB25BD" w:rsidRPr="000E40D2" w:rsidTr="0055275B">
        <w:trPr>
          <w:trHeight w:val="660"/>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20</w:t>
            </w:r>
          </w:p>
        </w:tc>
        <w:tc>
          <w:tcPr>
            <w:tcW w:w="3671"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xml:space="preserve">Облицовка стен керамической плиткой </w:t>
            </w:r>
          </w:p>
        </w:tc>
        <w:tc>
          <w:tcPr>
            <w:tcW w:w="8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м2</w:t>
            </w:r>
          </w:p>
        </w:tc>
        <w:tc>
          <w:tcPr>
            <w:tcW w:w="1120" w:type="dxa"/>
            <w:tcBorders>
              <w:top w:val="nil"/>
              <w:left w:val="nil"/>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39,32</w:t>
            </w:r>
          </w:p>
        </w:tc>
        <w:tc>
          <w:tcPr>
            <w:tcW w:w="3143"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proofErr w:type="spellStart"/>
            <w:r w:rsidRPr="000E40D2">
              <w:rPr>
                <w:rStyle w:val="aff5"/>
                <w:rFonts w:ascii="Franklin Gothic Book" w:hAnsi="Franklin Gothic Book"/>
                <w:b w:val="0"/>
                <w:sz w:val="22"/>
                <w:szCs w:val="22"/>
              </w:rPr>
              <w:t>Трим</w:t>
            </w:r>
            <w:proofErr w:type="spellEnd"/>
            <w:r w:rsidRPr="000E40D2">
              <w:rPr>
                <w:rStyle w:val="aff5"/>
                <w:rFonts w:ascii="Franklin Gothic Book" w:hAnsi="Franklin Gothic Book"/>
                <w:b w:val="0"/>
                <w:sz w:val="22"/>
                <w:szCs w:val="22"/>
              </w:rPr>
              <w:t>-угол</w:t>
            </w:r>
          </w:p>
        </w:tc>
        <w:tc>
          <w:tcPr>
            <w:tcW w:w="10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м</w:t>
            </w:r>
          </w:p>
        </w:tc>
        <w:tc>
          <w:tcPr>
            <w:tcW w:w="1084" w:type="dxa"/>
            <w:tcBorders>
              <w:top w:val="nil"/>
              <w:left w:val="nil"/>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5,1</w:t>
            </w:r>
          </w:p>
        </w:tc>
        <w:tc>
          <w:tcPr>
            <w:tcW w:w="270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согласно правил офор</w:t>
            </w:r>
            <w:r w:rsidRPr="000E40D2">
              <w:rPr>
                <w:rStyle w:val="aff5"/>
                <w:rFonts w:ascii="Franklin Gothic Book" w:hAnsi="Franklin Gothic Book"/>
                <w:b w:val="0"/>
                <w:sz w:val="22"/>
                <w:szCs w:val="22"/>
              </w:rPr>
              <w:t>м</w:t>
            </w:r>
            <w:r w:rsidRPr="000E40D2">
              <w:rPr>
                <w:rStyle w:val="aff5"/>
                <w:rFonts w:ascii="Franklin Gothic Book" w:hAnsi="Franklin Gothic Book"/>
                <w:b w:val="0"/>
                <w:sz w:val="22"/>
                <w:szCs w:val="22"/>
              </w:rPr>
              <w:t>ления зданий</w:t>
            </w:r>
          </w:p>
        </w:tc>
      </w:tr>
      <w:tr w:rsidR="00BB25BD" w:rsidRPr="000E40D2" w:rsidTr="0055275B">
        <w:trPr>
          <w:trHeight w:val="675"/>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21</w:t>
            </w:r>
          </w:p>
        </w:tc>
        <w:tc>
          <w:tcPr>
            <w:tcW w:w="3671"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Установка лючка нажимного под плитку 0,6*0,5-1шт</w:t>
            </w:r>
          </w:p>
        </w:tc>
        <w:tc>
          <w:tcPr>
            <w:tcW w:w="8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Style w:val="aff5"/>
                <w:rFonts w:ascii="Franklin Gothic Book" w:hAnsi="Franklin Gothic Book"/>
                <w:b w:val="0"/>
                <w:sz w:val="22"/>
                <w:szCs w:val="22"/>
              </w:rPr>
            </w:pPr>
            <w:proofErr w:type="spellStart"/>
            <w:r w:rsidRPr="000E40D2">
              <w:rPr>
                <w:rStyle w:val="aff5"/>
                <w:rFonts w:ascii="Franklin Gothic Book" w:hAnsi="Franklin Gothic Book"/>
                <w:b w:val="0"/>
                <w:sz w:val="22"/>
                <w:szCs w:val="22"/>
              </w:rPr>
              <w:t>шт</w:t>
            </w:r>
            <w:proofErr w:type="spellEnd"/>
          </w:p>
        </w:tc>
        <w:tc>
          <w:tcPr>
            <w:tcW w:w="1120" w:type="dxa"/>
            <w:tcBorders>
              <w:top w:val="nil"/>
              <w:left w:val="nil"/>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1</w:t>
            </w:r>
          </w:p>
        </w:tc>
        <w:tc>
          <w:tcPr>
            <w:tcW w:w="3143" w:type="dxa"/>
            <w:tcBorders>
              <w:top w:val="nil"/>
              <w:left w:val="nil"/>
              <w:bottom w:val="nil"/>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Люк нажимной под плитку 0,6*0,5м</w:t>
            </w:r>
          </w:p>
        </w:tc>
        <w:tc>
          <w:tcPr>
            <w:tcW w:w="10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Style w:val="aff5"/>
                <w:rFonts w:ascii="Franklin Gothic Book" w:hAnsi="Franklin Gothic Book"/>
                <w:b w:val="0"/>
                <w:sz w:val="22"/>
                <w:szCs w:val="22"/>
              </w:rPr>
            </w:pPr>
            <w:proofErr w:type="spellStart"/>
            <w:r w:rsidRPr="000E40D2">
              <w:rPr>
                <w:rStyle w:val="aff5"/>
                <w:rFonts w:ascii="Franklin Gothic Book" w:hAnsi="Franklin Gothic Book"/>
                <w:b w:val="0"/>
                <w:sz w:val="22"/>
                <w:szCs w:val="22"/>
              </w:rPr>
              <w:t>шт</w:t>
            </w:r>
            <w:proofErr w:type="spellEnd"/>
          </w:p>
        </w:tc>
        <w:tc>
          <w:tcPr>
            <w:tcW w:w="1084" w:type="dxa"/>
            <w:tcBorders>
              <w:top w:val="nil"/>
              <w:left w:val="nil"/>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1</w:t>
            </w:r>
          </w:p>
        </w:tc>
        <w:tc>
          <w:tcPr>
            <w:tcW w:w="270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r>
      <w:tr w:rsidR="00BB25BD" w:rsidRPr="000E40D2" w:rsidTr="0055275B">
        <w:trPr>
          <w:trHeight w:val="570"/>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22</w:t>
            </w:r>
          </w:p>
        </w:tc>
        <w:tc>
          <w:tcPr>
            <w:tcW w:w="3671"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Разборка  цементной стяжки то</w:t>
            </w:r>
            <w:r w:rsidRPr="000E40D2">
              <w:rPr>
                <w:rStyle w:val="aff5"/>
                <w:rFonts w:ascii="Franklin Gothic Book" w:hAnsi="Franklin Gothic Book"/>
                <w:b w:val="0"/>
                <w:sz w:val="22"/>
                <w:szCs w:val="22"/>
              </w:rPr>
              <w:t>л</w:t>
            </w:r>
            <w:r w:rsidRPr="000E40D2">
              <w:rPr>
                <w:rStyle w:val="aff5"/>
                <w:rFonts w:ascii="Franklin Gothic Book" w:hAnsi="Franklin Gothic Book"/>
                <w:b w:val="0"/>
                <w:sz w:val="22"/>
                <w:szCs w:val="22"/>
              </w:rPr>
              <w:t xml:space="preserve">щиной 40мм </w:t>
            </w:r>
          </w:p>
        </w:tc>
        <w:tc>
          <w:tcPr>
            <w:tcW w:w="8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м2</w:t>
            </w:r>
          </w:p>
        </w:tc>
        <w:tc>
          <w:tcPr>
            <w:tcW w:w="1120" w:type="dxa"/>
            <w:tcBorders>
              <w:top w:val="nil"/>
              <w:left w:val="nil"/>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11,135</w:t>
            </w:r>
          </w:p>
        </w:tc>
        <w:tc>
          <w:tcPr>
            <w:tcW w:w="3143" w:type="dxa"/>
            <w:tcBorders>
              <w:top w:val="single" w:sz="4" w:space="0" w:color="auto"/>
              <w:left w:val="nil"/>
              <w:bottom w:val="nil"/>
              <w:right w:val="single" w:sz="4" w:space="0" w:color="auto"/>
            </w:tcBorders>
            <w:shd w:val="clear" w:color="000000" w:fill="FFFFFF"/>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10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1084"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270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r>
      <w:tr w:rsidR="00BB25BD" w:rsidRPr="000E40D2" w:rsidTr="0055275B">
        <w:trPr>
          <w:trHeight w:val="705"/>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23</w:t>
            </w:r>
          </w:p>
        </w:tc>
        <w:tc>
          <w:tcPr>
            <w:tcW w:w="3671"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xml:space="preserve">Устройство гидроизоляции пола </w:t>
            </w:r>
          </w:p>
        </w:tc>
        <w:tc>
          <w:tcPr>
            <w:tcW w:w="8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м2</w:t>
            </w:r>
          </w:p>
        </w:tc>
        <w:tc>
          <w:tcPr>
            <w:tcW w:w="1120" w:type="dxa"/>
            <w:tcBorders>
              <w:top w:val="nil"/>
              <w:left w:val="nil"/>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11,135</w:t>
            </w:r>
          </w:p>
        </w:tc>
        <w:tc>
          <w:tcPr>
            <w:tcW w:w="3143" w:type="dxa"/>
            <w:tcBorders>
              <w:top w:val="single" w:sz="4" w:space="0" w:color="auto"/>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xml:space="preserve">Гидроизоляция </w:t>
            </w:r>
            <w:proofErr w:type="spellStart"/>
            <w:r w:rsidRPr="000E40D2">
              <w:rPr>
                <w:rStyle w:val="aff5"/>
                <w:rFonts w:ascii="Franklin Gothic Book" w:hAnsi="Franklin Gothic Book"/>
                <w:b w:val="0"/>
                <w:sz w:val="22"/>
                <w:szCs w:val="22"/>
              </w:rPr>
              <w:t>Hydrostop</w:t>
            </w:r>
            <w:proofErr w:type="spellEnd"/>
            <w:r w:rsidRPr="000E40D2">
              <w:rPr>
                <w:rStyle w:val="aff5"/>
                <w:rFonts w:ascii="Franklin Gothic Book" w:hAnsi="Franklin Gothic Book"/>
                <w:b w:val="0"/>
                <w:sz w:val="22"/>
                <w:szCs w:val="22"/>
              </w:rPr>
              <w:t xml:space="preserve"> </w:t>
            </w:r>
            <w:proofErr w:type="spellStart"/>
            <w:r w:rsidRPr="000E40D2">
              <w:rPr>
                <w:rStyle w:val="aff5"/>
                <w:rFonts w:ascii="Franklin Gothic Book" w:hAnsi="Franklin Gothic Book"/>
                <w:b w:val="0"/>
                <w:sz w:val="22"/>
                <w:szCs w:val="22"/>
              </w:rPr>
              <w:t>Бе</w:t>
            </w:r>
            <w:r w:rsidRPr="000E40D2">
              <w:rPr>
                <w:rStyle w:val="aff5"/>
                <w:rFonts w:ascii="Franklin Gothic Book" w:hAnsi="Franklin Gothic Book"/>
                <w:b w:val="0"/>
                <w:sz w:val="22"/>
                <w:szCs w:val="22"/>
              </w:rPr>
              <w:t>р</w:t>
            </w:r>
            <w:r w:rsidRPr="000E40D2">
              <w:rPr>
                <w:rStyle w:val="aff5"/>
                <w:rFonts w:ascii="Franklin Gothic Book" w:hAnsi="Franklin Gothic Book"/>
                <w:b w:val="0"/>
                <w:sz w:val="22"/>
                <w:szCs w:val="22"/>
              </w:rPr>
              <w:t>гауф</w:t>
            </w:r>
            <w:proofErr w:type="spellEnd"/>
            <w:r w:rsidRPr="000E40D2">
              <w:rPr>
                <w:rStyle w:val="aff5"/>
                <w:rFonts w:ascii="Franklin Gothic Book" w:hAnsi="Franklin Gothic Book"/>
                <w:b w:val="0"/>
                <w:sz w:val="22"/>
                <w:szCs w:val="22"/>
              </w:rPr>
              <w:t xml:space="preserve"> или аналог</w:t>
            </w:r>
          </w:p>
        </w:tc>
        <w:tc>
          <w:tcPr>
            <w:tcW w:w="10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кг</w:t>
            </w:r>
          </w:p>
        </w:tc>
        <w:tc>
          <w:tcPr>
            <w:tcW w:w="1084"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42,313</w:t>
            </w:r>
          </w:p>
        </w:tc>
        <w:tc>
          <w:tcPr>
            <w:tcW w:w="270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Расход при толщине 2 мм - 3,8 кг</w:t>
            </w:r>
          </w:p>
        </w:tc>
      </w:tr>
      <w:tr w:rsidR="00BB25BD" w:rsidRPr="000E40D2" w:rsidTr="0055275B">
        <w:trPr>
          <w:trHeight w:val="840"/>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24</w:t>
            </w:r>
          </w:p>
        </w:tc>
        <w:tc>
          <w:tcPr>
            <w:tcW w:w="3671"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Устройство армированных цемен</w:t>
            </w:r>
            <w:r w:rsidRPr="000E40D2">
              <w:rPr>
                <w:rStyle w:val="aff5"/>
                <w:rFonts w:ascii="Franklin Gothic Book" w:hAnsi="Franklin Gothic Book"/>
                <w:b w:val="0"/>
                <w:sz w:val="22"/>
                <w:szCs w:val="22"/>
              </w:rPr>
              <w:t>т</w:t>
            </w:r>
            <w:r w:rsidRPr="000E40D2">
              <w:rPr>
                <w:rStyle w:val="aff5"/>
                <w:rFonts w:ascii="Franklin Gothic Book" w:hAnsi="Franklin Gothic Book"/>
                <w:b w:val="0"/>
                <w:sz w:val="22"/>
                <w:szCs w:val="22"/>
              </w:rPr>
              <w:t xml:space="preserve">ных стяжек толщиной 40мм </w:t>
            </w:r>
          </w:p>
        </w:tc>
        <w:tc>
          <w:tcPr>
            <w:tcW w:w="8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м2</w:t>
            </w:r>
          </w:p>
        </w:tc>
        <w:tc>
          <w:tcPr>
            <w:tcW w:w="1120" w:type="dxa"/>
            <w:tcBorders>
              <w:top w:val="nil"/>
              <w:left w:val="nil"/>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11,135</w:t>
            </w:r>
          </w:p>
        </w:tc>
        <w:tc>
          <w:tcPr>
            <w:tcW w:w="3143"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Сетка сварная из проволоки ВР1 100х100х4</w:t>
            </w:r>
          </w:p>
        </w:tc>
        <w:tc>
          <w:tcPr>
            <w:tcW w:w="10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кг</w:t>
            </w:r>
          </w:p>
        </w:tc>
        <w:tc>
          <w:tcPr>
            <w:tcW w:w="1084"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20,043</w:t>
            </w:r>
          </w:p>
        </w:tc>
        <w:tc>
          <w:tcPr>
            <w:tcW w:w="270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вес 1,8 кг/м2</w:t>
            </w:r>
          </w:p>
        </w:tc>
      </w:tr>
      <w:tr w:rsidR="00BB25BD" w:rsidRPr="000E40D2" w:rsidTr="0055275B">
        <w:trPr>
          <w:trHeight w:val="750"/>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25</w:t>
            </w:r>
          </w:p>
        </w:tc>
        <w:tc>
          <w:tcPr>
            <w:tcW w:w="3671"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proofErr w:type="spellStart"/>
            <w:r w:rsidRPr="000E40D2">
              <w:rPr>
                <w:rStyle w:val="aff5"/>
                <w:rFonts w:ascii="Franklin Gothic Book" w:hAnsi="Franklin Gothic Book"/>
                <w:b w:val="0"/>
                <w:sz w:val="22"/>
                <w:szCs w:val="22"/>
              </w:rPr>
              <w:t>Огрунтовка</w:t>
            </w:r>
            <w:proofErr w:type="spellEnd"/>
            <w:r w:rsidRPr="000E40D2">
              <w:rPr>
                <w:rStyle w:val="aff5"/>
                <w:rFonts w:ascii="Franklin Gothic Book" w:hAnsi="Franklin Gothic Book"/>
                <w:b w:val="0"/>
                <w:sz w:val="22"/>
                <w:szCs w:val="22"/>
              </w:rPr>
              <w:t xml:space="preserve"> пола за 2 раза грунто</w:t>
            </w:r>
            <w:r w:rsidRPr="000E40D2">
              <w:rPr>
                <w:rStyle w:val="aff5"/>
                <w:rFonts w:ascii="Franklin Gothic Book" w:hAnsi="Franklin Gothic Book"/>
                <w:b w:val="0"/>
                <w:sz w:val="22"/>
                <w:szCs w:val="22"/>
              </w:rPr>
              <w:t>в</w:t>
            </w:r>
            <w:r w:rsidRPr="000E40D2">
              <w:rPr>
                <w:rStyle w:val="aff5"/>
                <w:rFonts w:ascii="Franklin Gothic Book" w:hAnsi="Franklin Gothic Book"/>
                <w:b w:val="0"/>
                <w:sz w:val="22"/>
                <w:szCs w:val="22"/>
              </w:rPr>
              <w:t xml:space="preserve">кой глубокого проникновения </w:t>
            </w:r>
          </w:p>
        </w:tc>
        <w:tc>
          <w:tcPr>
            <w:tcW w:w="8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м2</w:t>
            </w:r>
          </w:p>
        </w:tc>
        <w:tc>
          <w:tcPr>
            <w:tcW w:w="1120" w:type="dxa"/>
            <w:tcBorders>
              <w:top w:val="nil"/>
              <w:left w:val="nil"/>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11,135</w:t>
            </w:r>
          </w:p>
        </w:tc>
        <w:tc>
          <w:tcPr>
            <w:tcW w:w="3143"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10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1084"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270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r>
      <w:tr w:rsidR="00BB25BD" w:rsidRPr="00445008" w:rsidTr="0055275B">
        <w:trPr>
          <w:trHeight w:val="660"/>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26</w:t>
            </w:r>
          </w:p>
        </w:tc>
        <w:tc>
          <w:tcPr>
            <w:tcW w:w="3671"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xml:space="preserve">Облицовка пола </w:t>
            </w:r>
            <w:proofErr w:type="spellStart"/>
            <w:r w:rsidRPr="000E40D2">
              <w:rPr>
                <w:rStyle w:val="aff5"/>
                <w:rFonts w:ascii="Franklin Gothic Book" w:hAnsi="Franklin Gothic Book"/>
                <w:b w:val="0"/>
                <w:sz w:val="22"/>
                <w:szCs w:val="22"/>
              </w:rPr>
              <w:t>керамогранитом</w:t>
            </w:r>
            <w:proofErr w:type="spellEnd"/>
            <w:r w:rsidRPr="000E40D2">
              <w:rPr>
                <w:rStyle w:val="aff5"/>
                <w:rFonts w:ascii="Franklin Gothic Book" w:hAnsi="Franklin Gothic Book"/>
                <w:b w:val="0"/>
                <w:sz w:val="22"/>
                <w:szCs w:val="22"/>
              </w:rPr>
              <w:t xml:space="preserve">, 300*300мм, цвет серый </w:t>
            </w:r>
          </w:p>
        </w:tc>
        <w:tc>
          <w:tcPr>
            <w:tcW w:w="8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м2</w:t>
            </w:r>
          </w:p>
        </w:tc>
        <w:tc>
          <w:tcPr>
            <w:tcW w:w="1120" w:type="dxa"/>
            <w:tcBorders>
              <w:top w:val="nil"/>
              <w:left w:val="nil"/>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11,135</w:t>
            </w:r>
          </w:p>
        </w:tc>
        <w:tc>
          <w:tcPr>
            <w:tcW w:w="3143"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10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1084" w:type="dxa"/>
            <w:tcBorders>
              <w:top w:val="nil"/>
              <w:left w:val="nil"/>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2700" w:type="dxa"/>
            <w:tcBorders>
              <w:top w:val="nil"/>
              <w:left w:val="nil"/>
              <w:bottom w:val="single" w:sz="4" w:space="0" w:color="auto"/>
              <w:right w:val="single" w:sz="4" w:space="0" w:color="auto"/>
            </w:tcBorders>
            <w:shd w:val="clear" w:color="000000" w:fill="FFFFFF"/>
            <w:vAlign w:val="center"/>
            <w:hideMark/>
          </w:tcPr>
          <w:p w:rsidR="00BB25BD" w:rsidRPr="00445008" w:rsidRDefault="00BB25BD" w:rsidP="0055275B">
            <w:pPr>
              <w:spacing w:after="0"/>
              <w:jc w:val="left"/>
              <w:rPr>
                <w:rStyle w:val="aff5"/>
                <w:rFonts w:ascii="Franklin Gothic Book" w:hAnsi="Franklin Gothic Book"/>
                <w:b w:val="0"/>
                <w:sz w:val="18"/>
                <w:szCs w:val="18"/>
              </w:rPr>
            </w:pPr>
            <w:r w:rsidRPr="00445008">
              <w:rPr>
                <w:rStyle w:val="aff5"/>
                <w:rFonts w:ascii="Franklin Gothic Book" w:hAnsi="Franklin Gothic Book"/>
                <w:b w:val="0"/>
                <w:sz w:val="18"/>
                <w:szCs w:val="18"/>
              </w:rPr>
              <w:t>Согласно правил оформления здания</w:t>
            </w:r>
          </w:p>
        </w:tc>
      </w:tr>
      <w:tr w:rsidR="00BB25BD" w:rsidRPr="00445008" w:rsidTr="0055275B">
        <w:trPr>
          <w:trHeight w:val="765"/>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lastRenderedPageBreak/>
              <w:t>27</w:t>
            </w:r>
          </w:p>
        </w:tc>
        <w:tc>
          <w:tcPr>
            <w:tcW w:w="3671"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xml:space="preserve">Устройство плинтусов: из </w:t>
            </w:r>
            <w:proofErr w:type="spellStart"/>
            <w:r w:rsidRPr="000E40D2">
              <w:rPr>
                <w:rStyle w:val="aff5"/>
                <w:rFonts w:ascii="Franklin Gothic Book" w:hAnsi="Franklin Gothic Book"/>
                <w:b w:val="0"/>
                <w:sz w:val="22"/>
                <w:szCs w:val="22"/>
              </w:rPr>
              <w:t>керам</w:t>
            </w:r>
            <w:r w:rsidRPr="000E40D2">
              <w:rPr>
                <w:rStyle w:val="aff5"/>
                <w:rFonts w:ascii="Franklin Gothic Book" w:hAnsi="Franklin Gothic Book"/>
                <w:b w:val="0"/>
                <w:sz w:val="22"/>
                <w:szCs w:val="22"/>
              </w:rPr>
              <w:t>о</w:t>
            </w:r>
            <w:r w:rsidRPr="000E40D2">
              <w:rPr>
                <w:rStyle w:val="aff5"/>
                <w:rFonts w:ascii="Franklin Gothic Book" w:hAnsi="Franklin Gothic Book"/>
                <w:b w:val="0"/>
                <w:sz w:val="22"/>
                <w:szCs w:val="22"/>
              </w:rPr>
              <w:t>гранита</w:t>
            </w:r>
            <w:proofErr w:type="spellEnd"/>
            <w:r w:rsidRPr="000E40D2">
              <w:rPr>
                <w:rStyle w:val="aff5"/>
                <w:rFonts w:ascii="Franklin Gothic Book" w:hAnsi="Franklin Gothic Book"/>
                <w:b w:val="0"/>
                <w:sz w:val="22"/>
                <w:szCs w:val="22"/>
              </w:rPr>
              <w:t xml:space="preserve"> (высотой 100мм),цвет с</w:t>
            </w:r>
            <w:r w:rsidRPr="000E40D2">
              <w:rPr>
                <w:rStyle w:val="aff5"/>
                <w:rFonts w:ascii="Franklin Gothic Book" w:hAnsi="Franklin Gothic Book"/>
                <w:b w:val="0"/>
                <w:sz w:val="22"/>
                <w:szCs w:val="22"/>
              </w:rPr>
              <w:t>е</w:t>
            </w:r>
            <w:r w:rsidRPr="000E40D2">
              <w:rPr>
                <w:rStyle w:val="aff5"/>
                <w:rFonts w:ascii="Franklin Gothic Book" w:hAnsi="Franklin Gothic Book"/>
                <w:b w:val="0"/>
                <w:sz w:val="22"/>
                <w:szCs w:val="22"/>
              </w:rPr>
              <w:t xml:space="preserve">рый </w:t>
            </w:r>
          </w:p>
        </w:tc>
        <w:tc>
          <w:tcPr>
            <w:tcW w:w="8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м</w:t>
            </w:r>
          </w:p>
        </w:tc>
        <w:tc>
          <w:tcPr>
            <w:tcW w:w="112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12,88</w:t>
            </w:r>
          </w:p>
        </w:tc>
        <w:tc>
          <w:tcPr>
            <w:tcW w:w="3143"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10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1084"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2700" w:type="dxa"/>
            <w:tcBorders>
              <w:top w:val="nil"/>
              <w:left w:val="nil"/>
              <w:bottom w:val="single" w:sz="4" w:space="0" w:color="auto"/>
              <w:right w:val="single" w:sz="4" w:space="0" w:color="auto"/>
            </w:tcBorders>
            <w:shd w:val="clear" w:color="000000" w:fill="FFFFFF"/>
            <w:vAlign w:val="center"/>
            <w:hideMark/>
          </w:tcPr>
          <w:p w:rsidR="00BB25BD" w:rsidRPr="00445008" w:rsidRDefault="00BB25BD" w:rsidP="0055275B">
            <w:pPr>
              <w:spacing w:after="0"/>
              <w:jc w:val="left"/>
              <w:rPr>
                <w:rStyle w:val="aff5"/>
                <w:rFonts w:ascii="Franklin Gothic Book" w:hAnsi="Franklin Gothic Book"/>
                <w:b w:val="0"/>
                <w:sz w:val="18"/>
                <w:szCs w:val="18"/>
              </w:rPr>
            </w:pPr>
            <w:r w:rsidRPr="00445008">
              <w:rPr>
                <w:rStyle w:val="aff5"/>
                <w:rFonts w:ascii="Franklin Gothic Book" w:hAnsi="Franklin Gothic Book"/>
                <w:b w:val="0"/>
                <w:sz w:val="18"/>
                <w:szCs w:val="18"/>
              </w:rPr>
              <w:t>Согласно правил оформления здания</w:t>
            </w:r>
          </w:p>
        </w:tc>
      </w:tr>
      <w:tr w:rsidR="00BB25BD" w:rsidRPr="00445008" w:rsidTr="0055275B">
        <w:trPr>
          <w:trHeight w:val="1485"/>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rsidR="00BB25BD" w:rsidRPr="000E40D2" w:rsidRDefault="00BB25BD" w:rsidP="00C03268">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2</w:t>
            </w:r>
            <w:r w:rsidR="00C03268">
              <w:rPr>
                <w:rStyle w:val="aff5"/>
                <w:rFonts w:ascii="Franklin Gothic Book" w:hAnsi="Franklin Gothic Book"/>
                <w:b w:val="0"/>
                <w:sz w:val="22"/>
                <w:szCs w:val="22"/>
              </w:rPr>
              <w:t>8</w:t>
            </w:r>
          </w:p>
        </w:tc>
        <w:tc>
          <w:tcPr>
            <w:tcW w:w="3671"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xml:space="preserve">Установка унитаза </w:t>
            </w:r>
          </w:p>
        </w:tc>
        <w:tc>
          <w:tcPr>
            <w:tcW w:w="8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Style w:val="aff5"/>
                <w:rFonts w:ascii="Franklin Gothic Book" w:hAnsi="Franklin Gothic Book"/>
                <w:b w:val="0"/>
                <w:sz w:val="22"/>
                <w:szCs w:val="22"/>
              </w:rPr>
            </w:pPr>
            <w:proofErr w:type="spellStart"/>
            <w:r w:rsidRPr="000E40D2">
              <w:rPr>
                <w:rStyle w:val="aff5"/>
                <w:rFonts w:ascii="Franklin Gothic Book" w:hAnsi="Franklin Gothic Book"/>
                <w:b w:val="0"/>
                <w:sz w:val="22"/>
                <w:szCs w:val="22"/>
              </w:rPr>
              <w:t>шт</w:t>
            </w:r>
            <w:proofErr w:type="spellEnd"/>
          </w:p>
        </w:tc>
        <w:tc>
          <w:tcPr>
            <w:tcW w:w="1120" w:type="dxa"/>
            <w:tcBorders>
              <w:top w:val="nil"/>
              <w:left w:val="nil"/>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1</w:t>
            </w:r>
          </w:p>
        </w:tc>
        <w:tc>
          <w:tcPr>
            <w:tcW w:w="3143" w:type="dxa"/>
            <w:tcBorders>
              <w:top w:val="single" w:sz="4" w:space="0" w:color="auto"/>
              <w:left w:val="nil"/>
              <w:bottom w:val="nil"/>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Унитаз напольный в компле</w:t>
            </w:r>
            <w:r w:rsidRPr="000E40D2">
              <w:rPr>
                <w:rStyle w:val="aff5"/>
                <w:rFonts w:ascii="Franklin Gothic Book" w:hAnsi="Franklin Gothic Book"/>
                <w:b w:val="0"/>
                <w:sz w:val="22"/>
                <w:szCs w:val="22"/>
              </w:rPr>
              <w:t>к</w:t>
            </w:r>
            <w:r>
              <w:rPr>
                <w:rStyle w:val="aff5"/>
                <w:rFonts w:ascii="Franklin Gothic Book" w:hAnsi="Franklin Gothic Book"/>
                <w:b w:val="0"/>
                <w:sz w:val="22"/>
                <w:szCs w:val="22"/>
              </w:rPr>
              <w:t>те с бач</w:t>
            </w:r>
            <w:r w:rsidRPr="000E40D2">
              <w:rPr>
                <w:rStyle w:val="aff5"/>
                <w:rFonts w:ascii="Franklin Gothic Book" w:hAnsi="Franklin Gothic Book"/>
                <w:b w:val="0"/>
                <w:sz w:val="22"/>
                <w:szCs w:val="22"/>
              </w:rPr>
              <w:t xml:space="preserve">ком: </w:t>
            </w:r>
            <w:proofErr w:type="spellStart"/>
            <w:r w:rsidRPr="000E40D2">
              <w:rPr>
                <w:rStyle w:val="aff5"/>
                <w:rFonts w:ascii="Franklin Gothic Book" w:hAnsi="Franklin Gothic Book"/>
                <w:b w:val="0"/>
                <w:sz w:val="22"/>
                <w:szCs w:val="22"/>
              </w:rPr>
              <w:t>санфарфор</w:t>
            </w:r>
            <w:proofErr w:type="spellEnd"/>
            <w:r w:rsidRPr="000E40D2">
              <w:rPr>
                <w:rStyle w:val="aff5"/>
                <w:rFonts w:ascii="Franklin Gothic Book" w:hAnsi="Franklin Gothic Book"/>
                <w:b w:val="0"/>
                <w:sz w:val="22"/>
                <w:szCs w:val="22"/>
              </w:rPr>
              <w:t xml:space="preserve"> </w:t>
            </w:r>
            <w:proofErr w:type="spellStart"/>
            <w:r w:rsidRPr="000E40D2">
              <w:rPr>
                <w:rStyle w:val="aff5"/>
                <w:rFonts w:ascii="Franklin Gothic Book" w:hAnsi="Franklin Gothic Book"/>
                <w:b w:val="0"/>
                <w:sz w:val="22"/>
                <w:szCs w:val="22"/>
              </w:rPr>
              <w:t>Jika</w:t>
            </w:r>
            <w:proofErr w:type="spellEnd"/>
            <w:r w:rsidRPr="000E40D2">
              <w:rPr>
                <w:rStyle w:val="aff5"/>
                <w:rFonts w:ascii="Franklin Gothic Book" w:hAnsi="Franklin Gothic Book"/>
                <w:b w:val="0"/>
                <w:sz w:val="22"/>
                <w:szCs w:val="22"/>
              </w:rPr>
              <w:t xml:space="preserve"> </w:t>
            </w:r>
            <w:proofErr w:type="spellStart"/>
            <w:r w:rsidRPr="000E40D2">
              <w:rPr>
                <w:rStyle w:val="aff5"/>
                <w:rFonts w:ascii="Franklin Gothic Book" w:hAnsi="Franklin Gothic Book"/>
                <w:b w:val="0"/>
                <w:sz w:val="22"/>
                <w:szCs w:val="22"/>
              </w:rPr>
              <w:t>EraJika</w:t>
            </w:r>
            <w:proofErr w:type="spellEnd"/>
            <w:r w:rsidRPr="000E40D2">
              <w:rPr>
                <w:rStyle w:val="aff5"/>
                <w:rFonts w:ascii="Franklin Gothic Book" w:hAnsi="Franklin Gothic Book"/>
                <w:b w:val="0"/>
                <w:sz w:val="22"/>
                <w:szCs w:val="22"/>
              </w:rPr>
              <w:t xml:space="preserve"> </w:t>
            </w:r>
            <w:proofErr w:type="spellStart"/>
            <w:r w:rsidRPr="000E40D2">
              <w:rPr>
                <w:rStyle w:val="aff5"/>
                <w:rFonts w:ascii="Franklin Gothic Book" w:hAnsi="Franklin Gothic Book"/>
                <w:b w:val="0"/>
                <w:sz w:val="22"/>
                <w:szCs w:val="22"/>
              </w:rPr>
              <w:t>Era</w:t>
            </w:r>
            <w:proofErr w:type="spellEnd"/>
            <w:r w:rsidRPr="000E40D2">
              <w:rPr>
                <w:rStyle w:val="aff5"/>
                <w:rFonts w:ascii="Franklin Gothic Book" w:hAnsi="Franklin Gothic Book"/>
                <w:b w:val="0"/>
                <w:sz w:val="22"/>
                <w:szCs w:val="22"/>
              </w:rPr>
              <w:t xml:space="preserve"> с горизонтальным выпуском механический слив</w:t>
            </w:r>
            <w:r w:rsidRPr="000E40D2">
              <w:rPr>
                <w:rStyle w:val="aff5"/>
                <w:rFonts w:ascii="Franklin Gothic Book" w:hAnsi="Franklin Gothic Book"/>
                <w:b w:val="0"/>
                <w:sz w:val="22"/>
                <w:szCs w:val="22"/>
              </w:rPr>
              <w:br/>
            </w:r>
            <w:proofErr w:type="spellStart"/>
            <w:r w:rsidRPr="000E40D2">
              <w:rPr>
                <w:rStyle w:val="aff5"/>
                <w:rFonts w:ascii="Franklin Gothic Book" w:hAnsi="Franklin Gothic Book"/>
                <w:b w:val="0"/>
                <w:sz w:val="22"/>
                <w:szCs w:val="22"/>
              </w:rPr>
              <w:t>ШхГхВ</w:t>
            </w:r>
            <w:proofErr w:type="spellEnd"/>
            <w:r w:rsidRPr="000E40D2">
              <w:rPr>
                <w:rStyle w:val="aff5"/>
                <w:rFonts w:ascii="Franklin Gothic Book" w:hAnsi="Franklin Gothic Book"/>
                <w:b w:val="0"/>
                <w:sz w:val="22"/>
                <w:szCs w:val="22"/>
              </w:rPr>
              <w:t>: 34.50х64х77 см или аналог</w:t>
            </w:r>
          </w:p>
        </w:tc>
        <w:tc>
          <w:tcPr>
            <w:tcW w:w="1040" w:type="dxa"/>
            <w:tcBorders>
              <w:top w:val="nil"/>
              <w:left w:val="nil"/>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proofErr w:type="spellStart"/>
            <w:r w:rsidRPr="000E40D2">
              <w:rPr>
                <w:rStyle w:val="aff5"/>
                <w:rFonts w:ascii="Franklin Gothic Book" w:hAnsi="Franklin Gothic Book"/>
                <w:b w:val="0"/>
                <w:sz w:val="22"/>
                <w:szCs w:val="22"/>
              </w:rPr>
              <w:t>шт</w:t>
            </w:r>
            <w:proofErr w:type="spellEnd"/>
          </w:p>
        </w:tc>
        <w:tc>
          <w:tcPr>
            <w:tcW w:w="1084" w:type="dxa"/>
            <w:tcBorders>
              <w:top w:val="nil"/>
              <w:left w:val="nil"/>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1</w:t>
            </w:r>
          </w:p>
        </w:tc>
        <w:tc>
          <w:tcPr>
            <w:tcW w:w="2700" w:type="dxa"/>
            <w:tcBorders>
              <w:top w:val="nil"/>
              <w:left w:val="nil"/>
              <w:bottom w:val="nil"/>
              <w:right w:val="single" w:sz="4" w:space="0" w:color="auto"/>
            </w:tcBorders>
            <w:shd w:val="clear" w:color="000000" w:fill="FFFFFF"/>
            <w:vAlign w:val="center"/>
            <w:hideMark/>
          </w:tcPr>
          <w:p w:rsidR="00BB25BD" w:rsidRPr="00445008" w:rsidRDefault="00BB25BD" w:rsidP="0055275B">
            <w:pPr>
              <w:spacing w:after="0"/>
              <w:jc w:val="left"/>
              <w:rPr>
                <w:rStyle w:val="aff5"/>
                <w:rFonts w:ascii="Franklin Gothic Book" w:hAnsi="Franklin Gothic Book"/>
                <w:b w:val="0"/>
                <w:sz w:val="16"/>
                <w:szCs w:val="16"/>
              </w:rPr>
            </w:pPr>
            <w:r w:rsidRPr="00445008">
              <w:rPr>
                <w:rStyle w:val="aff5"/>
                <w:rFonts w:ascii="Franklin Gothic Book" w:hAnsi="Franklin Gothic Book"/>
                <w:b w:val="0"/>
                <w:sz w:val="16"/>
                <w:szCs w:val="16"/>
              </w:rPr>
              <w:t>Гибкая подводка L=1м  1шт</w:t>
            </w:r>
          </w:p>
        </w:tc>
      </w:tr>
      <w:tr w:rsidR="00BB25BD" w:rsidRPr="00445008" w:rsidTr="0055275B">
        <w:trPr>
          <w:trHeight w:val="375"/>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3671"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8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1120" w:type="dxa"/>
            <w:tcBorders>
              <w:top w:val="nil"/>
              <w:left w:val="nil"/>
              <w:bottom w:val="single" w:sz="4" w:space="0" w:color="auto"/>
              <w:right w:val="nil"/>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3143" w:type="dxa"/>
            <w:tcBorders>
              <w:top w:val="single" w:sz="4" w:space="0" w:color="auto"/>
              <w:left w:val="single" w:sz="4" w:space="0" w:color="auto"/>
              <w:bottom w:val="nil"/>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Контрольный кран д.15мм</w:t>
            </w:r>
          </w:p>
        </w:tc>
        <w:tc>
          <w:tcPr>
            <w:tcW w:w="1040" w:type="dxa"/>
            <w:tcBorders>
              <w:top w:val="nil"/>
              <w:left w:val="nil"/>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proofErr w:type="spellStart"/>
            <w:r w:rsidRPr="000E40D2">
              <w:rPr>
                <w:rStyle w:val="aff5"/>
                <w:rFonts w:ascii="Franklin Gothic Book" w:hAnsi="Franklin Gothic Book"/>
                <w:b w:val="0"/>
                <w:sz w:val="22"/>
                <w:szCs w:val="22"/>
              </w:rPr>
              <w:t>шт</w:t>
            </w:r>
            <w:proofErr w:type="spellEnd"/>
          </w:p>
        </w:tc>
        <w:tc>
          <w:tcPr>
            <w:tcW w:w="1084" w:type="dxa"/>
            <w:tcBorders>
              <w:top w:val="nil"/>
              <w:left w:val="nil"/>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1</w:t>
            </w:r>
          </w:p>
        </w:tc>
        <w:tc>
          <w:tcPr>
            <w:tcW w:w="2700" w:type="dxa"/>
            <w:tcBorders>
              <w:top w:val="single" w:sz="4" w:space="0" w:color="auto"/>
              <w:left w:val="nil"/>
              <w:bottom w:val="single" w:sz="4" w:space="0" w:color="auto"/>
              <w:right w:val="single" w:sz="4" w:space="0" w:color="auto"/>
            </w:tcBorders>
            <w:shd w:val="clear" w:color="000000" w:fill="FFFFFF"/>
            <w:vAlign w:val="center"/>
            <w:hideMark/>
          </w:tcPr>
          <w:p w:rsidR="00BB25BD" w:rsidRPr="00445008" w:rsidRDefault="00BB25BD" w:rsidP="0055275B">
            <w:pPr>
              <w:spacing w:after="0"/>
              <w:jc w:val="left"/>
              <w:rPr>
                <w:rStyle w:val="aff5"/>
                <w:rFonts w:ascii="Franklin Gothic Book" w:hAnsi="Franklin Gothic Book"/>
                <w:b w:val="0"/>
                <w:sz w:val="16"/>
                <w:szCs w:val="16"/>
              </w:rPr>
            </w:pPr>
            <w:r w:rsidRPr="00445008">
              <w:rPr>
                <w:rStyle w:val="aff5"/>
                <w:rFonts w:ascii="Franklin Gothic Book" w:hAnsi="Franklin Gothic Book"/>
                <w:b w:val="0"/>
                <w:sz w:val="16"/>
                <w:szCs w:val="16"/>
              </w:rPr>
              <w:t> </w:t>
            </w:r>
          </w:p>
        </w:tc>
      </w:tr>
      <w:tr w:rsidR="00BB25BD" w:rsidRPr="00445008" w:rsidTr="0055275B">
        <w:trPr>
          <w:trHeight w:val="345"/>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3671"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8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1120" w:type="dxa"/>
            <w:tcBorders>
              <w:top w:val="nil"/>
              <w:left w:val="nil"/>
              <w:bottom w:val="single" w:sz="4" w:space="0" w:color="auto"/>
              <w:right w:val="nil"/>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3143" w:type="dxa"/>
            <w:tcBorders>
              <w:top w:val="single" w:sz="4" w:space="0" w:color="auto"/>
              <w:left w:val="single" w:sz="4" w:space="0" w:color="auto"/>
              <w:bottom w:val="nil"/>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Манжет д.100мм</w:t>
            </w:r>
          </w:p>
        </w:tc>
        <w:tc>
          <w:tcPr>
            <w:tcW w:w="1040" w:type="dxa"/>
            <w:tcBorders>
              <w:top w:val="nil"/>
              <w:left w:val="nil"/>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proofErr w:type="spellStart"/>
            <w:r w:rsidRPr="000E40D2">
              <w:rPr>
                <w:rStyle w:val="aff5"/>
                <w:rFonts w:ascii="Franklin Gothic Book" w:hAnsi="Franklin Gothic Book"/>
                <w:b w:val="0"/>
                <w:sz w:val="22"/>
                <w:szCs w:val="22"/>
              </w:rPr>
              <w:t>шт</w:t>
            </w:r>
            <w:proofErr w:type="spellEnd"/>
          </w:p>
        </w:tc>
        <w:tc>
          <w:tcPr>
            <w:tcW w:w="1084" w:type="dxa"/>
            <w:tcBorders>
              <w:top w:val="nil"/>
              <w:left w:val="nil"/>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1</w:t>
            </w:r>
          </w:p>
        </w:tc>
        <w:tc>
          <w:tcPr>
            <w:tcW w:w="2700" w:type="dxa"/>
            <w:tcBorders>
              <w:top w:val="nil"/>
              <w:left w:val="nil"/>
              <w:bottom w:val="single" w:sz="4" w:space="0" w:color="auto"/>
              <w:right w:val="single" w:sz="4" w:space="0" w:color="auto"/>
            </w:tcBorders>
            <w:shd w:val="clear" w:color="000000" w:fill="FFFFFF"/>
            <w:vAlign w:val="center"/>
            <w:hideMark/>
          </w:tcPr>
          <w:p w:rsidR="00BB25BD" w:rsidRPr="00445008" w:rsidRDefault="00BB25BD" w:rsidP="0055275B">
            <w:pPr>
              <w:spacing w:after="0"/>
              <w:jc w:val="left"/>
              <w:rPr>
                <w:rStyle w:val="aff5"/>
                <w:rFonts w:ascii="Franklin Gothic Book" w:hAnsi="Franklin Gothic Book"/>
                <w:b w:val="0"/>
                <w:sz w:val="16"/>
                <w:szCs w:val="16"/>
              </w:rPr>
            </w:pPr>
            <w:r w:rsidRPr="00445008">
              <w:rPr>
                <w:rStyle w:val="aff5"/>
                <w:rFonts w:ascii="Franklin Gothic Book" w:hAnsi="Franklin Gothic Book"/>
                <w:b w:val="0"/>
                <w:sz w:val="16"/>
                <w:szCs w:val="16"/>
              </w:rPr>
              <w:t> </w:t>
            </w:r>
          </w:p>
        </w:tc>
      </w:tr>
      <w:tr w:rsidR="00BB25BD" w:rsidRPr="00445008" w:rsidTr="0055275B">
        <w:trPr>
          <w:trHeight w:val="885"/>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rsidR="00BB25BD" w:rsidRPr="000E40D2" w:rsidRDefault="00C03268" w:rsidP="0055275B">
            <w:pPr>
              <w:spacing w:after="0"/>
              <w:jc w:val="center"/>
              <w:rPr>
                <w:rStyle w:val="aff5"/>
                <w:rFonts w:ascii="Franklin Gothic Book" w:hAnsi="Franklin Gothic Book"/>
                <w:b w:val="0"/>
                <w:sz w:val="22"/>
                <w:szCs w:val="22"/>
              </w:rPr>
            </w:pPr>
            <w:r>
              <w:rPr>
                <w:rStyle w:val="aff5"/>
                <w:rFonts w:ascii="Franklin Gothic Book" w:hAnsi="Franklin Gothic Book"/>
                <w:b w:val="0"/>
                <w:sz w:val="22"/>
                <w:szCs w:val="22"/>
              </w:rPr>
              <w:t>29</w:t>
            </w:r>
          </w:p>
        </w:tc>
        <w:tc>
          <w:tcPr>
            <w:tcW w:w="3671"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xml:space="preserve">Установка раковины </w:t>
            </w:r>
          </w:p>
        </w:tc>
        <w:tc>
          <w:tcPr>
            <w:tcW w:w="8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Style w:val="aff5"/>
                <w:rFonts w:ascii="Franklin Gothic Book" w:hAnsi="Franklin Gothic Book"/>
                <w:b w:val="0"/>
                <w:sz w:val="22"/>
                <w:szCs w:val="22"/>
              </w:rPr>
            </w:pPr>
            <w:proofErr w:type="spellStart"/>
            <w:r w:rsidRPr="000E40D2">
              <w:rPr>
                <w:rStyle w:val="aff5"/>
                <w:rFonts w:ascii="Franklin Gothic Book" w:hAnsi="Franklin Gothic Book"/>
                <w:b w:val="0"/>
                <w:sz w:val="22"/>
                <w:szCs w:val="22"/>
              </w:rPr>
              <w:t>шт</w:t>
            </w:r>
            <w:proofErr w:type="spellEnd"/>
          </w:p>
        </w:tc>
        <w:tc>
          <w:tcPr>
            <w:tcW w:w="1120" w:type="dxa"/>
            <w:tcBorders>
              <w:top w:val="nil"/>
              <w:left w:val="nil"/>
              <w:bottom w:val="single" w:sz="4" w:space="0" w:color="auto"/>
              <w:right w:val="nil"/>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1</w:t>
            </w:r>
          </w:p>
        </w:tc>
        <w:tc>
          <w:tcPr>
            <w:tcW w:w="3143" w:type="dxa"/>
            <w:tcBorders>
              <w:top w:val="single" w:sz="4" w:space="0" w:color="auto"/>
              <w:left w:val="single" w:sz="4" w:space="0" w:color="auto"/>
              <w:bottom w:val="single" w:sz="4" w:space="0" w:color="auto"/>
              <w:right w:val="single" w:sz="4" w:space="0" w:color="auto"/>
            </w:tcBorders>
            <w:shd w:val="clear" w:color="000000" w:fill="FFFFFF"/>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Умывальник "Водолей" с о</w:t>
            </w:r>
            <w:r w:rsidRPr="000E40D2">
              <w:rPr>
                <w:rStyle w:val="aff5"/>
                <w:rFonts w:ascii="Franklin Gothic Book" w:hAnsi="Franklin Gothic Book"/>
                <w:b w:val="0"/>
                <w:sz w:val="22"/>
                <w:szCs w:val="22"/>
              </w:rPr>
              <w:t>т</w:t>
            </w:r>
            <w:r w:rsidRPr="000E40D2">
              <w:rPr>
                <w:rStyle w:val="aff5"/>
                <w:rFonts w:ascii="Franklin Gothic Book" w:hAnsi="Franklin Gothic Book"/>
                <w:b w:val="0"/>
                <w:sz w:val="22"/>
                <w:szCs w:val="22"/>
              </w:rPr>
              <w:t>верстием (УмОв2Ф) 57х49х19см или аналог</w:t>
            </w:r>
          </w:p>
        </w:tc>
        <w:tc>
          <w:tcPr>
            <w:tcW w:w="1040" w:type="dxa"/>
            <w:tcBorders>
              <w:top w:val="nil"/>
              <w:left w:val="nil"/>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proofErr w:type="spellStart"/>
            <w:r w:rsidRPr="000E40D2">
              <w:rPr>
                <w:rStyle w:val="aff5"/>
                <w:rFonts w:ascii="Franklin Gothic Book" w:hAnsi="Franklin Gothic Book"/>
                <w:b w:val="0"/>
                <w:sz w:val="22"/>
                <w:szCs w:val="22"/>
              </w:rPr>
              <w:t>шт</w:t>
            </w:r>
            <w:proofErr w:type="spellEnd"/>
          </w:p>
        </w:tc>
        <w:tc>
          <w:tcPr>
            <w:tcW w:w="1084" w:type="dxa"/>
            <w:tcBorders>
              <w:top w:val="nil"/>
              <w:left w:val="nil"/>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1</w:t>
            </w:r>
          </w:p>
        </w:tc>
        <w:tc>
          <w:tcPr>
            <w:tcW w:w="2700" w:type="dxa"/>
            <w:tcBorders>
              <w:top w:val="nil"/>
              <w:left w:val="nil"/>
              <w:bottom w:val="nil"/>
              <w:right w:val="single" w:sz="4" w:space="0" w:color="auto"/>
            </w:tcBorders>
            <w:shd w:val="clear" w:color="000000" w:fill="FFFFFF"/>
            <w:vAlign w:val="center"/>
            <w:hideMark/>
          </w:tcPr>
          <w:p w:rsidR="00BB25BD" w:rsidRPr="00445008" w:rsidRDefault="00BB25BD" w:rsidP="0055275B">
            <w:pPr>
              <w:spacing w:after="0"/>
              <w:jc w:val="left"/>
              <w:rPr>
                <w:rStyle w:val="aff5"/>
                <w:rFonts w:ascii="Franklin Gothic Book" w:hAnsi="Franklin Gothic Book"/>
                <w:b w:val="0"/>
                <w:sz w:val="16"/>
                <w:szCs w:val="16"/>
              </w:rPr>
            </w:pPr>
            <w:r w:rsidRPr="00445008">
              <w:rPr>
                <w:rStyle w:val="aff5"/>
                <w:rFonts w:ascii="Franklin Gothic Book" w:hAnsi="Franklin Gothic Book"/>
                <w:b w:val="0"/>
                <w:sz w:val="16"/>
                <w:szCs w:val="16"/>
              </w:rPr>
              <w:t>Кронштейны для установки рак</w:t>
            </w:r>
            <w:r w:rsidRPr="00445008">
              <w:rPr>
                <w:rStyle w:val="aff5"/>
                <w:rFonts w:ascii="Franklin Gothic Book" w:hAnsi="Franklin Gothic Book"/>
                <w:b w:val="0"/>
                <w:sz w:val="16"/>
                <w:szCs w:val="16"/>
              </w:rPr>
              <w:t>о</w:t>
            </w:r>
            <w:r w:rsidRPr="00445008">
              <w:rPr>
                <w:rStyle w:val="aff5"/>
                <w:rFonts w:ascii="Franklin Gothic Book" w:hAnsi="Franklin Gothic Book"/>
                <w:b w:val="0"/>
                <w:sz w:val="16"/>
                <w:szCs w:val="16"/>
              </w:rPr>
              <w:t xml:space="preserve">вины 2шт </w:t>
            </w:r>
          </w:p>
        </w:tc>
      </w:tr>
      <w:tr w:rsidR="00BB25BD" w:rsidRPr="00445008" w:rsidTr="0055275B">
        <w:trPr>
          <w:trHeight w:val="389"/>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3671"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8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1120" w:type="dxa"/>
            <w:tcBorders>
              <w:top w:val="nil"/>
              <w:left w:val="nil"/>
              <w:bottom w:val="single" w:sz="4" w:space="0" w:color="auto"/>
              <w:right w:val="nil"/>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3143" w:type="dxa"/>
            <w:tcBorders>
              <w:top w:val="nil"/>
              <w:left w:val="single" w:sz="4" w:space="0" w:color="auto"/>
              <w:bottom w:val="single" w:sz="4" w:space="0" w:color="auto"/>
              <w:right w:val="single" w:sz="4" w:space="0" w:color="auto"/>
            </w:tcBorders>
            <w:shd w:val="clear" w:color="auto" w:fill="auto"/>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Смеситель рычажный</w:t>
            </w:r>
          </w:p>
        </w:tc>
        <w:tc>
          <w:tcPr>
            <w:tcW w:w="1040" w:type="dxa"/>
            <w:tcBorders>
              <w:top w:val="nil"/>
              <w:left w:val="nil"/>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proofErr w:type="spellStart"/>
            <w:r w:rsidRPr="000E40D2">
              <w:rPr>
                <w:rStyle w:val="aff5"/>
                <w:rFonts w:ascii="Franklin Gothic Book" w:hAnsi="Franklin Gothic Book"/>
                <w:b w:val="0"/>
                <w:sz w:val="22"/>
                <w:szCs w:val="22"/>
              </w:rPr>
              <w:t>шт</w:t>
            </w:r>
            <w:proofErr w:type="spellEnd"/>
          </w:p>
        </w:tc>
        <w:tc>
          <w:tcPr>
            <w:tcW w:w="1084" w:type="dxa"/>
            <w:tcBorders>
              <w:top w:val="nil"/>
              <w:left w:val="nil"/>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1</w:t>
            </w:r>
          </w:p>
        </w:tc>
        <w:tc>
          <w:tcPr>
            <w:tcW w:w="2700" w:type="dxa"/>
            <w:tcBorders>
              <w:top w:val="single" w:sz="4" w:space="0" w:color="auto"/>
              <w:left w:val="nil"/>
              <w:bottom w:val="nil"/>
              <w:right w:val="single" w:sz="4" w:space="0" w:color="auto"/>
            </w:tcBorders>
            <w:shd w:val="clear" w:color="auto" w:fill="auto"/>
            <w:hideMark/>
          </w:tcPr>
          <w:p w:rsidR="00BB25BD" w:rsidRPr="00445008" w:rsidRDefault="00BB25BD" w:rsidP="0055275B">
            <w:pPr>
              <w:spacing w:after="0"/>
              <w:jc w:val="left"/>
              <w:rPr>
                <w:rStyle w:val="aff5"/>
                <w:rFonts w:ascii="Franklin Gothic Book" w:hAnsi="Franklin Gothic Book"/>
                <w:b w:val="0"/>
                <w:sz w:val="16"/>
                <w:szCs w:val="16"/>
              </w:rPr>
            </w:pPr>
            <w:r w:rsidRPr="00445008">
              <w:rPr>
                <w:rStyle w:val="aff5"/>
                <w:rFonts w:ascii="Franklin Gothic Book" w:hAnsi="Franklin Gothic Book"/>
                <w:b w:val="0"/>
                <w:sz w:val="16"/>
                <w:szCs w:val="16"/>
              </w:rPr>
              <w:t>Гибкая подводка L=1м 2шт</w:t>
            </w:r>
          </w:p>
        </w:tc>
      </w:tr>
      <w:tr w:rsidR="00BB25BD" w:rsidRPr="000E40D2" w:rsidTr="0055275B">
        <w:trPr>
          <w:trHeight w:val="540"/>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3671"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8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1120" w:type="dxa"/>
            <w:tcBorders>
              <w:top w:val="nil"/>
              <w:left w:val="nil"/>
              <w:bottom w:val="single" w:sz="4" w:space="0" w:color="auto"/>
              <w:right w:val="nil"/>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3143" w:type="dxa"/>
            <w:tcBorders>
              <w:top w:val="nil"/>
              <w:left w:val="single" w:sz="4" w:space="0" w:color="auto"/>
              <w:bottom w:val="nil"/>
              <w:right w:val="single" w:sz="4" w:space="0" w:color="auto"/>
            </w:tcBorders>
            <w:shd w:val="clear" w:color="auto" w:fill="auto"/>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Контрольный кран д.15мм</w:t>
            </w:r>
          </w:p>
        </w:tc>
        <w:tc>
          <w:tcPr>
            <w:tcW w:w="1040" w:type="dxa"/>
            <w:tcBorders>
              <w:top w:val="nil"/>
              <w:left w:val="nil"/>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proofErr w:type="spellStart"/>
            <w:r w:rsidRPr="000E40D2">
              <w:rPr>
                <w:rStyle w:val="aff5"/>
                <w:rFonts w:ascii="Franklin Gothic Book" w:hAnsi="Franklin Gothic Book"/>
                <w:b w:val="0"/>
                <w:sz w:val="22"/>
                <w:szCs w:val="22"/>
              </w:rPr>
              <w:t>шт</w:t>
            </w:r>
            <w:proofErr w:type="spellEnd"/>
          </w:p>
        </w:tc>
        <w:tc>
          <w:tcPr>
            <w:tcW w:w="1084" w:type="dxa"/>
            <w:tcBorders>
              <w:top w:val="nil"/>
              <w:left w:val="nil"/>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2</w:t>
            </w:r>
          </w:p>
        </w:tc>
        <w:tc>
          <w:tcPr>
            <w:tcW w:w="2700" w:type="dxa"/>
            <w:tcBorders>
              <w:top w:val="single" w:sz="4" w:space="0" w:color="auto"/>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r>
      <w:tr w:rsidR="00BB25BD" w:rsidRPr="000E40D2" w:rsidTr="00C03268">
        <w:trPr>
          <w:trHeight w:val="585"/>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3671"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8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1120" w:type="dxa"/>
            <w:tcBorders>
              <w:top w:val="nil"/>
              <w:left w:val="nil"/>
              <w:bottom w:val="single" w:sz="4" w:space="0" w:color="auto"/>
              <w:right w:val="nil"/>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31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Слив(сифон) в комплекте, в</w:t>
            </w:r>
            <w:r w:rsidRPr="000E40D2">
              <w:rPr>
                <w:rStyle w:val="aff5"/>
                <w:rFonts w:ascii="Franklin Gothic Book" w:hAnsi="Franklin Gothic Book"/>
                <w:b w:val="0"/>
                <w:sz w:val="22"/>
                <w:szCs w:val="22"/>
              </w:rPr>
              <w:t>ы</w:t>
            </w:r>
            <w:r w:rsidRPr="000E40D2">
              <w:rPr>
                <w:rStyle w:val="aff5"/>
                <w:rFonts w:ascii="Franklin Gothic Book" w:hAnsi="Franklin Gothic Book"/>
                <w:b w:val="0"/>
                <w:sz w:val="22"/>
                <w:szCs w:val="22"/>
              </w:rPr>
              <w:t>пуск Ǿ50</w:t>
            </w:r>
          </w:p>
        </w:tc>
        <w:tc>
          <w:tcPr>
            <w:tcW w:w="1040" w:type="dxa"/>
            <w:tcBorders>
              <w:top w:val="nil"/>
              <w:left w:val="nil"/>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proofErr w:type="spellStart"/>
            <w:r w:rsidRPr="000E40D2">
              <w:rPr>
                <w:rStyle w:val="aff5"/>
                <w:rFonts w:ascii="Franklin Gothic Book" w:hAnsi="Franklin Gothic Book"/>
                <w:b w:val="0"/>
                <w:sz w:val="22"/>
                <w:szCs w:val="22"/>
              </w:rPr>
              <w:t>шт</w:t>
            </w:r>
            <w:proofErr w:type="spellEnd"/>
          </w:p>
        </w:tc>
        <w:tc>
          <w:tcPr>
            <w:tcW w:w="1084" w:type="dxa"/>
            <w:tcBorders>
              <w:top w:val="nil"/>
              <w:left w:val="nil"/>
              <w:bottom w:val="single" w:sz="4" w:space="0" w:color="auto"/>
              <w:right w:val="single" w:sz="4" w:space="0" w:color="auto"/>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1</w:t>
            </w:r>
          </w:p>
        </w:tc>
        <w:tc>
          <w:tcPr>
            <w:tcW w:w="270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r>
      <w:tr w:rsidR="00BB25BD" w:rsidRPr="000E40D2" w:rsidTr="00C03268">
        <w:trPr>
          <w:trHeight w:val="600"/>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rsidR="00BB25BD" w:rsidRPr="000E40D2" w:rsidRDefault="00C03268" w:rsidP="0055275B">
            <w:pPr>
              <w:spacing w:after="0"/>
              <w:jc w:val="center"/>
              <w:rPr>
                <w:rStyle w:val="aff5"/>
                <w:rFonts w:ascii="Franklin Gothic Book" w:hAnsi="Franklin Gothic Book"/>
                <w:b w:val="0"/>
                <w:sz w:val="22"/>
                <w:szCs w:val="22"/>
              </w:rPr>
            </w:pPr>
            <w:r>
              <w:rPr>
                <w:rStyle w:val="aff5"/>
                <w:rFonts w:ascii="Franklin Gothic Book" w:hAnsi="Franklin Gothic Book"/>
                <w:b w:val="0"/>
                <w:sz w:val="22"/>
                <w:szCs w:val="22"/>
              </w:rPr>
              <w:t>30</w:t>
            </w:r>
          </w:p>
        </w:tc>
        <w:tc>
          <w:tcPr>
            <w:tcW w:w="3671"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xml:space="preserve">Установка туалетной гарнитуры: держатель для туалетной бумаги </w:t>
            </w:r>
          </w:p>
        </w:tc>
        <w:tc>
          <w:tcPr>
            <w:tcW w:w="840" w:type="dxa"/>
            <w:tcBorders>
              <w:top w:val="nil"/>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Style w:val="aff5"/>
                <w:rFonts w:ascii="Franklin Gothic Book" w:hAnsi="Franklin Gothic Book"/>
                <w:b w:val="0"/>
                <w:sz w:val="22"/>
                <w:szCs w:val="22"/>
              </w:rPr>
            </w:pPr>
            <w:proofErr w:type="spellStart"/>
            <w:r w:rsidRPr="000E40D2">
              <w:rPr>
                <w:rStyle w:val="aff5"/>
                <w:rFonts w:ascii="Franklin Gothic Book" w:hAnsi="Franklin Gothic Book"/>
                <w:b w:val="0"/>
                <w:sz w:val="22"/>
                <w:szCs w:val="22"/>
              </w:rPr>
              <w:t>шт</w:t>
            </w:r>
            <w:proofErr w:type="spellEnd"/>
          </w:p>
        </w:tc>
        <w:tc>
          <w:tcPr>
            <w:tcW w:w="1120" w:type="dxa"/>
            <w:tcBorders>
              <w:top w:val="single" w:sz="4" w:space="0" w:color="auto"/>
              <w:left w:val="nil"/>
              <w:bottom w:val="single" w:sz="4" w:space="0" w:color="auto"/>
              <w:right w:val="nil"/>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1</w:t>
            </w:r>
          </w:p>
        </w:tc>
        <w:tc>
          <w:tcPr>
            <w:tcW w:w="31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Держатель для туалетной б</w:t>
            </w:r>
            <w:r w:rsidRPr="000E40D2">
              <w:rPr>
                <w:rStyle w:val="aff5"/>
                <w:rFonts w:ascii="Franklin Gothic Book" w:hAnsi="Franklin Gothic Book"/>
                <w:b w:val="0"/>
                <w:sz w:val="22"/>
                <w:szCs w:val="22"/>
              </w:rPr>
              <w:t>у</w:t>
            </w:r>
            <w:r w:rsidRPr="000E40D2">
              <w:rPr>
                <w:rStyle w:val="aff5"/>
                <w:rFonts w:ascii="Franklin Gothic Book" w:hAnsi="Franklin Gothic Book"/>
                <w:b w:val="0"/>
                <w:sz w:val="22"/>
                <w:szCs w:val="22"/>
              </w:rPr>
              <w:t>маги</w:t>
            </w:r>
          </w:p>
        </w:tc>
        <w:tc>
          <w:tcPr>
            <w:tcW w:w="1040" w:type="dxa"/>
            <w:tcBorders>
              <w:top w:val="single" w:sz="4" w:space="0" w:color="auto"/>
              <w:left w:val="nil"/>
              <w:bottom w:val="single" w:sz="4" w:space="0" w:color="auto"/>
              <w:right w:val="single" w:sz="4" w:space="0" w:color="auto"/>
            </w:tcBorders>
            <w:shd w:val="clear" w:color="000000" w:fill="FFFFFF"/>
            <w:vAlign w:val="center"/>
            <w:hideMark/>
          </w:tcPr>
          <w:p w:rsidR="00BB25BD" w:rsidRPr="000E40D2" w:rsidRDefault="00BB25BD" w:rsidP="0055275B">
            <w:pPr>
              <w:spacing w:after="0"/>
              <w:jc w:val="center"/>
              <w:rPr>
                <w:rStyle w:val="aff5"/>
                <w:rFonts w:ascii="Franklin Gothic Book" w:hAnsi="Franklin Gothic Book"/>
                <w:b w:val="0"/>
                <w:sz w:val="22"/>
                <w:szCs w:val="22"/>
              </w:rPr>
            </w:pPr>
            <w:proofErr w:type="spellStart"/>
            <w:r w:rsidRPr="000E40D2">
              <w:rPr>
                <w:rStyle w:val="aff5"/>
                <w:rFonts w:ascii="Franklin Gothic Book" w:hAnsi="Franklin Gothic Book"/>
                <w:b w:val="0"/>
                <w:sz w:val="22"/>
                <w:szCs w:val="22"/>
              </w:rPr>
              <w:t>шт</w:t>
            </w:r>
            <w:proofErr w:type="spellEnd"/>
          </w:p>
        </w:tc>
        <w:tc>
          <w:tcPr>
            <w:tcW w:w="1084" w:type="dxa"/>
            <w:tcBorders>
              <w:top w:val="nil"/>
              <w:left w:val="nil"/>
              <w:bottom w:val="single" w:sz="4" w:space="0" w:color="auto"/>
              <w:right w:val="nil"/>
            </w:tcBorders>
            <w:shd w:val="clear" w:color="000000" w:fill="FFFFFF"/>
            <w:noWrap/>
            <w:vAlign w:val="center"/>
            <w:hideMark/>
          </w:tcPr>
          <w:p w:rsidR="00BB25BD" w:rsidRPr="000E40D2" w:rsidRDefault="00BB25BD"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1</w:t>
            </w:r>
          </w:p>
        </w:tc>
        <w:tc>
          <w:tcPr>
            <w:tcW w:w="2700" w:type="dxa"/>
            <w:tcBorders>
              <w:top w:val="nil"/>
              <w:left w:val="single" w:sz="4" w:space="0" w:color="auto"/>
              <w:bottom w:val="single" w:sz="4" w:space="0" w:color="auto"/>
              <w:right w:val="single" w:sz="4" w:space="0" w:color="auto"/>
            </w:tcBorders>
            <w:shd w:val="clear" w:color="000000" w:fill="FFFFFF"/>
            <w:vAlign w:val="center"/>
            <w:hideMark/>
          </w:tcPr>
          <w:p w:rsidR="00BB25BD" w:rsidRPr="000E40D2" w:rsidRDefault="00BB25BD"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r>
      <w:tr w:rsidR="00957BA9" w:rsidRPr="000E40D2" w:rsidTr="00C03268">
        <w:trPr>
          <w:trHeight w:val="780"/>
        </w:trPr>
        <w:tc>
          <w:tcPr>
            <w:tcW w:w="880" w:type="dxa"/>
            <w:tcBorders>
              <w:top w:val="nil"/>
              <w:left w:val="single" w:sz="4" w:space="0" w:color="auto"/>
              <w:bottom w:val="single" w:sz="4" w:space="0" w:color="auto"/>
              <w:right w:val="single" w:sz="4" w:space="0" w:color="auto"/>
            </w:tcBorders>
            <w:shd w:val="clear" w:color="000000" w:fill="FFFFFF"/>
            <w:noWrap/>
            <w:vAlign w:val="center"/>
          </w:tcPr>
          <w:p w:rsidR="00957BA9" w:rsidRPr="000E40D2" w:rsidRDefault="00957BA9" w:rsidP="0055275B">
            <w:pPr>
              <w:spacing w:after="0"/>
              <w:jc w:val="center"/>
              <w:rPr>
                <w:rStyle w:val="aff5"/>
                <w:rFonts w:ascii="Franklin Gothic Book" w:hAnsi="Franklin Gothic Book"/>
                <w:b w:val="0"/>
                <w:sz w:val="22"/>
                <w:szCs w:val="22"/>
              </w:rPr>
            </w:pPr>
            <w:r>
              <w:rPr>
                <w:rStyle w:val="aff5"/>
                <w:rFonts w:ascii="Franklin Gothic Book" w:hAnsi="Franklin Gothic Book"/>
                <w:b w:val="0"/>
                <w:sz w:val="22"/>
                <w:szCs w:val="22"/>
              </w:rPr>
              <w:t>31</w:t>
            </w:r>
          </w:p>
        </w:tc>
        <w:tc>
          <w:tcPr>
            <w:tcW w:w="3671" w:type="dxa"/>
            <w:tcBorders>
              <w:top w:val="nil"/>
              <w:left w:val="nil"/>
              <w:bottom w:val="single" w:sz="4" w:space="0" w:color="auto"/>
              <w:right w:val="single" w:sz="4" w:space="0" w:color="auto"/>
            </w:tcBorders>
            <w:shd w:val="clear" w:color="000000" w:fill="FFFFFF"/>
            <w:vAlign w:val="center"/>
            <w:hideMark/>
          </w:tcPr>
          <w:p w:rsidR="00957BA9" w:rsidRPr="000E40D2" w:rsidRDefault="00957BA9" w:rsidP="00957BA9">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xml:space="preserve">Прокладка </w:t>
            </w:r>
            <w:r>
              <w:rPr>
                <w:rStyle w:val="aff5"/>
                <w:rFonts w:ascii="Franklin Gothic Book" w:hAnsi="Franklin Gothic Book"/>
                <w:b w:val="0"/>
                <w:sz w:val="22"/>
                <w:szCs w:val="22"/>
              </w:rPr>
              <w:t>участка</w:t>
            </w:r>
            <w:r w:rsidRPr="000E40D2">
              <w:rPr>
                <w:rStyle w:val="aff5"/>
                <w:rFonts w:ascii="Franklin Gothic Book" w:hAnsi="Franklin Gothic Book"/>
                <w:b w:val="0"/>
                <w:sz w:val="22"/>
                <w:szCs w:val="22"/>
              </w:rPr>
              <w:t xml:space="preserve"> </w:t>
            </w:r>
            <w:r>
              <w:rPr>
                <w:rStyle w:val="aff5"/>
                <w:rFonts w:ascii="Franklin Gothic Book" w:hAnsi="Franklin Gothic Book"/>
                <w:b w:val="0"/>
                <w:sz w:val="22"/>
                <w:szCs w:val="22"/>
              </w:rPr>
              <w:t xml:space="preserve"> </w:t>
            </w:r>
            <w:r w:rsidRPr="000E40D2">
              <w:rPr>
                <w:rStyle w:val="aff5"/>
                <w:rFonts w:ascii="Franklin Gothic Book" w:hAnsi="Franklin Gothic Book"/>
                <w:b w:val="0"/>
                <w:sz w:val="22"/>
                <w:szCs w:val="22"/>
              </w:rPr>
              <w:t xml:space="preserve"> горячего вод</w:t>
            </w:r>
            <w:r w:rsidRPr="000E40D2">
              <w:rPr>
                <w:rStyle w:val="aff5"/>
                <w:rFonts w:ascii="Franklin Gothic Book" w:hAnsi="Franklin Gothic Book"/>
                <w:b w:val="0"/>
                <w:sz w:val="22"/>
                <w:szCs w:val="22"/>
              </w:rPr>
              <w:t>о</w:t>
            </w:r>
            <w:r w:rsidRPr="000E40D2">
              <w:rPr>
                <w:rStyle w:val="aff5"/>
                <w:rFonts w:ascii="Franklin Gothic Book" w:hAnsi="Franklin Gothic Book"/>
                <w:b w:val="0"/>
                <w:sz w:val="22"/>
                <w:szCs w:val="22"/>
              </w:rPr>
              <w:t xml:space="preserve">снабжения </w:t>
            </w:r>
            <w:r>
              <w:rPr>
                <w:rStyle w:val="aff5"/>
                <w:rFonts w:ascii="Franklin Gothic Book" w:hAnsi="Franklin Gothic Book"/>
                <w:b w:val="0"/>
                <w:sz w:val="22"/>
                <w:szCs w:val="22"/>
              </w:rPr>
              <w:t xml:space="preserve"> </w:t>
            </w:r>
          </w:p>
        </w:tc>
        <w:tc>
          <w:tcPr>
            <w:tcW w:w="840" w:type="dxa"/>
            <w:tcBorders>
              <w:top w:val="nil"/>
              <w:left w:val="nil"/>
              <w:bottom w:val="single" w:sz="4" w:space="0" w:color="auto"/>
              <w:right w:val="single" w:sz="4" w:space="0" w:color="auto"/>
            </w:tcBorders>
            <w:shd w:val="clear" w:color="000000" w:fill="FFFFFF"/>
            <w:vAlign w:val="center"/>
            <w:hideMark/>
          </w:tcPr>
          <w:p w:rsidR="00957BA9" w:rsidRPr="000E40D2" w:rsidRDefault="00957BA9"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м</w:t>
            </w:r>
          </w:p>
        </w:tc>
        <w:tc>
          <w:tcPr>
            <w:tcW w:w="1120" w:type="dxa"/>
            <w:tcBorders>
              <w:top w:val="single" w:sz="4" w:space="0" w:color="auto"/>
              <w:left w:val="nil"/>
              <w:bottom w:val="single" w:sz="4" w:space="0" w:color="auto"/>
              <w:right w:val="single" w:sz="4" w:space="0" w:color="auto"/>
            </w:tcBorders>
            <w:shd w:val="clear" w:color="000000" w:fill="FFFFFF"/>
            <w:noWrap/>
            <w:vAlign w:val="center"/>
            <w:hideMark/>
          </w:tcPr>
          <w:p w:rsidR="00957BA9" w:rsidRPr="000E40D2" w:rsidRDefault="00957BA9"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9,3</w:t>
            </w:r>
          </w:p>
        </w:tc>
        <w:tc>
          <w:tcPr>
            <w:tcW w:w="3143" w:type="dxa"/>
            <w:tcBorders>
              <w:top w:val="single" w:sz="4" w:space="0" w:color="auto"/>
              <w:left w:val="nil"/>
              <w:bottom w:val="single" w:sz="4" w:space="0" w:color="auto"/>
              <w:right w:val="single" w:sz="4" w:space="0" w:color="auto"/>
            </w:tcBorders>
            <w:shd w:val="clear" w:color="000000" w:fill="FFFFFF"/>
            <w:vAlign w:val="center"/>
            <w:hideMark/>
          </w:tcPr>
          <w:p w:rsidR="00957BA9" w:rsidRPr="000E40D2" w:rsidRDefault="00957BA9" w:rsidP="00957BA9">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пластиковы</w:t>
            </w:r>
            <w:r>
              <w:rPr>
                <w:rStyle w:val="aff5"/>
                <w:rFonts w:ascii="Franklin Gothic Book" w:hAnsi="Franklin Gothic Book"/>
                <w:b w:val="0"/>
                <w:sz w:val="22"/>
                <w:szCs w:val="22"/>
              </w:rPr>
              <w:t>е</w:t>
            </w:r>
            <w:r w:rsidRPr="000E40D2">
              <w:rPr>
                <w:rStyle w:val="aff5"/>
                <w:rFonts w:ascii="Franklin Gothic Book" w:hAnsi="Franklin Gothic Book"/>
                <w:b w:val="0"/>
                <w:sz w:val="22"/>
                <w:szCs w:val="22"/>
              </w:rPr>
              <w:t xml:space="preserve">  труб</w:t>
            </w:r>
            <w:r>
              <w:rPr>
                <w:rStyle w:val="aff5"/>
                <w:rFonts w:ascii="Franklin Gothic Book" w:hAnsi="Franklin Gothic Book"/>
                <w:b w:val="0"/>
                <w:sz w:val="22"/>
                <w:szCs w:val="22"/>
              </w:rPr>
              <w:t>ы</w:t>
            </w:r>
            <w:r w:rsidRPr="000E40D2">
              <w:rPr>
                <w:rStyle w:val="aff5"/>
                <w:rFonts w:ascii="Franklin Gothic Book" w:hAnsi="Franklin Gothic Book"/>
                <w:b w:val="0"/>
                <w:sz w:val="22"/>
                <w:szCs w:val="22"/>
              </w:rPr>
              <w:t xml:space="preserve"> </w:t>
            </w:r>
            <w:r>
              <w:rPr>
                <w:rStyle w:val="aff5"/>
                <w:rFonts w:ascii="Franklin Gothic Book" w:hAnsi="Franklin Gothic Book"/>
                <w:b w:val="0"/>
                <w:sz w:val="22"/>
                <w:szCs w:val="22"/>
              </w:rPr>
              <w:t xml:space="preserve"> </w:t>
            </w:r>
            <w:r w:rsidRPr="000E40D2">
              <w:rPr>
                <w:rStyle w:val="aff5"/>
                <w:rFonts w:ascii="Franklin Gothic Book" w:hAnsi="Franklin Gothic Book"/>
                <w:b w:val="0"/>
                <w:sz w:val="22"/>
                <w:szCs w:val="22"/>
              </w:rPr>
              <w:t xml:space="preserve"> ПВХ Ǿ32</w:t>
            </w:r>
          </w:p>
        </w:tc>
        <w:tc>
          <w:tcPr>
            <w:tcW w:w="1040" w:type="dxa"/>
            <w:tcBorders>
              <w:top w:val="single" w:sz="4" w:space="0" w:color="auto"/>
              <w:left w:val="nil"/>
              <w:bottom w:val="single" w:sz="4" w:space="0" w:color="auto"/>
              <w:right w:val="single" w:sz="4" w:space="0" w:color="auto"/>
            </w:tcBorders>
            <w:shd w:val="clear" w:color="000000" w:fill="FFFFFF"/>
            <w:noWrap/>
            <w:vAlign w:val="center"/>
            <w:hideMark/>
          </w:tcPr>
          <w:p w:rsidR="00957BA9" w:rsidRPr="000E40D2" w:rsidRDefault="00957BA9" w:rsidP="00A422F7">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м</w:t>
            </w:r>
          </w:p>
        </w:tc>
        <w:tc>
          <w:tcPr>
            <w:tcW w:w="1084" w:type="dxa"/>
            <w:tcBorders>
              <w:top w:val="nil"/>
              <w:left w:val="nil"/>
              <w:bottom w:val="single" w:sz="4" w:space="0" w:color="auto"/>
              <w:right w:val="single" w:sz="4" w:space="0" w:color="auto"/>
            </w:tcBorders>
            <w:shd w:val="clear" w:color="000000" w:fill="FFFFFF"/>
            <w:noWrap/>
            <w:vAlign w:val="center"/>
            <w:hideMark/>
          </w:tcPr>
          <w:p w:rsidR="00957BA9" w:rsidRPr="000E40D2" w:rsidRDefault="00957BA9" w:rsidP="00A422F7">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9,3</w:t>
            </w:r>
          </w:p>
        </w:tc>
        <w:tc>
          <w:tcPr>
            <w:tcW w:w="2700" w:type="dxa"/>
            <w:tcBorders>
              <w:top w:val="nil"/>
              <w:left w:val="nil"/>
              <w:bottom w:val="single" w:sz="4" w:space="0" w:color="auto"/>
              <w:right w:val="single" w:sz="4" w:space="0" w:color="auto"/>
            </w:tcBorders>
            <w:shd w:val="clear" w:color="000000" w:fill="FFFFFF"/>
            <w:vAlign w:val="center"/>
            <w:hideMark/>
          </w:tcPr>
          <w:p w:rsidR="00957BA9" w:rsidRPr="000E40D2" w:rsidRDefault="00957BA9"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r>
      <w:tr w:rsidR="00957BA9" w:rsidRPr="000E40D2" w:rsidTr="00C03268">
        <w:trPr>
          <w:trHeight w:val="540"/>
        </w:trPr>
        <w:tc>
          <w:tcPr>
            <w:tcW w:w="880" w:type="dxa"/>
            <w:tcBorders>
              <w:top w:val="nil"/>
              <w:left w:val="single" w:sz="4" w:space="0" w:color="auto"/>
              <w:bottom w:val="single" w:sz="4" w:space="0" w:color="auto"/>
              <w:right w:val="single" w:sz="4" w:space="0" w:color="auto"/>
            </w:tcBorders>
            <w:shd w:val="clear" w:color="000000" w:fill="FFFFFF"/>
            <w:noWrap/>
            <w:vAlign w:val="center"/>
          </w:tcPr>
          <w:p w:rsidR="00957BA9" w:rsidRPr="000E40D2" w:rsidRDefault="00957BA9" w:rsidP="0055275B">
            <w:pPr>
              <w:spacing w:after="0"/>
              <w:jc w:val="center"/>
              <w:rPr>
                <w:rStyle w:val="aff5"/>
                <w:rFonts w:ascii="Franklin Gothic Book" w:hAnsi="Franklin Gothic Book"/>
                <w:b w:val="0"/>
                <w:sz w:val="22"/>
                <w:szCs w:val="22"/>
              </w:rPr>
            </w:pPr>
            <w:r>
              <w:rPr>
                <w:rStyle w:val="aff5"/>
                <w:rFonts w:ascii="Franklin Gothic Book" w:hAnsi="Franklin Gothic Book"/>
                <w:b w:val="0"/>
                <w:sz w:val="22"/>
                <w:szCs w:val="22"/>
              </w:rPr>
              <w:t>32</w:t>
            </w:r>
          </w:p>
        </w:tc>
        <w:tc>
          <w:tcPr>
            <w:tcW w:w="3671" w:type="dxa"/>
            <w:tcBorders>
              <w:top w:val="nil"/>
              <w:left w:val="nil"/>
              <w:bottom w:val="single" w:sz="4" w:space="0" w:color="auto"/>
              <w:right w:val="single" w:sz="4" w:space="0" w:color="auto"/>
            </w:tcBorders>
            <w:shd w:val="clear" w:color="000000" w:fill="FFFFFF"/>
            <w:vAlign w:val="center"/>
            <w:hideMark/>
          </w:tcPr>
          <w:p w:rsidR="00957BA9" w:rsidRPr="000E40D2" w:rsidRDefault="00957BA9"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xml:space="preserve">Прокладка </w:t>
            </w:r>
            <w:r>
              <w:rPr>
                <w:rStyle w:val="aff5"/>
                <w:rFonts w:ascii="Franklin Gothic Book" w:hAnsi="Franklin Gothic Book"/>
                <w:b w:val="0"/>
                <w:sz w:val="22"/>
                <w:szCs w:val="22"/>
              </w:rPr>
              <w:t xml:space="preserve">участка </w:t>
            </w:r>
            <w:r w:rsidRPr="000E40D2">
              <w:rPr>
                <w:rStyle w:val="aff5"/>
                <w:rFonts w:ascii="Franklin Gothic Book" w:hAnsi="Franklin Gothic Book"/>
                <w:b w:val="0"/>
                <w:sz w:val="22"/>
                <w:szCs w:val="22"/>
              </w:rPr>
              <w:t>канализации ПВХ д.50мм</w:t>
            </w:r>
          </w:p>
        </w:tc>
        <w:tc>
          <w:tcPr>
            <w:tcW w:w="840" w:type="dxa"/>
            <w:tcBorders>
              <w:top w:val="nil"/>
              <w:left w:val="nil"/>
              <w:bottom w:val="single" w:sz="4" w:space="0" w:color="auto"/>
              <w:right w:val="single" w:sz="4" w:space="0" w:color="auto"/>
            </w:tcBorders>
            <w:shd w:val="clear" w:color="000000" w:fill="FFFFFF"/>
            <w:vAlign w:val="center"/>
            <w:hideMark/>
          </w:tcPr>
          <w:p w:rsidR="00957BA9" w:rsidRPr="000E40D2" w:rsidRDefault="00957BA9"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м</w:t>
            </w:r>
          </w:p>
        </w:tc>
        <w:tc>
          <w:tcPr>
            <w:tcW w:w="1120" w:type="dxa"/>
            <w:tcBorders>
              <w:top w:val="single" w:sz="4" w:space="0" w:color="auto"/>
              <w:left w:val="nil"/>
              <w:bottom w:val="single" w:sz="4" w:space="0" w:color="auto"/>
              <w:right w:val="single" w:sz="4" w:space="0" w:color="auto"/>
            </w:tcBorders>
            <w:shd w:val="clear" w:color="000000" w:fill="FFFFFF"/>
            <w:noWrap/>
            <w:vAlign w:val="center"/>
            <w:hideMark/>
          </w:tcPr>
          <w:p w:rsidR="00957BA9" w:rsidRPr="000E40D2" w:rsidRDefault="00957BA9"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2</w:t>
            </w:r>
          </w:p>
        </w:tc>
        <w:tc>
          <w:tcPr>
            <w:tcW w:w="3143" w:type="dxa"/>
            <w:tcBorders>
              <w:top w:val="single" w:sz="4" w:space="0" w:color="auto"/>
              <w:left w:val="nil"/>
              <w:bottom w:val="nil"/>
              <w:right w:val="single" w:sz="4" w:space="0" w:color="auto"/>
            </w:tcBorders>
            <w:shd w:val="clear" w:color="000000" w:fill="FFFFFF"/>
            <w:vAlign w:val="center"/>
            <w:hideMark/>
          </w:tcPr>
          <w:p w:rsidR="00957BA9" w:rsidRPr="000E40D2" w:rsidRDefault="00957BA9"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r>
              <w:rPr>
                <w:rStyle w:val="aff5"/>
                <w:rFonts w:ascii="Franklin Gothic Book" w:hAnsi="Franklin Gothic Book"/>
                <w:b w:val="0"/>
                <w:sz w:val="22"/>
                <w:szCs w:val="22"/>
              </w:rPr>
              <w:t xml:space="preserve">Трубы </w:t>
            </w:r>
            <w:r w:rsidRPr="000E40D2">
              <w:rPr>
                <w:rStyle w:val="aff5"/>
                <w:rFonts w:ascii="Franklin Gothic Book" w:hAnsi="Franklin Gothic Book"/>
                <w:b w:val="0"/>
                <w:sz w:val="22"/>
                <w:szCs w:val="22"/>
              </w:rPr>
              <w:t>ПВХ д.50мм</w:t>
            </w:r>
          </w:p>
        </w:tc>
        <w:tc>
          <w:tcPr>
            <w:tcW w:w="1040" w:type="dxa"/>
            <w:tcBorders>
              <w:top w:val="single" w:sz="4" w:space="0" w:color="auto"/>
              <w:left w:val="nil"/>
              <w:bottom w:val="single" w:sz="4" w:space="0" w:color="auto"/>
              <w:right w:val="single" w:sz="4" w:space="0" w:color="auto"/>
            </w:tcBorders>
            <w:shd w:val="clear" w:color="000000" w:fill="FFFFFF"/>
            <w:noWrap/>
            <w:vAlign w:val="center"/>
            <w:hideMark/>
          </w:tcPr>
          <w:p w:rsidR="00957BA9" w:rsidRPr="000E40D2" w:rsidRDefault="00957BA9" w:rsidP="00A422F7">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м</w:t>
            </w:r>
          </w:p>
        </w:tc>
        <w:tc>
          <w:tcPr>
            <w:tcW w:w="1084" w:type="dxa"/>
            <w:tcBorders>
              <w:top w:val="nil"/>
              <w:left w:val="nil"/>
              <w:bottom w:val="single" w:sz="4" w:space="0" w:color="auto"/>
              <w:right w:val="single" w:sz="4" w:space="0" w:color="auto"/>
            </w:tcBorders>
            <w:shd w:val="clear" w:color="000000" w:fill="FFFFFF"/>
            <w:noWrap/>
            <w:vAlign w:val="center"/>
            <w:hideMark/>
          </w:tcPr>
          <w:p w:rsidR="00957BA9" w:rsidRPr="000E40D2" w:rsidRDefault="00957BA9" w:rsidP="00A422F7">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2</w:t>
            </w:r>
          </w:p>
        </w:tc>
        <w:tc>
          <w:tcPr>
            <w:tcW w:w="2700" w:type="dxa"/>
            <w:tcBorders>
              <w:top w:val="nil"/>
              <w:left w:val="nil"/>
              <w:bottom w:val="single" w:sz="4" w:space="0" w:color="auto"/>
              <w:right w:val="single" w:sz="4" w:space="0" w:color="auto"/>
            </w:tcBorders>
            <w:shd w:val="clear" w:color="000000" w:fill="FFFFFF"/>
            <w:vAlign w:val="center"/>
            <w:hideMark/>
          </w:tcPr>
          <w:p w:rsidR="00957BA9" w:rsidRPr="000E40D2" w:rsidRDefault="00957BA9"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r>
      <w:tr w:rsidR="00957BA9" w:rsidRPr="000E40D2" w:rsidTr="00C03268">
        <w:trPr>
          <w:trHeight w:val="585"/>
        </w:trPr>
        <w:tc>
          <w:tcPr>
            <w:tcW w:w="880" w:type="dxa"/>
            <w:tcBorders>
              <w:top w:val="nil"/>
              <w:left w:val="single" w:sz="4" w:space="0" w:color="auto"/>
              <w:bottom w:val="single" w:sz="4" w:space="0" w:color="auto"/>
              <w:right w:val="single" w:sz="4" w:space="0" w:color="auto"/>
            </w:tcBorders>
            <w:shd w:val="clear" w:color="000000" w:fill="FFFFFF"/>
            <w:noWrap/>
            <w:vAlign w:val="center"/>
          </w:tcPr>
          <w:p w:rsidR="00957BA9" w:rsidRPr="000E40D2" w:rsidRDefault="00957BA9" w:rsidP="0055275B">
            <w:pPr>
              <w:spacing w:after="0"/>
              <w:jc w:val="center"/>
              <w:rPr>
                <w:rStyle w:val="aff5"/>
                <w:rFonts w:ascii="Franklin Gothic Book" w:hAnsi="Franklin Gothic Book"/>
                <w:b w:val="0"/>
                <w:sz w:val="22"/>
                <w:szCs w:val="22"/>
              </w:rPr>
            </w:pPr>
            <w:r>
              <w:rPr>
                <w:rStyle w:val="aff5"/>
                <w:rFonts w:ascii="Franklin Gothic Book" w:hAnsi="Franklin Gothic Book"/>
                <w:b w:val="0"/>
                <w:sz w:val="22"/>
                <w:szCs w:val="22"/>
              </w:rPr>
              <w:t>33</w:t>
            </w:r>
          </w:p>
        </w:tc>
        <w:tc>
          <w:tcPr>
            <w:tcW w:w="3671" w:type="dxa"/>
            <w:tcBorders>
              <w:top w:val="nil"/>
              <w:left w:val="nil"/>
              <w:bottom w:val="single" w:sz="4" w:space="0" w:color="auto"/>
              <w:right w:val="single" w:sz="4" w:space="0" w:color="auto"/>
            </w:tcBorders>
            <w:shd w:val="clear" w:color="000000" w:fill="FFFFFF"/>
            <w:vAlign w:val="center"/>
            <w:hideMark/>
          </w:tcPr>
          <w:p w:rsidR="00957BA9" w:rsidRPr="000E40D2" w:rsidRDefault="00957BA9"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xml:space="preserve">Разработка </w:t>
            </w:r>
            <w:r>
              <w:rPr>
                <w:rStyle w:val="aff5"/>
                <w:rFonts w:ascii="Franklin Gothic Book" w:hAnsi="Franklin Gothic Book"/>
                <w:b w:val="0"/>
                <w:sz w:val="22"/>
                <w:szCs w:val="22"/>
              </w:rPr>
              <w:t xml:space="preserve">участка </w:t>
            </w:r>
            <w:r w:rsidRPr="000E40D2">
              <w:rPr>
                <w:rStyle w:val="aff5"/>
                <w:rFonts w:ascii="Franklin Gothic Book" w:hAnsi="Franklin Gothic Book"/>
                <w:b w:val="0"/>
                <w:sz w:val="22"/>
                <w:szCs w:val="22"/>
              </w:rPr>
              <w:t xml:space="preserve">грунта вручную вблизи фундаментов </w:t>
            </w:r>
          </w:p>
        </w:tc>
        <w:tc>
          <w:tcPr>
            <w:tcW w:w="840" w:type="dxa"/>
            <w:tcBorders>
              <w:top w:val="nil"/>
              <w:left w:val="nil"/>
              <w:bottom w:val="single" w:sz="4" w:space="0" w:color="auto"/>
              <w:right w:val="single" w:sz="4" w:space="0" w:color="auto"/>
            </w:tcBorders>
            <w:shd w:val="clear" w:color="000000" w:fill="FFFFFF"/>
            <w:vAlign w:val="center"/>
            <w:hideMark/>
          </w:tcPr>
          <w:p w:rsidR="00957BA9" w:rsidRPr="000E40D2" w:rsidRDefault="00957BA9"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м3</w:t>
            </w:r>
          </w:p>
        </w:tc>
        <w:tc>
          <w:tcPr>
            <w:tcW w:w="1120" w:type="dxa"/>
            <w:tcBorders>
              <w:top w:val="nil"/>
              <w:left w:val="nil"/>
              <w:bottom w:val="single" w:sz="4" w:space="0" w:color="auto"/>
              <w:right w:val="single" w:sz="4" w:space="0" w:color="auto"/>
            </w:tcBorders>
            <w:shd w:val="clear" w:color="000000" w:fill="FFFFFF"/>
            <w:noWrap/>
            <w:vAlign w:val="center"/>
            <w:hideMark/>
          </w:tcPr>
          <w:p w:rsidR="00957BA9" w:rsidRPr="000E40D2" w:rsidRDefault="00957BA9"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2,35</w:t>
            </w:r>
          </w:p>
        </w:tc>
        <w:tc>
          <w:tcPr>
            <w:tcW w:w="3143" w:type="dxa"/>
            <w:tcBorders>
              <w:top w:val="single" w:sz="4" w:space="0" w:color="auto"/>
              <w:left w:val="nil"/>
              <w:bottom w:val="nil"/>
              <w:right w:val="single" w:sz="4" w:space="0" w:color="auto"/>
            </w:tcBorders>
            <w:shd w:val="clear" w:color="000000" w:fill="FFFFFF"/>
            <w:vAlign w:val="center"/>
            <w:hideMark/>
          </w:tcPr>
          <w:p w:rsidR="00957BA9" w:rsidRPr="000E40D2" w:rsidRDefault="00957BA9"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1040" w:type="dxa"/>
            <w:tcBorders>
              <w:top w:val="nil"/>
              <w:left w:val="nil"/>
              <w:bottom w:val="single" w:sz="4" w:space="0" w:color="auto"/>
              <w:right w:val="single" w:sz="4" w:space="0" w:color="auto"/>
            </w:tcBorders>
            <w:shd w:val="clear" w:color="000000" w:fill="FFFFFF"/>
            <w:noWrap/>
            <w:vAlign w:val="center"/>
            <w:hideMark/>
          </w:tcPr>
          <w:p w:rsidR="00957BA9" w:rsidRPr="000E40D2" w:rsidRDefault="00957BA9"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1084" w:type="dxa"/>
            <w:tcBorders>
              <w:top w:val="nil"/>
              <w:left w:val="nil"/>
              <w:bottom w:val="single" w:sz="4" w:space="0" w:color="auto"/>
              <w:right w:val="single" w:sz="4" w:space="0" w:color="auto"/>
            </w:tcBorders>
            <w:shd w:val="clear" w:color="000000" w:fill="FFFFFF"/>
            <w:noWrap/>
            <w:vAlign w:val="center"/>
            <w:hideMark/>
          </w:tcPr>
          <w:p w:rsidR="00957BA9" w:rsidRPr="000E40D2" w:rsidRDefault="00957BA9"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2700" w:type="dxa"/>
            <w:tcBorders>
              <w:top w:val="nil"/>
              <w:left w:val="nil"/>
              <w:bottom w:val="single" w:sz="4" w:space="0" w:color="auto"/>
              <w:right w:val="single" w:sz="4" w:space="0" w:color="auto"/>
            </w:tcBorders>
            <w:shd w:val="clear" w:color="000000" w:fill="FFFFFF"/>
            <w:vAlign w:val="center"/>
            <w:hideMark/>
          </w:tcPr>
          <w:p w:rsidR="00957BA9" w:rsidRPr="000E40D2" w:rsidRDefault="00957BA9"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r>
      <w:tr w:rsidR="00957BA9" w:rsidRPr="000E40D2" w:rsidTr="00C03268">
        <w:trPr>
          <w:trHeight w:val="495"/>
        </w:trPr>
        <w:tc>
          <w:tcPr>
            <w:tcW w:w="880" w:type="dxa"/>
            <w:tcBorders>
              <w:top w:val="nil"/>
              <w:left w:val="single" w:sz="4" w:space="0" w:color="auto"/>
              <w:bottom w:val="single" w:sz="4" w:space="0" w:color="auto"/>
              <w:right w:val="single" w:sz="4" w:space="0" w:color="auto"/>
            </w:tcBorders>
            <w:shd w:val="clear" w:color="000000" w:fill="FFFFFF"/>
            <w:noWrap/>
            <w:vAlign w:val="center"/>
          </w:tcPr>
          <w:p w:rsidR="00957BA9" w:rsidRPr="000E40D2" w:rsidRDefault="00957BA9" w:rsidP="0055275B">
            <w:pPr>
              <w:spacing w:after="0"/>
              <w:jc w:val="center"/>
              <w:rPr>
                <w:rStyle w:val="aff5"/>
                <w:rFonts w:ascii="Franklin Gothic Book" w:hAnsi="Franklin Gothic Book"/>
                <w:b w:val="0"/>
                <w:sz w:val="22"/>
                <w:szCs w:val="22"/>
              </w:rPr>
            </w:pPr>
            <w:r>
              <w:rPr>
                <w:rStyle w:val="aff5"/>
                <w:rFonts w:ascii="Franklin Gothic Book" w:hAnsi="Franklin Gothic Book"/>
                <w:b w:val="0"/>
                <w:sz w:val="22"/>
                <w:szCs w:val="22"/>
              </w:rPr>
              <w:t>34</w:t>
            </w:r>
          </w:p>
        </w:tc>
        <w:tc>
          <w:tcPr>
            <w:tcW w:w="3671" w:type="dxa"/>
            <w:tcBorders>
              <w:top w:val="nil"/>
              <w:left w:val="nil"/>
              <w:bottom w:val="single" w:sz="4" w:space="0" w:color="auto"/>
              <w:right w:val="single" w:sz="4" w:space="0" w:color="auto"/>
            </w:tcBorders>
            <w:shd w:val="clear" w:color="000000" w:fill="FFFFFF"/>
            <w:vAlign w:val="center"/>
            <w:hideMark/>
          </w:tcPr>
          <w:p w:rsidR="00957BA9" w:rsidRPr="000E40D2" w:rsidRDefault="00957BA9"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xml:space="preserve">Обратная засыпка грунта вручную </w:t>
            </w:r>
          </w:p>
        </w:tc>
        <w:tc>
          <w:tcPr>
            <w:tcW w:w="840" w:type="dxa"/>
            <w:tcBorders>
              <w:top w:val="nil"/>
              <w:left w:val="nil"/>
              <w:bottom w:val="single" w:sz="4" w:space="0" w:color="auto"/>
              <w:right w:val="single" w:sz="4" w:space="0" w:color="auto"/>
            </w:tcBorders>
            <w:shd w:val="clear" w:color="000000" w:fill="FFFFFF"/>
            <w:vAlign w:val="center"/>
            <w:hideMark/>
          </w:tcPr>
          <w:p w:rsidR="00957BA9" w:rsidRPr="000E40D2" w:rsidRDefault="00957BA9"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м3</w:t>
            </w:r>
          </w:p>
        </w:tc>
        <w:tc>
          <w:tcPr>
            <w:tcW w:w="1120" w:type="dxa"/>
            <w:tcBorders>
              <w:top w:val="nil"/>
              <w:left w:val="nil"/>
              <w:bottom w:val="single" w:sz="4" w:space="0" w:color="auto"/>
              <w:right w:val="single" w:sz="4" w:space="0" w:color="auto"/>
            </w:tcBorders>
            <w:shd w:val="clear" w:color="000000" w:fill="FFFFFF"/>
            <w:noWrap/>
            <w:vAlign w:val="center"/>
            <w:hideMark/>
          </w:tcPr>
          <w:p w:rsidR="00957BA9" w:rsidRPr="000E40D2" w:rsidRDefault="00957BA9"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2,33</w:t>
            </w:r>
          </w:p>
        </w:tc>
        <w:tc>
          <w:tcPr>
            <w:tcW w:w="3143" w:type="dxa"/>
            <w:tcBorders>
              <w:top w:val="single" w:sz="4" w:space="0" w:color="auto"/>
              <w:left w:val="nil"/>
              <w:bottom w:val="nil"/>
              <w:right w:val="single" w:sz="4" w:space="0" w:color="auto"/>
            </w:tcBorders>
            <w:shd w:val="clear" w:color="000000" w:fill="FFFFFF"/>
            <w:vAlign w:val="center"/>
            <w:hideMark/>
          </w:tcPr>
          <w:p w:rsidR="00957BA9" w:rsidRPr="000E40D2" w:rsidRDefault="00957BA9"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1040" w:type="dxa"/>
            <w:tcBorders>
              <w:top w:val="nil"/>
              <w:left w:val="nil"/>
              <w:bottom w:val="single" w:sz="4" w:space="0" w:color="auto"/>
              <w:right w:val="single" w:sz="4" w:space="0" w:color="auto"/>
            </w:tcBorders>
            <w:shd w:val="clear" w:color="000000" w:fill="FFFFFF"/>
            <w:noWrap/>
            <w:vAlign w:val="center"/>
            <w:hideMark/>
          </w:tcPr>
          <w:p w:rsidR="00957BA9" w:rsidRPr="000E40D2" w:rsidRDefault="00957BA9"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1084" w:type="dxa"/>
            <w:tcBorders>
              <w:top w:val="nil"/>
              <w:left w:val="nil"/>
              <w:bottom w:val="single" w:sz="4" w:space="0" w:color="auto"/>
              <w:right w:val="single" w:sz="4" w:space="0" w:color="auto"/>
            </w:tcBorders>
            <w:shd w:val="clear" w:color="000000" w:fill="FFFFFF"/>
            <w:noWrap/>
            <w:vAlign w:val="center"/>
            <w:hideMark/>
          </w:tcPr>
          <w:p w:rsidR="00957BA9" w:rsidRPr="000E40D2" w:rsidRDefault="00957BA9"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2700" w:type="dxa"/>
            <w:tcBorders>
              <w:top w:val="nil"/>
              <w:left w:val="nil"/>
              <w:bottom w:val="single" w:sz="4" w:space="0" w:color="auto"/>
              <w:right w:val="single" w:sz="4" w:space="0" w:color="auto"/>
            </w:tcBorders>
            <w:shd w:val="clear" w:color="000000" w:fill="FFFFFF"/>
            <w:vAlign w:val="center"/>
            <w:hideMark/>
          </w:tcPr>
          <w:p w:rsidR="00957BA9" w:rsidRPr="000E40D2" w:rsidRDefault="00957BA9"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r>
      <w:tr w:rsidR="00957BA9" w:rsidRPr="000E40D2" w:rsidTr="0055275B">
        <w:trPr>
          <w:trHeight w:val="915"/>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rsidR="00957BA9" w:rsidRPr="000E40D2" w:rsidRDefault="00957BA9"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lastRenderedPageBreak/>
              <w:t>3</w:t>
            </w:r>
            <w:r>
              <w:rPr>
                <w:rStyle w:val="aff5"/>
                <w:rFonts w:ascii="Franklin Gothic Book" w:hAnsi="Franklin Gothic Book"/>
                <w:b w:val="0"/>
                <w:sz w:val="22"/>
                <w:szCs w:val="22"/>
              </w:rPr>
              <w:t>5</w:t>
            </w:r>
          </w:p>
        </w:tc>
        <w:tc>
          <w:tcPr>
            <w:tcW w:w="3671" w:type="dxa"/>
            <w:tcBorders>
              <w:top w:val="nil"/>
              <w:left w:val="nil"/>
              <w:bottom w:val="single" w:sz="4" w:space="0" w:color="auto"/>
              <w:right w:val="single" w:sz="4" w:space="0" w:color="auto"/>
            </w:tcBorders>
            <w:shd w:val="clear" w:color="000000" w:fill="FFFFFF"/>
            <w:vAlign w:val="center"/>
            <w:hideMark/>
          </w:tcPr>
          <w:p w:rsidR="00957BA9" w:rsidRPr="000E40D2" w:rsidRDefault="00957BA9"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xml:space="preserve">Утепление проема в наружной стене </w:t>
            </w:r>
            <w:proofErr w:type="spellStart"/>
            <w:r w:rsidRPr="000E40D2">
              <w:rPr>
                <w:rStyle w:val="aff5"/>
                <w:rFonts w:ascii="Franklin Gothic Book" w:hAnsi="Franklin Gothic Book"/>
                <w:b w:val="0"/>
                <w:sz w:val="22"/>
                <w:szCs w:val="22"/>
              </w:rPr>
              <w:t>минераловатным</w:t>
            </w:r>
            <w:proofErr w:type="spellEnd"/>
            <w:r w:rsidRPr="000E40D2">
              <w:rPr>
                <w:rStyle w:val="aff5"/>
                <w:rFonts w:ascii="Franklin Gothic Book" w:hAnsi="Franklin Gothic Book"/>
                <w:b w:val="0"/>
                <w:sz w:val="22"/>
                <w:szCs w:val="22"/>
              </w:rPr>
              <w:t xml:space="preserve"> утеплит</w:t>
            </w:r>
            <w:r w:rsidRPr="000E40D2">
              <w:rPr>
                <w:rStyle w:val="aff5"/>
                <w:rFonts w:ascii="Franklin Gothic Book" w:hAnsi="Franklin Gothic Book"/>
                <w:b w:val="0"/>
                <w:sz w:val="22"/>
                <w:szCs w:val="22"/>
              </w:rPr>
              <w:t>е</w:t>
            </w:r>
            <w:r w:rsidRPr="000E40D2">
              <w:rPr>
                <w:rStyle w:val="aff5"/>
                <w:rFonts w:ascii="Franklin Gothic Book" w:hAnsi="Franklin Gothic Book"/>
                <w:b w:val="0"/>
                <w:sz w:val="22"/>
                <w:szCs w:val="22"/>
              </w:rPr>
              <w:t xml:space="preserve">лем </w:t>
            </w:r>
          </w:p>
        </w:tc>
        <w:tc>
          <w:tcPr>
            <w:tcW w:w="840" w:type="dxa"/>
            <w:tcBorders>
              <w:top w:val="nil"/>
              <w:left w:val="nil"/>
              <w:bottom w:val="single" w:sz="4" w:space="0" w:color="auto"/>
              <w:right w:val="single" w:sz="4" w:space="0" w:color="auto"/>
            </w:tcBorders>
            <w:shd w:val="clear" w:color="000000" w:fill="FFFFFF"/>
            <w:vAlign w:val="center"/>
            <w:hideMark/>
          </w:tcPr>
          <w:p w:rsidR="00957BA9" w:rsidRPr="000E40D2" w:rsidRDefault="00957BA9"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м3</w:t>
            </w:r>
          </w:p>
        </w:tc>
        <w:tc>
          <w:tcPr>
            <w:tcW w:w="1120" w:type="dxa"/>
            <w:tcBorders>
              <w:top w:val="nil"/>
              <w:left w:val="nil"/>
              <w:bottom w:val="single" w:sz="4" w:space="0" w:color="auto"/>
              <w:right w:val="single" w:sz="4" w:space="0" w:color="auto"/>
            </w:tcBorders>
            <w:shd w:val="clear" w:color="000000" w:fill="FFFFFF"/>
            <w:noWrap/>
            <w:vAlign w:val="center"/>
            <w:hideMark/>
          </w:tcPr>
          <w:p w:rsidR="00957BA9" w:rsidRPr="000E40D2" w:rsidRDefault="00957BA9"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0,00586</w:t>
            </w:r>
          </w:p>
        </w:tc>
        <w:tc>
          <w:tcPr>
            <w:tcW w:w="3143" w:type="dxa"/>
            <w:tcBorders>
              <w:top w:val="single" w:sz="4" w:space="0" w:color="auto"/>
              <w:left w:val="nil"/>
              <w:bottom w:val="nil"/>
              <w:right w:val="single" w:sz="4" w:space="0" w:color="auto"/>
            </w:tcBorders>
            <w:shd w:val="clear" w:color="000000" w:fill="FFFFFF"/>
            <w:vAlign w:val="center"/>
            <w:hideMark/>
          </w:tcPr>
          <w:p w:rsidR="00957BA9" w:rsidRPr="000E40D2" w:rsidRDefault="00957BA9"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1040" w:type="dxa"/>
            <w:tcBorders>
              <w:top w:val="nil"/>
              <w:left w:val="nil"/>
              <w:bottom w:val="single" w:sz="4" w:space="0" w:color="auto"/>
              <w:right w:val="single" w:sz="4" w:space="0" w:color="auto"/>
            </w:tcBorders>
            <w:shd w:val="clear" w:color="000000" w:fill="FFFFFF"/>
            <w:noWrap/>
            <w:vAlign w:val="center"/>
            <w:hideMark/>
          </w:tcPr>
          <w:p w:rsidR="00957BA9" w:rsidRPr="000E40D2" w:rsidRDefault="00957BA9"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1084" w:type="dxa"/>
            <w:tcBorders>
              <w:top w:val="nil"/>
              <w:left w:val="nil"/>
              <w:bottom w:val="single" w:sz="4" w:space="0" w:color="auto"/>
              <w:right w:val="single" w:sz="4" w:space="0" w:color="auto"/>
            </w:tcBorders>
            <w:shd w:val="clear" w:color="000000" w:fill="FFFFFF"/>
            <w:noWrap/>
            <w:vAlign w:val="center"/>
            <w:hideMark/>
          </w:tcPr>
          <w:p w:rsidR="00957BA9" w:rsidRPr="000E40D2" w:rsidRDefault="00957BA9"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2700" w:type="dxa"/>
            <w:tcBorders>
              <w:top w:val="nil"/>
              <w:left w:val="nil"/>
              <w:bottom w:val="single" w:sz="4" w:space="0" w:color="auto"/>
              <w:right w:val="single" w:sz="4" w:space="0" w:color="auto"/>
            </w:tcBorders>
            <w:shd w:val="clear" w:color="000000" w:fill="FFFFFF"/>
            <w:vAlign w:val="center"/>
            <w:hideMark/>
          </w:tcPr>
          <w:p w:rsidR="00957BA9" w:rsidRPr="000E40D2" w:rsidRDefault="00957BA9"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r>
      <w:tr w:rsidR="00957BA9" w:rsidRPr="000E40D2" w:rsidTr="00C03268">
        <w:trPr>
          <w:trHeight w:val="810"/>
        </w:trPr>
        <w:tc>
          <w:tcPr>
            <w:tcW w:w="880" w:type="dxa"/>
            <w:tcBorders>
              <w:top w:val="nil"/>
              <w:left w:val="single" w:sz="4" w:space="0" w:color="auto"/>
              <w:bottom w:val="single" w:sz="4" w:space="0" w:color="auto"/>
              <w:right w:val="single" w:sz="4" w:space="0" w:color="auto"/>
            </w:tcBorders>
            <w:shd w:val="clear" w:color="000000" w:fill="FFFFFF"/>
            <w:noWrap/>
            <w:vAlign w:val="center"/>
          </w:tcPr>
          <w:p w:rsidR="00957BA9" w:rsidRPr="000E40D2" w:rsidRDefault="00957BA9" w:rsidP="0055275B">
            <w:pPr>
              <w:spacing w:after="0"/>
              <w:jc w:val="center"/>
              <w:rPr>
                <w:rStyle w:val="aff5"/>
                <w:rFonts w:ascii="Franklin Gothic Book" w:hAnsi="Franklin Gothic Book"/>
                <w:b w:val="0"/>
                <w:sz w:val="22"/>
                <w:szCs w:val="22"/>
              </w:rPr>
            </w:pPr>
            <w:r>
              <w:rPr>
                <w:rStyle w:val="aff5"/>
                <w:rFonts w:ascii="Franklin Gothic Book" w:hAnsi="Franklin Gothic Book"/>
                <w:b w:val="0"/>
                <w:sz w:val="22"/>
                <w:szCs w:val="22"/>
              </w:rPr>
              <w:t>36</w:t>
            </w:r>
          </w:p>
        </w:tc>
        <w:tc>
          <w:tcPr>
            <w:tcW w:w="3671" w:type="dxa"/>
            <w:tcBorders>
              <w:top w:val="nil"/>
              <w:left w:val="nil"/>
              <w:bottom w:val="single" w:sz="4" w:space="0" w:color="auto"/>
              <w:right w:val="single" w:sz="4" w:space="0" w:color="auto"/>
            </w:tcBorders>
            <w:shd w:val="clear" w:color="000000" w:fill="FFFFFF"/>
            <w:vAlign w:val="center"/>
            <w:hideMark/>
          </w:tcPr>
          <w:p w:rsidR="00957BA9" w:rsidRPr="000E40D2" w:rsidRDefault="00957BA9"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Прокладка</w:t>
            </w:r>
            <w:r>
              <w:rPr>
                <w:rStyle w:val="aff5"/>
                <w:rFonts w:ascii="Franklin Gothic Book" w:hAnsi="Franklin Gothic Book"/>
                <w:b w:val="0"/>
                <w:sz w:val="22"/>
                <w:szCs w:val="22"/>
              </w:rPr>
              <w:t xml:space="preserve"> участка </w:t>
            </w:r>
            <w:r w:rsidRPr="000E40D2">
              <w:rPr>
                <w:rStyle w:val="aff5"/>
                <w:rFonts w:ascii="Franklin Gothic Book" w:hAnsi="Franklin Gothic Book"/>
                <w:b w:val="0"/>
                <w:sz w:val="22"/>
                <w:szCs w:val="22"/>
              </w:rPr>
              <w:t xml:space="preserve"> канализации ПВХ д.100мм</w:t>
            </w:r>
          </w:p>
        </w:tc>
        <w:tc>
          <w:tcPr>
            <w:tcW w:w="840" w:type="dxa"/>
            <w:tcBorders>
              <w:top w:val="nil"/>
              <w:left w:val="nil"/>
              <w:bottom w:val="single" w:sz="4" w:space="0" w:color="auto"/>
              <w:right w:val="single" w:sz="4" w:space="0" w:color="auto"/>
            </w:tcBorders>
            <w:shd w:val="clear" w:color="000000" w:fill="FFFFFF"/>
            <w:vAlign w:val="center"/>
            <w:hideMark/>
          </w:tcPr>
          <w:p w:rsidR="00957BA9" w:rsidRPr="000E40D2" w:rsidRDefault="00957BA9"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м</w:t>
            </w:r>
          </w:p>
        </w:tc>
        <w:tc>
          <w:tcPr>
            <w:tcW w:w="1120" w:type="dxa"/>
            <w:tcBorders>
              <w:top w:val="nil"/>
              <w:left w:val="nil"/>
              <w:bottom w:val="single" w:sz="4" w:space="0" w:color="auto"/>
              <w:right w:val="single" w:sz="4" w:space="0" w:color="auto"/>
            </w:tcBorders>
            <w:shd w:val="clear" w:color="000000" w:fill="FFFFFF"/>
            <w:noWrap/>
            <w:vAlign w:val="center"/>
            <w:hideMark/>
          </w:tcPr>
          <w:p w:rsidR="00957BA9" w:rsidRPr="000E40D2" w:rsidRDefault="00957BA9"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10,85</w:t>
            </w:r>
          </w:p>
        </w:tc>
        <w:tc>
          <w:tcPr>
            <w:tcW w:w="3143" w:type="dxa"/>
            <w:tcBorders>
              <w:top w:val="single" w:sz="4" w:space="0" w:color="auto"/>
              <w:left w:val="nil"/>
              <w:bottom w:val="nil"/>
              <w:right w:val="single" w:sz="4" w:space="0" w:color="auto"/>
            </w:tcBorders>
            <w:shd w:val="clear" w:color="000000" w:fill="FFFFFF"/>
            <w:vAlign w:val="center"/>
            <w:hideMark/>
          </w:tcPr>
          <w:p w:rsidR="00957BA9" w:rsidRPr="000E40D2" w:rsidRDefault="00957BA9"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r>
              <w:rPr>
                <w:rStyle w:val="aff5"/>
                <w:rFonts w:ascii="Franklin Gothic Book" w:hAnsi="Franklin Gothic Book"/>
                <w:b w:val="0"/>
                <w:sz w:val="22"/>
                <w:szCs w:val="22"/>
              </w:rPr>
              <w:t>Трубы ПВХ д.10</w:t>
            </w:r>
            <w:r w:rsidRPr="000E40D2">
              <w:rPr>
                <w:rStyle w:val="aff5"/>
                <w:rFonts w:ascii="Franklin Gothic Book" w:hAnsi="Franklin Gothic Book"/>
                <w:b w:val="0"/>
                <w:sz w:val="22"/>
                <w:szCs w:val="22"/>
              </w:rPr>
              <w:t>0мм</w:t>
            </w:r>
          </w:p>
        </w:tc>
        <w:tc>
          <w:tcPr>
            <w:tcW w:w="1040" w:type="dxa"/>
            <w:tcBorders>
              <w:top w:val="nil"/>
              <w:left w:val="nil"/>
              <w:bottom w:val="single" w:sz="4" w:space="0" w:color="auto"/>
              <w:right w:val="single" w:sz="4" w:space="0" w:color="auto"/>
            </w:tcBorders>
            <w:shd w:val="clear" w:color="000000" w:fill="FFFFFF"/>
            <w:noWrap/>
            <w:vAlign w:val="center"/>
            <w:hideMark/>
          </w:tcPr>
          <w:p w:rsidR="00957BA9" w:rsidRPr="000E40D2" w:rsidRDefault="00957BA9" w:rsidP="00A422F7">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м</w:t>
            </w:r>
          </w:p>
        </w:tc>
        <w:tc>
          <w:tcPr>
            <w:tcW w:w="1084" w:type="dxa"/>
            <w:tcBorders>
              <w:top w:val="nil"/>
              <w:left w:val="nil"/>
              <w:bottom w:val="single" w:sz="4" w:space="0" w:color="auto"/>
              <w:right w:val="single" w:sz="4" w:space="0" w:color="auto"/>
            </w:tcBorders>
            <w:shd w:val="clear" w:color="000000" w:fill="FFFFFF"/>
            <w:noWrap/>
            <w:vAlign w:val="center"/>
            <w:hideMark/>
          </w:tcPr>
          <w:p w:rsidR="00957BA9" w:rsidRPr="000E40D2" w:rsidRDefault="00957BA9" w:rsidP="00A422F7">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10,85</w:t>
            </w:r>
          </w:p>
        </w:tc>
        <w:tc>
          <w:tcPr>
            <w:tcW w:w="2700" w:type="dxa"/>
            <w:tcBorders>
              <w:top w:val="nil"/>
              <w:left w:val="nil"/>
              <w:bottom w:val="single" w:sz="4" w:space="0" w:color="auto"/>
              <w:right w:val="single" w:sz="4" w:space="0" w:color="auto"/>
            </w:tcBorders>
            <w:shd w:val="clear" w:color="000000" w:fill="FFFFFF"/>
            <w:vAlign w:val="center"/>
            <w:hideMark/>
          </w:tcPr>
          <w:p w:rsidR="00957BA9" w:rsidRPr="000E40D2" w:rsidRDefault="00957BA9"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r>
      <w:tr w:rsidR="00957BA9" w:rsidRPr="000E40D2" w:rsidTr="00C03268">
        <w:trPr>
          <w:trHeight w:val="450"/>
        </w:trPr>
        <w:tc>
          <w:tcPr>
            <w:tcW w:w="880" w:type="dxa"/>
            <w:tcBorders>
              <w:top w:val="nil"/>
              <w:left w:val="single" w:sz="4" w:space="0" w:color="auto"/>
              <w:bottom w:val="single" w:sz="4" w:space="0" w:color="auto"/>
              <w:right w:val="single" w:sz="4" w:space="0" w:color="auto"/>
            </w:tcBorders>
            <w:shd w:val="clear" w:color="000000" w:fill="FFFFFF"/>
            <w:noWrap/>
            <w:vAlign w:val="center"/>
          </w:tcPr>
          <w:p w:rsidR="00957BA9" w:rsidRPr="000E40D2" w:rsidRDefault="00957BA9" w:rsidP="0055275B">
            <w:pPr>
              <w:spacing w:after="0"/>
              <w:jc w:val="center"/>
              <w:rPr>
                <w:rStyle w:val="aff5"/>
                <w:rFonts w:ascii="Franklin Gothic Book" w:hAnsi="Franklin Gothic Book"/>
                <w:b w:val="0"/>
                <w:sz w:val="22"/>
                <w:szCs w:val="22"/>
              </w:rPr>
            </w:pPr>
            <w:r>
              <w:rPr>
                <w:rStyle w:val="aff5"/>
                <w:rFonts w:ascii="Franklin Gothic Book" w:hAnsi="Franklin Gothic Book"/>
                <w:b w:val="0"/>
                <w:sz w:val="22"/>
                <w:szCs w:val="22"/>
              </w:rPr>
              <w:t>37</w:t>
            </w:r>
          </w:p>
        </w:tc>
        <w:tc>
          <w:tcPr>
            <w:tcW w:w="3671" w:type="dxa"/>
            <w:tcBorders>
              <w:top w:val="nil"/>
              <w:left w:val="nil"/>
              <w:bottom w:val="single" w:sz="4" w:space="0" w:color="auto"/>
              <w:right w:val="single" w:sz="4" w:space="0" w:color="auto"/>
            </w:tcBorders>
            <w:shd w:val="clear" w:color="000000" w:fill="FFFFFF"/>
            <w:vAlign w:val="center"/>
            <w:hideMark/>
          </w:tcPr>
          <w:p w:rsidR="00957BA9" w:rsidRPr="000E40D2" w:rsidRDefault="00957BA9"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Установка обратного клапана д.100мм</w:t>
            </w:r>
          </w:p>
        </w:tc>
        <w:tc>
          <w:tcPr>
            <w:tcW w:w="840" w:type="dxa"/>
            <w:tcBorders>
              <w:top w:val="nil"/>
              <w:left w:val="nil"/>
              <w:bottom w:val="single" w:sz="4" w:space="0" w:color="auto"/>
              <w:right w:val="single" w:sz="4" w:space="0" w:color="auto"/>
            </w:tcBorders>
            <w:shd w:val="clear" w:color="000000" w:fill="FFFFFF"/>
            <w:vAlign w:val="center"/>
            <w:hideMark/>
          </w:tcPr>
          <w:p w:rsidR="00957BA9" w:rsidRPr="000E40D2" w:rsidRDefault="00957BA9" w:rsidP="0055275B">
            <w:pPr>
              <w:spacing w:after="0"/>
              <w:jc w:val="center"/>
              <w:rPr>
                <w:rStyle w:val="aff5"/>
                <w:rFonts w:ascii="Franklin Gothic Book" w:hAnsi="Franklin Gothic Book"/>
                <w:b w:val="0"/>
                <w:sz w:val="22"/>
                <w:szCs w:val="22"/>
              </w:rPr>
            </w:pPr>
            <w:proofErr w:type="spellStart"/>
            <w:r w:rsidRPr="000E40D2">
              <w:rPr>
                <w:rStyle w:val="aff5"/>
                <w:rFonts w:ascii="Franklin Gothic Book" w:hAnsi="Franklin Gothic Book"/>
                <w:b w:val="0"/>
                <w:sz w:val="22"/>
                <w:szCs w:val="22"/>
              </w:rPr>
              <w:t>шт</w:t>
            </w:r>
            <w:proofErr w:type="spellEnd"/>
          </w:p>
        </w:tc>
        <w:tc>
          <w:tcPr>
            <w:tcW w:w="1120" w:type="dxa"/>
            <w:tcBorders>
              <w:top w:val="nil"/>
              <w:left w:val="nil"/>
              <w:bottom w:val="single" w:sz="4" w:space="0" w:color="auto"/>
              <w:right w:val="single" w:sz="4" w:space="0" w:color="auto"/>
            </w:tcBorders>
            <w:shd w:val="clear" w:color="000000" w:fill="FFFFFF"/>
            <w:noWrap/>
            <w:vAlign w:val="center"/>
            <w:hideMark/>
          </w:tcPr>
          <w:p w:rsidR="00957BA9" w:rsidRPr="000E40D2" w:rsidRDefault="00957BA9"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1</w:t>
            </w:r>
          </w:p>
        </w:tc>
        <w:tc>
          <w:tcPr>
            <w:tcW w:w="3143" w:type="dxa"/>
            <w:tcBorders>
              <w:top w:val="single" w:sz="4" w:space="0" w:color="auto"/>
              <w:left w:val="nil"/>
              <w:bottom w:val="nil"/>
              <w:right w:val="single" w:sz="4" w:space="0" w:color="auto"/>
            </w:tcBorders>
            <w:shd w:val="clear" w:color="000000" w:fill="FFFFFF"/>
            <w:vAlign w:val="center"/>
            <w:hideMark/>
          </w:tcPr>
          <w:p w:rsidR="00957BA9" w:rsidRPr="000E40D2" w:rsidRDefault="00957BA9"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Обратный клапан ПВХ д.100мм</w:t>
            </w:r>
          </w:p>
        </w:tc>
        <w:tc>
          <w:tcPr>
            <w:tcW w:w="1040" w:type="dxa"/>
            <w:tcBorders>
              <w:top w:val="nil"/>
              <w:left w:val="nil"/>
              <w:bottom w:val="single" w:sz="4" w:space="0" w:color="auto"/>
              <w:right w:val="single" w:sz="4" w:space="0" w:color="auto"/>
            </w:tcBorders>
            <w:shd w:val="clear" w:color="000000" w:fill="FFFFFF"/>
            <w:noWrap/>
            <w:vAlign w:val="center"/>
            <w:hideMark/>
          </w:tcPr>
          <w:p w:rsidR="00957BA9" w:rsidRPr="000E40D2" w:rsidRDefault="00957BA9" w:rsidP="0055275B">
            <w:pPr>
              <w:spacing w:after="0"/>
              <w:jc w:val="center"/>
              <w:rPr>
                <w:rStyle w:val="aff5"/>
                <w:rFonts w:ascii="Franklin Gothic Book" w:hAnsi="Franklin Gothic Book"/>
                <w:b w:val="0"/>
                <w:sz w:val="22"/>
                <w:szCs w:val="22"/>
              </w:rPr>
            </w:pPr>
            <w:proofErr w:type="spellStart"/>
            <w:r w:rsidRPr="000E40D2">
              <w:rPr>
                <w:rStyle w:val="aff5"/>
                <w:rFonts w:ascii="Franklin Gothic Book" w:hAnsi="Franklin Gothic Book"/>
                <w:b w:val="0"/>
                <w:sz w:val="22"/>
                <w:szCs w:val="22"/>
              </w:rPr>
              <w:t>шт</w:t>
            </w:r>
            <w:proofErr w:type="spellEnd"/>
          </w:p>
        </w:tc>
        <w:tc>
          <w:tcPr>
            <w:tcW w:w="1084" w:type="dxa"/>
            <w:tcBorders>
              <w:top w:val="nil"/>
              <w:left w:val="nil"/>
              <w:bottom w:val="single" w:sz="4" w:space="0" w:color="auto"/>
              <w:right w:val="single" w:sz="4" w:space="0" w:color="auto"/>
            </w:tcBorders>
            <w:shd w:val="clear" w:color="000000" w:fill="FFFFFF"/>
            <w:noWrap/>
            <w:vAlign w:val="center"/>
            <w:hideMark/>
          </w:tcPr>
          <w:p w:rsidR="00957BA9" w:rsidRPr="000E40D2" w:rsidRDefault="00957BA9"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1</w:t>
            </w:r>
          </w:p>
        </w:tc>
        <w:tc>
          <w:tcPr>
            <w:tcW w:w="2700" w:type="dxa"/>
            <w:tcBorders>
              <w:top w:val="nil"/>
              <w:left w:val="nil"/>
              <w:bottom w:val="single" w:sz="4" w:space="0" w:color="auto"/>
              <w:right w:val="single" w:sz="4" w:space="0" w:color="auto"/>
            </w:tcBorders>
            <w:shd w:val="clear" w:color="000000" w:fill="FFFFFF"/>
            <w:vAlign w:val="center"/>
            <w:hideMark/>
          </w:tcPr>
          <w:p w:rsidR="00957BA9" w:rsidRPr="000E40D2" w:rsidRDefault="00957BA9"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r>
      <w:tr w:rsidR="00957BA9" w:rsidRPr="000E40D2" w:rsidTr="00C03268">
        <w:trPr>
          <w:trHeight w:val="1185"/>
        </w:trPr>
        <w:tc>
          <w:tcPr>
            <w:tcW w:w="880" w:type="dxa"/>
            <w:tcBorders>
              <w:top w:val="nil"/>
              <w:left w:val="single" w:sz="4" w:space="0" w:color="auto"/>
              <w:bottom w:val="single" w:sz="4" w:space="0" w:color="auto"/>
              <w:right w:val="single" w:sz="4" w:space="0" w:color="auto"/>
            </w:tcBorders>
            <w:shd w:val="clear" w:color="000000" w:fill="FFFFFF"/>
            <w:noWrap/>
            <w:vAlign w:val="center"/>
          </w:tcPr>
          <w:p w:rsidR="00957BA9" w:rsidRPr="000E40D2" w:rsidRDefault="00957BA9" w:rsidP="0055275B">
            <w:pPr>
              <w:spacing w:after="0"/>
              <w:jc w:val="center"/>
              <w:rPr>
                <w:rStyle w:val="aff5"/>
                <w:rFonts w:ascii="Franklin Gothic Book" w:hAnsi="Franklin Gothic Book"/>
                <w:b w:val="0"/>
                <w:sz w:val="22"/>
                <w:szCs w:val="22"/>
              </w:rPr>
            </w:pPr>
            <w:r>
              <w:rPr>
                <w:rStyle w:val="aff5"/>
                <w:rFonts w:ascii="Franklin Gothic Book" w:hAnsi="Franklin Gothic Book"/>
                <w:b w:val="0"/>
                <w:sz w:val="22"/>
                <w:szCs w:val="22"/>
              </w:rPr>
              <w:t>38</w:t>
            </w:r>
          </w:p>
        </w:tc>
        <w:tc>
          <w:tcPr>
            <w:tcW w:w="3671" w:type="dxa"/>
            <w:tcBorders>
              <w:top w:val="nil"/>
              <w:left w:val="nil"/>
              <w:bottom w:val="single" w:sz="4" w:space="0" w:color="auto"/>
              <w:right w:val="single" w:sz="4" w:space="0" w:color="auto"/>
            </w:tcBorders>
            <w:shd w:val="clear" w:color="auto" w:fill="auto"/>
            <w:vAlign w:val="center"/>
            <w:hideMark/>
          </w:tcPr>
          <w:p w:rsidR="00957BA9" w:rsidRPr="000E40D2" w:rsidRDefault="00957BA9"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xml:space="preserve">Утепление </w:t>
            </w:r>
            <w:r>
              <w:rPr>
                <w:rStyle w:val="aff5"/>
                <w:rFonts w:ascii="Franklin Gothic Book" w:hAnsi="Franklin Gothic Book"/>
                <w:b w:val="0"/>
                <w:sz w:val="22"/>
                <w:szCs w:val="22"/>
              </w:rPr>
              <w:t xml:space="preserve">участка </w:t>
            </w:r>
            <w:r w:rsidRPr="000E40D2">
              <w:rPr>
                <w:rStyle w:val="aff5"/>
                <w:rFonts w:ascii="Franklin Gothic Book" w:hAnsi="Franklin Gothic Book"/>
                <w:b w:val="0"/>
                <w:sz w:val="22"/>
                <w:szCs w:val="22"/>
              </w:rPr>
              <w:t>канализацио</w:t>
            </w:r>
            <w:r w:rsidRPr="000E40D2">
              <w:rPr>
                <w:rStyle w:val="aff5"/>
                <w:rFonts w:ascii="Franklin Gothic Book" w:hAnsi="Franklin Gothic Book"/>
                <w:b w:val="0"/>
                <w:sz w:val="22"/>
                <w:szCs w:val="22"/>
              </w:rPr>
              <w:t>н</w:t>
            </w:r>
            <w:r w:rsidRPr="000E40D2">
              <w:rPr>
                <w:rStyle w:val="aff5"/>
                <w:rFonts w:ascii="Franklin Gothic Book" w:hAnsi="Franklin Gothic Book"/>
                <w:b w:val="0"/>
                <w:sz w:val="22"/>
                <w:szCs w:val="22"/>
              </w:rPr>
              <w:t>ной трубы д.100мм</w:t>
            </w:r>
          </w:p>
        </w:tc>
        <w:tc>
          <w:tcPr>
            <w:tcW w:w="840" w:type="dxa"/>
            <w:tcBorders>
              <w:top w:val="nil"/>
              <w:left w:val="nil"/>
              <w:bottom w:val="single" w:sz="4" w:space="0" w:color="auto"/>
              <w:right w:val="single" w:sz="4" w:space="0" w:color="auto"/>
            </w:tcBorders>
            <w:shd w:val="clear" w:color="000000" w:fill="FFFFFF"/>
            <w:vAlign w:val="center"/>
            <w:hideMark/>
          </w:tcPr>
          <w:p w:rsidR="00957BA9" w:rsidRPr="000E40D2" w:rsidRDefault="00957BA9"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м3</w:t>
            </w:r>
          </w:p>
        </w:tc>
        <w:tc>
          <w:tcPr>
            <w:tcW w:w="1120" w:type="dxa"/>
            <w:tcBorders>
              <w:top w:val="nil"/>
              <w:left w:val="nil"/>
              <w:bottom w:val="single" w:sz="4" w:space="0" w:color="auto"/>
              <w:right w:val="single" w:sz="4" w:space="0" w:color="auto"/>
            </w:tcBorders>
            <w:shd w:val="clear" w:color="000000" w:fill="FFFFFF"/>
            <w:noWrap/>
            <w:vAlign w:val="center"/>
            <w:hideMark/>
          </w:tcPr>
          <w:p w:rsidR="00957BA9" w:rsidRPr="000E40D2" w:rsidRDefault="00957BA9"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0,0464</w:t>
            </w:r>
          </w:p>
        </w:tc>
        <w:tc>
          <w:tcPr>
            <w:tcW w:w="3143" w:type="dxa"/>
            <w:tcBorders>
              <w:top w:val="single" w:sz="4" w:space="0" w:color="auto"/>
              <w:left w:val="nil"/>
              <w:bottom w:val="single" w:sz="4" w:space="0" w:color="auto"/>
              <w:right w:val="single" w:sz="4" w:space="0" w:color="auto"/>
            </w:tcBorders>
            <w:shd w:val="clear" w:color="000000" w:fill="FFFFFF"/>
            <w:vAlign w:val="center"/>
            <w:hideMark/>
          </w:tcPr>
          <w:p w:rsidR="00957BA9" w:rsidRPr="000E40D2" w:rsidRDefault="00957BA9"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Скорлупа ППУ Ø100 мм то</w:t>
            </w:r>
            <w:r w:rsidRPr="000E40D2">
              <w:rPr>
                <w:rStyle w:val="aff5"/>
                <w:rFonts w:ascii="Franklin Gothic Book" w:hAnsi="Franklin Gothic Book"/>
                <w:b w:val="0"/>
                <w:sz w:val="22"/>
                <w:szCs w:val="22"/>
              </w:rPr>
              <w:t>л</w:t>
            </w:r>
            <w:r w:rsidRPr="000E40D2">
              <w:rPr>
                <w:rStyle w:val="aff5"/>
                <w:rFonts w:ascii="Franklin Gothic Book" w:hAnsi="Franklin Gothic Book"/>
                <w:b w:val="0"/>
                <w:sz w:val="22"/>
                <w:szCs w:val="22"/>
              </w:rPr>
              <w:t>щиной 40 мм  с пазом под греющий кабель с защитным покрытием из стеклопластика</w:t>
            </w:r>
          </w:p>
        </w:tc>
        <w:tc>
          <w:tcPr>
            <w:tcW w:w="1040" w:type="dxa"/>
            <w:tcBorders>
              <w:top w:val="nil"/>
              <w:left w:val="nil"/>
              <w:bottom w:val="single" w:sz="4" w:space="0" w:color="auto"/>
              <w:right w:val="single" w:sz="4" w:space="0" w:color="auto"/>
            </w:tcBorders>
            <w:shd w:val="clear" w:color="000000" w:fill="FFFFFF"/>
            <w:noWrap/>
            <w:vAlign w:val="center"/>
            <w:hideMark/>
          </w:tcPr>
          <w:p w:rsidR="00957BA9" w:rsidRPr="000E40D2" w:rsidRDefault="00957BA9"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м</w:t>
            </w:r>
          </w:p>
        </w:tc>
        <w:tc>
          <w:tcPr>
            <w:tcW w:w="1084" w:type="dxa"/>
            <w:tcBorders>
              <w:top w:val="nil"/>
              <w:left w:val="nil"/>
              <w:bottom w:val="single" w:sz="4" w:space="0" w:color="auto"/>
              <w:right w:val="single" w:sz="4" w:space="0" w:color="auto"/>
            </w:tcBorders>
            <w:shd w:val="clear" w:color="000000" w:fill="FFFFFF"/>
            <w:vAlign w:val="center"/>
            <w:hideMark/>
          </w:tcPr>
          <w:p w:rsidR="00957BA9" w:rsidRPr="000E40D2" w:rsidRDefault="00957BA9"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2,35</w:t>
            </w:r>
          </w:p>
        </w:tc>
        <w:tc>
          <w:tcPr>
            <w:tcW w:w="2700" w:type="dxa"/>
            <w:tcBorders>
              <w:top w:val="nil"/>
              <w:left w:val="nil"/>
              <w:bottom w:val="single" w:sz="4" w:space="0" w:color="auto"/>
              <w:right w:val="single" w:sz="4" w:space="0" w:color="auto"/>
            </w:tcBorders>
            <w:shd w:val="clear" w:color="000000" w:fill="FFFFFF"/>
            <w:vAlign w:val="center"/>
            <w:hideMark/>
          </w:tcPr>
          <w:p w:rsidR="00957BA9" w:rsidRPr="000E40D2" w:rsidRDefault="00957BA9"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r>
      <w:tr w:rsidR="00957BA9" w:rsidRPr="000E40D2" w:rsidTr="0055275B">
        <w:trPr>
          <w:trHeight w:val="1035"/>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rsidR="00957BA9" w:rsidRPr="000E40D2" w:rsidRDefault="00957BA9" w:rsidP="0055275B">
            <w:pPr>
              <w:spacing w:after="0"/>
              <w:jc w:val="center"/>
              <w:rPr>
                <w:rStyle w:val="aff5"/>
                <w:rFonts w:ascii="Franklin Gothic Book" w:hAnsi="Franklin Gothic Book"/>
                <w:b w:val="0"/>
                <w:sz w:val="22"/>
                <w:szCs w:val="22"/>
              </w:rPr>
            </w:pPr>
          </w:p>
        </w:tc>
        <w:tc>
          <w:tcPr>
            <w:tcW w:w="3671" w:type="dxa"/>
            <w:tcBorders>
              <w:top w:val="nil"/>
              <w:left w:val="nil"/>
              <w:bottom w:val="single" w:sz="4" w:space="0" w:color="auto"/>
              <w:right w:val="single" w:sz="4" w:space="0" w:color="auto"/>
            </w:tcBorders>
            <w:shd w:val="clear" w:color="auto" w:fill="auto"/>
            <w:vAlign w:val="center"/>
            <w:hideMark/>
          </w:tcPr>
          <w:p w:rsidR="00957BA9" w:rsidRPr="000E40D2" w:rsidRDefault="00957BA9"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840" w:type="dxa"/>
            <w:tcBorders>
              <w:top w:val="nil"/>
              <w:left w:val="nil"/>
              <w:bottom w:val="single" w:sz="4" w:space="0" w:color="auto"/>
              <w:right w:val="single" w:sz="4" w:space="0" w:color="auto"/>
            </w:tcBorders>
            <w:shd w:val="clear" w:color="000000" w:fill="FFFFFF"/>
            <w:vAlign w:val="center"/>
            <w:hideMark/>
          </w:tcPr>
          <w:p w:rsidR="00957BA9" w:rsidRPr="000E40D2" w:rsidRDefault="00957BA9"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1120" w:type="dxa"/>
            <w:tcBorders>
              <w:top w:val="nil"/>
              <w:left w:val="nil"/>
              <w:bottom w:val="single" w:sz="4" w:space="0" w:color="auto"/>
              <w:right w:val="single" w:sz="4" w:space="0" w:color="auto"/>
            </w:tcBorders>
            <w:shd w:val="clear" w:color="000000" w:fill="FFFFFF"/>
            <w:noWrap/>
            <w:vAlign w:val="center"/>
            <w:hideMark/>
          </w:tcPr>
          <w:p w:rsidR="00957BA9" w:rsidRPr="000E40D2" w:rsidRDefault="00957BA9"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3143" w:type="dxa"/>
            <w:tcBorders>
              <w:top w:val="nil"/>
              <w:left w:val="nil"/>
              <w:bottom w:val="single" w:sz="4" w:space="0" w:color="auto"/>
              <w:right w:val="single" w:sz="4" w:space="0" w:color="auto"/>
            </w:tcBorders>
            <w:shd w:val="clear" w:color="000000" w:fill="FFFFFF"/>
            <w:vAlign w:val="center"/>
            <w:hideMark/>
          </w:tcPr>
          <w:p w:rsidR="00957BA9" w:rsidRPr="000E40D2" w:rsidRDefault="00957BA9"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Отводы ППУ Ø100мм толщ</w:t>
            </w:r>
            <w:r w:rsidRPr="000E40D2">
              <w:rPr>
                <w:rStyle w:val="aff5"/>
                <w:rFonts w:ascii="Franklin Gothic Book" w:hAnsi="Franklin Gothic Book"/>
                <w:b w:val="0"/>
                <w:sz w:val="22"/>
                <w:szCs w:val="22"/>
              </w:rPr>
              <w:t>и</w:t>
            </w:r>
            <w:r w:rsidRPr="000E40D2">
              <w:rPr>
                <w:rStyle w:val="aff5"/>
                <w:rFonts w:ascii="Franklin Gothic Book" w:hAnsi="Franklin Gothic Book"/>
                <w:b w:val="0"/>
                <w:sz w:val="22"/>
                <w:szCs w:val="22"/>
              </w:rPr>
              <w:t>ной 40мм  с пазом под гре</w:t>
            </w:r>
            <w:r w:rsidRPr="000E40D2">
              <w:rPr>
                <w:rStyle w:val="aff5"/>
                <w:rFonts w:ascii="Franklin Gothic Book" w:hAnsi="Franklin Gothic Book"/>
                <w:b w:val="0"/>
                <w:sz w:val="22"/>
                <w:szCs w:val="22"/>
              </w:rPr>
              <w:t>ю</w:t>
            </w:r>
            <w:r w:rsidRPr="000E40D2">
              <w:rPr>
                <w:rStyle w:val="aff5"/>
                <w:rFonts w:ascii="Franklin Gothic Book" w:hAnsi="Franklin Gothic Book"/>
                <w:b w:val="0"/>
                <w:sz w:val="22"/>
                <w:szCs w:val="22"/>
              </w:rPr>
              <w:t>щий кабель с защитным п</w:t>
            </w:r>
            <w:r w:rsidRPr="000E40D2">
              <w:rPr>
                <w:rStyle w:val="aff5"/>
                <w:rFonts w:ascii="Franklin Gothic Book" w:hAnsi="Franklin Gothic Book"/>
                <w:b w:val="0"/>
                <w:sz w:val="22"/>
                <w:szCs w:val="22"/>
              </w:rPr>
              <w:t>о</w:t>
            </w:r>
            <w:r w:rsidRPr="000E40D2">
              <w:rPr>
                <w:rStyle w:val="aff5"/>
                <w:rFonts w:ascii="Franklin Gothic Book" w:hAnsi="Franklin Gothic Book"/>
                <w:b w:val="0"/>
                <w:sz w:val="22"/>
                <w:szCs w:val="22"/>
              </w:rPr>
              <w:t>крытием из стеклопластика</w:t>
            </w:r>
          </w:p>
        </w:tc>
        <w:tc>
          <w:tcPr>
            <w:tcW w:w="1040" w:type="dxa"/>
            <w:tcBorders>
              <w:top w:val="nil"/>
              <w:left w:val="nil"/>
              <w:bottom w:val="single" w:sz="4" w:space="0" w:color="auto"/>
              <w:right w:val="single" w:sz="4" w:space="0" w:color="auto"/>
            </w:tcBorders>
            <w:shd w:val="clear" w:color="000000" w:fill="FFFFFF"/>
            <w:noWrap/>
            <w:vAlign w:val="center"/>
            <w:hideMark/>
          </w:tcPr>
          <w:p w:rsidR="00957BA9" w:rsidRPr="000E40D2" w:rsidRDefault="00957BA9" w:rsidP="0055275B">
            <w:pPr>
              <w:spacing w:after="0"/>
              <w:jc w:val="center"/>
              <w:rPr>
                <w:rStyle w:val="aff5"/>
                <w:rFonts w:ascii="Franklin Gothic Book" w:hAnsi="Franklin Gothic Book"/>
                <w:b w:val="0"/>
                <w:sz w:val="22"/>
                <w:szCs w:val="22"/>
              </w:rPr>
            </w:pPr>
            <w:proofErr w:type="spellStart"/>
            <w:r w:rsidRPr="000E40D2">
              <w:rPr>
                <w:rStyle w:val="aff5"/>
                <w:rFonts w:ascii="Franklin Gothic Book" w:hAnsi="Franklin Gothic Book"/>
                <w:b w:val="0"/>
                <w:sz w:val="22"/>
                <w:szCs w:val="22"/>
              </w:rPr>
              <w:t>шт</w:t>
            </w:r>
            <w:proofErr w:type="spellEnd"/>
          </w:p>
        </w:tc>
        <w:tc>
          <w:tcPr>
            <w:tcW w:w="1084" w:type="dxa"/>
            <w:tcBorders>
              <w:top w:val="nil"/>
              <w:left w:val="nil"/>
              <w:bottom w:val="single" w:sz="4" w:space="0" w:color="auto"/>
              <w:right w:val="single" w:sz="4" w:space="0" w:color="auto"/>
            </w:tcBorders>
            <w:shd w:val="clear" w:color="000000" w:fill="FFFFFF"/>
            <w:vAlign w:val="center"/>
            <w:hideMark/>
          </w:tcPr>
          <w:p w:rsidR="00957BA9" w:rsidRPr="000E40D2" w:rsidRDefault="00957BA9"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1</w:t>
            </w:r>
          </w:p>
        </w:tc>
        <w:tc>
          <w:tcPr>
            <w:tcW w:w="2700" w:type="dxa"/>
            <w:tcBorders>
              <w:top w:val="nil"/>
              <w:left w:val="nil"/>
              <w:bottom w:val="single" w:sz="4" w:space="0" w:color="auto"/>
              <w:right w:val="single" w:sz="4" w:space="0" w:color="auto"/>
            </w:tcBorders>
            <w:shd w:val="clear" w:color="000000" w:fill="FFFFFF"/>
            <w:vAlign w:val="center"/>
            <w:hideMark/>
          </w:tcPr>
          <w:p w:rsidR="00957BA9" w:rsidRPr="000E40D2" w:rsidRDefault="00957BA9"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r>
      <w:tr w:rsidR="00A51EF3" w:rsidRPr="000E40D2" w:rsidTr="00C03268">
        <w:trPr>
          <w:trHeight w:val="855"/>
        </w:trPr>
        <w:tc>
          <w:tcPr>
            <w:tcW w:w="880" w:type="dxa"/>
            <w:tcBorders>
              <w:top w:val="nil"/>
              <w:left w:val="single" w:sz="4" w:space="0" w:color="auto"/>
              <w:bottom w:val="single" w:sz="4" w:space="0" w:color="auto"/>
              <w:right w:val="single" w:sz="4" w:space="0" w:color="auto"/>
            </w:tcBorders>
            <w:shd w:val="clear" w:color="000000" w:fill="FFFFFF"/>
            <w:noWrap/>
            <w:vAlign w:val="center"/>
          </w:tcPr>
          <w:p w:rsidR="00A51EF3" w:rsidRPr="000E40D2" w:rsidRDefault="00A51EF3" w:rsidP="0055275B">
            <w:pPr>
              <w:spacing w:after="0"/>
              <w:jc w:val="center"/>
              <w:rPr>
                <w:rStyle w:val="aff5"/>
                <w:rFonts w:ascii="Franklin Gothic Book" w:hAnsi="Franklin Gothic Book"/>
                <w:b w:val="0"/>
                <w:sz w:val="22"/>
                <w:szCs w:val="22"/>
              </w:rPr>
            </w:pPr>
            <w:r>
              <w:rPr>
                <w:rStyle w:val="aff5"/>
                <w:rFonts w:ascii="Franklin Gothic Book" w:hAnsi="Franklin Gothic Book"/>
                <w:b w:val="0"/>
                <w:sz w:val="22"/>
                <w:szCs w:val="22"/>
              </w:rPr>
              <w:t>39</w:t>
            </w:r>
          </w:p>
        </w:tc>
        <w:tc>
          <w:tcPr>
            <w:tcW w:w="3671" w:type="dxa"/>
            <w:tcBorders>
              <w:top w:val="nil"/>
              <w:left w:val="nil"/>
              <w:bottom w:val="single" w:sz="4" w:space="0" w:color="auto"/>
              <w:right w:val="single" w:sz="4" w:space="0" w:color="auto"/>
            </w:tcBorders>
            <w:shd w:val="clear" w:color="000000" w:fill="FFFFFF"/>
            <w:vAlign w:val="center"/>
            <w:hideMark/>
          </w:tcPr>
          <w:p w:rsidR="00A51EF3" w:rsidRPr="000E40D2" w:rsidRDefault="00A51EF3" w:rsidP="00A51EF3">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xml:space="preserve">Прокладка </w:t>
            </w:r>
            <w:r>
              <w:rPr>
                <w:rStyle w:val="aff5"/>
                <w:rFonts w:ascii="Franklin Gothic Book" w:hAnsi="Franklin Gothic Book"/>
                <w:b w:val="0"/>
                <w:sz w:val="22"/>
                <w:szCs w:val="22"/>
              </w:rPr>
              <w:t xml:space="preserve">участка </w:t>
            </w:r>
            <w:r w:rsidRPr="000E40D2">
              <w:rPr>
                <w:rStyle w:val="aff5"/>
                <w:rFonts w:ascii="Franklin Gothic Book" w:hAnsi="Franklin Gothic Book"/>
                <w:b w:val="0"/>
                <w:sz w:val="22"/>
                <w:szCs w:val="22"/>
              </w:rPr>
              <w:t xml:space="preserve"> горячего и х</w:t>
            </w:r>
            <w:r w:rsidRPr="000E40D2">
              <w:rPr>
                <w:rStyle w:val="aff5"/>
                <w:rFonts w:ascii="Franklin Gothic Book" w:hAnsi="Franklin Gothic Book"/>
                <w:b w:val="0"/>
                <w:sz w:val="22"/>
                <w:szCs w:val="22"/>
              </w:rPr>
              <w:t>о</w:t>
            </w:r>
            <w:r w:rsidRPr="000E40D2">
              <w:rPr>
                <w:rStyle w:val="aff5"/>
                <w:rFonts w:ascii="Franklin Gothic Book" w:hAnsi="Franklin Gothic Book"/>
                <w:b w:val="0"/>
                <w:sz w:val="22"/>
                <w:szCs w:val="22"/>
              </w:rPr>
              <w:t>лодного  водоснабжения; Ǿ20</w:t>
            </w:r>
          </w:p>
        </w:tc>
        <w:tc>
          <w:tcPr>
            <w:tcW w:w="840" w:type="dxa"/>
            <w:tcBorders>
              <w:top w:val="nil"/>
              <w:left w:val="nil"/>
              <w:bottom w:val="single" w:sz="4" w:space="0" w:color="auto"/>
              <w:right w:val="single" w:sz="4" w:space="0" w:color="auto"/>
            </w:tcBorders>
            <w:shd w:val="clear" w:color="000000" w:fill="FFFFFF"/>
            <w:vAlign w:val="center"/>
            <w:hideMark/>
          </w:tcPr>
          <w:p w:rsidR="00A51EF3" w:rsidRPr="000E40D2" w:rsidRDefault="00A51EF3"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м</w:t>
            </w:r>
          </w:p>
        </w:tc>
        <w:tc>
          <w:tcPr>
            <w:tcW w:w="1120" w:type="dxa"/>
            <w:tcBorders>
              <w:top w:val="nil"/>
              <w:left w:val="nil"/>
              <w:bottom w:val="single" w:sz="4" w:space="0" w:color="auto"/>
              <w:right w:val="single" w:sz="4" w:space="0" w:color="auto"/>
            </w:tcBorders>
            <w:shd w:val="clear" w:color="000000" w:fill="FFFFFF"/>
            <w:noWrap/>
            <w:vAlign w:val="center"/>
            <w:hideMark/>
          </w:tcPr>
          <w:p w:rsidR="00A51EF3" w:rsidRPr="000E40D2" w:rsidRDefault="00A51EF3"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12,4</w:t>
            </w:r>
          </w:p>
        </w:tc>
        <w:tc>
          <w:tcPr>
            <w:tcW w:w="3143" w:type="dxa"/>
            <w:tcBorders>
              <w:top w:val="nil"/>
              <w:left w:val="nil"/>
              <w:bottom w:val="single" w:sz="4" w:space="0" w:color="auto"/>
              <w:right w:val="single" w:sz="4" w:space="0" w:color="auto"/>
            </w:tcBorders>
            <w:shd w:val="clear" w:color="000000" w:fill="FFFFFF"/>
            <w:vAlign w:val="center"/>
            <w:hideMark/>
          </w:tcPr>
          <w:p w:rsidR="00A51EF3" w:rsidRPr="000E40D2" w:rsidRDefault="00A51EF3" w:rsidP="00A51EF3">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пластиковы</w:t>
            </w:r>
            <w:r>
              <w:rPr>
                <w:rStyle w:val="aff5"/>
                <w:rFonts w:ascii="Franklin Gothic Book" w:hAnsi="Franklin Gothic Book"/>
                <w:b w:val="0"/>
                <w:sz w:val="22"/>
                <w:szCs w:val="22"/>
              </w:rPr>
              <w:t>е</w:t>
            </w:r>
            <w:r w:rsidRPr="000E40D2">
              <w:rPr>
                <w:rStyle w:val="aff5"/>
                <w:rFonts w:ascii="Franklin Gothic Book" w:hAnsi="Franklin Gothic Book"/>
                <w:b w:val="0"/>
                <w:sz w:val="22"/>
                <w:szCs w:val="22"/>
              </w:rPr>
              <w:t xml:space="preserve">  труб</w:t>
            </w:r>
            <w:r>
              <w:rPr>
                <w:rStyle w:val="aff5"/>
                <w:rFonts w:ascii="Franklin Gothic Book" w:hAnsi="Franklin Gothic Book"/>
                <w:b w:val="0"/>
                <w:sz w:val="22"/>
                <w:szCs w:val="22"/>
              </w:rPr>
              <w:t xml:space="preserve">ы </w:t>
            </w:r>
            <w:r w:rsidRPr="000E40D2">
              <w:rPr>
                <w:rStyle w:val="aff5"/>
                <w:rFonts w:ascii="Franklin Gothic Book" w:hAnsi="Franklin Gothic Book"/>
                <w:b w:val="0"/>
                <w:sz w:val="22"/>
                <w:szCs w:val="22"/>
              </w:rPr>
              <w:t xml:space="preserve"> Ǿ20</w:t>
            </w:r>
          </w:p>
        </w:tc>
        <w:tc>
          <w:tcPr>
            <w:tcW w:w="1040" w:type="dxa"/>
            <w:tcBorders>
              <w:top w:val="nil"/>
              <w:left w:val="nil"/>
              <w:bottom w:val="single" w:sz="4" w:space="0" w:color="auto"/>
              <w:right w:val="single" w:sz="4" w:space="0" w:color="auto"/>
            </w:tcBorders>
            <w:shd w:val="clear" w:color="000000" w:fill="FFFFFF"/>
            <w:noWrap/>
            <w:vAlign w:val="center"/>
            <w:hideMark/>
          </w:tcPr>
          <w:p w:rsidR="00A51EF3" w:rsidRPr="000E40D2" w:rsidRDefault="00A51EF3" w:rsidP="00A422F7">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м</w:t>
            </w:r>
          </w:p>
        </w:tc>
        <w:tc>
          <w:tcPr>
            <w:tcW w:w="1084" w:type="dxa"/>
            <w:tcBorders>
              <w:top w:val="nil"/>
              <w:left w:val="nil"/>
              <w:bottom w:val="single" w:sz="4" w:space="0" w:color="auto"/>
              <w:right w:val="single" w:sz="4" w:space="0" w:color="auto"/>
            </w:tcBorders>
            <w:shd w:val="clear" w:color="000000" w:fill="FFFFFF"/>
            <w:noWrap/>
            <w:vAlign w:val="center"/>
            <w:hideMark/>
          </w:tcPr>
          <w:p w:rsidR="00A51EF3" w:rsidRPr="000E40D2" w:rsidRDefault="00A51EF3" w:rsidP="00A422F7">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12,4</w:t>
            </w:r>
          </w:p>
        </w:tc>
        <w:tc>
          <w:tcPr>
            <w:tcW w:w="2700" w:type="dxa"/>
            <w:tcBorders>
              <w:top w:val="nil"/>
              <w:left w:val="nil"/>
              <w:bottom w:val="single" w:sz="4" w:space="0" w:color="auto"/>
              <w:right w:val="single" w:sz="4" w:space="0" w:color="auto"/>
            </w:tcBorders>
            <w:shd w:val="clear" w:color="000000" w:fill="FFFFFF"/>
            <w:vAlign w:val="center"/>
            <w:hideMark/>
          </w:tcPr>
          <w:p w:rsidR="00A51EF3" w:rsidRPr="000E40D2" w:rsidRDefault="00A51EF3"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r>
      <w:tr w:rsidR="00A51EF3" w:rsidRPr="000E40D2" w:rsidTr="00C03268">
        <w:trPr>
          <w:trHeight w:val="615"/>
        </w:trPr>
        <w:tc>
          <w:tcPr>
            <w:tcW w:w="880" w:type="dxa"/>
            <w:tcBorders>
              <w:top w:val="nil"/>
              <w:left w:val="single" w:sz="4" w:space="0" w:color="auto"/>
              <w:bottom w:val="single" w:sz="4" w:space="0" w:color="auto"/>
              <w:right w:val="single" w:sz="4" w:space="0" w:color="auto"/>
            </w:tcBorders>
            <w:shd w:val="clear" w:color="000000" w:fill="FFFFFF"/>
            <w:noWrap/>
            <w:vAlign w:val="center"/>
          </w:tcPr>
          <w:p w:rsidR="00A51EF3" w:rsidRPr="000E40D2" w:rsidRDefault="00A51EF3" w:rsidP="0055275B">
            <w:pPr>
              <w:spacing w:after="0"/>
              <w:jc w:val="center"/>
              <w:rPr>
                <w:rStyle w:val="aff5"/>
                <w:rFonts w:ascii="Franklin Gothic Book" w:hAnsi="Franklin Gothic Book"/>
                <w:b w:val="0"/>
                <w:sz w:val="22"/>
                <w:szCs w:val="22"/>
              </w:rPr>
            </w:pPr>
            <w:r>
              <w:rPr>
                <w:rStyle w:val="aff5"/>
                <w:rFonts w:ascii="Franklin Gothic Book" w:hAnsi="Franklin Gothic Book"/>
                <w:b w:val="0"/>
                <w:sz w:val="22"/>
                <w:szCs w:val="22"/>
              </w:rPr>
              <w:t>40</w:t>
            </w:r>
          </w:p>
        </w:tc>
        <w:tc>
          <w:tcPr>
            <w:tcW w:w="3671" w:type="dxa"/>
            <w:tcBorders>
              <w:top w:val="nil"/>
              <w:left w:val="nil"/>
              <w:bottom w:val="single" w:sz="4" w:space="0" w:color="auto"/>
              <w:right w:val="single" w:sz="4" w:space="0" w:color="auto"/>
            </w:tcBorders>
            <w:shd w:val="clear" w:color="000000" w:fill="FFFFFF"/>
            <w:vAlign w:val="center"/>
            <w:hideMark/>
          </w:tcPr>
          <w:p w:rsidR="00A51EF3" w:rsidRPr="000E40D2" w:rsidRDefault="00A51EF3"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Снятие светильников</w:t>
            </w:r>
          </w:p>
        </w:tc>
        <w:tc>
          <w:tcPr>
            <w:tcW w:w="840" w:type="dxa"/>
            <w:tcBorders>
              <w:top w:val="nil"/>
              <w:left w:val="nil"/>
              <w:bottom w:val="single" w:sz="4" w:space="0" w:color="auto"/>
              <w:right w:val="single" w:sz="4" w:space="0" w:color="auto"/>
            </w:tcBorders>
            <w:shd w:val="clear" w:color="000000" w:fill="FFFFFF"/>
            <w:noWrap/>
            <w:vAlign w:val="center"/>
            <w:hideMark/>
          </w:tcPr>
          <w:p w:rsidR="00A51EF3" w:rsidRPr="000E40D2" w:rsidRDefault="00A51EF3" w:rsidP="0055275B">
            <w:pPr>
              <w:spacing w:after="0"/>
              <w:jc w:val="center"/>
              <w:rPr>
                <w:rStyle w:val="aff5"/>
                <w:rFonts w:ascii="Franklin Gothic Book" w:hAnsi="Franklin Gothic Book"/>
                <w:b w:val="0"/>
                <w:sz w:val="22"/>
                <w:szCs w:val="22"/>
              </w:rPr>
            </w:pPr>
            <w:proofErr w:type="spellStart"/>
            <w:r w:rsidRPr="000E40D2">
              <w:rPr>
                <w:rStyle w:val="aff5"/>
                <w:rFonts w:ascii="Franklin Gothic Book" w:hAnsi="Franklin Gothic Book"/>
                <w:b w:val="0"/>
                <w:sz w:val="22"/>
                <w:szCs w:val="22"/>
              </w:rPr>
              <w:t>шт</w:t>
            </w:r>
            <w:proofErr w:type="spellEnd"/>
          </w:p>
        </w:tc>
        <w:tc>
          <w:tcPr>
            <w:tcW w:w="1120" w:type="dxa"/>
            <w:tcBorders>
              <w:top w:val="nil"/>
              <w:left w:val="nil"/>
              <w:bottom w:val="single" w:sz="4" w:space="0" w:color="auto"/>
              <w:right w:val="single" w:sz="4" w:space="0" w:color="auto"/>
            </w:tcBorders>
            <w:shd w:val="clear" w:color="000000" w:fill="FFFFFF"/>
            <w:noWrap/>
            <w:vAlign w:val="center"/>
            <w:hideMark/>
          </w:tcPr>
          <w:p w:rsidR="00A51EF3" w:rsidRPr="000E40D2" w:rsidRDefault="00A51EF3"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2</w:t>
            </w:r>
          </w:p>
        </w:tc>
        <w:tc>
          <w:tcPr>
            <w:tcW w:w="3143" w:type="dxa"/>
            <w:tcBorders>
              <w:top w:val="nil"/>
              <w:left w:val="nil"/>
              <w:bottom w:val="single" w:sz="4" w:space="0" w:color="auto"/>
              <w:right w:val="single" w:sz="4" w:space="0" w:color="auto"/>
            </w:tcBorders>
            <w:shd w:val="clear" w:color="000000" w:fill="FFFFFF"/>
            <w:vAlign w:val="center"/>
            <w:hideMark/>
          </w:tcPr>
          <w:p w:rsidR="00A51EF3" w:rsidRPr="000E40D2" w:rsidRDefault="00A51EF3"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1040" w:type="dxa"/>
            <w:tcBorders>
              <w:top w:val="nil"/>
              <w:left w:val="nil"/>
              <w:bottom w:val="single" w:sz="4" w:space="0" w:color="auto"/>
              <w:right w:val="single" w:sz="4" w:space="0" w:color="auto"/>
            </w:tcBorders>
            <w:shd w:val="clear" w:color="000000" w:fill="FFFFFF"/>
            <w:vAlign w:val="center"/>
            <w:hideMark/>
          </w:tcPr>
          <w:p w:rsidR="00A51EF3" w:rsidRPr="000E40D2" w:rsidRDefault="00A51EF3"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1084" w:type="dxa"/>
            <w:tcBorders>
              <w:top w:val="nil"/>
              <w:left w:val="nil"/>
              <w:bottom w:val="single" w:sz="4" w:space="0" w:color="auto"/>
              <w:right w:val="single" w:sz="4" w:space="0" w:color="auto"/>
            </w:tcBorders>
            <w:shd w:val="clear" w:color="000000" w:fill="FFFFFF"/>
            <w:noWrap/>
            <w:vAlign w:val="center"/>
            <w:hideMark/>
          </w:tcPr>
          <w:p w:rsidR="00A51EF3" w:rsidRPr="000E40D2" w:rsidRDefault="00A51EF3"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2700" w:type="dxa"/>
            <w:tcBorders>
              <w:top w:val="nil"/>
              <w:left w:val="nil"/>
              <w:bottom w:val="single" w:sz="4" w:space="0" w:color="auto"/>
              <w:right w:val="single" w:sz="4" w:space="0" w:color="auto"/>
            </w:tcBorders>
            <w:shd w:val="clear" w:color="000000" w:fill="FFFFFF"/>
            <w:vAlign w:val="center"/>
            <w:hideMark/>
          </w:tcPr>
          <w:p w:rsidR="00A51EF3" w:rsidRPr="000E40D2" w:rsidRDefault="00A51EF3"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r>
      <w:tr w:rsidR="00A51EF3" w:rsidRPr="000E40D2" w:rsidTr="00C03268">
        <w:trPr>
          <w:trHeight w:val="360"/>
        </w:trPr>
        <w:tc>
          <w:tcPr>
            <w:tcW w:w="880" w:type="dxa"/>
            <w:tcBorders>
              <w:top w:val="nil"/>
              <w:left w:val="single" w:sz="4" w:space="0" w:color="auto"/>
              <w:bottom w:val="single" w:sz="4" w:space="0" w:color="auto"/>
              <w:right w:val="single" w:sz="4" w:space="0" w:color="auto"/>
            </w:tcBorders>
            <w:shd w:val="clear" w:color="000000" w:fill="FFFFFF"/>
            <w:noWrap/>
            <w:vAlign w:val="center"/>
          </w:tcPr>
          <w:p w:rsidR="00A51EF3" w:rsidRPr="000E40D2" w:rsidRDefault="00A51EF3" w:rsidP="0055275B">
            <w:pPr>
              <w:spacing w:after="0"/>
              <w:jc w:val="center"/>
              <w:rPr>
                <w:rStyle w:val="aff5"/>
                <w:rFonts w:ascii="Franklin Gothic Book" w:hAnsi="Franklin Gothic Book"/>
                <w:b w:val="0"/>
                <w:sz w:val="22"/>
                <w:szCs w:val="22"/>
              </w:rPr>
            </w:pPr>
            <w:r>
              <w:rPr>
                <w:rStyle w:val="aff5"/>
                <w:rFonts w:ascii="Franklin Gothic Book" w:hAnsi="Franklin Gothic Book"/>
                <w:b w:val="0"/>
                <w:sz w:val="22"/>
                <w:szCs w:val="22"/>
              </w:rPr>
              <w:t>41</w:t>
            </w:r>
          </w:p>
        </w:tc>
        <w:tc>
          <w:tcPr>
            <w:tcW w:w="3671" w:type="dxa"/>
            <w:tcBorders>
              <w:top w:val="nil"/>
              <w:left w:val="nil"/>
              <w:bottom w:val="single" w:sz="4" w:space="0" w:color="auto"/>
              <w:right w:val="single" w:sz="4" w:space="0" w:color="auto"/>
            </w:tcBorders>
            <w:shd w:val="clear" w:color="000000" w:fill="FFFFFF"/>
            <w:vAlign w:val="center"/>
            <w:hideMark/>
          </w:tcPr>
          <w:p w:rsidR="00A51EF3" w:rsidRPr="000E40D2" w:rsidRDefault="00A51EF3"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xml:space="preserve">Снятие </w:t>
            </w:r>
            <w:r>
              <w:rPr>
                <w:rStyle w:val="aff5"/>
                <w:rFonts w:ascii="Franklin Gothic Book" w:hAnsi="Franklin Gothic Book"/>
                <w:b w:val="0"/>
                <w:sz w:val="22"/>
                <w:szCs w:val="22"/>
              </w:rPr>
              <w:t xml:space="preserve">участка </w:t>
            </w:r>
            <w:r w:rsidRPr="000E40D2">
              <w:rPr>
                <w:rStyle w:val="aff5"/>
                <w:rFonts w:ascii="Franklin Gothic Book" w:hAnsi="Franklin Gothic Book"/>
                <w:b w:val="0"/>
                <w:sz w:val="22"/>
                <w:szCs w:val="22"/>
              </w:rPr>
              <w:t>электропроводки освещения</w:t>
            </w:r>
          </w:p>
        </w:tc>
        <w:tc>
          <w:tcPr>
            <w:tcW w:w="840" w:type="dxa"/>
            <w:tcBorders>
              <w:top w:val="nil"/>
              <w:left w:val="nil"/>
              <w:bottom w:val="single" w:sz="4" w:space="0" w:color="auto"/>
              <w:right w:val="single" w:sz="4" w:space="0" w:color="auto"/>
            </w:tcBorders>
            <w:shd w:val="clear" w:color="000000" w:fill="FFFFFF"/>
            <w:vAlign w:val="center"/>
            <w:hideMark/>
          </w:tcPr>
          <w:p w:rsidR="00A51EF3" w:rsidRPr="000E40D2" w:rsidRDefault="00A51EF3"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м</w:t>
            </w:r>
          </w:p>
        </w:tc>
        <w:tc>
          <w:tcPr>
            <w:tcW w:w="1120" w:type="dxa"/>
            <w:tcBorders>
              <w:top w:val="nil"/>
              <w:left w:val="nil"/>
              <w:bottom w:val="single" w:sz="4" w:space="0" w:color="auto"/>
              <w:right w:val="nil"/>
            </w:tcBorders>
            <w:shd w:val="clear" w:color="000000" w:fill="FFFFFF"/>
            <w:noWrap/>
            <w:vAlign w:val="center"/>
            <w:hideMark/>
          </w:tcPr>
          <w:p w:rsidR="00A51EF3" w:rsidRPr="000E40D2" w:rsidRDefault="00A51EF3"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15</w:t>
            </w:r>
          </w:p>
        </w:tc>
        <w:tc>
          <w:tcPr>
            <w:tcW w:w="3143" w:type="dxa"/>
            <w:tcBorders>
              <w:top w:val="nil"/>
              <w:left w:val="single" w:sz="4" w:space="0" w:color="auto"/>
              <w:bottom w:val="single" w:sz="4" w:space="0" w:color="auto"/>
              <w:right w:val="single" w:sz="4" w:space="0" w:color="auto"/>
            </w:tcBorders>
            <w:shd w:val="clear" w:color="000000" w:fill="FFFFFF"/>
            <w:vAlign w:val="center"/>
            <w:hideMark/>
          </w:tcPr>
          <w:p w:rsidR="00A51EF3" w:rsidRPr="000E40D2" w:rsidRDefault="00A51EF3"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1040" w:type="dxa"/>
            <w:tcBorders>
              <w:top w:val="nil"/>
              <w:left w:val="nil"/>
              <w:bottom w:val="single" w:sz="4" w:space="0" w:color="auto"/>
              <w:right w:val="single" w:sz="4" w:space="0" w:color="auto"/>
            </w:tcBorders>
            <w:shd w:val="clear" w:color="000000" w:fill="FFFFFF"/>
            <w:vAlign w:val="center"/>
            <w:hideMark/>
          </w:tcPr>
          <w:p w:rsidR="00A51EF3" w:rsidRPr="000E40D2" w:rsidRDefault="00A51EF3"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1084" w:type="dxa"/>
            <w:tcBorders>
              <w:top w:val="nil"/>
              <w:left w:val="nil"/>
              <w:bottom w:val="single" w:sz="4" w:space="0" w:color="auto"/>
              <w:right w:val="single" w:sz="4" w:space="0" w:color="auto"/>
            </w:tcBorders>
            <w:shd w:val="clear" w:color="000000" w:fill="FFFFFF"/>
            <w:noWrap/>
            <w:vAlign w:val="center"/>
            <w:hideMark/>
          </w:tcPr>
          <w:p w:rsidR="00A51EF3" w:rsidRPr="000E40D2" w:rsidRDefault="00A51EF3"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2700" w:type="dxa"/>
            <w:tcBorders>
              <w:top w:val="nil"/>
              <w:left w:val="nil"/>
              <w:bottom w:val="single" w:sz="4" w:space="0" w:color="auto"/>
              <w:right w:val="single" w:sz="4" w:space="0" w:color="auto"/>
            </w:tcBorders>
            <w:shd w:val="clear" w:color="000000" w:fill="FFFFFF"/>
            <w:vAlign w:val="center"/>
            <w:hideMark/>
          </w:tcPr>
          <w:p w:rsidR="00A51EF3" w:rsidRPr="000E40D2" w:rsidRDefault="00A51EF3"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r>
      <w:tr w:rsidR="00A51EF3" w:rsidRPr="000E40D2" w:rsidTr="00C03268">
        <w:trPr>
          <w:trHeight w:val="804"/>
        </w:trPr>
        <w:tc>
          <w:tcPr>
            <w:tcW w:w="880" w:type="dxa"/>
            <w:tcBorders>
              <w:top w:val="nil"/>
              <w:left w:val="single" w:sz="4" w:space="0" w:color="auto"/>
              <w:bottom w:val="single" w:sz="4" w:space="0" w:color="auto"/>
              <w:right w:val="single" w:sz="4" w:space="0" w:color="auto"/>
            </w:tcBorders>
            <w:shd w:val="clear" w:color="000000" w:fill="FFFFFF"/>
            <w:noWrap/>
            <w:vAlign w:val="center"/>
          </w:tcPr>
          <w:p w:rsidR="00A51EF3" w:rsidRPr="000E40D2" w:rsidRDefault="00A51EF3" w:rsidP="0055275B">
            <w:pPr>
              <w:spacing w:after="0"/>
              <w:jc w:val="center"/>
              <w:rPr>
                <w:rStyle w:val="aff5"/>
                <w:rFonts w:ascii="Franklin Gothic Book" w:hAnsi="Franklin Gothic Book"/>
                <w:b w:val="0"/>
                <w:sz w:val="22"/>
                <w:szCs w:val="22"/>
              </w:rPr>
            </w:pPr>
            <w:r>
              <w:rPr>
                <w:rStyle w:val="aff5"/>
                <w:rFonts w:ascii="Franklin Gothic Book" w:hAnsi="Franklin Gothic Book"/>
                <w:b w:val="0"/>
                <w:sz w:val="22"/>
                <w:szCs w:val="22"/>
              </w:rPr>
              <w:t>42</w:t>
            </w:r>
          </w:p>
        </w:tc>
        <w:tc>
          <w:tcPr>
            <w:tcW w:w="3671" w:type="dxa"/>
            <w:tcBorders>
              <w:top w:val="nil"/>
              <w:left w:val="nil"/>
              <w:bottom w:val="single" w:sz="4" w:space="0" w:color="auto"/>
              <w:right w:val="single" w:sz="4" w:space="0" w:color="auto"/>
            </w:tcBorders>
            <w:shd w:val="clear" w:color="000000" w:fill="FFFFFF"/>
            <w:vAlign w:val="center"/>
            <w:hideMark/>
          </w:tcPr>
          <w:p w:rsidR="00A51EF3" w:rsidRPr="000E40D2" w:rsidRDefault="00A51EF3"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Снятие пусковой аппаратуры вент</w:t>
            </w:r>
            <w:r>
              <w:rPr>
                <w:rStyle w:val="aff5"/>
                <w:rFonts w:ascii="Franklin Gothic Book" w:hAnsi="Franklin Gothic Book"/>
                <w:b w:val="0"/>
                <w:sz w:val="22"/>
                <w:szCs w:val="22"/>
              </w:rPr>
              <w:t xml:space="preserve"> </w:t>
            </w:r>
            <w:r w:rsidRPr="000E40D2">
              <w:rPr>
                <w:rStyle w:val="aff5"/>
                <w:rFonts w:ascii="Franklin Gothic Book" w:hAnsi="Franklin Gothic Book"/>
                <w:b w:val="0"/>
                <w:sz w:val="22"/>
                <w:szCs w:val="22"/>
              </w:rPr>
              <w:t>установки</w:t>
            </w:r>
          </w:p>
        </w:tc>
        <w:tc>
          <w:tcPr>
            <w:tcW w:w="840" w:type="dxa"/>
            <w:tcBorders>
              <w:top w:val="nil"/>
              <w:left w:val="nil"/>
              <w:bottom w:val="single" w:sz="4" w:space="0" w:color="auto"/>
              <w:right w:val="single" w:sz="4" w:space="0" w:color="auto"/>
            </w:tcBorders>
            <w:shd w:val="clear" w:color="000000" w:fill="FFFFFF"/>
            <w:vAlign w:val="center"/>
            <w:hideMark/>
          </w:tcPr>
          <w:p w:rsidR="00A51EF3" w:rsidRPr="000E40D2" w:rsidRDefault="00A51EF3" w:rsidP="0055275B">
            <w:pPr>
              <w:spacing w:after="0"/>
              <w:jc w:val="center"/>
              <w:rPr>
                <w:rStyle w:val="aff5"/>
                <w:rFonts w:ascii="Franklin Gothic Book" w:hAnsi="Franklin Gothic Book"/>
                <w:b w:val="0"/>
                <w:sz w:val="22"/>
                <w:szCs w:val="22"/>
              </w:rPr>
            </w:pPr>
            <w:proofErr w:type="spellStart"/>
            <w:r w:rsidRPr="000E40D2">
              <w:rPr>
                <w:rStyle w:val="aff5"/>
                <w:rFonts w:ascii="Franklin Gothic Book" w:hAnsi="Franklin Gothic Book"/>
                <w:b w:val="0"/>
                <w:sz w:val="22"/>
                <w:szCs w:val="22"/>
              </w:rPr>
              <w:t>шт</w:t>
            </w:r>
            <w:proofErr w:type="spellEnd"/>
          </w:p>
        </w:tc>
        <w:tc>
          <w:tcPr>
            <w:tcW w:w="1120" w:type="dxa"/>
            <w:tcBorders>
              <w:top w:val="nil"/>
              <w:left w:val="nil"/>
              <w:bottom w:val="single" w:sz="4" w:space="0" w:color="auto"/>
              <w:right w:val="nil"/>
            </w:tcBorders>
            <w:shd w:val="clear" w:color="000000" w:fill="FFFFFF"/>
            <w:noWrap/>
            <w:vAlign w:val="center"/>
            <w:hideMark/>
          </w:tcPr>
          <w:p w:rsidR="00A51EF3" w:rsidRPr="000E40D2" w:rsidRDefault="00A51EF3"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1</w:t>
            </w:r>
          </w:p>
        </w:tc>
        <w:tc>
          <w:tcPr>
            <w:tcW w:w="3143" w:type="dxa"/>
            <w:tcBorders>
              <w:top w:val="nil"/>
              <w:left w:val="single" w:sz="4" w:space="0" w:color="auto"/>
              <w:bottom w:val="single" w:sz="4" w:space="0" w:color="auto"/>
              <w:right w:val="single" w:sz="4" w:space="0" w:color="auto"/>
            </w:tcBorders>
            <w:shd w:val="clear" w:color="000000" w:fill="FFFFFF"/>
            <w:vAlign w:val="center"/>
            <w:hideMark/>
          </w:tcPr>
          <w:p w:rsidR="00A51EF3" w:rsidRPr="000E40D2" w:rsidRDefault="00A51EF3"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1040" w:type="dxa"/>
            <w:tcBorders>
              <w:top w:val="nil"/>
              <w:left w:val="nil"/>
              <w:bottom w:val="single" w:sz="4" w:space="0" w:color="auto"/>
              <w:right w:val="single" w:sz="4" w:space="0" w:color="auto"/>
            </w:tcBorders>
            <w:shd w:val="clear" w:color="000000" w:fill="FFFFFF"/>
            <w:vAlign w:val="center"/>
            <w:hideMark/>
          </w:tcPr>
          <w:p w:rsidR="00A51EF3" w:rsidRPr="000E40D2" w:rsidRDefault="00A51EF3"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1084" w:type="dxa"/>
            <w:tcBorders>
              <w:top w:val="nil"/>
              <w:left w:val="nil"/>
              <w:bottom w:val="single" w:sz="4" w:space="0" w:color="auto"/>
              <w:right w:val="single" w:sz="4" w:space="0" w:color="auto"/>
            </w:tcBorders>
            <w:shd w:val="clear" w:color="000000" w:fill="FFFFFF"/>
            <w:noWrap/>
            <w:vAlign w:val="center"/>
            <w:hideMark/>
          </w:tcPr>
          <w:p w:rsidR="00A51EF3" w:rsidRPr="000E40D2" w:rsidRDefault="00A51EF3"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2700" w:type="dxa"/>
            <w:tcBorders>
              <w:top w:val="nil"/>
              <w:left w:val="nil"/>
              <w:bottom w:val="single" w:sz="4" w:space="0" w:color="auto"/>
              <w:right w:val="single" w:sz="4" w:space="0" w:color="auto"/>
            </w:tcBorders>
            <w:shd w:val="clear" w:color="000000" w:fill="FFFFFF"/>
            <w:vAlign w:val="center"/>
            <w:hideMark/>
          </w:tcPr>
          <w:p w:rsidR="00A51EF3" w:rsidRPr="000E40D2" w:rsidRDefault="00A51EF3"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r>
      <w:tr w:rsidR="00A51EF3" w:rsidRPr="000E40D2" w:rsidTr="0055275B">
        <w:trPr>
          <w:trHeight w:val="1410"/>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rsidR="00A51EF3" w:rsidRPr="000E40D2" w:rsidRDefault="00A51EF3"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4</w:t>
            </w:r>
            <w:r>
              <w:rPr>
                <w:rStyle w:val="aff5"/>
                <w:rFonts w:ascii="Franklin Gothic Book" w:hAnsi="Franklin Gothic Book"/>
                <w:b w:val="0"/>
                <w:sz w:val="22"/>
                <w:szCs w:val="22"/>
              </w:rPr>
              <w:t>3</w:t>
            </w:r>
          </w:p>
        </w:tc>
        <w:tc>
          <w:tcPr>
            <w:tcW w:w="3671" w:type="dxa"/>
            <w:tcBorders>
              <w:top w:val="nil"/>
              <w:left w:val="nil"/>
              <w:bottom w:val="single" w:sz="4" w:space="0" w:color="auto"/>
              <w:right w:val="single" w:sz="4" w:space="0" w:color="auto"/>
            </w:tcBorders>
            <w:shd w:val="clear" w:color="000000" w:fill="FFFFFF"/>
            <w:vAlign w:val="center"/>
            <w:hideMark/>
          </w:tcPr>
          <w:p w:rsidR="00A51EF3" w:rsidRPr="000E40D2" w:rsidRDefault="00A51EF3"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Установка и подключение светил</w:t>
            </w:r>
            <w:r w:rsidRPr="000E40D2">
              <w:rPr>
                <w:rStyle w:val="aff5"/>
                <w:rFonts w:ascii="Franklin Gothic Book" w:hAnsi="Franklin Gothic Book"/>
                <w:b w:val="0"/>
                <w:sz w:val="22"/>
                <w:szCs w:val="22"/>
              </w:rPr>
              <w:t>ь</w:t>
            </w:r>
            <w:r w:rsidRPr="000E40D2">
              <w:rPr>
                <w:rStyle w:val="aff5"/>
                <w:rFonts w:ascii="Franklin Gothic Book" w:hAnsi="Franklin Gothic Book"/>
                <w:b w:val="0"/>
                <w:sz w:val="22"/>
                <w:szCs w:val="22"/>
              </w:rPr>
              <w:t>ников</w:t>
            </w:r>
          </w:p>
        </w:tc>
        <w:tc>
          <w:tcPr>
            <w:tcW w:w="840" w:type="dxa"/>
            <w:tcBorders>
              <w:top w:val="nil"/>
              <w:left w:val="nil"/>
              <w:bottom w:val="single" w:sz="4" w:space="0" w:color="auto"/>
              <w:right w:val="single" w:sz="4" w:space="0" w:color="auto"/>
            </w:tcBorders>
            <w:shd w:val="clear" w:color="000000" w:fill="FFFFFF"/>
            <w:vAlign w:val="center"/>
            <w:hideMark/>
          </w:tcPr>
          <w:p w:rsidR="00A51EF3" w:rsidRPr="000E40D2" w:rsidRDefault="00A51EF3" w:rsidP="0055275B">
            <w:pPr>
              <w:spacing w:after="0"/>
              <w:jc w:val="center"/>
              <w:rPr>
                <w:rStyle w:val="aff5"/>
                <w:rFonts w:ascii="Franklin Gothic Book" w:hAnsi="Franklin Gothic Book"/>
                <w:b w:val="0"/>
                <w:sz w:val="22"/>
                <w:szCs w:val="22"/>
              </w:rPr>
            </w:pPr>
            <w:proofErr w:type="spellStart"/>
            <w:r w:rsidRPr="000E40D2">
              <w:rPr>
                <w:rStyle w:val="aff5"/>
                <w:rFonts w:ascii="Franklin Gothic Book" w:hAnsi="Franklin Gothic Book"/>
                <w:b w:val="0"/>
                <w:sz w:val="22"/>
                <w:szCs w:val="22"/>
              </w:rPr>
              <w:t>шт</w:t>
            </w:r>
            <w:proofErr w:type="spellEnd"/>
          </w:p>
        </w:tc>
        <w:tc>
          <w:tcPr>
            <w:tcW w:w="1120" w:type="dxa"/>
            <w:tcBorders>
              <w:top w:val="nil"/>
              <w:left w:val="nil"/>
              <w:bottom w:val="single" w:sz="4" w:space="0" w:color="auto"/>
              <w:right w:val="single" w:sz="4" w:space="0" w:color="auto"/>
            </w:tcBorders>
            <w:shd w:val="clear" w:color="000000" w:fill="FFFFFF"/>
            <w:noWrap/>
            <w:vAlign w:val="center"/>
            <w:hideMark/>
          </w:tcPr>
          <w:p w:rsidR="00A51EF3" w:rsidRPr="000E40D2" w:rsidRDefault="00A51EF3"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6</w:t>
            </w:r>
          </w:p>
        </w:tc>
        <w:tc>
          <w:tcPr>
            <w:tcW w:w="3143" w:type="dxa"/>
            <w:tcBorders>
              <w:top w:val="nil"/>
              <w:left w:val="nil"/>
              <w:bottom w:val="single" w:sz="4" w:space="0" w:color="auto"/>
              <w:right w:val="single" w:sz="4" w:space="0" w:color="auto"/>
            </w:tcBorders>
            <w:shd w:val="clear" w:color="000000" w:fill="FFFFFF"/>
            <w:vAlign w:val="center"/>
            <w:hideMark/>
          </w:tcPr>
          <w:p w:rsidR="00A51EF3" w:rsidRPr="000E40D2" w:rsidRDefault="00A51EF3"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xml:space="preserve">Светильники OFFICE - 023-30-50  595*595*40 Р-30 </w:t>
            </w:r>
            <w:proofErr w:type="spellStart"/>
            <w:r w:rsidRPr="000E40D2">
              <w:rPr>
                <w:rStyle w:val="aff5"/>
                <w:rFonts w:ascii="Franklin Gothic Book" w:hAnsi="Franklin Gothic Book"/>
                <w:b w:val="0"/>
                <w:sz w:val="22"/>
                <w:szCs w:val="22"/>
              </w:rPr>
              <w:t>вт</w:t>
            </w:r>
            <w:proofErr w:type="spellEnd"/>
            <w:r w:rsidRPr="000E40D2">
              <w:rPr>
                <w:rStyle w:val="aff5"/>
                <w:rFonts w:ascii="Franklin Gothic Book" w:hAnsi="Franklin Gothic Book"/>
                <w:b w:val="0"/>
                <w:sz w:val="22"/>
                <w:szCs w:val="22"/>
              </w:rPr>
              <w:t>; IР20; 3600 лм  с пусковым устройством для потолков "</w:t>
            </w:r>
            <w:proofErr w:type="spellStart"/>
            <w:r w:rsidRPr="000E40D2">
              <w:rPr>
                <w:rStyle w:val="aff5"/>
                <w:rFonts w:ascii="Franklin Gothic Book" w:hAnsi="Franklin Gothic Book"/>
                <w:b w:val="0"/>
                <w:sz w:val="22"/>
                <w:szCs w:val="22"/>
              </w:rPr>
              <w:t>Армстронг</w:t>
            </w:r>
            <w:proofErr w:type="spellEnd"/>
            <w:r w:rsidRPr="000E40D2">
              <w:rPr>
                <w:rStyle w:val="aff5"/>
                <w:rFonts w:ascii="Franklin Gothic Book" w:hAnsi="Franklin Gothic Book"/>
                <w:b w:val="0"/>
                <w:sz w:val="22"/>
                <w:szCs w:val="22"/>
              </w:rPr>
              <w:t>" или аналог</w:t>
            </w:r>
          </w:p>
        </w:tc>
        <w:tc>
          <w:tcPr>
            <w:tcW w:w="1040" w:type="dxa"/>
            <w:tcBorders>
              <w:top w:val="nil"/>
              <w:left w:val="nil"/>
              <w:bottom w:val="single" w:sz="4" w:space="0" w:color="auto"/>
              <w:right w:val="single" w:sz="4" w:space="0" w:color="auto"/>
            </w:tcBorders>
            <w:shd w:val="clear" w:color="000000" w:fill="FFFFFF"/>
            <w:vAlign w:val="center"/>
            <w:hideMark/>
          </w:tcPr>
          <w:p w:rsidR="00A51EF3" w:rsidRPr="000E40D2" w:rsidRDefault="00A51EF3" w:rsidP="0055275B">
            <w:pPr>
              <w:spacing w:after="0"/>
              <w:jc w:val="center"/>
              <w:rPr>
                <w:rStyle w:val="aff5"/>
                <w:rFonts w:ascii="Franklin Gothic Book" w:hAnsi="Franklin Gothic Book"/>
                <w:b w:val="0"/>
                <w:sz w:val="22"/>
                <w:szCs w:val="22"/>
              </w:rPr>
            </w:pPr>
            <w:proofErr w:type="spellStart"/>
            <w:r w:rsidRPr="000E40D2">
              <w:rPr>
                <w:rStyle w:val="aff5"/>
                <w:rFonts w:ascii="Franklin Gothic Book" w:hAnsi="Franklin Gothic Book"/>
                <w:b w:val="0"/>
                <w:sz w:val="22"/>
                <w:szCs w:val="22"/>
              </w:rPr>
              <w:t>шт</w:t>
            </w:r>
            <w:proofErr w:type="spellEnd"/>
          </w:p>
        </w:tc>
        <w:tc>
          <w:tcPr>
            <w:tcW w:w="1084" w:type="dxa"/>
            <w:tcBorders>
              <w:top w:val="nil"/>
              <w:left w:val="nil"/>
              <w:bottom w:val="single" w:sz="4" w:space="0" w:color="auto"/>
              <w:right w:val="single" w:sz="4" w:space="0" w:color="auto"/>
            </w:tcBorders>
            <w:shd w:val="clear" w:color="000000" w:fill="FFFFFF"/>
            <w:noWrap/>
            <w:vAlign w:val="center"/>
            <w:hideMark/>
          </w:tcPr>
          <w:p w:rsidR="00A51EF3" w:rsidRPr="000E40D2" w:rsidRDefault="00A51EF3"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6</w:t>
            </w:r>
          </w:p>
        </w:tc>
        <w:tc>
          <w:tcPr>
            <w:tcW w:w="2700" w:type="dxa"/>
            <w:tcBorders>
              <w:top w:val="nil"/>
              <w:left w:val="nil"/>
              <w:bottom w:val="single" w:sz="4" w:space="0" w:color="auto"/>
              <w:right w:val="single" w:sz="4" w:space="0" w:color="auto"/>
            </w:tcBorders>
            <w:shd w:val="clear" w:color="000000" w:fill="FFFFFF"/>
            <w:vAlign w:val="center"/>
            <w:hideMark/>
          </w:tcPr>
          <w:p w:rsidR="00A51EF3" w:rsidRPr="000E40D2" w:rsidRDefault="00A51EF3"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r>
      <w:tr w:rsidR="00A51EF3" w:rsidRPr="000E40D2" w:rsidTr="0055275B">
        <w:trPr>
          <w:trHeight w:val="668"/>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rsidR="00A51EF3" w:rsidRPr="000E40D2" w:rsidRDefault="00A51EF3" w:rsidP="0055275B">
            <w:pPr>
              <w:spacing w:after="0"/>
              <w:jc w:val="center"/>
              <w:rPr>
                <w:rStyle w:val="aff5"/>
                <w:rFonts w:ascii="Franklin Gothic Book" w:hAnsi="Franklin Gothic Book"/>
                <w:b w:val="0"/>
                <w:sz w:val="22"/>
                <w:szCs w:val="22"/>
              </w:rPr>
            </w:pPr>
            <w:r>
              <w:rPr>
                <w:rStyle w:val="aff5"/>
                <w:rFonts w:ascii="Franklin Gothic Book" w:hAnsi="Franklin Gothic Book"/>
                <w:b w:val="0"/>
                <w:sz w:val="22"/>
                <w:szCs w:val="22"/>
              </w:rPr>
              <w:lastRenderedPageBreak/>
              <w:t>44</w:t>
            </w:r>
          </w:p>
        </w:tc>
        <w:tc>
          <w:tcPr>
            <w:tcW w:w="3671" w:type="dxa"/>
            <w:tcBorders>
              <w:top w:val="nil"/>
              <w:left w:val="nil"/>
              <w:bottom w:val="single" w:sz="4" w:space="0" w:color="auto"/>
              <w:right w:val="single" w:sz="4" w:space="0" w:color="auto"/>
            </w:tcBorders>
            <w:shd w:val="clear" w:color="000000" w:fill="FFFFFF"/>
            <w:vAlign w:val="center"/>
            <w:hideMark/>
          </w:tcPr>
          <w:p w:rsidR="00A51EF3" w:rsidRPr="000E40D2" w:rsidRDefault="00A51EF3"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xml:space="preserve">Прокладка </w:t>
            </w:r>
            <w:r>
              <w:rPr>
                <w:rStyle w:val="aff5"/>
                <w:rFonts w:ascii="Franklin Gothic Book" w:hAnsi="Franklin Gothic Book"/>
                <w:b w:val="0"/>
                <w:sz w:val="22"/>
                <w:szCs w:val="22"/>
              </w:rPr>
              <w:t xml:space="preserve">участка </w:t>
            </w:r>
            <w:r w:rsidRPr="000E40D2">
              <w:rPr>
                <w:rStyle w:val="aff5"/>
                <w:rFonts w:ascii="Franklin Gothic Book" w:hAnsi="Franklin Gothic Book"/>
                <w:b w:val="0"/>
                <w:sz w:val="22"/>
                <w:szCs w:val="22"/>
              </w:rPr>
              <w:t xml:space="preserve">кабеля в кабель-канале  (освещение) </w:t>
            </w:r>
          </w:p>
        </w:tc>
        <w:tc>
          <w:tcPr>
            <w:tcW w:w="840" w:type="dxa"/>
            <w:tcBorders>
              <w:top w:val="nil"/>
              <w:left w:val="nil"/>
              <w:bottom w:val="single" w:sz="4" w:space="0" w:color="auto"/>
              <w:right w:val="single" w:sz="4" w:space="0" w:color="auto"/>
            </w:tcBorders>
            <w:shd w:val="clear" w:color="000000" w:fill="FFFFFF"/>
            <w:vAlign w:val="center"/>
            <w:hideMark/>
          </w:tcPr>
          <w:p w:rsidR="00A51EF3" w:rsidRPr="000E40D2" w:rsidRDefault="00A51EF3"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м</w:t>
            </w:r>
          </w:p>
        </w:tc>
        <w:tc>
          <w:tcPr>
            <w:tcW w:w="1120" w:type="dxa"/>
            <w:tcBorders>
              <w:top w:val="nil"/>
              <w:left w:val="nil"/>
              <w:bottom w:val="single" w:sz="4" w:space="0" w:color="auto"/>
              <w:right w:val="single" w:sz="4" w:space="0" w:color="auto"/>
            </w:tcBorders>
            <w:shd w:val="clear" w:color="000000" w:fill="FFFFFF"/>
            <w:noWrap/>
            <w:vAlign w:val="center"/>
            <w:hideMark/>
          </w:tcPr>
          <w:p w:rsidR="00A51EF3" w:rsidRPr="000E40D2" w:rsidRDefault="00A51EF3"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28</w:t>
            </w:r>
          </w:p>
        </w:tc>
        <w:tc>
          <w:tcPr>
            <w:tcW w:w="3143" w:type="dxa"/>
            <w:tcBorders>
              <w:top w:val="nil"/>
              <w:left w:val="nil"/>
              <w:bottom w:val="single" w:sz="4" w:space="0" w:color="auto"/>
              <w:right w:val="single" w:sz="4" w:space="0" w:color="auto"/>
            </w:tcBorders>
            <w:shd w:val="clear" w:color="000000" w:fill="FFFFFF"/>
            <w:vAlign w:val="center"/>
            <w:hideMark/>
          </w:tcPr>
          <w:p w:rsidR="00A51EF3" w:rsidRPr="000E40D2" w:rsidRDefault="00A51EF3"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Кабель силовой ВВГнг(А) 3×2,5 мм²</w:t>
            </w:r>
          </w:p>
        </w:tc>
        <w:tc>
          <w:tcPr>
            <w:tcW w:w="1040" w:type="dxa"/>
            <w:tcBorders>
              <w:top w:val="nil"/>
              <w:left w:val="nil"/>
              <w:bottom w:val="single" w:sz="4" w:space="0" w:color="auto"/>
              <w:right w:val="single" w:sz="4" w:space="0" w:color="auto"/>
            </w:tcBorders>
            <w:shd w:val="clear" w:color="000000" w:fill="FFFFFF"/>
            <w:vAlign w:val="center"/>
            <w:hideMark/>
          </w:tcPr>
          <w:p w:rsidR="00A51EF3" w:rsidRPr="000E40D2" w:rsidRDefault="00A51EF3"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м</w:t>
            </w:r>
          </w:p>
        </w:tc>
        <w:tc>
          <w:tcPr>
            <w:tcW w:w="1084" w:type="dxa"/>
            <w:tcBorders>
              <w:top w:val="nil"/>
              <w:left w:val="nil"/>
              <w:bottom w:val="single" w:sz="4" w:space="0" w:color="auto"/>
              <w:right w:val="single" w:sz="4" w:space="0" w:color="auto"/>
            </w:tcBorders>
            <w:shd w:val="clear" w:color="000000" w:fill="FFFFFF"/>
            <w:noWrap/>
            <w:vAlign w:val="center"/>
            <w:hideMark/>
          </w:tcPr>
          <w:p w:rsidR="00A51EF3" w:rsidRPr="000E40D2" w:rsidRDefault="00A51EF3"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4,5</w:t>
            </w:r>
          </w:p>
        </w:tc>
        <w:tc>
          <w:tcPr>
            <w:tcW w:w="2700" w:type="dxa"/>
            <w:tcBorders>
              <w:top w:val="nil"/>
              <w:left w:val="nil"/>
              <w:bottom w:val="single" w:sz="4" w:space="0" w:color="auto"/>
              <w:right w:val="single" w:sz="4" w:space="0" w:color="auto"/>
            </w:tcBorders>
            <w:shd w:val="clear" w:color="000000" w:fill="FFFFFF"/>
            <w:vAlign w:val="center"/>
            <w:hideMark/>
          </w:tcPr>
          <w:p w:rsidR="00A51EF3" w:rsidRPr="000E40D2" w:rsidRDefault="00A51EF3"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r>
      <w:tr w:rsidR="00A51EF3" w:rsidRPr="000E40D2" w:rsidTr="0055275B">
        <w:trPr>
          <w:trHeight w:val="549"/>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rsidR="00A51EF3" w:rsidRPr="000E40D2" w:rsidRDefault="00A51EF3"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3671" w:type="dxa"/>
            <w:tcBorders>
              <w:top w:val="nil"/>
              <w:left w:val="nil"/>
              <w:bottom w:val="single" w:sz="4" w:space="0" w:color="auto"/>
              <w:right w:val="single" w:sz="4" w:space="0" w:color="auto"/>
            </w:tcBorders>
            <w:shd w:val="clear" w:color="000000" w:fill="FFFFFF"/>
            <w:vAlign w:val="center"/>
            <w:hideMark/>
          </w:tcPr>
          <w:p w:rsidR="00A51EF3" w:rsidRPr="000E40D2" w:rsidRDefault="00A51EF3"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840" w:type="dxa"/>
            <w:tcBorders>
              <w:top w:val="nil"/>
              <w:left w:val="nil"/>
              <w:bottom w:val="single" w:sz="4" w:space="0" w:color="auto"/>
              <w:right w:val="single" w:sz="4" w:space="0" w:color="auto"/>
            </w:tcBorders>
            <w:shd w:val="clear" w:color="000000" w:fill="FFFFFF"/>
            <w:vAlign w:val="center"/>
            <w:hideMark/>
          </w:tcPr>
          <w:p w:rsidR="00A51EF3" w:rsidRPr="000E40D2" w:rsidRDefault="00A51EF3"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1120" w:type="dxa"/>
            <w:tcBorders>
              <w:top w:val="nil"/>
              <w:left w:val="nil"/>
              <w:bottom w:val="single" w:sz="4" w:space="0" w:color="auto"/>
              <w:right w:val="single" w:sz="4" w:space="0" w:color="auto"/>
            </w:tcBorders>
            <w:shd w:val="clear" w:color="000000" w:fill="FFFFFF"/>
            <w:noWrap/>
            <w:vAlign w:val="center"/>
            <w:hideMark/>
          </w:tcPr>
          <w:p w:rsidR="00A51EF3" w:rsidRPr="000E40D2" w:rsidRDefault="00A51EF3"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3143" w:type="dxa"/>
            <w:tcBorders>
              <w:top w:val="nil"/>
              <w:left w:val="nil"/>
              <w:bottom w:val="single" w:sz="4" w:space="0" w:color="auto"/>
              <w:right w:val="single" w:sz="4" w:space="0" w:color="auto"/>
            </w:tcBorders>
            <w:shd w:val="clear" w:color="000000" w:fill="FFFFFF"/>
            <w:vAlign w:val="center"/>
            <w:hideMark/>
          </w:tcPr>
          <w:p w:rsidR="00A51EF3" w:rsidRPr="000E40D2" w:rsidRDefault="00A51EF3"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Кабель силовой ВВГнг(А) 3×1,5 мм²</w:t>
            </w:r>
          </w:p>
        </w:tc>
        <w:tc>
          <w:tcPr>
            <w:tcW w:w="1040" w:type="dxa"/>
            <w:tcBorders>
              <w:top w:val="nil"/>
              <w:left w:val="nil"/>
              <w:bottom w:val="single" w:sz="4" w:space="0" w:color="auto"/>
              <w:right w:val="single" w:sz="4" w:space="0" w:color="auto"/>
            </w:tcBorders>
            <w:shd w:val="clear" w:color="000000" w:fill="FFFFFF"/>
            <w:vAlign w:val="center"/>
            <w:hideMark/>
          </w:tcPr>
          <w:p w:rsidR="00A51EF3" w:rsidRPr="000E40D2" w:rsidRDefault="00A51EF3"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м</w:t>
            </w:r>
          </w:p>
        </w:tc>
        <w:tc>
          <w:tcPr>
            <w:tcW w:w="1084" w:type="dxa"/>
            <w:tcBorders>
              <w:top w:val="nil"/>
              <w:left w:val="nil"/>
              <w:bottom w:val="single" w:sz="4" w:space="0" w:color="auto"/>
              <w:right w:val="single" w:sz="4" w:space="0" w:color="auto"/>
            </w:tcBorders>
            <w:shd w:val="clear" w:color="000000" w:fill="FFFFFF"/>
            <w:noWrap/>
            <w:vAlign w:val="center"/>
            <w:hideMark/>
          </w:tcPr>
          <w:p w:rsidR="00A51EF3" w:rsidRPr="000E40D2" w:rsidRDefault="00A51EF3"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23,5</w:t>
            </w:r>
          </w:p>
        </w:tc>
        <w:tc>
          <w:tcPr>
            <w:tcW w:w="2700" w:type="dxa"/>
            <w:tcBorders>
              <w:top w:val="nil"/>
              <w:left w:val="nil"/>
              <w:bottom w:val="single" w:sz="4" w:space="0" w:color="auto"/>
              <w:right w:val="single" w:sz="4" w:space="0" w:color="auto"/>
            </w:tcBorders>
            <w:shd w:val="clear" w:color="000000" w:fill="FFFFFF"/>
            <w:vAlign w:val="center"/>
            <w:hideMark/>
          </w:tcPr>
          <w:p w:rsidR="00A51EF3" w:rsidRPr="000E40D2" w:rsidRDefault="00A51EF3"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r>
      <w:tr w:rsidR="00A51EF3" w:rsidRPr="000E40D2" w:rsidTr="0055275B">
        <w:trPr>
          <w:trHeight w:val="699"/>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rsidR="00A51EF3" w:rsidRPr="000E40D2" w:rsidRDefault="00A51EF3" w:rsidP="0055275B">
            <w:pPr>
              <w:spacing w:after="0"/>
              <w:jc w:val="center"/>
              <w:rPr>
                <w:rStyle w:val="aff5"/>
                <w:rFonts w:ascii="Franklin Gothic Book" w:hAnsi="Franklin Gothic Book"/>
                <w:b w:val="0"/>
                <w:sz w:val="22"/>
                <w:szCs w:val="22"/>
              </w:rPr>
            </w:pPr>
          </w:p>
        </w:tc>
        <w:tc>
          <w:tcPr>
            <w:tcW w:w="3671" w:type="dxa"/>
            <w:tcBorders>
              <w:top w:val="nil"/>
              <w:left w:val="nil"/>
              <w:bottom w:val="single" w:sz="4" w:space="0" w:color="auto"/>
              <w:right w:val="single" w:sz="4" w:space="0" w:color="auto"/>
            </w:tcBorders>
            <w:shd w:val="clear" w:color="000000" w:fill="FFFFFF"/>
            <w:vAlign w:val="center"/>
          </w:tcPr>
          <w:p w:rsidR="00A51EF3" w:rsidRPr="000E40D2" w:rsidRDefault="00A51EF3" w:rsidP="0055275B">
            <w:pPr>
              <w:spacing w:after="0"/>
              <w:jc w:val="left"/>
              <w:rPr>
                <w:rStyle w:val="aff5"/>
                <w:rFonts w:ascii="Franklin Gothic Book" w:hAnsi="Franklin Gothic Book"/>
                <w:b w:val="0"/>
                <w:sz w:val="22"/>
                <w:szCs w:val="22"/>
              </w:rPr>
            </w:pPr>
          </w:p>
        </w:tc>
        <w:tc>
          <w:tcPr>
            <w:tcW w:w="840" w:type="dxa"/>
            <w:tcBorders>
              <w:top w:val="nil"/>
              <w:left w:val="nil"/>
              <w:bottom w:val="single" w:sz="4" w:space="0" w:color="auto"/>
              <w:right w:val="single" w:sz="4" w:space="0" w:color="auto"/>
            </w:tcBorders>
            <w:shd w:val="clear" w:color="000000" w:fill="FFFFFF"/>
            <w:vAlign w:val="center"/>
          </w:tcPr>
          <w:p w:rsidR="00A51EF3" w:rsidRPr="000E40D2" w:rsidRDefault="00A51EF3" w:rsidP="0055275B">
            <w:pPr>
              <w:spacing w:after="0"/>
              <w:jc w:val="center"/>
              <w:rPr>
                <w:rStyle w:val="aff5"/>
                <w:rFonts w:ascii="Franklin Gothic Book" w:hAnsi="Franklin Gothic Book"/>
                <w:b w:val="0"/>
                <w:sz w:val="22"/>
                <w:szCs w:val="22"/>
              </w:rPr>
            </w:pPr>
          </w:p>
        </w:tc>
        <w:tc>
          <w:tcPr>
            <w:tcW w:w="1120" w:type="dxa"/>
            <w:tcBorders>
              <w:top w:val="nil"/>
              <w:left w:val="nil"/>
              <w:bottom w:val="single" w:sz="4" w:space="0" w:color="auto"/>
              <w:right w:val="single" w:sz="4" w:space="0" w:color="auto"/>
            </w:tcBorders>
            <w:shd w:val="clear" w:color="000000" w:fill="FFFFFF"/>
            <w:noWrap/>
            <w:vAlign w:val="center"/>
          </w:tcPr>
          <w:p w:rsidR="00A51EF3" w:rsidRPr="000E40D2" w:rsidRDefault="00A51EF3" w:rsidP="0055275B">
            <w:pPr>
              <w:spacing w:after="0"/>
              <w:jc w:val="center"/>
              <w:rPr>
                <w:rStyle w:val="aff5"/>
                <w:rFonts w:ascii="Franklin Gothic Book" w:hAnsi="Franklin Gothic Book"/>
                <w:b w:val="0"/>
                <w:sz w:val="22"/>
                <w:szCs w:val="22"/>
              </w:rPr>
            </w:pPr>
          </w:p>
        </w:tc>
        <w:tc>
          <w:tcPr>
            <w:tcW w:w="3143" w:type="dxa"/>
            <w:tcBorders>
              <w:top w:val="nil"/>
              <w:left w:val="nil"/>
              <w:bottom w:val="single" w:sz="4" w:space="0" w:color="auto"/>
              <w:right w:val="single" w:sz="4" w:space="0" w:color="auto"/>
            </w:tcBorders>
            <w:shd w:val="clear" w:color="000000" w:fill="FFFFFF"/>
            <w:vAlign w:val="center"/>
            <w:hideMark/>
          </w:tcPr>
          <w:p w:rsidR="00A51EF3" w:rsidRPr="000E40D2" w:rsidRDefault="00A51EF3" w:rsidP="0055275B">
            <w:pPr>
              <w:spacing w:after="0"/>
              <w:jc w:val="left"/>
              <w:rPr>
                <w:rStyle w:val="aff5"/>
                <w:rFonts w:ascii="Franklin Gothic Book" w:hAnsi="Franklin Gothic Book"/>
                <w:b w:val="0"/>
                <w:sz w:val="22"/>
                <w:szCs w:val="22"/>
              </w:rPr>
            </w:pPr>
            <w:r>
              <w:rPr>
                <w:rStyle w:val="aff5"/>
                <w:rFonts w:ascii="Franklin Gothic Book" w:hAnsi="Franklin Gothic Book"/>
                <w:b w:val="0"/>
                <w:sz w:val="22"/>
                <w:szCs w:val="22"/>
              </w:rPr>
              <w:t xml:space="preserve">Кабель - канал ПВХ 20*16    </w:t>
            </w:r>
            <w:r w:rsidRPr="000E40D2">
              <w:rPr>
                <w:rStyle w:val="aff5"/>
                <w:rFonts w:ascii="Franklin Gothic Book" w:hAnsi="Franklin Gothic Book"/>
                <w:b w:val="0"/>
                <w:sz w:val="22"/>
                <w:szCs w:val="22"/>
              </w:rPr>
              <w:t xml:space="preserve"> 2 м или аналог</w:t>
            </w:r>
          </w:p>
        </w:tc>
        <w:tc>
          <w:tcPr>
            <w:tcW w:w="1040" w:type="dxa"/>
            <w:tcBorders>
              <w:top w:val="nil"/>
              <w:left w:val="nil"/>
              <w:bottom w:val="single" w:sz="4" w:space="0" w:color="auto"/>
              <w:right w:val="single" w:sz="4" w:space="0" w:color="auto"/>
            </w:tcBorders>
            <w:shd w:val="clear" w:color="000000" w:fill="FFFFFF"/>
            <w:vAlign w:val="center"/>
            <w:hideMark/>
          </w:tcPr>
          <w:p w:rsidR="00A51EF3" w:rsidRPr="000E40D2" w:rsidRDefault="00A51EF3" w:rsidP="0055275B">
            <w:pPr>
              <w:spacing w:after="0"/>
              <w:jc w:val="center"/>
              <w:rPr>
                <w:rStyle w:val="aff5"/>
                <w:rFonts w:ascii="Franklin Gothic Book" w:hAnsi="Franklin Gothic Book"/>
                <w:b w:val="0"/>
                <w:sz w:val="22"/>
                <w:szCs w:val="22"/>
              </w:rPr>
            </w:pPr>
            <w:proofErr w:type="spellStart"/>
            <w:r w:rsidRPr="000E40D2">
              <w:rPr>
                <w:rStyle w:val="aff5"/>
                <w:rFonts w:ascii="Franklin Gothic Book" w:hAnsi="Franklin Gothic Book"/>
                <w:b w:val="0"/>
                <w:sz w:val="22"/>
                <w:szCs w:val="22"/>
              </w:rPr>
              <w:t>шт</w:t>
            </w:r>
            <w:proofErr w:type="spellEnd"/>
          </w:p>
        </w:tc>
        <w:tc>
          <w:tcPr>
            <w:tcW w:w="1084" w:type="dxa"/>
            <w:tcBorders>
              <w:top w:val="nil"/>
              <w:left w:val="nil"/>
              <w:bottom w:val="single" w:sz="4" w:space="0" w:color="auto"/>
              <w:right w:val="single" w:sz="4" w:space="0" w:color="auto"/>
            </w:tcBorders>
            <w:shd w:val="clear" w:color="000000" w:fill="FFFFFF"/>
            <w:noWrap/>
            <w:vAlign w:val="center"/>
            <w:hideMark/>
          </w:tcPr>
          <w:p w:rsidR="00A51EF3" w:rsidRPr="000E40D2" w:rsidRDefault="00A51EF3"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14</w:t>
            </w:r>
          </w:p>
        </w:tc>
        <w:tc>
          <w:tcPr>
            <w:tcW w:w="2700" w:type="dxa"/>
            <w:tcBorders>
              <w:top w:val="nil"/>
              <w:left w:val="nil"/>
              <w:bottom w:val="single" w:sz="4" w:space="0" w:color="auto"/>
              <w:right w:val="single" w:sz="4" w:space="0" w:color="auto"/>
            </w:tcBorders>
            <w:shd w:val="clear" w:color="000000" w:fill="FFFFFF"/>
            <w:vAlign w:val="center"/>
            <w:hideMark/>
          </w:tcPr>
          <w:p w:rsidR="00A51EF3" w:rsidRPr="000E40D2" w:rsidRDefault="00A51EF3"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r>
      <w:tr w:rsidR="00A51EF3" w:rsidRPr="000E40D2" w:rsidTr="0055275B">
        <w:trPr>
          <w:trHeight w:val="975"/>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rsidR="00A51EF3" w:rsidRPr="000E40D2" w:rsidRDefault="00A51EF3" w:rsidP="0055275B">
            <w:pPr>
              <w:spacing w:after="0"/>
              <w:jc w:val="center"/>
              <w:rPr>
                <w:rStyle w:val="aff5"/>
                <w:rFonts w:ascii="Franklin Gothic Book" w:hAnsi="Franklin Gothic Book"/>
                <w:b w:val="0"/>
                <w:sz w:val="22"/>
                <w:szCs w:val="22"/>
              </w:rPr>
            </w:pPr>
            <w:r>
              <w:rPr>
                <w:rStyle w:val="aff5"/>
                <w:rFonts w:ascii="Franklin Gothic Book" w:hAnsi="Franklin Gothic Book"/>
                <w:b w:val="0"/>
                <w:sz w:val="22"/>
                <w:szCs w:val="22"/>
              </w:rPr>
              <w:t>45</w:t>
            </w:r>
          </w:p>
        </w:tc>
        <w:tc>
          <w:tcPr>
            <w:tcW w:w="3671" w:type="dxa"/>
            <w:tcBorders>
              <w:top w:val="nil"/>
              <w:left w:val="nil"/>
              <w:bottom w:val="single" w:sz="4" w:space="0" w:color="auto"/>
              <w:right w:val="single" w:sz="4" w:space="0" w:color="auto"/>
            </w:tcBorders>
            <w:shd w:val="clear" w:color="000000" w:fill="FFFFFF"/>
            <w:vAlign w:val="center"/>
            <w:hideMark/>
          </w:tcPr>
          <w:p w:rsidR="00A51EF3" w:rsidRPr="000E40D2" w:rsidRDefault="00A51EF3"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xml:space="preserve">Установка выключателя </w:t>
            </w:r>
          </w:p>
        </w:tc>
        <w:tc>
          <w:tcPr>
            <w:tcW w:w="840" w:type="dxa"/>
            <w:tcBorders>
              <w:top w:val="nil"/>
              <w:left w:val="nil"/>
              <w:bottom w:val="single" w:sz="4" w:space="0" w:color="auto"/>
              <w:right w:val="single" w:sz="4" w:space="0" w:color="auto"/>
            </w:tcBorders>
            <w:shd w:val="clear" w:color="000000" w:fill="FFFFFF"/>
            <w:vAlign w:val="center"/>
            <w:hideMark/>
          </w:tcPr>
          <w:p w:rsidR="00A51EF3" w:rsidRPr="000E40D2" w:rsidRDefault="00A51EF3" w:rsidP="0055275B">
            <w:pPr>
              <w:spacing w:after="0"/>
              <w:jc w:val="center"/>
              <w:rPr>
                <w:rStyle w:val="aff5"/>
                <w:rFonts w:ascii="Franklin Gothic Book" w:hAnsi="Franklin Gothic Book"/>
                <w:b w:val="0"/>
                <w:sz w:val="22"/>
                <w:szCs w:val="22"/>
              </w:rPr>
            </w:pPr>
            <w:proofErr w:type="spellStart"/>
            <w:r w:rsidRPr="000E40D2">
              <w:rPr>
                <w:rStyle w:val="aff5"/>
                <w:rFonts w:ascii="Franklin Gothic Book" w:hAnsi="Franklin Gothic Book"/>
                <w:b w:val="0"/>
                <w:sz w:val="22"/>
                <w:szCs w:val="22"/>
              </w:rPr>
              <w:t>шт</w:t>
            </w:r>
            <w:proofErr w:type="spellEnd"/>
          </w:p>
        </w:tc>
        <w:tc>
          <w:tcPr>
            <w:tcW w:w="1120" w:type="dxa"/>
            <w:tcBorders>
              <w:top w:val="nil"/>
              <w:left w:val="nil"/>
              <w:bottom w:val="single" w:sz="4" w:space="0" w:color="auto"/>
              <w:right w:val="single" w:sz="4" w:space="0" w:color="auto"/>
            </w:tcBorders>
            <w:shd w:val="clear" w:color="000000" w:fill="FFFFFF"/>
            <w:noWrap/>
            <w:vAlign w:val="center"/>
            <w:hideMark/>
          </w:tcPr>
          <w:p w:rsidR="00A51EF3" w:rsidRPr="000E40D2" w:rsidRDefault="00A51EF3"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1</w:t>
            </w:r>
          </w:p>
        </w:tc>
        <w:tc>
          <w:tcPr>
            <w:tcW w:w="3143" w:type="dxa"/>
            <w:tcBorders>
              <w:top w:val="nil"/>
              <w:left w:val="nil"/>
              <w:bottom w:val="single" w:sz="4" w:space="0" w:color="auto"/>
              <w:right w:val="single" w:sz="4" w:space="0" w:color="auto"/>
            </w:tcBorders>
            <w:shd w:val="clear" w:color="000000" w:fill="FFFFFF"/>
            <w:vAlign w:val="center"/>
            <w:hideMark/>
          </w:tcPr>
          <w:p w:rsidR="00A51EF3" w:rsidRPr="000E40D2" w:rsidRDefault="00A51EF3"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Выключатель одноклавишный  открытой установки (</w:t>
            </w:r>
            <w:proofErr w:type="spellStart"/>
            <w:r w:rsidRPr="000E40D2">
              <w:rPr>
                <w:rStyle w:val="aff5"/>
                <w:rFonts w:ascii="Franklin Gothic Book" w:hAnsi="Franklin Gothic Book"/>
                <w:b w:val="0"/>
                <w:sz w:val="22"/>
                <w:szCs w:val="22"/>
              </w:rPr>
              <w:t>Оптима</w:t>
            </w:r>
            <w:proofErr w:type="spellEnd"/>
            <w:r w:rsidRPr="000E40D2">
              <w:rPr>
                <w:rStyle w:val="aff5"/>
                <w:rFonts w:ascii="Franklin Gothic Book" w:hAnsi="Franklin Gothic Book"/>
                <w:b w:val="0"/>
                <w:sz w:val="22"/>
                <w:szCs w:val="22"/>
              </w:rPr>
              <w:t xml:space="preserve"> А110-386 с индикатором, б</w:t>
            </w:r>
            <w:r w:rsidRPr="000E40D2">
              <w:rPr>
                <w:rStyle w:val="aff5"/>
                <w:rFonts w:ascii="Franklin Gothic Book" w:hAnsi="Franklin Gothic Book"/>
                <w:b w:val="0"/>
                <w:sz w:val="22"/>
                <w:szCs w:val="22"/>
              </w:rPr>
              <w:t>е</w:t>
            </w:r>
            <w:r w:rsidRPr="000E40D2">
              <w:rPr>
                <w:rStyle w:val="aff5"/>
                <w:rFonts w:ascii="Franklin Gothic Book" w:hAnsi="Franklin Gothic Book"/>
                <w:b w:val="0"/>
                <w:sz w:val="22"/>
                <w:szCs w:val="22"/>
              </w:rPr>
              <w:t>лый) или аналог</w:t>
            </w:r>
          </w:p>
        </w:tc>
        <w:tc>
          <w:tcPr>
            <w:tcW w:w="1040" w:type="dxa"/>
            <w:tcBorders>
              <w:top w:val="nil"/>
              <w:left w:val="nil"/>
              <w:bottom w:val="single" w:sz="4" w:space="0" w:color="auto"/>
              <w:right w:val="single" w:sz="4" w:space="0" w:color="auto"/>
            </w:tcBorders>
            <w:shd w:val="clear" w:color="000000" w:fill="FFFFFF"/>
            <w:vAlign w:val="center"/>
            <w:hideMark/>
          </w:tcPr>
          <w:p w:rsidR="00A51EF3" w:rsidRPr="000E40D2" w:rsidRDefault="00A51EF3" w:rsidP="0055275B">
            <w:pPr>
              <w:spacing w:after="0"/>
              <w:jc w:val="center"/>
              <w:rPr>
                <w:rStyle w:val="aff5"/>
                <w:rFonts w:ascii="Franklin Gothic Book" w:hAnsi="Franklin Gothic Book"/>
                <w:b w:val="0"/>
                <w:sz w:val="22"/>
                <w:szCs w:val="22"/>
              </w:rPr>
            </w:pPr>
            <w:proofErr w:type="spellStart"/>
            <w:r w:rsidRPr="000E40D2">
              <w:rPr>
                <w:rStyle w:val="aff5"/>
                <w:rFonts w:ascii="Franklin Gothic Book" w:hAnsi="Franklin Gothic Book"/>
                <w:b w:val="0"/>
                <w:sz w:val="22"/>
                <w:szCs w:val="22"/>
              </w:rPr>
              <w:t>шт</w:t>
            </w:r>
            <w:proofErr w:type="spellEnd"/>
          </w:p>
        </w:tc>
        <w:tc>
          <w:tcPr>
            <w:tcW w:w="1084" w:type="dxa"/>
            <w:tcBorders>
              <w:top w:val="nil"/>
              <w:left w:val="nil"/>
              <w:bottom w:val="single" w:sz="4" w:space="0" w:color="auto"/>
              <w:right w:val="single" w:sz="4" w:space="0" w:color="auto"/>
            </w:tcBorders>
            <w:shd w:val="clear" w:color="000000" w:fill="FFFFFF"/>
            <w:noWrap/>
            <w:vAlign w:val="center"/>
            <w:hideMark/>
          </w:tcPr>
          <w:p w:rsidR="00A51EF3" w:rsidRPr="000E40D2" w:rsidRDefault="00A51EF3"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1</w:t>
            </w:r>
          </w:p>
        </w:tc>
        <w:tc>
          <w:tcPr>
            <w:tcW w:w="2700" w:type="dxa"/>
            <w:tcBorders>
              <w:top w:val="nil"/>
              <w:left w:val="nil"/>
              <w:bottom w:val="single" w:sz="4" w:space="0" w:color="auto"/>
              <w:right w:val="single" w:sz="4" w:space="0" w:color="auto"/>
            </w:tcBorders>
            <w:shd w:val="clear" w:color="000000" w:fill="FFFFFF"/>
            <w:vAlign w:val="center"/>
            <w:hideMark/>
          </w:tcPr>
          <w:p w:rsidR="00A51EF3" w:rsidRPr="000E40D2" w:rsidRDefault="00A51EF3"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r>
      <w:tr w:rsidR="00A51EF3" w:rsidRPr="000E40D2" w:rsidTr="00C03268">
        <w:trPr>
          <w:trHeight w:val="900"/>
        </w:trPr>
        <w:tc>
          <w:tcPr>
            <w:tcW w:w="880" w:type="dxa"/>
            <w:tcBorders>
              <w:top w:val="nil"/>
              <w:left w:val="single" w:sz="4" w:space="0" w:color="auto"/>
              <w:bottom w:val="single" w:sz="4" w:space="0" w:color="auto"/>
              <w:right w:val="single" w:sz="4" w:space="0" w:color="auto"/>
            </w:tcBorders>
            <w:shd w:val="clear" w:color="000000" w:fill="FFFFFF"/>
            <w:noWrap/>
            <w:vAlign w:val="center"/>
          </w:tcPr>
          <w:p w:rsidR="00A51EF3" w:rsidRPr="000E40D2" w:rsidRDefault="00A51EF3" w:rsidP="0055275B">
            <w:pPr>
              <w:spacing w:after="0"/>
              <w:jc w:val="center"/>
              <w:rPr>
                <w:rStyle w:val="aff5"/>
                <w:rFonts w:ascii="Franklin Gothic Book" w:hAnsi="Franklin Gothic Book"/>
                <w:b w:val="0"/>
                <w:sz w:val="22"/>
                <w:szCs w:val="22"/>
              </w:rPr>
            </w:pPr>
            <w:r>
              <w:rPr>
                <w:rStyle w:val="aff5"/>
                <w:rFonts w:ascii="Franklin Gothic Book" w:hAnsi="Franklin Gothic Book"/>
                <w:b w:val="0"/>
                <w:sz w:val="22"/>
                <w:szCs w:val="22"/>
              </w:rPr>
              <w:t>46</w:t>
            </w:r>
          </w:p>
        </w:tc>
        <w:tc>
          <w:tcPr>
            <w:tcW w:w="3671" w:type="dxa"/>
            <w:tcBorders>
              <w:top w:val="nil"/>
              <w:left w:val="nil"/>
              <w:bottom w:val="single" w:sz="4" w:space="0" w:color="auto"/>
              <w:right w:val="single" w:sz="4" w:space="0" w:color="auto"/>
            </w:tcBorders>
            <w:shd w:val="clear" w:color="000000" w:fill="FFFFFF"/>
            <w:vAlign w:val="center"/>
            <w:hideMark/>
          </w:tcPr>
          <w:p w:rsidR="00A51EF3" w:rsidRPr="000E40D2" w:rsidRDefault="00A51EF3"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Установка коробки распредел</w:t>
            </w:r>
            <w:r w:rsidRPr="000E40D2">
              <w:rPr>
                <w:rStyle w:val="aff5"/>
                <w:rFonts w:ascii="Franklin Gothic Book" w:hAnsi="Franklin Gothic Book"/>
                <w:b w:val="0"/>
                <w:sz w:val="22"/>
                <w:szCs w:val="22"/>
              </w:rPr>
              <w:t>и</w:t>
            </w:r>
            <w:r w:rsidRPr="000E40D2">
              <w:rPr>
                <w:rStyle w:val="aff5"/>
                <w:rFonts w:ascii="Franklin Gothic Book" w:hAnsi="Franklin Gothic Book"/>
                <w:b w:val="0"/>
                <w:sz w:val="22"/>
                <w:szCs w:val="22"/>
              </w:rPr>
              <w:t>тельной</w:t>
            </w:r>
          </w:p>
        </w:tc>
        <w:tc>
          <w:tcPr>
            <w:tcW w:w="840" w:type="dxa"/>
            <w:tcBorders>
              <w:top w:val="nil"/>
              <w:left w:val="nil"/>
              <w:bottom w:val="single" w:sz="4" w:space="0" w:color="auto"/>
              <w:right w:val="single" w:sz="4" w:space="0" w:color="auto"/>
            </w:tcBorders>
            <w:shd w:val="clear" w:color="000000" w:fill="FFFFFF"/>
            <w:vAlign w:val="center"/>
            <w:hideMark/>
          </w:tcPr>
          <w:p w:rsidR="00A51EF3" w:rsidRPr="000E40D2" w:rsidRDefault="00A51EF3" w:rsidP="0055275B">
            <w:pPr>
              <w:spacing w:after="0"/>
              <w:jc w:val="center"/>
              <w:rPr>
                <w:rStyle w:val="aff5"/>
                <w:rFonts w:ascii="Franklin Gothic Book" w:hAnsi="Franklin Gothic Book"/>
                <w:b w:val="0"/>
                <w:sz w:val="22"/>
                <w:szCs w:val="22"/>
              </w:rPr>
            </w:pPr>
            <w:proofErr w:type="spellStart"/>
            <w:r w:rsidRPr="000E40D2">
              <w:rPr>
                <w:rStyle w:val="aff5"/>
                <w:rFonts w:ascii="Franklin Gothic Book" w:hAnsi="Franklin Gothic Book"/>
                <w:b w:val="0"/>
                <w:sz w:val="22"/>
                <w:szCs w:val="22"/>
              </w:rPr>
              <w:t>шт</w:t>
            </w:r>
            <w:proofErr w:type="spellEnd"/>
          </w:p>
        </w:tc>
        <w:tc>
          <w:tcPr>
            <w:tcW w:w="1120" w:type="dxa"/>
            <w:tcBorders>
              <w:top w:val="nil"/>
              <w:left w:val="nil"/>
              <w:bottom w:val="single" w:sz="4" w:space="0" w:color="auto"/>
              <w:right w:val="single" w:sz="4" w:space="0" w:color="auto"/>
            </w:tcBorders>
            <w:shd w:val="clear" w:color="000000" w:fill="FFFFFF"/>
            <w:noWrap/>
            <w:vAlign w:val="center"/>
            <w:hideMark/>
          </w:tcPr>
          <w:p w:rsidR="00A51EF3" w:rsidRPr="000E40D2" w:rsidRDefault="00A51EF3"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1</w:t>
            </w:r>
          </w:p>
        </w:tc>
        <w:tc>
          <w:tcPr>
            <w:tcW w:w="3143" w:type="dxa"/>
            <w:tcBorders>
              <w:top w:val="nil"/>
              <w:left w:val="nil"/>
              <w:bottom w:val="single" w:sz="4" w:space="0" w:color="auto"/>
              <w:right w:val="single" w:sz="4" w:space="0" w:color="auto"/>
            </w:tcBorders>
            <w:shd w:val="clear" w:color="000000" w:fill="FFFFFF"/>
            <w:vAlign w:val="center"/>
            <w:hideMark/>
          </w:tcPr>
          <w:p w:rsidR="00A51EF3" w:rsidRPr="000E40D2" w:rsidRDefault="00A51EF3"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Коробка распределительная 100х100х50 IP55 КМ41234 IEK накладная или аналог</w:t>
            </w:r>
          </w:p>
        </w:tc>
        <w:tc>
          <w:tcPr>
            <w:tcW w:w="1040" w:type="dxa"/>
            <w:tcBorders>
              <w:top w:val="nil"/>
              <w:left w:val="nil"/>
              <w:bottom w:val="single" w:sz="4" w:space="0" w:color="auto"/>
              <w:right w:val="single" w:sz="4" w:space="0" w:color="auto"/>
            </w:tcBorders>
            <w:shd w:val="clear" w:color="000000" w:fill="FFFFFF"/>
            <w:vAlign w:val="center"/>
            <w:hideMark/>
          </w:tcPr>
          <w:p w:rsidR="00A51EF3" w:rsidRPr="000E40D2" w:rsidRDefault="00A51EF3" w:rsidP="0055275B">
            <w:pPr>
              <w:spacing w:after="0"/>
              <w:jc w:val="center"/>
              <w:rPr>
                <w:rStyle w:val="aff5"/>
                <w:rFonts w:ascii="Franklin Gothic Book" w:hAnsi="Franklin Gothic Book"/>
                <w:b w:val="0"/>
                <w:sz w:val="22"/>
                <w:szCs w:val="22"/>
              </w:rPr>
            </w:pPr>
            <w:proofErr w:type="spellStart"/>
            <w:r w:rsidRPr="000E40D2">
              <w:rPr>
                <w:rStyle w:val="aff5"/>
                <w:rFonts w:ascii="Franklin Gothic Book" w:hAnsi="Franklin Gothic Book"/>
                <w:b w:val="0"/>
                <w:sz w:val="22"/>
                <w:szCs w:val="22"/>
              </w:rPr>
              <w:t>шт</w:t>
            </w:r>
            <w:proofErr w:type="spellEnd"/>
          </w:p>
        </w:tc>
        <w:tc>
          <w:tcPr>
            <w:tcW w:w="1084" w:type="dxa"/>
            <w:tcBorders>
              <w:top w:val="nil"/>
              <w:left w:val="nil"/>
              <w:bottom w:val="single" w:sz="4" w:space="0" w:color="auto"/>
              <w:right w:val="single" w:sz="4" w:space="0" w:color="auto"/>
            </w:tcBorders>
            <w:shd w:val="clear" w:color="000000" w:fill="FFFFFF"/>
            <w:noWrap/>
            <w:vAlign w:val="center"/>
            <w:hideMark/>
          </w:tcPr>
          <w:p w:rsidR="00A51EF3" w:rsidRPr="000E40D2" w:rsidRDefault="00A51EF3"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1</w:t>
            </w:r>
          </w:p>
        </w:tc>
        <w:tc>
          <w:tcPr>
            <w:tcW w:w="2700" w:type="dxa"/>
            <w:tcBorders>
              <w:top w:val="nil"/>
              <w:left w:val="nil"/>
              <w:bottom w:val="single" w:sz="4" w:space="0" w:color="auto"/>
              <w:right w:val="single" w:sz="4" w:space="0" w:color="auto"/>
            </w:tcBorders>
            <w:shd w:val="clear" w:color="000000" w:fill="FFFFFF"/>
            <w:vAlign w:val="center"/>
            <w:hideMark/>
          </w:tcPr>
          <w:p w:rsidR="00A51EF3" w:rsidRPr="000E40D2" w:rsidRDefault="00A51EF3"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r>
      <w:tr w:rsidR="00A51EF3" w:rsidRPr="000E40D2" w:rsidTr="00C03268">
        <w:trPr>
          <w:trHeight w:val="690"/>
        </w:trPr>
        <w:tc>
          <w:tcPr>
            <w:tcW w:w="880" w:type="dxa"/>
            <w:tcBorders>
              <w:top w:val="nil"/>
              <w:left w:val="single" w:sz="4" w:space="0" w:color="auto"/>
              <w:bottom w:val="single" w:sz="4" w:space="0" w:color="auto"/>
              <w:right w:val="single" w:sz="4" w:space="0" w:color="auto"/>
            </w:tcBorders>
            <w:shd w:val="clear" w:color="000000" w:fill="FFFFFF"/>
            <w:noWrap/>
            <w:vAlign w:val="center"/>
          </w:tcPr>
          <w:p w:rsidR="00A51EF3" w:rsidRPr="000E40D2" w:rsidRDefault="00A51EF3" w:rsidP="0055275B">
            <w:pPr>
              <w:spacing w:after="0"/>
              <w:jc w:val="center"/>
              <w:rPr>
                <w:rStyle w:val="aff5"/>
                <w:rFonts w:ascii="Franklin Gothic Book" w:hAnsi="Franklin Gothic Book"/>
                <w:b w:val="0"/>
                <w:sz w:val="22"/>
                <w:szCs w:val="22"/>
              </w:rPr>
            </w:pPr>
            <w:r>
              <w:rPr>
                <w:rStyle w:val="aff5"/>
                <w:rFonts w:ascii="Franklin Gothic Book" w:hAnsi="Franklin Gothic Book"/>
                <w:b w:val="0"/>
                <w:sz w:val="22"/>
                <w:szCs w:val="22"/>
              </w:rPr>
              <w:t>47</w:t>
            </w:r>
          </w:p>
        </w:tc>
        <w:tc>
          <w:tcPr>
            <w:tcW w:w="3671" w:type="dxa"/>
            <w:tcBorders>
              <w:top w:val="nil"/>
              <w:left w:val="nil"/>
              <w:bottom w:val="single" w:sz="4" w:space="0" w:color="auto"/>
              <w:right w:val="single" w:sz="4" w:space="0" w:color="auto"/>
            </w:tcBorders>
            <w:shd w:val="clear" w:color="000000" w:fill="FFFFFF"/>
            <w:vAlign w:val="center"/>
            <w:hideMark/>
          </w:tcPr>
          <w:p w:rsidR="00A51EF3" w:rsidRPr="000E40D2" w:rsidRDefault="00A51EF3"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xml:space="preserve">Прокладка </w:t>
            </w:r>
            <w:r>
              <w:rPr>
                <w:rStyle w:val="aff5"/>
                <w:rFonts w:ascii="Franklin Gothic Book" w:hAnsi="Franklin Gothic Book"/>
                <w:b w:val="0"/>
                <w:sz w:val="22"/>
                <w:szCs w:val="22"/>
              </w:rPr>
              <w:t xml:space="preserve">участка </w:t>
            </w:r>
            <w:r w:rsidRPr="000E40D2">
              <w:rPr>
                <w:rStyle w:val="aff5"/>
                <w:rFonts w:ascii="Franklin Gothic Book" w:hAnsi="Franklin Gothic Book"/>
                <w:b w:val="0"/>
                <w:sz w:val="22"/>
                <w:szCs w:val="22"/>
              </w:rPr>
              <w:t>кабеля в кабель - канале (на электроприборы)</w:t>
            </w:r>
          </w:p>
        </w:tc>
        <w:tc>
          <w:tcPr>
            <w:tcW w:w="840" w:type="dxa"/>
            <w:tcBorders>
              <w:top w:val="nil"/>
              <w:left w:val="nil"/>
              <w:bottom w:val="single" w:sz="4" w:space="0" w:color="auto"/>
              <w:right w:val="single" w:sz="4" w:space="0" w:color="auto"/>
            </w:tcBorders>
            <w:shd w:val="clear" w:color="000000" w:fill="FFFFFF"/>
            <w:vAlign w:val="center"/>
            <w:hideMark/>
          </w:tcPr>
          <w:p w:rsidR="00A51EF3" w:rsidRPr="000E40D2" w:rsidRDefault="00A51EF3"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м</w:t>
            </w:r>
          </w:p>
        </w:tc>
        <w:tc>
          <w:tcPr>
            <w:tcW w:w="1120" w:type="dxa"/>
            <w:tcBorders>
              <w:top w:val="nil"/>
              <w:left w:val="nil"/>
              <w:bottom w:val="single" w:sz="4" w:space="0" w:color="auto"/>
              <w:right w:val="nil"/>
            </w:tcBorders>
            <w:shd w:val="clear" w:color="000000" w:fill="FFFFFF"/>
            <w:noWrap/>
            <w:vAlign w:val="center"/>
            <w:hideMark/>
          </w:tcPr>
          <w:p w:rsidR="00A51EF3" w:rsidRPr="000E40D2" w:rsidRDefault="00A51EF3"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32</w:t>
            </w:r>
          </w:p>
        </w:tc>
        <w:tc>
          <w:tcPr>
            <w:tcW w:w="3143" w:type="dxa"/>
            <w:tcBorders>
              <w:top w:val="nil"/>
              <w:left w:val="single" w:sz="4" w:space="0" w:color="auto"/>
              <w:bottom w:val="single" w:sz="4" w:space="0" w:color="auto"/>
              <w:right w:val="single" w:sz="4" w:space="0" w:color="auto"/>
            </w:tcBorders>
            <w:shd w:val="clear" w:color="000000" w:fill="FFFFFF"/>
            <w:vAlign w:val="center"/>
            <w:hideMark/>
          </w:tcPr>
          <w:p w:rsidR="00A51EF3" w:rsidRPr="000E40D2" w:rsidRDefault="00A51EF3"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Кабель силовой ВВГнг(А) 3×2,5 мм²</w:t>
            </w:r>
          </w:p>
        </w:tc>
        <w:tc>
          <w:tcPr>
            <w:tcW w:w="1040" w:type="dxa"/>
            <w:tcBorders>
              <w:top w:val="nil"/>
              <w:left w:val="nil"/>
              <w:bottom w:val="single" w:sz="4" w:space="0" w:color="auto"/>
              <w:right w:val="single" w:sz="4" w:space="0" w:color="auto"/>
            </w:tcBorders>
            <w:shd w:val="clear" w:color="000000" w:fill="FFFFFF"/>
            <w:vAlign w:val="center"/>
            <w:hideMark/>
          </w:tcPr>
          <w:p w:rsidR="00A51EF3" w:rsidRPr="000E40D2" w:rsidRDefault="00A51EF3"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м</w:t>
            </w:r>
          </w:p>
        </w:tc>
        <w:tc>
          <w:tcPr>
            <w:tcW w:w="1084" w:type="dxa"/>
            <w:tcBorders>
              <w:top w:val="nil"/>
              <w:left w:val="nil"/>
              <w:bottom w:val="single" w:sz="4" w:space="0" w:color="auto"/>
              <w:right w:val="single" w:sz="4" w:space="0" w:color="auto"/>
            </w:tcBorders>
            <w:shd w:val="clear" w:color="000000" w:fill="FFFFFF"/>
            <w:noWrap/>
            <w:vAlign w:val="center"/>
            <w:hideMark/>
          </w:tcPr>
          <w:p w:rsidR="00A51EF3" w:rsidRPr="000E40D2" w:rsidRDefault="00A51EF3"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32</w:t>
            </w:r>
          </w:p>
        </w:tc>
        <w:tc>
          <w:tcPr>
            <w:tcW w:w="2700" w:type="dxa"/>
            <w:tcBorders>
              <w:top w:val="nil"/>
              <w:left w:val="nil"/>
              <w:bottom w:val="single" w:sz="4" w:space="0" w:color="auto"/>
              <w:right w:val="single" w:sz="4" w:space="0" w:color="auto"/>
            </w:tcBorders>
            <w:shd w:val="clear" w:color="000000" w:fill="FFFFFF"/>
            <w:vAlign w:val="center"/>
            <w:hideMark/>
          </w:tcPr>
          <w:p w:rsidR="00A51EF3" w:rsidRPr="000E40D2" w:rsidRDefault="00A51EF3"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r>
      <w:tr w:rsidR="00A51EF3" w:rsidRPr="000E40D2" w:rsidTr="0055275B">
        <w:trPr>
          <w:trHeight w:val="600"/>
        </w:trPr>
        <w:tc>
          <w:tcPr>
            <w:tcW w:w="880" w:type="dxa"/>
            <w:tcBorders>
              <w:top w:val="nil"/>
              <w:left w:val="single" w:sz="4" w:space="0" w:color="auto"/>
              <w:bottom w:val="single" w:sz="4" w:space="0" w:color="auto"/>
              <w:right w:val="single" w:sz="4" w:space="0" w:color="auto"/>
            </w:tcBorders>
            <w:shd w:val="clear" w:color="000000" w:fill="FFFFFF"/>
            <w:noWrap/>
            <w:vAlign w:val="center"/>
          </w:tcPr>
          <w:p w:rsidR="00A51EF3" w:rsidRPr="000E40D2" w:rsidRDefault="00A51EF3" w:rsidP="0055275B">
            <w:pPr>
              <w:spacing w:after="0"/>
              <w:jc w:val="center"/>
              <w:rPr>
                <w:rStyle w:val="aff5"/>
                <w:rFonts w:ascii="Franklin Gothic Book" w:hAnsi="Franklin Gothic Book"/>
                <w:b w:val="0"/>
                <w:sz w:val="22"/>
                <w:szCs w:val="22"/>
              </w:rPr>
            </w:pPr>
          </w:p>
        </w:tc>
        <w:tc>
          <w:tcPr>
            <w:tcW w:w="3671" w:type="dxa"/>
            <w:tcBorders>
              <w:top w:val="nil"/>
              <w:left w:val="nil"/>
              <w:bottom w:val="single" w:sz="4" w:space="0" w:color="auto"/>
              <w:right w:val="single" w:sz="4" w:space="0" w:color="auto"/>
            </w:tcBorders>
            <w:shd w:val="clear" w:color="000000" w:fill="FFFFFF"/>
            <w:vAlign w:val="center"/>
          </w:tcPr>
          <w:p w:rsidR="00A51EF3" w:rsidRPr="000E40D2" w:rsidRDefault="00A51EF3" w:rsidP="0055275B">
            <w:pPr>
              <w:spacing w:after="0"/>
              <w:jc w:val="left"/>
              <w:rPr>
                <w:rStyle w:val="aff5"/>
                <w:rFonts w:ascii="Franklin Gothic Book" w:hAnsi="Franklin Gothic Book"/>
                <w:b w:val="0"/>
                <w:sz w:val="22"/>
                <w:szCs w:val="22"/>
              </w:rPr>
            </w:pPr>
          </w:p>
        </w:tc>
        <w:tc>
          <w:tcPr>
            <w:tcW w:w="840" w:type="dxa"/>
            <w:tcBorders>
              <w:top w:val="nil"/>
              <w:left w:val="nil"/>
              <w:bottom w:val="single" w:sz="4" w:space="0" w:color="auto"/>
              <w:right w:val="single" w:sz="4" w:space="0" w:color="auto"/>
            </w:tcBorders>
            <w:shd w:val="clear" w:color="000000" w:fill="FFFFFF"/>
            <w:vAlign w:val="center"/>
          </w:tcPr>
          <w:p w:rsidR="00A51EF3" w:rsidRPr="000E40D2" w:rsidRDefault="00A51EF3" w:rsidP="0055275B">
            <w:pPr>
              <w:spacing w:after="0"/>
              <w:jc w:val="center"/>
              <w:rPr>
                <w:rStyle w:val="aff5"/>
                <w:rFonts w:ascii="Franklin Gothic Book" w:hAnsi="Franklin Gothic Book"/>
                <w:b w:val="0"/>
                <w:sz w:val="22"/>
                <w:szCs w:val="22"/>
              </w:rPr>
            </w:pPr>
          </w:p>
        </w:tc>
        <w:tc>
          <w:tcPr>
            <w:tcW w:w="1120" w:type="dxa"/>
            <w:tcBorders>
              <w:top w:val="nil"/>
              <w:left w:val="nil"/>
              <w:bottom w:val="single" w:sz="4" w:space="0" w:color="auto"/>
              <w:right w:val="nil"/>
            </w:tcBorders>
            <w:shd w:val="clear" w:color="000000" w:fill="FFFFFF"/>
            <w:noWrap/>
            <w:vAlign w:val="center"/>
          </w:tcPr>
          <w:p w:rsidR="00A51EF3" w:rsidRPr="000E40D2" w:rsidRDefault="00A51EF3" w:rsidP="0055275B">
            <w:pPr>
              <w:spacing w:after="0"/>
              <w:jc w:val="center"/>
              <w:rPr>
                <w:rStyle w:val="aff5"/>
                <w:rFonts w:ascii="Franklin Gothic Book" w:hAnsi="Franklin Gothic Book"/>
                <w:b w:val="0"/>
                <w:sz w:val="22"/>
                <w:szCs w:val="22"/>
              </w:rPr>
            </w:pPr>
          </w:p>
        </w:tc>
        <w:tc>
          <w:tcPr>
            <w:tcW w:w="3143" w:type="dxa"/>
            <w:tcBorders>
              <w:top w:val="nil"/>
              <w:left w:val="single" w:sz="4" w:space="0" w:color="auto"/>
              <w:bottom w:val="single" w:sz="4" w:space="0" w:color="auto"/>
              <w:right w:val="single" w:sz="4" w:space="0" w:color="auto"/>
            </w:tcBorders>
            <w:shd w:val="clear" w:color="000000" w:fill="FFFFFF"/>
            <w:vAlign w:val="center"/>
            <w:hideMark/>
          </w:tcPr>
          <w:p w:rsidR="00A51EF3" w:rsidRPr="000E40D2" w:rsidRDefault="00A51EF3" w:rsidP="0055275B">
            <w:pPr>
              <w:spacing w:after="0"/>
              <w:jc w:val="left"/>
              <w:rPr>
                <w:rStyle w:val="aff5"/>
                <w:rFonts w:ascii="Franklin Gothic Book" w:hAnsi="Franklin Gothic Book"/>
                <w:b w:val="0"/>
                <w:sz w:val="22"/>
                <w:szCs w:val="22"/>
              </w:rPr>
            </w:pPr>
            <w:r>
              <w:rPr>
                <w:rStyle w:val="aff5"/>
                <w:rFonts w:ascii="Franklin Gothic Book" w:hAnsi="Franklin Gothic Book"/>
                <w:b w:val="0"/>
                <w:sz w:val="22"/>
                <w:szCs w:val="22"/>
              </w:rPr>
              <w:t xml:space="preserve">Кабель - каналы ПВХ 20*16  </w:t>
            </w:r>
            <w:r w:rsidRPr="000E40D2">
              <w:rPr>
                <w:rStyle w:val="aff5"/>
                <w:rFonts w:ascii="Franklin Gothic Book" w:hAnsi="Franklin Gothic Book"/>
                <w:b w:val="0"/>
                <w:sz w:val="22"/>
                <w:szCs w:val="22"/>
              </w:rPr>
              <w:t xml:space="preserve"> 2м или аналог</w:t>
            </w:r>
          </w:p>
        </w:tc>
        <w:tc>
          <w:tcPr>
            <w:tcW w:w="1040" w:type="dxa"/>
            <w:tcBorders>
              <w:top w:val="nil"/>
              <w:left w:val="nil"/>
              <w:bottom w:val="single" w:sz="4" w:space="0" w:color="auto"/>
              <w:right w:val="single" w:sz="4" w:space="0" w:color="auto"/>
            </w:tcBorders>
            <w:shd w:val="clear" w:color="000000" w:fill="FFFFFF"/>
            <w:vAlign w:val="center"/>
            <w:hideMark/>
          </w:tcPr>
          <w:p w:rsidR="00A51EF3" w:rsidRPr="000E40D2" w:rsidRDefault="00A51EF3" w:rsidP="0055275B">
            <w:pPr>
              <w:spacing w:after="0"/>
              <w:jc w:val="center"/>
              <w:rPr>
                <w:rStyle w:val="aff5"/>
                <w:rFonts w:ascii="Franklin Gothic Book" w:hAnsi="Franklin Gothic Book"/>
                <w:b w:val="0"/>
                <w:sz w:val="22"/>
                <w:szCs w:val="22"/>
              </w:rPr>
            </w:pPr>
            <w:proofErr w:type="spellStart"/>
            <w:r w:rsidRPr="000E40D2">
              <w:rPr>
                <w:rStyle w:val="aff5"/>
                <w:rFonts w:ascii="Franklin Gothic Book" w:hAnsi="Franklin Gothic Book"/>
                <w:b w:val="0"/>
                <w:sz w:val="22"/>
                <w:szCs w:val="22"/>
              </w:rPr>
              <w:t>шт</w:t>
            </w:r>
            <w:proofErr w:type="spellEnd"/>
          </w:p>
        </w:tc>
        <w:tc>
          <w:tcPr>
            <w:tcW w:w="1084" w:type="dxa"/>
            <w:tcBorders>
              <w:top w:val="nil"/>
              <w:left w:val="nil"/>
              <w:bottom w:val="single" w:sz="4" w:space="0" w:color="auto"/>
              <w:right w:val="single" w:sz="4" w:space="0" w:color="auto"/>
            </w:tcBorders>
            <w:shd w:val="clear" w:color="000000" w:fill="FFFFFF"/>
            <w:noWrap/>
            <w:vAlign w:val="center"/>
            <w:hideMark/>
          </w:tcPr>
          <w:p w:rsidR="00A51EF3" w:rsidRPr="000E40D2" w:rsidRDefault="00A51EF3"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16</w:t>
            </w:r>
          </w:p>
        </w:tc>
        <w:tc>
          <w:tcPr>
            <w:tcW w:w="2700" w:type="dxa"/>
            <w:tcBorders>
              <w:top w:val="nil"/>
              <w:left w:val="nil"/>
              <w:bottom w:val="single" w:sz="4" w:space="0" w:color="auto"/>
              <w:right w:val="single" w:sz="4" w:space="0" w:color="auto"/>
            </w:tcBorders>
            <w:shd w:val="clear" w:color="000000" w:fill="FFFFFF"/>
            <w:vAlign w:val="center"/>
            <w:hideMark/>
          </w:tcPr>
          <w:p w:rsidR="00A51EF3" w:rsidRPr="000E40D2" w:rsidRDefault="00A51EF3"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r>
      <w:tr w:rsidR="00A51EF3" w:rsidRPr="000E40D2" w:rsidTr="00C03268">
        <w:trPr>
          <w:trHeight w:val="1005"/>
        </w:trPr>
        <w:tc>
          <w:tcPr>
            <w:tcW w:w="880" w:type="dxa"/>
            <w:tcBorders>
              <w:top w:val="nil"/>
              <w:left w:val="single" w:sz="4" w:space="0" w:color="auto"/>
              <w:bottom w:val="single" w:sz="4" w:space="0" w:color="auto"/>
              <w:right w:val="single" w:sz="4" w:space="0" w:color="auto"/>
            </w:tcBorders>
            <w:shd w:val="clear" w:color="000000" w:fill="FFFFFF"/>
            <w:noWrap/>
            <w:vAlign w:val="center"/>
          </w:tcPr>
          <w:p w:rsidR="00A51EF3" w:rsidRPr="000E40D2" w:rsidRDefault="00A51EF3" w:rsidP="0055275B">
            <w:pPr>
              <w:spacing w:after="0"/>
              <w:jc w:val="center"/>
              <w:rPr>
                <w:rStyle w:val="aff5"/>
                <w:rFonts w:ascii="Franklin Gothic Book" w:hAnsi="Franklin Gothic Book"/>
                <w:b w:val="0"/>
                <w:sz w:val="22"/>
                <w:szCs w:val="22"/>
              </w:rPr>
            </w:pPr>
            <w:r>
              <w:rPr>
                <w:rStyle w:val="aff5"/>
                <w:rFonts w:ascii="Franklin Gothic Book" w:hAnsi="Franklin Gothic Book"/>
                <w:b w:val="0"/>
                <w:sz w:val="22"/>
                <w:szCs w:val="22"/>
              </w:rPr>
              <w:t>48</w:t>
            </w:r>
          </w:p>
        </w:tc>
        <w:tc>
          <w:tcPr>
            <w:tcW w:w="3671" w:type="dxa"/>
            <w:tcBorders>
              <w:top w:val="nil"/>
              <w:left w:val="nil"/>
              <w:bottom w:val="single" w:sz="4" w:space="0" w:color="auto"/>
              <w:right w:val="single" w:sz="4" w:space="0" w:color="auto"/>
            </w:tcBorders>
            <w:shd w:val="clear" w:color="000000" w:fill="FFFFFF"/>
            <w:vAlign w:val="center"/>
            <w:hideMark/>
          </w:tcPr>
          <w:p w:rsidR="00A51EF3" w:rsidRPr="000E40D2" w:rsidRDefault="00A51EF3"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Установка коробки распредел</w:t>
            </w:r>
            <w:r w:rsidRPr="000E40D2">
              <w:rPr>
                <w:rStyle w:val="aff5"/>
                <w:rFonts w:ascii="Franklin Gothic Book" w:hAnsi="Franklin Gothic Book"/>
                <w:b w:val="0"/>
                <w:sz w:val="22"/>
                <w:szCs w:val="22"/>
              </w:rPr>
              <w:t>и</w:t>
            </w:r>
            <w:r w:rsidRPr="000E40D2">
              <w:rPr>
                <w:rStyle w:val="aff5"/>
                <w:rFonts w:ascii="Franklin Gothic Book" w:hAnsi="Franklin Gothic Book"/>
                <w:b w:val="0"/>
                <w:sz w:val="22"/>
                <w:szCs w:val="22"/>
              </w:rPr>
              <w:t>тельной</w:t>
            </w:r>
          </w:p>
        </w:tc>
        <w:tc>
          <w:tcPr>
            <w:tcW w:w="840" w:type="dxa"/>
            <w:tcBorders>
              <w:top w:val="nil"/>
              <w:left w:val="nil"/>
              <w:bottom w:val="single" w:sz="4" w:space="0" w:color="auto"/>
              <w:right w:val="single" w:sz="4" w:space="0" w:color="auto"/>
            </w:tcBorders>
            <w:shd w:val="clear" w:color="000000" w:fill="FFFFFF"/>
            <w:vAlign w:val="center"/>
            <w:hideMark/>
          </w:tcPr>
          <w:p w:rsidR="00A51EF3" w:rsidRPr="000E40D2" w:rsidRDefault="00A51EF3" w:rsidP="0055275B">
            <w:pPr>
              <w:spacing w:after="0"/>
              <w:jc w:val="center"/>
              <w:rPr>
                <w:rStyle w:val="aff5"/>
                <w:rFonts w:ascii="Franklin Gothic Book" w:hAnsi="Franklin Gothic Book"/>
                <w:b w:val="0"/>
                <w:sz w:val="22"/>
                <w:szCs w:val="22"/>
              </w:rPr>
            </w:pPr>
            <w:proofErr w:type="spellStart"/>
            <w:r w:rsidRPr="000E40D2">
              <w:rPr>
                <w:rStyle w:val="aff5"/>
                <w:rFonts w:ascii="Franklin Gothic Book" w:hAnsi="Franklin Gothic Book"/>
                <w:b w:val="0"/>
                <w:sz w:val="22"/>
                <w:szCs w:val="22"/>
              </w:rPr>
              <w:t>шт</w:t>
            </w:r>
            <w:proofErr w:type="spellEnd"/>
          </w:p>
        </w:tc>
        <w:tc>
          <w:tcPr>
            <w:tcW w:w="1120" w:type="dxa"/>
            <w:tcBorders>
              <w:top w:val="nil"/>
              <w:left w:val="nil"/>
              <w:bottom w:val="single" w:sz="4" w:space="0" w:color="auto"/>
              <w:right w:val="single" w:sz="4" w:space="0" w:color="auto"/>
            </w:tcBorders>
            <w:shd w:val="clear" w:color="000000" w:fill="FFFFFF"/>
            <w:noWrap/>
            <w:vAlign w:val="center"/>
            <w:hideMark/>
          </w:tcPr>
          <w:p w:rsidR="00A51EF3" w:rsidRPr="000E40D2" w:rsidRDefault="00A51EF3"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1</w:t>
            </w:r>
          </w:p>
        </w:tc>
        <w:tc>
          <w:tcPr>
            <w:tcW w:w="3143" w:type="dxa"/>
            <w:tcBorders>
              <w:top w:val="nil"/>
              <w:left w:val="nil"/>
              <w:bottom w:val="single" w:sz="4" w:space="0" w:color="auto"/>
              <w:right w:val="single" w:sz="4" w:space="0" w:color="auto"/>
            </w:tcBorders>
            <w:shd w:val="clear" w:color="000000" w:fill="FFFFFF"/>
            <w:vAlign w:val="center"/>
            <w:hideMark/>
          </w:tcPr>
          <w:p w:rsidR="00A51EF3" w:rsidRPr="000E40D2" w:rsidRDefault="00A51EF3"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Коробка распределительная 100х100х50 IP55 КМ41234 IEK накладная или аналог</w:t>
            </w:r>
          </w:p>
        </w:tc>
        <w:tc>
          <w:tcPr>
            <w:tcW w:w="1040" w:type="dxa"/>
            <w:tcBorders>
              <w:top w:val="nil"/>
              <w:left w:val="nil"/>
              <w:bottom w:val="single" w:sz="4" w:space="0" w:color="auto"/>
              <w:right w:val="single" w:sz="4" w:space="0" w:color="auto"/>
            </w:tcBorders>
            <w:shd w:val="clear" w:color="000000" w:fill="FFFFFF"/>
            <w:vAlign w:val="center"/>
            <w:hideMark/>
          </w:tcPr>
          <w:p w:rsidR="00A51EF3" w:rsidRPr="000E40D2" w:rsidRDefault="00A51EF3" w:rsidP="0055275B">
            <w:pPr>
              <w:spacing w:after="0"/>
              <w:jc w:val="center"/>
              <w:rPr>
                <w:rStyle w:val="aff5"/>
                <w:rFonts w:ascii="Franklin Gothic Book" w:hAnsi="Franklin Gothic Book"/>
                <w:b w:val="0"/>
                <w:sz w:val="22"/>
                <w:szCs w:val="22"/>
              </w:rPr>
            </w:pPr>
            <w:proofErr w:type="spellStart"/>
            <w:r w:rsidRPr="000E40D2">
              <w:rPr>
                <w:rStyle w:val="aff5"/>
                <w:rFonts w:ascii="Franklin Gothic Book" w:hAnsi="Franklin Gothic Book"/>
                <w:b w:val="0"/>
                <w:sz w:val="22"/>
                <w:szCs w:val="22"/>
              </w:rPr>
              <w:t>шт</w:t>
            </w:r>
            <w:proofErr w:type="spellEnd"/>
          </w:p>
        </w:tc>
        <w:tc>
          <w:tcPr>
            <w:tcW w:w="1084" w:type="dxa"/>
            <w:tcBorders>
              <w:top w:val="nil"/>
              <w:left w:val="nil"/>
              <w:bottom w:val="single" w:sz="4" w:space="0" w:color="auto"/>
              <w:right w:val="single" w:sz="4" w:space="0" w:color="auto"/>
            </w:tcBorders>
            <w:shd w:val="clear" w:color="000000" w:fill="FFFFFF"/>
            <w:noWrap/>
            <w:vAlign w:val="center"/>
            <w:hideMark/>
          </w:tcPr>
          <w:p w:rsidR="00A51EF3" w:rsidRPr="000E40D2" w:rsidRDefault="00A51EF3"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1</w:t>
            </w:r>
          </w:p>
        </w:tc>
        <w:tc>
          <w:tcPr>
            <w:tcW w:w="2700" w:type="dxa"/>
            <w:tcBorders>
              <w:top w:val="nil"/>
              <w:left w:val="nil"/>
              <w:bottom w:val="single" w:sz="4" w:space="0" w:color="auto"/>
              <w:right w:val="single" w:sz="4" w:space="0" w:color="auto"/>
            </w:tcBorders>
            <w:shd w:val="clear" w:color="000000" w:fill="FFFFFF"/>
            <w:vAlign w:val="center"/>
            <w:hideMark/>
          </w:tcPr>
          <w:p w:rsidR="00A51EF3" w:rsidRPr="000E40D2" w:rsidRDefault="00A51EF3"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r>
      <w:tr w:rsidR="00A51EF3" w:rsidRPr="000E40D2" w:rsidTr="00C03268">
        <w:trPr>
          <w:trHeight w:val="662"/>
        </w:trPr>
        <w:tc>
          <w:tcPr>
            <w:tcW w:w="880" w:type="dxa"/>
            <w:tcBorders>
              <w:top w:val="nil"/>
              <w:left w:val="single" w:sz="4" w:space="0" w:color="auto"/>
              <w:bottom w:val="single" w:sz="4" w:space="0" w:color="auto"/>
              <w:right w:val="single" w:sz="4" w:space="0" w:color="auto"/>
            </w:tcBorders>
            <w:shd w:val="clear" w:color="000000" w:fill="FFFFFF"/>
            <w:noWrap/>
            <w:vAlign w:val="center"/>
          </w:tcPr>
          <w:p w:rsidR="00A51EF3" w:rsidRPr="000E40D2" w:rsidRDefault="00A51EF3" w:rsidP="0055275B">
            <w:pPr>
              <w:spacing w:after="0"/>
              <w:jc w:val="center"/>
              <w:rPr>
                <w:rStyle w:val="aff5"/>
                <w:rFonts w:ascii="Franklin Gothic Book" w:hAnsi="Franklin Gothic Book"/>
                <w:b w:val="0"/>
                <w:sz w:val="22"/>
                <w:szCs w:val="22"/>
              </w:rPr>
            </w:pPr>
            <w:r>
              <w:rPr>
                <w:rStyle w:val="aff5"/>
                <w:rFonts w:ascii="Franklin Gothic Book" w:hAnsi="Franklin Gothic Book"/>
                <w:b w:val="0"/>
                <w:sz w:val="22"/>
                <w:szCs w:val="22"/>
              </w:rPr>
              <w:t>49</w:t>
            </w:r>
          </w:p>
        </w:tc>
        <w:tc>
          <w:tcPr>
            <w:tcW w:w="3671" w:type="dxa"/>
            <w:tcBorders>
              <w:top w:val="nil"/>
              <w:left w:val="nil"/>
              <w:bottom w:val="single" w:sz="4" w:space="0" w:color="auto"/>
              <w:right w:val="single" w:sz="4" w:space="0" w:color="auto"/>
            </w:tcBorders>
            <w:shd w:val="clear" w:color="000000" w:fill="FFFFFF"/>
            <w:vAlign w:val="center"/>
            <w:hideMark/>
          </w:tcPr>
          <w:p w:rsidR="00A51EF3" w:rsidRPr="000E40D2" w:rsidRDefault="00A51EF3"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xml:space="preserve">Установка фена </w:t>
            </w:r>
          </w:p>
        </w:tc>
        <w:tc>
          <w:tcPr>
            <w:tcW w:w="840" w:type="dxa"/>
            <w:tcBorders>
              <w:top w:val="nil"/>
              <w:left w:val="nil"/>
              <w:bottom w:val="single" w:sz="4" w:space="0" w:color="auto"/>
              <w:right w:val="single" w:sz="4" w:space="0" w:color="auto"/>
            </w:tcBorders>
            <w:shd w:val="clear" w:color="000000" w:fill="FFFFFF"/>
            <w:vAlign w:val="center"/>
            <w:hideMark/>
          </w:tcPr>
          <w:p w:rsidR="00A51EF3" w:rsidRPr="000E40D2" w:rsidRDefault="00A51EF3" w:rsidP="0055275B">
            <w:pPr>
              <w:spacing w:after="0"/>
              <w:jc w:val="center"/>
              <w:rPr>
                <w:rStyle w:val="aff5"/>
                <w:rFonts w:ascii="Franklin Gothic Book" w:hAnsi="Franklin Gothic Book"/>
                <w:b w:val="0"/>
                <w:sz w:val="22"/>
                <w:szCs w:val="22"/>
              </w:rPr>
            </w:pPr>
            <w:proofErr w:type="spellStart"/>
            <w:r w:rsidRPr="000E40D2">
              <w:rPr>
                <w:rStyle w:val="aff5"/>
                <w:rFonts w:ascii="Franklin Gothic Book" w:hAnsi="Franklin Gothic Book"/>
                <w:b w:val="0"/>
                <w:sz w:val="22"/>
                <w:szCs w:val="22"/>
              </w:rPr>
              <w:t>шт</w:t>
            </w:r>
            <w:proofErr w:type="spellEnd"/>
          </w:p>
        </w:tc>
        <w:tc>
          <w:tcPr>
            <w:tcW w:w="1120" w:type="dxa"/>
            <w:tcBorders>
              <w:top w:val="nil"/>
              <w:left w:val="nil"/>
              <w:bottom w:val="single" w:sz="4" w:space="0" w:color="auto"/>
              <w:right w:val="nil"/>
            </w:tcBorders>
            <w:shd w:val="clear" w:color="000000" w:fill="FFFFFF"/>
            <w:noWrap/>
            <w:vAlign w:val="center"/>
            <w:hideMark/>
          </w:tcPr>
          <w:p w:rsidR="00A51EF3" w:rsidRPr="000E40D2" w:rsidRDefault="00A51EF3"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1</w:t>
            </w:r>
          </w:p>
        </w:tc>
        <w:tc>
          <w:tcPr>
            <w:tcW w:w="3143" w:type="dxa"/>
            <w:tcBorders>
              <w:top w:val="nil"/>
              <w:left w:val="single" w:sz="4" w:space="0" w:color="auto"/>
              <w:bottom w:val="single" w:sz="4" w:space="0" w:color="auto"/>
              <w:right w:val="single" w:sz="4" w:space="0" w:color="auto"/>
            </w:tcBorders>
            <w:shd w:val="clear" w:color="000000" w:fill="FFFFFF"/>
            <w:vAlign w:val="center"/>
            <w:hideMark/>
          </w:tcPr>
          <w:p w:rsidR="00A51EF3" w:rsidRPr="000E40D2" w:rsidRDefault="00A51EF3"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xml:space="preserve">Фен настенный </w:t>
            </w:r>
            <w:proofErr w:type="spellStart"/>
            <w:r w:rsidRPr="000E40D2">
              <w:rPr>
                <w:rStyle w:val="aff5"/>
                <w:rFonts w:ascii="Franklin Gothic Book" w:hAnsi="Franklin Gothic Book"/>
                <w:b w:val="0"/>
                <w:sz w:val="22"/>
                <w:szCs w:val="22"/>
              </w:rPr>
              <w:t>Galaxy</w:t>
            </w:r>
            <w:proofErr w:type="spellEnd"/>
            <w:r w:rsidRPr="000E40D2">
              <w:rPr>
                <w:rStyle w:val="aff5"/>
                <w:rFonts w:ascii="Franklin Gothic Book" w:hAnsi="Franklin Gothic Book"/>
                <w:b w:val="0"/>
                <w:sz w:val="22"/>
                <w:szCs w:val="22"/>
              </w:rPr>
              <w:t xml:space="preserve"> GL4350 или аналог</w:t>
            </w:r>
          </w:p>
        </w:tc>
        <w:tc>
          <w:tcPr>
            <w:tcW w:w="1040" w:type="dxa"/>
            <w:tcBorders>
              <w:top w:val="nil"/>
              <w:left w:val="nil"/>
              <w:bottom w:val="single" w:sz="4" w:space="0" w:color="auto"/>
              <w:right w:val="single" w:sz="4" w:space="0" w:color="auto"/>
            </w:tcBorders>
            <w:shd w:val="clear" w:color="000000" w:fill="FFFFFF"/>
            <w:vAlign w:val="center"/>
            <w:hideMark/>
          </w:tcPr>
          <w:p w:rsidR="00A51EF3" w:rsidRPr="000E40D2" w:rsidRDefault="00A51EF3" w:rsidP="0055275B">
            <w:pPr>
              <w:spacing w:after="0"/>
              <w:jc w:val="center"/>
              <w:rPr>
                <w:rStyle w:val="aff5"/>
                <w:rFonts w:ascii="Franklin Gothic Book" w:hAnsi="Franklin Gothic Book"/>
                <w:b w:val="0"/>
                <w:sz w:val="22"/>
                <w:szCs w:val="22"/>
              </w:rPr>
            </w:pPr>
            <w:proofErr w:type="spellStart"/>
            <w:r w:rsidRPr="000E40D2">
              <w:rPr>
                <w:rStyle w:val="aff5"/>
                <w:rFonts w:ascii="Franklin Gothic Book" w:hAnsi="Franklin Gothic Book"/>
                <w:b w:val="0"/>
                <w:sz w:val="22"/>
                <w:szCs w:val="22"/>
              </w:rPr>
              <w:t>шт</w:t>
            </w:r>
            <w:proofErr w:type="spellEnd"/>
          </w:p>
        </w:tc>
        <w:tc>
          <w:tcPr>
            <w:tcW w:w="1084" w:type="dxa"/>
            <w:tcBorders>
              <w:top w:val="nil"/>
              <w:left w:val="nil"/>
              <w:bottom w:val="single" w:sz="4" w:space="0" w:color="auto"/>
              <w:right w:val="nil"/>
            </w:tcBorders>
            <w:shd w:val="clear" w:color="000000" w:fill="FFFFFF"/>
            <w:noWrap/>
            <w:vAlign w:val="center"/>
            <w:hideMark/>
          </w:tcPr>
          <w:p w:rsidR="00A51EF3" w:rsidRPr="000E40D2" w:rsidRDefault="00A51EF3"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1</w:t>
            </w:r>
          </w:p>
        </w:tc>
        <w:tc>
          <w:tcPr>
            <w:tcW w:w="2700" w:type="dxa"/>
            <w:tcBorders>
              <w:top w:val="nil"/>
              <w:left w:val="single" w:sz="4" w:space="0" w:color="auto"/>
              <w:bottom w:val="single" w:sz="4" w:space="0" w:color="auto"/>
              <w:right w:val="single" w:sz="4" w:space="0" w:color="auto"/>
            </w:tcBorders>
            <w:shd w:val="clear" w:color="000000" w:fill="FFFFFF"/>
            <w:vAlign w:val="center"/>
            <w:hideMark/>
          </w:tcPr>
          <w:p w:rsidR="00A51EF3" w:rsidRPr="000E40D2" w:rsidRDefault="00A51EF3"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r>
      <w:tr w:rsidR="00A51EF3" w:rsidRPr="000E40D2" w:rsidTr="00C03268">
        <w:trPr>
          <w:trHeight w:val="804"/>
        </w:trPr>
        <w:tc>
          <w:tcPr>
            <w:tcW w:w="880" w:type="dxa"/>
            <w:tcBorders>
              <w:top w:val="nil"/>
              <w:left w:val="single" w:sz="4" w:space="0" w:color="auto"/>
              <w:bottom w:val="single" w:sz="4" w:space="0" w:color="auto"/>
              <w:right w:val="single" w:sz="4" w:space="0" w:color="auto"/>
            </w:tcBorders>
            <w:shd w:val="clear" w:color="000000" w:fill="FFFFFF"/>
            <w:noWrap/>
            <w:vAlign w:val="center"/>
          </w:tcPr>
          <w:p w:rsidR="00A51EF3" w:rsidRPr="000E40D2" w:rsidRDefault="00A51EF3" w:rsidP="0055275B">
            <w:pPr>
              <w:spacing w:after="0"/>
              <w:jc w:val="center"/>
              <w:rPr>
                <w:rStyle w:val="aff5"/>
                <w:rFonts w:ascii="Franklin Gothic Book" w:hAnsi="Franklin Gothic Book"/>
                <w:b w:val="0"/>
                <w:sz w:val="22"/>
                <w:szCs w:val="22"/>
              </w:rPr>
            </w:pPr>
            <w:r>
              <w:rPr>
                <w:rStyle w:val="aff5"/>
                <w:rFonts w:ascii="Franklin Gothic Book" w:hAnsi="Franklin Gothic Book"/>
                <w:b w:val="0"/>
                <w:sz w:val="22"/>
                <w:szCs w:val="22"/>
              </w:rPr>
              <w:t>50</w:t>
            </w:r>
          </w:p>
        </w:tc>
        <w:tc>
          <w:tcPr>
            <w:tcW w:w="3671" w:type="dxa"/>
            <w:tcBorders>
              <w:top w:val="nil"/>
              <w:left w:val="nil"/>
              <w:bottom w:val="single" w:sz="4" w:space="0" w:color="auto"/>
              <w:right w:val="single" w:sz="4" w:space="0" w:color="auto"/>
            </w:tcBorders>
            <w:shd w:val="clear" w:color="000000" w:fill="FFFFFF"/>
            <w:vAlign w:val="center"/>
            <w:hideMark/>
          </w:tcPr>
          <w:p w:rsidR="00A51EF3" w:rsidRPr="000E40D2" w:rsidRDefault="00A51EF3"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xml:space="preserve">Установка  </w:t>
            </w:r>
            <w:proofErr w:type="spellStart"/>
            <w:r w:rsidRPr="000E40D2">
              <w:rPr>
                <w:rStyle w:val="aff5"/>
                <w:rFonts w:ascii="Franklin Gothic Book" w:hAnsi="Franklin Gothic Book"/>
                <w:b w:val="0"/>
                <w:sz w:val="22"/>
                <w:szCs w:val="22"/>
              </w:rPr>
              <w:t>сушуара</w:t>
            </w:r>
            <w:proofErr w:type="spellEnd"/>
            <w:r w:rsidRPr="000E40D2">
              <w:rPr>
                <w:rStyle w:val="aff5"/>
                <w:rFonts w:ascii="Franklin Gothic Book" w:hAnsi="Franklin Gothic Book"/>
                <w:b w:val="0"/>
                <w:sz w:val="22"/>
                <w:szCs w:val="22"/>
              </w:rPr>
              <w:t xml:space="preserve"> для рук </w:t>
            </w:r>
          </w:p>
        </w:tc>
        <w:tc>
          <w:tcPr>
            <w:tcW w:w="840" w:type="dxa"/>
            <w:tcBorders>
              <w:top w:val="nil"/>
              <w:left w:val="nil"/>
              <w:bottom w:val="single" w:sz="4" w:space="0" w:color="auto"/>
              <w:right w:val="single" w:sz="4" w:space="0" w:color="auto"/>
            </w:tcBorders>
            <w:shd w:val="clear" w:color="000000" w:fill="FFFFFF"/>
            <w:vAlign w:val="center"/>
            <w:hideMark/>
          </w:tcPr>
          <w:p w:rsidR="00A51EF3" w:rsidRPr="000E40D2" w:rsidRDefault="00A51EF3" w:rsidP="0055275B">
            <w:pPr>
              <w:spacing w:after="0"/>
              <w:jc w:val="center"/>
              <w:rPr>
                <w:rStyle w:val="aff5"/>
                <w:rFonts w:ascii="Franklin Gothic Book" w:hAnsi="Franklin Gothic Book"/>
                <w:b w:val="0"/>
                <w:sz w:val="22"/>
                <w:szCs w:val="22"/>
              </w:rPr>
            </w:pPr>
            <w:proofErr w:type="spellStart"/>
            <w:r w:rsidRPr="000E40D2">
              <w:rPr>
                <w:rStyle w:val="aff5"/>
                <w:rFonts w:ascii="Franklin Gothic Book" w:hAnsi="Franklin Gothic Book"/>
                <w:b w:val="0"/>
                <w:sz w:val="22"/>
                <w:szCs w:val="22"/>
              </w:rPr>
              <w:t>шт</w:t>
            </w:r>
            <w:proofErr w:type="spellEnd"/>
          </w:p>
        </w:tc>
        <w:tc>
          <w:tcPr>
            <w:tcW w:w="1120" w:type="dxa"/>
            <w:tcBorders>
              <w:top w:val="nil"/>
              <w:left w:val="nil"/>
              <w:bottom w:val="single" w:sz="4" w:space="0" w:color="auto"/>
              <w:right w:val="nil"/>
            </w:tcBorders>
            <w:shd w:val="clear" w:color="000000" w:fill="FFFFFF"/>
            <w:noWrap/>
            <w:vAlign w:val="center"/>
            <w:hideMark/>
          </w:tcPr>
          <w:p w:rsidR="00A51EF3" w:rsidRPr="000E40D2" w:rsidRDefault="00A51EF3"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1</w:t>
            </w:r>
          </w:p>
        </w:tc>
        <w:tc>
          <w:tcPr>
            <w:tcW w:w="3143" w:type="dxa"/>
            <w:tcBorders>
              <w:top w:val="nil"/>
              <w:left w:val="single" w:sz="4" w:space="0" w:color="auto"/>
              <w:bottom w:val="single" w:sz="4" w:space="0" w:color="auto"/>
              <w:right w:val="single" w:sz="4" w:space="0" w:color="auto"/>
            </w:tcBorders>
            <w:shd w:val="clear" w:color="000000" w:fill="FFFFFF"/>
            <w:vAlign w:val="center"/>
            <w:hideMark/>
          </w:tcPr>
          <w:p w:rsidR="00A51EF3" w:rsidRPr="000E40D2" w:rsidRDefault="00A51EF3"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xml:space="preserve">Сушилка для рук </w:t>
            </w:r>
            <w:proofErr w:type="spellStart"/>
            <w:r w:rsidRPr="000E40D2">
              <w:rPr>
                <w:rStyle w:val="aff5"/>
                <w:rFonts w:ascii="Franklin Gothic Book" w:hAnsi="Franklin Gothic Book"/>
                <w:b w:val="0"/>
                <w:sz w:val="22"/>
                <w:szCs w:val="22"/>
              </w:rPr>
              <w:t>Ballu</w:t>
            </w:r>
            <w:proofErr w:type="spellEnd"/>
            <w:r w:rsidRPr="000E40D2">
              <w:rPr>
                <w:rStyle w:val="aff5"/>
                <w:rFonts w:ascii="Franklin Gothic Book" w:hAnsi="Franklin Gothic Book"/>
                <w:b w:val="0"/>
                <w:sz w:val="22"/>
                <w:szCs w:val="22"/>
              </w:rPr>
              <w:t xml:space="preserve"> BAHD-2000DM или аналог</w:t>
            </w:r>
          </w:p>
        </w:tc>
        <w:tc>
          <w:tcPr>
            <w:tcW w:w="1040" w:type="dxa"/>
            <w:tcBorders>
              <w:top w:val="nil"/>
              <w:left w:val="nil"/>
              <w:bottom w:val="single" w:sz="4" w:space="0" w:color="auto"/>
              <w:right w:val="single" w:sz="4" w:space="0" w:color="auto"/>
            </w:tcBorders>
            <w:shd w:val="clear" w:color="000000" w:fill="FFFFFF"/>
            <w:vAlign w:val="center"/>
            <w:hideMark/>
          </w:tcPr>
          <w:p w:rsidR="00A51EF3" w:rsidRPr="000E40D2" w:rsidRDefault="00A51EF3" w:rsidP="0055275B">
            <w:pPr>
              <w:spacing w:after="0"/>
              <w:jc w:val="center"/>
              <w:rPr>
                <w:rStyle w:val="aff5"/>
                <w:rFonts w:ascii="Franklin Gothic Book" w:hAnsi="Franklin Gothic Book"/>
                <w:b w:val="0"/>
                <w:sz w:val="22"/>
                <w:szCs w:val="22"/>
              </w:rPr>
            </w:pPr>
            <w:proofErr w:type="spellStart"/>
            <w:r w:rsidRPr="000E40D2">
              <w:rPr>
                <w:rStyle w:val="aff5"/>
                <w:rFonts w:ascii="Franklin Gothic Book" w:hAnsi="Franklin Gothic Book"/>
                <w:b w:val="0"/>
                <w:sz w:val="22"/>
                <w:szCs w:val="22"/>
              </w:rPr>
              <w:t>шт</w:t>
            </w:r>
            <w:proofErr w:type="spellEnd"/>
          </w:p>
        </w:tc>
        <w:tc>
          <w:tcPr>
            <w:tcW w:w="1084" w:type="dxa"/>
            <w:tcBorders>
              <w:top w:val="nil"/>
              <w:left w:val="nil"/>
              <w:bottom w:val="single" w:sz="4" w:space="0" w:color="auto"/>
              <w:right w:val="nil"/>
            </w:tcBorders>
            <w:shd w:val="clear" w:color="000000" w:fill="FFFFFF"/>
            <w:noWrap/>
            <w:vAlign w:val="center"/>
            <w:hideMark/>
          </w:tcPr>
          <w:p w:rsidR="00A51EF3" w:rsidRPr="000E40D2" w:rsidRDefault="00A51EF3"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1</w:t>
            </w:r>
          </w:p>
        </w:tc>
        <w:tc>
          <w:tcPr>
            <w:tcW w:w="2700" w:type="dxa"/>
            <w:tcBorders>
              <w:top w:val="nil"/>
              <w:left w:val="single" w:sz="4" w:space="0" w:color="auto"/>
              <w:bottom w:val="single" w:sz="4" w:space="0" w:color="auto"/>
              <w:right w:val="single" w:sz="4" w:space="0" w:color="auto"/>
            </w:tcBorders>
            <w:shd w:val="clear" w:color="000000" w:fill="FFFFFF"/>
            <w:vAlign w:val="center"/>
            <w:hideMark/>
          </w:tcPr>
          <w:p w:rsidR="00A51EF3" w:rsidRPr="000E40D2" w:rsidRDefault="00A51EF3"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r>
      <w:tr w:rsidR="00A51EF3" w:rsidRPr="000E40D2" w:rsidTr="00C03268">
        <w:trPr>
          <w:trHeight w:val="660"/>
        </w:trPr>
        <w:tc>
          <w:tcPr>
            <w:tcW w:w="880" w:type="dxa"/>
            <w:tcBorders>
              <w:top w:val="nil"/>
              <w:left w:val="single" w:sz="4" w:space="0" w:color="auto"/>
              <w:bottom w:val="single" w:sz="4" w:space="0" w:color="auto"/>
              <w:right w:val="single" w:sz="4" w:space="0" w:color="auto"/>
            </w:tcBorders>
            <w:shd w:val="clear" w:color="000000" w:fill="FFFFFF"/>
            <w:noWrap/>
            <w:vAlign w:val="center"/>
          </w:tcPr>
          <w:p w:rsidR="00A51EF3" w:rsidRPr="000E40D2" w:rsidRDefault="00A51EF3" w:rsidP="0055275B">
            <w:pPr>
              <w:spacing w:after="0"/>
              <w:jc w:val="center"/>
              <w:rPr>
                <w:rStyle w:val="aff5"/>
                <w:rFonts w:ascii="Franklin Gothic Book" w:hAnsi="Franklin Gothic Book"/>
                <w:b w:val="0"/>
                <w:sz w:val="22"/>
                <w:szCs w:val="22"/>
              </w:rPr>
            </w:pPr>
            <w:r>
              <w:rPr>
                <w:rStyle w:val="aff5"/>
                <w:rFonts w:ascii="Franklin Gothic Book" w:hAnsi="Franklin Gothic Book"/>
                <w:b w:val="0"/>
                <w:sz w:val="22"/>
                <w:szCs w:val="22"/>
              </w:rPr>
              <w:t>51</w:t>
            </w:r>
          </w:p>
        </w:tc>
        <w:tc>
          <w:tcPr>
            <w:tcW w:w="3671" w:type="dxa"/>
            <w:tcBorders>
              <w:top w:val="nil"/>
              <w:left w:val="nil"/>
              <w:bottom w:val="single" w:sz="4" w:space="0" w:color="auto"/>
              <w:right w:val="single" w:sz="4" w:space="0" w:color="auto"/>
            </w:tcBorders>
            <w:shd w:val="clear" w:color="000000" w:fill="FFFFFF"/>
            <w:vAlign w:val="center"/>
            <w:hideMark/>
          </w:tcPr>
          <w:p w:rsidR="00A51EF3" w:rsidRPr="000E40D2" w:rsidRDefault="00A51EF3"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Установка розетки одноместной</w:t>
            </w:r>
          </w:p>
        </w:tc>
        <w:tc>
          <w:tcPr>
            <w:tcW w:w="840" w:type="dxa"/>
            <w:tcBorders>
              <w:top w:val="nil"/>
              <w:left w:val="nil"/>
              <w:bottom w:val="single" w:sz="4" w:space="0" w:color="auto"/>
              <w:right w:val="single" w:sz="4" w:space="0" w:color="auto"/>
            </w:tcBorders>
            <w:shd w:val="clear" w:color="000000" w:fill="FFFFFF"/>
            <w:vAlign w:val="center"/>
            <w:hideMark/>
          </w:tcPr>
          <w:p w:rsidR="00A51EF3" w:rsidRPr="000E40D2" w:rsidRDefault="00A51EF3" w:rsidP="0055275B">
            <w:pPr>
              <w:spacing w:after="0"/>
              <w:jc w:val="center"/>
              <w:rPr>
                <w:rStyle w:val="aff5"/>
                <w:rFonts w:ascii="Franklin Gothic Book" w:hAnsi="Franklin Gothic Book"/>
                <w:b w:val="0"/>
                <w:sz w:val="22"/>
                <w:szCs w:val="22"/>
              </w:rPr>
            </w:pPr>
            <w:proofErr w:type="spellStart"/>
            <w:r w:rsidRPr="000E40D2">
              <w:rPr>
                <w:rStyle w:val="aff5"/>
                <w:rFonts w:ascii="Franklin Gothic Book" w:hAnsi="Franklin Gothic Book"/>
                <w:b w:val="0"/>
                <w:sz w:val="22"/>
                <w:szCs w:val="22"/>
              </w:rPr>
              <w:t>шт</w:t>
            </w:r>
            <w:proofErr w:type="spellEnd"/>
          </w:p>
        </w:tc>
        <w:tc>
          <w:tcPr>
            <w:tcW w:w="1120" w:type="dxa"/>
            <w:tcBorders>
              <w:top w:val="nil"/>
              <w:left w:val="nil"/>
              <w:bottom w:val="single" w:sz="4" w:space="0" w:color="auto"/>
              <w:right w:val="nil"/>
            </w:tcBorders>
            <w:shd w:val="clear" w:color="000000" w:fill="FFFFFF"/>
            <w:noWrap/>
            <w:vAlign w:val="center"/>
            <w:hideMark/>
          </w:tcPr>
          <w:p w:rsidR="00A51EF3" w:rsidRPr="000E40D2" w:rsidRDefault="00A51EF3"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7</w:t>
            </w:r>
          </w:p>
        </w:tc>
        <w:tc>
          <w:tcPr>
            <w:tcW w:w="3143" w:type="dxa"/>
            <w:tcBorders>
              <w:top w:val="nil"/>
              <w:left w:val="single" w:sz="4" w:space="0" w:color="auto"/>
              <w:bottom w:val="single" w:sz="4" w:space="0" w:color="auto"/>
              <w:right w:val="single" w:sz="4" w:space="0" w:color="auto"/>
            </w:tcBorders>
            <w:shd w:val="clear" w:color="000000" w:fill="FFFFFF"/>
            <w:vAlign w:val="center"/>
            <w:hideMark/>
          </w:tcPr>
          <w:p w:rsidR="00A51EF3" w:rsidRPr="000E40D2" w:rsidRDefault="00A51EF3"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Розетка 1-м ОП Форс РСб20-3-ФСр или аналог </w:t>
            </w:r>
          </w:p>
        </w:tc>
        <w:tc>
          <w:tcPr>
            <w:tcW w:w="1040" w:type="dxa"/>
            <w:tcBorders>
              <w:top w:val="nil"/>
              <w:left w:val="nil"/>
              <w:bottom w:val="single" w:sz="4" w:space="0" w:color="auto"/>
              <w:right w:val="single" w:sz="4" w:space="0" w:color="auto"/>
            </w:tcBorders>
            <w:shd w:val="clear" w:color="000000" w:fill="FFFFFF"/>
            <w:vAlign w:val="center"/>
            <w:hideMark/>
          </w:tcPr>
          <w:p w:rsidR="00A51EF3" w:rsidRPr="000E40D2" w:rsidRDefault="00A51EF3" w:rsidP="0055275B">
            <w:pPr>
              <w:spacing w:after="0"/>
              <w:jc w:val="center"/>
              <w:rPr>
                <w:rStyle w:val="aff5"/>
                <w:rFonts w:ascii="Franklin Gothic Book" w:hAnsi="Franklin Gothic Book"/>
                <w:b w:val="0"/>
                <w:sz w:val="22"/>
                <w:szCs w:val="22"/>
              </w:rPr>
            </w:pPr>
            <w:proofErr w:type="spellStart"/>
            <w:r w:rsidRPr="000E40D2">
              <w:rPr>
                <w:rStyle w:val="aff5"/>
                <w:rFonts w:ascii="Franklin Gothic Book" w:hAnsi="Franklin Gothic Book"/>
                <w:b w:val="0"/>
                <w:sz w:val="22"/>
                <w:szCs w:val="22"/>
              </w:rPr>
              <w:t>шт</w:t>
            </w:r>
            <w:proofErr w:type="spellEnd"/>
          </w:p>
        </w:tc>
        <w:tc>
          <w:tcPr>
            <w:tcW w:w="1084" w:type="dxa"/>
            <w:tcBorders>
              <w:top w:val="nil"/>
              <w:left w:val="nil"/>
              <w:bottom w:val="single" w:sz="4" w:space="0" w:color="auto"/>
              <w:right w:val="single" w:sz="4" w:space="0" w:color="auto"/>
            </w:tcBorders>
            <w:shd w:val="clear" w:color="000000" w:fill="FFFFFF"/>
            <w:noWrap/>
            <w:vAlign w:val="center"/>
            <w:hideMark/>
          </w:tcPr>
          <w:p w:rsidR="00A51EF3" w:rsidRPr="000E40D2" w:rsidRDefault="00A51EF3"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7</w:t>
            </w:r>
          </w:p>
        </w:tc>
        <w:tc>
          <w:tcPr>
            <w:tcW w:w="2700" w:type="dxa"/>
            <w:tcBorders>
              <w:top w:val="nil"/>
              <w:left w:val="nil"/>
              <w:bottom w:val="single" w:sz="4" w:space="0" w:color="auto"/>
              <w:right w:val="single" w:sz="4" w:space="0" w:color="auto"/>
            </w:tcBorders>
            <w:shd w:val="clear" w:color="000000" w:fill="FFFFFF"/>
            <w:vAlign w:val="center"/>
            <w:hideMark/>
          </w:tcPr>
          <w:p w:rsidR="00A51EF3" w:rsidRPr="000E40D2" w:rsidRDefault="00A51EF3"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r>
      <w:tr w:rsidR="00A51EF3" w:rsidRPr="000E40D2" w:rsidTr="0055275B">
        <w:trPr>
          <w:trHeight w:val="660"/>
        </w:trPr>
        <w:tc>
          <w:tcPr>
            <w:tcW w:w="14478" w:type="dxa"/>
            <w:gridSpan w:val="8"/>
            <w:tcBorders>
              <w:top w:val="nil"/>
              <w:left w:val="single" w:sz="4" w:space="0" w:color="auto"/>
              <w:bottom w:val="single" w:sz="4" w:space="0" w:color="auto"/>
              <w:right w:val="single" w:sz="4" w:space="0" w:color="auto"/>
            </w:tcBorders>
            <w:shd w:val="clear" w:color="000000" w:fill="FFFFFF"/>
            <w:noWrap/>
            <w:vAlign w:val="center"/>
          </w:tcPr>
          <w:p w:rsidR="00A51EF3" w:rsidRPr="00C03268" w:rsidRDefault="00A51EF3" w:rsidP="00C03268">
            <w:pPr>
              <w:spacing w:after="0"/>
              <w:jc w:val="center"/>
              <w:rPr>
                <w:rStyle w:val="aff5"/>
                <w:rFonts w:ascii="Franklin Gothic Book" w:hAnsi="Franklin Gothic Book"/>
                <w:sz w:val="22"/>
                <w:szCs w:val="22"/>
              </w:rPr>
            </w:pPr>
            <w:r w:rsidRPr="00C03268">
              <w:rPr>
                <w:rStyle w:val="aff5"/>
                <w:rFonts w:ascii="Franklin Gothic Book" w:hAnsi="Franklin Gothic Book"/>
                <w:sz w:val="22"/>
                <w:szCs w:val="22"/>
              </w:rPr>
              <w:t>Наружные работы</w:t>
            </w:r>
          </w:p>
        </w:tc>
      </w:tr>
      <w:tr w:rsidR="00A51EF3" w:rsidRPr="000E40D2" w:rsidTr="0055275B">
        <w:trPr>
          <w:trHeight w:val="276"/>
        </w:trPr>
        <w:tc>
          <w:tcPr>
            <w:tcW w:w="14478" w:type="dxa"/>
            <w:gridSpan w:val="8"/>
            <w:tcBorders>
              <w:top w:val="single" w:sz="4" w:space="0" w:color="auto"/>
              <w:left w:val="single" w:sz="4" w:space="0" w:color="auto"/>
              <w:bottom w:val="single" w:sz="4" w:space="0" w:color="auto"/>
              <w:right w:val="single" w:sz="4" w:space="0" w:color="000000"/>
            </w:tcBorders>
            <w:shd w:val="clear" w:color="000000" w:fill="D9D9D9"/>
            <w:noWrap/>
            <w:vAlign w:val="center"/>
            <w:hideMark/>
          </w:tcPr>
          <w:p w:rsidR="00A51EF3" w:rsidRPr="000E40D2" w:rsidRDefault="00A51EF3" w:rsidP="0055275B">
            <w:pPr>
              <w:spacing w:after="0"/>
              <w:jc w:val="center"/>
              <w:rPr>
                <w:rStyle w:val="aff5"/>
                <w:rFonts w:ascii="Franklin Gothic Book" w:hAnsi="Franklin Gothic Book"/>
                <w:b w:val="0"/>
                <w:bCs w:val="0"/>
                <w:sz w:val="22"/>
                <w:szCs w:val="22"/>
              </w:rPr>
            </w:pPr>
            <w:r w:rsidRPr="000E40D2">
              <w:rPr>
                <w:rStyle w:val="aff5"/>
                <w:rFonts w:ascii="Franklin Gothic Book" w:hAnsi="Franklin Gothic Book"/>
                <w:b w:val="0"/>
                <w:bCs w:val="0"/>
                <w:sz w:val="22"/>
                <w:szCs w:val="22"/>
              </w:rPr>
              <w:lastRenderedPageBreak/>
              <w:t xml:space="preserve">Герметизация швов стеновых панелей </w:t>
            </w:r>
          </w:p>
        </w:tc>
      </w:tr>
      <w:tr w:rsidR="00A51EF3" w:rsidRPr="000E40D2" w:rsidTr="0055275B">
        <w:trPr>
          <w:trHeight w:val="660"/>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rsidR="00A51EF3" w:rsidRPr="000E40D2" w:rsidRDefault="00A51EF3"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1</w:t>
            </w:r>
          </w:p>
        </w:tc>
        <w:tc>
          <w:tcPr>
            <w:tcW w:w="3671" w:type="dxa"/>
            <w:tcBorders>
              <w:top w:val="nil"/>
              <w:left w:val="nil"/>
              <w:bottom w:val="single" w:sz="4" w:space="0" w:color="auto"/>
              <w:right w:val="single" w:sz="4" w:space="0" w:color="auto"/>
            </w:tcBorders>
            <w:shd w:val="clear" w:color="000000" w:fill="FFFFFF"/>
            <w:vAlign w:val="center"/>
            <w:hideMark/>
          </w:tcPr>
          <w:p w:rsidR="00A51EF3" w:rsidRPr="000E40D2" w:rsidRDefault="00A51EF3"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xml:space="preserve">Ремонт герметизации швов фасада (расчистка </w:t>
            </w:r>
            <w:proofErr w:type="spellStart"/>
            <w:r w:rsidRPr="000E40D2">
              <w:rPr>
                <w:rStyle w:val="aff5"/>
                <w:rFonts w:ascii="Franklin Gothic Book" w:hAnsi="Franklin Gothic Book"/>
                <w:b w:val="0"/>
                <w:sz w:val="22"/>
                <w:szCs w:val="22"/>
              </w:rPr>
              <w:t>шва+пропенивание</w:t>
            </w:r>
            <w:proofErr w:type="spellEnd"/>
            <w:r w:rsidRPr="000E40D2">
              <w:rPr>
                <w:rStyle w:val="aff5"/>
                <w:rFonts w:ascii="Franklin Gothic Book" w:hAnsi="Franklin Gothic Book"/>
                <w:b w:val="0"/>
                <w:sz w:val="22"/>
                <w:szCs w:val="22"/>
              </w:rPr>
              <w:t>).</w:t>
            </w:r>
          </w:p>
        </w:tc>
        <w:tc>
          <w:tcPr>
            <w:tcW w:w="840" w:type="dxa"/>
            <w:tcBorders>
              <w:top w:val="nil"/>
              <w:left w:val="nil"/>
              <w:bottom w:val="single" w:sz="4" w:space="0" w:color="auto"/>
              <w:right w:val="single" w:sz="4" w:space="0" w:color="auto"/>
            </w:tcBorders>
            <w:shd w:val="clear" w:color="000000" w:fill="FFFFFF"/>
            <w:vAlign w:val="center"/>
            <w:hideMark/>
          </w:tcPr>
          <w:p w:rsidR="00A51EF3" w:rsidRPr="000E40D2" w:rsidRDefault="00A51EF3"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м</w:t>
            </w:r>
          </w:p>
        </w:tc>
        <w:tc>
          <w:tcPr>
            <w:tcW w:w="1120" w:type="dxa"/>
            <w:tcBorders>
              <w:top w:val="nil"/>
              <w:left w:val="nil"/>
              <w:bottom w:val="single" w:sz="4" w:space="0" w:color="auto"/>
              <w:right w:val="single" w:sz="4" w:space="0" w:color="auto"/>
            </w:tcBorders>
            <w:shd w:val="clear" w:color="000000" w:fill="FFFFFF"/>
            <w:noWrap/>
            <w:vAlign w:val="center"/>
            <w:hideMark/>
          </w:tcPr>
          <w:p w:rsidR="00A51EF3" w:rsidRPr="000E40D2" w:rsidRDefault="00A51EF3"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545,6</w:t>
            </w:r>
          </w:p>
        </w:tc>
        <w:tc>
          <w:tcPr>
            <w:tcW w:w="3143" w:type="dxa"/>
            <w:tcBorders>
              <w:top w:val="nil"/>
              <w:left w:val="nil"/>
              <w:bottom w:val="single" w:sz="4" w:space="0" w:color="auto"/>
              <w:right w:val="single" w:sz="4" w:space="0" w:color="auto"/>
            </w:tcBorders>
            <w:shd w:val="clear" w:color="000000" w:fill="FFFFFF"/>
            <w:vAlign w:val="center"/>
            <w:hideMark/>
          </w:tcPr>
          <w:p w:rsidR="00A51EF3" w:rsidRPr="000E40D2" w:rsidRDefault="00A51EF3"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Пена монтажная</w:t>
            </w:r>
          </w:p>
        </w:tc>
        <w:tc>
          <w:tcPr>
            <w:tcW w:w="1040" w:type="dxa"/>
            <w:tcBorders>
              <w:top w:val="nil"/>
              <w:left w:val="nil"/>
              <w:bottom w:val="single" w:sz="4" w:space="0" w:color="auto"/>
              <w:right w:val="single" w:sz="4" w:space="0" w:color="auto"/>
            </w:tcBorders>
            <w:shd w:val="clear" w:color="000000" w:fill="FFFFFF"/>
            <w:noWrap/>
            <w:vAlign w:val="center"/>
            <w:hideMark/>
          </w:tcPr>
          <w:p w:rsidR="00A51EF3" w:rsidRPr="000E40D2" w:rsidRDefault="00A51EF3" w:rsidP="0055275B">
            <w:pPr>
              <w:spacing w:after="0"/>
              <w:jc w:val="center"/>
              <w:rPr>
                <w:rStyle w:val="aff5"/>
                <w:rFonts w:ascii="Franklin Gothic Book" w:hAnsi="Franklin Gothic Book"/>
                <w:b w:val="0"/>
                <w:sz w:val="22"/>
                <w:szCs w:val="22"/>
              </w:rPr>
            </w:pPr>
            <w:proofErr w:type="spellStart"/>
            <w:r w:rsidRPr="000E40D2">
              <w:rPr>
                <w:rStyle w:val="aff5"/>
                <w:rFonts w:ascii="Franklin Gothic Book" w:hAnsi="Franklin Gothic Book"/>
                <w:b w:val="0"/>
                <w:sz w:val="22"/>
                <w:szCs w:val="22"/>
              </w:rPr>
              <w:t>шт</w:t>
            </w:r>
            <w:proofErr w:type="spellEnd"/>
          </w:p>
        </w:tc>
        <w:tc>
          <w:tcPr>
            <w:tcW w:w="1084" w:type="dxa"/>
            <w:tcBorders>
              <w:top w:val="nil"/>
              <w:left w:val="nil"/>
              <w:bottom w:val="single" w:sz="4" w:space="0" w:color="auto"/>
              <w:right w:val="single" w:sz="4" w:space="0" w:color="auto"/>
            </w:tcBorders>
            <w:shd w:val="clear" w:color="000000" w:fill="FFFFFF"/>
            <w:noWrap/>
            <w:vAlign w:val="center"/>
            <w:hideMark/>
          </w:tcPr>
          <w:p w:rsidR="00A51EF3" w:rsidRPr="000E40D2" w:rsidRDefault="00A51EF3"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116</w:t>
            </w:r>
          </w:p>
        </w:tc>
        <w:tc>
          <w:tcPr>
            <w:tcW w:w="2700" w:type="dxa"/>
            <w:tcBorders>
              <w:top w:val="nil"/>
              <w:left w:val="nil"/>
              <w:bottom w:val="single" w:sz="4" w:space="0" w:color="auto"/>
              <w:right w:val="single" w:sz="4" w:space="0" w:color="auto"/>
            </w:tcBorders>
            <w:shd w:val="clear" w:color="000000" w:fill="FFFFFF"/>
            <w:vAlign w:val="center"/>
            <w:hideMark/>
          </w:tcPr>
          <w:p w:rsidR="00A51EF3" w:rsidRPr="000E40D2" w:rsidRDefault="00A51EF3"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Ширина шва 6см, глуб</w:t>
            </w:r>
            <w:r w:rsidRPr="000E40D2">
              <w:rPr>
                <w:rStyle w:val="aff5"/>
                <w:rFonts w:ascii="Franklin Gothic Book" w:hAnsi="Franklin Gothic Book"/>
                <w:b w:val="0"/>
                <w:sz w:val="22"/>
                <w:szCs w:val="22"/>
              </w:rPr>
              <w:t>и</w:t>
            </w:r>
            <w:r w:rsidRPr="000E40D2">
              <w:rPr>
                <w:rStyle w:val="aff5"/>
                <w:rFonts w:ascii="Franklin Gothic Book" w:hAnsi="Franklin Gothic Book"/>
                <w:b w:val="0"/>
                <w:sz w:val="22"/>
                <w:szCs w:val="22"/>
              </w:rPr>
              <w:t>на 10см.</w:t>
            </w:r>
          </w:p>
        </w:tc>
      </w:tr>
      <w:tr w:rsidR="00A51EF3" w:rsidRPr="000E40D2" w:rsidTr="0055275B">
        <w:trPr>
          <w:trHeight w:val="975"/>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rsidR="00A51EF3" w:rsidRPr="000E40D2" w:rsidRDefault="00A51EF3"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2</w:t>
            </w:r>
          </w:p>
        </w:tc>
        <w:tc>
          <w:tcPr>
            <w:tcW w:w="3671" w:type="dxa"/>
            <w:tcBorders>
              <w:top w:val="nil"/>
              <w:left w:val="nil"/>
              <w:bottom w:val="single" w:sz="4" w:space="0" w:color="auto"/>
              <w:right w:val="single" w:sz="4" w:space="0" w:color="auto"/>
            </w:tcBorders>
            <w:shd w:val="clear" w:color="000000" w:fill="FFFFFF"/>
            <w:vAlign w:val="center"/>
            <w:hideMark/>
          </w:tcPr>
          <w:p w:rsidR="00A51EF3" w:rsidRPr="000E40D2" w:rsidRDefault="00A51EF3"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xml:space="preserve">Герметизация шва </w:t>
            </w:r>
            <w:proofErr w:type="spellStart"/>
            <w:r w:rsidRPr="000E40D2">
              <w:rPr>
                <w:rStyle w:val="aff5"/>
                <w:rFonts w:ascii="Franklin Gothic Book" w:hAnsi="Franklin Gothic Book"/>
                <w:b w:val="0"/>
                <w:sz w:val="22"/>
                <w:szCs w:val="22"/>
              </w:rPr>
              <w:t>герметиком</w:t>
            </w:r>
            <w:proofErr w:type="spellEnd"/>
          </w:p>
        </w:tc>
        <w:tc>
          <w:tcPr>
            <w:tcW w:w="840" w:type="dxa"/>
            <w:tcBorders>
              <w:top w:val="nil"/>
              <w:left w:val="nil"/>
              <w:bottom w:val="single" w:sz="4" w:space="0" w:color="auto"/>
              <w:right w:val="single" w:sz="4" w:space="0" w:color="auto"/>
            </w:tcBorders>
            <w:shd w:val="clear" w:color="000000" w:fill="FFFFFF"/>
            <w:vAlign w:val="center"/>
            <w:hideMark/>
          </w:tcPr>
          <w:p w:rsidR="00A51EF3" w:rsidRPr="000E40D2" w:rsidRDefault="00A51EF3"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м</w:t>
            </w:r>
          </w:p>
        </w:tc>
        <w:tc>
          <w:tcPr>
            <w:tcW w:w="1120" w:type="dxa"/>
            <w:tcBorders>
              <w:top w:val="nil"/>
              <w:left w:val="nil"/>
              <w:bottom w:val="single" w:sz="4" w:space="0" w:color="auto"/>
              <w:right w:val="single" w:sz="4" w:space="0" w:color="auto"/>
            </w:tcBorders>
            <w:shd w:val="clear" w:color="000000" w:fill="FFFFFF"/>
            <w:noWrap/>
            <w:vAlign w:val="center"/>
            <w:hideMark/>
          </w:tcPr>
          <w:p w:rsidR="00A51EF3" w:rsidRPr="000E40D2" w:rsidRDefault="00A51EF3"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545,6</w:t>
            </w:r>
          </w:p>
        </w:tc>
        <w:tc>
          <w:tcPr>
            <w:tcW w:w="3143" w:type="dxa"/>
            <w:tcBorders>
              <w:top w:val="nil"/>
              <w:left w:val="nil"/>
              <w:bottom w:val="single" w:sz="4" w:space="0" w:color="auto"/>
              <w:right w:val="single" w:sz="4" w:space="0" w:color="auto"/>
            </w:tcBorders>
            <w:shd w:val="clear" w:color="000000" w:fill="FFFFFF"/>
            <w:vAlign w:val="center"/>
            <w:hideMark/>
          </w:tcPr>
          <w:p w:rsidR="00A51EF3" w:rsidRPr="000E40D2" w:rsidRDefault="00A51EF3"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Двухкомпонентный полиур</w:t>
            </w:r>
            <w:r w:rsidRPr="000E40D2">
              <w:rPr>
                <w:rStyle w:val="aff5"/>
                <w:rFonts w:ascii="Franklin Gothic Book" w:hAnsi="Franklin Gothic Book"/>
                <w:b w:val="0"/>
                <w:sz w:val="22"/>
                <w:szCs w:val="22"/>
              </w:rPr>
              <w:t>е</w:t>
            </w:r>
            <w:r w:rsidRPr="000E40D2">
              <w:rPr>
                <w:rStyle w:val="aff5"/>
                <w:rFonts w:ascii="Franklin Gothic Book" w:hAnsi="Franklin Gothic Book"/>
                <w:b w:val="0"/>
                <w:sz w:val="22"/>
                <w:szCs w:val="22"/>
              </w:rPr>
              <w:t xml:space="preserve">тановый </w:t>
            </w:r>
            <w:proofErr w:type="spellStart"/>
            <w:r w:rsidRPr="000E40D2">
              <w:rPr>
                <w:rStyle w:val="aff5"/>
                <w:rFonts w:ascii="Franklin Gothic Book" w:hAnsi="Franklin Gothic Book"/>
                <w:b w:val="0"/>
                <w:sz w:val="22"/>
                <w:szCs w:val="22"/>
              </w:rPr>
              <w:t>отверждающийся</w:t>
            </w:r>
            <w:proofErr w:type="spellEnd"/>
            <w:r w:rsidRPr="000E40D2">
              <w:rPr>
                <w:rStyle w:val="aff5"/>
                <w:rFonts w:ascii="Franklin Gothic Book" w:hAnsi="Franklin Gothic Book"/>
                <w:b w:val="0"/>
                <w:sz w:val="22"/>
                <w:szCs w:val="22"/>
              </w:rPr>
              <w:t xml:space="preserve"> герметик </w:t>
            </w:r>
            <w:proofErr w:type="spellStart"/>
            <w:r w:rsidRPr="000E40D2">
              <w:rPr>
                <w:rStyle w:val="aff5"/>
                <w:rFonts w:ascii="Franklin Gothic Book" w:hAnsi="Franklin Gothic Book"/>
                <w:b w:val="0"/>
                <w:sz w:val="22"/>
                <w:szCs w:val="22"/>
              </w:rPr>
              <w:t>Сазиласт</w:t>
            </w:r>
            <w:proofErr w:type="spellEnd"/>
            <w:r w:rsidRPr="000E40D2">
              <w:rPr>
                <w:rStyle w:val="aff5"/>
                <w:rFonts w:ascii="Franklin Gothic Book" w:hAnsi="Franklin Gothic Book"/>
                <w:b w:val="0"/>
                <w:sz w:val="22"/>
                <w:szCs w:val="22"/>
              </w:rPr>
              <w:t xml:space="preserve"> 24 или аналог</w:t>
            </w:r>
          </w:p>
        </w:tc>
        <w:tc>
          <w:tcPr>
            <w:tcW w:w="1040" w:type="dxa"/>
            <w:tcBorders>
              <w:top w:val="nil"/>
              <w:left w:val="nil"/>
              <w:bottom w:val="single" w:sz="4" w:space="0" w:color="auto"/>
              <w:right w:val="single" w:sz="4" w:space="0" w:color="auto"/>
            </w:tcBorders>
            <w:shd w:val="clear" w:color="000000" w:fill="FFFFFF"/>
            <w:noWrap/>
            <w:vAlign w:val="center"/>
            <w:hideMark/>
          </w:tcPr>
          <w:p w:rsidR="00A51EF3" w:rsidRPr="000E40D2" w:rsidRDefault="00A51EF3"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кг</w:t>
            </w:r>
          </w:p>
        </w:tc>
        <w:tc>
          <w:tcPr>
            <w:tcW w:w="1084" w:type="dxa"/>
            <w:tcBorders>
              <w:top w:val="nil"/>
              <w:left w:val="nil"/>
              <w:bottom w:val="single" w:sz="4" w:space="0" w:color="auto"/>
              <w:right w:val="single" w:sz="4" w:space="0" w:color="auto"/>
            </w:tcBorders>
            <w:shd w:val="clear" w:color="000000" w:fill="FFFFFF"/>
            <w:noWrap/>
            <w:vAlign w:val="center"/>
            <w:hideMark/>
          </w:tcPr>
          <w:p w:rsidR="00A51EF3" w:rsidRPr="000E40D2" w:rsidRDefault="00A51EF3"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163,68</w:t>
            </w:r>
          </w:p>
        </w:tc>
        <w:tc>
          <w:tcPr>
            <w:tcW w:w="2700" w:type="dxa"/>
            <w:tcBorders>
              <w:top w:val="nil"/>
              <w:left w:val="nil"/>
              <w:bottom w:val="single" w:sz="4" w:space="0" w:color="auto"/>
              <w:right w:val="single" w:sz="4" w:space="0" w:color="auto"/>
            </w:tcBorders>
            <w:shd w:val="clear" w:color="000000" w:fill="FFFFFF"/>
            <w:vAlign w:val="center"/>
            <w:hideMark/>
          </w:tcPr>
          <w:p w:rsidR="00A51EF3" w:rsidRPr="000E40D2" w:rsidRDefault="00A51EF3"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Ширина шва 6см, толщ</w:t>
            </w:r>
            <w:r w:rsidRPr="000E40D2">
              <w:rPr>
                <w:rStyle w:val="aff5"/>
                <w:rFonts w:ascii="Franklin Gothic Book" w:hAnsi="Franklin Gothic Book"/>
                <w:b w:val="0"/>
                <w:sz w:val="22"/>
                <w:szCs w:val="22"/>
              </w:rPr>
              <w:t>и</w:t>
            </w:r>
            <w:r w:rsidRPr="000E40D2">
              <w:rPr>
                <w:rStyle w:val="aff5"/>
                <w:rFonts w:ascii="Franklin Gothic Book" w:hAnsi="Franklin Gothic Book"/>
                <w:b w:val="0"/>
                <w:sz w:val="22"/>
                <w:szCs w:val="22"/>
              </w:rPr>
              <w:t>на 3мм, расход 300гр/м</w:t>
            </w:r>
          </w:p>
        </w:tc>
      </w:tr>
      <w:tr w:rsidR="00A51EF3" w:rsidRPr="000E40D2" w:rsidTr="0055275B">
        <w:trPr>
          <w:trHeight w:val="420"/>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rsidR="00A51EF3" w:rsidRPr="000E40D2" w:rsidRDefault="00A51EF3"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3</w:t>
            </w:r>
          </w:p>
        </w:tc>
        <w:tc>
          <w:tcPr>
            <w:tcW w:w="3671" w:type="dxa"/>
            <w:tcBorders>
              <w:top w:val="nil"/>
              <w:left w:val="nil"/>
              <w:bottom w:val="single" w:sz="4" w:space="0" w:color="auto"/>
              <w:right w:val="single" w:sz="4" w:space="0" w:color="auto"/>
            </w:tcBorders>
            <w:shd w:val="clear" w:color="auto" w:fill="auto"/>
            <w:vAlign w:val="center"/>
            <w:hideMark/>
          </w:tcPr>
          <w:p w:rsidR="00A51EF3" w:rsidRPr="000E40D2" w:rsidRDefault="00A51EF3"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xml:space="preserve">Очистка </w:t>
            </w:r>
            <w:proofErr w:type="spellStart"/>
            <w:r w:rsidRPr="000E40D2">
              <w:rPr>
                <w:rStyle w:val="aff5"/>
                <w:rFonts w:ascii="Franklin Gothic Book" w:hAnsi="Franklin Gothic Book"/>
                <w:b w:val="0"/>
                <w:sz w:val="22"/>
                <w:szCs w:val="22"/>
              </w:rPr>
              <w:t>слабопрочного</w:t>
            </w:r>
            <w:proofErr w:type="spellEnd"/>
            <w:r w:rsidRPr="000E40D2">
              <w:rPr>
                <w:rStyle w:val="aff5"/>
                <w:rFonts w:ascii="Franklin Gothic Book" w:hAnsi="Franklin Gothic Book"/>
                <w:b w:val="0"/>
                <w:sz w:val="22"/>
                <w:szCs w:val="22"/>
              </w:rPr>
              <w:t xml:space="preserve"> бетона м</w:t>
            </w:r>
            <w:r w:rsidRPr="000E40D2">
              <w:rPr>
                <w:rStyle w:val="aff5"/>
                <w:rFonts w:ascii="Franklin Gothic Book" w:hAnsi="Franklin Gothic Book"/>
                <w:b w:val="0"/>
                <w:sz w:val="22"/>
                <w:szCs w:val="22"/>
              </w:rPr>
              <w:t>е</w:t>
            </w:r>
            <w:r w:rsidRPr="000E40D2">
              <w:rPr>
                <w:rStyle w:val="aff5"/>
                <w:rFonts w:ascii="Franklin Gothic Book" w:hAnsi="Franklin Gothic Book"/>
                <w:b w:val="0"/>
                <w:sz w:val="22"/>
                <w:szCs w:val="22"/>
              </w:rPr>
              <w:t>таллическими щетками</w:t>
            </w:r>
          </w:p>
        </w:tc>
        <w:tc>
          <w:tcPr>
            <w:tcW w:w="840" w:type="dxa"/>
            <w:tcBorders>
              <w:top w:val="nil"/>
              <w:left w:val="nil"/>
              <w:bottom w:val="single" w:sz="4" w:space="0" w:color="auto"/>
              <w:right w:val="single" w:sz="4" w:space="0" w:color="auto"/>
            </w:tcBorders>
            <w:shd w:val="clear" w:color="000000" w:fill="FFFFFF"/>
            <w:vAlign w:val="center"/>
            <w:hideMark/>
          </w:tcPr>
          <w:p w:rsidR="00A51EF3" w:rsidRPr="000E40D2" w:rsidRDefault="00A51EF3"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м2</w:t>
            </w:r>
          </w:p>
        </w:tc>
        <w:tc>
          <w:tcPr>
            <w:tcW w:w="1120" w:type="dxa"/>
            <w:tcBorders>
              <w:top w:val="nil"/>
              <w:left w:val="nil"/>
              <w:bottom w:val="single" w:sz="4" w:space="0" w:color="auto"/>
              <w:right w:val="single" w:sz="4" w:space="0" w:color="auto"/>
            </w:tcBorders>
            <w:shd w:val="clear" w:color="auto" w:fill="auto"/>
            <w:noWrap/>
            <w:vAlign w:val="center"/>
            <w:hideMark/>
          </w:tcPr>
          <w:p w:rsidR="00A51EF3" w:rsidRPr="000E40D2" w:rsidRDefault="00A51EF3"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8,64</w:t>
            </w:r>
          </w:p>
        </w:tc>
        <w:tc>
          <w:tcPr>
            <w:tcW w:w="3143" w:type="dxa"/>
            <w:tcBorders>
              <w:top w:val="nil"/>
              <w:left w:val="nil"/>
              <w:bottom w:val="single" w:sz="4" w:space="0" w:color="auto"/>
              <w:right w:val="single" w:sz="4" w:space="0" w:color="auto"/>
            </w:tcBorders>
            <w:shd w:val="clear" w:color="auto" w:fill="auto"/>
            <w:vAlign w:val="center"/>
            <w:hideMark/>
          </w:tcPr>
          <w:p w:rsidR="00A51EF3" w:rsidRPr="000E40D2" w:rsidRDefault="00A51EF3"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1040" w:type="dxa"/>
            <w:tcBorders>
              <w:top w:val="nil"/>
              <w:left w:val="nil"/>
              <w:bottom w:val="single" w:sz="4" w:space="0" w:color="auto"/>
              <w:right w:val="single" w:sz="4" w:space="0" w:color="auto"/>
            </w:tcBorders>
            <w:shd w:val="clear" w:color="000000" w:fill="FFFFFF"/>
            <w:noWrap/>
            <w:vAlign w:val="center"/>
            <w:hideMark/>
          </w:tcPr>
          <w:p w:rsidR="00A51EF3" w:rsidRPr="000E40D2" w:rsidRDefault="00A51EF3"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1084" w:type="dxa"/>
            <w:tcBorders>
              <w:top w:val="nil"/>
              <w:left w:val="nil"/>
              <w:bottom w:val="single" w:sz="4" w:space="0" w:color="auto"/>
              <w:right w:val="single" w:sz="4" w:space="0" w:color="auto"/>
            </w:tcBorders>
            <w:shd w:val="clear" w:color="000000" w:fill="FFFFFF"/>
            <w:noWrap/>
            <w:vAlign w:val="center"/>
            <w:hideMark/>
          </w:tcPr>
          <w:p w:rsidR="00A51EF3" w:rsidRPr="000E40D2" w:rsidRDefault="00A51EF3"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2700" w:type="dxa"/>
            <w:tcBorders>
              <w:top w:val="nil"/>
              <w:left w:val="nil"/>
              <w:bottom w:val="single" w:sz="4" w:space="0" w:color="auto"/>
              <w:right w:val="single" w:sz="4" w:space="0" w:color="auto"/>
            </w:tcBorders>
            <w:shd w:val="clear" w:color="000000" w:fill="FFFFFF"/>
            <w:vAlign w:val="center"/>
            <w:hideMark/>
          </w:tcPr>
          <w:p w:rsidR="00A51EF3" w:rsidRPr="000E40D2" w:rsidRDefault="00A51EF3"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r>
      <w:tr w:rsidR="00A51EF3" w:rsidRPr="000E40D2" w:rsidTr="0055275B">
        <w:trPr>
          <w:trHeight w:val="810"/>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rsidR="00A51EF3" w:rsidRPr="000E40D2" w:rsidRDefault="00A51EF3"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4</w:t>
            </w:r>
          </w:p>
        </w:tc>
        <w:tc>
          <w:tcPr>
            <w:tcW w:w="3671" w:type="dxa"/>
            <w:tcBorders>
              <w:top w:val="nil"/>
              <w:left w:val="nil"/>
              <w:bottom w:val="single" w:sz="4" w:space="0" w:color="auto"/>
              <w:right w:val="single" w:sz="4" w:space="0" w:color="auto"/>
            </w:tcBorders>
            <w:shd w:val="clear" w:color="auto" w:fill="auto"/>
            <w:vAlign w:val="center"/>
            <w:hideMark/>
          </w:tcPr>
          <w:p w:rsidR="00A51EF3" w:rsidRPr="000E40D2" w:rsidRDefault="00A51EF3"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Восстановление защитного слоя бетона стеновых панелей фасада толщиной 50мм</w:t>
            </w:r>
          </w:p>
        </w:tc>
        <w:tc>
          <w:tcPr>
            <w:tcW w:w="840" w:type="dxa"/>
            <w:tcBorders>
              <w:top w:val="nil"/>
              <w:left w:val="nil"/>
              <w:bottom w:val="single" w:sz="4" w:space="0" w:color="auto"/>
              <w:right w:val="single" w:sz="4" w:space="0" w:color="auto"/>
            </w:tcBorders>
            <w:shd w:val="clear" w:color="000000" w:fill="FFFFFF"/>
            <w:vAlign w:val="center"/>
            <w:hideMark/>
          </w:tcPr>
          <w:p w:rsidR="00A51EF3" w:rsidRPr="000E40D2" w:rsidRDefault="00A51EF3"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м3</w:t>
            </w:r>
          </w:p>
        </w:tc>
        <w:tc>
          <w:tcPr>
            <w:tcW w:w="1120" w:type="dxa"/>
            <w:tcBorders>
              <w:top w:val="nil"/>
              <w:left w:val="nil"/>
              <w:bottom w:val="single" w:sz="4" w:space="0" w:color="auto"/>
              <w:right w:val="single" w:sz="4" w:space="0" w:color="auto"/>
            </w:tcBorders>
            <w:shd w:val="clear" w:color="auto" w:fill="auto"/>
            <w:noWrap/>
            <w:vAlign w:val="center"/>
            <w:hideMark/>
          </w:tcPr>
          <w:p w:rsidR="00A51EF3" w:rsidRPr="000E40D2" w:rsidRDefault="00A51EF3"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0,432</w:t>
            </w:r>
          </w:p>
        </w:tc>
        <w:tc>
          <w:tcPr>
            <w:tcW w:w="3143" w:type="dxa"/>
            <w:tcBorders>
              <w:top w:val="nil"/>
              <w:left w:val="nil"/>
              <w:bottom w:val="single" w:sz="4" w:space="0" w:color="auto"/>
              <w:right w:val="single" w:sz="4" w:space="0" w:color="auto"/>
            </w:tcBorders>
            <w:shd w:val="clear" w:color="auto" w:fill="auto"/>
            <w:vAlign w:val="center"/>
            <w:hideMark/>
          </w:tcPr>
          <w:p w:rsidR="00A51EF3" w:rsidRPr="000E40D2" w:rsidRDefault="00A51EF3"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Скрепа М500 ремонтная или аналог</w:t>
            </w:r>
          </w:p>
        </w:tc>
        <w:tc>
          <w:tcPr>
            <w:tcW w:w="1040" w:type="dxa"/>
            <w:tcBorders>
              <w:top w:val="nil"/>
              <w:left w:val="nil"/>
              <w:bottom w:val="single" w:sz="4" w:space="0" w:color="auto"/>
              <w:right w:val="single" w:sz="4" w:space="0" w:color="auto"/>
            </w:tcBorders>
            <w:shd w:val="clear" w:color="000000" w:fill="FFFFFF"/>
            <w:noWrap/>
            <w:vAlign w:val="center"/>
            <w:hideMark/>
          </w:tcPr>
          <w:p w:rsidR="00A51EF3" w:rsidRPr="000E40D2" w:rsidRDefault="00A51EF3"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кг</w:t>
            </w:r>
          </w:p>
        </w:tc>
        <w:tc>
          <w:tcPr>
            <w:tcW w:w="1084" w:type="dxa"/>
            <w:tcBorders>
              <w:top w:val="nil"/>
              <w:left w:val="nil"/>
              <w:bottom w:val="single" w:sz="4" w:space="0" w:color="auto"/>
              <w:right w:val="single" w:sz="4" w:space="0" w:color="auto"/>
            </w:tcBorders>
            <w:shd w:val="clear" w:color="000000" w:fill="FFFFFF"/>
            <w:noWrap/>
            <w:vAlign w:val="center"/>
            <w:hideMark/>
          </w:tcPr>
          <w:p w:rsidR="00A51EF3" w:rsidRPr="000E40D2" w:rsidRDefault="00A51EF3"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777,6</w:t>
            </w:r>
          </w:p>
        </w:tc>
        <w:tc>
          <w:tcPr>
            <w:tcW w:w="2700" w:type="dxa"/>
            <w:tcBorders>
              <w:top w:val="nil"/>
              <w:left w:val="nil"/>
              <w:bottom w:val="single" w:sz="4" w:space="0" w:color="auto"/>
              <w:right w:val="single" w:sz="4" w:space="0" w:color="auto"/>
            </w:tcBorders>
            <w:shd w:val="clear" w:color="000000" w:fill="FFFFFF"/>
            <w:vAlign w:val="center"/>
            <w:hideMark/>
          </w:tcPr>
          <w:p w:rsidR="00A51EF3" w:rsidRPr="000E40D2" w:rsidRDefault="00A51EF3"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расход 1,8кг/м2 при толщине слоя 1 мм)</w:t>
            </w:r>
          </w:p>
        </w:tc>
      </w:tr>
      <w:tr w:rsidR="00A51EF3" w:rsidRPr="000E40D2" w:rsidTr="0055275B">
        <w:trPr>
          <w:trHeight w:val="405"/>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rsidR="00A51EF3" w:rsidRPr="000E40D2" w:rsidRDefault="00A51EF3"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5</w:t>
            </w:r>
          </w:p>
        </w:tc>
        <w:tc>
          <w:tcPr>
            <w:tcW w:w="3671" w:type="dxa"/>
            <w:tcBorders>
              <w:top w:val="nil"/>
              <w:left w:val="nil"/>
              <w:bottom w:val="single" w:sz="4" w:space="0" w:color="auto"/>
              <w:right w:val="single" w:sz="4" w:space="0" w:color="auto"/>
            </w:tcBorders>
            <w:shd w:val="clear" w:color="auto" w:fill="auto"/>
            <w:vAlign w:val="center"/>
            <w:hideMark/>
          </w:tcPr>
          <w:p w:rsidR="00A51EF3" w:rsidRPr="000E40D2" w:rsidRDefault="00A51EF3"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Приготовление раствора из Скрепы М 500</w:t>
            </w:r>
          </w:p>
        </w:tc>
        <w:tc>
          <w:tcPr>
            <w:tcW w:w="840" w:type="dxa"/>
            <w:tcBorders>
              <w:top w:val="nil"/>
              <w:left w:val="nil"/>
              <w:bottom w:val="single" w:sz="4" w:space="0" w:color="auto"/>
              <w:right w:val="single" w:sz="4" w:space="0" w:color="auto"/>
            </w:tcBorders>
            <w:shd w:val="clear" w:color="000000" w:fill="FFFFFF"/>
            <w:vAlign w:val="center"/>
            <w:hideMark/>
          </w:tcPr>
          <w:p w:rsidR="00A51EF3" w:rsidRPr="000E40D2" w:rsidRDefault="00A51EF3"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м3</w:t>
            </w:r>
          </w:p>
        </w:tc>
        <w:tc>
          <w:tcPr>
            <w:tcW w:w="1120" w:type="dxa"/>
            <w:tcBorders>
              <w:top w:val="nil"/>
              <w:left w:val="nil"/>
              <w:bottom w:val="single" w:sz="4" w:space="0" w:color="auto"/>
              <w:right w:val="single" w:sz="4" w:space="0" w:color="auto"/>
            </w:tcBorders>
            <w:shd w:val="clear" w:color="auto" w:fill="auto"/>
            <w:noWrap/>
            <w:vAlign w:val="center"/>
            <w:hideMark/>
          </w:tcPr>
          <w:p w:rsidR="00A51EF3" w:rsidRPr="000E40D2" w:rsidRDefault="00A51EF3"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0,432</w:t>
            </w:r>
          </w:p>
        </w:tc>
        <w:tc>
          <w:tcPr>
            <w:tcW w:w="3143" w:type="dxa"/>
            <w:tcBorders>
              <w:top w:val="nil"/>
              <w:left w:val="nil"/>
              <w:bottom w:val="single" w:sz="4" w:space="0" w:color="auto"/>
              <w:right w:val="single" w:sz="4" w:space="0" w:color="auto"/>
            </w:tcBorders>
            <w:shd w:val="clear" w:color="auto" w:fill="auto"/>
            <w:vAlign w:val="center"/>
            <w:hideMark/>
          </w:tcPr>
          <w:p w:rsidR="00A51EF3" w:rsidRPr="000E40D2" w:rsidRDefault="00A51EF3"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1040" w:type="dxa"/>
            <w:tcBorders>
              <w:top w:val="nil"/>
              <w:left w:val="nil"/>
              <w:bottom w:val="single" w:sz="4" w:space="0" w:color="auto"/>
              <w:right w:val="single" w:sz="4" w:space="0" w:color="auto"/>
            </w:tcBorders>
            <w:shd w:val="clear" w:color="000000" w:fill="FFFFFF"/>
            <w:noWrap/>
            <w:vAlign w:val="center"/>
            <w:hideMark/>
          </w:tcPr>
          <w:p w:rsidR="00A51EF3" w:rsidRPr="000E40D2" w:rsidRDefault="00A51EF3"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1084" w:type="dxa"/>
            <w:tcBorders>
              <w:top w:val="nil"/>
              <w:left w:val="nil"/>
              <w:bottom w:val="single" w:sz="4" w:space="0" w:color="auto"/>
              <w:right w:val="single" w:sz="4" w:space="0" w:color="auto"/>
            </w:tcBorders>
            <w:shd w:val="clear" w:color="000000" w:fill="FFFFFF"/>
            <w:noWrap/>
            <w:vAlign w:val="center"/>
            <w:hideMark/>
          </w:tcPr>
          <w:p w:rsidR="00A51EF3" w:rsidRPr="000E40D2" w:rsidRDefault="00A51EF3"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2700" w:type="dxa"/>
            <w:tcBorders>
              <w:top w:val="nil"/>
              <w:left w:val="nil"/>
              <w:bottom w:val="single" w:sz="4" w:space="0" w:color="auto"/>
              <w:right w:val="single" w:sz="4" w:space="0" w:color="auto"/>
            </w:tcBorders>
            <w:shd w:val="clear" w:color="000000" w:fill="FFFFFF"/>
            <w:vAlign w:val="center"/>
            <w:hideMark/>
          </w:tcPr>
          <w:p w:rsidR="00A51EF3" w:rsidRPr="000E40D2" w:rsidRDefault="00A51EF3"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r>
      <w:tr w:rsidR="00A51EF3" w:rsidRPr="000E40D2" w:rsidTr="0055275B">
        <w:trPr>
          <w:trHeight w:val="405"/>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rsidR="00A51EF3" w:rsidRPr="000E40D2" w:rsidRDefault="00A51EF3"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6</w:t>
            </w:r>
          </w:p>
        </w:tc>
        <w:tc>
          <w:tcPr>
            <w:tcW w:w="3671" w:type="dxa"/>
            <w:tcBorders>
              <w:top w:val="nil"/>
              <w:left w:val="nil"/>
              <w:bottom w:val="single" w:sz="4" w:space="0" w:color="auto"/>
              <w:right w:val="single" w:sz="4" w:space="0" w:color="auto"/>
            </w:tcBorders>
            <w:shd w:val="clear" w:color="000000" w:fill="FFFFFF"/>
            <w:vAlign w:val="center"/>
            <w:hideMark/>
          </w:tcPr>
          <w:p w:rsidR="00A51EF3" w:rsidRPr="000E40D2" w:rsidRDefault="00A51EF3"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xml:space="preserve">Установка и разборка наружных лесов </w:t>
            </w:r>
          </w:p>
        </w:tc>
        <w:tc>
          <w:tcPr>
            <w:tcW w:w="840" w:type="dxa"/>
            <w:tcBorders>
              <w:top w:val="nil"/>
              <w:left w:val="nil"/>
              <w:bottom w:val="single" w:sz="4" w:space="0" w:color="auto"/>
              <w:right w:val="single" w:sz="4" w:space="0" w:color="auto"/>
            </w:tcBorders>
            <w:shd w:val="clear" w:color="000000" w:fill="FFFFFF"/>
            <w:vAlign w:val="center"/>
            <w:hideMark/>
          </w:tcPr>
          <w:p w:rsidR="00A51EF3" w:rsidRPr="000E40D2" w:rsidRDefault="00A51EF3"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м2</w:t>
            </w:r>
          </w:p>
        </w:tc>
        <w:tc>
          <w:tcPr>
            <w:tcW w:w="1120" w:type="dxa"/>
            <w:tcBorders>
              <w:top w:val="nil"/>
              <w:left w:val="nil"/>
              <w:bottom w:val="single" w:sz="4" w:space="0" w:color="auto"/>
              <w:right w:val="single" w:sz="4" w:space="0" w:color="auto"/>
            </w:tcBorders>
            <w:shd w:val="clear" w:color="000000" w:fill="FFFFFF"/>
            <w:noWrap/>
            <w:vAlign w:val="center"/>
            <w:hideMark/>
          </w:tcPr>
          <w:p w:rsidR="00A51EF3" w:rsidRPr="000E40D2" w:rsidRDefault="00A51EF3"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34,2</w:t>
            </w:r>
          </w:p>
        </w:tc>
        <w:tc>
          <w:tcPr>
            <w:tcW w:w="3143" w:type="dxa"/>
            <w:tcBorders>
              <w:top w:val="nil"/>
              <w:left w:val="nil"/>
              <w:bottom w:val="single" w:sz="4" w:space="0" w:color="auto"/>
              <w:right w:val="single" w:sz="4" w:space="0" w:color="auto"/>
            </w:tcBorders>
            <w:shd w:val="clear" w:color="000000" w:fill="FFFFFF"/>
            <w:vAlign w:val="center"/>
            <w:hideMark/>
          </w:tcPr>
          <w:p w:rsidR="00A51EF3" w:rsidRPr="000E40D2" w:rsidRDefault="00A51EF3"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1040" w:type="dxa"/>
            <w:tcBorders>
              <w:top w:val="nil"/>
              <w:left w:val="nil"/>
              <w:bottom w:val="single" w:sz="4" w:space="0" w:color="auto"/>
              <w:right w:val="single" w:sz="4" w:space="0" w:color="auto"/>
            </w:tcBorders>
            <w:shd w:val="clear" w:color="000000" w:fill="FFFFFF"/>
            <w:noWrap/>
            <w:vAlign w:val="center"/>
            <w:hideMark/>
          </w:tcPr>
          <w:p w:rsidR="00A51EF3" w:rsidRPr="000E40D2" w:rsidRDefault="00A51EF3"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1084" w:type="dxa"/>
            <w:tcBorders>
              <w:top w:val="nil"/>
              <w:left w:val="nil"/>
              <w:bottom w:val="single" w:sz="4" w:space="0" w:color="auto"/>
              <w:right w:val="single" w:sz="4" w:space="0" w:color="auto"/>
            </w:tcBorders>
            <w:shd w:val="clear" w:color="000000" w:fill="FFFFFF"/>
            <w:noWrap/>
            <w:vAlign w:val="center"/>
            <w:hideMark/>
          </w:tcPr>
          <w:p w:rsidR="00A51EF3" w:rsidRPr="000E40D2" w:rsidRDefault="00A51EF3"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2700" w:type="dxa"/>
            <w:tcBorders>
              <w:top w:val="nil"/>
              <w:left w:val="nil"/>
              <w:bottom w:val="single" w:sz="4" w:space="0" w:color="auto"/>
              <w:right w:val="single" w:sz="4" w:space="0" w:color="auto"/>
            </w:tcBorders>
            <w:shd w:val="clear" w:color="000000" w:fill="FFFFFF"/>
            <w:vAlign w:val="center"/>
            <w:hideMark/>
          </w:tcPr>
          <w:p w:rsidR="00A51EF3" w:rsidRPr="000E40D2" w:rsidRDefault="00A51EF3"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r>
      <w:tr w:rsidR="00A51EF3" w:rsidRPr="000E40D2" w:rsidTr="0055275B">
        <w:trPr>
          <w:trHeight w:val="223"/>
        </w:trPr>
        <w:tc>
          <w:tcPr>
            <w:tcW w:w="14478" w:type="dxa"/>
            <w:gridSpan w:val="8"/>
            <w:tcBorders>
              <w:top w:val="single" w:sz="4" w:space="0" w:color="auto"/>
              <w:left w:val="single" w:sz="4" w:space="0" w:color="auto"/>
              <w:bottom w:val="single" w:sz="4" w:space="0" w:color="auto"/>
              <w:right w:val="single" w:sz="4" w:space="0" w:color="000000"/>
            </w:tcBorders>
            <w:shd w:val="clear" w:color="000000" w:fill="D9D9D9"/>
            <w:noWrap/>
            <w:vAlign w:val="center"/>
            <w:hideMark/>
          </w:tcPr>
          <w:p w:rsidR="00A51EF3" w:rsidRPr="000E40D2" w:rsidRDefault="00A51EF3" w:rsidP="0055275B">
            <w:pPr>
              <w:spacing w:after="0"/>
              <w:jc w:val="center"/>
              <w:rPr>
                <w:rStyle w:val="aff5"/>
                <w:rFonts w:ascii="Franklin Gothic Book" w:hAnsi="Franklin Gothic Book"/>
                <w:b w:val="0"/>
                <w:bCs w:val="0"/>
                <w:sz w:val="22"/>
                <w:szCs w:val="22"/>
              </w:rPr>
            </w:pPr>
            <w:r w:rsidRPr="000E40D2">
              <w:rPr>
                <w:rStyle w:val="aff5"/>
                <w:rFonts w:ascii="Franklin Gothic Book" w:hAnsi="Franklin Gothic Book"/>
                <w:b w:val="0"/>
                <w:bCs w:val="0"/>
                <w:sz w:val="22"/>
                <w:szCs w:val="22"/>
              </w:rPr>
              <w:t>Замена пожарной лестницы</w:t>
            </w:r>
          </w:p>
        </w:tc>
      </w:tr>
      <w:tr w:rsidR="00A51EF3" w:rsidRPr="000E40D2" w:rsidTr="0055275B">
        <w:trPr>
          <w:trHeight w:val="645"/>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rsidR="00A51EF3" w:rsidRPr="000E40D2" w:rsidRDefault="00A51EF3"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1</w:t>
            </w:r>
          </w:p>
        </w:tc>
        <w:tc>
          <w:tcPr>
            <w:tcW w:w="3671" w:type="dxa"/>
            <w:tcBorders>
              <w:top w:val="nil"/>
              <w:left w:val="nil"/>
              <w:bottom w:val="single" w:sz="4" w:space="0" w:color="auto"/>
              <w:right w:val="single" w:sz="4" w:space="0" w:color="auto"/>
            </w:tcBorders>
            <w:shd w:val="clear" w:color="000000" w:fill="FFFFFF"/>
            <w:vAlign w:val="center"/>
            <w:hideMark/>
          </w:tcPr>
          <w:p w:rsidR="00A51EF3" w:rsidRPr="000E40D2" w:rsidRDefault="00A51EF3"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xml:space="preserve">Снятие  пожарной лестницы </w:t>
            </w:r>
          </w:p>
        </w:tc>
        <w:tc>
          <w:tcPr>
            <w:tcW w:w="840" w:type="dxa"/>
            <w:tcBorders>
              <w:top w:val="nil"/>
              <w:left w:val="nil"/>
              <w:bottom w:val="single" w:sz="4" w:space="0" w:color="auto"/>
              <w:right w:val="single" w:sz="4" w:space="0" w:color="auto"/>
            </w:tcBorders>
            <w:shd w:val="clear" w:color="000000" w:fill="FFFFFF"/>
            <w:vAlign w:val="center"/>
            <w:hideMark/>
          </w:tcPr>
          <w:p w:rsidR="00A51EF3" w:rsidRPr="000E40D2" w:rsidRDefault="00A51EF3"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кг</w:t>
            </w:r>
          </w:p>
        </w:tc>
        <w:tc>
          <w:tcPr>
            <w:tcW w:w="1120" w:type="dxa"/>
            <w:tcBorders>
              <w:top w:val="nil"/>
              <w:left w:val="nil"/>
              <w:bottom w:val="single" w:sz="4" w:space="0" w:color="auto"/>
              <w:right w:val="single" w:sz="4" w:space="0" w:color="auto"/>
            </w:tcBorders>
            <w:shd w:val="clear" w:color="000000" w:fill="FFFFFF"/>
            <w:noWrap/>
            <w:vAlign w:val="center"/>
            <w:hideMark/>
          </w:tcPr>
          <w:p w:rsidR="00A51EF3" w:rsidRPr="000E40D2" w:rsidRDefault="00A51EF3"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183,17</w:t>
            </w:r>
          </w:p>
        </w:tc>
        <w:tc>
          <w:tcPr>
            <w:tcW w:w="3143" w:type="dxa"/>
            <w:tcBorders>
              <w:top w:val="nil"/>
              <w:left w:val="nil"/>
              <w:bottom w:val="single" w:sz="4" w:space="0" w:color="auto"/>
              <w:right w:val="single" w:sz="4" w:space="0" w:color="auto"/>
            </w:tcBorders>
            <w:shd w:val="clear" w:color="000000" w:fill="FFFFFF"/>
            <w:vAlign w:val="center"/>
            <w:hideMark/>
          </w:tcPr>
          <w:p w:rsidR="00A51EF3" w:rsidRPr="000E40D2" w:rsidRDefault="00A51EF3"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1040" w:type="dxa"/>
            <w:tcBorders>
              <w:top w:val="nil"/>
              <w:left w:val="nil"/>
              <w:bottom w:val="single" w:sz="4" w:space="0" w:color="auto"/>
              <w:right w:val="single" w:sz="4" w:space="0" w:color="auto"/>
            </w:tcBorders>
            <w:shd w:val="clear" w:color="000000" w:fill="FFFFFF"/>
            <w:noWrap/>
            <w:vAlign w:val="center"/>
            <w:hideMark/>
          </w:tcPr>
          <w:p w:rsidR="00A51EF3" w:rsidRPr="000E40D2" w:rsidRDefault="00A51EF3"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1084" w:type="dxa"/>
            <w:tcBorders>
              <w:top w:val="nil"/>
              <w:left w:val="nil"/>
              <w:bottom w:val="single" w:sz="4" w:space="0" w:color="auto"/>
              <w:right w:val="single" w:sz="4" w:space="0" w:color="auto"/>
            </w:tcBorders>
            <w:shd w:val="clear" w:color="000000" w:fill="FFFFFF"/>
            <w:noWrap/>
            <w:vAlign w:val="center"/>
            <w:hideMark/>
          </w:tcPr>
          <w:p w:rsidR="00A51EF3" w:rsidRPr="000E40D2" w:rsidRDefault="00A51EF3"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2700" w:type="dxa"/>
            <w:tcBorders>
              <w:top w:val="nil"/>
              <w:left w:val="nil"/>
              <w:bottom w:val="single" w:sz="4" w:space="0" w:color="auto"/>
              <w:right w:val="single" w:sz="4" w:space="0" w:color="auto"/>
            </w:tcBorders>
            <w:shd w:val="clear" w:color="000000" w:fill="FFFFFF"/>
            <w:vAlign w:val="center"/>
            <w:hideMark/>
          </w:tcPr>
          <w:p w:rsidR="00A51EF3" w:rsidRPr="000E40D2" w:rsidRDefault="00A51EF3"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r>
      <w:tr w:rsidR="00A51EF3" w:rsidRPr="000E40D2" w:rsidTr="0055275B">
        <w:trPr>
          <w:trHeight w:val="735"/>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rsidR="00A51EF3" w:rsidRPr="000E40D2" w:rsidRDefault="00A51EF3"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2</w:t>
            </w:r>
          </w:p>
        </w:tc>
        <w:tc>
          <w:tcPr>
            <w:tcW w:w="3671" w:type="dxa"/>
            <w:tcBorders>
              <w:top w:val="nil"/>
              <w:left w:val="nil"/>
              <w:bottom w:val="single" w:sz="4" w:space="0" w:color="auto"/>
              <w:right w:val="single" w:sz="4" w:space="0" w:color="auto"/>
            </w:tcBorders>
            <w:shd w:val="clear" w:color="000000" w:fill="FFFFFF"/>
            <w:vAlign w:val="center"/>
            <w:hideMark/>
          </w:tcPr>
          <w:p w:rsidR="00A51EF3" w:rsidRPr="000E40D2" w:rsidRDefault="00A51EF3"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Изготовление и установка пожа</w:t>
            </w:r>
            <w:r w:rsidRPr="000E40D2">
              <w:rPr>
                <w:rStyle w:val="aff5"/>
                <w:rFonts w:ascii="Franklin Gothic Book" w:hAnsi="Franklin Gothic Book"/>
                <w:b w:val="0"/>
                <w:sz w:val="22"/>
                <w:szCs w:val="22"/>
              </w:rPr>
              <w:t>р</w:t>
            </w:r>
            <w:r w:rsidRPr="000E40D2">
              <w:rPr>
                <w:rStyle w:val="aff5"/>
                <w:rFonts w:ascii="Franklin Gothic Book" w:hAnsi="Franklin Gothic Book"/>
                <w:b w:val="0"/>
                <w:sz w:val="22"/>
                <w:szCs w:val="22"/>
              </w:rPr>
              <w:t>ной лестницы</w:t>
            </w:r>
          </w:p>
        </w:tc>
        <w:tc>
          <w:tcPr>
            <w:tcW w:w="840" w:type="dxa"/>
            <w:tcBorders>
              <w:top w:val="nil"/>
              <w:left w:val="nil"/>
              <w:bottom w:val="single" w:sz="4" w:space="0" w:color="auto"/>
              <w:right w:val="single" w:sz="4" w:space="0" w:color="auto"/>
            </w:tcBorders>
            <w:shd w:val="clear" w:color="000000" w:fill="FFFFFF"/>
            <w:vAlign w:val="center"/>
            <w:hideMark/>
          </w:tcPr>
          <w:p w:rsidR="00A51EF3" w:rsidRPr="000E40D2" w:rsidRDefault="00A51EF3"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кг</w:t>
            </w:r>
          </w:p>
        </w:tc>
        <w:tc>
          <w:tcPr>
            <w:tcW w:w="1120" w:type="dxa"/>
            <w:tcBorders>
              <w:top w:val="nil"/>
              <w:left w:val="nil"/>
              <w:bottom w:val="single" w:sz="4" w:space="0" w:color="auto"/>
              <w:right w:val="single" w:sz="4" w:space="0" w:color="auto"/>
            </w:tcBorders>
            <w:shd w:val="clear" w:color="000000" w:fill="FFFFFF"/>
            <w:vAlign w:val="center"/>
            <w:hideMark/>
          </w:tcPr>
          <w:p w:rsidR="00A51EF3" w:rsidRPr="000E40D2" w:rsidRDefault="00A51EF3"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251,42</w:t>
            </w:r>
          </w:p>
        </w:tc>
        <w:tc>
          <w:tcPr>
            <w:tcW w:w="3143" w:type="dxa"/>
            <w:tcBorders>
              <w:top w:val="nil"/>
              <w:left w:val="nil"/>
              <w:bottom w:val="single" w:sz="4" w:space="0" w:color="auto"/>
              <w:right w:val="single" w:sz="4" w:space="0" w:color="auto"/>
            </w:tcBorders>
            <w:shd w:val="clear" w:color="000000" w:fill="FFFFFF"/>
            <w:vAlign w:val="center"/>
            <w:hideMark/>
          </w:tcPr>
          <w:p w:rsidR="00A51EF3" w:rsidRPr="000E40D2" w:rsidRDefault="00A51EF3"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Уголок 75*75*5мм</w:t>
            </w:r>
          </w:p>
        </w:tc>
        <w:tc>
          <w:tcPr>
            <w:tcW w:w="1040" w:type="dxa"/>
            <w:tcBorders>
              <w:top w:val="nil"/>
              <w:left w:val="nil"/>
              <w:bottom w:val="single" w:sz="4" w:space="0" w:color="auto"/>
              <w:right w:val="single" w:sz="4" w:space="0" w:color="auto"/>
            </w:tcBorders>
            <w:shd w:val="clear" w:color="000000" w:fill="FFFFFF"/>
            <w:noWrap/>
            <w:vAlign w:val="center"/>
            <w:hideMark/>
          </w:tcPr>
          <w:p w:rsidR="00A51EF3" w:rsidRPr="000E40D2" w:rsidRDefault="00A51EF3"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кг</w:t>
            </w:r>
          </w:p>
        </w:tc>
        <w:tc>
          <w:tcPr>
            <w:tcW w:w="1084" w:type="dxa"/>
            <w:tcBorders>
              <w:top w:val="nil"/>
              <w:left w:val="nil"/>
              <w:bottom w:val="single" w:sz="4" w:space="0" w:color="auto"/>
              <w:right w:val="single" w:sz="4" w:space="0" w:color="auto"/>
            </w:tcBorders>
            <w:shd w:val="clear" w:color="000000" w:fill="FFFFFF"/>
            <w:noWrap/>
            <w:vAlign w:val="center"/>
            <w:hideMark/>
          </w:tcPr>
          <w:p w:rsidR="00A51EF3" w:rsidRPr="000E40D2" w:rsidRDefault="00A51EF3"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128,06</w:t>
            </w:r>
          </w:p>
        </w:tc>
        <w:tc>
          <w:tcPr>
            <w:tcW w:w="2700" w:type="dxa"/>
            <w:tcBorders>
              <w:top w:val="nil"/>
              <w:left w:val="nil"/>
              <w:bottom w:val="single" w:sz="4" w:space="0" w:color="auto"/>
              <w:right w:val="single" w:sz="4" w:space="0" w:color="auto"/>
            </w:tcBorders>
            <w:shd w:val="clear" w:color="000000" w:fill="FFFFFF"/>
            <w:vAlign w:val="center"/>
            <w:hideMark/>
          </w:tcPr>
          <w:p w:rsidR="00A51EF3" w:rsidRPr="000E40D2" w:rsidRDefault="00A51EF3"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r>
      <w:tr w:rsidR="00A51EF3" w:rsidRPr="000E40D2" w:rsidTr="0055275B">
        <w:trPr>
          <w:trHeight w:val="330"/>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rsidR="00A51EF3" w:rsidRPr="000E40D2" w:rsidRDefault="00A51EF3"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3671" w:type="dxa"/>
            <w:tcBorders>
              <w:top w:val="nil"/>
              <w:left w:val="nil"/>
              <w:bottom w:val="single" w:sz="4" w:space="0" w:color="auto"/>
              <w:right w:val="single" w:sz="4" w:space="0" w:color="auto"/>
            </w:tcBorders>
            <w:shd w:val="clear" w:color="000000" w:fill="FFFFFF"/>
            <w:vAlign w:val="center"/>
            <w:hideMark/>
          </w:tcPr>
          <w:p w:rsidR="00A51EF3" w:rsidRPr="000E40D2" w:rsidRDefault="00A51EF3"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840" w:type="dxa"/>
            <w:tcBorders>
              <w:top w:val="nil"/>
              <w:left w:val="nil"/>
              <w:bottom w:val="single" w:sz="4" w:space="0" w:color="auto"/>
              <w:right w:val="single" w:sz="4" w:space="0" w:color="auto"/>
            </w:tcBorders>
            <w:shd w:val="clear" w:color="000000" w:fill="FFFFFF"/>
            <w:vAlign w:val="center"/>
            <w:hideMark/>
          </w:tcPr>
          <w:p w:rsidR="00A51EF3" w:rsidRPr="000E40D2" w:rsidRDefault="00A51EF3"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1120" w:type="dxa"/>
            <w:tcBorders>
              <w:top w:val="nil"/>
              <w:left w:val="nil"/>
              <w:bottom w:val="single" w:sz="4" w:space="0" w:color="auto"/>
              <w:right w:val="single" w:sz="4" w:space="0" w:color="auto"/>
            </w:tcBorders>
            <w:shd w:val="clear" w:color="000000" w:fill="FFFFFF"/>
            <w:vAlign w:val="center"/>
            <w:hideMark/>
          </w:tcPr>
          <w:p w:rsidR="00A51EF3" w:rsidRPr="000E40D2" w:rsidRDefault="00A51EF3"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3143" w:type="dxa"/>
            <w:tcBorders>
              <w:top w:val="nil"/>
              <w:left w:val="nil"/>
              <w:bottom w:val="single" w:sz="4" w:space="0" w:color="auto"/>
              <w:right w:val="single" w:sz="4" w:space="0" w:color="auto"/>
            </w:tcBorders>
            <w:shd w:val="clear" w:color="000000" w:fill="FFFFFF"/>
            <w:vAlign w:val="center"/>
            <w:hideMark/>
          </w:tcPr>
          <w:p w:rsidR="00A51EF3" w:rsidRPr="000E40D2" w:rsidRDefault="00A51EF3"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Уголок 63*63*5мм</w:t>
            </w:r>
          </w:p>
        </w:tc>
        <w:tc>
          <w:tcPr>
            <w:tcW w:w="1040" w:type="dxa"/>
            <w:tcBorders>
              <w:top w:val="nil"/>
              <w:left w:val="nil"/>
              <w:bottom w:val="single" w:sz="4" w:space="0" w:color="auto"/>
              <w:right w:val="single" w:sz="4" w:space="0" w:color="auto"/>
            </w:tcBorders>
            <w:shd w:val="clear" w:color="000000" w:fill="FFFFFF"/>
            <w:noWrap/>
            <w:vAlign w:val="center"/>
            <w:hideMark/>
          </w:tcPr>
          <w:p w:rsidR="00A51EF3" w:rsidRPr="000E40D2" w:rsidRDefault="00A51EF3"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кг</w:t>
            </w:r>
          </w:p>
        </w:tc>
        <w:tc>
          <w:tcPr>
            <w:tcW w:w="1084" w:type="dxa"/>
            <w:tcBorders>
              <w:top w:val="nil"/>
              <w:left w:val="nil"/>
              <w:bottom w:val="single" w:sz="4" w:space="0" w:color="auto"/>
              <w:right w:val="single" w:sz="4" w:space="0" w:color="auto"/>
            </w:tcBorders>
            <w:shd w:val="clear" w:color="000000" w:fill="FFFFFF"/>
            <w:noWrap/>
            <w:vAlign w:val="center"/>
            <w:hideMark/>
          </w:tcPr>
          <w:p w:rsidR="00A51EF3" w:rsidRPr="000E40D2" w:rsidRDefault="00A51EF3"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11,54</w:t>
            </w:r>
          </w:p>
        </w:tc>
        <w:tc>
          <w:tcPr>
            <w:tcW w:w="2700" w:type="dxa"/>
            <w:tcBorders>
              <w:top w:val="nil"/>
              <w:left w:val="nil"/>
              <w:bottom w:val="single" w:sz="4" w:space="0" w:color="auto"/>
              <w:right w:val="single" w:sz="4" w:space="0" w:color="auto"/>
            </w:tcBorders>
            <w:shd w:val="clear" w:color="000000" w:fill="FFFFFF"/>
            <w:vAlign w:val="center"/>
            <w:hideMark/>
          </w:tcPr>
          <w:p w:rsidR="00A51EF3" w:rsidRPr="000E40D2" w:rsidRDefault="00A51EF3"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r>
      <w:tr w:rsidR="00A51EF3" w:rsidRPr="000E40D2" w:rsidTr="0055275B">
        <w:trPr>
          <w:trHeight w:val="300"/>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rsidR="00A51EF3" w:rsidRPr="000E40D2" w:rsidRDefault="00A51EF3"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3671" w:type="dxa"/>
            <w:tcBorders>
              <w:top w:val="nil"/>
              <w:left w:val="nil"/>
              <w:bottom w:val="single" w:sz="4" w:space="0" w:color="auto"/>
              <w:right w:val="single" w:sz="4" w:space="0" w:color="auto"/>
            </w:tcBorders>
            <w:shd w:val="clear" w:color="000000" w:fill="FFFFFF"/>
            <w:vAlign w:val="center"/>
            <w:hideMark/>
          </w:tcPr>
          <w:p w:rsidR="00A51EF3" w:rsidRPr="000E40D2" w:rsidRDefault="00A51EF3"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840" w:type="dxa"/>
            <w:tcBorders>
              <w:top w:val="nil"/>
              <w:left w:val="nil"/>
              <w:bottom w:val="single" w:sz="4" w:space="0" w:color="auto"/>
              <w:right w:val="single" w:sz="4" w:space="0" w:color="auto"/>
            </w:tcBorders>
            <w:shd w:val="clear" w:color="000000" w:fill="FFFFFF"/>
            <w:vAlign w:val="center"/>
            <w:hideMark/>
          </w:tcPr>
          <w:p w:rsidR="00A51EF3" w:rsidRPr="000E40D2" w:rsidRDefault="00A51EF3"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1120" w:type="dxa"/>
            <w:tcBorders>
              <w:top w:val="nil"/>
              <w:left w:val="nil"/>
              <w:bottom w:val="single" w:sz="4" w:space="0" w:color="auto"/>
              <w:right w:val="single" w:sz="4" w:space="0" w:color="auto"/>
            </w:tcBorders>
            <w:shd w:val="clear" w:color="000000" w:fill="FFFFFF"/>
            <w:vAlign w:val="center"/>
            <w:hideMark/>
          </w:tcPr>
          <w:p w:rsidR="00A51EF3" w:rsidRPr="000E40D2" w:rsidRDefault="00A51EF3"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3143" w:type="dxa"/>
            <w:tcBorders>
              <w:top w:val="nil"/>
              <w:left w:val="nil"/>
              <w:bottom w:val="single" w:sz="4" w:space="0" w:color="auto"/>
              <w:right w:val="single" w:sz="4" w:space="0" w:color="auto"/>
            </w:tcBorders>
            <w:shd w:val="clear" w:color="000000" w:fill="FFFFFF"/>
            <w:vAlign w:val="center"/>
            <w:hideMark/>
          </w:tcPr>
          <w:p w:rsidR="00A51EF3" w:rsidRPr="000E40D2" w:rsidRDefault="00A51EF3"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Арматура AI</w:t>
            </w:r>
          </w:p>
        </w:tc>
        <w:tc>
          <w:tcPr>
            <w:tcW w:w="1040" w:type="dxa"/>
            <w:tcBorders>
              <w:top w:val="nil"/>
              <w:left w:val="nil"/>
              <w:bottom w:val="single" w:sz="4" w:space="0" w:color="auto"/>
              <w:right w:val="single" w:sz="4" w:space="0" w:color="auto"/>
            </w:tcBorders>
            <w:shd w:val="clear" w:color="000000" w:fill="FFFFFF"/>
            <w:noWrap/>
            <w:vAlign w:val="center"/>
            <w:hideMark/>
          </w:tcPr>
          <w:p w:rsidR="00A51EF3" w:rsidRPr="000E40D2" w:rsidRDefault="00A51EF3"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кг</w:t>
            </w:r>
          </w:p>
        </w:tc>
        <w:tc>
          <w:tcPr>
            <w:tcW w:w="1084" w:type="dxa"/>
            <w:tcBorders>
              <w:top w:val="nil"/>
              <w:left w:val="nil"/>
              <w:bottom w:val="single" w:sz="4" w:space="0" w:color="auto"/>
              <w:right w:val="single" w:sz="4" w:space="0" w:color="auto"/>
            </w:tcBorders>
            <w:shd w:val="clear" w:color="000000" w:fill="FFFFFF"/>
            <w:noWrap/>
            <w:vAlign w:val="center"/>
            <w:hideMark/>
          </w:tcPr>
          <w:p w:rsidR="00A51EF3" w:rsidRPr="000E40D2" w:rsidRDefault="00A51EF3"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65,2</w:t>
            </w:r>
          </w:p>
        </w:tc>
        <w:tc>
          <w:tcPr>
            <w:tcW w:w="2700" w:type="dxa"/>
            <w:tcBorders>
              <w:top w:val="nil"/>
              <w:left w:val="nil"/>
              <w:bottom w:val="single" w:sz="4" w:space="0" w:color="auto"/>
              <w:right w:val="single" w:sz="4" w:space="0" w:color="auto"/>
            </w:tcBorders>
            <w:shd w:val="clear" w:color="000000" w:fill="FFFFFF"/>
            <w:vAlign w:val="center"/>
            <w:hideMark/>
          </w:tcPr>
          <w:p w:rsidR="00A51EF3" w:rsidRPr="000E40D2" w:rsidRDefault="00A51EF3"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r>
      <w:tr w:rsidR="00A51EF3" w:rsidRPr="000E40D2" w:rsidTr="0055275B">
        <w:trPr>
          <w:trHeight w:val="450"/>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rsidR="00A51EF3" w:rsidRPr="000E40D2" w:rsidRDefault="00A51EF3"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3671" w:type="dxa"/>
            <w:tcBorders>
              <w:top w:val="nil"/>
              <w:left w:val="nil"/>
              <w:bottom w:val="single" w:sz="4" w:space="0" w:color="auto"/>
              <w:right w:val="single" w:sz="4" w:space="0" w:color="auto"/>
            </w:tcBorders>
            <w:shd w:val="clear" w:color="000000" w:fill="FFFFFF"/>
            <w:vAlign w:val="center"/>
            <w:hideMark/>
          </w:tcPr>
          <w:p w:rsidR="00A51EF3" w:rsidRPr="000E40D2" w:rsidRDefault="00A51EF3"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840" w:type="dxa"/>
            <w:tcBorders>
              <w:top w:val="nil"/>
              <w:left w:val="nil"/>
              <w:bottom w:val="single" w:sz="4" w:space="0" w:color="auto"/>
              <w:right w:val="single" w:sz="4" w:space="0" w:color="auto"/>
            </w:tcBorders>
            <w:shd w:val="clear" w:color="000000" w:fill="FFFFFF"/>
            <w:vAlign w:val="center"/>
            <w:hideMark/>
          </w:tcPr>
          <w:p w:rsidR="00A51EF3" w:rsidRPr="000E40D2" w:rsidRDefault="00A51EF3"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1120" w:type="dxa"/>
            <w:tcBorders>
              <w:top w:val="nil"/>
              <w:left w:val="nil"/>
              <w:bottom w:val="single" w:sz="4" w:space="0" w:color="auto"/>
              <w:right w:val="single" w:sz="4" w:space="0" w:color="auto"/>
            </w:tcBorders>
            <w:shd w:val="clear" w:color="000000" w:fill="FFFFFF"/>
            <w:vAlign w:val="center"/>
            <w:hideMark/>
          </w:tcPr>
          <w:p w:rsidR="00A51EF3" w:rsidRPr="000E40D2" w:rsidRDefault="00A51EF3"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3143" w:type="dxa"/>
            <w:tcBorders>
              <w:top w:val="nil"/>
              <w:left w:val="nil"/>
              <w:bottom w:val="single" w:sz="4" w:space="0" w:color="auto"/>
              <w:right w:val="single" w:sz="4" w:space="0" w:color="auto"/>
            </w:tcBorders>
            <w:shd w:val="clear" w:color="000000" w:fill="FFFFFF"/>
            <w:vAlign w:val="center"/>
            <w:hideMark/>
          </w:tcPr>
          <w:p w:rsidR="00A51EF3" w:rsidRPr="000E40D2" w:rsidRDefault="00A51EF3"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Полоса 40*4мм</w:t>
            </w:r>
          </w:p>
        </w:tc>
        <w:tc>
          <w:tcPr>
            <w:tcW w:w="1040" w:type="dxa"/>
            <w:tcBorders>
              <w:top w:val="nil"/>
              <w:left w:val="nil"/>
              <w:bottom w:val="single" w:sz="4" w:space="0" w:color="auto"/>
              <w:right w:val="single" w:sz="4" w:space="0" w:color="auto"/>
            </w:tcBorders>
            <w:shd w:val="clear" w:color="000000" w:fill="FFFFFF"/>
            <w:noWrap/>
            <w:vAlign w:val="center"/>
            <w:hideMark/>
          </w:tcPr>
          <w:p w:rsidR="00A51EF3" w:rsidRPr="000E40D2" w:rsidRDefault="00A51EF3"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кг</w:t>
            </w:r>
          </w:p>
        </w:tc>
        <w:tc>
          <w:tcPr>
            <w:tcW w:w="1084" w:type="dxa"/>
            <w:tcBorders>
              <w:top w:val="nil"/>
              <w:left w:val="nil"/>
              <w:bottom w:val="single" w:sz="4" w:space="0" w:color="auto"/>
              <w:right w:val="single" w:sz="4" w:space="0" w:color="auto"/>
            </w:tcBorders>
            <w:shd w:val="clear" w:color="000000" w:fill="FFFFFF"/>
            <w:noWrap/>
            <w:vAlign w:val="center"/>
            <w:hideMark/>
          </w:tcPr>
          <w:p w:rsidR="00A51EF3" w:rsidRPr="000E40D2" w:rsidRDefault="00A51EF3"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46,62</w:t>
            </w:r>
          </w:p>
        </w:tc>
        <w:tc>
          <w:tcPr>
            <w:tcW w:w="2700" w:type="dxa"/>
            <w:tcBorders>
              <w:top w:val="nil"/>
              <w:left w:val="nil"/>
              <w:bottom w:val="single" w:sz="4" w:space="0" w:color="auto"/>
              <w:right w:val="single" w:sz="4" w:space="0" w:color="auto"/>
            </w:tcBorders>
            <w:shd w:val="clear" w:color="000000" w:fill="FFFFFF"/>
            <w:vAlign w:val="center"/>
            <w:hideMark/>
          </w:tcPr>
          <w:p w:rsidR="00A51EF3" w:rsidRPr="000E40D2" w:rsidRDefault="00A51EF3"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r>
      <w:tr w:rsidR="00A51EF3" w:rsidRPr="000E40D2" w:rsidTr="0055275B">
        <w:trPr>
          <w:trHeight w:val="855"/>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rsidR="00A51EF3" w:rsidRPr="000E40D2" w:rsidRDefault="00A51EF3"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3</w:t>
            </w:r>
          </w:p>
        </w:tc>
        <w:tc>
          <w:tcPr>
            <w:tcW w:w="3671" w:type="dxa"/>
            <w:tcBorders>
              <w:top w:val="nil"/>
              <w:left w:val="nil"/>
              <w:bottom w:val="single" w:sz="4" w:space="0" w:color="auto"/>
              <w:right w:val="single" w:sz="4" w:space="0" w:color="auto"/>
            </w:tcBorders>
            <w:shd w:val="clear" w:color="000000" w:fill="FFFFFF"/>
            <w:vAlign w:val="center"/>
            <w:hideMark/>
          </w:tcPr>
          <w:p w:rsidR="00A51EF3" w:rsidRPr="000E40D2" w:rsidRDefault="00A51EF3" w:rsidP="0055275B">
            <w:pPr>
              <w:spacing w:after="0"/>
              <w:jc w:val="left"/>
              <w:rPr>
                <w:rStyle w:val="aff5"/>
                <w:rFonts w:ascii="Franklin Gothic Book" w:hAnsi="Franklin Gothic Book"/>
                <w:b w:val="0"/>
                <w:sz w:val="22"/>
                <w:szCs w:val="22"/>
              </w:rPr>
            </w:pPr>
            <w:proofErr w:type="spellStart"/>
            <w:r w:rsidRPr="000E40D2">
              <w:rPr>
                <w:rStyle w:val="aff5"/>
                <w:rFonts w:ascii="Franklin Gothic Book" w:hAnsi="Franklin Gothic Book"/>
                <w:b w:val="0"/>
                <w:sz w:val="22"/>
                <w:szCs w:val="22"/>
              </w:rPr>
              <w:t>Огрунтовка</w:t>
            </w:r>
            <w:proofErr w:type="spellEnd"/>
            <w:r w:rsidRPr="000E40D2">
              <w:rPr>
                <w:rStyle w:val="aff5"/>
                <w:rFonts w:ascii="Franklin Gothic Book" w:hAnsi="Franklin Gothic Book"/>
                <w:b w:val="0"/>
                <w:sz w:val="22"/>
                <w:szCs w:val="22"/>
              </w:rPr>
              <w:t xml:space="preserve"> м/к пожарной лестницы грунтовкой ГФ-021 за 1 раз</w:t>
            </w:r>
          </w:p>
        </w:tc>
        <w:tc>
          <w:tcPr>
            <w:tcW w:w="840" w:type="dxa"/>
            <w:tcBorders>
              <w:top w:val="nil"/>
              <w:left w:val="nil"/>
              <w:bottom w:val="single" w:sz="4" w:space="0" w:color="auto"/>
              <w:right w:val="single" w:sz="4" w:space="0" w:color="auto"/>
            </w:tcBorders>
            <w:shd w:val="clear" w:color="000000" w:fill="FFFFFF"/>
            <w:vAlign w:val="center"/>
            <w:hideMark/>
          </w:tcPr>
          <w:p w:rsidR="00A51EF3" w:rsidRPr="000E40D2" w:rsidRDefault="00A51EF3"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м2</w:t>
            </w:r>
          </w:p>
        </w:tc>
        <w:tc>
          <w:tcPr>
            <w:tcW w:w="1120" w:type="dxa"/>
            <w:tcBorders>
              <w:top w:val="nil"/>
              <w:left w:val="nil"/>
              <w:bottom w:val="single" w:sz="4" w:space="0" w:color="auto"/>
              <w:right w:val="single" w:sz="4" w:space="0" w:color="auto"/>
            </w:tcBorders>
            <w:shd w:val="clear" w:color="000000" w:fill="FFFFFF"/>
            <w:noWrap/>
            <w:vAlign w:val="center"/>
            <w:hideMark/>
          </w:tcPr>
          <w:p w:rsidR="00A51EF3" w:rsidRPr="000E40D2" w:rsidRDefault="00A51EF3"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12,14</w:t>
            </w:r>
          </w:p>
        </w:tc>
        <w:tc>
          <w:tcPr>
            <w:tcW w:w="3143" w:type="dxa"/>
            <w:tcBorders>
              <w:top w:val="nil"/>
              <w:left w:val="nil"/>
              <w:bottom w:val="single" w:sz="4" w:space="0" w:color="auto"/>
              <w:right w:val="single" w:sz="4" w:space="0" w:color="auto"/>
            </w:tcBorders>
            <w:shd w:val="clear" w:color="000000" w:fill="FFFFFF"/>
            <w:vAlign w:val="center"/>
            <w:hideMark/>
          </w:tcPr>
          <w:p w:rsidR="00A51EF3" w:rsidRPr="000E40D2" w:rsidRDefault="00A51EF3"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1040" w:type="dxa"/>
            <w:tcBorders>
              <w:top w:val="nil"/>
              <w:left w:val="nil"/>
              <w:bottom w:val="single" w:sz="4" w:space="0" w:color="auto"/>
              <w:right w:val="single" w:sz="4" w:space="0" w:color="auto"/>
            </w:tcBorders>
            <w:shd w:val="clear" w:color="000000" w:fill="FFFFFF"/>
            <w:noWrap/>
            <w:vAlign w:val="center"/>
            <w:hideMark/>
          </w:tcPr>
          <w:p w:rsidR="00A51EF3" w:rsidRPr="000E40D2" w:rsidRDefault="00A51EF3"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1084" w:type="dxa"/>
            <w:tcBorders>
              <w:top w:val="nil"/>
              <w:left w:val="nil"/>
              <w:bottom w:val="single" w:sz="4" w:space="0" w:color="auto"/>
              <w:right w:val="single" w:sz="4" w:space="0" w:color="auto"/>
            </w:tcBorders>
            <w:shd w:val="clear" w:color="000000" w:fill="FFFFFF"/>
            <w:noWrap/>
            <w:vAlign w:val="center"/>
            <w:hideMark/>
          </w:tcPr>
          <w:p w:rsidR="00A51EF3" w:rsidRPr="000E40D2" w:rsidRDefault="00A51EF3"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2700" w:type="dxa"/>
            <w:tcBorders>
              <w:top w:val="nil"/>
              <w:left w:val="nil"/>
              <w:bottom w:val="single" w:sz="4" w:space="0" w:color="auto"/>
              <w:right w:val="single" w:sz="4" w:space="0" w:color="auto"/>
            </w:tcBorders>
            <w:shd w:val="clear" w:color="000000" w:fill="FFFFFF"/>
            <w:vAlign w:val="center"/>
            <w:hideMark/>
          </w:tcPr>
          <w:p w:rsidR="00A51EF3" w:rsidRPr="000E40D2" w:rsidRDefault="00A51EF3"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r>
      <w:tr w:rsidR="00A51EF3" w:rsidRPr="000E40D2" w:rsidTr="0055275B">
        <w:trPr>
          <w:trHeight w:val="795"/>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rsidR="00A51EF3" w:rsidRPr="000E40D2" w:rsidRDefault="00A51EF3"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4</w:t>
            </w:r>
          </w:p>
        </w:tc>
        <w:tc>
          <w:tcPr>
            <w:tcW w:w="3671" w:type="dxa"/>
            <w:tcBorders>
              <w:top w:val="nil"/>
              <w:left w:val="nil"/>
              <w:bottom w:val="single" w:sz="4" w:space="0" w:color="auto"/>
              <w:right w:val="single" w:sz="4" w:space="0" w:color="auto"/>
            </w:tcBorders>
            <w:shd w:val="clear" w:color="000000" w:fill="FFFFFF"/>
            <w:vAlign w:val="center"/>
            <w:hideMark/>
          </w:tcPr>
          <w:p w:rsidR="00A51EF3" w:rsidRPr="000E40D2" w:rsidRDefault="00A51EF3"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xml:space="preserve">Окраска м/к пожарной лестницы эмалью ПФ-115 за 2 раза </w:t>
            </w:r>
          </w:p>
        </w:tc>
        <w:tc>
          <w:tcPr>
            <w:tcW w:w="840" w:type="dxa"/>
            <w:tcBorders>
              <w:top w:val="nil"/>
              <w:left w:val="nil"/>
              <w:bottom w:val="single" w:sz="4" w:space="0" w:color="auto"/>
              <w:right w:val="single" w:sz="4" w:space="0" w:color="auto"/>
            </w:tcBorders>
            <w:shd w:val="clear" w:color="000000" w:fill="FFFFFF"/>
            <w:vAlign w:val="center"/>
            <w:hideMark/>
          </w:tcPr>
          <w:p w:rsidR="00A51EF3" w:rsidRPr="000E40D2" w:rsidRDefault="00A51EF3"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м2</w:t>
            </w:r>
          </w:p>
        </w:tc>
        <w:tc>
          <w:tcPr>
            <w:tcW w:w="1120" w:type="dxa"/>
            <w:tcBorders>
              <w:top w:val="nil"/>
              <w:left w:val="nil"/>
              <w:bottom w:val="single" w:sz="4" w:space="0" w:color="auto"/>
              <w:right w:val="single" w:sz="4" w:space="0" w:color="auto"/>
            </w:tcBorders>
            <w:shd w:val="clear" w:color="000000" w:fill="FFFFFF"/>
            <w:noWrap/>
            <w:vAlign w:val="center"/>
            <w:hideMark/>
          </w:tcPr>
          <w:p w:rsidR="00A51EF3" w:rsidRPr="000E40D2" w:rsidRDefault="00A51EF3"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12,14</w:t>
            </w:r>
          </w:p>
        </w:tc>
        <w:tc>
          <w:tcPr>
            <w:tcW w:w="3143" w:type="dxa"/>
            <w:tcBorders>
              <w:top w:val="nil"/>
              <w:left w:val="nil"/>
              <w:bottom w:val="single" w:sz="4" w:space="0" w:color="auto"/>
              <w:right w:val="single" w:sz="4" w:space="0" w:color="auto"/>
            </w:tcBorders>
            <w:shd w:val="clear" w:color="000000" w:fill="FFFFFF"/>
            <w:vAlign w:val="center"/>
            <w:hideMark/>
          </w:tcPr>
          <w:p w:rsidR="00A51EF3" w:rsidRPr="000E40D2" w:rsidRDefault="00A51EF3"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1040" w:type="dxa"/>
            <w:tcBorders>
              <w:top w:val="nil"/>
              <w:left w:val="nil"/>
              <w:bottom w:val="single" w:sz="4" w:space="0" w:color="auto"/>
              <w:right w:val="single" w:sz="4" w:space="0" w:color="auto"/>
            </w:tcBorders>
            <w:shd w:val="clear" w:color="000000" w:fill="FFFFFF"/>
            <w:noWrap/>
            <w:vAlign w:val="center"/>
            <w:hideMark/>
          </w:tcPr>
          <w:p w:rsidR="00A51EF3" w:rsidRPr="000E40D2" w:rsidRDefault="00A51EF3"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1084" w:type="dxa"/>
            <w:tcBorders>
              <w:top w:val="nil"/>
              <w:left w:val="nil"/>
              <w:bottom w:val="single" w:sz="4" w:space="0" w:color="auto"/>
              <w:right w:val="single" w:sz="4" w:space="0" w:color="auto"/>
            </w:tcBorders>
            <w:shd w:val="clear" w:color="000000" w:fill="FFFFFF"/>
            <w:noWrap/>
            <w:vAlign w:val="center"/>
            <w:hideMark/>
          </w:tcPr>
          <w:p w:rsidR="00A51EF3" w:rsidRPr="000E40D2" w:rsidRDefault="00A51EF3"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2700" w:type="dxa"/>
            <w:tcBorders>
              <w:top w:val="nil"/>
              <w:left w:val="nil"/>
              <w:bottom w:val="single" w:sz="4" w:space="0" w:color="auto"/>
              <w:right w:val="single" w:sz="4" w:space="0" w:color="auto"/>
            </w:tcBorders>
            <w:shd w:val="clear" w:color="000000" w:fill="FFFFFF"/>
            <w:vAlign w:val="center"/>
            <w:hideMark/>
          </w:tcPr>
          <w:p w:rsidR="00A51EF3" w:rsidRPr="000E40D2" w:rsidRDefault="00A51EF3"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Согласно правил офор</w:t>
            </w:r>
            <w:r w:rsidRPr="000E40D2">
              <w:rPr>
                <w:rStyle w:val="aff5"/>
                <w:rFonts w:ascii="Franklin Gothic Book" w:hAnsi="Franklin Gothic Book"/>
                <w:b w:val="0"/>
                <w:sz w:val="22"/>
                <w:szCs w:val="22"/>
              </w:rPr>
              <w:t>м</w:t>
            </w:r>
            <w:r w:rsidRPr="000E40D2">
              <w:rPr>
                <w:rStyle w:val="aff5"/>
                <w:rFonts w:ascii="Franklin Gothic Book" w:hAnsi="Franklin Gothic Book"/>
                <w:b w:val="0"/>
                <w:sz w:val="22"/>
                <w:szCs w:val="22"/>
              </w:rPr>
              <w:t>ления здания</w:t>
            </w:r>
          </w:p>
        </w:tc>
      </w:tr>
      <w:tr w:rsidR="00A51EF3" w:rsidRPr="000E40D2" w:rsidTr="0055275B">
        <w:trPr>
          <w:trHeight w:val="450"/>
        </w:trPr>
        <w:tc>
          <w:tcPr>
            <w:tcW w:w="14478" w:type="dxa"/>
            <w:gridSpan w:val="8"/>
            <w:tcBorders>
              <w:top w:val="single" w:sz="4" w:space="0" w:color="auto"/>
              <w:left w:val="single" w:sz="4" w:space="0" w:color="auto"/>
              <w:bottom w:val="single" w:sz="4" w:space="0" w:color="auto"/>
              <w:right w:val="single" w:sz="4" w:space="0" w:color="000000"/>
            </w:tcBorders>
            <w:shd w:val="clear" w:color="000000" w:fill="D9D9D9"/>
            <w:noWrap/>
            <w:vAlign w:val="center"/>
            <w:hideMark/>
          </w:tcPr>
          <w:p w:rsidR="00A51EF3" w:rsidRPr="000E40D2" w:rsidRDefault="00A422F7" w:rsidP="0055275B">
            <w:pPr>
              <w:spacing w:after="0"/>
              <w:jc w:val="center"/>
              <w:rPr>
                <w:rStyle w:val="aff5"/>
                <w:rFonts w:ascii="Franklin Gothic Book" w:hAnsi="Franklin Gothic Book"/>
                <w:b w:val="0"/>
                <w:bCs w:val="0"/>
                <w:sz w:val="22"/>
                <w:szCs w:val="22"/>
              </w:rPr>
            </w:pPr>
            <w:r>
              <w:rPr>
                <w:rStyle w:val="aff5"/>
                <w:rFonts w:ascii="Franklin Gothic Book" w:hAnsi="Franklin Gothic Book"/>
                <w:b w:val="0"/>
                <w:bCs w:val="0"/>
                <w:sz w:val="22"/>
                <w:szCs w:val="22"/>
              </w:rPr>
              <w:lastRenderedPageBreak/>
              <w:t>Ремонт системы канализации</w:t>
            </w:r>
          </w:p>
        </w:tc>
      </w:tr>
      <w:tr w:rsidR="00A51EF3" w:rsidRPr="000E40D2" w:rsidTr="0055275B">
        <w:trPr>
          <w:trHeight w:val="480"/>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rsidR="00A51EF3" w:rsidRPr="000E40D2" w:rsidRDefault="00A51EF3"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1</w:t>
            </w:r>
          </w:p>
        </w:tc>
        <w:tc>
          <w:tcPr>
            <w:tcW w:w="3671" w:type="dxa"/>
            <w:tcBorders>
              <w:top w:val="nil"/>
              <w:left w:val="nil"/>
              <w:bottom w:val="single" w:sz="4" w:space="0" w:color="auto"/>
              <w:right w:val="single" w:sz="4" w:space="0" w:color="auto"/>
            </w:tcBorders>
            <w:shd w:val="clear" w:color="000000" w:fill="FFFFFF"/>
            <w:vAlign w:val="center"/>
            <w:hideMark/>
          </w:tcPr>
          <w:p w:rsidR="00A51EF3" w:rsidRPr="000E40D2" w:rsidRDefault="00A51EF3" w:rsidP="00584B1F">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xml:space="preserve">Механизированная разработка </w:t>
            </w:r>
            <w:r w:rsidR="00A422F7">
              <w:rPr>
                <w:rStyle w:val="aff5"/>
                <w:rFonts w:ascii="Franklin Gothic Book" w:hAnsi="Franklin Gothic Book"/>
                <w:b w:val="0"/>
                <w:sz w:val="22"/>
                <w:szCs w:val="22"/>
              </w:rPr>
              <w:t xml:space="preserve">участка </w:t>
            </w:r>
            <w:r w:rsidRPr="000E40D2">
              <w:rPr>
                <w:rStyle w:val="aff5"/>
                <w:rFonts w:ascii="Franklin Gothic Book" w:hAnsi="Franklin Gothic Book"/>
                <w:b w:val="0"/>
                <w:sz w:val="22"/>
                <w:szCs w:val="22"/>
              </w:rPr>
              <w:t xml:space="preserve">грунта   </w:t>
            </w:r>
          </w:p>
        </w:tc>
        <w:tc>
          <w:tcPr>
            <w:tcW w:w="840" w:type="dxa"/>
            <w:tcBorders>
              <w:top w:val="nil"/>
              <w:left w:val="nil"/>
              <w:bottom w:val="single" w:sz="4" w:space="0" w:color="auto"/>
              <w:right w:val="single" w:sz="4" w:space="0" w:color="auto"/>
            </w:tcBorders>
            <w:shd w:val="clear" w:color="000000" w:fill="FFFFFF"/>
            <w:noWrap/>
            <w:vAlign w:val="center"/>
            <w:hideMark/>
          </w:tcPr>
          <w:p w:rsidR="00A51EF3" w:rsidRPr="000E40D2" w:rsidRDefault="00A51EF3"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м3</w:t>
            </w:r>
          </w:p>
        </w:tc>
        <w:tc>
          <w:tcPr>
            <w:tcW w:w="1120" w:type="dxa"/>
            <w:tcBorders>
              <w:top w:val="nil"/>
              <w:left w:val="nil"/>
              <w:bottom w:val="single" w:sz="4" w:space="0" w:color="auto"/>
              <w:right w:val="single" w:sz="4" w:space="0" w:color="auto"/>
            </w:tcBorders>
            <w:shd w:val="clear" w:color="000000" w:fill="FFFFFF"/>
            <w:noWrap/>
            <w:vAlign w:val="center"/>
            <w:hideMark/>
          </w:tcPr>
          <w:p w:rsidR="00A51EF3" w:rsidRPr="000E40D2" w:rsidRDefault="00A51EF3"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62,04</w:t>
            </w:r>
          </w:p>
        </w:tc>
        <w:tc>
          <w:tcPr>
            <w:tcW w:w="3143" w:type="dxa"/>
            <w:tcBorders>
              <w:top w:val="nil"/>
              <w:left w:val="nil"/>
              <w:bottom w:val="single" w:sz="4" w:space="0" w:color="auto"/>
              <w:right w:val="single" w:sz="4" w:space="0" w:color="auto"/>
            </w:tcBorders>
            <w:shd w:val="clear" w:color="000000" w:fill="FFFFFF"/>
            <w:noWrap/>
            <w:vAlign w:val="center"/>
            <w:hideMark/>
          </w:tcPr>
          <w:p w:rsidR="00A51EF3" w:rsidRPr="000E40D2" w:rsidRDefault="00A51EF3"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1040" w:type="dxa"/>
            <w:tcBorders>
              <w:top w:val="nil"/>
              <w:left w:val="nil"/>
              <w:bottom w:val="single" w:sz="4" w:space="0" w:color="auto"/>
              <w:right w:val="single" w:sz="4" w:space="0" w:color="auto"/>
            </w:tcBorders>
            <w:shd w:val="clear" w:color="000000" w:fill="FFFFFF"/>
            <w:noWrap/>
            <w:vAlign w:val="center"/>
            <w:hideMark/>
          </w:tcPr>
          <w:p w:rsidR="00A51EF3" w:rsidRPr="000E40D2" w:rsidRDefault="00A51EF3"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1084" w:type="dxa"/>
            <w:tcBorders>
              <w:top w:val="nil"/>
              <w:left w:val="nil"/>
              <w:bottom w:val="single" w:sz="4" w:space="0" w:color="auto"/>
              <w:right w:val="single" w:sz="4" w:space="0" w:color="auto"/>
            </w:tcBorders>
            <w:shd w:val="clear" w:color="000000" w:fill="FFFFFF"/>
            <w:noWrap/>
            <w:vAlign w:val="center"/>
            <w:hideMark/>
          </w:tcPr>
          <w:p w:rsidR="00A51EF3" w:rsidRPr="000E40D2" w:rsidRDefault="00A51EF3"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2700" w:type="dxa"/>
            <w:tcBorders>
              <w:top w:val="nil"/>
              <w:left w:val="nil"/>
              <w:bottom w:val="single" w:sz="4" w:space="0" w:color="auto"/>
              <w:right w:val="single" w:sz="4" w:space="0" w:color="auto"/>
            </w:tcBorders>
            <w:shd w:val="clear" w:color="000000" w:fill="FFFFFF"/>
            <w:noWrap/>
            <w:vAlign w:val="center"/>
            <w:hideMark/>
          </w:tcPr>
          <w:p w:rsidR="00A51EF3" w:rsidRPr="000E40D2" w:rsidRDefault="00A51EF3"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r>
      <w:tr w:rsidR="00A51EF3" w:rsidRPr="000E40D2" w:rsidTr="0055275B">
        <w:trPr>
          <w:trHeight w:val="540"/>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rsidR="00A51EF3" w:rsidRPr="000E40D2" w:rsidRDefault="00A51EF3"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2</w:t>
            </w:r>
          </w:p>
        </w:tc>
        <w:tc>
          <w:tcPr>
            <w:tcW w:w="3671" w:type="dxa"/>
            <w:tcBorders>
              <w:top w:val="nil"/>
              <w:left w:val="nil"/>
              <w:bottom w:val="single" w:sz="4" w:space="0" w:color="auto"/>
              <w:right w:val="single" w:sz="4" w:space="0" w:color="auto"/>
            </w:tcBorders>
            <w:shd w:val="clear" w:color="000000" w:fill="FFFFFF"/>
            <w:vAlign w:val="center"/>
            <w:hideMark/>
          </w:tcPr>
          <w:p w:rsidR="00A51EF3" w:rsidRPr="000E40D2" w:rsidRDefault="00A51EF3"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xml:space="preserve">Устройство песчано-щебеночной подушки толщиной 0,2м </w:t>
            </w:r>
          </w:p>
        </w:tc>
        <w:tc>
          <w:tcPr>
            <w:tcW w:w="840" w:type="dxa"/>
            <w:tcBorders>
              <w:top w:val="nil"/>
              <w:left w:val="nil"/>
              <w:bottom w:val="single" w:sz="4" w:space="0" w:color="auto"/>
              <w:right w:val="single" w:sz="4" w:space="0" w:color="auto"/>
            </w:tcBorders>
            <w:shd w:val="clear" w:color="000000" w:fill="FFFFFF"/>
            <w:noWrap/>
            <w:vAlign w:val="center"/>
            <w:hideMark/>
          </w:tcPr>
          <w:p w:rsidR="00A51EF3" w:rsidRPr="000E40D2" w:rsidRDefault="00A51EF3"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м3</w:t>
            </w:r>
          </w:p>
        </w:tc>
        <w:tc>
          <w:tcPr>
            <w:tcW w:w="1120" w:type="dxa"/>
            <w:tcBorders>
              <w:top w:val="nil"/>
              <w:left w:val="nil"/>
              <w:bottom w:val="single" w:sz="4" w:space="0" w:color="auto"/>
              <w:right w:val="single" w:sz="4" w:space="0" w:color="auto"/>
            </w:tcBorders>
            <w:shd w:val="clear" w:color="000000" w:fill="FFFFFF"/>
            <w:noWrap/>
            <w:vAlign w:val="center"/>
            <w:hideMark/>
          </w:tcPr>
          <w:p w:rsidR="00A51EF3" w:rsidRPr="000E40D2" w:rsidRDefault="00A51EF3"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0,648</w:t>
            </w:r>
          </w:p>
        </w:tc>
        <w:tc>
          <w:tcPr>
            <w:tcW w:w="3143" w:type="dxa"/>
            <w:tcBorders>
              <w:top w:val="nil"/>
              <w:left w:val="nil"/>
              <w:bottom w:val="single" w:sz="4" w:space="0" w:color="auto"/>
              <w:right w:val="single" w:sz="4" w:space="0" w:color="auto"/>
            </w:tcBorders>
            <w:shd w:val="clear" w:color="000000" w:fill="FFFFFF"/>
            <w:noWrap/>
            <w:vAlign w:val="center"/>
            <w:hideMark/>
          </w:tcPr>
          <w:p w:rsidR="00A51EF3" w:rsidRPr="000E40D2" w:rsidRDefault="00A51EF3"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1040" w:type="dxa"/>
            <w:tcBorders>
              <w:top w:val="nil"/>
              <w:left w:val="nil"/>
              <w:bottom w:val="single" w:sz="4" w:space="0" w:color="auto"/>
              <w:right w:val="single" w:sz="4" w:space="0" w:color="auto"/>
            </w:tcBorders>
            <w:shd w:val="clear" w:color="000000" w:fill="FFFFFF"/>
            <w:noWrap/>
            <w:vAlign w:val="center"/>
            <w:hideMark/>
          </w:tcPr>
          <w:p w:rsidR="00A51EF3" w:rsidRPr="000E40D2" w:rsidRDefault="00A51EF3"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1084" w:type="dxa"/>
            <w:tcBorders>
              <w:top w:val="nil"/>
              <w:left w:val="nil"/>
              <w:bottom w:val="single" w:sz="4" w:space="0" w:color="auto"/>
              <w:right w:val="single" w:sz="4" w:space="0" w:color="auto"/>
            </w:tcBorders>
            <w:shd w:val="clear" w:color="000000" w:fill="FFFFFF"/>
            <w:noWrap/>
            <w:vAlign w:val="center"/>
            <w:hideMark/>
          </w:tcPr>
          <w:p w:rsidR="00A51EF3" w:rsidRPr="000E40D2" w:rsidRDefault="00A51EF3"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2700" w:type="dxa"/>
            <w:tcBorders>
              <w:top w:val="nil"/>
              <w:left w:val="nil"/>
              <w:bottom w:val="single" w:sz="4" w:space="0" w:color="auto"/>
              <w:right w:val="single" w:sz="4" w:space="0" w:color="auto"/>
            </w:tcBorders>
            <w:shd w:val="clear" w:color="000000" w:fill="FFFFFF"/>
            <w:noWrap/>
            <w:vAlign w:val="center"/>
            <w:hideMark/>
          </w:tcPr>
          <w:p w:rsidR="00A51EF3" w:rsidRPr="000E40D2" w:rsidRDefault="00A51EF3"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r>
      <w:tr w:rsidR="00A51EF3" w:rsidRPr="000E40D2" w:rsidTr="0055275B">
        <w:trPr>
          <w:trHeight w:val="690"/>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rsidR="00A51EF3" w:rsidRPr="000E40D2" w:rsidRDefault="00A51EF3"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3</w:t>
            </w:r>
          </w:p>
        </w:tc>
        <w:tc>
          <w:tcPr>
            <w:tcW w:w="3671" w:type="dxa"/>
            <w:tcBorders>
              <w:top w:val="nil"/>
              <w:left w:val="nil"/>
              <w:bottom w:val="single" w:sz="4" w:space="0" w:color="auto"/>
              <w:right w:val="single" w:sz="4" w:space="0" w:color="auto"/>
            </w:tcBorders>
            <w:shd w:val="clear" w:color="000000" w:fill="FFFFFF"/>
            <w:vAlign w:val="center"/>
            <w:hideMark/>
          </w:tcPr>
          <w:p w:rsidR="00A51EF3" w:rsidRPr="000E40D2" w:rsidRDefault="00A51EF3"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Устройство армированной бето</w:t>
            </w:r>
            <w:r w:rsidRPr="000E40D2">
              <w:rPr>
                <w:rStyle w:val="aff5"/>
                <w:rFonts w:ascii="Franklin Gothic Book" w:hAnsi="Franklin Gothic Book"/>
                <w:b w:val="0"/>
                <w:sz w:val="22"/>
                <w:szCs w:val="22"/>
              </w:rPr>
              <w:t>н</w:t>
            </w:r>
            <w:r w:rsidRPr="000E40D2">
              <w:rPr>
                <w:rStyle w:val="aff5"/>
                <w:rFonts w:ascii="Franklin Gothic Book" w:hAnsi="Franklin Gothic Book"/>
                <w:b w:val="0"/>
                <w:sz w:val="22"/>
                <w:szCs w:val="22"/>
              </w:rPr>
              <w:t>ной подушки из бетона В15</w:t>
            </w:r>
          </w:p>
        </w:tc>
        <w:tc>
          <w:tcPr>
            <w:tcW w:w="840" w:type="dxa"/>
            <w:tcBorders>
              <w:top w:val="nil"/>
              <w:left w:val="nil"/>
              <w:bottom w:val="single" w:sz="4" w:space="0" w:color="auto"/>
              <w:right w:val="single" w:sz="4" w:space="0" w:color="auto"/>
            </w:tcBorders>
            <w:shd w:val="clear" w:color="000000" w:fill="FFFFFF"/>
            <w:noWrap/>
            <w:vAlign w:val="center"/>
            <w:hideMark/>
          </w:tcPr>
          <w:p w:rsidR="00A51EF3" w:rsidRPr="000E40D2" w:rsidRDefault="00A51EF3"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м3</w:t>
            </w:r>
          </w:p>
        </w:tc>
        <w:tc>
          <w:tcPr>
            <w:tcW w:w="1120" w:type="dxa"/>
            <w:tcBorders>
              <w:top w:val="nil"/>
              <w:left w:val="nil"/>
              <w:bottom w:val="single" w:sz="4" w:space="0" w:color="auto"/>
              <w:right w:val="single" w:sz="4" w:space="0" w:color="auto"/>
            </w:tcBorders>
            <w:shd w:val="clear" w:color="000000" w:fill="FFFFFF"/>
            <w:noWrap/>
            <w:vAlign w:val="center"/>
            <w:hideMark/>
          </w:tcPr>
          <w:p w:rsidR="00A51EF3" w:rsidRPr="000E40D2" w:rsidRDefault="00A51EF3"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0,512</w:t>
            </w:r>
          </w:p>
        </w:tc>
        <w:tc>
          <w:tcPr>
            <w:tcW w:w="3143" w:type="dxa"/>
            <w:tcBorders>
              <w:top w:val="nil"/>
              <w:left w:val="nil"/>
              <w:bottom w:val="single" w:sz="4" w:space="0" w:color="auto"/>
              <w:right w:val="single" w:sz="4" w:space="0" w:color="auto"/>
            </w:tcBorders>
            <w:shd w:val="clear" w:color="000000" w:fill="FFFFFF"/>
            <w:noWrap/>
            <w:vAlign w:val="center"/>
            <w:hideMark/>
          </w:tcPr>
          <w:p w:rsidR="00A51EF3" w:rsidRPr="000E40D2" w:rsidRDefault="00A51EF3"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сетка 100*100*8мм</w:t>
            </w:r>
          </w:p>
        </w:tc>
        <w:tc>
          <w:tcPr>
            <w:tcW w:w="1040" w:type="dxa"/>
            <w:tcBorders>
              <w:top w:val="nil"/>
              <w:left w:val="nil"/>
              <w:bottom w:val="single" w:sz="4" w:space="0" w:color="auto"/>
              <w:right w:val="single" w:sz="4" w:space="0" w:color="auto"/>
            </w:tcBorders>
            <w:shd w:val="clear" w:color="000000" w:fill="FFFFFF"/>
            <w:noWrap/>
            <w:vAlign w:val="center"/>
            <w:hideMark/>
          </w:tcPr>
          <w:p w:rsidR="00A51EF3" w:rsidRPr="000E40D2" w:rsidRDefault="00A51EF3"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кг</w:t>
            </w:r>
          </w:p>
        </w:tc>
        <w:tc>
          <w:tcPr>
            <w:tcW w:w="1084" w:type="dxa"/>
            <w:tcBorders>
              <w:top w:val="nil"/>
              <w:left w:val="nil"/>
              <w:bottom w:val="single" w:sz="4" w:space="0" w:color="auto"/>
              <w:right w:val="single" w:sz="4" w:space="0" w:color="auto"/>
            </w:tcBorders>
            <w:shd w:val="clear" w:color="000000" w:fill="FFFFFF"/>
            <w:noWrap/>
            <w:vAlign w:val="center"/>
            <w:hideMark/>
          </w:tcPr>
          <w:p w:rsidR="00A51EF3" w:rsidRPr="000E40D2" w:rsidRDefault="00A51EF3"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20,224</w:t>
            </w:r>
          </w:p>
        </w:tc>
        <w:tc>
          <w:tcPr>
            <w:tcW w:w="2700" w:type="dxa"/>
            <w:tcBorders>
              <w:top w:val="nil"/>
              <w:left w:val="nil"/>
              <w:bottom w:val="single" w:sz="4" w:space="0" w:color="auto"/>
              <w:right w:val="single" w:sz="4" w:space="0" w:color="auto"/>
            </w:tcBorders>
            <w:shd w:val="clear" w:color="000000" w:fill="FFFFFF"/>
            <w:vAlign w:val="center"/>
            <w:hideMark/>
          </w:tcPr>
          <w:p w:rsidR="00A51EF3" w:rsidRPr="000E40D2" w:rsidRDefault="00A51EF3"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петли из арматуры д.16мм 1,896 кг</w:t>
            </w:r>
          </w:p>
        </w:tc>
      </w:tr>
      <w:tr w:rsidR="00A51EF3" w:rsidRPr="000E40D2" w:rsidTr="0055275B">
        <w:trPr>
          <w:trHeight w:val="510"/>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rsidR="00A51EF3" w:rsidRPr="000E40D2" w:rsidRDefault="00A51EF3"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4</w:t>
            </w:r>
          </w:p>
        </w:tc>
        <w:tc>
          <w:tcPr>
            <w:tcW w:w="3671" w:type="dxa"/>
            <w:tcBorders>
              <w:top w:val="nil"/>
              <w:left w:val="nil"/>
              <w:bottom w:val="single" w:sz="4" w:space="0" w:color="auto"/>
              <w:right w:val="single" w:sz="4" w:space="0" w:color="auto"/>
            </w:tcBorders>
            <w:shd w:val="clear" w:color="000000" w:fill="FFFFFF"/>
            <w:vAlign w:val="center"/>
            <w:hideMark/>
          </w:tcPr>
          <w:p w:rsidR="00A51EF3" w:rsidRPr="000E40D2" w:rsidRDefault="00A51EF3"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Гидроизоляция бетонной плиты м</w:t>
            </w:r>
            <w:r w:rsidRPr="000E40D2">
              <w:rPr>
                <w:rStyle w:val="aff5"/>
                <w:rFonts w:ascii="Franklin Gothic Book" w:hAnsi="Franklin Gothic Book"/>
                <w:b w:val="0"/>
                <w:sz w:val="22"/>
                <w:szCs w:val="22"/>
              </w:rPr>
              <w:t>а</w:t>
            </w:r>
            <w:r w:rsidRPr="000E40D2">
              <w:rPr>
                <w:rStyle w:val="aff5"/>
                <w:rFonts w:ascii="Franklin Gothic Book" w:hAnsi="Franklin Gothic Book"/>
                <w:b w:val="0"/>
                <w:sz w:val="22"/>
                <w:szCs w:val="22"/>
              </w:rPr>
              <w:t xml:space="preserve">стикой за 2 раза </w:t>
            </w:r>
          </w:p>
        </w:tc>
        <w:tc>
          <w:tcPr>
            <w:tcW w:w="840" w:type="dxa"/>
            <w:tcBorders>
              <w:top w:val="nil"/>
              <w:left w:val="nil"/>
              <w:bottom w:val="single" w:sz="4" w:space="0" w:color="auto"/>
              <w:right w:val="single" w:sz="4" w:space="0" w:color="auto"/>
            </w:tcBorders>
            <w:shd w:val="clear" w:color="000000" w:fill="FFFFFF"/>
            <w:noWrap/>
            <w:vAlign w:val="center"/>
            <w:hideMark/>
          </w:tcPr>
          <w:p w:rsidR="00A51EF3" w:rsidRPr="000E40D2" w:rsidRDefault="00A51EF3"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м2</w:t>
            </w:r>
          </w:p>
        </w:tc>
        <w:tc>
          <w:tcPr>
            <w:tcW w:w="1120" w:type="dxa"/>
            <w:tcBorders>
              <w:top w:val="nil"/>
              <w:left w:val="nil"/>
              <w:bottom w:val="single" w:sz="4" w:space="0" w:color="auto"/>
              <w:right w:val="single" w:sz="4" w:space="0" w:color="auto"/>
            </w:tcBorders>
            <w:shd w:val="clear" w:color="000000" w:fill="FFFFFF"/>
            <w:noWrap/>
            <w:vAlign w:val="center"/>
            <w:hideMark/>
          </w:tcPr>
          <w:p w:rsidR="00A51EF3" w:rsidRPr="000E40D2" w:rsidRDefault="00A51EF3"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3,84</w:t>
            </w:r>
          </w:p>
        </w:tc>
        <w:tc>
          <w:tcPr>
            <w:tcW w:w="3143" w:type="dxa"/>
            <w:tcBorders>
              <w:top w:val="nil"/>
              <w:left w:val="nil"/>
              <w:bottom w:val="single" w:sz="4" w:space="0" w:color="auto"/>
              <w:right w:val="single" w:sz="4" w:space="0" w:color="auto"/>
            </w:tcBorders>
            <w:shd w:val="clear" w:color="000000" w:fill="FFFFFF"/>
            <w:noWrap/>
            <w:vAlign w:val="center"/>
            <w:hideMark/>
          </w:tcPr>
          <w:p w:rsidR="00A51EF3" w:rsidRPr="000E40D2" w:rsidRDefault="00A51EF3"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1040" w:type="dxa"/>
            <w:tcBorders>
              <w:top w:val="nil"/>
              <w:left w:val="nil"/>
              <w:bottom w:val="single" w:sz="4" w:space="0" w:color="auto"/>
              <w:right w:val="single" w:sz="4" w:space="0" w:color="auto"/>
            </w:tcBorders>
            <w:shd w:val="clear" w:color="000000" w:fill="FFFFFF"/>
            <w:noWrap/>
            <w:vAlign w:val="center"/>
            <w:hideMark/>
          </w:tcPr>
          <w:p w:rsidR="00A51EF3" w:rsidRPr="000E40D2" w:rsidRDefault="00A51EF3"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1084" w:type="dxa"/>
            <w:tcBorders>
              <w:top w:val="nil"/>
              <w:left w:val="nil"/>
              <w:bottom w:val="single" w:sz="4" w:space="0" w:color="auto"/>
              <w:right w:val="single" w:sz="4" w:space="0" w:color="auto"/>
            </w:tcBorders>
            <w:shd w:val="clear" w:color="000000" w:fill="FFFFFF"/>
            <w:noWrap/>
            <w:vAlign w:val="center"/>
            <w:hideMark/>
          </w:tcPr>
          <w:p w:rsidR="00A51EF3" w:rsidRPr="000E40D2" w:rsidRDefault="00A51EF3"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2700" w:type="dxa"/>
            <w:tcBorders>
              <w:top w:val="nil"/>
              <w:left w:val="nil"/>
              <w:bottom w:val="single" w:sz="4" w:space="0" w:color="auto"/>
              <w:right w:val="single" w:sz="4" w:space="0" w:color="auto"/>
            </w:tcBorders>
            <w:shd w:val="clear" w:color="000000" w:fill="FFFFFF"/>
            <w:noWrap/>
            <w:vAlign w:val="center"/>
            <w:hideMark/>
          </w:tcPr>
          <w:p w:rsidR="00A51EF3" w:rsidRPr="000E40D2" w:rsidRDefault="00A51EF3"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r>
      <w:tr w:rsidR="00A51EF3" w:rsidRPr="000E40D2" w:rsidTr="0055275B">
        <w:trPr>
          <w:trHeight w:val="936"/>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rsidR="00A51EF3" w:rsidRPr="000E40D2" w:rsidRDefault="00A51EF3"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5</w:t>
            </w:r>
          </w:p>
        </w:tc>
        <w:tc>
          <w:tcPr>
            <w:tcW w:w="3671" w:type="dxa"/>
            <w:tcBorders>
              <w:top w:val="nil"/>
              <w:left w:val="nil"/>
              <w:bottom w:val="single" w:sz="4" w:space="0" w:color="auto"/>
              <w:right w:val="single" w:sz="4" w:space="0" w:color="auto"/>
            </w:tcBorders>
            <w:shd w:val="clear" w:color="000000" w:fill="FFFFFF"/>
            <w:vAlign w:val="center"/>
            <w:hideMark/>
          </w:tcPr>
          <w:p w:rsidR="00A51EF3" w:rsidRPr="00D54E2E" w:rsidRDefault="008A7EF0" w:rsidP="008A7EF0">
            <w:pPr>
              <w:spacing w:after="0"/>
              <w:jc w:val="left"/>
              <w:rPr>
                <w:rStyle w:val="aff5"/>
                <w:rFonts w:ascii="Franklin Gothic Book" w:hAnsi="Franklin Gothic Book"/>
                <w:b w:val="0"/>
                <w:sz w:val="22"/>
                <w:szCs w:val="22"/>
              </w:rPr>
            </w:pPr>
            <w:r>
              <w:rPr>
                <w:rStyle w:val="aff5"/>
                <w:rFonts w:ascii="Franklin Gothic Book" w:hAnsi="Franklin Gothic Book"/>
                <w:b w:val="0"/>
                <w:sz w:val="22"/>
                <w:szCs w:val="22"/>
              </w:rPr>
              <w:t xml:space="preserve">Ремонт системы канализации </w:t>
            </w:r>
            <w:r w:rsidR="00A51EF3" w:rsidRPr="00D54E2E">
              <w:rPr>
                <w:rStyle w:val="aff5"/>
                <w:rFonts w:ascii="Franklin Gothic Book" w:hAnsi="Franklin Gothic Book"/>
                <w:b w:val="0"/>
                <w:sz w:val="22"/>
                <w:szCs w:val="22"/>
              </w:rPr>
              <w:t xml:space="preserve"> </w:t>
            </w:r>
          </w:p>
        </w:tc>
        <w:tc>
          <w:tcPr>
            <w:tcW w:w="840" w:type="dxa"/>
            <w:tcBorders>
              <w:top w:val="nil"/>
              <w:left w:val="nil"/>
              <w:bottom w:val="single" w:sz="4" w:space="0" w:color="auto"/>
              <w:right w:val="single" w:sz="4" w:space="0" w:color="auto"/>
            </w:tcBorders>
            <w:shd w:val="clear" w:color="000000" w:fill="FFFFFF"/>
            <w:noWrap/>
            <w:vAlign w:val="center"/>
            <w:hideMark/>
          </w:tcPr>
          <w:p w:rsidR="00A51EF3" w:rsidRPr="000E40D2" w:rsidRDefault="00A51EF3" w:rsidP="0055275B">
            <w:pPr>
              <w:spacing w:after="0"/>
              <w:jc w:val="center"/>
              <w:rPr>
                <w:rStyle w:val="aff5"/>
                <w:rFonts w:ascii="Franklin Gothic Book" w:hAnsi="Franklin Gothic Book"/>
                <w:b w:val="0"/>
                <w:sz w:val="22"/>
                <w:szCs w:val="22"/>
              </w:rPr>
            </w:pPr>
            <w:proofErr w:type="spellStart"/>
            <w:r w:rsidRPr="000E40D2">
              <w:rPr>
                <w:rStyle w:val="aff5"/>
                <w:rFonts w:ascii="Franklin Gothic Book" w:hAnsi="Franklin Gothic Book"/>
                <w:b w:val="0"/>
                <w:sz w:val="22"/>
                <w:szCs w:val="22"/>
              </w:rPr>
              <w:t>шт</w:t>
            </w:r>
            <w:proofErr w:type="spellEnd"/>
          </w:p>
        </w:tc>
        <w:tc>
          <w:tcPr>
            <w:tcW w:w="1120" w:type="dxa"/>
            <w:tcBorders>
              <w:top w:val="nil"/>
              <w:left w:val="nil"/>
              <w:bottom w:val="single" w:sz="4" w:space="0" w:color="auto"/>
              <w:right w:val="single" w:sz="4" w:space="0" w:color="auto"/>
            </w:tcBorders>
            <w:shd w:val="clear" w:color="000000" w:fill="FFFFFF"/>
            <w:noWrap/>
            <w:vAlign w:val="center"/>
            <w:hideMark/>
          </w:tcPr>
          <w:p w:rsidR="00A51EF3" w:rsidRPr="000E40D2" w:rsidRDefault="00A51EF3"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1</w:t>
            </w:r>
          </w:p>
        </w:tc>
        <w:tc>
          <w:tcPr>
            <w:tcW w:w="3143" w:type="dxa"/>
            <w:tcBorders>
              <w:top w:val="nil"/>
              <w:left w:val="nil"/>
              <w:bottom w:val="single" w:sz="4" w:space="0" w:color="auto"/>
              <w:right w:val="single" w:sz="4" w:space="0" w:color="auto"/>
            </w:tcBorders>
            <w:shd w:val="clear" w:color="000000" w:fill="FFFFFF"/>
            <w:noWrap/>
            <w:vAlign w:val="center"/>
            <w:hideMark/>
          </w:tcPr>
          <w:p w:rsidR="00A51EF3" w:rsidRPr="00D54E2E" w:rsidRDefault="00A51EF3" w:rsidP="0055275B">
            <w:pPr>
              <w:spacing w:after="0"/>
              <w:jc w:val="left"/>
              <w:rPr>
                <w:rStyle w:val="aff5"/>
                <w:rFonts w:ascii="Franklin Gothic Book" w:hAnsi="Franklin Gothic Book"/>
                <w:b w:val="0"/>
                <w:sz w:val="22"/>
                <w:szCs w:val="22"/>
              </w:rPr>
            </w:pPr>
            <w:r w:rsidRPr="00D54E2E">
              <w:rPr>
                <w:rStyle w:val="aff5"/>
                <w:rFonts w:ascii="Franklin Gothic Book" w:hAnsi="Franklin Gothic Book"/>
                <w:b w:val="0"/>
                <w:sz w:val="22"/>
                <w:szCs w:val="22"/>
              </w:rPr>
              <w:t>Система локальной очистки сточных вод ЛОС 5М</w:t>
            </w:r>
          </w:p>
        </w:tc>
        <w:tc>
          <w:tcPr>
            <w:tcW w:w="1040" w:type="dxa"/>
            <w:tcBorders>
              <w:top w:val="nil"/>
              <w:left w:val="nil"/>
              <w:bottom w:val="single" w:sz="4" w:space="0" w:color="auto"/>
              <w:right w:val="single" w:sz="4" w:space="0" w:color="auto"/>
            </w:tcBorders>
            <w:shd w:val="clear" w:color="000000" w:fill="FFFFFF"/>
            <w:noWrap/>
            <w:vAlign w:val="center"/>
            <w:hideMark/>
          </w:tcPr>
          <w:p w:rsidR="00A51EF3" w:rsidRPr="000E40D2" w:rsidRDefault="00A51EF3" w:rsidP="0055275B">
            <w:pPr>
              <w:spacing w:after="0"/>
              <w:jc w:val="center"/>
              <w:rPr>
                <w:rStyle w:val="aff5"/>
                <w:rFonts w:ascii="Franklin Gothic Book" w:hAnsi="Franklin Gothic Book"/>
                <w:b w:val="0"/>
                <w:sz w:val="22"/>
                <w:szCs w:val="22"/>
              </w:rPr>
            </w:pPr>
            <w:proofErr w:type="spellStart"/>
            <w:r w:rsidRPr="000E40D2">
              <w:rPr>
                <w:rStyle w:val="aff5"/>
                <w:rFonts w:ascii="Franklin Gothic Book" w:hAnsi="Franklin Gothic Book"/>
                <w:b w:val="0"/>
                <w:sz w:val="22"/>
                <w:szCs w:val="22"/>
              </w:rPr>
              <w:t>шт</w:t>
            </w:r>
            <w:proofErr w:type="spellEnd"/>
          </w:p>
        </w:tc>
        <w:tc>
          <w:tcPr>
            <w:tcW w:w="1084" w:type="dxa"/>
            <w:tcBorders>
              <w:top w:val="nil"/>
              <w:left w:val="nil"/>
              <w:bottom w:val="single" w:sz="4" w:space="0" w:color="auto"/>
              <w:right w:val="single" w:sz="4" w:space="0" w:color="auto"/>
            </w:tcBorders>
            <w:shd w:val="clear" w:color="000000" w:fill="FFFFFF"/>
            <w:noWrap/>
            <w:vAlign w:val="center"/>
            <w:hideMark/>
          </w:tcPr>
          <w:p w:rsidR="00A51EF3" w:rsidRPr="000E40D2" w:rsidRDefault="00A51EF3" w:rsidP="0055275B">
            <w:pPr>
              <w:spacing w:after="0"/>
              <w:jc w:val="center"/>
              <w:rPr>
                <w:rStyle w:val="aff5"/>
                <w:rFonts w:ascii="Franklin Gothic Book" w:hAnsi="Franklin Gothic Book"/>
                <w:b w:val="0"/>
                <w:sz w:val="22"/>
                <w:szCs w:val="22"/>
              </w:rPr>
            </w:pPr>
            <w:r>
              <w:rPr>
                <w:rStyle w:val="aff5"/>
                <w:rFonts w:ascii="Franklin Gothic Book" w:hAnsi="Franklin Gothic Book"/>
                <w:b w:val="0"/>
                <w:sz w:val="22"/>
                <w:szCs w:val="22"/>
              </w:rPr>
              <w:t>1</w:t>
            </w:r>
          </w:p>
        </w:tc>
        <w:tc>
          <w:tcPr>
            <w:tcW w:w="2700" w:type="dxa"/>
            <w:tcBorders>
              <w:top w:val="nil"/>
              <w:left w:val="nil"/>
              <w:bottom w:val="single" w:sz="4" w:space="0" w:color="auto"/>
              <w:right w:val="single" w:sz="4" w:space="0" w:color="auto"/>
            </w:tcBorders>
            <w:shd w:val="clear" w:color="000000" w:fill="FFFFFF"/>
            <w:vAlign w:val="center"/>
            <w:hideMark/>
          </w:tcPr>
          <w:p w:rsidR="00A51EF3" w:rsidRPr="000E40D2" w:rsidRDefault="00A51EF3"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Нейлоновый канат д.20мм 4м, дополнител</w:t>
            </w:r>
            <w:r w:rsidRPr="000E40D2">
              <w:rPr>
                <w:rStyle w:val="aff5"/>
                <w:rFonts w:ascii="Franklin Gothic Book" w:hAnsi="Franklin Gothic Book"/>
                <w:b w:val="0"/>
                <w:sz w:val="22"/>
                <w:szCs w:val="22"/>
              </w:rPr>
              <w:t>ь</w:t>
            </w:r>
            <w:r w:rsidRPr="000E40D2">
              <w:rPr>
                <w:rStyle w:val="aff5"/>
                <w:rFonts w:ascii="Franklin Gothic Book" w:hAnsi="Franklin Gothic Book"/>
                <w:b w:val="0"/>
                <w:sz w:val="22"/>
                <w:szCs w:val="22"/>
              </w:rPr>
              <w:t xml:space="preserve">ные кольца 500*500мм 3 </w:t>
            </w:r>
            <w:proofErr w:type="spellStart"/>
            <w:r w:rsidRPr="000E40D2">
              <w:rPr>
                <w:rStyle w:val="aff5"/>
                <w:rFonts w:ascii="Franklin Gothic Book" w:hAnsi="Franklin Gothic Book"/>
                <w:b w:val="0"/>
                <w:sz w:val="22"/>
                <w:szCs w:val="22"/>
              </w:rPr>
              <w:t>шт</w:t>
            </w:r>
            <w:proofErr w:type="spellEnd"/>
          </w:p>
        </w:tc>
      </w:tr>
      <w:tr w:rsidR="00A51EF3" w:rsidRPr="000E40D2" w:rsidTr="0055275B">
        <w:trPr>
          <w:trHeight w:val="540"/>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rsidR="00A51EF3" w:rsidRPr="000E40D2" w:rsidRDefault="00A51EF3"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6</w:t>
            </w:r>
          </w:p>
        </w:tc>
        <w:tc>
          <w:tcPr>
            <w:tcW w:w="3671" w:type="dxa"/>
            <w:tcBorders>
              <w:top w:val="nil"/>
              <w:left w:val="nil"/>
              <w:bottom w:val="single" w:sz="4" w:space="0" w:color="auto"/>
              <w:right w:val="single" w:sz="4" w:space="0" w:color="auto"/>
            </w:tcBorders>
            <w:shd w:val="clear" w:color="000000" w:fill="FFFFFF"/>
            <w:vAlign w:val="center"/>
            <w:hideMark/>
          </w:tcPr>
          <w:p w:rsidR="00A51EF3" w:rsidRPr="000E40D2" w:rsidRDefault="00A51EF3"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Обсыпка установки песком с п</w:t>
            </w:r>
            <w:r w:rsidRPr="000E40D2">
              <w:rPr>
                <w:rStyle w:val="aff5"/>
                <w:rFonts w:ascii="Franklin Gothic Book" w:hAnsi="Franklin Gothic Book"/>
                <w:b w:val="0"/>
                <w:sz w:val="22"/>
                <w:szCs w:val="22"/>
              </w:rPr>
              <w:t>о</w:t>
            </w:r>
            <w:r w:rsidRPr="000E40D2">
              <w:rPr>
                <w:rStyle w:val="aff5"/>
                <w:rFonts w:ascii="Franklin Gothic Book" w:hAnsi="Franklin Gothic Book"/>
                <w:b w:val="0"/>
                <w:sz w:val="22"/>
                <w:szCs w:val="22"/>
              </w:rPr>
              <w:t xml:space="preserve">слойным уплотнением  </w:t>
            </w:r>
          </w:p>
        </w:tc>
        <w:tc>
          <w:tcPr>
            <w:tcW w:w="840" w:type="dxa"/>
            <w:tcBorders>
              <w:top w:val="nil"/>
              <w:left w:val="nil"/>
              <w:bottom w:val="single" w:sz="4" w:space="0" w:color="auto"/>
              <w:right w:val="single" w:sz="4" w:space="0" w:color="auto"/>
            </w:tcBorders>
            <w:shd w:val="clear" w:color="000000" w:fill="FFFFFF"/>
            <w:noWrap/>
            <w:vAlign w:val="center"/>
            <w:hideMark/>
          </w:tcPr>
          <w:p w:rsidR="00A51EF3" w:rsidRPr="000E40D2" w:rsidRDefault="00A51EF3"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м3</w:t>
            </w:r>
          </w:p>
        </w:tc>
        <w:tc>
          <w:tcPr>
            <w:tcW w:w="1120" w:type="dxa"/>
            <w:tcBorders>
              <w:top w:val="nil"/>
              <w:left w:val="nil"/>
              <w:bottom w:val="single" w:sz="4" w:space="0" w:color="auto"/>
              <w:right w:val="single" w:sz="4" w:space="0" w:color="auto"/>
            </w:tcBorders>
            <w:shd w:val="clear" w:color="000000" w:fill="FFFFFF"/>
            <w:noWrap/>
            <w:vAlign w:val="center"/>
            <w:hideMark/>
          </w:tcPr>
          <w:p w:rsidR="00A51EF3" w:rsidRPr="000E40D2" w:rsidRDefault="00A51EF3"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4,87</w:t>
            </w:r>
          </w:p>
        </w:tc>
        <w:tc>
          <w:tcPr>
            <w:tcW w:w="3143" w:type="dxa"/>
            <w:tcBorders>
              <w:top w:val="nil"/>
              <w:left w:val="nil"/>
              <w:bottom w:val="single" w:sz="4" w:space="0" w:color="auto"/>
              <w:right w:val="single" w:sz="4" w:space="0" w:color="auto"/>
            </w:tcBorders>
            <w:shd w:val="clear" w:color="000000" w:fill="FFFFFF"/>
            <w:noWrap/>
            <w:vAlign w:val="center"/>
            <w:hideMark/>
          </w:tcPr>
          <w:p w:rsidR="00A51EF3" w:rsidRPr="000E40D2" w:rsidRDefault="00A51EF3"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1040" w:type="dxa"/>
            <w:tcBorders>
              <w:top w:val="nil"/>
              <w:left w:val="nil"/>
              <w:bottom w:val="single" w:sz="4" w:space="0" w:color="auto"/>
              <w:right w:val="single" w:sz="4" w:space="0" w:color="auto"/>
            </w:tcBorders>
            <w:shd w:val="clear" w:color="000000" w:fill="FFFFFF"/>
            <w:noWrap/>
            <w:vAlign w:val="center"/>
            <w:hideMark/>
          </w:tcPr>
          <w:p w:rsidR="00A51EF3" w:rsidRPr="000E40D2" w:rsidRDefault="00A51EF3"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1084" w:type="dxa"/>
            <w:tcBorders>
              <w:top w:val="nil"/>
              <w:left w:val="nil"/>
              <w:bottom w:val="single" w:sz="4" w:space="0" w:color="auto"/>
              <w:right w:val="single" w:sz="4" w:space="0" w:color="auto"/>
            </w:tcBorders>
            <w:shd w:val="clear" w:color="000000" w:fill="FFFFFF"/>
            <w:noWrap/>
            <w:vAlign w:val="center"/>
            <w:hideMark/>
          </w:tcPr>
          <w:p w:rsidR="00A51EF3" w:rsidRPr="000E40D2" w:rsidRDefault="00A51EF3"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2700" w:type="dxa"/>
            <w:tcBorders>
              <w:top w:val="nil"/>
              <w:left w:val="nil"/>
              <w:bottom w:val="single" w:sz="4" w:space="0" w:color="auto"/>
              <w:right w:val="single" w:sz="4" w:space="0" w:color="auto"/>
            </w:tcBorders>
            <w:shd w:val="clear" w:color="000000" w:fill="FFFFFF"/>
            <w:noWrap/>
            <w:vAlign w:val="center"/>
            <w:hideMark/>
          </w:tcPr>
          <w:p w:rsidR="00A51EF3" w:rsidRPr="000E40D2" w:rsidRDefault="00A51EF3"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r>
      <w:tr w:rsidR="00A51EF3" w:rsidRPr="000E40D2" w:rsidTr="0055275B">
        <w:trPr>
          <w:trHeight w:val="615"/>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rsidR="00A51EF3" w:rsidRPr="000E40D2" w:rsidRDefault="00A51EF3"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7</w:t>
            </w:r>
          </w:p>
        </w:tc>
        <w:tc>
          <w:tcPr>
            <w:tcW w:w="3671" w:type="dxa"/>
            <w:tcBorders>
              <w:top w:val="nil"/>
              <w:left w:val="nil"/>
              <w:bottom w:val="single" w:sz="4" w:space="0" w:color="auto"/>
              <w:right w:val="single" w:sz="4" w:space="0" w:color="auto"/>
            </w:tcBorders>
            <w:shd w:val="clear" w:color="000000" w:fill="FFFFFF"/>
            <w:vAlign w:val="center"/>
            <w:hideMark/>
          </w:tcPr>
          <w:p w:rsidR="00A51EF3" w:rsidRPr="000E40D2" w:rsidRDefault="00A51EF3"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xml:space="preserve">Обратная засыпка грунта вручную с уплотнением </w:t>
            </w:r>
          </w:p>
        </w:tc>
        <w:tc>
          <w:tcPr>
            <w:tcW w:w="840" w:type="dxa"/>
            <w:tcBorders>
              <w:top w:val="nil"/>
              <w:left w:val="nil"/>
              <w:bottom w:val="single" w:sz="4" w:space="0" w:color="auto"/>
              <w:right w:val="single" w:sz="4" w:space="0" w:color="auto"/>
            </w:tcBorders>
            <w:shd w:val="clear" w:color="000000" w:fill="FFFFFF"/>
            <w:noWrap/>
            <w:vAlign w:val="center"/>
            <w:hideMark/>
          </w:tcPr>
          <w:p w:rsidR="00A51EF3" w:rsidRPr="000E40D2" w:rsidRDefault="00A51EF3"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м3</w:t>
            </w:r>
          </w:p>
        </w:tc>
        <w:tc>
          <w:tcPr>
            <w:tcW w:w="1120" w:type="dxa"/>
            <w:tcBorders>
              <w:top w:val="nil"/>
              <w:left w:val="nil"/>
              <w:bottom w:val="single" w:sz="4" w:space="0" w:color="auto"/>
              <w:right w:val="single" w:sz="4" w:space="0" w:color="auto"/>
            </w:tcBorders>
            <w:shd w:val="clear" w:color="000000" w:fill="FFFFFF"/>
            <w:noWrap/>
            <w:vAlign w:val="center"/>
            <w:hideMark/>
          </w:tcPr>
          <w:p w:rsidR="00A51EF3" w:rsidRPr="000E40D2" w:rsidRDefault="00A51EF3"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51,58</w:t>
            </w:r>
          </w:p>
        </w:tc>
        <w:tc>
          <w:tcPr>
            <w:tcW w:w="3143" w:type="dxa"/>
            <w:tcBorders>
              <w:top w:val="nil"/>
              <w:left w:val="nil"/>
              <w:bottom w:val="single" w:sz="4" w:space="0" w:color="auto"/>
              <w:right w:val="single" w:sz="4" w:space="0" w:color="auto"/>
            </w:tcBorders>
            <w:shd w:val="clear" w:color="000000" w:fill="FFFFFF"/>
            <w:noWrap/>
            <w:vAlign w:val="center"/>
            <w:hideMark/>
          </w:tcPr>
          <w:p w:rsidR="00A51EF3" w:rsidRPr="000E40D2" w:rsidRDefault="00A51EF3"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1040" w:type="dxa"/>
            <w:tcBorders>
              <w:top w:val="nil"/>
              <w:left w:val="nil"/>
              <w:bottom w:val="single" w:sz="4" w:space="0" w:color="auto"/>
              <w:right w:val="single" w:sz="4" w:space="0" w:color="auto"/>
            </w:tcBorders>
            <w:shd w:val="clear" w:color="000000" w:fill="FFFFFF"/>
            <w:noWrap/>
            <w:vAlign w:val="center"/>
            <w:hideMark/>
          </w:tcPr>
          <w:p w:rsidR="00A51EF3" w:rsidRPr="000E40D2" w:rsidRDefault="00A51EF3"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1084" w:type="dxa"/>
            <w:tcBorders>
              <w:top w:val="nil"/>
              <w:left w:val="nil"/>
              <w:bottom w:val="single" w:sz="4" w:space="0" w:color="auto"/>
              <w:right w:val="single" w:sz="4" w:space="0" w:color="auto"/>
            </w:tcBorders>
            <w:shd w:val="clear" w:color="000000" w:fill="FFFFFF"/>
            <w:noWrap/>
            <w:vAlign w:val="center"/>
            <w:hideMark/>
          </w:tcPr>
          <w:p w:rsidR="00A51EF3" w:rsidRPr="000E40D2" w:rsidRDefault="00A51EF3"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2700" w:type="dxa"/>
            <w:tcBorders>
              <w:top w:val="nil"/>
              <w:left w:val="nil"/>
              <w:bottom w:val="single" w:sz="4" w:space="0" w:color="auto"/>
              <w:right w:val="single" w:sz="4" w:space="0" w:color="auto"/>
            </w:tcBorders>
            <w:shd w:val="clear" w:color="000000" w:fill="FFFFFF"/>
            <w:noWrap/>
            <w:vAlign w:val="center"/>
            <w:hideMark/>
          </w:tcPr>
          <w:p w:rsidR="00A51EF3" w:rsidRPr="000E40D2" w:rsidRDefault="00A51EF3"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r>
      <w:tr w:rsidR="00A51EF3" w:rsidRPr="000E40D2" w:rsidTr="0055275B">
        <w:trPr>
          <w:trHeight w:val="465"/>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rsidR="00A51EF3" w:rsidRPr="000E40D2" w:rsidRDefault="00A51EF3"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8</w:t>
            </w:r>
          </w:p>
        </w:tc>
        <w:tc>
          <w:tcPr>
            <w:tcW w:w="3671" w:type="dxa"/>
            <w:tcBorders>
              <w:top w:val="nil"/>
              <w:left w:val="nil"/>
              <w:bottom w:val="single" w:sz="4" w:space="0" w:color="auto"/>
              <w:right w:val="single" w:sz="4" w:space="0" w:color="auto"/>
            </w:tcBorders>
            <w:shd w:val="clear" w:color="000000" w:fill="FFFFFF"/>
            <w:vAlign w:val="center"/>
            <w:hideMark/>
          </w:tcPr>
          <w:p w:rsidR="00A51EF3" w:rsidRPr="000E40D2" w:rsidRDefault="00A51EF3"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xml:space="preserve">Разработка </w:t>
            </w:r>
            <w:r w:rsidR="00584B1F">
              <w:rPr>
                <w:rStyle w:val="aff5"/>
                <w:rFonts w:ascii="Franklin Gothic Book" w:hAnsi="Franklin Gothic Book"/>
                <w:b w:val="0"/>
                <w:sz w:val="22"/>
                <w:szCs w:val="22"/>
              </w:rPr>
              <w:t xml:space="preserve">участка </w:t>
            </w:r>
            <w:r w:rsidRPr="000E40D2">
              <w:rPr>
                <w:rStyle w:val="aff5"/>
                <w:rFonts w:ascii="Franklin Gothic Book" w:hAnsi="Franklin Gothic Book"/>
                <w:b w:val="0"/>
                <w:sz w:val="22"/>
                <w:szCs w:val="22"/>
              </w:rPr>
              <w:t>грунта вручную в тран</w:t>
            </w:r>
            <w:r w:rsidR="00584B1F">
              <w:rPr>
                <w:rStyle w:val="aff5"/>
                <w:rFonts w:ascii="Franklin Gothic Book" w:hAnsi="Franklin Gothic Book"/>
                <w:b w:val="0"/>
                <w:sz w:val="22"/>
                <w:szCs w:val="22"/>
              </w:rPr>
              <w:t xml:space="preserve">шее  </w:t>
            </w:r>
            <w:r w:rsidRPr="000E40D2">
              <w:rPr>
                <w:rStyle w:val="aff5"/>
                <w:rFonts w:ascii="Franklin Gothic Book" w:hAnsi="Franklin Gothic Book"/>
                <w:b w:val="0"/>
                <w:sz w:val="22"/>
                <w:szCs w:val="22"/>
              </w:rPr>
              <w:t>в</w:t>
            </w:r>
            <w:r w:rsidR="00584B1F">
              <w:rPr>
                <w:rStyle w:val="aff5"/>
                <w:rFonts w:ascii="Franklin Gothic Book" w:hAnsi="Franklin Gothic Book"/>
                <w:b w:val="0"/>
                <w:sz w:val="22"/>
                <w:szCs w:val="22"/>
              </w:rPr>
              <w:t>близи здания</w:t>
            </w:r>
            <w:r w:rsidRPr="000E40D2">
              <w:rPr>
                <w:rStyle w:val="aff5"/>
                <w:rFonts w:ascii="Franklin Gothic Book" w:hAnsi="Franklin Gothic Book"/>
                <w:b w:val="0"/>
                <w:sz w:val="22"/>
                <w:szCs w:val="22"/>
              </w:rPr>
              <w:t xml:space="preserve"> </w:t>
            </w:r>
          </w:p>
        </w:tc>
        <w:tc>
          <w:tcPr>
            <w:tcW w:w="840" w:type="dxa"/>
            <w:tcBorders>
              <w:top w:val="nil"/>
              <w:left w:val="nil"/>
              <w:bottom w:val="single" w:sz="4" w:space="0" w:color="auto"/>
              <w:right w:val="single" w:sz="4" w:space="0" w:color="auto"/>
            </w:tcBorders>
            <w:shd w:val="clear" w:color="000000" w:fill="FFFFFF"/>
            <w:noWrap/>
            <w:vAlign w:val="center"/>
            <w:hideMark/>
          </w:tcPr>
          <w:p w:rsidR="00A51EF3" w:rsidRPr="000E40D2" w:rsidRDefault="00A51EF3"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м3</w:t>
            </w:r>
          </w:p>
        </w:tc>
        <w:tc>
          <w:tcPr>
            <w:tcW w:w="1120" w:type="dxa"/>
            <w:tcBorders>
              <w:top w:val="nil"/>
              <w:left w:val="nil"/>
              <w:bottom w:val="single" w:sz="4" w:space="0" w:color="auto"/>
              <w:right w:val="single" w:sz="4" w:space="0" w:color="auto"/>
            </w:tcBorders>
            <w:shd w:val="clear" w:color="000000" w:fill="FFFFFF"/>
            <w:noWrap/>
            <w:vAlign w:val="center"/>
            <w:hideMark/>
          </w:tcPr>
          <w:p w:rsidR="00A51EF3" w:rsidRPr="000E40D2" w:rsidRDefault="00A51EF3"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39,36</w:t>
            </w:r>
          </w:p>
        </w:tc>
        <w:tc>
          <w:tcPr>
            <w:tcW w:w="3143" w:type="dxa"/>
            <w:tcBorders>
              <w:top w:val="nil"/>
              <w:left w:val="nil"/>
              <w:bottom w:val="single" w:sz="4" w:space="0" w:color="auto"/>
              <w:right w:val="single" w:sz="4" w:space="0" w:color="auto"/>
            </w:tcBorders>
            <w:shd w:val="clear" w:color="000000" w:fill="FFFFFF"/>
            <w:noWrap/>
            <w:vAlign w:val="center"/>
            <w:hideMark/>
          </w:tcPr>
          <w:p w:rsidR="00A51EF3" w:rsidRPr="000E40D2" w:rsidRDefault="00A51EF3"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1040" w:type="dxa"/>
            <w:tcBorders>
              <w:top w:val="nil"/>
              <w:left w:val="nil"/>
              <w:bottom w:val="single" w:sz="4" w:space="0" w:color="auto"/>
              <w:right w:val="single" w:sz="4" w:space="0" w:color="auto"/>
            </w:tcBorders>
            <w:shd w:val="clear" w:color="000000" w:fill="FFFFFF"/>
            <w:noWrap/>
            <w:vAlign w:val="center"/>
            <w:hideMark/>
          </w:tcPr>
          <w:p w:rsidR="00A51EF3" w:rsidRPr="000E40D2" w:rsidRDefault="00A51EF3"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1084" w:type="dxa"/>
            <w:tcBorders>
              <w:top w:val="nil"/>
              <w:left w:val="nil"/>
              <w:bottom w:val="single" w:sz="4" w:space="0" w:color="auto"/>
              <w:right w:val="single" w:sz="4" w:space="0" w:color="auto"/>
            </w:tcBorders>
            <w:shd w:val="clear" w:color="000000" w:fill="FFFFFF"/>
            <w:noWrap/>
            <w:vAlign w:val="center"/>
            <w:hideMark/>
          </w:tcPr>
          <w:p w:rsidR="00A51EF3" w:rsidRPr="000E40D2" w:rsidRDefault="00A51EF3"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2700" w:type="dxa"/>
            <w:tcBorders>
              <w:top w:val="nil"/>
              <w:left w:val="nil"/>
              <w:bottom w:val="single" w:sz="4" w:space="0" w:color="auto"/>
              <w:right w:val="single" w:sz="4" w:space="0" w:color="auto"/>
            </w:tcBorders>
            <w:shd w:val="clear" w:color="000000" w:fill="FFFFFF"/>
            <w:noWrap/>
            <w:vAlign w:val="center"/>
            <w:hideMark/>
          </w:tcPr>
          <w:p w:rsidR="00A51EF3" w:rsidRPr="000E40D2" w:rsidRDefault="00A51EF3"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r>
      <w:tr w:rsidR="00A51EF3" w:rsidRPr="000E40D2" w:rsidTr="0055275B">
        <w:trPr>
          <w:trHeight w:val="480"/>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rsidR="00A51EF3" w:rsidRPr="000E40D2" w:rsidRDefault="00A51EF3"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9</w:t>
            </w:r>
          </w:p>
        </w:tc>
        <w:tc>
          <w:tcPr>
            <w:tcW w:w="3671" w:type="dxa"/>
            <w:tcBorders>
              <w:top w:val="nil"/>
              <w:left w:val="nil"/>
              <w:bottom w:val="single" w:sz="4" w:space="0" w:color="auto"/>
              <w:right w:val="single" w:sz="4" w:space="0" w:color="auto"/>
            </w:tcBorders>
            <w:shd w:val="clear" w:color="000000" w:fill="FFFFFF"/>
            <w:vAlign w:val="center"/>
            <w:hideMark/>
          </w:tcPr>
          <w:p w:rsidR="00A51EF3" w:rsidRPr="000E40D2" w:rsidRDefault="00A51EF3"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Песчаная подсыпка толщиной 150мм</w:t>
            </w:r>
          </w:p>
        </w:tc>
        <w:tc>
          <w:tcPr>
            <w:tcW w:w="840" w:type="dxa"/>
            <w:tcBorders>
              <w:top w:val="nil"/>
              <w:left w:val="nil"/>
              <w:bottom w:val="single" w:sz="4" w:space="0" w:color="auto"/>
              <w:right w:val="single" w:sz="4" w:space="0" w:color="auto"/>
            </w:tcBorders>
            <w:shd w:val="clear" w:color="000000" w:fill="FFFFFF"/>
            <w:noWrap/>
            <w:vAlign w:val="center"/>
            <w:hideMark/>
          </w:tcPr>
          <w:p w:rsidR="00A51EF3" w:rsidRPr="000E40D2" w:rsidRDefault="00A51EF3"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м3</w:t>
            </w:r>
          </w:p>
        </w:tc>
        <w:tc>
          <w:tcPr>
            <w:tcW w:w="1120" w:type="dxa"/>
            <w:tcBorders>
              <w:top w:val="nil"/>
              <w:left w:val="nil"/>
              <w:bottom w:val="single" w:sz="4" w:space="0" w:color="auto"/>
              <w:right w:val="single" w:sz="4" w:space="0" w:color="auto"/>
            </w:tcBorders>
            <w:shd w:val="clear" w:color="000000" w:fill="FFFFFF"/>
            <w:noWrap/>
            <w:vAlign w:val="center"/>
            <w:hideMark/>
          </w:tcPr>
          <w:p w:rsidR="00A51EF3" w:rsidRPr="000E40D2" w:rsidRDefault="00A51EF3"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0,75</w:t>
            </w:r>
          </w:p>
        </w:tc>
        <w:tc>
          <w:tcPr>
            <w:tcW w:w="3143" w:type="dxa"/>
            <w:tcBorders>
              <w:top w:val="nil"/>
              <w:left w:val="nil"/>
              <w:bottom w:val="single" w:sz="4" w:space="0" w:color="auto"/>
              <w:right w:val="single" w:sz="4" w:space="0" w:color="auto"/>
            </w:tcBorders>
            <w:shd w:val="clear" w:color="000000" w:fill="FFFFFF"/>
            <w:noWrap/>
            <w:vAlign w:val="center"/>
            <w:hideMark/>
          </w:tcPr>
          <w:p w:rsidR="00A51EF3" w:rsidRPr="000E40D2" w:rsidRDefault="00A51EF3"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1040" w:type="dxa"/>
            <w:tcBorders>
              <w:top w:val="nil"/>
              <w:left w:val="nil"/>
              <w:bottom w:val="single" w:sz="4" w:space="0" w:color="auto"/>
              <w:right w:val="single" w:sz="4" w:space="0" w:color="auto"/>
            </w:tcBorders>
            <w:shd w:val="clear" w:color="000000" w:fill="FFFFFF"/>
            <w:noWrap/>
            <w:vAlign w:val="center"/>
            <w:hideMark/>
          </w:tcPr>
          <w:p w:rsidR="00A51EF3" w:rsidRPr="000E40D2" w:rsidRDefault="00A51EF3"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1084" w:type="dxa"/>
            <w:tcBorders>
              <w:top w:val="nil"/>
              <w:left w:val="nil"/>
              <w:bottom w:val="single" w:sz="4" w:space="0" w:color="auto"/>
              <w:right w:val="single" w:sz="4" w:space="0" w:color="auto"/>
            </w:tcBorders>
            <w:shd w:val="clear" w:color="000000" w:fill="FFFFFF"/>
            <w:noWrap/>
            <w:vAlign w:val="center"/>
            <w:hideMark/>
          </w:tcPr>
          <w:p w:rsidR="00A51EF3" w:rsidRPr="000E40D2" w:rsidRDefault="00A51EF3"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2700" w:type="dxa"/>
            <w:tcBorders>
              <w:top w:val="nil"/>
              <w:left w:val="nil"/>
              <w:bottom w:val="single" w:sz="4" w:space="0" w:color="auto"/>
              <w:right w:val="single" w:sz="4" w:space="0" w:color="auto"/>
            </w:tcBorders>
            <w:shd w:val="clear" w:color="000000" w:fill="FFFFFF"/>
            <w:noWrap/>
            <w:vAlign w:val="center"/>
            <w:hideMark/>
          </w:tcPr>
          <w:p w:rsidR="00A51EF3" w:rsidRPr="000E40D2" w:rsidRDefault="00A51EF3"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r>
      <w:tr w:rsidR="00A51EF3" w:rsidRPr="000E40D2" w:rsidTr="0055275B">
        <w:trPr>
          <w:trHeight w:val="495"/>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rsidR="00A51EF3" w:rsidRPr="000E40D2" w:rsidRDefault="00A51EF3"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10</w:t>
            </w:r>
          </w:p>
        </w:tc>
        <w:tc>
          <w:tcPr>
            <w:tcW w:w="3671" w:type="dxa"/>
            <w:tcBorders>
              <w:top w:val="nil"/>
              <w:left w:val="nil"/>
              <w:bottom w:val="single" w:sz="4" w:space="0" w:color="auto"/>
              <w:right w:val="single" w:sz="4" w:space="0" w:color="auto"/>
            </w:tcBorders>
            <w:shd w:val="clear" w:color="000000" w:fill="FFFFFF"/>
            <w:vAlign w:val="center"/>
            <w:hideMark/>
          </w:tcPr>
          <w:p w:rsidR="00A51EF3" w:rsidRPr="000E40D2" w:rsidRDefault="00A51EF3"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xml:space="preserve">Прокладка </w:t>
            </w:r>
            <w:r w:rsidR="00584B1F">
              <w:rPr>
                <w:rStyle w:val="aff5"/>
                <w:rFonts w:ascii="Franklin Gothic Book" w:hAnsi="Franklin Gothic Book"/>
                <w:b w:val="0"/>
                <w:sz w:val="22"/>
                <w:szCs w:val="22"/>
              </w:rPr>
              <w:t xml:space="preserve">участка </w:t>
            </w:r>
            <w:r w:rsidRPr="000E40D2">
              <w:rPr>
                <w:rStyle w:val="aff5"/>
                <w:rFonts w:ascii="Franklin Gothic Book" w:hAnsi="Franklin Gothic Book"/>
                <w:b w:val="0"/>
                <w:sz w:val="22"/>
                <w:szCs w:val="22"/>
              </w:rPr>
              <w:t>канализацио</w:t>
            </w:r>
            <w:r w:rsidRPr="000E40D2">
              <w:rPr>
                <w:rStyle w:val="aff5"/>
                <w:rFonts w:ascii="Franklin Gothic Book" w:hAnsi="Franklin Gothic Book"/>
                <w:b w:val="0"/>
                <w:sz w:val="22"/>
                <w:szCs w:val="22"/>
              </w:rPr>
              <w:t>н</w:t>
            </w:r>
            <w:r w:rsidRPr="000E40D2">
              <w:rPr>
                <w:rStyle w:val="aff5"/>
                <w:rFonts w:ascii="Franklin Gothic Book" w:hAnsi="Franklin Gothic Book"/>
                <w:b w:val="0"/>
                <w:sz w:val="22"/>
                <w:szCs w:val="22"/>
              </w:rPr>
              <w:t>ной трубы ПВХ д.100мм</w:t>
            </w:r>
          </w:p>
        </w:tc>
        <w:tc>
          <w:tcPr>
            <w:tcW w:w="840" w:type="dxa"/>
            <w:tcBorders>
              <w:top w:val="nil"/>
              <w:left w:val="nil"/>
              <w:bottom w:val="single" w:sz="4" w:space="0" w:color="auto"/>
              <w:right w:val="single" w:sz="4" w:space="0" w:color="auto"/>
            </w:tcBorders>
            <w:shd w:val="clear" w:color="000000" w:fill="FFFFFF"/>
            <w:noWrap/>
            <w:vAlign w:val="center"/>
            <w:hideMark/>
          </w:tcPr>
          <w:p w:rsidR="00A51EF3" w:rsidRPr="000E40D2" w:rsidRDefault="00A51EF3"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м</w:t>
            </w:r>
          </w:p>
        </w:tc>
        <w:tc>
          <w:tcPr>
            <w:tcW w:w="1120" w:type="dxa"/>
            <w:tcBorders>
              <w:top w:val="nil"/>
              <w:left w:val="nil"/>
              <w:bottom w:val="single" w:sz="4" w:space="0" w:color="auto"/>
              <w:right w:val="single" w:sz="4" w:space="0" w:color="auto"/>
            </w:tcBorders>
            <w:shd w:val="clear" w:color="000000" w:fill="FFFFFF"/>
            <w:noWrap/>
            <w:vAlign w:val="center"/>
            <w:hideMark/>
          </w:tcPr>
          <w:p w:rsidR="00A51EF3" w:rsidRPr="000E40D2" w:rsidRDefault="00A51EF3"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10</w:t>
            </w:r>
          </w:p>
        </w:tc>
        <w:tc>
          <w:tcPr>
            <w:tcW w:w="3143" w:type="dxa"/>
            <w:tcBorders>
              <w:top w:val="nil"/>
              <w:left w:val="nil"/>
              <w:bottom w:val="single" w:sz="4" w:space="0" w:color="auto"/>
              <w:right w:val="single" w:sz="4" w:space="0" w:color="auto"/>
            </w:tcBorders>
            <w:shd w:val="clear" w:color="000000" w:fill="FFFFFF"/>
            <w:noWrap/>
            <w:vAlign w:val="center"/>
            <w:hideMark/>
          </w:tcPr>
          <w:p w:rsidR="00A51EF3" w:rsidRPr="000E40D2" w:rsidRDefault="00A51EF3"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1040" w:type="dxa"/>
            <w:tcBorders>
              <w:top w:val="nil"/>
              <w:left w:val="nil"/>
              <w:bottom w:val="single" w:sz="4" w:space="0" w:color="auto"/>
              <w:right w:val="single" w:sz="4" w:space="0" w:color="auto"/>
            </w:tcBorders>
            <w:shd w:val="clear" w:color="000000" w:fill="FFFFFF"/>
            <w:noWrap/>
            <w:vAlign w:val="center"/>
            <w:hideMark/>
          </w:tcPr>
          <w:p w:rsidR="00A51EF3" w:rsidRPr="000E40D2" w:rsidRDefault="00A51EF3"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1084" w:type="dxa"/>
            <w:tcBorders>
              <w:top w:val="nil"/>
              <w:left w:val="nil"/>
              <w:bottom w:val="single" w:sz="4" w:space="0" w:color="auto"/>
              <w:right w:val="single" w:sz="4" w:space="0" w:color="auto"/>
            </w:tcBorders>
            <w:shd w:val="clear" w:color="000000" w:fill="FFFFFF"/>
            <w:noWrap/>
            <w:vAlign w:val="center"/>
            <w:hideMark/>
          </w:tcPr>
          <w:p w:rsidR="00A51EF3" w:rsidRPr="000E40D2" w:rsidRDefault="00A51EF3"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2700" w:type="dxa"/>
            <w:tcBorders>
              <w:top w:val="nil"/>
              <w:left w:val="nil"/>
              <w:bottom w:val="single" w:sz="4" w:space="0" w:color="auto"/>
              <w:right w:val="single" w:sz="4" w:space="0" w:color="auto"/>
            </w:tcBorders>
            <w:shd w:val="clear" w:color="000000" w:fill="FFFFFF"/>
            <w:noWrap/>
            <w:vAlign w:val="center"/>
            <w:hideMark/>
          </w:tcPr>
          <w:p w:rsidR="00A51EF3" w:rsidRPr="000E40D2" w:rsidRDefault="00A51EF3"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r>
      <w:tr w:rsidR="00A51EF3" w:rsidRPr="000E40D2" w:rsidTr="0055275B">
        <w:trPr>
          <w:trHeight w:val="1305"/>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rsidR="00A51EF3" w:rsidRPr="000E40D2" w:rsidRDefault="00A51EF3"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11</w:t>
            </w:r>
          </w:p>
        </w:tc>
        <w:tc>
          <w:tcPr>
            <w:tcW w:w="3671" w:type="dxa"/>
            <w:tcBorders>
              <w:top w:val="nil"/>
              <w:left w:val="nil"/>
              <w:bottom w:val="single" w:sz="4" w:space="0" w:color="auto"/>
              <w:right w:val="single" w:sz="4" w:space="0" w:color="auto"/>
            </w:tcBorders>
            <w:shd w:val="clear" w:color="auto" w:fill="auto"/>
            <w:vAlign w:val="center"/>
            <w:hideMark/>
          </w:tcPr>
          <w:p w:rsidR="00A51EF3" w:rsidRPr="000E40D2" w:rsidRDefault="00A51EF3"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xml:space="preserve">Утепление </w:t>
            </w:r>
            <w:r w:rsidR="00584B1F">
              <w:rPr>
                <w:rStyle w:val="aff5"/>
                <w:rFonts w:ascii="Franklin Gothic Book" w:hAnsi="Franklin Gothic Book"/>
                <w:b w:val="0"/>
                <w:sz w:val="22"/>
                <w:szCs w:val="22"/>
              </w:rPr>
              <w:t xml:space="preserve">участка </w:t>
            </w:r>
            <w:r w:rsidRPr="000E40D2">
              <w:rPr>
                <w:rStyle w:val="aff5"/>
                <w:rFonts w:ascii="Franklin Gothic Book" w:hAnsi="Franklin Gothic Book"/>
                <w:b w:val="0"/>
                <w:sz w:val="22"/>
                <w:szCs w:val="22"/>
              </w:rPr>
              <w:t>канализацио</w:t>
            </w:r>
            <w:r w:rsidRPr="000E40D2">
              <w:rPr>
                <w:rStyle w:val="aff5"/>
                <w:rFonts w:ascii="Franklin Gothic Book" w:hAnsi="Franklin Gothic Book"/>
                <w:b w:val="0"/>
                <w:sz w:val="22"/>
                <w:szCs w:val="22"/>
              </w:rPr>
              <w:t>н</w:t>
            </w:r>
            <w:r w:rsidRPr="000E40D2">
              <w:rPr>
                <w:rStyle w:val="aff5"/>
                <w:rFonts w:ascii="Franklin Gothic Book" w:hAnsi="Franklin Gothic Book"/>
                <w:b w:val="0"/>
                <w:sz w:val="22"/>
                <w:szCs w:val="22"/>
              </w:rPr>
              <w:t>ной трубы д.100мм</w:t>
            </w:r>
          </w:p>
        </w:tc>
        <w:tc>
          <w:tcPr>
            <w:tcW w:w="840" w:type="dxa"/>
            <w:tcBorders>
              <w:top w:val="nil"/>
              <w:left w:val="nil"/>
              <w:bottom w:val="single" w:sz="4" w:space="0" w:color="auto"/>
              <w:right w:val="single" w:sz="4" w:space="0" w:color="auto"/>
            </w:tcBorders>
            <w:shd w:val="clear" w:color="auto" w:fill="auto"/>
            <w:noWrap/>
            <w:vAlign w:val="center"/>
            <w:hideMark/>
          </w:tcPr>
          <w:p w:rsidR="00A51EF3" w:rsidRPr="000E40D2" w:rsidRDefault="00A51EF3"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м3</w:t>
            </w:r>
          </w:p>
        </w:tc>
        <w:tc>
          <w:tcPr>
            <w:tcW w:w="1120" w:type="dxa"/>
            <w:tcBorders>
              <w:top w:val="nil"/>
              <w:left w:val="nil"/>
              <w:bottom w:val="single" w:sz="4" w:space="0" w:color="auto"/>
              <w:right w:val="single" w:sz="4" w:space="0" w:color="auto"/>
            </w:tcBorders>
            <w:shd w:val="clear" w:color="auto" w:fill="auto"/>
            <w:noWrap/>
            <w:vAlign w:val="center"/>
            <w:hideMark/>
          </w:tcPr>
          <w:p w:rsidR="00A51EF3" w:rsidRPr="000E40D2" w:rsidRDefault="00A51EF3"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0,181</w:t>
            </w:r>
          </w:p>
        </w:tc>
        <w:tc>
          <w:tcPr>
            <w:tcW w:w="3143" w:type="dxa"/>
            <w:tcBorders>
              <w:top w:val="nil"/>
              <w:left w:val="nil"/>
              <w:bottom w:val="single" w:sz="4" w:space="0" w:color="auto"/>
              <w:right w:val="single" w:sz="4" w:space="0" w:color="auto"/>
            </w:tcBorders>
            <w:shd w:val="clear" w:color="auto" w:fill="auto"/>
            <w:vAlign w:val="center"/>
            <w:hideMark/>
          </w:tcPr>
          <w:p w:rsidR="00A51EF3" w:rsidRPr="000E40D2" w:rsidRDefault="00A51EF3"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Скорлупа ППУ Ø100мм то</w:t>
            </w:r>
            <w:r w:rsidRPr="000E40D2">
              <w:rPr>
                <w:rStyle w:val="aff5"/>
                <w:rFonts w:ascii="Franklin Gothic Book" w:hAnsi="Franklin Gothic Book"/>
                <w:b w:val="0"/>
                <w:sz w:val="22"/>
                <w:szCs w:val="22"/>
              </w:rPr>
              <w:t>л</w:t>
            </w:r>
            <w:r w:rsidRPr="000E40D2">
              <w:rPr>
                <w:rStyle w:val="aff5"/>
                <w:rFonts w:ascii="Franklin Gothic Book" w:hAnsi="Franklin Gothic Book"/>
                <w:b w:val="0"/>
                <w:sz w:val="22"/>
                <w:szCs w:val="22"/>
              </w:rPr>
              <w:t>щиной 40мм  с пазом под греющий кабель с защитным покрытием из стеклопластика</w:t>
            </w:r>
          </w:p>
        </w:tc>
        <w:tc>
          <w:tcPr>
            <w:tcW w:w="1040" w:type="dxa"/>
            <w:tcBorders>
              <w:top w:val="nil"/>
              <w:left w:val="nil"/>
              <w:bottom w:val="single" w:sz="4" w:space="0" w:color="auto"/>
              <w:right w:val="single" w:sz="4" w:space="0" w:color="auto"/>
            </w:tcBorders>
            <w:shd w:val="clear" w:color="000000" w:fill="FFFFFF"/>
            <w:noWrap/>
            <w:vAlign w:val="center"/>
            <w:hideMark/>
          </w:tcPr>
          <w:p w:rsidR="00A51EF3" w:rsidRPr="000E40D2" w:rsidRDefault="00A51EF3"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м</w:t>
            </w:r>
          </w:p>
        </w:tc>
        <w:tc>
          <w:tcPr>
            <w:tcW w:w="1084" w:type="dxa"/>
            <w:tcBorders>
              <w:top w:val="nil"/>
              <w:left w:val="nil"/>
              <w:bottom w:val="single" w:sz="4" w:space="0" w:color="auto"/>
              <w:right w:val="single" w:sz="4" w:space="0" w:color="auto"/>
            </w:tcBorders>
            <w:shd w:val="clear" w:color="000000" w:fill="FFFFFF"/>
            <w:vAlign w:val="center"/>
            <w:hideMark/>
          </w:tcPr>
          <w:p w:rsidR="00A51EF3" w:rsidRPr="000E40D2" w:rsidRDefault="00A51EF3"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10</w:t>
            </w:r>
          </w:p>
        </w:tc>
        <w:tc>
          <w:tcPr>
            <w:tcW w:w="2700" w:type="dxa"/>
            <w:tcBorders>
              <w:top w:val="nil"/>
              <w:left w:val="nil"/>
              <w:bottom w:val="single" w:sz="4" w:space="0" w:color="auto"/>
              <w:right w:val="single" w:sz="4" w:space="0" w:color="auto"/>
            </w:tcBorders>
            <w:shd w:val="clear" w:color="000000" w:fill="FFFFFF"/>
            <w:noWrap/>
            <w:vAlign w:val="center"/>
            <w:hideMark/>
          </w:tcPr>
          <w:p w:rsidR="00A51EF3" w:rsidRPr="000E40D2" w:rsidRDefault="00A51EF3"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r>
      <w:tr w:rsidR="00A51EF3" w:rsidRPr="000E40D2" w:rsidTr="0055275B">
        <w:trPr>
          <w:trHeight w:val="1125"/>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rsidR="00A51EF3" w:rsidRPr="000E40D2" w:rsidRDefault="00A51EF3"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3671" w:type="dxa"/>
            <w:tcBorders>
              <w:top w:val="nil"/>
              <w:left w:val="nil"/>
              <w:bottom w:val="single" w:sz="4" w:space="0" w:color="auto"/>
              <w:right w:val="single" w:sz="4" w:space="0" w:color="auto"/>
            </w:tcBorders>
            <w:shd w:val="clear" w:color="auto" w:fill="auto"/>
            <w:vAlign w:val="center"/>
            <w:hideMark/>
          </w:tcPr>
          <w:p w:rsidR="00A51EF3" w:rsidRPr="000E40D2" w:rsidRDefault="00A51EF3"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840" w:type="dxa"/>
            <w:tcBorders>
              <w:top w:val="nil"/>
              <w:left w:val="nil"/>
              <w:bottom w:val="single" w:sz="4" w:space="0" w:color="auto"/>
              <w:right w:val="single" w:sz="4" w:space="0" w:color="auto"/>
            </w:tcBorders>
            <w:shd w:val="clear" w:color="auto" w:fill="auto"/>
            <w:noWrap/>
            <w:vAlign w:val="center"/>
            <w:hideMark/>
          </w:tcPr>
          <w:p w:rsidR="00A51EF3" w:rsidRPr="000E40D2" w:rsidRDefault="00A51EF3"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1120" w:type="dxa"/>
            <w:tcBorders>
              <w:top w:val="nil"/>
              <w:left w:val="nil"/>
              <w:bottom w:val="single" w:sz="4" w:space="0" w:color="auto"/>
              <w:right w:val="single" w:sz="4" w:space="0" w:color="auto"/>
            </w:tcBorders>
            <w:shd w:val="clear" w:color="auto" w:fill="auto"/>
            <w:noWrap/>
            <w:vAlign w:val="center"/>
            <w:hideMark/>
          </w:tcPr>
          <w:p w:rsidR="00A51EF3" w:rsidRPr="000E40D2" w:rsidRDefault="00A51EF3"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3143" w:type="dxa"/>
            <w:tcBorders>
              <w:top w:val="nil"/>
              <w:left w:val="nil"/>
              <w:bottom w:val="single" w:sz="4" w:space="0" w:color="auto"/>
              <w:right w:val="single" w:sz="4" w:space="0" w:color="auto"/>
            </w:tcBorders>
            <w:shd w:val="clear" w:color="auto" w:fill="auto"/>
            <w:vAlign w:val="center"/>
            <w:hideMark/>
          </w:tcPr>
          <w:p w:rsidR="00A51EF3" w:rsidRPr="000E40D2" w:rsidRDefault="00A51EF3"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Отводы ППУ Ø100мм толщ</w:t>
            </w:r>
            <w:r w:rsidRPr="000E40D2">
              <w:rPr>
                <w:rStyle w:val="aff5"/>
                <w:rFonts w:ascii="Franklin Gothic Book" w:hAnsi="Franklin Gothic Book"/>
                <w:b w:val="0"/>
                <w:sz w:val="22"/>
                <w:szCs w:val="22"/>
              </w:rPr>
              <w:t>и</w:t>
            </w:r>
            <w:r w:rsidRPr="000E40D2">
              <w:rPr>
                <w:rStyle w:val="aff5"/>
                <w:rFonts w:ascii="Franklin Gothic Book" w:hAnsi="Franklin Gothic Book"/>
                <w:b w:val="0"/>
                <w:sz w:val="22"/>
                <w:szCs w:val="22"/>
              </w:rPr>
              <w:t>ной 40мм  с пазом под гре</w:t>
            </w:r>
            <w:r w:rsidRPr="000E40D2">
              <w:rPr>
                <w:rStyle w:val="aff5"/>
                <w:rFonts w:ascii="Franklin Gothic Book" w:hAnsi="Franklin Gothic Book"/>
                <w:b w:val="0"/>
                <w:sz w:val="22"/>
                <w:szCs w:val="22"/>
              </w:rPr>
              <w:t>ю</w:t>
            </w:r>
            <w:r w:rsidRPr="000E40D2">
              <w:rPr>
                <w:rStyle w:val="aff5"/>
                <w:rFonts w:ascii="Franklin Gothic Book" w:hAnsi="Franklin Gothic Book"/>
                <w:b w:val="0"/>
                <w:sz w:val="22"/>
                <w:szCs w:val="22"/>
              </w:rPr>
              <w:t>щий кабель с защитным п</w:t>
            </w:r>
            <w:r w:rsidRPr="000E40D2">
              <w:rPr>
                <w:rStyle w:val="aff5"/>
                <w:rFonts w:ascii="Franklin Gothic Book" w:hAnsi="Franklin Gothic Book"/>
                <w:b w:val="0"/>
                <w:sz w:val="22"/>
                <w:szCs w:val="22"/>
              </w:rPr>
              <w:t>о</w:t>
            </w:r>
            <w:r w:rsidRPr="000E40D2">
              <w:rPr>
                <w:rStyle w:val="aff5"/>
                <w:rFonts w:ascii="Franklin Gothic Book" w:hAnsi="Franklin Gothic Book"/>
                <w:b w:val="0"/>
                <w:sz w:val="22"/>
                <w:szCs w:val="22"/>
              </w:rPr>
              <w:t>крытием из стеклопластика</w:t>
            </w:r>
          </w:p>
        </w:tc>
        <w:tc>
          <w:tcPr>
            <w:tcW w:w="1040" w:type="dxa"/>
            <w:tcBorders>
              <w:top w:val="nil"/>
              <w:left w:val="nil"/>
              <w:bottom w:val="single" w:sz="4" w:space="0" w:color="auto"/>
              <w:right w:val="single" w:sz="4" w:space="0" w:color="auto"/>
            </w:tcBorders>
            <w:shd w:val="clear" w:color="000000" w:fill="FFFFFF"/>
            <w:noWrap/>
            <w:vAlign w:val="center"/>
            <w:hideMark/>
          </w:tcPr>
          <w:p w:rsidR="00A51EF3" w:rsidRPr="000E40D2" w:rsidRDefault="00A51EF3" w:rsidP="0055275B">
            <w:pPr>
              <w:spacing w:after="0"/>
              <w:jc w:val="center"/>
              <w:rPr>
                <w:rStyle w:val="aff5"/>
                <w:rFonts w:ascii="Franklin Gothic Book" w:hAnsi="Franklin Gothic Book"/>
                <w:b w:val="0"/>
                <w:sz w:val="22"/>
                <w:szCs w:val="22"/>
              </w:rPr>
            </w:pPr>
            <w:proofErr w:type="spellStart"/>
            <w:r w:rsidRPr="000E40D2">
              <w:rPr>
                <w:rStyle w:val="aff5"/>
                <w:rFonts w:ascii="Franklin Gothic Book" w:hAnsi="Franklin Gothic Book"/>
                <w:b w:val="0"/>
                <w:sz w:val="22"/>
                <w:szCs w:val="22"/>
              </w:rPr>
              <w:t>шт</w:t>
            </w:r>
            <w:proofErr w:type="spellEnd"/>
          </w:p>
        </w:tc>
        <w:tc>
          <w:tcPr>
            <w:tcW w:w="1084" w:type="dxa"/>
            <w:tcBorders>
              <w:top w:val="nil"/>
              <w:left w:val="nil"/>
              <w:bottom w:val="single" w:sz="4" w:space="0" w:color="auto"/>
              <w:right w:val="single" w:sz="4" w:space="0" w:color="auto"/>
            </w:tcBorders>
            <w:shd w:val="clear" w:color="000000" w:fill="FFFFFF"/>
            <w:vAlign w:val="center"/>
            <w:hideMark/>
          </w:tcPr>
          <w:p w:rsidR="00A51EF3" w:rsidRPr="000E40D2" w:rsidRDefault="00A51EF3"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1</w:t>
            </w:r>
          </w:p>
        </w:tc>
        <w:tc>
          <w:tcPr>
            <w:tcW w:w="2700" w:type="dxa"/>
            <w:tcBorders>
              <w:top w:val="nil"/>
              <w:left w:val="nil"/>
              <w:bottom w:val="single" w:sz="4" w:space="0" w:color="auto"/>
              <w:right w:val="single" w:sz="4" w:space="0" w:color="auto"/>
            </w:tcBorders>
            <w:shd w:val="clear" w:color="000000" w:fill="FFFFFF"/>
            <w:noWrap/>
            <w:vAlign w:val="center"/>
            <w:hideMark/>
          </w:tcPr>
          <w:p w:rsidR="00A51EF3" w:rsidRPr="000E40D2" w:rsidRDefault="00A51EF3"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r>
      <w:tr w:rsidR="00A51EF3" w:rsidRPr="000E40D2" w:rsidTr="0055275B">
        <w:trPr>
          <w:trHeight w:val="510"/>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rsidR="00A51EF3" w:rsidRPr="000E40D2" w:rsidRDefault="00A51EF3"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lastRenderedPageBreak/>
              <w:t>12</w:t>
            </w:r>
          </w:p>
        </w:tc>
        <w:tc>
          <w:tcPr>
            <w:tcW w:w="3671" w:type="dxa"/>
            <w:tcBorders>
              <w:top w:val="nil"/>
              <w:left w:val="nil"/>
              <w:bottom w:val="single" w:sz="4" w:space="0" w:color="auto"/>
              <w:right w:val="single" w:sz="4" w:space="0" w:color="auto"/>
            </w:tcBorders>
            <w:shd w:val="clear" w:color="000000" w:fill="FFFFFF"/>
            <w:vAlign w:val="center"/>
            <w:hideMark/>
          </w:tcPr>
          <w:p w:rsidR="00A51EF3" w:rsidRPr="000E40D2" w:rsidRDefault="00A51EF3"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Гидравлическое испытание труб</w:t>
            </w:r>
            <w:r w:rsidRPr="000E40D2">
              <w:rPr>
                <w:rStyle w:val="aff5"/>
                <w:rFonts w:ascii="Franklin Gothic Book" w:hAnsi="Franklin Gothic Book"/>
                <w:b w:val="0"/>
                <w:sz w:val="22"/>
                <w:szCs w:val="22"/>
              </w:rPr>
              <w:t>о</w:t>
            </w:r>
            <w:r w:rsidRPr="000E40D2">
              <w:rPr>
                <w:rStyle w:val="aff5"/>
                <w:rFonts w:ascii="Franklin Gothic Book" w:hAnsi="Franklin Gothic Book"/>
                <w:b w:val="0"/>
                <w:sz w:val="22"/>
                <w:szCs w:val="22"/>
              </w:rPr>
              <w:t>провода д.100мм</w:t>
            </w:r>
          </w:p>
        </w:tc>
        <w:tc>
          <w:tcPr>
            <w:tcW w:w="840" w:type="dxa"/>
            <w:tcBorders>
              <w:top w:val="nil"/>
              <w:left w:val="nil"/>
              <w:bottom w:val="single" w:sz="4" w:space="0" w:color="auto"/>
              <w:right w:val="single" w:sz="4" w:space="0" w:color="auto"/>
            </w:tcBorders>
            <w:shd w:val="clear" w:color="000000" w:fill="FFFFFF"/>
            <w:noWrap/>
            <w:vAlign w:val="center"/>
            <w:hideMark/>
          </w:tcPr>
          <w:p w:rsidR="00A51EF3" w:rsidRPr="000E40D2" w:rsidRDefault="00A51EF3"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м</w:t>
            </w:r>
          </w:p>
        </w:tc>
        <w:tc>
          <w:tcPr>
            <w:tcW w:w="1120" w:type="dxa"/>
            <w:tcBorders>
              <w:top w:val="nil"/>
              <w:left w:val="nil"/>
              <w:bottom w:val="single" w:sz="4" w:space="0" w:color="auto"/>
              <w:right w:val="single" w:sz="4" w:space="0" w:color="auto"/>
            </w:tcBorders>
            <w:shd w:val="clear" w:color="000000" w:fill="FFFFFF"/>
            <w:noWrap/>
            <w:vAlign w:val="center"/>
            <w:hideMark/>
          </w:tcPr>
          <w:p w:rsidR="00A51EF3" w:rsidRPr="000E40D2" w:rsidRDefault="00A51EF3"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10</w:t>
            </w:r>
          </w:p>
        </w:tc>
        <w:tc>
          <w:tcPr>
            <w:tcW w:w="3143" w:type="dxa"/>
            <w:tcBorders>
              <w:top w:val="nil"/>
              <w:left w:val="nil"/>
              <w:bottom w:val="single" w:sz="4" w:space="0" w:color="auto"/>
              <w:right w:val="single" w:sz="4" w:space="0" w:color="auto"/>
            </w:tcBorders>
            <w:shd w:val="clear" w:color="000000" w:fill="FFFFFF"/>
            <w:noWrap/>
            <w:vAlign w:val="center"/>
            <w:hideMark/>
          </w:tcPr>
          <w:p w:rsidR="00A51EF3" w:rsidRPr="000E40D2" w:rsidRDefault="00A51EF3"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1040" w:type="dxa"/>
            <w:tcBorders>
              <w:top w:val="nil"/>
              <w:left w:val="nil"/>
              <w:bottom w:val="single" w:sz="4" w:space="0" w:color="auto"/>
              <w:right w:val="single" w:sz="4" w:space="0" w:color="auto"/>
            </w:tcBorders>
            <w:shd w:val="clear" w:color="000000" w:fill="FFFFFF"/>
            <w:noWrap/>
            <w:vAlign w:val="center"/>
            <w:hideMark/>
          </w:tcPr>
          <w:p w:rsidR="00A51EF3" w:rsidRPr="000E40D2" w:rsidRDefault="00A51EF3"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1084" w:type="dxa"/>
            <w:tcBorders>
              <w:top w:val="nil"/>
              <w:left w:val="nil"/>
              <w:bottom w:val="single" w:sz="4" w:space="0" w:color="auto"/>
              <w:right w:val="single" w:sz="4" w:space="0" w:color="auto"/>
            </w:tcBorders>
            <w:shd w:val="clear" w:color="000000" w:fill="FFFFFF"/>
            <w:noWrap/>
            <w:vAlign w:val="center"/>
            <w:hideMark/>
          </w:tcPr>
          <w:p w:rsidR="00A51EF3" w:rsidRPr="000E40D2" w:rsidRDefault="00A51EF3"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2700" w:type="dxa"/>
            <w:tcBorders>
              <w:top w:val="nil"/>
              <w:left w:val="nil"/>
              <w:bottom w:val="single" w:sz="4" w:space="0" w:color="auto"/>
              <w:right w:val="single" w:sz="4" w:space="0" w:color="auto"/>
            </w:tcBorders>
            <w:shd w:val="clear" w:color="000000" w:fill="FFFFFF"/>
            <w:noWrap/>
            <w:vAlign w:val="center"/>
            <w:hideMark/>
          </w:tcPr>
          <w:p w:rsidR="00A51EF3" w:rsidRPr="000E40D2" w:rsidRDefault="00A51EF3"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r>
      <w:tr w:rsidR="00A51EF3" w:rsidRPr="000E40D2" w:rsidTr="0055275B">
        <w:trPr>
          <w:trHeight w:val="645"/>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rsidR="00A51EF3" w:rsidRPr="000E40D2" w:rsidRDefault="00A51EF3"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13</w:t>
            </w:r>
          </w:p>
        </w:tc>
        <w:tc>
          <w:tcPr>
            <w:tcW w:w="3671" w:type="dxa"/>
            <w:tcBorders>
              <w:top w:val="nil"/>
              <w:left w:val="nil"/>
              <w:bottom w:val="single" w:sz="4" w:space="0" w:color="auto"/>
              <w:right w:val="single" w:sz="4" w:space="0" w:color="auto"/>
            </w:tcBorders>
            <w:shd w:val="clear" w:color="000000" w:fill="FFFFFF"/>
            <w:vAlign w:val="center"/>
            <w:hideMark/>
          </w:tcPr>
          <w:p w:rsidR="00A51EF3" w:rsidRPr="000E40D2" w:rsidRDefault="00A51EF3"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xml:space="preserve">Обратная засыпка грунта вручную с уплотнением </w:t>
            </w:r>
          </w:p>
        </w:tc>
        <w:tc>
          <w:tcPr>
            <w:tcW w:w="840" w:type="dxa"/>
            <w:tcBorders>
              <w:top w:val="nil"/>
              <w:left w:val="nil"/>
              <w:bottom w:val="single" w:sz="4" w:space="0" w:color="auto"/>
              <w:right w:val="single" w:sz="4" w:space="0" w:color="auto"/>
            </w:tcBorders>
            <w:shd w:val="clear" w:color="000000" w:fill="FFFFFF"/>
            <w:noWrap/>
            <w:vAlign w:val="center"/>
            <w:hideMark/>
          </w:tcPr>
          <w:p w:rsidR="00A51EF3" w:rsidRPr="000E40D2" w:rsidRDefault="00A51EF3"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м3</w:t>
            </w:r>
          </w:p>
        </w:tc>
        <w:tc>
          <w:tcPr>
            <w:tcW w:w="1120" w:type="dxa"/>
            <w:tcBorders>
              <w:top w:val="nil"/>
              <w:left w:val="nil"/>
              <w:bottom w:val="single" w:sz="4" w:space="0" w:color="auto"/>
              <w:right w:val="single" w:sz="4" w:space="0" w:color="auto"/>
            </w:tcBorders>
            <w:shd w:val="clear" w:color="000000" w:fill="FFFFFF"/>
            <w:noWrap/>
            <w:vAlign w:val="center"/>
            <w:hideMark/>
          </w:tcPr>
          <w:p w:rsidR="00A51EF3" w:rsidRPr="000E40D2" w:rsidRDefault="00A51EF3"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38,53</w:t>
            </w:r>
          </w:p>
        </w:tc>
        <w:tc>
          <w:tcPr>
            <w:tcW w:w="3143" w:type="dxa"/>
            <w:tcBorders>
              <w:top w:val="nil"/>
              <w:left w:val="nil"/>
              <w:bottom w:val="single" w:sz="4" w:space="0" w:color="auto"/>
              <w:right w:val="single" w:sz="4" w:space="0" w:color="auto"/>
            </w:tcBorders>
            <w:shd w:val="clear" w:color="000000" w:fill="FFFFFF"/>
            <w:noWrap/>
            <w:vAlign w:val="center"/>
            <w:hideMark/>
          </w:tcPr>
          <w:p w:rsidR="00A51EF3" w:rsidRPr="000E40D2" w:rsidRDefault="00A51EF3"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1040" w:type="dxa"/>
            <w:tcBorders>
              <w:top w:val="nil"/>
              <w:left w:val="nil"/>
              <w:bottom w:val="single" w:sz="4" w:space="0" w:color="auto"/>
              <w:right w:val="single" w:sz="4" w:space="0" w:color="auto"/>
            </w:tcBorders>
            <w:shd w:val="clear" w:color="000000" w:fill="FFFFFF"/>
            <w:noWrap/>
            <w:vAlign w:val="center"/>
            <w:hideMark/>
          </w:tcPr>
          <w:p w:rsidR="00A51EF3" w:rsidRPr="000E40D2" w:rsidRDefault="00A51EF3"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1084" w:type="dxa"/>
            <w:tcBorders>
              <w:top w:val="nil"/>
              <w:left w:val="nil"/>
              <w:bottom w:val="single" w:sz="4" w:space="0" w:color="auto"/>
              <w:right w:val="single" w:sz="4" w:space="0" w:color="auto"/>
            </w:tcBorders>
            <w:shd w:val="clear" w:color="000000" w:fill="FFFFFF"/>
            <w:noWrap/>
            <w:vAlign w:val="center"/>
            <w:hideMark/>
          </w:tcPr>
          <w:p w:rsidR="00A51EF3" w:rsidRPr="000E40D2" w:rsidRDefault="00A51EF3"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2700" w:type="dxa"/>
            <w:tcBorders>
              <w:top w:val="nil"/>
              <w:left w:val="nil"/>
              <w:bottom w:val="single" w:sz="4" w:space="0" w:color="auto"/>
              <w:right w:val="single" w:sz="4" w:space="0" w:color="auto"/>
            </w:tcBorders>
            <w:shd w:val="clear" w:color="000000" w:fill="FFFFFF"/>
            <w:noWrap/>
            <w:vAlign w:val="center"/>
            <w:hideMark/>
          </w:tcPr>
          <w:p w:rsidR="00A51EF3" w:rsidRPr="000E40D2" w:rsidRDefault="00A51EF3"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r>
      <w:tr w:rsidR="00A51EF3" w:rsidRPr="000E40D2" w:rsidTr="0055275B">
        <w:trPr>
          <w:trHeight w:val="615"/>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rsidR="00A51EF3" w:rsidRPr="000E40D2" w:rsidRDefault="00A51EF3"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14</w:t>
            </w:r>
          </w:p>
        </w:tc>
        <w:tc>
          <w:tcPr>
            <w:tcW w:w="3671" w:type="dxa"/>
            <w:tcBorders>
              <w:top w:val="nil"/>
              <w:left w:val="nil"/>
              <w:bottom w:val="single" w:sz="4" w:space="0" w:color="auto"/>
              <w:right w:val="single" w:sz="4" w:space="0" w:color="auto"/>
            </w:tcBorders>
            <w:shd w:val="clear" w:color="000000" w:fill="FFFFFF"/>
            <w:vAlign w:val="center"/>
            <w:hideMark/>
          </w:tcPr>
          <w:p w:rsidR="00A51EF3" w:rsidRPr="000E40D2" w:rsidRDefault="00A51EF3"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Устройство участка дренажной к</w:t>
            </w:r>
            <w:r w:rsidRPr="000E40D2">
              <w:rPr>
                <w:rStyle w:val="aff5"/>
                <w:rFonts w:ascii="Franklin Gothic Book" w:hAnsi="Franklin Gothic Book"/>
                <w:b w:val="0"/>
                <w:sz w:val="22"/>
                <w:szCs w:val="22"/>
              </w:rPr>
              <w:t>а</w:t>
            </w:r>
            <w:r w:rsidR="008A7EF0">
              <w:rPr>
                <w:rStyle w:val="aff5"/>
                <w:rFonts w:ascii="Franklin Gothic Book" w:hAnsi="Franklin Gothic Book"/>
                <w:b w:val="0"/>
                <w:sz w:val="22"/>
                <w:szCs w:val="22"/>
              </w:rPr>
              <w:t xml:space="preserve">навы  </w:t>
            </w:r>
            <w:r w:rsidRPr="000E40D2">
              <w:rPr>
                <w:rStyle w:val="aff5"/>
                <w:rFonts w:ascii="Franklin Gothic Book" w:hAnsi="Franklin Gothic Book"/>
                <w:b w:val="0"/>
                <w:sz w:val="22"/>
                <w:szCs w:val="22"/>
              </w:rPr>
              <w:t xml:space="preserve">разработка грунта вручную </w:t>
            </w:r>
          </w:p>
        </w:tc>
        <w:tc>
          <w:tcPr>
            <w:tcW w:w="840" w:type="dxa"/>
            <w:tcBorders>
              <w:top w:val="nil"/>
              <w:left w:val="nil"/>
              <w:bottom w:val="single" w:sz="4" w:space="0" w:color="auto"/>
              <w:right w:val="single" w:sz="4" w:space="0" w:color="auto"/>
            </w:tcBorders>
            <w:shd w:val="clear" w:color="000000" w:fill="FFFFFF"/>
            <w:noWrap/>
            <w:vAlign w:val="center"/>
            <w:hideMark/>
          </w:tcPr>
          <w:p w:rsidR="00A51EF3" w:rsidRPr="000E40D2" w:rsidRDefault="00A51EF3"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м3</w:t>
            </w:r>
          </w:p>
        </w:tc>
        <w:tc>
          <w:tcPr>
            <w:tcW w:w="1120" w:type="dxa"/>
            <w:tcBorders>
              <w:top w:val="nil"/>
              <w:left w:val="nil"/>
              <w:bottom w:val="single" w:sz="4" w:space="0" w:color="auto"/>
              <w:right w:val="single" w:sz="4" w:space="0" w:color="auto"/>
            </w:tcBorders>
            <w:shd w:val="clear" w:color="000000" w:fill="FFFFFF"/>
            <w:noWrap/>
            <w:vAlign w:val="center"/>
            <w:hideMark/>
          </w:tcPr>
          <w:p w:rsidR="00A51EF3" w:rsidRPr="000E40D2" w:rsidRDefault="00A51EF3"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2,565</w:t>
            </w:r>
          </w:p>
        </w:tc>
        <w:tc>
          <w:tcPr>
            <w:tcW w:w="3143" w:type="dxa"/>
            <w:tcBorders>
              <w:top w:val="nil"/>
              <w:left w:val="nil"/>
              <w:bottom w:val="single" w:sz="4" w:space="0" w:color="auto"/>
              <w:right w:val="single" w:sz="4" w:space="0" w:color="auto"/>
            </w:tcBorders>
            <w:shd w:val="clear" w:color="000000" w:fill="FFFFFF"/>
            <w:noWrap/>
            <w:vAlign w:val="center"/>
            <w:hideMark/>
          </w:tcPr>
          <w:p w:rsidR="00A51EF3" w:rsidRPr="000E40D2" w:rsidRDefault="00A51EF3"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1040" w:type="dxa"/>
            <w:tcBorders>
              <w:top w:val="nil"/>
              <w:left w:val="nil"/>
              <w:bottom w:val="single" w:sz="4" w:space="0" w:color="auto"/>
              <w:right w:val="single" w:sz="4" w:space="0" w:color="auto"/>
            </w:tcBorders>
            <w:shd w:val="clear" w:color="000000" w:fill="FFFFFF"/>
            <w:noWrap/>
            <w:vAlign w:val="center"/>
            <w:hideMark/>
          </w:tcPr>
          <w:p w:rsidR="00A51EF3" w:rsidRPr="000E40D2" w:rsidRDefault="00A51EF3"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1084" w:type="dxa"/>
            <w:tcBorders>
              <w:top w:val="nil"/>
              <w:left w:val="nil"/>
              <w:bottom w:val="single" w:sz="4" w:space="0" w:color="auto"/>
              <w:right w:val="single" w:sz="4" w:space="0" w:color="auto"/>
            </w:tcBorders>
            <w:shd w:val="clear" w:color="000000" w:fill="FFFFFF"/>
            <w:noWrap/>
            <w:vAlign w:val="center"/>
            <w:hideMark/>
          </w:tcPr>
          <w:p w:rsidR="00A51EF3" w:rsidRPr="000E40D2" w:rsidRDefault="00A51EF3"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2700" w:type="dxa"/>
            <w:tcBorders>
              <w:top w:val="nil"/>
              <w:left w:val="nil"/>
              <w:bottom w:val="single" w:sz="4" w:space="0" w:color="auto"/>
              <w:right w:val="single" w:sz="4" w:space="0" w:color="auto"/>
            </w:tcBorders>
            <w:shd w:val="clear" w:color="000000" w:fill="FFFFFF"/>
            <w:noWrap/>
            <w:vAlign w:val="center"/>
            <w:hideMark/>
          </w:tcPr>
          <w:p w:rsidR="00A51EF3" w:rsidRPr="000E40D2" w:rsidRDefault="00A51EF3"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r>
      <w:tr w:rsidR="00A51EF3" w:rsidRPr="000E40D2" w:rsidTr="0055275B">
        <w:trPr>
          <w:trHeight w:val="1035"/>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rsidR="00A51EF3" w:rsidRPr="000E40D2" w:rsidRDefault="00A51EF3"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15</w:t>
            </w:r>
          </w:p>
        </w:tc>
        <w:tc>
          <w:tcPr>
            <w:tcW w:w="3671" w:type="dxa"/>
            <w:tcBorders>
              <w:top w:val="nil"/>
              <w:left w:val="nil"/>
              <w:bottom w:val="single" w:sz="4" w:space="0" w:color="auto"/>
              <w:right w:val="single" w:sz="4" w:space="0" w:color="auto"/>
            </w:tcBorders>
            <w:shd w:val="clear" w:color="000000" w:fill="FFFFFF"/>
            <w:vAlign w:val="center"/>
            <w:hideMark/>
          </w:tcPr>
          <w:p w:rsidR="00A51EF3" w:rsidRPr="000E40D2" w:rsidRDefault="00A51EF3"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xml:space="preserve">Прокладка и подключение </w:t>
            </w:r>
            <w:r w:rsidR="00584B1F">
              <w:rPr>
                <w:rStyle w:val="aff5"/>
                <w:rFonts w:ascii="Franklin Gothic Book" w:hAnsi="Franklin Gothic Book"/>
                <w:b w:val="0"/>
                <w:sz w:val="22"/>
                <w:szCs w:val="22"/>
              </w:rPr>
              <w:t>участка</w:t>
            </w:r>
            <w:r w:rsidRPr="000E40D2">
              <w:rPr>
                <w:rStyle w:val="aff5"/>
                <w:rFonts w:ascii="Franklin Gothic Book" w:hAnsi="Franklin Gothic Book"/>
                <w:b w:val="0"/>
                <w:sz w:val="22"/>
                <w:szCs w:val="22"/>
              </w:rPr>
              <w:t xml:space="preserve"> кабеля </w:t>
            </w:r>
          </w:p>
        </w:tc>
        <w:tc>
          <w:tcPr>
            <w:tcW w:w="840" w:type="dxa"/>
            <w:tcBorders>
              <w:top w:val="nil"/>
              <w:left w:val="nil"/>
              <w:bottom w:val="single" w:sz="4" w:space="0" w:color="auto"/>
              <w:right w:val="single" w:sz="4" w:space="0" w:color="auto"/>
            </w:tcBorders>
            <w:shd w:val="clear" w:color="000000" w:fill="FFFFFF"/>
            <w:vAlign w:val="center"/>
            <w:hideMark/>
          </w:tcPr>
          <w:p w:rsidR="00A51EF3" w:rsidRPr="000E40D2" w:rsidRDefault="00A51EF3"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м</w:t>
            </w:r>
          </w:p>
        </w:tc>
        <w:tc>
          <w:tcPr>
            <w:tcW w:w="1120" w:type="dxa"/>
            <w:tcBorders>
              <w:top w:val="nil"/>
              <w:left w:val="nil"/>
              <w:bottom w:val="single" w:sz="4" w:space="0" w:color="auto"/>
              <w:right w:val="single" w:sz="4" w:space="0" w:color="auto"/>
            </w:tcBorders>
            <w:shd w:val="clear" w:color="000000" w:fill="FFFFFF"/>
            <w:vAlign w:val="center"/>
            <w:hideMark/>
          </w:tcPr>
          <w:p w:rsidR="00A51EF3" w:rsidRPr="000E40D2" w:rsidRDefault="00A51EF3"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40</w:t>
            </w:r>
          </w:p>
        </w:tc>
        <w:tc>
          <w:tcPr>
            <w:tcW w:w="3143" w:type="dxa"/>
            <w:tcBorders>
              <w:top w:val="nil"/>
              <w:left w:val="nil"/>
              <w:bottom w:val="single" w:sz="4" w:space="0" w:color="auto"/>
              <w:right w:val="single" w:sz="4" w:space="0" w:color="auto"/>
            </w:tcBorders>
            <w:shd w:val="clear" w:color="000000" w:fill="FFFFFF"/>
            <w:vAlign w:val="center"/>
            <w:hideMark/>
          </w:tcPr>
          <w:p w:rsidR="00A51EF3" w:rsidRPr="000E40D2" w:rsidRDefault="00A51EF3"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xml:space="preserve">Кабель саморегулирующийся </w:t>
            </w:r>
            <w:proofErr w:type="spellStart"/>
            <w:r w:rsidRPr="000E40D2">
              <w:rPr>
                <w:rStyle w:val="aff5"/>
                <w:rFonts w:ascii="Franklin Gothic Book" w:hAnsi="Franklin Gothic Book"/>
                <w:b w:val="0"/>
                <w:sz w:val="22"/>
                <w:szCs w:val="22"/>
              </w:rPr>
              <w:t>Iceguard</w:t>
            </w:r>
            <w:proofErr w:type="spellEnd"/>
            <w:r w:rsidRPr="000E40D2">
              <w:rPr>
                <w:rStyle w:val="aff5"/>
                <w:rFonts w:ascii="Franklin Gothic Book" w:hAnsi="Franklin Gothic Book"/>
                <w:b w:val="0"/>
                <w:sz w:val="22"/>
                <w:szCs w:val="22"/>
              </w:rPr>
              <w:t xml:space="preserve"> 18 или аналог</w:t>
            </w:r>
          </w:p>
        </w:tc>
        <w:tc>
          <w:tcPr>
            <w:tcW w:w="1040" w:type="dxa"/>
            <w:tcBorders>
              <w:top w:val="nil"/>
              <w:left w:val="nil"/>
              <w:bottom w:val="single" w:sz="4" w:space="0" w:color="auto"/>
              <w:right w:val="single" w:sz="4" w:space="0" w:color="auto"/>
            </w:tcBorders>
            <w:shd w:val="clear" w:color="000000" w:fill="FFFFFF"/>
            <w:vAlign w:val="center"/>
            <w:hideMark/>
          </w:tcPr>
          <w:p w:rsidR="00A51EF3" w:rsidRPr="000E40D2" w:rsidRDefault="00A51EF3"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м</w:t>
            </w:r>
          </w:p>
        </w:tc>
        <w:tc>
          <w:tcPr>
            <w:tcW w:w="1084" w:type="dxa"/>
            <w:tcBorders>
              <w:top w:val="nil"/>
              <w:left w:val="nil"/>
              <w:bottom w:val="single" w:sz="4" w:space="0" w:color="auto"/>
              <w:right w:val="single" w:sz="4" w:space="0" w:color="auto"/>
            </w:tcBorders>
            <w:shd w:val="clear" w:color="000000" w:fill="FFFFFF"/>
            <w:noWrap/>
            <w:vAlign w:val="center"/>
            <w:hideMark/>
          </w:tcPr>
          <w:p w:rsidR="00A51EF3" w:rsidRPr="000E40D2" w:rsidRDefault="00A51EF3"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20</w:t>
            </w:r>
          </w:p>
        </w:tc>
        <w:tc>
          <w:tcPr>
            <w:tcW w:w="2700" w:type="dxa"/>
            <w:tcBorders>
              <w:top w:val="nil"/>
              <w:left w:val="nil"/>
              <w:bottom w:val="single" w:sz="4" w:space="0" w:color="auto"/>
              <w:right w:val="single" w:sz="4" w:space="0" w:color="auto"/>
            </w:tcBorders>
            <w:shd w:val="clear" w:color="000000" w:fill="FFFFFF"/>
            <w:vAlign w:val="center"/>
            <w:hideMark/>
          </w:tcPr>
          <w:p w:rsidR="00A51EF3" w:rsidRPr="000E40D2" w:rsidRDefault="00035F5B" w:rsidP="0055275B">
            <w:pPr>
              <w:spacing w:after="0"/>
              <w:jc w:val="left"/>
              <w:rPr>
                <w:rStyle w:val="aff5"/>
                <w:rFonts w:ascii="Franklin Gothic Book" w:hAnsi="Franklin Gothic Book"/>
                <w:b w:val="0"/>
                <w:sz w:val="22"/>
                <w:szCs w:val="22"/>
              </w:rPr>
            </w:pPr>
            <w:r>
              <w:rPr>
                <w:rStyle w:val="aff5"/>
                <w:rFonts w:ascii="Franklin Gothic Book" w:hAnsi="Franklin Gothic Book"/>
                <w:b w:val="0"/>
                <w:sz w:val="22"/>
                <w:szCs w:val="22"/>
              </w:rPr>
              <w:t>участок</w:t>
            </w:r>
            <w:r w:rsidR="00A51EF3" w:rsidRPr="000E40D2">
              <w:rPr>
                <w:rStyle w:val="aff5"/>
                <w:rFonts w:ascii="Franklin Gothic Book" w:hAnsi="Franklin Gothic Book"/>
                <w:b w:val="0"/>
                <w:sz w:val="22"/>
                <w:szCs w:val="22"/>
              </w:rPr>
              <w:t xml:space="preserve"> от колодца до ПС</w:t>
            </w:r>
          </w:p>
        </w:tc>
      </w:tr>
      <w:tr w:rsidR="00A51EF3" w:rsidRPr="000E40D2" w:rsidTr="0055275B">
        <w:trPr>
          <w:trHeight w:val="481"/>
        </w:trPr>
        <w:tc>
          <w:tcPr>
            <w:tcW w:w="880" w:type="dxa"/>
            <w:tcBorders>
              <w:top w:val="nil"/>
              <w:left w:val="single" w:sz="4" w:space="0" w:color="auto"/>
              <w:bottom w:val="single" w:sz="4" w:space="0" w:color="auto"/>
              <w:right w:val="single" w:sz="4" w:space="0" w:color="auto"/>
            </w:tcBorders>
            <w:shd w:val="clear" w:color="000000" w:fill="FFFFFF"/>
            <w:vAlign w:val="center"/>
            <w:hideMark/>
          </w:tcPr>
          <w:p w:rsidR="00A51EF3" w:rsidRPr="000E40D2" w:rsidRDefault="00A51EF3"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3671" w:type="dxa"/>
            <w:tcBorders>
              <w:top w:val="nil"/>
              <w:left w:val="nil"/>
              <w:bottom w:val="single" w:sz="4" w:space="0" w:color="auto"/>
              <w:right w:val="single" w:sz="4" w:space="0" w:color="auto"/>
            </w:tcBorders>
            <w:shd w:val="clear" w:color="000000" w:fill="FFFFFF"/>
            <w:vAlign w:val="center"/>
            <w:hideMark/>
          </w:tcPr>
          <w:p w:rsidR="00A51EF3" w:rsidRPr="000E40D2" w:rsidRDefault="00A51EF3"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840" w:type="dxa"/>
            <w:tcBorders>
              <w:top w:val="nil"/>
              <w:left w:val="nil"/>
              <w:bottom w:val="single" w:sz="4" w:space="0" w:color="auto"/>
              <w:right w:val="single" w:sz="4" w:space="0" w:color="auto"/>
            </w:tcBorders>
            <w:shd w:val="clear" w:color="000000" w:fill="FFFFFF"/>
            <w:vAlign w:val="center"/>
            <w:hideMark/>
          </w:tcPr>
          <w:p w:rsidR="00A51EF3" w:rsidRPr="000E40D2" w:rsidRDefault="00A51EF3"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1120" w:type="dxa"/>
            <w:tcBorders>
              <w:top w:val="nil"/>
              <w:left w:val="nil"/>
              <w:bottom w:val="single" w:sz="4" w:space="0" w:color="auto"/>
              <w:right w:val="single" w:sz="4" w:space="0" w:color="auto"/>
            </w:tcBorders>
            <w:shd w:val="clear" w:color="000000" w:fill="FFFFFF"/>
            <w:vAlign w:val="center"/>
            <w:hideMark/>
          </w:tcPr>
          <w:p w:rsidR="00A51EF3" w:rsidRPr="000E40D2" w:rsidRDefault="00A51EF3"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3143" w:type="dxa"/>
            <w:tcBorders>
              <w:top w:val="nil"/>
              <w:left w:val="nil"/>
              <w:bottom w:val="single" w:sz="4" w:space="0" w:color="auto"/>
              <w:right w:val="single" w:sz="4" w:space="0" w:color="auto"/>
            </w:tcBorders>
            <w:shd w:val="clear" w:color="000000" w:fill="FFFFFF"/>
            <w:vAlign w:val="center"/>
            <w:hideMark/>
          </w:tcPr>
          <w:p w:rsidR="00A51EF3" w:rsidRPr="000E40D2" w:rsidRDefault="00A51EF3"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Муфта соединительная  для саморегулирующегося кабеля</w:t>
            </w:r>
          </w:p>
        </w:tc>
        <w:tc>
          <w:tcPr>
            <w:tcW w:w="1040" w:type="dxa"/>
            <w:tcBorders>
              <w:top w:val="nil"/>
              <w:left w:val="nil"/>
              <w:bottom w:val="single" w:sz="4" w:space="0" w:color="auto"/>
              <w:right w:val="single" w:sz="4" w:space="0" w:color="auto"/>
            </w:tcBorders>
            <w:shd w:val="clear" w:color="000000" w:fill="FFFFFF"/>
            <w:vAlign w:val="center"/>
            <w:hideMark/>
          </w:tcPr>
          <w:p w:rsidR="00A51EF3" w:rsidRPr="000E40D2" w:rsidRDefault="00A51EF3" w:rsidP="0055275B">
            <w:pPr>
              <w:spacing w:after="0"/>
              <w:jc w:val="center"/>
              <w:rPr>
                <w:rStyle w:val="aff5"/>
                <w:rFonts w:ascii="Franklin Gothic Book" w:hAnsi="Franklin Gothic Book"/>
                <w:b w:val="0"/>
                <w:sz w:val="22"/>
                <w:szCs w:val="22"/>
              </w:rPr>
            </w:pPr>
            <w:proofErr w:type="spellStart"/>
            <w:r w:rsidRPr="000E40D2">
              <w:rPr>
                <w:rStyle w:val="aff5"/>
                <w:rFonts w:ascii="Franklin Gothic Book" w:hAnsi="Franklin Gothic Book"/>
                <w:b w:val="0"/>
                <w:sz w:val="22"/>
                <w:szCs w:val="22"/>
              </w:rPr>
              <w:t>шт</w:t>
            </w:r>
            <w:proofErr w:type="spellEnd"/>
          </w:p>
        </w:tc>
        <w:tc>
          <w:tcPr>
            <w:tcW w:w="1084" w:type="dxa"/>
            <w:tcBorders>
              <w:top w:val="nil"/>
              <w:left w:val="nil"/>
              <w:bottom w:val="single" w:sz="4" w:space="0" w:color="auto"/>
              <w:right w:val="single" w:sz="4" w:space="0" w:color="auto"/>
            </w:tcBorders>
            <w:shd w:val="clear" w:color="000000" w:fill="FFFFFF"/>
            <w:noWrap/>
            <w:vAlign w:val="center"/>
            <w:hideMark/>
          </w:tcPr>
          <w:p w:rsidR="00A51EF3" w:rsidRPr="000E40D2" w:rsidRDefault="00A51EF3"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1</w:t>
            </w:r>
          </w:p>
        </w:tc>
        <w:tc>
          <w:tcPr>
            <w:tcW w:w="2700" w:type="dxa"/>
            <w:vMerge w:val="restart"/>
            <w:tcBorders>
              <w:top w:val="nil"/>
              <w:left w:val="single" w:sz="4" w:space="0" w:color="auto"/>
              <w:bottom w:val="single" w:sz="4" w:space="0" w:color="auto"/>
              <w:right w:val="single" w:sz="4" w:space="0" w:color="auto"/>
            </w:tcBorders>
            <w:shd w:val="clear" w:color="000000" w:fill="FFFFFF"/>
            <w:vAlign w:val="center"/>
            <w:hideMark/>
          </w:tcPr>
          <w:p w:rsidR="00A51EF3" w:rsidRPr="000E40D2" w:rsidRDefault="00A51EF3"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r>
      <w:tr w:rsidR="00A51EF3" w:rsidRPr="000E40D2" w:rsidTr="0055275B">
        <w:trPr>
          <w:trHeight w:val="531"/>
        </w:trPr>
        <w:tc>
          <w:tcPr>
            <w:tcW w:w="880" w:type="dxa"/>
            <w:tcBorders>
              <w:top w:val="nil"/>
              <w:left w:val="single" w:sz="4" w:space="0" w:color="auto"/>
              <w:bottom w:val="single" w:sz="4" w:space="0" w:color="auto"/>
              <w:right w:val="single" w:sz="4" w:space="0" w:color="auto"/>
            </w:tcBorders>
            <w:shd w:val="clear" w:color="000000" w:fill="FFFFFF"/>
            <w:vAlign w:val="center"/>
            <w:hideMark/>
          </w:tcPr>
          <w:p w:rsidR="00A51EF3" w:rsidRPr="000E40D2" w:rsidRDefault="00A51EF3"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3671" w:type="dxa"/>
            <w:tcBorders>
              <w:top w:val="nil"/>
              <w:left w:val="nil"/>
              <w:bottom w:val="single" w:sz="4" w:space="0" w:color="auto"/>
              <w:right w:val="single" w:sz="4" w:space="0" w:color="auto"/>
            </w:tcBorders>
            <w:shd w:val="clear" w:color="000000" w:fill="FFFFFF"/>
            <w:vAlign w:val="center"/>
            <w:hideMark/>
          </w:tcPr>
          <w:p w:rsidR="00A51EF3" w:rsidRPr="000E40D2" w:rsidRDefault="00A51EF3"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840" w:type="dxa"/>
            <w:tcBorders>
              <w:top w:val="nil"/>
              <w:left w:val="nil"/>
              <w:bottom w:val="single" w:sz="4" w:space="0" w:color="auto"/>
              <w:right w:val="single" w:sz="4" w:space="0" w:color="auto"/>
            </w:tcBorders>
            <w:shd w:val="clear" w:color="000000" w:fill="FFFFFF"/>
            <w:vAlign w:val="center"/>
            <w:hideMark/>
          </w:tcPr>
          <w:p w:rsidR="00A51EF3" w:rsidRPr="000E40D2" w:rsidRDefault="00A51EF3"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1120" w:type="dxa"/>
            <w:tcBorders>
              <w:top w:val="nil"/>
              <w:left w:val="nil"/>
              <w:bottom w:val="single" w:sz="4" w:space="0" w:color="auto"/>
              <w:right w:val="single" w:sz="4" w:space="0" w:color="auto"/>
            </w:tcBorders>
            <w:shd w:val="clear" w:color="000000" w:fill="FFFFFF"/>
            <w:vAlign w:val="center"/>
            <w:hideMark/>
          </w:tcPr>
          <w:p w:rsidR="00A51EF3" w:rsidRPr="000E40D2" w:rsidRDefault="00A51EF3"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3143" w:type="dxa"/>
            <w:tcBorders>
              <w:top w:val="nil"/>
              <w:left w:val="nil"/>
              <w:bottom w:val="single" w:sz="4" w:space="0" w:color="auto"/>
              <w:right w:val="single" w:sz="4" w:space="0" w:color="auto"/>
            </w:tcBorders>
            <w:shd w:val="clear" w:color="000000" w:fill="FFFFFF"/>
            <w:vAlign w:val="center"/>
            <w:hideMark/>
          </w:tcPr>
          <w:p w:rsidR="00A51EF3" w:rsidRPr="000E40D2" w:rsidRDefault="00A51EF3"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Муфта концевая  для самор</w:t>
            </w:r>
            <w:r w:rsidRPr="000E40D2">
              <w:rPr>
                <w:rStyle w:val="aff5"/>
                <w:rFonts w:ascii="Franklin Gothic Book" w:hAnsi="Franklin Gothic Book"/>
                <w:b w:val="0"/>
                <w:sz w:val="22"/>
                <w:szCs w:val="22"/>
              </w:rPr>
              <w:t>е</w:t>
            </w:r>
            <w:r w:rsidRPr="000E40D2">
              <w:rPr>
                <w:rStyle w:val="aff5"/>
                <w:rFonts w:ascii="Franklin Gothic Book" w:hAnsi="Franklin Gothic Book"/>
                <w:b w:val="0"/>
                <w:sz w:val="22"/>
                <w:szCs w:val="22"/>
              </w:rPr>
              <w:t>гулирующегося кабеля</w:t>
            </w:r>
          </w:p>
        </w:tc>
        <w:tc>
          <w:tcPr>
            <w:tcW w:w="1040" w:type="dxa"/>
            <w:tcBorders>
              <w:top w:val="nil"/>
              <w:left w:val="nil"/>
              <w:bottom w:val="single" w:sz="4" w:space="0" w:color="auto"/>
              <w:right w:val="single" w:sz="4" w:space="0" w:color="auto"/>
            </w:tcBorders>
            <w:shd w:val="clear" w:color="000000" w:fill="FFFFFF"/>
            <w:vAlign w:val="center"/>
            <w:hideMark/>
          </w:tcPr>
          <w:p w:rsidR="00A51EF3" w:rsidRPr="000E40D2" w:rsidRDefault="00A51EF3" w:rsidP="0055275B">
            <w:pPr>
              <w:spacing w:after="0"/>
              <w:jc w:val="center"/>
              <w:rPr>
                <w:rStyle w:val="aff5"/>
                <w:rFonts w:ascii="Franklin Gothic Book" w:hAnsi="Franklin Gothic Book"/>
                <w:b w:val="0"/>
                <w:sz w:val="22"/>
                <w:szCs w:val="22"/>
              </w:rPr>
            </w:pPr>
            <w:proofErr w:type="spellStart"/>
            <w:r w:rsidRPr="000E40D2">
              <w:rPr>
                <w:rStyle w:val="aff5"/>
                <w:rFonts w:ascii="Franklin Gothic Book" w:hAnsi="Franklin Gothic Book"/>
                <w:b w:val="0"/>
                <w:sz w:val="22"/>
                <w:szCs w:val="22"/>
              </w:rPr>
              <w:t>шт</w:t>
            </w:r>
            <w:proofErr w:type="spellEnd"/>
          </w:p>
        </w:tc>
        <w:tc>
          <w:tcPr>
            <w:tcW w:w="1084" w:type="dxa"/>
            <w:tcBorders>
              <w:top w:val="nil"/>
              <w:left w:val="nil"/>
              <w:bottom w:val="single" w:sz="4" w:space="0" w:color="auto"/>
              <w:right w:val="single" w:sz="4" w:space="0" w:color="auto"/>
            </w:tcBorders>
            <w:shd w:val="clear" w:color="000000" w:fill="FFFFFF"/>
            <w:noWrap/>
            <w:vAlign w:val="center"/>
            <w:hideMark/>
          </w:tcPr>
          <w:p w:rsidR="00A51EF3" w:rsidRPr="000E40D2" w:rsidRDefault="00A51EF3"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2</w:t>
            </w:r>
          </w:p>
        </w:tc>
        <w:tc>
          <w:tcPr>
            <w:tcW w:w="2700" w:type="dxa"/>
            <w:vMerge/>
            <w:tcBorders>
              <w:top w:val="nil"/>
              <w:left w:val="single" w:sz="4" w:space="0" w:color="auto"/>
              <w:bottom w:val="single" w:sz="4" w:space="0" w:color="auto"/>
              <w:right w:val="single" w:sz="4" w:space="0" w:color="auto"/>
            </w:tcBorders>
            <w:vAlign w:val="center"/>
            <w:hideMark/>
          </w:tcPr>
          <w:p w:rsidR="00A51EF3" w:rsidRPr="000E40D2" w:rsidRDefault="00A51EF3" w:rsidP="0055275B">
            <w:pPr>
              <w:spacing w:after="0"/>
              <w:jc w:val="left"/>
              <w:rPr>
                <w:rStyle w:val="aff5"/>
                <w:rFonts w:ascii="Franklin Gothic Book" w:hAnsi="Franklin Gothic Book"/>
                <w:b w:val="0"/>
                <w:sz w:val="22"/>
                <w:szCs w:val="22"/>
              </w:rPr>
            </w:pPr>
          </w:p>
        </w:tc>
      </w:tr>
      <w:tr w:rsidR="00A51EF3" w:rsidRPr="000E40D2" w:rsidTr="0055275B">
        <w:trPr>
          <w:trHeight w:val="1245"/>
        </w:trPr>
        <w:tc>
          <w:tcPr>
            <w:tcW w:w="880" w:type="dxa"/>
            <w:tcBorders>
              <w:top w:val="nil"/>
              <w:left w:val="single" w:sz="4" w:space="0" w:color="auto"/>
              <w:bottom w:val="single" w:sz="4" w:space="0" w:color="auto"/>
              <w:right w:val="single" w:sz="4" w:space="0" w:color="auto"/>
            </w:tcBorders>
            <w:shd w:val="clear" w:color="000000" w:fill="FFFFFF"/>
            <w:vAlign w:val="center"/>
            <w:hideMark/>
          </w:tcPr>
          <w:p w:rsidR="00A51EF3" w:rsidRPr="000E40D2" w:rsidRDefault="00A51EF3"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3671" w:type="dxa"/>
            <w:tcBorders>
              <w:top w:val="nil"/>
              <w:left w:val="nil"/>
              <w:bottom w:val="single" w:sz="4" w:space="0" w:color="auto"/>
              <w:right w:val="single" w:sz="4" w:space="0" w:color="auto"/>
            </w:tcBorders>
            <w:shd w:val="clear" w:color="000000" w:fill="FFFFFF"/>
            <w:vAlign w:val="center"/>
            <w:hideMark/>
          </w:tcPr>
          <w:p w:rsidR="00A51EF3" w:rsidRPr="000E40D2" w:rsidRDefault="00A51EF3"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840" w:type="dxa"/>
            <w:tcBorders>
              <w:top w:val="nil"/>
              <w:left w:val="nil"/>
              <w:bottom w:val="single" w:sz="4" w:space="0" w:color="auto"/>
              <w:right w:val="single" w:sz="4" w:space="0" w:color="auto"/>
            </w:tcBorders>
            <w:shd w:val="clear" w:color="000000" w:fill="FFFFFF"/>
            <w:vAlign w:val="center"/>
            <w:hideMark/>
          </w:tcPr>
          <w:p w:rsidR="00A51EF3" w:rsidRPr="000E40D2" w:rsidRDefault="00A51EF3"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1120" w:type="dxa"/>
            <w:tcBorders>
              <w:top w:val="nil"/>
              <w:left w:val="nil"/>
              <w:bottom w:val="single" w:sz="4" w:space="0" w:color="auto"/>
              <w:right w:val="single" w:sz="4" w:space="0" w:color="auto"/>
            </w:tcBorders>
            <w:shd w:val="clear" w:color="000000" w:fill="FFFFFF"/>
            <w:vAlign w:val="center"/>
            <w:hideMark/>
          </w:tcPr>
          <w:p w:rsidR="00A51EF3" w:rsidRPr="000E40D2" w:rsidRDefault="00A51EF3"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3143" w:type="dxa"/>
            <w:tcBorders>
              <w:top w:val="nil"/>
              <w:left w:val="nil"/>
              <w:bottom w:val="single" w:sz="4" w:space="0" w:color="auto"/>
              <w:right w:val="single" w:sz="4" w:space="0" w:color="auto"/>
            </w:tcBorders>
            <w:shd w:val="clear" w:color="000000" w:fill="FFFFFF"/>
            <w:vAlign w:val="center"/>
            <w:hideMark/>
          </w:tcPr>
          <w:p w:rsidR="00A51EF3" w:rsidRPr="000E40D2" w:rsidRDefault="00A51EF3"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Силовые кабели с медными жилами, с ПВХ изоляцией в оболочке из ПВХ пластиката пониженной горючести К</w:t>
            </w:r>
            <w:r w:rsidRPr="000E40D2">
              <w:rPr>
                <w:rStyle w:val="aff5"/>
                <w:rFonts w:ascii="Franklin Gothic Book" w:hAnsi="Franklin Gothic Book"/>
                <w:b w:val="0"/>
                <w:sz w:val="22"/>
                <w:szCs w:val="22"/>
              </w:rPr>
              <w:t>а</w:t>
            </w:r>
            <w:r w:rsidRPr="000E40D2">
              <w:rPr>
                <w:rStyle w:val="aff5"/>
                <w:rFonts w:ascii="Franklin Gothic Book" w:hAnsi="Franklin Gothic Book"/>
                <w:b w:val="0"/>
                <w:sz w:val="22"/>
                <w:szCs w:val="22"/>
              </w:rPr>
              <w:t>бель силовой ВВГнг(А)-LS 3х2.5</w:t>
            </w:r>
          </w:p>
        </w:tc>
        <w:tc>
          <w:tcPr>
            <w:tcW w:w="1040" w:type="dxa"/>
            <w:tcBorders>
              <w:top w:val="nil"/>
              <w:left w:val="nil"/>
              <w:bottom w:val="single" w:sz="4" w:space="0" w:color="auto"/>
              <w:right w:val="single" w:sz="4" w:space="0" w:color="auto"/>
            </w:tcBorders>
            <w:shd w:val="clear" w:color="000000" w:fill="FFFFFF"/>
            <w:vAlign w:val="center"/>
            <w:hideMark/>
          </w:tcPr>
          <w:p w:rsidR="00A51EF3" w:rsidRPr="000E40D2" w:rsidRDefault="00A51EF3"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м</w:t>
            </w:r>
          </w:p>
        </w:tc>
        <w:tc>
          <w:tcPr>
            <w:tcW w:w="1084" w:type="dxa"/>
            <w:tcBorders>
              <w:top w:val="nil"/>
              <w:left w:val="nil"/>
              <w:bottom w:val="single" w:sz="4" w:space="0" w:color="auto"/>
              <w:right w:val="single" w:sz="4" w:space="0" w:color="auto"/>
            </w:tcBorders>
            <w:shd w:val="clear" w:color="000000" w:fill="FFFFFF"/>
            <w:noWrap/>
            <w:vAlign w:val="center"/>
            <w:hideMark/>
          </w:tcPr>
          <w:p w:rsidR="00A51EF3" w:rsidRPr="000E40D2" w:rsidRDefault="00A51EF3"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20</w:t>
            </w:r>
          </w:p>
        </w:tc>
        <w:tc>
          <w:tcPr>
            <w:tcW w:w="2700" w:type="dxa"/>
            <w:vMerge/>
            <w:tcBorders>
              <w:top w:val="nil"/>
              <w:left w:val="single" w:sz="4" w:space="0" w:color="auto"/>
              <w:bottom w:val="single" w:sz="4" w:space="0" w:color="auto"/>
              <w:right w:val="single" w:sz="4" w:space="0" w:color="auto"/>
            </w:tcBorders>
            <w:vAlign w:val="center"/>
            <w:hideMark/>
          </w:tcPr>
          <w:p w:rsidR="00A51EF3" w:rsidRPr="000E40D2" w:rsidRDefault="00A51EF3" w:rsidP="0055275B">
            <w:pPr>
              <w:spacing w:after="0"/>
              <w:jc w:val="left"/>
              <w:rPr>
                <w:rStyle w:val="aff5"/>
                <w:rFonts w:ascii="Franklin Gothic Book" w:hAnsi="Franklin Gothic Book"/>
                <w:b w:val="0"/>
                <w:sz w:val="22"/>
                <w:szCs w:val="22"/>
              </w:rPr>
            </w:pPr>
          </w:p>
        </w:tc>
      </w:tr>
      <w:tr w:rsidR="00A51EF3" w:rsidRPr="000E40D2" w:rsidTr="0055275B">
        <w:trPr>
          <w:trHeight w:val="300"/>
        </w:trPr>
        <w:tc>
          <w:tcPr>
            <w:tcW w:w="880" w:type="dxa"/>
            <w:tcBorders>
              <w:top w:val="nil"/>
              <w:left w:val="single" w:sz="4" w:space="0" w:color="auto"/>
              <w:bottom w:val="single" w:sz="4" w:space="0" w:color="auto"/>
              <w:right w:val="single" w:sz="4" w:space="0" w:color="auto"/>
            </w:tcBorders>
            <w:shd w:val="clear" w:color="000000" w:fill="FFFFFF"/>
            <w:vAlign w:val="center"/>
            <w:hideMark/>
          </w:tcPr>
          <w:p w:rsidR="00A51EF3" w:rsidRPr="000E40D2" w:rsidRDefault="00A51EF3"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3671" w:type="dxa"/>
            <w:tcBorders>
              <w:top w:val="nil"/>
              <w:left w:val="nil"/>
              <w:bottom w:val="single" w:sz="4" w:space="0" w:color="auto"/>
              <w:right w:val="single" w:sz="4" w:space="0" w:color="auto"/>
            </w:tcBorders>
            <w:shd w:val="clear" w:color="000000" w:fill="FFFFFF"/>
            <w:vAlign w:val="center"/>
            <w:hideMark/>
          </w:tcPr>
          <w:p w:rsidR="00A51EF3" w:rsidRPr="000E40D2" w:rsidRDefault="00A51EF3"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840" w:type="dxa"/>
            <w:tcBorders>
              <w:top w:val="nil"/>
              <w:left w:val="nil"/>
              <w:bottom w:val="single" w:sz="4" w:space="0" w:color="auto"/>
              <w:right w:val="single" w:sz="4" w:space="0" w:color="auto"/>
            </w:tcBorders>
            <w:shd w:val="clear" w:color="000000" w:fill="FFFFFF"/>
            <w:vAlign w:val="center"/>
            <w:hideMark/>
          </w:tcPr>
          <w:p w:rsidR="00A51EF3" w:rsidRPr="000E40D2" w:rsidRDefault="00A51EF3"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1120" w:type="dxa"/>
            <w:tcBorders>
              <w:top w:val="nil"/>
              <w:left w:val="nil"/>
              <w:bottom w:val="single" w:sz="4" w:space="0" w:color="auto"/>
              <w:right w:val="single" w:sz="4" w:space="0" w:color="auto"/>
            </w:tcBorders>
            <w:shd w:val="clear" w:color="000000" w:fill="FFFFFF"/>
            <w:vAlign w:val="center"/>
            <w:hideMark/>
          </w:tcPr>
          <w:p w:rsidR="00A51EF3" w:rsidRPr="000E40D2" w:rsidRDefault="00A51EF3"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3143" w:type="dxa"/>
            <w:tcBorders>
              <w:top w:val="nil"/>
              <w:left w:val="nil"/>
              <w:bottom w:val="single" w:sz="4" w:space="0" w:color="auto"/>
              <w:right w:val="single" w:sz="4" w:space="0" w:color="auto"/>
            </w:tcBorders>
            <w:shd w:val="clear" w:color="000000" w:fill="FFFFFF"/>
            <w:vAlign w:val="center"/>
            <w:hideMark/>
          </w:tcPr>
          <w:p w:rsidR="00A51EF3" w:rsidRPr="000E40D2" w:rsidRDefault="00A51EF3"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xml:space="preserve">Кабель-канал 25x16мм белый </w:t>
            </w:r>
          </w:p>
        </w:tc>
        <w:tc>
          <w:tcPr>
            <w:tcW w:w="1040" w:type="dxa"/>
            <w:tcBorders>
              <w:top w:val="nil"/>
              <w:left w:val="nil"/>
              <w:bottom w:val="single" w:sz="4" w:space="0" w:color="auto"/>
              <w:right w:val="single" w:sz="4" w:space="0" w:color="auto"/>
            </w:tcBorders>
            <w:shd w:val="clear" w:color="000000" w:fill="FFFFFF"/>
            <w:vAlign w:val="center"/>
            <w:hideMark/>
          </w:tcPr>
          <w:p w:rsidR="00A51EF3" w:rsidRPr="000E40D2" w:rsidRDefault="00A51EF3"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м</w:t>
            </w:r>
          </w:p>
        </w:tc>
        <w:tc>
          <w:tcPr>
            <w:tcW w:w="1084" w:type="dxa"/>
            <w:tcBorders>
              <w:top w:val="nil"/>
              <w:left w:val="nil"/>
              <w:bottom w:val="single" w:sz="4" w:space="0" w:color="auto"/>
              <w:right w:val="single" w:sz="4" w:space="0" w:color="auto"/>
            </w:tcBorders>
            <w:shd w:val="clear" w:color="000000" w:fill="FFFFFF"/>
            <w:noWrap/>
            <w:vAlign w:val="center"/>
            <w:hideMark/>
          </w:tcPr>
          <w:p w:rsidR="00A51EF3" w:rsidRPr="000E40D2" w:rsidRDefault="00A51EF3"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2,6</w:t>
            </w:r>
          </w:p>
        </w:tc>
        <w:tc>
          <w:tcPr>
            <w:tcW w:w="2700" w:type="dxa"/>
            <w:vMerge/>
            <w:tcBorders>
              <w:top w:val="nil"/>
              <w:left w:val="single" w:sz="4" w:space="0" w:color="auto"/>
              <w:bottom w:val="single" w:sz="4" w:space="0" w:color="auto"/>
              <w:right w:val="single" w:sz="4" w:space="0" w:color="auto"/>
            </w:tcBorders>
            <w:vAlign w:val="center"/>
            <w:hideMark/>
          </w:tcPr>
          <w:p w:rsidR="00A51EF3" w:rsidRPr="000E40D2" w:rsidRDefault="00A51EF3" w:rsidP="0055275B">
            <w:pPr>
              <w:spacing w:after="0"/>
              <w:jc w:val="left"/>
              <w:rPr>
                <w:rStyle w:val="aff5"/>
                <w:rFonts w:ascii="Franklin Gothic Book" w:hAnsi="Franklin Gothic Book"/>
                <w:b w:val="0"/>
                <w:sz w:val="22"/>
                <w:szCs w:val="22"/>
              </w:rPr>
            </w:pPr>
          </w:p>
        </w:tc>
      </w:tr>
      <w:tr w:rsidR="00A51EF3" w:rsidRPr="000E40D2" w:rsidTr="0055275B">
        <w:trPr>
          <w:trHeight w:val="630"/>
        </w:trPr>
        <w:tc>
          <w:tcPr>
            <w:tcW w:w="880" w:type="dxa"/>
            <w:tcBorders>
              <w:top w:val="nil"/>
              <w:left w:val="single" w:sz="4" w:space="0" w:color="auto"/>
              <w:bottom w:val="single" w:sz="4" w:space="0" w:color="auto"/>
              <w:right w:val="single" w:sz="4" w:space="0" w:color="auto"/>
            </w:tcBorders>
            <w:shd w:val="clear" w:color="000000" w:fill="FFFFFF"/>
            <w:vAlign w:val="center"/>
            <w:hideMark/>
          </w:tcPr>
          <w:p w:rsidR="00A51EF3" w:rsidRPr="000E40D2" w:rsidRDefault="00A51EF3"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3671" w:type="dxa"/>
            <w:tcBorders>
              <w:top w:val="nil"/>
              <w:left w:val="nil"/>
              <w:bottom w:val="single" w:sz="4" w:space="0" w:color="auto"/>
              <w:right w:val="single" w:sz="4" w:space="0" w:color="auto"/>
            </w:tcBorders>
            <w:shd w:val="clear" w:color="000000" w:fill="FFFFFF"/>
            <w:vAlign w:val="center"/>
            <w:hideMark/>
          </w:tcPr>
          <w:p w:rsidR="00A51EF3" w:rsidRPr="000E40D2" w:rsidRDefault="00A51EF3"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840" w:type="dxa"/>
            <w:tcBorders>
              <w:top w:val="nil"/>
              <w:left w:val="nil"/>
              <w:bottom w:val="single" w:sz="4" w:space="0" w:color="auto"/>
              <w:right w:val="single" w:sz="4" w:space="0" w:color="auto"/>
            </w:tcBorders>
            <w:shd w:val="clear" w:color="000000" w:fill="FFFFFF"/>
            <w:vAlign w:val="center"/>
            <w:hideMark/>
          </w:tcPr>
          <w:p w:rsidR="00A51EF3" w:rsidRPr="000E40D2" w:rsidRDefault="00A51EF3"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1120" w:type="dxa"/>
            <w:tcBorders>
              <w:top w:val="nil"/>
              <w:left w:val="nil"/>
              <w:bottom w:val="single" w:sz="4" w:space="0" w:color="auto"/>
              <w:right w:val="single" w:sz="4" w:space="0" w:color="auto"/>
            </w:tcBorders>
            <w:shd w:val="clear" w:color="000000" w:fill="FFFFFF"/>
            <w:vAlign w:val="center"/>
            <w:hideMark/>
          </w:tcPr>
          <w:p w:rsidR="00A51EF3" w:rsidRPr="000E40D2" w:rsidRDefault="00A51EF3"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3143" w:type="dxa"/>
            <w:tcBorders>
              <w:top w:val="nil"/>
              <w:left w:val="nil"/>
              <w:bottom w:val="single" w:sz="4" w:space="0" w:color="auto"/>
              <w:right w:val="single" w:sz="4" w:space="0" w:color="auto"/>
            </w:tcBorders>
            <w:shd w:val="clear" w:color="000000" w:fill="FFFFFF"/>
            <w:vAlign w:val="center"/>
            <w:hideMark/>
          </w:tcPr>
          <w:p w:rsidR="00A51EF3" w:rsidRPr="000E40D2" w:rsidRDefault="00A51EF3"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Гофра ПВХ 20мм с протяжкой тяжелая или аналог</w:t>
            </w:r>
          </w:p>
        </w:tc>
        <w:tc>
          <w:tcPr>
            <w:tcW w:w="1040" w:type="dxa"/>
            <w:tcBorders>
              <w:top w:val="nil"/>
              <w:left w:val="nil"/>
              <w:bottom w:val="single" w:sz="4" w:space="0" w:color="auto"/>
              <w:right w:val="single" w:sz="4" w:space="0" w:color="auto"/>
            </w:tcBorders>
            <w:shd w:val="clear" w:color="000000" w:fill="FFFFFF"/>
            <w:vAlign w:val="center"/>
            <w:hideMark/>
          </w:tcPr>
          <w:p w:rsidR="00A51EF3" w:rsidRPr="000E40D2" w:rsidRDefault="00A51EF3"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м</w:t>
            </w:r>
          </w:p>
        </w:tc>
        <w:tc>
          <w:tcPr>
            <w:tcW w:w="1084" w:type="dxa"/>
            <w:tcBorders>
              <w:top w:val="nil"/>
              <w:left w:val="nil"/>
              <w:bottom w:val="single" w:sz="4" w:space="0" w:color="auto"/>
              <w:right w:val="single" w:sz="4" w:space="0" w:color="auto"/>
            </w:tcBorders>
            <w:shd w:val="clear" w:color="000000" w:fill="FFFFFF"/>
            <w:noWrap/>
            <w:vAlign w:val="center"/>
            <w:hideMark/>
          </w:tcPr>
          <w:p w:rsidR="00A51EF3" w:rsidRPr="000E40D2" w:rsidRDefault="00A51EF3"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1</w:t>
            </w:r>
          </w:p>
        </w:tc>
        <w:tc>
          <w:tcPr>
            <w:tcW w:w="2700" w:type="dxa"/>
            <w:vMerge/>
            <w:tcBorders>
              <w:top w:val="nil"/>
              <w:left w:val="single" w:sz="4" w:space="0" w:color="auto"/>
              <w:bottom w:val="single" w:sz="4" w:space="0" w:color="auto"/>
              <w:right w:val="single" w:sz="4" w:space="0" w:color="auto"/>
            </w:tcBorders>
            <w:vAlign w:val="center"/>
            <w:hideMark/>
          </w:tcPr>
          <w:p w:rsidR="00A51EF3" w:rsidRPr="000E40D2" w:rsidRDefault="00A51EF3" w:rsidP="0055275B">
            <w:pPr>
              <w:spacing w:after="0"/>
              <w:jc w:val="left"/>
              <w:rPr>
                <w:rStyle w:val="aff5"/>
                <w:rFonts w:ascii="Franklin Gothic Book" w:hAnsi="Franklin Gothic Book"/>
                <w:b w:val="0"/>
                <w:sz w:val="22"/>
                <w:szCs w:val="22"/>
              </w:rPr>
            </w:pPr>
          </w:p>
        </w:tc>
      </w:tr>
      <w:tr w:rsidR="00A51EF3" w:rsidRPr="000E40D2" w:rsidTr="0055275B">
        <w:trPr>
          <w:trHeight w:val="1200"/>
        </w:trPr>
        <w:tc>
          <w:tcPr>
            <w:tcW w:w="880" w:type="dxa"/>
            <w:tcBorders>
              <w:top w:val="nil"/>
              <w:left w:val="single" w:sz="4" w:space="0" w:color="auto"/>
              <w:bottom w:val="single" w:sz="4" w:space="0" w:color="auto"/>
              <w:right w:val="single" w:sz="4" w:space="0" w:color="auto"/>
            </w:tcBorders>
            <w:shd w:val="clear" w:color="000000" w:fill="FFFFFF"/>
            <w:vAlign w:val="center"/>
            <w:hideMark/>
          </w:tcPr>
          <w:p w:rsidR="00A51EF3" w:rsidRPr="000E40D2" w:rsidRDefault="00A51EF3"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17</w:t>
            </w:r>
          </w:p>
        </w:tc>
        <w:tc>
          <w:tcPr>
            <w:tcW w:w="3671" w:type="dxa"/>
            <w:tcBorders>
              <w:top w:val="nil"/>
              <w:left w:val="nil"/>
              <w:bottom w:val="single" w:sz="4" w:space="0" w:color="auto"/>
              <w:right w:val="single" w:sz="4" w:space="0" w:color="auto"/>
            </w:tcBorders>
            <w:shd w:val="clear" w:color="000000" w:fill="FFFFFF"/>
            <w:vAlign w:val="center"/>
            <w:hideMark/>
          </w:tcPr>
          <w:p w:rsidR="00A51EF3" w:rsidRPr="000E40D2" w:rsidRDefault="00A51EF3"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xml:space="preserve">Прокладка </w:t>
            </w:r>
            <w:r w:rsidR="00584B1F">
              <w:rPr>
                <w:rStyle w:val="aff5"/>
                <w:rFonts w:ascii="Franklin Gothic Book" w:hAnsi="Franklin Gothic Book"/>
                <w:b w:val="0"/>
                <w:sz w:val="22"/>
                <w:szCs w:val="22"/>
              </w:rPr>
              <w:t xml:space="preserve">участка </w:t>
            </w:r>
            <w:r w:rsidRPr="000E40D2">
              <w:rPr>
                <w:rStyle w:val="aff5"/>
                <w:rFonts w:ascii="Franklin Gothic Book" w:hAnsi="Franklin Gothic Book"/>
                <w:b w:val="0"/>
                <w:sz w:val="22"/>
                <w:szCs w:val="22"/>
              </w:rPr>
              <w:t>кабеля в гофре</w:t>
            </w:r>
          </w:p>
        </w:tc>
        <w:tc>
          <w:tcPr>
            <w:tcW w:w="840" w:type="dxa"/>
            <w:tcBorders>
              <w:top w:val="nil"/>
              <w:left w:val="nil"/>
              <w:bottom w:val="single" w:sz="4" w:space="0" w:color="auto"/>
              <w:right w:val="single" w:sz="4" w:space="0" w:color="auto"/>
            </w:tcBorders>
            <w:shd w:val="clear" w:color="000000" w:fill="FFFFFF"/>
            <w:vAlign w:val="center"/>
            <w:hideMark/>
          </w:tcPr>
          <w:p w:rsidR="00A51EF3" w:rsidRPr="000E40D2" w:rsidRDefault="00A51EF3"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м</w:t>
            </w:r>
          </w:p>
        </w:tc>
        <w:tc>
          <w:tcPr>
            <w:tcW w:w="1120" w:type="dxa"/>
            <w:tcBorders>
              <w:top w:val="nil"/>
              <w:left w:val="nil"/>
              <w:bottom w:val="single" w:sz="4" w:space="0" w:color="auto"/>
              <w:right w:val="single" w:sz="4" w:space="0" w:color="auto"/>
            </w:tcBorders>
            <w:shd w:val="clear" w:color="000000" w:fill="FFFFFF"/>
            <w:vAlign w:val="center"/>
            <w:hideMark/>
          </w:tcPr>
          <w:p w:rsidR="00A51EF3" w:rsidRPr="000E40D2" w:rsidRDefault="00A51EF3"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20</w:t>
            </w:r>
          </w:p>
        </w:tc>
        <w:tc>
          <w:tcPr>
            <w:tcW w:w="3143" w:type="dxa"/>
            <w:tcBorders>
              <w:top w:val="nil"/>
              <w:left w:val="nil"/>
              <w:bottom w:val="single" w:sz="4" w:space="0" w:color="auto"/>
              <w:right w:val="single" w:sz="4" w:space="0" w:color="auto"/>
            </w:tcBorders>
            <w:shd w:val="clear" w:color="000000" w:fill="FFFFFF"/>
            <w:vAlign w:val="center"/>
            <w:hideMark/>
          </w:tcPr>
          <w:p w:rsidR="00A51EF3" w:rsidRPr="000E40D2" w:rsidRDefault="00A51EF3"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Силовые кабели с медными жилами, с ПВХ изоляцией в оболочке из ПВХ пластиката пониженной горючести К</w:t>
            </w:r>
            <w:r w:rsidRPr="000E40D2">
              <w:rPr>
                <w:rStyle w:val="aff5"/>
                <w:rFonts w:ascii="Franklin Gothic Book" w:hAnsi="Franklin Gothic Book"/>
                <w:b w:val="0"/>
                <w:sz w:val="22"/>
                <w:szCs w:val="22"/>
              </w:rPr>
              <w:t>а</w:t>
            </w:r>
            <w:r w:rsidRPr="000E40D2">
              <w:rPr>
                <w:rStyle w:val="aff5"/>
                <w:rFonts w:ascii="Franklin Gothic Book" w:hAnsi="Franklin Gothic Book"/>
                <w:b w:val="0"/>
                <w:sz w:val="22"/>
                <w:szCs w:val="22"/>
              </w:rPr>
              <w:t>бель силовой ВВГнг(А)-LS 3х1.5</w:t>
            </w:r>
          </w:p>
        </w:tc>
        <w:tc>
          <w:tcPr>
            <w:tcW w:w="1040" w:type="dxa"/>
            <w:tcBorders>
              <w:top w:val="nil"/>
              <w:left w:val="nil"/>
              <w:bottom w:val="single" w:sz="4" w:space="0" w:color="auto"/>
              <w:right w:val="single" w:sz="4" w:space="0" w:color="auto"/>
            </w:tcBorders>
            <w:shd w:val="clear" w:color="000000" w:fill="FFFFFF"/>
            <w:vAlign w:val="center"/>
            <w:hideMark/>
          </w:tcPr>
          <w:p w:rsidR="00A51EF3" w:rsidRPr="000E40D2" w:rsidRDefault="00A51EF3"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м</w:t>
            </w:r>
          </w:p>
        </w:tc>
        <w:tc>
          <w:tcPr>
            <w:tcW w:w="1084" w:type="dxa"/>
            <w:tcBorders>
              <w:top w:val="nil"/>
              <w:left w:val="nil"/>
              <w:bottom w:val="single" w:sz="4" w:space="0" w:color="auto"/>
              <w:right w:val="single" w:sz="4" w:space="0" w:color="auto"/>
            </w:tcBorders>
            <w:shd w:val="clear" w:color="000000" w:fill="FFFFFF"/>
            <w:noWrap/>
            <w:vAlign w:val="center"/>
            <w:hideMark/>
          </w:tcPr>
          <w:p w:rsidR="00A51EF3" w:rsidRPr="000E40D2" w:rsidRDefault="00A51EF3"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20</w:t>
            </w:r>
          </w:p>
        </w:tc>
        <w:tc>
          <w:tcPr>
            <w:tcW w:w="2700" w:type="dxa"/>
            <w:vMerge w:val="restart"/>
            <w:tcBorders>
              <w:top w:val="nil"/>
              <w:left w:val="single" w:sz="4" w:space="0" w:color="auto"/>
              <w:bottom w:val="single" w:sz="4" w:space="0" w:color="auto"/>
              <w:right w:val="single" w:sz="4" w:space="0" w:color="auto"/>
            </w:tcBorders>
            <w:shd w:val="clear" w:color="000000" w:fill="FFFFFF"/>
            <w:vAlign w:val="center"/>
            <w:hideMark/>
          </w:tcPr>
          <w:p w:rsidR="00A51EF3" w:rsidRPr="000E40D2" w:rsidRDefault="00A51EF3"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электроснабжение кан</w:t>
            </w:r>
            <w:r w:rsidRPr="000E40D2">
              <w:rPr>
                <w:rStyle w:val="aff5"/>
                <w:rFonts w:ascii="Franklin Gothic Book" w:hAnsi="Franklin Gothic Book"/>
                <w:b w:val="0"/>
                <w:sz w:val="22"/>
                <w:szCs w:val="22"/>
              </w:rPr>
              <w:t>а</w:t>
            </w:r>
            <w:r w:rsidRPr="000E40D2">
              <w:rPr>
                <w:rStyle w:val="aff5"/>
                <w:rFonts w:ascii="Franklin Gothic Book" w:hAnsi="Franklin Gothic Book"/>
                <w:b w:val="0"/>
                <w:sz w:val="22"/>
                <w:szCs w:val="22"/>
              </w:rPr>
              <w:t>лизации</w:t>
            </w:r>
          </w:p>
        </w:tc>
      </w:tr>
      <w:tr w:rsidR="00A51EF3" w:rsidRPr="000E40D2" w:rsidTr="0055275B">
        <w:trPr>
          <w:trHeight w:val="600"/>
        </w:trPr>
        <w:tc>
          <w:tcPr>
            <w:tcW w:w="880" w:type="dxa"/>
            <w:tcBorders>
              <w:top w:val="nil"/>
              <w:left w:val="single" w:sz="4" w:space="0" w:color="auto"/>
              <w:bottom w:val="single" w:sz="4" w:space="0" w:color="auto"/>
              <w:right w:val="single" w:sz="4" w:space="0" w:color="auto"/>
            </w:tcBorders>
            <w:shd w:val="clear" w:color="000000" w:fill="FFFFFF"/>
            <w:vAlign w:val="center"/>
            <w:hideMark/>
          </w:tcPr>
          <w:p w:rsidR="00A51EF3" w:rsidRPr="000E40D2" w:rsidRDefault="00A51EF3"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3671" w:type="dxa"/>
            <w:tcBorders>
              <w:top w:val="nil"/>
              <w:left w:val="nil"/>
              <w:bottom w:val="single" w:sz="4" w:space="0" w:color="auto"/>
              <w:right w:val="single" w:sz="4" w:space="0" w:color="auto"/>
            </w:tcBorders>
            <w:shd w:val="clear" w:color="000000" w:fill="FFFFFF"/>
            <w:vAlign w:val="center"/>
            <w:hideMark/>
          </w:tcPr>
          <w:p w:rsidR="00A51EF3" w:rsidRPr="000E40D2" w:rsidRDefault="00A51EF3"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840" w:type="dxa"/>
            <w:tcBorders>
              <w:top w:val="nil"/>
              <w:left w:val="nil"/>
              <w:bottom w:val="single" w:sz="4" w:space="0" w:color="auto"/>
              <w:right w:val="single" w:sz="4" w:space="0" w:color="auto"/>
            </w:tcBorders>
            <w:shd w:val="clear" w:color="000000" w:fill="FFFFFF"/>
            <w:vAlign w:val="center"/>
            <w:hideMark/>
          </w:tcPr>
          <w:p w:rsidR="00A51EF3" w:rsidRPr="000E40D2" w:rsidRDefault="00A51EF3"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1120" w:type="dxa"/>
            <w:tcBorders>
              <w:top w:val="nil"/>
              <w:left w:val="nil"/>
              <w:bottom w:val="single" w:sz="4" w:space="0" w:color="auto"/>
              <w:right w:val="single" w:sz="4" w:space="0" w:color="auto"/>
            </w:tcBorders>
            <w:shd w:val="clear" w:color="000000" w:fill="FFFFFF"/>
            <w:vAlign w:val="center"/>
            <w:hideMark/>
          </w:tcPr>
          <w:p w:rsidR="00A51EF3" w:rsidRPr="000E40D2" w:rsidRDefault="00A51EF3"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3143" w:type="dxa"/>
            <w:tcBorders>
              <w:top w:val="nil"/>
              <w:left w:val="nil"/>
              <w:bottom w:val="single" w:sz="4" w:space="0" w:color="auto"/>
              <w:right w:val="single" w:sz="4" w:space="0" w:color="auto"/>
            </w:tcBorders>
            <w:shd w:val="clear" w:color="000000" w:fill="FFFFFF"/>
            <w:vAlign w:val="center"/>
            <w:hideMark/>
          </w:tcPr>
          <w:p w:rsidR="00A51EF3" w:rsidRPr="000E40D2" w:rsidRDefault="00A51EF3" w:rsidP="0055275B">
            <w:pPr>
              <w:spacing w:after="0"/>
              <w:jc w:val="left"/>
              <w:rPr>
                <w:rStyle w:val="aff5"/>
                <w:rFonts w:ascii="Franklin Gothic Book" w:hAnsi="Franklin Gothic Book"/>
                <w:b w:val="0"/>
                <w:sz w:val="22"/>
                <w:szCs w:val="22"/>
              </w:rPr>
            </w:pPr>
            <w:proofErr w:type="spellStart"/>
            <w:r w:rsidRPr="000E40D2">
              <w:rPr>
                <w:rStyle w:val="aff5"/>
                <w:rFonts w:ascii="Franklin Gothic Book" w:hAnsi="Franklin Gothic Book"/>
                <w:b w:val="0"/>
                <w:sz w:val="22"/>
                <w:szCs w:val="22"/>
              </w:rPr>
              <w:t>Металлорукав</w:t>
            </w:r>
            <w:proofErr w:type="spellEnd"/>
            <w:r w:rsidRPr="000E40D2">
              <w:rPr>
                <w:rStyle w:val="aff5"/>
                <w:rFonts w:ascii="Franklin Gothic Book" w:hAnsi="Franklin Gothic Book"/>
                <w:b w:val="0"/>
                <w:sz w:val="22"/>
                <w:szCs w:val="22"/>
              </w:rPr>
              <w:t xml:space="preserve"> Р3-ЦПнг-20 (50 м) с протяжкой черный или аналог</w:t>
            </w:r>
          </w:p>
        </w:tc>
        <w:tc>
          <w:tcPr>
            <w:tcW w:w="1040" w:type="dxa"/>
            <w:tcBorders>
              <w:top w:val="nil"/>
              <w:left w:val="nil"/>
              <w:bottom w:val="single" w:sz="4" w:space="0" w:color="auto"/>
              <w:right w:val="single" w:sz="4" w:space="0" w:color="auto"/>
            </w:tcBorders>
            <w:shd w:val="clear" w:color="000000" w:fill="FFFFFF"/>
            <w:vAlign w:val="center"/>
            <w:hideMark/>
          </w:tcPr>
          <w:p w:rsidR="00A51EF3" w:rsidRPr="000E40D2" w:rsidRDefault="00A51EF3"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м</w:t>
            </w:r>
          </w:p>
        </w:tc>
        <w:tc>
          <w:tcPr>
            <w:tcW w:w="1084" w:type="dxa"/>
            <w:tcBorders>
              <w:top w:val="nil"/>
              <w:left w:val="nil"/>
              <w:bottom w:val="single" w:sz="4" w:space="0" w:color="auto"/>
              <w:right w:val="single" w:sz="4" w:space="0" w:color="auto"/>
            </w:tcBorders>
            <w:shd w:val="clear" w:color="000000" w:fill="FFFFFF"/>
            <w:noWrap/>
            <w:vAlign w:val="center"/>
            <w:hideMark/>
          </w:tcPr>
          <w:p w:rsidR="00A51EF3" w:rsidRPr="000E40D2" w:rsidRDefault="00A51EF3"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10</w:t>
            </w:r>
          </w:p>
        </w:tc>
        <w:tc>
          <w:tcPr>
            <w:tcW w:w="2700" w:type="dxa"/>
            <w:vMerge/>
            <w:tcBorders>
              <w:top w:val="nil"/>
              <w:left w:val="single" w:sz="4" w:space="0" w:color="auto"/>
              <w:bottom w:val="single" w:sz="4" w:space="0" w:color="auto"/>
              <w:right w:val="single" w:sz="4" w:space="0" w:color="auto"/>
            </w:tcBorders>
            <w:vAlign w:val="center"/>
            <w:hideMark/>
          </w:tcPr>
          <w:p w:rsidR="00A51EF3" w:rsidRPr="000E40D2" w:rsidRDefault="00A51EF3" w:rsidP="0055275B">
            <w:pPr>
              <w:spacing w:after="0"/>
              <w:jc w:val="left"/>
              <w:rPr>
                <w:rStyle w:val="aff5"/>
                <w:rFonts w:ascii="Franklin Gothic Book" w:hAnsi="Franklin Gothic Book"/>
                <w:b w:val="0"/>
                <w:sz w:val="22"/>
                <w:szCs w:val="22"/>
              </w:rPr>
            </w:pPr>
          </w:p>
        </w:tc>
      </w:tr>
      <w:tr w:rsidR="00A51EF3" w:rsidRPr="000E40D2" w:rsidTr="0055275B">
        <w:trPr>
          <w:trHeight w:val="300"/>
        </w:trPr>
        <w:tc>
          <w:tcPr>
            <w:tcW w:w="880" w:type="dxa"/>
            <w:tcBorders>
              <w:top w:val="nil"/>
              <w:left w:val="single" w:sz="4" w:space="0" w:color="auto"/>
              <w:bottom w:val="single" w:sz="4" w:space="0" w:color="auto"/>
              <w:right w:val="single" w:sz="4" w:space="0" w:color="auto"/>
            </w:tcBorders>
            <w:shd w:val="clear" w:color="000000" w:fill="FFFFFF"/>
            <w:vAlign w:val="center"/>
            <w:hideMark/>
          </w:tcPr>
          <w:p w:rsidR="00A51EF3" w:rsidRPr="000E40D2" w:rsidRDefault="00A51EF3"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3671" w:type="dxa"/>
            <w:tcBorders>
              <w:top w:val="nil"/>
              <w:left w:val="nil"/>
              <w:bottom w:val="single" w:sz="4" w:space="0" w:color="auto"/>
              <w:right w:val="single" w:sz="4" w:space="0" w:color="auto"/>
            </w:tcBorders>
            <w:shd w:val="clear" w:color="000000" w:fill="FFFFFF"/>
            <w:vAlign w:val="center"/>
            <w:hideMark/>
          </w:tcPr>
          <w:p w:rsidR="00A51EF3" w:rsidRPr="000E40D2" w:rsidRDefault="00A51EF3"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840" w:type="dxa"/>
            <w:tcBorders>
              <w:top w:val="nil"/>
              <w:left w:val="nil"/>
              <w:bottom w:val="single" w:sz="4" w:space="0" w:color="auto"/>
              <w:right w:val="single" w:sz="4" w:space="0" w:color="auto"/>
            </w:tcBorders>
            <w:shd w:val="clear" w:color="000000" w:fill="FFFFFF"/>
            <w:vAlign w:val="center"/>
            <w:hideMark/>
          </w:tcPr>
          <w:p w:rsidR="00A51EF3" w:rsidRPr="000E40D2" w:rsidRDefault="00A51EF3"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1120" w:type="dxa"/>
            <w:tcBorders>
              <w:top w:val="nil"/>
              <w:left w:val="nil"/>
              <w:bottom w:val="single" w:sz="4" w:space="0" w:color="auto"/>
              <w:right w:val="single" w:sz="4" w:space="0" w:color="auto"/>
            </w:tcBorders>
            <w:shd w:val="clear" w:color="000000" w:fill="FFFFFF"/>
            <w:vAlign w:val="center"/>
            <w:hideMark/>
          </w:tcPr>
          <w:p w:rsidR="00A51EF3" w:rsidRPr="000E40D2" w:rsidRDefault="00A51EF3"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3143" w:type="dxa"/>
            <w:tcBorders>
              <w:top w:val="nil"/>
              <w:left w:val="nil"/>
              <w:bottom w:val="single" w:sz="4" w:space="0" w:color="auto"/>
              <w:right w:val="single" w:sz="4" w:space="0" w:color="auto"/>
            </w:tcBorders>
            <w:shd w:val="clear" w:color="000000" w:fill="FFFFFF"/>
            <w:vAlign w:val="center"/>
            <w:hideMark/>
          </w:tcPr>
          <w:p w:rsidR="00A51EF3" w:rsidRPr="000E40D2" w:rsidRDefault="00A51EF3"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xml:space="preserve">Кабель-канал 25x16мм белый </w:t>
            </w:r>
          </w:p>
        </w:tc>
        <w:tc>
          <w:tcPr>
            <w:tcW w:w="1040" w:type="dxa"/>
            <w:tcBorders>
              <w:top w:val="nil"/>
              <w:left w:val="nil"/>
              <w:bottom w:val="single" w:sz="4" w:space="0" w:color="auto"/>
              <w:right w:val="single" w:sz="4" w:space="0" w:color="auto"/>
            </w:tcBorders>
            <w:shd w:val="clear" w:color="000000" w:fill="FFFFFF"/>
            <w:vAlign w:val="center"/>
            <w:hideMark/>
          </w:tcPr>
          <w:p w:rsidR="00A51EF3" w:rsidRPr="000E40D2" w:rsidRDefault="00A51EF3"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м</w:t>
            </w:r>
          </w:p>
        </w:tc>
        <w:tc>
          <w:tcPr>
            <w:tcW w:w="1084" w:type="dxa"/>
            <w:tcBorders>
              <w:top w:val="nil"/>
              <w:left w:val="nil"/>
              <w:bottom w:val="single" w:sz="4" w:space="0" w:color="auto"/>
              <w:right w:val="single" w:sz="4" w:space="0" w:color="auto"/>
            </w:tcBorders>
            <w:shd w:val="clear" w:color="000000" w:fill="FFFFFF"/>
            <w:noWrap/>
            <w:vAlign w:val="center"/>
            <w:hideMark/>
          </w:tcPr>
          <w:p w:rsidR="00A51EF3" w:rsidRPr="000E40D2" w:rsidRDefault="00A51EF3"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2,6</w:t>
            </w:r>
          </w:p>
        </w:tc>
        <w:tc>
          <w:tcPr>
            <w:tcW w:w="2700" w:type="dxa"/>
            <w:vMerge/>
            <w:tcBorders>
              <w:top w:val="nil"/>
              <w:left w:val="single" w:sz="4" w:space="0" w:color="auto"/>
              <w:bottom w:val="single" w:sz="4" w:space="0" w:color="auto"/>
              <w:right w:val="single" w:sz="4" w:space="0" w:color="auto"/>
            </w:tcBorders>
            <w:vAlign w:val="center"/>
            <w:hideMark/>
          </w:tcPr>
          <w:p w:rsidR="00A51EF3" w:rsidRPr="000E40D2" w:rsidRDefault="00A51EF3" w:rsidP="0055275B">
            <w:pPr>
              <w:spacing w:after="0"/>
              <w:jc w:val="left"/>
              <w:rPr>
                <w:rStyle w:val="aff5"/>
                <w:rFonts w:ascii="Franklin Gothic Book" w:hAnsi="Franklin Gothic Book"/>
                <w:b w:val="0"/>
                <w:sz w:val="22"/>
                <w:szCs w:val="22"/>
              </w:rPr>
            </w:pPr>
          </w:p>
        </w:tc>
      </w:tr>
      <w:tr w:rsidR="00A51EF3" w:rsidRPr="000E40D2" w:rsidTr="008C648A">
        <w:trPr>
          <w:trHeight w:val="315"/>
        </w:trPr>
        <w:tc>
          <w:tcPr>
            <w:tcW w:w="14478" w:type="dxa"/>
            <w:gridSpan w:val="8"/>
            <w:tcBorders>
              <w:top w:val="single" w:sz="4" w:space="0" w:color="auto"/>
              <w:left w:val="single" w:sz="4" w:space="0" w:color="auto"/>
              <w:right w:val="single" w:sz="4" w:space="0" w:color="000000"/>
            </w:tcBorders>
            <w:shd w:val="clear" w:color="000000" w:fill="D9D9D9"/>
            <w:noWrap/>
            <w:vAlign w:val="center"/>
            <w:hideMark/>
          </w:tcPr>
          <w:p w:rsidR="00A51EF3" w:rsidRPr="000E40D2" w:rsidRDefault="00A51EF3" w:rsidP="0055275B">
            <w:pPr>
              <w:spacing w:after="0"/>
              <w:jc w:val="center"/>
              <w:rPr>
                <w:rStyle w:val="aff5"/>
                <w:rFonts w:ascii="Franklin Gothic Book" w:hAnsi="Franklin Gothic Book"/>
                <w:b w:val="0"/>
                <w:bCs w:val="0"/>
                <w:sz w:val="22"/>
                <w:szCs w:val="22"/>
              </w:rPr>
            </w:pPr>
            <w:r w:rsidRPr="000E40D2">
              <w:rPr>
                <w:rStyle w:val="aff5"/>
                <w:rFonts w:ascii="Franklin Gothic Book" w:hAnsi="Franklin Gothic Book"/>
                <w:b w:val="0"/>
                <w:bCs w:val="0"/>
                <w:sz w:val="22"/>
                <w:szCs w:val="22"/>
              </w:rPr>
              <w:lastRenderedPageBreak/>
              <w:t>Прочие работы</w:t>
            </w:r>
          </w:p>
        </w:tc>
      </w:tr>
      <w:tr w:rsidR="00A51EF3" w:rsidRPr="000E40D2" w:rsidTr="008C648A">
        <w:trPr>
          <w:trHeight w:val="461"/>
        </w:trPr>
        <w:tc>
          <w:tcPr>
            <w:tcW w:w="880" w:type="dxa"/>
            <w:tcBorders>
              <w:top w:val="nil"/>
              <w:left w:val="single" w:sz="4" w:space="0" w:color="auto"/>
              <w:bottom w:val="single" w:sz="4" w:space="0" w:color="auto"/>
              <w:right w:val="single" w:sz="4" w:space="0" w:color="auto"/>
            </w:tcBorders>
            <w:shd w:val="clear" w:color="000000" w:fill="FFFFFF"/>
            <w:noWrap/>
            <w:vAlign w:val="center"/>
            <w:hideMark/>
          </w:tcPr>
          <w:p w:rsidR="00A51EF3" w:rsidRPr="000E40D2" w:rsidRDefault="00A51EF3"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1</w:t>
            </w:r>
          </w:p>
        </w:tc>
        <w:tc>
          <w:tcPr>
            <w:tcW w:w="3671" w:type="dxa"/>
            <w:tcBorders>
              <w:top w:val="nil"/>
              <w:left w:val="nil"/>
              <w:bottom w:val="single" w:sz="4" w:space="0" w:color="auto"/>
              <w:right w:val="single" w:sz="4" w:space="0" w:color="auto"/>
            </w:tcBorders>
            <w:shd w:val="clear" w:color="000000" w:fill="FFFFFF"/>
            <w:vAlign w:val="center"/>
            <w:hideMark/>
          </w:tcPr>
          <w:p w:rsidR="00A51EF3" w:rsidRPr="000E40D2" w:rsidRDefault="00A51EF3"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Передача металлолома Заказчику</w:t>
            </w:r>
          </w:p>
        </w:tc>
        <w:tc>
          <w:tcPr>
            <w:tcW w:w="840" w:type="dxa"/>
            <w:tcBorders>
              <w:top w:val="nil"/>
              <w:left w:val="nil"/>
              <w:bottom w:val="single" w:sz="4" w:space="0" w:color="auto"/>
              <w:right w:val="single" w:sz="4" w:space="0" w:color="auto"/>
            </w:tcBorders>
            <w:shd w:val="clear" w:color="000000" w:fill="FFFFFF"/>
            <w:vAlign w:val="center"/>
            <w:hideMark/>
          </w:tcPr>
          <w:p w:rsidR="00A51EF3" w:rsidRPr="000E40D2" w:rsidRDefault="00A51EF3"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т</w:t>
            </w:r>
          </w:p>
        </w:tc>
        <w:tc>
          <w:tcPr>
            <w:tcW w:w="1120" w:type="dxa"/>
            <w:tcBorders>
              <w:top w:val="nil"/>
              <w:left w:val="nil"/>
              <w:bottom w:val="single" w:sz="4" w:space="0" w:color="auto"/>
              <w:right w:val="single" w:sz="4" w:space="0" w:color="auto"/>
            </w:tcBorders>
            <w:shd w:val="clear" w:color="000000" w:fill="FFFFFF"/>
            <w:noWrap/>
            <w:vAlign w:val="center"/>
            <w:hideMark/>
          </w:tcPr>
          <w:p w:rsidR="00A51EF3" w:rsidRPr="000E40D2" w:rsidRDefault="00A51EF3"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1,043</w:t>
            </w:r>
          </w:p>
        </w:tc>
        <w:tc>
          <w:tcPr>
            <w:tcW w:w="3143" w:type="dxa"/>
            <w:tcBorders>
              <w:top w:val="nil"/>
              <w:left w:val="nil"/>
              <w:bottom w:val="single" w:sz="4" w:space="0" w:color="auto"/>
              <w:right w:val="single" w:sz="4" w:space="0" w:color="auto"/>
            </w:tcBorders>
            <w:shd w:val="clear" w:color="000000" w:fill="FFFFFF"/>
            <w:vAlign w:val="center"/>
            <w:hideMark/>
          </w:tcPr>
          <w:p w:rsidR="00A51EF3" w:rsidRPr="000E40D2" w:rsidRDefault="00A51EF3"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1040" w:type="dxa"/>
            <w:tcBorders>
              <w:top w:val="nil"/>
              <w:left w:val="nil"/>
              <w:bottom w:val="single" w:sz="4" w:space="0" w:color="auto"/>
              <w:right w:val="single" w:sz="4" w:space="0" w:color="auto"/>
            </w:tcBorders>
            <w:shd w:val="clear" w:color="000000" w:fill="FFFFFF"/>
            <w:vAlign w:val="center"/>
            <w:hideMark/>
          </w:tcPr>
          <w:p w:rsidR="00A51EF3" w:rsidRPr="000E40D2" w:rsidRDefault="00A51EF3"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1084" w:type="dxa"/>
            <w:tcBorders>
              <w:top w:val="nil"/>
              <w:left w:val="nil"/>
              <w:bottom w:val="single" w:sz="4" w:space="0" w:color="auto"/>
              <w:right w:val="single" w:sz="4" w:space="0" w:color="auto"/>
            </w:tcBorders>
            <w:shd w:val="clear" w:color="000000" w:fill="FFFFFF"/>
            <w:vAlign w:val="center"/>
            <w:hideMark/>
          </w:tcPr>
          <w:p w:rsidR="00A51EF3" w:rsidRPr="000E40D2" w:rsidRDefault="00A51EF3"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2700" w:type="dxa"/>
            <w:tcBorders>
              <w:top w:val="nil"/>
              <w:left w:val="nil"/>
              <w:bottom w:val="single" w:sz="4" w:space="0" w:color="auto"/>
              <w:right w:val="single" w:sz="4" w:space="0" w:color="auto"/>
            </w:tcBorders>
            <w:shd w:val="clear" w:color="000000" w:fill="FFFFFF"/>
            <w:vAlign w:val="center"/>
            <w:hideMark/>
          </w:tcPr>
          <w:p w:rsidR="00A51EF3" w:rsidRPr="000E40D2" w:rsidRDefault="00A51EF3"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r>
      <w:tr w:rsidR="00A51EF3" w:rsidRPr="000E40D2" w:rsidTr="008C648A">
        <w:trPr>
          <w:trHeight w:val="461"/>
        </w:trPr>
        <w:tc>
          <w:tcPr>
            <w:tcW w:w="88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51EF3" w:rsidRPr="000E40D2" w:rsidRDefault="00A51EF3"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2</w:t>
            </w:r>
          </w:p>
        </w:tc>
        <w:tc>
          <w:tcPr>
            <w:tcW w:w="3671" w:type="dxa"/>
            <w:tcBorders>
              <w:top w:val="single" w:sz="4" w:space="0" w:color="auto"/>
              <w:left w:val="nil"/>
              <w:bottom w:val="single" w:sz="4" w:space="0" w:color="auto"/>
              <w:right w:val="single" w:sz="4" w:space="0" w:color="auto"/>
            </w:tcBorders>
            <w:shd w:val="clear" w:color="000000" w:fill="FFFFFF"/>
            <w:vAlign w:val="center"/>
          </w:tcPr>
          <w:p w:rsidR="00A51EF3" w:rsidRPr="000E40D2" w:rsidRDefault="00A51EF3"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Погрузка строительного мусора вручную,</w:t>
            </w:r>
            <w:r>
              <w:rPr>
                <w:rStyle w:val="aff5"/>
                <w:rFonts w:ascii="Franklin Gothic Book" w:hAnsi="Franklin Gothic Book"/>
                <w:b w:val="0"/>
                <w:sz w:val="22"/>
                <w:szCs w:val="22"/>
              </w:rPr>
              <w:t xml:space="preserve"> </w:t>
            </w:r>
            <w:r w:rsidRPr="000E40D2">
              <w:rPr>
                <w:rStyle w:val="aff5"/>
                <w:rFonts w:ascii="Franklin Gothic Book" w:hAnsi="Franklin Gothic Book"/>
                <w:b w:val="0"/>
                <w:sz w:val="22"/>
                <w:szCs w:val="22"/>
              </w:rPr>
              <w:t>перевозка на расстояние 22км, утилизация</w:t>
            </w:r>
          </w:p>
        </w:tc>
        <w:tc>
          <w:tcPr>
            <w:tcW w:w="840" w:type="dxa"/>
            <w:tcBorders>
              <w:top w:val="single" w:sz="4" w:space="0" w:color="auto"/>
              <w:left w:val="nil"/>
              <w:bottom w:val="single" w:sz="4" w:space="0" w:color="auto"/>
              <w:right w:val="single" w:sz="4" w:space="0" w:color="auto"/>
            </w:tcBorders>
            <w:shd w:val="clear" w:color="000000" w:fill="FFFFFF"/>
            <w:vAlign w:val="center"/>
          </w:tcPr>
          <w:p w:rsidR="00A51EF3" w:rsidRPr="000E40D2" w:rsidRDefault="00A51EF3"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т</w:t>
            </w:r>
          </w:p>
        </w:tc>
        <w:tc>
          <w:tcPr>
            <w:tcW w:w="1120" w:type="dxa"/>
            <w:tcBorders>
              <w:top w:val="single" w:sz="4" w:space="0" w:color="auto"/>
              <w:left w:val="nil"/>
              <w:bottom w:val="single" w:sz="4" w:space="0" w:color="auto"/>
              <w:right w:val="single" w:sz="4" w:space="0" w:color="auto"/>
            </w:tcBorders>
            <w:shd w:val="clear" w:color="000000" w:fill="FFFFFF"/>
            <w:noWrap/>
            <w:vAlign w:val="center"/>
          </w:tcPr>
          <w:p w:rsidR="00A51EF3" w:rsidRPr="000E40D2" w:rsidRDefault="00A51EF3"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41,26</w:t>
            </w:r>
          </w:p>
        </w:tc>
        <w:tc>
          <w:tcPr>
            <w:tcW w:w="3143" w:type="dxa"/>
            <w:tcBorders>
              <w:top w:val="single" w:sz="4" w:space="0" w:color="auto"/>
              <w:left w:val="nil"/>
              <w:bottom w:val="single" w:sz="4" w:space="0" w:color="auto"/>
              <w:right w:val="single" w:sz="4" w:space="0" w:color="auto"/>
            </w:tcBorders>
            <w:shd w:val="clear" w:color="000000" w:fill="FFFFFF"/>
            <w:vAlign w:val="center"/>
          </w:tcPr>
          <w:p w:rsidR="00A51EF3" w:rsidRPr="000E40D2" w:rsidRDefault="00A51EF3"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1040" w:type="dxa"/>
            <w:tcBorders>
              <w:top w:val="single" w:sz="4" w:space="0" w:color="auto"/>
              <w:left w:val="nil"/>
              <w:bottom w:val="single" w:sz="4" w:space="0" w:color="auto"/>
              <w:right w:val="single" w:sz="4" w:space="0" w:color="auto"/>
            </w:tcBorders>
            <w:shd w:val="clear" w:color="000000" w:fill="FFFFFF"/>
            <w:vAlign w:val="center"/>
          </w:tcPr>
          <w:p w:rsidR="00A51EF3" w:rsidRPr="000E40D2" w:rsidRDefault="00A51EF3"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1084" w:type="dxa"/>
            <w:tcBorders>
              <w:top w:val="single" w:sz="4" w:space="0" w:color="auto"/>
              <w:left w:val="nil"/>
              <w:bottom w:val="single" w:sz="4" w:space="0" w:color="auto"/>
              <w:right w:val="single" w:sz="4" w:space="0" w:color="auto"/>
            </w:tcBorders>
            <w:shd w:val="clear" w:color="000000" w:fill="FFFFFF"/>
            <w:vAlign w:val="center"/>
          </w:tcPr>
          <w:p w:rsidR="00A51EF3" w:rsidRPr="000E40D2" w:rsidRDefault="00A51EF3"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2700" w:type="dxa"/>
            <w:tcBorders>
              <w:top w:val="single" w:sz="4" w:space="0" w:color="auto"/>
              <w:left w:val="nil"/>
              <w:bottom w:val="single" w:sz="4" w:space="0" w:color="auto"/>
              <w:right w:val="single" w:sz="4" w:space="0" w:color="auto"/>
            </w:tcBorders>
            <w:shd w:val="clear" w:color="000000" w:fill="FFFFFF"/>
            <w:vAlign w:val="center"/>
          </w:tcPr>
          <w:p w:rsidR="00A51EF3" w:rsidRPr="000E40D2" w:rsidRDefault="00A51EF3"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r>
    </w:tbl>
    <w:p w:rsidR="00BB25BD" w:rsidRDefault="00BB25BD" w:rsidP="00F549B7">
      <w:pPr>
        <w:widowControl w:val="0"/>
        <w:suppressAutoHyphens/>
        <w:autoSpaceDE w:val="0"/>
        <w:autoSpaceDN w:val="0"/>
        <w:adjustRightInd w:val="0"/>
        <w:spacing w:after="0"/>
        <w:rPr>
          <w:rFonts w:ascii="Franklin Gothic Book" w:hAnsi="Franklin Gothic Book" w:cs="Arial"/>
        </w:rPr>
      </w:pPr>
    </w:p>
    <w:p w:rsidR="00BB25BD" w:rsidRDefault="00BB25BD" w:rsidP="00F549B7">
      <w:pPr>
        <w:widowControl w:val="0"/>
        <w:suppressAutoHyphens/>
        <w:autoSpaceDE w:val="0"/>
        <w:autoSpaceDN w:val="0"/>
        <w:adjustRightInd w:val="0"/>
        <w:spacing w:after="0"/>
        <w:rPr>
          <w:rFonts w:ascii="Franklin Gothic Book" w:hAnsi="Franklin Gothic Book" w:cs="Arial"/>
        </w:rPr>
      </w:pPr>
    </w:p>
    <w:p w:rsidR="00BB25BD" w:rsidRDefault="00BB25BD" w:rsidP="00F549B7">
      <w:pPr>
        <w:widowControl w:val="0"/>
        <w:suppressAutoHyphens/>
        <w:autoSpaceDE w:val="0"/>
        <w:autoSpaceDN w:val="0"/>
        <w:adjustRightInd w:val="0"/>
        <w:spacing w:after="0"/>
        <w:rPr>
          <w:rFonts w:ascii="Franklin Gothic Book" w:hAnsi="Franklin Gothic Book" w:cs="Arial"/>
        </w:rPr>
      </w:pPr>
    </w:p>
    <w:p w:rsidR="00BB25BD" w:rsidRDefault="00BB25BD" w:rsidP="00F549B7">
      <w:pPr>
        <w:widowControl w:val="0"/>
        <w:suppressAutoHyphens/>
        <w:autoSpaceDE w:val="0"/>
        <w:autoSpaceDN w:val="0"/>
        <w:adjustRightInd w:val="0"/>
        <w:spacing w:after="0"/>
        <w:rPr>
          <w:rFonts w:ascii="Franklin Gothic Book" w:hAnsi="Franklin Gothic Book" w:cs="Arial"/>
        </w:rPr>
      </w:pPr>
    </w:p>
    <w:p w:rsidR="00AA4522" w:rsidRDefault="00AA4522" w:rsidP="00AA4522">
      <w:pPr>
        <w:suppressAutoHyphens/>
        <w:spacing w:line="276" w:lineRule="auto"/>
        <w:jc w:val="left"/>
        <w:rPr>
          <w:rStyle w:val="aff5"/>
          <w:rFonts w:ascii="Franklin Gothic Book" w:hAnsi="Franklin Gothic Book" w:cs="Arial"/>
          <w:b w:val="0"/>
          <w:sz w:val="22"/>
          <w:szCs w:val="22"/>
        </w:rPr>
      </w:pPr>
      <w:r w:rsidRPr="00DC38CC">
        <w:rPr>
          <w:rStyle w:val="aff5"/>
          <w:rFonts w:ascii="Franklin Gothic Book" w:hAnsi="Franklin Gothic Book" w:cs="Arial"/>
          <w:b w:val="0"/>
          <w:sz w:val="22"/>
          <w:szCs w:val="22"/>
        </w:rPr>
        <w:t>Примечание:</w:t>
      </w:r>
    </w:p>
    <w:p w:rsidR="00767C6C" w:rsidRDefault="00767C6C" w:rsidP="00AA4522">
      <w:pPr>
        <w:suppressAutoHyphens/>
        <w:spacing w:line="276" w:lineRule="auto"/>
        <w:jc w:val="left"/>
        <w:rPr>
          <w:rStyle w:val="aff5"/>
          <w:rFonts w:ascii="Franklin Gothic Book" w:hAnsi="Franklin Gothic Book" w:cs="Arial"/>
          <w:b w:val="0"/>
          <w:sz w:val="22"/>
          <w:szCs w:val="22"/>
        </w:rPr>
      </w:pPr>
      <w:r>
        <w:rPr>
          <w:rStyle w:val="aff5"/>
          <w:rFonts w:ascii="Franklin Gothic Book" w:hAnsi="Franklin Gothic Book" w:cs="Arial"/>
          <w:b w:val="0"/>
          <w:sz w:val="22"/>
          <w:szCs w:val="22"/>
        </w:rPr>
        <w:t>1. Р</w:t>
      </w:r>
      <w:r w:rsidRPr="00445B40">
        <w:rPr>
          <w:rStyle w:val="aff5"/>
          <w:rFonts w:ascii="Franklin Gothic Book" w:hAnsi="Franklin Gothic Book" w:cs="Arial"/>
          <w:b w:val="0"/>
          <w:sz w:val="22"/>
          <w:szCs w:val="22"/>
        </w:rPr>
        <w:t xml:space="preserve">аботы </w:t>
      </w:r>
      <w:r w:rsidRPr="00027726">
        <w:rPr>
          <w:rStyle w:val="aff5"/>
          <w:rFonts w:ascii="Franklin Gothic Book" w:hAnsi="Franklin Gothic Book" w:cs="Arial"/>
          <w:b w:val="0"/>
          <w:sz w:val="22"/>
          <w:szCs w:val="22"/>
        </w:rPr>
        <w:t>производятся вблизи объектов, находящихся под высоким напряжением, по наряду-допуску.</w:t>
      </w:r>
    </w:p>
    <w:p w:rsidR="00AA4522" w:rsidRDefault="00767C6C" w:rsidP="00AA4522">
      <w:pPr>
        <w:suppressAutoHyphens/>
        <w:spacing w:line="276" w:lineRule="auto"/>
        <w:jc w:val="left"/>
        <w:rPr>
          <w:rStyle w:val="aff5"/>
          <w:rFonts w:ascii="Franklin Gothic Book" w:hAnsi="Franklin Gothic Book" w:cs="Arial"/>
          <w:b w:val="0"/>
          <w:sz w:val="22"/>
          <w:szCs w:val="22"/>
        </w:rPr>
      </w:pPr>
      <w:r>
        <w:rPr>
          <w:rStyle w:val="aff5"/>
          <w:rFonts w:ascii="Franklin Gothic Book" w:hAnsi="Franklin Gothic Book" w:cs="Arial"/>
          <w:b w:val="0"/>
          <w:sz w:val="22"/>
          <w:szCs w:val="22"/>
        </w:rPr>
        <w:t>2</w:t>
      </w:r>
      <w:r w:rsidR="00AA4522">
        <w:rPr>
          <w:rStyle w:val="aff5"/>
          <w:rFonts w:ascii="Franklin Gothic Book" w:hAnsi="Franklin Gothic Book" w:cs="Arial"/>
          <w:b w:val="0"/>
          <w:sz w:val="22"/>
          <w:szCs w:val="22"/>
        </w:rPr>
        <w:t>. Р</w:t>
      </w:r>
      <w:r w:rsidR="00AA4522" w:rsidRPr="00445B40">
        <w:rPr>
          <w:rStyle w:val="aff5"/>
          <w:rFonts w:ascii="Franklin Gothic Book" w:hAnsi="Franklin Gothic Book" w:cs="Arial"/>
          <w:b w:val="0"/>
          <w:sz w:val="22"/>
          <w:szCs w:val="22"/>
        </w:rPr>
        <w:t>аботы выполняются</w:t>
      </w:r>
      <w:r w:rsidR="00AA4522">
        <w:rPr>
          <w:rStyle w:val="aff5"/>
          <w:rFonts w:ascii="Franklin Gothic Book" w:hAnsi="Franklin Gothic Book" w:cs="Arial"/>
          <w:b w:val="0"/>
          <w:sz w:val="22"/>
          <w:szCs w:val="22"/>
        </w:rPr>
        <w:t xml:space="preserve"> согласно</w:t>
      </w:r>
      <w:r w:rsidR="00AA4522" w:rsidRPr="00445B40">
        <w:rPr>
          <w:rStyle w:val="aff5"/>
          <w:rFonts w:ascii="Franklin Gothic Book" w:hAnsi="Franklin Gothic Book" w:cs="Arial"/>
          <w:b w:val="0"/>
          <w:sz w:val="22"/>
          <w:szCs w:val="22"/>
        </w:rPr>
        <w:t xml:space="preserve"> </w:t>
      </w:r>
      <w:r w:rsidR="00AA4522" w:rsidRPr="00456E1A">
        <w:rPr>
          <w:rStyle w:val="aff5"/>
          <w:rFonts w:ascii="Franklin Gothic Book" w:hAnsi="Franklin Gothic Book" w:cs="Arial"/>
          <w:b w:val="0"/>
          <w:sz w:val="22"/>
          <w:szCs w:val="22"/>
        </w:rPr>
        <w:t>Правил оформления зданий (Приложение №4 к документации).</w:t>
      </w:r>
      <w:r w:rsidR="00AA4522" w:rsidRPr="00445B40">
        <w:rPr>
          <w:rStyle w:val="aff5"/>
          <w:rFonts w:ascii="Franklin Gothic Book" w:hAnsi="Franklin Gothic Book" w:cs="Arial"/>
          <w:b w:val="0"/>
          <w:sz w:val="22"/>
          <w:szCs w:val="22"/>
        </w:rPr>
        <w:t>.</w:t>
      </w:r>
    </w:p>
    <w:p w:rsidR="00AA4522" w:rsidRPr="00DC38CC" w:rsidRDefault="00767C6C" w:rsidP="00AA4522">
      <w:pPr>
        <w:suppressAutoHyphens/>
        <w:spacing w:line="276" w:lineRule="auto"/>
        <w:jc w:val="left"/>
        <w:rPr>
          <w:rStyle w:val="aff5"/>
          <w:rFonts w:ascii="Franklin Gothic Book" w:hAnsi="Franklin Gothic Book" w:cs="Arial"/>
          <w:b w:val="0"/>
          <w:sz w:val="22"/>
          <w:szCs w:val="22"/>
        </w:rPr>
      </w:pPr>
      <w:r>
        <w:rPr>
          <w:rStyle w:val="aff5"/>
          <w:rFonts w:ascii="Franklin Gothic Book" w:eastAsia="Calibri" w:hAnsi="Franklin Gothic Book" w:cs="Arial"/>
          <w:b w:val="0"/>
          <w:sz w:val="22"/>
          <w:szCs w:val="22"/>
          <w:lang w:eastAsia="en-US"/>
        </w:rPr>
        <w:t>3</w:t>
      </w:r>
      <w:r w:rsidR="00AA4522">
        <w:rPr>
          <w:rStyle w:val="aff5"/>
          <w:rFonts w:ascii="Franklin Gothic Book" w:eastAsia="Calibri" w:hAnsi="Franklin Gothic Book" w:cs="Arial"/>
          <w:b w:val="0"/>
          <w:sz w:val="22"/>
          <w:szCs w:val="22"/>
          <w:lang w:eastAsia="en-US"/>
        </w:rPr>
        <w:t>.При завершении работ предоставить пакет документов, согласно технической части конкурсной документации</w:t>
      </w:r>
    </w:p>
    <w:p w:rsidR="00AA4522" w:rsidRPr="006D6D85" w:rsidRDefault="00767C6C" w:rsidP="00AA4522">
      <w:pPr>
        <w:tabs>
          <w:tab w:val="num" w:pos="1418"/>
        </w:tabs>
        <w:suppressAutoHyphens/>
        <w:rPr>
          <w:rStyle w:val="aff5"/>
          <w:rFonts w:ascii="Franklin Gothic Book" w:eastAsia="Calibri" w:hAnsi="Franklin Gothic Book" w:cs="Arial"/>
          <w:b w:val="0"/>
          <w:sz w:val="22"/>
          <w:szCs w:val="22"/>
          <w:lang w:eastAsia="en-US"/>
        </w:rPr>
      </w:pPr>
      <w:r>
        <w:rPr>
          <w:rStyle w:val="aff5"/>
          <w:rFonts w:ascii="Franklin Gothic Book" w:eastAsia="Calibri" w:hAnsi="Franklin Gothic Book" w:cs="Arial"/>
          <w:b w:val="0"/>
          <w:sz w:val="22"/>
          <w:szCs w:val="22"/>
          <w:lang w:eastAsia="en-US"/>
        </w:rPr>
        <w:t>4</w:t>
      </w:r>
      <w:r w:rsidR="00AA4522" w:rsidRPr="006D6D85">
        <w:rPr>
          <w:rStyle w:val="aff5"/>
          <w:rFonts w:ascii="Franklin Gothic Book" w:eastAsia="Calibri" w:hAnsi="Franklin Gothic Book" w:cs="Arial"/>
          <w:b w:val="0"/>
          <w:sz w:val="22"/>
          <w:szCs w:val="22"/>
          <w:lang w:eastAsia="en-US"/>
        </w:rPr>
        <w:t>.Качества Товара (работ, услуг): Качество товара должно соответствовать требованиям ГОСТов и подтверждаться документами на поставляемый товар (паспортами, сертификатами качества и т. п.).</w:t>
      </w:r>
    </w:p>
    <w:p w:rsidR="00AA4522" w:rsidRDefault="00767C6C" w:rsidP="00AA4522">
      <w:pPr>
        <w:suppressAutoHyphens/>
        <w:spacing w:line="276" w:lineRule="auto"/>
        <w:jc w:val="left"/>
        <w:rPr>
          <w:rStyle w:val="aff5"/>
          <w:rFonts w:ascii="Franklin Gothic Book" w:hAnsi="Franklin Gothic Book" w:cs="Arial"/>
          <w:sz w:val="22"/>
          <w:szCs w:val="22"/>
        </w:rPr>
      </w:pPr>
      <w:r>
        <w:rPr>
          <w:rStyle w:val="aff5"/>
          <w:rFonts w:ascii="Franklin Gothic Book" w:eastAsia="Calibri" w:hAnsi="Franklin Gothic Book" w:cs="Arial"/>
          <w:b w:val="0"/>
          <w:sz w:val="22"/>
          <w:szCs w:val="22"/>
          <w:lang w:eastAsia="en-US"/>
        </w:rPr>
        <w:t>5</w:t>
      </w:r>
      <w:r w:rsidR="00AA4522" w:rsidRPr="006D6D85">
        <w:rPr>
          <w:rStyle w:val="aff5"/>
          <w:rFonts w:ascii="Franklin Gothic Book" w:eastAsia="Calibri" w:hAnsi="Franklin Gothic Book" w:cs="Arial"/>
          <w:b w:val="0"/>
          <w:sz w:val="22"/>
          <w:szCs w:val="22"/>
          <w:lang w:eastAsia="en-US"/>
        </w:rPr>
        <w:t>.Страна происхождения Товара: Российская Федерация, если иное не указано в техническом задании</w:t>
      </w:r>
    </w:p>
    <w:p w:rsidR="00BB25BD" w:rsidRDefault="00BB25BD" w:rsidP="00F549B7">
      <w:pPr>
        <w:widowControl w:val="0"/>
        <w:suppressAutoHyphens/>
        <w:autoSpaceDE w:val="0"/>
        <w:autoSpaceDN w:val="0"/>
        <w:adjustRightInd w:val="0"/>
        <w:spacing w:after="0"/>
        <w:rPr>
          <w:rFonts w:ascii="Franklin Gothic Book" w:hAnsi="Franklin Gothic Book" w:cs="Arial"/>
        </w:rPr>
      </w:pPr>
    </w:p>
    <w:p w:rsidR="00BB25BD" w:rsidRDefault="00BB25BD" w:rsidP="00F549B7">
      <w:pPr>
        <w:widowControl w:val="0"/>
        <w:suppressAutoHyphens/>
        <w:autoSpaceDE w:val="0"/>
        <w:autoSpaceDN w:val="0"/>
        <w:adjustRightInd w:val="0"/>
        <w:spacing w:after="0"/>
        <w:rPr>
          <w:rFonts w:ascii="Franklin Gothic Book" w:hAnsi="Franklin Gothic Book" w:cs="Arial"/>
        </w:rPr>
      </w:pPr>
    </w:p>
    <w:p w:rsidR="00BB25BD" w:rsidRDefault="00BB25BD" w:rsidP="00F549B7">
      <w:pPr>
        <w:widowControl w:val="0"/>
        <w:suppressAutoHyphens/>
        <w:autoSpaceDE w:val="0"/>
        <w:autoSpaceDN w:val="0"/>
        <w:adjustRightInd w:val="0"/>
        <w:spacing w:after="0"/>
        <w:rPr>
          <w:rFonts w:ascii="Franklin Gothic Book" w:hAnsi="Franklin Gothic Book" w:cs="Arial"/>
        </w:rPr>
      </w:pPr>
    </w:p>
    <w:p w:rsidR="00BB25BD" w:rsidRDefault="00BB25BD" w:rsidP="00F549B7">
      <w:pPr>
        <w:widowControl w:val="0"/>
        <w:suppressAutoHyphens/>
        <w:autoSpaceDE w:val="0"/>
        <w:autoSpaceDN w:val="0"/>
        <w:adjustRightInd w:val="0"/>
        <w:spacing w:after="0"/>
        <w:rPr>
          <w:rFonts w:ascii="Franklin Gothic Book" w:hAnsi="Franklin Gothic Book" w:cs="Arial"/>
        </w:rPr>
      </w:pPr>
    </w:p>
    <w:p w:rsidR="00BB25BD" w:rsidRDefault="00BB25BD" w:rsidP="00F549B7">
      <w:pPr>
        <w:widowControl w:val="0"/>
        <w:suppressAutoHyphens/>
        <w:autoSpaceDE w:val="0"/>
        <w:autoSpaceDN w:val="0"/>
        <w:adjustRightInd w:val="0"/>
        <w:spacing w:after="0"/>
        <w:rPr>
          <w:rFonts w:ascii="Franklin Gothic Book" w:hAnsi="Franklin Gothic Book" w:cs="Arial"/>
        </w:rPr>
      </w:pPr>
    </w:p>
    <w:p w:rsidR="00BB25BD" w:rsidRDefault="00BB25BD" w:rsidP="00F549B7">
      <w:pPr>
        <w:widowControl w:val="0"/>
        <w:suppressAutoHyphens/>
        <w:autoSpaceDE w:val="0"/>
        <w:autoSpaceDN w:val="0"/>
        <w:adjustRightInd w:val="0"/>
        <w:spacing w:after="0"/>
        <w:rPr>
          <w:rFonts w:ascii="Franklin Gothic Book" w:hAnsi="Franklin Gothic Book" w:cs="Arial"/>
        </w:rPr>
      </w:pPr>
    </w:p>
    <w:p w:rsidR="00BB25BD" w:rsidRDefault="00BB25BD" w:rsidP="00F549B7">
      <w:pPr>
        <w:widowControl w:val="0"/>
        <w:suppressAutoHyphens/>
        <w:autoSpaceDE w:val="0"/>
        <w:autoSpaceDN w:val="0"/>
        <w:adjustRightInd w:val="0"/>
        <w:spacing w:after="0"/>
        <w:rPr>
          <w:rFonts w:ascii="Franklin Gothic Book" w:hAnsi="Franklin Gothic Book" w:cs="Arial"/>
        </w:rPr>
      </w:pPr>
    </w:p>
    <w:p w:rsidR="00BB25BD" w:rsidRDefault="00BB25BD" w:rsidP="00F549B7">
      <w:pPr>
        <w:widowControl w:val="0"/>
        <w:suppressAutoHyphens/>
        <w:autoSpaceDE w:val="0"/>
        <w:autoSpaceDN w:val="0"/>
        <w:adjustRightInd w:val="0"/>
        <w:spacing w:after="0"/>
        <w:rPr>
          <w:rFonts w:ascii="Franklin Gothic Book" w:hAnsi="Franklin Gothic Book" w:cs="Arial"/>
        </w:rPr>
      </w:pPr>
    </w:p>
    <w:p w:rsidR="000F1DBB" w:rsidRDefault="000F1DBB" w:rsidP="0096567C">
      <w:pPr>
        <w:widowControl w:val="0"/>
        <w:suppressAutoHyphens/>
        <w:autoSpaceDE w:val="0"/>
        <w:autoSpaceDN w:val="0"/>
        <w:adjustRightInd w:val="0"/>
        <w:spacing w:after="0"/>
        <w:jc w:val="center"/>
        <w:rPr>
          <w:rFonts w:ascii="Franklin Gothic Book" w:hAnsi="Franklin Gothic Book" w:cs="Arial"/>
        </w:rPr>
      </w:pPr>
    </w:p>
    <w:p w:rsidR="007A28B5" w:rsidRPr="00792824" w:rsidRDefault="007A28B5" w:rsidP="00792824">
      <w:pPr>
        <w:spacing w:after="0"/>
        <w:rPr>
          <w:rFonts w:ascii="Franklin Gothic Book" w:hAnsi="Franklin Gothic Book" w:cs="Arial"/>
          <w:sz w:val="22"/>
          <w:szCs w:val="22"/>
        </w:rPr>
      </w:pPr>
      <w:r w:rsidRPr="00792824">
        <w:rPr>
          <w:rFonts w:ascii="Franklin Gothic Book" w:hAnsi="Franklin Gothic Book" w:cs="Arial"/>
          <w:sz w:val="22"/>
          <w:szCs w:val="22"/>
        </w:rPr>
        <w:t> </w:t>
      </w:r>
    </w:p>
    <w:p w:rsidR="00BE68A4" w:rsidRDefault="00BE68A4" w:rsidP="003C15CD">
      <w:pPr>
        <w:suppressAutoHyphens/>
        <w:spacing w:line="276" w:lineRule="auto"/>
        <w:jc w:val="center"/>
        <w:rPr>
          <w:rStyle w:val="aff5"/>
          <w:rFonts w:ascii="Franklin Gothic Book" w:hAnsi="Franklin Gothic Book" w:cs="Arial"/>
          <w:sz w:val="22"/>
          <w:szCs w:val="22"/>
        </w:rPr>
      </w:pPr>
    </w:p>
    <w:p w:rsidR="008E6566" w:rsidRDefault="008E6566" w:rsidP="008E6566">
      <w:pPr>
        <w:suppressAutoHyphens/>
        <w:spacing w:line="276" w:lineRule="auto"/>
        <w:jc w:val="center"/>
        <w:rPr>
          <w:rStyle w:val="aff5"/>
          <w:rFonts w:ascii="Franklin Gothic Book" w:hAnsi="Franklin Gothic Book" w:cs="Arial"/>
          <w:sz w:val="22"/>
          <w:szCs w:val="22"/>
        </w:rPr>
      </w:pPr>
    </w:p>
    <w:p w:rsidR="008E6566" w:rsidRDefault="008E6566" w:rsidP="008E6566">
      <w:pPr>
        <w:suppressAutoHyphens/>
        <w:spacing w:line="276" w:lineRule="auto"/>
        <w:jc w:val="center"/>
        <w:rPr>
          <w:rStyle w:val="aff5"/>
          <w:rFonts w:ascii="Franklin Gothic Book" w:hAnsi="Franklin Gothic Book" w:cs="Arial"/>
          <w:sz w:val="22"/>
          <w:szCs w:val="22"/>
        </w:rPr>
      </w:pPr>
    </w:p>
    <w:p w:rsidR="00AA7C57" w:rsidRDefault="00AA7C57" w:rsidP="008E6566">
      <w:pPr>
        <w:suppressAutoHyphens/>
        <w:spacing w:line="276" w:lineRule="auto"/>
        <w:jc w:val="center"/>
        <w:rPr>
          <w:rStyle w:val="aff5"/>
          <w:rFonts w:ascii="Franklin Gothic Book" w:hAnsi="Franklin Gothic Book" w:cs="Arial"/>
          <w:sz w:val="22"/>
          <w:szCs w:val="22"/>
        </w:rPr>
      </w:pPr>
    </w:p>
    <w:p w:rsidR="00AA7C57" w:rsidRDefault="00AA7C57" w:rsidP="008E6566">
      <w:pPr>
        <w:suppressAutoHyphens/>
        <w:spacing w:line="276" w:lineRule="auto"/>
        <w:jc w:val="center"/>
        <w:rPr>
          <w:rStyle w:val="aff5"/>
          <w:rFonts w:ascii="Franklin Gothic Book" w:hAnsi="Franklin Gothic Book" w:cs="Arial"/>
          <w:sz w:val="22"/>
          <w:szCs w:val="22"/>
        </w:rPr>
      </w:pPr>
    </w:p>
    <w:p w:rsidR="00AA7C57" w:rsidRDefault="00AA7C57" w:rsidP="008E6566">
      <w:pPr>
        <w:suppressAutoHyphens/>
        <w:spacing w:line="276" w:lineRule="auto"/>
        <w:jc w:val="center"/>
        <w:rPr>
          <w:rStyle w:val="aff5"/>
          <w:rFonts w:ascii="Franklin Gothic Book" w:hAnsi="Franklin Gothic Book" w:cs="Arial"/>
          <w:sz w:val="22"/>
          <w:szCs w:val="22"/>
        </w:rPr>
      </w:pPr>
    </w:p>
    <w:p w:rsidR="00AA7C57" w:rsidRDefault="00AA7C57" w:rsidP="008E6566">
      <w:pPr>
        <w:suppressAutoHyphens/>
        <w:spacing w:line="276" w:lineRule="auto"/>
        <w:jc w:val="center"/>
        <w:rPr>
          <w:rStyle w:val="aff5"/>
          <w:rFonts w:ascii="Franklin Gothic Book" w:hAnsi="Franklin Gothic Book" w:cs="Arial"/>
          <w:sz w:val="22"/>
          <w:szCs w:val="22"/>
        </w:rPr>
      </w:pPr>
    </w:p>
    <w:p w:rsidR="00A61BE9" w:rsidRDefault="00A61BE9" w:rsidP="008E6566">
      <w:pPr>
        <w:suppressAutoHyphens/>
        <w:spacing w:line="276" w:lineRule="auto"/>
        <w:jc w:val="center"/>
        <w:rPr>
          <w:rStyle w:val="aff5"/>
          <w:rFonts w:ascii="Franklin Gothic Book" w:hAnsi="Franklin Gothic Book" w:cs="Arial"/>
          <w:sz w:val="22"/>
          <w:szCs w:val="22"/>
        </w:rPr>
      </w:pPr>
    </w:p>
    <w:p w:rsidR="00A61BE9" w:rsidRDefault="00A61BE9" w:rsidP="008E6566">
      <w:pPr>
        <w:suppressAutoHyphens/>
        <w:spacing w:line="276" w:lineRule="auto"/>
        <w:jc w:val="center"/>
        <w:rPr>
          <w:rStyle w:val="aff5"/>
          <w:rFonts w:ascii="Franklin Gothic Book" w:hAnsi="Franklin Gothic Book" w:cs="Arial"/>
          <w:sz w:val="22"/>
          <w:szCs w:val="22"/>
        </w:rPr>
      </w:pPr>
    </w:p>
    <w:p w:rsidR="00A61BE9" w:rsidRDefault="00A61BE9" w:rsidP="008E6566">
      <w:pPr>
        <w:suppressAutoHyphens/>
        <w:spacing w:line="276" w:lineRule="auto"/>
        <w:jc w:val="center"/>
        <w:rPr>
          <w:rStyle w:val="aff5"/>
          <w:rFonts w:ascii="Franklin Gothic Book" w:hAnsi="Franklin Gothic Book" w:cs="Arial"/>
          <w:sz w:val="22"/>
          <w:szCs w:val="22"/>
        </w:rPr>
      </w:pPr>
    </w:p>
    <w:p w:rsidR="00A61BE9" w:rsidRDefault="00A61BE9" w:rsidP="008E6566">
      <w:pPr>
        <w:suppressAutoHyphens/>
        <w:spacing w:line="276" w:lineRule="auto"/>
        <w:jc w:val="center"/>
        <w:rPr>
          <w:rStyle w:val="aff5"/>
          <w:rFonts w:ascii="Franklin Gothic Book" w:hAnsi="Franklin Gothic Book" w:cs="Arial"/>
          <w:sz w:val="22"/>
          <w:szCs w:val="22"/>
        </w:rPr>
      </w:pPr>
    </w:p>
    <w:p w:rsidR="00A61BE9" w:rsidRDefault="00A61BE9" w:rsidP="008E6566">
      <w:pPr>
        <w:suppressAutoHyphens/>
        <w:spacing w:line="276" w:lineRule="auto"/>
        <w:jc w:val="center"/>
        <w:rPr>
          <w:rStyle w:val="aff5"/>
          <w:rFonts w:ascii="Franklin Gothic Book" w:hAnsi="Franklin Gothic Book" w:cs="Arial"/>
          <w:sz w:val="22"/>
          <w:szCs w:val="22"/>
        </w:rPr>
      </w:pPr>
    </w:p>
    <w:p w:rsidR="00A61BE9" w:rsidRPr="001574DC" w:rsidRDefault="00A61BE9" w:rsidP="00A61BE9">
      <w:pPr>
        <w:suppressAutoHyphens/>
        <w:spacing w:line="276" w:lineRule="auto"/>
        <w:jc w:val="right"/>
        <w:rPr>
          <w:rStyle w:val="aff5"/>
          <w:rFonts w:ascii="Franklin Gothic Book" w:hAnsi="Franklin Gothic Book" w:cs="Arial"/>
        </w:rPr>
      </w:pPr>
      <w:r w:rsidRPr="001574DC">
        <w:rPr>
          <w:rStyle w:val="aff5"/>
          <w:rFonts w:ascii="Franklin Gothic Book" w:hAnsi="Franklin Gothic Book" w:cs="Arial"/>
        </w:rPr>
        <w:t>ПРИЛОЖЕНИЕ № 1</w:t>
      </w:r>
      <w:r>
        <w:rPr>
          <w:rStyle w:val="aff5"/>
          <w:rFonts w:ascii="Franklin Gothic Book" w:hAnsi="Franklin Gothic Book" w:cs="Arial"/>
        </w:rPr>
        <w:t>.2</w:t>
      </w:r>
    </w:p>
    <w:p w:rsidR="00A61BE9" w:rsidRDefault="00A61BE9" w:rsidP="00A61BE9">
      <w:pPr>
        <w:suppressAutoHyphens/>
        <w:spacing w:line="276" w:lineRule="auto"/>
        <w:jc w:val="right"/>
        <w:rPr>
          <w:rStyle w:val="aff5"/>
          <w:rFonts w:ascii="Franklin Gothic Book" w:hAnsi="Franklin Gothic Book" w:cs="Arial"/>
        </w:rPr>
      </w:pPr>
      <w:r w:rsidRPr="001574DC">
        <w:rPr>
          <w:rStyle w:val="aff5"/>
          <w:rFonts w:ascii="Franklin Gothic Book" w:hAnsi="Franklin Gothic Book" w:cs="Arial"/>
        </w:rPr>
        <w:t xml:space="preserve">к документации по запросу </w:t>
      </w:r>
      <w:r>
        <w:rPr>
          <w:rStyle w:val="aff5"/>
          <w:rFonts w:ascii="Franklin Gothic Book" w:hAnsi="Franklin Gothic Book" w:cs="Arial"/>
        </w:rPr>
        <w:t>оферт</w:t>
      </w:r>
    </w:p>
    <w:p w:rsidR="008E6566" w:rsidRDefault="008E6566" w:rsidP="008E6566">
      <w:pPr>
        <w:suppressAutoHyphens/>
        <w:spacing w:line="276" w:lineRule="auto"/>
        <w:jc w:val="center"/>
        <w:rPr>
          <w:rStyle w:val="aff5"/>
          <w:rFonts w:ascii="Franklin Gothic Book" w:hAnsi="Franklin Gothic Book" w:cs="Arial"/>
          <w:sz w:val="22"/>
          <w:szCs w:val="22"/>
        </w:rPr>
      </w:pPr>
    </w:p>
    <w:p w:rsidR="008E6566" w:rsidRDefault="008E6566" w:rsidP="008E6566">
      <w:pPr>
        <w:suppressAutoHyphens/>
        <w:spacing w:line="276" w:lineRule="auto"/>
        <w:jc w:val="center"/>
        <w:rPr>
          <w:rStyle w:val="aff5"/>
          <w:rFonts w:ascii="Franklin Gothic Book" w:hAnsi="Franklin Gothic Book" w:cs="Arial"/>
          <w:sz w:val="22"/>
          <w:szCs w:val="22"/>
        </w:rPr>
      </w:pPr>
    </w:p>
    <w:p w:rsidR="008E6566" w:rsidRPr="00B034E4" w:rsidRDefault="008E6566" w:rsidP="008E6566">
      <w:pPr>
        <w:suppressAutoHyphens/>
        <w:spacing w:line="276" w:lineRule="auto"/>
        <w:jc w:val="center"/>
        <w:rPr>
          <w:rStyle w:val="aff5"/>
          <w:rFonts w:ascii="Franklin Gothic Book" w:hAnsi="Franklin Gothic Book" w:cs="Arial"/>
        </w:rPr>
      </w:pPr>
      <w:r w:rsidRPr="00B034E4">
        <w:rPr>
          <w:rStyle w:val="aff5"/>
          <w:rFonts w:ascii="Franklin Gothic Book" w:hAnsi="Franklin Gothic Book" w:cs="Arial"/>
        </w:rPr>
        <w:t>ВЕДОМОСТЬ ОБЪЕМОВ РАБОТ</w:t>
      </w:r>
    </w:p>
    <w:p w:rsidR="008E6566" w:rsidRDefault="008E6566" w:rsidP="008E6566">
      <w:pPr>
        <w:widowControl w:val="0"/>
        <w:suppressAutoHyphens/>
        <w:autoSpaceDE w:val="0"/>
        <w:autoSpaceDN w:val="0"/>
        <w:adjustRightInd w:val="0"/>
        <w:spacing w:after="0"/>
        <w:jc w:val="center"/>
        <w:rPr>
          <w:rFonts w:ascii="Franklin Gothic Book" w:hAnsi="Franklin Gothic Book" w:cs="Arial"/>
        </w:rPr>
      </w:pPr>
      <w:r>
        <w:rPr>
          <w:rFonts w:ascii="Franklin Gothic Book" w:hAnsi="Franklin Gothic Book" w:cs="Arial"/>
        </w:rPr>
        <w:t>текущий ремонт помещений непроизводственного назначения</w:t>
      </w:r>
      <w:r w:rsidRPr="00B70351">
        <w:rPr>
          <w:rFonts w:ascii="Franklin Gothic Book" w:hAnsi="Franklin Gothic Book" w:cs="Arial"/>
        </w:rPr>
        <w:t xml:space="preserve"> подстанции ПС 110 </w:t>
      </w:r>
      <w:proofErr w:type="spellStart"/>
      <w:r w:rsidRPr="00B70351">
        <w:rPr>
          <w:rFonts w:ascii="Franklin Gothic Book" w:hAnsi="Franklin Gothic Book" w:cs="Arial"/>
        </w:rPr>
        <w:t>кВ</w:t>
      </w:r>
      <w:proofErr w:type="spellEnd"/>
      <w:r w:rsidRPr="00B70351">
        <w:rPr>
          <w:rFonts w:ascii="Franklin Gothic Book" w:hAnsi="Franklin Gothic Book" w:cs="Arial"/>
        </w:rPr>
        <w:t xml:space="preserve"> </w:t>
      </w:r>
      <w:proofErr w:type="spellStart"/>
      <w:r w:rsidRPr="00B70351">
        <w:rPr>
          <w:rFonts w:ascii="Franklin Gothic Book" w:hAnsi="Franklin Gothic Book" w:cs="Arial"/>
        </w:rPr>
        <w:t>Хвостохранилище</w:t>
      </w:r>
      <w:proofErr w:type="spellEnd"/>
      <w:r w:rsidRPr="00B70351">
        <w:rPr>
          <w:rFonts w:ascii="Franklin Gothic Book" w:hAnsi="Franklin Gothic Book" w:cs="Arial"/>
        </w:rPr>
        <w:t xml:space="preserve">  </w:t>
      </w:r>
    </w:p>
    <w:p w:rsidR="008E6566" w:rsidRDefault="008E6566" w:rsidP="008E6566">
      <w:pPr>
        <w:widowControl w:val="0"/>
        <w:suppressAutoHyphens/>
        <w:autoSpaceDE w:val="0"/>
        <w:autoSpaceDN w:val="0"/>
        <w:adjustRightInd w:val="0"/>
        <w:spacing w:after="0"/>
        <w:rPr>
          <w:rFonts w:ascii="Franklin Gothic Book" w:hAnsi="Franklin Gothic Book" w:cs="Arial"/>
        </w:rPr>
      </w:pPr>
    </w:p>
    <w:tbl>
      <w:tblPr>
        <w:tblW w:w="14613" w:type="dxa"/>
        <w:tblInd w:w="93" w:type="dxa"/>
        <w:tblLook w:val="04A0" w:firstRow="1" w:lastRow="0" w:firstColumn="1" w:lastColumn="0" w:noHBand="0" w:noVBand="1"/>
      </w:tblPr>
      <w:tblGrid>
        <w:gridCol w:w="1048"/>
        <w:gridCol w:w="4403"/>
        <w:gridCol w:w="620"/>
        <w:gridCol w:w="1120"/>
        <w:gridCol w:w="2964"/>
        <w:gridCol w:w="826"/>
        <w:gridCol w:w="932"/>
        <w:gridCol w:w="2700"/>
      </w:tblGrid>
      <w:tr w:rsidR="00DA2577" w:rsidRPr="000E40D2" w:rsidTr="00BB25BD">
        <w:trPr>
          <w:trHeight w:val="775"/>
        </w:trPr>
        <w:tc>
          <w:tcPr>
            <w:tcW w:w="104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E6566" w:rsidRPr="000E40D2" w:rsidRDefault="008E6566" w:rsidP="00523E1F">
            <w:pPr>
              <w:spacing w:after="0"/>
              <w:jc w:val="center"/>
              <w:rPr>
                <w:rFonts w:ascii="Franklin Gothic Book" w:hAnsi="Franklin Gothic Book" w:cs="Arial"/>
                <w:sz w:val="22"/>
                <w:szCs w:val="22"/>
              </w:rPr>
            </w:pPr>
            <w:r w:rsidRPr="000E40D2">
              <w:rPr>
                <w:rFonts w:ascii="Franklin Gothic Book" w:hAnsi="Franklin Gothic Book" w:cs="Arial"/>
                <w:sz w:val="22"/>
                <w:szCs w:val="22"/>
              </w:rPr>
              <w:t>№ п/п</w:t>
            </w:r>
          </w:p>
        </w:tc>
        <w:tc>
          <w:tcPr>
            <w:tcW w:w="440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E6566" w:rsidRPr="000E40D2" w:rsidRDefault="008E6566" w:rsidP="00523E1F">
            <w:pPr>
              <w:spacing w:after="0"/>
              <w:jc w:val="center"/>
              <w:rPr>
                <w:rFonts w:ascii="Franklin Gothic Book" w:hAnsi="Franklin Gothic Book" w:cs="Arial"/>
                <w:sz w:val="22"/>
                <w:szCs w:val="22"/>
              </w:rPr>
            </w:pPr>
            <w:r w:rsidRPr="000E40D2">
              <w:rPr>
                <w:rFonts w:ascii="Franklin Gothic Book" w:hAnsi="Franklin Gothic Book" w:cs="Arial"/>
                <w:sz w:val="22"/>
                <w:szCs w:val="22"/>
              </w:rPr>
              <w:t>Наименование элемента оборудования (здания или сооружения) и выполняемой операции, с указанием ее характеристик</w:t>
            </w:r>
          </w:p>
        </w:tc>
        <w:tc>
          <w:tcPr>
            <w:tcW w:w="1740" w:type="dxa"/>
            <w:gridSpan w:val="2"/>
            <w:tcBorders>
              <w:top w:val="single" w:sz="4" w:space="0" w:color="auto"/>
              <w:left w:val="nil"/>
              <w:bottom w:val="single" w:sz="4" w:space="0" w:color="auto"/>
              <w:right w:val="single" w:sz="4" w:space="0" w:color="auto"/>
            </w:tcBorders>
            <w:shd w:val="clear" w:color="000000" w:fill="FFFFFF"/>
            <w:vAlign w:val="center"/>
            <w:hideMark/>
          </w:tcPr>
          <w:p w:rsidR="008E6566" w:rsidRPr="000E40D2" w:rsidRDefault="008E6566" w:rsidP="00523E1F">
            <w:pPr>
              <w:spacing w:after="0"/>
              <w:jc w:val="center"/>
              <w:rPr>
                <w:rFonts w:ascii="Franklin Gothic Book" w:hAnsi="Franklin Gothic Book" w:cs="Arial"/>
                <w:sz w:val="22"/>
                <w:szCs w:val="22"/>
              </w:rPr>
            </w:pPr>
            <w:r w:rsidRPr="000E40D2">
              <w:rPr>
                <w:rFonts w:ascii="Franklin Gothic Book" w:hAnsi="Franklin Gothic Book" w:cs="Arial"/>
                <w:sz w:val="22"/>
                <w:szCs w:val="22"/>
              </w:rPr>
              <w:t>Объем выпо</w:t>
            </w:r>
            <w:r w:rsidRPr="000E40D2">
              <w:rPr>
                <w:rFonts w:ascii="Franklin Gothic Book" w:hAnsi="Franklin Gothic Book" w:cs="Arial"/>
                <w:sz w:val="22"/>
                <w:szCs w:val="22"/>
              </w:rPr>
              <w:t>л</w:t>
            </w:r>
            <w:r w:rsidRPr="000E40D2">
              <w:rPr>
                <w:rFonts w:ascii="Franklin Gothic Book" w:hAnsi="Franklin Gothic Book" w:cs="Arial"/>
                <w:sz w:val="22"/>
                <w:szCs w:val="22"/>
              </w:rPr>
              <w:t>няемых работ</w:t>
            </w:r>
          </w:p>
        </w:tc>
        <w:tc>
          <w:tcPr>
            <w:tcW w:w="296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E6566" w:rsidRPr="000E40D2" w:rsidRDefault="008E6566" w:rsidP="00523E1F">
            <w:pPr>
              <w:spacing w:after="0"/>
              <w:jc w:val="center"/>
              <w:rPr>
                <w:rFonts w:ascii="Franklin Gothic Book" w:hAnsi="Franklin Gothic Book" w:cs="Arial"/>
                <w:sz w:val="22"/>
                <w:szCs w:val="22"/>
              </w:rPr>
            </w:pPr>
            <w:r w:rsidRPr="000E40D2">
              <w:rPr>
                <w:rFonts w:ascii="Franklin Gothic Book" w:hAnsi="Franklin Gothic Book" w:cs="Arial"/>
                <w:sz w:val="22"/>
                <w:szCs w:val="22"/>
              </w:rPr>
              <w:t>Наименование использу</w:t>
            </w:r>
            <w:r w:rsidRPr="000E40D2">
              <w:rPr>
                <w:rFonts w:ascii="Franklin Gothic Book" w:hAnsi="Franklin Gothic Book" w:cs="Arial"/>
                <w:sz w:val="22"/>
                <w:szCs w:val="22"/>
              </w:rPr>
              <w:t>е</w:t>
            </w:r>
            <w:r w:rsidRPr="000E40D2">
              <w:rPr>
                <w:rFonts w:ascii="Franklin Gothic Book" w:hAnsi="Franklin Gothic Book" w:cs="Arial"/>
                <w:sz w:val="22"/>
                <w:szCs w:val="22"/>
              </w:rPr>
              <w:t>мых запасных частей и м</w:t>
            </w:r>
            <w:r w:rsidRPr="000E40D2">
              <w:rPr>
                <w:rFonts w:ascii="Franklin Gothic Book" w:hAnsi="Franklin Gothic Book" w:cs="Arial"/>
                <w:sz w:val="22"/>
                <w:szCs w:val="22"/>
              </w:rPr>
              <w:t>а</w:t>
            </w:r>
            <w:r w:rsidRPr="000E40D2">
              <w:rPr>
                <w:rFonts w:ascii="Franklin Gothic Book" w:hAnsi="Franklin Gothic Book" w:cs="Arial"/>
                <w:sz w:val="22"/>
                <w:szCs w:val="22"/>
              </w:rPr>
              <w:t>териалов</w:t>
            </w:r>
          </w:p>
        </w:tc>
        <w:tc>
          <w:tcPr>
            <w:tcW w:w="1758" w:type="dxa"/>
            <w:gridSpan w:val="2"/>
            <w:tcBorders>
              <w:top w:val="single" w:sz="4" w:space="0" w:color="auto"/>
              <w:left w:val="nil"/>
              <w:bottom w:val="single" w:sz="4" w:space="0" w:color="auto"/>
              <w:right w:val="single" w:sz="4" w:space="0" w:color="auto"/>
            </w:tcBorders>
            <w:shd w:val="clear" w:color="000000" w:fill="FFFFFF"/>
            <w:vAlign w:val="center"/>
            <w:hideMark/>
          </w:tcPr>
          <w:p w:rsidR="008E6566" w:rsidRPr="000E40D2" w:rsidRDefault="008E6566" w:rsidP="00523E1F">
            <w:pPr>
              <w:spacing w:after="0"/>
              <w:jc w:val="center"/>
              <w:rPr>
                <w:rFonts w:ascii="Franklin Gothic Book" w:hAnsi="Franklin Gothic Book" w:cs="Arial"/>
                <w:sz w:val="22"/>
                <w:szCs w:val="22"/>
              </w:rPr>
            </w:pPr>
            <w:r w:rsidRPr="000E40D2">
              <w:rPr>
                <w:rFonts w:ascii="Franklin Gothic Book" w:hAnsi="Franklin Gothic Book" w:cs="Arial"/>
                <w:sz w:val="22"/>
                <w:szCs w:val="22"/>
              </w:rPr>
              <w:t>Объем испол</w:t>
            </w:r>
            <w:r w:rsidRPr="000E40D2">
              <w:rPr>
                <w:rFonts w:ascii="Franklin Gothic Book" w:hAnsi="Franklin Gothic Book" w:cs="Arial"/>
                <w:sz w:val="22"/>
                <w:szCs w:val="22"/>
              </w:rPr>
              <w:t>ь</w:t>
            </w:r>
            <w:r w:rsidRPr="000E40D2">
              <w:rPr>
                <w:rFonts w:ascii="Franklin Gothic Book" w:hAnsi="Franklin Gothic Book" w:cs="Arial"/>
                <w:sz w:val="22"/>
                <w:szCs w:val="22"/>
              </w:rPr>
              <w:t>зуемых запа</w:t>
            </w:r>
            <w:r w:rsidRPr="000E40D2">
              <w:rPr>
                <w:rFonts w:ascii="Franklin Gothic Book" w:hAnsi="Franklin Gothic Book" w:cs="Arial"/>
                <w:sz w:val="22"/>
                <w:szCs w:val="22"/>
              </w:rPr>
              <w:t>с</w:t>
            </w:r>
            <w:r w:rsidRPr="000E40D2">
              <w:rPr>
                <w:rFonts w:ascii="Franklin Gothic Book" w:hAnsi="Franklin Gothic Book" w:cs="Arial"/>
                <w:sz w:val="22"/>
                <w:szCs w:val="22"/>
              </w:rPr>
              <w:t>ных частей и материалов</w:t>
            </w:r>
          </w:p>
        </w:tc>
        <w:tc>
          <w:tcPr>
            <w:tcW w:w="2700"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E6566" w:rsidRPr="000E40D2" w:rsidRDefault="008E6566" w:rsidP="00523E1F">
            <w:pPr>
              <w:spacing w:after="0"/>
              <w:jc w:val="center"/>
              <w:rPr>
                <w:rFonts w:ascii="Franklin Gothic Book" w:hAnsi="Franklin Gothic Book" w:cs="Arial"/>
                <w:sz w:val="22"/>
                <w:szCs w:val="22"/>
              </w:rPr>
            </w:pPr>
            <w:r w:rsidRPr="000E40D2">
              <w:rPr>
                <w:rFonts w:ascii="Franklin Gothic Book" w:hAnsi="Franklin Gothic Book" w:cs="Arial"/>
                <w:sz w:val="22"/>
                <w:szCs w:val="22"/>
              </w:rPr>
              <w:t>Примечание</w:t>
            </w:r>
          </w:p>
        </w:tc>
      </w:tr>
      <w:tr w:rsidR="00DA2577" w:rsidRPr="000E40D2" w:rsidTr="00BB25BD">
        <w:trPr>
          <w:trHeight w:val="570"/>
        </w:trPr>
        <w:tc>
          <w:tcPr>
            <w:tcW w:w="1048" w:type="dxa"/>
            <w:vMerge/>
            <w:tcBorders>
              <w:top w:val="single" w:sz="4" w:space="0" w:color="auto"/>
              <w:left w:val="single" w:sz="4" w:space="0" w:color="auto"/>
              <w:bottom w:val="single" w:sz="4" w:space="0" w:color="auto"/>
              <w:right w:val="single" w:sz="4" w:space="0" w:color="auto"/>
            </w:tcBorders>
            <w:vAlign w:val="center"/>
            <w:hideMark/>
          </w:tcPr>
          <w:p w:rsidR="008E6566" w:rsidRPr="000E40D2" w:rsidRDefault="008E6566" w:rsidP="00523E1F">
            <w:pPr>
              <w:spacing w:after="0"/>
              <w:jc w:val="left"/>
              <w:rPr>
                <w:rFonts w:ascii="Franklin Gothic Book" w:hAnsi="Franklin Gothic Book" w:cs="Arial"/>
                <w:sz w:val="22"/>
                <w:szCs w:val="22"/>
              </w:rPr>
            </w:pPr>
          </w:p>
        </w:tc>
        <w:tc>
          <w:tcPr>
            <w:tcW w:w="4403" w:type="dxa"/>
            <w:vMerge/>
            <w:tcBorders>
              <w:top w:val="single" w:sz="4" w:space="0" w:color="auto"/>
              <w:left w:val="single" w:sz="4" w:space="0" w:color="auto"/>
              <w:bottom w:val="single" w:sz="4" w:space="0" w:color="auto"/>
              <w:right w:val="single" w:sz="4" w:space="0" w:color="auto"/>
            </w:tcBorders>
            <w:vAlign w:val="center"/>
            <w:hideMark/>
          </w:tcPr>
          <w:p w:rsidR="008E6566" w:rsidRPr="000E40D2" w:rsidRDefault="008E6566" w:rsidP="00523E1F">
            <w:pPr>
              <w:spacing w:after="0"/>
              <w:jc w:val="left"/>
              <w:rPr>
                <w:rFonts w:ascii="Franklin Gothic Book" w:hAnsi="Franklin Gothic Book" w:cs="Arial"/>
                <w:sz w:val="22"/>
                <w:szCs w:val="22"/>
              </w:rPr>
            </w:pPr>
          </w:p>
        </w:tc>
        <w:tc>
          <w:tcPr>
            <w:tcW w:w="620" w:type="dxa"/>
            <w:tcBorders>
              <w:top w:val="nil"/>
              <w:left w:val="nil"/>
              <w:bottom w:val="single" w:sz="4" w:space="0" w:color="auto"/>
              <w:right w:val="single" w:sz="4" w:space="0" w:color="auto"/>
            </w:tcBorders>
            <w:shd w:val="clear" w:color="000000" w:fill="FFFFFF"/>
            <w:vAlign w:val="center"/>
            <w:hideMark/>
          </w:tcPr>
          <w:p w:rsidR="008E6566" w:rsidRPr="000E40D2" w:rsidRDefault="008E6566" w:rsidP="00523E1F">
            <w:pPr>
              <w:spacing w:after="0"/>
              <w:jc w:val="center"/>
              <w:rPr>
                <w:rFonts w:ascii="Franklin Gothic Book" w:hAnsi="Franklin Gothic Book" w:cs="Arial"/>
                <w:sz w:val="22"/>
                <w:szCs w:val="22"/>
              </w:rPr>
            </w:pPr>
            <w:r w:rsidRPr="000E40D2">
              <w:rPr>
                <w:rFonts w:ascii="Franklin Gothic Book" w:hAnsi="Franklin Gothic Book" w:cs="Arial"/>
                <w:sz w:val="22"/>
                <w:szCs w:val="22"/>
              </w:rPr>
              <w:t xml:space="preserve">Ед. </w:t>
            </w:r>
            <w:proofErr w:type="spellStart"/>
            <w:r w:rsidRPr="000E40D2">
              <w:rPr>
                <w:rFonts w:ascii="Franklin Gothic Book" w:hAnsi="Franklin Gothic Book" w:cs="Arial"/>
                <w:sz w:val="22"/>
                <w:szCs w:val="22"/>
              </w:rPr>
              <w:t>изм</w:t>
            </w:r>
            <w:proofErr w:type="spellEnd"/>
          </w:p>
        </w:tc>
        <w:tc>
          <w:tcPr>
            <w:tcW w:w="1120" w:type="dxa"/>
            <w:tcBorders>
              <w:top w:val="nil"/>
              <w:left w:val="nil"/>
              <w:bottom w:val="single" w:sz="4" w:space="0" w:color="auto"/>
              <w:right w:val="single" w:sz="4" w:space="0" w:color="auto"/>
            </w:tcBorders>
            <w:shd w:val="clear" w:color="000000" w:fill="FFFFFF"/>
            <w:vAlign w:val="center"/>
            <w:hideMark/>
          </w:tcPr>
          <w:p w:rsidR="008E6566" w:rsidRPr="000E40D2" w:rsidRDefault="008E6566" w:rsidP="00523E1F">
            <w:pPr>
              <w:spacing w:after="0"/>
              <w:jc w:val="center"/>
              <w:rPr>
                <w:rFonts w:ascii="Franklin Gothic Book" w:hAnsi="Franklin Gothic Book" w:cs="Arial"/>
                <w:sz w:val="22"/>
                <w:szCs w:val="22"/>
              </w:rPr>
            </w:pPr>
            <w:r w:rsidRPr="000E40D2">
              <w:rPr>
                <w:rFonts w:ascii="Franklin Gothic Book" w:hAnsi="Franklin Gothic Book" w:cs="Arial"/>
                <w:sz w:val="22"/>
                <w:szCs w:val="22"/>
              </w:rPr>
              <w:t>Кол-во</w:t>
            </w:r>
          </w:p>
        </w:tc>
        <w:tc>
          <w:tcPr>
            <w:tcW w:w="2964" w:type="dxa"/>
            <w:vMerge/>
            <w:tcBorders>
              <w:top w:val="single" w:sz="4" w:space="0" w:color="auto"/>
              <w:left w:val="single" w:sz="4" w:space="0" w:color="auto"/>
              <w:bottom w:val="single" w:sz="4" w:space="0" w:color="auto"/>
              <w:right w:val="single" w:sz="4" w:space="0" w:color="auto"/>
            </w:tcBorders>
            <w:vAlign w:val="center"/>
            <w:hideMark/>
          </w:tcPr>
          <w:p w:rsidR="008E6566" w:rsidRPr="000E40D2" w:rsidRDefault="008E6566" w:rsidP="00523E1F">
            <w:pPr>
              <w:spacing w:after="0"/>
              <w:jc w:val="left"/>
              <w:rPr>
                <w:rFonts w:ascii="Franklin Gothic Book" w:hAnsi="Franklin Gothic Book" w:cs="Arial"/>
                <w:sz w:val="22"/>
                <w:szCs w:val="22"/>
              </w:rPr>
            </w:pPr>
          </w:p>
        </w:tc>
        <w:tc>
          <w:tcPr>
            <w:tcW w:w="826" w:type="dxa"/>
            <w:tcBorders>
              <w:top w:val="nil"/>
              <w:left w:val="nil"/>
              <w:bottom w:val="single" w:sz="4" w:space="0" w:color="auto"/>
              <w:right w:val="single" w:sz="4" w:space="0" w:color="auto"/>
            </w:tcBorders>
            <w:shd w:val="clear" w:color="000000" w:fill="FFFFFF"/>
            <w:vAlign w:val="center"/>
            <w:hideMark/>
          </w:tcPr>
          <w:p w:rsidR="008E6566" w:rsidRPr="000E40D2" w:rsidRDefault="008E6566" w:rsidP="00523E1F">
            <w:pPr>
              <w:spacing w:after="0"/>
              <w:jc w:val="left"/>
              <w:rPr>
                <w:rFonts w:ascii="Franklin Gothic Book" w:hAnsi="Franklin Gothic Book" w:cs="Arial"/>
                <w:sz w:val="22"/>
                <w:szCs w:val="22"/>
              </w:rPr>
            </w:pPr>
            <w:r w:rsidRPr="000E40D2">
              <w:rPr>
                <w:rFonts w:ascii="Franklin Gothic Book" w:hAnsi="Franklin Gothic Book" w:cs="Arial"/>
                <w:sz w:val="22"/>
                <w:szCs w:val="22"/>
              </w:rPr>
              <w:t xml:space="preserve">Ед. </w:t>
            </w:r>
            <w:proofErr w:type="spellStart"/>
            <w:r w:rsidRPr="000E40D2">
              <w:rPr>
                <w:rFonts w:ascii="Franklin Gothic Book" w:hAnsi="Franklin Gothic Book" w:cs="Arial"/>
                <w:sz w:val="22"/>
                <w:szCs w:val="22"/>
              </w:rPr>
              <w:t>изм</w:t>
            </w:r>
            <w:proofErr w:type="spellEnd"/>
          </w:p>
        </w:tc>
        <w:tc>
          <w:tcPr>
            <w:tcW w:w="932" w:type="dxa"/>
            <w:tcBorders>
              <w:top w:val="nil"/>
              <w:left w:val="nil"/>
              <w:bottom w:val="single" w:sz="4" w:space="0" w:color="auto"/>
              <w:right w:val="single" w:sz="4" w:space="0" w:color="auto"/>
            </w:tcBorders>
            <w:shd w:val="clear" w:color="000000" w:fill="FFFFFF"/>
            <w:vAlign w:val="center"/>
            <w:hideMark/>
          </w:tcPr>
          <w:p w:rsidR="008E6566" w:rsidRPr="000E40D2" w:rsidRDefault="008E6566" w:rsidP="00523E1F">
            <w:pPr>
              <w:spacing w:after="0"/>
              <w:jc w:val="center"/>
              <w:rPr>
                <w:rFonts w:ascii="Franklin Gothic Book" w:hAnsi="Franklin Gothic Book" w:cs="Arial"/>
                <w:sz w:val="22"/>
                <w:szCs w:val="22"/>
              </w:rPr>
            </w:pPr>
            <w:r w:rsidRPr="000E40D2">
              <w:rPr>
                <w:rFonts w:ascii="Franklin Gothic Book" w:hAnsi="Franklin Gothic Book" w:cs="Arial"/>
                <w:sz w:val="22"/>
                <w:szCs w:val="22"/>
              </w:rPr>
              <w:t>Кол-во</w:t>
            </w:r>
          </w:p>
        </w:tc>
        <w:tc>
          <w:tcPr>
            <w:tcW w:w="2700" w:type="dxa"/>
            <w:vMerge/>
            <w:tcBorders>
              <w:top w:val="single" w:sz="4" w:space="0" w:color="auto"/>
              <w:left w:val="single" w:sz="4" w:space="0" w:color="auto"/>
              <w:bottom w:val="single" w:sz="4" w:space="0" w:color="auto"/>
              <w:right w:val="single" w:sz="4" w:space="0" w:color="auto"/>
            </w:tcBorders>
            <w:vAlign w:val="center"/>
            <w:hideMark/>
          </w:tcPr>
          <w:p w:rsidR="008E6566" w:rsidRPr="000E40D2" w:rsidRDefault="008E6566" w:rsidP="00523E1F">
            <w:pPr>
              <w:spacing w:after="0"/>
              <w:jc w:val="left"/>
              <w:rPr>
                <w:rFonts w:ascii="Franklin Gothic Book" w:hAnsi="Franklin Gothic Book" w:cs="Arial"/>
                <w:sz w:val="22"/>
                <w:szCs w:val="22"/>
              </w:rPr>
            </w:pPr>
          </w:p>
        </w:tc>
      </w:tr>
      <w:tr w:rsidR="00584B1F" w:rsidRPr="000E40D2" w:rsidTr="00AA4522">
        <w:trPr>
          <w:trHeight w:val="570"/>
        </w:trPr>
        <w:tc>
          <w:tcPr>
            <w:tcW w:w="1048" w:type="dxa"/>
            <w:tcBorders>
              <w:top w:val="single" w:sz="4" w:space="0" w:color="auto"/>
              <w:left w:val="single" w:sz="4" w:space="0" w:color="auto"/>
              <w:bottom w:val="single" w:sz="4" w:space="0" w:color="auto"/>
              <w:right w:val="single" w:sz="4" w:space="0" w:color="auto"/>
            </w:tcBorders>
            <w:vAlign w:val="center"/>
          </w:tcPr>
          <w:p w:rsidR="00584B1F" w:rsidRPr="000E40D2" w:rsidRDefault="00584B1F" w:rsidP="0055275B">
            <w:pPr>
              <w:spacing w:after="0"/>
              <w:jc w:val="center"/>
              <w:rPr>
                <w:rStyle w:val="aff5"/>
                <w:rFonts w:ascii="Franklin Gothic Book" w:hAnsi="Franklin Gothic Book"/>
                <w:b w:val="0"/>
                <w:sz w:val="22"/>
                <w:szCs w:val="22"/>
              </w:rPr>
            </w:pPr>
            <w:r>
              <w:rPr>
                <w:rStyle w:val="aff5"/>
                <w:rFonts w:ascii="Franklin Gothic Book" w:hAnsi="Franklin Gothic Book"/>
                <w:b w:val="0"/>
                <w:sz w:val="22"/>
                <w:szCs w:val="22"/>
              </w:rPr>
              <w:t>1</w:t>
            </w:r>
          </w:p>
        </w:tc>
        <w:tc>
          <w:tcPr>
            <w:tcW w:w="4403" w:type="dxa"/>
            <w:tcBorders>
              <w:top w:val="single" w:sz="4" w:space="0" w:color="auto"/>
              <w:left w:val="single" w:sz="4" w:space="0" w:color="auto"/>
              <w:bottom w:val="single" w:sz="4" w:space="0" w:color="auto"/>
              <w:right w:val="single" w:sz="4" w:space="0" w:color="auto"/>
            </w:tcBorders>
            <w:vAlign w:val="center"/>
          </w:tcPr>
          <w:p w:rsidR="00584B1F" w:rsidRPr="000E40D2" w:rsidRDefault="00584B1F"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xml:space="preserve">Снятие </w:t>
            </w:r>
            <w:proofErr w:type="spellStart"/>
            <w:r w:rsidRPr="000E40D2">
              <w:rPr>
                <w:rStyle w:val="aff5"/>
                <w:rFonts w:ascii="Franklin Gothic Book" w:hAnsi="Franklin Gothic Book"/>
                <w:b w:val="0"/>
                <w:sz w:val="22"/>
                <w:szCs w:val="22"/>
              </w:rPr>
              <w:t>эл.конвектора</w:t>
            </w:r>
            <w:proofErr w:type="spellEnd"/>
          </w:p>
        </w:tc>
        <w:tc>
          <w:tcPr>
            <w:tcW w:w="620" w:type="dxa"/>
            <w:tcBorders>
              <w:top w:val="nil"/>
              <w:left w:val="nil"/>
              <w:bottom w:val="single" w:sz="4" w:space="0" w:color="auto"/>
              <w:right w:val="single" w:sz="4" w:space="0" w:color="auto"/>
            </w:tcBorders>
            <w:shd w:val="clear" w:color="000000" w:fill="FFFFFF"/>
            <w:vAlign w:val="center"/>
          </w:tcPr>
          <w:p w:rsidR="00584B1F" w:rsidRPr="000E40D2" w:rsidRDefault="00584B1F" w:rsidP="0055275B">
            <w:pPr>
              <w:spacing w:after="0"/>
              <w:jc w:val="center"/>
              <w:rPr>
                <w:rStyle w:val="aff5"/>
                <w:rFonts w:ascii="Franklin Gothic Book" w:hAnsi="Franklin Gothic Book"/>
                <w:b w:val="0"/>
                <w:sz w:val="22"/>
                <w:szCs w:val="22"/>
              </w:rPr>
            </w:pPr>
            <w:proofErr w:type="spellStart"/>
            <w:r w:rsidRPr="000E40D2">
              <w:rPr>
                <w:rStyle w:val="aff5"/>
                <w:rFonts w:ascii="Franklin Gothic Book" w:hAnsi="Franklin Gothic Book"/>
                <w:b w:val="0"/>
                <w:sz w:val="22"/>
                <w:szCs w:val="22"/>
              </w:rPr>
              <w:t>шт</w:t>
            </w:r>
            <w:proofErr w:type="spellEnd"/>
          </w:p>
        </w:tc>
        <w:tc>
          <w:tcPr>
            <w:tcW w:w="1120" w:type="dxa"/>
            <w:tcBorders>
              <w:top w:val="nil"/>
              <w:left w:val="nil"/>
              <w:bottom w:val="single" w:sz="4" w:space="0" w:color="auto"/>
              <w:right w:val="single" w:sz="4" w:space="0" w:color="auto"/>
            </w:tcBorders>
            <w:shd w:val="clear" w:color="000000" w:fill="FFFFFF"/>
            <w:vAlign w:val="center"/>
          </w:tcPr>
          <w:p w:rsidR="00584B1F" w:rsidRPr="000E40D2" w:rsidRDefault="00584B1F"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1</w:t>
            </w:r>
          </w:p>
        </w:tc>
        <w:tc>
          <w:tcPr>
            <w:tcW w:w="2964" w:type="dxa"/>
            <w:tcBorders>
              <w:top w:val="single" w:sz="4" w:space="0" w:color="auto"/>
              <w:left w:val="single" w:sz="4" w:space="0" w:color="auto"/>
              <w:bottom w:val="single" w:sz="4" w:space="0" w:color="auto"/>
              <w:right w:val="single" w:sz="4" w:space="0" w:color="auto"/>
            </w:tcBorders>
            <w:vAlign w:val="center"/>
          </w:tcPr>
          <w:p w:rsidR="00584B1F" w:rsidRPr="000E40D2" w:rsidRDefault="00584B1F"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826" w:type="dxa"/>
            <w:tcBorders>
              <w:top w:val="nil"/>
              <w:left w:val="nil"/>
              <w:bottom w:val="single" w:sz="4" w:space="0" w:color="auto"/>
              <w:right w:val="single" w:sz="4" w:space="0" w:color="auto"/>
            </w:tcBorders>
            <w:shd w:val="clear" w:color="000000" w:fill="FFFFFF"/>
            <w:vAlign w:val="center"/>
          </w:tcPr>
          <w:p w:rsidR="00584B1F" w:rsidRPr="000E40D2" w:rsidRDefault="00584B1F"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932" w:type="dxa"/>
            <w:tcBorders>
              <w:top w:val="nil"/>
              <w:left w:val="nil"/>
              <w:bottom w:val="single" w:sz="4" w:space="0" w:color="auto"/>
              <w:right w:val="single" w:sz="4" w:space="0" w:color="auto"/>
            </w:tcBorders>
            <w:shd w:val="clear" w:color="000000" w:fill="FFFFFF"/>
            <w:vAlign w:val="center"/>
          </w:tcPr>
          <w:p w:rsidR="00584B1F" w:rsidRPr="000E40D2" w:rsidRDefault="00584B1F"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2700" w:type="dxa"/>
            <w:vMerge w:val="restart"/>
            <w:tcBorders>
              <w:top w:val="single" w:sz="4" w:space="0" w:color="auto"/>
              <w:left w:val="single" w:sz="4" w:space="0" w:color="auto"/>
              <w:right w:val="single" w:sz="4" w:space="0" w:color="auto"/>
            </w:tcBorders>
            <w:vAlign w:val="center"/>
          </w:tcPr>
          <w:p w:rsidR="00584B1F" w:rsidRPr="00584B1F" w:rsidRDefault="00584B1F" w:rsidP="00584B1F">
            <w:pPr>
              <w:spacing w:after="0"/>
              <w:jc w:val="left"/>
              <w:rPr>
                <w:rStyle w:val="aff5"/>
                <w:rFonts w:ascii="Franklin Gothic Book" w:hAnsi="Franklin Gothic Book"/>
                <w:b w:val="0"/>
                <w:sz w:val="20"/>
                <w:szCs w:val="20"/>
              </w:rPr>
            </w:pPr>
            <w:r w:rsidRPr="000E40D2">
              <w:rPr>
                <w:rStyle w:val="aff5"/>
                <w:rFonts w:ascii="Franklin Gothic Book" w:hAnsi="Franklin Gothic Book"/>
                <w:b w:val="0"/>
                <w:sz w:val="22"/>
                <w:szCs w:val="22"/>
              </w:rPr>
              <w:t> </w:t>
            </w:r>
            <w:r w:rsidRPr="00584B1F">
              <w:rPr>
                <w:rStyle w:val="aff5"/>
                <w:rFonts w:ascii="Franklin Gothic Book" w:hAnsi="Franklin Gothic Book"/>
                <w:b w:val="0"/>
                <w:bCs w:val="0"/>
                <w:sz w:val="20"/>
                <w:szCs w:val="20"/>
              </w:rPr>
              <w:t>комната приёма пищи</w:t>
            </w:r>
          </w:p>
        </w:tc>
      </w:tr>
      <w:tr w:rsidR="00584B1F" w:rsidRPr="000E40D2" w:rsidTr="00AA4522">
        <w:trPr>
          <w:trHeight w:val="570"/>
        </w:trPr>
        <w:tc>
          <w:tcPr>
            <w:tcW w:w="1048" w:type="dxa"/>
            <w:tcBorders>
              <w:top w:val="single" w:sz="4" w:space="0" w:color="auto"/>
              <w:left w:val="single" w:sz="4" w:space="0" w:color="auto"/>
              <w:bottom w:val="single" w:sz="4" w:space="0" w:color="auto"/>
              <w:right w:val="single" w:sz="4" w:space="0" w:color="auto"/>
            </w:tcBorders>
            <w:vAlign w:val="center"/>
          </w:tcPr>
          <w:p w:rsidR="00584B1F" w:rsidRPr="000E40D2" w:rsidRDefault="00584B1F" w:rsidP="0055275B">
            <w:pPr>
              <w:spacing w:after="0"/>
              <w:jc w:val="center"/>
              <w:rPr>
                <w:rStyle w:val="aff5"/>
                <w:rFonts w:ascii="Franklin Gothic Book" w:hAnsi="Franklin Gothic Book"/>
                <w:b w:val="0"/>
                <w:sz w:val="22"/>
                <w:szCs w:val="22"/>
              </w:rPr>
            </w:pPr>
            <w:r>
              <w:rPr>
                <w:rStyle w:val="aff5"/>
                <w:rFonts w:ascii="Franklin Gothic Book" w:hAnsi="Franklin Gothic Book"/>
                <w:b w:val="0"/>
                <w:sz w:val="22"/>
                <w:szCs w:val="22"/>
              </w:rPr>
              <w:t>2</w:t>
            </w:r>
          </w:p>
        </w:tc>
        <w:tc>
          <w:tcPr>
            <w:tcW w:w="4403" w:type="dxa"/>
            <w:tcBorders>
              <w:top w:val="single" w:sz="4" w:space="0" w:color="auto"/>
              <w:left w:val="single" w:sz="4" w:space="0" w:color="auto"/>
              <w:bottom w:val="single" w:sz="4" w:space="0" w:color="auto"/>
              <w:right w:val="single" w:sz="4" w:space="0" w:color="auto"/>
            </w:tcBorders>
            <w:vAlign w:val="center"/>
          </w:tcPr>
          <w:p w:rsidR="00584B1F" w:rsidRPr="000E40D2" w:rsidRDefault="00584B1F"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xml:space="preserve">Установка </w:t>
            </w:r>
            <w:proofErr w:type="spellStart"/>
            <w:r w:rsidRPr="000E40D2">
              <w:rPr>
                <w:rStyle w:val="aff5"/>
                <w:rFonts w:ascii="Franklin Gothic Book" w:hAnsi="Franklin Gothic Book"/>
                <w:b w:val="0"/>
                <w:sz w:val="22"/>
                <w:szCs w:val="22"/>
              </w:rPr>
              <w:t>эл.конвектора</w:t>
            </w:r>
            <w:proofErr w:type="spellEnd"/>
          </w:p>
        </w:tc>
        <w:tc>
          <w:tcPr>
            <w:tcW w:w="620" w:type="dxa"/>
            <w:tcBorders>
              <w:top w:val="nil"/>
              <w:left w:val="nil"/>
              <w:bottom w:val="single" w:sz="4" w:space="0" w:color="auto"/>
              <w:right w:val="single" w:sz="4" w:space="0" w:color="auto"/>
            </w:tcBorders>
            <w:shd w:val="clear" w:color="000000" w:fill="FFFFFF"/>
            <w:vAlign w:val="center"/>
          </w:tcPr>
          <w:p w:rsidR="00584B1F" w:rsidRPr="000E40D2" w:rsidRDefault="00584B1F" w:rsidP="0055275B">
            <w:pPr>
              <w:spacing w:after="0"/>
              <w:jc w:val="center"/>
              <w:rPr>
                <w:rStyle w:val="aff5"/>
                <w:rFonts w:ascii="Franklin Gothic Book" w:hAnsi="Franklin Gothic Book"/>
                <w:b w:val="0"/>
                <w:sz w:val="22"/>
                <w:szCs w:val="22"/>
              </w:rPr>
            </w:pPr>
            <w:proofErr w:type="spellStart"/>
            <w:r w:rsidRPr="000E40D2">
              <w:rPr>
                <w:rStyle w:val="aff5"/>
                <w:rFonts w:ascii="Franklin Gothic Book" w:hAnsi="Franklin Gothic Book"/>
                <w:b w:val="0"/>
                <w:sz w:val="22"/>
                <w:szCs w:val="22"/>
              </w:rPr>
              <w:t>шт</w:t>
            </w:r>
            <w:proofErr w:type="spellEnd"/>
          </w:p>
        </w:tc>
        <w:tc>
          <w:tcPr>
            <w:tcW w:w="1120" w:type="dxa"/>
            <w:tcBorders>
              <w:top w:val="nil"/>
              <w:left w:val="nil"/>
              <w:bottom w:val="single" w:sz="4" w:space="0" w:color="auto"/>
              <w:right w:val="single" w:sz="4" w:space="0" w:color="auto"/>
            </w:tcBorders>
            <w:shd w:val="clear" w:color="000000" w:fill="FFFFFF"/>
            <w:vAlign w:val="center"/>
          </w:tcPr>
          <w:p w:rsidR="00584B1F" w:rsidRPr="000E40D2" w:rsidRDefault="00584B1F"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1</w:t>
            </w:r>
          </w:p>
        </w:tc>
        <w:tc>
          <w:tcPr>
            <w:tcW w:w="2964" w:type="dxa"/>
            <w:tcBorders>
              <w:top w:val="single" w:sz="4" w:space="0" w:color="auto"/>
              <w:left w:val="single" w:sz="4" w:space="0" w:color="auto"/>
              <w:bottom w:val="single" w:sz="4" w:space="0" w:color="auto"/>
              <w:right w:val="single" w:sz="4" w:space="0" w:color="auto"/>
            </w:tcBorders>
            <w:vAlign w:val="center"/>
          </w:tcPr>
          <w:p w:rsidR="00584B1F" w:rsidRPr="000E40D2" w:rsidRDefault="00584B1F" w:rsidP="0055275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Конвектор 2 кВт "ENGY" или аналог</w:t>
            </w:r>
          </w:p>
        </w:tc>
        <w:tc>
          <w:tcPr>
            <w:tcW w:w="826" w:type="dxa"/>
            <w:tcBorders>
              <w:top w:val="nil"/>
              <w:left w:val="nil"/>
              <w:bottom w:val="single" w:sz="4" w:space="0" w:color="auto"/>
              <w:right w:val="single" w:sz="4" w:space="0" w:color="auto"/>
            </w:tcBorders>
            <w:shd w:val="clear" w:color="000000" w:fill="FFFFFF"/>
            <w:vAlign w:val="center"/>
          </w:tcPr>
          <w:p w:rsidR="00584B1F" w:rsidRPr="000E40D2" w:rsidRDefault="00584B1F" w:rsidP="0055275B">
            <w:pPr>
              <w:spacing w:after="0"/>
              <w:jc w:val="center"/>
              <w:rPr>
                <w:rStyle w:val="aff5"/>
                <w:rFonts w:ascii="Franklin Gothic Book" w:hAnsi="Franklin Gothic Book"/>
                <w:b w:val="0"/>
                <w:sz w:val="22"/>
                <w:szCs w:val="22"/>
              </w:rPr>
            </w:pPr>
            <w:proofErr w:type="spellStart"/>
            <w:r w:rsidRPr="000E40D2">
              <w:rPr>
                <w:rStyle w:val="aff5"/>
                <w:rFonts w:ascii="Franklin Gothic Book" w:hAnsi="Franklin Gothic Book"/>
                <w:b w:val="0"/>
                <w:sz w:val="22"/>
                <w:szCs w:val="22"/>
              </w:rPr>
              <w:t>шт</w:t>
            </w:r>
            <w:proofErr w:type="spellEnd"/>
          </w:p>
        </w:tc>
        <w:tc>
          <w:tcPr>
            <w:tcW w:w="932" w:type="dxa"/>
            <w:tcBorders>
              <w:top w:val="nil"/>
              <w:left w:val="nil"/>
              <w:bottom w:val="single" w:sz="4" w:space="0" w:color="auto"/>
              <w:right w:val="single" w:sz="4" w:space="0" w:color="auto"/>
            </w:tcBorders>
            <w:shd w:val="clear" w:color="000000" w:fill="FFFFFF"/>
            <w:vAlign w:val="center"/>
          </w:tcPr>
          <w:p w:rsidR="00584B1F" w:rsidRPr="000E40D2" w:rsidRDefault="00584B1F" w:rsidP="0055275B">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1</w:t>
            </w:r>
          </w:p>
        </w:tc>
        <w:tc>
          <w:tcPr>
            <w:tcW w:w="2700" w:type="dxa"/>
            <w:vMerge/>
            <w:tcBorders>
              <w:left w:val="single" w:sz="4" w:space="0" w:color="auto"/>
              <w:bottom w:val="single" w:sz="4" w:space="0" w:color="auto"/>
              <w:right w:val="single" w:sz="4" w:space="0" w:color="auto"/>
            </w:tcBorders>
            <w:vAlign w:val="center"/>
          </w:tcPr>
          <w:p w:rsidR="00584B1F" w:rsidRPr="000E40D2" w:rsidRDefault="00584B1F" w:rsidP="0055275B">
            <w:pPr>
              <w:spacing w:after="0"/>
              <w:jc w:val="left"/>
              <w:rPr>
                <w:rFonts w:ascii="Franklin Gothic Book" w:hAnsi="Franklin Gothic Book" w:cs="Arial"/>
                <w:sz w:val="22"/>
                <w:szCs w:val="22"/>
              </w:rPr>
            </w:pPr>
          </w:p>
        </w:tc>
      </w:tr>
      <w:tr w:rsidR="00782345" w:rsidRPr="000E40D2" w:rsidTr="00BB25BD">
        <w:trPr>
          <w:trHeight w:val="300"/>
        </w:trPr>
        <w:tc>
          <w:tcPr>
            <w:tcW w:w="1048" w:type="dxa"/>
            <w:tcBorders>
              <w:top w:val="nil"/>
              <w:left w:val="single" w:sz="4" w:space="0" w:color="auto"/>
              <w:bottom w:val="single" w:sz="4" w:space="0" w:color="auto"/>
              <w:right w:val="single" w:sz="4" w:space="0" w:color="auto"/>
            </w:tcBorders>
            <w:shd w:val="clear" w:color="000000" w:fill="FFFFFF"/>
            <w:noWrap/>
            <w:vAlign w:val="center"/>
          </w:tcPr>
          <w:p w:rsidR="00782345" w:rsidRPr="000E40D2" w:rsidRDefault="00584B1F" w:rsidP="00523E1F">
            <w:pPr>
              <w:spacing w:after="0"/>
              <w:jc w:val="center"/>
              <w:rPr>
                <w:rStyle w:val="aff5"/>
                <w:rFonts w:ascii="Franklin Gothic Book" w:hAnsi="Franklin Gothic Book"/>
                <w:b w:val="0"/>
                <w:sz w:val="22"/>
                <w:szCs w:val="22"/>
              </w:rPr>
            </w:pPr>
            <w:r>
              <w:rPr>
                <w:rStyle w:val="aff5"/>
                <w:rFonts w:ascii="Franklin Gothic Book" w:hAnsi="Franklin Gothic Book"/>
                <w:b w:val="0"/>
                <w:sz w:val="22"/>
                <w:szCs w:val="22"/>
              </w:rPr>
              <w:t>3</w:t>
            </w:r>
          </w:p>
        </w:tc>
        <w:tc>
          <w:tcPr>
            <w:tcW w:w="4403" w:type="dxa"/>
            <w:tcBorders>
              <w:top w:val="nil"/>
              <w:left w:val="nil"/>
              <w:bottom w:val="single" w:sz="4" w:space="0" w:color="auto"/>
              <w:right w:val="single" w:sz="4" w:space="0" w:color="auto"/>
            </w:tcBorders>
            <w:shd w:val="clear" w:color="000000" w:fill="FFFFFF"/>
            <w:vAlign w:val="center"/>
          </w:tcPr>
          <w:p w:rsidR="00782345" w:rsidRPr="000E40D2" w:rsidRDefault="00782345" w:rsidP="00523E1F">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xml:space="preserve">Установка душевой кабины угловой 900*900мм </w:t>
            </w:r>
          </w:p>
        </w:tc>
        <w:tc>
          <w:tcPr>
            <w:tcW w:w="620" w:type="dxa"/>
            <w:tcBorders>
              <w:top w:val="nil"/>
              <w:left w:val="nil"/>
              <w:bottom w:val="single" w:sz="4" w:space="0" w:color="auto"/>
              <w:right w:val="single" w:sz="4" w:space="0" w:color="auto"/>
            </w:tcBorders>
            <w:shd w:val="clear" w:color="000000" w:fill="FFFFFF"/>
            <w:vAlign w:val="center"/>
          </w:tcPr>
          <w:p w:rsidR="00782345" w:rsidRPr="000E40D2" w:rsidRDefault="00782345" w:rsidP="00523E1F">
            <w:pPr>
              <w:spacing w:after="0"/>
              <w:jc w:val="center"/>
              <w:rPr>
                <w:rStyle w:val="aff5"/>
                <w:rFonts w:ascii="Franklin Gothic Book" w:hAnsi="Franklin Gothic Book"/>
                <w:b w:val="0"/>
                <w:sz w:val="22"/>
                <w:szCs w:val="22"/>
              </w:rPr>
            </w:pPr>
            <w:proofErr w:type="spellStart"/>
            <w:r w:rsidRPr="000E40D2">
              <w:rPr>
                <w:rStyle w:val="aff5"/>
                <w:rFonts w:ascii="Franklin Gothic Book" w:hAnsi="Franklin Gothic Book"/>
                <w:b w:val="0"/>
                <w:sz w:val="22"/>
                <w:szCs w:val="22"/>
              </w:rPr>
              <w:t>шт</w:t>
            </w:r>
            <w:proofErr w:type="spellEnd"/>
          </w:p>
        </w:tc>
        <w:tc>
          <w:tcPr>
            <w:tcW w:w="1120" w:type="dxa"/>
            <w:tcBorders>
              <w:top w:val="nil"/>
              <w:left w:val="nil"/>
              <w:bottom w:val="single" w:sz="4" w:space="0" w:color="auto"/>
              <w:right w:val="single" w:sz="4" w:space="0" w:color="auto"/>
            </w:tcBorders>
            <w:shd w:val="clear" w:color="000000" w:fill="FFFFFF"/>
            <w:noWrap/>
            <w:vAlign w:val="center"/>
          </w:tcPr>
          <w:p w:rsidR="00782345" w:rsidRPr="000E40D2" w:rsidRDefault="00782345" w:rsidP="00523E1F">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1</w:t>
            </w:r>
          </w:p>
        </w:tc>
        <w:tc>
          <w:tcPr>
            <w:tcW w:w="2964" w:type="dxa"/>
            <w:tcBorders>
              <w:top w:val="nil"/>
              <w:left w:val="nil"/>
              <w:bottom w:val="single" w:sz="4" w:space="0" w:color="auto"/>
              <w:right w:val="single" w:sz="4" w:space="0" w:color="auto"/>
            </w:tcBorders>
            <w:shd w:val="clear" w:color="000000" w:fill="FFFFFF"/>
            <w:vAlign w:val="center"/>
          </w:tcPr>
          <w:p w:rsidR="00782345" w:rsidRPr="000E40D2" w:rsidRDefault="00782345" w:rsidP="00523E1F">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кабина душевая угловая размером 900*900 с пл</w:t>
            </w:r>
            <w:r w:rsidRPr="000E40D2">
              <w:rPr>
                <w:rStyle w:val="aff5"/>
                <w:rFonts w:ascii="Franklin Gothic Book" w:hAnsi="Franklin Gothic Book"/>
                <w:b w:val="0"/>
                <w:sz w:val="22"/>
                <w:szCs w:val="22"/>
              </w:rPr>
              <w:t>а</w:t>
            </w:r>
            <w:r w:rsidRPr="000E40D2">
              <w:rPr>
                <w:rStyle w:val="aff5"/>
                <w:rFonts w:ascii="Franklin Gothic Book" w:hAnsi="Franklin Gothic Book"/>
                <w:b w:val="0"/>
                <w:sz w:val="22"/>
                <w:szCs w:val="22"/>
              </w:rPr>
              <w:t>стиковым поддоном  ПВХ дверью, сифоном, смесит</w:t>
            </w:r>
            <w:r w:rsidRPr="000E40D2">
              <w:rPr>
                <w:rStyle w:val="aff5"/>
                <w:rFonts w:ascii="Franklin Gothic Book" w:hAnsi="Franklin Gothic Book"/>
                <w:b w:val="0"/>
                <w:sz w:val="22"/>
                <w:szCs w:val="22"/>
              </w:rPr>
              <w:t>е</w:t>
            </w:r>
            <w:r w:rsidRPr="000E40D2">
              <w:rPr>
                <w:rStyle w:val="aff5"/>
                <w:rFonts w:ascii="Franklin Gothic Book" w:hAnsi="Franklin Gothic Book"/>
                <w:b w:val="0"/>
                <w:sz w:val="22"/>
                <w:szCs w:val="22"/>
              </w:rPr>
              <w:lastRenderedPageBreak/>
              <w:t xml:space="preserve">лем, лейкой </w:t>
            </w:r>
          </w:p>
        </w:tc>
        <w:tc>
          <w:tcPr>
            <w:tcW w:w="826" w:type="dxa"/>
            <w:tcBorders>
              <w:top w:val="nil"/>
              <w:left w:val="nil"/>
              <w:bottom w:val="single" w:sz="4" w:space="0" w:color="auto"/>
              <w:right w:val="single" w:sz="4" w:space="0" w:color="auto"/>
            </w:tcBorders>
            <w:shd w:val="clear" w:color="000000" w:fill="FFFFFF"/>
            <w:vAlign w:val="center"/>
          </w:tcPr>
          <w:p w:rsidR="00782345" w:rsidRPr="000E40D2" w:rsidRDefault="00782345" w:rsidP="00523E1F">
            <w:pPr>
              <w:spacing w:after="0"/>
              <w:jc w:val="center"/>
              <w:rPr>
                <w:rStyle w:val="aff5"/>
                <w:rFonts w:ascii="Franklin Gothic Book" w:hAnsi="Franklin Gothic Book"/>
                <w:b w:val="0"/>
                <w:sz w:val="22"/>
                <w:szCs w:val="22"/>
              </w:rPr>
            </w:pPr>
            <w:proofErr w:type="spellStart"/>
            <w:r w:rsidRPr="000E40D2">
              <w:rPr>
                <w:rStyle w:val="aff5"/>
                <w:rFonts w:ascii="Franklin Gothic Book" w:hAnsi="Franklin Gothic Book"/>
                <w:b w:val="0"/>
                <w:sz w:val="22"/>
                <w:szCs w:val="22"/>
              </w:rPr>
              <w:lastRenderedPageBreak/>
              <w:t>шт</w:t>
            </w:r>
            <w:proofErr w:type="spellEnd"/>
          </w:p>
        </w:tc>
        <w:tc>
          <w:tcPr>
            <w:tcW w:w="932" w:type="dxa"/>
            <w:tcBorders>
              <w:top w:val="nil"/>
              <w:left w:val="nil"/>
              <w:bottom w:val="single" w:sz="4" w:space="0" w:color="auto"/>
              <w:right w:val="single" w:sz="4" w:space="0" w:color="auto"/>
            </w:tcBorders>
            <w:shd w:val="clear" w:color="000000" w:fill="FFFFFF"/>
            <w:vAlign w:val="center"/>
          </w:tcPr>
          <w:p w:rsidR="00782345" w:rsidRPr="000E40D2" w:rsidRDefault="00782345" w:rsidP="00523E1F">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1</w:t>
            </w:r>
          </w:p>
        </w:tc>
        <w:tc>
          <w:tcPr>
            <w:tcW w:w="2700" w:type="dxa"/>
            <w:tcBorders>
              <w:top w:val="nil"/>
              <w:left w:val="nil"/>
              <w:bottom w:val="single" w:sz="4" w:space="0" w:color="auto"/>
              <w:right w:val="single" w:sz="4" w:space="0" w:color="auto"/>
            </w:tcBorders>
            <w:shd w:val="clear" w:color="000000" w:fill="FFFFFF"/>
            <w:vAlign w:val="center"/>
          </w:tcPr>
          <w:p w:rsidR="00782345" w:rsidRPr="008A7EF0" w:rsidRDefault="00584B1F" w:rsidP="00584B1F">
            <w:pPr>
              <w:spacing w:after="0"/>
              <w:jc w:val="left"/>
              <w:rPr>
                <w:rStyle w:val="aff5"/>
                <w:rFonts w:ascii="Franklin Gothic Book" w:hAnsi="Franklin Gothic Book"/>
                <w:b w:val="0"/>
                <w:sz w:val="20"/>
                <w:szCs w:val="20"/>
              </w:rPr>
            </w:pPr>
            <w:r w:rsidRPr="008A7EF0">
              <w:rPr>
                <w:rStyle w:val="aff5"/>
                <w:rFonts w:ascii="Franklin Gothic Book" w:hAnsi="Franklin Gothic Book"/>
                <w:b w:val="0"/>
                <w:bCs w:val="0"/>
                <w:sz w:val="20"/>
                <w:szCs w:val="20"/>
              </w:rPr>
              <w:t>моечное отделение, санузел</w:t>
            </w:r>
          </w:p>
        </w:tc>
      </w:tr>
      <w:tr w:rsidR="00782345" w:rsidRPr="000E40D2" w:rsidTr="00BB25BD">
        <w:trPr>
          <w:trHeight w:val="300"/>
        </w:trPr>
        <w:tc>
          <w:tcPr>
            <w:tcW w:w="1048" w:type="dxa"/>
            <w:tcBorders>
              <w:top w:val="nil"/>
              <w:left w:val="single" w:sz="4" w:space="0" w:color="auto"/>
              <w:bottom w:val="single" w:sz="4" w:space="0" w:color="auto"/>
              <w:right w:val="single" w:sz="4" w:space="0" w:color="auto"/>
            </w:tcBorders>
            <w:shd w:val="clear" w:color="000000" w:fill="FFFFFF"/>
            <w:noWrap/>
            <w:vAlign w:val="center"/>
          </w:tcPr>
          <w:p w:rsidR="00782345" w:rsidRPr="000E40D2" w:rsidRDefault="00782345" w:rsidP="00523E1F">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lastRenderedPageBreak/>
              <w:t> </w:t>
            </w:r>
          </w:p>
        </w:tc>
        <w:tc>
          <w:tcPr>
            <w:tcW w:w="4403" w:type="dxa"/>
            <w:tcBorders>
              <w:top w:val="nil"/>
              <w:left w:val="nil"/>
              <w:bottom w:val="single" w:sz="4" w:space="0" w:color="auto"/>
              <w:right w:val="single" w:sz="4" w:space="0" w:color="auto"/>
            </w:tcBorders>
            <w:shd w:val="clear" w:color="000000" w:fill="FFFFFF"/>
            <w:vAlign w:val="center"/>
          </w:tcPr>
          <w:p w:rsidR="00782345" w:rsidRPr="000E40D2" w:rsidRDefault="00782345" w:rsidP="00523E1F">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620" w:type="dxa"/>
            <w:tcBorders>
              <w:top w:val="nil"/>
              <w:left w:val="nil"/>
              <w:bottom w:val="single" w:sz="4" w:space="0" w:color="auto"/>
              <w:right w:val="single" w:sz="4" w:space="0" w:color="auto"/>
            </w:tcBorders>
            <w:shd w:val="clear" w:color="000000" w:fill="FFFFFF"/>
            <w:vAlign w:val="center"/>
          </w:tcPr>
          <w:p w:rsidR="00782345" w:rsidRPr="000E40D2" w:rsidRDefault="00782345" w:rsidP="00523E1F">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1120" w:type="dxa"/>
            <w:tcBorders>
              <w:top w:val="nil"/>
              <w:left w:val="nil"/>
              <w:bottom w:val="single" w:sz="4" w:space="0" w:color="auto"/>
              <w:right w:val="single" w:sz="4" w:space="0" w:color="auto"/>
            </w:tcBorders>
            <w:shd w:val="clear" w:color="000000" w:fill="FFFFFF"/>
            <w:noWrap/>
            <w:vAlign w:val="center"/>
          </w:tcPr>
          <w:p w:rsidR="00782345" w:rsidRPr="000E40D2" w:rsidRDefault="00782345" w:rsidP="00523E1F">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2964" w:type="dxa"/>
            <w:tcBorders>
              <w:top w:val="nil"/>
              <w:left w:val="nil"/>
              <w:bottom w:val="single" w:sz="4" w:space="0" w:color="auto"/>
              <w:right w:val="single" w:sz="4" w:space="0" w:color="auto"/>
            </w:tcBorders>
            <w:shd w:val="clear" w:color="000000" w:fill="FFFFFF"/>
            <w:vAlign w:val="center"/>
          </w:tcPr>
          <w:p w:rsidR="00782345" w:rsidRPr="000E40D2" w:rsidRDefault="00782345" w:rsidP="00523E1F">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Контрольный кран д.15мм</w:t>
            </w:r>
          </w:p>
        </w:tc>
        <w:tc>
          <w:tcPr>
            <w:tcW w:w="826" w:type="dxa"/>
            <w:tcBorders>
              <w:top w:val="nil"/>
              <w:left w:val="nil"/>
              <w:bottom w:val="single" w:sz="4" w:space="0" w:color="auto"/>
              <w:right w:val="single" w:sz="4" w:space="0" w:color="auto"/>
            </w:tcBorders>
            <w:shd w:val="clear" w:color="000000" w:fill="FFFFFF"/>
            <w:vAlign w:val="center"/>
          </w:tcPr>
          <w:p w:rsidR="00782345" w:rsidRPr="000E40D2" w:rsidRDefault="00782345" w:rsidP="00523E1F">
            <w:pPr>
              <w:spacing w:after="0"/>
              <w:jc w:val="center"/>
              <w:rPr>
                <w:rStyle w:val="aff5"/>
                <w:rFonts w:ascii="Franklin Gothic Book" w:hAnsi="Franklin Gothic Book"/>
                <w:b w:val="0"/>
                <w:sz w:val="22"/>
                <w:szCs w:val="22"/>
              </w:rPr>
            </w:pPr>
            <w:proofErr w:type="spellStart"/>
            <w:r w:rsidRPr="000E40D2">
              <w:rPr>
                <w:rStyle w:val="aff5"/>
                <w:rFonts w:ascii="Franklin Gothic Book" w:hAnsi="Franklin Gothic Book"/>
                <w:b w:val="0"/>
                <w:sz w:val="22"/>
                <w:szCs w:val="22"/>
              </w:rPr>
              <w:t>шт</w:t>
            </w:r>
            <w:proofErr w:type="spellEnd"/>
          </w:p>
        </w:tc>
        <w:tc>
          <w:tcPr>
            <w:tcW w:w="932" w:type="dxa"/>
            <w:tcBorders>
              <w:top w:val="nil"/>
              <w:left w:val="nil"/>
              <w:bottom w:val="single" w:sz="4" w:space="0" w:color="auto"/>
              <w:right w:val="single" w:sz="4" w:space="0" w:color="auto"/>
            </w:tcBorders>
            <w:shd w:val="clear" w:color="000000" w:fill="FFFFFF"/>
            <w:vAlign w:val="center"/>
          </w:tcPr>
          <w:p w:rsidR="00782345" w:rsidRPr="000E40D2" w:rsidRDefault="00782345" w:rsidP="00523E1F">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2</w:t>
            </w:r>
          </w:p>
        </w:tc>
        <w:tc>
          <w:tcPr>
            <w:tcW w:w="2700" w:type="dxa"/>
            <w:tcBorders>
              <w:top w:val="nil"/>
              <w:left w:val="nil"/>
              <w:bottom w:val="single" w:sz="4" w:space="0" w:color="auto"/>
              <w:right w:val="single" w:sz="4" w:space="0" w:color="auto"/>
            </w:tcBorders>
            <w:shd w:val="clear" w:color="000000" w:fill="FFFFFF"/>
            <w:vAlign w:val="center"/>
          </w:tcPr>
          <w:p w:rsidR="00782345" w:rsidRPr="000E40D2" w:rsidRDefault="00782345" w:rsidP="00523E1F">
            <w:pPr>
              <w:spacing w:after="0"/>
              <w:jc w:val="left"/>
              <w:rPr>
                <w:rStyle w:val="aff5"/>
                <w:rFonts w:ascii="Franklin Gothic Book" w:hAnsi="Franklin Gothic Book"/>
                <w:b w:val="0"/>
                <w:sz w:val="22"/>
                <w:szCs w:val="22"/>
              </w:rPr>
            </w:pPr>
          </w:p>
        </w:tc>
      </w:tr>
      <w:tr w:rsidR="00782345" w:rsidRPr="000E40D2" w:rsidTr="00BB25BD">
        <w:trPr>
          <w:trHeight w:val="300"/>
        </w:trPr>
        <w:tc>
          <w:tcPr>
            <w:tcW w:w="1048" w:type="dxa"/>
            <w:tcBorders>
              <w:top w:val="nil"/>
              <w:left w:val="single" w:sz="4" w:space="0" w:color="auto"/>
              <w:bottom w:val="single" w:sz="4" w:space="0" w:color="auto"/>
              <w:right w:val="single" w:sz="4" w:space="0" w:color="auto"/>
            </w:tcBorders>
            <w:shd w:val="clear" w:color="000000" w:fill="FFFFFF"/>
            <w:noWrap/>
            <w:vAlign w:val="center"/>
          </w:tcPr>
          <w:p w:rsidR="00782345" w:rsidRPr="000E40D2" w:rsidRDefault="00782345" w:rsidP="00523E1F">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4403" w:type="dxa"/>
            <w:tcBorders>
              <w:top w:val="nil"/>
              <w:left w:val="nil"/>
              <w:bottom w:val="single" w:sz="4" w:space="0" w:color="auto"/>
              <w:right w:val="single" w:sz="4" w:space="0" w:color="auto"/>
            </w:tcBorders>
            <w:shd w:val="clear" w:color="000000" w:fill="FFFFFF"/>
            <w:vAlign w:val="center"/>
          </w:tcPr>
          <w:p w:rsidR="00782345" w:rsidRPr="000E40D2" w:rsidRDefault="00782345" w:rsidP="00523E1F">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620" w:type="dxa"/>
            <w:tcBorders>
              <w:top w:val="nil"/>
              <w:left w:val="nil"/>
              <w:bottom w:val="single" w:sz="4" w:space="0" w:color="auto"/>
              <w:right w:val="single" w:sz="4" w:space="0" w:color="auto"/>
            </w:tcBorders>
            <w:shd w:val="clear" w:color="000000" w:fill="FFFFFF"/>
            <w:vAlign w:val="center"/>
          </w:tcPr>
          <w:p w:rsidR="00782345" w:rsidRPr="000E40D2" w:rsidRDefault="00782345" w:rsidP="00523E1F">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1120" w:type="dxa"/>
            <w:tcBorders>
              <w:top w:val="nil"/>
              <w:left w:val="nil"/>
              <w:bottom w:val="single" w:sz="4" w:space="0" w:color="auto"/>
              <w:right w:val="single" w:sz="4" w:space="0" w:color="auto"/>
            </w:tcBorders>
            <w:shd w:val="clear" w:color="000000" w:fill="FFFFFF"/>
            <w:noWrap/>
            <w:vAlign w:val="center"/>
          </w:tcPr>
          <w:p w:rsidR="00782345" w:rsidRPr="000E40D2" w:rsidRDefault="00782345" w:rsidP="00523E1F">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2964" w:type="dxa"/>
            <w:tcBorders>
              <w:top w:val="nil"/>
              <w:left w:val="nil"/>
              <w:bottom w:val="single" w:sz="4" w:space="0" w:color="auto"/>
              <w:right w:val="single" w:sz="4" w:space="0" w:color="auto"/>
            </w:tcBorders>
            <w:shd w:val="clear" w:color="000000" w:fill="FFFFFF"/>
            <w:vAlign w:val="center"/>
          </w:tcPr>
          <w:p w:rsidR="00782345" w:rsidRPr="000E40D2" w:rsidRDefault="00782345" w:rsidP="00523E1F">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Сифон д.50мм</w:t>
            </w:r>
          </w:p>
        </w:tc>
        <w:tc>
          <w:tcPr>
            <w:tcW w:w="826" w:type="dxa"/>
            <w:tcBorders>
              <w:top w:val="nil"/>
              <w:left w:val="nil"/>
              <w:bottom w:val="single" w:sz="4" w:space="0" w:color="auto"/>
              <w:right w:val="single" w:sz="4" w:space="0" w:color="auto"/>
            </w:tcBorders>
            <w:shd w:val="clear" w:color="000000" w:fill="FFFFFF"/>
            <w:vAlign w:val="center"/>
          </w:tcPr>
          <w:p w:rsidR="00782345" w:rsidRPr="000E40D2" w:rsidRDefault="00782345" w:rsidP="00523E1F">
            <w:pPr>
              <w:spacing w:after="0"/>
              <w:jc w:val="center"/>
              <w:rPr>
                <w:rStyle w:val="aff5"/>
                <w:rFonts w:ascii="Franklin Gothic Book" w:hAnsi="Franklin Gothic Book"/>
                <w:b w:val="0"/>
                <w:sz w:val="22"/>
                <w:szCs w:val="22"/>
              </w:rPr>
            </w:pPr>
            <w:proofErr w:type="spellStart"/>
            <w:r w:rsidRPr="000E40D2">
              <w:rPr>
                <w:rStyle w:val="aff5"/>
                <w:rFonts w:ascii="Franklin Gothic Book" w:hAnsi="Franklin Gothic Book"/>
                <w:b w:val="0"/>
                <w:sz w:val="22"/>
                <w:szCs w:val="22"/>
              </w:rPr>
              <w:t>шт</w:t>
            </w:r>
            <w:proofErr w:type="spellEnd"/>
          </w:p>
        </w:tc>
        <w:tc>
          <w:tcPr>
            <w:tcW w:w="932" w:type="dxa"/>
            <w:tcBorders>
              <w:top w:val="nil"/>
              <w:left w:val="nil"/>
              <w:bottom w:val="single" w:sz="4" w:space="0" w:color="auto"/>
              <w:right w:val="single" w:sz="4" w:space="0" w:color="auto"/>
            </w:tcBorders>
            <w:shd w:val="clear" w:color="000000" w:fill="FFFFFF"/>
            <w:vAlign w:val="center"/>
          </w:tcPr>
          <w:p w:rsidR="00782345" w:rsidRPr="000E40D2" w:rsidRDefault="00782345" w:rsidP="00523E1F">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1</w:t>
            </w:r>
          </w:p>
        </w:tc>
        <w:tc>
          <w:tcPr>
            <w:tcW w:w="2700" w:type="dxa"/>
            <w:tcBorders>
              <w:top w:val="nil"/>
              <w:left w:val="nil"/>
              <w:bottom w:val="single" w:sz="4" w:space="0" w:color="auto"/>
              <w:right w:val="single" w:sz="4" w:space="0" w:color="auto"/>
            </w:tcBorders>
            <w:shd w:val="clear" w:color="000000" w:fill="FFFFFF"/>
            <w:vAlign w:val="center"/>
          </w:tcPr>
          <w:p w:rsidR="00782345" w:rsidRPr="000E40D2" w:rsidRDefault="00782345" w:rsidP="00523E1F">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r>
      <w:tr w:rsidR="00782345" w:rsidRPr="000E40D2" w:rsidTr="00BB25BD">
        <w:trPr>
          <w:trHeight w:val="300"/>
        </w:trPr>
        <w:tc>
          <w:tcPr>
            <w:tcW w:w="1048" w:type="dxa"/>
            <w:tcBorders>
              <w:top w:val="nil"/>
              <w:left w:val="single" w:sz="4" w:space="0" w:color="auto"/>
              <w:bottom w:val="single" w:sz="4" w:space="0" w:color="auto"/>
              <w:right w:val="single" w:sz="4" w:space="0" w:color="auto"/>
            </w:tcBorders>
            <w:shd w:val="clear" w:color="000000" w:fill="FFFFFF"/>
            <w:noWrap/>
            <w:vAlign w:val="center"/>
          </w:tcPr>
          <w:p w:rsidR="00782345" w:rsidRPr="000E40D2" w:rsidRDefault="00782345" w:rsidP="00523E1F">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4403" w:type="dxa"/>
            <w:tcBorders>
              <w:top w:val="nil"/>
              <w:left w:val="nil"/>
              <w:bottom w:val="single" w:sz="4" w:space="0" w:color="auto"/>
              <w:right w:val="single" w:sz="4" w:space="0" w:color="auto"/>
            </w:tcBorders>
            <w:shd w:val="clear" w:color="000000" w:fill="FFFFFF"/>
            <w:vAlign w:val="center"/>
          </w:tcPr>
          <w:p w:rsidR="00782345" w:rsidRPr="000E40D2" w:rsidRDefault="00782345" w:rsidP="00523E1F">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620" w:type="dxa"/>
            <w:tcBorders>
              <w:top w:val="nil"/>
              <w:left w:val="nil"/>
              <w:bottom w:val="single" w:sz="4" w:space="0" w:color="auto"/>
              <w:right w:val="single" w:sz="4" w:space="0" w:color="auto"/>
            </w:tcBorders>
            <w:shd w:val="clear" w:color="000000" w:fill="FFFFFF"/>
            <w:vAlign w:val="center"/>
          </w:tcPr>
          <w:p w:rsidR="00782345" w:rsidRPr="000E40D2" w:rsidRDefault="00782345" w:rsidP="00523E1F">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1120" w:type="dxa"/>
            <w:tcBorders>
              <w:top w:val="nil"/>
              <w:left w:val="nil"/>
              <w:bottom w:val="single" w:sz="4" w:space="0" w:color="auto"/>
              <w:right w:val="single" w:sz="4" w:space="0" w:color="auto"/>
            </w:tcBorders>
            <w:shd w:val="clear" w:color="000000" w:fill="FFFFFF"/>
            <w:noWrap/>
            <w:vAlign w:val="center"/>
          </w:tcPr>
          <w:p w:rsidR="00782345" w:rsidRPr="000E40D2" w:rsidRDefault="00782345" w:rsidP="00523E1F">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2964" w:type="dxa"/>
            <w:tcBorders>
              <w:top w:val="nil"/>
              <w:left w:val="nil"/>
              <w:bottom w:val="single" w:sz="4" w:space="0" w:color="auto"/>
              <w:right w:val="single" w:sz="4" w:space="0" w:color="auto"/>
            </w:tcBorders>
            <w:shd w:val="clear" w:color="000000" w:fill="FFFFFF"/>
            <w:vAlign w:val="center"/>
          </w:tcPr>
          <w:p w:rsidR="00782345" w:rsidRPr="000E40D2" w:rsidRDefault="00782345" w:rsidP="00523E1F">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Манжет д.50мм</w:t>
            </w:r>
          </w:p>
        </w:tc>
        <w:tc>
          <w:tcPr>
            <w:tcW w:w="826" w:type="dxa"/>
            <w:tcBorders>
              <w:top w:val="nil"/>
              <w:left w:val="nil"/>
              <w:bottom w:val="single" w:sz="4" w:space="0" w:color="auto"/>
              <w:right w:val="single" w:sz="4" w:space="0" w:color="auto"/>
            </w:tcBorders>
            <w:shd w:val="clear" w:color="000000" w:fill="FFFFFF"/>
            <w:vAlign w:val="center"/>
          </w:tcPr>
          <w:p w:rsidR="00782345" w:rsidRPr="000E40D2" w:rsidRDefault="00782345" w:rsidP="00523E1F">
            <w:pPr>
              <w:spacing w:after="0"/>
              <w:jc w:val="center"/>
              <w:rPr>
                <w:rStyle w:val="aff5"/>
                <w:rFonts w:ascii="Franklin Gothic Book" w:hAnsi="Franklin Gothic Book"/>
                <w:b w:val="0"/>
                <w:sz w:val="22"/>
                <w:szCs w:val="22"/>
              </w:rPr>
            </w:pPr>
            <w:proofErr w:type="spellStart"/>
            <w:r w:rsidRPr="000E40D2">
              <w:rPr>
                <w:rStyle w:val="aff5"/>
                <w:rFonts w:ascii="Franklin Gothic Book" w:hAnsi="Franklin Gothic Book"/>
                <w:b w:val="0"/>
                <w:sz w:val="22"/>
                <w:szCs w:val="22"/>
              </w:rPr>
              <w:t>шт</w:t>
            </w:r>
            <w:proofErr w:type="spellEnd"/>
          </w:p>
        </w:tc>
        <w:tc>
          <w:tcPr>
            <w:tcW w:w="932" w:type="dxa"/>
            <w:tcBorders>
              <w:top w:val="nil"/>
              <w:left w:val="nil"/>
              <w:bottom w:val="single" w:sz="4" w:space="0" w:color="auto"/>
              <w:right w:val="single" w:sz="4" w:space="0" w:color="auto"/>
            </w:tcBorders>
            <w:shd w:val="clear" w:color="000000" w:fill="FFFFFF"/>
            <w:vAlign w:val="center"/>
          </w:tcPr>
          <w:p w:rsidR="00782345" w:rsidRPr="000E40D2" w:rsidRDefault="00782345" w:rsidP="00523E1F">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1</w:t>
            </w:r>
          </w:p>
        </w:tc>
        <w:tc>
          <w:tcPr>
            <w:tcW w:w="2700" w:type="dxa"/>
            <w:tcBorders>
              <w:top w:val="nil"/>
              <w:left w:val="nil"/>
              <w:bottom w:val="single" w:sz="4" w:space="0" w:color="auto"/>
              <w:right w:val="single" w:sz="4" w:space="0" w:color="auto"/>
            </w:tcBorders>
            <w:shd w:val="clear" w:color="000000" w:fill="FFFFFF"/>
            <w:vAlign w:val="center"/>
          </w:tcPr>
          <w:p w:rsidR="00782345" w:rsidRPr="000E40D2" w:rsidRDefault="00782345" w:rsidP="00523E1F">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r>
      <w:tr w:rsidR="00584B1F" w:rsidRPr="000E40D2" w:rsidTr="00BB25BD">
        <w:trPr>
          <w:trHeight w:val="300"/>
        </w:trPr>
        <w:tc>
          <w:tcPr>
            <w:tcW w:w="1048" w:type="dxa"/>
            <w:tcBorders>
              <w:top w:val="nil"/>
              <w:left w:val="single" w:sz="4" w:space="0" w:color="auto"/>
              <w:bottom w:val="single" w:sz="4" w:space="0" w:color="auto"/>
              <w:right w:val="single" w:sz="4" w:space="0" w:color="auto"/>
            </w:tcBorders>
            <w:shd w:val="clear" w:color="000000" w:fill="FFFFFF"/>
            <w:noWrap/>
            <w:vAlign w:val="center"/>
          </w:tcPr>
          <w:p w:rsidR="00584B1F" w:rsidRPr="000E40D2" w:rsidRDefault="00584B1F" w:rsidP="00523E1F">
            <w:pPr>
              <w:spacing w:after="0"/>
              <w:jc w:val="center"/>
              <w:rPr>
                <w:rStyle w:val="aff5"/>
                <w:rFonts w:ascii="Franklin Gothic Book" w:hAnsi="Franklin Gothic Book"/>
                <w:b w:val="0"/>
                <w:sz w:val="22"/>
                <w:szCs w:val="22"/>
              </w:rPr>
            </w:pPr>
          </w:p>
        </w:tc>
        <w:tc>
          <w:tcPr>
            <w:tcW w:w="4403" w:type="dxa"/>
            <w:tcBorders>
              <w:top w:val="nil"/>
              <w:left w:val="nil"/>
              <w:bottom w:val="single" w:sz="4" w:space="0" w:color="auto"/>
              <w:right w:val="single" w:sz="4" w:space="0" w:color="auto"/>
            </w:tcBorders>
            <w:shd w:val="clear" w:color="000000" w:fill="FFFFFF"/>
            <w:vAlign w:val="center"/>
          </w:tcPr>
          <w:p w:rsidR="00584B1F" w:rsidRPr="000E40D2" w:rsidRDefault="00584B1F" w:rsidP="00523E1F">
            <w:pPr>
              <w:spacing w:after="0"/>
              <w:jc w:val="left"/>
              <w:rPr>
                <w:rStyle w:val="aff5"/>
                <w:rFonts w:ascii="Franklin Gothic Book" w:hAnsi="Franklin Gothic Book"/>
                <w:b w:val="0"/>
                <w:sz w:val="22"/>
                <w:szCs w:val="22"/>
              </w:rPr>
            </w:pPr>
          </w:p>
        </w:tc>
        <w:tc>
          <w:tcPr>
            <w:tcW w:w="620" w:type="dxa"/>
            <w:tcBorders>
              <w:top w:val="nil"/>
              <w:left w:val="nil"/>
              <w:bottom w:val="single" w:sz="4" w:space="0" w:color="auto"/>
              <w:right w:val="single" w:sz="4" w:space="0" w:color="auto"/>
            </w:tcBorders>
            <w:shd w:val="clear" w:color="000000" w:fill="FFFFFF"/>
            <w:vAlign w:val="center"/>
          </w:tcPr>
          <w:p w:rsidR="00584B1F" w:rsidRPr="000E40D2" w:rsidRDefault="00584B1F" w:rsidP="00523E1F">
            <w:pPr>
              <w:spacing w:after="0"/>
              <w:jc w:val="center"/>
              <w:rPr>
                <w:rStyle w:val="aff5"/>
                <w:rFonts w:ascii="Franklin Gothic Book" w:hAnsi="Franklin Gothic Book"/>
                <w:b w:val="0"/>
                <w:sz w:val="22"/>
                <w:szCs w:val="22"/>
              </w:rPr>
            </w:pPr>
          </w:p>
        </w:tc>
        <w:tc>
          <w:tcPr>
            <w:tcW w:w="1120" w:type="dxa"/>
            <w:tcBorders>
              <w:top w:val="nil"/>
              <w:left w:val="nil"/>
              <w:bottom w:val="single" w:sz="4" w:space="0" w:color="auto"/>
              <w:right w:val="single" w:sz="4" w:space="0" w:color="auto"/>
            </w:tcBorders>
            <w:shd w:val="clear" w:color="000000" w:fill="FFFFFF"/>
            <w:noWrap/>
            <w:vAlign w:val="center"/>
          </w:tcPr>
          <w:p w:rsidR="00584B1F" w:rsidRPr="000E40D2" w:rsidRDefault="00584B1F" w:rsidP="00523E1F">
            <w:pPr>
              <w:spacing w:after="0"/>
              <w:jc w:val="center"/>
              <w:rPr>
                <w:rStyle w:val="aff5"/>
                <w:rFonts w:ascii="Franklin Gothic Book" w:hAnsi="Franklin Gothic Book"/>
                <w:b w:val="0"/>
                <w:sz w:val="22"/>
                <w:szCs w:val="22"/>
              </w:rPr>
            </w:pPr>
          </w:p>
        </w:tc>
        <w:tc>
          <w:tcPr>
            <w:tcW w:w="2964" w:type="dxa"/>
            <w:tcBorders>
              <w:top w:val="nil"/>
              <w:left w:val="nil"/>
              <w:bottom w:val="single" w:sz="4" w:space="0" w:color="auto"/>
              <w:right w:val="single" w:sz="4" w:space="0" w:color="auto"/>
            </w:tcBorders>
            <w:shd w:val="clear" w:color="000000" w:fill="FFFFFF"/>
            <w:vAlign w:val="center"/>
          </w:tcPr>
          <w:p w:rsidR="00584B1F" w:rsidRPr="000E40D2" w:rsidRDefault="00584B1F" w:rsidP="00584B1F">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xml:space="preserve">Гибкая подводка L=0,5м </w:t>
            </w:r>
          </w:p>
        </w:tc>
        <w:tc>
          <w:tcPr>
            <w:tcW w:w="826" w:type="dxa"/>
            <w:tcBorders>
              <w:top w:val="nil"/>
              <w:left w:val="nil"/>
              <w:bottom w:val="single" w:sz="4" w:space="0" w:color="auto"/>
              <w:right w:val="single" w:sz="4" w:space="0" w:color="auto"/>
            </w:tcBorders>
            <w:shd w:val="clear" w:color="000000" w:fill="FFFFFF"/>
            <w:vAlign w:val="center"/>
          </w:tcPr>
          <w:p w:rsidR="00584B1F" w:rsidRPr="000E40D2" w:rsidRDefault="00584B1F" w:rsidP="00AA4522">
            <w:pPr>
              <w:spacing w:after="0"/>
              <w:jc w:val="center"/>
              <w:rPr>
                <w:rStyle w:val="aff5"/>
                <w:rFonts w:ascii="Franklin Gothic Book" w:hAnsi="Franklin Gothic Book"/>
                <w:b w:val="0"/>
                <w:sz w:val="22"/>
                <w:szCs w:val="22"/>
              </w:rPr>
            </w:pPr>
            <w:proofErr w:type="spellStart"/>
            <w:r w:rsidRPr="000E40D2">
              <w:rPr>
                <w:rStyle w:val="aff5"/>
                <w:rFonts w:ascii="Franklin Gothic Book" w:hAnsi="Franklin Gothic Book"/>
                <w:b w:val="0"/>
                <w:sz w:val="22"/>
                <w:szCs w:val="22"/>
              </w:rPr>
              <w:t>шт</w:t>
            </w:r>
            <w:proofErr w:type="spellEnd"/>
          </w:p>
        </w:tc>
        <w:tc>
          <w:tcPr>
            <w:tcW w:w="932" w:type="dxa"/>
            <w:tcBorders>
              <w:top w:val="nil"/>
              <w:left w:val="nil"/>
              <w:bottom w:val="single" w:sz="4" w:space="0" w:color="auto"/>
              <w:right w:val="single" w:sz="4" w:space="0" w:color="auto"/>
            </w:tcBorders>
            <w:shd w:val="clear" w:color="000000" w:fill="FFFFFF"/>
            <w:vAlign w:val="center"/>
          </w:tcPr>
          <w:p w:rsidR="00584B1F" w:rsidRPr="000E40D2" w:rsidRDefault="00584B1F" w:rsidP="00AA4522">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2</w:t>
            </w:r>
          </w:p>
        </w:tc>
        <w:tc>
          <w:tcPr>
            <w:tcW w:w="2700" w:type="dxa"/>
            <w:tcBorders>
              <w:top w:val="nil"/>
              <w:left w:val="nil"/>
              <w:bottom w:val="single" w:sz="4" w:space="0" w:color="auto"/>
              <w:right w:val="single" w:sz="4" w:space="0" w:color="auto"/>
            </w:tcBorders>
            <w:shd w:val="clear" w:color="000000" w:fill="FFFFFF"/>
            <w:vAlign w:val="center"/>
          </w:tcPr>
          <w:p w:rsidR="00584B1F" w:rsidRPr="000E40D2" w:rsidRDefault="00584B1F" w:rsidP="00523E1F">
            <w:pPr>
              <w:spacing w:after="0"/>
              <w:jc w:val="left"/>
              <w:rPr>
                <w:rStyle w:val="aff5"/>
                <w:rFonts w:ascii="Franklin Gothic Book" w:hAnsi="Franklin Gothic Book"/>
                <w:b w:val="0"/>
                <w:sz w:val="22"/>
                <w:szCs w:val="22"/>
              </w:rPr>
            </w:pPr>
          </w:p>
        </w:tc>
      </w:tr>
      <w:tr w:rsidR="00584B1F" w:rsidRPr="000E40D2" w:rsidTr="00BB25BD">
        <w:trPr>
          <w:trHeight w:val="300"/>
        </w:trPr>
        <w:tc>
          <w:tcPr>
            <w:tcW w:w="1048" w:type="dxa"/>
            <w:tcBorders>
              <w:top w:val="nil"/>
              <w:left w:val="single" w:sz="4" w:space="0" w:color="auto"/>
              <w:bottom w:val="single" w:sz="4" w:space="0" w:color="auto"/>
              <w:right w:val="single" w:sz="4" w:space="0" w:color="auto"/>
            </w:tcBorders>
            <w:shd w:val="clear" w:color="000000" w:fill="FFFFFF"/>
            <w:noWrap/>
            <w:vAlign w:val="center"/>
          </w:tcPr>
          <w:p w:rsidR="00584B1F" w:rsidRPr="000E40D2" w:rsidRDefault="00584B1F" w:rsidP="00311550">
            <w:pPr>
              <w:spacing w:after="0"/>
              <w:jc w:val="center"/>
              <w:rPr>
                <w:rStyle w:val="aff5"/>
                <w:rFonts w:ascii="Franklin Gothic Book" w:hAnsi="Franklin Gothic Book"/>
                <w:b w:val="0"/>
                <w:sz w:val="22"/>
                <w:szCs w:val="22"/>
              </w:rPr>
            </w:pPr>
            <w:r>
              <w:rPr>
                <w:rStyle w:val="aff5"/>
                <w:rFonts w:ascii="Franklin Gothic Book" w:hAnsi="Franklin Gothic Book"/>
                <w:b w:val="0"/>
                <w:sz w:val="22"/>
                <w:szCs w:val="22"/>
              </w:rPr>
              <w:t>4</w:t>
            </w:r>
          </w:p>
        </w:tc>
        <w:tc>
          <w:tcPr>
            <w:tcW w:w="4403" w:type="dxa"/>
            <w:tcBorders>
              <w:top w:val="nil"/>
              <w:left w:val="nil"/>
              <w:bottom w:val="single" w:sz="4" w:space="0" w:color="auto"/>
              <w:right w:val="single" w:sz="4" w:space="0" w:color="auto"/>
            </w:tcBorders>
            <w:shd w:val="clear" w:color="000000" w:fill="FFFFFF"/>
            <w:vAlign w:val="center"/>
          </w:tcPr>
          <w:p w:rsidR="00584B1F" w:rsidRPr="000E40D2" w:rsidRDefault="00584B1F" w:rsidP="00410CDB">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xml:space="preserve">Установка водонагревателя объемом 80литров </w:t>
            </w:r>
          </w:p>
        </w:tc>
        <w:tc>
          <w:tcPr>
            <w:tcW w:w="620" w:type="dxa"/>
            <w:tcBorders>
              <w:top w:val="nil"/>
              <w:left w:val="nil"/>
              <w:bottom w:val="single" w:sz="4" w:space="0" w:color="auto"/>
              <w:right w:val="single" w:sz="4" w:space="0" w:color="auto"/>
            </w:tcBorders>
            <w:shd w:val="clear" w:color="000000" w:fill="FFFFFF"/>
            <w:vAlign w:val="center"/>
          </w:tcPr>
          <w:p w:rsidR="00584B1F" w:rsidRPr="000E40D2" w:rsidRDefault="00584B1F" w:rsidP="00523E1F">
            <w:pPr>
              <w:spacing w:after="0"/>
              <w:jc w:val="center"/>
              <w:rPr>
                <w:rStyle w:val="aff5"/>
                <w:rFonts w:ascii="Franklin Gothic Book" w:hAnsi="Franklin Gothic Book"/>
                <w:b w:val="0"/>
                <w:sz w:val="22"/>
                <w:szCs w:val="22"/>
              </w:rPr>
            </w:pPr>
            <w:proofErr w:type="spellStart"/>
            <w:r w:rsidRPr="000E40D2">
              <w:rPr>
                <w:rStyle w:val="aff5"/>
                <w:rFonts w:ascii="Franklin Gothic Book" w:hAnsi="Franklin Gothic Book"/>
                <w:b w:val="0"/>
                <w:sz w:val="22"/>
                <w:szCs w:val="22"/>
              </w:rPr>
              <w:t>шт</w:t>
            </w:r>
            <w:proofErr w:type="spellEnd"/>
          </w:p>
        </w:tc>
        <w:tc>
          <w:tcPr>
            <w:tcW w:w="1120" w:type="dxa"/>
            <w:tcBorders>
              <w:top w:val="nil"/>
              <w:left w:val="nil"/>
              <w:bottom w:val="single" w:sz="4" w:space="0" w:color="auto"/>
              <w:right w:val="single" w:sz="4" w:space="0" w:color="auto"/>
            </w:tcBorders>
            <w:shd w:val="clear" w:color="000000" w:fill="FFFFFF"/>
            <w:noWrap/>
            <w:vAlign w:val="center"/>
          </w:tcPr>
          <w:p w:rsidR="00584B1F" w:rsidRPr="000E40D2" w:rsidRDefault="00584B1F" w:rsidP="00523E1F">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1</w:t>
            </w:r>
          </w:p>
        </w:tc>
        <w:tc>
          <w:tcPr>
            <w:tcW w:w="2964" w:type="dxa"/>
            <w:tcBorders>
              <w:top w:val="nil"/>
              <w:left w:val="nil"/>
              <w:bottom w:val="single" w:sz="4" w:space="0" w:color="auto"/>
              <w:right w:val="single" w:sz="4" w:space="0" w:color="auto"/>
            </w:tcBorders>
            <w:shd w:val="clear" w:color="000000" w:fill="FFFFFF"/>
            <w:vAlign w:val="center"/>
          </w:tcPr>
          <w:p w:rsidR="00584B1F" w:rsidRPr="000E40D2" w:rsidRDefault="00584B1F" w:rsidP="00523E1F">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xml:space="preserve">Водонагреватель </w:t>
            </w:r>
            <w:proofErr w:type="spellStart"/>
            <w:r w:rsidRPr="000E40D2">
              <w:rPr>
                <w:rStyle w:val="aff5"/>
                <w:rFonts w:ascii="Franklin Gothic Book" w:hAnsi="Franklin Gothic Book"/>
                <w:b w:val="0"/>
                <w:sz w:val="22"/>
                <w:szCs w:val="22"/>
              </w:rPr>
              <w:t>Thermex</w:t>
            </w:r>
            <w:proofErr w:type="spellEnd"/>
            <w:r w:rsidRPr="000E40D2">
              <w:rPr>
                <w:rStyle w:val="aff5"/>
                <w:rFonts w:ascii="Franklin Gothic Book" w:hAnsi="Franklin Gothic Book"/>
                <w:b w:val="0"/>
                <w:sz w:val="22"/>
                <w:szCs w:val="22"/>
              </w:rPr>
              <w:t xml:space="preserve"> IF PRO 80 V (вертикальный) или аналог</w:t>
            </w:r>
          </w:p>
        </w:tc>
        <w:tc>
          <w:tcPr>
            <w:tcW w:w="826" w:type="dxa"/>
            <w:tcBorders>
              <w:top w:val="nil"/>
              <w:left w:val="nil"/>
              <w:bottom w:val="single" w:sz="4" w:space="0" w:color="auto"/>
              <w:right w:val="single" w:sz="4" w:space="0" w:color="auto"/>
            </w:tcBorders>
            <w:shd w:val="clear" w:color="000000" w:fill="FFFFFF"/>
            <w:vAlign w:val="center"/>
          </w:tcPr>
          <w:p w:rsidR="00584B1F" w:rsidRPr="000E40D2" w:rsidRDefault="00584B1F" w:rsidP="00523E1F">
            <w:pPr>
              <w:spacing w:after="0"/>
              <w:jc w:val="center"/>
              <w:rPr>
                <w:rStyle w:val="aff5"/>
                <w:rFonts w:ascii="Franklin Gothic Book" w:hAnsi="Franklin Gothic Book"/>
                <w:b w:val="0"/>
                <w:sz w:val="22"/>
                <w:szCs w:val="22"/>
              </w:rPr>
            </w:pPr>
            <w:proofErr w:type="spellStart"/>
            <w:r w:rsidRPr="000E40D2">
              <w:rPr>
                <w:rStyle w:val="aff5"/>
                <w:rFonts w:ascii="Franklin Gothic Book" w:hAnsi="Franklin Gothic Book"/>
                <w:b w:val="0"/>
                <w:sz w:val="22"/>
                <w:szCs w:val="22"/>
              </w:rPr>
              <w:t>шт</w:t>
            </w:r>
            <w:proofErr w:type="spellEnd"/>
          </w:p>
        </w:tc>
        <w:tc>
          <w:tcPr>
            <w:tcW w:w="932" w:type="dxa"/>
            <w:tcBorders>
              <w:top w:val="nil"/>
              <w:left w:val="nil"/>
              <w:bottom w:val="single" w:sz="4" w:space="0" w:color="auto"/>
              <w:right w:val="single" w:sz="4" w:space="0" w:color="auto"/>
            </w:tcBorders>
            <w:shd w:val="clear" w:color="000000" w:fill="FFFFFF"/>
            <w:vAlign w:val="center"/>
          </w:tcPr>
          <w:p w:rsidR="00584B1F" w:rsidRPr="000E40D2" w:rsidRDefault="00584B1F" w:rsidP="00523E1F">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1</w:t>
            </w:r>
          </w:p>
        </w:tc>
        <w:tc>
          <w:tcPr>
            <w:tcW w:w="2700" w:type="dxa"/>
            <w:tcBorders>
              <w:top w:val="nil"/>
              <w:left w:val="nil"/>
              <w:bottom w:val="single" w:sz="4" w:space="0" w:color="auto"/>
              <w:right w:val="single" w:sz="4" w:space="0" w:color="auto"/>
            </w:tcBorders>
            <w:shd w:val="clear" w:color="000000" w:fill="FFFFFF"/>
            <w:vAlign w:val="center"/>
          </w:tcPr>
          <w:p w:rsidR="00584B1F" w:rsidRPr="000E40D2" w:rsidRDefault="00584B1F" w:rsidP="00584B1F">
            <w:pPr>
              <w:spacing w:after="0"/>
              <w:jc w:val="left"/>
              <w:rPr>
                <w:rStyle w:val="aff5"/>
                <w:rFonts w:ascii="Franklin Gothic Book" w:hAnsi="Franklin Gothic Book"/>
                <w:b w:val="0"/>
                <w:sz w:val="22"/>
                <w:szCs w:val="22"/>
              </w:rPr>
            </w:pPr>
          </w:p>
        </w:tc>
      </w:tr>
      <w:tr w:rsidR="00584B1F" w:rsidRPr="000E40D2" w:rsidTr="00BB25BD">
        <w:trPr>
          <w:trHeight w:val="300"/>
        </w:trPr>
        <w:tc>
          <w:tcPr>
            <w:tcW w:w="1048" w:type="dxa"/>
            <w:tcBorders>
              <w:top w:val="nil"/>
              <w:left w:val="single" w:sz="4" w:space="0" w:color="auto"/>
              <w:bottom w:val="single" w:sz="4" w:space="0" w:color="auto"/>
              <w:right w:val="single" w:sz="4" w:space="0" w:color="auto"/>
            </w:tcBorders>
            <w:shd w:val="clear" w:color="000000" w:fill="FFFFFF"/>
            <w:noWrap/>
            <w:vAlign w:val="center"/>
          </w:tcPr>
          <w:p w:rsidR="00584B1F" w:rsidRPr="000E40D2" w:rsidRDefault="00584B1F" w:rsidP="00523E1F">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4403" w:type="dxa"/>
            <w:tcBorders>
              <w:top w:val="nil"/>
              <w:left w:val="nil"/>
              <w:bottom w:val="single" w:sz="4" w:space="0" w:color="auto"/>
              <w:right w:val="single" w:sz="4" w:space="0" w:color="auto"/>
            </w:tcBorders>
            <w:shd w:val="clear" w:color="000000" w:fill="FFFFFF"/>
            <w:vAlign w:val="center"/>
          </w:tcPr>
          <w:p w:rsidR="00584B1F" w:rsidRPr="000E40D2" w:rsidRDefault="00584B1F" w:rsidP="00523E1F">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620" w:type="dxa"/>
            <w:tcBorders>
              <w:top w:val="nil"/>
              <w:left w:val="nil"/>
              <w:bottom w:val="single" w:sz="4" w:space="0" w:color="auto"/>
              <w:right w:val="single" w:sz="4" w:space="0" w:color="auto"/>
            </w:tcBorders>
            <w:shd w:val="clear" w:color="000000" w:fill="FFFFFF"/>
            <w:vAlign w:val="center"/>
          </w:tcPr>
          <w:p w:rsidR="00584B1F" w:rsidRPr="000E40D2" w:rsidRDefault="00584B1F" w:rsidP="00523E1F">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1120" w:type="dxa"/>
            <w:tcBorders>
              <w:top w:val="nil"/>
              <w:left w:val="nil"/>
              <w:bottom w:val="single" w:sz="4" w:space="0" w:color="auto"/>
              <w:right w:val="single" w:sz="4" w:space="0" w:color="auto"/>
            </w:tcBorders>
            <w:shd w:val="clear" w:color="000000" w:fill="FFFFFF"/>
            <w:noWrap/>
            <w:vAlign w:val="center"/>
          </w:tcPr>
          <w:p w:rsidR="00584B1F" w:rsidRPr="000E40D2" w:rsidRDefault="00584B1F" w:rsidP="00523E1F">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2964" w:type="dxa"/>
            <w:tcBorders>
              <w:top w:val="nil"/>
              <w:left w:val="nil"/>
              <w:bottom w:val="single" w:sz="4" w:space="0" w:color="auto"/>
              <w:right w:val="single" w:sz="4" w:space="0" w:color="auto"/>
            </w:tcBorders>
            <w:shd w:val="clear" w:color="000000" w:fill="FFFFFF"/>
            <w:vAlign w:val="center"/>
          </w:tcPr>
          <w:p w:rsidR="00584B1F" w:rsidRPr="000E40D2" w:rsidRDefault="00584B1F" w:rsidP="00523E1F">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Контрольный кран д.15мм</w:t>
            </w:r>
          </w:p>
        </w:tc>
        <w:tc>
          <w:tcPr>
            <w:tcW w:w="826" w:type="dxa"/>
            <w:tcBorders>
              <w:top w:val="nil"/>
              <w:left w:val="nil"/>
              <w:bottom w:val="single" w:sz="4" w:space="0" w:color="auto"/>
              <w:right w:val="single" w:sz="4" w:space="0" w:color="auto"/>
            </w:tcBorders>
            <w:shd w:val="clear" w:color="000000" w:fill="FFFFFF"/>
            <w:vAlign w:val="center"/>
          </w:tcPr>
          <w:p w:rsidR="00584B1F" w:rsidRPr="000E40D2" w:rsidRDefault="00584B1F" w:rsidP="00523E1F">
            <w:pPr>
              <w:spacing w:after="0"/>
              <w:jc w:val="center"/>
              <w:rPr>
                <w:rStyle w:val="aff5"/>
                <w:rFonts w:ascii="Franklin Gothic Book" w:hAnsi="Franklin Gothic Book"/>
                <w:b w:val="0"/>
                <w:sz w:val="22"/>
                <w:szCs w:val="22"/>
              </w:rPr>
            </w:pPr>
            <w:proofErr w:type="spellStart"/>
            <w:r w:rsidRPr="000E40D2">
              <w:rPr>
                <w:rStyle w:val="aff5"/>
                <w:rFonts w:ascii="Franklin Gothic Book" w:hAnsi="Franklin Gothic Book"/>
                <w:b w:val="0"/>
                <w:sz w:val="22"/>
                <w:szCs w:val="22"/>
              </w:rPr>
              <w:t>шт</w:t>
            </w:r>
            <w:proofErr w:type="spellEnd"/>
          </w:p>
        </w:tc>
        <w:tc>
          <w:tcPr>
            <w:tcW w:w="932" w:type="dxa"/>
            <w:tcBorders>
              <w:top w:val="nil"/>
              <w:left w:val="nil"/>
              <w:bottom w:val="single" w:sz="4" w:space="0" w:color="auto"/>
              <w:right w:val="single" w:sz="4" w:space="0" w:color="auto"/>
            </w:tcBorders>
            <w:shd w:val="clear" w:color="000000" w:fill="FFFFFF"/>
            <w:vAlign w:val="center"/>
          </w:tcPr>
          <w:p w:rsidR="00584B1F" w:rsidRPr="000E40D2" w:rsidRDefault="00584B1F" w:rsidP="00523E1F">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2</w:t>
            </w:r>
          </w:p>
        </w:tc>
        <w:tc>
          <w:tcPr>
            <w:tcW w:w="2700" w:type="dxa"/>
            <w:tcBorders>
              <w:top w:val="nil"/>
              <w:left w:val="nil"/>
              <w:bottom w:val="single" w:sz="4" w:space="0" w:color="auto"/>
              <w:right w:val="single" w:sz="4" w:space="0" w:color="auto"/>
            </w:tcBorders>
            <w:shd w:val="clear" w:color="000000" w:fill="FFFFFF"/>
            <w:vAlign w:val="center"/>
          </w:tcPr>
          <w:p w:rsidR="00584B1F" w:rsidRPr="000E40D2" w:rsidRDefault="00584B1F" w:rsidP="00523E1F">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r>
      <w:tr w:rsidR="00584B1F" w:rsidRPr="000E40D2" w:rsidTr="00BB25BD">
        <w:trPr>
          <w:trHeight w:val="300"/>
        </w:trPr>
        <w:tc>
          <w:tcPr>
            <w:tcW w:w="1048" w:type="dxa"/>
            <w:tcBorders>
              <w:top w:val="nil"/>
              <w:left w:val="single" w:sz="4" w:space="0" w:color="auto"/>
              <w:bottom w:val="single" w:sz="4" w:space="0" w:color="auto"/>
              <w:right w:val="single" w:sz="4" w:space="0" w:color="auto"/>
            </w:tcBorders>
            <w:shd w:val="clear" w:color="000000" w:fill="FFFFFF"/>
            <w:noWrap/>
            <w:vAlign w:val="center"/>
          </w:tcPr>
          <w:p w:rsidR="00584B1F" w:rsidRPr="000E40D2" w:rsidRDefault="00584B1F" w:rsidP="00523E1F">
            <w:pPr>
              <w:spacing w:after="0"/>
              <w:jc w:val="center"/>
              <w:rPr>
                <w:rStyle w:val="aff5"/>
                <w:rFonts w:ascii="Franklin Gothic Book" w:hAnsi="Franklin Gothic Book"/>
                <w:b w:val="0"/>
                <w:sz w:val="22"/>
                <w:szCs w:val="22"/>
              </w:rPr>
            </w:pPr>
          </w:p>
        </w:tc>
        <w:tc>
          <w:tcPr>
            <w:tcW w:w="4403" w:type="dxa"/>
            <w:tcBorders>
              <w:top w:val="nil"/>
              <w:left w:val="nil"/>
              <w:bottom w:val="single" w:sz="4" w:space="0" w:color="auto"/>
              <w:right w:val="single" w:sz="4" w:space="0" w:color="auto"/>
            </w:tcBorders>
            <w:shd w:val="clear" w:color="000000" w:fill="FFFFFF"/>
            <w:vAlign w:val="center"/>
          </w:tcPr>
          <w:p w:rsidR="00584B1F" w:rsidRPr="000E40D2" w:rsidRDefault="00584B1F" w:rsidP="00523E1F">
            <w:pPr>
              <w:spacing w:after="0"/>
              <w:jc w:val="left"/>
              <w:rPr>
                <w:rStyle w:val="aff5"/>
                <w:rFonts w:ascii="Franklin Gothic Book" w:hAnsi="Franklin Gothic Book"/>
                <w:b w:val="0"/>
                <w:sz w:val="22"/>
                <w:szCs w:val="22"/>
              </w:rPr>
            </w:pPr>
          </w:p>
        </w:tc>
        <w:tc>
          <w:tcPr>
            <w:tcW w:w="620" w:type="dxa"/>
            <w:tcBorders>
              <w:top w:val="nil"/>
              <w:left w:val="nil"/>
              <w:bottom w:val="single" w:sz="4" w:space="0" w:color="auto"/>
              <w:right w:val="single" w:sz="4" w:space="0" w:color="auto"/>
            </w:tcBorders>
            <w:shd w:val="clear" w:color="000000" w:fill="FFFFFF"/>
            <w:vAlign w:val="center"/>
          </w:tcPr>
          <w:p w:rsidR="00584B1F" w:rsidRPr="000E40D2" w:rsidRDefault="00584B1F" w:rsidP="00523E1F">
            <w:pPr>
              <w:spacing w:after="0"/>
              <w:jc w:val="center"/>
              <w:rPr>
                <w:rStyle w:val="aff5"/>
                <w:rFonts w:ascii="Franklin Gothic Book" w:hAnsi="Franklin Gothic Book"/>
                <w:b w:val="0"/>
                <w:sz w:val="22"/>
                <w:szCs w:val="22"/>
              </w:rPr>
            </w:pPr>
          </w:p>
        </w:tc>
        <w:tc>
          <w:tcPr>
            <w:tcW w:w="1120" w:type="dxa"/>
            <w:tcBorders>
              <w:top w:val="nil"/>
              <w:left w:val="nil"/>
              <w:bottom w:val="single" w:sz="4" w:space="0" w:color="auto"/>
              <w:right w:val="single" w:sz="4" w:space="0" w:color="auto"/>
            </w:tcBorders>
            <w:shd w:val="clear" w:color="000000" w:fill="FFFFFF"/>
            <w:noWrap/>
            <w:vAlign w:val="center"/>
          </w:tcPr>
          <w:p w:rsidR="00584B1F" w:rsidRPr="000E40D2" w:rsidRDefault="00584B1F" w:rsidP="00523E1F">
            <w:pPr>
              <w:spacing w:after="0"/>
              <w:jc w:val="center"/>
              <w:rPr>
                <w:rStyle w:val="aff5"/>
                <w:rFonts w:ascii="Franklin Gothic Book" w:hAnsi="Franklin Gothic Book"/>
                <w:b w:val="0"/>
                <w:sz w:val="22"/>
                <w:szCs w:val="22"/>
              </w:rPr>
            </w:pPr>
          </w:p>
        </w:tc>
        <w:tc>
          <w:tcPr>
            <w:tcW w:w="2964" w:type="dxa"/>
            <w:tcBorders>
              <w:top w:val="nil"/>
              <w:left w:val="nil"/>
              <w:bottom w:val="single" w:sz="4" w:space="0" w:color="auto"/>
              <w:right w:val="single" w:sz="4" w:space="0" w:color="auto"/>
            </w:tcBorders>
            <w:shd w:val="clear" w:color="000000" w:fill="FFFFFF"/>
            <w:vAlign w:val="center"/>
          </w:tcPr>
          <w:p w:rsidR="00584B1F" w:rsidRPr="000E40D2" w:rsidRDefault="00584B1F" w:rsidP="00523E1F">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xml:space="preserve">Гибкая подводка L=1м  </w:t>
            </w:r>
          </w:p>
        </w:tc>
        <w:tc>
          <w:tcPr>
            <w:tcW w:w="826" w:type="dxa"/>
            <w:tcBorders>
              <w:top w:val="nil"/>
              <w:left w:val="nil"/>
              <w:bottom w:val="single" w:sz="4" w:space="0" w:color="auto"/>
              <w:right w:val="single" w:sz="4" w:space="0" w:color="auto"/>
            </w:tcBorders>
            <w:shd w:val="clear" w:color="000000" w:fill="FFFFFF"/>
            <w:vAlign w:val="center"/>
          </w:tcPr>
          <w:p w:rsidR="00584B1F" w:rsidRPr="000E40D2" w:rsidRDefault="00584B1F" w:rsidP="00AA4522">
            <w:pPr>
              <w:spacing w:after="0"/>
              <w:jc w:val="center"/>
              <w:rPr>
                <w:rStyle w:val="aff5"/>
                <w:rFonts w:ascii="Franklin Gothic Book" w:hAnsi="Franklin Gothic Book"/>
                <w:b w:val="0"/>
                <w:sz w:val="22"/>
                <w:szCs w:val="22"/>
              </w:rPr>
            </w:pPr>
            <w:proofErr w:type="spellStart"/>
            <w:r w:rsidRPr="000E40D2">
              <w:rPr>
                <w:rStyle w:val="aff5"/>
                <w:rFonts w:ascii="Franklin Gothic Book" w:hAnsi="Franklin Gothic Book"/>
                <w:b w:val="0"/>
                <w:sz w:val="22"/>
                <w:szCs w:val="22"/>
              </w:rPr>
              <w:t>шт</w:t>
            </w:r>
            <w:proofErr w:type="spellEnd"/>
          </w:p>
        </w:tc>
        <w:tc>
          <w:tcPr>
            <w:tcW w:w="932" w:type="dxa"/>
            <w:tcBorders>
              <w:top w:val="nil"/>
              <w:left w:val="nil"/>
              <w:bottom w:val="single" w:sz="4" w:space="0" w:color="auto"/>
              <w:right w:val="single" w:sz="4" w:space="0" w:color="auto"/>
            </w:tcBorders>
            <w:shd w:val="clear" w:color="000000" w:fill="FFFFFF"/>
            <w:vAlign w:val="center"/>
          </w:tcPr>
          <w:p w:rsidR="00584B1F" w:rsidRPr="000E40D2" w:rsidRDefault="00584B1F" w:rsidP="00AA4522">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2</w:t>
            </w:r>
          </w:p>
        </w:tc>
        <w:tc>
          <w:tcPr>
            <w:tcW w:w="2700" w:type="dxa"/>
            <w:tcBorders>
              <w:top w:val="nil"/>
              <w:left w:val="nil"/>
              <w:bottom w:val="single" w:sz="4" w:space="0" w:color="auto"/>
              <w:right w:val="single" w:sz="4" w:space="0" w:color="auto"/>
            </w:tcBorders>
            <w:shd w:val="clear" w:color="000000" w:fill="FFFFFF"/>
            <w:vAlign w:val="center"/>
          </w:tcPr>
          <w:p w:rsidR="00584B1F" w:rsidRPr="000E40D2" w:rsidRDefault="00584B1F" w:rsidP="00523E1F">
            <w:pPr>
              <w:spacing w:after="0"/>
              <w:jc w:val="left"/>
              <w:rPr>
                <w:rStyle w:val="aff5"/>
                <w:rFonts w:ascii="Franklin Gothic Book" w:hAnsi="Franklin Gothic Book"/>
                <w:b w:val="0"/>
                <w:sz w:val="22"/>
                <w:szCs w:val="22"/>
              </w:rPr>
            </w:pPr>
          </w:p>
        </w:tc>
      </w:tr>
      <w:tr w:rsidR="00584B1F" w:rsidRPr="000E40D2" w:rsidTr="00BB25BD">
        <w:trPr>
          <w:trHeight w:val="300"/>
        </w:trPr>
        <w:tc>
          <w:tcPr>
            <w:tcW w:w="1048" w:type="dxa"/>
            <w:tcBorders>
              <w:top w:val="nil"/>
              <w:left w:val="single" w:sz="4" w:space="0" w:color="auto"/>
              <w:bottom w:val="single" w:sz="4" w:space="0" w:color="auto"/>
              <w:right w:val="single" w:sz="4" w:space="0" w:color="auto"/>
            </w:tcBorders>
            <w:shd w:val="clear" w:color="000000" w:fill="FFFFFF"/>
            <w:noWrap/>
            <w:vAlign w:val="center"/>
          </w:tcPr>
          <w:p w:rsidR="00584B1F" w:rsidRPr="000E40D2" w:rsidRDefault="00584B1F" w:rsidP="00311550">
            <w:pPr>
              <w:spacing w:after="0"/>
              <w:jc w:val="center"/>
              <w:rPr>
                <w:rStyle w:val="aff5"/>
                <w:rFonts w:ascii="Franklin Gothic Book" w:hAnsi="Franklin Gothic Book"/>
                <w:b w:val="0"/>
                <w:sz w:val="22"/>
                <w:szCs w:val="22"/>
              </w:rPr>
            </w:pPr>
            <w:r>
              <w:rPr>
                <w:rStyle w:val="aff5"/>
                <w:rFonts w:ascii="Franklin Gothic Book" w:hAnsi="Franklin Gothic Book"/>
                <w:b w:val="0"/>
                <w:sz w:val="22"/>
                <w:szCs w:val="22"/>
              </w:rPr>
              <w:t>6</w:t>
            </w:r>
          </w:p>
        </w:tc>
        <w:tc>
          <w:tcPr>
            <w:tcW w:w="4403" w:type="dxa"/>
            <w:tcBorders>
              <w:top w:val="nil"/>
              <w:left w:val="nil"/>
              <w:bottom w:val="single" w:sz="4" w:space="0" w:color="auto"/>
              <w:right w:val="single" w:sz="4" w:space="0" w:color="auto"/>
            </w:tcBorders>
            <w:shd w:val="clear" w:color="000000" w:fill="FFFFFF"/>
            <w:vAlign w:val="center"/>
          </w:tcPr>
          <w:p w:rsidR="00584B1F" w:rsidRPr="000E40D2" w:rsidRDefault="00584B1F" w:rsidP="00523E1F">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Установка и обвязка накопительной емк</w:t>
            </w:r>
            <w:r w:rsidRPr="000E40D2">
              <w:rPr>
                <w:rStyle w:val="aff5"/>
                <w:rFonts w:ascii="Franklin Gothic Book" w:hAnsi="Franklin Gothic Book"/>
                <w:b w:val="0"/>
                <w:sz w:val="22"/>
                <w:szCs w:val="22"/>
              </w:rPr>
              <w:t>о</w:t>
            </w:r>
            <w:r w:rsidRPr="000E40D2">
              <w:rPr>
                <w:rStyle w:val="aff5"/>
                <w:rFonts w:ascii="Franklin Gothic Book" w:hAnsi="Franklin Gothic Book"/>
                <w:b w:val="0"/>
                <w:sz w:val="22"/>
                <w:szCs w:val="22"/>
              </w:rPr>
              <w:t>сти объемом 1м3</w:t>
            </w:r>
          </w:p>
        </w:tc>
        <w:tc>
          <w:tcPr>
            <w:tcW w:w="620" w:type="dxa"/>
            <w:tcBorders>
              <w:top w:val="nil"/>
              <w:left w:val="nil"/>
              <w:bottom w:val="single" w:sz="4" w:space="0" w:color="auto"/>
              <w:right w:val="single" w:sz="4" w:space="0" w:color="auto"/>
            </w:tcBorders>
            <w:shd w:val="clear" w:color="000000" w:fill="FFFFFF"/>
            <w:vAlign w:val="center"/>
          </w:tcPr>
          <w:p w:rsidR="00584B1F" w:rsidRPr="000E40D2" w:rsidRDefault="00584B1F" w:rsidP="00523E1F">
            <w:pPr>
              <w:spacing w:after="0"/>
              <w:jc w:val="center"/>
              <w:rPr>
                <w:rStyle w:val="aff5"/>
                <w:rFonts w:ascii="Franklin Gothic Book" w:hAnsi="Franklin Gothic Book"/>
                <w:b w:val="0"/>
                <w:sz w:val="22"/>
                <w:szCs w:val="22"/>
              </w:rPr>
            </w:pPr>
            <w:proofErr w:type="spellStart"/>
            <w:r w:rsidRPr="000E40D2">
              <w:rPr>
                <w:rStyle w:val="aff5"/>
                <w:rFonts w:ascii="Franklin Gothic Book" w:hAnsi="Franklin Gothic Book"/>
                <w:b w:val="0"/>
                <w:sz w:val="22"/>
                <w:szCs w:val="22"/>
              </w:rPr>
              <w:t>шт</w:t>
            </w:r>
            <w:proofErr w:type="spellEnd"/>
          </w:p>
        </w:tc>
        <w:tc>
          <w:tcPr>
            <w:tcW w:w="1120" w:type="dxa"/>
            <w:tcBorders>
              <w:top w:val="nil"/>
              <w:left w:val="nil"/>
              <w:bottom w:val="single" w:sz="4" w:space="0" w:color="auto"/>
              <w:right w:val="single" w:sz="4" w:space="0" w:color="auto"/>
            </w:tcBorders>
            <w:shd w:val="clear" w:color="000000" w:fill="FFFFFF"/>
            <w:noWrap/>
            <w:vAlign w:val="center"/>
          </w:tcPr>
          <w:p w:rsidR="00584B1F" w:rsidRPr="000E40D2" w:rsidRDefault="00584B1F" w:rsidP="00523E1F">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1</w:t>
            </w:r>
          </w:p>
        </w:tc>
        <w:tc>
          <w:tcPr>
            <w:tcW w:w="2964" w:type="dxa"/>
            <w:tcBorders>
              <w:top w:val="nil"/>
              <w:left w:val="nil"/>
              <w:bottom w:val="single" w:sz="4" w:space="0" w:color="auto"/>
              <w:right w:val="single" w:sz="4" w:space="0" w:color="auto"/>
            </w:tcBorders>
            <w:shd w:val="clear" w:color="000000" w:fill="FFFFFF"/>
            <w:vAlign w:val="center"/>
          </w:tcPr>
          <w:p w:rsidR="00584B1F" w:rsidRPr="000E40D2" w:rsidRDefault="00584B1F" w:rsidP="00523E1F">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Накопительный прям</w:t>
            </w:r>
            <w:r w:rsidRPr="000E40D2">
              <w:rPr>
                <w:rStyle w:val="aff5"/>
                <w:rFonts w:ascii="Franklin Gothic Book" w:hAnsi="Franklin Gothic Book"/>
                <w:b w:val="0"/>
                <w:sz w:val="22"/>
                <w:szCs w:val="22"/>
              </w:rPr>
              <w:t>о</w:t>
            </w:r>
            <w:r w:rsidRPr="000E40D2">
              <w:rPr>
                <w:rStyle w:val="aff5"/>
                <w:rFonts w:ascii="Franklin Gothic Book" w:hAnsi="Franklin Gothic Book"/>
                <w:b w:val="0"/>
                <w:sz w:val="22"/>
                <w:szCs w:val="22"/>
              </w:rPr>
              <w:t>угольный  бак "SLIM" 1000 литров или аналог</w:t>
            </w:r>
          </w:p>
        </w:tc>
        <w:tc>
          <w:tcPr>
            <w:tcW w:w="826" w:type="dxa"/>
            <w:tcBorders>
              <w:top w:val="nil"/>
              <w:left w:val="nil"/>
              <w:bottom w:val="single" w:sz="4" w:space="0" w:color="auto"/>
              <w:right w:val="single" w:sz="4" w:space="0" w:color="auto"/>
            </w:tcBorders>
            <w:shd w:val="clear" w:color="000000" w:fill="FFFFFF"/>
            <w:vAlign w:val="center"/>
          </w:tcPr>
          <w:p w:rsidR="00584B1F" w:rsidRPr="000E40D2" w:rsidRDefault="00584B1F" w:rsidP="00523E1F">
            <w:pPr>
              <w:spacing w:after="0"/>
              <w:jc w:val="center"/>
              <w:rPr>
                <w:rStyle w:val="aff5"/>
                <w:rFonts w:ascii="Franklin Gothic Book" w:hAnsi="Franklin Gothic Book"/>
                <w:b w:val="0"/>
                <w:sz w:val="22"/>
                <w:szCs w:val="22"/>
              </w:rPr>
            </w:pPr>
            <w:proofErr w:type="spellStart"/>
            <w:r w:rsidRPr="000E40D2">
              <w:rPr>
                <w:rStyle w:val="aff5"/>
                <w:rFonts w:ascii="Franklin Gothic Book" w:hAnsi="Franklin Gothic Book"/>
                <w:b w:val="0"/>
                <w:sz w:val="22"/>
                <w:szCs w:val="22"/>
              </w:rPr>
              <w:t>шт</w:t>
            </w:r>
            <w:proofErr w:type="spellEnd"/>
          </w:p>
        </w:tc>
        <w:tc>
          <w:tcPr>
            <w:tcW w:w="932" w:type="dxa"/>
            <w:tcBorders>
              <w:top w:val="nil"/>
              <w:left w:val="nil"/>
              <w:bottom w:val="single" w:sz="4" w:space="0" w:color="auto"/>
              <w:right w:val="single" w:sz="4" w:space="0" w:color="auto"/>
            </w:tcBorders>
            <w:shd w:val="clear" w:color="000000" w:fill="FFFFFF"/>
            <w:vAlign w:val="center"/>
          </w:tcPr>
          <w:p w:rsidR="00584B1F" w:rsidRPr="000E40D2" w:rsidRDefault="00584B1F" w:rsidP="00523E1F">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1</w:t>
            </w:r>
          </w:p>
        </w:tc>
        <w:tc>
          <w:tcPr>
            <w:tcW w:w="2700" w:type="dxa"/>
            <w:tcBorders>
              <w:top w:val="nil"/>
              <w:left w:val="nil"/>
              <w:bottom w:val="single" w:sz="4" w:space="0" w:color="auto"/>
              <w:right w:val="single" w:sz="4" w:space="0" w:color="auto"/>
            </w:tcBorders>
            <w:shd w:val="clear" w:color="000000" w:fill="FFFFFF"/>
            <w:vAlign w:val="center"/>
          </w:tcPr>
          <w:p w:rsidR="00584B1F" w:rsidRPr="000E40D2" w:rsidRDefault="00584B1F" w:rsidP="00523E1F">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r>
      <w:tr w:rsidR="00584B1F" w:rsidRPr="000E40D2" w:rsidTr="00BB25BD">
        <w:trPr>
          <w:trHeight w:val="300"/>
        </w:trPr>
        <w:tc>
          <w:tcPr>
            <w:tcW w:w="1048" w:type="dxa"/>
            <w:tcBorders>
              <w:top w:val="nil"/>
              <w:left w:val="single" w:sz="4" w:space="0" w:color="auto"/>
              <w:bottom w:val="single" w:sz="4" w:space="0" w:color="auto"/>
              <w:right w:val="single" w:sz="4" w:space="0" w:color="auto"/>
            </w:tcBorders>
            <w:shd w:val="clear" w:color="000000" w:fill="FFFFFF"/>
            <w:noWrap/>
            <w:vAlign w:val="center"/>
          </w:tcPr>
          <w:p w:rsidR="00584B1F" w:rsidRPr="000E40D2" w:rsidRDefault="00584B1F" w:rsidP="00523E1F">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4403" w:type="dxa"/>
            <w:tcBorders>
              <w:top w:val="nil"/>
              <w:left w:val="nil"/>
              <w:bottom w:val="single" w:sz="4" w:space="0" w:color="auto"/>
              <w:right w:val="single" w:sz="4" w:space="0" w:color="auto"/>
            </w:tcBorders>
            <w:shd w:val="clear" w:color="000000" w:fill="FFFFFF"/>
            <w:vAlign w:val="center"/>
          </w:tcPr>
          <w:p w:rsidR="00584B1F" w:rsidRPr="000E40D2" w:rsidRDefault="00584B1F" w:rsidP="00523E1F">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620" w:type="dxa"/>
            <w:tcBorders>
              <w:top w:val="nil"/>
              <w:left w:val="nil"/>
              <w:bottom w:val="single" w:sz="4" w:space="0" w:color="auto"/>
              <w:right w:val="single" w:sz="4" w:space="0" w:color="auto"/>
            </w:tcBorders>
            <w:shd w:val="clear" w:color="000000" w:fill="FFFFFF"/>
            <w:vAlign w:val="center"/>
          </w:tcPr>
          <w:p w:rsidR="00584B1F" w:rsidRPr="000E40D2" w:rsidRDefault="00584B1F" w:rsidP="00523E1F">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1120" w:type="dxa"/>
            <w:tcBorders>
              <w:top w:val="nil"/>
              <w:left w:val="nil"/>
              <w:bottom w:val="single" w:sz="4" w:space="0" w:color="auto"/>
              <w:right w:val="single" w:sz="4" w:space="0" w:color="auto"/>
            </w:tcBorders>
            <w:shd w:val="clear" w:color="000000" w:fill="FFFFFF"/>
            <w:noWrap/>
            <w:vAlign w:val="center"/>
          </w:tcPr>
          <w:p w:rsidR="00584B1F" w:rsidRPr="000E40D2" w:rsidRDefault="00584B1F" w:rsidP="00523E1F">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2964" w:type="dxa"/>
            <w:tcBorders>
              <w:top w:val="nil"/>
              <w:left w:val="nil"/>
              <w:bottom w:val="single" w:sz="4" w:space="0" w:color="auto"/>
              <w:right w:val="single" w:sz="4" w:space="0" w:color="auto"/>
            </w:tcBorders>
            <w:shd w:val="clear" w:color="000000" w:fill="FFFFFF"/>
            <w:vAlign w:val="center"/>
          </w:tcPr>
          <w:p w:rsidR="00584B1F" w:rsidRPr="000E40D2" w:rsidRDefault="00584B1F" w:rsidP="00523E1F">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Насос "OAZIS"  CNP 25/8 или аналог</w:t>
            </w:r>
          </w:p>
        </w:tc>
        <w:tc>
          <w:tcPr>
            <w:tcW w:w="826" w:type="dxa"/>
            <w:tcBorders>
              <w:top w:val="nil"/>
              <w:left w:val="nil"/>
              <w:bottom w:val="single" w:sz="4" w:space="0" w:color="auto"/>
              <w:right w:val="single" w:sz="4" w:space="0" w:color="auto"/>
            </w:tcBorders>
            <w:shd w:val="clear" w:color="000000" w:fill="FFFFFF"/>
            <w:vAlign w:val="center"/>
          </w:tcPr>
          <w:p w:rsidR="00584B1F" w:rsidRPr="000E40D2" w:rsidRDefault="00584B1F" w:rsidP="00523E1F">
            <w:pPr>
              <w:spacing w:after="0"/>
              <w:jc w:val="center"/>
              <w:rPr>
                <w:rStyle w:val="aff5"/>
                <w:rFonts w:ascii="Franklin Gothic Book" w:hAnsi="Franklin Gothic Book"/>
                <w:b w:val="0"/>
                <w:sz w:val="22"/>
                <w:szCs w:val="22"/>
              </w:rPr>
            </w:pPr>
            <w:proofErr w:type="spellStart"/>
            <w:r w:rsidRPr="000E40D2">
              <w:rPr>
                <w:rStyle w:val="aff5"/>
                <w:rFonts w:ascii="Franklin Gothic Book" w:hAnsi="Franklin Gothic Book"/>
                <w:b w:val="0"/>
                <w:sz w:val="22"/>
                <w:szCs w:val="22"/>
              </w:rPr>
              <w:t>шт</w:t>
            </w:r>
            <w:proofErr w:type="spellEnd"/>
          </w:p>
        </w:tc>
        <w:tc>
          <w:tcPr>
            <w:tcW w:w="932" w:type="dxa"/>
            <w:tcBorders>
              <w:top w:val="nil"/>
              <w:left w:val="nil"/>
              <w:bottom w:val="single" w:sz="4" w:space="0" w:color="auto"/>
              <w:right w:val="single" w:sz="4" w:space="0" w:color="auto"/>
            </w:tcBorders>
            <w:shd w:val="clear" w:color="000000" w:fill="FFFFFF"/>
            <w:vAlign w:val="center"/>
          </w:tcPr>
          <w:p w:rsidR="00584B1F" w:rsidRPr="000E40D2" w:rsidRDefault="00584B1F" w:rsidP="00523E1F">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1</w:t>
            </w:r>
          </w:p>
        </w:tc>
        <w:tc>
          <w:tcPr>
            <w:tcW w:w="2700" w:type="dxa"/>
            <w:tcBorders>
              <w:top w:val="nil"/>
              <w:left w:val="nil"/>
              <w:bottom w:val="single" w:sz="4" w:space="0" w:color="auto"/>
              <w:right w:val="single" w:sz="4" w:space="0" w:color="auto"/>
            </w:tcBorders>
            <w:shd w:val="clear" w:color="000000" w:fill="FFFFFF"/>
            <w:vAlign w:val="center"/>
          </w:tcPr>
          <w:p w:rsidR="00584B1F" w:rsidRPr="000E40D2" w:rsidRDefault="00584B1F" w:rsidP="00523E1F">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r>
      <w:tr w:rsidR="00584B1F" w:rsidRPr="000E40D2" w:rsidTr="00BB25BD">
        <w:trPr>
          <w:trHeight w:val="300"/>
        </w:trPr>
        <w:tc>
          <w:tcPr>
            <w:tcW w:w="1048" w:type="dxa"/>
            <w:tcBorders>
              <w:top w:val="nil"/>
              <w:left w:val="single" w:sz="4" w:space="0" w:color="auto"/>
              <w:bottom w:val="single" w:sz="4" w:space="0" w:color="auto"/>
              <w:right w:val="single" w:sz="4" w:space="0" w:color="auto"/>
            </w:tcBorders>
            <w:shd w:val="clear" w:color="000000" w:fill="FFFFFF"/>
            <w:noWrap/>
            <w:vAlign w:val="center"/>
          </w:tcPr>
          <w:p w:rsidR="00584B1F" w:rsidRPr="000E40D2" w:rsidRDefault="00584B1F" w:rsidP="00523E1F">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4403" w:type="dxa"/>
            <w:tcBorders>
              <w:top w:val="nil"/>
              <w:left w:val="nil"/>
              <w:bottom w:val="single" w:sz="4" w:space="0" w:color="auto"/>
              <w:right w:val="single" w:sz="4" w:space="0" w:color="auto"/>
            </w:tcBorders>
            <w:shd w:val="clear" w:color="000000" w:fill="FFFFFF"/>
            <w:vAlign w:val="center"/>
          </w:tcPr>
          <w:p w:rsidR="00584B1F" w:rsidRPr="000E40D2" w:rsidRDefault="00584B1F" w:rsidP="00523E1F">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620" w:type="dxa"/>
            <w:tcBorders>
              <w:top w:val="nil"/>
              <w:left w:val="nil"/>
              <w:bottom w:val="single" w:sz="4" w:space="0" w:color="auto"/>
              <w:right w:val="single" w:sz="4" w:space="0" w:color="auto"/>
            </w:tcBorders>
            <w:shd w:val="clear" w:color="000000" w:fill="FFFFFF"/>
            <w:vAlign w:val="center"/>
          </w:tcPr>
          <w:p w:rsidR="00584B1F" w:rsidRPr="000E40D2" w:rsidRDefault="00584B1F" w:rsidP="00523E1F">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1120" w:type="dxa"/>
            <w:tcBorders>
              <w:top w:val="nil"/>
              <w:left w:val="nil"/>
              <w:bottom w:val="single" w:sz="4" w:space="0" w:color="auto"/>
              <w:right w:val="single" w:sz="4" w:space="0" w:color="auto"/>
            </w:tcBorders>
            <w:shd w:val="clear" w:color="000000" w:fill="FFFFFF"/>
            <w:noWrap/>
            <w:vAlign w:val="center"/>
          </w:tcPr>
          <w:p w:rsidR="00584B1F" w:rsidRPr="000E40D2" w:rsidRDefault="00584B1F" w:rsidP="00523E1F">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2964" w:type="dxa"/>
            <w:tcBorders>
              <w:top w:val="nil"/>
              <w:left w:val="nil"/>
              <w:bottom w:val="single" w:sz="4" w:space="0" w:color="auto"/>
              <w:right w:val="single" w:sz="4" w:space="0" w:color="auto"/>
            </w:tcBorders>
            <w:shd w:val="clear" w:color="000000" w:fill="FFFFFF"/>
            <w:vAlign w:val="center"/>
          </w:tcPr>
          <w:p w:rsidR="00584B1F" w:rsidRPr="000E40D2" w:rsidRDefault="00584B1F" w:rsidP="00523E1F">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Насос "OAZIS" 15/9 или аналог</w:t>
            </w:r>
          </w:p>
        </w:tc>
        <w:tc>
          <w:tcPr>
            <w:tcW w:w="826" w:type="dxa"/>
            <w:tcBorders>
              <w:top w:val="nil"/>
              <w:left w:val="nil"/>
              <w:bottom w:val="single" w:sz="4" w:space="0" w:color="auto"/>
              <w:right w:val="single" w:sz="4" w:space="0" w:color="auto"/>
            </w:tcBorders>
            <w:shd w:val="clear" w:color="000000" w:fill="FFFFFF"/>
            <w:vAlign w:val="center"/>
          </w:tcPr>
          <w:p w:rsidR="00584B1F" w:rsidRPr="000E40D2" w:rsidRDefault="00584B1F" w:rsidP="00523E1F">
            <w:pPr>
              <w:spacing w:after="0"/>
              <w:jc w:val="center"/>
              <w:rPr>
                <w:rStyle w:val="aff5"/>
                <w:rFonts w:ascii="Franklin Gothic Book" w:hAnsi="Franklin Gothic Book"/>
                <w:b w:val="0"/>
                <w:sz w:val="22"/>
                <w:szCs w:val="22"/>
              </w:rPr>
            </w:pPr>
            <w:proofErr w:type="spellStart"/>
            <w:r w:rsidRPr="000E40D2">
              <w:rPr>
                <w:rStyle w:val="aff5"/>
                <w:rFonts w:ascii="Franklin Gothic Book" w:hAnsi="Franklin Gothic Book"/>
                <w:b w:val="0"/>
                <w:sz w:val="22"/>
                <w:szCs w:val="22"/>
              </w:rPr>
              <w:t>шт</w:t>
            </w:r>
            <w:proofErr w:type="spellEnd"/>
          </w:p>
        </w:tc>
        <w:tc>
          <w:tcPr>
            <w:tcW w:w="932" w:type="dxa"/>
            <w:tcBorders>
              <w:top w:val="nil"/>
              <w:left w:val="nil"/>
              <w:bottom w:val="single" w:sz="4" w:space="0" w:color="auto"/>
              <w:right w:val="single" w:sz="4" w:space="0" w:color="auto"/>
            </w:tcBorders>
            <w:shd w:val="clear" w:color="000000" w:fill="FFFFFF"/>
            <w:vAlign w:val="center"/>
          </w:tcPr>
          <w:p w:rsidR="00584B1F" w:rsidRPr="000E40D2" w:rsidRDefault="00584B1F" w:rsidP="00523E1F">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1</w:t>
            </w:r>
          </w:p>
        </w:tc>
        <w:tc>
          <w:tcPr>
            <w:tcW w:w="2700" w:type="dxa"/>
            <w:tcBorders>
              <w:top w:val="nil"/>
              <w:left w:val="nil"/>
              <w:bottom w:val="single" w:sz="4" w:space="0" w:color="auto"/>
              <w:right w:val="single" w:sz="4" w:space="0" w:color="auto"/>
            </w:tcBorders>
            <w:shd w:val="clear" w:color="000000" w:fill="FFFFFF"/>
            <w:vAlign w:val="center"/>
          </w:tcPr>
          <w:p w:rsidR="00584B1F" w:rsidRPr="000E40D2" w:rsidRDefault="00584B1F" w:rsidP="00523E1F">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r>
      <w:tr w:rsidR="00584B1F" w:rsidRPr="000E40D2" w:rsidTr="00BB25BD">
        <w:trPr>
          <w:trHeight w:val="300"/>
        </w:trPr>
        <w:tc>
          <w:tcPr>
            <w:tcW w:w="1048" w:type="dxa"/>
            <w:tcBorders>
              <w:top w:val="nil"/>
              <w:left w:val="single" w:sz="4" w:space="0" w:color="auto"/>
              <w:bottom w:val="single" w:sz="4" w:space="0" w:color="auto"/>
              <w:right w:val="single" w:sz="4" w:space="0" w:color="auto"/>
            </w:tcBorders>
            <w:shd w:val="clear" w:color="000000" w:fill="FFFFFF"/>
            <w:noWrap/>
            <w:vAlign w:val="center"/>
          </w:tcPr>
          <w:p w:rsidR="00584B1F" w:rsidRPr="000E40D2" w:rsidRDefault="00584B1F" w:rsidP="00523E1F">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4403" w:type="dxa"/>
            <w:tcBorders>
              <w:top w:val="nil"/>
              <w:left w:val="nil"/>
              <w:bottom w:val="single" w:sz="4" w:space="0" w:color="auto"/>
              <w:right w:val="single" w:sz="4" w:space="0" w:color="auto"/>
            </w:tcBorders>
            <w:shd w:val="clear" w:color="000000" w:fill="FFFFFF"/>
            <w:vAlign w:val="center"/>
          </w:tcPr>
          <w:p w:rsidR="00584B1F" w:rsidRPr="000E40D2" w:rsidRDefault="00584B1F" w:rsidP="00523E1F">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620" w:type="dxa"/>
            <w:tcBorders>
              <w:top w:val="nil"/>
              <w:left w:val="nil"/>
              <w:bottom w:val="single" w:sz="4" w:space="0" w:color="auto"/>
              <w:right w:val="single" w:sz="4" w:space="0" w:color="auto"/>
            </w:tcBorders>
            <w:shd w:val="clear" w:color="000000" w:fill="FFFFFF"/>
            <w:vAlign w:val="center"/>
          </w:tcPr>
          <w:p w:rsidR="00584B1F" w:rsidRPr="000E40D2" w:rsidRDefault="00584B1F" w:rsidP="00523E1F">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1120" w:type="dxa"/>
            <w:tcBorders>
              <w:top w:val="nil"/>
              <w:left w:val="nil"/>
              <w:bottom w:val="single" w:sz="4" w:space="0" w:color="auto"/>
              <w:right w:val="single" w:sz="4" w:space="0" w:color="auto"/>
            </w:tcBorders>
            <w:shd w:val="clear" w:color="000000" w:fill="FFFFFF"/>
            <w:noWrap/>
            <w:vAlign w:val="center"/>
          </w:tcPr>
          <w:p w:rsidR="00584B1F" w:rsidRPr="000E40D2" w:rsidRDefault="00584B1F" w:rsidP="00523E1F">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2964" w:type="dxa"/>
            <w:tcBorders>
              <w:top w:val="nil"/>
              <w:left w:val="nil"/>
              <w:bottom w:val="single" w:sz="4" w:space="0" w:color="auto"/>
              <w:right w:val="single" w:sz="4" w:space="0" w:color="auto"/>
            </w:tcBorders>
            <w:shd w:val="clear" w:color="000000" w:fill="FFFFFF"/>
            <w:vAlign w:val="center"/>
          </w:tcPr>
          <w:p w:rsidR="00584B1F" w:rsidRPr="000E40D2" w:rsidRDefault="00584B1F" w:rsidP="00523E1F">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xml:space="preserve">кран </w:t>
            </w:r>
            <w:proofErr w:type="spellStart"/>
            <w:r w:rsidRPr="000E40D2">
              <w:rPr>
                <w:rStyle w:val="aff5"/>
                <w:rFonts w:ascii="Franklin Gothic Book" w:hAnsi="Franklin Gothic Book"/>
                <w:b w:val="0"/>
                <w:sz w:val="22"/>
                <w:szCs w:val="22"/>
              </w:rPr>
              <w:t>шаровый</w:t>
            </w:r>
            <w:proofErr w:type="spellEnd"/>
            <w:r w:rsidRPr="000E40D2">
              <w:rPr>
                <w:rStyle w:val="aff5"/>
                <w:rFonts w:ascii="Franklin Gothic Book" w:hAnsi="Franklin Gothic Book"/>
                <w:b w:val="0"/>
                <w:sz w:val="22"/>
                <w:szCs w:val="22"/>
              </w:rPr>
              <w:t xml:space="preserve"> Ǿ32 н/в</w:t>
            </w:r>
          </w:p>
        </w:tc>
        <w:tc>
          <w:tcPr>
            <w:tcW w:w="826" w:type="dxa"/>
            <w:tcBorders>
              <w:top w:val="nil"/>
              <w:left w:val="nil"/>
              <w:bottom w:val="single" w:sz="4" w:space="0" w:color="auto"/>
              <w:right w:val="single" w:sz="4" w:space="0" w:color="auto"/>
            </w:tcBorders>
            <w:shd w:val="clear" w:color="000000" w:fill="FFFFFF"/>
            <w:vAlign w:val="center"/>
          </w:tcPr>
          <w:p w:rsidR="00584B1F" w:rsidRPr="000E40D2" w:rsidRDefault="00584B1F" w:rsidP="00523E1F">
            <w:pPr>
              <w:spacing w:after="0"/>
              <w:jc w:val="center"/>
              <w:rPr>
                <w:rStyle w:val="aff5"/>
                <w:rFonts w:ascii="Franklin Gothic Book" w:hAnsi="Franklin Gothic Book"/>
                <w:b w:val="0"/>
                <w:sz w:val="22"/>
                <w:szCs w:val="22"/>
              </w:rPr>
            </w:pPr>
            <w:proofErr w:type="spellStart"/>
            <w:r w:rsidRPr="000E40D2">
              <w:rPr>
                <w:rStyle w:val="aff5"/>
                <w:rFonts w:ascii="Franklin Gothic Book" w:hAnsi="Franklin Gothic Book"/>
                <w:b w:val="0"/>
                <w:sz w:val="22"/>
                <w:szCs w:val="22"/>
              </w:rPr>
              <w:t>шт</w:t>
            </w:r>
            <w:proofErr w:type="spellEnd"/>
          </w:p>
        </w:tc>
        <w:tc>
          <w:tcPr>
            <w:tcW w:w="932" w:type="dxa"/>
            <w:tcBorders>
              <w:top w:val="nil"/>
              <w:left w:val="nil"/>
              <w:bottom w:val="single" w:sz="4" w:space="0" w:color="auto"/>
              <w:right w:val="single" w:sz="4" w:space="0" w:color="auto"/>
            </w:tcBorders>
            <w:shd w:val="clear" w:color="000000" w:fill="FFFFFF"/>
            <w:vAlign w:val="center"/>
          </w:tcPr>
          <w:p w:rsidR="00584B1F" w:rsidRPr="000E40D2" w:rsidRDefault="00584B1F" w:rsidP="00523E1F">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1</w:t>
            </w:r>
          </w:p>
        </w:tc>
        <w:tc>
          <w:tcPr>
            <w:tcW w:w="2700" w:type="dxa"/>
            <w:tcBorders>
              <w:top w:val="nil"/>
              <w:left w:val="nil"/>
              <w:bottom w:val="single" w:sz="4" w:space="0" w:color="auto"/>
              <w:right w:val="single" w:sz="4" w:space="0" w:color="auto"/>
            </w:tcBorders>
            <w:shd w:val="clear" w:color="000000" w:fill="FFFFFF"/>
            <w:vAlign w:val="center"/>
          </w:tcPr>
          <w:p w:rsidR="00584B1F" w:rsidRPr="000E40D2" w:rsidRDefault="00584B1F" w:rsidP="00523E1F">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r>
      <w:tr w:rsidR="00584B1F" w:rsidRPr="000E40D2" w:rsidTr="00BB25BD">
        <w:trPr>
          <w:trHeight w:val="300"/>
        </w:trPr>
        <w:tc>
          <w:tcPr>
            <w:tcW w:w="1048" w:type="dxa"/>
            <w:tcBorders>
              <w:top w:val="nil"/>
              <w:left w:val="single" w:sz="4" w:space="0" w:color="auto"/>
              <w:bottom w:val="single" w:sz="4" w:space="0" w:color="auto"/>
              <w:right w:val="single" w:sz="4" w:space="0" w:color="auto"/>
            </w:tcBorders>
            <w:shd w:val="clear" w:color="000000" w:fill="FFFFFF"/>
            <w:noWrap/>
            <w:vAlign w:val="center"/>
          </w:tcPr>
          <w:p w:rsidR="00584B1F" w:rsidRPr="000E40D2" w:rsidRDefault="00584B1F" w:rsidP="00523E1F">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4403" w:type="dxa"/>
            <w:tcBorders>
              <w:top w:val="nil"/>
              <w:left w:val="nil"/>
              <w:bottom w:val="single" w:sz="4" w:space="0" w:color="auto"/>
              <w:right w:val="single" w:sz="4" w:space="0" w:color="auto"/>
            </w:tcBorders>
            <w:shd w:val="clear" w:color="000000" w:fill="FFFFFF"/>
            <w:vAlign w:val="center"/>
          </w:tcPr>
          <w:p w:rsidR="00584B1F" w:rsidRPr="000E40D2" w:rsidRDefault="00584B1F" w:rsidP="00523E1F">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620" w:type="dxa"/>
            <w:tcBorders>
              <w:top w:val="nil"/>
              <w:left w:val="nil"/>
              <w:bottom w:val="single" w:sz="4" w:space="0" w:color="auto"/>
              <w:right w:val="single" w:sz="4" w:space="0" w:color="auto"/>
            </w:tcBorders>
            <w:shd w:val="clear" w:color="000000" w:fill="FFFFFF"/>
            <w:vAlign w:val="center"/>
          </w:tcPr>
          <w:p w:rsidR="00584B1F" w:rsidRPr="000E40D2" w:rsidRDefault="00584B1F" w:rsidP="00523E1F">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1120" w:type="dxa"/>
            <w:tcBorders>
              <w:top w:val="nil"/>
              <w:left w:val="nil"/>
              <w:bottom w:val="single" w:sz="4" w:space="0" w:color="auto"/>
              <w:right w:val="single" w:sz="4" w:space="0" w:color="auto"/>
            </w:tcBorders>
            <w:shd w:val="clear" w:color="000000" w:fill="FFFFFF"/>
            <w:noWrap/>
            <w:vAlign w:val="center"/>
          </w:tcPr>
          <w:p w:rsidR="00584B1F" w:rsidRPr="000E40D2" w:rsidRDefault="00584B1F" w:rsidP="00523E1F">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c>
          <w:tcPr>
            <w:tcW w:w="2964" w:type="dxa"/>
            <w:tcBorders>
              <w:top w:val="nil"/>
              <w:left w:val="nil"/>
              <w:bottom w:val="single" w:sz="4" w:space="0" w:color="auto"/>
              <w:right w:val="single" w:sz="4" w:space="0" w:color="auto"/>
            </w:tcBorders>
            <w:shd w:val="clear" w:color="000000" w:fill="FFFFFF"/>
            <w:vAlign w:val="center"/>
          </w:tcPr>
          <w:p w:rsidR="00584B1F" w:rsidRPr="000E40D2" w:rsidRDefault="00584B1F" w:rsidP="00523E1F">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Клапан высокого давления Ǿ20 ХГВ</w:t>
            </w:r>
          </w:p>
        </w:tc>
        <w:tc>
          <w:tcPr>
            <w:tcW w:w="826" w:type="dxa"/>
            <w:tcBorders>
              <w:top w:val="nil"/>
              <w:left w:val="nil"/>
              <w:bottom w:val="single" w:sz="4" w:space="0" w:color="auto"/>
              <w:right w:val="single" w:sz="4" w:space="0" w:color="auto"/>
            </w:tcBorders>
            <w:shd w:val="clear" w:color="000000" w:fill="FFFFFF"/>
            <w:vAlign w:val="center"/>
          </w:tcPr>
          <w:p w:rsidR="00584B1F" w:rsidRPr="000E40D2" w:rsidRDefault="00584B1F" w:rsidP="00523E1F">
            <w:pPr>
              <w:spacing w:after="0"/>
              <w:jc w:val="center"/>
              <w:rPr>
                <w:rStyle w:val="aff5"/>
                <w:rFonts w:ascii="Franklin Gothic Book" w:hAnsi="Franklin Gothic Book"/>
                <w:b w:val="0"/>
                <w:sz w:val="22"/>
                <w:szCs w:val="22"/>
              </w:rPr>
            </w:pPr>
            <w:proofErr w:type="spellStart"/>
            <w:r w:rsidRPr="000E40D2">
              <w:rPr>
                <w:rStyle w:val="aff5"/>
                <w:rFonts w:ascii="Franklin Gothic Book" w:hAnsi="Franklin Gothic Book"/>
                <w:b w:val="0"/>
                <w:sz w:val="22"/>
                <w:szCs w:val="22"/>
              </w:rPr>
              <w:t>шт</w:t>
            </w:r>
            <w:proofErr w:type="spellEnd"/>
          </w:p>
        </w:tc>
        <w:tc>
          <w:tcPr>
            <w:tcW w:w="932" w:type="dxa"/>
            <w:tcBorders>
              <w:top w:val="nil"/>
              <w:left w:val="nil"/>
              <w:bottom w:val="single" w:sz="4" w:space="0" w:color="auto"/>
              <w:right w:val="single" w:sz="4" w:space="0" w:color="auto"/>
            </w:tcBorders>
            <w:shd w:val="clear" w:color="000000" w:fill="FFFFFF"/>
            <w:vAlign w:val="center"/>
          </w:tcPr>
          <w:p w:rsidR="00584B1F" w:rsidRPr="000E40D2" w:rsidRDefault="00584B1F" w:rsidP="00523E1F">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2</w:t>
            </w:r>
          </w:p>
        </w:tc>
        <w:tc>
          <w:tcPr>
            <w:tcW w:w="2700" w:type="dxa"/>
            <w:tcBorders>
              <w:top w:val="nil"/>
              <w:left w:val="nil"/>
              <w:bottom w:val="single" w:sz="4" w:space="0" w:color="auto"/>
              <w:right w:val="single" w:sz="4" w:space="0" w:color="auto"/>
            </w:tcBorders>
            <w:shd w:val="clear" w:color="000000" w:fill="FFFFFF"/>
            <w:vAlign w:val="center"/>
          </w:tcPr>
          <w:p w:rsidR="00584B1F" w:rsidRPr="000E40D2" w:rsidRDefault="00584B1F" w:rsidP="00523E1F">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r>
      <w:tr w:rsidR="00584B1F" w:rsidRPr="000E40D2" w:rsidTr="00BB25BD">
        <w:trPr>
          <w:trHeight w:val="300"/>
        </w:trPr>
        <w:tc>
          <w:tcPr>
            <w:tcW w:w="1048" w:type="dxa"/>
            <w:tcBorders>
              <w:top w:val="nil"/>
              <w:left w:val="single" w:sz="4" w:space="0" w:color="auto"/>
              <w:bottom w:val="single" w:sz="4" w:space="0" w:color="auto"/>
              <w:right w:val="single" w:sz="4" w:space="0" w:color="auto"/>
            </w:tcBorders>
            <w:shd w:val="clear" w:color="000000" w:fill="FFFFFF"/>
            <w:noWrap/>
            <w:vAlign w:val="center"/>
          </w:tcPr>
          <w:p w:rsidR="00584B1F" w:rsidRPr="000E40D2" w:rsidRDefault="00584B1F" w:rsidP="00523E1F">
            <w:pPr>
              <w:spacing w:after="0"/>
              <w:jc w:val="center"/>
              <w:rPr>
                <w:rStyle w:val="aff5"/>
                <w:rFonts w:ascii="Franklin Gothic Book" w:hAnsi="Franklin Gothic Book"/>
                <w:b w:val="0"/>
                <w:sz w:val="22"/>
                <w:szCs w:val="22"/>
              </w:rPr>
            </w:pPr>
            <w:r>
              <w:rPr>
                <w:rStyle w:val="aff5"/>
                <w:rFonts w:ascii="Franklin Gothic Book" w:hAnsi="Franklin Gothic Book"/>
                <w:b w:val="0"/>
                <w:sz w:val="22"/>
                <w:szCs w:val="22"/>
              </w:rPr>
              <w:t>7</w:t>
            </w:r>
          </w:p>
        </w:tc>
        <w:tc>
          <w:tcPr>
            <w:tcW w:w="4403" w:type="dxa"/>
            <w:tcBorders>
              <w:top w:val="nil"/>
              <w:left w:val="nil"/>
              <w:bottom w:val="single" w:sz="4" w:space="0" w:color="auto"/>
              <w:right w:val="single" w:sz="4" w:space="0" w:color="auto"/>
            </w:tcBorders>
            <w:shd w:val="clear" w:color="000000" w:fill="FFFFFF"/>
            <w:vAlign w:val="center"/>
          </w:tcPr>
          <w:p w:rsidR="00584B1F" w:rsidRPr="000E40D2" w:rsidRDefault="00584B1F" w:rsidP="00523E1F">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xml:space="preserve">Установка конвектора </w:t>
            </w:r>
          </w:p>
        </w:tc>
        <w:tc>
          <w:tcPr>
            <w:tcW w:w="620" w:type="dxa"/>
            <w:tcBorders>
              <w:top w:val="nil"/>
              <w:left w:val="nil"/>
              <w:bottom w:val="single" w:sz="4" w:space="0" w:color="auto"/>
              <w:right w:val="single" w:sz="4" w:space="0" w:color="auto"/>
            </w:tcBorders>
            <w:shd w:val="clear" w:color="000000" w:fill="FFFFFF"/>
            <w:vAlign w:val="center"/>
          </w:tcPr>
          <w:p w:rsidR="00584B1F" w:rsidRPr="000E40D2" w:rsidRDefault="00584B1F" w:rsidP="00523E1F">
            <w:pPr>
              <w:spacing w:after="0"/>
              <w:jc w:val="center"/>
              <w:rPr>
                <w:rStyle w:val="aff5"/>
                <w:rFonts w:ascii="Franklin Gothic Book" w:hAnsi="Franklin Gothic Book"/>
                <w:b w:val="0"/>
                <w:sz w:val="22"/>
                <w:szCs w:val="22"/>
              </w:rPr>
            </w:pPr>
            <w:proofErr w:type="spellStart"/>
            <w:r w:rsidRPr="000E40D2">
              <w:rPr>
                <w:rStyle w:val="aff5"/>
                <w:rFonts w:ascii="Franklin Gothic Book" w:hAnsi="Franklin Gothic Book"/>
                <w:b w:val="0"/>
                <w:sz w:val="22"/>
                <w:szCs w:val="22"/>
              </w:rPr>
              <w:t>шт</w:t>
            </w:r>
            <w:proofErr w:type="spellEnd"/>
          </w:p>
        </w:tc>
        <w:tc>
          <w:tcPr>
            <w:tcW w:w="1120" w:type="dxa"/>
            <w:tcBorders>
              <w:top w:val="nil"/>
              <w:left w:val="nil"/>
              <w:bottom w:val="single" w:sz="4" w:space="0" w:color="auto"/>
              <w:right w:val="single" w:sz="4" w:space="0" w:color="auto"/>
            </w:tcBorders>
            <w:shd w:val="clear" w:color="000000" w:fill="FFFFFF"/>
            <w:noWrap/>
            <w:vAlign w:val="center"/>
          </w:tcPr>
          <w:p w:rsidR="00584B1F" w:rsidRPr="000E40D2" w:rsidRDefault="00584B1F" w:rsidP="00523E1F">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2</w:t>
            </w:r>
          </w:p>
        </w:tc>
        <w:tc>
          <w:tcPr>
            <w:tcW w:w="2964" w:type="dxa"/>
            <w:tcBorders>
              <w:top w:val="nil"/>
              <w:left w:val="nil"/>
              <w:bottom w:val="single" w:sz="4" w:space="0" w:color="auto"/>
              <w:right w:val="single" w:sz="4" w:space="0" w:color="auto"/>
            </w:tcBorders>
            <w:shd w:val="clear" w:color="000000" w:fill="FFFFFF"/>
            <w:vAlign w:val="center"/>
          </w:tcPr>
          <w:p w:rsidR="00584B1F" w:rsidRPr="000E40D2" w:rsidRDefault="00584B1F" w:rsidP="00523E1F">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Конвектор 2кВт "ENGY" или аналог</w:t>
            </w:r>
          </w:p>
        </w:tc>
        <w:tc>
          <w:tcPr>
            <w:tcW w:w="826" w:type="dxa"/>
            <w:tcBorders>
              <w:top w:val="nil"/>
              <w:left w:val="nil"/>
              <w:bottom w:val="single" w:sz="4" w:space="0" w:color="auto"/>
              <w:right w:val="single" w:sz="4" w:space="0" w:color="auto"/>
            </w:tcBorders>
            <w:shd w:val="clear" w:color="000000" w:fill="FFFFFF"/>
            <w:vAlign w:val="center"/>
          </w:tcPr>
          <w:p w:rsidR="00584B1F" w:rsidRPr="000E40D2" w:rsidRDefault="00584B1F" w:rsidP="00523E1F">
            <w:pPr>
              <w:spacing w:after="0"/>
              <w:jc w:val="center"/>
              <w:rPr>
                <w:rStyle w:val="aff5"/>
                <w:rFonts w:ascii="Franklin Gothic Book" w:hAnsi="Franklin Gothic Book"/>
                <w:b w:val="0"/>
                <w:sz w:val="22"/>
                <w:szCs w:val="22"/>
              </w:rPr>
            </w:pPr>
            <w:proofErr w:type="spellStart"/>
            <w:r w:rsidRPr="000E40D2">
              <w:rPr>
                <w:rStyle w:val="aff5"/>
                <w:rFonts w:ascii="Franklin Gothic Book" w:hAnsi="Franklin Gothic Book"/>
                <w:b w:val="0"/>
                <w:sz w:val="22"/>
                <w:szCs w:val="22"/>
              </w:rPr>
              <w:t>шт</w:t>
            </w:r>
            <w:proofErr w:type="spellEnd"/>
          </w:p>
        </w:tc>
        <w:tc>
          <w:tcPr>
            <w:tcW w:w="932" w:type="dxa"/>
            <w:tcBorders>
              <w:top w:val="nil"/>
              <w:left w:val="nil"/>
              <w:bottom w:val="single" w:sz="4" w:space="0" w:color="auto"/>
              <w:right w:val="single" w:sz="4" w:space="0" w:color="auto"/>
            </w:tcBorders>
            <w:shd w:val="clear" w:color="000000" w:fill="FFFFFF"/>
            <w:vAlign w:val="center"/>
          </w:tcPr>
          <w:p w:rsidR="00584B1F" w:rsidRPr="000E40D2" w:rsidRDefault="00584B1F" w:rsidP="00523E1F">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2</w:t>
            </w:r>
          </w:p>
        </w:tc>
        <w:tc>
          <w:tcPr>
            <w:tcW w:w="2700" w:type="dxa"/>
            <w:tcBorders>
              <w:top w:val="nil"/>
              <w:left w:val="nil"/>
              <w:bottom w:val="single" w:sz="4" w:space="0" w:color="auto"/>
              <w:right w:val="single" w:sz="4" w:space="0" w:color="auto"/>
            </w:tcBorders>
            <w:shd w:val="clear" w:color="000000" w:fill="FFFFFF"/>
            <w:vAlign w:val="center"/>
          </w:tcPr>
          <w:p w:rsidR="00584B1F" w:rsidRPr="000E40D2" w:rsidRDefault="00584B1F" w:rsidP="00523E1F">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p>
        </w:tc>
      </w:tr>
    </w:tbl>
    <w:p w:rsidR="008E6566" w:rsidRDefault="008E6566" w:rsidP="008E6566">
      <w:pPr>
        <w:suppressAutoHyphens/>
        <w:spacing w:line="276" w:lineRule="auto"/>
        <w:jc w:val="center"/>
        <w:rPr>
          <w:rStyle w:val="aff5"/>
          <w:rFonts w:ascii="Franklin Gothic Book" w:hAnsi="Franklin Gothic Book" w:cs="Arial"/>
          <w:sz w:val="22"/>
          <w:szCs w:val="22"/>
        </w:rPr>
      </w:pPr>
    </w:p>
    <w:p w:rsidR="00311550" w:rsidRDefault="00311550" w:rsidP="00311550">
      <w:pPr>
        <w:suppressAutoHyphens/>
        <w:spacing w:line="276" w:lineRule="auto"/>
        <w:jc w:val="left"/>
        <w:rPr>
          <w:rStyle w:val="aff5"/>
          <w:rFonts w:ascii="Franklin Gothic Book" w:hAnsi="Franklin Gothic Book" w:cs="Arial"/>
          <w:b w:val="0"/>
          <w:sz w:val="22"/>
          <w:szCs w:val="22"/>
        </w:rPr>
      </w:pPr>
      <w:r w:rsidRPr="00DC38CC">
        <w:rPr>
          <w:rStyle w:val="aff5"/>
          <w:rFonts w:ascii="Franklin Gothic Book" w:hAnsi="Franklin Gothic Book" w:cs="Arial"/>
          <w:b w:val="0"/>
          <w:sz w:val="22"/>
          <w:szCs w:val="22"/>
        </w:rPr>
        <w:t>Примечание:</w:t>
      </w:r>
    </w:p>
    <w:p w:rsidR="00767C6C" w:rsidRDefault="00767C6C" w:rsidP="00767C6C">
      <w:pPr>
        <w:suppressAutoHyphens/>
        <w:spacing w:line="276" w:lineRule="auto"/>
        <w:jc w:val="left"/>
        <w:rPr>
          <w:rStyle w:val="aff5"/>
          <w:rFonts w:ascii="Franklin Gothic Book" w:hAnsi="Franklin Gothic Book" w:cs="Arial"/>
          <w:b w:val="0"/>
          <w:sz w:val="22"/>
          <w:szCs w:val="22"/>
        </w:rPr>
      </w:pPr>
      <w:r>
        <w:rPr>
          <w:rStyle w:val="aff5"/>
          <w:rFonts w:ascii="Franklin Gothic Book" w:hAnsi="Franklin Gothic Book" w:cs="Arial"/>
          <w:b w:val="0"/>
          <w:sz w:val="22"/>
          <w:szCs w:val="22"/>
        </w:rPr>
        <w:t>1. Р</w:t>
      </w:r>
      <w:r w:rsidRPr="00445B40">
        <w:rPr>
          <w:rStyle w:val="aff5"/>
          <w:rFonts w:ascii="Franklin Gothic Book" w:hAnsi="Franklin Gothic Book" w:cs="Arial"/>
          <w:b w:val="0"/>
          <w:sz w:val="22"/>
          <w:szCs w:val="22"/>
        </w:rPr>
        <w:t xml:space="preserve">аботы </w:t>
      </w:r>
      <w:r w:rsidRPr="00027726">
        <w:rPr>
          <w:rStyle w:val="aff5"/>
          <w:rFonts w:ascii="Franklin Gothic Book" w:hAnsi="Franklin Gothic Book" w:cs="Arial"/>
          <w:b w:val="0"/>
          <w:sz w:val="22"/>
          <w:szCs w:val="22"/>
        </w:rPr>
        <w:t>производятся вблизи объектов, находящихся под высоким напряжением, по наряду-допуску.</w:t>
      </w:r>
    </w:p>
    <w:p w:rsidR="00767C6C" w:rsidRDefault="00767C6C" w:rsidP="00767C6C">
      <w:pPr>
        <w:suppressAutoHyphens/>
        <w:spacing w:line="276" w:lineRule="auto"/>
        <w:jc w:val="left"/>
        <w:rPr>
          <w:rStyle w:val="aff5"/>
          <w:rFonts w:ascii="Franklin Gothic Book" w:hAnsi="Franklin Gothic Book" w:cs="Arial"/>
          <w:b w:val="0"/>
          <w:sz w:val="22"/>
          <w:szCs w:val="22"/>
        </w:rPr>
      </w:pPr>
      <w:r>
        <w:rPr>
          <w:rStyle w:val="aff5"/>
          <w:rFonts w:ascii="Franklin Gothic Book" w:hAnsi="Franklin Gothic Book" w:cs="Arial"/>
          <w:b w:val="0"/>
          <w:sz w:val="22"/>
          <w:szCs w:val="22"/>
        </w:rPr>
        <w:t>2. Р</w:t>
      </w:r>
      <w:r w:rsidRPr="00445B40">
        <w:rPr>
          <w:rStyle w:val="aff5"/>
          <w:rFonts w:ascii="Franklin Gothic Book" w:hAnsi="Franklin Gothic Book" w:cs="Arial"/>
          <w:b w:val="0"/>
          <w:sz w:val="22"/>
          <w:szCs w:val="22"/>
        </w:rPr>
        <w:t>аботы выполняются</w:t>
      </w:r>
      <w:r>
        <w:rPr>
          <w:rStyle w:val="aff5"/>
          <w:rFonts w:ascii="Franklin Gothic Book" w:hAnsi="Franklin Gothic Book" w:cs="Arial"/>
          <w:b w:val="0"/>
          <w:sz w:val="22"/>
          <w:szCs w:val="22"/>
        </w:rPr>
        <w:t xml:space="preserve"> согласно</w:t>
      </w:r>
      <w:r w:rsidRPr="00445B40">
        <w:rPr>
          <w:rStyle w:val="aff5"/>
          <w:rFonts w:ascii="Franklin Gothic Book" w:hAnsi="Franklin Gothic Book" w:cs="Arial"/>
          <w:b w:val="0"/>
          <w:sz w:val="22"/>
          <w:szCs w:val="22"/>
        </w:rPr>
        <w:t xml:space="preserve"> </w:t>
      </w:r>
      <w:r w:rsidRPr="00456E1A">
        <w:rPr>
          <w:rStyle w:val="aff5"/>
          <w:rFonts w:ascii="Franklin Gothic Book" w:hAnsi="Franklin Gothic Book" w:cs="Arial"/>
          <w:b w:val="0"/>
          <w:sz w:val="22"/>
          <w:szCs w:val="22"/>
        </w:rPr>
        <w:t>Правил оформления зданий (Приложение №4 к документации).</w:t>
      </w:r>
      <w:r w:rsidRPr="00445B40">
        <w:rPr>
          <w:rStyle w:val="aff5"/>
          <w:rFonts w:ascii="Franklin Gothic Book" w:hAnsi="Franklin Gothic Book" w:cs="Arial"/>
          <w:b w:val="0"/>
          <w:sz w:val="22"/>
          <w:szCs w:val="22"/>
        </w:rPr>
        <w:t>.</w:t>
      </w:r>
    </w:p>
    <w:p w:rsidR="00767C6C" w:rsidRPr="00DC38CC" w:rsidRDefault="00767C6C" w:rsidP="00767C6C">
      <w:pPr>
        <w:suppressAutoHyphens/>
        <w:spacing w:line="276" w:lineRule="auto"/>
        <w:jc w:val="left"/>
        <w:rPr>
          <w:rStyle w:val="aff5"/>
          <w:rFonts w:ascii="Franklin Gothic Book" w:hAnsi="Franklin Gothic Book" w:cs="Arial"/>
          <w:b w:val="0"/>
          <w:sz w:val="22"/>
          <w:szCs w:val="22"/>
        </w:rPr>
      </w:pPr>
      <w:r>
        <w:rPr>
          <w:rStyle w:val="aff5"/>
          <w:rFonts w:ascii="Franklin Gothic Book" w:eastAsia="Calibri" w:hAnsi="Franklin Gothic Book" w:cs="Arial"/>
          <w:b w:val="0"/>
          <w:sz w:val="22"/>
          <w:szCs w:val="22"/>
          <w:lang w:eastAsia="en-US"/>
        </w:rPr>
        <w:t>3.При завершении работ предоставить пакет документов, согласно технической части конкурсной документации</w:t>
      </w:r>
    </w:p>
    <w:p w:rsidR="00767C6C" w:rsidRPr="006D6D85" w:rsidRDefault="00767C6C" w:rsidP="00767C6C">
      <w:pPr>
        <w:tabs>
          <w:tab w:val="num" w:pos="1418"/>
        </w:tabs>
        <w:suppressAutoHyphens/>
        <w:rPr>
          <w:rStyle w:val="aff5"/>
          <w:rFonts w:ascii="Franklin Gothic Book" w:eastAsia="Calibri" w:hAnsi="Franklin Gothic Book" w:cs="Arial"/>
          <w:b w:val="0"/>
          <w:sz w:val="22"/>
          <w:szCs w:val="22"/>
          <w:lang w:eastAsia="en-US"/>
        </w:rPr>
      </w:pPr>
      <w:r>
        <w:rPr>
          <w:rStyle w:val="aff5"/>
          <w:rFonts w:ascii="Franklin Gothic Book" w:eastAsia="Calibri" w:hAnsi="Franklin Gothic Book" w:cs="Arial"/>
          <w:b w:val="0"/>
          <w:sz w:val="22"/>
          <w:szCs w:val="22"/>
          <w:lang w:eastAsia="en-US"/>
        </w:rPr>
        <w:t>4</w:t>
      </w:r>
      <w:r w:rsidRPr="006D6D85">
        <w:rPr>
          <w:rStyle w:val="aff5"/>
          <w:rFonts w:ascii="Franklin Gothic Book" w:eastAsia="Calibri" w:hAnsi="Franklin Gothic Book" w:cs="Arial"/>
          <w:b w:val="0"/>
          <w:sz w:val="22"/>
          <w:szCs w:val="22"/>
          <w:lang w:eastAsia="en-US"/>
        </w:rPr>
        <w:t>.Качества Товара (работ, услуг): Качество товара должно соответствовать требованиям ГОСТов и подтверждаться документами на поставляемый товар (паспортами, сертификатами качества и т. п.).</w:t>
      </w:r>
    </w:p>
    <w:p w:rsidR="00767C6C" w:rsidRDefault="00767C6C" w:rsidP="00767C6C">
      <w:pPr>
        <w:suppressAutoHyphens/>
        <w:spacing w:line="276" w:lineRule="auto"/>
        <w:jc w:val="left"/>
        <w:rPr>
          <w:rStyle w:val="aff5"/>
          <w:rFonts w:ascii="Franklin Gothic Book" w:hAnsi="Franklin Gothic Book" w:cs="Arial"/>
          <w:sz w:val="22"/>
          <w:szCs w:val="22"/>
        </w:rPr>
      </w:pPr>
      <w:r>
        <w:rPr>
          <w:rStyle w:val="aff5"/>
          <w:rFonts w:ascii="Franklin Gothic Book" w:eastAsia="Calibri" w:hAnsi="Franklin Gothic Book" w:cs="Arial"/>
          <w:b w:val="0"/>
          <w:sz w:val="22"/>
          <w:szCs w:val="22"/>
          <w:lang w:eastAsia="en-US"/>
        </w:rPr>
        <w:t>5</w:t>
      </w:r>
      <w:r w:rsidRPr="006D6D85">
        <w:rPr>
          <w:rStyle w:val="aff5"/>
          <w:rFonts w:ascii="Franklin Gothic Book" w:eastAsia="Calibri" w:hAnsi="Franklin Gothic Book" w:cs="Arial"/>
          <w:b w:val="0"/>
          <w:sz w:val="22"/>
          <w:szCs w:val="22"/>
          <w:lang w:eastAsia="en-US"/>
        </w:rPr>
        <w:t>.Страна происхождения Товара: Российская Федерация, если иное не указано в техническом задании</w:t>
      </w:r>
    </w:p>
    <w:p w:rsidR="00AB57C5" w:rsidRDefault="00AB57C5" w:rsidP="006516E0">
      <w:pPr>
        <w:tabs>
          <w:tab w:val="left" w:pos="6630"/>
          <w:tab w:val="left" w:pos="6750"/>
          <w:tab w:val="right" w:pos="9072"/>
        </w:tabs>
        <w:suppressAutoHyphens/>
        <w:spacing w:line="276" w:lineRule="auto"/>
        <w:rPr>
          <w:rStyle w:val="aff5"/>
          <w:rFonts w:ascii="Franklin Gothic Book" w:hAnsi="Franklin Gothic Book" w:cs="Arial"/>
        </w:rPr>
        <w:sectPr w:rsidR="00AB57C5" w:rsidSect="00C0070F">
          <w:pgSz w:w="16838" w:h="11906" w:orient="landscape"/>
          <w:pgMar w:top="1701" w:right="1670" w:bottom="1134" w:left="1134" w:header="709" w:footer="709" w:gutter="0"/>
          <w:cols w:space="708"/>
          <w:docGrid w:linePitch="360"/>
        </w:sectPr>
      </w:pPr>
    </w:p>
    <w:p w:rsidR="00473F0C" w:rsidRPr="001574DC" w:rsidRDefault="00AE3A52" w:rsidP="00AE3A52">
      <w:pPr>
        <w:tabs>
          <w:tab w:val="left" w:pos="6630"/>
          <w:tab w:val="left" w:pos="6750"/>
          <w:tab w:val="right" w:pos="9072"/>
        </w:tabs>
        <w:suppressAutoHyphens/>
        <w:spacing w:line="276" w:lineRule="auto"/>
        <w:rPr>
          <w:rStyle w:val="aff5"/>
          <w:rFonts w:ascii="Franklin Gothic Book" w:hAnsi="Franklin Gothic Book" w:cs="Arial"/>
        </w:rPr>
      </w:pPr>
      <w:r>
        <w:rPr>
          <w:rStyle w:val="aff5"/>
          <w:rFonts w:ascii="Franklin Gothic Book" w:hAnsi="Franklin Gothic Book" w:cs="Arial"/>
        </w:rPr>
        <w:lastRenderedPageBreak/>
        <w:t xml:space="preserve">                                                                                            </w:t>
      </w:r>
      <w:r w:rsidR="00473F0C" w:rsidRPr="001574DC">
        <w:rPr>
          <w:rStyle w:val="aff5"/>
          <w:rFonts w:ascii="Franklin Gothic Book" w:hAnsi="Franklin Gothic Book" w:cs="Arial"/>
        </w:rPr>
        <w:t xml:space="preserve">ПРИЛОЖЕНИЕ № </w:t>
      </w:r>
      <w:r w:rsidR="00B17A79" w:rsidRPr="001574DC">
        <w:rPr>
          <w:rStyle w:val="aff5"/>
          <w:rFonts w:ascii="Franklin Gothic Book" w:hAnsi="Franklin Gothic Book" w:cs="Arial"/>
        </w:rPr>
        <w:t>2</w:t>
      </w:r>
      <w:r w:rsidR="00F44A0C">
        <w:rPr>
          <w:rStyle w:val="aff5"/>
          <w:rFonts w:ascii="Franklin Gothic Book" w:hAnsi="Franklin Gothic Book" w:cs="Arial"/>
        </w:rPr>
        <w:t>.</w:t>
      </w:r>
      <w:r w:rsidR="00A61BE9">
        <w:rPr>
          <w:rStyle w:val="aff5"/>
          <w:rFonts w:ascii="Franklin Gothic Book" w:hAnsi="Franklin Gothic Book" w:cs="Arial"/>
        </w:rPr>
        <w:t>1</w:t>
      </w:r>
    </w:p>
    <w:p w:rsidR="00D46B75" w:rsidRDefault="003743E2" w:rsidP="001A21A8">
      <w:pPr>
        <w:suppressAutoHyphens/>
        <w:spacing w:line="276" w:lineRule="auto"/>
        <w:ind w:firstLine="709"/>
        <w:jc w:val="right"/>
        <w:rPr>
          <w:rStyle w:val="aff5"/>
          <w:rFonts w:ascii="Franklin Gothic Book" w:hAnsi="Franklin Gothic Book" w:cs="Arial"/>
        </w:rPr>
      </w:pPr>
      <w:r w:rsidRPr="001574DC">
        <w:rPr>
          <w:rStyle w:val="aff5"/>
          <w:rFonts w:ascii="Franklin Gothic Book" w:hAnsi="Franklin Gothic Book" w:cs="Arial"/>
        </w:rPr>
        <w:t xml:space="preserve">к документации по запросу </w:t>
      </w:r>
      <w:r w:rsidR="00DC76FB">
        <w:rPr>
          <w:rStyle w:val="aff5"/>
          <w:rFonts w:ascii="Franklin Gothic Book" w:hAnsi="Franklin Gothic Book" w:cs="Arial"/>
        </w:rPr>
        <w:t>оферт</w:t>
      </w:r>
    </w:p>
    <w:p w:rsidR="00AE3A52" w:rsidRPr="0051560F" w:rsidRDefault="00AE3A52" w:rsidP="003C6794">
      <w:pPr>
        <w:suppressAutoHyphens/>
        <w:spacing w:line="276" w:lineRule="auto"/>
        <w:rPr>
          <w:rFonts w:ascii="Franklin Gothic Book" w:hAnsi="Franklin Gothic Book" w:cs="Arial"/>
          <w:b/>
          <w:bCs/>
        </w:rPr>
      </w:pPr>
    </w:p>
    <w:p w:rsidR="00F10F1F" w:rsidRPr="0051560F" w:rsidRDefault="00F10F1F" w:rsidP="0051560F">
      <w:pPr>
        <w:jc w:val="center"/>
        <w:rPr>
          <w:rFonts w:ascii="Franklin Gothic Book" w:hAnsi="Franklin Gothic Book"/>
          <w:b/>
        </w:rPr>
      </w:pPr>
      <w:bookmarkStart w:id="87" w:name="_Toc341954934"/>
      <w:r w:rsidRPr="0051560F">
        <w:rPr>
          <w:rFonts w:ascii="Franklin Gothic Book" w:hAnsi="Franklin Gothic Book"/>
          <w:b/>
        </w:rPr>
        <w:t>ДОГОВОР ПОДРЯДА</w:t>
      </w:r>
    </w:p>
    <w:p w:rsidR="00F10F1F" w:rsidRPr="0051560F" w:rsidRDefault="00F10F1F" w:rsidP="0051560F">
      <w:pPr>
        <w:jc w:val="center"/>
        <w:rPr>
          <w:rFonts w:ascii="Franklin Gothic Book" w:hAnsi="Franklin Gothic Book"/>
        </w:rPr>
      </w:pPr>
      <w:r w:rsidRPr="0051560F">
        <w:rPr>
          <w:rFonts w:ascii="Franklin Gothic Book" w:hAnsi="Franklin Gothic Book"/>
        </w:rPr>
        <w:t>на выполнение работ по капитальному ремонту зданий и сооружений</w:t>
      </w:r>
    </w:p>
    <w:p w:rsidR="00AE3A52" w:rsidRPr="00AE3A52" w:rsidRDefault="00AE3A52" w:rsidP="00AE3A52">
      <w:pPr>
        <w:widowControl w:val="0"/>
        <w:autoSpaceDE w:val="0"/>
        <w:autoSpaceDN w:val="0"/>
        <w:adjustRightInd w:val="0"/>
        <w:spacing w:after="0"/>
        <w:jc w:val="center"/>
        <w:outlineLvl w:val="0"/>
        <w:rPr>
          <w:rFonts w:ascii="Franklin Gothic Book" w:hAnsi="Franklin Gothic Book" w:cs="Arial"/>
          <w:i/>
          <w:iCs/>
        </w:rPr>
      </w:pPr>
    </w:p>
    <w:p w:rsidR="00F10F1F" w:rsidRPr="00AE3A52" w:rsidRDefault="00F10F1F" w:rsidP="00AE3A52">
      <w:pPr>
        <w:spacing w:after="0"/>
        <w:ind w:firstLine="720"/>
        <w:rPr>
          <w:rFonts w:ascii="Franklin Gothic Book" w:hAnsi="Franklin Gothic Book" w:cs="Arial"/>
        </w:rPr>
      </w:pPr>
      <w:r w:rsidRPr="00A77038">
        <w:rPr>
          <w:rFonts w:ascii="Franklin Gothic Book" w:hAnsi="Franklin Gothic Book" w:cs="Arial"/>
        </w:rPr>
        <w:t xml:space="preserve">город Новокузнецк            </w:t>
      </w:r>
      <w:r>
        <w:rPr>
          <w:rFonts w:ascii="Franklin Gothic Book" w:hAnsi="Franklin Gothic Book" w:cs="Arial"/>
        </w:rPr>
        <w:t xml:space="preserve">            </w:t>
      </w:r>
      <w:r w:rsidRPr="00A77038">
        <w:rPr>
          <w:rFonts w:ascii="Franklin Gothic Book" w:hAnsi="Franklin Gothic Book" w:cs="Arial"/>
        </w:rPr>
        <w:t xml:space="preserve">                              " </w:t>
      </w:r>
      <w:r w:rsidRPr="00A77038">
        <w:rPr>
          <w:rFonts w:ascii="Franklin Gothic Book" w:hAnsi="Franklin Gothic Book" w:cs="Arial"/>
          <w:u w:val="single"/>
        </w:rPr>
        <w:t>____</w:t>
      </w:r>
      <w:r w:rsidRPr="00A77038">
        <w:rPr>
          <w:rFonts w:ascii="Franklin Gothic Book" w:hAnsi="Franklin Gothic Book" w:cs="Arial"/>
        </w:rPr>
        <w:t xml:space="preserve"> "____________ </w:t>
      </w:r>
      <w:r w:rsidRPr="00A77038">
        <w:rPr>
          <w:rFonts w:ascii="Franklin Gothic Book" w:hAnsi="Franklin Gothic Book" w:cs="Arial"/>
          <w:u w:val="single"/>
        </w:rPr>
        <w:t xml:space="preserve">20   </w:t>
      </w:r>
      <w:r w:rsidRPr="00A77038">
        <w:rPr>
          <w:rFonts w:ascii="Franklin Gothic Book" w:hAnsi="Franklin Gothic Book" w:cs="Arial"/>
        </w:rPr>
        <w:t>г.</w:t>
      </w:r>
    </w:p>
    <w:p w:rsidR="00AE3A52" w:rsidRPr="00A77038" w:rsidRDefault="00AE3A52" w:rsidP="00AE3A52">
      <w:pPr>
        <w:spacing w:after="0"/>
        <w:ind w:firstLine="720"/>
        <w:rPr>
          <w:rFonts w:ascii="Franklin Gothic Book" w:hAnsi="Franklin Gothic Book" w:cs="Arial"/>
          <w:u w:val="single"/>
        </w:rPr>
      </w:pPr>
    </w:p>
    <w:bookmarkEnd w:id="87"/>
    <w:p w:rsidR="006375B9" w:rsidRPr="006375B9" w:rsidRDefault="006375B9" w:rsidP="006375B9">
      <w:pPr>
        <w:suppressAutoHyphens/>
        <w:spacing w:after="0"/>
        <w:ind w:firstLine="567"/>
        <w:rPr>
          <w:rFonts w:ascii="Franklin Gothic Book" w:hAnsi="Franklin Gothic Book" w:cs="Arial"/>
        </w:rPr>
      </w:pPr>
      <w:r w:rsidRPr="006375B9">
        <w:rPr>
          <w:rFonts w:ascii="Franklin Gothic Book" w:hAnsi="Franklin Gothic Book"/>
          <w:b/>
          <w:bCs/>
        </w:rPr>
        <w:t>Общество с ограниченной ответственностью «</w:t>
      </w:r>
      <w:proofErr w:type="spellStart"/>
      <w:r w:rsidRPr="006375B9">
        <w:rPr>
          <w:rFonts w:ascii="Franklin Gothic Book" w:hAnsi="Franklin Gothic Book"/>
          <w:b/>
          <w:bCs/>
        </w:rPr>
        <w:t>ЕвразЭнергоТранс</w:t>
      </w:r>
      <w:proofErr w:type="spellEnd"/>
      <w:r w:rsidRPr="006375B9">
        <w:rPr>
          <w:rFonts w:ascii="Franklin Gothic Book" w:hAnsi="Franklin Gothic Book"/>
          <w:b/>
          <w:bCs/>
        </w:rPr>
        <w:t>»</w:t>
      </w:r>
      <w:r w:rsidRPr="006375B9">
        <w:rPr>
          <w:rFonts w:ascii="Franklin Gothic Book" w:hAnsi="Franklin Gothic Book"/>
        </w:rPr>
        <w:t xml:space="preserve">, именуемое в дальнейшем </w:t>
      </w:r>
      <w:r w:rsidRPr="006375B9">
        <w:rPr>
          <w:rFonts w:ascii="Franklin Gothic Book" w:hAnsi="Franklin Gothic Book"/>
          <w:b/>
        </w:rPr>
        <w:t>«Заказчик»</w:t>
      </w:r>
      <w:r w:rsidRPr="006375B9">
        <w:rPr>
          <w:rFonts w:ascii="Franklin Gothic Book" w:hAnsi="Franklin Gothic Book"/>
        </w:rPr>
        <w:t>, в  лице Генерального директора Беспалова Ильи Николаевича, действующего на основании Устава</w:t>
      </w:r>
      <w:r w:rsidRPr="006375B9">
        <w:rPr>
          <w:rFonts w:ascii="Franklin Gothic Book" w:hAnsi="Franklin Gothic Book" w:cs="Arial"/>
        </w:rPr>
        <w:t xml:space="preserve"> с одной стороны, и   ___________________________ именуемое в  дальнейшем  «</w:t>
      </w:r>
      <w:r w:rsidRPr="006375B9">
        <w:rPr>
          <w:rFonts w:ascii="Franklin Gothic Book" w:hAnsi="Franklin Gothic Book" w:cs="Arial"/>
          <w:b/>
        </w:rPr>
        <w:t>ПОДРЯДЧИК</w:t>
      </w:r>
      <w:r w:rsidRPr="006375B9">
        <w:rPr>
          <w:rFonts w:ascii="Franklin Gothic Book" w:hAnsi="Franklin Gothic Book" w:cs="Arial"/>
        </w:rPr>
        <w:t>», в лице  __________________________________ действующего на основании _______________________________, с другой стороны именуемые в дальнейшем при совместном упоминании «Стороны»,  заключили настоящий договор о нижеследующем:</w:t>
      </w:r>
    </w:p>
    <w:p w:rsidR="006375B9" w:rsidRPr="006375B9" w:rsidRDefault="006375B9" w:rsidP="006375B9">
      <w:pPr>
        <w:widowControl w:val="0"/>
        <w:suppressAutoHyphens/>
        <w:autoSpaceDE w:val="0"/>
        <w:autoSpaceDN w:val="0"/>
        <w:adjustRightInd w:val="0"/>
        <w:spacing w:after="0"/>
        <w:ind w:firstLine="720"/>
        <w:rPr>
          <w:rFonts w:ascii="Franklin Gothic Book" w:hAnsi="Franklin Gothic Book" w:cs="Arial"/>
        </w:rPr>
      </w:pPr>
    </w:p>
    <w:p w:rsidR="006375B9" w:rsidRPr="006375B9" w:rsidRDefault="006375B9" w:rsidP="006375B9">
      <w:pPr>
        <w:numPr>
          <w:ilvl w:val="0"/>
          <w:numId w:val="38"/>
        </w:numPr>
        <w:suppressAutoHyphens/>
        <w:spacing w:after="0"/>
        <w:ind w:left="0" w:firstLine="0"/>
        <w:jc w:val="center"/>
        <w:rPr>
          <w:rFonts w:ascii="Franklin Gothic Book" w:hAnsi="Franklin Gothic Book" w:cs="Arial"/>
          <w:b/>
        </w:rPr>
      </w:pPr>
      <w:r w:rsidRPr="006375B9">
        <w:rPr>
          <w:rFonts w:ascii="Franklin Gothic Book" w:hAnsi="Franklin Gothic Book" w:cs="Arial"/>
          <w:b/>
        </w:rPr>
        <w:t>ТЕРМИНЫ И ОПРЕДЕЛЕНИЯ</w:t>
      </w:r>
    </w:p>
    <w:p w:rsidR="006375B9" w:rsidRPr="006375B9" w:rsidRDefault="006375B9" w:rsidP="006375B9">
      <w:pPr>
        <w:suppressAutoHyphens/>
        <w:ind w:firstLine="720"/>
        <w:rPr>
          <w:rFonts w:ascii="Franklin Gothic Book" w:hAnsi="Franklin Gothic Book" w:cs="Arial"/>
          <w:b/>
        </w:rPr>
      </w:pPr>
    </w:p>
    <w:p w:rsidR="00A636E7" w:rsidRPr="006375B9" w:rsidRDefault="00A636E7" w:rsidP="00A636E7">
      <w:pPr>
        <w:tabs>
          <w:tab w:val="left" w:pos="851"/>
        </w:tabs>
        <w:suppressAutoHyphens/>
        <w:ind w:right="71" w:firstLine="709"/>
        <w:rPr>
          <w:rFonts w:ascii="Franklin Gothic Book" w:hAnsi="Franklin Gothic Book" w:cs="Arial"/>
        </w:rPr>
      </w:pPr>
      <w:r w:rsidRPr="006375B9">
        <w:rPr>
          <w:rFonts w:ascii="Franklin Gothic Book" w:hAnsi="Franklin Gothic Book" w:cs="Arial"/>
          <w:b/>
          <w:bCs/>
          <w:szCs w:val="20"/>
        </w:rPr>
        <w:t xml:space="preserve">Капитальный ремонт – </w:t>
      </w:r>
      <w:r w:rsidRPr="006375B9">
        <w:rPr>
          <w:rFonts w:ascii="Franklin Gothic Book" w:hAnsi="Franklin Gothic Book" w:cs="Arial"/>
          <w:bCs/>
          <w:szCs w:val="20"/>
        </w:rPr>
        <w:t>комплекс работ</w:t>
      </w:r>
      <w:r w:rsidRPr="006375B9">
        <w:rPr>
          <w:rFonts w:ascii="Franklin Gothic Book" w:hAnsi="Franklin Gothic Book" w:cs="Arial"/>
          <w:szCs w:val="20"/>
        </w:rPr>
        <w:t xml:space="preserve">, выполняемых для восстановления  исправности и полного или близкого к полному  восстановлению ресурса  основных средств с заменой или восстановлением его частей, включая базовые. Капитальным считается ремонт основных средств с установленной периодичностью не менее одного года.  </w:t>
      </w:r>
    </w:p>
    <w:p w:rsidR="00A636E7" w:rsidRPr="006375B9" w:rsidRDefault="00A636E7" w:rsidP="00A636E7">
      <w:pPr>
        <w:tabs>
          <w:tab w:val="left" w:pos="709"/>
        </w:tabs>
        <w:suppressAutoHyphens/>
        <w:ind w:firstLine="720"/>
        <w:rPr>
          <w:rFonts w:ascii="Franklin Gothic Book" w:hAnsi="Franklin Gothic Book" w:cs="Arial"/>
        </w:rPr>
      </w:pPr>
      <w:r w:rsidRPr="006375B9">
        <w:rPr>
          <w:rFonts w:ascii="Franklin Gothic Book" w:hAnsi="Franklin Gothic Book" w:cs="Arial"/>
          <w:b/>
        </w:rPr>
        <w:t xml:space="preserve">Объект -  </w:t>
      </w:r>
      <w:r w:rsidRPr="006375B9">
        <w:rPr>
          <w:rFonts w:ascii="Franklin Gothic Book" w:hAnsi="Franklin Gothic Book" w:cs="Arial"/>
        </w:rPr>
        <w:t xml:space="preserve">основное средство ЗАКАЗЧИКА, передаваемое ПОДРЯДЧИКУ  в ремонт, качественные, технические и эксплуатационные характеристики которого,  должны быть достигнуты  в результате  проведения работ ПОДРЯДЧИКОМ в соответствии с поручением выполнения работ по  проектно-сметной документации, утвержденной ЗАКАЗЧИКОМ. </w:t>
      </w:r>
    </w:p>
    <w:p w:rsidR="00A636E7" w:rsidRPr="006375B9" w:rsidRDefault="00A636E7" w:rsidP="00A636E7">
      <w:pPr>
        <w:tabs>
          <w:tab w:val="left" w:pos="4680"/>
          <w:tab w:val="left" w:pos="5040"/>
        </w:tabs>
        <w:suppressAutoHyphens/>
        <w:ind w:firstLine="720"/>
        <w:rPr>
          <w:rFonts w:ascii="Franklin Gothic Book" w:hAnsi="Franklin Gothic Book" w:cs="Arial"/>
        </w:rPr>
      </w:pPr>
      <w:r w:rsidRPr="006375B9">
        <w:rPr>
          <w:rFonts w:ascii="Franklin Gothic Book" w:hAnsi="Franklin Gothic Book" w:cs="Arial"/>
          <w:b/>
        </w:rPr>
        <w:t xml:space="preserve">Работы - </w:t>
      </w:r>
      <w:r w:rsidRPr="006375B9">
        <w:rPr>
          <w:rFonts w:ascii="Franklin Gothic Book" w:hAnsi="Franklin Gothic Book" w:cs="Arial"/>
        </w:rPr>
        <w:t xml:space="preserve">ремонтные  работы, выполняемые ПОДРЯДЧИКОМ по объекту, в соответствии с заданием ЗАКАЗЧИКА по настоящему договору, утвержденной проектно-сметной документацией, СНиП, ГОСТ, а также действующим законодательством РФ, иными правовыми (нормативными и индивидуальными) актами. </w:t>
      </w:r>
    </w:p>
    <w:p w:rsidR="00A636E7" w:rsidRPr="006375B9" w:rsidRDefault="00A636E7" w:rsidP="00A636E7">
      <w:pPr>
        <w:tabs>
          <w:tab w:val="left" w:pos="4680"/>
          <w:tab w:val="left" w:pos="5040"/>
        </w:tabs>
        <w:suppressAutoHyphens/>
        <w:ind w:firstLine="720"/>
        <w:rPr>
          <w:rFonts w:ascii="Franklin Gothic Book" w:hAnsi="Franklin Gothic Book" w:cs="Arial"/>
        </w:rPr>
      </w:pPr>
      <w:r w:rsidRPr="006375B9">
        <w:rPr>
          <w:rFonts w:ascii="Franklin Gothic Book" w:hAnsi="Franklin Gothic Book" w:cs="Arial"/>
          <w:b/>
        </w:rPr>
        <w:t xml:space="preserve">Проектно-сметная документация - </w:t>
      </w:r>
      <w:r w:rsidRPr="006375B9">
        <w:rPr>
          <w:rFonts w:ascii="Franklin Gothic Book" w:hAnsi="Franklin Gothic Book" w:cs="Arial"/>
        </w:rPr>
        <w:t>утвержденная ЗАКАЗЧИКОМ</w:t>
      </w:r>
      <w:r w:rsidR="006E4590">
        <w:rPr>
          <w:rFonts w:ascii="Franklin Gothic Book" w:hAnsi="Franklin Gothic Book" w:cs="Arial"/>
        </w:rPr>
        <w:t xml:space="preserve"> </w:t>
      </w:r>
      <w:r w:rsidRPr="006375B9">
        <w:rPr>
          <w:rFonts w:ascii="Franklin Gothic Book" w:hAnsi="Franklin Gothic Book" w:cs="Arial"/>
        </w:rPr>
        <w:t>документация на выполнение работ, содержащая объем, состав запланированных работ, передаваемая ПОДРЯДЧИКУ в производство работ и являющаяся неотъемлемой частью заключаемого договора.</w:t>
      </w:r>
    </w:p>
    <w:p w:rsidR="00A636E7" w:rsidRPr="006375B9" w:rsidRDefault="00A636E7" w:rsidP="00A636E7">
      <w:pPr>
        <w:tabs>
          <w:tab w:val="left" w:pos="4680"/>
          <w:tab w:val="left" w:pos="5040"/>
        </w:tabs>
        <w:suppressAutoHyphens/>
        <w:ind w:firstLine="720"/>
        <w:rPr>
          <w:rFonts w:ascii="Franklin Gothic Book" w:hAnsi="Franklin Gothic Book" w:cs="Arial"/>
        </w:rPr>
      </w:pPr>
      <w:r w:rsidRPr="006375B9">
        <w:rPr>
          <w:rFonts w:ascii="Franklin Gothic Book" w:hAnsi="Franklin Gothic Book" w:cs="Arial"/>
          <w:b/>
        </w:rPr>
        <w:t xml:space="preserve">Акт о приемке выполненных работ (Акт по форме КС-2) - </w:t>
      </w:r>
      <w:r w:rsidRPr="006375B9">
        <w:rPr>
          <w:rFonts w:ascii="Franklin Gothic Book" w:hAnsi="Franklin Gothic Book" w:cs="Arial"/>
        </w:rPr>
        <w:t>документ, подготовленный по форме КС-2, утвержден Учетной политикой в целях бухгалтерского учета ООО «ЕЭТ». Подписание Сторонами этого Акта означает приемку выполненных ПОДРЯДЧИКОМ работ, основание к принятию ЗАКАЗЧИКОМ счета-фактуры ПОДРЯДЧИКА и оплате его в соответствии с условиями заключенного договора.</w:t>
      </w:r>
    </w:p>
    <w:p w:rsidR="00A636E7" w:rsidRPr="006375B9" w:rsidRDefault="00A636E7" w:rsidP="00A636E7">
      <w:pPr>
        <w:tabs>
          <w:tab w:val="left" w:pos="4680"/>
          <w:tab w:val="left" w:pos="5040"/>
        </w:tabs>
        <w:suppressAutoHyphens/>
        <w:ind w:firstLine="720"/>
        <w:rPr>
          <w:rFonts w:ascii="Franklin Gothic Book" w:hAnsi="Franklin Gothic Book" w:cs="Arial"/>
        </w:rPr>
      </w:pPr>
      <w:r w:rsidRPr="006375B9">
        <w:rPr>
          <w:rFonts w:ascii="Franklin Gothic Book" w:hAnsi="Franklin Gothic Book" w:cs="Arial"/>
          <w:b/>
        </w:rPr>
        <w:t>Справка о стоимости выполненных работ и затрат (Справка КС-3)</w:t>
      </w:r>
      <w:r w:rsidRPr="006375B9">
        <w:rPr>
          <w:rFonts w:ascii="Franklin Gothic Book" w:hAnsi="Franklin Gothic Book" w:cs="Arial"/>
        </w:rPr>
        <w:t>- документ, подготовленный по форме, утвержденной Приказом об учетной политике, подписываемый Сторонами. Подписание Сторонами Справки КС-3 означает приемку выполненных ПОДРЯДЧИКОМ работ, основание к принятию ЗАКАЗЧИКОМ счета-фактуры ПОДРЯДЧИКА и оплате его в соответствии с условиями заключенного договора.</w:t>
      </w:r>
    </w:p>
    <w:p w:rsidR="00A636E7" w:rsidRPr="006375B9" w:rsidRDefault="00A636E7" w:rsidP="00A636E7">
      <w:pPr>
        <w:tabs>
          <w:tab w:val="left" w:pos="4680"/>
          <w:tab w:val="left" w:pos="5040"/>
        </w:tabs>
        <w:suppressAutoHyphens/>
        <w:ind w:firstLine="720"/>
        <w:rPr>
          <w:rFonts w:ascii="Franklin Gothic Book" w:hAnsi="Franklin Gothic Book" w:cs="Arial"/>
        </w:rPr>
      </w:pPr>
      <w:r w:rsidRPr="006375B9">
        <w:rPr>
          <w:rFonts w:ascii="Franklin Gothic Book" w:hAnsi="Franklin Gothic Book" w:cs="Arial"/>
          <w:b/>
        </w:rPr>
        <w:t xml:space="preserve">ПОДРЯДЧИК - </w:t>
      </w:r>
      <w:r w:rsidRPr="006375B9">
        <w:rPr>
          <w:rFonts w:ascii="Franklin Gothic Book" w:hAnsi="Franklin Gothic Book" w:cs="Arial"/>
        </w:rPr>
        <w:t>юридическое лицо, имеющее соответствующую регистрацию в СРО.</w:t>
      </w:r>
    </w:p>
    <w:p w:rsidR="00A636E7" w:rsidRPr="006375B9" w:rsidRDefault="00A636E7" w:rsidP="00A636E7">
      <w:pPr>
        <w:tabs>
          <w:tab w:val="left" w:pos="4680"/>
          <w:tab w:val="left" w:pos="5040"/>
        </w:tabs>
        <w:suppressAutoHyphens/>
        <w:ind w:firstLine="720"/>
        <w:rPr>
          <w:rFonts w:ascii="Franklin Gothic Book" w:hAnsi="Franklin Gothic Book" w:cs="Arial"/>
        </w:rPr>
      </w:pPr>
      <w:r w:rsidRPr="006375B9">
        <w:rPr>
          <w:rFonts w:ascii="Franklin Gothic Book" w:hAnsi="Franklin Gothic Book" w:cs="Arial"/>
          <w:b/>
        </w:rPr>
        <w:lastRenderedPageBreak/>
        <w:t xml:space="preserve">СУБПОДРЯДЧИК - </w:t>
      </w:r>
      <w:r w:rsidRPr="006375B9">
        <w:rPr>
          <w:rFonts w:ascii="Franklin Gothic Book" w:hAnsi="Franklin Gothic Book" w:cs="Arial"/>
        </w:rPr>
        <w:t>юридическое лицо, имеющее соответствующую регистрацию в СРО, привлекаемое ПОДРЯДЧИКОМ с предварительного согласия ЗАКАЗЧИКА для выполнения работ.</w:t>
      </w:r>
    </w:p>
    <w:p w:rsidR="00A636E7" w:rsidRPr="006375B9" w:rsidRDefault="00A636E7" w:rsidP="00A636E7">
      <w:pPr>
        <w:widowControl w:val="0"/>
        <w:suppressAutoHyphens/>
        <w:autoSpaceDE w:val="0"/>
        <w:autoSpaceDN w:val="0"/>
        <w:adjustRightInd w:val="0"/>
        <w:ind w:firstLine="720"/>
        <w:rPr>
          <w:rFonts w:ascii="Franklin Gothic Book" w:hAnsi="Franklin Gothic Book" w:cs="Arial"/>
        </w:rPr>
      </w:pPr>
      <w:r w:rsidRPr="006375B9">
        <w:rPr>
          <w:rFonts w:ascii="Franklin Gothic Book" w:hAnsi="Franklin Gothic Book" w:cs="Arial"/>
          <w:b/>
        </w:rPr>
        <w:t>ОТ, ПБ и Э</w:t>
      </w:r>
      <w:r w:rsidRPr="006375B9">
        <w:rPr>
          <w:rFonts w:ascii="Franklin Gothic Book" w:hAnsi="Franklin Gothic Book" w:cs="Arial"/>
        </w:rPr>
        <w:t xml:space="preserve"> - охрана труда, промышленная безопасность и экология.</w:t>
      </w:r>
    </w:p>
    <w:p w:rsidR="00A636E7" w:rsidRPr="006375B9" w:rsidRDefault="00A636E7" w:rsidP="00A636E7">
      <w:pPr>
        <w:widowControl w:val="0"/>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b/>
        </w:rPr>
        <w:t>ООТ, ПБ, ГО и ЧС (ООТ)</w:t>
      </w:r>
      <w:r w:rsidRPr="006375B9">
        <w:rPr>
          <w:rFonts w:ascii="Franklin Gothic Book" w:hAnsi="Franklin Gothic Book" w:cs="Arial"/>
        </w:rPr>
        <w:t xml:space="preserve"> - отдел охраны труда, промышленной безопасности ГО и ЧС ЗАКАЗЧИКА.</w:t>
      </w:r>
    </w:p>
    <w:p w:rsidR="00A636E7" w:rsidRPr="006375B9" w:rsidRDefault="00A636E7" w:rsidP="00A636E7">
      <w:pPr>
        <w:autoSpaceDE w:val="0"/>
        <w:autoSpaceDN w:val="0"/>
        <w:adjustRightInd w:val="0"/>
        <w:ind w:left="284" w:firstLine="850"/>
        <w:rPr>
          <w:rFonts w:ascii="Franklin Gothic Book" w:hAnsi="Franklin Gothic Book" w:cs="Tahoma"/>
        </w:rPr>
      </w:pPr>
      <w:r w:rsidRPr="006375B9">
        <w:rPr>
          <w:rFonts w:ascii="Franklin Gothic Book" w:hAnsi="Franklin Gothic Book" w:cs="Tahoma"/>
          <w:b/>
        </w:rPr>
        <w:t>Базисный (постоянный) уровень стоимости</w:t>
      </w:r>
      <w:r w:rsidRPr="006375B9">
        <w:rPr>
          <w:rFonts w:ascii="Franklin Gothic Book" w:hAnsi="Franklin Gothic Book" w:cs="Tahoma"/>
        </w:rPr>
        <w:t xml:space="preserve"> - это стоимость материалов и СМР, определяемая на основе сметных цен, зафиксированных на какую-то принятую дату. </w:t>
      </w:r>
    </w:p>
    <w:p w:rsidR="00A636E7" w:rsidRPr="006375B9" w:rsidRDefault="00A636E7" w:rsidP="00A636E7">
      <w:pPr>
        <w:autoSpaceDE w:val="0"/>
        <w:autoSpaceDN w:val="0"/>
        <w:adjustRightInd w:val="0"/>
        <w:ind w:left="284"/>
        <w:rPr>
          <w:rFonts w:ascii="Franklin Gothic Book" w:hAnsi="Franklin Gothic Book" w:cs="Tahoma"/>
        </w:rPr>
      </w:pPr>
      <w:r w:rsidRPr="006375B9">
        <w:rPr>
          <w:rFonts w:ascii="Franklin Gothic Book" w:hAnsi="Franklin Gothic Book" w:cs="Tahoma"/>
        </w:rPr>
        <w:t>Базисный уровень сметной стоимости предназначен для сопоставления результатов инвестиционной деятельности в разные периоды времени, экономического анализа различных сфер этой деятельности, а также используется как база для определения стоимости в текущих ценах.</w:t>
      </w:r>
    </w:p>
    <w:p w:rsidR="00A636E7" w:rsidRPr="006375B9" w:rsidRDefault="00A636E7" w:rsidP="00A636E7">
      <w:pPr>
        <w:autoSpaceDE w:val="0"/>
        <w:autoSpaceDN w:val="0"/>
        <w:adjustRightInd w:val="0"/>
        <w:ind w:left="284" w:firstLine="850"/>
        <w:rPr>
          <w:rFonts w:ascii="Franklin Gothic Book" w:hAnsi="Franklin Gothic Book" w:cs="Tahoma"/>
        </w:rPr>
      </w:pPr>
      <w:r w:rsidRPr="006375B9">
        <w:rPr>
          <w:rFonts w:ascii="Franklin Gothic Book" w:hAnsi="Franklin Gothic Book" w:cs="Tahoma"/>
          <w:b/>
        </w:rPr>
        <w:t>Рабочая документация -</w:t>
      </w:r>
      <w:r w:rsidRPr="006375B9">
        <w:rPr>
          <w:rFonts w:ascii="Franklin Gothic Book" w:hAnsi="Franklin Gothic Book" w:cs="Tahoma"/>
        </w:rPr>
        <w:t xml:space="preserve"> совокупность текстовых и графических документов, обеспечивающих реализацию принятых в утвержденной проектной документации технических решений объекта капитального строительства, необходимых для прои</w:t>
      </w:r>
      <w:r w:rsidRPr="006375B9">
        <w:rPr>
          <w:rFonts w:ascii="Franklin Gothic Book" w:hAnsi="Franklin Gothic Book" w:cs="Tahoma"/>
        </w:rPr>
        <w:t>з</w:t>
      </w:r>
      <w:r w:rsidRPr="006375B9">
        <w:rPr>
          <w:rFonts w:ascii="Franklin Gothic Book" w:hAnsi="Franklin Gothic Book" w:cs="Tahoma"/>
        </w:rPr>
        <w:t>водства строительных и монтажных работ, обеспечения строительства оборудован</w:t>
      </w:r>
      <w:r w:rsidRPr="006375B9">
        <w:rPr>
          <w:rFonts w:ascii="Franklin Gothic Book" w:hAnsi="Franklin Gothic Book" w:cs="Tahoma"/>
        </w:rPr>
        <w:t>и</w:t>
      </w:r>
      <w:r w:rsidRPr="006375B9">
        <w:rPr>
          <w:rFonts w:ascii="Franklin Gothic Book" w:hAnsi="Franklin Gothic Book" w:cs="Tahoma"/>
        </w:rPr>
        <w:t>ем, изделиями и материалами и/или изготовления строительных изделий.</w:t>
      </w:r>
    </w:p>
    <w:p w:rsidR="00A636E7" w:rsidRPr="006375B9" w:rsidRDefault="00A636E7" w:rsidP="00A636E7">
      <w:pPr>
        <w:ind w:firstLine="1134"/>
        <w:rPr>
          <w:rFonts w:ascii="Franklin Gothic Book" w:hAnsi="Franklin Gothic Book"/>
        </w:rPr>
      </w:pPr>
      <w:r w:rsidRPr="006375B9">
        <w:rPr>
          <w:rFonts w:ascii="Franklin Gothic Book" w:hAnsi="Franklin Gothic Book"/>
          <w:b/>
          <w:bCs/>
        </w:rPr>
        <w:t>Проект производства работ (ППР) -</w:t>
      </w:r>
      <w:r w:rsidRPr="006375B9">
        <w:rPr>
          <w:rFonts w:ascii="Franklin Gothic Book" w:hAnsi="Franklin Gothic Book"/>
        </w:rPr>
        <w:t xml:space="preserve"> разрабатываемый организацией - испо</w:t>
      </w:r>
      <w:r w:rsidRPr="006375B9">
        <w:rPr>
          <w:rFonts w:ascii="Franklin Gothic Book" w:hAnsi="Franklin Gothic Book"/>
        </w:rPr>
        <w:t>л</w:t>
      </w:r>
      <w:r w:rsidRPr="006375B9">
        <w:rPr>
          <w:rFonts w:ascii="Franklin Gothic Book" w:hAnsi="Franklin Gothic Book"/>
        </w:rPr>
        <w:t>нителем ремонта для подготовки и производства ремонта оборудования и состоящий из комплекта технических и организационно-распорядительных документов с обязательным включением в него главы "Требования безопасности при выполнении работ".</w:t>
      </w:r>
    </w:p>
    <w:p w:rsidR="00A636E7" w:rsidRPr="006375B9" w:rsidRDefault="00A636E7" w:rsidP="00A636E7">
      <w:pPr>
        <w:ind w:firstLine="1134"/>
        <w:rPr>
          <w:rFonts w:ascii="Franklin Gothic Book" w:hAnsi="Franklin Gothic Book" w:cs="Arial"/>
        </w:rPr>
      </w:pPr>
      <w:r w:rsidRPr="006375B9">
        <w:rPr>
          <w:rFonts w:ascii="Franklin Gothic Book" w:hAnsi="Franklin Gothic Book" w:cs="Arial"/>
          <w:b/>
        </w:rPr>
        <w:t>Документы, подтверждающие фактическую стоимость</w:t>
      </w:r>
      <w:r w:rsidRPr="006375B9">
        <w:rPr>
          <w:rFonts w:ascii="Franklin Gothic Book" w:hAnsi="Franklin Gothic Book" w:cs="Arial"/>
        </w:rPr>
        <w:t xml:space="preserve"> – счета на оплату, те</w:t>
      </w:r>
      <w:r w:rsidRPr="006375B9">
        <w:rPr>
          <w:rFonts w:ascii="Franklin Gothic Book" w:hAnsi="Franklin Gothic Book" w:cs="Arial"/>
        </w:rPr>
        <w:t>х</w:t>
      </w:r>
      <w:r w:rsidRPr="006375B9">
        <w:rPr>
          <w:rFonts w:ascii="Franklin Gothic Book" w:hAnsi="Franklin Gothic Book" w:cs="Arial"/>
        </w:rPr>
        <w:t>нико-коммерческие предложения, счета-фактуры, товарные накладные,  в которых в к</w:t>
      </w:r>
      <w:r w:rsidRPr="006375B9">
        <w:rPr>
          <w:rFonts w:ascii="Franklin Gothic Book" w:hAnsi="Franklin Gothic Book" w:cs="Arial"/>
        </w:rPr>
        <w:t>а</w:t>
      </w:r>
      <w:r w:rsidRPr="006375B9">
        <w:rPr>
          <w:rFonts w:ascii="Franklin Gothic Book" w:hAnsi="Franklin Gothic Book" w:cs="Arial"/>
        </w:rPr>
        <w:t>честве грузополучателя, покупателя, заказчика выступает подрядчик по настоящему д</w:t>
      </w:r>
      <w:r w:rsidRPr="006375B9">
        <w:rPr>
          <w:rFonts w:ascii="Franklin Gothic Book" w:hAnsi="Franklin Gothic Book" w:cs="Arial"/>
        </w:rPr>
        <w:t>о</w:t>
      </w:r>
      <w:r w:rsidRPr="006375B9">
        <w:rPr>
          <w:rFonts w:ascii="Franklin Gothic Book" w:hAnsi="Franklin Gothic Book" w:cs="Arial"/>
        </w:rPr>
        <w:t>говору.</w:t>
      </w:r>
    </w:p>
    <w:p w:rsidR="00A636E7" w:rsidRPr="006375B9" w:rsidRDefault="00A636E7" w:rsidP="00A636E7">
      <w:pPr>
        <w:widowControl w:val="0"/>
        <w:tabs>
          <w:tab w:val="left" w:pos="142"/>
        </w:tabs>
        <w:autoSpaceDE w:val="0"/>
        <w:autoSpaceDN w:val="0"/>
        <w:adjustRightInd w:val="0"/>
        <w:ind w:left="284" w:firstLine="850"/>
        <w:rPr>
          <w:rFonts w:ascii="Franklin Gothic Book" w:hAnsi="Franklin Gothic Book"/>
          <w:color w:val="000000"/>
        </w:rPr>
      </w:pPr>
      <w:r w:rsidRPr="006375B9">
        <w:rPr>
          <w:rFonts w:ascii="Franklin Gothic Book" w:hAnsi="Franklin Gothic Book"/>
          <w:b/>
          <w:bCs/>
          <w:color w:val="000000"/>
        </w:rPr>
        <w:t xml:space="preserve">Скрытые работы - </w:t>
      </w:r>
      <w:r w:rsidRPr="006375B9">
        <w:rPr>
          <w:rFonts w:ascii="Franklin Gothic Book" w:hAnsi="Franklin Gothic Book"/>
          <w:color w:val="000000"/>
        </w:rPr>
        <w:t>работы, скрываемые последующими работами и/или ко</w:t>
      </w:r>
      <w:r w:rsidRPr="006375B9">
        <w:rPr>
          <w:rFonts w:ascii="Franklin Gothic Book" w:hAnsi="Franklin Gothic Book"/>
          <w:color w:val="000000"/>
        </w:rPr>
        <w:t>н</w:t>
      </w:r>
      <w:r w:rsidRPr="006375B9">
        <w:rPr>
          <w:rFonts w:ascii="Franklin Gothic Book" w:hAnsi="Franklin Gothic Book"/>
          <w:color w:val="000000"/>
        </w:rPr>
        <w:t xml:space="preserve">струкциями, качество и точность которых, </w:t>
      </w:r>
      <w:r w:rsidRPr="006375B9">
        <w:rPr>
          <w:rFonts w:ascii="Franklin Gothic Book" w:hAnsi="Franklin Gothic Book"/>
        </w:rPr>
        <w:t>в соответствии с положениями, в том числе рекомендуемыми, «</w:t>
      </w:r>
      <w:r w:rsidRPr="006375B9">
        <w:rPr>
          <w:rFonts w:ascii="Franklin Gothic Book" w:hAnsi="Franklin Gothic Book"/>
          <w:color w:val="000000"/>
        </w:rPr>
        <w:t>н</w:t>
      </w:r>
      <w:r w:rsidRPr="006375B9">
        <w:rPr>
          <w:rFonts w:ascii="Franklin Gothic Book" w:hAnsi="Franklin Gothic Book"/>
        </w:rPr>
        <w:t xml:space="preserve">ормативных актов в области проектирования и строительства», </w:t>
      </w:r>
      <w:r w:rsidRPr="006375B9">
        <w:rPr>
          <w:rFonts w:ascii="Franklin Gothic Book" w:hAnsi="Franklin Gothic Book"/>
          <w:color w:val="000000"/>
        </w:rPr>
        <w:t>невозможно определить после выполнения последующих строительно-монтажных р</w:t>
      </w:r>
      <w:r w:rsidRPr="006375B9">
        <w:rPr>
          <w:rFonts w:ascii="Franklin Gothic Book" w:hAnsi="Franklin Gothic Book"/>
          <w:color w:val="000000"/>
        </w:rPr>
        <w:t>а</w:t>
      </w:r>
      <w:r w:rsidRPr="006375B9">
        <w:rPr>
          <w:rFonts w:ascii="Franklin Gothic Book" w:hAnsi="Franklin Gothic Book"/>
          <w:color w:val="000000"/>
        </w:rPr>
        <w:t xml:space="preserve">бот </w:t>
      </w:r>
      <w:r w:rsidRPr="006375B9">
        <w:rPr>
          <w:rFonts w:ascii="Franklin Gothic Book" w:hAnsi="Franklin Gothic Book"/>
        </w:rPr>
        <w:t>без их нарушения и предъявляемые к осмотру и приемке до их закрытия в ходе последующих работ</w:t>
      </w:r>
      <w:r w:rsidRPr="006375B9">
        <w:rPr>
          <w:rFonts w:ascii="Franklin Gothic Book" w:hAnsi="Franklin Gothic Book"/>
          <w:color w:val="000000"/>
        </w:rPr>
        <w:t xml:space="preserve"> и монтажа конструкций.</w:t>
      </w:r>
    </w:p>
    <w:p w:rsidR="006375B9" w:rsidRPr="006375B9" w:rsidRDefault="006375B9" w:rsidP="006375B9">
      <w:pPr>
        <w:widowControl w:val="0"/>
        <w:suppressAutoHyphens/>
        <w:autoSpaceDE w:val="0"/>
        <w:autoSpaceDN w:val="0"/>
        <w:adjustRightInd w:val="0"/>
        <w:spacing w:after="0"/>
        <w:ind w:firstLine="720"/>
        <w:rPr>
          <w:rFonts w:ascii="Franklin Gothic Book" w:hAnsi="Franklin Gothic Book" w:cs="Arial"/>
        </w:rPr>
      </w:pPr>
    </w:p>
    <w:p w:rsidR="006375B9" w:rsidRPr="006375B9" w:rsidRDefault="006375B9" w:rsidP="006375B9">
      <w:pPr>
        <w:widowControl w:val="0"/>
        <w:tabs>
          <w:tab w:val="left" w:pos="360"/>
        </w:tabs>
        <w:suppressAutoHyphens/>
        <w:autoSpaceDE w:val="0"/>
        <w:autoSpaceDN w:val="0"/>
        <w:adjustRightInd w:val="0"/>
        <w:spacing w:after="0"/>
        <w:jc w:val="center"/>
        <w:rPr>
          <w:rFonts w:ascii="Franklin Gothic Book" w:hAnsi="Franklin Gothic Book" w:cs="Arial"/>
          <w:b/>
          <w:bCs/>
        </w:rPr>
      </w:pPr>
      <w:r w:rsidRPr="006375B9">
        <w:rPr>
          <w:rFonts w:ascii="Franklin Gothic Book" w:hAnsi="Franklin Gothic Book" w:cs="Arial"/>
          <w:b/>
          <w:bCs/>
        </w:rPr>
        <w:t>2.</w:t>
      </w:r>
      <w:r w:rsidRPr="006375B9">
        <w:rPr>
          <w:rFonts w:ascii="Franklin Gothic Book" w:hAnsi="Franklin Gothic Book" w:cs="Arial"/>
          <w:b/>
          <w:bCs/>
        </w:rPr>
        <w:tab/>
        <w:t>ПРЕДМЕТ ДОГОВОРА</w:t>
      </w:r>
    </w:p>
    <w:p w:rsidR="006375B9" w:rsidRPr="006375B9" w:rsidRDefault="006375B9" w:rsidP="006375B9">
      <w:pPr>
        <w:widowControl w:val="0"/>
        <w:tabs>
          <w:tab w:val="left" w:pos="360"/>
        </w:tabs>
        <w:suppressAutoHyphens/>
        <w:autoSpaceDE w:val="0"/>
        <w:autoSpaceDN w:val="0"/>
        <w:adjustRightInd w:val="0"/>
        <w:spacing w:after="0"/>
        <w:ind w:firstLine="720"/>
        <w:rPr>
          <w:rFonts w:ascii="Franklin Gothic Book" w:hAnsi="Franklin Gothic Book" w:cs="Arial"/>
          <w:b/>
          <w:bCs/>
        </w:rPr>
      </w:pPr>
    </w:p>
    <w:p w:rsidR="006375B9" w:rsidRPr="006375B9" w:rsidRDefault="00D9195B" w:rsidP="00815897">
      <w:pPr>
        <w:widowControl w:val="0"/>
        <w:suppressAutoHyphens/>
        <w:autoSpaceDE w:val="0"/>
        <w:autoSpaceDN w:val="0"/>
        <w:adjustRightInd w:val="0"/>
        <w:spacing w:after="0"/>
        <w:jc w:val="left"/>
        <w:rPr>
          <w:rFonts w:ascii="Franklin Gothic Book" w:hAnsi="Franklin Gothic Book" w:cs="Arial"/>
        </w:rPr>
      </w:pPr>
      <w:r>
        <w:rPr>
          <w:rFonts w:ascii="Franklin Gothic Book" w:hAnsi="Franklin Gothic Book" w:cs="Arial"/>
        </w:rPr>
        <w:t xml:space="preserve">            </w:t>
      </w:r>
      <w:r w:rsidR="006375B9" w:rsidRPr="006375B9">
        <w:rPr>
          <w:rFonts w:ascii="Franklin Gothic Book" w:hAnsi="Franklin Gothic Book" w:cs="Arial"/>
        </w:rPr>
        <w:t xml:space="preserve">2.1. ЗАКАЗЧИК поручает, а ПОДРЯДЧИК принимает на себя  выполнение работ по капитальному ремонту </w:t>
      </w:r>
      <w:r w:rsidR="00B70351" w:rsidRPr="00B70351">
        <w:rPr>
          <w:rFonts w:ascii="Franklin Gothic Book" w:hAnsi="Franklin Gothic Book" w:cs="Arial"/>
        </w:rPr>
        <w:t xml:space="preserve">здания подстанции ПС 110 </w:t>
      </w:r>
      <w:proofErr w:type="spellStart"/>
      <w:r w:rsidR="00B70351" w:rsidRPr="00B70351">
        <w:rPr>
          <w:rFonts w:ascii="Franklin Gothic Book" w:hAnsi="Franklin Gothic Book" w:cs="Arial"/>
        </w:rPr>
        <w:t>кВ</w:t>
      </w:r>
      <w:proofErr w:type="spellEnd"/>
      <w:r w:rsidR="00B70351" w:rsidRPr="00B70351">
        <w:rPr>
          <w:rFonts w:ascii="Franklin Gothic Book" w:hAnsi="Franklin Gothic Book" w:cs="Arial"/>
        </w:rPr>
        <w:t xml:space="preserve"> </w:t>
      </w:r>
      <w:proofErr w:type="spellStart"/>
      <w:r w:rsidR="00B70351" w:rsidRPr="00B70351">
        <w:rPr>
          <w:rFonts w:ascii="Franklin Gothic Book" w:hAnsi="Franklin Gothic Book" w:cs="Arial"/>
        </w:rPr>
        <w:t>Хвостохранилище</w:t>
      </w:r>
      <w:proofErr w:type="spellEnd"/>
      <w:r w:rsidR="00B70351" w:rsidRPr="00B70351">
        <w:rPr>
          <w:rFonts w:ascii="Franklin Gothic Book" w:hAnsi="Franklin Gothic Book" w:cs="Arial"/>
        </w:rPr>
        <w:t xml:space="preserve">  (внутренние и наружные работы)</w:t>
      </w:r>
      <w:r w:rsidR="006375B9" w:rsidRPr="006375B9">
        <w:t>,</w:t>
      </w:r>
      <w:r w:rsidR="006375B9" w:rsidRPr="006375B9">
        <w:rPr>
          <w:rFonts w:ascii="Franklin Gothic Book" w:hAnsi="Franklin Gothic Book" w:cs="Arial"/>
        </w:rPr>
        <w:t xml:space="preserve"> в составе:</w:t>
      </w:r>
    </w:p>
    <w:p w:rsidR="00A636E7" w:rsidRPr="006375B9" w:rsidRDefault="00A636E7" w:rsidP="00A636E7">
      <w:pPr>
        <w:suppressAutoHyphens/>
        <w:spacing w:after="0"/>
        <w:ind w:firstLine="709"/>
        <w:rPr>
          <w:rFonts w:ascii="Franklin Gothic Book" w:hAnsi="Franklin Gothic Book" w:cs="Arial"/>
          <w:snapToGrid w:val="0"/>
        </w:rPr>
      </w:pPr>
      <w:r w:rsidRPr="006375B9">
        <w:rPr>
          <w:rFonts w:ascii="Franklin Gothic Book" w:hAnsi="Franklin Gothic Book" w:cs="Arial"/>
          <w:snapToGrid w:val="0"/>
        </w:rPr>
        <w:t xml:space="preserve">-   приобретение материалов для капитального ремонта, </w:t>
      </w:r>
    </w:p>
    <w:p w:rsidR="00A636E7" w:rsidRPr="006375B9" w:rsidRDefault="00A636E7" w:rsidP="00A636E7">
      <w:pPr>
        <w:suppressAutoHyphens/>
        <w:spacing w:after="0"/>
        <w:ind w:firstLine="709"/>
        <w:rPr>
          <w:rFonts w:ascii="Franklin Gothic Book" w:hAnsi="Franklin Gothic Book" w:cs="Arial"/>
          <w:snapToGrid w:val="0"/>
        </w:rPr>
      </w:pPr>
      <w:r w:rsidRPr="006375B9">
        <w:rPr>
          <w:rFonts w:ascii="Franklin Gothic Book" w:hAnsi="Franklin Gothic Book" w:cs="Arial"/>
          <w:snapToGrid w:val="0"/>
        </w:rPr>
        <w:t>- выполнение строительно-монтажных работ с использованием переданных ЗАКАЗЧИКУ и полученных от него материалов, на условиях, предусмотренных настоящим договором и приложениями к нему</w:t>
      </w:r>
      <w:r w:rsidRPr="006375B9">
        <w:rPr>
          <w:rFonts w:ascii="Franklin Gothic Book" w:hAnsi="Franklin Gothic Book" w:cs="Arial"/>
          <w:snapToGrid w:val="0"/>
          <w:sz w:val="20"/>
          <w:szCs w:val="20"/>
        </w:rPr>
        <w:t>.</w:t>
      </w:r>
    </w:p>
    <w:p w:rsidR="00A636E7" w:rsidRPr="006375B9" w:rsidRDefault="00A636E7" w:rsidP="00A636E7">
      <w:pPr>
        <w:widowControl w:val="0"/>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t>2.2. ЗАКАЗЧИК обязуется принять и оплатить выполненную работу в соответствии с условиями настоящего договора.</w:t>
      </w:r>
    </w:p>
    <w:p w:rsidR="006375B9" w:rsidRPr="006375B9" w:rsidRDefault="006375B9" w:rsidP="006375B9">
      <w:pPr>
        <w:widowControl w:val="0"/>
        <w:tabs>
          <w:tab w:val="left" w:pos="360"/>
        </w:tabs>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t xml:space="preserve">                                  </w:t>
      </w:r>
    </w:p>
    <w:p w:rsidR="006375B9" w:rsidRPr="006375B9" w:rsidRDefault="006375B9" w:rsidP="006375B9">
      <w:pPr>
        <w:widowControl w:val="0"/>
        <w:tabs>
          <w:tab w:val="left" w:pos="360"/>
        </w:tabs>
        <w:suppressAutoHyphens/>
        <w:autoSpaceDE w:val="0"/>
        <w:autoSpaceDN w:val="0"/>
        <w:adjustRightInd w:val="0"/>
        <w:spacing w:after="0"/>
        <w:rPr>
          <w:rFonts w:ascii="Franklin Gothic Book" w:hAnsi="Franklin Gothic Book" w:cs="Arial"/>
          <w:b/>
          <w:bCs/>
        </w:rPr>
      </w:pPr>
      <w:r w:rsidRPr="006375B9">
        <w:rPr>
          <w:rFonts w:ascii="Franklin Gothic Book" w:hAnsi="Franklin Gothic Book" w:cs="Arial"/>
        </w:rPr>
        <w:t xml:space="preserve">                                      </w:t>
      </w:r>
      <w:r w:rsidRPr="006375B9">
        <w:rPr>
          <w:rFonts w:ascii="Franklin Gothic Book" w:hAnsi="Franklin Gothic Book" w:cs="Arial"/>
          <w:b/>
          <w:bCs/>
        </w:rPr>
        <w:t>3. СТОИМОСТЬ РАБОТ И ПОРЯДОК РАСЧЕТОВ</w:t>
      </w:r>
    </w:p>
    <w:p w:rsidR="006375B9" w:rsidRPr="006375B9" w:rsidRDefault="006375B9" w:rsidP="006375B9">
      <w:pPr>
        <w:widowControl w:val="0"/>
        <w:tabs>
          <w:tab w:val="left" w:pos="360"/>
        </w:tabs>
        <w:suppressAutoHyphens/>
        <w:autoSpaceDE w:val="0"/>
        <w:autoSpaceDN w:val="0"/>
        <w:adjustRightInd w:val="0"/>
        <w:spacing w:after="0"/>
        <w:ind w:firstLine="720"/>
        <w:rPr>
          <w:rFonts w:ascii="Franklin Gothic Book" w:hAnsi="Franklin Gothic Book" w:cs="Arial"/>
          <w:b/>
          <w:bCs/>
        </w:rPr>
      </w:pPr>
    </w:p>
    <w:p w:rsidR="002B1846" w:rsidRPr="006375B9" w:rsidRDefault="002B1846" w:rsidP="002B1846">
      <w:pPr>
        <w:suppressAutoHyphens/>
        <w:spacing w:after="0"/>
        <w:ind w:firstLine="709"/>
        <w:rPr>
          <w:rFonts w:ascii="Franklin Gothic Book" w:hAnsi="Franklin Gothic Book" w:cs="Arial"/>
        </w:rPr>
      </w:pPr>
      <w:r w:rsidRPr="006375B9">
        <w:rPr>
          <w:rFonts w:ascii="Franklin Gothic Book" w:hAnsi="Franklin Gothic Book" w:cs="Arial"/>
        </w:rPr>
        <w:t xml:space="preserve">3.1. Стоимость договора устанавливается протоколом согласования договорной цены (Приложение № 3) и не подлежит увеличению, на основании утвержденной ЗАКАЗЧИКОМ сметы, составленной в текущих ценах. </w:t>
      </w:r>
    </w:p>
    <w:p w:rsidR="002B1846" w:rsidRPr="006375B9" w:rsidRDefault="002B1846" w:rsidP="002B1846">
      <w:pPr>
        <w:suppressAutoHyphens/>
        <w:spacing w:after="0"/>
        <w:ind w:firstLine="709"/>
        <w:rPr>
          <w:rFonts w:ascii="Franklin Gothic Book" w:hAnsi="Franklin Gothic Book" w:cs="Arial"/>
        </w:rPr>
      </w:pPr>
      <w:r w:rsidRPr="006375B9">
        <w:rPr>
          <w:rFonts w:ascii="Franklin Gothic Book" w:hAnsi="Franklin Gothic Book" w:cs="Arial"/>
        </w:rPr>
        <w:lastRenderedPageBreak/>
        <w:t xml:space="preserve">Стоимость договора составляет _________ (_______________________________) рублей __ (______________) копеек, включая НДС 20% в размере  ________ (_________________) рублей ___ (_____________) копеек, в том числе стоимость работ по капитальному ремонту _____________ (_____________________________________) рублей ____________ (_________________________) копеек, включая НДС 20% в размере _________ (________________________) рублей __ (__________) копеек, стоимость поставляемых ПОДРЯДЧИКОМ материалов - __________ (__________________________) рублей __ (__________) копеек, включая НДС в размере 20%  ____________ (_____________) рублей ___ (____________) копеек. </w:t>
      </w:r>
    </w:p>
    <w:p w:rsidR="002B1846" w:rsidRPr="006375B9" w:rsidRDefault="002B1846" w:rsidP="002B1846">
      <w:pPr>
        <w:widowControl w:val="0"/>
        <w:tabs>
          <w:tab w:val="left" w:pos="142"/>
        </w:tabs>
        <w:autoSpaceDE w:val="0"/>
        <w:autoSpaceDN w:val="0"/>
        <w:adjustRightInd w:val="0"/>
        <w:ind w:firstLine="709"/>
        <w:rPr>
          <w:rFonts w:ascii="Franklin Gothic Book" w:hAnsi="Franklin Gothic Book" w:cs="Arial"/>
        </w:rPr>
      </w:pPr>
      <w:r w:rsidRPr="006375B9">
        <w:rPr>
          <w:rFonts w:ascii="Franklin Gothic Book" w:hAnsi="Franklin Gothic Book" w:cs="Arial"/>
        </w:rPr>
        <w:t>3.2. Оплата по настоящему договору, производится денежными средствами на расчетный счет ПОДРЯДЧИКА, за фактически выполненные объемы работ и израсход</w:t>
      </w:r>
      <w:r w:rsidRPr="006375B9">
        <w:rPr>
          <w:rFonts w:ascii="Franklin Gothic Book" w:hAnsi="Franklin Gothic Book" w:cs="Arial"/>
        </w:rPr>
        <w:t>о</w:t>
      </w:r>
      <w:r w:rsidRPr="006375B9">
        <w:rPr>
          <w:rFonts w:ascii="Franklin Gothic Book" w:hAnsi="Franklin Gothic Book" w:cs="Arial"/>
        </w:rPr>
        <w:t>ванные  материалы, в течение 60 дней после окончания всех работ, согласно графика выполнения работ (приложение № 2) и подписания сторонами актов выполненных работ форм КС-2, справки КС-3, с учетом штрафов и пени раздела 10.   ПОДРЯДЧИК пред</w:t>
      </w:r>
      <w:r w:rsidRPr="006375B9">
        <w:rPr>
          <w:rFonts w:ascii="Franklin Gothic Book" w:hAnsi="Franklin Gothic Book" w:cs="Arial"/>
        </w:rPr>
        <w:t>о</w:t>
      </w:r>
      <w:r w:rsidRPr="006375B9">
        <w:rPr>
          <w:rFonts w:ascii="Franklin Gothic Book" w:hAnsi="Franklin Gothic Book" w:cs="Arial"/>
        </w:rPr>
        <w:t>ставляет на поставленные материалы счета – фактуры, товарные накладные (форма ТОРГ-12), с приложением документов, подтверждающих стоимость поставляемых мат</w:t>
      </w:r>
      <w:r w:rsidRPr="006375B9">
        <w:rPr>
          <w:rFonts w:ascii="Franklin Gothic Book" w:hAnsi="Franklin Gothic Book" w:cs="Arial"/>
        </w:rPr>
        <w:t>е</w:t>
      </w:r>
      <w:r w:rsidRPr="006375B9">
        <w:rPr>
          <w:rFonts w:ascii="Franklin Gothic Book" w:hAnsi="Franklin Gothic Book" w:cs="Arial"/>
        </w:rPr>
        <w:t>риалов (счета, счет-фактуры, товарные накладные и т.д.). ЗАКАЗЧИК принимает к оплате счет – фактуры, оформленные и предъявленные в соответствии с требованиями де</w:t>
      </w:r>
      <w:r w:rsidRPr="006375B9">
        <w:rPr>
          <w:rFonts w:ascii="Franklin Gothic Book" w:hAnsi="Franklin Gothic Book" w:cs="Arial"/>
        </w:rPr>
        <w:t>й</w:t>
      </w:r>
      <w:r w:rsidRPr="006375B9">
        <w:rPr>
          <w:rFonts w:ascii="Franklin Gothic Book" w:hAnsi="Franklin Gothic Book" w:cs="Arial"/>
        </w:rPr>
        <w:t>ствующего законодательства РФ.</w:t>
      </w:r>
    </w:p>
    <w:p w:rsidR="002B1846" w:rsidRPr="006375B9" w:rsidRDefault="002B1846" w:rsidP="002B1846">
      <w:pPr>
        <w:widowControl w:val="0"/>
        <w:tabs>
          <w:tab w:val="left" w:pos="142"/>
        </w:tabs>
        <w:autoSpaceDE w:val="0"/>
        <w:autoSpaceDN w:val="0"/>
        <w:adjustRightInd w:val="0"/>
        <w:ind w:firstLine="709"/>
        <w:rPr>
          <w:rFonts w:ascii="Franklin Gothic Book" w:hAnsi="Franklin Gothic Book" w:cs="Arial"/>
        </w:rPr>
      </w:pPr>
      <w:r w:rsidRPr="006375B9">
        <w:rPr>
          <w:rFonts w:ascii="Franklin Gothic Book" w:hAnsi="Franklin Gothic Book" w:cs="Arial"/>
        </w:rPr>
        <w:t xml:space="preserve">      Предел цены договора, указанный в пункте 3.1 настоящего договора, может быть изменен в одностороннем порядке Заказчиком по итогам проведения ценовой проверки Заказчиком  только в сторону уменьшения. Решение Заказчика об уменьш</w:t>
      </w:r>
      <w:r w:rsidRPr="006375B9">
        <w:rPr>
          <w:rFonts w:ascii="Franklin Gothic Book" w:hAnsi="Franklin Gothic Book" w:cs="Arial"/>
        </w:rPr>
        <w:t>е</w:t>
      </w:r>
      <w:r w:rsidRPr="006375B9">
        <w:rPr>
          <w:rFonts w:ascii="Franklin Gothic Book" w:hAnsi="Franklin Gothic Book" w:cs="Arial"/>
        </w:rPr>
        <w:t>нии предела цены Договора доводится до Подрядчика путем одностороннего письменн</w:t>
      </w:r>
      <w:r w:rsidRPr="006375B9">
        <w:rPr>
          <w:rFonts w:ascii="Franklin Gothic Book" w:hAnsi="Franklin Gothic Book" w:cs="Arial"/>
        </w:rPr>
        <w:t>о</w:t>
      </w:r>
      <w:r w:rsidRPr="006375B9">
        <w:rPr>
          <w:rFonts w:ascii="Franklin Gothic Book" w:hAnsi="Franklin Gothic Book" w:cs="Arial"/>
        </w:rPr>
        <w:t xml:space="preserve">го уведомления Заказчиком Подрядчика. </w:t>
      </w:r>
    </w:p>
    <w:p w:rsidR="002B1846" w:rsidRPr="006375B9" w:rsidRDefault="002B1846" w:rsidP="002B1846">
      <w:pPr>
        <w:widowControl w:val="0"/>
        <w:tabs>
          <w:tab w:val="left" w:pos="142"/>
        </w:tabs>
        <w:autoSpaceDE w:val="0"/>
        <w:autoSpaceDN w:val="0"/>
        <w:adjustRightInd w:val="0"/>
        <w:ind w:firstLine="1134"/>
        <w:rPr>
          <w:rFonts w:ascii="Franklin Gothic Book" w:hAnsi="Franklin Gothic Book" w:cs="Arial"/>
        </w:rPr>
      </w:pPr>
      <w:r w:rsidRPr="006375B9">
        <w:rPr>
          <w:rFonts w:ascii="Franklin Gothic Book" w:hAnsi="Franklin Gothic Book" w:cs="Arial"/>
        </w:rPr>
        <w:t xml:space="preserve">Датой оплаты выполненных работ считается дата списания денежных средств с  расчетного счета ЗАКАЗЧИКА, указанная в платежном поручении. </w:t>
      </w:r>
    </w:p>
    <w:p w:rsidR="002B1846" w:rsidRPr="006375B9" w:rsidRDefault="002B1846" w:rsidP="002B1846">
      <w:pPr>
        <w:widowControl w:val="0"/>
        <w:tabs>
          <w:tab w:val="left" w:pos="142"/>
        </w:tabs>
        <w:autoSpaceDE w:val="0"/>
        <w:autoSpaceDN w:val="0"/>
        <w:adjustRightInd w:val="0"/>
        <w:ind w:firstLine="1134"/>
        <w:rPr>
          <w:rFonts w:ascii="Franklin Gothic Book" w:hAnsi="Franklin Gothic Book" w:cs="Arial"/>
        </w:rPr>
      </w:pPr>
      <w:r w:rsidRPr="006375B9">
        <w:rPr>
          <w:rFonts w:ascii="Franklin Gothic Book" w:hAnsi="Franklin Gothic Book" w:cs="Arial"/>
        </w:rPr>
        <w:t>Кроме  того,  оплате  подлежит  налог  на  добавленную  стоимость  в соотве</w:t>
      </w:r>
      <w:r w:rsidRPr="006375B9">
        <w:rPr>
          <w:rFonts w:ascii="Franklin Gothic Book" w:hAnsi="Franklin Gothic Book" w:cs="Arial"/>
        </w:rPr>
        <w:t>т</w:t>
      </w:r>
      <w:r w:rsidRPr="006375B9">
        <w:rPr>
          <w:rFonts w:ascii="Franklin Gothic Book" w:hAnsi="Franklin Gothic Book" w:cs="Arial"/>
        </w:rPr>
        <w:t>ствии  с требованиями  действующего законодательства, если ПОДРЯДЧИК является пл</w:t>
      </w:r>
      <w:r w:rsidRPr="006375B9">
        <w:rPr>
          <w:rFonts w:ascii="Franklin Gothic Book" w:hAnsi="Franklin Gothic Book" w:cs="Arial"/>
        </w:rPr>
        <w:t>а</w:t>
      </w:r>
      <w:r w:rsidRPr="006375B9">
        <w:rPr>
          <w:rFonts w:ascii="Franklin Gothic Book" w:hAnsi="Franklin Gothic Book" w:cs="Arial"/>
        </w:rPr>
        <w:t>тельщиком НДС. При изменении статуса  плательщика  НДС,  ПОДРЯДЧИК  обязан  ув</w:t>
      </w:r>
      <w:r w:rsidRPr="006375B9">
        <w:rPr>
          <w:rFonts w:ascii="Franklin Gothic Book" w:hAnsi="Franklin Gothic Book" w:cs="Arial"/>
        </w:rPr>
        <w:t>е</w:t>
      </w:r>
      <w:r w:rsidRPr="006375B9">
        <w:rPr>
          <w:rFonts w:ascii="Franklin Gothic Book" w:hAnsi="Franklin Gothic Book" w:cs="Arial"/>
        </w:rPr>
        <w:t>домить ЗАКАЗЧИКА  в   течение 10 дней с момента получения освобождения от уплаты НДС, либо получения отмены освобождения от уплаты НДС, если ПОДРЯДЧИК работает по упрощенной системе налогообложения. За несвоевременное уведомление об изм</w:t>
      </w:r>
      <w:r w:rsidRPr="006375B9">
        <w:rPr>
          <w:rFonts w:ascii="Franklin Gothic Book" w:hAnsi="Franklin Gothic Book" w:cs="Arial"/>
        </w:rPr>
        <w:t>е</w:t>
      </w:r>
      <w:r w:rsidRPr="006375B9">
        <w:rPr>
          <w:rFonts w:ascii="Franklin Gothic Book" w:hAnsi="Franklin Gothic Book" w:cs="Arial"/>
        </w:rPr>
        <w:t>нении статуса плательщика НДС, ПОДРЯДЧИК несет ответственность в размере пон</w:t>
      </w:r>
      <w:r w:rsidRPr="006375B9">
        <w:rPr>
          <w:rFonts w:ascii="Franklin Gothic Book" w:hAnsi="Franklin Gothic Book" w:cs="Arial"/>
        </w:rPr>
        <w:t>е</w:t>
      </w:r>
      <w:r w:rsidRPr="006375B9">
        <w:rPr>
          <w:rFonts w:ascii="Franklin Gothic Book" w:hAnsi="Franklin Gothic Book" w:cs="Arial"/>
        </w:rPr>
        <w:t xml:space="preserve">сенных ЗАКАЗЧИКОМ убытков. </w:t>
      </w:r>
    </w:p>
    <w:p w:rsidR="002B1846" w:rsidRPr="006375B9" w:rsidRDefault="002B1846" w:rsidP="002B1846">
      <w:pPr>
        <w:widowControl w:val="0"/>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t xml:space="preserve">3.3. По соглашению сторон возможны иные формы расчетов не запрещенные действующим законодательством РФ. </w:t>
      </w:r>
    </w:p>
    <w:p w:rsidR="002B1846" w:rsidRPr="006375B9" w:rsidRDefault="002B1846" w:rsidP="002B1846">
      <w:pPr>
        <w:widowControl w:val="0"/>
        <w:tabs>
          <w:tab w:val="left" w:pos="1440"/>
        </w:tabs>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t>3.4. Для исключения обезличивания взаиморасчетов ссылки в платежных документах на договор обязательны.</w:t>
      </w:r>
    </w:p>
    <w:p w:rsidR="002B1846" w:rsidRPr="006375B9" w:rsidRDefault="002B1846" w:rsidP="002B1846">
      <w:pPr>
        <w:widowControl w:val="0"/>
        <w:tabs>
          <w:tab w:val="left" w:pos="1440"/>
        </w:tabs>
        <w:suppressAutoHyphens/>
        <w:autoSpaceDE w:val="0"/>
        <w:autoSpaceDN w:val="0"/>
        <w:adjustRightInd w:val="0"/>
        <w:spacing w:after="0"/>
        <w:rPr>
          <w:rFonts w:ascii="Franklin Gothic Book" w:hAnsi="Franklin Gothic Book" w:cs="Arial"/>
        </w:rPr>
      </w:pPr>
      <w:r w:rsidRPr="006375B9">
        <w:rPr>
          <w:rFonts w:ascii="Franklin Gothic Book" w:hAnsi="Franklin Gothic Book" w:cs="Arial"/>
        </w:rPr>
        <w:t xml:space="preserve">            3.5. Не является экономией ПОДРЯДЧИКА и не подлежит оплате невыполнение ПОДРЯДЧИКОМ Работ, указанных в сметной документации, а также стоимость используемых ПОДРЯДЧИКОМ материалов, указанных в Сметной документации, которые не были им использованы в связи с невыполнением указанных Работ, несмотря на достижение положительного результата по предмету договора. </w:t>
      </w:r>
    </w:p>
    <w:p w:rsidR="002B1846" w:rsidRPr="006375B9" w:rsidRDefault="002B1846" w:rsidP="002B1846">
      <w:pPr>
        <w:widowControl w:val="0"/>
        <w:tabs>
          <w:tab w:val="left" w:pos="1440"/>
        </w:tabs>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t xml:space="preserve">Не является экономией ПОДРЯДЧИКА, экономия, возникшая в связи с применением ПОДРЯДЧИКОМ материалов в объеме (количестве) меньшем, чем предусмотрено в Сметной документации (сметах), и не относится в пользу ПОДРЯДЧИКА, При этом, если в техническом задании или в сметной документации (сметах), оговорены конкретные виды (марки, типы), материалов, которые должны быть использованы  ПОДРЯДЧИКОМ при производстве Работ, то их замену на иные виды (марки, типы) ПОДРЯДЧИК вправе осуществить только с предварительного письменного согласия </w:t>
      </w:r>
      <w:r w:rsidRPr="006375B9">
        <w:rPr>
          <w:rFonts w:ascii="Franklin Gothic Book" w:hAnsi="Franklin Gothic Book" w:cs="Arial"/>
        </w:rPr>
        <w:lastRenderedPageBreak/>
        <w:t>ЗАКАЗЧИКА.</w:t>
      </w:r>
    </w:p>
    <w:p w:rsidR="002B1846" w:rsidRPr="006375B9" w:rsidRDefault="002B1846" w:rsidP="002B1846">
      <w:pPr>
        <w:widowControl w:val="0"/>
        <w:tabs>
          <w:tab w:val="left" w:pos="1440"/>
        </w:tabs>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t>3.6. Если при расчете стоимости договора ПОДРЯДЧИКОМ применяется договорной коэффициент снижения, то при подписании дополнительных соглашений, на изменение объемов работ, договорной коэффициент в сторону увеличения не изменяется.</w:t>
      </w:r>
    </w:p>
    <w:p w:rsidR="006375B9" w:rsidRPr="006375B9" w:rsidRDefault="006375B9" w:rsidP="006375B9">
      <w:pPr>
        <w:widowControl w:val="0"/>
        <w:suppressAutoHyphens/>
        <w:autoSpaceDE w:val="0"/>
        <w:autoSpaceDN w:val="0"/>
        <w:adjustRightInd w:val="0"/>
        <w:spacing w:after="0"/>
        <w:rPr>
          <w:rFonts w:ascii="Franklin Gothic Book" w:hAnsi="Franklin Gothic Book" w:cs="Arial"/>
        </w:rPr>
      </w:pPr>
    </w:p>
    <w:p w:rsidR="006375B9" w:rsidRPr="006375B9" w:rsidRDefault="006375B9" w:rsidP="006375B9">
      <w:pPr>
        <w:widowControl w:val="0"/>
        <w:suppressAutoHyphens/>
        <w:autoSpaceDE w:val="0"/>
        <w:autoSpaceDN w:val="0"/>
        <w:adjustRightInd w:val="0"/>
        <w:spacing w:after="0"/>
        <w:jc w:val="center"/>
        <w:rPr>
          <w:rFonts w:ascii="Franklin Gothic Book" w:hAnsi="Franklin Gothic Book" w:cs="Arial"/>
          <w:b/>
          <w:bCs/>
        </w:rPr>
      </w:pPr>
      <w:r w:rsidRPr="006375B9">
        <w:rPr>
          <w:rFonts w:ascii="Franklin Gothic Book" w:hAnsi="Franklin Gothic Book" w:cs="Arial"/>
          <w:b/>
          <w:bCs/>
        </w:rPr>
        <w:t>4. СРОКИ ВЫПОЛНЕНИЯ РАБОТ, ГАРАНТИЙНЫЕ ОБЯЗАТЕЛЬСТВА</w:t>
      </w:r>
    </w:p>
    <w:p w:rsidR="006375B9" w:rsidRPr="006375B9" w:rsidRDefault="006375B9" w:rsidP="006375B9">
      <w:pPr>
        <w:widowControl w:val="0"/>
        <w:suppressAutoHyphens/>
        <w:autoSpaceDE w:val="0"/>
        <w:autoSpaceDN w:val="0"/>
        <w:adjustRightInd w:val="0"/>
        <w:spacing w:after="0"/>
        <w:jc w:val="center"/>
        <w:rPr>
          <w:rFonts w:ascii="Franklin Gothic Book" w:hAnsi="Franklin Gothic Book" w:cs="Arial"/>
        </w:rPr>
      </w:pPr>
    </w:p>
    <w:p w:rsidR="006375B9" w:rsidRPr="006375B9" w:rsidRDefault="006375B9" w:rsidP="006375B9">
      <w:pPr>
        <w:suppressAutoHyphens/>
        <w:spacing w:after="0"/>
        <w:ind w:firstLine="720"/>
        <w:rPr>
          <w:rFonts w:ascii="Franklin Gothic Book" w:hAnsi="Franklin Gothic Book" w:cs="Arial"/>
        </w:rPr>
      </w:pPr>
      <w:r w:rsidRPr="006375B9">
        <w:rPr>
          <w:rFonts w:ascii="Franklin Gothic Book" w:hAnsi="Franklin Gothic Book" w:cs="Arial"/>
        </w:rPr>
        <w:t xml:space="preserve">4.1. Срок выполнения ремонтных работ определяется графиком выполнения работ, </w:t>
      </w:r>
      <w:r w:rsidRPr="00E40938">
        <w:rPr>
          <w:rFonts w:ascii="Franklin Gothic Book" w:hAnsi="Franklin Gothic Book" w:cs="Arial"/>
        </w:rPr>
        <w:t xml:space="preserve">являющимся неотъемлемой частью договора (Приложение №2). </w:t>
      </w:r>
      <w:r w:rsidR="005C0D70" w:rsidRPr="00E40938">
        <w:rPr>
          <w:rFonts w:ascii="Franklin Gothic Book" w:hAnsi="Franklin Gothic Book" w:cs="Arial"/>
          <w:snapToGrid w:val="0"/>
        </w:rPr>
        <w:t>Срок начала работ –</w:t>
      </w:r>
      <w:r w:rsidR="00891C9C">
        <w:rPr>
          <w:rFonts w:ascii="Franklin Gothic Book" w:hAnsi="Franklin Gothic Book" w:cs="Arial"/>
          <w:snapToGrid w:val="0"/>
        </w:rPr>
        <w:t>1</w:t>
      </w:r>
      <w:r w:rsidR="004B346D" w:rsidRPr="004B346D">
        <w:rPr>
          <w:rFonts w:ascii="Franklin Gothic Book" w:hAnsi="Franklin Gothic Book" w:cs="Arial"/>
          <w:snapToGrid w:val="0"/>
        </w:rPr>
        <w:t>5</w:t>
      </w:r>
      <w:r w:rsidR="005C0D70" w:rsidRPr="004B346D">
        <w:rPr>
          <w:rFonts w:ascii="Franklin Gothic Book" w:hAnsi="Franklin Gothic Book" w:cs="Arial"/>
          <w:snapToGrid w:val="0"/>
        </w:rPr>
        <w:t>.</w:t>
      </w:r>
      <w:r w:rsidR="003C2CFE" w:rsidRPr="004B346D">
        <w:rPr>
          <w:rFonts w:ascii="Franklin Gothic Book" w:hAnsi="Franklin Gothic Book" w:cs="Arial"/>
          <w:snapToGrid w:val="0"/>
        </w:rPr>
        <w:t>0</w:t>
      </w:r>
      <w:r w:rsidR="00891C9C">
        <w:rPr>
          <w:rFonts w:ascii="Franklin Gothic Book" w:hAnsi="Franklin Gothic Book" w:cs="Arial"/>
          <w:snapToGrid w:val="0"/>
        </w:rPr>
        <w:t>7</w:t>
      </w:r>
      <w:r w:rsidR="004B346D" w:rsidRPr="004B346D">
        <w:rPr>
          <w:rFonts w:ascii="Franklin Gothic Book" w:hAnsi="Franklin Gothic Book" w:cs="Arial"/>
          <w:snapToGrid w:val="0"/>
        </w:rPr>
        <w:t>.2021</w:t>
      </w:r>
      <w:r w:rsidRPr="004B346D">
        <w:rPr>
          <w:rFonts w:ascii="Franklin Gothic Book" w:hAnsi="Franklin Gothic Book" w:cs="Arial"/>
          <w:snapToGrid w:val="0"/>
        </w:rPr>
        <w:t xml:space="preserve">г., срок окончания работ не позднее </w:t>
      </w:r>
      <w:r w:rsidR="005B4EB7">
        <w:rPr>
          <w:rFonts w:ascii="Franklin Gothic Book" w:hAnsi="Franklin Gothic Book" w:cs="Arial"/>
          <w:snapToGrid w:val="0"/>
        </w:rPr>
        <w:t>25</w:t>
      </w:r>
      <w:r w:rsidR="004B346D" w:rsidRPr="004B346D">
        <w:rPr>
          <w:rFonts w:ascii="Franklin Gothic Book" w:hAnsi="Franklin Gothic Book" w:cs="Arial"/>
          <w:snapToGrid w:val="0"/>
        </w:rPr>
        <w:t>.</w:t>
      </w:r>
      <w:r w:rsidR="005B4EB7">
        <w:rPr>
          <w:rFonts w:ascii="Franklin Gothic Book" w:hAnsi="Franklin Gothic Book" w:cs="Arial"/>
          <w:snapToGrid w:val="0"/>
        </w:rPr>
        <w:t>10</w:t>
      </w:r>
      <w:r w:rsidR="004B346D" w:rsidRPr="004B346D">
        <w:rPr>
          <w:rFonts w:ascii="Franklin Gothic Book" w:hAnsi="Franklin Gothic Book" w:cs="Arial"/>
          <w:snapToGrid w:val="0"/>
        </w:rPr>
        <w:t>.202</w:t>
      </w:r>
      <w:r w:rsidR="004B346D">
        <w:rPr>
          <w:rFonts w:ascii="Franklin Gothic Book" w:hAnsi="Franklin Gothic Book" w:cs="Arial"/>
          <w:snapToGrid w:val="0"/>
        </w:rPr>
        <w:t>1</w:t>
      </w:r>
      <w:r w:rsidRPr="004B346D">
        <w:rPr>
          <w:rFonts w:ascii="Franklin Gothic Book" w:hAnsi="Franklin Gothic Book" w:cs="Arial"/>
          <w:snapToGrid w:val="0"/>
        </w:rPr>
        <w:t>г.</w:t>
      </w:r>
      <w:r w:rsidRPr="006375B9">
        <w:rPr>
          <w:rFonts w:ascii="Franklin Gothic Book" w:hAnsi="Franklin Gothic Book" w:cs="Arial"/>
        </w:rPr>
        <w:t xml:space="preserve"> </w:t>
      </w:r>
    </w:p>
    <w:p w:rsidR="006375B9" w:rsidRPr="006375B9" w:rsidRDefault="006375B9" w:rsidP="006375B9">
      <w:pPr>
        <w:suppressAutoHyphens/>
        <w:spacing w:after="0"/>
        <w:ind w:firstLine="720"/>
        <w:rPr>
          <w:rFonts w:ascii="Franklin Gothic Book" w:hAnsi="Franklin Gothic Book" w:cs="Arial"/>
        </w:rPr>
      </w:pPr>
      <w:r w:rsidRPr="006375B9">
        <w:rPr>
          <w:rFonts w:ascii="Franklin Gothic Book" w:hAnsi="Franklin Gothic Book" w:cs="Arial"/>
        </w:rPr>
        <w:t>Дата окончания работ в соответствии с приложением №2, является исходной для определения имущественных санкций в случаях нарушения сроков выполнения работ.</w:t>
      </w:r>
    </w:p>
    <w:p w:rsidR="006375B9" w:rsidRPr="006375B9" w:rsidRDefault="006375B9" w:rsidP="006375B9">
      <w:pPr>
        <w:suppressAutoHyphens/>
        <w:spacing w:after="0"/>
        <w:ind w:firstLine="720"/>
        <w:rPr>
          <w:rFonts w:ascii="Franklin Gothic Book" w:hAnsi="Franklin Gothic Book" w:cs="Arial"/>
          <w:snapToGrid w:val="0"/>
        </w:rPr>
      </w:pPr>
      <w:r w:rsidRPr="006375B9">
        <w:rPr>
          <w:rFonts w:ascii="Franklin Gothic Book" w:hAnsi="Franklin Gothic Book" w:cs="Arial"/>
        </w:rPr>
        <w:t>Сроки начала и окончания работ могут быть изменены по взаимному согласию сторон путем подписания дополнительного соглашения, являющимся с момента его подписания неотъемлемой частью настоящего договора</w:t>
      </w:r>
    </w:p>
    <w:p w:rsidR="006375B9" w:rsidRPr="006375B9" w:rsidRDefault="006375B9" w:rsidP="006375B9">
      <w:pPr>
        <w:suppressAutoHyphens/>
        <w:spacing w:after="0"/>
        <w:ind w:firstLine="720"/>
        <w:rPr>
          <w:rFonts w:ascii="Franklin Gothic Book" w:hAnsi="Franklin Gothic Book" w:cs="Arial"/>
        </w:rPr>
      </w:pPr>
      <w:r w:rsidRPr="006375B9">
        <w:rPr>
          <w:rFonts w:ascii="Franklin Gothic Book" w:hAnsi="Franklin Gothic Book" w:cs="Arial"/>
        </w:rPr>
        <w:t>4.2. ПОДРЯДЧИК  гарантирует:</w:t>
      </w:r>
    </w:p>
    <w:p w:rsidR="006375B9" w:rsidRPr="006375B9" w:rsidRDefault="006375B9" w:rsidP="006375B9">
      <w:pPr>
        <w:numPr>
          <w:ilvl w:val="0"/>
          <w:numId w:val="35"/>
        </w:numPr>
        <w:tabs>
          <w:tab w:val="num" w:pos="567"/>
        </w:tabs>
        <w:suppressAutoHyphens/>
        <w:spacing w:after="0"/>
        <w:ind w:left="0" w:firstLine="720"/>
        <w:rPr>
          <w:rFonts w:ascii="Franklin Gothic Book" w:hAnsi="Franklin Gothic Book" w:cs="Arial"/>
        </w:rPr>
      </w:pPr>
      <w:r w:rsidRPr="006375B9">
        <w:rPr>
          <w:rFonts w:ascii="Franklin Gothic Book" w:hAnsi="Franklin Gothic Book" w:cs="Arial"/>
        </w:rPr>
        <w:t>выполнение всех работ в полном объеме и в сроки, определенные условиями  договора;</w:t>
      </w:r>
    </w:p>
    <w:p w:rsidR="006375B9" w:rsidRPr="006375B9" w:rsidRDefault="006375B9" w:rsidP="006375B9">
      <w:pPr>
        <w:numPr>
          <w:ilvl w:val="0"/>
          <w:numId w:val="35"/>
        </w:numPr>
        <w:tabs>
          <w:tab w:val="num" w:pos="567"/>
        </w:tabs>
        <w:suppressAutoHyphens/>
        <w:spacing w:after="0"/>
        <w:ind w:left="0" w:firstLine="720"/>
        <w:rPr>
          <w:rFonts w:ascii="Franklin Gothic Book" w:hAnsi="Franklin Gothic Book" w:cs="Arial"/>
        </w:rPr>
      </w:pPr>
      <w:r w:rsidRPr="006375B9">
        <w:rPr>
          <w:rFonts w:ascii="Franklin Gothic Book" w:hAnsi="Franklin Gothic Book" w:cs="Arial"/>
        </w:rPr>
        <w:t>качество выполнения всех работ в соответствии с требованиями действующих   норм Российской Федерации, если иное не предусмотрено в договоре;</w:t>
      </w:r>
    </w:p>
    <w:p w:rsidR="006375B9" w:rsidRPr="006375B9" w:rsidRDefault="006375B9" w:rsidP="006375B9">
      <w:pPr>
        <w:numPr>
          <w:ilvl w:val="0"/>
          <w:numId w:val="35"/>
        </w:numPr>
        <w:tabs>
          <w:tab w:val="num" w:pos="567"/>
        </w:tabs>
        <w:suppressAutoHyphens/>
        <w:spacing w:after="0"/>
        <w:ind w:left="0" w:firstLine="720"/>
        <w:rPr>
          <w:rFonts w:ascii="Franklin Gothic Book" w:hAnsi="Franklin Gothic Book" w:cs="Arial"/>
        </w:rPr>
      </w:pPr>
      <w:r w:rsidRPr="006375B9">
        <w:rPr>
          <w:rFonts w:ascii="Franklin Gothic Book" w:hAnsi="Franklin Gothic Book" w:cs="Arial"/>
        </w:rPr>
        <w:t xml:space="preserve">соответствие качества материалов и комплектующих изделий, применяемым  им при выполнении работ нормам и правилам Российской Федерации. </w:t>
      </w:r>
    </w:p>
    <w:p w:rsidR="006375B9" w:rsidRPr="006375B9" w:rsidRDefault="006375B9" w:rsidP="006375B9">
      <w:pPr>
        <w:suppressAutoHyphens/>
        <w:spacing w:after="0"/>
        <w:ind w:firstLine="720"/>
        <w:rPr>
          <w:rFonts w:ascii="Franklin Gothic Book" w:hAnsi="Franklin Gothic Book" w:cs="Arial"/>
        </w:rPr>
      </w:pPr>
      <w:r w:rsidRPr="006375B9">
        <w:rPr>
          <w:rFonts w:ascii="Franklin Gothic Book" w:hAnsi="Franklin Gothic Book" w:cs="Arial"/>
        </w:rPr>
        <w:t>4.3. Срок гарантий качества работ устанавливается от даты подписания Сторонами актов формы КС-2 и составляет на выполненные ПОДРЯДЧИКОМ работы 36 месяцев, на материалы, конструктивные элементы распространяются гарантии завода-изготовителя.</w:t>
      </w:r>
    </w:p>
    <w:p w:rsidR="006375B9" w:rsidRPr="006375B9" w:rsidRDefault="006375B9" w:rsidP="006375B9">
      <w:pPr>
        <w:suppressAutoHyphens/>
        <w:spacing w:after="0"/>
        <w:ind w:firstLine="720"/>
        <w:rPr>
          <w:rFonts w:ascii="Franklin Gothic Book" w:hAnsi="Franklin Gothic Book" w:cs="Arial"/>
        </w:rPr>
      </w:pPr>
      <w:r w:rsidRPr="006375B9">
        <w:rPr>
          <w:rFonts w:ascii="Franklin Gothic Book" w:hAnsi="Franklin Gothic Book" w:cs="Arial"/>
        </w:rPr>
        <w:t xml:space="preserve">4.4. Если в период гарантийного срока обнаружатся дефекты, которые не позволят продолжить нормальную эксплуатацию объекта до их устранения, то гарантийный срок продлевается соответственно на период устранения дефектов. Устранение дефектов осуществляется ПОДРЯДЧИКОМ  за его счет, если эти дефекты возникли по вине ПОДРЯДЧИКА. Наличие дефектов и сроки их устранения фиксируются двусторонним актом  Сторон. </w:t>
      </w:r>
    </w:p>
    <w:p w:rsidR="006375B9" w:rsidRPr="006375B9" w:rsidRDefault="006375B9" w:rsidP="006375B9">
      <w:pPr>
        <w:suppressAutoHyphens/>
        <w:spacing w:after="0"/>
        <w:ind w:firstLine="720"/>
        <w:rPr>
          <w:rFonts w:ascii="Franklin Gothic Book" w:hAnsi="Franklin Gothic Book" w:cs="Arial"/>
        </w:rPr>
      </w:pPr>
    </w:p>
    <w:p w:rsidR="006375B9" w:rsidRPr="006375B9" w:rsidRDefault="006375B9" w:rsidP="006375B9">
      <w:pPr>
        <w:suppressAutoHyphens/>
        <w:spacing w:after="0"/>
        <w:ind w:firstLine="720"/>
        <w:jc w:val="center"/>
        <w:rPr>
          <w:rFonts w:ascii="Franklin Gothic Book" w:hAnsi="Franklin Gothic Book" w:cs="Arial"/>
          <w:b/>
          <w:bCs/>
        </w:rPr>
      </w:pPr>
      <w:r w:rsidRPr="006375B9">
        <w:rPr>
          <w:rFonts w:ascii="Franklin Gothic Book" w:hAnsi="Franklin Gothic Book" w:cs="Arial"/>
          <w:b/>
          <w:bCs/>
        </w:rPr>
        <w:t>5.ОБЯЗАННОСТИ ПОДРЯДЧИКА</w:t>
      </w:r>
    </w:p>
    <w:p w:rsidR="006375B9" w:rsidRPr="006375B9" w:rsidRDefault="006375B9" w:rsidP="006375B9">
      <w:pPr>
        <w:suppressAutoHyphens/>
        <w:spacing w:after="0"/>
        <w:ind w:firstLine="720"/>
        <w:jc w:val="center"/>
        <w:rPr>
          <w:rFonts w:ascii="Franklin Gothic Book" w:hAnsi="Franklin Gothic Book" w:cs="Arial"/>
          <w:b/>
          <w:bCs/>
        </w:rPr>
      </w:pPr>
    </w:p>
    <w:p w:rsidR="006375B9" w:rsidRPr="006375B9" w:rsidRDefault="006375B9" w:rsidP="006375B9">
      <w:pPr>
        <w:widowControl w:val="0"/>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t>5.1. Для выполнения работ по настоящему договору ПОДРЯДЧИК  обязуется:</w:t>
      </w:r>
    </w:p>
    <w:p w:rsidR="002B1846" w:rsidRPr="00F60579" w:rsidRDefault="006375B9" w:rsidP="002B1846">
      <w:pPr>
        <w:widowControl w:val="0"/>
        <w:tabs>
          <w:tab w:val="left" w:pos="142"/>
        </w:tabs>
        <w:autoSpaceDE w:val="0"/>
        <w:autoSpaceDN w:val="0"/>
        <w:adjustRightInd w:val="0"/>
        <w:spacing w:after="0"/>
        <w:ind w:firstLine="567"/>
        <w:rPr>
          <w:rFonts w:ascii="Franklin Gothic Book" w:hAnsi="Franklin Gothic Book" w:cs="Arial"/>
        </w:rPr>
      </w:pPr>
      <w:r w:rsidRPr="006375B9">
        <w:rPr>
          <w:rFonts w:ascii="Franklin Gothic Book" w:hAnsi="Franklin Gothic Book" w:cs="Arial"/>
        </w:rPr>
        <w:t xml:space="preserve">  </w:t>
      </w:r>
      <w:r w:rsidR="002B1846" w:rsidRPr="006375B9">
        <w:rPr>
          <w:rFonts w:ascii="Franklin Gothic Book" w:hAnsi="Franklin Gothic Book" w:cs="Arial"/>
        </w:rPr>
        <w:t>- разработать и согласовать с Заказчиком ППР своими силами и средствами в т</w:t>
      </w:r>
      <w:r w:rsidR="002B1846" w:rsidRPr="006375B9">
        <w:rPr>
          <w:rFonts w:ascii="Franklin Gothic Book" w:hAnsi="Franklin Gothic Book" w:cs="Arial"/>
        </w:rPr>
        <w:t>е</w:t>
      </w:r>
      <w:r w:rsidR="002B1846" w:rsidRPr="006375B9">
        <w:rPr>
          <w:rFonts w:ascii="Franklin Gothic Book" w:hAnsi="Franklin Gothic Book" w:cs="Arial"/>
        </w:rPr>
        <w:t>чение 10 рабочих дней после подписания договора</w:t>
      </w:r>
      <w:r w:rsidR="002B1846" w:rsidRPr="000F63AA">
        <w:rPr>
          <w:rFonts w:ascii="Franklin Gothic Book" w:hAnsi="Franklin Gothic Book" w:cs="Arial"/>
        </w:rPr>
        <w:t xml:space="preserve"> </w:t>
      </w:r>
      <w:r w:rsidR="002B1846" w:rsidRPr="00F60579">
        <w:rPr>
          <w:rFonts w:ascii="Franklin Gothic Book" w:hAnsi="Franklin Gothic Book" w:cs="Arial"/>
        </w:rPr>
        <w:t xml:space="preserve">согласно приложения 8 СТО 4-05-2019 Стандарта </w:t>
      </w:r>
      <w:r w:rsidR="002B1846" w:rsidRPr="00F60579">
        <w:rPr>
          <w:rFonts w:ascii="Franklin Gothic Book" w:hAnsi="Franklin Gothic Book" w:cs="Times New Roman CYR"/>
        </w:rPr>
        <w:t xml:space="preserve">«Управление подрядными организациями в области ОТ, ПБ и Э» (далее – Стандарт </w:t>
      </w:r>
      <w:r w:rsidR="002B1846">
        <w:rPr>
          <w:rFonts w:ascii="Franklin Gothic Book" w:hAnsi="Franklin Gothic Book" w:cs="Times New Roman CYR"/>
        </w:rPr>
        <w:t>4-05</w:t>
      </w:r>
      <w:r w:rsidR="002B1846" w:rsidRPr="00F60579">
        <w:rPr>
          <w:rFonts w:ascii="Franklin Gothic Book" w:hAnsi="Franklin Gothic Book" w:cs="Times New Roman CYR"/>
        </w:rPr>
        <w:t xml:space="preserve">-2019) введённого приказом Заказчика от </w:t>
      </w:r>
      <w:r w:rsidR="002B1846">
        <w:rPr>
          <w:rFonts w:ascii="Franklin Gothic Book" w:hAnsi="Franklin Gothic Book" w:cs="Times New Roman CYR"/>
        </w:rPr>
        <w:t>23.12.2019г. № 01-476</w:t>
      </w:r>
      <w:r w:rsidR="002B1846" w:rsidRPr="00F60579">
        <w:rPr>
          <w:rFonts w:ascii="Franklin Gothic Book" w:hAnsi="Franklin Gothic Book" w:cs="Times New Roman CYR"/>
        </w:rPr>
        <w:t xml:space="preserve"> и ра</w:t>
      </w:r>
      <w:r w:rsidR="002B1846" w:rsidRPr="00F60579">
        <w:rPr>
          <w:rFonts w:ascii="Franklin Gothic Book" w:hAnsi="Franklin Gothic Book" w:cs="Times New Roman CYR"/>
        </w:rPr>
        <w:t>з</w:t>
      </w:r>
      <w:r w:rsidR="002B1846" w:rsidRPr="00F60579">
        <w:rPr>
          <w:rFonts w:ascii="Franklin Gothic Book" w:hAnsi="Franklin Gothic Book" w:cs="Times New Roman CYR"/>
        </w:rPr>
        <w:t xml:space="preserve">мещенного в открытом доступе на сайте по адресу </w:t>
      </w:r>
      <w:hyperlink r:id="rId32" w:history="1">
        <w:r w:rsidR="002B1846" w:rsidRPr="00F60579">
          <w:rPr>
            <w:rStyle w:val="ac"/>
            <w:rFonts w:ascii="Franklin Gothic Book" w:hAnsi="Franklin Gothic Book"/>
          </w:rPr>
          <w:t>http://www.eetrans.ru/node/86</w:t>
        </w:r>
      </w:hyperlink>
      <w:r w:rsidR="002B1846" w:rsidRPr="00F60579">
        <w:rPr>
          <w:rFonts w:ascii="Franklin Gothic Book" w:hAnsi="Franklin Gothic Book"/>
        </w:rPr>
        <w:t>:</w:t>
      </w:r>
      <w:r w:rsidR="002B1846" w:rsidRPr="00F60579">
        <w:rPr>
          <w:rFonts w:ascii="Franklin Gothic Book" w:hAnsi="Franklin Gothic Book" w:cs="Arial"/>
        </w:rPr>
        <w:t xml:space="preserve">;  </w:t>
      </w:r>
    </w:p>
    <w:p w:rsidR="002B1846" w:rsidRPr="006375B9" w:rsidRDefault="002B1846" w:rsidP="002B1846">
      <w:pPr>
        <w:widowControl w:val="0"/>
        <w:tabs>
          <w:tab w:val="left" w:pos="284"/>
          <w:tab w:val="left" w:pos="567"/>
        </w:tabs>
        <w:suppressAutoHyphens/>
        <w:autoSpaceDE w:val="0"/>
        <w:autoSpaceDN w:val="0"/>
        <w:adjustRightInd w:val="0"/>
        <w:spacing w:after="0"/>
        <w:ind w:left="-56" w:firstLine="720"/>
        <w:rPr>
          <w:rFonts w:ascii="Franklin Gothic Book" w:hAnsi="Franklin Gothic Book" w:cs="Arial"/>
        </w:rPr>
      </w:pPr>
      <w:r w:rsidRPr="00F60579">
        <w:rPr>
          <w:rFonts w:ascii="Franklin Gothic Book" w:hAnsi="Franklin Gothic Book" w:cs="Arial"/>
          <w:b/>
        </w:rPr>
        <w:t>-</w:t>
      </w:r>
      <w:r w:rsidRPr="00F60579">
        <w:rPr>
          <w:rFonts w:ascii="Franklin Gothic Book" w:hAnsi="Franklin Gothic Book" w:cs="Arial"/>
        </w:rPr>
        <w:t xml:space="preserve">  завершить работы по договору в сроки, предусмотренные графиком </w:t>
      </w:r>
      <w:r w:rsidRPr="006375B9">
        <w:rPr>
          <w:rFonts w:ascii="Franklin Gothic Book" w:hAnsi="Franklin Gothic Book" w:cs="Arial"/>
        </w:rPr>
        <w:t>выполнения работ;</w:t>
      </w:r>
    </w:p>
    <w:p w:rsidR="002002D9" w:rsidRDefault="006375B9" w:rsidP="002B1846">
      <w:pPr>
        <w:widowControl w:val="0"/>
        <w:tabs>
          <w:tab w:val="left" w:pos="142"/>
        </w:tabs>
        <w:autoSpaceDE w:val="0"/>
        <w:autoSpaceDN w:val="0"/>
        <w:adjustRightInd w:val="0"/>
        <w:spacing w:after="0"/>
        <w:ind w:firstLine="567"/>
        <w:rPr>
          <w:rFonts w:ascii="Franklin Gothic Book" w:hAnsi="Franklin Gothic Book" w:cs="Arial"/>
        </w:rPr>
      </w:pPr>
      <w:r w:rsidRPr="006375B9">
        <w:rPr>
          <w:rFonts w:ascii="Franklin Gothic Book" w:hAnsi="Franklin Gothic Book" w:cs="Arial"/>
          <w:b/>
        </w:rPr>
        <w:t>-</w:t>
      </w:r>
      <w:r w:rsidRPr="006375B9">
        <w:rPr>
          <w:rFonts w:ascii="Franklin Gothic Book" w:hAnsi="Franklin Gothic Book" w:cs="Arial"/>
        </w:rPr>
        <w:t xml:space="preserve">  обеспечить качество выполнения ремонтных работ, предусмотренных договором и приложениями к нему, и их соответствие утвержденной проектно-сметной документ</w:t>
      </w:r>
      <w:r w:rsidRPr="006375B9">
        <w:rPr>
          <w:rFonts w:ascii="Franklin Gothic Book" w:hAnsi="Franklin Gothic Book" w:cs="Arial"/>
        </w:rPr>
        <w:t>а</w:t>
      </w:r>
      <w:r w:rsidRPr="006375B9">
        <w:rPr>
          <w:rFonts w:ascii="Franklin Gothic Book" w:hAnsi="Franklin Gothic Book" w:cs="Arial"/>
        </w:rPr>
        <w:t>ции, действующим строительным нормам и правилам или техническим условиям, ГО</w:t>
      </w:r>
      <w:r w:rsidRPr="006375B9">
        <w:rPr>
          <w:rFonts w:ascii="Franklin Gothic Book" w:hAnsi="Franklin Gothic Book" w:cs="Arial"/>
        </w:rPr>
        <w:t>С</w:t>
      </w:r>
      <w:r w:rsidRPr="006375B9">
        <w:rPr>
          <w:rFonts w:ascii="Franklin Gothic Book" w:hAnsi="Franklin Gothic Book" w:cs="Arial"/>
        </w:rPr>
        <w:t xml:space="preserve">Там и другим соответствующим нормативным </w:t>
      </w:r>
      <w:r w:rsidRPr="00F76C1D">
        <w:rPr>
          <w:rFonts w:ascii="Franklin Gothic Book" w:hAnsi="Franklin Gothic Book" w:cs="Arial"/>
        </w:rPr>
        <w:t xml:space="preserve">документам </w:t>
      </w:r>
      <w:r w:rsidR="002002D9" w:rsidRPr="00F76C1D">
        <w:rPr>
          <w:rFonts w:ascii="Franklin Gothic Book" w:hAnsi="Franklin Gothic Book" w:cs="Arial"/>
        </w:rPr>
        <w:t>(</w:t>
      </w:r>
      <w:r w:rsidR="00F76C1D" w:rsidRPr="00F76C1D">
        <w:rPr>
          <w:rFonts w:ascii="Franklin Gothic Book" w:hAnsi="Franklin Gothic Book" w:cs="Arial"/>
        </w:rPr>
        <w:t>СНиП</w:t>
      </w:r>
      <w:r w:rsidR="00F76C1D" w:rsidRPr="009862A4">
        <w:rPr>
          <w:rFonts w:ascii="Franklin Gothic Book" w:hAnsi="Franklin Gothic Book" w:cs="Arial"/>
        </w:rPr>
        <w:t xml:space="preserve"> </w:t>
      </w:r>
      <w:r w:rsidR="00F76C1D" w:rsidRPr="007E6F3A">
        <w:rPr>
          <w:rFonts w:ascii="Franklin Gothic Book" w:hAnsi="Franklin Gothic Book" w:cs="Arial"/>
        </w:rPr>
        <w:t xml:space="preserve">12.03-2001, СНиП 12.04-2002, </w:t>
      </w:r>
      <w:r w:rsidR="0091646C" w:rsidRPr="007E6F3A">
        <w:rPr>
          <w:rFonts w:ascii="Franklin Gothic Book" w:hAnsi="Franklin Gothic Book" w:cs="Arial"/>
        </w:rPr>
        <w:t>СП 48.13330.2019</w:t>
      </w:r>
      <w:r w:rsidR="00F76C1D" w:rsidRPr="007E6F3A">
        <w:rPr>
          <w:rFonts w:ascii="Franklin Gothic Book" w:hAnsi="Franklin Gothic Book" w:cs="Arial"/>
        </w:rPr>
        <w:t xml:space="preserve">; </w:t>
      </w:r>
      <w:r w:rsidR="0091646C" w:rsidRPr="007E6F3A">
        <w:rPr>
          <w:rFonts w:ascii="Franklin Gothic Book" w:hAnsi="Franklin Gothic Book" w:cs="Arial"/>
        </w:rPr>
        <w:t>СП 71.13330.2017</w:t>
      </w:r>
      <w:r w:rsidR="00F76C1D" w:rsidRPr="007E6F3A">
        <w:rPr>
          <w:rFonts w:ascii="Franklin Gothic Book" w:hAnsi="Franklin Gothic Book" w:cs="Arial"/>
        </w:rPr>
        <w:t xml:space="preserve">; </w:t>
      </w:r>
      <w:r w:rsidR="0091646C" w:rsidRPr="007E6F3A">
        <w:rPr>
          <w:rFonts w:ascii="Franklin Gothic Book" w:hAnsi="Franklin Gothic Book" w:cs="Arial"/>
        </w:rPr>
        <w:t>СП70.13330.2012</w:t>
      </w:r>
      <w:r w:rsidR="00BB1258" w:rsidRPr="007E6F3A">
        <w:rPr>
          <w:rFonts w:ascii="Franklin Gothic Book" w:hAnsi="Franklin Gothic Book" w:cs="Arial"/>
        </w:rPr>
        <w:t>;</w:t>
      </w:r>
      <w:r w:rsidR="005E0956" w:rsidRPr="007E6F3A">
        <w:rPr>
          <w:rFonts w:ascii="Franklin Gothic Book" w:hAnsi="Franklin Gothic Book" w:cs="Arial"/>
        </w:rPr>
        <w:t xml:space="preserve"> </w:t>
      </w:r>
      <w:r w:rsidR="0091646C" w:rsidRPr="007E6F3A">
        <w:rPr>
          <w:rFonts w:ascii="Franklin Gothic Book" w:hAnsi="Franklin Gothic Book" w:cs="Arial"/>
        </w:rPr>
        <w:t>СП 72.13330.2016</w:t>
      </w:r>
      <w:r w:rsidR="001920CE" w:rsidRPr="007E6F3A">
        <w:rPr>
          <w:rFonts w:ascii="Franklin Gothic Book" w:hAnsi="Franklin Gothic Book" w:cs="Arial"/>
        </w:rPr>
        <w:t xml:space="preserve">; </w:t>
      </w:r>
      <w:r w:rsidR="00CC2B2A" w:rsidRPr="007E6F3A">
        <w:rPr>
          <w:rFonts w:ascii="Franklin Gothic Book" w:hAnsi="Franklin Gothic Book" w:cs="Arial"/>
        </w:rPr>
        <w:t xml:space="preserve">СП 73.13330.2016; СП45.13330.2012; </w:t>
      </w:r>
      <w:r w:rsidR="007E6F3A" w:rsidRPr="007E6F3A">
        <w:rPr>
          <w:rFonts w:ascii="Franklin Gothic Book" w:hAnsi="Franklin Gothic Book" w:cs="Arial"/>
        </w:rPr>
        <w:t>СП 76.13330.2016</w:t>
      </w:r>
      <w:r w:rsidR="007E6F3A">
        <w:rPr>
          <w:rFonts w:ascii="Franklin Gothic Book" w:hAnsi="Franklin Gothic Book" w:cs="Arial"/>
        </w:rPr>
        <w:t>;</w:t>
      </w:r>
      <w:r w:rsidR="007E6F3A" w:rsidRPr="007E6F3A">
        <w:rPr>
          <w:rFonts w:ascii="Franklin Gothic Book" w:hAnsi="Franklin Gothic Book" w:cs="Arial"/>
        </w:rPr>
        <w:t xml:space="preserve"> ГОСТ </w:t>
      </w:r>
      <w:r w:rsidR="007E6F3A">
        <w:rPr>
          <w:rFonts w:ascii="Franklin Gothic Book" w:hAnsi="Franklin Gothic Book" w:cs="Arial"/>
        </w:rPr>
        <w:t xml:space="preserve">         </w:t>
      </w:r>
      <w:r w:rsidR="007E6F3A" w:rsidRPr="007E6F3A">
        <w:rPr>
          <w:rFonts w:ascii="Franklin Gothic Book" w:hAnsi="Franklin Gothic Book" w:cs="Arial"/>
        </w:rPr>
        <w:t>Р 53254</w:t>
      </w:r>
      <w:r w:rsidR="007E6F3A">
        <w:rPr>
          <w:rFonts w:ascii="Franklin Gothic Book" w:hAnsi="Franklin Gothic Book" w:cs="Arial"/>
        </w:rPr>
        <w:t>-2009)</w:t>
      </w:r>
    </w:p>
    <w:p w:rsidR="002B1846" w:rsidRPr="006375B9" w:rsidRDefault="002B1846" w:rsidP="002B1846">
      <w:pPr>
        <w:widowControl w:val="0"/>
        <w:tabs>
          <w:tab w:val="left" w:pos="284"/>
          <w:tab w:val="left" w:pos="567"/>
          <w:tab w:val="left" w:pos="851"/>
        </w:tabs>
        <w:suppressAutoHyphens/>
        <w:autoSpaceDE w:val="0"/>
        <w:autoSpaceDN w:val="0"/>
        <w:adjustRightInd w:val="0"/>
        <w:spacing w:after="0"/>
        <w:ind w:left="-56" w:firstLine="720"/>
        <w:rPr>
          <w:rFonts w:ascii="Franklin Gothic Book" w:hAnsi="Franklin Gothic Book" w:cs="Arial"/>
        </w:rPr>
      </w:pPr>
      <w:r w:rsidRPr="006375B9">
        <w:rPr>
          <w:rFonts w:ascii="Franklin Gothic Book" w:hAnsi="Franklin Gothic Book" w:cs="Arial"/>
          <w:b/>
        </w:rPr>
        <w:lastRenderedPageBreak/>
        <w:t>-</w:t>
      </w:r>
      <w:r w:rsidRPr="006375B9">
        <w:rPr>
          <w:rFonts w:ascii="Franklin Gothic Book" w:hAnsi="Franklin Gothic Book" w:cs="Arial"/>
        </w:rPr>
        <w:t xml:space="preserve">  обеспечить в сроки, указанные ЗАКАЗЧИКОМ, устранение недостатков и дефектов, выявленных при приемке работ и в период действия гарантий;</w:t>
      </w:r>
    </w:p>
    <w:p w:rsidR="002B1846" w:rsidRPr="006375B9" w:rsidRDefault="002B1846" w:rsidP="002B1846">
      <w:pPr>
        <w:suppressAutoHyphens/>
        <w:spacing w:after="0"/>
        <w:ind w:firstLine="709"/>
        <w:rPr>
          <w:rFonts w:ascii="Franklin Gothic Book" w:hAnsi="Franklin Gothic Book" w:cs="Arial"/>
          <w:snapToGrid w:val="0"/>
        </w:rPr>
      </w:pPr>
      <w:r w:rsidRPr="006375B9">
        <w:rPr>
          <w:rFonts w:ascii="Franklin Gothic Book" w:hAnsi="Franklin Gothic Book" w:cs="Arial"/>
          <w:b/>
          <w:snapToGrid w:val="0"/>
        </w:rPr>
        <w:t>-</w:t>
      </w:r>
      <w:r w:rsidRPr="006375B9">
        <w:rPr>
          <w:rFonts w:ascii="Franklin Gothic Book" w:hAnsi="Franklin Gothic Book" w:cs="Arial"/>
          <w:snapToGrid w:val="0"/>
        </w:rPr>
        <w:t xml:space="preserve">  обеспечить приобретение материалов для капитального ремонта, перечень (номенклатура) и стоимость  которых указывается в Спецификации (Приложение № 4); </w:t>
      </w:r>
    </w:p>
    <w:p w:rsidR="002B1846" w:rsidRPr="006375B9" w:rsidRDefault="002B1846" w:rsidP="002B1846">
      <w:pPr>
        <w:suppressAutoHyphens/>
        <w:spacing w:after="0"/>
        <w:ind w:firstLine="709"/>
        <w:rPr>
          <w:rFonts w:ascii="Franklin Gothic Book" w:hAnsi="Franklin Gothic Book" w:cs="Arial"/>
          <w:snapToGrid w:val="0"/>
        </w:rPr>
      </w:pPr>
      <w:r w:rsidRPr="006375B9">
        <w:rPr>
          <w:rFonts w:ascii="Franklin Gothic Book" w:hAnsi="Franklin Gothic Book" w:cs="Arial"/>
          <w:b/>
          <w:snapToGrid w:val="0"/>
        </w:rPr>
        <w:t>-</w:t>
      </w:r>
      <w:r w:rsidRPr="006375B9">
        <w:rPr>
          <w:rFonts w:ascii="Franklin Gothic Book" w:hAnsi="Franklin Gothic Book" w:cs="Arial"/>
          <w:snapToGrid w:val="0"/>
        </w:rPr>
        <w:t xml:space="preserve"> обеспечить выполнение работ из собственных материалов, своими либо привлеченными силами и средствами;</w:t>
      </w:r>
    </w:p>
    <w:p w:rsidR="002B1846" w:rsidRPr="006375B9" w:rsidRDefault="002B1846" w:rsidP="002B1846">
      <w:pPr>
        <w:suppressAutoHyphens/>
        <w:spacing w:after="0"/>
        <w:ind w:firstLine="709"/>
        <w:rPr>
          <w:rFonts w:ascii="Franklin Gothic Book" w:hAnsi="Franklin Gothic Book" w:cs="Arial"/>
          <w:snapToGrid w:val="0"/>
        </w:rPr>
      </w:pPr>
      <w:r w:rsidRPr="006375B9">
        <w:rPr>
          <w:rFonts w:ascii="Franklin Gothic Book" w:hAnsi="Franklin Gothic Book" w:cs="Arial"/>
          <w:snapToGrid w:val="0"/>
        </w:rPr>
        <w:t>- передать объект в эксплуатацию после ремонта;</w:t>
      </w:r>
    </w:p>
    <w:p w:rsidR="002B1846" w:rsidRPr="006375B9" w:rsidRDefault="002B1846" w:rsidP="002B1846">
      <w:pPr>
        <w:suppressAutoHyphens/>
        <w:spacing w:after="0"/>
        <w:ind w:firstLine="720"/>
        <w:rPr>
          <w:rFonts w:ascii="Franklin Gothic Book" w:hAnsi="Franklin Gothic Book" w:cs="Arial"/>
          <w:snapToGrid w:val="0"/>
        </w:rPr>
      </w:pPr>
      <w:r w:rsidRPr="006375B9">
        <w:rPr>
          <w:rFonts w:ascii="Franklin Gothic Book" w:hAnsi="Franklin Gothic Book" w:cs="Arial"/>
          <w:b/>
          <w:snapToGrid w:val="0"/>
        </w:rPr>
        <w:t>-</w:t>
      </w:r>
      <w:r w:rsidRPr="006375B9">
        <w:rPr>
          <w:rFonts w:ascii="Franklin Gothic Book" w:hAnsi="Franklin Gothic Book" w:cs="Arial"/>
          <w:snapToGrid w:val="0"/>
        </w:rPr>
        <w:t xml:space="preserve"> вывезти, с объекта ремонта и прилегающего к нему участка, в 10 -</w:t>
      </w:r>
      <w:proofErr w:type="spellStart"/>
      <w:r w:rsidRPr="006375B9">
        <w:rPr>
          <w:rFonts w:ascii="Franklin Gothic Book" w:hAnsi="Franklin Gothic Book" w:cs="Arial"/>
          <w:snapToGrid w:val="0"/>
        </w:rPr>
        <w:t>тидневный</w:t>
      </w:r>
      <w:proofErr w:type="spellEnd"/>
      <w:r w:rsidRPr="006375B9">
        <w:rPr>
          <w:rFonts w:ascii="Franklin Gothic Book" w:hAnsi="Franklin Gothic Book" w:cs="Arial"/>
          <w:snapToGrid w:val="0"/>
        </w:rPr>
        <w:t xml:space="preserve"> срок со дня приемки работ, принадлежащие ПОДРЯДЧИКУ оборудование, инвентарь, инструменты, материалы и строительный мусор, а также произвести уборку мест хранения материалов, оборудования и строительного мусора;</w:t>
      </w:r>
    </w:p>
    <w:p w:rsidR="002B1846" w:rsidRPr="006375B9" w:rsidRDefault="002B1846" w:rsidP="002B1846">
      <w:pPr>
        <w:suppressAutoHyphens/>
        <w:spacing w:after="0"/>
        <w:ind w:firstLine="720"/>
        <w:rPr>
          <w:rFonts w:ascii="Franklin Gothic Book" w:hAnsi="Franklin Gothic Book" w:cs="Arial"/>
          <w:snapToGrid w:val="0"/>
        </w:rPr>
      </w:pPr>
      <w:r w:rsidRPr="006375B9">
        <w:rPr>
          <w:rFonts w:ascii="Franklin Gothic Book" w:hAnsi="Franklin Gothic Book" w:cs="Arial"/>
          <w:b/>
          <w:snapToGrid w:val="0"/>
        </w:rPr>
        <w:t>-</w:t>
      </w:r>
      <w:r w:rsidRPr="006375B9">
        <w:rPr>
          <w:rFonts w:ascii="Franklin Gothic Book" w:hAnsi="Franklin Gothic Book" w:cs="Arial"/>
          <w:bCs/>
          <w:snapToGrid w:val="0"/>
          <w:spacing w:val="-2"/>
        </w:rPr>
        <w:t xml:space="preserve">не допускать к работе работников, не имеющих соответствующих допусков и </w:t>
      </w:r>
      <w:r w:rsidRPr="006375B9">
        <w:rPr>
          <w:rFonts w:ascii="Franklin Gothic Book" w:hAnsi="Franklin Gothic Book" w:cs="Arial"/>
          <w:bCs/>
          <w:snapToGrid w:val="0"/>
          <w:spacing w:val="-4"/>
        </w:rPr>
        <w:t>разрешений, не прошедших в установленном законодательстве порядке аттестацию и обучение на выполнение специальных работ и оказание услуг;</w:t>
      </w:r>
    </w:p>
    <w:p w:rsidR="002B1846" w:rsidRPr="006375B9" w:rsidRDefault="002B1846" w:rsidP="002B1846">
      <w:pPr>
        <w:suppressAutoHyphens/>
        <w:spacing w:after="0"/>
        <w:ind w:firstLine="720"/>
        <w:rPr>
          <w:rFonts w:ascii="Franklin Gothic Book" w:hAnsi="Franklin Gothic Book" w:cs="Arial"/>
        </w:rPr>
      </w:pPr>
      <w:r w:rsidRPr="006375B9">
        <w:rPr>
          <w:rFonts w:ascii="Franklin Gothic Book" w:hAnsi="Franklin Gothic Book" w:cs="Arial"/>
          <w:snapToGrid w:val="0"/>
        </w:rPr>
        <w:t>- осуществлять доставку материалов, в том числе от склада ЗАКАЗЧИКА до места выполнения Работ своими силами и за свой счет;</w:t>
      </w:r>
    </w:p>
    <w:p w:rsidR="002B1846" w:rsidRPr="006375B9" w:rsidRDefault="002B1846" w:rsidP="002B1846">
      <w:pPr>
        <w:tabs>
          <w:tab w:val="left" w:pos="900"/>
        </w:tabs>
        <w:suppressAutoHyphens/>
        <w:spacing w:after="0"/>
        <w:ind w:left="-56" w:firstLine="776"/>
        <w:rPr>
          <w:rFonts w:ascii="Franklin Gothic Book" w:hAnsi="Franklin Gothic Book" w:cs="Arial"/>
        </w:rPr>
      </w:pPr>
      <w:r w:rsidRPr="006375B9">
        <w:rPr>
          <w:rFonts w:ascii="Franklin Gothic Book" w:hAnsi="Franklin Gothic Book" w:cs="Arial"/>
          <w:b/>
        </w:rPr>
        <w:t>-</w:t>
      </w:r>
      <w:r w:rsidRPr="006375B9">
        <w:rPr>
          <w:rFonts w:ascii="Franklin Gothic Book" w:hAnsi="Franklin Gothic Book"/>
          <w:snapToGrid w:val="0"/>
        </w:rPr>
        <w:t xml:space="preserve">соблюдать инструкции о мерах пожарной </w:t>
      </w:r>
      <w:r w:rsidRPr="006375B9">
        <w:rPr>
          <w:rFonts w:ascii="Franklin Gothic Book" w:hAnsi="Franklin Gothic Book" w:cs="Arial"/>
        </w:rPr>
        <w:t>безопасности, других локальных нормативных актов, неисполнение которых может повлечь вред жизни и здоровью граждан и (или) причинить ущерб Обществу и окружающей среде;</w:t>
      </w:r>
    </w:p>
    <w:p w:rsidR="002B1846" w:rsidRPr="006375B9" w:rsidRDefault="002B1846" w:rsidP="002B1846">
      <w:pPr>
        <w:widowControl w:val="0"/>
        <w:tabs>
          <w:tab w:val="left" w:pos="360"/>
        </w:tabs>
        <w:suppressAutoHyphens/>
        <w:autoSpaceDE w:val="0"/>
        <w:autoSpaceDN w:val="0"/>
        <w:adjustRightInd w:val="0"/>
        <w:spacing w:after="0"/>
        <w:ind w:left="-56" w:firstLine="720"/>
        <w:rPr>
          <w:rFonts w:ascii="Franklin Gothic Book" w:hAnsi="Franklin Gothic Book" w:cs="Arial"/>
          <w:b/>
          <w:bCs/>
        </w:rPr>
      </w:pPr>
      <w:r w:rsidRPr="006375B9">
        <w:rPr>
          <w:rFonts w:ascii="Franklin Gothic Book" w:hAnsi="Franklin Gothic Book" w:cs="Arial"/>
          <w:b/>
        </w:rPr>
        <w:t>-</w:t>
      </w:r>
      <w:r w:rsidRPr="006375B9">
        <w:rPr>
          <w:rFonts w:ascii="Franklin Gothic Book" w:hAnsi="Franklin Gothic Book" w:cs="Arial"/>
        </w:rPr>
        <w:t xml:space="preserve">  назначить лицо, ответственное за производство работ в соответствии с календарным планом производства работ;</w:t>
      </w:r>
    </w:p>
    <w:p w:rsidR="002B1846" w:rsidRPr="006375B9" w:rsidRDefault="002B1846" w:rsidP="002B1846">
      <w:pPr>
        <w:widowControl w:val="0"/>
        <w:tabs>
          <w:tab w:val="left" w:pos="360"/>
          <w:tab w:val="left" w:pos="851"/>
        </w:tabs>
        <w:suppressAutoHyphens/>
        <w:autoSpaceDE w:val="0"/>
        <w:autoSpaceDN w:val="0"/>
        <w:adjustRightInd w:val="0"/>
        <w:spacing w:after="0"/>
        <w:ind w:left="-56" w:firstLine="720"/>
        <w:rPr>
          <w:rFonts w:ascii="Franklin Gothic Book" w:hAnsi="Franklin Gothic Book" w:cs="Arial"/>
        </w:rPr>
      </w:pPr>
      <w:r w:rsidRPr="006375B9">
        <w:rPr>
          <w:rFonts w:ascii="Franklin Gothic Book" w:hAnsi="Franklin Gothic Book" w:cs="Arial"/>
          <w:b/>
        </w:rPr>
        <w:t>-</w:t>
      </w:r>
      <w:r w:rsidRPr="006375B9">
        <w:rPr>
          <w:rFonts w:ascii="Franklin Gothic Book" w:hAnsi="Franklin Gothic Book" w:cs="Arial"/>
        </w:rPr>
        <w:t xml:space="preserve"> обеспечить сохранность переданных ЗАКАЗЧИКОМ для выполнения работ материалов, конструкций запасных частей и деталей, в соответствии с накладной на отпуск на сторону М-15;</w:t>
      </w:r>
    </w:p>
    <w:p w:rsidR="002B1846" w:rsidRPr="006375B9" w:rsidRDefault="002B1846" w:rsidP="002B1846">
      <w:pPr>
        <w:widowControl w:val="0"/>
        <w:tabs>
          <w:tab w:val="left" w:pos="360"/>
        </w:tabs>
        <w:suppressAutoHyphens/>
        <w:autoSpaceDE w:val="0"/>
        <w:autoSpaceDN w:val="0"/>
        <w:adjustRightInd w:val="0"/>
        <w:spacing w:after="0"/>
        <w:ind w:left="-56" w:firstLine="720"/>
        <w:rPr>
          <w:rFonts w:ascii="Franklin Gothic Book" w:hAnsi="Franklin Gothic Book" w:cs="Arial"/>
          <w:b/>
          <w:bCs/>
        </w:rPr>
      </w:pPr>
      <w:r w:rsidRPr="006375B9">
        <w:rPr>
          <w:rFonts w:ascii="Franklin Gothic Book" w:hAnsi="Franklin Gothic Book" w:cs="Arial"/>
          <w:b/>
        </w:rPr>
        <w:t>-</w:t>
      </w:r>
      <w:r w:rsidRPr="006375B9">
        <w:rPr>
          <w:rFonts w:ascii="Franklin Gothic Book" w:hAnsi="Franklin Gothic Book" w:cs="Arial"/>
        </w:rPr>
        <w:t xml:space="preserve">  выполнять предписания полномочных лиц ЗАКАЗЧИКА в ходе выполнения работ;  </w:t>
      </w:r>
    </w:p>
    <w:p w:rsidR="002B1846" w:rsidRPr="006375B9" w:rsidRDefault="002B1846" w:rsidP="002B1846">
      <w:pPr>
        <w:widowControl w:val="0"/>
        <w:tabs>
          <w:tab w:val="left" w:pos="360"/>
        </w:tabs>
        <w:suppressAutoHyphens/>
        <w:autoSpaceDE w:val="0"/>
        <w:autoSpaceDN w:val="0"/>
        <w:adjustRightInd w:val="0"/>
        <w:spacing w:after="0"/>
        <w:ind w:left="-56" w:firstLine="720"/>
        <w:rPr>
          <w:rFonts w:ascii="Franklin Gothic Book" w:hAnsi="Franklin Gothic Book" w:cs="Arial"/>
          <w:bCs/>
        </w:rPr>
      </w:pPr>
      <w:r w:rsidRPr="006375B9">
        <w:rPr>
          <w:rFonts w:ascii="Franklin Gothic Book" w:hAnsi="Franklin Gothic Book" w:cs="Arial"/>
          <w:b/>
          <w:bCs/>
        </w:rPr>
        <w:t xml:space="preserve">-  </w:t>
      </w:r>
      <w:r w:rsidRPr="006375B9">
        <w:rPr>
          <w:rFonts w:ascii="Franklin Gothic Book" w:hAnsi="Franklin Gothic Book" w:cs="Arial"/>
          <w:bCs/>
        </w:rPr>
        <w:t xml:space="preserve">осуществить охрану материалов, оборудования и другого имущества на территории рабочей зоны с момента начала выполнения Работ до момента их завершения и приемки ЗАКАЗЧИКОМ выполненных Работ, нести ответственность за сохранность материалов и оборудования, используемого </w:t>
      </w:r>
      <w:r w:rsidRPr="006375B9">
        <w:rPr>
          <w:rFonts w:ascii="Franklin Gothic Book" w:hAnsi="Franklin Gothic Book" w:cs="Arial"/>
        </w:rPr>
        <w:t>ПОДРЯДЧИКОМ</w:t>
      </w:r>
      <w:r w:rsidRPr="006375B9">
        <w:rPr>
          <w:rFonts w:ascii="Franklin Gothic Book" w:hAnsi="Franklin Gothic Book" w:cs="Arial"/>
          <w:bCs/>
        </w:rPr>
        <w:t xml:space="preserve"> при выполнении Работ.</w:t>
      </w:r>
    </w:p>
    <w:p w:rsidR="002B1846" w:rsidRPr="006375B9" w:rsidRDefault="002B1846" w:rsidP="002B1846">
      <w:pPr>
        <w:widowControl w:val="0"/>
        <w:tabs>
          <w:tab w:val="left" w:pos="360"/>
        </w:tabs>
        <w:suppressAutoHyphens/>
        <w:autoSpaceDE w:val="0"/>
        <w:autoSpaceDN w:val="0"/>
        <w:adjustRightInd w:val="0"/>
        <w:spacing w:after="0"/>
        <w:ind w:left="-56" w:firstLine="720"/>
        <w:rPr>
          <w:rFonts w:ascii="Franklin Gothic Book" w:hAnsi="Franklin Gothic Book" w:cs="Arial"/>
          <w:b/>
          <w:bCs/>
        </w:rPr>
      </w:pPr>
      <w:r w:rsidRPr="006375B9">
        <w:rPr>
          <w:rFonts w:ascii="Franklin Gothic Book" w:hAnsi="Franklin Gothic Book" w:cs="Arial"/>
          <w:b/>
          <w:bCs/>
        </w:rPr>
        <w:t xml:space="preserve">- </w:t>
      </w:r>
      <w:r w:rsidRPr="006375B9">
        <w:rPr>
          <w:rFonts w:ascii="Franklin Gothic Book" w:hAnsi="Franklin Gothic Book" w:cs="Arial"/>
          <w:bCs/>
        </w:rPr>
        <w:t>составлять совместно с ЗАКАЗЧИКОМ акт об израсходованных материалах</w:t>
      </w:r>
      <w:r>
        <w:rPr>
          <w:rFonts w:ascii="Franklin Gothic Book" w:hAnsi="Franklin Gothic Book" w:cs="Arial"/>
          <w:bCs/>
        </w:rPr>
        <w:t xml:space="preserve"> </w:t>
      </w:r>
      <w:r w:rsidRPr="006375B9">
        <w:rPr>
          <w:rFonts w:ascii="Franklin Gothic Book" w:hAnsi="Franklin Gothic Book" w:cs="Arial"/>
          <w:bCs/>
        </w:rPr>
        <w:t>(Приложение 8).</w:t>
      </w:r>
    </w:p>
    <w:p w:rsidR="002B1846" w:rsidRPr="006375B9" w:rsidRDefault="002B1846" w:rsidP="002B1846">
      <w:pPr>
        <w:tabs>
          <w:tab w:val="left" w:pos="709"/>
        </w:tabs>
        <w:suppressAutoHyphens/>
        <w:spacing w:after="0"/>
        <w:rPr>
          <w:rFonts w:ascii="Franklin Gothic Book" w:hAnsi="Franklin Gothic Book"/>
          <w:color w:val="000000"/>
        </w:rPr>
      </w:pPr>
      <w:r w:rsidRPr="006375B9">
        <w:rPr>
          <w:rFonts w:ascii="Franklin Gothic Book" w:hAnsi="Franklin Gothic Book"/>
          <w:color w:val="000000"/>
        </w:rPr>
        <w:t>При использовании материалов ЗАКАЗЧИКА, в случае если ПОДРЯДЧИК согласно утвержденным сметам и/или спецификациям получил, но не израсходовал материалы в полном объеме ПОДРЯДЧИК направляет в адрес ЗАКАЗЧИКА  корректировочную счет фактуру на уменьшение стоимости  и количества материалов (в случае, если материалы приобретались у ПОДРЯДЧИКА).</w:t>
      </w:r>
    </w:p>
    <w:p w:rsidR="002B1846" w:rsidRPr="006375B9" w:rsidRDefault="002B1846" w:rsidP="002B1846">
      <w:pPr>
        <w:widowControl w:val="0"/>
        <w:tabs>
          <w:tab w:val="left" w:pos="360"/>
        </w:tabs>
        <w:suppressAutoHyphens/>
        <w:autoSpaceDE w:val="0"/>
        <w:autoSpaceDN w:val="0"/>
        <w:adjustRightInd w:val="0"/>
        <w:spacing w:after="0"/>
        <w:ind w:left="-56" w:firstLine="720"/>
        <w:rPr>
          <w:rFonts w:ascii="Franklin Gothic Book" w:hAnsi="Franklin Gothic Book" w:cs="Arial"/>
          <w:bCs/>
        </w:rPr>
      </w:pPr>
      <w:r w:rsidRPr="006375B9">
        <w:rPr>
          <w:rFonts w:ascii="Franklin Gothic Book" w:hAnsi="Franklin Gothic Book" w:cs="Arial"/>
          <w:bCs/>
        </w:rPr>
        <w:t xml:space="preserve"> При использовании материалов </w:t>
      </w:r>
      <w:r w:rsidRPr="006375B9">
        <w:rPr>
          <w:rFonts w:ascii="Franklin Gothic Book" w:hAnsi="Franklin Gothic Book" w:cs="Arial"/>
        </w:rPr>
        <w:t>ПОДРЯДЧИКА</w:t>
      </w:r>
      <w:r w:rsidRPr="006375B9">
        <w:rPr>
          <w:rFonts w:ascii="Franklin Gothic Book" w:hAnsi="Franklin Gothic Book" w:cs="Arial"/>
          <w:bCs/>
        </w:rPr>
        <w:t xml:space="preserve"> уменьшается стоимость договора на стоимость неизрасходованных материалов.</w:t>
      </w:r>
    </w:p>
    <w:p w:rsidR="002B1846" w:rsidRPr="006375B9" w:rsidRDefault="002B1846" w:rsidP="002B1846">
      <w:pPr>
        <w:widowControl w:val="0"/>
        <w:tabs>
          <w:tab w:val="left" w:pos="360"/>
        </w:tabs>
        <w:suppressAutoHyphens/>
        <w:autoSpaceDE w:val="0"/>
        <w:autoSpaceDN w:val="0"/>
        <w:adjustRightInd w:val="0"/>
        <w:spacing w:after="0"/>
        <w:ind w:left="-56" w:firstLine="720"/>
        <w:rPr>
          <w:rFonts w:ascii="Franklin Gothic Book" w:hAnsi="Franklin Gothic Book" w:cs="Arial"/>
          <w:bCs/>
        </w:rPr>
      </w:pPr>
      <w:r w:rsidRPr="006375B9">
        <w:rPr>
          <w:rFonts w:ascii="Franklin Gothic Book" w:hAnsi="Franklin Gothic Book" w:cs="Arial"/>
          <w:bCs/>
        </w:rPr>
        <w:t xml:space="preserve">- передать </w:t>
      </w:r>
      <w:r w:rsidRPr="006375B9">
        <w:rPr>
          <w:rFonts w:ascii="Franklin Gothic Book" w:hAnsi="Franklin Gothic Book" w:cs="Arial"/>
        </w:rPr>
        <w:t>ЗАКАЗЧИКУ</w:t>
      </w:r>
      <w:r w:rsidRPr="006375B9">
        <w:rPr>
          <w:rFonts w:ascii="Franklin Gothic Book" w:hAnsi="Franklin Gothic Book" w:cs="Arial"/>
          <w:bCs/>
        </w:rPr>
        <w:t xml:space="preserve"> демонтированное оборудование (материалы) по акту об оприходовании материальных ценностей полученных при разборке и демонтаже оборудования.</w:t>
      </w:r>
    </w:p>
    <w:p w:rsidR="002B1846" w:rsidRPr="006375B9" w:rsidRDefault="002B1846" w:rsidP="002B1846">
      <w:pPr>
        <w:suppressAutoHyphens/>
        <w:spacing w:after="0"/>
        <w:ind w:firstLine="567"/>
        <w:rPr>
          <w:rFonts w:ascii="Franklin Gothic Book" w:hAnsi="Franklin Gothic Book" w:cs="Arial"/>
          <w:snapToGrid w:val="0"/>
        </w:rPr>
      </w:pPr>
      <w:r w:rsidRPr="006375B9">
        <w:rPr>
          <w:rFonts w:ascii="Franklin Gothic Book" w:hAnsi="Franklin Gothic Book" w:cs="Arial"/>
          <w:b/>
        </w:rPr>
        <w:t xml:space="preserve"> -</w:t>
      </w:r>
      <w:r w:rsidRPr="006375B9">
        <w:rPr>
          <w:rFonts w:ascii="Franklin Gothic Book" w:hAnsi="Franklin Gothic Book" w:cs="Arial"/>
        </w:rPr>
        <w:t xml:space="preserve"> обеспечить соблюдение инструкции по организации пропускного и </w:t>
      </w:r>
      <w:proofErr w:type="spellStart"/>
      <w:r w:rsidRPr="006375B9">
        <w:rPr>
          <w:rFonts w:ascii="Franklin Gothic Book" w:hAnsi="Franklin Gothic Book" w:cs="Arial"/>
        </w:rPr>
        <w:t>внутриобъектового</w:t>
      </w:r>
      <w:proofErr w:type="spellEnd"/>
      <w:r w:rsidRPr="006375B9">
        <w:rPr>
          <w:rFonts w:ascii="Franklin Gothic Book" w:hAnsi="Franklin Gothic Book" w:cs="Arial"/>
        </w:rPr>
        <w:t xml:space="preserve"> режима ООО «</w:t>
      </w:r>
      <w:proofErr w:type="spellStart"/>
      <w:r w:rsidRPr="006375B9">
        <w:rPr>
          <w:rFonts w:ascii="Franklin Gothic Book" w:hAnsi="Franklin Gothic Book" w:cs="Arial"/>
        </w:rPr>
        <w:t>ЕвразЭнергоТранс</w:t>
      </w:r>
      <w:proofErr w:type="spellEnd"/>
      <w:r w:rsidRPr="006375B9">
        <w:rPr>
          <w:rFonts w:ascii="Franklin Gothic Book" w:hAnsi="Franklin Gothic Book" w:cs="Arial"/>
        </w:rPr>
        <w:t>», а так же организаций, на территории которых находятся объекты ЗАКАЗЧИКА.</w:t>
      </w:r>
    </w:p>
    <w:p w:rsidR="002B1846" w:rsidRPr="006375B9" w:rsidRDefault="002B1846" w:rsidP="002B1846">
      <w:pPr>
        <w:tabs>
          <w:tab w:val="left" w:pos="709"/>
        </w:tabs>
        <w:suppressAutoHyphens/>
        <w:ind w:firstLine="720"/>
        <w:rPr>
          <w:rFonts w:ascii="Franklin Gothic Book" w:hAnsi="Franklin Gothic Book" w:cs="Arial"/>
        </w:rPr>
      </w:pPr>
      <w:r w:rsidRPr="006375B9">
        <w:rPr>
          <w:rFonts w:ascii="Franklin Gothic Book" w:hAnsi="Franklin Gothic Book" w:cs="Arial"/>
        </w:rPr>
        <w:t xml:space="preserve">По каждому факту выявления нарушений ПОДРЯДЧИКОМ требований инструкции о  пропускном и </w:t>
      </w:r>
      <w:proofErr w:type="spellStart"/>
      <w:r w:rsidRPr="006375B9">
        <w:rPr>
          <w:rFonts w:ascii="Franklin Gothic Book" w:hAnsi="Franklin Gothic Book" w:cs="Arial"/>
        </w:rPr>
        <w:t>внутриобъектовом</w:t>
      </w:r>
      <w:proofErr w:type="spellEnd"/>
      <w:r w:rsidRPr="006375B9">
        <w:rPr>
          <w:rFonts w:ascii="Franklin Gothic Book" w:hAnsi="Franklin Gothic Book" w:cs="Arial"/>
        </w:rPr>
        <w:t xml:space="preserve"> режиме  составляется Акт  с участием  уполномоченного представителя ПОДРЯДЧИКА. Лицом, уполномоченным на участие в расследовании фактов  нарушений  ПОДРЯДЧИКОМ, действующего на основании доверенности от организации, ответственного за ведение работы по урегулированию вопроса, связанного с нарушением работниками организации требований пропускного </w:t>
      </w:r>
      <w:r w:rsidRPr="006375B9">
        <w:rPr>
          <w:rFonts w:ascii="Franklin Gothic Book" w:hAnsi="Franklin Gothic Book" w:cs="Arial"/>
        </w:rPr>
        <w:lastRenderedPageBreak/>
        <w:t xml:space="preserve">и </w:t>
      </w:r>
      <w:proofErr w:type="spellStart"/>
      <w:r w:rsidRPr="006375B9">
        <w:rPr>
          <w:rFonts w:ascii="Franklin Gothic Book" w:hAnsi="Franklin Gothic Book" w:cs="Arial"/>
        </w:rPr>
        <w:t>внутриобъектового</w:t>
      </w:r>
      <w:proofErr w:type="spellEnd"/>
      <w:r w:rsidRPr="006375B9">
        <w:rPr>
          <w:rFonts w:ascii="Franklin Gothic Book" w:hAnsi="Franklin Gothic Book" w:cs="Arial"/>
        </w:rPr>
        <w:t xml:space="preserve"> режима  от ПОДРЯДЧИКА является ________________________(Должность, ФИО), который обязан явиться незамедлительно по вызову ЗАКАЗЧИКА в указанное время и место. Вызов представителя ПОДРЯДЧИКА в данном случае осуществляется по тел.: ______________________________________________</w:t>
      </w:r>
    </w:p>
    <w:p w:rsidR="002B1846" w:rsidRPr="006375B9" w:rsidRDefault="002B1846" w:rsidP="002B1846">
      <w:pPr>
        <w:tabs>
          <w:tab w:val="left" w:pos="709"/>
        </w:tabs>
        <w:suppressAutoHyphens/>
        <w:spacing w:after="0"/>
        <w:ind w:firstLine="720"/>
        <w:rPr>
          <w:rFonts w:ascii="Franklin Gothic Book" w:hAnsi="Franklin Gothic Book" w:cs="Arial"/>
        </w:rPr>
      </w:pPr>
      <w:r w:rsidRPr="006375B9">
        <w:rPr>
          <w:rFonts w:ascii="Franklin Gothic Book" w:hAnsi="Franklin Gothic Book" w:cs="Arial"/>
        </w:rPr>
        <w:t xml:space="preserve">По факту задержания на место вызывается полномочное лицо подрядной организации, которое в свою очередь подтверждает факт нарушения, визируя протокол задержания. </w:t>
      </w:r>
    </w:p>
    <w:p w:rsidR="002B1846" w:rsidRPr="006375B9" w:rsidRDefault="002B1846" w:rsidP="002B1846">
      <w:pPr>
        <w:tabs>
          <w:tab w:val="num" w:pos="0"/>
          <w:tab w:val="left" w:pos="709"/>
        </w:tabs>
        <w:suppressAutoHyphens/>
        <w:spacing w:after="0"/>
        <w:ind w:firstLine="720"/>
        <w:rPr>
          <w:rFonts w:ascii="Franklin Gothic Book" w:hAnsi="Franklin Gothic Book" w:cs="Arial"/>
        </w:rPr>
      </w:pPr>
      <w:r w:rsidRPr="006375B9">
        <w:rPr>
          <w:rFonts w:ascii="Franklin Gothic Book" w:hAnsi="Franklin Gothic Book" w:cs="Arial"/>
        </w:rPr>
        <w:t xml:space="preserve">Полномочный представитель обязан в течение 2-х часов явиться к месту задержания. В случае отказа в явке или неявки полномочного лица в течение 2-х часов  вызывается директор организации. </w:t>
      </w:r>
    </w:p>
    <w:p w:rsidR="002B1846" w:rsidRPr="006375B9" w:rsidRDefault="002B1846" w:rsidP="002B1846">
      <w:pPr>
        <w:tabs>
          <w:tab w:val="left" w:pos="709"/>
        </w:tabs>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t xml:space="preserve">По истечении 3-х часов (после первоначального вызова полномочного представителя), если не последовало никаких действий со стороны полномочного представителя и директора нарушитель выводится за пределы территории. В протоколе делается соответствующая отметка и протокол подписывается ЗАКАЗЧИКОМ в одностороннем порядке. В дальнейшем бюро пропусков вправе отказать в возврате или выдачи нового пропуска на данного нарушителя, независимо от его дальнейшего места работы. </w:t>
      </w:r>
    </w:p>
    <w:p w:rsidR="002B1846" w:rsidRDefault="002B1846" w:rsidP="002B1846">
      <w:pPr>
        <w:tabs>
          <w:tab w:val="left" w:pos="709"/>
        </w:tabs>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t>Протокол задержания, составленный на работника ПОДРЯДЧИКА/СУБПОДРЯДЧИКА по установленному факту нарушения, является основанием для наложения на организацию штрафных санкций в соответствии с договором.</w:t>
      </w:r>
    </w:p>
    <w:p w:rsidR="002B1846" w:rsidRPr="008B2A90" w:rsidRDefault="002B1846" w:rsidP="002B1846">
      <w:pPr>
        <w:tabs>
          <w:tab w:val="left" w:pos="709"/>
        </w:tabs>
        <w:suppressAutoHyphens/>
        <w:autoSpaceDE w:val="0"/>
        <w:autoSpaceDN w:val="0"/>
        <w:adjustRightInd w:val="0"/>
        <w:spacing w:after="0"/>
        <w:ind w:firstLine="720"/>
        <w:rPr>
          <w:rFonts w:ascii="Franklin Gothic Book" w:hAnsi="Franklin Gothic Book" w:cs="Arial"/>
        </w:rPr>
      </w:pPr>
      <w:r w:rsidRPr="008B2A90">
        <w:rPr>
          <w:rFonts w:ascii="Franklin Gothic Book" w:hAnsi="Franklin Gothic Book" w:cs="Arial"/>
        </w:rPr>
        <w:t xml:space="preserve">ПОДРЯДЧИК своевременно и за свой счет оформляет пропуск на территорию </w:t>
      </w:r>
      <w:r w:rsidRPr="008B2A90">
        <w:rPr>
          <w:rFonts w:ascii="Franklin Gothic Book" w:hAnsi="Franklin Gothic Book" w:cs="Arial"/>
        </w:rPr>
        <w:br/>
        <w:t>АО «ЕВРАЗ ЗСМК» и «</w:t>
      </w:r>
      <w:proofErr w:type="spellStart"/>
      <w:r w:rsidRPr="008B2A90">
        <w:rPr>
          <w:rFonts w:ascii="Franklin Gothic Book" w:hAnsi="Franklin Gothic Book" w:cs="Arial"/>
        </w:rPr>
        <w:t>ЕвразРуда</w:t>
      </w:r>
      <w:proofErr w:type="spellEnd"/>
      <w:r w:rsidRPr="008B2A90">
        <w:rPr>
          <w:rFonts w:ascii="Franklin Gothic Book" w:hAnsi="Franklin Gothic Book" w:cs="Arial"/>
        </w:rPr>
        <w:t xml:space="preserve">» - филиал АО «ЕВРАЗ ЗСМК», где расположены объекты ремонта, согласно порядка, указанного в ПРИКАЗЕ «Об утверждении и введении в действие Положения о пропускном и внутри объектовом </w:t>
      </w:r>
      <w:proofErr w:type="spellStart"/>
      <w:r w:rsidRPr="008B2A90">
        <w:rPr>
          <w:rFonts w:ascii="Franklin Gothic Book" w:hAnsi="Franklin Gothic Book" w:cs="Arial"/>
        </w:rPr>
        <w:t>режимеАО</w:t>
      </w:r>
      <w:proofErr w:type="spellEnd"/>
      <w:r w:rsidRPr="008B2A90">
        <w:rPr>
          <w:rFonts w:ascii="Franklin Gothic Book" w:hAnsi="Franklin Gothic Book" w:cs="Arial"/>
        </w:rPr>
        <w:t xml:space="preserve"> «ЕВРАЗ ЗСМК» №0570 от 25.07.2019г.» - </w:t>
      </w:r>
      <w:hyperlink r:id="rId33" w:history="1">
        <w:r w:rsidRPr="008B2A90">
          <w:rPr>
            <w:rFonts w:ascii="Franklin Gothic Book" w:hAnsi="Franklin Gothic Book" w:cs="Arial"/>
          </w:rPr>
          <w:t>http://www.eetrans.ru/webfm_send/1475</w:t>
        </w:r>
      </w:hyperlink>
      <w:r w:rsidRPr="008B2A90">
        <w:rPr>
          <w:rFonts w:ascii="Franklin Gothic Book" w:hAnsi="Franklin Gothic Book" w:cs="Arial"/>
        </w:rPr>
        <w:t>.</w:t>
      </w:r>
    </w:p>
    <w:p w:rsidR="002B1846" w:rsidRPr="006375B9" w:rsidRDefault="002B1846" w:rsidP="002B1846">
      <w:pPr>
        <w:widowControl w:val="0"/>
        <w:tabs>
          <w:tab w:val="left" w:pos="360"/>
        </w:tabs>
        <w:suppressAutoHyphens/>
        <w:autoSpaceDE w:val="0"/>
        <w:autoSpaceDN w:val="0"/>
        <w:adjustRightInd w:val="0"/>
        <w:spacing w:after="0"/>
        <w:ind w:left="-56" w:firstLine="720"/>
        <w:rPr>
          <w:rFonts w:ascii="Franklin Gothic Book" w:hAnsi="Franklin Gothic Book" w:cs="Arial"/>
        </w:rPr>
      </w:pPr>
      <w:r w:rsidRPr="006375B9">
        <w:rPr>
          <w:rFonts w:ascii="Franklin Gothic Book" w:hAnsi="Franklin Gothic Book" w:cs="Arial"/>
        </w:rPr>
        <w:t>5.2. ПОДРЯДЧИК обязан немедленно предупредить ЗАКАЗЧИКА при обнаружении не зависящих от ПОДРЯДЧИКА обстоятельств, которые грозят годности или прочности результатов выполняемой работы.</w:t>
      </w:r>
    </w:p>
    <w:p w:rsidR="002B1846" w:rsidRPr="006375B9" w:rsidRDefault="002B1846" w:rsidP="002B1846">
      <w:pPr>
        <w:suppressAutoHyphens/>
        <w:spacing w:after="0"/>
        <w:ind w:firstLine="720"/>
        <w:rPr>
          <w:rFonts w:ascii="Franklin Gothic Book" w:hAnsi="Franklin Gothic Book" w:cs="Arial"/>
          <w:snapToGrid w:val="0"/>
        </w:rPr>
      </w:pPr>
      <w:r w:rsidRPr="006375B9">
        <w:rPr>
          <w:rFonts w:ascii="Franklin Gothic Book" w:hAnsi="Franklin Gothic Book" w:cs="Arial"/>
          <w:snapToGrid w:val="0"/>
        </w:rPr>
        <w:t xml:space="preserve">5.3. Если, в процессе выполнения работ выясняется неизбежность получения отрицательного результата или нецелесообразность дальнейшего проведения работ, ПОДРЯДЧИК  обязан приостановить их, поставив в известность ЗАКАЗЧИКА в 2-х </w:t>
      </w:r>
      <w:proofErr w:type="spellStart"/>
      <w:r w:rsidRPr="006375B9">
        <w:rPr>
          <w:rFonts w:ascii="Franklin Gothic Book" w:hAnsi="Franklin Gothic Book" w:cs="Arial"/>
          <w:snapToGrid w:val="0"/>
        </w:rPr>
        <w:t>дневный</w:t>
      </w:r>
      <w:proofErr w:type="spellEnd"/>
      <w:r w:rsidRPr="006375B9">
        <w:rPr>
          <w:rFonts w:ascii="Franklin Gothic Book" w:hAnsi="Franklin Gothic Book" w:cs="Arial"/>
          <w:snapToGrid w:val="0"/>
        </w:rPr>
        <w:t xml:space="preserve"> срок. Уведомление направляется в письменном виде по адресу указанному в настоящем договоре. В этом случае стороны обязаны в 3-х </w:t>
      </w:r>
      <w:proofErr w:type="spellStart"/>
      <w:r w:rsidRPr="006375B9">
        <w:rPr>
          <w:rFonts w:ascii="Franklin Gothic Book" w:hAnsi="Franklin Gothic Book" w:cs="Arial"/>
          <w:snapToGrid w:val="0"/>
        </w:rPr>
        <w:t>дневный</w:t>
      </w:r>
      <w:proofErr w:type="spellEnd"/>
      <w:r w:rsidRPr="006375B9">
        <w:rPr>
          <w:rFonts w:ascii="Franklin Gothic Book" w:hAnsi="Franklin Gothic Book" w:cs="Arial"/>
          <w:snapToGrid w:val="0"/>
        </w:rPr>
        <w:t xml:space="preserve"> срок рассмотреть вопрос о целесообразности продолжения работ.</w:t>
      </w:r>
    </w:p>
    <w:p w:rsidR="002B1846" w:rsidRPr="006375B9" w:rsidRDefault="002B1846" w:rsidP="002B1846">
      <w:pPr>
        <w:suppressAutoHyphens/>
        <w:spacing w:after="0"/>
        <w:ind w:firstLine="720"/>
        <w:rPr>
          <w:rFonts w:ascii="Franklin Gothic Book" w:hAnsi="Franklin Gothic Book" w:cs="Arial"/>
          <w:snapToGrid w:val="0"/>
        </w:rPr>
      </w:pPr>
      <w:r w:rsidRPr="006375B9">
        <w:rPr>
          <w:rFonts w:ascii="Franklin Gothic Book" w:hAnsi="Franklin Gothic Book" w:cs="Arial"/>
          <w:snapToGrid w:val="0"/>
        </w:rPr>
        <w:t>5.4.  ПОДРЯДЧИК не несет ответственности за недостатки (дефекты), обнаруженные в пределах гарантийного срока, если они произошли вследствие: обстоятельств форс-мажорного характера, при появлении дефектов от внешних воздействий, действий третьих лиц, неправильной эксплуатации или неправильности инструкций по его эксплуатации, разработанных самим ЗАКАЗЧИКОМ или привлеченными им третьими лицами, ремонтом объекта, произведенным самим ЗАКАЗЧИКОМ или привлеченными им третьими лицами.</w:t>
      </w:r>
    </w:p>
    <w:p w:rsidR="002B1846" w:rsidRPr="006375B9" w:rsidRDefault="002B1846" w:rsidP="002B1846">
      <w:pPr>
        <w:widowControl w:val="0"/>
        <w:tabs>
          <w:tab w:val="left" w:pos="360"/>
        </w:tabs>
        <w:suppressAutoHyphens/>
        <w:autoSpaceDE w:val="0"/>
        <w:autoSpaceDN w:val="0"/>
        <w:adjustRightInd w:val="0"/>
        <w:spacing w:after="0"/>
        <w:ind w:left="-56" w:firstLine="720"/>
        <w:rPr>
          <w:rFonts w:ascii="Franklin Gothic Book" w:hAnsi="Franklin Gothic Book" w:cs="Arial"/>
        </w:rPr>
      </w:pPr>
      <w:r w:rsidRPr="006375B9">
        <w:rPr>
          <w:rFonts w:ascii="Franklin Gothic Book" w:hAnsi="Franklin Gothic Book" w:cs="Arial"/>
        </w:rPr>
        <w:t>5.5. ПОДРЯДЧИК несет риск случайной гибели или случайного повреждения имущества ЗАКАЗЧИКА во время производства работ до приемки результата работ ЗАКАЗЧИКОМ.</w:t>
      </w:r>
    </w:p>
    <w:p w:rsidR="002B1846" w:rsidRPr="008B2A90" w:rsidRDefault="002B1846" w:rsidP="002B1846">
      <w:pPr>
        <w:spacing w:after="0"/>
        <w:ind w:firstLine="709"/>
        <w:rPr>
          <w:rFonts w:ascii="Franklin Gothic Book" w:hAnsi="Franklin Gothic Book" w:cs="Arial"/>
        </w:rPr>
      </w:pPr>
      <w:r w:rsidRPr="008B2A90">
        <w:rPr>
          <w:rFonts w:ascii="Franklin Gothic Book" w:hAnsi="Franklin Gothic Book" w:cs="Arial"/>
        </w:rPr>
        <w:t>5.6. ПОДРЯДЧИК обязуется, в ходе исполнения Договора соблюдать нормы де</w:t>
      </w:r>
      <w:r w:rsidRPr="008B2A90">
        <w:rPr>
          <w:rFonts w:ascii="Franklin Gothic Book" w:hAnsi="Franklin Gothic Book" w:cs="Arial"/>
        </w:rPr>
        <w:t>й</w:t>
      </w:r>
      <w:r w:rsidRPr="008B2A90">
        <w:rPr>
          <w:rFonts w:ascii="Franklin Gothic Book" w:hAnsi="Franklin Gothic Book" w:cs="Arial"/>
        </w:rPr>
        <w:t>ствующего законодательства, включая нормативные государственные требования об охране труда, о промышленной и пожарной безопасности, об охране окружающей среды и санитарно-эпидемиологическом благополучии населения, а также иные законы и но</w:t>
      </w:r>
      <w:r w:rsidRPr="008B2A90">
        <w:rPr>
          <w:rFonts w:ascii="Franklin Gothic Book" w:hAnsi="Franklin Gothic Book" w:cs="Arial"/>
        </w:rPr>
        <w:t>р</w:t>
      </w:r>
      <w:r w:rsidRPr="008B2A90">
        <w:rPr>
          <w:rFonts w:ascii="Franklin Gothic Book" w:hAnsi="Franklin Gothic Book" w:cs="Arial"/>
        </w:rPr>
        <w:t>мативные акты, действующие на территории выполнения работ/оказания услуг.</w:t>
      </w:r>
    </w:p>
    <w:p w:rsidR="002B1846" w:rsidRPr="008B2A90" w:rsidRDefault="002B1846" w:rsidP="002B1846">
      <w:pPr>
        <w:spacing w:after="0"/>
        <w:rPr>
          <w:rFonts w:ascii="Franklin Gothic Book" w:hAnsi="Franklin Gothic Book" w:cs="Arial"/>
        </w:rPr>
      </w:pPr>
      <w:r w:rsidRPr="008B2A90">
        <w:rPr>
          <w:rFonts w:ascii="Franklin Gothic Book" w:hAnsi="Franklin Gothic Book" w:cs="Arial"/>
        </w:rPr>
        <w:lastRenderedPageBreak/>
        <w:t>ПОДРЯДЧИК</w:t>
      </w:r>
      <w:r w:rsidRPr="008B2A90">
        <w:rPr>
          <w:rFonts w:ascii="Franklin Gothic Book" w:hAnsi="Franklin Gothic Book" w:cs="Times New Roman CYR"/>
        </w:rPr>
        <w:t xml:space="preserve"> до подписания Договора ознакомлен, согласен и обязуется соблюдать усл</w:t>
      </w:r>
      <w:r w:rsidRPr="008B2A90">
        <w:rPr>
          <w:rFonts w:ascii="Franklin Gothic Book" w:hAnsi="Franklin Gothic Book" w:cs="Times New Roman CYR"/>
        </w:rPr>
        <w:t>о</w:t>
      </w:r>
      <w:r w:rsidRPr="008B2A90">
        <w:rPr>
          <w:rFonts w:ascii="Franklin Gothic Book" w:hAnsi="Franklin Gothic Book" w:cs="Times New Roman CYR"/>
        </w:rPr>
        <w:t xml:space="preserve">вия и требования Стандарта «Управление подрядными организациями в области ОТ, ПБ и Э » (далее – Стандарт 4-05-2019) размещенного в открытом доступе на сайте по адресу </w:t>
      </w:r>
      <w:hyperlink r:id="rId34" w:history="1">
        <w:r w:rsidRPr="008B2A90">
          <w:rPr>
            <w:rStyle w:val="ac"/>
            <w:rFonts w:ascii="Franklin Gothic Book" w:hAnsi="Franklin Gothic Book"/>
          </w:rPr>
          <w:t>http://www.eetrans.ru/node/86</w:t>
        </w:r>
      </w:hyperlink>
      <w:r w:rsidRPr="008B2A90">
        <w:rPr>
          <w:rFonts w:ascii="Franklin Gothic Book" w:hAnsi="Franklin Gothic Book" w:cs="Arial"/>
        </w:rPr>
        <w:t xml:space="preserve"> в разделе ПОДРЯДЧИКАМ.</w:t>
      </w:r>
    </w:p>
    <w:p w:rsidR="002B1846" w:rsidRPr="008B2A90" w:rsidRDefault="002B1846" w:rsidP="002B1846">
      <w:pPr>
        <w:spacing w:after="0"/>
        <w:ind w:firstLine="709"/>
        <w:rPr>
          <w:rFonts w:ascii="Franklin Gothic Book" w:hAnsi="Franklin Gothic Book" w:cs="Arial"/>
        </w:rPr>
      </w:pPr>
      <w:r w:rsidRPr="008B2A90">
        <w:rPr>
          <w:rFonts w:ascii="Franklin Gothic Book" w:hAnsi="Franklin Gothic Book" w:cs="Arial"/>
        </w:rPr>
        <w:t>5.7. ПОДРЯДЧИК признает прямое (непосредственное) применение условий, тр</w:t>
      </w:r>
      <w:r w:rsidRPr="008B2A90">
        <w:rPr>
          <w:rFonts w:ascii="Franklin Gothic Book" w:hAnsi="Franklin Gothic Book" w:cs="Arial"/>
        </w:rPr>
        <w:t>е</w:t>
      </w:r>
      <w:r w:rsidRPr="008B2A90">
        <w:rPr>
          <w:rFonts w:ascii="Franklin Gothic Book" w:hAnsi="Franklin Gothic Book" w:cs="Arial"/>
        </w:rPr>
        <w:t>бований и мер ответственности указанного Стандарта и его Приложений, как неотъе</w:t>
      </w:r>
      <w:r w:rsidRPr="008B2A90">
        <w:rPr>
          <w:rFonts w:ascii="Franklin Gothic Book" w:hAnsi="Franklin Gothic Book" w:cs="Arial"/>
        </w:rPr>
        <w:t>м</w:t>
      </w:r>
      <w:r w:rsidRPr="008B2A90">
        <w:rPr>
          <w:rFonts w:ascii="Franklin Gothic Book" w:hAnsi="Franklin Gothic Book" w:cs="Arial"/>
        </w:rPr>
        <w:t>лемой части Договора, к отношениям Сторон. Значение понятий и терминов, не опред</w:t>
      </w:r>
      <w:r w:rsidRPr="008B2A90">
        <w:rPr>
          <w:rFonts w:ascii="Franklin Gothic Book" w:hAnsi="Franklin Gothic Book" w:cs="Arial"/>
        </w:rPr>
        <w:t>е</w:t>
      </w:r>
      <w:r w:rsidRPr="008B2A90">
        <w:rPr>
          <w:rFonts w:ascii="Franklin Gothic Book" w:hAnsi="Franklin Gothic Book" w:cs="Arial"/>
        </w:rPr>
        <w:t>лённых в Договоре, используется в значении, предусмотренном в Стандарте.</w:t>
      </w:r>
    </w:p>
    <w:p w:rsidR="002B1846" w:rsidRPr="008B2A90" w:rsidRDefault="002B1846" w:rsidP="002B1846">
      <w:pPr>
        <w:spacing w:after="0"/>
        <w:ind w:firstLine="709"/>
        <w:rPr>
          <w:rFonts w:ascii="Franklin Gothic Book" w:hAnsi="Franklin Gothic Book" w:cs="Arial"/>
        </w:rPr>
      </w:pPr>
      <w:r w:rsidRPr="008B2A90">
        <w:rPr>
          <w:rFonts w:ascii="Franklin Gothic Book" w:hAnsi="Franklin Gothic Book" w:cs="Times New Roman CYR"/>
        </w:rPr>
        <w:t xml:space="preserve">5.8. </w:t>
      </w:r>
      <w:r w:rsidRPr="008B2A90">
        <w:rPr>
          <w:rFonts w:ascii="Franklin Gothic Book" w:hAnsi="Franklin Gothic Book" w:cs="Arial"/>
        </w:rPr>
        <w:t>Нарушения ПОДРЯДЧИКОМ/ субподрядчиком, привлечённым ПОДРЯДЧ</w:t>
      </w:r>
      <w:r w:rsidRPr="008B2A90">
        <w:rPr>
          <w:rFonts w:ascii="Franklin Gothic Book" w:hAnsi="Franklin Gothic Book" w:cs="Arial"/>
        </w:rPr>
        <w:t>И</w:t>
      </w:r>
      <w:r w:rsidRPr="008B2A90">
        <w:rPr>
          <w:rFonts w:ascii="Franklin Gothic Book" w:hAnsi="Franklin Gothic Book" w:cs="Arial"/>
        </w:rPr>
        <w:t>КОМ требований, установленных Стандартом 4-05-2019, Кардинальными требованиями безопасности ЕВРАЗА, признаются существенным нарушением договора и может я</w:t>
      </w:r>
      <w:r w:rsidRPr="008B2A90">
        <w:rPr>
          <w:rFonts w:ascii="Franklin Gothic Book" w:hAnsi="Franklin Gothic Book" w:cs="Arial"/>
        </w:rPr>
        <w:t>в</w:t>
      </w:r>
      <w:r w:rsidRPr="008B2A90">
        <w:rPr>
          <w:rFonts w:ascii="Franklin Gothic Book" w:hAnsi="Franklin Gothic Book" w:cs="Arial"/>
        </w:rPr>
        <w:t>ляться основанием для одностороннего внесудебного расторжения Заказчиком Догов</w:t>
      </w:r>
      <w:r w:rsidRPr="008B2A90">
        <w:rPr>
          <w:rFonts w:ascii="Franklin Gothic Book" w:hAnsi="Franklin Gothic Book" w:cs="Arial"/>
        </w:rPr>
        <w:t>о</w:t>
      </w:r>
      <w:r w:rsidRPr="008B2A90">
        <w:rPr>
          <w:rFonts w:ascii="Franklin Gothic Book" w:hAnsi="Franklin Gothic Book" w:cs="Arial"/>
        </w:rPr>
        <w:t>ра.</w:t>
      </w:r>
    </w:p>
    <w:p w:rsidR="002B1846" w:rsidRPr="008B2A90" w:rsidRDefault="002B1846" w:rsidP="002B1846">
      <w:pPr>
        <w:autoSpaceDE w:val="0"/>
        <w:autoSpaceDN w:val="0"/>
        <w:adjustRightInd w:val="0"/>
        <w:spacing w:after="0"/>
        <w:ind w:firstLine="709"/>
        <w:rPr>
          <w:rFonts w:ascii="Franklin Gothic Book" w:hAnsi="Franklin Gothic Book" w:cs="Times New Roman CYR"/>
        </w:rPr>
      </w:pPr>
      <w:r w:rsidRPr="008B2A90">
        <w:rPr>
          <w:rFonts w:ascii="Franklin Gothic Book" w:hAnsi="Franklin Gothic Book" w:cs="Arial"/>
        </w:rPr>
        <w:t xml:space="preserve">5.9. </w:t>
      </w:r>
      <w:r w:rsidRPr="008B2A90">
        <w:rPr>
          <w:rFonts w:ascii="Franklin Gothic Book" w:hAnsi="Franklin Gothic Book" w:cs="Times New Roman CYR"/>
        </w:rPr>
        <w:t xml:space="preserve">Привлечение </w:t>
      </w:r>
      <w:r w:rsidRPr="008B2A90">
        <w:rPr>
          <w:rFonts w:ascii="Franklin Gothic Book" w:hAnsi="Franklin Gothic Book" w:cs="Arial"/>
        </w:rPr>
        <w:t>ПОДРЯДЧИКОМ</w:t>
      </w:r>
      <w:r w:rsidRPr="008B2A90">
        <w:rPr>
          <w:rFonts w:ascii="Franklin Gothic Book" w:hAnsi="Franklin Gothic Book" w:cs="Times New Roman CYR"/>
        </w:rPr>
        <w:t xml:space="preserve"> третьих лиц для исполнения обязательств по настоящему договору допускается только с письменного согласия ЗАКАЗЧИКА. В случае привлечения </w:t>
      </w:r>
      <w:r w:rsidRPr="008B2A90">
        <w:rPr>
          <w:rFonts w:ascii="Franklin Gothic Book" w:hAnsi="Franklin Gothic Book" w:cs="Arial"/>
        </w:rPr>
        <w:t>ПОДРЯДЧИКОМ</w:t>
      </w:r>
      <w:r w:rsidRPr="008B2A90">
        <w:rPr>
          <w:rFonts w:ascii="Franklin Gothic Book" w:hAnsi="Franklin Gothic Book" w:cs="Times New Roman CYR"/>
        </w:rPr>
        <w:t xml:space="preserve"> с письменного согласия ЗАКАЗЧИКА, в порядке, устано</w:t>
      </w:r>
      <w:r w:rsidRPr="008B2A90">
        <w:rPr>
          <w:rFonts w:ascii="Franklin Gothic Book" w:hAnsi="Franklin Gothic Book" w:cs="Times New Roman CYR"/>
        </w:rPr>
        <w:t>в</w:t>
      </w:r>
      <w:r w:rsidRPr="008B2A90">
        <w:rPr>
          <w:rFonts w:ascii="Franklin Gothic Book" w:hAnsi="Franklin Gothic Book" w:cs="Times New Roman CYR"/>
        </w:rPr>
        <w:t>ленном настоящим Договором. Подрядчик несет безусловную ответственность за ос</w:t>
      </w:r>
      <w:r w:rsidRPr="008B2A90">
        <w:rPr>
          <w:rFonts w:ascii="Franklin Gothic Book" w:hAnsi="Franklin Gothic Book" w:cs="Times New Roman CYR"/>
        </w:rPr>
        <w:t>у</w:t>
      </w:r>
      <w:r w:rsidRPr="008B2A90">
        <w:rPr>
          <w:rFonts w:ascii="Franklin Gothic Book" w:hAnsi="Franklin Gothic Book" w:cs="Times New Roman CYR"/>
        </w:rPr>
        <w:t>ществление контроля, ознакомление и исполнение требований и условий по ОТ, ПБ и Э, установленных настоящим Стандартом привлеченными третьими лицами. В случае в</w:t>
      </w:r>
      <w:r w:rsidRPr="008B2A90">
        <w:rPr>
          <w:rFonts w:ascii="Franklin Gothic Book" w:hAnsi="Franklin Gothic Book" w:cs="Times New Roman CYR"/>
        </w:rPr>
        <w:t>ы</w:t>
      </w:r>
      <w:r w:rsidRPr="008B2A90">
        <w:rPr>
          <w:rFonts w:ascii="Franklin Gothic Book" w:hAnsi="Franklin Gothic Book" w:cs="Times New Roman CYR"/>
        </w:rPr>
        <w:t>явления нарушений третьими лицами, привлеченными Подрядчиком, требований по ОТ, ПБ и Э Подрядчик несет ответственность за данные нарушения как за свои собственные. По требованию Заказчика Подрядчик обязан предоставить копии Договоров, заключе</w:t>
      </w:r>
      <w:r w:rsidRPr="008B2A90">
        <w:rPr>
          <w:rFonts w:ascii="Franklin Gothic Book" w:hAnsi="Franklin Gothic Book" w:cs="Times New Roman CYR"/>
        </w:rPr>
        <w:t>н</w:t>
      </w:r>
      <w:r w:rsidRPr="008B2A90">
        <w:rPr>
          <w:rFonts w:ascii="Franklin Gothic Book" w:hAnsi="Franklin Gothic Book" w:cs="Times New Roman CYR"/>
        </w:rPr>
        <w:t>ных им с третьими лицами.</w:t>
      </w:r>
    </w:p>
    <w:p w:rsidR="002B1846" w:rsidRPr="008B2A90" w:rsidRDefault="002B1846" w:rsidP="002B1846">
      <w:pPr>
        <w:tabs>
          <w:tab w:val="left" w:pos="1418"/>
        </w:tabs>
        <w:autoSpaceDE w:val="0"/>
        <w:autoSpaceDN w:val="0"/>
        <w:adjustRightInd w:val="0"/>
        <w:spacing w:after="0"/>
        <w:ind w:firstLine="709"/>
        <w:rPr>
          <w:rFonts w:ascii="Franklin Gothic Book" w:hAnsi="Franklin Gothic Book" w:cs="Times New Roman CYR"/>
        </w:rPr>
      </w:pPr>
      <w:r w:rsidRPr="008B2A90">
        <w:rPr>
          <w:rFonts w:ascii="Franklin Gothic Book" w:hAnsi="Franklin Gothic Book" w:cs="Times New Roman CYR"/>
        </w:rPr>
        <w:t xml:space="preserve">5.10. </w:t>
      </w:r>
      <w:r w:rsidRPr="008B2A90">
        <w:rPr>
          <w:rFonts w:ascii="Franklin Gothic Book" w:hAnsi="Franklin Gothic Book" w:cs="Arial"/>
        </w:rPr>
        <w:t>ПОДРЯДЧИК самостоятельно отслеживает изменения в стандарте, инфо</w:t>
      </w:r>
      <w:r w:rsidRPr="008B2A90">
        <w:rPr>
          <w:rFonts w:ascii="Franklin Gothic Book" w:hAnsi="Franklin Gothic Book" w:cs="Arial"/>
        </w:rPr>
        <w:t>р</w:t>
      </w:r>
      <w:r w:rsidRPr="008B2A90">
        <w:rPr>
          <w:rFonts w:ascii="Franklin Gothic Book" w:hAnsi="Franklin Gothic Book" w:cs="Arial"/>
        </w:rPr>
        <w:t>мирование ЗАКАЗЧИКОМ ПОДРЯДЧИКА осуществляется в рабочем порядке, устано</w:t>
      </w:r>
      <w:r w:rsidRPr="008B2A90">
        <w:rPr>
          <w:rFonts w:ascii="Franklin Gothic Book" w:hAnsi="Franklin Gothic Book" w:cs="Arial"/>
        </w:rPr>
        <w:t>в</w:t>
      </w:r>
      <w:r w:rsidRPr="008B2A90">
        <w:rPr>
          <w:rFonts w:ascii="Franklin Gothic Book" w:hAnsi="Franklin Gothic Book" w:cs="Arial"/>
        </w:rPr>
        <w:t>ленными контактными лицами ЗАКАЗЧИКА и ПОДРЯДЧИКА.</w:t>
      </w:r>
    </w:p>
    <w:p w:rsidR="002B1846" w:rsidRPr="008B2A90" w:rsidRDefault="002B1846" w:rsidP="002B1846">
      <w:pPr>
        <w:widowControl w:val="0"/>
        <w:tabs>
          <w:tab w:val="left" w:pos="1440"/>
        </w:tabs>
        <w:suppressAutoHyphens/>
        <w:autoSpaceDE w:val="0"/>
        <w:autoSpaceDN w:val="0"/>
        <w:adjustRightInd w:val="0"/>
        <w:spacing w:after="0"/>
        <w:ind w:firstLine="720"/>
        <w:rPr>
          <w:rFonts w:ascii="Franklin Gothic Book" w:hAnsi="Franklin Gothic Book" w:cs="Arial"/>
        </w:rPr>
      </w:pPr>
      <w:r w:rsidRPr="008B2A90">
        <w:rPr>
          <w:rFonts w:ascii="Franklin Gothic Book" w:hAnsi="Franklin Gothic Book" w:cs="Arial"/>
        </w:rPr>
        <w:t>5.11. В случае возникновения убытков у ЗАКАЗЧИКА вследствие нарушения ПОДРЯДЧИКОМ своих обязательств по настоящему договору, ПОДРЯДЧИК обязан возместить сумму причиненных убытков.</w:t>
      </w:r>
    </w:p>
    <w:p w:rsidR="002B1846" w:rsidRPr="008B2A90" w:rsidRDefault="002B1846" w:rsidP="002B1846">
      <w:pPr>
        <w:widowControl w:val="0"/>
        <w:tabs>
          <w:tab w:val="left" w:pos="1440"/>
        </w:tabs>
        <w:suppressAutoHyphens/>
        <w:autoSpaceDE w:val="0"/>
        <w:autoSpaceDN w:val="0"/>
        <w:adjustRightInd w:val="0"/>
        <w:spacing w:after="0"/>
        <w:ind w:firstLine="720"/>
        <w:rPr>
          <w:rFonts w:ascii="Franklin Gothic Book" w:hAnsi="Franklin Gothic Book" w:cs="Arial"/>
        </w:rPr>
      </w:pPr>
      <w:r w:rsidRPr="008B2A90">
        <w:rPr>
          <w:rFonts w:ascii="Franklin Gothic Book" w:hAnsi="Franklin Gothic Book" w:cs="Arial"/>
        </w:rPr>
        <w:t>5.12. В целях предупреждения совершения хищений имущества работников ПОДРЯДЧИКА из помещений административно-бытового корпуса (или иное место размещения имущества работников ПОДРЯДЧИКА), ПОДРЯДЧИК обязан из числа своих работников назначить лиц, осуществляющий дежурство.</w:t>
      </w:r>
    </w:p>
    <w:p w:rsidR="002B1846" w:rsidRPr="008B2A90" w:rsidRDefault="002B1846" w:rsidP="002B1846">
      <w:pPr>
        <w:widowControl w:val="0"/>
        <w:tabs>
          <w:tab w:val="left" w:pos="1440"/>
        </w:tabs>
        <w:suppressAutoHyphens/>
        <w:autoSpaceDE w:val="0"/>
        <w:autoSpaceDN w:val="0"/>
        <w:adjustRightInd w:val="0"/>
        <w:spacing w:after="0"/>
        <w:ind w:firstLine="720"/>
        <w:rPr>
          <w:rFonts w:ascii="Franklin Gothic Book" w:hAnsi="Franklin Gothic Book" w:cs="Arial"/>
        </w:rPr>
      </w:pPr>
      <w:r w:rsidRPr="008B2A90">
        <w:rPr>
          <w:rFonts w:ascii="Franklin Gothic Book" w:hAnsi="Franklin Gothic Book" w:cs="Arial"/>
        </w:rPr>
        <w:t>5.13. ПОДРЯДЧИК обязуется выделять служебный транспорт для перемещения своих работников и руководителей по территории ЗАКАЗЧИКА по определенным маршрутам.</w:t>
      </w:r>
    </w:p>
    <w:p w:rsidR="002B1846" w:rsidRPr="008B2A90" w:rsidRDefault="002B1846" w:rsidP="002B1846">
      <w:pPr>
        <w:pStyle w:val="ConsNormal0"/>
        <w:widowControl/>
        <w:suppressAutoHyphens/>
        <w:jc w:val="both"/>
        <w:rPr>
          <w:rFonts w:ascii="Franklin Gothic Book" w:hAnsi="Franklin Gothic Book" w:cs="Arial"/>
          <w:sz w:val="24"/>
          <w:szCs w:val="24"/>
        </w:rPr>
      </w:pPr>
      <w:r w:rsidRPr="008B2A90">
        <w:rPr>
          <w:rFonts w:ascii="Franklin Gothic Book" w:hAnsi="Franklin Gothic Book" w:cs="Arial"/>
          <w:sz w:val="24"/>
          <w:szCs w:val="24"/>
        </w:rPr>
        <w:t>5.14. При подключении электрооборудования без приборов учета, ПОДРЯДЧИК обязан предоставить справку, с указанием мощности подключаемого электрооборудования и времени его использования.</w:t>
      </w:r>
    </w:p>
    <w:p w:rsidR="00D9195B" w:rsidRPr="00705A3C" w:rsidRDefault="00D9195B" w:rsidP="00C83B4D">
      <w:pPr>
        <w:widowControl w:val="0"/>
        <w:tabs>
          <w:tab w:val="left" w:pos="1440"/>
        </w:tabs>
        <w:suppressAutoHyphens/>
        <w:autoSpaceDE w:val="0"/>
        <w:autoSpaceDN w:val="0"/>
        <w:adjustRightInd w:val="0"/>
        <w:spacing w:after="0"/>
        <w:ind w:firstLine="720"/>
        <w:rPr>
          <w:rFonts w:ascii="Franklin Gothic Book" w:hAnsi="Franklin Gothic Book" w:cs="Arial"/>
        </w:rPr>
      </w:pPr>
    </w:p>
    <w:p w:rsidR="006375B9" w:rsidRPr="006375B9" w:rsidRDefault="006375B9" w:rsidP="006375B9">
      <w:pPr>
        <w:widowControl w:val="0"/>
        <w:tabs>
          <w:tab w:val="left" w:pos="142"/>
          <w:tab w:val="left" w:pos="567"/>
        </w:tabs>
        <w:suppressAutoHyphens/>
        <w:autoSpaceDE w:val="0"/>
        <w:autoSpaceDN w:val="0"/>
        <w:adjustRightInd w:val="0"/>
        <w:spacing w:after="0"/>
        <w:ind w:firstLine="720"/>
        <w:jc w:val="center"/>
        <w:rPr>
          <w:rFonts w:ascii="Franklin Gothic Book" w:hAnsi="Franklin Gothic Book" w:cs="Arial"/>
          <w:b/>
          <w:bCs/>
        </w:rPr>
      </w:pPr>
      <w:r w:rsidRPr="006375B9">
        <w:rPr>
          <w:rFonts w:ascii="Franklin Gothic Book" w:hAnsi="Franklin Gothic Book" w:cs="Arial"/>
          <w:b/>
          <w:bCs/>
        </w:rPr>
        <w:t>6. ОБЯЗАННОСТИ И ПРАВА ЗАКАЗЧИКА</w:t>
      </w:r>
    </w:p>
    <w:p w:rsidR="006375B9" w:rsidRPr="006375B9" w:rsidRDefault="006375B9" w:rsidP="006375B9">
      <w:pPr>
        <w:widowControl w:val="0"/>
        <w:tabs>
          <w:tab w:val="left" w:pos="142"/>
          <w:tab w:val="left" w:pos="567"/>
        </w:tabs>
        <w:suppressAutoHyphens/>
        <w:autoSpaceDE w:val="0"/>
        <w:autoSpaceDN w:val="0"/>
        <w:adjustRightInd w:val="0"/>
        <w:spacing w:after="0"/>
        <w:ind w:firstLine="720"/>
        <w:jc w:val="center"/>
        <w:rPr>
          <w:rFonts w:ascii="Franklin Gothic Book" w:hAnsi="Franklin Gothic Book" w:cs="Arial"/>
          <w:b/>
          <w:bCs/>
        </w:rPr>
      </w:pPr>
    </w:p>
    <w:p w:rsidR="00413F33" w:rsidRPr="006375B9" w:rsidRDefault="00413F33" w:rsidP="00413F33">
      <w:pPr>
        <w:widowControl w:val="0"/>
        <w:tabs>
          <w:tab w:val="left" w:pos="709"/>
        </w:tabs>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t>6.1. ЗАКАЗЧИК обязан:</w:t>
      </w:r>
    </w:p>
    <w:p w:rsidR="00413F33" w:rsidRPr="006375B9" w:rsidRDefault="00413F33" w:rsidP="00413F33">
      <w:pPr>
        <w:widowControl w:val="0"/>
        <w:tabs>
          <w:tab w:val="left" w:pos="709"/>
        </w:tabs>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b/>
        </w:rPr>
        <w:t xml:space="preserve">-  </w:t>
      </w:r>
      <w:r w:rsidRPr="006375B9">
        <w:rPr>
          <w:rFonts w:ascii="Franklin Gothic Book" w:hAnsi="Franklin Gothic Book" w:cs="Arial"/>
        </w:rPr>
        <w:t xml:space="preserve">согласовать с ПОДРЯДЧИКОМ содержание (наименование) работ, стоимость, объем, дату начала работ и календарные сроки их выполнения </w:t>
      </w:r>
    </w:p>
    <w:p w:rsidR="00413F33" w:rsidRPr="006375B9" w:rsidRDefault="00413F33" w:rsidP="00413F33">
      <w:pPr>
        <w:widowControl w:val="0"/>
        <w:tabs>
          <w:tab w:val="left" w:pos="709"/>
        </w:tabs>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b/>
        </w:rPr>
        <w:t>-</w:t>
      </w:r>
      <w:r w:rsidRPr="006375B9">
        <w:rPr>
          <w:rFonts w:ascii="Franklin Gothic Book" w:hAnsi="Franklin Gothic Book" w:cs="Arial"/>
        </w:rPr>
        <w:t xml:space="preserve"> произвести приемку и оплату работ, выполненных ПОДРЯДЧИКОМ, в порядке, предусмотренном настоящим договором.</w:t>
      </w:r>
    </w:p>
    <w:p w:rsidR="00413F33" w:rsidRPr="006375B9" w:rsidRDefault="00413F33" w:rsidP="00413F33">
      <w:pPr>
        <w:widowControl w:val="0"/>
        <w:tabs>
          <w:tab w:val="left" w:pos="709"/>
        </w:tabs>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t>6.2. ЗАКАЗЧИК имеет право в любое время проверять ход и качество работы, выполняемой ПОДРЯДЧИКОМ.</w:t>
      </w:r>
    </w:p>
    <w:p w:rsidR="00413F33" w:rsidRPr="006375B9" w:rsidRDefault="00413F33" w:rsidP="00413F33">
      <w:pPr>
        <w:suppressAutoHyphens/>
        <w:spacing w:after="0"/>
        <w:ind w:firstLine="720"/>
        <w:rPr>
          <w:rFonts w:ascii="Franklin Gothic Book" w:hAnsi="Franklin Gothic Book" w:cs="Arial"/>
          <w:snapToGrid w:val="0"/>
        </w:rPr>
      </w:pPr>
      <w:r w:rsidRPr="006375B9">
        <w:rPr>
          <w:rFonts w:ascii="Franklin Gothic Book" w:hAnsi="Franklin Gothic Book" w:cs="Arial"/>
          <w:snapToGrid w:val="0"/>
        </w:rPr>
        <w:t xml:space="preserve">6.3. ЗАКАЗЧИК вправе в любое время до сдачи ему результата работы отказаться от исполнения договора, уплатив ПОДРЯДЧИКУ, часть установленной цены </w:t>
      </w:r>
      <w:r w:rsidRPr="006375B9">
        <w:rPr>
          <w:rFonts w:ascii="Franklin Gothic Book" w:hAnsi="Franklin Gothic Book" w:cs="Arial"/>
          <w:snapToGrid w:val="0"/>
        </w:rPr>
        <w:lastRenderedPageBreak/>
        <w:t>пропорционально части работы, выполненной до получения извещения об отказе ЗАКАЗЧИКА от исполнения договора. Неизрасходованные материалы ПОДРЯДЧИК возвращает по акту ЗАКАЗЧИКУ.</w:t>
      </w:r>
    </w:p>
    <w:p w:rsidR="00413F33" w:rsidRPr="006375B9" w:rsidRDefault="00413F33" w:rsidP="00413F33">
      <w:pPr>
        <w:suppressAutoHyphens/>
        <w:spacing w:after="0"/>
        <w:ind w:firstLine="720"/>
        <w:rPr>
          <w:rFonts w:ascii="Franklin Gothic Book" w:hAnsi="Franklin Gothic Book" w:cs="Arial"/>
          <w:snapToGrid w:val="0"/>
        </w:rPr>
      </w:pPr>
      <w:r w:rsidRPr="006375B9">
        <w:rPr>
          <w:rFonts w:ascii="Franklin Gothic Book" w:hAnsi="Franklin Gothic Book" w:cs="Arial"/>
          <w:snapToGrid w:val="0"/>
        </w:rPr>
        <w:t>6.4. ЗАКАЗЧИК вправе назначить ПОДРЯДЧИКУ разумный срок для устранения недостатков, если во время выполнения работы станет очевидным, что она не будет выполнена надлежащим образом, и, при неисполнении ПОДРЯДЧИКОМ в назначенный срок этого требования, отказаться от настоящего договора либо поручить исправление работ другому лицу за счет ПОДРЯДЧИКА, а также потребовать возмещения убытков.</w:t>
      </w:r>
    </w:p>
    <w:p w:rsidR="00413F33" w:rsidRPr="006375B9" w:rsidRDefault="00413F33" w:rsidP="00413F33">
      <w:pPr>
        <w:widowControl w:val="0"/>
        <w:suppressAutoHyphens/>
        <w:spacing w:after="0"/>
        <w:ind w:firstLine="720"/>
        <w:rPr>
          <w:rFonts w:ascii="Franklin Gothic Book" w:hAnsi="Franklin Gothic Book" w:cs="Arial"/>
          <w:b/>
          <w:snapToGrid w:val="0"/>
        </w:rPr>
      </w:pPr>
      <w:r w:rsidRPr="006375B9">
        <w:rPr>
          <w:rFonts w:ascii="Franklin Gothic Book" w:hAnsi="Franklin Gothic Book" w:cs="Arial"/>
          <w:snapToGrid w:val="0"/>
        </w:rPr>
        <w:t xml:space="preserve">6.5. </w:t>
      </w:r>
      <w:r w:rsidRPr="006375B9">
        <w:rPr>
          <w:rFonts w:ascii="Franklin Gothic Book" w:hAnsi="Franklin Gothic Book" w:cs="Arial"/>
        </w:rPr>
        <w:t xml:space="preserve">Заказчик обязан в случаях, в объеме и в порядке, предусмотренных договором, оказывать Подрядчику содействие в выполнении работ (получение разрешений на точки подключения временных инженерных сетей на период производства работ, содействие в получении допуска Подрядчика на объект. При этом, в случае нахождения объекта ремонта Заказчика на промышленной площадке сторонней организации, оформление Подрядчиком допуска на объект осуществляется с учетом действующего в этой организации Положения о пропускном и </w:t>
      </w:r>
      <w:proofErr w:type="spellStart"/>
      <w:r w:rsidRPr="006375B9">
        <w:rPr>
          <w:rFonts w:ascii="Franklin Gothic Book" w:hAnsi="Franklin Gothic Book" w:cs="Arial"/>
        </w:rPr>
        <w:t>внутриобъектовом</w:t>
      </w:r>
      <w:proofErr w:type="spellEnd"/>
      <w:r w:rsidRPr="006375B9">
        <w:rPr>
          <w:rFonts w:ascii="Franklin Gothic Book" w:hAnsi="Franklin Gothic Book" w:cs="Arial"/>
        </w:rPr>
        <w:t xml:space="preserve"> режимах). Затраты на оформление пропусков на объект ремонта несет ПОДРЯДЧИК</w:t>
      </w:r>
      <w:r w:rsidRPr="006375B9">
        <w:rPr>
          <w:rFonts w:ascii="Franklin Gothic Book" w:hAnsi="Franklin Gothic Book" w:cs="Arial"/>
          <w:snapToGrid w:val="0"/>
        </w:rPr>
        <w:t xml:space="preserve">. </w:t>
      </w:r>
    </w:p>
    <w:p w:rsidR="00413F33" w:rsidRPr="006375B9" w:rsidRDefault="00413F33" w:rsidP="00413F33">
      <w:pPr>
        <w:widowControl w:val="0"/>
        <w:tabs>
          <w:tab w:val="left" w:pos="709"/>
        </w:tabs>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t>6.6. ЗАКАЗЧИК имеет право проводить контрольные проверки достоверности объемов выполненных работ, соответствия проектно-сметной документации, стоимости по актам ранее выполненных работ в присутствии представителя ПОДРЯДЧИКА. В случае выявления несогласованного сторонами завышения объемов выполненных работ, ЗАКАЗЧИК вправе отказаться от оплаты выполненных работ в части стоимости завышенных объемов, а в случае оплаты завышенного объема работ ПОДРЯДЧИК обязан возместить ЗАКАЗЧИКУ понесенные последним расходы.</w:t>
      </w:r>
    </w:p>
    <w:p w:rsidR="00413F33" w:rsidRPr="006375B9" w:rsidRDefault="00413F33" w:rsidP="00413F33">
      <w:pPr>
        <w:widowControl w:val="0"/>
        <w:tabs>
          <w:tab w:val="left" w:pos="709"/>
        </w:tabs>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t>6.7. ЗАКАЗЧИК вправе отказать ПОДРЯДЧИКУ в оплате стоимости работ и использованных для данных работ материалов в случае, если ПОДРЯДЧИК своевременно не предупредил ЗАКАЗЧИКА о необходимости в проведении дополнительных работ и по этой причине о   превышении определенной Сторонами стоимости работ.</w:t>
      </w:r>
    </w:p>
    <w:p w:rsidR="00413F33" w:rsidRPr="008B2A90" w:rsidRDefault="00413F33" w:rsidP="00413F33">
      <w:pPr>
        <w:widowControl w:val="0"/>
        <w:tabs>
          <w:tab w:val="left" w:pos="709"/>
        </w:tabs>
        <w:suppressAutoHyphens/>
        <w:autoSpaceDE w:val="0"/>
        <w:autoSpaceDN w:val="0"/>
        <w:adjustRightInd w:val="0"/>
        <w:spacing w:after="0"/>
        <w:ind w:firstLine="720"/>
        <w:rPr>
          <w:rFonts w:ascii="Franklin Gothic Book" w:hAnsi="Franklin Gothic Book" w:cs="Arial"/>
        </w:rPr>
      </w:pPr>
      <w:r w:rsidRPr="008B2A90">
        <w:rPr>
          <w:rFonts w:ascii="Franklin Gothic Book" w:hAnsi="Franklin Gothic Book" w:cs="Arial"/>
        </w:rPr>
        <w:t>6.8. ЗАКАЗЧИК вправе изменить сроки начала и окончания выполнения работ путем направления ПОДРЯДЧИКУ уведомления об изменении срока начала и/или окончания выполнения работ, в случае неполучения ЗАКАЗЧИКОМ согласования отключения, ограничения работы оборудования от организаций, управляющих режимами сетей, исполнительных органов государственной власти РФ, смежных сетевых организаций или потребителей электрической энергии.</w:t>
      </w:r>
    </w:p>
    <w:p w:rsidR="00413F33" w:rsidRPr="008B2A90" w:rsidRDefault="00413F33" w:rsidP="00413F33">
      <w:pPr>
        <w:widowControl w:val="0"/>
        <w:tabs>
          <w:tab w:val="left" w:pos="709"/>
        </w:tabs>
        <w:suppressAutoHyphens/>
        <w:autoSpaceDE w:val="0"/>
        <w:autoSpaceDN w:val="0"/>
        <w:adjustRightInd w:val="0"/>
        <w:spacing w:after="0"/>
        <w:ind w:firstLine="720"/>
        <w:rPr>
          <w:rFonts w:ascii="Franklin Gothic Book" w:hAnsi="Franklin Gothic Book" w:cs="Arial"/>
        </w:rPr>
      </w:pPr>
    </w:p>
    <w:p w:rsidR="00413F33" w:rsidRPr="006375B9" w:rsidRDefault="00413F33" w:rsidP="00413F33">
      <w:pPr>
        <w:suppressAutoHyphens/>
        <w:spacing w:after="0"/>
        <w:jc w:val="center"/>
        <w:rPr>
          <w:rFonts w:ascii="Franklin Gothic Book" w:hAnsi="Franklin Gothic Book" w:cs="Arial"/>
          <w:b/>
          <w:color w:val="000000"/>
        </w:rPr>
      </w:pPr>
      <w:r w:rsidRPr="006375B9">
        <w:rPr>
          <w:rFonts w:ascii="Franklin Gothic Book" w:hAnsi="Franklin Gothic Book" w:cs="Arial"/>
          <w:b/>
          <w:color w:val="000000"/>
        </w:rPr>
        <w:t>7. ТРЕБОВАНИЯ К МАТЕРИАЛАМ</w:t>
      </w:r>
    </w:p>
    <w:p w:rsidR="00413F33" w:rsidRPr="006375B9" w:rsidRDefault="00413F33" w:rsidP="00413F33">
      <w:pPr>
        <w:suppressAutoHyphens/>
        <w:spacing w:after="0"/>
        <w:jc w:val="center"/>
        <w:rPr>
          <w:rFonts w:ascii="Franklin Gothic Book" w:hAnsi="Franklin Gothic Book" w:cs="Arial"/>
          <w:b/>
          <w:color w:val="000000"/>
        </w:rPr>
      </w:pPr>
    </w:p>
    <w:p w:rsidR="00413F33" w:rsidRPr="006375B9" w:rsidRDefault="00413F33" w:rsidP="00413F33">
      <w:pPr>
        <w:suppressAutoHyphens/>
        <w:spacing w:after="0"/>
        <w:ind w:firstLine="709"/>
        <w:rPr>
          <w:rFonts w:ascii="Franklin Gothic Book" w:hAnsi="Franklin Gothic Book" w:cs="Arial"/>
          <w:color w:val="000000"/>
        </w:rPr>
      </w:pPr>
      <w:r w:rsidRPr="006375B9">
        <w:rPr>
          <w:rFonts w:ascii="Franklin Gothic Book" w:hAnsi="Franklin Gothic Book" w:cs="Arial"/>
          <w:color w:val="000000"/>
        </w:rPr>
        <w:t>7.1.</w:t>
      </w:r>
      <w:r>
        <w:rPr>
          <w:rFonts w:ascii="Franklin Gothic Book" w:hAnsi="Franklin Gothic Book" w:cs="Arial"/>
          <w:color w:val="000000"/>
        </w:rPr>
        <w:t xml:space="preserve"> </w:t>
      </w:r>
      <w:r w:rsidRPr="006375B9">
        <w:rPr>
          <w:rFonts w:ascii="Franklin Gothic Book" w:hAnsi="Franklin Gothic Book" w:cs="Arial"/>
          <w:color w:val="000000"/>
        </w:rPr>
        <w:t xml:space="preserve">ЗАКАЗЧИК для выполнения Работ, предусмотренных договором, поручает ПОДРЯДЧИКУ приобрести материалы, перечень (номенклатура) и общая стоимость которых определяется рабочей документацией разрабатываемой ПОДРЯДЧИКОМ и утвержденной ЗАКАЗЧИКОМ, спецификацией к договору. </w:t>
      </w:r>
    </w:p>
    <w:p w:rsidR="00413F33" w:rsidRPr="006375B9" w:rsidRDefault="00413F33" w:rsidP="00413F33">
      <w:pPr>
        <w:suppressAutoHyphens/>
        <w:spacing w:after="0"/>
        <w:ind w:firstLine="709"/>
        <w:rPr>
          <w:rFonts w:ascii="Franklin Gothic Book" w:hAnsi="Franklin Gothic Book" w:cs="Arial"/>
        </w:rPr>
      </w:pPr>
      <w:r w:rsidRPr="006375B9">
        <w:rPr>
          <w:rFonts w:ascii="Franklin Gothic Book" w:hAnsi="Franklin Gothic Book" w:cs="Arial"/>
          <w:color w:val="000000"/>
        </w:rPr>
        <w:t>7.2.</w:t>
      </w:r>
      <w:r>
        <w:rPr>
          <w:rFonts w:ascii="Franklin Gothic Book" w:hAnsi="Franklin Gothic Book" w:cs="Arial"/>
          <w:color w:val="000000"/>
        </w:rPr>
        <w:t xml:space="preserve"> </w:t>
      </w:r>
      <w:r w:rsidRPr="006375B9">
        <w:rPr>
          <w:rFonts w:ascii="Franklin Gothic Book" w:hAnsi="Franklin Gothic Book" w:cs="Arial"/>
          <w:color w:val="000000"/>
        </w:rPr>
        <w:t xml:space="preserve">ПОДРЯДЧИК обязуется приобрести материалы </w:t>
      </w:r>
      <w:r w:rsidRPr="006375B9">
        <w:rPr>
          <w:rFonts w:ascii="Franklin Gothic Book" w:hAnsi="Franklin Gothic Book" w:cs="Arial"/>
        </w:rPr>
        <w:t>для надлежащего выполнения Работ по Договору в сроки, определенные графиком выполнения работ (Приложение №2</w:t>
      </w:r>
      <w:r w:rsidRPr="006375B9">
        <w:rPr>
          <w:rFonts w:ascii="Franklin Gothic Book" w:hAnsi="Franklin Gothic Book" w:cs="Arial"/>
          <w:color w:val="000000"/>
        </w:rPr>
        <w:t xml:space="preserve"> к договору)</w:t>
      </w:r>
      <w:r w:rsidRPr="006375B9">
        <w:rPr>
          <w:rFonts w:ascii="Franklin Gothic Book" w:hAnsi="Franklin Gothic Book" w:cs="Arial"/>
        </w:rPr>
        <w:t>.</w:t>
      </w:r>
    </w:p>
    <w:p w:rsidR="00413F33" w:rsidRPr="006375B9" w:rsidRDefault="00413F33" w:rsidP="00413F33">
      <w:pPr>
        <w:tabs>
          <w:tab w:val="left" w:pos="353"/>
          <w:tab w:val="left" w:pos="5657"/>
        </w:tabs>
        <w:suppressAutoHyphens/>
        <w:ind w:right="113" w:firstLine="142"/>
        <w:rPr>
          <w:rFonts w:ascii="Franklin Gothic Book" w:hAnsi="Franklin Gothic Book" w:cs="Arial"/>
          <w:color w:val="000000"/>
        </w:rPr>
      </w:pPr>
      <w:r w:rsidRPr="006375B9">
        <w:rPr>
          <w:rFonts w:ascii="Franklin Gothic Book" w:hAnsi="Franklin Gothic Book" w:cs="Arial"/>
          <w:color w:val="000000"/>
        </w:rPr>
        <w:t xml:space="preserve">          7.3. Материалы должны быть новыми, не бывшими в употреблении, произведены не ранее 20</w:t>
      </w:r>
      <w:r>
        <w:rPr>
          <w:rFonts w:ascii="Franklin Gothic Book" w:hAnsi="Franklin Gothic Book" w:cs="Arial"/>
          <w:color w:val="000000"/>
        </w:rPr>
        <w:t>20</w:t>
      </w:r>
      <w:r w:rsidRPr="006375B9">
        <w:rPr>
          <w:rFonts w:ascii="Franklin Gothic Book" w:hAnsi="Franklin Gothic Book" w:cs="Arial"/>
          <w:color w:val="000000"/>
        </w:rPr>
        <w:t xml:space="preserve"> г.</w:t>
      </w:r>
    </w:p>
    <w:p w:rsidR="00413F33" w:rsidRPr="006375B9" w:rsidRDefault="00413F33" w:rsidP="00413F33">
      <w:pPr>
        <w:suppressAutoHyphens/>
        <w:spacing w:after="0"/>
        <w:ind w:firstLine="709"/>
        <w:rPr>
          <w:rFonts w:ascii="Franklin Gothic Book" w:hAnsi="Franklin Gothic Book" w:cs="Arial"/>
          <w:color w:val="000000"/>
        </w:rPr>
      </w:pPr>
      <w:r w:rsidRPr="006375B9">
        <w:rPr>
          <w:rFonts w:ascii="Franklin Gothic Book" w:hAnsi="Franklin Gothic Book" w:cs="Arial"/>
          <w:color w:val="000000"/>
        </w:rPr>
        <w:t>Приобретаемые материалы должны соответствовать требованиям технических регламентов, а в их отсутствие – ГОСТ, и иметь необходимые сертификаты (декларации о соответствии), подтверждающие качество материалов, оборудования и соответствие этим требованиям.</w:t>
      </w:r>
    </w:p>
    <w:p w:rsidR="00413F33" w:rsidRPr="006375B9" w:rsidRDefault="00413F33" w:rsidP="00413F33">
      <w:pPr>
        <w:suppressAutoHyphens/>
        <w:spacing w:after="0"/>
        <w:ind w:firstLine="567"/>
        <w:rPr>
          <w:rFonts w:ascii="Franklin Gothic Book" w:hAnsi="Franklin Gothic Book" w:cs="Arial"/>
          <w:color w:val="000000"/>
        </w:rPr>
      </w:pPr>
      <w:r w:rsidRPr="006375B9">
        <w:rPr>
          <w:rFonts w:ascii="Franklin Gothic Book" w:hAnsi="Franklin Gothic Book" w:cs="Arial"/>
          <w:color w:val="000000"/>
        </w:rPr>
        <w:lastRenderedPageBreak/>
        <w:t>Копии сертификатов и других документов, удостоверяющих качество материалов и оборудования, должны быть предоставлены ЗАКАЗЧИКУ совместно с поставкой этих материалов и оборудования.</w:t>
      </w:r>
    </w:p>
    <w:p w:rsidR="00413F33" w:rsidRPr="006375B9" w:rsidRDefault="00413F33" w:rsidP="00413F33">
      <w:pPr>
        <w:suppressAutoHyphens/>
        <w:spacing w:after="0"/>
        <w:ind w:firstLine="567"/>
        <w:rPr>
          <w:rFonts w:ascii="Franklin Gothic Book" w:hAnsi="Franklin Gothic Book" w:cs="Arial"/>
          <w:color w:val="000000"/>
        </w:rPr>
      </w:pPr>
      <w:r w:rsidRPr="006375B9">
        <w:rPr>
          <w:rFonts w:ascii="Franklin Gothic Book" w:hAnsi="Franklin Gothic Book" w:cs="Arial"/>
          <w:color w:val="000000"/>
        </w:rPr>
        <w:t>В случае приобретения ПОДРЯДЧИКОМ по Договору импортных материалов относящиеся к ним документы, подлежащие передаче ПОДРЯДЧИКОМ ЗАКАЗЧИКУ, должны быть оформлены как на языке производителя/импортера (либо английском языке), так и на русском языке.</w:t>
      </w:r>
    </w:p>
    <w:p w:rsidR="00413F33" w:rsidRPr="006375B9" w:rsidRDefault="00413F33" w:rsidP="00413F33">
      <w:pPr>
        <w:widowControl w:val="0"/>
        <w:suppressAutoHyphens/>
        <w:spacing w:after="0"/>
        <w:ind w:firstLine="709"/>
        <w:rPr>
          <w:rFonts w:ascii="Franklin Gothic Book" w:hAnsi="Franklin Gothic Book" w:cs="Arial"/>
          <w:snapToGrid w:val="0"/>
        </w:rPr>
      </w:pPr>
      <w:r w:rsidRPr="006375B9">
        <w:rPr>
          <w:rFonts w:ascii="Franklin Gothic Book" w:hAnsi="Franklin Gothic Book" w:cs="Arial"/>
          <w:snapToGrid w:val="0"/>
        </w:rPr>
        <w:t xml:space="preserve">7.4. При обнаружении недостатков по качеству используемых материалов ЗАКАЗЧИК устанавливает ПОДРЯДЧИКУ срок для замены материалов на качественные. Все затраты по замене некачественных материалов несет ПОДРЯДЧИК. Претензии по качеству материалов могут быть предъявлены </w:t>
      </w:r>
      <w:r w:rsidRPr="006375B9">
        <w:rPr>
          <w:rFonts w:ascii="Franklin Gothic Book" w:hAnsi="Franklin Gothic Book" w:cs="Arial"/>
          <w:snapToGrid w:val="0"/>
          <w:color w:val="000000"/>
        </w:rPr>
        <w:t>ПОДРЯДЧИКУ</w:t>
      </w:r>
      <w:r w:rsidRPr="006375B9">
        <w:rPr>
          <w:rFonts w:ascii="Franklin Gothic Book" w:hAnsi="Franklin Gothic Book" w:cs="Arial"/>
          <w:snapToGrid w:val="0"/>
        </w:rPr>
        <w:t xml:space="preserve"> в течение гарантийного срока, установленного настоящим договором (п.4.3).</w:t>
      </w:r>
    </w:p>
    <w:p w:rsidR="00413F33" w:rsidRPr="006375B9" w:rsidRDefault="00413F33" w:rsidP="00413F33">
      <w:pPr>
        <w:suppressAutoHyphens/>
        <w:spacing w:after="0"/>
        <w:ind w:firstLine="709"/>
        <w:rPr>
          <w:rFonts w:ascii="Franklin Gothic Book" w:hAnsi="Franklin Gothic Book" w:cs="Arial"/>
          <w:color w:val="000000"/>
        </w:rPr>
      </w:pPr>
      <w:r w:rsidRPr="006375B9">
        <w:rPr>
          <w:rFonts w:ascii="Franklin Gothic Book" w:hAnsi="Franklin Gothic Book" w:cs="Arial"/>
          <w:color w:val="000000"/>
        </w:rPr>
        <w:t xml:space="preserve">7.5. Право собственности на материалы и риск случайной гибели или повреждения материалов переходит </w:t>
      </w:r>
      <w:r w:rsidRPr="006375B9">
        <w:rPr>
          <w:rFonts w:ascii="Franklin Gothic Book" w:hAnsi="Franklin Gothic Book" w:cs="Arial"/>
        </w:rPr>
        <w:t>от ПОДРЯДЧИКА к ЗАКАЗЧИКУ в момент</w:t>
      </w:r>
      <w:r w:rsidRPr="006375B9">
        <w:rPr>
          <w:rFonts w:ascii="Franklin Gothic Book" w:hAnsi="Franklin Gothic Book" w:cs="Arial"/>
          <w:color w:val="000000"/>
        </w:rPr>
        <w:t xml:space="preserve"> подписания итогового акта о приемке выполненных работ.</w:t>
      </w:r>
    </w:p>
    <w:p w:rsidR="00413F33" w:rsidRPr="006375B9" w:rsidRDefault="00413F33" w:rsidP="00413F33">
      <w:pPr>
        <w:suppressAutoHyphens/>
        <w:spacing w:after="0"/>
        <w:ind w:firstLine="709"/>
        <w:rPr>
          <w:rFonts w:ascii="Franklin Gothic Book" w:hAnsi="Franklin Gothic Book" w:cs="Arial"/>
          <w:color w:val="000000"/>
        </w:rPr>
      </w:pPr>
      <w:r w:rsidRPr="006375B9">
        <w:rPr>
          <w:rFonts w:ascii="Franklin Gothic Book" w:hAnsi="Franklin Gothic Book" w:cs="Arial"/>
          <w:color w:val="000000"/>
        </w:rPr>
        <w:t>7.6. Материалы, не имеющие сертификатов заводов изготовителей, не прошедшие входной контроль на соответствие требованиям нормативной документации, поврежденные при транспортировке или разгрузке, к использованию не допускаются и подлежат замене ПОДРЯДЧИКОМ за свой счет.</w:t>
      </w:r>
    </w:p>
    <w:p w:rsidR="00413F33" w:rsidRPr="006375B9" w:rsidRDefault="00413F33" w:rsidP="00413F33">
      <w:pPr>
        <w:widowControl w:val="0"/>
        <w:suppressAutoHyphens/>
        <w:spacing w:after="0"/>
        <w:ind w:firstLine="720"/>
        <w:rPr>
          <w:rFonts w:ascii="Franklin Gothic Book" w:hAnsi="Franklin Gothic Book" w:cs="Arial"/>
          <w:snapToGrid w:val="0"/>
        </w:rPr>
      </w:pPr>
      <w:r w:rsidRPr="006375B9">
        <w:rPr>
          <w:rFonts w:ascii="Franklin Gothic Book" w:hAnsi="Franklin Gothic Book" w:cs="Arial"/>
          <w:snapToGrid w:val="0"/>
        </w:rPr>
        <w:t>7.7. При поставке материалов, ПОДРЯДЧИК должен предоставить документы, подтверждающие стоимость поставляемых материалов (счета-фактуры, счета на оплату, товарные накладные и т.д.).</w:t>
      </w:r>
    </w:p>
    <w:p w:rsidR="00413F33" w:rsidRPr="006375B9" w:rsidRDefault="00413F33" w:rsidP="00413F33">
      <w:pPr>
        <w:widowControl w:val="0"/>
        <w:suppressAutoHyphens/>
        <w:spacing w:after="0"/>
        <w:ind w:firstLine="720"/>
        <w:rPr>
          <w:rFonts w:ascii="Franklin Gothic Book" w:hAnsi="Franklin Gothic Book" w:cs="Arial"/>
          <w:snapToGrid w:val="0"/>
        </w:rPr>
      </w:pPr>
      <w:r w:rsidRPr="006375B9">
        <w:rPr>
          <w:rFonts w:ascii="Franklin Gothic Book" w:hAnsi="Franklin Gothic Book" w:cs="Arial"/>
          <w:snapToGrid w:val="0"/>
        </w:rPr>
        <w:t>По факту поставки ПОДРЯДЧИКОМ материалов ЗАКАЗЧИКУ стороны подписывают товарную накладную (форма ТОРГ-12) с приложением счета-фактуры. Датой поставки будет являться дата получения материалов ЗАКАЗЧИКОМ. Подписанная сторонами товарная накладная подтверждает соответствие количества поставленных материалов товарной накладной и условиям настоящего Договора.</w:t>
      </w:r>
    </w:p>
    <w:p w:rsidR="00413F33" w:rsidRPr="006375B9" w:rsidRDefault="00413F33" w:rsidP="00413F33">
      <w:pPr>
        <w:widowControl w:val="0"/>
        <w:suppressAutoHyphens/>
        <w:spacing w:after="0"/>
        <w:ind w:firstLine="720"/>
        <w:rPr>
          <w:rFonts w:ascii="Franklin Gothic Book" w:hAnsi="Franklin Gothic Book" w:cs="Arial"/>
          <w:snapToGrid w:val="0"/>
        </w:rPr>
      </w:pPr>
      <w:r w:rsidRPr="006375B9">
        <w:rPr>
          <w:rFonts w:ascii="Franklin Gothic Book" w:hAnsi="Franklin Gothic Book" w:cs="Arial"/>
          <w:snapToGrid w:val="0"/>
        </w:rPr>
        <w:t>После поставки ЗАКАЗЧИК не позднее 3-х рабочих дней передает материалы ПОДРЯДЧИКУ в монтаж с оформлением необходимых сопроводительных документов.</w:t>
      </w:r>
    </w:p>
    <w:p w:rsidR="00413F33" w:rsidRPr="006375B9" w:rsidRDefault="00413F33" w:rsidP="00413F33">
      <w:pPr>
        <w:widowControl w:val="0"/>
        <w:suppressAutoHyphens/>
        <w:spacing w:after="0"/>
        <w:ind w:firstLine="720"/>
        <w:rPr>
          <w:rFonts w:ascii="Franklin Gothic Book" w:hAnsi="Franklin Gothic Book" w:cs="Arial"/>
          <w:snapToGrid w:val="0"/>
        </w:rPr>
      </w:pPr>
      <w:r w:rsidRPr="006375B9">
        <w:rPr>
          <w:rFonts w:ascii="Franklin Gothic Book" w:hAnsi="Franklin Gothic Book" w:cs="Arial"/>
          <w:snapToGrid w:val="0"/>
        </w:rPr>
        <w:t>7.8. При приёмке материалов от ПОДРЯДЧИКА ЗАКАЗЧИК проверяет соответствие наименования, количества и качества материалов Спецификации (Приложение № 4), согласованной Сторонами. В случае выявления несоответствия качества, количества, ассортимента материалов, ЗАКАЗЧИКОМ не позднее 3 рабочих дней с момента обнаружения несоответствия составляется акт, который подписывается уполномоченными представителями Сторон. В случае отсутствия письменного мотивированного отказа от подписания акта со стороны ПОДРЯДЧИКА в течение 2 рабочих дней с момента составления акта, акт считается согласованным Сторонами в редакции ЗАКАЗЧИКА. Срок на устранение ПОДРЯДЧИКОМ несоответствия Спецификации, указанного в акте, устанавливает ЗАКАЗЧИК.</w:t>
      </w:r>
    </w:p>
    <w:p w:rsidR="00413F33" w:rsidRPr="006375B9" w:rsidRDefault="00413F33" w:rsidP="00413F33">
      <w:pPr>
        <w:ind w:firstLine="709"/>
        <w:rPr>
          <w:rFonts w:ascii="Franklin Gothic Book" w:eastAsia="Calibri" w:hAnsi="Franklin Gothic Book"/>
        </w:rPr>
      </w:pPr>
      <w:r w:rsidRPr="006375B9">
        <w:rPr>
          <w:rFonts w:ascii="Franklin Gothic Book" w:hAnsi="Franklin Gothic Book" w:cs="Arial"/>
        </w:rPr>
        <w:t xml:space="preserve">7.9. </w:t>
      </w:r>
      <w:r w:rsidRPr="006375B9">
        <w:rPr>
          <w:rFonts w:ascii="Franklin Gothic Book" w:eastAsia="Calibri" w:hAnsi="Franklin Gothic Book"/>
        </w:rPr>
        <w:t>Стоимость оборудования и материалов, принятых на основании документов, подтверждающих фактическую стоимость,  не должна превышать базисную стоимость, предусмотренную в условиях договора.</w:t>
      </w:r>
    </w:p>
    <w:p w:rsidR="00413F33" w:rsidRPr="006375B9" w:rsidRDefault="00413F33" w:rsidP="00413F33">
      <w:pPr>
        <w:ind w:firstLine="709"/>
        <w:rPr>
          <w:rFonts w:ascii="Franklin Gothic Book" w:eastAsia="Calibri" w:hAnsi="Franklin Gothic Book"/>
        </w:rPr>
      </w:pPr>
      <w:r w:rsidRPr="006375B9">
        <w:rPr>
          <w:rFonts w:ascii="Franklin Gothic Book" w:eastAsia="Calibri" w:hAnsi="Franklin Gothic Book"/>
        </w:rPr>
        <w:t xml:space="preserve">7.10. </w:t>
      </w:r>
      <w:r w:rsidRPr="006375B9">
        <w:rPr>
          <w:rFonts w:ascii="Franklin Gothic Book" w:hAnsi="Franklin Gothic Book" w:cs="Arial"/>
          <w:color w:val="000000"/>
        </w:rPr>
        <w:t>ЗАКАЗЧИК</w:t>
      </w:r>
      <w:r w:rsidRPr="006375B9">
        <w:rPr>
          <w:rFonts w:ascii="Franklin Gothic Book" w:eastAsia="Calibri" w:hAnsi="Franklin Gothic Book"/>
        </w:rPr>
        <w:t xml:space="preserve"> вправе снизить стоимость материалов и оборудования, в случае выявления завышения базисной стоимости путем проведения ценовой экспертизы без согласования с </w:t>
      </w:r>
      <w:r w:rsidRPr="006375B9">
        <w:rPr>
          <w:rFonts w:ascii="Franklin Gothic Book" w:hAnsi="Franklin Gothic Book" w:cs="Arial"/>
          <w:color w:val="000000"/>
        </w:rPr>
        <w:t>ПОДРЯДЧИК</w:t>
      </w:r>
      <w:r w:rsidRPr="006375B9">
        <w:rPr>
          <w:rFonts w:ascii="Franklin Gothic Book" w:eastAsia="Calibri" w:hAnsi="Franklin Gothic Book"/>
        </w:rPr>
        <w:t xml:space="preserve">ОМ. </w:t>
      </w:r>
    </w:p>
    <w:p w:rsidR="00413F33" w:rsidRPr="006375B9" w:rsidRDefault="00413F33" w:rsidP="00413F33">
      <w:pPr>
        <w:ind w:firstLine="709"/>
        <w:rPr>
          <w:rFonts w:ascii="Franklin Gothic Book" w:hAnsi="Franklin Gothic Book"/>
        </w:rPr>
      </w:pPr>
      <w:r w:rsidRPr="006375B9">
        <w:rPr>
          <w:rFonts w:ascii="Franklin Gothic Book" w:hAnsi="Franklin Gothic Book"/>
        </w:rPr>
        <w:t>7.11. Приемка материалов по количеству и качеству осуществляется на складе или ремонте объекта ЗАКАЗЧИКА на основании накладных и документов о качестве.</w:t>
      </w:r>
    </w:p>
    <w:p w:rsidR="00413F33" w:rsidRPr="006375B9" w:rsidRDefault="00413F33" w:rsidP="00413F33">
      <w:pPr>
        <w:suppressAutoHyphens/>
        <w:ind w:right="-149" w:firstLine="709"/>
        <w:rPr>
          <w:rFonts w:ascii="Franklin Gothic Book" w:hAnsi="Franklin Gothic Book"/>
        </w:rPr>
      </w:pPr>
      <w:r w:rsidRPr="006375B9">
        <w:rPr>
          <w:rFonts w:ascii="Franklin Gothic Book" w:hAnsi="Franklin Gothic Book"/>
        </w:rPr>
        <w:t>ЗАКАЗЧИК имеет право на проверку качества материалов непосредственно у ПОДРЯДЧИКА.</w:t>
      </w:r>
    </w:p>
    <w:p w:rsidR="00413F33" w:rsidRPr="006375B9" w:rsidRDefault="00413F33" w:rsidP="00413F33">
      <w:pPr>
        <w:suppressAutoHyphens/>
        <w:ind w:right="-149" w:firstLine="709"/>
        <w:rPr>
          <w:rFonts w:ascii="Franklin Gothic Book" w:hAnsi="Franklin Gothic Book"/>
        </w:rPr>
      </w:pPr>
      <w:r w:rsidRPr="006375B9">
        <w:rPr>
          <w:rFonts w:ascii="Franklin Gothic Book" w:hAnsi="Franklin Gothic Book"/>
        </w:rPr>
        <w:lastRenderedPageBreak/>
        <w:t xml:space="preserve">7.11.1. В случаях обнаружения недостачи материалов, несоответствия качественных характеристик, комплектности, ассортимента материалов требованиям ЗАКАЗЧИКА, действующим стандартам, условиям настоящего Договора, ЗАКАЗЧИК в течение 24 часов с момента обнаружения недостатков направляет письменное уведомление об обнаруженных недостатках ПОДРЯДЧИКУ телеграммой или заказным письмом с уведомлением о вручении (либо посредством факсимильной связи с последующим направлением оригинала уведомления заказным письмом с уведомлением о вручении). </w:t>
      </w:r>
    </w:p>
    <w:p w:rsidR="00413F33" w:rsidRPr="006375B9" w:rsidRDefault="00413F33" w:rsidP="00413F33">
      <w:pPr>
        <w:suppressAutoHyphens/>
        <w:spacing w:after="0"/>
        <w:ind w:right="-149" w:firstLine="709"/>
        <w:rPr>
          <w:rFonts w:ascii="Franklin Gothic Book" w:hAnsi="Franklin Gothic Book"/>
        </w:rPr>
      </w:pPr>
      <w:r w:rsidRPr="006375B9">
        <w:rPr>
          <w:rFonts w:ascii="Franklin Gothic Book" w:hAnsi="Franklin Gothic Book"/>
        </w:rPr>
        <w:t>ЗАКАЗЧИК осуществляет приемку материалов по количеству в одностороннем порядке. По итогам приемки ЗАКАЗЧИК оформляет односторонний акт.</w:t>
      </w:r>
    </w:p>
    <w:p w:rsidR="00413F33" w:rsidRPr="006375B9" w:rsidRDefault="00413F33" w:rsidP="00413F33">
      <w:pPr>
        <w:suppressAutoHyphens/>
        <w:spacing w:after="0"/>
        <w:ind w:right="-149" w:firstLine="709"/>
        <w:rPr>
          <w:rFonts w:ascii="Franklin Gothic Book" w:hAnsi="Franklin Gothic Book"/>
          <w:bCs/>
        </w:rPr>
      </w:pPr>
      <w:r w:rsidRPr="006375B9">
        <w:rPr>
          <w:rFonts w:ascii="Franklin Gothic Book" w:hAnsi="Franklin Gothic Book"/>
        </w:rPr>
        <w:t xml:space="preserve">7.11.2. ПОДРЯДЧИК обязуется в течение 5 дней рассмотреть уведомление о несоответствии материалов количественным, качественным показателям, комплектности, указанных в Договоре и товаросопроводительных документах, и дать ЗАКАЗЧИКУ ответ. Если в течение 5 дней с даты получения уведомления, ПОДРЯДЧИК не направит возражений, то рекламации ЗАКАЗЧИКА считаются принятыми к удовлетворению. </w:t>
      </w:r>
    </w:p>
    <w:p w:rsidR="00413F33" w:rsidRPr="006375B9" w:rsidRDefault="00413F33" w:rsidP="00413F33">
      <w:pPr>
        <w:suppressAutoHyphens/>
        <w:ind w:right="-149" w:firstLine="709"/>
        <w:rPr>
          <w:rFonts w:ascii="Franklin Gothic Book" w:hAnsi="Franklin Gothic Book"/>
        </w:rPr>
      </w:pPr>
      <w:r w:rsidRPr="006375B9">
        <w:rPr>
          <w:rFonts w:ascii="Franklin Gothic Book" w:hAnsi="Franklin Gothic Book"/>
          <w:bCs/>
        </w:rPr>
        <w:t>7.11.3.</w:t>
      </w:r>
      <w:r w:rsidRPr="006375B9">
        <w:rPr>
          <w:rFonts w:ascii="Franklin Gothic Book" w:hAnsi="Franklin Gothic Book"/>
        </w:rPr>
        <w:t xml:space="preserve"> В случае выявления несоответствия качества материалов требованиям статьи 5 Договора ЗАКАЗЧИК при выставлении претензии вправе потребовать у ПОДРЯДЧИКА по своему выбору:</w:t>
      </w:r>
    </w:p>
    <w:p w:rsidR="00413F33" w:rsidRPr="006375B9" w:rsidRDefault="00413F33" w:rsidP="00413F33">
      <w:pPr>
        <w:suppressAutoHyphens/>
        <w:ind w:right="-149" w:firstLine="709"/>
        <w:rPr>
          <w:rFonts w:ascii="Franklin Gothic Book" w:hAnsi="Franklin Gothic Book"/>
        </w:rPr>
      </w:pPr>
      <w:r w:rsidRPr="006375B9">
        <w:rPr>
          <w:rFonts w:ascii="Franklin Gothic Book" w:hAnsi="Franklin Gothic Book"/>
          <w:bCs/>
        </w:rPr>
        <w:t>-</w:t>
      </w:r>
      <w:r w:rsidRPr="006375B9">
        <w:rPr>
          <w:rFonts w:ascii="Franklin Gothic Book" w:hAnsi="Franklin Gothic Book"/>
        </w:rPr>
        <w:t xml:space="preserve"> соразмерного уменьшения покупной цены,</w:t>
      </w:r>
    </w:p>
    <w:p w:rsidR="00413F33" w:rsidRPr="006375B9" w:rsidRDefault="00413F33" w:rsidP="00413F33">
      <w:pPr>
        <w:suppressAutoHyphens/>
        <w:ind w:right="-149" w:firstLine="709"/>
        <w:rPr>
          <w:rFonts w:ascii="Franklin Gothic Book" w:hAnsi="Franklin Gothic Book"/>
        </w:rPr>
      </w:pPr>
      <w:r w:rsidRPr="006375B9">
        <w:rPr>
          <w:rFonts w:ascii="Franklin Gothic Book" w:hAnsi="Franklin Gothic Book"/>
        </w:rPr>
        <w:t xml:space="preserve">- безвозмездного устранения недостатков, </w:t>
      </w:r>
    </w:p>
    <w:p w:rsidR="00413F33" w:rsidRPr="006375B9" w:rsidRDefault="00413F33" w:rsidP="00413F33">
      <w:pPr>
        <w:suppressAutoHyphens/>
        <w:ind w:right="-149" w:firstLine="709"/>
        <w:rPr>
          <w:rFonts w:ascii="Franklin Gothic Book" w:hAnsi="Franklin Gothic Book"/>
        </w:rPr>
      </w:pPr>
      <w:r w:rsidRPr="006375B9">
        <w:rPr>
          <w:rFonts w:ascii="Franklin Gothic Book" w:hAnsi="Franklin Gothic Book"/>
        </w:rPr>
        <w:t>- возмещения расходов ЗАКАЗЧИКА на устранение недостатков материалов своими силами.</w:t>
      </w:r>
    </w:p>
    <w:p w:rsidR="00413F33" w:rsidRPr="006375B9" w:rsidRDefault="00413F33" w:rsidP="00413F33">
      <w:pPr>
        <w:suppressAutoHyphens/>
        <w:ind w:right="-149" w:firstLine="709"/>
        <w:rPr>
          <w:rFonts w:ascii="Franklin Gothic Book" w:hAnsi="Franklin Gothic Book"/>
        </w:rPr>
      </w:pPr>
      <w:r w:rsidRPr="006375B9">
        <w:rPr>
          <w:rFonts w:ascii="Franklin Gothic Book" w:hAnsi="Franklin Gothic Book"/>
        </w:rPr>
        <w:t>В случае существенного несоответствия качества материалов (неустранимых недостатков, недостатков, выявляемых неоднократно, и других подобных недостатков) ЗАКАЗЧИК вправе по своему выбору:</w:t>
      </w:r>
    </w:p>
    <w:p w:rsidR="00413F33" w:rsidRPr="006375B9" w:rsidRDefault="00413F33" w:rsidP="00413F33">
      <w:pPr>
        <w:suppressAutoHyphens/>
        <w:ind w:right="-149" w:firstLine="709"/>
        <w:rPr>
          <w:rFonts w:ascii="Franklin Gothic Book" w:hAnsi="Franklin Gothic Book"/>
        </w:rPr>
      </w:pPr>
      <w:r w:rsidRPr="006375B9">
        <w:rPr>
          <w:rFonts w:ascii="Franklin Gothic Book" w:hAnsi="Franklin Gothic Book"/>
        </w:rPr>
        <w:t>- отказаться от исполнения договора и потребовать возврата уплаченной за материалы либо по Договору денежной суммы;</w:t>
      </w:r>
    </w:p>
    <w:p w:rsidR="00413F33" w:rsidRPr="006375B9" w:rsidRDefault="00413F33" w:rsidP="00413F33">
      <w:pPr>
        <w:suppressAutoHyphens/>
        <w:spacing w:after="0"/>
        <w:ind w:right="-149" w:firstLine="709"/>
        <w:rPr>
          <w:rFonts w:ascii="Franklin Gothic Book" w:hAnsi="Franklin Gothic Book"/>
        </w:rPr>
      </w:pPr>
      <w:r w:rsidRPr="006375B9">
        <w:rPr>
          <w:rFonts w:ascii="Franklin Gothic Book" w:hAnsi="Franklin Gothic Book"/>
        </w:rPr>
        <w:t>- потребовать замены ненадлежащего качества материалов, соответствующим Договору.</w:t>
      </w:r>
    </w:p>
    <w:p w:rsidR="00413F33" w:rsidRPr="006375B9" w:rsidRDefault="00413F33" w:rsidP="00413F33">
      <w:pPr>
        <w:suppressAutoHyphens/>
        <w:spacing w:after="0"/>
        <w:ind w:right="-149" w:firstLine="709"/>
        <w:rPr>
          <w:rFonts w:ascii="Franklin Gothic Book" w:hAnsi="Franklin Gothic Book"/>
        </w:rPr>
      </w:pPr>
      <w:r w:rsidRPr="006375B9">
        <w:rPr>
          <w:rFonts w:ascii="Franklin Gothic Book" w:hAnsi="Franklin Gothic Book"/>
        </w:rPr>
        <w:t>7.11.4. ПОДРЯДЧИК обязан устранить недостатки материала или заменить его в течение 30 календарных дней с момента получения уведомления-требования ЗАКАЗЧИКА о недостатках Товара, его замене.</w:t>
      </w:r>
    </w:p>
    <w:p w:rsidR="00413F33" w:rsidRPr="006375B9" w:rsidRDefault="00413F33" w:rsidP="00413F33">
      <w:pPr>
        <w:suppressAutoHyphens/>
        <w:spacing w:after="0"/>
        <w:ind w:right="-149" w:firstLine="709"/>
        <w:rPr>
          <w:rFonts w:ascii="Franklin Gothic Book" w:hAnsi="Franklin Gothic Book"/>
        </w:rPr>
      </w:pPr>
      <w:r w:rsidRPr="006375B9">
        <w:rPr>
          <w:rFonts w:ascii="Franklin Gothic Book" w:hAnsi="Franklin Gothic Book"/>
        </w:rPr>
        <w:t xml:space="preserve">7.11.5 ПОДРЯДЧИК обязан распорядиться материалами (или вывезти его) в течение 7 календарных дней с момента получения уведомления ЗАКАЗЧИКА об отказе от материалов на законном (договорном основании) и принятии его на ответственное хранение (направляемого телеграммой или заказным письмом с уведомлением о вручении). </w:t>
      </w:r>
    </w:p>
    <w:p w:rsidR="00413F33" w:rsidRPr="006375B9" w:rsidRDefault="00413F33" w:rsidP="00413F33">
      <w:pPr>
        <w:suppressAutoHyphens/>
        <w:spacing w:after="0"/>
        <w:ind w:right="-149" w:firstLine="709"/>
        <w:rPr>
          <w:rFonts w:ascii="Franklin Gothic Book" w:hAnsi="Franklin Gothic Book"/>
          <w:bCs/>
        </w:rPr>
      </w:pPr>
      <w:r w:rsidRPr="006375B9">
        <w:rPr>
          <w:rFonts w:ascii="Franklin Gothic Book" w:hAnsi="Franklin Gothic Book"/>
        </w:rPr>
        <w:t>Если ПОДРЯДЧИК в этот срок не распорядится</w:t>
      </w:r>
      <w:r w:rsidRPr="006375B9">
        <w:rPr>
          <w:rFonts w:ascii="Franklin Gothic Book" w:hAnsi="Franklin Gothic Book"/>
          <w:bCs/>
        </w:rPr>
        <w:t xml:space="preserve"> материалами, ЗАКАЗЧИК вправе реализовать материалы или возвратить его ПОДРЯДЧИКУ.</w:t>
      </w:r>
    </w:p>
    <w:p w:rsidR="00413F33" w:rsidRPr="006375B9" w:rsidRDefault="00413F33" w:rsidP="00413F33">
      <w:pPr>
        <w:suppressAutoHyphens/>
        <w:spacing w:after="0"/>
        <w:ind w:right="-149" w:firstLine="709"/>
        <w:rPr>
          <w:rFonts w:ascii="Franklin Gothic Book" w:hAnsi="Franklin Gothic Book"/>
          <w:bCs/>
        </w:rPr>
      </w:pPr>
      <w:r w:rsidRPr="006375B9">
        <w:rPr>
          <w:rFonts w:ascii="Franklin Gothic Book" w:hAnsi="Franklin Gothic Book"/>
          <w:bCs/>
        </w:rPr>
        <w:t>7.11.6. Все расходы, связанные с возвратом, заменой, допоставкой, доукомплектованием материалов по вине Подрядчика, его реализацией, в том числе транспортные расходы и расходы на хранение, а также убытки ЗАКАЗЧИКА возмещаются ЗАКАЗЧИКУ ПОДРЯДЧИКОМ. ЗАКАЗЧИК  вправе отказаться частично или полностью от оплаты счёта на сумму недостачи (снижения качества) материалов.</w:t>
      </w:r>
    </w:p>
    <w:p w:rsidR="006375B9" w:rsidRPr="006375B9" w:rsidRDefault="006375B9" w:rsidP="006375B9">
      <w:pPr>
        <w:suppressAutoHyphens/>
        <w:spacing w:after="0"/>
        <w:ind w:right="-149"/>
        <w:rPr>
          <w:rFonts w:ascii="Franklin Gothic Book" w:hAnsi="Franklin Gothic Book"/>
          <w:bCs/>
        </w:rPr>
      </w:pPr>
    </w:p>
    <w:p w:rsidR="006375B9" w:rsidRPr="000130AD" w:rsidRDefault="006375B9" w:rsidP="00705A3C">
      <w:pPr>
        <w:pStyle w:val="afd"/>
        <w:numPr>
          <w:ilvl w:val="0"/>
          <w:numId w:val="45"/>
        </w:numPr>
        <w:suppressAutoHyphens/>
        <w:spacing w:after="0"/>
        <w:jc w:val="center"/>
        <w:rPr>
          <w:rFonts w:ascii="Franklin Gothic Book" w:hAnsi="Franklin Gothic Book" w:cs="Arial"/>
          <w:b/>
          <w:color w:val="000000"/>
          <w:sz w:val="24"/>
          <w:szCs w:val="24"/>
        </w:rPr>
      </w:pPr>
      <w:r w:rsidRPr="000130AD">
        <w:rPr>
          <w:rFonts w:ascii="Franklin Gothic Book" w:hAnsi="Franklin Gothic Book" w:cs="Arial"/>
          <w:b/>
          <w:color w:val="000000"/>
          <w:sz w:val="24"/>
          <w:szCs w:val="24"/>
        </w:rPr>
        <w:t>ОХРАНА ТРУДА</w:t>
      </w:r>
    </w:p>
    <w:p w:rsidR="00705A3C" w:rsidRPr="00705A3C" w:rsidRDefault="00705A3C" w:rsidP="00705A3C">
      <w:pPr>
        <w:pStyle w:val="afd"/>
        <w:suppressAutoHyphens/>
        <w:spacing w:after="0"/>
        <w:ind w:left="851"/>
        <w:rPr>
          <w:rFonts w:ascii="Franklin Gothic Book" w:hAnsi="Franklin Gothic Book" w:cs="Arial"/>
          <w:b/>
          <w:color w:val="000000"/>
        </w:rPr>
      </w:pPr>
    </w:p>
    <w:p w:rsidR="00A636E7" w:rsidRPr="008B2A90" w:rsidRDefault="00A636E7" w:rsidP="00A636E7">
      <w:pPr>
        <w:spacing w:after="0"/>
        <w:ind w:firstLine="709"/>
        <w:rPr>
          <w:rFonts w:ascii="Franklin Gothic Book" w:hAnsi="Franklin Gothic Book" w:cs="Arial"/>
        </w:rPr>
      </w:pPr>
      <w:r w:rsidRPr="008B2A90">
        <w:rPr>
          <w:rFonts w:ascii="Franklin Gothic Book" w:hAnsi="Franklin Gothic Book"/>
          <w:bCs/>
        </w:rPr>
        <w:t>ЗАКАЗЧИК</w:t>
      </w:r>
      <w:r w:rsidRPr="008B2A90">
        <w:rPr>
          <w:rFonts w:ascii="Franklin Gothic Book" w:hAnsi="Franklin Gothic Book" w:cs="Arial"/>
        </w:rPr>
        <w:t xml:space="preserve"> уделяет повышенное внимание вопросам охраны труда, промышле</w:t>
      </w:r>
      <w:r w:rsidRPr="008B2A90">
        <w:rPr>
          <w:rFonts w:ascii="Franklin Gothic Book" w:hAnsi="Franklin Gothic Book" w:cs="Arial"/>
        </w:rPr>
        <w:t>н</w:t>
      </w:r>
      <w:r w:rsidRPr="008B2A90">
        <w:rPr>
          <w:rFonts w:ascii="Franklin Gothic Book" w:hAnsi="Franklin Gothic Book" w:cs="Arial"/>
        </w:rPr>
        <w:t xml:space="preserve">ной, пожарной безопасности и экологии (далее – «ОТ, ПБ и Э») и требует от </w:t>
      </w:r>
      <w:r w:rsidRPr="008B2A90">
        <w:rPr>
          <w:rFonts w:ascii="Franklin Gothic Book" w:hAnsi="Franklin Gothic Book"/>
        </w:rPr>
        <w:t>ПОДРЯДЧИКА</w:t>
      </w:r>
      <w:r w:rsidRPr="008B2A90">
        <w:rPr>
          <w:rFonts w:ascii="Franklin Gothic Book" w:hAnsi="Franklin Gothic Book" w:cs="Arial"/>
        </w:rPr>
        <w:t xml:space="preserve">  </w:t>
      </w:r>
      <w:r w:rsidRPr="008B2A90">
        <w:rPr>
          <w:rFonts w:ascii="Franklin Gothic Book" w:hAnsi="Franklin Gothic Book" w:cs="Arial"/>
        </w:rPr>
        <w:lastRenderedPageBreak/>
        <w:t xml:space="preserve">и </w:t>
      </w:r>
      <w:proofErr w:type="spellStart"/>
      <w:r w:rsidRPr="008B2A90">
        <w:rPr>
          <w:rFonts w:ascii="Franklin Gothic Book" w:hAnsi="Franklin Gothic Book" w:cs="Arial"/>
        </w:rPr>
        <w:t>СубПОДРЯДЧИКА</w:t>
      </w:r>
      <w:proofErr w:type="spellEnd"/>
      <w:r w:rsidRPr="008B2A90">
        <w:rPr>
          <w:rFonts w:ascii="Franklin Gothic Book" w:hAnsi="Franklin Gothic Book" w:cs="Arial"/>
        </w:rPr>
        <w:t>(</w:t>
      </w:r>
      <w:proofErr w:type="spellStart"/>
      <w:r w:rsidRPr="008B2A90">
        <w:rPr>
          <w:rFonts w:ascii="Franklin Gothic Book" w:hAnsi="Franklin Gothic Book" w:cs="Arial"/>
        </w:rPr>
        <w:t>ов</w:t>
      </w:r>
      <w:proofErr w:type="spellEnd"/>
      <w:r w:rsidRPr="008B2A90">
        <w:rPr>
          <w:rFonts w:ascii="Franklin Gothic Book" w:hAnsi="Franklin Gothic Book" w:cs="Arial"/>
        </w:rPr>
        <w:t>) следовать данной политике и обеспечивать самые высокие ста</w:t>
      </w:r>
      <w:r w:rsidRPr="008B2A90">
        <w:rPr>
          <w:rFonts w:ascii="Franklin Gothic Book" w:hAnsi="Franklin Gothic Book" w:cs="Arial"/>
        </w:rPr>
        <w:t>н</w:t>
      </w:r>
      <w:r w:rsidRPr="008B2A90">
        <w:rPr>
          <w:rFonts w:ascii="Franklin Gothic Book" w:hAnsi="Franklin Gothic Book" w:cs="Arial"/>
        </w:rPr>
        <w:t xml:space="preserve">дарты в области ОТ, ПБ и Э. </w:t>
      </w:r>
    </w:p>
    <w:p w:rsidR="00A636E7" w:rsidRPr="008B2A90" w:rsidRDefault="00A636E7" w:rsidP="00A636E7">
      <w:pPr>
        <w:tabs>
          <w:tab w:val="left" w:pos="0"/>
          <w:tab w:val="left" w:pos="1276"/>
        </w:tabs>
        <w:autoSpaceDE w:val="0"/>
        <w:autoSpaceDN w:val="0"/>
        <w:adjustRightInd w:val="0"/>
        <w:spacing w:after="0"/>
        <w:ind w:firstLine="709"/>
        <w:rPr>
          <w:rFonts w:ascii="Franklin Gothic Book" w:eastAsia="MS Mincho" w:hAnsi="Franklin Gothic Book" w:cs="Times New Roman CYR"/>
        </w:rPr>
      </w:pPr>
      <w:r w:rsidRPr="008B2A90">
        <w:rPr>
          <w:rFonts w:ascii="Franklin Gothic Book" w:eastAsia="MS Mincho" w:hAnsi="Franklin Gothic Book" w:cs="Times New Roman CYR"/>
        </w:rPr>
        <w:t xml:space="preserve">8.1. Работники </w:t>
      </w:r>
      <w:r w:rsidRPr="008B2A90">
        <w:rPr>
          <w:rFonts w:ascii="Franklin Gothic Book" w:hAnsi="Franklin Gothic Book"/>
        </w:rPr>
        <w:t>ПОДРЯДЧИКА</w:t>
      </w:r>
      <w:r w:rsidRPr="008B2A90">
        <w:rPr>
          <w:rFonts w:ascii="Franklin Gothic Book" w:eastAsia="MS Mincho" w:hAnsi="Franklin Gothic Book" w:cs="Times New Roman CYR"/>
        </w:rPr>
        <w:t>, которые будут задействованы при работах на де</w:t>
      </w:r>
      <w:r w:rsidRPr="008B2A90">
        <w:rPr>
          <w:rFonts w:ascii="Franklin Gothic Book" w:eastAsia="MS Mincho" w:hAnsi="Franklin Gothic Book" w:cs="Times New Roman CYR"/>
        </w:rPr>
        <w:t>й</w:t>
      </w:r>
      <w:r w:rsidRPr="008B2A90">
        <w:rPr>
          <w:rFonts w:ascii="Franklin Gothic Book" w:eastAsia="MS Mincho" w:hAnsi="Franklin Gothic Book" w:cs="Times New Roman CYR"/>
        </w:rPr>
        <w:t>ствующих электроустановках с риском поражения от электрической дуги  обязаны пр</w:t>
      </w:r>
      <w:r w:rsidRPr="008B2A90">
        <w:rPr>
          <w:rFonts w:ascii="Franklin Gothic Book" w:eastAsia="MS Mincho" w:hAnsi="Franklin Gothic Book" w:cs="Times New Roman CYR"/>
        </w:rPr>
        <w:t>и</w:t>
      </w:r>
      <w:r w:rsidRPr="008B2A90">
        <w:rPr>
          <w:rFonts w:ascii="Franklin Gothic Book" w:eastAsia="MS Mincho" w:hAnsi="Franklin Gothic Book" w:cs="Times New Roman CYR"/>
        </w:rPr>
        <w:t>менять термостойкую спецодежду (термостойкие костюмы).</w:t>
      </w:r>
    </w:p>
    <w:p w:rsidR="00A636E7" w:rsidRPr="008B2A90" w:rsidRDefault="00A636E7" w:rsidP="00A636E7">
      <w:pPr>
        <w:pStyle w:val="afd"/>
        <w:tabs>
          <w:tab w:val="left" w:pos="1276"/>
        </w:tabs>
        <w:autoSpaceDE w:val="0"/>
        <w:autoSpaceDN w:val="0"/>
        <w:adjustRightInd w:val="0"/>
        <w:spacing w:after="0"/>
        <w:ind w:left="0" w:firstLine="709"/>
        <w:jc w:val="both"/>
        <w:rPr>
          <w:rFonts w:ascii="Franklin Gothic Book" w:eastAsia="MS Mincho" w:hAnsi="Franklin Gothic Book" w:cs="Times New Roman CYR"/>
          <w:sz w:val="24"/>
          <w:szCs w:val="24"/>
        </w:rPr>
      </w:pPr>
      <w:r w:rsidRPr="008B2A90">
        <w:rPr>
          <w:rFonts w:ascii="Franklin Gothic Book" w:eastAsia="MS Mincho" w:hAnsi="Franklin Gothic Book" w:cs="Times New Roman CYR"/>
          <w:sz w:val="24"/>
          <w:szCs w:val="24"/>
        </w:rPr>
        <w:t xml:space="preserve">8.2. Допуск бригады </w:t>
      </w:r>
      <w:proofErr w:type="spellStart"/>
      <w:r w:rsidRPr="008B2A90">
        <w:rPr>
          <w:rFonts w:ascii="Franklin Gothic Book" w:eastAsia="MS Mincho" w:hAnsi="Franklin Gothic Book" w:cs="Times New Roman CYR"/>
          <w:sz w:val="24"/>
          <w:szCs w:val="24"/>
        </w:rPr>
        <w:t>ПОДРЯДЧИКов</w:t>
      </w:r>
      <w:proofErr w:type="spellEnd"/>
      <w:r w:rsidRPr="008B2A90">
        <w:rPr>
          <w:rFonts w:ascii="Franklin Gothic Book" w:eastAsia="MS Mincho" w:hAnsi="Franklin Gothic Book" w:cs="Times New Roman CYR"/>
          <w:sz w:val="24"/>
          <w:szCs w:val="24"/>
        </w:rPr>
        <w:t xml:space="preserve"> на территорию подстанции осуществляется оперативным персоналом только после оформления наряда-допуска.</w:t>
      </w:r>
    </w:p>
    <w:p w:rsidR="00A636E7" w:rsidRPr="008B2A90" w:rsidRDefault="00A636E7" w:rsidP="00A636E7">
      <w:pPr>
        <w:spacing w:after="0"/>
        <w:ind w:firstLine="709"/>
        <w:rPr>
          <w:rFonts w:ascii="Franklin Gothic Book" w:hAnsi="Franklin Gothic Book" w:cs="Arial"/>
        </w:rPr>
      </w:pPr>
      <w:r w:rsidRPr="008B2A90">
        <w:rPr>
          <w:rFonts w:ascii="Franklin Gothic Book" w:hAnsi="Franklin Gothic Book" w:cs="Arial"/>
        </w:rPr>
        <w:t>8.3. В случае выявления ЗАКАЗЧИКОМ, в результате проверки или иным образом, фактов несоблюдения ПОДРЯДЧИКОМ требований ОТ, ПБ и Э ЗАКАЗЧИК и ПОДРЯДЧИК согласуют план и сроки устранения таких нарушений. Невыполнение ПОДРЯДЧИКОМ мероприятий и/или сроков устранений нарушений требований ОТ, ПБ и Э является о</w:t>
      </w:r>
      <w:r w:rsidRPr="008B2A90">
        <w:rPr>
          <w:rFonts w:ascii="Franklin Gothic Book" w:hAnsi="Franklin Gothic Book" w:cs="Arial"/>
        </w:rPr>
        <w:t>с</w:t>
      </w:r>
      <w:r w:rsidRPr="008B2A90">
        <w:rPr>
          <w:rFonts w:ascii="Franklin Gothic Book" w:hAnsi="Franklin Gothic Book" w:cs="Arial"/>
        </w:rPr>
        <w:t>нованием для одностороннего внесудебного расторжения ЗАКАЗЧИКОМ Договора.</w:t>
      </w:r>
    </w:p>
    <w:p w:rsidR="00A636E7" w:rsidRPr="008B2A90" w:rsidRDefault="00A636E7" w:rsidP="00A636E7">
      <w:pPr>
        <w:spacing w:after="0"/>
        <w:ind w:firstLine="709"/>
        <w:rPr>
          <w:rFonts w:ascii="Franklin Gothic Book" w:hAnsi="Franklin Gothic Book" w:cs="Arial"/>
        </w:rPr>
      </w:pPr>
      <w:r w:rsidRPr="008B2A90">
        <w:rPr>
          <w:rFonts w:ascii="Franklin Gothic Book" w:hAnsi="Franklin Gothic Book" w:cs="Arial"/>
        </w:rPr>
        <w:t xml:space="preserve">8.4. Привлечение ПОДРЯДЧИКОМ </w:t>
      </w:r>
      <w:proofErr w:type="spellStart"/>
      <w:r w:rsidRPr="008B2A90">
        <w:rPr>
          <w:rFonts w:ascii="Franklin Gothic Book" w:hAnsi="Franklin Gothic Book" w:cs="Arial"/>
        </w:rPr>
        <w:t>СубПОДРЯДЧИКОВ</w:t>
      </w:r>
      <w:proofErr w:type="spellEnd"/>
      <w:r w:rsidRPr="008B2A90">
        <w:rPr>
          <w:rFonts w:ascii="Franklin Gothic Book" w:hAnsi="Franklin Gothic Book" w:cs="Arial"/>
        </w:rPr>
        <w:t xml:space="preserve"> осуществляется на основ</w:t>
      </w:r>
      <w:r w:rsidRPr="008B2A90">
        <w:rPr>
          <w:rFonts w:ascii="Franklin Gothic Book" w:hAnsi="Franklin Gothic Book" w:cs="Arial"/>
        </w:rPr>
        <w:t>а</w:t>
      </w:r>
      <w:r w:rsidRPr="008B2A90">
        <w:rPr>
          <w:rFonts w:ascii="Franklin Gothic Book" w:hAnsi="Franklin Gothic Book" w:cs="Arial"/>
        </w:rPr>
        <w:t>нии письменного согласия ЗАКАЗЧИКА с включением в договор субподряда обяз</w:t>
      </w:r>
      <w:r w:rsidRPr="008B2A90">
        <w:rPr>
          <w:rFonts w:ascii="Franklin Gothic Book" w:hAnsi="Franklin Gothic Book" w:cs="Arial"/>
        </w:rPr>
        <w:t>а</w:t>
      </w:r>
      <w:r w:rsidRPr="008B2A90">
        <w:rPr>
          <w:rFonts w:ascii="Franklin Gothic Book" w:hAnsi="Franklin Gothic Book" w:cs="Arial"/>
        </w:rPr>
        <w:t xml:space="preserve">тельств </w:t>
      </w:r>
      <w:proofErr w:type="spellStart"/>
      <w:r w:rsidRPr="008B2A90">
        <w:rPr>
          <w:rFonts w:ascii="Franklin Gothic Book" w:hAnsi="Franklin Gothic Book" w:cs="Arial"/>
        </w:rPr>
        <w:t>субПОДРЯДЧИКА</w:t>
      </w:r>
      <w:proofErr w:type="spellEnd"/>
      <w:r w:rsidRPr="008B2A90">
        <w:rPr>
          <w:rFonts w:ascii="Franklin Gothic Book" w:hAnsi="Franklin Gothic Book" w:cs="Arial"/>
        </w:rPr>
        <w:t xml:space="preserve"> в области ОТ, ПБ и Э. </w:t>
      </w:r>
    </w:p>
    <w:p w:rsidR="00A636E7" w:rsidRPr="008B2A90" w:rsidRDefault="00A636E7" w:rsidP="00A636E7">
      <w:pPr>
        <w:spacing w:after="0"/>
        <w:ind w:firstLine="709"/>
        <w:rPr>
          <w:rFonts w:ascii="Franklin Gothic Book" w:hAnsi="Franklin Gothic Book" w:cs="Arial"/>
        </w:rPr>
      </w:pPr>
      <w:r w:rsidRPr="008B2A90">
        <w:rPr>
          <w:rFonts w:ascii="Franklin Gothic Book" w:hAnsi="Franklin Gothic Book" w:cs="Arial"/>
        </w:rPr>
        <w:t xml:space="preserve">8.5. ПОДРЯДЧИК несет полную ответственность в области ОТ, ПБ и Э за </w:t>
      </w:r>
      <w:proofErr w:type="spellStart"/>
      <w:r w:rsidRPr="008B2A90">
        <w:rPr>
          <w:rFonts w:ascii="Franklin Gothic Book" w:hAnsi="Franklin Gothic Book" w:cs="Arial"/>
        </w:rPr>
        <w:t>СубПО</w:t>
      </w:r>
      <w:r w:rsidRPr="008B2A90">
        <w:rPr>
          <w:rFonts w:ascii="Franklin Gothic Book" w:hAnsi="Franklin Gothic Book" w:cs="Arial"/>
        </w:rPr>
        <w:t>Д</w:t>
      </w:r>
      <w:r w:rsidRPr="008B2A90">
        <w:rPr>
          <w:rFonts w:ascii="Franklin Gothic Book" w:hAnsi="Franklin Gothic Book" w:cs="Arial"/>
        </w:rPr>
        <w:t>РЯДЧИКОВ</w:t>
      </w:r>
      <w:proofErr w:type="spellEnd"/>
      <w:r w:rsidRPr="008B2A90">
        <w:rPr>
          <w:rFonts w:ascii="Franklin Gothic Book" w:hAnsi="Franklin Gothic Book" w:cs="Arial"/>
        </w:rPr>
        <w:t>, привлекаемых к выполнению работ по Договору.</w:t>
      </w:r>
    </w:p>
    <w:p w:rsidR="00A636E7" w:rsidRPr="008B2A90" w:rsidRDefault="00A636E7" w:rsidP="00A636E7">
      <w:pPr>
        <w:tabs>
          <w:tab w:val="left" w:pos="709"/>
        </w:tabs>
        <w:spacing w:after="0"/>
        <w:ind w:firstLine="709"/>
        <w:rPr>
          <w:rFonts w:ascii="Franklin Gothic Book" w:hAnsi="Franklin Gothic Book" w:cs="Arial"/>
        </w:rPr>
      </w:pPr>
      <w:r w:rsidRPr="008B2A90">
        <w:rPr>
          <w:rFonts w:ascii="Franklin Gothic Book" w:hAnsi="Franklin Gothic Book" w:cs="Arial"/>
        </w:rPr>
        <w:t>8.6. Применение ПОДРЯДЧИКОМ организационных мер воздействия (дисципл</w:t>
      </w:r>
      <w:r w:rsidRPr="008B2A90">
        <w:rPr>
          <w:rFonts w:ascii="Franklin Gothic Book" w:hAnsi="Franklin Gothic Book" w:cs="Arial"/>
        </w:rPr>
        <w:t>и</w:t>
      </w:r>
      <w:r w:rsidRPr="008B2A90">
        <w:rPr>
          <w:rFonts w:ascii="Franklin Gothic Book" w:hAnsi="Franklin Gothic Book" w:cs="Arial"/>
        </w:rPr>
        <w:t>нарной, материальной и иной ответственности) к своим работникам по фактам выя</w:t>
      </w:r>
      <w:r w:rsidRPr="008B2A90">
        <w:rPr>
          <w:rFonts w:ascii="Franklin Gothic Book" w:hAnsi="Franklin Gothic Book" w:cs="Arial"/>
        </w:rPr>
        <w:t>в</w:t>
      </w:r>
      <w:r w:rsidRPr="008B2A90">
        <w:rPr>
          <w:rFonts w:ascii="Franklin Gothic Book" w:hAnsi="Franklin Gothic Book" w:cs="Arial"/>
        </w:rPr>
        <w:t>ленных нарушений не отменяет и не заменяет ответственности в виде штрафов, уст</w:t>
      </w:r>
      <w:r w:rsidRPr="008B2A90">
        <w:rPr>
          <w:rFonts w:ascii="Franklin Gothic Book" w:hAnsi="Franklin Gothic Book" w:cs="Arial"/>
        </w:rPr>
        <w:t>а</w:t>
      </w:r>
      <w:r w:rsidRPr="008B2A90">
        <w:rPr>
          <w:rFonts w:ascii="Franklin Gothic Book" w:hAnsi="Franklin Gothic Book" w:cs="Arial"/>
        </w:rPr>
        <w:t>новленных настоящим Стандартом.</w:t>
      </w:r>
    </w:p>
    <w:p w:rsidR="00A636E7" w:rsidRPr="008B2A90" w:rsidRDefault="00A636E7" w:rsidP="00A636E7">
      <w:pPr>
        <w:spacing w:after="0"/>
        <w:ind w:firstLine="709"/>
        <w:rPr>
          <w:rFonts w:ascii="Franklin Gothic Book" w:hAnsi="Franklin Gothic Book" w:cs="Arial"/>
        </w:rPr>
      </w:pPr>
      <w:r w:rsidRPr="008B2A90">
        <w:rPr>
          <w:rFonts w:ascii="Franklin Gothic Book" w:hAnsi="Franklin Gothic Book" w:cs="Arial"/>
        </w:rPr>
        <w:t>8.7. В исключительных случаях на основании комиссионного решения ЗАКАЗЧ</w:t>
      </w:r>
      <w:r w:rsidRPr="008B2A90">
        <w:rPr>
          <w:rFonts w:ascii="Franklin Gothic Book" w:hAnsi="Franklin Gothic Book" w:cs="Arial"/>
        </w:rPr>
        <w:t>И</w:t>
      </w:r>
      <w:r w:rsidRPr="008B2A90">
        <w:rPr>
          <w:rFonts w:ascii="Franklin Gothic Book" w:hAnsi="Franklin Gothic Book" w:cs="Arial"/>
        </w:rPr>
        <w:t>КА (управляющий директор/директор предприятия, представитель дирекции по контролю за исполнением внутренних процедур, представитель дирекции по ОТ, ПБ и Э) на осн</w:t>
      </w:r>
      <w:r w:rsidRPr="008B2A90">
        <w:rPr>
          <w:rFonts w:ascii="Franklin Gothic Book" w:hAnsi="Franklin Gothic Book" w:cs="Arial"/>
        </w:rPr>
        <w:t>о</w:t>
      </w:r>
      <w:r w:rsidRPr="008B2A90">
        <w:rPr>
          <w:rFonts w:ascii="Franklin Gothic Book" w:hAnsi="Franklin Gothic Book" w:cs="Arial"/>
        </w:rPr>
        <w:t xml:space="preserve">вании обоснованного ходатайства от ПОДРЯДЧИКА штраф может не выставляться. </w:t>
      </w:r>
    </w:p>
    <w:p w:rsidR="00A636E7" w:rsidRPr="008B2A90" w:rsidRDefault="00A636E7" w:rsidP="00A636E7">
      <w:pPr>
        <w:tabs>
          <w:tab w:val="left" w:pos="709"/>
        </w:tabs>
        <w:spacing w:after="0"/>
        <w:ind w:firstLine="709"/>
        <w:rPr>
          <w:rFonts w:ascii="Franklin Gothic Book" w:hAnsi="Franklin Gothic Book" w:cs="Arial"/>
        </w:rPr>
      </w:pPr>
      <w:r w:rsidRPr="008B2A90">
        <w:rPr>
          <w:rFonts w:ascii="Franklin Gothic Book" w:hAnsi="Franklin Gothic Book" w:cs="Arial"/>
        </w:rPr>
        <w:t>8.8. ПОДРЯДЧИК выполняет и соблюдает все применимые требования законод</w:t>
      </w:r>
      <w:r w:rsidRPr="008B2A90">
        <w:rPr>
          <w:rFonts w:ascii="Franklin Gothic Book" w:hAnsi="Franklin Gothic Book" w:cs="Arial"/>
        </w:rPr>
        <w:t>а</w:t>
      </w:r>
      <w:r w:rsidRPr="008B2A90">
        <w:rPr>
          <w:rFonts w:ascii="Franklin Gothic Book" w:hAnsi="Franklin Gothic Book" w:cs="Arial"/>
        </w:rPr>
        <w:t>тельства, утвержденные практические руководства и существующие нормы и правила в области ОТ, ПБ и Э. ПОДРЯДЧИК принимает все обоснованные меры предосторожности, направленные на охрану окружающей среды в процессе выполнения Подрядных работ.</w:t>
      </w:r>
    </w:p>
    <w:p w:rsidR="00A636E7" w:rsidRPr="008B2A90" w:rsidRDefault="00A636E7" w:rsidP="00A636E7">
      <w:pPr>
        <w:spacing w:after="0"/>
        <w:ind w:firstLine="709"/>
        <w:rPr>
          <w:rFonts w:ascii="Franklin Gothic Book" w:hAnsi="Franklin Gothic Book" w:cs="Arial"/>
          <w:b/>
          <w:bCs/>
        </w:rPr>
      </w:pPr>
      <w:r w:rsidRPr="008B2A90">
        <w:rPr>
          <w:rFonts w:ascii="Franklin Gothic Book" w:hAnsi="Franklin Gothic Book" w:cs="Arial"/>
          <w:b/>
        </w:rPr>
        <w:t>8.9. Средства</w:t>
      </w:r>
      <w:r w:rsidRPr="008B2A90">
        <w:rPr>
          <w:rFonts w:ascii="Franklin Gothic Book" w:hAnsi="Franklin Gothic Book" w:cs="Arial"/>
          <w:b/>
          <w:bCs/>
        </w:rPr>
        <w:t xml:space="preserve"> индивидуальной защиты (СИЗ):</w:t>
      </w:r>
    </w:p>
    <w:p w:rsidR="00A636E7" w:rsidRPr="008B2A90" w:rsidRDefault="00A636E7" w:rsidP="00A636E7">
      <w:pPr>
        <w:pStyle w:val="afd"/>
        <w:tabs>
          <w:tab w:val="left" w:pos="851"/>
        </w:tabs>
        <w:spacing w:after="0"/>
        <w:ind w:left="0" w:firstLine="709"/>
        <w:jc w:val="both"/>
        <w:rPr>
          <w:rFonts w:ascii="Franklin Gothic Book" w:hAnsi="Franklin Gothic Book" w:cs="Arial"/>
          <w:bCs/>
          <w:sz w:val="24"/>
          <w:szCs w:val="24"/>
        </w:rPr>
      </w:pPr>
      <w:r w:rsidRPr="008B2A90">
        <w:rPr>
          <w:rFonts w:ascii="Franklin Gothic Book" w:hAnsi="Franklin Gothic Book" w:cs="Arial"/>
          <w:sz w:val="24"/>
          <w:szCs w:val="24"/>
        </w:rPr>
        <w:t>8.9.1 Весь</w:t>
      </w:r>
      <w:r w:rsidRPr="008B2A90">
        <w:rPr>
          <w:rFonts w:ascii="Franklin Gothic Book" w:hAnsi="Franklin Gothic Book" w:cs="Arial"/>
          <w:bCs/>
          <w:sz w:val="24"/>
          <w:szCs w:val="24"/>
        </w:rPr>
        <w:t xml:space="preserve"> персонал ПОДРЯДЧИКА должен быть, как минимум, обеспечен след</w:t>
      </w:r>
      <w:r w:rsidRPr="008B2A90">
        <w:rPr>
          <w:rFonts w:ascii="Franklin Gothic Book" w:hAnsi="Franklin Gothic Book" w:cs="Arial"/>
          <w:bCs/>
          <w:sz w:val="24"/>
          <w:szCs w:val="24"/>
        </w:rPr>
        <w:t>у</w:t>
      </w:r>
      <w:r w:rsidRPr="008B2A90">
        <w:rPr>
          <w:rFonts w:ascii="Franklin Gothic Book" w:hAnsi="Franklin Gothic Book" w:cs="Arial"/>
          <w:bCs/>
          <w:sz w:val="24"/>
          <w:szCs w:val="24"/>
        </w:rPr>
        <w:t>ющими средствами индивидуальной защиты и использовать их во время нахождения за пределами жилых помещений на Рабочей площадке:</w:t>
      </w:r>
    </w:p>
    <w:p w:rsidR="00A636E7" w:rsidRPr="008B2A90" w:rsidRDefault="00A636E7" w:rsidP="00A636E7">
      <w:pPr>
        <w:numPr>
          <w:ilvl w:val="0"/>
          <w:numId w:val="15"/>
        </w:numPr>
        <w:tabs>
          <w:tab w:val="left" w:pos="284"/>
        </w:tabs>
        <w:spacing w:after="0"/>
        <w:ind w:hanging="720"/>
        <w:rPr>
          <w:rFonts w:ascii="Franklin Gothic Book" w:hAnsi="Franklin Gothic Book" w:cs="Arial"/>
        </w:rPr>
      </w:pPr>
      <w:r w:rsidRPr="008B2A90">
        <w:rPr>
          <w:rFonts w:ascii="Franklin Gothic Book" w:hAnsi="Franklin Gothic Book" w:cs="Arial"/>
        </w:rPr>
        <w:t xml:space="preserve">Защитная обувь с жёстким </w:t>
      </w:r>
      <w:proofErr w:type="spellStart"/>
      <w:r w:rsidRPr="008B2A90">
        <w:rPr>
          <w:rFonts w:ascii="Franklin Gothic Book" w:hAnsi="Franklin Gothic Book" w:cs="Arial"/>
        </w:rPr>
        <w:t>подноском</w:t>
      </w:r>
      <w:proofErr w:type="spellEnd"/>
      <w:r w:rsidRPr="008B2A90">
        <w:rPr>
          <w:rFonts w:ascii="Franklin Gothic Book" w:hAnsi="Franklin Gothic Book" w:cs="Arial"/>
        </w:rPr>
        <w:t>;</w:t>
      </w:r>
    </w:p>
    <w:p w:rsidR="00A636E7" w:rsidRPr="008B2A90" w:rsidRDefault="00A636E7" w:rsidP="00A636E7">
      <w:pPr>
        <w:numPr>
          <w:ilvl w:val="0"/>
          <w:numId w:val="15"/>
        </w:numPr>
        <w:tabs>
          <w:tab w:val="left" w:pos="284"/>
        </w:tabs>
        <w:spacing w:after="0"/>
        <w:ind w:hanging="720"/>
        <w:rPr>
          <w:rFonts w:ascii="Franklin Gothic Book" w:hAnsi="Franklin Gothic Book" w:cs="Arial"/>
        </w:rPr>
      </w:pPr>
      <w:r w:rsidRPr="008B2A90">
        <w:rPr>
          <w:rFonts w:ascii="Franklin Gothic Book" w:hAnsi="Franklin Gothic Book" w:cs="Arial"/>
        </w:rPr>
        <w:t>Защитная каска;</w:t>
      </w:r>
    </w:p>
    <w:p w:rsidR="00A636E7" w:rsidRPr="008B2A90" w:rsidRDefault="00A636E7" w:rsidP="00A636E7">
      <w:pPr>
        <w:numPr>
          <w:ilvl w:val="0"/>
          <w:numId w:val="15"/>
        </w:numPr>
        <w:tabs>
          <w:tab w:val="left" w:pos="284"/>
        </w:tabs>
        <w:spacing w:after="0"/>
        <w:ind w:hanging="720"/>
        <w:rPr>
          <w:rFonts w:ascii="Franklin Gothic Book" w:hAnsi="Franklin Gothic Book" w:cs="Arial"/>
        </w:rPr>
      </w:pPr>
      <w:r w:rsidRPr="008B2A90">
        <w:rPr>
          <w:rFonts w:ascii="Franklin Gothic Book" w:hAnsi="Franklin Gothic Book" w:cs="Arial"/>
        </w:rPr>
        <w:t>Защитные очки;</w:t>
      </w:r>
    </w:p>
    <w:p w:rsidR="00A636E7" w:rsidRPr="008B2A90" w:rsidRDefault="00A636E7" w:rsidP="00A636E7">
      <w:pPr>
        <w:numPr>
          <w:ilvl w:val="0"/>
          <w:numId w:val="15"/>
        </w:numPr>
        <w:tabs>
          <w:tab w:val="left" w:pos="284"/>
        </w:tabs>
        <w:spacing w:after="0"/>
        <w:ind w:hanging="720"/>
        <w:rPr>
          <w:rFonts w:ascii="Franklin Gothic Book" w:hAnsi="Franklin Gothic Book" w:cs="Arial"/>
        </w:rPr>
      </w:pPr>
      <w:r w:rsidRPr="008B2A90">
        <w:rPr>
          <w:rFonts w:ascii="Franklin Gothic Book" w:hAnsi="Franklin Gothic Book" w:cs="Arial"/>
        </w:rPr>
        <w:t>Спецодежда (по сезону);</w:t>
      </w:r>
    </w:p>
    <w:p w:rsidR="00A636E7" w:rsidRPr="008B2A90" w:rsidRDefault="00A636E7" w:rsidP="00A636E7">
      <w:pPr>
        <w:numPr>
          <w:ilvl w:val="0"/>
          <w:numId w:val="15"/>
        </w:numPr>
        <w:tabs>
          <w:tab w:val="left" w:pos="284"/>
        </w:tabs>
        <w:spacing w:after="0"/>
        <w:ind w:hanging="720"/>
        <w:rPr>
          <w:rFonts w:ascii="Franklin Gothic Book" w:hAnsi="Franklin Gothic Book" w:cs="Arial"/>
        </w:rPr>
      </w:pPr>
      <w:r w:rsidRPr="008B2A90">
        <w:rPr>
          <w:rFonts w:ascii="Franklin Gothic Book" w:hAnsi="Franklin Gothic Book" w:cs="Arial"/>
        </w:rPr>
        <w:t>Рабочие перчатки.</w:t>
      </w:r>
    </w:p>
    <w:p w:rsidR="00A636E7" w:rsidRPr="008B2A90" w:rsidRDefault="00A636E7" w:rsidP="00A636E7">
      <w:pPr>
        <w:pStyle w:val="afd"/>
        <w:tabs>
          <w:tab w:val="left" w:pos="993"/>
        </w:tabs>
        <w:spacing w:after="0" w:line="240" w:lineRule="auto"/>
        <w:ind w:left="0" w:firstLine="709"/>
        <w:jc w:val="both"/>
        <w:rPr>
          <w:rFonts w:ascii="Franklin Gothic Book" w:eastAsia="Times New Roman" w:hAnsi="Franklin Gothic Book" w:cs="Arial"/>
          <w:sz w:val="24"/>
          <w:szCs w:val="24"/>
        </w:rPr>
      </w:pPr>
      <w:r w:rsidRPr="008B2A90">
        <w:rPr>
          <w:rFonts w:ascii="Franklin Gothic Book" w:hAnsi="Franklin Gothic Book" w:cs="Arial"/>
          <w:sz w:val="24"/>
          <w:szCs w:val="24"/>
        </w:rPr>
        <w:t xml:space="preserve">8.9.2. </w:t>
      </w:r>
      <w:r w:rsidRPr="008B2A90">
        <w:rPr>
          <w:rFonts w:ascii="Franklin Gothic Book" w:eastAsia="Times New Roman" w:hAnsi="Franklin Gothic Book" w:cs="Arial"/>
          <w:sz w:val="24"/>
          <w:szCs w:val="24"/>
        </w:rPr>
        <w:t>Персонал, выполняющий опасные Подрядные работы, должен быть допо</w:t>
      </w:r>
      <w:r w:rsidRPr="008B2A90">
        <w:rPr>
          <w:rFonts w:ascii="Franklin Gothic Book" w:eastAsia="Times New Roman" w:hAnsi="Franklin Gothic Book" w:cs="Arial"/>
          <w:sz w:val="24"/>
          <w:szCs w:val="24"/>
        </w:rPr>
        <w:t>л</w:t>
      </w:r>
      <w:r w:rsidRPr="008B2A90">
        <w:rPr>
          <w:rFonts w:ascii="Franklin Gothic Book" w:eastAsia="Times New Roman" w:hAnsi="Franklin Gothic Book" w:cs="Arial"/>
          <w:sz w:val="24"/>
          <w:szCs w:val="24"/>
        </w:rPr>
        <w:t>нительно обеспечен соответствующими СИЗ, обеспечивающими защиту от связанных с данными опасными работами рисков, например, но не ограничиваясь следующим:</w:t>
      </w:r>
    </w:p>
    <w:p w:rsidR="00A636E7" w:rsidRPr="008B2A90" w:rsidRDefault="00A636E7" w:rsidP="00A636E7">
      <w:pPr>
        <w:spacing w:after="0"/>
        <w:ind w:firstLine="709"/>
        <w:rPr>
          <w:rFonts w:ascii="Franklin Gothic Book" w:hAnsi="Franklin Gothic Book" w:cs="Arial"/>
        </w:rPr>
      </w:pPr>
      <w:r w:rsidRPr="008B2A90">
        <w:rPr>
          <w:rFonts w:ascii="Franklin Gothic Book" w:hAnsi="Franklin Gothic Book" w:cs="Arial"/>
        </w:rPr>
        <w:t>8.9.3. При работе на высоте использовать только страховочные привязи с двумя стропами;</w:t>
      </w:r>
    </w:p>
    <w:p w:rsidR="00A636E7" w:rsidRPr="008B2A90" w:rsidRDefault="00A636E7" w:rsidP="00A636E7">
      <w:pPr>
        <w:tabs>
          <w:tab w:val="left" w:pos="284"/>
        </w:tabs>
        <w:spacing w:after="0"/>
        <w:ind w:firstLine="709"/>
        <w:rPr>
          <w:rFonts w:ascii="Franklin Gothic Book" w:hAnsi="Franklin Gothic Book" w:cs="Arial"/>
        </w:rPr>
      </w:pPr>
      <w:r w:rsidRPr="008B2A90">
        <w:rPr>
          <w:rFonts w:ascii="Franklin Gothic Book" w:hAnsi="Franklin Gothic Book" w:cs="Arial"/>
        </w:rPr>
        <w:t>8.9.4. Закрытые защитные очки, защитные маски и жароустойчивые перчатки для сварочных работ (требование для всех участников данных работ).</w:t>
      </w:r>
    </w:p>
    <w:p w:rsidR="00A636E7" w:rsidRPr="008B2A90" w:rsidRDefault="00A636E7" w:rsidP="00A636E7">
      <w:pPr>
        <w:spacing w:after="0"/>
        <w:ind w:firstLine="709"/>
        <w:rPr>
          <w:rFonts w:ascii="Franklin Gothic Book" w:hAnsi="Franklin Gothic Book" w:cs="Arial"/>
        </w:rPr>
      </w:pPr>
      <w:r w:rsidRPr="008B2A90">
        <w:rPr>
          <w:rFonts w:ascii="Franklin Gothic Book" w:hAnsi="Franklin Gothic Book" w:cs="Arial"/>
        </w:rPr>
        <w:t xml:space="preserve">8.9.5. Все применяемые СИЗ должны иметь сертификат соответствия. </w:t>
      </w:r>
    </w:p>
    <w:p w:rsidR="00A636E7" w:rsidRPr="008B2A90" w:rsidRDefault="00A636E7" w:rsidP="00A636E7">
      <w:pPr>
        <w:tabs>
          <w:tab w:val="left" w:pos="1560"/>
        </w:tabs>
        <w:spacing w:after="0"/>
        <w:ind w:firstLine="709"/>
        <w:rPr>
          <w:rFonts w:ascii="Franklin Gothic Book" w:hAnsi="Franklin Gothic Book" w:cs="Arial"/>
        </w:rPr>
      </w:pPr>
      <w:r w:rsidRPr="008B2A90">
        <w:rPr>
          <w:rFonts w:ascii="Franklin Gothic Book" w:hAnsi="Franklin Gothic Book" w:cs="Arial"/>
        </w:rPr>
        <w:t>8.9.6. ПОДРЯДЧИК обязан оборудовать рабочую площадку необходимыми плак</w:t>
      </w:r>
      <w:r w:rsidRPr="008B2A90">
        <w:rPr>
          <w:rFonts w:ascii="Franklin Gothic Book" w:hAnsi="Franklin Gothic Book" w:cs="Arial"/>
        </w:rPr>
        <w:t>а</w:t>
      </w:r>
      <w:r w:rsidRPr="008B2A90">
        <w:rPr>
          <w:rFonts w:ascii="Franklin Gothic Book" w:hAnsi="Franklin Gothic Book" w:cs="Arial"/>
        </w:rPr>
        <w:t>тами и знаками безопасности.</w:t>
      </w:r>
    </w:p>
    <w:p w:rsidR="00A636E7" w:rsidRPr="008B2A90" w:rsidRDefault="00A636E7" w:rsidP="00A636E7">
      <w:pPr>
        <w:spacing w:after="0"/>
        <w:ind w:firstLine="709"/>
        <w:rPr>
          <w:rFonts w:ascii="Franklin Gothic Book" w:hAnsi="Franklin Gothic Book" w:cs="Arial"/>
        </w:rPr>
      </w:pPr>
      <w:r w:rsidRPr="008B2A90">
        <w:rPr>
          <w:rFonts w:ascii="Franklin Gothic Book" w:hAnsi="Franklin Gothic Book" w:cs="Arial"/>
        </w:rPr>
        <w:t>8.9.7. Помещения для обогрева работников при низких температурах наружного воздуха.</w:t>
      </w:r>
    </w:p>
    <w:p w:rsidR="00A636E7" w:rsidRPr="008B2A90" w:rsidRDefault="00A636E7" w:rsidP="00A636E7">
      <w:pPr>
        <w:tabs>
          <w:tab w:val="left" w:pos="1276"/>
        </w:tabs>
        <w:spacing w:after="0"/>
        <w:ind w:firstLine="709"/>
        <w:rPr>
          <w:rFonts w:ascii="Franklin Gothic Book" w:hAnsi="Franklin Gothic Book" w:cs="Arial"/>
          <w:b/>
          <w:bCs/>
        </w:rPr>
      </w:pPr>
      <w:r w:rsidRPr="008B2A90">
        <w:rPr>
          <w:rFonts w:ascii="Franklin Gothic Book" w:hAnsi="Franklin Gothic Book" w:cs="Arial"/>
          <w:b/>
          <w:bCs/>
        </w:rPr>
        <w:lastRenderedPageBreak/>
        <w:t>8.10.Транспорт ПОДРЯДЧИКА</w:t>
      </w:r>
    </w:p>
    <w:p w:rsidR="00A636E7" w:rsidRPr="008B2A90" w:rsidRDefault="00A636E7" w:rsidP="00A636E7">
      <w:pPr>
        <w:pStyle w:val="afd"/>
        <w:tabs>
          <w:tab w:val="left" w:pos="851"/>
        </w:tabs>
        <w:spacing w:after="0"/>
        <w:ind w:left="0" w:firstLine="709"/>
        <w:jc w:val="both"/>
        <w:rPr>
          <w:rFonts w:ascii="Franklin Gothic Book" w:hAnsi="Franklin Gothic Book" w:cs="Arial"/>
          <w:sz w:val="24"/>
          <w:szCs w:val="24"/>
        </w:rPr>
      </w:pPr>
      <w:r w:rsidRPr="008B2A90">
        <w:rPr>
          <w:rFonts w:ascii="Franklin Gothic Book" w:hAnsi="Franklin Gothic Book" w:cs="Arial"/>
          <w:sz w:val="24"/>
          <w:szCs w:val="24"/>
        </w:rPr>
        <w:t>8.10.1. Все транспортные средства ПОДРЯДЧИКА, используемые при проведении Подрядных работ, должны быть оборудованы следующим:</w:t>
      </w:r>
    </w:p>
    <w:p w:rsidR="00A636E7" w:rsidRPr="008B2A90" w:rsidRDefault="00A636E7" w:rsidP="00A636E7">
      <w:pPr>
        <w:numPr>
          <w:ilvl w:val="0"/>
          <w:numId w:val="50"/>
        </w:numPr>
        <w:tabs>
          <w:tab w:val="left" w:pos="426"/>
        </w:tabs>
        <w:spacing w:after="0"/>
        <w:ind w:left="0" w:firstLine="0"/>
        <w:rPr>
          <w:rFonts w:ascii="Franklin Gothic Book" w:hAnsi="Franklin Gothic Book" w:cs="Arial"/>
        </w:rPr>
      </w:pPr>
      <w:r w:rsidRPr="008B2A90">
        <w:rPr>
          <w:rFonts w:ascii="Franklin Gothic Book" w:hAnsi="Franklin Gothic Book" w:cs="Arial"/>
        </w:rPr>
        <w:t>Ремнями безопасности, предусмотренными заводом изготовителем транспортного средства, для водителя и всех пассажиров. Ремни должны использоваться во время движения транспортного средства;</w:t>
      </w:r>
    </w:p>
    <w:p w:rsidR="00A636E7" w:rsidRPr="008B2A90" w:rsidRDefault="00A636E7" w:rsidP="00A636E7">
      <w:pPr>
        <w:numPr>
          <w:ilvl w:val="0"/>
          <w:numId w:val="50"/>
        </w:numPr>
        <w:tabs>
          <w:tab w:val="left" w:pos="284"/>
        </w:tabs>
        <w:spacing w:after="0"/>
        <w:ind w:left="0" w:firstLine="0"/>
        <w:rPr>
          <w:rFonts w:ascii="Franklin Gothic Book" w:hAnsi="Franklin Gothic Book" w:cs="Arial"/>
        </w:rPr>
      </w:pPr>
      <w:r w:rsidRPr="008B2A90">
        <w:rPr>
          <w:rFonts w:ascii="Franklin Gothic Book" w:hAnsi="Franklin Gothic Book" w:cs="Arial"/>
        </w:rPr>
        <w:t>Аптечкой первой помощи;</w:t>
      </w:r>
    </w:p>
    <w:p w:rsidR="00A636E7" w:rsidRPr="008B2A90" w:rsidRDefault="00A636E7" w:rsidP="00A636E7">
      <w:pPr>
        <w:numPr>
          <w:ilvl w:val="0"/>
          <w:numId w:val="50"/>
        </w:numPr>
        <w:tabs>
          <w:tab w:val="left" w:pos="284"/>
        </w:tabs>
        <w:spacing w:after="0"/>
        <w:ind w:left="0" w:firstLine="0"/>
        <w:rPr>
          <w:rFonts w:ascii="Franklin Gothic Book" w:hAnsi="Franklin Gothic Book" w:cs="Arial"/>
        </w:rPr>
      </w:pPr>
      <w:r w:rsidRPr="008B2A90">
        <w:rPr>
          <w:rFonts w:ascii="Franklin Gothic Book" w:hAnsi="Franklin Gothic Book" w:cs="Arial"/>
        </w:rPr>
        <w:t>Огнетушителем;</w:t>
      </w:r>
    </w:p>
    <w:p w:rsidR="00A636E7" w:rsidRPr="008B2A90" w:rsidRDefault="00A636E7" w:rsidP="00A636E7">
      <w:pPr>
        <w:numPr>
          <w:ilvl w:val="0"/>
          <w:numId w:val="50"/>
        </w:numPr>
        <w:tabs>
          <w:tab w:val="left" w:pos="284"/>
        </w:tabs>
        <w:spacing w:after="0"/>
        <w:ind w:left="0" w:firstLine="0"/>
        <w:rPr>
          <w:rFonts w:ascii="Franklin Gothic Book" w:hAnsi="Franklin Gothic Book" w:cs="Arial"/>
        </w:rPr>
      </w:pPr>
      <w:r w:rsidRPr="008B2A90">
        <w:rPr>
          <w:rFonts w:ascii="Franklin Gothic Book" w:hAnsi="Franklin Gothic Book" w:cs="Arial"/>
        </w:rPr>
        <w:t>Зимними шинами в течение зимнего периода (кроме транспорта на котором не предусмотрены зимние шины);</w:t>
      </w:r>
    </w:p>
    <w:p w:rsidR="00A636E7" w:rsidRPr="008B2A90" w:rsidRDefault="00A636E7" w:rsidP="00A636E7">
      <w:pPr>
        <w:numPr>
          <w:ilvl w:val="0"/>
          <w:numId w:val="50"/>
        </w:numPr>
        <w:tabs>
          <w:tab w:val="left" w:pos="284"/>
        </w:tabs>
        <w:spacing w:after="0"/>
        <w:ind w:left="0" w:firstLine="0"/>
        <w:rPr>
          <w:rFonts w:ascii="Franklin Gothic Book" w:hAnsi="Franklin Gothic Book" w:cs="Arial"/>
        </w:rPr>
      </w:pPr>
      <w:r w:rsidRPr="008B2A90">
        <w:rPr>
          <w:rFonts w:ascii="Franklin Gothic Book" w:hAnsi="Franklin Gothic Book" w:cs="Arial"/>
        </w:rPr>
        <w:t>Световой сигнализацией движения задним ходом.</w:t>
      </w:r>
    </w:p>
    <w:p w:rsidR="00A636E7" w:rsidRPr="008B2A90" w:rsidRDefault="00A636E7" w:rsidP="00A636E7">
      <w:pPr>
        <w:tabs>
          <w:tab w:val="left" w:pos="284"/>
        </w:tabs>
        <w:spacing w:after="0"/>
        <w:ind w:firstLine="709"/>
        <w:rPr>
          <w:rFonts w:ascii="Franklin Gothic Book" w:hAnsi="Franklin Gothic Book" w:cs="Arial"/>
        </w:rPr>
      </w:pPr>
      <w:r w:rsidRPr="008B2A90">
        <w:rPr>
          <w:rFonts w:ascii="Franklin Gothic Book" w:hAnsi="Franklin Gothic Book" w:cs="Arial"/>
        </w:rPr>
        <w:t>8.10.2.ПОДРЯДЧИК должен обеспечить:</w:t>
      </w:r>
    </w:p>
    <w:p w:rsidR="00A636E7" w:rsidRPr="008B2A90" w:rsidRDefault="00A636E7" w:rsidP="00A636E7">
      <w:pPr>
        <w:numPr>
          <w:ilvl w:val="0"/>
          <w:numId w:val="51"/>
        </w:numPr>
        <w:tabs>
          <w:tab w:val="left" w:pos="284"/>
        </w:tabs>
        <w:spacing w:after="0"/>
        <w:ind w:hanging="720"/>
        <w:rPr>
          <w:rFonts w:ascii="Franklin Gothic Book" w:hAnsi="Franklin Gothic Book" w:cs="Arial"/>
        </w:rPr>
      </w:pPr>
      <w:r w:rsidRPr="008B2A90">
        <w:rPr>
          <w:rFonts w:ascii="Franklin Gothic Book" w:hAnsi="Franklin Gothic Book" w:cs="Arial"/>
        </w:rPr>
        <w:t>Обучение и достаточную квалификацию водителей;</w:t>
      </w:r>
    </w:p>
    <w:p w:rsidR="00A636E7" w:rsidRPr="008B2A90" w:rsidRDefault="00A636E7" w:rsidP="00A636E7">
      <w:pPr>
        <w:numPr>
          <w:ilvl w:val="0"/>
          <w:numId w:val="51"/>
        </w:numPr>
        <w:tabs>
          <w:tab w:val="left" w:pos="284"/>
        </w:tabs>
        <w:spacing w:after="0"/>
        <w:ind w:hanging="720"/>
        <w:rPr>
          <w:rFonts w:ascii="Franklin Gothic Book" w:hAnsi="Franklin Gothic Book" w:cs="Arial"/>
        </w:rPr>
      </w:pPr>
      <w:r w:rsidRPr="008B2A90">
        <w:rPr>
          <w:rFonts w:ascii="Franklin Gothic Book" w:hAnsi="Franklin Gothic Book" w:cs="Arial"/>
        </w:rPr>
        <w:t>Проведение регулярных ТО транспортных средств.</w:t>
      </w:r>
    </w:p>
    <w:p w:rsidR="00A636E7" w:rsidRPr="008B2A90" w:rsidRDefault="00A636E7" w:rsidP="00A636E7">
      <w:pPr>
        <w:spacing w:after="0"/>
        <w:rPr>
          <w:rFonts w:ascii="Franklin Gothic Book" w:hAnsi="Franklin Gothic Book" w:cs="Arial"/>
        </w:rPr>
      </w:pPr>
      <w:r w:rsidRPr="008B2A90">
        <w:rPr>
          <w:rFonts w:ascii="Franklin Gothic Book" w:hAnsi="Franklin Gothic Book" w:cs="Arial"/>
        </w:rPr>
        <w:t xml:space="preserve">     А также обеспечить другие средства, и процедуры, предусмотренные Правилами д</w:t>
      </w:r>
      <w:r w:rsidRPr="008B2A90">
        <w:rPr>
          <w:rFonts w:ascii="Franklin Gothic Book" w:hAnsi="Franklin Gothic Book" w:cs="Arial"/>
        </w:rPr>
        <w:t>о</w:t>
      </w:r>
      <w:r w:rsidRPr="008B2A90">
        <w:rPr>
          <w:rFonts w:ascii="Franklin Gothic Book" w:hAnsi="Franklin Gothic Book" w:cs="Arial"/>
        </w:rPr>
        <w:t>рожного движения.</w:t>
      </w:r>
    </w:p>
    <w:p w:rsidR="00A636E7" w:rsidRPr="008B2A90" w:rsidRDefault="00A636E7" w:rsidP="00A636E7">
      <w:pPr>
        <w:pStyle w:val="afd"/>
        <w:tabs>
          <w:tab w:val="left" w:pos="851"/>
        </w:tabs>
        <w:spacing w:after="0" w:line="240" w:lineRule="auto"/>
        <w:ind w:left="0" w:firstLine="709"/>
        <w:jc w:val="both"/>
        <w:rPr>
          <w:rFonts w:ascii="Franklin Gothic Book" w:hAnsi="Franklin Gothic Book" w:cs="Arial"/>
          <w:sz w:val="24"/>
          <w:szCs w:val="24"/>
        </w:rPr>
      </w:pPr>
      <w:r w:rsidRPr="008B2A90">
        <w:rPr>
          <w:rFonts w:ascii="Franklin Gothic Book" w:hAnsi="Franklin Gothic Book" w:cs="Arial"/>
          <w:sz w:val="24"/>
          <w:szCs w:val="24"/>
        </w:rPr>
        <w:t>8.10.3. При производстве Подрядных работ ПОДРЯДЧИК обеспечивает соблюд</w:t>
      </w:r>
      <w:r w:rsidRPr="008B2A90">
        <w:rPr>
          <w:rFonts w:ascii="Franklin Gothic Book" w:hAnsi="Franklin Gothic Book" w:cs="Arial"/>
          <w:sz w:val="24"/>
          <w:szCs w:val="24"/>
        </w:rPr>
        <w:t>е</w:t>
      </w:r>
      <w:r w:rsidRPr="008B2A90">
        <w:rPr>
          <w:rFonts w:ascii="Franklin Gothic Book" w:hAnsi="Franklin Gothic Book" w:cs="Arial"/>
          <w:sz w:val="24"/>
          <w:szCs w:val="24"/>
        </w:rPr>
        <w:t>ние своими работниками требований Транспортной Безопасности, установленных З</w:t>
      </w:r>
      <w:r w:rsidRPr="008B2A90">
        <w:rPr>
          <w:rFonts w:ascii="Franklin Gothic Book" w:hAnsi="Franklin Gothic Book" w:cs="Arial"/>
          <w:sz w:val="24"/>
          <w:szCs w:val="24"/>
        </w:rPr>
        <w:t>А</w:t>
      </w:r>
      <w:r w:rsidRPr="008B2A90">
        <w:rPr>
          <w:rFonts w:ascii="Franklin Gothic Book" w:hAnsi="Franklin Gothic Book" w:cs="Arial"/>
          <w:sz w:val="24"/>
          <w:szCs w:val="24"/>
        </w:rPr>
        <w:t>КАЗЧИКОМ.</w:t>
      </w:r>
    </w:p>
    <w:p w:rsidR="00A636E7" w:rsidRPr="008B2A90" w:rsidRDefault="00A636E7" w:rsidP="00A636E7">
      <w:pPr>
        <w:tabs>
          <w:tab w:val="left" w:pos="1276"/>
        </w:tabs>
        <w:spacing w:after="0"/>
        <w:ind w:firstLine="709"/>
        <w:rPr>
          <w:rFonts w:ascii="Franklin Gothic Book" w:hAnsi="Franklin Gothic Book" w:cs="Arial"/>
          <w:b/>
          <w:bCs/>
        </w:rPr>
      </w:pPr>
      <w:r>
        <w:rPr>
          <w:rFonts w:ascii="Franklin Gothic Book" w:hAnsi="Franklin Gothic Book" w:cs="Arial"/>
          <w:b/>
          <w:bCs/>
        </w:rPr>
        <w:t>8.11. Выполнение работ</w:t>
      </w:r>
    </w:p>
    <w:p w:rsidR="00A636E7" w:rsidRPr="008B2A90" w:rsidRDefault="00A636E7" w:rsidP="00A636E7">
      <w:pPr>
        <w:pStyle w:val="afd"/>
        <w:tabs>
          <w:tab w:val="left" w:pos="851"/>
        </w:tabs>
        <w:spacing w:after="0" w:line="240" w:lineRule="auto"/>
        <w:ind w:left="0" w:firstLine="709"/>
        <w:jc w:val="both"/>
        <w:rPr>
          <w:rFonts w:ascii="Franklin Gothic Book" w:hAnsi="Franklin Gothic Book" w:cs="Arial"/>
          <w:sz w:val="24"/>
          <w:szCs w:val="24"/>
        </w:rPr>
      </w:pPr>
      <w:r w:rsidRPr="008B2A90">
        <w:rPr>
          <w:rFonts w:ascii="Franklin Gothic Book" w:hAnsi="Franklin Gothic Book" w:cs="Arial"/>
          <w:sz w:val="24"/>
          <w:szCs w:val="24"/>
        </w:rPr>
        <w:t>8.11.1. Перед началом Подрядных работ в каждую смену ПОДРЯДЧИК обязан оформить ежесменное приложение к наряду-допуску.</w:t>
      </w:r>
    </w:p>
    <w:p w:rsidR="00A636E7" w:rsidRPr="008B2A90" w:rsidRDefault="00A636E7" w:rsidP="00A636E7">
      <w:pPr>
        <w:pStyle w:val="afd"/>
        <w:tabs>
          <w:tab w:val="left" w:pos="851"/>
        </w:tabs>
        <w:spacing w:after="0" w:line="240" w:lineRule="auto"/>
        <w:ind w:left="0" w:firstLine="709"/>
        <w:jc w:val="both"/>
        <w:rPr>
          <w:rFonts w:ascii="Franklin Gothic Book" w:hAnsi="Franklin Gothic Book" w:cs="Arial"/>
          <w:sz w:val="24"/>
          <w:szCs w:val="24"/>
        </w:rPr>
      </w:pPr>
      <w:r w:rsidRPr="008B2A90">
        <w:rPr>
          <w:rFonts w:ascii="Franklin Gothic Book" w:hAnsi="Franklin Gothic Book" w:cs="Arial"/>
          <w:sz w:val="24"/>
          <w:szCs w:val="24"/>
        </w:rPr>
        <w:t>8.11.2. ПОДРЯДЧИК должен определить и разработать перечень Подрядных работ повышенной опасности. Минимально, этот перечень должен включать:</w:t>
      </w:r>
    </w:p>
    <w:p w:rsidR="00A636E7" w:rsidRPr="008B2A90" w:rsidRDefault="00A636E7" w:rsidP="00A636E7">
      <w:pPr>
        <w:numPr>
          <w:ilvl w:val="0"/>
          <w:numId w:val="52"/>
        </w:numPr>
        <w:tabs>
          <w:tab w:val="left" w:pos="426"/>
        </w:tabs>
        <w:spacing w:after="0"/>
        <w:ind w:left="0" w:firstLine="0"/>
        <w:rPr>
          <w:rFonts w:ascii="Franklin Gothic Book" w:hAnsi="Franklin Gothic Book" w:cs="Arial"/>
        </w:rPr>
      </w:pPr>
      <w:bookmarkStart w:id="88" w:name="_Toc329954896"/>
      <w:r w:rsidRPr="008B2A90">
        <w:rPr>
          <w:rFonts w:ascii="Franklin Gothic Book" w:hAnsi="Franklin Gothic Book" w:cs="Arial"/>
        </w:rPr>
        <w:t xml:space="preserve">Ремонтные, строительные и монтажные </w:t>
      </w:r>
      <w:bookmarkEnd w:id="88"/>
      <w:r w:rsidRPr="008B2A90">
        <w:rPr>
          <w:rFonts w:ascii="Franklin Gothic Book" w:hAnsi="Franklin Gothic Book" w:cs="Arial"/>
        </w:rPr>
        <w:t>работы, выполняемые ближе 2 м от границы перепадов по высоте 1,8 м и более;</w:t>
      </w:r>
    </w:p>
    <w:p w:rsidR="00A636E7" w:rsidRPr="008B2A90" w:rsidRDefault="00A636E7" w:rsidP="00A636E7">
      <w:pPr>
        <w:numPr>
          <w:ilvl w:val="0"/>
          <w:numId w:val="52"/>
        </w:numPr>
        <w:tabs>
          <w:tab w:val="left" w:pos="426"/>
        </w:tabs>
        <w:spacing w:after="0"/>
        <w:ind w:left="0" w:firstLine="0"/>
        <w:rPr>
          <w:rFonts w:ascii="Franklin Gothic Book" w:hAnsi="Franklin Gothic Book" w:cs="Arial"/>
        </w:rPr>
      </w:pPr>
      <w:bookmarkStart w:id="89" w:name="_Toc329954897"/>
      <w:r w:rsidRPr="008B2A90">
        <w:rPr>
          <w:rFonts w:ascii="Franklin Gothic Book" w:hAnsi="Franklin Gothic Book" w:cs="Arial"/>
        </w:rPr>
        <w:t>Ремонт трубопроводов пара и горячей воды;</w:t>
      </w:r>
      <w:bookmarkEnd w:id="89"/>
    </w:p>
    <w:p w:rsidR="00A636E7" w:rsidRPr="008B2A90" w:rsidRDefault="00A636E7" w:rsidP="00A636E7">
      <w:pPr>
        <w:numPr>
          <w:ilvl w:val="0"/>
          <w:numId w:val="52"/>
        </w:numPr>
        <w:tabs>
          <w:tab w:val="left" w:pos="426"/>
        </w:tabs>
        <w:spacing w:after="0"/>
        <w:ind w:hanging="720"/>
        <w:rPr>
          <w:rFonts w:ascii="Franklin Gothic Book" w:hAnsi="Franklin Gothic Book" w:cs="Arial"/>
        </w:rPr>
      </w:pPr>
      <w:bookmarkStart w:id="90" w:name="_Toc329954898"/>
      <w:r w:rsidRPr="008B2A90">
        <w:rPr>
          <w:rFonts w:ascii="Franklin Gothic Book" w:hAnsi="Franklin Gothic Book" w:cs="Arial"/>
        </w:rPr>
        <w:t>Работы в замкнутых объемах, в ограниченных пространствах;</w:t>
      </w:r>
      <w:bookmarkEnd w:id="90"/>
    </w:p>
    <w:p w:rsidR="00A636E7" w:rsidRPr="008B2A90" w:rsidRDefault="00A636E7" w:rsidP="00A636E7">
      <w:pPr>
        <w:numPr>
          <w:ilvl w:val="0"/>
          <w:numId w:val="52"/>
        </w:numPr>
        <w:tabs>
          <w:tab w:val="left" w:pos="426"/>
        </w:tabs>
        <w:spacing w:after="0"/>
        <w:ind w:left="0" w:firstLine="0"/>
        <w:rPr>
          <w:rFonts w:ascii="Franklin Gothic Book" w:hAnsi="Franklin Gothic Book" w:cs="Arial"/>
        </w:rPr>
      </w:pPr>
      <w:bookmarkStart w:id="91" w:name="_Toc329954899"/>
      <w:r w:rsidRPr="008B2A90">
        <w:rPr>
          <w:rFonts w:ascii="Franklin Gothic Book" w:hAnsi="Franklin Gothic Book" w:cs="Arial"/>
        </w:rPr>
        <w:t>Ремонтные работы, обслуживание мостовых кранов, выполнение работ с выходом на крановые пути</w:t>
      </w:r>
      <w:bookmarkEnd w:id="91"/>
      <w:r w:rsidRPr="008B2A90">
        <w:rPr>
          <w:rFonts w:ascii="Franklin Gothic Book" w:hAnsi="Franklin Gothic Book" w:cs="Arial"/>
        </w:rPr>
        <w:t>;</w:t>
      </w:r>
    </w:p>
    <w:p w:rsidR="00A636E7" w:rsidRPr="008B2A90" w:rsidRDefault="00A636E7" w:rsidP="00A636E7">
      <w:pPr>
        <w:numPr>
          <w:ilvl w:val="0"/>
          <w:numId w:val="52"/>
        </w:numPr>
        <w:tabs>
          <w:tab w:val="left" w:pos="426"/>
        </w:tabs>
        <w:spacing w:after="0"/>
        <w:ind w:left="0" w:firstLine="0"/>
        <w:rPr>
          <w:rFonts w:ascii="Franklin Gothic Book" w:hAnsi="Franklin Gothic Book" w:cs="Arial"/>
        </w:rPr>
      </w:pPr>
      <w:bookmarkStart w:id="92" w:name="_Toc329954900"/>
      <w:r w:rsidRPr="008B2A90">
        <w:rPr>
          <w:rFonts w:ascii="Franklin Gothic Book" w:hAnsi="Franklin Gothic Book" w:cs="Arial"/>
        </w:rPr>
        <w:t xml:space="preserve">Электро- и газосварочные работы, </w:t>
      </w:r>
      <w:proofErr w:type="spellStart"/>
      <w:r w:rsidRPr="008B2A90">
        <w:rPr>
          <w:rFonts w:ascii="Franklin Gothic Book" w:hAnsi="Franklin Gothic Book" w:cs="Arial"/>
        </w:rPr>
        <w:t>газорезательные</w:t>
      </w:r>
      <w:proofErr w:type="spellEnd"/>
      <w:r w:rsidRPr="008B2A90">
        <w:rPr>
          <w:rFonts w:ascii="Franklin Gothic Book" w:hAnsi="Franklin Gothic Book" w:cs="Arial"/>
        </w:rPr>
        <w:t xml:space="preserve"> работы</w:t>
      </w:r>
      <w:bookmarkEnd w:id="92"/>
      <w:r w:rsidRPr="008B2A90">
        <w:rPr>
          <w:rFonts w:ascii="Franklin Gothic Book" w:hAnsi="Franklin Gothic Book" w:cs="Arial"/>
        </w:rPr>
        <w:t xml:space="preserve">, работы с </w:t>
      </w:r>
      <w:proofErr w:type="spellStart"/>
      <w:r w:rsidRPr="008B2A90">
        <w:rPr>
          <w:rFonts w:ascii="Franklin Gothic Book" w:hAnsi="Franklin Gothic Book" w:cs="Arial"/>
        </w:rPr>
        <w:t>искрообраз</w:t>
      </w:r>
      <w:r w:rsidRPr="008B2A90">
        <w:rPr>
          <w:rFonts w:ascii="Franklin Gothic Book" w:hAnsi="Franklin Gothic Book" w:cs="Arial"/>
        </w:rPr>
        <w:t>у</w:t>
      </w:r>
      <w:r w:rsidRPr="008B2A90">
        <w:rPr>
          <w:rFonts w:ascii="Franklin Gothic Book" w:hAnsi="Franklin Gothic Book" w:cs="Arial"/>
        </w:rPr>
        <w:t>ющим</w:t>
      </w:r>
      <w:proofErr w:type="spellEnd"/>
      <w:r w:rsidRPr="008B2A90">
        <w:rPr>
          <w:rFonts w:ascii="Franklin Gothic Book" w:hAnsi="Franklin Gothic Book" w:cs="Arial"/>
        </w:rPr>
        <w:t xml:space="preserve"> инструментом; </w:t>
      </w:r>
    </w:p>
    <w:p w:rsidR="00A636E7" w:rsidRPr="008B2A90" w:rsidRDefault="00A636E7" w:rsidP="00A636E7">
      <w:pPr>
        <w:numPr>
          <w:ilvl w:val="0"/>
          <w:numId w:val="52"/>
        </w:numPr>
        <w:tabs>
          <w:tab w:val="left" w:pos="426"/>
        </w:tabs>
        <w:spacing w:after="0"/>
        <w:ind w:left="0" w:firstLine="0"/>
        <w:rPr>
          <w:rFonts w:ascii="Franklin Gothic Book" w:hAnsi="Franklin Gothic Book" w:cs="Arial"/>
        </w:rPr>
      </w:pPr>
      <w:bookmarkStart w:id="93" w:name="_Toc329954901"/>
      <w:r w:rsidRPr="008B2A90">
        <w:rPr>
          <w:rFonts w:ascii="Franklin Gothic Book" w:hAnsi="Franklin Gothic Book" w:cs="Arial"/>
        </w:rPr>
        <w:t>Работы по вскрытию и испытанию сосудов и трубопроводов, работающих под давл</w:t>
      </w:r>
      <w:r w:rsidRPr="008B2A90">
        <w:rPr>
          <w:rFonts w:ascii="Franklin Gothic Book" w:hAnsi="Franklin Gothic Book" w:cs="Arial"/>
        </w:rPr>
        <w:t>е</w:t>
      </w:r>
      <w:r w:rsidRPr="008B2A90">
        <w:rPr>
          <w:rFonts w:ascii="Franklin Gothic Book" w:hAnsi="Franklin Gothic Book" w:cs="Arial"/>
        </w:rPr>
        <w:t>нием</w:t>
      </w:r>
      <w:bookmarkEnd w:id="93"/>
      <w:r w:rsidRPr="008B2A90">
        <w:rPr>
          <w:rFonts w:ascii="Franklin Gothic Book" w:hAnsi="Franklin Gothic Book" w:cs="Arial"/>
        </w:rPr>
        <w:t>;</w:t>
      </w:r>
    </w:p>
    <w:p w:rsidR="00A636E7" w:rsidRPr="008B2A90" w:rsidRDefault="00A636E7" w:rsidP="00A636E7">
      <w:pPr>
        <w:numPr>
          <w:ilvl w:val="0"/>
          <w:numId w:val="52"/>
        </w:numPr>
        <w:tabs>
          <w:tab w:val="left" w:pos="426"/>
        </w:tabs>
        <w:spacing w:after="0"/>
        <w:ind w:left="0" w:firstLine="0"/>
        <w:rPr>
          <w:rFonts w:ascii="Franklin Gothic Book" w:hAnsi="Franklin Gothic Book" w:cs="Arial"/>
        </w:rPr>
      </w:pPr>
      <w:bookmarkStart w:id="94" w:name="_Toc329954902"/>
      <w:r w:rsidRPr="008B2A90">
        <w:rPr>
          <w:rFonts w:ascii="Franklin Gothic Book" w:hAnsi="Franklin Gothic Book" w:cs="Arial"/>
        </w:rPr>
        <w:t>Работы по обслуживанию электроустановок на кабельных или воздушных линиях электропередачи. Работы краном вблизи воздушных линий электропередачи</w:t>
      </w:r>
      <w:bookmarkEnd w:id="94"/>
      <w:r w:rsidRPr="008B2A90">
        <w:rPr>
          <w:rFonts w:ascii="Franklin Gothic Book" w:hAnsi="Franklin Gothic Book" w:cs="Arial"/>
        </w:rPr>
        <w:t>;</w:t>
      </w:r>
    </w:p>
    <w:p w:rsidR="00A636E7" w:rsidRPr="008B2A90" w:rsidRDefault="00A636E7" w:rsidP="00A636E7">
      <w:pPr>
        <w:numPr>
          <w:ilvl w:val="0"/>
          <w:numId w:val="52"/>
        </w:numPr>
        <w:tabs>
          <w:tab w:val="left" w:pos="426"/>
        </w:tabs>
        <w:spacing w:after="0"/>
        <w:ind w:hanging="720"/>
        <w:rPr>
          <w:rFonts w:ascii="Franklin Gothic Book" w:hAnsi="Franklin Gothic Book" w:cs="Arial"/>
        </w:rPr>
      </w:pPr>
      <w:bookmarkStart w:id="95" w:name="_Toc329954903"/>
      <w:r w:rsidRPr="008B2A90">
        <w:rPr>
          <w:rFonts w:ascii="Franklin Gothic Book" w:hAnsi="Franklin Gothic Book" w:cs="Arial"/>
        </w:rPr>
        <w:t xml:space="preserve">Проведение огневых работ в </w:t>
      </w:r>
      <w:proofErr w:type="spellStart"/>
      <w:r w:rsidRPr="008B2A90">
        <w:rPr>
          <w:rFonts w:ascii="Franklin Gothic Book" w:hAnsi="Franklin Gothic Book" w:cs="Arial"/>
        </w:rPr>
        <w:t>пожаро</w:t>
      </w:r>
      <w:proofErr w:type="spellEnd"/>
      <w:r w:rsidRPr="008B2A90">
        <w:rPr>
          <w:rFonts w:ascii="Franklin Gothic Book" w:hAnsi="Franklin Gothic Book" w:cs="Arial"/>
        </w:rPr>
        <w:t>-взрывоопасных помещениях.</w:t>
      </w:r>
      <w:bookmarkEnd w:id="95"/>
    </w:p>
    <w:p w:rsidR="00A636E7" w:rsidRPr="008B2A90" w:rsidRDefault="00A636E7" w:rsidP="00A636E7">
      <w:pPr>
        <w:pStyle w:val="afd"/>
        <w:tabs>
          <w:tab w:val="left" w:pos="851"/>
        </w:tabs>
        <w:spacing w:after="0" w:line="240" w:lineRule="auto"/>
        <w:ind w:left="0" w:firstLine="709"/>
        <w:jc w:val="both"/>
        <w:rPr>
          <w:rFonts w:ascii="Franklin Gothic Book" w:hAnsi="Franklin Gothic Book" w:cs="Arial"/>
          <w:sz w:val="24"/>
          <w:szCs w:val="24"/>
        </w:rPr>
      </w:pPr>
      <w:r w:rsidRPr="008B2A90">
        <w:rPr>
          <w:rFonts w:ascii="Franklin Gothic Book" w:hAnsi="Franklin Gothic Book" w:cs="Arial"/>
          <w:sz w:val="24"/>
          <w:szCs w:val="24"/>
        </w:rPr>
        <w:t>8.11.3. ПОДРЯДЧИК должен использовать систему нарядов – допусков для выпо</w:t>
      </w:r>
      <w:r w:rsidRPr="008B2A90">
        <w:rPr>
          <w:rFonts w:ascii="Franklin Gothic Book" w:hAnsi="Franklin Gothic Book" w:cs="Arial"/>
          <w:sz w:val="24"/>
          <w:szCs w:val="24"/>
        </w:rPr>
        <w:t>л</w:t>
      </w:r>
      <w:r w:rsidRPr="008B2A90">
        <w:rPr>
          <w:rFonts w:ascii="Franklin Gothic Book" w:hAnsi="Franklin Gothic Book" w:cs="Arial"/>
          <w:sz w:val="24"/>
          <w:szCs w:val="24"/>
        </w:rPr>
        <w:t>нения Подрядных работ повышенной опасности.</w:t>
      </w:r>
    </w:p>
    <w:p w:rsidR="00A636E7" w:rsidRPr="008B2A90" w:rsidRDefault="00A636E7" w:rsidP="00A636E7">
      <w:pPr>
        <w:widowControl w:val="0"/>
        <w:tabs>
          <w:tab w:val="left" w:pos="0"/>
          <w:tab w:val="left" w:pos="709"/>
        </w:tabs>
        <w:autoSpaceDE w:val="0"/>
        <w:autoSpaceDN w:val="0"/>
        <w:adjustRightInd w:val="0"/>
        <w:ind w:firstLine="709"/>
        <w:rPr>
          <w:rFonts w:ascii="Franklin Gothic Book" w:hAnsi="Franklin Gothic Book"/>
        </w:rPr>
      </w:pPr>
      <w:r w:rsidRPr="008B2A90">
        <w:rPr>
          <w:rFonts w:ascii="Franklin Gothic Book" w:hAnsi="Franklin Gothic Book" w:cs="Arial"/>
        </w:rPr>
        <w:t>При выполнении работ повышенной опасности ПОДРЯДЧ</w:t>
      </w:r>
      <w:r>
        <w:rPr>
          <w:rFonts w:ascii="Franklin Gothic Book" w:hAnsi="Franklin Gothic Book" w:cs="Arial"/>
        </w:rPr>
        <w:t>ИК обязан обеспечить нахождение</w:t>
      </w:r>
      <w:r w:rsidRPr="008B2A90">
        <w:rPr>
          <w:rFonts w:ascii="Franklin Gothic Book" w:hAnsi="Franklin Gothic Book" w:cs="Arial"/>
        </w:rPr>
        <w:t xml:space="preserve"> </w:t>
      </w:r>
      <w:r w:rsidRPr="008B2A90">
        <w:rPr>
          <w:rFonts w:ascii="Franklin Gothic Book" w:hAnsi="Franklin Gothic Book" w:cs="Franklin Gothic Book"/>
        </w:rPr>
        <w:t xml:space="preserve">ответственного руководителя и производителя работ </w:t>
      </w:r>
      <w:r w:rsidRPr="008B2A90">
        <w:rPr>
          <w:rFonts w:ascii="Franklin Gothic Book" w:hAnsi="Franklin Gothic Book" w:cs="Arial"/>
        </w:rPr>
        <w:t>на месте работы бр</w:t>
      </w:r>
      <w:r w:rsidRPr="008B2A90">
        <w:rPr>
          <w:rFonts w:ascii="Franklin Gothic Book" w:hAnsi="Franklin Gothic Book" w:cs="Arial"/>
        </w:rPr>
        <w:t>и</w:t>
      </w:r>
      <w:r w:rsidRPr="008B2A90">
        <w:rPr>
          <w:rFonts w:ascii="Franklin Gothic Book" w:hAnsi="Franklin Gothic Book" w:cs="Arial"/>
        </w:rPr>
        <w:t xml:space="preserve">гады </w:t>
      </w:r>
      <w:r w:rsidRPr="008B2A90">
        <w:rPr>
          <w:rFonts w:ascii="Franklin Gothic Book" w:hAnsi="Franklin Gothic Book" w:cs="Franklin Gothic Book"/>
        </w:rPr>
        <w:t>в течение всей рабочей смены.</w:t>
      </w:r>
    </w:p>
    <w:p w:rsidR="00A636E7" w:rsidRPr="008B2A90" w:rsidRDefault="00A636E7" w:rsidP="00A636E7">
      <w:pPr>
        <w:pStyle w:val="afd"/>
        <w:tabs>
          <w:tab w:val="left" w:pos="0"/>
          <w:tab w:val="left" w:pos="993"/>
        </w:tabs>
        <w:spacing w:after="0" w:line="240" w:lineRule="auto"/>
        <w:ind w:left="0" w:firstLine="709"/>
        <w:jc w:val="both"/>
        <w:rPr>
          <w:rFonts w:ascii="Franklin Gothic Book" w:hAnsi="Franklin Gothic Book" w:cs="Arial"/>
          <w:sz w:val="24"/>
          <w:szCs w:val="24"/>
        </w:rPr>
      </w:pPr>
      <w:r w:rsidRPr="008B2A90">
        <w:rPr>
          <w:rFonts w:ascii="Franklin Gothic Book" w:hAnsi="Franklin Gothic Book" w:cs="Arial"/>
          <w:sz w:val="24"/>
          <w:szCs w:val="24"/>
        </w:rPr>
        <w:t>8.11.4. До начала проведения Подрядных работ ПОДРЯДЧИК предоставляет З</w:t>
      </w:r>
      <w:r w:rsidRPr="008B2A90">
        <w:rPr>
          <w:rFonts w:ascii="Franklin Gothic Book" w:hAnsi="Franklin Gothic Book" w:cs="Arial"/>
          <w:sz w:val="24"/>
          <w:szCs w:val="24"/>
        </w:rPr>
        <w:t>А</w:t>
      </w:r>
      <w:r w:rsidRPr="008B2A90">
        <w:rPr>
          <w:rFonts w:ascii="Franklin Gothic Book" w:hAnsi="Franklin Gothic Book" w:cs="Arial"/>
          <w:sz w:val="24"/>
          <w:szCs w:val="24"/>
        </w:rPr>
        <w:t>КАЗЧИКУ следующую документацию:</w:t>
      </w:r>
    </w:p>
    <w:p w:rsidR="00A636E7" w:rsidRPr="008B2A90" w:rsidRDefault="00A636E7" w:rsidP="00A636E7">
      <w:pPr>
        <w:pStyle w:val="afd"/>
        <w:numPr>
          <w:ilvl w:val="0"/>
          <w:numId w:val="53"/>
        </w:numPr>
        <w:tabs>
          <w:tab w:val="left" w:pos="426"/>
        </w:tabs>
        <w:spacing w:after="0" w:line="240" w:lineRule="auto"/>
        <w:ind w:left="0" w:firstLine="0"/>
        <w:jc w:val="both"/>
        <w:rPr>
          <w:rFonts w:ascii="Franklin Gothic Book" w:hAnsi="Franklin Gothic Book" w:cs="Arial"/>
          <w:sz w:val="24"/>
          <w:szCs w:val="24"/>
        </w:rPr>
      </w:pPr>
      <w:r w:rsidRPr="008B2A90">
        <w:rPr>
          <w:rFonts w:ascii="Franklin Gothic Book" w:hAnsi="Franklin Gothic Book" w:cs="Arial"/>
          <w:sz w:val="24"/>
          <w:szCs w:val="24"/>
        </w:rPr>
        <w:t>Распорядительный документ о создании службы охраны труда, назначении специ</w:t>
      </w:r>
      <w:r w:rsidRPr="008B2A90">
        <w:rPr>
          <w:rFonts w:ascii="Franklin Gothic Book" w:hAnsi="Franklin Gothic Book" w:cs="Arial"/>
          <w:sz w:val="24"/>
          <w:szCs w:val="24"/>
        </w:rPr>
        <w:t>а</w:t>
      </w:r>
      <w:r w:rsidRPr="008B2A90">
        <w:rPr>
          <w:rFonts w:ascii="Franklin Gothic Book" w:hAnsi="Franklin Gothic Book" w:cs="Arial"/>
          <w:sz w:val="24"/>
          <w:szCs w:val="24"/>
        </w:rPr>
        <w:t>листа по охране труда и(или) заключении договора со специалистом или организацией, оказывающей услуги в области охраны труда;</w:t>
      </w:r>
    </w:p>
    <w:p w:rsidR="00A636E7" w:rsidRPr="008B2A90" w:rsidRDefault="00A636E7" w:rsidP="00A636E7">
      <w:pPr>
        <w:pStyle w:val="afd"/>
        <w:numPr>
          <w:ilvl w:val="0"/>
          <w:numId w:val="53"/>
        </w:numPr>
        <w:tabs>
          <w:tab w:val="left" w:pos="426"/>
        </w:tabs>
        <w:spacing w:after="0" w:line="240" w:lineRule="auto"/>
        <w:ind w:left="0" w:firstLine="0"/>
        <w:jc w:val="both"/>
        <w:rPr>
          <w:rFonts w:ascii="Franklin Gothic Book" w:hAnsi="Franklin Gothic Book" w:cs="Arial"/>
          <w:sz w:val="24"/>
          <w:szCs w:val="24"/>
        </w:rPr>
      </w:pPr>
      <w:r w:rsidRPr="008B2A90">
        <w:rPr>
          <w:rFonts w:ascii="Franklin Gothic Book" w:hAnsi="Franklin Gothic Book" w:cs="Arial"/>
          <w:sz w:val="24"/>
          <w:szCs w:val="24"/>
        </w:rPr>
        <w:t>Приказ о назначении лиц, ответственных за соблюдение требований охраны труда на рабочем объекте;</w:t>
      </w:r>
    </w:p>
    <w:p w:rsidR="00A636E7" w:rsidRPr="008B2A90" w:rsidRDefault="00A636E7" w:rsidP="00A636E7">
      <w:pPr>
        <w:pStyle w:val="afd"/>
        <w:numPr>
          <w:ilvl w:val="0"/>
          <w:numId w:val="53"/>
        </w:numPr>
        <w:tabs>
          <w:tab w:val="left" w:pos="426"/>
        </w:tabs>
        <w:spacing w:after="0" w:line="240" w:lineRule="auto"/>
        <w:ind w:left="0" w:firstLine="0"/>
        <w:jc w:val="both"/>
        <w:rPr>
          <w:rFonts w:ascii="Franklin Gothic Book" w:hAnsi="Franklin Gothic Book" w:cs="Arial"/>
          <w:sz w:val="24"/>
          <w:szCs w:val="24"/>
        </w:rPr>
      </w:pPr>
      <w:r w:rsidRPr="008B2A90">
        <w:rPr>
          <w:rFonts w:ascii="Franklin Gothic Book" w:hAnsi="Franklin Gothic Book" w:cs="Arial"/>
          <w:sz w:val="24"/>
          <w:szCs w:val="24"/>
        </w:rPr>
        <w:lastRenderedPageBreak/>
        <w:t>Приказы о назначении лиц, имеющих право подписи акта-допуска и выдачи наряда-допуска;</w:t>
      </w:r>
    </w:p>
    <w:p w:rsidR="00A636E7" w:rsidRPr="008B2A90" w:rsidRDefault="00A636E7" w:rsidP="00A636E7">
      <w:pPr>
        <w:pStyle w:val="afd"/>
        <w:numPr>
          <w:ilvl w:val="0"/>
          <w:numId w:val="53"/>
        </w:numPr>
        <w:tabs>
          <w:tab w:val="left" w:pos="426"/>
        </w:tabs>
        <w:spacing w:after="0" w:line="240" w:lineRule="auto"/>
        <w:ind w:left="0" w:firstLine="0"/>
        <w:jc w:val="both"/>
        <w:rPr>
          <w:rFonts w:ascii="Franklin Gothic Book" w:hAnsi="Franklin Gothic Book" w:cs="Arial"/>
          <w:sz w:val="24"/>
          <w:szCs w:val="24"/>
        </w:rPr>
      </w:pPr>
      <w:r w:rsidRPr="008B2A90">
        <w:rPr>
          <w:rFonts w:ascii="Franklin Gothic Book" w:hAnsi="Franklin Gothic Book" w:cs="Arial"/>
          <w:sz w:val="24"/>
          <w:szCs w:val="24"/>
        </w:rPr>
        <w:t>Приказ о назначении лиц, ответственных за безопасное производство работ кран</w:t>
      </w:r>
      <w:r w:rsidRPr="008B2A90">
        <w:rPr>
          <w:rFonts w:ascii="Franklin Gothic Book" w:hAnsi="Franklin Gothic Book" w:cs="Arial"/>
          <w:sz w:val="24"/>
          <w:szCs w:val="24"/>
        </w:rPr>
        <w:t>а</w:t>
      </w:r>
      <w:r w:rsidRPr="008B2A90">
        <w:rPr>
          <w:rFonts w:ascii="Franklin Gothic Book" w:hAnsi="Franklin Gothic Book" w:cs="Arial"/>
          <w:sz w:val="24"/>
          <w:szCs w:val="24"/>
        </w:rPr>
        <w:t>ми, вышками и т.д.;</w:t>
      </w:r>
    </w:p>
    <w:p w:rsidR="00A636E7" w:rsidRPr="008B2A90" w:rsidRDefault="00A636E7" w:rsidP="00A636E7">
      <w:pPr>
        <w:pStyle w:val="afd"/>
        <w:numPr>
          <w:ilvl w:val="0"/>
          <w:numId w:val="53"/>
        </w:numPr>
        <w:tabs>
          <w:tab w:val="left" w:pos="426"/>
        </w:tabs>
        <w:spacing w:after="0" w:line="240" w:lineRule="auto"/>
        <w:ind w:left="0" w:firstLine="0"/>
        <w:jc w:val="both"/>
        <w:rPr>
          <w:rFonts w:ascii="Franklin Gothic Book" w:hAnsi="Franklin Gothic Book" w:cs="Arial"/>
          <w:sz w:val="24"/>
          <w:szCs w:val="24"/>
        </w:rPr>
      </w:pPr>
      <w:r w:rsidRPr="008B2A90">
        <w:rPr>
          <w:rFonts w:ascii="Franklin Gothic Book" w:hAnsi="Franklin Gothic Book" w:cs="Arial"/>
          <w:sz w:val="24"/>
          <w:szCs w:val="24"/>
        </w:rPr>
        <w:t>Копии протоколов и удостоверений руководителей и специалистов о прохождении обучения и проверки знаний требований охраны труда и промышленной безопасности в объеме занимаемой должности;</w:t>
      </w:r>
    </w:p>
    <w:p w:rsidR="00A636E7" w:rsidRPr="008B2A90" w:rsidRDefault="00A636E7" w:rsidP="00A636E7">
      <w:pPr>
        <w:pStyle w:val="afd"/>
        <w:numPr>
          <w:ilvl w:val="0"/>
          <w:numId w:val="53"/>
        </w:numPr>
        <w:tabs>
          <w:tab w:val="left" w:pos="426"/>
        </w:tabs>
        <w:spacing w:after="0" w:line="240" w:lineRule="auto"/>
        <w:ind w:left="0" w:firstLine="0"/>
        <w:jc w:val="both"/>
        <w:rPr>
          <w:rFonts w:ascii="Franklin Gothic Book" w:hAnsi="Franklin Gothic Book" w:cs="Arial"/>
          <w:sz w:val="24"/>
          <w:szCs w:val="24"/>
        </w:rPr>
      </w:pPr>
      <w:r w:rsidRPr="008B2A90">
        <w:rPr>
          <w:rFonts w:ascii="Franklin Gothic Book" w:hAnsi="Franklin Gothic Book" w:cs="Arial"/>
          <w:sz w:val="24"/>
          <w:szCs w:val="24"/>
        </w:rPr>
        <w:t>Копии протоколов об аттестации по охране труда членов комиссии по проверке зн</w:t>
      </w:r>
      <w:r w:rsidRPr="008B2A90">
        <w:rPr>
          <w:rFonts w:ascii="Franklin Gothic Book" w:hAnsi="Franklin Gothic Book" w:cs="Arial"/>
          <w:sz w:val="24"/>
          <w:szCs w:val="24"/>
        </w:rPr>
        <w:t>а</w:t>
      </w:r>
      <w:r w:rsidRPr="008B2A90">
        <w:rPr>
          <w:rFonts w:ascii="Franklin Gothic Book" w:hAnsi="Franklin Gothic Book" w:cs="Arial"/>
          <w:sz w:val="24"/>
          <w:szCs w:val="24"/>
        </w:rPr>
        <w:t>ний организации;</w:t>
      </w:r>
    </w:p>
    <w:p w:rsidR="00A636E7" w:rsidRPr="008B2A90" w:rsidRDefault="00A636E7" w:rsidP="00A636E7">
      <w:pPr>
        <w:pStyle w:val="afd"/>
        <w:numPr>
          <w:ilvl w:val="0"/>
          <w:numId w:val="53"/>
        </w:numPr>
        <w:tabs>
          <w:tab w:val="left" w:pos="0"/>
          <w:tab w:val="left" w:pos="426"/>
        </w:tabs>
        <w:spacing w:after="0" w:line="240" w:lineRule="auto"/>
        <w:ind w:left="0" w:firstLine="0"/>
        <w:jc w:val="both"/>
        <w:rPr>
          <w:rFonts w:ascii="Franklin Gothic Book" w:hAnsi="Franklin Gothic Book" w:cs="Arial"/>
          <w:sz w:val="24"/>
          <w:szCs w:val="24"/>
        </w:rPr>
      </w:pPr>
      <w:r w:rsidRPr="008B2A90">
        <w:rPr>
          <w:rFonts w:ascii="Franklin Gothic Book" w:hAnsi="Franklin Gothic Book" w:cs="Arial"/>
          <w:sz w:val="24"/>
          <w:szCs w:val="24"/>
        </w:rPr>
        <w:t>Копии протоколов и удостоверений работников, прошедших профессиональную по</w:t>
      </w:r>
      <w:r w:rsidRPr="008B2A90">
        <w:rPr>
          <w:rFonts w:ascii="Franklin Gothic Book" w:hAnsi="Franklin Gothic Book" w:cs="Arial"/>
          <w:sz w:val="24"/>
          <w:szCs w:val="24"/>
        </w:rPr>
        <w:t>д</w:t>
      </w:r>
      <w:r w:rsidRPr="008B2A90">
        <w:rPr>
          <w:rFonts w:ascii="Franklin Gothic Book" w:hAnsi="Franklin Gothic Book" w:cs="Arial"/>
          <w:sz w:val="24"/>
          <w:szCs w:val="24"/>
        </w:rPr>
        <w:t>готовку, переподготовку, повышение квалификации (</w:t>
      </w:r>
      <w:proofErr w:type="spellStart"/>
      <w:r w:rsidRPr="008B2A90">
        <w:rPr>
          <w:rFonts w:ascii="Franklin Gothic Book" w:hAnsi="Franklin Gothic Book" w:cs="Arial"/>
          <w:sz w:val="24"/>
          <w:szCs w:val="24"/>
        </w:rPr>
        <w:t>электрогазосварщики</w:t>
      </w:r>
      <w:proofErr w:type="spellEnd"/>
      <w:r w:rsidRPr="008B2A90">
        <w:rPr>
          <w:rFonts w:ascii="Franklin Gothic Book" w:hAnsi="Franklin Gothic Book" w:cs="Arial"/>
          <w:sz w:val="24"/>
          <w:szCs w:val="24"/>
        </w:rPr>
        <w:t>, стропальщ</w:t>
      </w:r>
      <w:r w:rsidRPr="008B2A90">
        <w:rPr>
          <w:rFonts w:ascii="Franklin Gothic Book" w:hAnsi="Franklin Gothic Book" w:cs="Arial"/>
          <w:sz w:val="24"/>
          <w:szCs w:val="24"/>
        </w:rPr>
        <w:t>и</w:t>
      </w:r>
      <w:r w:rsidRPr="008B2A90">
        <w:rPr>
          <w:rFonts w:ascii="Franklin Gothic Book" w:hAnsi="Franklin Gothic Book" w:cs="Arial"/>
          <w:sz w:val="24"/>
          <w:szCs w:val="24"/>
        </w:rPr>
        <w:t>ки, машинисты компрессорных установок и т.д.);</w:t>
      </w:r>
    </w:p>
    <w:p w:rsidR="00A636E7" w:rsidRPr="008B2A90" w:rsidRDefault="00A636E7" w:rsidP="00A636E7">
      <w:pPr>
        <w:pStyle w:val="afd"/>
        <w:numPr>
          <w:ilvl w:val="0"/>
          <w:numId w:val="53"/>
        </w:numPr>
        <w:tabs>
          <w:tab w:val="left" w:pos="0"/>
          <w:tab w:val="left" w:pos="426"/>
        </w:tabs>
        <w:spacing w:after="0" w:line="240" w:lineRule="auto"/>
        <w:ind w:left="0" w:firstLine="0"/>
        <w:jc w:val="both"/>
        <w:rPr>
          <w:rFonts w:ascii="Franklin Gothic Book" w:hAnsi="Franklin Gothic Book" w:cs="Arial"/>
          <w:sz w:val="24"/>
          <w:szCs w:val="24"/>
        </w:rPr>
      </w:pPr>
      <w:r w:rsidRPr="008B2A90">
        <w:rPr>
          <w:rFonts w:ascii="Franklin Gothic Book" w:hAnsi="Franklin Gothic Book" w:cs="Arial"/>
          <w:sz w:val="24"/>
          <w:szCs w:val="24"/>
        </w:rPr>
        <w:t>Перечень профессий и работ, при выполнении которых работники должны проходить медицинское освидетельствование и документы, подтверждающие медицинское освид</w:t>
      </w:r>
      <w:r w:rsidRPr="008B2A90">
        <w:rPr>
          <w:rFonts w:ascii="Franklin Gothic Book" w:hAnsi="Franklin Gothic Book" w:cs="Arial"/>
          <w:sz w:val="24"/>
          <w:szCs w:val="24"/>
        </w:rPr>
        <w:t>е</w:t>
      </w:r>
      <w:r w:rsidRPr="008B2A90">
        <w:rPr>
          <w:rFonts w:ascii="Franklin Gothic Book" w:hAnsi="Franklin Gothic Book" w:cs="Arial"/>
          <w:sz w:val="24"/>
          <w:szCs w:val="24"/>
        </w:rPr>
        <w:t>тельствование;</w:t>
      </w:r>
    </w:p>
    <w:p w:rsidR="00A636E7" w:rsidRPr="008B2A90" w:rsidRDefault="00A636E7" w:rsidP="00A636E7">
      <w:pPr>
        <w:pStyle w:val="afd"/>
        <w:numPr>
          <w:ilvl w:val="0"/>
          <w:numId w:val="53"/>
        </w:numPr>
        <w:tabs>
          <w:tab w:val="left" w:pos="0"/>
          <w:tab w:val="left" w:pos="426"/>
        </w:tabs>
        <w:spacing w:after="0" w:line="240" w:lineRule="auto"/>
        <w:ind w:left="0" w:firstLine="0"/>
        <w:jc w:val="both"/>
        <w:rPr>
          <w:rFonts w:ascii="Franklin Gothic Book" w:hAnsi="Franklin Gothic Book" w:cs="Arial"/>
          <w:sz w:val="24"/>
          <w:szCs w:val="24"/>
        </w:rPr>
      </w:pPr>
      <w:r w:rsidRPr="008B2A90">
        <w:rPr>
          <w:rFonts w:ascii="Franklin Gothic Book" w:hAnsi="Franklin Gothic Book" w:cs="Arial"/>
          <w:sz w:val="24"/>
          <w:szCs w:val="24"/>
        </w:rPr>
        <w:t xml:space="preserve">Документы, подтверждающие прохождение </w:t>
      </w:r>
      <w:proofErr w:type="spellStart"/>
      <w:r w:rsidRPr="008B2A90">
        <w:rPr>
          <w:rFonts w:ascii="Franklin Gothic Book" w:hAnsi="Franklin Gothic Book" w:cs="Arial"/>
          <w:sz w:val="24"/>
          <w:szCs w:val="24"/>
        </w:rPr>
        <w:t>предрейсовых</w:t>
      </w:r>
      <w:proofErr w:type="spellEnd"/>
      <w:r w:rsidRPr="008B2A90">
        <w:rPr>
          <w:rFonts w:ascii="Franklin Gothic Book" w:hAnsi="Franklin Gothic Book" w:cs="Arial"/>
          <w:sz w:val="24"/>
          <w:szCs w:val="24"/>
        </w:rPr>
        <w:t xml:space="preserve"> медицинских осмотров водителей автотранспортных средств (приказ о проведении медицинских осмотров, д</w:t>
      </w:r>
      <w:r w:rsidRPr="008B2A90">
        <w:rPr>
          <w:rFonts w:ascii="Franklin Gothic Book" w:hAnsi="Franklin Gothic Book" w:cs="Arial"/>
          <w:sz w:val="24"/>
          <w:szCs w:val="24"/>
        </w:rPr>
        <w:t>о</w:t>
      </w:r>
      <w:r w:rsidRPr="008B2A90">
        <w:rPr>
          <w:rFonts w:ascii="Franklin Gothic Book" w:hAnsi="Franklin Gothic Book" w:cs="Arial"/>
          <w:sz w:val="24"/>
          <w:szCs w:val="24"/>
        </w:rPr>
        <w:t>говор с медицинским учреждением, приказ о приеме медицинского работника необх</w:t>
      </w:r>
      <w:r w:rsidRPr="008B2A90">
        <w:rPr>
          <w:rFonts w:ascii="Franklin Gothic Book" w:hAnsi="Franklin Gothic Book" w:cs="Arial"/>
          <w:sz w:val="24"/>
          <w:szCs w:val="24"/>
        </w:rPr>
        <w:t>о</w:t>
      </w:r>
      <w:r w:rsidRPr="008B2A90">
        <w:rPr>
          <w:rFonts w:ascii="Franklin Gothic Book" w:hAnsi="Franklin Gothic Book" w:cs="Arial"/>
          <w:sz w:val="24"/>
          <w:szCs w:val="24"/>
        </w:rPr>
        <w:t>димой квалификации);</w:t>
      </w:r>
    </w:p>
    <w:p w:rsidR="00A636E7" w:rsidRPr="008B2A90" w:rsidRDefault="00A636E7" w:rsidP="00A636E7">
      <w:pPr>
        <w:pStyle w:val="afd"/>
        <w:numPr>
          <w:ilvl w:val="0"/>
          <w:numId w:val="53"/>
        </w:numPr>
        <w:tabs>
          <w:tab w:val="left" w:pos="0"/>
          <w:tab w:val="left" w:pos="426"/>
        </w:tabs>
        <w:spacing w:after="0" w:line="240" w:lineRule="auto"/>
        <w:ind w:left="0" w:firstLine="0"/>
        <w:jc w:val="both"/>
        <w:rPr>
          <w:rFonts w:ascii="Franklin Gothic Book" w:hAnsi="Franklin Gothic Book" w:cs="Arial"/>
          <w:sz w:val="24"/>
          <w:szCs w:val="24"/>
        </w:rPr>
      </w:pPr>
      <w:r w:rsidRPr="008B2A90">
        <w:rPr>
          <w:rFonts w:ascii="Franklin Gothic Book" w:hAnsi="Franklin Gothic Book" w:cs="Arial"/>
          <w:sz w:val="24"/>
          <w:szCs w:val="24"/>
        </w:rPr>
        <w:t>Копия журнала регистрации несчастных случаев на производстве за последние 5 лет.</w:t>
      </w:r>
    </w:p>
    <w:p w:rsidR="00A636E7" w:rsidRPr="008B2A90" w:rsidRDefault="00A636E7" w:rsidP="00A636E7">
      <w:pPr>
        <w:spacing w:after="0"/>
        <w:rPr>
          <w:rFonts w:ascii="Franklin Gothic Book" w:hAnsi="Franklin Gothic Book" w:cs="Arial"/>
        </w:rPr>
      </w:pPr>
      <w:r w:rsidRPr="008B2A90">
        <w:rPr>
          <w:rFonts w:ascii="Franklin Gothic Book" w:hAnsi="Franklin Gothic Book" w:cs="Arial"/>
        </w:rPr>
        <w:t>Примечание: ЗАКАЗЧИКОМ могут вноситься дополнения к настоящему перечню в зав</w:t>
      </w:r>
      <w:r w:rsidRPr="008B2A90">
        <w:rPr>
          <w:rFonts w:ascii="Franklin Gothic Book" w:hAnsi="Franklin Gothic Book" w:cs="Arial"/>
        </w:rPr>
        <w:t>и</w:t>
      </w:r>
      <w:r w:rsidRPr="008B2A90">
        <w:rPr>
          <w:rFonts w:ascii="Franklin Gothic Book" w:hAnsi="Franklin Gothic Book" w:cs="Arial"/>
        </w:rPr>
        <w:t>симости от видов выполняемых работ ПОДРЯДЧИКОМ, применяемого оборудования и материалов.</w:t>
      </w:r>
    </w:p>
    <w:p w:rsidR="00A636E7" w:rsidRPr="008B2A90" w:rsidRDefault="00A636E7" w:rsidP="00A636E7">
      <w:pPr>
        <w:spacing w:after="0"/>
        <w:rPr>
          <w:rFonts w:ascii="Franklin Gothic Book" w:hAnsi="Franklin Gothic Book" w:cs="Arial"/>
        </w:rPr>
      </w:pPr>
    </w:p>
    <w:p w:rsidR="00A636E7" w:rsidRPr="008B2A90" w:rsidRDefault="00A636E7" w:rsidP="00A636E7">
      <w:pPr>
        <w:tabs>
          <w:tab w:val="left" w:pos="709"/>
        </w:tabs>
        <w:spacing w:after="0"/>
        <w:ind w:firstLine="851"/>
        <w:rPr>
          <w:rFonts w:ascii="Franklin Gothic Book" w:hAnsi="Franklin Gothic Book" w:cs="Arial"/>
          <w:b/>
          <w:bCs/>
        </w:rPr>
      </w:pPr>
      <w:r>
        <w:rPr>
          <w:rFonts w:ascii="Franklin Gothic Book" w:hAnsi="Franklin Gothic Book" w:cs="Arial"/>
          <w:b/>
          <w:bCs/>
        </w:rPr>
        <w:t>8.12. Обучение персонала</w:t>
      </w:r>
    </w:p>
    <w:p w:rsidR="00A636E7" w:rsidRPr="008B2A90" w:rsidRDefault="00A636E7" w:rsidP="00A636E7">
      <w:pPr>
        <w:pStyle w:val="afd"/>
        <w:tabs>
          <w:tab w:val="left" w:pos="851"/>
        </w:tabs>
        <w:spacing w:after="0" w:line="240" w:lineRule="auto"/>
        <w:ind w:left="0" w:firstLine="851"/>
        <w:jc w:val="both"/>
        <w:rPr>
          <w:rFonts w:ascii="Franklin Gothic Book" w:hAnsi="Franklin Gothic Book" w:cs="Arial"/>
          <w:sz w:val="24"/>
          <w:szCs w:val="24"/>
        </w:rPr>
      </w:pPr>
      <w:r w:rsidRPr="008B2A90">
        <w:rPr>
          <w:rFonts w:ascii="Franklin Gothic Book" w:hAnsi="Franklin Gothic Book" w:cs="Arial"/>
          <w:sz w:val="24"/>
          <w:szCs w:val="24"/>
        </w:rPr>
        <w:t>8.12.1. Прежде чем приступить к Подрядным работам на территории ЗАКАЗЧ</w:t>
      </w:r>
      <w:r w:rsidRPr="008B2A90">
        <w:rPr>
          <w:rFonts w:ascii="Franklin Gothic Book" w:hAnsi="Franklin Gothic Book" w:cs="Arial"/>
          <w:sz w:val="24"/>
          <w:szCs w:val="24"/>
        </w:rPr>
        <w:t>И</w:t>
      </w:r>
      <w:r w:rsidRPr="008B2A90">
        <w:rPr>
          <w:rFonts w:ascii="Franklin Gothic Book" w:hAnsi="Franklin Gothic Book" w:cs="Arial"/>
          <w:sz w:val="24"/>
          <w:szCs w:val="24"/>
        </w:rPr>
        <w:t>КА, персонал ПОДРЯДЧИКА должен выполнить следующие мероприятия:</w:t>
      </w:r>
    </w:p>
    <w:p w:rsidR="00A636E7" w:rsidRPr="008B2A90" w:rsidRDefault="00A636E7" w:rsidP="00A636E7">
      <w:pPr>
        <w:tabs>
          <w:tab w:val="left" w:pos="426"/>
        </w:tabs>
        <w:spacing w:after="0"/>
        <w:rPr>
          <w:rFonts w:ascii="Franklin Gothic Book" w:hAnsi="Franklin Gothic Book" w:cs="Arial"/>
        </w:rPr>
      </w:pPr>
      <w:r w:rsidRPr="008B2A90">
        <w:rPr>
          <w:rFonts w:ascii="Franklin Gothic Book" w:hAnsi="Franklin Gothic Book" w:cs="Arial"/>
        </w:rPr>
        <w:t>Пройти инструктаж по ОТ, ПБ и Э, проводимый представителями ЗАКАЗЧИКА для рабо</w:t>
      </w:r>
      <w:r w:rsidRPr="008B2A90">
        <w:rPr>
          <w:rFonts w:ascii="Franklin Gothic Book" w:hAnsi="Franklin Gothic Book" w:cs="Arial"/>
        </w:rPr>
        <w:t>т</w:t>
      </w:r>
      <w:r w:rsidRPr="008B2A90">
        <w:rPr>
          <w:rFonts w:ascii="Franklin Gothic Book" w:hAnsi="Franklin Gothic Book" w:cs="Arial"/>
        </w:rPr>
        <w:t>ников подрядных организаций в соответствии с установленными ЗАКАЗЧИКОМ прав</w:t>
      </w:r>
      <w:r w:rsidRPr="008B2A90">
        <w:rPr>
          <w:rFonts w:ascii="Franklin Gothic Book" w:hAnsi="Franklin Gothic Book" w:cs="Arial"/>
        </w:rPr>
        <w:t>и</w:t>
      </w:r>
      <w:r w:rsidRPr="008B2A90">
        <w:rPr>
          <w:rFonts w:ascii="Franklin Gothic Book" w:hAnsi="Franklin Gothic Book" w:cs="Arial"/>
        </w:rPr>
        <w:t>лами.</w:t>
      </w:r>
      <w:r w:rsidRPr="008B2A90">
        <w:rPr>
          <w:rFonts w:ascii="Franklin Gothic Book" w:hAnsi="Franklin Gothic Book" w:cs="Arial"/>
        </w:rPr>
        <w:tab/>
      </w:r>
    </w:p>
    <w:p w:rsidR="00A636E7" w:rsidRPr="008B2A90" w:rsidRDefault="00A636E7" w:rsidP="00A636E7">
      <w:pPr>
        <w:tabs>
          <w:tab w:val="left" w:pos="426"/>
        </w:tabs>
        <w:spacing w:after="0"/>
        <w:rPr>
          <w:rFonts w:ascii="Franklin Gothic Book" w:hAnsi="Franklin Gothic Book" w:cs="Arial"/>
        </w:rPr>
      </w:pPr>
      <w:r w:rsidRPr="008B2A90">
        <w:rPr>
          <w:rFonts w:ascii="Franklin Gothic Book" w:hAnsi="Franklin Gothic Book" w:cs="Arial"/>
        </w:rPr>
        <w:t>Пройти инструктажи по ОТ, ПБ и Э, проводимые представителем ПОДРЯДЧИКА, пред</w:t>
      </w:r>
      <w:r w:rsidRPr="008B2A90">
        <w:rPr>
          <w:rFonts w:ascii="Franklin Gothic Book" w:hAnsi="Franklin Gothic Book" w:cs="Arial"/>
        </w:rPr>
        <w:t>у</w:t>
      </w:r>
      <w:r w:rsidRPr="008B2A90">
        <w:rPr>
          <w:rFonts w:ascii="Franklin Gothic Book" w:hAnsi="Franklin Gothic Book" w:cs="Arial"/>
        </w:rPr>
        <w:t>смотренные требованиями законодательства.</w:t>
      </w:r>
    </w:p>
    <w:p w:rsidR="00A636E7" w:rsidRPr="008B2A90" w:rsidRDefault="00A636E7" w:rsidP="00A636E7">
      <w:pPr>
        <w:tabs>
          <w:tab w:val="left" w:pos="426"/>
          <w:tab w:val="left" w:pos="709"/>
        </w:tabs>
        <w:spacing w:after="0"/>
        <w:rPr>
          <w:rFonts w:ascii="Franklin Gothic Book" w:hAnsi="Franklin Gothic Book" w:cs="Arial"/>
        </w:rPr>
      </w:pPr>
      <w:r w:rsidRPr="008B2A90">
        <w:rPr>
          <w:rFonts w:ascii="Franklin Gothic Book" w:hAnsi="Franklin Gothic Book" w:cs="Arial"/>
        </w:rPr>
        <w:t>Персонал не должен допускаться к выполнению опасных работ и работ повышенной опасности до прохождения соответствующего обучения. По результатам проведения об</w:t>
      </w:r>
      <w:r w:rsidRPr="008B2A90">
        <w:rPr>
          <w:rFonts w:ascii="Franklin Gothic Book" w:hAnsi="Franklin Gothic Book" w:cs="Arial"/>
        </w:rPr>
        <w:t>у</w:t>
      </w:r>
      <w:r w:rsidRPr="008B2A90">
        <w:rPr>
          <w:rFonts w:ascii="Franklin Gothic Book" w:hAnsi="Franklin Gothic Book" w:cs="Arial"/>
        </w:rPr>
        <w:t>чения должны вестись соответствующие записи.</w:t>
      </w:r>
    </w:p>
    <w:p w:rsidR="00A636E7" w:rsidRPr="008B2A90" w:rsidRDefault="00A636E7" w:rsidP="00A636E7">
      <w:pPr>
        <w:pStyle w:val="afd"/>
        <w:tabs>
          <w:tab w:val="left" w:pos="851"/>
        </w:tabs>
        <w:spacing w:after="0" w:line="240" w:lineRule="auto"/>
        <w:ind w:left="0" w:firstLine="851"/>
        <w:jc w:val="both"/>
        <w:rPr>
          <w:rFonts w:ascii="Franklin Gothic Book" w:hAnsi="Franklin Gothic Book" w:cs="Arial"/>
          <w:sz w:val="24"/>
          <w:szCs w:val="24"/>
        </w:rPr>
      </w:pPr>
      <w:r w:rsidRPr="008B2A90">
        <w:rPr>
          <w:rFonts w:ascii="Franklin Gothic Book" w:hAnsi="Franklin Gothic Book" w:cs="Arial"/>
          <w:sz w:val="24"/>
          <w:szCs w:val="24"/>
        </w:rPr>
        <w:t>8.12.2. ПОДРЯДЧИК обязан гарантировать, что персонал, выполняющий По</w:t>
      </w:r>
      <w:r w:rsidRPr="008B2A90">
        <w:rPr>
          <w:rFonts w:ascii="Franklin Gothic Book" w:hAnsi="Franklin Gothic Book" w:cs="Arial"/>
          <w:sz w:val="24"/>
          <w:szCs w:val="24"/>
        </w:rPr>
        <w:t>д</w:t>
      </w:r>
      <w:r w:rsidRPr="008B2A90">
        <w:rPr>
          <w:rFonts w:ascii="Franklin Gothic Book" w:hAnsi="Franklin Gothic Book" w:cs="Arial"/>
          <w:sz w:val="24"/>
          <w:szCs w:val="24"/>
        </w:rPr>
        <w:t>рядные работы обладает необходимой квалификацией и допуском на выполнение работ. В том числе посредством проведения специального обучения, касающегося дополн</w:t>
      </w:r>
      <w:r w:rsidRPr="008B2A90">
        <w:rPr>
          <w:rFonts w:ascii="Franklin Gothic Book" w:hAnsi="Franklin Gothic Book" w:cs="Arial"/>
          <w:sz w:val="24"/>
          <w:szCs w:val="24"/>
        </w:rPr>
        <w:t>и</w:t>
      </w:r>
      <w:r w:rsidRPr="008B2A90">
        <w:rPr>
          <w:rFonts w:ascii="Franklin Gothic Book" w:hAnsi="Franklin Gothic Book" w:cs="Arial"/>
          <w:sz w:val="24"/>
          <w:szCs w:val="24"/>
        </w:rPr>
        <w:t>тельных специальных требований безопасности труда для отдельных категорий профе</w:t>
      </w:r>
      <w:r w:rsidRPr="008B2A90">
        <w:rPr>
          <w:rFonts w:ascii="Franklin Gothic Book" w:hAnsi="Franklin Gothic Book" w:cs="Arial"/>
          <w:sz w:val="24"/>
          <w:szCs w:val="24"/>
        </w:rPr>
        <w:t>с</w:t>
      </w:r>
      <w:r w:rsidRPr="008B2A90">
        <w:rPr>
          <w:rFonts w:ascii="Franklin Gothic Book" w:hAnsi="Franklin Gothic Book" w:cs="Arial"/>
          <w:sz w:val="24"/>
          <w:szCs w:val="24"/>
        </w:rPr>
        <w:t xml:space="preserve">сий (стропальщики, сварщики, водители автотранспортных средств, машинисты кранов и т.п.). </w:t>
      </w:r>
    </w:p>
    <w:p w:rsidR="00A636E7" w:rsidRPr="008B2A90" w:rsidRDefault="00A636E7" w:rsidP="00A636E7">
      <w:pPr>
        <w:pStyle w:val="afd"/>
        <w:tabs>
          <w:tab w:val="left" w:pos="993"/>
        </w:tabs>
        <w:spacing w:after="0" w:line="240" w:lineRule="auto"/>
        <w:ind w:left="0" w:firstLine="851"/>
        <w:jc w:val="both"/>
        <w:rPr>
          <w:rFonts w:ascii="Franklin Gothic Book" w:hAnsi="Franklin Gothic Book" w:cs="Arial"/>
          <w:sz w:val="24"/>
          <w:szCs w:val="24"/>
        </w:rPr>
      </w:pPr>
      <w:bookmarkStart w:id="96" w:name="_Toc329954911"/>
      <w:r w:rsidRPr="008B2A90">
        <w:rPr>
          <w:rFonts w:ascii="Franklin Gothic Book" w:hAnsi="Franklin Gothic Book" w:cs="Arial"/>
          <w:sz w:val="24"/>
          <w:szCs w:val="24"/>
        </w:rPr>
        <w:t>8.12.3. ЗАКАЗЧИК вправе возражать против использования ПОДРЯДЧИКОМ и требовать от него отстранения от Подрядных работ любого из работников ПОДРЯДЧИКА, который, по мнению ЗАКАЗЧИКА, ведет себя неподобающим образом, некомпетентен или халатно исполняет свои обязанности. ПОДРЯДЧИК обязан отстранить от выполнения Подрядных работ указанного работника, причем такой работник впоследствии может быть допущен к выполнению Подрядных работ по Договору или к выполнению иных р</w:t>
      </w:r>
      <w:r w:rsidRPr="008B2A90">
        <w:rPr>
          <w:rFonts w:ascii="Franklin Gothic Book" w:hAnsi="Franklin Gothic Book" w:cs="Arial"/>
          <w:sz w:val="24"/>
          <w:szCs w:val="24"/>
        </w:rPr>
        <w:t>а</w:t>
      </w:r>
      <w:r w:rsidRPr="008B2A90">
        <w:rPr>
          <w:rFonts w:ascii="Franklin Gothic Book" w:hAnsi="Franklin Gothic Book" w:cs="Arial"/>
          <w:sz w:val="24"/>
          <w:szCs w:val="24"/>
        </w:rPr>
        <w:t>бот, оказанию услуг для ЗАКАЗЧИКА только по письменному разрешению ЗАКАЗЧИКА.</w:t>
      </w:r>
      <w:bookmarkEnd w:id="96"/>
    </w:p>
    <w:p w:rsidR="00A636E7" w:rsidRPr="008B2A90" w:rsidRDefault="00A636E7" w:rsidP="00A636E7">
      <w:pPr>
        <w:spacing w:after="0"/>
        <w:ind w:firstLine="851"/>
        <w:rPr>
          <w:rFonts w:ascii="Franklin Gothic Book" w:hAnsi="Franklin Gothic Book" w:cs="Arial"/>
          <w:b/>
          <w:bCs/>
        </w:rPr>
      </w:pPr>
      <w:r w:rsidRPr="008B2A90">
        <w:rPr>
          <w:rFonts w:ascii="Franklin Gothic Book" w:hAnsi="Franklin Gothic Book" w:cs="Arial"/>
          <w:b/>
          <w:bCs/>
        </w:rPr>
        <w:lastRenderedPageBreak/>
        <w:t>8.13. Политика в отношении употребления алкоголя, наркотиков и токсических веществ, пребывания в состоянии абстинентного синдрома</w:t>
      </w:r>
    </w:p>
    <w:p w:rsidR="00A636E7" w:rsidRPr="008B2A90" w:rsidRDefault="00A636E7" w:rsidP="00A636E7">
      <w:pPr>
        <w:spacing w:after="0"/>
        <w:rPr>
          <w:rFonts w:ascii="Franklin Gothic Book" w:hAnsi="Franklin Gothic Book" w:cs="Arial"/>
        </w:rPr>
      </w:pPr>
      <w:r w:rsidRPr="008B2A90">
        <w:rPr>
          <w:rFonts w:ascii="Franklin Gothic Book" w:hAnsi="Franklin Gothic Book" w:cs="Arial"/>
        </w:rPr>
        <w:t>ПОДРЯДЧИК обязан:</w:t>
      </w:r>
    </w:p>
    <w:p w:rsidR="00A636E7" w:rsidRPr="008B2A90" w:rsidRDefault="00A636E7" w:rsidP="00A636E7">
      <w:pPr>
        <w:tabs>
          <w:tab w:val="left" w:pos="851"/>
        </w:tabs>
        <w:spacing w:after="0"/>
        <w:ind w:firstLine="851"/>
        <w:rPr>
          <w:rFonts w:ascii="Franklin Gothic Book" w:hAnsi="Franklin Gothic Book" w:cs="Arial"/>
        </w:rPr>
      </w:pPr>
      <w:r w:rsidRPr="008B2A90">
        <w:rPr>
          <w:rFonts w:ascii="Franklin Gothic Book" w:hAnsi="Franklin Gothic Book" w:cs="Arial"/>
        </w:rPr>
        <w:t>8.13.1. По необходимости или по требованию ЗАКАЗЧИКА, перед началом и во время рабочей смены провести освидетельствование (медицинский осмотр) работников на предмет отсутствия алкогольного, наркотического или токсического опьянения, сост</w:t>
      </w:r>
      <w:r w:rsidRPr="008B2A90">
        <w:rPr>
          <w:rFonts w:ascii="Franklin Gothic Book" w:hAnsi="Franklin Gothic Book" w:cs="Arial"/>
        </w:rPr>
        <w:t>о</w:t>
      </w:r>
      <w:r w:rsidRPr="008B2A90">
        <w:rPr>
          <w:rFonts w:ascii="Franklin Gothic Book" w:hAnsi="Franklin Gothic Book" w:cs="Arial"/>
        </w:rPr>
        <w:t>яния абстинентного синдрома.</w:t>
      </w:r>
    </w:p>
    <w:p w:rsidR="00A636E7" w:rsidRPr="008B2A90" w:rsidRDefault="00A636E7" w:rsidP="00A636E7">
      <w:pPr>
        <w:pStyle w:val="afd"/>
        <w:tabs>
          <w:tab w:val="left" w:pos="851"/>
        </w:tabs>
        <w:spacing w:after="0" w:line="240" w:lineRule="auto"/>
        <w:ind w:left="0" w:firstLine="851"/>
        <w:jc w:val="both"/>
        <w:rPr>
          <w:rFonts w:ascii="Franklin Gothic Book" w:hAnsi="Franklin Gothic Book" w:cs="Arial"/>
          <w:sz w:val="24"/>
          <w:szCs w:val="24"/>
        </w:rPr>
      </w:pPr>
      <w:r w:rsidRPr="008B2A90">
        <w:rPr>
          <w:rFonts w:ascii="Franklin Gothic Book" w:hAnsi="Franklin Gothic Book" w:cs="Arial"/>
          <w:sz w:val="24"/>
          <w:szCs w:val="24"/>
        </w:rPr>
        <w:t>8.13.2. На предприятиях ЗАКАЗЧИКА допуск на территорию осуществляется п</w:t>
      </w:r>
      <w:r w:rsidRPr="008B2A90">
        <w:rPr>
          <w:rFonts w:ascii="Franklin Gothic Book" w:hAnsi="Franklin Gothic Book" w:cs="Arial"/>
          <w:sz w:val="24"/>
          <w:szCs w:val="24"/>
        </w:rPr>
        <w:t>о</w:t>
      </w:r>
      <w:r w:rsidRPr="008B2A90">
        <w:rPr>
          <w:rFonts w:ascii="Franklin Gothic Book" w:hAnsi="Franklin Gothic Book" w:cs="Arial"/>
          <w:sz w:val="24"/>
          <w:szCs w:val="24"/>
        </w:rPr>
        <w:t xml:space="preserve">сле прохождения тестирования </w:t>
      </w:r>
      <w:proofErr w:type="spellStart"/>
      <w:r w:rsidRPr="008B2A90">
        <w:rPr>
          <w:rFonts w:ascii="Franklin Gothic Book" w:hAnsi="Franklin Gothic Book" w:cs="Arial"/>
          <w:sz w:val="24"/>
          <w:szCs w:val="24"/>
        </w:rPr>
        <w:t>алкотестером</w:t>
      </w:r>
      <w:proofErr w:type="spellEnd"/>
      <w:r w:rsidRPr="008B2A90">
        <w:rPr>
          <w:rFonts w:ascii="Franklin Gothic Book" w:hAnsi="Franklin Gothic Book" w:cs="Arial"/>
          <w:sz w:val="24"/>
          <w:szCs w:val="24"/>
        </w:rPr>
        <w:t xml:space="preserve"> в установленном у ЗАКАЗЧИКА порядке.</w:t>
      </w:r>
    </w:p>
    <w:p w:rsidR="00A636E7" w:rsidRPr="008B2A90" w:rsidRDefault="00A636E7" w:rsidP="00A636E7">
      <w:pPr>
        <w:pStyle w:val="afd"/>
        <w:tabs>
          <w:tab w:val="left" w:pos="851"/>
        </w:tabs>
        <w:spacing w:after="0" w:line="240" w:lineRule="auto"/>
        <w:ind w:left="0" w:firstLine="851"/>
        <w:jc w:val="both"/>
        <w:rPr>
          <w:rFonts w:ascii="Franklin Gothic Book" w:hAnsi="Franklin Gothic Book" w:cs="Arial"/>
          <w:sz w:val="24"/>
          <w:szCs w:val="24"/>
        </w:rPr>
      </w:pPr>
      <w:r w:rsidRPr="008B2A90">
        <w:rPr>
          <w:rFonts w:ascii="Franklin Gothic Book" w:hAnsi="Franklin Gothic Book" w:cs="Arial"/>
          <w:sz w:val="24"/>
          <w:szCs w:val="24"/>
        </w:rPr>
        <w:t xml:space="preserve">8.13.3.  Не допускать к работе (отстранить от работы) работников ПОДРЯДЧИКА (а в случае привлечения субподрядных организаций и работников </w:t>
      </w:r>
      <w:proofErr w:type="spellStart"/>
      <w:r w:rsidRPr="008B2A90">
        <w:rPr>
          <w:rFonts w:ascii="Franklin Gothic Book" w:hAnsi="Franklin Gothic Book" w:cs="Arial"/>
          <w:sz w:val="24"/>
          <w:szCs w:val="24"/>
        </w:rPr>
        <w:t>СубПОДРЯДЧИКА</w:t>
      </w:r>
      <w:proofErr w:type="spellEnd"/>
      <w:r w:rsidRPr="008B2A90">
        <w:rPr>
          <w:rFonts w:ascii="Franklin Gothic Book" w:hAnsi="Franklin Gothic Book" w:cs="Arial"/>
          <w:sz w:val="24"/>
          <w:szCs w:val="24"/>
        </w:rPr>
        <w:t>), появившихся на рабочем месте, Рабочей площадке (Объекте) (включая контрольно-пропускные пункты (КПП) в состоянии алкогольного, наркотического или токсического опьянения, состоянии абстинентного синдрома.</w:t>
      </w:r>
    </w:p>
    <w:p w:rsidR="00A636E7" w:rsidRPr="008B2A90" w:rsidRDefault="00A636E7" w:rsidP="00A636E7">
      <w:pPr>
        <w:pStyle w:val="afd"/>
        <w:tabs>
          <w:tab w:val="left" w:pos="993"/>
        </w:tabs>
        <w:spacing w:after="0" w:line="240" w:lineRule="auto"/>
        <w:ind w:left="0" w:firstLine="851"/>
        <w:jc w:val="both"/>
        <w:rPr>
          <w:rFonts w:ascii="Franklin Gothic Book" w:hAnsi="Franklin Gothic Book" w:cs="Arial"/>
          <w:sz w:val="24"/>
          <w:szCs w:val="24"/>
        </w:rPr>
      </w:pPr>
      <w:r w:rsidRPr="008B2A90">
        <w:rPr>
          <w:rFonts w:ascii="Franklin Gothic Book" w:hAnsi="Franklin Gothic Book" w:cs="Arial"/>
          <w:sz w:val="24"/>
          <w:szCs w:val="24"/>
        </w:rPr>
        <w:t>8.13.4. Не допускать пронос и нахождение на территории Объекта веществ, в</w:t>
      </w:r>
      <w:r w:rsidRPr="008B2A90">
        <w:rPr>
          <w:rFonts w:ascii="Franklin Gothic Book" w:hAnsi="Franklin Gothic Book" w:cs="Arial"/>
          <w:sz w:val="24"/>
          <w:szCs w:val="24"/>
        </w:rPr>
        <w:t>ы</w:t>
      </w:r>
      <w:r w:rsidRPr="008B2A90">
        <w:rPr>
          <w:rFonts w:ascii="Franklin Gothic Book" w:hAnsi="Franklin Gothic Book" w:cs="Arial"/>
          <w:sz w:val="24"/>
          <w:szCs w:val="24"/>
        </w:rPr>
        <w:t>зывающих алкогольное, наркотическое или токсическое опьянение, за исключением веществ, необходимых для осуществления производственной деятельности на террит</w:t>
      </w:r>
      <w:r w:rsidRPr="008B2A90">
        <w:rPr>
          <w:rFonts w:ascii="Franklin Gothic Book" w:hAnsi="Franklin Gothic Book" w:cs="Arial"/>
          <w:sz w:val="24"/>
          <w:szCs w:val="24"/>
        </w:rPr>
        <w:t>о</w:t>
      </w:r>
      <w:r w:rsidRPr="008B2A90">
        <w:rPr>
          <w:rFonts w:ascii="Franklin Gothic Book" w:hAnsi="Franklin Gothic Book" w:cs="Arial"/>
          <w:sz w:val="24"/>
          <w:szCs w:val="24"/>
        </w:rPr>
        <w:t>рии Объектов (далее – «Разрешенные вещества»).</w:t>
      </w:r>
    </w:p>
    <w:p w:rsidR="00A636E7" w:rsidRPr="008B2A90" w:rsidRDefault="00A636E7" w:rsidP="00A636E7">
      <w:pPr>
        <w:pStyle w:val="afd"/>
        <w:tabs>
          <w:tab w:val="left" w:pos="993"/>
        </w:tabs>
        <w:spacing w:after="0" w:line="240" w:lineRule="auto"/>
        <w:ind w:left="0" w:firstLine="851"/>
        <w:jc w:val="both"/>
        <w:rPr>
          <w:rFonts w:ascii="Franklin Gothic Book" w:hAnsi="Franklin Gothic Book" w:cs="Arial"/>
          <w:sz w:val="24"/>
          <w:szCs w:val="24"/>
        </w:rPr>
      </w:pPr>
      <w:r w:rsidRPr="008B2A90">
        <w:rPr>
          <w:rFonts w:ascii="Franklin Gothic Book" w:hAnsi="Franklin Gothic Book" w:cs="Arial"/>
          <w:sz w:val="24"/>
          <w:szCs w:val="24"/>
        </w:rPr>
        <w:t>8.13.5. В целях обеспечения контроля над указанными ограничениями ЗАКА</w:t>
      </w:r>
      <w:r w:rsidRPr="008B2A90">
        <w:rPr>
          <w:rFonts w:ascii="Franklin Gothic Book" w:hAnsi="Franklin Gothic Book" w:cs="Arial"/>
          <w:sz w:val="24"/>
          <w:szCs w:val="24"/>
        </w:rPr>
        <w:t>З</w:t>
      </w:r>
      <w:r w:rsidRPr="008B2A90">
        <w:rPr>
          <w:rFonts w:ascii="Franklin Gothic Book" w:hAnsi="Franklin Gothic Book" w:cs="Arial"/>
          <w:sz w:val="24"/>
          <w:szCs w:val="24"/>
        </w:rPr>
        <w:t>ЧИК имеет право производить проверки и досмотр всех транспортных средств, вещей и материалов, доставляемых на Объект. Если в результате подобного досмотра будут обн</w:t>
      </w:r>
      <w:r w:rsidRPr="008B2A90">
        <w:rPr>
          <w:rFonts w:ascii="Franklin Gothic Book" w:hAnsi="Franklin Gothic Book" w:cs="Arial"/>
          <w:sz w:val="24"/>
          <w:szCs w:val="24"/>
        </w:rPr>
        <w:t>а</w:t>
      </w:r>
      <w:r w:rsidRPr="008B2A90">
        <w:rPr>
          <w:rFonts w:ascii="Franklin Gothic Book" w:hAnsi="Franklin Gothic Book" w:cs="Arial"/>
          <w:sz w:val="24"/>
          <w:szCs w:val="24"/>
        </w:rPr>
        <w:t>ружены указанные запрещенные вещества, то транспортное средство не допускается на Объект, работник(и) ПОДРЯДЧИКА не допускается на рабочее место, Рабочую площадку.</w:t>
      </w:r>
    </w:p>
    <w:p w:rsidR="00A636E7" w:rsidRPr="008B2A90" w:rsidRDefault="00A636E7" w:rsidP="00A636E7">
      <w:pPr>
        <w:spacing w:after="0"/>
        <w:ind w:firstLine="851"/>
        <w:rPr>
          <w:rFonts w:ascii="Franklin Gothic Book" w:hAnsi="Franklin Gothic Book" w:cs="Arial"/>
        </w:rPr>
      </w:pPr>
      <w:r w:rsidRPr="008B2A90">
        <w:rPr>
          <w:rFonts w:ascii="Franklin Gothic Book" w:hAnsi="Franklin Gothic Book" w:cs="Arial"/>
        </w:rPr>
        <w:t>8.13.6. Фиксация факта появления работника на Объекте в состоянии алкогол</w:t>
      </w:r>
      <w:r w:rsidRPr="008B2A90">
        <w:rPr>
          <w:rFonts w:ascii="Franklin Gothic Book" w:hAnsi="Franklin Gothic Book" w:cs="Arial"/>
        </w:rPr>
        <w:t>ь</w:t>
      </w:r>
      <w:r w:rsidRPr="008B2A90">
        <w:rPr>
          <w:rFonts w:ascii="Franklin Gothic Book" w:hAnsi="Franklin Gothic Book" w:cs="Arial"/>
        </w:rPr>
        <w:t>ного, наркотического или токсического опьянения, проноса или нахождения на террит</w:t>
      </w:r>
      <w:r w:rsidRPr="008B2A90">
        <w:rPr>
          <w:rFonts w:ascii="Franklin Gothic Book" w:hAnsi="Franklin Gothic Book" w:cs="Arial"/>
        </w:rPr>
        <w:t>о</w:t>
      </w:r>
      <w:r w:rsidRPr="008B2A90">
        <w:rPr>
          <w:rFonts w:ascii="Franklin Gothic Book" w:hAnsi="Franklin Gothic Book" w:cs="Arial"/>
        </w:rPr>
        <w:t>рии Объекта веществ, вызывающих алкогольное, наркотическое или токсическое опь</w:t>
      </w:r>
      <w:r w:rsidRPr="008B2A90">
        <w:rPr>
          <w:rFonts w:ascii="Franklin Gothic Book" w:hAnsi="Franklin Gothic Book" w:cs="Arial"/>
        </w:rPr>
        <w:t>я</w:t>
      </w:r>
      <w:r w:rsidRPr="008B2A90">
        <w:rPr>
          <w:rFonts w:ascii="Franklin Gothic Book" w:hAnsi="Franklin Gothic Book" w:cs="Arial"/>
        </w:rPr>
        <w:t>нение, за исключением Разрешенных веществ, для целей  Договора и отношений между ЗАКАЗЧИКОМ и ПОДРЯДЧИКОМ может, осуществляться любым способом, включая м</w:t>
      </w:r>
      <w:r w:rsidRPr="008B2A90">
        <w:rPr>
          <w:rFonts w:ascii="Franklin Gothic Book" w:hAnsi="Franklin Gothic Book" w:cs="Arial"/>
        </w:rPr>
        <w:t>е</w:t>
      </w:r>
      <w:r w:rsidRPr="008B2A90">
        <w:rPr>
          <w:rFonts w:ascii="Franklin Gothic Book" w:hAnsi="Franklin Gothic Book" w:cs="Arial"/>
        </w:rPr>
        <w:t>дицинский осмотр,   освидетельствование; составление актов работниками ЗАКАЗЧИКА и/или ПОДРЯДЧИКА (</w:t>
      </w:r>
      <w:proofErr w:type="spellStart"/>
      <w:r w:rsidRPr="008B2A90">
        <w:rPr>
          <w:rFonts w:ascii="Franklin Gothic Book" w:hAnsi="Franklin Gothic Book" w:cs="Arial"/>
        </w:rPr>
        <w:t>СубПОДРЯДЧИКА</w:t>
      </w:r>
      <w:proofErr w:type="spellEnd"/>
      <w:r w:rsidRPr="008B2A90">
        <w:rPr>
          <w:rFonts w:ascii="Franklin Gothic Book" w:hAnsi="Franklin Gothic Book" w:cs="Arial"/>
        </w:rPr>
        <w:t>); письменными объяснениями работников З</w:t>
      </w:r>
      <w:r w:rsidRPr="008B2A90">
        <w:rPr>
          <w:rFonts w:ascii="Franklin Gothic Book" w:hAnsi="Franklin Gothic Book" w:cs="Arial"/>
        </w:rPr>
        <w:t>А</w:t>
      </w:r>
      <w:r w:rsidRPr="008B2A90">
        <w:rPr>
          <w:rFonts w:ascii="Franklin Gothic Book" w:hAnsi="Franklin Gothic Book" w:cs="Arial"/>
        </w:rPr>
        <w:t>КАЗЧИКА и/или ПОДРЯДЧИКА (</w:t>
      </w:r>
      <w:proofErr w:type="spellStart"/>
      <w:r w:rsidRPr="008B2A90">
        <w:rPr>
          <w:rFonts w:ascii="Franklin Gothic Book" w:hAnsi="Franklin Gothic Book" w:cs="Arial"/>
        </w:rPr>
        <w:t>СубПОДРЯДЧИКА</w:t>
      </w:r>
      <w:proofErr w:type="spellEnd"/>
      <w:r w:rsidRPr="008B2A90">
        <w:rPr>
          <w:rFonts w:ascii="Franklin Gothic Book" w:hAnsi="Franklin Gothic Book" w:cs="Arial"/>
        </w:rPr>
        <w:t>), другими способами.</w:t>
      </w:r>
    </w:p>
    <w:p w:rsidR="00A636E7" w:rsidRPr="008B2A90" w:rsidRDefault="00A636E7" w:rsidP="00A636E7">
      <w:pPr>
        <w:spacing w:after="0"/>
        <w:ind w:firstLine="851"/>
        <w:rPr>
          <w:rFonts w:ascii="Franklin Gothic Book" w:hAnsi="Franklin Gothic Book" w:cs="Arial"/>
        </w:rPr>
      </w:pPr>
      <w:r w:rsidRPr="008B2A90">
        <w:rPr>
          <w:rFonts w:ascii="Franklin Gothic Book" w:hAnsi="Franklin Gothic Book" w:cs="Arial"/>
        </w:rPr>
        <w:t>8.13.7. ЗАКАЗЧИК имеет право в любое время проверять исполнение ПОДРЯ</w:t>
      </w:r>
      <w:r w:rsidRPr="008B2A90">
        <w:rPr>
          <w:rFonts w:ascii="Franklin Gothic Book" w:hAnsi="Franklin Gothic Book" w:cs="Arial"/>
        </w:rPr>
        <w:t>Д</w:t>
      </w:r>
      <w:r w:rsidRPr="008B2A90">
        <w:rPr>
          <w:rFonts w:ascii="Franklin Gothic Book" w:hAnsi="Franklin Gothic Book" w:cs="Arial"/>
        </w:rPr>
        <w:t>ЧИКОМ обязанностей, предусмотренных Договором. В случае возникновения у ЗАКА</w:t>
      </w:r>
      <w:r w:rsidRPr="008B2A90">
        <w:rPr>
          <w:rFonts w:ascii="Franklin Gothic Book" w:hAnsi="Franklin Gothic Book" w:cs="Arial"/>
        </w:rPr>
        <w:t>З</w:t>
      </w:r>
      <w:r w:rsidRPr="008B2A90">
        <w:rPr>
          <w:rFonts w:ascii="Franklin Gothic Book" w:hAnsi="Franklin Gothic Book" w:cs="Arial"/>
        </w:rPr>
        <w:t>ЧИКА подозрения о наличии на Объекте работников ПОДРЯДЧИКА (</w:t>
      </w:r>
      <w:proofErr w:type="spellStart"/>
      <w:r w:rsidRPr="008B2A90">
        <w:rPr>
          <w:rFonts w:ascii="Franklin Gothic Book" w:hAnsi="Franklin Gothic Book" w:cs="Arial"/>
        </w:rPr>
        <w:t>СубПОДРЯДЧИКА</w:t>
      </w:r>
      <w:proofErr w:type="spellEnd"/>
      <w:r w:rsidRPr="008B2A90">
        <w:rPr>
          <w:rFonts w:ascii="Franklin Gothic Book" w:hAnsi="Franklin Gothic Book" w:cs="Arial"/>
        </w:rPr>
        <w:t>) в состоянии алкогольного, наркотического или токсического опьянения, состоянии абст</w:t>
      </w:r>
      <w:r w:rsidRPr="008B2A90">
        <w:rPr>
          <w:rFonts w:ascii="Franklin Gothic Book" w:hAnsi="Franklin Gothic Book" w:cs="Arial"/>
        </w:rPr>
        <w:t>и</w:t>
      </w:r>
      <w:r w:rsidRPr="008B2A90">
        <w:rPr>
          <w:rFonts w:ascii="Franklin Gothic Book" w:hAnsi="Franklin Gothic Book" w:cs="Arial"/>
        </w:rPr>
        <w:t>нентного синдрома, ПОДРЯДЧИК обязан по требованию ЗАКАЗЧИКА незамедлительно отстранить от работы таких Работников.</w:t>
      </w:r>
    </w:p>
    <w:p w:rsidR="00A636E7" w:rsidRPr="008B2A90" w:rsidRDefault="00A636E7" w:rsidP="00A636E7">
      <w:pPr>
        <w:tabs>
          <w:tab w:val="left" w:pos="709"/>
        </w:tabs>
        <w:spacing w:after="0"/>
        <w:ind w:firstLine="851"/>
        <w:rPr>
          <w:rFonts w:ascii="Franklin Gothic Book" w:hAnsi="Franklin Gothic Book" w:cs="Arial"/>
          <w:b/>
          <w:bCs/>
        </w:rPr>
      </w:pPr>
      <w:r w:rsidRPr="008B2A90">
        <w:rPr>
          <w:rFonts w:ascii="Franklin Gothic Book" w:hAnsi="Franklin Gothic Book" w:cs="Arial"/>
          <w:b/>
          <w:bCs/>
        </w:rPr>
        <w:t xml:space="preserve">8.14. Страхование  </w:t>
      </w:r>
    </w:p>
    <w:p w:rsidR="00A636E7" w:rsidRPr="008B2A90" w:rsidRDefault="00A636E7" w:rsidP="00A636E7">
      <w:pPr>
        <w:spacing w:after="0"/>
        <w:ind w:firstLine="851"/>
        <w:rPr>
          <w:rFonts w:ascii="Franklin Gothic Book" w:hAnsi="Franklin Gothic Book" w:cs="Arial"/>
        </w:rPr>
      </w:pPr>
      <w:r w:rsidRPr="008B2A90">
        <w:rPr>
          <w:rFonts w:ascii="Franklin Gothic Book" w:hAnsi="Franklin Gothic Book" w:cs="Arial"/>
        </w:rPr>
        <w:t xml:space="preserve">8.14.1. ПОДРЯДЧИК гарантирует наличие у него и у всех привлекаемых им </w:t>
      </w:r>
      <w:proofErr w:type="spellStart"/>
      <w:r w:rsidRPr="008B2A90">
        <w:rPr>
          <w:rFonts w:ascii="Franklin Gothic Book" w:hAnsi="Franklin Gothic Book" w:cs="Arial"/>
        </w:rPr>
        <w:t>су</w:t>
      </w:r>
      <w:r w:rsidRPr="008B2A90">
        <w:rPr>
          <w:rFonts w:ascii="Franklin Gothic Book" w:hAnsi="Franklin Gothic Book" w:cs="Arial"/>
        </w:rPr>
        <w:t>б</w:t>
      </w:r>
      <w:r w:rsidRPr="008B2A90">
        <w:rPr>
          <w:rFonts w:ascii="Franklin Gothic Book" w:hAnsi="Franklin Gothic Book" w:cs="Arial"/>
        </w:rPr>
        <w:t>ПОДРЯДЧИКов</w:t>
      </w:r>
      <w:proofErr w:type="spellEnd"/>
      <w:r w:rsidRPr="008B2A90">
        <w:rPr>
          <w:rFonts w:ascii="Franklin Gothic Book" w:hAnsi="Franklin Gothic Book" w:cs="Arial"/>
        </w:rPr>
        <w:t xml:space="preserve"> в течение всего срока Подрядных работ:</w:t>
      </w:r>
    </w:p>
    <w:p w:rsidR="00A636E7" w:rsidRPr="008B2A90" w:rsidRDefault="00A636E7" w:rsidP="00A636E7">
      <w:pPr>
        <w:pStyle w:val="afd"/>
        <w:tabs>
          <w:tab w:val="left" w:pos="284"/>
        </w:tabs>
        <w:spacing w:after="0" w:line="240" w:lineRule="auto"/>
        <w:ind w:left="0"/>
        <w:jc w:val="both"/>
        <w:rPr>
          <w:rFonts w:ascii="Franklin Gothic Book" w:hAnsi="Franklin Gothic Book" w:cs="Arial"/>
          <w:sz w:val="24"/>
          <w:szCs w:val="24"/>
        </w:rPr>
      </w:pPr>
      <w:r w:rsidRPr="008B2A90">
        <w:rPr>
          <w:rFonts w:ascii="Franklin Gothic Book" w:hAnsi="Franklin Gothic Book" w:cs="Arial"/>
          <w:sz w:val="24"/>
          <w:szCs w:val="24"/>
        </w:rPr>
        <w:t>действующих полисов всех видов обязательного страхования, требуемого в соответствии с действующим законодательством РФ;</w:t>
      </w:r>
    </w:p>
    <w:p w:rsidR="00A636E7" w:rsidRPr="008B2A90" w:rsidRDefault="00A636E7" w:rsidP="00A636E7">
      <w:pPr>
        <w:pStyle w:val="afd"/>
        <w:tabs>
          <w:tab w:val="left" w:pos="284"/>
        </w:tabs>
        <w:spacing w:after="0" w:line="240" w:lineRule="auto"/>
        <w:ind w:left="0"/>
        <w:jc w:val="both"/>
        <w:rPr>
          <w:rFonts w:ascii="Franklin Gothic Book" w:hAnsi="Franklin Gothic Book" w:cs="Arial"/>
          <w:sz w:val="24"/>
          <w:szCs w:val="24"/>
        </w:rPr>
      </w:pPr>
      <w:r w:rsidRPr="008B2A90">
        <w:rPr>
          <w:rFonts w:ascii="Franklin Gothic Book" w:hAnsi="Franklin Gothic Book" w:cs="Arial"/>
          <w:sz w:val="24"/>
          <w:szCs w:val="24"/>
        </w:rPr>
        <w:t>обязательного медицинского страхования работников;</w:t>
      </w:r>
    </w:p>
    <w:p w:rsidR="00A636E7" w:rsidRPr="008B2A90" w:rsidRDefault="00A636E7" w:rsidP="00A636E7">
      <w:pPr>
        <w:pStyle w:val="afd"/>
        <w:tabs>
          <w:tab w:val="left" w:pos="284"/>
        </w:tabs>
        <w:spacing w:after="0" w:line="240" w:lineRule="auto"/>
        <w:ind w:left="0"/>
        <w:jc w:val="both"/>
        <w:rPr>
          <w:rFonts w:ascii="Franklin Gothic Book" w:hAnsi="Franklin Gothic Book" w:cs="Arial"/>
          <w:sz w:val="24"/>
          <w:szCs w:val="24"/>
        </w:rPr>
      </w:pPr>
      <w:r w:rsidRPr="008B2A90">
        <w:rPr>
          <w:rFonts w:ascii="Franklin Gothic Book" w:hAnsi="Franklin Gothic Book" w:cs="Arial"/>
          <w:sz w:val="24"/>
          <w:szCs w:val="24"/>
        </w:rPr>
        <w:t>иного добровольного страхования имущественных интересов, которое может потреб</w:t>
      </w:r>
      <w:r w:rsidRPr="008B2A90">
        <w:rPr>
          <w:rFonts w:ascii="Franklin Gothic Book" w:hAnsi="Franklin Gothic Book" w:cs="Arial"/>
          <w:sz w:val="24"/>
          <w:szCs w:val="24"/>
        </w:rPr>
        <w:t>о</w:t>
      </w:r>
      <w:r w:rsidRPr="008B2A90">
        <w:rPr>
          <w:rFonts w:ascii="Franklin Gothic Book" w:hAnsi="Franklin Gothic Book" w:cs="Arial"/>
          <w:sz w:val="24"/>
          <w:szCs w:val="24"/>
        </w:rPr>
        <w:t>вать ЗАКАЗЧИК при заключении договора в связи с особенностью Подрядных работ и связанных с ними рисков (выбор страховщика, условий и стоимости такого страхования, порядок взаимодействия и ответственность сторон при наступлении страхового случая согласовывается с ЗАКАЗЧИКОМ до заключения такого страхования. Стоимость такого страхования может частично или полностью оплачиваться ЗАКАЗЧИКОМ сверх цены д</w:t>
      </w:r>
      <w:r w:rsidRPr="008B2A90">
        <w:rPr>
          <w:rFonts w:ascii="Franklin Gothic Book" w:hAnsi="Franklin Gothic Book" w:cs="Arial"/>
          <w:sz w:val="24"/>
          <w:szCs w:val="24"/>
        </w:rPr>
        <w:t>о</w:t>
      </w:r>
      <w:r w:rsidRPr="008B2A90">
        <w:rPr>
          <w:rFonts w:ascii="Franklin Gothic Book" w:hAnsi="Franklin Gothic Book" w:cs="Arial"/>
          <w:sz w:val="24"/>
          <w:szCs w:val="24"/>
        </w:rPr>
        <w:t>говора).</w:t>
      </w:r>
    </w:p>
    <w:p w:rsidR="00A636E7" w:rsidRPr="008B2A90" w:rsidRDefault="00A636E7" w:rsidP="00A636E7">
      <w:pPr>
        <w:spacing w:after="0"/>
        <w:ind w:firstLine="851"/>
        <w:rPr>
          <w:rFonts w:ascii="Franklin Gothic Book" w:hAnsi="Franklin Gothic Book" w:cs="Arial"/>
        </w:rPr>
      </w:pPr>
      <w:r w:rsidRPr="008B2A90">
        <w:rPr>
          <w:rFonts w:ascii="Franklin Gothic Book" w:hAnsi="Franklin Gothic Book" w:cs="Arial"/>
        </w:rPr>
        <w:lastRenderedPageBreak/>
        <w:t xml:space="preserve">8.14.2. ПОДРЯДЧИКИ и </w:t>
      </w:r>
      <w:proofErr w:type="spellStart"/>
      <w:r w:rsidRPr="008B2A90">
        <w:rPr>
          <w:rFonts w:ascii="Franklin Gothic Book" w:hAnsi="Franklin Gothic Book" w:cs="Arial"/>
        </w:rPr>
        <w:t>субПОДРЯДЧИКИ</w:t>
      </w:r>
      <w:proofErr w:type="spellEnd"/>
      <w:r w:rsidRPr="008B2A90">
        <w:rPr>
          <w:rFonts w:ascii="Franklin Gothic Book" w:hAnsi="Franklin Gothic Book" w:cs="Arial"/>
        </w:rPr>
        <w:t xml:space="preserve"> обязаны принимать, в пределах, им</w:t>
      </w:r>
      <w:r w:rsidRPr="008B2A90">
        <w:rPr>
          <w:rFonts w:ascii="Franklin Gothic Book" w:hAnsi="Franklin Gothic Book" w:cs="Arial"/>
        </w:rPr>
        <w:t>е</w:t>
      </w:r>
      <w:r w:rsidRPr="008B2A90">
        <w:rPr>
          <w:rFonts w:ascii="Franklin Gothic Book" w:hAnsi="Franklin Gothic Book" w:cs="Arial"/>
        </w:rPr>
        <w:t>ющихся у них возможностей, все меры для предотвращения наступления страховых сл</w:t>
      </w:r>
      <w:r w:rsidRPr="008B2A90">
        <w:rPr>
          <w:rFonts w:ascii="Franklin Gothic Book" w:hAnsi="Franklin Gothic Book" w:cs="Arial"/>
        </w:rPr>
        <w:t>у</w:t>
      </w:r>
      <w:r w:rsidRPr="008B2A90">
        <w:rPr>
          <w:rFonts w:ascii="Franklin Gothic Book" w:hAnsi="Franklin Gothic Book" w:cs="Arial"/>
        </w:rPr>
        <w:t>чаев и уменьшения их последствий, выполнять свои обязанности и использовать все свои права по заключенным договорам страхования.</w:t>
      </w:r>
    </w:p>
    <w:p w:rsidR="00A636E7" w:rsidRPr="008B2A90" w:rsidRDefault="00A636E7" w:rsidP="00A636E7">
      <w:pPr>
        <w:spacing w:after="0"/>
        <w:ind w:firstLine="851"/>
        <w:rPr>
          <w:rFonts w:ascii="Franklin Gothic Book" w:hAnsi="Franklin Gothic Book" w:cs="Arial"/>
          <w:b/>
          <w:bCs/>
        </w:rPr>
      </w:pPr>
      <w:r w:rsidRPr="008B2A90">
        <w:rPr>
          <w:rFonts w:ascii="Franklin Gothic Book" w:hAnsi="Franklin Gothic Book" w:cs="Arial"/>
          <w:b/>
          <w:bCs/>
        </w:rPr>
        <w:t>8.15.Текущие проверки</w:t>
      </w:r>
    </w:p>
    <w:p w:rsidR="00A636E7" w:rsidRPr="008B2A90" w:rsidRDefault="00A636E7" w:rsidP="00A636E7">
      <w:pPr>
        <w:spacing w:after="0"/>
        <w:ind w:firstLine="851"/>
        <w:rPr>
          <w:rFonts w:ascii="Franklin Gothic Book" w:hAnsi="Franklin Gothic Book" w:cs="Arial"/>
        </w:rPr>
      </w:pPr>
      <w:r w:rsidRPr="008B2A90">
        <w:rPr>
          <w:rFonts w:ascii="Franklin Gothic Book" w:hAnsi="Franklin Gothic Book" w:cs="Arial"/>
        </w:rPr>
        <w:t>8.15.1. В ходе проведения Подрядных работ ПОДРЯДЧИКАМИ должны быть о</w:t>
      </w:r>
      <w:r w:rsidRPr="008B2A90">
        <w:rPr>
          <w:rFonts w:ascii="Franklin Gothic Book" w:hAnsi="Franklin Gothic Book" w:cs="Arial"/>
        </w:rPr>
        <w:t>р</w:t>
      </w:r>
      <w:r w:rsidRPr="008B2A90">
        <w:rPr>
          <w:rFonts w:ascii="Franklin Gothic Book" w:hAnsi="Franklin Gothic Book" w:cs="Arial"/>
        </w:rPr>
        <w:t>ганизованы и проводиться периодические проверки соответствия деятельности ПО</w:t>
      </w:r>
      <w:r w:rsidRPr="008B2A90">
        <w:rPr>
          <w:rFonts w:ascii="Franklin Gothic Book" w:hAnsi="Franklin Gothic Book" w:cs="Arial"/>
        </w:rPr>
        <w:t>Д</w:t>
      </w:r>
      <w:r w:rsidRPr="008B2A90">
        <w:rPr>
          <w:rFonts w:ascii="Franklin Gothic Book" w:hAnsi="Franklin Gothic Book" w:cs="Arial"/>
        </w:rPr>
        <w:t xml:space="preserve">РЯДЧИКА, </w:t>
      </w:r>
      <w:proofErr w:type="spellStart"/>
      <w:r w:rsidRPr="008B2A90">
        <w:rPr>
          <w:rFonts w:ascii="Franklin Gothic Book" w:hAnsi="Franklin Gothic Book" w:cs="Arial"/>
        </w:rPr>
        <w:t>субПОДРЯДЧИКОВ</w:t>
      </w:r>
      <w:proofErr w:type="spellEnd"/>
      <w:r w:rsidRPr="008B2A90">
        <w:rPr>
          <w:rFonts w:ascii="Franklin Gothic Book" w:hAnsi="Franklin Gothic Book" w:cs="Arial"/>
        </w:rPr>
        <w:t xml:space="preserve"> требованиям ОТ, ПБ и Э, установленным настоящим Ста</w:t>
      </w:r>
      <w:r w:rsidRPr="008B2A90">
        <w:rPr>
          <w:rFonts w:ascii="Franklin Gothic Book" w:hAnsi="Franklin Gothic Book" w:cs="Arial"/>
        </w:rPr>
        <w:t>н</w:t>
      </w:r>
      <w:r w:rsidRPr="008B2A90">
        <w:rPr>
          <w:rFonts w:ascii="Franklin Gothic Book" w:hAnsi="Franklin Gothic Book" w:cs="Arial"/>
        </w:rPr>
        <w:t>дартом, Договором, Планом мероприятий по ОТ, ПБ и Э, применимыми локальными нормативными актами ЗАКАЗЧИКА, законодательства. Требуется проведение двух типов проверок внутренних и внешних.</w:t>
      </w:r>
    </w:p>
    <w:p w:rsidR="00A636E7" w:rsidRPr="008B2A90" w:rsidRDefault="00A636E7" w:rsidP="00A636E7">
      <w:pPr>
        <w:spacing w:after="0"/>
        <w:ind w:firstLine="851"/>
        <w:rPr>
          <w:rFonts w:ascii="Franklin Gothic Book" w:hAnsi="Franklin Gothic Book" w:cs="Arial"/>
        </w:rPr>
      </w:pPr>
      <w:r w:rsidRPr="008B2A90">
        <w:rPr>
          <w:rFonts w:ascii="Franklin Gothic Book" w:hAnsi="Franklin Gothic Book" w:cs="Arial"/>
        </w:rPr>
        <w:t>8.15.2. Внутренние проверки – организуются и проводятся внутри подрядной, субподрядной организации с участием специалистов по ОТ и ПБ подрядной, субподря</w:t>
      </w:r>
      <w:r w:rsidRPr="008B2A90">
        <w:rPr>
          <w:rFonts w:ascii="Franklin Gothic Book" w:hAnsi="Franklin Gothic Book" w:cs="Arial"/>
        </w:rPr>
        <w:t>д</w:t>
      </w:r>
      <w:r w:rsidRPr="008B2A90">
        <w:rPr>
          <w:rFonts w:ascii="Franklin Gothic Book" w:hAnsi="Franklin Gothic Book" w:cs="Arial"/>
        </w:rPr>
        <w:t>ной организации. Периодичность проведения проверок ПОДРЯДЧИК вправе определить самостоятельно, по результатам проверки должен составляться отчёт (акт).</w:t>
      </w:r>
    </w:p>
    <w:p w:rsidR="00A636E7" w:rsidRPr="008B2A90" w:rsidRDefault="00A636E7" w:rsidP="00A636E7">
      <w:pPr>
        <w:spacing w:after="0"/>
        <w:ind w:firstLine="851"/>
        <w:rPr>
          <w:rFonts w:ascii="Franklin Gothic Book" w:hAnsi="Franklin Gothic Book" w:cs="Arial"/>
        </w:rPr>
      </w:pPr>
      <w:r w:rsidRPr="008B2A90">
        <w:rPr>
          <w:rFonts w:ascii="Franklin Gothic Book" w:hAnsi="Franklin Gothic Book" w:cs="Arial"/>
        </w:rPr>
        <w:t>8.15.3. Внешние проверки – организуются и проводятся представителями З</w:t>
      </w:r>
      <w:r w:rsidRPr="008B2A90">
        <w:rPr>
          <w:rFonts w:ascii="Franklin Gothic Book" w:hAnsi="Franklin Gothic Book" w:cs="Arial"/>
        </w:rPr>
        <w:t>А</w:t>
      </w:r>
      <w:r w:rsidRPr="008B2A90">
        <w:rPr>
          <w:rFonts w:ascii="Franklin Gothic Book" w:hAnsi="Franklin Gothic Book" w:cs="Arial"/>
        </w:rPr>
        <w:t xml:space="preserve">КАЗЧИКА. Периодичность проведения проверок – определяет ЗАКАЗЧИК. ЗАКАЗЧИК имеет право проводить проверку ПОДРЯДЧИКА, </w:t>
      </w:r>
      <w:proofErr w:type="spellStart"/>
      <w:r w:rsidRPr="008B2A90">
        <w:rPr>
          <w:rFonts w:ascii="Franklin Gothic Book" w:hAnsi="Franklin Gothic Book" w:cs="Arial"/>
        </w:rPr>
        <w:t>субПОДРЯДЧИКА</w:t>
      </w:r>
      <w:proofErr w:type="spellEnd"/>
      <w:r w:rsidRPr="008B2A90">
        <w:rPr>
          <w:rFonts w:ascii="Franklin Gothic Book" w:hAnsi="Franklin Gothic Book" w:cs="Arial"/>
        </w:rPr>
        <w:t xml:space="preserve"> в любое время. В ходе проведения проверки может быть проверено: реализация требований Договора, мер</w:t>
      </w:r>
      <w:r w:rsidRPr="008B2A90">
        <w:rPr>
          <w:rFonts w:ascii="Franklin Gothic Book" w:hAnsi="Franklin Gothic Book" w:cs="Arial"/>
        </w:rPr>
        <w:t>о</w:t>
      </w:r>
      <w:r w:rsidRPr="008B2A90">
        <w:rPr>
          <w:rFonts w:ascii="Franklin Gothic Book" w:hAnsi="Franklin Gothic Book" w:cs="Arial"/>
        </w:rPr>
        <w:t>приятии Плана по ОТ, ПБ и Э, соблюдение требований законодательства, настоящего Стандарта и Приложений к нему, требований иных локальных нормативных актов З</w:t>
      </w:r>
      <w:r w:rsidRPr="008B2A90">
        <w:rPr>
          <w:rFonts w:ascii="Franklin Gothic Book" w:hAnsi="Franklin Gothic Book" w:cs="Arial"/>
        </w:rPr>
        <w:t>А</w:t>
      </w:r>
      <w:r w:rsidRPr="008B2A90">
        <w:rPr>
          <w:rFonts w:ascii="Franklin Gothic Book" w:hAnsi="Franklin Gothic Book" w:cs="Arial"/>
        </w:rPr>
        <w:t>КАЗЧИКА, устранение замечаний предыдущей проверки. По результатам проверки с</w:t>
      </w:r>
      <w:r w:rsidRPr="008B2A90">
        <w:rPr>
          <w:rFonts w:ascii="Franklin Gothic Book" w:hAnsi="Franklin Gothic Book" w:cs="Arial"/>
        </w:rPr>
        <w:t>о</w:t>
      </w:r>
      <w:r w:rsidRPr="008B2A90">
        <w:rPr>
          <w:rFonts w:ascii="Franklin Gothic Book" w:hAnsi="Franklin Gothic Book" w:cs="Arial"/>
        </w:rPr>
        <w:t>ставляется Акт  Проверки деятельности ПОДРЯДЧИКА (</w:t>
      </w:r>
      <w:proofErr w:type="spellStart"/>
      <w:r w:rsidRPr="008B2A90">
        <w:rPr>
          <w:rFonts w:ascii="Franklin Gothic Book" w:hAnsi="Franklin Gothic Book" w:cs="Arial"/>
        </w:rPr>
        <w:t>субпордрядчика</w:t>
      </w:r>
      <w:proofErr w:type="spellEnd"/>
      <w:r w:rsidRPr="008B2A90">
        <w:rPr>
          <w:rFonts w:ascii="Franklin Gothic Book" w:hAnsi="Franklin Gothic Book" w:cs="Arial"/>
        </w:rPr>
        <w:t>) по ОТ,ПБ и Э (Приложение 6 Стандарта 4-05-2019). Акт составляется в двух экземплярах: один пер</w:t>
      </w:r>
      <w:r w:rsidRPr="008B2A90">
        <w:rPr>
          <w:rFonts w:ascii="Franklin Gothic Book" w:hAnsi="Franklin Gothic Book" w:cs="Arial"/>
        </w:rPr>
        <w:t>е</w:t>
      </w:r>
      <w:r w:rsidRPr="008B2A90">
        <w:rPr>
          <w:rFonts w:ascii="Franklin Gothic Book" w:hAnsi="Franklin Gothic Book" w:cs="Arial"/>
        </w:rPr>
        <w:t xml:space="preserve">даётся представителю ПОДРЯДЧИКА, </w:t>
      </w:r>
      <w:proofErr w:type="spellStart"/>
      <w:r w:rsidRPr="008B2A90">
        <w:rPr>
          <w:rFonts w:ascii="Franklin Gothic Book" w:hAnsi="Franklin Gothic Book" w:cs="Arial"/>
        </w:rPr>
        <w:t>субПОДРЯДЧИКА</w:t>
      </w:r>
      <w:proofErr w:type="spellEnd"/>
      <w:r w:rsidRPr="008B2A90">
        <w:rPr>
          <w:rFonts w:ascii="Franklin Gothic Book" w:hAnsi="Franklin Gothic Book" w:cs="Arial"/>
        </w:rPr>
        <w:t xml:space="preserve"> для устранения выявленных з</w:t>
      </w:r>
      <w:r w:rsidRPr="008B2A90">
        <w:rPr>
          <w:rFonts w:ascii="Franklin Gothic Book" w:hAnsi="Franklin Gothic Book" w:cs="Arial"/>
        </w:rPr>
        <w:t>а</w:t>
      </w:r>
      <w:r w:rsidRPr="008B2A90">
        <w:rPr>
          <w:rFonts w:ascii="Franklin Gothic Book" w:hAnsi="Franklin Gothic Book" w:cs="Arial"/>
        </w:rPr>
        <w:t>мечаний, второй – остаётся у ЗАКАЗЧИКА. В случае отказа ПОДРЯДЧ</w:t>
      </w:r>
      <w:r w:rsidRPr="008B2A90">
        <w:rPr>
          <w:rFonts w:ascii="Franklin Gothic Book" w:hAnsi="Franklin Gothic Book" w:cs="Arial"/>
        </w:rPr>
        <w:t>И</w:t>
      </w:r>
      <w:r w:rsidRPr="008B2A90">
        <w:rPr>
          <w:rFonts w:ascii="Franklin Gothic Book" w:hAnsi="Franklin Gothic Book" w:cs="Arial"/>
        </w:rPr>
        <w:t>КА/</w:t>
      </w:r>
      <w:proofErr w:type="spellStart"/>
      <w:r w:rsidRPr="008B2A90">
        <w:rPr>
          <w:rFonts w:ascii="Franklin Gothic Book" w:hAnsi="Franklin Gothic Book" w:cs="Arial"/>
        </w:rPr>
        <w:t>субПОДРЯДЧИКА</w:t>
      </w:r>
      <w:proofErr w:type="spellEnd"/>
      <w:r w:rsidRPr="008B2A90">
        <w:rPr>
          <w:rFonts w:ascii="Franklin Gothic Book" w:hAnsi="Franklin Gothic Book" w:cs="Arial"/>
        </w:rPr>
        <w:t xml:space="preserve"> от подписания Акта, Акт составляется ЗАКАЗЧИКОМ в односторо</w:t>
      </w:r>
      <w:r w:rsidRPr="008B2A90">
        <w:rPr>
          <w:rFonts w:ascii="Franklin Gothic Book" w:hAnsi="Franklin Gothic Book" w:cs="Arial"/>
        </w:rPr>
        <w:t>н</w:t>
      </w:r>
      <w:r w:rsidRPr="008B2A90">
        <w:rPr>
          <w:rFonts w:ascii="Franklin Gothic Book" w:hAnsi="Franklin Gothic Book" w:cs="Arial"/>
        </w:rPr>
        <w:t>нем порядке с указанием «ПОДРЯДЧИК/</w:t>
      </w:r>
      <w:proofErr w:type="spellStart"/>
      <w:r w:rsidRPr="008B2A90">
        <w:rPr>
          <w:rFonts w:ascii="Franklin Gothic Book" w:hAnsi="Franklin Gothic Book" w:cs="Arial"/>
        </w:rPr>
        <w:t>субПОДРЯДЧИК</w:t>
      </w:r>
      <w:proofErr w:type="spellEnd"/>
      <w:r w:rsidRPr="008B2A90">
        <w:rPr>
          <w:rFonts w:ascii="Franklin Gothic Book" w:hAnsi="Franklin Gothic Book" w:cs="Arial"/>
        </w:rPr>
        <w:t xml:space="preserve"> (указать наименование) от по</w:t>
      </w:r>
      <w:r w:rsidRPr="008B2A90">
        <w:rPr>
          <w:rFonts w:ascii="Franklin Gothic Book" w:hAnsi="Franklin Gothic Book" w:cs="Arial"/>
        </w:rPr>
        <w:t>д</w:t>
      </w:r>
      <w:r w:rsidRPr="008B2A90">
        <w:rPr>
          <w:rFonts w:ascii="Franklin Gothic Book" w:hAnsi="Franklin Gothic Book" w:cs="Arial"/>
        </w:rPr>
        <w:t>писи отказался», и с указанием причин такого отказа. В Акте проверки деятельности ПОДРЯДЧИКА отражается правонарушение, назначение и размер штрафа, а также с</w:t>
      </w:r>
      <w:r w:rsidRPr="008B2A90">
        <w:rPr>
          <w:rFonts w:ascii="Franklin Gothic Book" w:hAnsi="Franklin Gothic Book" w:cs="Arial"/>
        </w:rPr>
        <w:t>о</w:t>
      </w:r>
      <w:r w:rsidRPr="008B2A90">
        <w:rPr>
          <w:rFonts w:ascii="Franklin Gothic Book" w:hAnsi="Franklin Gothic Book" w:cs="Arial"/>
        </w:rPr>
        <w:t>гласие ПОДРЯДЧИКА на удержание штрафа при оплате выполненных работ.</w:t>
      </w:r>
    </w:p>
    <w:p w:rsidR="00A636E7" w:rsidRPr="008B2A90" w:rsidRDefault="00A636E7" w:rsidP="00A636E7">
      <w:pPr>
        <w:spacing w:after="0"/>
        <w:ind w:firstLine="851"/>
        <w:rPr>
          <w:rFonts w:ascii="Franklin Gothic Book" w:hAnsi="Franklin Gothic Book" w:cs="Arial"/>
        </w:rPr>
      </w:pPr>
      <w:r w:rsidRPr="008B2A90">
        <w:rPr>
          <w:rFonts w:ascii="Franklin Gothic Book" w:hAnsi="Franklin Gothic Book" w:cs="Arial"/>
        </w:rPr>
        <w:t>8.15.4. В ходе проведения Подрядных работ, должны быть организованы и пр</w:t>
      </w:r>
      <w:r w:rsidRPr="008B2A90">
        <w:rPr>
          <w:rFonts w:ascii="Franklin Gothic Book" w:hAnsi="Franklin Gothic Book" w:cs="Arial"/>
        </w:rPr>
        <w:t>о</w:t>
      </w:r>
      <w:r w:rsidRPr="008B2A90">
        <w:rPr>
          <w:rFonts w:ascii="Franklin Gothic Book" w:hAnsi="Franklin Gothic Book" w:cs="Arial"/>
        </w:rPr>
        <w:t>водиться совместные совещания по анализу соблюдения ПОДРЯДЧИКОМ требований ОТ, ПБ и Э. Совещания должны проводиться регулярно в процессе выполнения Подря</w:t>
      </w:r>
      <w:r w:rsidRPr="008B2A90">
        <w:rPr>
          <w:rFonts w:ascii="Franklin Gothic Book" w:hAnsi="Franklin Gothic Book" w:cs="Arial"/>
        </w:rPr>
        <w:t>д</w:t>
      </w:r>
      <w:r w:rsidRPr="008B2A90">
        <w:rPr>
          <w:rFonts w:ascii="Franklin Gothic Book" w:hAnsi="Franklin Gothic Book" w:cs="Arial"/>
        </w:rPr>
        <w:t>ных работ. Обязательно участие в совещаниях соответствующих руководителей ЗАКА</w:t>
      </w:r>
      <w:r w:rsidRPr="008B2A90">
        <w:rPr>
          <w:rFonts w:ascii="Franklin Gothic Book" w:hAnsi="Franklin Gothic Book" w:cs="Arial"/>
        </w:rPr>
        <w:t>З</w:t>
      </w:r>
      <w:r w:rsidRPr="008B2A90">
        <w:rPr>
          <w:rFonts w:ascii="Franklin Gothic Book" w:hAnsi="Franklin Gothic Book" w:cs="Arial"/>
        </w:rPr>
        <w:t>ЧИКА и ПОДРЯДЧИКА. Периодичность совещаний должна составлять не реже одного р</w:t>
      </w:r>
      <w:r w:rsidRPr="008B2A90">
        <w:rPr>
          <w:rFonts w:ascii="Franklin Gothic Book" w:hAnsi="Franklin Gothic Book" w:cs="Arial"/>
        </w:rPr>
        <w:t>а</w:t>
      </w:r>
      <w:r w:rsidRPr="008B2A90">
        <w:rPr>
          <w:rFonts w:ascii="Franklin Gothic Book" w:hAnsi="Franklin Gothic Book" w:cs="Arial"/>
        </w:rPr>
        <w:t>за в месяц Протоколы совещаний по вопросам ОТ, ПБ и Э составляются в двух экзе</w:t>
      </w:r>
      <w:r w:rsidRPr="008B2A90">
        <w:rPr>
          <w:rFonts w:ascii="Franklin Gothic Book" w:hAnsi="Franklin Gothic Book" w:cs="Arial"/>
        </w:rPr>
        <w:t>м</w:t>
      </w:r>
      <w:r w:rsidRPr="008B2A90">
        <w:rPr>
          <w:rFonts w:ascii="Franklin Gothic Book" w:hAnsi="Franklin Gothic Book" w:cs="Arial"/>
        </w:rPr>
        <w:t>плярах, по одному для представителей ПОДРЯДЧИКА и ЗАКАЗЧИКА.</w:t>
      </w:r>
    </w:p>
    <w:p w:rsidR="00A636E7" w:rsidRPr="008B2A90" w:rsidRDefault="00A636E7" w:rsidP="00A636E7">
      <w:pPr>
        <w:spacing w:after="0"/>
        <w:ind w:firstLine="851"/>
        <w:rPr>
          <w:rFonts w:ascii="Franklin Gothic Book" w:hAnsi="Franklin Gothic Book" w:cs="Arial"/>
        </w:rPr>
      </w:pPr>
      <w:r w:rsidRPr="008B2A90">
        <w:rPr>
          <w:rFonts w:ascii="Franklin Gothic Book" w:hAnsi="Franklin Gothic Book" w:cs="Arial"/>
        </w:rPr>
        <w:t>8.15.5. Акт проверки деятельности ПОДРЯДЧИКА, является основанием для применения установленных Договором, настоящим Стандартом, законодательством мер ответственности, а также основанием для досрочного одностороннего внесудебного ра</w:t>
      </w:r>
      <w:r w:rsidRPr="008B2A90">
        <w:rPr>
          <w:rFonts w:ascii="Franklin Gothic Book" w:hAnsi="Franklin Gothic Book" w:cs="Arial"/>
        </w:rPr>
        <w:t>с</w:t>
      </w:r>
      <w:r w:rsidRPr="008B2A90">
        <w:rPr>
          <w:rFonts w:ascii="Franklin Gothic Book" w:hAnsi="Franklin Gothic Book" w:cs="Arial"/>
        </w:rPr>
        <w:t xml:space="preserve">торжения Договора ЗАКАЗЧИКОМ.  </w:t>
      </w:r>
    </w:p>
    <w:p w:rsidR="00A636E7" w:rsidRPr="008B2A90" w:rsidRDefault="00A636E7" w:rsidP="00A636E7">
      <w:pPr>
        <w:spacing w:after="0"/>
        <w:ind w:firstLine="851"/>
        <w:rPr>
          <w:rFonts w:ascii="Franklin Gothic Book" w:hAnsi="Franklin Gothic Book" w:cs="Arial"/>
          <w:b/>
        </w:rPr>
      </w:pPr>
      <w:r w:rsidRPr="008B2A90">
        <w:rPr>
          <w:rFonts w:ascii="Franklin Gothic Book" w:hAnsi="Franklin Gothic Book" w:cs="Arial"/>
          <w:b/>
          <w:bCs/>
        </w:rPr>
        <w:t>8.16.Требования</w:t>
      </w:r>
      <w:r w:rsidRPr="008B2A90">
        <w:rPr>
          <w:rFonts w:ascii="Franklin Gothic Book" w:hAnsi="Franklin Gothic Book" w:cs="Arial"/>
          <w:b/>
        </w:rPr>
        <w:t xml:space="preserve"> к </w:t>
      </w:r>
      <w:r w:rsidRPr="008B2A90">
        <w:rPr>
          <w:rFonts w:ascii="Franklin Gothic Book" w:hAnsi="Franklin Gothic Book" w:cs="Arial"/>
          <w:b/>
          <w:bCs/>
        </w:rPr>
        <w:t>отчётности</w:t>
      </w:r>
    </w:p>
    <w:p w:rsidR="00A636E7" w:rsidRPr="008B2A90" w:rsidRDefault="00A636E7" w:rsidP="00A636E7">
      <w:pPr>
        <w:spacing w:after="0"/>
        <w:ind w:firstLine="851"/>
        <w:rPr>
          <w:rFonts w:ascii="Franklin Gothic Book" w:hAnsi="Franklin Gothic Book" w:cs="Arial"/>
        </w:rPr>
      </w:pPr>
      <w:bookmarkStart w:id="97" w:name="_Toc329954927"/>
      <w:r w:rsidRPr="008B2A90">
        <w:rPr>
          <w:rFonts w:ascii="Franklin Gothic Book" w:hAnsi="Franklin Gothic Book" w:cs="Arial"/>
        </w:rPr>
        <w:t>8.16.1. ПОДРЯДЧИК ведет учет и отчетность о результатах в области ОТ, ПБ и Э в установленном ПОДРЯДЧИКОМ порядке. По требованию ЗАКАЗЧИКА ПОДРЯДЧИК предоставляет необходимую информацию (отчет).</w:t>
      </w:r>
    </w:p>
    <w:p w:rsidR="00A636E7" w:rsidRPr="008B2A90" w:rsidRDefault="00A636E7" w:rsidP="00A636E7">
      <w:pPr>
        <w:spacing w:after="0"/>
        <w:rPr>
          <w:rFonts w:ascii="Franklin Gothic Book" w:hAnsi="Franklin Gothic Book" w:cs="Arial"/>
        </w:rPr>
      </w:pPr>
      <w:r w:rsidRPr="008B2A90">
        <w:rPr>
          <w:rFonts w:ascii="Franklin Gothic Book" w:hAnsi="Franklin Gothic Book" w:cs="Arial"/>
        </w:rPr>
        <w:t>В такой отчет включаются следующее:</w:t>
      </w:r>
      <w:bookmarkEnd w:id="97"/>
    </w:p>
    <w:p w:rsidR="00A636E7" w:rsidRPr="008B2A90" w:rsidRDefault="00A636E7" w:rsidP="00A636E7">
      <w:pPr>
        <w:tabs>
          <w:tab w:val="left" w:pos="426"/>
        </w:tabs>
        <w:spacing w:after="0"/>
        <w:rPr>
          <w:rFonts w:ascii="Franklin Gothic Book" w:hAnsi="Franklin Gothic Book" w:cs="Arial"/>
        </w:rPr>
      </w:pPr>
      <w:bookmarkStart w:id="98" w:name="_Toc329954928"/>
      <w:r w:rsidRPr="008B2A90">
        <w:rPr>
          <w:rFonts w:ascii="Franklin Gothic Book" w:hAnsi="Franklin Gothic Book" w:cs="Arial"/>
        </w:rPr>
        <w:t>все несчастные случаи;</w:t>
      </w:r>
      <w:bookmarkEnd w:id="98"/>
    </w:p>
    <w:p w:rsidR="00A636E7" w:rsidRPr="008B2A90" w:rsidRDefault="00A636E7" w:rsidP="00A636E7">
      <w:pPr>
        <w:tabs>
          <w:tab w:val="left" w:pos="426"/>
        </w:tabs>
        <w:spacing w:after="0"/>
        <w:rPr>
          <w:rFonts w:ascii="Franklin Gothic Book" w:hAnsi="Franklin Gothic Book" w:cs="Arial"/>
        </w:rPr>
      </w:pPr>
      <w:bookmarkStart w:id="99" w:name="_Toc329954929"/>
      <w:r w:rsidRPr="008B2A90">
        <w:rPr>
          <w:rFonts w:ascii="Franklin Gothic Book" w:hAnsi="Franklin Gothic Book" w:cs="Arial"/>
        </w:rPr>
        <w:t>все дорожно-транспортные происшествия, относящиеся к тому периоду времени, когда ПОДРЯДЧИК выполнял работы для ЗАКАЗЧИКА;</w:t>
      </w:r>
      <w:bookmarkEnd w:id="99"/>
    </w:p>
    <w:p w:rsidR="00A636E7" w:rsidRPr="008B2A90" w:rsidRDefault="00A636E7" w:rsidP="00A636E7">
      <w:pPr>
        <w:tabs>
          <w:tab w:val="left" w:pos="426"/>
        </w:tabs>
        <w:spacing w:after="0"/>
        <w:rPr>
          <w:rFonts w:ascii="Franklin Gothic Book" w:hAnsi="Franklin Gothic Book" w:cs="Arial"/>
        </w:rPr>
      </w:pPr>
      <w:bookmarkStart w:id="100" w:name="_Toc329954930"/>
      <w:r w:rsidRPr="008B2A90">
        <w:rPr>
          <w:rFonts w:ascii="Franklin Gothic Book" w:hAnsi="Franklin Gothic Book" w:cs="Arial"/>
        </w:rPr>
        <w:lastRenderedPageBreak/>
        <w:t>все прочие аварии и инциденты, разливы, выбросы и иные незапланированные возде</w:t>
      </w:r>
      <w:r w:rsidRPr="008B2A90">
        <w:rPr>
          <w:rFonts w:ascii="Franklin Gothic Book" w:hAnsi="Franklin Gothic Book" w:cs="Arial"/>
        </w:rPr>
        <w:t>й</w:t>
      </w:r>
      <w:r w:rsidRPr="008B2A90">
        <w:rPr>
          <w:rFonts w:ascii="Franklin Gothic Book" w:hAnsi="Franklin Gothic Book" w:cs="Arial"/>
        </w:rPr>
        <w:t>ствия, которые привели или могут привести к значительным телесным поврежден</w:t>
      </w:r>
      <w:r w:rsidRPr="008B2A90">
        <w:rPr>
          <w:rFonts w:ascii="Franklin Gothic Book" w:hAnsi="Franklin Gothic Book" w:cs="Arial"/>
        </w:rPr>
        <w:t>и</w:t>
      </w:r>
      <w:r w:rsidRPr="008B2A90">
        <w:rPr>
          <w:rFonts w:ascii="Franklin Gothic Book" w:hAnsi="Franklin Gothic Book" w:cs="Arial"/>
        </w:rPr>
        <w:t>ям/ущербу/убыткам или о которых должно быть сообщено компетентным государстве</w:t>
      </w:r>
      <w:r w:rsidRPr="008B2A90">
        <w:rPr>
          <w:rFonts w:ascii="Franklin Gothic Book" w:hAnsi="Franklin Gothic Book" w:cs="Arial"/>
        </w:rPr>
        <w:t>н</w:t>
      </w:r>
      <w:r w:rsidRPr="008B2A90">
        <w:rPr>
          <w:rFonts w:ascii="Franklin Gothic Book" w:hAnsi="Franklin Gothic Book" w:cs="Arial"/>
        </w:rPr>
        <w:t>ным органам;</w:t>
      </w:r>
      <w:bookmarkEnd w:id="100"/>
    </w:p>
    <w:p w:rsidR="00A636E7" w:rsidRPr="008B2A90" w:rsidRDefault="00A636E7" w:rsidP="00A636E7">
      <w:pPr>
        <w:tabs>
          <w:tab w:val="left" w:pos="426"/>
        </w:tabs>
        <w:spacing w:after="0"/>
        <w:rPr>
          <w:rFonts w:ascii="Franklin Gothic Book" w:hAnsi="Franklin Gothic Book" w:cs="Arial"/>
        </w:rPr>
      </w:pPr>
      <w:r w:rsidRPr="008B2A90">
        <w:rPr>
          <w:rFonts w:ascii="Franklin Gothic Book" w:hAnsi="Franklin Gothic Book" w:cs="Arial"/>
        </w:rPr>
        <w:t xml:space="preserve">данные для расчета показателя LTIFR за отчетный период: количество человеко-часов за период, количество несчастных случаев за период, количество потерянного рабочего времени по травмам; </w:t>
      </w:r>
    </w:p>
    <w:p w:rsidR="00A636E7" w:rsidRPr="008B2A90" w:rsidRDefault="00A636E7" w:rsidP="00A636E7">
      <w:pPr>
        <w:tabs>
          <w:tab w:val="left" w:pos="426"/>
        </w:tabs>
        <w:spacing w:after="0"/>
        <w:rPr>
          <w:rFonts w:ascii="Franklin Gothic Book" w:hAnsi="Franklin Gothic Book" w:cs="Arial"/>
        </w:rPr>
      </w:pPr>
      <w:r w:rsidRPr="008B2A90">
        <w:rPr>
          <w:rFonts w:ascii="Franklin Gothic Book" w:hAnsi="Franklin Gothic Book" w:cs="Arial"/>
        </w:rPr>
        <w:t xml:space="preserve">количество смертельных/тяжелых/групповых несчастных случаев за период; </w:t>
      </w:r>
    </w:p>
    <w:p w:rsidR="00A636E7" w:rsidRPr="008B2A90" w:rsidRDefault="00A636E7" w:rsidP="00A636E7">
      <w:pPr>
        <w:tabs>
          <w:tab w:val="left" w:pos="426"/>
        </w:tabs>
        <w:spacing w:after="0"/>
        <w:rPr>
          <w:rFonts w:ascii="Franklin Gothic Book" w:hAnsi="Franklin Gothic Book" w:cs="Arial"/>
        </w:rPr>
      </w:pPr>
      <w:bookmarkStart w:id="101" w:name="_Toc329954931"/>
      <w:r w:rsidRPr="008B2A90">
        <w:rPr>
          <w:rFonts w:ascii="Franklin Gothic Book" w:hAnsi="Franklin Gothic Book" w:cs="Arial"/>
        </w:rPr>
        <w:t>любые другие события, о которых необходимо сообщать компетентным государстве</w:t>
      </w:r>
      <w:r w:rsidRPr="008B2A90">
        <w:rPr>
          <w:rFonts w:ascii="Franklin Gothic Book" w:hAnsi="Franklin Gothic Book" w:cs="Arial"/>
        </w:rPr>
        <w:t>н</w:t>
      </w:r>
      <w:r w:rsidRPr="008B2A90">
        <w:rPr>
          <w:rFonts w:ascii="Franklin Gothic Book" w:hAnsi="Franklin Gothic Book" w:cs="Arial"/>
        </w:rPr>
        <w:t>ным органам;</w:t>
      </w:r>
      <w:bookmarkEnd w:id="101"/>
    </w:p>
    <w:p w:rsidR="00A636E7" w:rsidRPr="008B2A90" w:rsidRDefault="00A636E7" w:rsidP="00A636E7">
      <w:pPr>
        <w:tabs>
          <w:tab w:val="left" w:pos="426"/>
        </w:tabs>
        <w:spacing w:after="0"/>
        <w:rPr>
          <w:rFonts w:ascii="Franklin Gothic Book" w:hAnsi="Franklin Gothic Book" w:cs="Arial"/>
        </w:rPr>
      </w:pPr>
      <w:r w:rsidRPr="008B2A90">
        <w:rPr>
          <w:rFonts w:ascii="Franklin Gothic Book" w:hAnsi="Franklin Gothic Book" w:cs="Arial"/>
        </w:rPr>
        <w:t>количество и период приостановки работ;</w:t>
      </w:r>
    </w:p>
    <w:p w:rsidR="00A636E7" w:rsidRPr="008B2A90" w:rsidRDefault="00A636E7" w:rsidP="00A636E7">
      <w:pPr>
        <w:tabs>
          <w:tab w:val="left" w:pos="426"/>
        </w:tabs>
        <w:spacing w:after="0"/>
        <w:rPr>
          <w:rFonts w:ascii="Franklin Gothic Book" w:hAnsi="Franklin Gothic Book" w:cs="Arial"/>
        </w:rPr>
      </w:pPr>
      <w:bookmarkStart w:id="102" w:name="_Toc329954932"/>
      <w:r w:rsidRPr="008B2A90">
        <w:rPr>
          <w:rFonts w:ascii="Franklin Gothic Book" w:hAnsi="Franklin Gothic Book" w:cs="Arial"/>
        </w:rPr>
        <w:t>оценочное общее количество рабочих часов, отработанных персоналом ПОДРЯДЧИКА на месте проведения работ, общее число работников ПОДРЯДЧИКА на месте провед</w:t>
      </w:r>
      <w:r w:rsidRPr="008B2A90">
        <w:rPr>
          <w:rFonts w:ascii="Franklin Gothic Book" w:hAnsi="Franklin Gothic Book" w:cs="Arial"/>
        </w:rPr>
        <w:t>е</w:t>
      </w:r>
      <w:r w:rsidRPr="008B2A90">
        <w:rPr>
          <w:rFonts w:ascii="Franklin Gothic Book" w:hAnsi="Franklin Gothic Book" w:cs="Arial"/>
        </w:rPr>
        <w:t>ния работ и др.</w:t>
      </w:r>
      <w:bookmarkEnd w:id="102"/>
    </w:p>
    <w:p w:rsidR="00A636E7" w:rsidRPr="008B2A90" w:rsidRDefault="00A636E7" w:rsidP="00A636E7">
      <w:pPr>
        <w:spacing w:after="0"/>
        <w:ind w:firstLine="851"/>
        <w:rPr>
          <w:rFonts w:ascii="Franklin Gothic Book" w:hAnsi="Franklin Gothic Book" w:cs="Arial"/>
        </w:rPr>
      </w:pPr>
      <w:bookmarkStart w:id="103" w:name="_Toc329954933"/>
      <w:r w:rsidRPr="008B2A90">
        <w:rPr>
          <w:rFonts w:ascii="Franklin Gothic Book" w:hAnsi="Franklin Gothic Book" w:cs="Arial"/>
        </w:rPr>
        <w:t>8.16.2. В дополнение к представлению отчёта, ПОДРЯДЧИК обязан соблюдать требования ЗАКАЗЧИКА в отношении отчетности по инцидентам, авариям и несчастным случаям и процедуры расследования происшествий, согласованные Сторонами.</w:t>
      </w:r>
      <w:bookmarkEnd w:id="103"/>
    </w:p>
    <w:p w:rsidR="00A636E7" w:rsidRPr="008B2A90" w:rsidRDefault="00A636E7" w:rsidP="00A636E7">
      <w:pPr>
        <w:spacing w:after="0"/>
        <w:ind w:firstLine="851"/>
        <w:rPr>
          <w:rFonts w:ascii="Franklin Gothic Book" w:hAnsi="Franklin Gothic Book" w:cs="Arial"/>
        </w:rPr>
      </w:pPr>
      <w:r w:rsidRPr="008B2A90">
        <w:rPr>
          <w:rFonts w:ascii="Franklin Gothic Book" w:hAnsi="Franklin Gothic Book" w:cs="Arial"/>
        </w:rPr>
        <w:t>8.16.3. По итогам работы ПОДРЯДЧИКА по Договору производится оценка ПО</w:t>
      </w:r>
      <w:r w:rsidRPr="008B2A90">
        <w:rPr>
          <w:rFonts w:ascii="Franklin Gothic Book" w:hAnsi="Franklin Gothic Book" w:cs="Arial"/>
        </w:rPr>
        <w:t>Д</w:t>
      </w:r>
      <w:r w:rsidRPr="008B2A90">
        <w:rPr>
          <w:rFonts w:ascii="Franklin Gothic Book" w:hAnsi="Franklin Gothic Book" w:cs="Arial"/>
        </w:rPr>
        <w:t>РЯДЧИКА в области ОТ, ПБ и Э.</w:t>
      </w:r>
    </w:p>
    <w:p w:rsidR="00A636E7" w:rsidRPr="008B2A90" w:rsidRDefault="00A636E7" w:rsidP="00A636E7">
      <w:pPr>
        <w:spacing w:after="0"/>
        <w:rPr>
          <w:rFonts w:ascii="Franklin Gothic Book" w:hAnsi="Franklin Gothic Book" w:cs="Arial"/>
        </w:rPr>
      </w:pPr>
      <w:r w:rsidRPr="008B2A90">
        <w:rPr>
          <w:rFonts w:ascii="Franklin Gothic Book" w:hAnsi="Franklin Gothic Book" w:cs="Arial"/>
        </w:rPr>
        <w:t>Оценка производится Инициатором Договора с привлечением службы ОТ и ПБ ЗАКА</w:t>
      </w:r>
      <w:r w:rsidRPr="008B2A90">
        <w:rPr>
          <w:rFonts w:ascii="Franklin Gothic Book" w:hAnsi="Franklin Gothic Book" w:cs="Arial"/>
        </w:rPr>
        <w:t>З</w:t>
      </w:r>
      <w:r w:rsidRPr="008B2A90">
        <w:rPr>
          <w:rFonts w:ascii="Franklin Gothic Book" w:hAnsi="Franklin Gothic Book" w:cs="Arial"/>
        </w:rPr>
        <w:t>ЧИКА. Порядок и критерии оценки приведены в Приложении 5 Стандарта 4-05-2019.</w:t>
      </w:r>
    </w:p>
    <w:p w:rsidR="00A636E7" w:rsidRPr="008B2A90" w:rsidRDefault="00A636E7" w:rsidP="00A636E7">
      <w:pPr>
        <w:spacing w:after="0"/>
        <w:ind w:firstLine="851"/>
        <w:rPr>
          <w:rFonts w:ascii="Franklin Gothic Book" w:hAnsi="Franklin Gothic Book" w:cs="Arial"/>
          <w:b/>
          <w:bCs/>
        </w:rPr>
      </w:pPr>
      <w:r w:rsidRPr="008B2A90">
        <w:rPr>
          <w:rFonts w:ascii="Franklin Gothic Book" w:hAnsi="Franklin Gothic Book" w:cs="Arial"/>
          <w:b/>
          <w:bCs/>
        </w:rPr>
        <w:t xml:space="preserve">8.17. Требования к профпригодности </w:t>
      </w:r>
      <w:r>
        <w:rPr>
          <w:rFonts w:ascii="Franklin Gothic Book" w:hAnsi="Franklin Gothic Book" w:cs="Arial"/>
          <w:b/>
          <w:bCs/>
        </w:rPr>
        <w:t>персонала по состоянию здоровья</w:t>
      </w:r>
    </w:p>
    <w:p w:rsidR="00A636E7" w:rsidRPr="008B2A90" w:rsidRDefault="00A636E7" w:rsidP="00A636E7">
      <w:pPr>
        <w:pStyle w:val="afd"/>
        <w:tabs>
          <w:tab w:val="left" w:pos="284"/>
        </w:tabs>
        <w:spacing w:after="0" w:line="240" w:lineRule="auto"/>
        <w:ind w:left="0"/>
        <w:jc w:val="both"/>
        <w:rPr>
          <w:rFonts w:ascii="Franklin Gothic Book" w:hAnsi="Franklin Gothic Book" w:cs="Arial"/>
          <w:sz w:val="24"/>
          <w:szCs w:val="24"/>
        </w:rPr>
      </w:pPr>
      <w:r w:rsidRPr="008B2A90">
        <w:rPr>
          <w:rFonts w:ascii="Franklin Gothic Book" w:hAnsi="Franklin Gothic Book" w:cs="Arial"/>
          <w:sz w:val="24"/>
          <w:szCs w:val="24"/>
        </w:rPr>
        <w:t>все работники, предложенные ПОДРЯДЧИКОМ для выполнения Подрядных работ, дол</w:t>
      </w:r>
      <w:r w:rsidRPr="008B2A90">
        <w:rPr>
          <w:rFonts w:ascii="Franklin Gothic Book" w:hAnsi="Franklin Gothic Book" w:cs="Arial"/>
          <w:sz w:val="24"/>
          <w:szCs w:val="24"/>
        </w:rPr>
        <w:t>ж</w:t>
      </w:r>
      <w:r w:rsidRPr="008B2A90">
        <w:rPr>
          <w:rFonts w:ascii="Franklin Gothic Book" w:hAnsi="Franklin Gothic Book" w:cs="Arial"/>
          <w:sz w:val="24"/>
          <w:szCs w:val="24"/>
        </w:rPr>
        <w:t xml:space="preserve">ны быть годны к выполнению своих обязанностей по состоянию здоровья в соответствии с требованиями законодательства. </w:t>
      </w:r>
    </w:p>
    <w:p w:rsidR="00A636E7" w:rsidRPr="008B2A90" w:rsidRDefault="00A636E7" w:rsidP="00A636E7">
      <w:pPr>
        <w:pStyle w:val="afd"/>
        <w:tabs>
          <w:tab w:val="left" w:pos="284"/>
        </w:tabs>
        <w:spacing w:after="0" w:line="240" w:lineRule="auto"/>
        <w:ind w:left="0"/>
        <w:jc w:val="both"/>
        <w:rPr>
          <w:rFonts w:ascii="Franklin Gothic Book" w:hAnsi="Franklin Gothic Book" w:cs="Arial"/>
          <w:sz w:val="24"/>
          <w:szCs w:val="24"/>
        </w:rPr>
      </w:pPr>
      <w:r w:rsidRPr="008B2A90">
        <w:rPr>
          <w:rFonts w:ascii="Franklin Gothic Book" w:hAnsi="Franklin Gothic Book" w:cs="Arial"/>
          <w:sz w:val="24"/>
          <w:szCs w:val="24"/>
        </w:rPr>
        <w:t>все работники, предложенные ПОДРЯДЧИКОМ для выполнения Подрядных работ, дол</w:t>
      </w:r>
      <w:r w:rsidRPr="008B2A90">
        <w:rPr>
          <w:rFonts w:ascii="Franklin Gothic Book" w:hAnsi="Franklin Gothic Book" w:cs="Arial"/>
          <w:sz w:val="24"/>
          <w:szCs w:val="24"/>
        </w:rPr>
        <w:t>ж</w:t>
      </w:r>
      <w:r w:rsidRPr="008B2A90">
        <w:rPr>
          <w:rFonts w:ascii="Franklin Gothic Book" w:hAnsi="Franklin Gothic Book" w:cs="Arial"/>
          <w:sz w:val="24"/>
          <w:szCs w:val="24"/>
        </w:rPr>
        <w:t>ны проходить периодический медицинский осмотр. ПОДРЯДЧИК обязан представить с</w:t>
      </w:r>
      <w:r w:rsidRPr="008B2A90">
        <w:rPr>
          <w:rFonts w:ascii="Franklin Gothic Book" w:hAnsi="Franklin Gothic Book" w:cs="Arial"/>
          <w:sz w:val="24"/>
          <w:szCs w:val="24"/>
        </w:rPr>
        <w:t>о</w:t>
      </w:r>
      <w:r w:rsidRPr="008B2A90">
        <w:rPr>
          <w:rFonts w:ascii="Franklin Gothic Book" w:hAnsi="Franklin Gothic Book" w:cs="Arial"/>
          <w:sz w:val="24"/>
          <w:szCs w:val="24"/>
        </w:rPr>
        <w:t>ответствующие подтверждающие документы о проведение медицинских осмотров р</w:t>
      </w:r>
      <w:r w:rsidRPr="008B2A90">
        <w:rPr>
          <w:rFonts w:ascii="Franklin Gothic Book" w:hAnsi="Franklin Gothic Book" w:cs="Arial"/>
          <w:sz w:val="24"/>
          <w:szCs w:val="24"/>
        </w:rPr>
        <w:t>а</w:t>
      </w:r>
      <w:r w:rsidRPr="008B2A90">
        <w:rPr>
          <w:rFonts w:ascii="Franklin Gothic Book" w:hAnsi="Franklin Gothic Book" w:cs="Arial"/>
          <w:sz w:val="24"/>
          <w:szCs w:val="24"/>
        </w:rPr>
        <w:t xml:space="preserve">ботников </w:t>
      </w:r>
      <w:proofErr w:type="spellStart"/>
      <w:r w:rsidRPr="008B2A90">
        <w:rPr>
          <w:rFonts w:ascii="Franklin Gothic Book" w:hAnsi="Franklin Gothic Book" w:cs="Arial"/>
          <w:sz w:val="24"/>
          <w:szCs w:val="24"/>
        </w:rPr>
        <w:t>ЗАКАЗЧИКу</w:t>
      </w:r>
      <w:proofErr w:type="spellEnd"/>
      <w:r w:rsidRPr="008B2A90">
        <w:rPr>
          <w:rFonts w:ascii="Franklin Gothic Book" w:hAnsi="Franklin Gothic Book" w:cs="Arial"/>
          <w:sz w:val="24"/>
          <w:szCs w:val="24"/>
        </w:rPr>
        <w:t xml:space="preserve"> не позднее, чем за 10 (десять) календарных дней до допуска пе</w:t>
      </w:r>
      <w:r w:rsidRPr="008B2A90">
        <w:rPr>
          <w:rFonts w:ascii="Franklin Gothic Book" w:hAnsi="Franklin Gothic Book" w:cs="Arial"/>
          <w:sz w:val="24"/>
          <w:szCs w:val="24"/>
        </w:rPr>
        <w:t>р</w:t>
      </w:r>
      <w:r w:rsidRPr="008B2A90">
        <w:rPr>
          <w:rFonts w:ascii="Franklin Gothic Book" w:hAnsi="Franklin Gothic Book" w:cs="Arial"/>
          <w:sz w:val="24"/>
          <w:szCs w:val="24"/>
        </w:rPr>
        <w:t>сонала к работе, либо по запросу, в срок 10 (десяти) календарных дней с момента пол</w:t>
      </w:r>
      <w:r w:rsidRPr="008B2A90">
        <w:rPr>
          <w:rFonts w:ascii="Franklin Gothic Book" w:hAnsi="Franklin Gothic Book" w:cs="Arial"/>
          <w:sz w:val="24"/>
          <w:szCs w:val="24"/>
        </w:rPr>
        <w:t>у</w:t>
      </w:r>
      <w:r w:rsidRPr="008B2A90">
        <w:rPr>
          <w:rFonts w:ascii="Franklin Gothic Book" w:hAnsi="Franklin Gothic Book" w:cs="Arial"/>
          <w:sz w:val="24"/>
          <w:szCs w:val="24"/>
        </w:rPr>
        <w:t>чения запроса.</w:t>
      </w:r>
    </w:p>
    <w:p w:rsidR="00A636E7" w:rsidRPr="008B2A90" w:rsidRDefault="00A636E7" w:rsidP="00A636E7">
      <w:pPr>
        <w:spacing w:after="0"/>
        <w:ind w:firstLine="851"/>
        <w:rPr>
          <w:rFonts w:ascii="Franklin Gothic Book" w:hAnsi="Franklin Gothic Book" w:cs="Arial"/>
          <w:b/>
          <w:bCs/>
        </w:rPr>
      </w:pPr>
      <w:r w:rsidRPr="008B2A90">
        <w:rPr>
          <w:rFonts w:ascii="Franklin Gothic Book" w:hAnsi="Franklin Gothic Book" w:cs="Arial"/>
          <w:b/>
          <w:bCs/>
        </w:rPr>
        <w:t>8.18. Состояние мест проведения Подрядных работ</w:t>
      </w:r>
    </w:p>
    <w:p w:rsidR="00A636E7" w:rsidRPr="008B2A90" w:rsidRDefault="00A636E7" w:rsidP="00A636E7">
      <w:pPr>
        <w:spacing w:after="0"/>
        <w:ind w:firstLine="851"/>
        <w:rPr>
          <w:rFonts w:ascii="Franklin Gothic Book" w:hAnsi="Franklin Gothic Book" w:cs="Arial"/>
        </w:rPr>
      </w:pPr>
      <w:bookmarkStart w:id="104" w:name="_Toc329954937"/>
      <w:r w:rsidRPr="008B2A90">
        <w:rPr>
          <w:rFonts w:ascii="Franklin Gothic Book" w:hAnsi="Franklin Gothic Book" w:cs="Arial"/>
        </w:rPr>
        <w:t>8.18.1. В месте проведения Подрядной организацией Подрядных работ на гр</w:t>
      </w:r>
      <w:r w:rsidRPr="008B2A90">
        <w:rPr>
          <w:rFonts w:ascii="Franklin Gothic Book" w:hAnsi="Franklin Gothic Book" w:cs="Arial"/>
        </w:rPr>
        <w:t>а</w:t>
      </w:r>
      <w:r w:rsidRPr="008B2A90">
        <w:rPr>
          <w:rFonts w:ascii="Franklin Gothic Book" w:hAnsi="Franklin Gothic Book" w:cs="Arial"/>
        </w:rPr>
        <w:t>нице рабочей зоны Подрядная организация должна разместить информационные ба</w:t>
      </w:r>
      <w:r w:rsidRPr="008B2A90">
        <w:rPr>
          <w:rFonts w:ascii="Franklin Gothic Book" w:hAnsi="Franklin Gothic Book" w:cs="Arial"/>
        </w:rPr>
        <w:t>н</w:t>
      </w:r>
      <w:r w:rsidRPr="008B2A90">
        <w:rPr>
          <w:rFonts w:ascii="Franklin Gothic Book" w:hAnsi="Franklin Gothic Book" w:cs="Arial"/>
        </w:rPr>
        <w:t>неры с указанием:</w:t>
      </w:r>
      <w:bookmarkEnd w:id="104"/>
    </w:p>
    <w:p w:rsidR="00A636E7" w:rsidRPr="008B2A90" w:rsidRDefault="00A636E7" w:rsidP="00A636E7">
      <w:pPr>
        <w:numPr>
          <w:ilvl w:val="0"/>
          <w:numId w:val="54"/>
        </w:numPr>
        <w:tabs>
          <w:tab w:val="left" w:pos="284"/>
        </w:tabs>
        <w:spacing w:after="0"/>
        <w:ind w:hanging="720"/>
        <w:rPr>
          <w:rFonts w:ascii="Franklin Gothic Book" w:hAnsi="Franklin Gothic Book" w:cs="Arial"/>
        </w:rPr>
      </w:pPr>
      <w:bookmarkStart w:id="105" w:name="_Toc329954938"/>
      <w:r w:rsidRPr="008B2A90">
        <w:rPr>
          <w:rFonts w:ascii="Franklin Gothic Book" w:hAnsi="Franklin Gothic Book" w:cs="Arial"/>
        </w:rPr>
        <w:t>Наименования Подрядной, в том числе генподрядной организации</w:t>
      </w:r>
      <w:bookmarkEnd w:id="105"/>
    </w:p>
    <w:p w:rsidR="00A636E7" w:rsidRPr="008B2A90" w:rsidRDefault="00A636E7" w:rsidP="00A636E7">
      <w:pPr>
        <w:numPr>
          <w:ilvl w:val="0"/>
          <w:numId w:val="54"/>
        </w:numPr>
        <w:tabs>
          <w:tab w:val="left" w:pos="284"/>
        </w:tabs>
        <w:spacing w:after="0"/>
        <w:ind w:hanging="720"/>
        <w:rPr>
          <w:rFonts w:ascii="Franklin Gothic Book" w:hAnsi="Franklin Gothic Book" w:cs="Arial"/>
        </w:rPr>
      </w:pPr>
      <w:bookmarkStart w:id="106" w:name="_Toc329954939"/>
      <w:r w:rsidRPr="008B2A90">
        <w:rPr>
          <w:rFonts w:ascii="Franklin Gothic Book" w:hAnsi="Franklin Gothic Book" w:cs="Arial"/>
        </w:rPr>
        <w:t>Ответственных:</w:t>
      </w:r>
      <w:bookmarkEnd w:id="106"/>
    </w:p>
    <w:p w:rsidR="00A636E7" w:rsidRPr="008B2A90" w:rsidRDefault="00A636E7" w:rsidP="00A636E7">
      <w:pPr>
        <w:numPr>
          <w:ilvl w:val="0"/>
          <w:numId w:val="55"/>
        </w:numPr>
        <w:tabs>
          <w:tab w:val="left" w:pos="284"/>
        </w:tabs>
        <w:spacing w:after="0"/>
        <w:ind w:left="0" w:firstLine="0"/>
        <w:rPr>
          <w:rFonts w:ascii="Franklin Gothic Book" w:hAnsi="Franklin Gothic Book" w:cs="Arial"/>
        </w:rPr>
      </w:pPr>
      <w:bookmarkStart w:id="107" w:name="_Toc329954940"/>
      <w:r w:rsidRPr="008B2A90">
        <w:rPr>
          <w:rFonts w:ascii="Franklin Gothic Book" w:hAnsi="Franklin Gothic Book" w:cs="Arial"/>
        </w:rPr>
        <w:t>Руководителя организации – Ф.И.О., должность, телефон;</w:t>
      </w:r>
      <w:bookmarkEnd w:id="107"/>
    </w:p>
    <w:p w:rsidR="00A636E7" w:rsidRPr="008B2A90" w:rsidRDefault="00A636E7" w:rsidP="00A636E7">
      <w:pPr>
        <w:numPr>
          <w:ilvl w:val="0"/>
          <w:numId w:val="55"/>
        </w:numPr>
        <w:tabs>
          <w:tab w:val="left" w:pos="284"/>
        </w:tabs>
        <w:spacing w:after="0"/>
        <w:ind w:left="0" w:firstLine="0"/>
        <w:rPr>
          <w:rFonts w:ascii="Franklin Gothic Book" w:hAnsi="Franklin Gothic Book" w:cs="Arial"/>
        </w:rPr>
      </w:pPr>
      <w:bookmarkStart w:id="108" w:name="_Toc329954941"/>
      <w:r w:rsidRPr="008B2A90">
        <w:rPr>
          <w:rFonts w:ascii="Franklin Gothic Book" w:hAnsi="Franklin Gothic Book" w:cs="Arial"/>
        </w:rPr>
        <w:t>Производителя работ - Ф.И.О., должность, телефон;</w:t>
      </w:r>
      <w:bookmarkEnd w:id="108"/>
    </w:p>
    <w:p w:rsidR="00A636E7" w:rsidRPr="008B2A90" w:rsidRDefault="00A636E7" w:rsidP="00A636E7">
      <w:pPr>
        <w:numPr>
          <w:ilvl w:val="0"/>
          <w:numId w:val="55"/>
        </w:numPr>
        <w:tabs>
          <w:tab w:val="left" w:pos="284"/>
        </w:tabs>
        <w:spacing w:after="0"/>
        <w:ind w:left="0" w:firstLine="0"/>
        <w:rPr>
          <w:rFonts w:ascii="Franklin Gothic Book" w:hAnsi="Franklin Gothic Book" w:cs="Arial"/>
        </w:rPr>
      </w:pPr>
      <w:bookmarkStart w:id="109" w:name="_Toc329954942"/>
      <w:r w:rsidRPr="008B2A90">
        <w:rPr>
          <w:rFonts w:ascii="Franklin Gothic Book" w:hAnsi="Franklin Gothic Book" w:cs="Arial"/>
        </w:rPr>
        <w:t>по вопросам ОТ и ПБ, Э - Ф.И.О., должность, телефон.</w:t>
      </w:r>
      <w:bookmarkEnd w:id="109"/>
    </w:p>
    <w:p w:rsidR="00A636E7" w:rsidRPr="008B2A90" w:rsidRDefault="00A636E7" w:rsidP="00A636E7">
      <w:pPr>
        <w:spacing w:after="0"/>
        <w:ind w:firstLine="851"/>
        <w:rPr>
          <w:rFonts w:ascii="Franklin Gothic Book" w:hAnsi="Franklin Gothic Book" w:cs="Arial"/>
        </w:rPr>
      </w:pPr>
      <w:r w:rsidRPr="008B2A90">
        <w:rPr>
          <w:rFonts w:ascii="Franklin Gothic Book" w:hAnsi="Franklin Gothic Book" w:cs="Arial"/>
        </w:rPr>
        <w:t>8.18.2. ПОДРЯДЧИК обеспечивает, чтобы все работники, предоставленные ПОДРЯДЧИКОМ для выполнения Подрядных работ, содержали свои рабочие места в ч</w:t>
      </w:r>
      <w:r w:rsidRPr="008B2A90">
        <w:rPr>
          <w:rFonts w:ascii="Franklin Gothic Book" w:hAnsi="Franklin Gothic Book" w:cs="Arial"/>
        </w:rPr>
        <w:t>и</w:t>
      </w:r>
      <w:r w:rsidRPr="008B2A90">
        <w:rPr>
          <w:rFonts w:ascii="Franklin Gothic Book" w:hAnsi="Franklin Gothic Book" w:cs="Arial"/>
        </w:rPr>
        <w:t>стоте и порядке, насколько это практически возможно в конкретных условиях, с тем, чт</w:t>
      </w:r>
      <w:r w:rsidRPr="008B2A90">
        <w:rPr>
          <w:rFonts w:ascii="Franklin Gothic Book" w:hAnsi="Franklin Gothic Book" w:cs="Arial"/>
        </w:rPr>
        <w:t>о</w:t>
      </w:r>
      <w:r w:rsidRPr="008B2A90">
        <w:rPr>
          <w:rFonts w:ascii="Franklin Gothic Book" w:hAnsi="Franklin Gothic Book" w:cs="Arial"/>
        </w:rPr>
        <w:t>бы снизить риск причинения телесных повреждений работникам, ущерба имуществу, а также задержек в выполнении Подрядных работ.</w:t>
      </w:r>
    </w:p>
    <w:p w:rsidR="00A636E7" w:rsidRPr="008B2A90" w:rsidRDefault="00A636E7" w:rsidP="00A636E7">
      <w:pPr>
        <w:spacing w:after="0"/>
        <w:ind w:firstLine="851"/>
        <w:rPr>
          <w:rFonts w:ascii="Franklin Gothic Book" w:hAnsi="Franklin Gothic Book" w:cs="Arial"/>
        </w:rPr>
      </w:pPr>
      <w:r w:rsidRPr="008B2A90">
        <w:rPr>
          <w:rFonts w:ascii="Franklin Gothic Book" w:hAnsi="Franklin Gothic Book" w:cs="Arial"/>
        </w:rPr>
        <w:t>8.18.3. По завершении Подрядных работ ПОДРЯДЧИК незамедлительно удаляет и вывозит с места проведения работ все ненужные материалы и оборудование и оста</w:t>
      </w:r>
      <w:r w:rsidRPr="008B2A90">
        <w:rPr>
          <w:rFonts w:ascii="Franklin Gothic Book" w:hAnsi="Franklin Gothic Book" w:cs="Arial"/>
        </w:rPr>
        <w:t>в</w:t>
      </w:r>
      <w:r w:rsidRPr="008B2A90">
        <w:rPr>
          <w:rFonts w:ascii="Franklin Gothic Book" w:hAnsi="Franklin Gothic Book" w:cs="Arial"/>
        </w:rPr>
        <w:t>ляет за собой территорию в чистоте и порядке, признанными удовлетворительными Представителем ЗАКАЗЧИКА. При этом подписывается акт произвольной формы.</w:t>
      </w:r>
    </w:p>
    <w:p w:rsidR="00A636E7" w:rsidRPr="008B2A90" w:rsidRDefault="00A636E7" w:rsidP="00A636E7">
      <w:pPr>
        <w:spacing w:after="0"/>
        <w:ind w:firstLine="851"/>
        <w:rPr>
          <w:rFonts w:ascii="Franklin Gothic Book" w:hAnsi="Franklin Gothic Book" w:cs="Arial"/>
          <w:b/>
          <w:bCs/>
        </w:rPr>
      </w:pPr>
      <w:r w:rsidRPr="008B2A90">
        <w:rPr>
          <w:rFonts w:ascii="Franklin Gothic Book" w:hAnsi="Franklin Gothic Book" w:cs="Arial"/>
          <w:b/>
          <w:bCs/>
        </w:rPr>
        <w:t>8.19. Требования к оборудованию:</w:t>
      </w:r>
    </w:p>
    <w:p w:rsidR="00A636E7" w:rsidRPr="008B2A90" w:rsidRDefault="00A636E7" w:rsidP="00A636E7">
      <w:pPr>
        <w:spacing w:after="0"/>
        <w:ind w:firstLine="851"/>
        <w:rPr>
          <w:rFonts w:ascii="Franklin Gothic Book" w:hAnsi="Franklin Gothic Book" w:cs="Arial"/>
        </w:rPr>
      </w:pPr>
      <w:r w:rsidRPr="008B2A90">
        <w:rPr>
          <w:rFonts w:ascii="Franklin Gothic Book" w:hAnsi="Franklin Gothic Book" w:cs="Arial"/>
        </w:rPr>
        <w:lastRenderedPageBreak/>
        <w:t>8.19.1. В целях обеспечения эффективного и безопасного выполнения Подря</w:t>
      </w:r>
      <w:r w:rsidRPr="008B2A90">
        <w:rPr>
          <w:rFonts w:ascii="Franklin Gothic Book" w:hAnsi="Franklin Gothic Book" w:cs="Arial"/>
        </w:rPr>
        <w:t>д</w:t>
      </w:r>
      <w:r w:rsidRPr="008B2A90">
        <w:rPr>
          <w:rFonts w:ascii="Franklin Gothic Book" w:hAnsi="Franklin Gothic Book" w:cs="Arial"/>
        </w:rPr>
        <w:t>ных работ, а также исключения простоев в ходе выполнения работ, ПОДРЯДЧИКОМ должно применяться оборудование, находящееся в технически исправном состоянии и отвечающее требованиям соответствующих государственных стандартов, технических условий и других нормативных документов, имеющее паспорта, сертификаты, инстру</w:t>
      </w:r>
      <w:r w:rsidRPr="008B2A90">
        <w:rPr>
          <w:rFonts w:ascii="Franklin Gothic Book" w:hAnsi="Franklin Gothic Book" w:cs="Arial"/>
        </w:rPr>
        <w:t>к</w:t>
      </w:r>
      <w:r w:rsidRPr="008B2A90">
        <w:rPr>
          <w:rFonts w:ascii="Franklin Gothic Book" w:hAnsi="Franklin Gothic Book" w:cs="Arial"/>
        </w:rPr>
        <w:t>ции, разрешительные документы, предусмотренные действующим законодательством.</w:t>
      </w:r>
    </w:p>
    <w:p w:rsidR="00A636E7" w:rsidRPr="008B2A90" w:rsidRDefault="00A636E7" w:rsidP="00A636E7">
      <w:pPr>
        <w:spacing w:after="0"/>
        <w:ind w:firstLine="851"/>
        <w:rPr>
          <w:rFonts w:ascii="Franklin Gothic Book" w:hAnsi="Franklin Gothic Book" w:cs="Arial"/>
        </w:rPr>
      </w:pPr>
      <w:r w:rsidRPr="008B2A90">
        <w:rPr>
          <w:rFonts w:ascii="Franklin Gothic Book" w:hAnsi="Franklin Gothic Book" w:cs="Arial"/>
        </w:rPr>
        <w:t>8.19.2. Использование ПОДРЯДЧИКОМ оборудования должно осуществляться в соответствии с его целевым назначением, с соблюдением установленных правил эк</w:t>
      </w:r>
      <w:r w:rsidRPr="008B2A90">
        <w:rPr>
          <w:rFonts w:ascii="Franklin Gothic Book" w:hAnsi="Franklin Gothic Book" w:cs="Arial"/>
        </w:rPr>
        <w:t>с</w:t>
      </w:r>
      <w:r w:rsidRPr="008B2A90">
        <w:rPr>
          <w:rFonts w:ascii="Franklin Gothic Book" w:hAnsi="Franklin Gothic Book" w:cs="Arial"/>
        </w:rPr>
        <w:t>плуатации, требований правил охраны труда, требований действующего законодател</w:t>
      </w:r>
      <w:r w:rsidRPr="008B2A90">
        <w:rPr>
          <w:rFonts w:ascii="Franklin Gothic Book" w:hAnsi="Franklin Gothic Book" w:cs="Arial"/>
        </w:rPr>
        <w:t>ь</w:t>
      </w:r>
      <w:r w:rsidRPr="008B2A90">
        <w:rPr>
          <w:rFonts w:ascii="Franklin Gothic Book" w:hAnsi="Franklin Gothic Book" w:cs="Arial"/>
        </w:rPr>
        <w:t>ства.</w:t>
      </w:r>
    </w:p>
    <w:p w:rsidR="00A636E7" w:rsidRPr="008B2A90" w:rsidRDefault="00A636E7" w:rsidP="00A636E7">
      <w:pPr>
        <w:spacing w:after="0"/>
        <w:ind w:firstLine="851"/>
        <w:rPr>
          <w:rFonts w:ascii="Franklin Gothic Book" w:hAnsi="Franklin Gothic Book" w:cs="Arial"/>
        </w:rPr>
      </w:pPr>
      <w:r w:rsidRPr="008B2A90">
        <w:rPr>
          <w:rFonts w:ascii="Franklin Gothic Book" w:hAnsi="Franklin Gothic Book" w:cs="Arial"/>
        </w:rPr>
        <w:t>8.19.3. Все оборудование, используемое ПОДРЯДЧИКОМ должно поддерживат</w:t>
      </w:r>
      <w:r w:rsidRPr="008B2A90">
        <w:rPr>
          <w:rFonts w:ascii="Franklin Gothic Book" w:hAnsi="Franklin Gothic Book" w:cs="Arial"/>
        </w:rPr>
        <w:t>ь</w:t>
      </w:r>
      <w:r w:rsidRPr="008B2A90">
        <w:rPr>
          <w:rFonts w:ascii="Franklin Gothic Book" w:hAnsi="Franklin Gothic Book" w:cs="Arial"/>
        </w:rPr>
        <w:t>ся в безопасном, рабочем состоянии, должны быть назначены ответственные лица за безопасную эксплуатацию со стороны ПОДРЯДЧИКА.</w:t>
      </w:r>
    </w:p>
    <w:p w:rsidR="00A636E7" w:rsidRPr="008B2A90" w:rsidRDefault="00A636E7" w:rsidP="00A636E7">
      <w:pPr>
        <w:spacing w:after="0"/>
        <w:ind w:firstLine="851"/>
        <w:rPr>
          <w:rFonts w:ascii="Franklin Gothic Book" w:hAnsi="Franklin Gothic Book" w:cs="Arial"/>
        </w:rPr>
      </w:pPr>
      <w:r w:rsidRPr="008B2A90">
        <w:rPr>
          <w:rFonts w:ascii="Franklin Gothic Book" w:hAnsi="Franklin Gothic Book" w:cs="Arial"/>
        </w:rPr>
        <w:t>8.19.4. Эксплуатация оборудования, механизмов, инструментов, находящихся в неисправном состоянии или при неисправных устройствах безопасности (блокирово</w:t>
      </w:r>
      <w:r w:rsidRPr="008B2A90">
        <w:rPr>
          <w:rFonts w:ascii="Franklin Gothic Book" w:hAnsi="Franklin Gothic Book" w:cs="Arial"/>
        </w:rPr>
        <w:t>ч</w:t>
      </w:r>
      <w:r w:rsidRPr="008B2A90">
        <w:rPr>
          <w:rFonts w:ascii="Franklin Gothic Book" w:hAnsi="Franklin Gothic Book" w:cs="Arial"/>
        </w:rPr>
        <w:t>ные, фиксирующие и сигнальные приспособления, и приборы), а также с рабочими п</w:t>
      </w:r>
      <w:r w:rsidRPr="008B2A90">
        <w:rPr>
          <w:rFonts w:ascii="Franklin Gothic Book" w:hAnsi="Franklin Gothic Book" w:cs="Arial"/>
        </w:rPr>
        <w:t>а</w:t>
      </w:r>
      <w:r w:rsidRPr="008B2A90">
        <w:rPr>
          <w:rFonts w:ascii="Franklin Gothic Book" w:hAnsi="Franklin Gothic Book" w:cs="Arial"/>
        </w:rPr>
        <w:t>раметрами выше паспортных, запрещается.</w:t>
      </w:r>
    </w:p>
    <w:p w:rsidR="00A636E7" w:rsidRPr="008B2A90" w:rsidRDefault="00A636E7" w:rsidP="00A636E7">
      <w:pPr>
        <w:spacing w:after="0"/>
        <w:ind w:firstLine="851"/>
        <w:rPr>
          <w:rFonts w:ascii="Franklin Gothic Book" w:hAnsi="Franklin Gothic Book" w:cs="Arial"/>
        </w:rPr>
      </w:pPr>
      <w:r w:rsidRPr="008B2A90">
        <w:rPr>
          <w:rFonts w:ascii="Franklin Gothic Book" w:hAnsi="Franklin Gothic Book" w:cs="Arial"/>
        </w:rPr>
        <w:t>8.19.5. При использовании инновационного оборудования (вновь разработа</w:t>
      </w:r>
      <w:r w:rsidRPr="008B2A90">
        <w:rPr>
          <w:rFonts w:ascii="Franklin Gothic Book" w:hAnsi="Franklin Gothic Book" w:cs="Arial"/>
        </w:rPr>
        <w:t>н</w:t>
      </w:r>
      <w:r w:rsidRPr="008B2A90">
        <w:rPr>
          <w:rFonts w:ascii="Franklin Gothic Book" w:hAnsi="Franklin Gothic Book" w:cs="Arial"/>
        </w:rPr>
        <w:t>ного и обладающего принципиально новыми потребительскими свойствами и/или те</w:t>
      </w:r>
      <w:r w:rsidRPr="008B2A90">
        <w:rPr>
          <w:rFonts w:ascii="Franklin Gothic Book" w:hAnsi="Franklin Gothic Book" w:cs="Arial"/>
        </w:rPr>
        <w:t>х</w:t>
      </w:r>
      <w:r w:rsidRPr="008B2A90">
        <w:rPr>
          <w:rFonts w:ascii="Franklin Gothic Book" w:hAnsi="Franklin Gothic Book" w:cs="Arial"/>
        </w:rPr>
        <w:t>ническими характеристиками) ПОДРЯДЧИК должен убедиться в полноте инструкций по безопасной эксплуатации, наличии разрешений на применение оборудования (где пр</w:t>
      </w:r>
      <w:r w:rsidRPr="008B2A90">
        <w:rPr>
          <w:rFonts w:ascii="Franklin Gothic Book" w:hAnsi="Franklin Gothic Book" w:cs="Arial"/>
        </w:rPr>
        <w:t>и</w:t>
      </w:r>
      <w:r w:rsidRPr="008B2A90">
        <w:rPr>
          <w:rFonts w:ascii="Franklin Gothic Book" w:hAnsi="Franklin Gothic Book" w:cs="Arial"/>
        </w:rPr>
        <w:t>менимо) и своевременно уведомлять ЗАКАЗЧИКА и предприятие-изготовитель об им</w:t>
      </w:r>
      <w:r w:rsidRPr="008B2A90">
        <w:rPr>
          <w:rFonts w:ascii="Franklin Gothic Book" w:hAnsi="Franklin Gothic Book" w:cs="Arial"/>
        </w:rPr>
        <w:t>е</w:t>
      </w:r>
      <w:r w:rsidRPr="008B2A90">
        <w:rPr>
          <w:rFonts w:ascii="Franklin Gothic Book" w:hAnsi="Franklin Gothic Book" w:cs="Arial"/>
        </w:rPr>
        <w:t>ющихся недостатках в инструкциях либо о конструктивных недостатках оборудования.</w:t>
      </w:r>
    </w:p>
    <w:p w:rsidR="00A636E7" w:rsidRPr="008B2A90" w:rsidRDefault="00A636E7" w:rsidP="00A636E7">
      <w:pPr>
        <w:spacing w:after="0"/>
        <w:ind w:firstLine="851"/>
        <w:rPr>
          <w:rFonts w:ascii="Franklin Gothic Book" w:hAnsi="Franklin Gothic Book" w:cs="Arial"/>
        </w:rPr>
      </w:pPr>
      <w:r w:rsidRPr="008B2A90">
        <w:rPr>
          <w:rFonts w:ascii="Franklin Gothic Book" w:hAnsi="Franklin Gothic Book" w:cs="Arial"/>
        </w:rPr>
        <w:t>8.19.6. При обнаружении в процессе монтажа, технического освидетельствов</w:t>
      </w:r>
      <w:r w:rsidRPr="008B2A90">
        <w:rPr>
          <w:rFonts w:ascii="Franklin Gothic Book" w:hAnsi="Franklin Gothic Book" w:cs="Arial"/>
        </w:rPr>
        <w:t>а</w:t>
      </w:r>
      <w:r w:rsidRPr="008B2A90">
        <w:rPr>
          <w:rFonts w:ascii="Franklin Gothic Book" w:hAnsi="Franklin Gothic Book" w:cs="Arial"/>
        </w:rPr>
        <w:t>ния или эксплуатации, несоответствия оборудования требованиям правил технической эксплуатации и безопасности, оно не должно приниматься в эксплуатацию, или неме</w:t>
      </w:r>
      <w:r w:rsidRPr="008B2A90">
        <w:rPr>
          <w:rFonts w:ascii="Franklin Gothic Book" w:hAnsi="Franklin Gothic Book" w:cs="Arial"/>
        </w:rPr>
        <w:t>д</w:t>
      </w:r>
      <w:r w:rsidRPr="008B2A90">
        <w:rPr>
          <w:rFonts w:ascii="Franklin Gothic Book" w:hAnsi="Franklin Gothic Book" w:cs="Arial"/>
        </w:rPr>
        <w:t>ленно быть выведено из эксплуатации с обязательным уведомлением ЗАКАЗЧИКА о происшедшем инциденте.</w:t>
      </w:r>
    </w:p>
    <w:p w:rsidR="00A636E7" w:rsidRPr="008B2A90" w:rsidRDefault="00A636E7" w:rsidP="00A636E7">
      <w:pPr>
        <w:spacing w:after="0"/>
        <w:rPr>
          <w:rFonts w:ascii="Franklin Gothic Book" w:hAnsi="Franklin Gothic Book" w:cs="Arial"/>
        </w:rPr>
      </w:pPr>
      <w:r w:rsidRPr="008B2A90">
        <w:rPr>
          <w:rFonts w:ascii="Franklin Gothic Book" w:hAnsi="Franklin Gothic Book" w:cs="Arial"/>
        </w:rPr>
        <w:t>Дальнейшая эксплуатация разрешается после устранения выявленных недостатков и оформления соответствующего акта.</w:t>
      </w:r>
    </w:p>
    <w:p w:rsidR="00A636E7" w:rsidRPr="008B2A90" w:rsidRDefault="00A636E7" w:rsidP="00A636E7">
      <w:pPr>
        <w:spacing w:after="0"/>
        <w:ind w:firstLine="851"/>
        <w:rPr>
          <w:rFonts w:ascii="Franklin Gothic Book" w:hAnsi="Franklin Gothic Book" w:cs="Arial"/>
        </w:rPr>
      </w:pPr>
      <w:r w:rsidRPr="008B2A90">
        <w:rPr>
          <w:rFonts w:ascii="Franklin Gothic Book" w:hAnsi="Franklin Gothic Book" w:cs="Arial"/>
        </w:rPr>
        <w:t>8.19.7. Ремонтные и любые другие работы на оборудовании, не связанные с использованием данного оборудования по прямому назначению, не должны начинаться, пока их проведение не будет согласовано с ЗАКАЗЧИКОМ и пока не будут выполнены требования корпоративных стандартов по ОТ, ПБ и Э.</w:t>
      </w:r>
    </w:p>
    <w:p w:rsidR="00A636E7" w:rsidRPr="008B2A90" w:rsidRDefault="00A636E7" w:rsidP="00A636E7">
      <w:pPr>
        <w:spacing w:after="0"/>
        <w:ind w:firstLine="851"/>
        <w:rPr>
          <w:rFonts w:ascii="Franklin Gothic Book" w:hAnsi="Franklin Gothic Book" w:cs="Arial"/>
        </w:rPr>
      </w:pPr>
      <w:r w:rsidRPr="008B2A90">
        <w:rPr>
          <w:rFonts w:ascii="Franklin Gothic Book" w:hAnsi="Franklin Gothic Book" w:cs="Arial"/>
        </w:rPr>
        <w:t>8.19.8. Размещение оборудования на месте проведения работ заранее согл</w:t>
      </w:r>
      <w:r w:rsidRPr="008B2A90">
        <w:rPr>
          <w:rFonts w:ascii="Franklin Gothic Book" w:hAnsi="Franklin Gothic Book" w:cs="Arial"/>
        </w:rPr>
        <w:t>а</w:t>
      </w:r>
      <w:r w:rsidRPr="008B2A90">
        <w:rPr>
          <w:rFonts w:ascii="Franklin Gothic Book" w:hAnsi="Franklin Gothic Book" w:cs="Arial"/>
        </w:rPr>
        <w:t>совывается с представителем ЗАКАЗЧИКА.</w:t>
      </w:r>
    </w:p>
    <w:p w:rsidR="00A636E7" w:rsidRPr="008B2A90" w:rsidRDefault="00A636E7" w:rsidP="00A636E7">
      <w:pPr>
        <w:spacing w:after="0"/>
        <w:ind w:firstLine="851"/>
        <w:rPr>
          <w:rFonts w:ascii="Franklin Gothic Book" w:hAnsi="Franklin Gothic Book" w:cs="Arial"/>
        </w:rPr>
      </w:pPr>
      <w:r w:rsidRPr="008B2A90">
        <w:rPr>
          <w:rFonts w:ascii="Franklin Gothic Book" w:hAnsi="Franklin Gothic Book" w:cs="Arial"/>
        </w:rPr>
        <w:t>8.19.9. Работники ПОДРЯДЧИКА, допускаемые к работе с оборудованием, дол</w:t>
      </w:r>
      <w:r w:rsidRPr="008B2A90">
        <w:rPr>
          <w:rFonts w:ascii="Franklin Gothic Book" w:hAnsi="Franklin Gothic Book" w:cs="Arial"/>
        </w:rPr>
        <w:t>ж</w:t>
      </w:r>
      <w:r w:rsidRPr="008B2A90">
        <w:rPr>
          <w:rFonts w:ascii="Franklin Gothic Book" w:hAnsi="Franklin Gothic Book" w:cs="Arial"/>
        </w:rPr>
        <w:t>ны иметь необходимые навыки, квалификацию, пройти соответствующее обучение и иметь в наличии удостоверения на право выполнения работ (где применимо).</w:t>
      </w:r>
    </w:p>
    <w:p w:rsidR="00A636E7" w:rsidRPr="008B2A90" w:rsidRDefault="00A636E7" w:rsidP="00A636E7">
      <w:pPr>
        <w:tabs>
          <w:tab w:val="left" w:pos="851"/>
        </w:tabs>
        <w:spacing w:after="0"/>
        <w:ind w:firstLine="851"/>
        <w:rPr>
          <w:rFonts w:ascii="Franklin Gothic Book" w:hAnsi="Franklin Gothic Book" w:cs="Arial"/>
        </w:rPr>
      </w:pPr>
      <w:r w:rsidRPr="008B2A90">
        <w:rPr>
          <w:rFonts w:ascii="Franklin Gothic Book" w:hAnsi="Franklin Gothic Book" w:cs="Arial"/>
        </w:rPr>
        <w:t>8.19.10. ПОДРЯДЧИК (</w:t>
      </w:r>
      <w:proofErr w:type="spellStart"/>
      <w:r w:rsidRPr="008B2A90">
        <w:rPr>
          <w:rFonts w:ascii="Franklin Gothic Book" w:hAnsi="Franklin Gothic Book" w:cs="Arial"/>
        </w:rPr>
        <w:t>СубПОДРЯДЧИК</w:t>
      </w:r>
      <w:proofErr w:type="spellEnd"/>
      <w:r w:rsidRPr="008B2A90">
        <w:rPr>
          <w:rFonts w:ascii="Franklin Gothic Book" w:hAnsi="Franklin Gothic Book" w:cs="Arial"/>
        </w:rPr>
        <w:t>) несет ответственность за эксплуатацию всего оборудования, принадлежащего ему на правах собственности или иному законн</w:t>
      </w:r>
      <w:r w:rsidRPr="008B2A90">
        <w:rPr>
          <w:rFonts w:ascii="Franklin Gothic Book" w:hAnsi="Franklin Gothic Book" w:cs="Arial"/>
        </w:rPr>
        <w:t>о</w:t>
      </w:r>
      <w:r w:rsidRPr="008B2A90">
        <w:rPr>
          <w:rFonts w:ascii="Franklin Gothic Book" w:hAnsi="Franklin Gothic Book" w:cs="Arial"/>
        </w:rPr>
        <w:t>му основанию в соответствии с действующим законодательством и Договором.</w:t>
      </w:r>
    </w:p>
    <w:p w:rsidR="00A636E7" w:rsidRPr="008B2A90" w:rsidRDefault="00A636E7" w:rsidP="00A636E7">
      <w:pPr>
        <w:spacing w:after="0"/>
        <w:ind w:firstLine="851"/>
        <w:rPr>
          <w:rFonts w:ascii="Franklin Gothic Book" w:hAnsi="Franklin Gothic Book" w:cs="Arial"/>
          <w:b/>
          <w:bCs/>
        </w:rPr>
      </w:pPr>
      <w:r w:rsidRPr="008B2A90">
        <w:rPr>
          <w:rFonts w:ascii="Franklin Gothic Book" w:hAnsi="Franklin Gothic Book" w:cs="Arial"/>
          <w:b/>
          <w:bCs/>
        </w:rPr>
        <w:t>8.20. Охрана окружающей среды</w:t>
      </w:r>
    </w:p>
    <w:p w:rsidR="00A636E7" w:rsidRPr="008B2A90" w:rsidRDefault="00A636E7" w:rsidP="00A636E7">
      <w:pPr>
        <w:tabs>
          <w:tab w:val="left" w:pos="709"/>
        </w:tabs>
        <w:spacing w:after="0"/>
        <w:ind w:firstLine="851"/>
        <w:rPr>
          <w:rFonts w:ascii="Franklin Gothic Book" w:hAnsi="Franklin Gothic Book" w:cs="Arial"/>
        </w:rPr>
      </w:pPr>
      <w:r w:rsidRPr="008B2A90">
        <w:rPr>
          <w:rFonts w:ascii="Franklin Gothic Book" w:hAnsi="Franklin Gothic Book" w:cs="Arial"/>
        </w:rPr>
        <w:t>8.20.1. ПОДРЯДЧИК принимает все необходимые меры предосторожности, направленные на охрану окружающей среды в процессе выполнения Подрядных работ. Обязанности ПОДРЯДЧИКА включают в себя, помимо прочего, предотвращение прич</w:t>
      </w:r>
      <w:r w:rsidRPr="008B2A90">
        <w:rPr>
          <w:rFonts w:ascii="Franklin Gothic Book" w:hAnsi="Franklin Gothic Book" w:cs="Arial"/>
        </w:rPr>
        <w:t>и</w:t>
      </w:r>
      <w:r w:rsidRPr="008B2A90">
        <w:rPr>
          <w:rFonts w:ascii="Franklin Gothic Book" w:hAnsi="Franklin Gothic Book" w:cs="Arial"/>
        </w:rPr>
        <w:t>нения неудобств третьим лицам и загрязнения окружающей среды оборудованием и м</w:t>
      </w:r>
      <w:r w:rsidRPr="008B2A90">
        <w:rPr>
          <w:rFonts w:ascii="Franklin Gothic Book" w:hAnsi="Franklin Gothic Book" w:cs="Arial"/>
        </w:rPr>
        <w:t>а</w:t>
      </w:r>
      <w:r w:rsidRPr="008B2A90">
        <w:rPr>
          <w:rFonts w:ascii="Franklin Gothic Book" w:hAnsi="Franklin Gothic Book" w:cs="Arial"/>
        </w:rPr>
        <w:t>териалами ПОДРЯДЧИКА, а также охрану диких животных, водных объектов (в том числе подземных вод), дорог, мостов и близлежащих объектов недвижимого имущества.</w:t>
      </w:r>
    </w:p>
    <w:p w:rsidR="00A636E7" w:rsidRPr="008B2A90" w:rsidRDefault="00A636E7" w:rsidP="00A636E7">
      <w:pPr>
        <w:tabs>
          <w:tab w:val="left" w:pos="709"/>
        </w:tabs>
        <w:spacing w:after="0"/>
        <w:ind w:firstLine="851"/>
        <w:rPr>
          <w:rFonts w:ascii="Franklin Gothic Book" w:hAnsi="Franklin Gothic Book" w:cs="Arial"/>
        </w:rPr>
      </w:pPr>
      <w:bookmarkStart w:id="110" w:name="_Toc329954959"/>
      <w:r w:rsidRPr="008B2A90">
        <w:rPr>
          <w:rFonts w:ascii="Franklin Gothic Book" w:hAnsi="Franklin Gothic Book" w:cs="Arial"/>
        </w:rPr>
        <w:t>8.20.2. В случае нарушения ПОДРЯДЧИКОМ положений п. 14.1 Стандарта 4-05-2019 ЗАКАЗЧИК вправе уведомить о таком нарушении ПОДРЯДЧИКА, который при п</w:t>
      </w:r>
      <w:r w:rsidRPr="008B2A90">
        <w:rPr>
          <w:rFonts w:ascii="Franklin Gothic Book" w:hAnsi="Franklin Gothic Book" w:cs="Arial"/>
        </w:rPr>
        <w:t>о</w:t>
      </w:r>
      <w:r w:rsidRPr="008B2A90">
        <w:rPr>
          <w:rFonts w:ascii="Franklin Gothic Book" w:hAnsi="Franklin Gothic Book" w:cs="Arial"/>
        </w:rPr>
        <w:lastRenderedPageBreak/>
        <w:t>лучении такого уведомления обязан незамедлительно устранить данное нарушение уд</w:t>
      </w:r>
      <w:r w:rsidRPr="008B2A90">
        <w:rPr>
          <w:rFonts w:ascii="Franklin Gothic Book" w:hAnsi="Franklin Gothic Book" w:cs="Arial"/>
        </w:rPr>
        <w:t>о</w:t>
      </w:r>
      <w:r w:rsidRPr="008B2A90">
        <w:rPr>
          <w:rFonts w:ascii="Franklin Gothic Book" w:hAnsi="Franklin Gothic Book" w:cs="Arial"/>
        </w:rPr>
        <w:t>влетворительным для ЗАКАЗЧИКА образом. В противном случае ЗАКАЗЧИК может пр</w:t>
      </w:r>
      <w:r w:rsidRPr="008B2A90">
        <w:rPr>
          <w:rFonts w:ascii="Franklin Gothic Book" w:hAnsi="Franklin Gothic Book" w:cs="Arial"/>
        </w:rPr>
        <w:t>и</w:t>
      </w:r>
      <w:r w:rsidRPr="008B2A90">
        <w:rPr>
          <w:rFonts w:ascii="Franklin Gothic Book" w:hAnsi="Franklin Gothic Book" w:cs="Arial"/>
        </w:rPr>
        <w:t>остановить выполнение Подрядных работ до тех пор, пока такое нарушение не будет устранено удовлетворительным для ЗАКАЗЧИКА образом, либо расторгнуть Договор в одностороннем внесудебном порядке без обязательств по возмещению убытков ПО</w:t>
      </w:r>
      <w:r w:rsidRPr="008B2A90">
        <w:rPr>
          <w:rFonts w:ascii="Franklin Gothic Book" w:hAnsi="Franklin Gothic Book" w:cs="Arial"/>
        </w:rPr>
        <w:t>Д</w:t>
      </w:r>
      <w:r w:rsidRPr="008B2A90">
        <w:rPr>
          <w:rFonts w:ascii="Franklin Gothic Book" w:hAnsi="Franklin Gothic Book" w:cs="Arial"/>
        </w:rPr>
        <w:t>РЯДЧИКА, вызванных таким расторжением.</w:t>
      </w:r>
      <w:bookmarkEnd w:id="110"/>
    </w:p>
    <w:p w:rsidR="00A636E7" w:rsidRPr="008B2A90" w:rsidRDefault="00A636E7" w:rsidP="00A636E7">
      <w:pPr>
        <w:tabs>
          <w:tab w:val="left" w:pos="709"/>
          <w:tab w:val="left" w:pos="851"/>
        </w:tabs>
        <w:spacing w:after="0"/>
        <w:ind w:firstLine="851"/>
        <w:rPr>
          <w:rFonts w:ascii="Franklin Gothic Book" w:hAnsi="Franklin Gothic Book" w:cs="Arial"/>
        </w:rPr>
      </w:pPr>
      <w:r w:rsidRPr="008B2A90">
        <w:rPr>
          <w:rFonts w:ascii="Franklin Gothic Book" w:hAnsi="Franklin Gothic Book" w:cs="Arial"/>
        </w:rPr>
        <w:t>8.20.3. ПОДРЯДЧИК несет ответственность за обеспечение погрузки-разгрузки, переработки, транспортировки и утилизации собственных отходов производства в том числе:</w:t>
      </w:r>
    </w:p>
    <w:p w:rsidR="00A636E7" w:rsidRPr="008B2A90" w:rsidRDefault="00A636E7" w:rsidP="00A636E7">
      <w:pPr>
        <w:tabs>
          <w:tab w:val="left" w:pos="426"/>
        </w:tabs>
        <w:spacing w:after="0"/>
        <w:rPr>
          <w:rFonts w:ascii="Franklin Gothic Book" w:hAnsi="Franklin Gothic Book" w:cs="Arial"/>
        </w:rPr>
      </w:pPr>
      <w:r w:rsidRPr="008B2A90">
        <w:rPr>
          <w:rFonts w:ascii="Franklin Gothic Book" w:hAnsi="Franklin Gothic Book" w:cs="Arial"/>
        </w:rPr>
        <w:t>пустых контейнеров;</w:t>
      </w:r>
    </w:p>
    <w:p w:rsidR="00A636E7" w:rsidRPr="008B2A90" w:rsidRDefault="00A636E7" w:rsidP="00A636E7">
      <w:pPr>
        <w:tabs>
          <w:tab w:val="left" w:pos="426"/>
        </w:tabs>
        <w:spacing w:after="0"/>
        <w:rPr>
          <w:rFonts w:ascii="Franklin Gothic Book" w:hAnsi="Franklin Gothic Book" w:cs="Arial"/>
        </w:rPr>
      </w:pPr>
      <w:r w:rsidRPr="008B2A90">
        <w:rPr>
          <w:rFonts w:ascii="Franklin Gothic Book" w:hAnsi="Franklin Gothic Book" w:cs="Arial"/>
        </w:rPr>
        <w:t>твердых и жидких отходов.</w:t>
      </w:r>
    </w:p>
    <w:p w:rsidR="00A636E7" w:rsidRPr="008B2A90" w:rsidRDefault="00A636E7" w:rsidP="00A636E7">
      <w:pPr>
        <w:tabs>
          <w:tab w:val="left" w:pos="0"/>
        </w:tabs>
        <w:spacing w:after="0"/>
        <w:rPr>
          <w:rFonts w:ascii="Franklin Gothic Book" w:hAnsi="Franklin Gothic Book" w:cs="Arial"/>
        </w:rPr>
      </w:pPr>
      <w:r w:rsidRPr="008B2A90">
        <w:rPr>
          <w:rFonts w:ascii="Franklin Gothic Book" w:hAnsi="Franklin Gothic Book" w:cs="Arial"/>
        </w:rPr>
        <w:t>за исключением тех случаев, когда ответственность за их транспортировку и утилизацию возлагается на ЗАКАЗЧИКА, в соответствии с Договором.</w:t>
      </w:r>
    </w:p>
    <w:p w:rsidR="00A636E7" w:rsidRPr="008B2A90" w:rsidRDefault="00A636E7" w:rsidP="00A636E7">
      <w:pPr>
        <w:spacing w:after="0"/>
        <w:rPr>
          <w:rFonts w:ascii="Franklin Gothic Book" w:hAnsi="Franklin Gothic Book" w:cs="Arial"/>
        </w:rPr>
      </w:pPr>
      <w:r w:rsidRPr="008B2A90">
        <w:rPr>
          <w:rFonts w:ascii="Franklin Gothic Book" w:hAnsi="Franklin Gothic Book" w:cs="Arial"/>
        </w:rPr>
        <w:t>Любые работы с повышенной опасностью или потенциально опасные производственные процессы осуществляются только при наличии соответствующего допуска.</w:t>
      </w:r>
    </w:p>
    <w:p w:rsidR="00A636E7" w:rsidRPr="008B2A90" w:rsidRDefault="00A636E7" w:rsidP="00A636E7">
      <w:pPr>
        <w:tabs>
          <w:tab w:val="left" w:pos="709"/>
        </w:tabs>
        <w:spacing w:after="0"/>
        <w:ind w:firstLine="851"/>
        <w:rPr>
          <w:rFonts w:ascii="Franklin Gothic Book" w:hAnsi="Franklin Gothic Book" w:cs="Arial"/>
        </w:rPr>
      </w:pPr>
      <w:r w:rsidRPr="008B2A90">
        <w:rPr>
          <w:rFonts w:ascii="Franklin Gothic Book" w:hAnsi="Franklin Gothic Book" w:cs="Arial"/>
        </w:rPr>
        <w:t>8.20.4. При выполнении Подрядных работ ПОДРЯДЧИК при любых обстоятел</w:t>
      </w:r>
      <w:r w:rsidRPr="008B2A90">
        <w:rPr>
          <w:rFonts w:ascii="Franklin Gothic Book" w:hAnsi="Franklin Gothic Book" w:cs="Arial"/>
        </w:rPr>
        <w:t>ь</w:t>
      </w:r>
      <w:r w:rsidRPr="008B2A90">
        <w:rPr>
          <w:rFonts w:ascii="Franklin Gothic Book" w:hAnsi="Franklin Gothic Book" w:cs="Arial"/>
        </w:rPr>
        <w:t>ствах:</w:t>
      </w:r>
    </w:p>
    <w:p w:rsidR="00A636E7" w:rsidRPr="008B2A90" w:rsidRDefault="00A636E7" w:rsidP="00A636E7">
      <w:pPr>
        <w:tabs>
          <w:tab w:val="left" w:pos="426"/>
        </w:tabs>
        <w:spacing w:after="0"/>
        <w:rPr>
          <w:rFonts w:ascii="Franklin Gothic Book" w:hAnsi="Franklin Gothic Book" w:cs="Arial"/>
        </w:rPr>
      </w:pPr>
      <w:r w:rsidRPr="008B2A90">
        <w:rPr>
          <w:rFonts w:ascii="Franklin Gothic Book" w:hAnsi="Franklin Gothic Book" w:cs="Arial"/>
        </w:rPr>
        <w:t>выполняет и соблюдает требования всех законодательных и нормативных актов в обл</w:t>
      </w:r>
      <w:r w:rsidRPr="008B2A90">
        <w:rPr>
          <w:rFonts w:ascii="Franklin Gothic Book" w:hAnsi="Franklin Gothic Book" w:cs="Arial"/>
        </w:rPr>
        <w:t>а</w:t>
      </w:r>
      <w:r w:rsidRPr="008B2A90">
        <w:rPr>
          <w:rFonts w:ascii="Franklin Gothic Book" w:hAnsi="Franklin Gothic Book" w:cs="Arial"/>
        </w:rPr>
        <w:t>сти охраны окружающей среды, включая производство, транспортировку, переработку и(или) утилизацию отходов;</w:t>
      </w:r>
    </w:p>
    <w:p w:rsidR="00A636E7" w:rsidRPr="008B2A90" w:rsidRDefault="00A636E7" w:rsidP="00A636E7">
      <w:pPr>
        <w:tabs>
          <w:tab w:val="left" w:pos="426"/>
        </w:tabs>
        <w:spacing w:after="0"/>
        <w:rPr>
          <w:rFonts w:ascii="Franklin Gothic Book" w:hAnsi="Franklin Gothic Book" w:cs="Arial"/>
        </w:rPr>
      </w:pPr>
      <w:r w:rsidRPr="008B2A90">
        <w:rPr>
          <w:rFonts w:ascii="Franklin Gothic Book" w:hAnsi="Franklin Gothic Book" w:cs="Arial"/>
        </w:rPr>
        <w:t>принимает меры к сокращению количества отходов.</w:t>
      </w:r>
    </w:p>
    <w:p w:rsidR="00A636E7" w:rsidRPr="008B2A90" w:rsidRDefault="00A636E7" w:rsidP="00A636E7">
      <w:pPr>
        <w:spacing w:after="0"/>
        <w:ind w:firstLine="851"/>
        <w:rPr>
          <w:rFonts w:ascii="Franklin Gothic Book" w:hAnsi="Franklin Gothic Book" w:cs="Arial"/>
          <w:b/>
          <w:bCs/>
        </w:rPr>
      </w:pPr>
      <w:r w:rsidRPr="008B2A90">
        <w:rPr>
          <w:rFonts w:ascii="Franklin Gothic Book" w:hAnsi="Franklin Gothic Book" w:cs="Arial"/>
          <w:b/>
          <w:bCs/>
        </w:rPr>
        <w:t xml:space="preserve">8.21. Гарантии и ответственность </w:t>
      </w:r>
      <w:r w:rsidRPr="008B2A90">
        <w:rPr>
          <w:rFonts w:ascii="Franklin Gothic Book" w:eastAsia="Calibri" w:hAnsi="Franklin Gothic Book" w:cs="Arial"/>
          <w:b/>
        </w:rPr>
        <w:t xml:space="preserve">ПОДРЯДЧИКА </w:t>
      </w:r>
      <w:r w:rsidRPr="008B2A90">
        <w:rPr>
          <w:rFonts w:ascii="Franklin Gothic Book" w:hAnsi="Franklin Gothic Book" w:cs="Arial"/>
          <w:b/>
          <w:bCs/>
        </w:rPr>
        <w:t>за нарушения требований по ОТ, ПБ и Э</w:t>
      </w:r>
    </w:p>
    <w:p w:rsidR="00A636E7" w:rsidRPr="008B2A90" w:rsidRDefault="00A636E7" w:rsidP="00A636E7">
      <w:pPr>
        <w:tabs>
          <w:tab w:val="left" w:pos="851"/>
        </w:tabs>
        <w:spacing w:after="0"/>
        <w:ind w:firstLine="851"/>
        <w:rPr>
          <w:rFonts w:ascii="Franklin Gothic Book" w:hAnsi="Franklin Gothic Book" w:cs="Arial"/>
        </w:rPr>
      </w:pPr>
      <w:r w:rsidRPr="008B2A90">
        <w:rPr>
          <w:rFonts w:ascii="Franklin Gothic Book" w:hAnsi="Franklin Gothic Book" w:cs="Arial"/>
        </w:rPr>
        <w:t>8.21.1. ПОДРЯДЧИК обязуется обеспечить выполнение необходимых меропри</w:t>
      </w:r>
      <w:r w:rsidRPr="008B2A90">
        <w:rPr>
          <w:rFonts w:ascii="Franklin Gothic Book" w:hAnsi="Franklin Gothic Book" w:cs="Arial"/>
        </w:rPr>
        <w:t>я</w:t>
      </w:r>
      <w:r w:rsidRPr="008B2A90">
        <w:rPr>
          <w:rFonts w:ascii="Franklin Gothic Book" w:hAnsi="Franklin Gothic Book" w:cs="Arial"/>
        </w:rPr>
        <w:t>тий по промышленной и пожарной безопасности, охране труда, охране окружающей среды и обеспечению санитарно-эпидемиологического благополучия населения, на Р</w:t>
      </w:r>
      <w:r w:rsidRPr="008B2A90">
        <w:rPr>
          <w:rFonts w:ascii="Franklin Gothic Book" w:hAnsi="Franklin Gothic Book" w:cs="Arial"/>
        </w:rPr>
        <w:t>а</w:t>
      </w:r>
      <w:r w:rsidRPr="008B2A90">
        <w:rPr>
          <w:rFonts w:ascii="Franklin Gothic Book" w:hAnsi="Franklin Gothic Book" w:cs="Arial"/>
        </w:rPr>
        <w:t xml:space="preserve">бочей площадке, где выполняются Подрядные работы. </w:t>
      </w:r>
    </w:p>
    <w:p w:rsidR="00A636E7" w:rsidRPr="008B2A90" w:rsidRDefault="00A636E7" w:rsidP="00A636E7">
      <w:pPr>
        <w:tabs>
          <w:tab w:val="left" w:pos="851"/>
        </w:tabs>
        <w:spacing w:after="0"/>
        <w:ind w:firstLine="851"/>
        <w:rPr>
          <w:rFonts w:ascii="Franklin Gothic Book" w:hAnsi="Franklin Gothic Book" w:cs="Arial"/>
        </w:rPr>
      </w:pPr>
      <w:r w:rsidRPr="008B2A90">
        <w:rPr>
          <w:rFonts w:ascii="Franklin Gothic Book" w:hAnsi="Franklin Gothic Book" w:cs="Arial"/>
        </w:rPr>
        <w:t>8.21.2. В случае, если в течение выполнения Подрядных работ  по Договору происходит смена ответственных за соблюдение требований ОТ, ПБ и Э, то ПОДРЯДЧИК обязуется уведомить в письменной форме ЗАКАЗЧИКА о данном факте не позднее чем за 3 (три) календарных дня до предполагаемой даты смены ответственного лица в пис</w:t>
      </w:r>
      <w:r w:rsidRPr="008B2A90">
        <w:rPr>
          <w:rFonts w:ascii="Franklin Gothic Book" w:hAnsi="Franklin Gothic Book" w:cs="Arial"/>
        </w:rPr>
        <w:t>ь</w:t>
      </w:r>
      <w:r w:rsidRPr="008B2A90">
        <w:rPr>
          <w:rFonts w:ascii="Franklin Gothic Book" w:hAnsi="Franklin Gothic Book" w:cs="Arial"/>
        </w:rPr>
        <w:t>менном виде, а также в установленный выше срок направить информационное письмо за подписью уполномоченного лица и заверенной печатью организации с указанием н</w:t>
      </w:r>
      <w:r w:rsidRPr="008B2A90">
        <w:rPr>
          <w:rFonts w:ascii="Franklin Gothic Book" w:hAnsi="Franklin Gothic Book" w:cs="Arial"/>
        </w:rPr>
        <w:t>о</w:t>
      </w:r>
      <w:r w:rsidRPr="008B2A90">
        <w:rPr>
          <w:rFonts w:ascii="Franklin Gothic Book" w:hAnsi="Franklin Gothic Book" w:cs="Arial"/>
        </w:rPr>
        <w:t>вых ответственных лиц и их контактных данных.</w:t>
      </w:r>
    </w:p>
    <w:p w:rsidR="00A636E7" w:rsidRPr="008B2A90" w:rsidRDefault="00A636E7" w:rsidP="00A636E7">
      <w:pPr>
        <w:tabs>
          <w:tab w:val="left" w:pos="851"/>
        </w:tabs>
        <w:spacing w:after="0"/>
        <w:ind w:firstLine="851"/>
        <w:rPr>
          <w:rFonts w:ascii="Franklin Gothic Book" w:hAnsi="Franklin Gothic Book" w:cs="Arial"/>
        </w:rPr>
      </w:pPr>
      <w:r w:rsidRPr="008B2A90">
        <w:rPr>
          <w:rFonts w:ascii="Franklin Gothic Book" w:hAnsi="Franklin Gothic Book" w:cs="Arial"/>
        </w:rPr>
        <w:t>8.21.3. ПОДРЯДЧИК обязуется незамедлительно представлять ЗАКАЗЧИКУ св</w:t>
      </w:r>
      <w:r w:rsidRPr="008B2A90">
        <w:rPr>
          <w:rFonts w:ascii="Franklin Gothic Book" w:hAnsi="Franklin Gothic Book" w:cs="Arial"/>
        </w:rPr>
        <w:t>е</w:t>
      </w:r>
      <w:r w:rsidRPr="008B2A90">
        <w:rPr>
          <w:rFonts w:ascii="Franklin Gothic Book" w:hAnsi="Franklin Gothic Book" w:cs="Arial"/>
        </w:rPr>
        <w:t>дения о несчастных случаях на производстве (со смертельным исходом, с временной или стойкой утратой трудоспособности, с необходимостью перевода на другую работу, с оказанием первой и/или медицинской помощи), авариях, нахождении работников в с</w:t>
      </w:r>
      <w:r w:rsidRPr="008B2A90">
        <w:rPr>
          <w:rFonts w:ascii="Franklin Gothic Book" w:hAnsi="Franklin Gothic Book" w:cs="Arial"/>
        </w:rPr>
        <w:t>о</w:t>
      </w:r>
      <w:r w:rsidRPr="008B2A90">
        <w:rPr>
          <w:rFonts w:ascii="Franklin Gothic Book" w:hAnsi="Franklin Gothic Book" w:cs="Arial"/>
        </w:rPr>
        <w:t>стоянии алкогольного, наркотического, токсического опьянения и иных нарушениях тр</w:t>
      </w:r>
      <w:r w:rsidRPr="008B2A90">
        <w:rPr>
          <w:rFonts w:ascii="Franklin Gothic Book" w:hAnsi="Franklin Gothic Book" w:cs="Arial"/>
        </w:rPr>
        <w:t>е</w:t>
      </w:r>
      <w:r w:rsidRPr="008B2A90">
        <w:rPr>
          <w:rFonts w:ascii="Franklin Gothic Book" w:hAnsi="Franklin Gothic Book" w:cs="Arial"/>
        </w:rPr>
        <w:t>бований ОТ, ПБ и Э.</w:t>
      </w:r>
    </w:p>
    <w:p w:rsidR="00A636E7" w:rsidRPr="008B2A90" w:rsidRDefault="00A636E7" w:rsidP="00A636E7">
      <w:pPr>
        <w:tabs>
          <w:tab w:val="left" w:pos="709"/>
        </w:tabs>
        <w:spacing w:after="0"/>
        <w:ind w:firstLine="851"/>
        <w:rPr>
          <w:rFonts w:ascii="Franklin Gothic Book" w:hAnsi="Franklin Gothic Book" w:cs="Arial"/>
        </w:rPr>
      </w:pPr>
      <w:r w:rsidRPr="008B2A90">
        <w:rPr>
          <w:rFonts w:ascii="Franklin Gothic Book" w:hAnsi="Franklin Gothic Book" w:cs="Arial"/>
        </w:rPr>
        <w:t>8.21.4. В случае не предоставления ПОДРЯДЧИКОМ информации по п. 8.21.3.  ЗАКАЗЧИК имеет право расторгнуть настоящий Договор в одностороннем внесудебном порядке без обязательств по возмещению убытков ПОДРЯДЧИКА, вызванных таким ра</w:t>
      </w:r>
      <w:r w:rsidRPr="008B2A90">
        <w:rPr>
          <w:rFonts w:ascii="Franklin Gothic Book" w:hAnsi="Franklin Gothic Book" w:cs="Arial"/>
        </w:rPr>
        <w:t>с</w:t>
      </w:r>
      <w:r w:rsidRPr="008B2A90">
        <w:rPr>
          <w:rFonts w:ascii="Franklin Gothic Book" w:hAnsi="Franklin Gothic Book" w:cs="Arial"/>
        </w:rPr>
        <w:t>торжением.</w:t>
      </w:r>
    </w:p>
    <w:p w:rsidR="00A636E7" w:rsidRPr="008B2A90" w:rsidRDefault="00A636E7" w:rsidP="00A636E7">
      <w:pPr>
        <w:tabs>
          <w:tab w:val="left" w:pos="709"/>
        </w:tabs>
        <w:spacing w:after="0"/>
        <w:ind w:firstLine="851"/>
        <w:rPr>
          <w:rFonts w:ascii="Franklin Gothic Book" w:hAnsi="Franklin Gothic Book" w:cs="Arial"/>
        </w:rPr>
      </w:pPr>
      <w:r w:rsidRPr="008B2A90">
        <w:rPr>
          <w:rFonts w:ascii="Franklin Gothic Book" w:hAnsi="Franklin Gothic Book" w:cs="Arial"/>
        </w:rPr>
        <w:t>8.21.5. ПОДРЯДЧИК обязуется организовывать расследование чрезвычайных ситуаций, инцидентов, аварий и несчастных случаев в соответствии с требованиями го</w:t>
      </w:r>
      <w:r w:rsidRPr="008B2A90">
        <w:rPr>
          <w:rFonts w:ascii="Franklin Gothic Book" w:hAnsi="Franklin Gothic Book" w:cs="Arial"/>
        </w:rPr>
        <w:t>с</w:t>
      </w:r>
      <w:r w:rsidRPr="008B2A90">
        <w:rPr>
          <w:rFonts w:ascii="Franklin Gothic Book" w:hAnsi="Franklin Gothic Book" w:cs="Arial"/>
        </w:rPr>
        <w:t>ударственных нормативно-технических и правовых актов. ЗАКАЗЧИКОМ проводится внутреннее расследование происшествия своей комиссией, с привлечением ПОДРЯ</w:t>
      </w:r>
      <w:r w:rsidRPr="008B2A90">
        <w:rPr>
          <w:rFonts w:ascii="Franklin Gothic Book" w:hAnsi="Franklin Gothic Book" w:cs="Arial"/>
        </w:rPr>
        <w:t>Д</w:t>
      </w:r>
      <w:r w:rsidRPr="008B2A90">
        <w:rPr>
          <w:rFonts w:ascii="Franklin Gothic Book" w:hAnsi="Franklin Gothic Book" w:cs="Arial"/>
        </w:rPr>
        <w:t xml:space="preserve">ЧИКА, </w:t>
      </w:r>
      <w:proofErr w:type="spellStart"/>
      <w:r w:rsidRPr="008B2A90">
        <w:rPr>
          <w:rFonts w:ascii="Franklin Gothic Book" w:hAnsi="Franklin Gothic Book" w:cs="Arial"/>
        </w:rPr>
        <w:t>субПОДРЯДЧИКОМ</w:t>
      </w:r>
      <w:proofErr w:type="spellEnd"/>
      <w:r w:rsidRPr="008B2A90">
        <w:rPr>
          <w:rFonts w:ascii="Franklin Gothic Book" w:hAnsi="Franklin Gothic Book" w:cs="Arial"/>
        </w:rPr>
        <w:t xml:space="preserve"> (при наличии), а также представителей уполномоченных гос</w:t>
      </w:r>
      <w:r w:rsidRPr="008B2A90">
        <w:rPr>
          <w:rFonts w:ascii="Franklin Gothic Book" w:hAnsi="Franklin Gothic Book" w:cs="Arial"/>
        </w:rPr>
        <w:t>у</w:t>
      </w:r>
      <w:r w:rsidRPr="008B2A90">
        <w:rPr>
          <w:rFonts w:ascii="Franklin Gothic Book" w:hAnsi="Franklin Gothic Book" w:cs="Arial"/>
        </w:rPr>
        <w:t xml:space="preserve">дарственных органов, в установленных действующим законодательством случаях. Отказ ПОДРЯДЧИКА, </w:t>
      </w:r>
      <w:proofErr w:type="spellStart"/>
      <w:r w:rsidRPr="008B2A90">
        <w:rPr>
          <w:rFonts w:ascii="Franklin Gothic Book" w:hAnsi="Franklin Gothic Book" w:cs="Arial"/>
        </w:rPr>
        <w:t>субПОДРЯДЧИКОВ</w:t>
      </w:r>
      <w:proofErr w:type="spellEnd"/>
      <w:r w:rsidRPr="008B2A90">
        <w:rPr>
          <w:rFonts w:ascii="Franklin Gothic Book" w:hAnsi="Franklin Gothic Book" w:cs="Arial"/>
        </w:rPr>
        <w:t xml:space="preserve"> от участия в комиссии не допускается. Внутреннее </w:t>
      </w:r>
      <w:r w:rsidRPr="008B2A90">
        <w:rPr>
          <w:rFonts w:ascii="Franklin Gothic Book" w:hAnsi="Franklin Gothic Book" w:cs="Arial"/>
        </w:rPr>
        <w:lastRenderedPageBreak/>
        <w:t>расследование ЗАКАЗЧИКА не подменяет собой установленный законодательством п</w:t>
      </w:r>
      <w:r w:rsidRPr="008B2A90">
        <w:rPr>
          <w:rFonts w:ascii="Franklin Gothic Book" w:hAnsi="Franklin Gothic Book" w:cs="Arial"/>
        </w:rPr>
        <w:t>о</w:t>
      </w:r>
      <w:r w:rsidRPr="008B2A90">
        <w:rPr>
          <w:rFonts w:ascii="Franklin Gothic Book" w:hAnsi="Franklin Gothic Book" w:cs="Arial"/>
        </w:rPr>
        <w:t>рядок по расследованию происшествий (несчастных случаев, инцидентов, аварий).</w:t>
      </w:r>
    </w:p>
    <w:p w:rsidR="00A636E7" w:rsidRPr="008B2A90" w:rsidRDefault="00A636E7" w:rsidP="00A636E7">
      <w:pPr>
        <w:tabs>
          <w:tab w:val="left" w:pos="709"/>
        </w:tabs>
        <w:spacing w:after="0"/>
        <w:ind w:firstLine="851"/>
        <w:rPr>
          <w:rFonts w:ascii="Franklin Gothic Book" w:hAnsi="Franklin Gothic Book" w:cs="Arial"/>
        </w:rPr>
      </w:pPr>
      <w:r w:rsidRPr="008B2A90">
        <w:rPr>
          <w:rFonts w:ascii="Franklin Gothic Book" w:hAnsi="Franklin Gothic Book" w:cs="Arial"/>
        </w:rPr>
        <w:t xml:space="preserve">8.21.6. ПОДРЯДЧИК самостоятельно несёт ответственность за допущенные им или </w:t>
      </w:r>
      <w:proofErr w:type="spellStart"/>
      <w:r w:rsidRPr="008B2A90">
        <w:rPr>
          <w:rFonts w:ascii="Franklin Gothic Book" w:hAnsi="Franklin Gothic Book" w:cs="Arial"/>
        </w:rPr>
        <w:t>СубПОДРЯДЧИКОМ</w:t>
      </w:r>
      <w:proofErr w:type="spellEnd"/>
      <w:r w:rsidRPr="008B2A90">
        <w:rPr>
          <w:rFonts w:ascii="Franklin Gothic Book" w:hAnsi="Franklin Gothic Book" w:cs="Arial"/>
        </w:rPr>
        <w:t xml:space="preserve"> в отношении, которого он выступает ЗАКАЗЧИКОМ при выпо</w:t>
      </w:r>
      <w:r w:rsidRPr="008B2A90">
        <w:rPr>
          <w:rFonts w:ascii="Franklin Gothic Book" w:hAnsi="Franklin Gothic Book" w:cs="Arial"/>
        </w:rPr>
        <w:t>л</w:t>
      </w:r>
      <w:r w:rsidRPr="008B2A90">
        <w:rPr>
          <w:rFonts w:ascii="Franklin Gothic Book" w:hAnsi="Franklin Gothic Book" w:cs="Arial"/>
        </w:rPr>
        <w:t xml:space="preserve">нении Подрядных работ нарушения требований природоохранного законодательства, в </w:t>
      </w:r>
      <w:proofErr w:type="spellStart"/>
      <w:r w:rsidRPr="008B2A90">
        <w:rPr>
          <w:rFonts w:ascii="Franklin Gothic Book" w:hAnsi="Franklin Gothic Book" w:cs="Arial"/>
        </w:rPr>
        <w:t>т.ч</w:t>
      </w:r>
      <w:proofErr w:type="spellEnd"/>
      <w:r w:rsidRPr="008B2A90">
        <w:rPr>
          <w:rFonts w:ascii="Franklin Gothic Book" w:hAnsi="Franklin Gothic Book" w:cs="Arial"/>
        </w:rPr>
        <w:t>. в области атмосферного воздуха, водного, земельного, лесного законодательства, з</w:t>
      </w:r>
      <w:r w:rsidRPr="008B2A90">
        <w:rPr>
          <w:rFonts w:ascii="Franklin Gothic Book" w:hAnsi="Franklin Gothic Book" w:cs="Arial"/>
        </w:rPr>
        <w:t>а</w:t>
      </w:r>
      <w:r w:rsidRPr="008B2A90">
        <w:rPr>
          <w:rFonts w:ascii="Franklin Gothic Book" w:hAnsi="Franklin Gothic Book" w:cs="Arial"/>
        </w:rPr>
        <w:t>конодательства в области пожарной безопасности, охраны труда, промышленной бе</w:t>
      </w:r>
      <w:r w:rsidRPr="008B2A90">
        <w:rPr>
          <w:rFonts w:ascii="Franklin Gothic Book" w:hAnsi="Franklin Gothic Book" w:cs="Arial"/>
        </w:rPr>
        <w:t>з</w:t>
      </w:r>
      <w:r w:rsidRPr="008B2A90">
        <w:rPr>
          <w:rFonts w:ascii="Franklin Gothic Book" w:hAnsi="Franklin Gothic Book" w:cs="Arial"/>
        </w:rPr>
        <w:t>опасности и т.д., включая оплату штрафов, пеней, а также по возмещению причиненного в связи с этим вреда. В случае, если ЗАКАЗЧИК был привлечен к ответственности за в</w:t>
      </w:r>
      <w:r w:rsidRPr="008B2A90">
        <w:rPr>
          <w:rFonts w:ascii="Franklin Gothic Book" w:hAnsi="Franklin Gothic Book" w:cs="Arial"/>
        </w:rPr>
        <w:t>ы</w:t>
      </w:r>
      <w:r w:rsidRPr="008B2A90">
        <w:rPr>
          <w:rFonts w:ascii="Franklin Gothic Book" w:hAnsi="Franklin Gothic Book" w:cs="Arial"/>
        </w:rPr>
        <w:t xml:space="preserve">шеуказанные нарушения, по вине ПОДРЯДЧИКА, последний возмещает ЗАКАЗЧИКУ все причиненные этим убытки (в </w:t>
      </w:r>
      <w:proofErr w:type="spellStart"/>
      <w:r w:rsidRPr="008B2A90">
        <w:rPr>
          <w:rFonts w:ascii="Franklin Gothic Book" w:hAnsi="Franklin Gothic Book" w:cs="Arial"/>
        </w:rPr>
        <w:t>т.ч</w:t>
      </w:r>
      <w:proofErr w:type="spellEnd"/>
      <w:r w:rsidRPr="008B2A90">
        <w:rPr>
          <w:rFonts w:ascii="Franklin Gothic Book" w:hAnsi="Franklin Gothic Book" w:cs="Arial"/>
        </w:rPr>
        <w:t>., но не ограничиваясь, штрафы, пени, судебные издер</w:t>
      </w:r>
      <w:r w:rsidRPr="008B2A90">
        <w:rPr>
          <w:rFonts w:ascii="Franklin Gothic Book" w:hAnsi="Franklin Gothic Book" w:cs="Arial"/>
        </w:rPr>
        <w:t>ж</w:t>
      </w:r>
      <w:r w:rsidRPr="008B2A90">
        <w:rPr>
          <w:rFonts w:ascii="Franklin Gothic Book" w:hAnsi="Franklin Gothic Book" w:cs="Arial"/>
        </w:rPr>
        <w:t xml:space="preserve">ки и т.п.). </w:t>
      </w:r>
    </w:p>
    <w:p w:rsidR="00A636E7" w:rsidRPr="008B2A90" w:rsidRDefault="00A636E7" w:rsidP="00A636E7">
      <w:pPr>
        <w:tabs>
          <w:tab w:val="left" w:pos="709"/>
        </w:tabs>
        <w:spacing w:after="0"/>
        <w:ind w:firstLine="851"/>
        <w:rPr>
          <w:rFonts w:ascii="Franklin Gothic Book" w:hAnsi="Franklin Gothic Book" w:cs="Arial"/>
        </w:rPr>
      </w:pPr>
      <w:r w:rsidRPr="008B2A90">
        <w:rPr>
          <w:rFonts w:ascii="Franklin Gothic Book" w:hAnsi="Franklin Gothic Book" w:cs="Arial"/>
        </w:rPr>
        <w:t>8.21.7. При наличии вины ПОДРЯДЧИКА за пожары, аварии, инциденты и несчастные случаи, произошедшие в процессе Подрядных работ, ПОДРЯДЧИК возмещ</w:t>
      </w:r>
      <w:r w:rsidRPr="008B2A90">
        <w:rPr>
          <w:rFonts w:ascii="Franklin Gothic Book" w:hAnsi="Franklin Gothic Book" w:cs="Arial"/>
        </w:rPr>
        <w:t>а</w:t>
      </w:r>
      <w:r w:rsidRPr="008B2A90">
        <w:rPr>
          <w:rFonts w:ascii="Franklin Gothic Book" w:hAnsi="Franklin Gothic Book" w:cs="Arial"/>
        </w:rPr>
        <w:t xml:space="preserve">ет ЗАКАЗЧИКУ причиненные убытки. </w:t>
      </w:r>
    </w:p>
    <w:p w:rsidR="00A636E7" w:rsidRPr="008B2A90" w:rsidRDefault="00A636E7" w:rsidP="00A636E7">
      <w:pPr>
        <w:tabs>
          <w:tab w:val="left" w:pos="851"/>
        </w:tabs>
        <w:spacing w:after="0"/>
        <w:ind w:firstLine="851"/>
        <w:rPr>
          <w:rFonts w:ascii="Franklin Gothic Book" w:hAnsi="Franklin Gothic Book" w:cs="Arial"/>
        </w:rPr>
      </w:pPr>
      <w:r w:rsidRPr="008B2A90">
        <w:rPr>
          <w:rFonts w:ascii="Franklin Gothic Book" w:hAnsi="Franklin Gothic Book" w:cs="Arial"/>
        </w:rPr>
        <w:t>8.21.8. ЗАКАЗЧИК не несёт ответственности за травмы, увечья или смерть люб</w:t>
      </w:r>
      <w:r w:rsidRPr="008B2A90">
        <w:rPr>
          <w:rFonts w:ascii="Franklin Gothic Book" w:hAnsi="Franklin Gothic Book" w:cs="Arial"/>
        </w:rPr>
        <w:t>о</w:t>
      </w:r>
      <w:r w:rsidRPr="008B2A90">
        <w:rPr>
          <w:rFonts w:ascii="Franklin Gothic Book" w:hAnsi="Franklin Gothic Book" w:cs="Arial"/>
        </w:rPr>
        <w:t>го работника ПОДРЯДЧИКА или третьего лица, привлеченного ПОДРЯДЧИКОМ, произ</w:t>
      </w:r>
      <w:r w:rsidRPr="008B2A90">
        <w:rPr>
          <w:rFonts w:ascii="Franklin Gothic Book" w:hAnsi="Franklin Gothic Book" w:cs="Arial"/>
        </w:rPr>
        <w:t>о</w:t>
      </w:r>
      <w:r w:rsidRPr="008B2A90">
        <w:rPr>
          <w:rFonts w:ascii="Franklin Gothic Book" w:hAnsi="Franklin Gothic Book" w:cs="Arial"/>
        </w:rPr>
        <w:t xml:space="preserve">шедшие не по вине ЗАКАЗЧИКА, а также в случае нарушения ими требований правил охраны труда, промышленной и пожарной безопасности, промышленной санитарии при производстве Подрядных работ на территории ЗАКАЗЧИКА. </w:t>
      </w:r>
    </w:p>
    <w:p w:rsidR="00A636E7" w:rsidRPr="008B2A90" w:rsidRDefault="00A636E7" w:rsidP="00A636E7">
      <w:pPr>
        <w:tabs>
          <w:tab w:val="left" w:pos="851"/>
        </w:tabs>
        <w:spacing w:after="0"/>
        <w:ind w:firstLine="851"/>
        <w:rPr>
          <w:rFonts w:ascii="Franklin Gothic Book" w:hAnsi="Franklin Gothic Book" w:cs="Arial"/>
        </w:rPr>
      </w:pPr>
      <w:r w:rsidRPr="008B2A90">
        <w:rPr>
          <w:rFonts w:ascii="Franklin Gothic Book" w:hAnsi="Franklin Gothic Book" w:cs="Arial"/>
        </w:rPr>
        <w:t>8.21.9. Договор может быть расторгнут ЗАКАЗЧИКОМ досрочно в односторо</w:t>
      </w:r>
      <w:r w:rsidRPr="008B2A90">
        <w:rPr>
          <w:rFonts w:ascii="Franklin Gothic Book" w:hAnsi="Franklin Gothic Book" w:cs="Arial"/>
        </w:rPr>
        <w:t>н</w:t>
      </w:r>
      <w:r w:rsidRPr="008B2A90">
        <w:rPr>
          <w:rFonts w:ascii="Franklin Gothic Book" w:hAnsi="Franklin Gothic Book" w:cs="Arial"/>
        </w:rPr>
        <w:t xml:space="preserve">нем внесудебном порядке без возмещения каких-либо убытков ПОДРЯДЧИКУ, </w:t>
      </w:r>
      <w:proofErr w:type="spellStart"/>
      <w:r w:rsidRPr="008B2A90">
        <w:rPr>
          <w:rFonts w:ascii="Franklin Gothic Book" w:hAnsi="Franklin Gothic Book" w:cs="Arial"/>
        </w:rPr>
        <w:t>субПО</w:t>
      </w:r>
      <w:r w:rsidRPr="008B2A90">
        <w:rPr>
          <w:rFonts w:ascii="Franklin Gothic Book" w:hAnsi="Franklin Gothic Book" w:cs="Arial"/>
        </w:rPr>
        <w:t>Д</w:t>
      </w:r>
      <w:r w:rsidRPr="008B2A90">
        <w:rPr>
          <w:rFonts w:ascii="Franklin Gothic Book" w:hAnsi="Franklin Gothic Book" w:cs="Arial"/>
        </w:rPr>
        <w:t>РЯДЧИКУ</w:t>
      </w:r>
      <w:proofErr w:type="spellEnd"/>
      <w:r w:rsidRPr="008B2A90">
        <w:rPr>
          <w:rFonts w:ascii="Franklin Gothic Book" w:hAnsi="Franklin Gothic Book" w:cs="Arial"/>
        </w:rPr>
        <w:t xml:space="preserve"> (при наличии), причиненных данным расторжением, в том числе, в следующих случаях, признающихся существенным нарушением Договора:</w:t>
      </w:r>
    </w:p>
    <w:p w:rsidR="00A636E7" w:rsidRPr="008B2A90" w:rsidRDefault="00A636E7" w:rsidP="00A636E7">
      <w:pPr>
        <w:pStyle w:val="afd"/>
        <w:tabs>
          <w:tab w:val="left" w:pos="284"/>
          <w:tab w:val="left" w:pos="851"/>
        </w:tabs>
        <w:spacing w:after="0" w:line="240" w:lineRule="auto"/>
        <w:ind w:left="0"/>
        <w:jc w:val="both"/>
        <w:rPr>
          <w:rFonts w:ascii="Franklin Gothic Book" w:hAnsi="Franklin Gothic Book" w:cs="Arial"/>
          <w:sz w:val="24"/>
          <w:szCs w:val="24"/>
        </w:rPr>
      </w:pPr>
      <w:r w:rsidRPr="008B2A90">
        <w:rPr>
          <w:rFonts w:ascii="Franklin Gothic Book" w:hAnsi="Franklin Gothic Book" w:cs="Arial"/>
          <w:sz w:val="24"/>
          <w:szCs w:val="24"/>
        </w:rPr>
        <w:t>-смертельного, тяжелого и группового несчастного случая, а также аварий, пожаров, з</w:t>
      </w:r>
      <w:r w:rsidRPr="008B2A90">
        <w:rPr>
          <w:rFonts w:ascii="Franklin Gothic Book" w:hAnsi="Franklin Gothic Book" w:cs="Arial"/>
          <w:sz w:val="24"/>
          <w:szCs w:val="24"/>
        </w:rPr>
        <w:t>а</w:t>
      </w:r>
      <w:r w:rsidRPr="008B2A90">
        <w:rPr>
          <w:rFonts w:ascii="Franklin Gothic Book" w:hAnsi="Franklin Gothic Book" w:cs="Arial"/>
          <w:sz w:val="24"/>
          <w:szCs w:val="24"/>
        </w:rPr>
        <w:t xml:space="preserve">грязнений окружающей среды произошедшим по вине ПОДРЯДЧИКА, </w:t>
      </w:r>
      <w:proofErr w:type="spellStart"/>
      <w:r w:rsidRPr="008B2A90">
        <w:rPr>
          <w:rFonts w:ascii="Franklin Gothic Book" w:hAnsi="Franklin Gothic Book" w:cs="Arial"/>
          <w:sz w:val="24"/>
          <w:szCs w:val="24"/>
        </w:rPr>
        <w:t>субПОДРЯДЧИКА</w:t>
      </w:r>
      <w:proofErr w:type="spellEnd"/>
      <w:r w:rsidRPr="008B2A90">
        <w:rPr>
          <w:rFonts w:ascii="Franklin Gothic Book" w:hAnsi="Franklin Gothic Book" w:cs="Arial"/>
          <w:sz w:val="24"/>
          <w:szCs w:val="24"/>
        </w:rPr>
        <w:t>.</w:t>
      </w:r>
    </w:p>
    <w:p w:rsidR="00A636E7" w:rsidRPr="008B2A90" w:rsidRDefault="00A636E7" w:rsidP="00A636E7">
      <w:pPr>
        <w:pStyle w:val="afd"/>
        <w:tabs>
          <w:tab w:val="left" w:pos="284"/>
          <w:tab w:val="left" w:pos="426"/>
        </w:tabs>
        <w:spacing w:after="0" w:line="240" w:lineRule="auto"/>
        <w:ind w:left="0"/>
        <w:jc w:val="both"/>
        <w:rPr>
          <w:rFonts w:ascii="Franklin Gothic Book" w:hAnsi="Franklin Gothic Book" w:cs="Arial"/>
          <w:sz w:val="24"/>
          <w:szCs w:val="24"/>
        </w:rPr>
      </w:pPr>
      <w:r w:rsidRPr="008B2A90">
        <w:rPr>
          <w:rFonts w:ascii="Franklin Gothic Book" w:hAnsi="Franklin Gothic Book" w:cs="Arial"/>
          <w:sz w:val="24"/>
          <w:szCs w:val="24"/>
        </w:rPr>
        <w:t xml:space="preserve">-неоднократных нарушений работниками ПОДРЯДЧИКА, </w:t>
      </w:r>
      <w:proofErr w:type="spellStart"/>
      <w:r w:rsidRPr="008B2A90">
        <w:rPr>
          <w:rFonts w:ascii="Franklin Gothic Book" w:hAnsi="Franklin Gothic Book" w:cs="Arial"/>
          <w:sz w:val="24"/>
          <w:szCs w:val="24"/>
        </w:rPr>
        <w:t>субПОДРЯДЧИКА</w:t>
      </w:r>
      <w:proofErr w:type="spellEnd"/>
      <w:r w:rsidRPr="008B2A90">
        <w:rPr>
          <w:rFonts w:ascii="Franklin Gothic Book" w:hAnsi="Franklin Gothic Book" w:cs="Arial"/>
          <w:sz w:val="24"/>
          <w:szCs w:val="24"/>
        </w:rPr>
        <w:t xml:space="preserve"> требований ОТ и ПБ, не устранение ПОДРЯДЧИКОМ, </w:t>
      </w:r>
      <w:proofErr w:type="spellStart"/>
      <w:r w:rsidRPr="008B2A90">
        <w:rPr>
          <w:rFonts w:ascii="Franklin Gothic Book" w:hAnsi="Franklin Gothic Book" w:cs="Arial"/>
          <w:sz w:val="24"/>
          <w:szCs w:val="24"/>
        </w:rPr>
        <w:t>субПОДРЯДЧИКОМ</w:t>
      </w:r>
      <w:proofErr w:type="spellEnd"/>
      <w:r w:rsidRPr="008B2A90">
        <w:rPr>
          <w:rFonts w:ascii="Franklin Gothic Book" w:hAnsi="Franklin Gothic Book" w:cs="Arial"/>
          <w:sz w:val="24"/>
          <w:szCs w:val="24"/>
        </w:rPr>
        <w:t xml:space="preserve"> в установленные сроки н</w:t>
      </w:r>
      <w:r w:rsidRPr="008B2A90">
        <w:rPr>
          <w:rFonts w:ascii="Franklin Gothic Book" w:hAnsi="Franklin Gothic Book" w:cs="Arial"/>
          <w:sz w:val="24"/>
          <w:szCs w:val="24"/>
        </w:rPr>
        <w:t>е</w:t>
      </w:r>
      <w:r w:rsidRPr="008B2A90">
        <w:rPr>
          <w:rFonts w:ascii="Franklin Gothic Book" w:hAnsi="Franklin Gothic Book" w:cs="Arial"/>
          <w:sz w:val="24"/>
          <w:szCs w:val="24"/>
        </w:rPr>
        <w:t>достатков, выявленных в ходе контроля ОТ, ПБ и Э на местах ведения работ. В указанных случаях Договор считается расторгнутым с момента получения ПОДРЯДЧИКОМ соотве</w:t>
      </w:r>
      <w:r w:rsidRPr="008B2A90">
        <w:rPr>
          <w:rFonts w:ascii="Franklin Gothic Book" w:hAnsi="Franklin Gothic Book" w:cs="Arial"/>
          <w:sz w:val="24"/>
          <w:szCs w:val="24"/>
        </w:rPr>
        <w:t>т</w:t>
      </w:r>
      <w:r w:rsidRPr="008B2A90">
        <w:rPr>
          <w:rFonts w:ascii="Franklin Gothic Book" w:hAnsi="Franklin Gothic Book" w:cs="Arial"/>
          <w:sz w:val="24"/>
          <w:szCs w:val="24"/>
        </w:rPr>
        <w:t>ствующего уведомления ЗАКАЗЧИКА.</w:t>
      </w:r>
    </w:p>
    <w:p w:rsidR="00A636E7" w:rsidRPr="008B2A90" w:rsidRDefault="00A636E7" w:rsidP="00A636E7">
      <w:pPr>
        <w:tabs>
          <w:tab w:val="left" w:pos="851"/>
        </w:tabs>
        <w:spacing w:after="0"/>
        <w:ind w:firstLine="851"/>
        <w:rPr>
          <w:rFonts w:ascii="Franklin Gothic Book" w:hAnsi="Franklin Gothic Book" w:cs="Arial"/>
          <w:b/>
        </w:rPr>
      </w:pPr>
      <w:r w:rsidRPr="008B2A90">
        <w:rPr>
          <w:rFonts w:ascii="Franklin Gothic Book" w:hAnsi="Franklin Gothic Book" w:cs="Arial"/>
          <w:b/>
        </w:rPr>
        <w:t>8.21.10.</w:t>
      </w:r>
      <w:r w:rsidRPr="008B2A90">
        <w:rPr>
          <w:rFonts w:ascii="Franklin Gothic Book" w:hAnsi="Franklin Gothic Book" w:cs="Arial"/>
        </w:rPr>
        <w:t xml:space="preserve"> </w:t>
      </w:r>
      <w:r w:rsidRPr="008B2A90">
        <w:rPr>
          <w:rFonts w:ascii="Franklin Gothic Book" w:hAnsi="Franklin Gothic Book" w:cs="Arial"/>
          <w:b/>
        </w:rPr>
        <w:t>Перечень штрафных санкций к Подрядным/субподрядным организац</w:t>
      </w:r>
      <w:r w:rsidRPr="008B2A90">
        <w:rPr>
          <w:rFonts w:ascii="Franklin Gothic Book" w:hAnsi="Franklin Gothic Book" w:cs="Arial"/>
          <w:b/>
        </w:rPr>
        <w:t>и</w:t>
      </w:r>
      <w:r w:rsidRPr="008B2A90">
        <w:rPr>
          <w:rFonts w:ascii="Franklin Gothic Book" w:hAnsi="Franklin Gothic Book" w:cs="Arial"/>
          <w:b/>
        </w:rPr>
        <w:t>ям, за нарушения требований в области ОТ, ПБ и Э взыскиваемых сверх убытков:</w:t>
      </w:r>
    </w:p>
    <w:p w:rsidR="00A636E7" w:rsidRPr="008B2A90" w:rsidRDefault="00A636E7" w:rsidP="00A636E7">
      <w:pPr>
        <w:tabs>
          <w:tab w:val="left" w:pos="426"/>
        </w:tabs>
        <w:spacing w:after="0"/>
        <w:rPr>
          <w:rFonts w:ascii="Franklin Gothic Book" w:hAnsi="Franklin Gothic Book" w:cs="Arial"/>
        </w:rPr>
      </w:pPr>
      <w:r w:rsidRPr="008B2A90">
        <w:rPr>
          <w:rFonts w:ascii="Franklin Gothic Book" w:hAnsi="Franklin Gothic Book" w:cs="Arial"/>
        </w:rPr>
        <w:t>Обнаружение на территории ЗАКАЗЧИКА работников ПОДРЯДЧИКА (</w:t>
      </w:r>
      <w:proofErr w:type="spellStart"/>
      <w:r w:rsidRPr="008B2A90">
        <w:rPr>
          <w:rFonts w:ascii="Franklin Gothic Book" w:hAnsi="Franklin Gothic Book" w:cs="Arial"/>
        </w:rPr>
        <w:t>СубПОДРЯДЧИКА</w:t>
      </w:r>
      <w:proofErr w:type="spellEnd"/>
      <w:r w:rsidRPr="008B2A90">
        <w:rPr>
          <w:rFonts w:ascii="Franklin Gothic Book" w:hAnsi="Franklin Gothic Book" w:cs="Arial"/>
        </w:rPr>
        <w:t>) в состоянии алкогольного, наркотического или токсического опьянения, проноса или нахождения на территории Объекта веществ, вызывающих алкогольное, наркотическое или токсическое опьянение (за исключением случаев выявления указанных фактов непосредственно работниками ПОДРЯДЧИКА с письменным уведомлением об этом З</w:t>
      </w:r>
      <w:r w:rsidRPr="008B2A90">
        <w:rPr>
          <w:rFonts w:ascii="Franklin Gothic Book" w:hAnsi="Franklin Gothic Book" w:cs="Arial"/>
        </w:rPr>
        <w:t>А</w:t>
      </w:r>
      <w:r w:rsidRPr="008B2A90">
        <w:rPr>
          <w:rFonts w:ascii="Franklin Gothic Book" w:hAnsi="Franklin Gothic Book" w:cs="Arial"/>
        </w:rPr>
        <w:t xml:space="preserve">КАЗЧИКА в течение 24 часов с момента выявления) - </w:t>
      </w:r>
      <w:r w:rsidRPr="008B2A90">
        <w:rPr>
          <w:rFonts w:ascii="Franklin Gothic Book" w:hAnsi="Franklin Gothic Book" w:cs="Arial"/>
          <w:b/>
        </w:rPr>
        <w:t>штраф 100 тыс. рублей</w:t>
      </w:r>
      <w:r w:rsidRPr="008B2A90">
        <w:rPr>
          <w:rFonts w:ascii="Franklin Gothic Book" w:hAnsi="Franklin Gothic Book" w:cs="Arial"/>
        </w:rPr>
        <w:t>;</w:t>
      </w:r>
    </w:p>
    <w:p w:rsidR="00A636E7" w:rsidRPr="008B2A90" w:rsidRDefault="00A636E7" w:rsidP="00A636E7">
      <w:pPr>
        <w:tabs>
          <w:tab w:val="left" w:pos="426"/>
        </w:tabs>
        <w:spacing w:after="0"/>
        <w:rPr>
          <w:rFonts w:ascii="Franklin Gothic Book" w:hAnsi="Franklin Gothic Book" w:cs="Arial"/>
        </w:rPr>
      </w:pPr>
      <w:r w:rsidRPr="008B2A90">
        <w:rPr>
          <w:rFonts w:ascii="Franklin Gothic Book" w:hAnsi="Franklin Gothic Book" w:cs="Arial"/>
        </w:rPr>
        <w:t>Не информирование ПОДРЯДЧИКОМ (</w:t>
      </w:r>
      <w:proofErr w:type="spellStart"/>
      <w:r w:rsidRPr="008B2A90">
        <w:rPr>
          <w:rFonts w:ascii="Franklin Gothic Book" w:hAnsi="Franklin Gothic Book" w:cs="Arial"/>
        </w:rPr>
        <w:t>СубПОДРЯДЧИКОМ</w:t>
      </w:r>
      <w:proofErr w:type="spellEnd"/>
      <w:r w:rsidRPr="008B2A90">
        <w:rPr>
          <w:rFonts w:ascii="Franklin Gothic Book" w:hAnsi="Franklin Gothic Book" w:cs="Arial"/>
        </w:rPr>
        <w:t>) или искажение обстоятельств происшествия в области ОТ, ПБ в течение суток (сокрытие информации) ЗАКАЗЧИКА, об авариях, пожарах, инцидентах, фактах производственного травматизма, нарушениях технологического режима, загрязнениях окружающей среды, произошедших при выпо</w:t>
      </w:r>
      <w:r w:rsidRPr="008B2A90">
        <w:rPr>
          <w:rFonts w:ascii="Franklin Gothic Book" w:hAnsi="Franklin Gothic Book" w:cs="Arial"/>
        </w:rPr>
        <w:t>л</w:t>
      </w:r>
      <w:r w:rsidRPr="008B2A90">
        <w:rPr>
          <w:rFonts w:ascii="Franklin Gothic Book" w:hAnsi="Franklin Gothic Book" w:cs="Arial"/>
        </w:rPr>
        <w:t>нении Подрядных работ, либо уведомление с опозданием более чем на 24 часа с м</w:t>
      </w:r>
      <w:r w:rsidRPr="008B2A90">
        <w:rPr>
          <w:rFonts w:ascii="Franklin Gothic Book" w:hAnsi="Franklin Gothic Book" w:cs="Arial"/>
        </w:rPr>
        <w:t>о</w:t>
      </w:r>
      <w:r w:rsidRPr="008B2A90">
        <w:rPr>
          <w:rFonts w:ascii="Franklin Gothic Book" w:hAnsi="Franklin Gothic Book" w:cs="Arial"/>
        </w:rPr>
        <w:t xml:space="preserve">мента обнаружения происшествия – штраф </w:t>
      </w:r>
      <w:r w:rsidRPr="008B2A90">
        <w:rPr>
          <w:rFonts w:ascii="Franklin Gothic Book" w:hAnsi="Franklin Gothic Book" w:cs="Arial"/>
          <w:b/>
        </w:rPr>
        <w:t>100 тыс. рублей</w:t>
      </w:r>
      <w:r w:rsidRPr="008B2A90">
        <w:rPr>
          <w:rFonts w:ascii="Franklin Gothic Book" w:hAnsi="Franklin Gothic Book" w:cs="Arial"/>
        </w:rPr>
        <w:t>;</w:t>
      </w:r>
    </w:p>
    <w:p w:rsidR="00A636E7" w:rsidRPr="008B2A90" w:rsidRDefault="00A636E7" w:rsidP="00A636E7">
      <w:pPr>
        <w:tabs>
          <w:tab w:val="left" w:pos="426"/>
        </w:tabs>
        <w:spacing w:after="0"/>
        <w:rPr>
          <w:rFonts w:ascii="Franklin Gothic Book" w:hAnsi="Franklin Gothic Book" w:cs="Arial"/>
        </w:rPr>
      </w:pPr>
      <w:r w:rsidRPr="008B2A90">
        <w:rPr>
          <w:rFonts w:ascii="Franklin Gothic Book" w:hAnsi="Franklin Gothic Book" w:cs="Arial"/>
        </w:rPr>
        <w:t>Не применение при работах на высоте систем обеспечения безопасности работ на в</w:t>
      </w:r>
      <w:r w:rsidRPr="008B2A90">
        <w:rPr>
          <w:rFonts w:ascii="Franklin Gothic Book" w:hAnsi="Franklin Gothic Book" w:cs="Arial"/>
        </w:rPr>
        <w:t>ы</w:t>
      </w:r>
      <w:r w:rsidRPr="008B2A90">
        <w:rPr>
          <w:rFonts w:ascii="Franklin Gothic Book" w:hAnsi="Franklin Gothic Book" w:cs="Arial"/>
        </w:rPr>
        <w:t>соте, предусмотренные нарядом-допуском, и средств индивидуальной защиты от пад</w:t>
      </w:r>
      <w:r w:rsidRPr="008B2A90">
        <w:rPr>
          <w:rFonts w:ascii="Franklin Gothic Book" w:hAnsi="Franklin Gothic Book" w:cs="Arial"/>
        </w:rPr>
        <w:t>е</w:t>
      </w:r>
      <w:r w:rsidRPr="008B2A90">
        <w:rPr>
          <w:rFonts w:ascii="Franklin Gothic Book" w:hAnsi="Franklin Gothic Book" w:cs="Arial"/>
        </w:rPr>
        <w:t xml:space="preserve">ния – </w:t>
      </w:r>
      <w:r w:rsidRPr="008B2A90">
        <w:rPr>
          <w:rFonts w:ascii="Franklin Gothic Book" w:hAnsi="Franklin Gothic Book" w:cs="Arial"/>
          <w:b/>
        </w:rPr>
        <w:t>100 тыс. рублей;</w:t>
      </w:r>
    </w:p>
    <w:p w:rsidR="00A636E7" w:rsidRPr="008B2A90" w:rsidRDefault="00A636E7" w:rsidP="00A636E7">
      <w:pPr>
        <w:tabs>
          <w:tab w:val="left" w:pos="426"/>
        </w:tabs>
        <w:spacing w:after="0"/>
        <w:rPr>
          <w:rFonts w:ascii="Franklin Gothic Book" w:hAnsi="Franklin Gothic Book" w:cs="Arial"/>
        </w:rPr>
      </w:pPr>
      <w:r w:rsidRPr="008B2A90">
        <w:rPr>
          <w:rFonts w:ascii="Franklin Gothic Book" w:hAnsi="Franklin Gothic Book" w:cs="Arial"/>
        </w:rPr>
        <w:t>Курение и (или) использование открытого огня в угольной шахте (если применимо) и др</w:t>
      </w:r>
      <w:r w:rsidRPr="008B2A90">
        <w:rPr>
          <w:rFonts w:ascii="Franklin Gothic Book" w:hAnsi="Franklin Gothic Book" w:cs="Arial"/>
        </w:rPr>
        <w:t>у</w:t>
      </w:r>
      <w:r w:rsidRPr="008B2A90">
        <w:rPr>
          <w:rFonts w:ascii="Franklin Gothic Book" w:hAnsi="Franklin Gothic Book" w:cs="Arial"/>
        </w:rPr>
        <w:t xml:space="preserve">гих взрывопожароопасных местах - </w:t>
      </w:r>
      <w:r w:rsidRPr="008B2A90">
        <w:rPr>
          <w:rFonts w:ascii="Franklin Gothic Book" w:hAnsi="Franklin Gothic Book" w:cs="Arial"/>
          <w:b/>
        </w:rPr>
        <w:t>100 тыс. рублей;</w:t>
      </w:r>
    </w:p>
    <w:p w:rsidR="00A636E7" w:rsidRPr="008B2A90" w:rsidRDefault="00A636E7" w:rsidP="00A636E7">
      <w:pPr>
        <w:tabs>
          <w:tab w:val="left" w:pos="426"/>
        </w:tabs>
        <w:spacing w:after="0"/>
        <w:rPr>
          <w:rFonts w:ascii="Franklin Gothic Book" w:hAnsi="Franklin Gothic Book" w:cs="Arial"/>
        </w:rPr>
      </w:pPr>
      <w:r w:rsidRPr="008B2A90">
        <w:rPr>
          <w:rFonts w:ascii="Franklin Gothic Book" w:hAnsi="Franklin Gothic Book" w:cs="Arial"/>
        </w:rPr>
        <w:lastRenderedPageBreak/>
        <w:t>Несанкционированное отключение защитной блокировки оборудования и систем обе</w:t>
      </w:r>
      <w:r w:rsidRPr="008B2A90">
        <w:rPr>
          <w:rFonts w:ascii="Franklin Gothic Book" w:hAnsi="Franklin Gothic Book" w:cs="Arial"/>
        </w:rPr>
        <w:t>с</w:t>
      </w:r>
      <w:r w:rsidRPr="008B2A90">
        <w:rPr>
          <w:rFonts w:ascii="Franklin Gothic Book" w:hAnsi="Franklin Gothic Book" w:cs="Arial"/>
        </w:rPr>
        <w:t xml:space="preserve">печения безопасности – </w:t>
      </w:r>
      <w:r w:rsidRPr="008B2A90">
        <w:rPr>
          <w:rFonts w:ascii="Franklin Gothic Book" w:hAnsi="Franklin Gothic Book" w:cs="Arial"/>
          <w:b/>
        </w:rPr>
        <w:t>100 тыс. рублей;</w:t>
      </w:r>
    </w:p>
    <w:p w:rsidR="00A636E7" w:rsidRPr="008B2A90" w:rsidRDefault="00A636E7" w:rsidP="00A636E7">
      <w:pPr>
        <w:tabs>
          <w:tab w:val="left" w:pos="426"/>
        </w:tabs>
        <w:spacing w:after="0"/>
        <w:rPr>
          <w:rFonts w:ascii="Franklin Gothic Book" w:hAnsi="Franklin Gothic Book" w:cs="Arial"/>
          <w:b/>
        </w:rPr>
      </w:pPr>
      <w:r w:rsidRPr="008B2A90">
        <w:rPr>
          <w:rFonts w:ascii="Franklin Gothic Book" w:hAnsi="Franklin Gothic Book" w:cs="Arial"/>
        </w:rPr>
        <w:t xml:space="preserve">Неиспользование ремня безопасности в личном транспорте на территории предприятия ЗАКАЗЧИКА и в автотранспорте ПОДРЯДЧИКА (за исключением пассажиров автобусов в пределах населенного пункта и если автобусы не оборудованы ремнями безопасности) - </w:t>
      </w:r>
      <w:r w:rsidRPr="008B2A90">
        <w:rPr>
          <w:rFonts w:ascii="Franklin Gothic Book" w:hAnsi="Franklin Gothic Book" w:cs="Arial"/>
          <w:b/>
        </w:rPr>
        <w:t>100 тыс. рублей;</w:t>
      </w:r>
    </w:p>
    <w:p w:rsidR="00A636E7" w:rsidRPr="008B2A90" w:rsidRDefault="00A636E7" w:rsidP="00A636E7">
      <w:pPr>
        <w:tabs>
          <w:tab w:val="left" w:pos="426"/>
        </w:tabs>
        <w:spacing w:after="0"/>
        <w:rPr>
          <w:rFonts w:ascii="Franklin Gothic Book" w:hAnsi="Franklin Gothic Book" w:cs="Arial"/>
          <w:b/>
        </w:rPr>
      </w:pPr>
      <w:r w:rsidRPr="008B2A90">
        <w:rPr>
          <w:rFonts w:ascii="Franklin Gothic Book" w:hAnsi="Franklin Gothic Book" w:cs="Arial"/>
        </w:rPr>
        <w:t xml:space="preserve">Использование для перемещения людей транспортного средства и оборудования, не предназначенные для этих целей – </w:t>
      </w:r>
      <w:r w:rsidRPr="008B2A90">
        <w:rPr>
          <w:rFonts w:ascii="Franklin Gothic Book" w:hAnsi="Franklin Gothic Book" w:cs="Arial"/>
          <w:b/>
        </w:rPr>
        <w:t>100 тыс. рублей;</w:t>
      </w:r>
    </w:p>
    <w:p w:rsidR="00A636E7" w:rsidRPr="008B2A90" w:rsidRDefault="00A636E7" w:rsidP="00A636E7">
      <w:pPr>
        <w:tabs>
          <w:tab w:val="left" w:pos="426"/>
        </w:tabs>
        <w:spacing w:after="0"/>
        <w:rPr>
          <w:rFonts w:ascii="Franklin Gothic Book" w:hAnsi="Franklin Gothic Book" w:cs="Arial"/>
        </w:rPr>
      </w:pPr>
      <w:r w:rsidRPr="008B2A90">
        <w:rPr>
          <w:rFonts w:ascii="Franklin Gothic Book" w:hAnsi="Franklin Gothic Book" w:cs="Arial"/>
        </w:rPr>
        <w:t xml:space="preserve">Смертельный несчастный случай на производстве с работником подрядной организации – </w:t>
      </w:r>
      <w:r w:rsidRPr="008B2A90">
        <w:rPr>
          <w:rFonts w:ascii="Franklin Gothic Book" w:hAnsi="Franklin Gothic Book" w:cs="Arial"/>
          <w:b/>
        </w:rPr>
        <w:t>500 тыс. рублей;</w:t>
      </w:r>
    </w:p>
    <w:p w:rsidR="00A636E7" w:rsidRPr="008B2A90" w:rsidRDefault="00A636E7" w:rsidP="00A636E7">
      <w:pPr>
        <w:tabs>
          <w:tab w:val="left" w:pos="426"/>
        </w:tabs>
        <w:spacing w:after="0"/>
        <w:rPr>
          <w:rFonts w:ascii="Franklin Gothic Book" w:hAnsi="Franklin Gothic Book" w:cs="Arial"/>
          <w:b/>
        </w:rPr>
      </w:pPr>
      <w:r w:rsidRPr="008B2A90">
        <w:rPr>
          <w:rFonts w:ascii="Franklin Gothic Book" w:hAnsi="Franklin Gothic Book" w:cs="Arial"/>
        </w:rPr>
        <w:t xml:space="preserve">Применение неисправных страховочных систем при работе на высоте – </w:t>
      </w:r>
      <w:r w:rsidRPr="008B2A90">
        <w:rPr>
          <w:rFonts w:ascii="Franklin Gothic Book" w:hAnsi="Franklin Gothic Book" w:cs="Arial"/>
          <w:b/>
        </w:rPr>
        <w:t>100 тыс. ру</w:t>
      </w:r>
      <w:r w:rsidRPr="008B2A90">
        <w:rPr>
          <w:rFonts w:ascii="Franklin Gothic Book" w:hAnsi="Franklin Gothic Book" w:cs="Arial"/>
          <w:b/>
        </w:rPr>
        <w:t>б</w:t>
      </w:r>
      <w:r w:rsidRPr="008B2A90">
        <w:rPr>
          <w:rFonts w:ascii="Franklin Gothic Book" w:hAnsi="Franklin Gothic Book" w:cs="Arial"/>
          <w:b/>
        </w:rPr>
        <w:t>лей;</w:t>
      </w:r>
    </w:p>
    <w:p w:rsidR="00A636E7" w:rsidRPr="008B2A90" w:rsidRDefault="00A636E7" w:rsidP="00A636E7">
      <w:pPr>
        <w:tabs>
          <w:tab w:val="left" w:pos="426"/>
        </w:tabs>
        <w:spacing w:after="0"/>
        <w:rPr>
          <w:rFonts w:ascii="Franklin Gothic Book" w:hAnsi="Franklin Gothic Book" w:cs="Arial"/>
          <w:b/>
        </w:rPr>
      </w:pPr>
      <w:r w:rsidRPr="008B2A90">
        <w:rPr>
          <w:rFonts w:ascii="Franklin Gothic Book" w:hAnsi="Franklin Gothic Book" w:cs="Arial"/>
        </w:rPr>
        <w:t>Перемещение груза над людьми или подъем / опускание груза в полувагон или кузов а</w:t>
      </w:r>
      <w:r w:rsidRPr="008B2A90">
        <w:rPr>
          <w:rFonts w:ascii="Franklin Gothic Book" w:hAnsi="Franklin Gothic Book" w:cs="Arial"/>
        </w:rPr>
        <w:t>в</w:t>
      </w:r>
      <w:r w:rsidRPr="008B2A90">
        <w:rPr>
          <w:rFonts w:ascii="Franklin Gothic Book" w:hAnsi="Franklin Gothic Book" w:cs="Arial"/>
        </w:rPr>
        <w:t xml:space="preserve">томашины при нахождении в них людей – </w:t>
      </w:r>
      <w:r w:rsidRPr="008B2A90">
        <w:rPr>
          <w:rFonts w:ascii="Franklin Gothic Book" w:hAnsi="Franklin Gothic Book" w:cs="Arial"/>
          <w:b/>
        </w:rPr>
        <w:t>100 тыс. рублей;</w:t>
      </w:r>
    </w:p>
    <w:p w:rsidR="00A636E7" w:rsidRPr="008B2A90" w:rsidRDefault="00A636E7" w:rsidP="00A636E7">
      <w:pPr>
        <w:tabs>
          <w:tab w:val="left" w:pos="426"/>
        </w:tabs>
        <w:spacing w:after="0"/>
        <w:rPr>
          <w:rFonts w:ascii="Franklin Gothic Book" w:hAnsi="Franklin Gothic Book" w:cs="Arial"/>
          <w:b/>
        </w:rPr>
      </w:pPr>
      <w:r w:rsidRPr="008B2A90">
        <w:rPr>
          <w:rFonts w:ascii="Franklin Gothic Book" w:hAnsi="Franklin Gothic Book" w:cs="Arial"/>
        </w:rPr>
        <w:t xml:space="preserve">Повреждение оборудования распределительных устройств и подстанций, воздушных и кабельных линий электропередач, </w:t>
      </w:r>
      <w:proofErr w:type="spellStart"/>
      <w:r w:rsidRPr="008B2A90">
        <w:rPr>
          <w:rFonts w:ascii="Franklin Gothic Book" w:hAnsi="Franklin Gothic Book" w:cs="Arial"/>
        </w:rPr>
        <w:t>токопроводов</w:t>
      </w:r>
      <w:proofErr w:type="spellEnd"/>
      <w:r w:rsidRPr="008B2A90">
        <w:rPr>
          <w:rFonts w:ascii="Franklin Gothic Book" w:hAnsi="Franklin Gothic Book" w:cs="Arial"/>
        </w:rPr>
        <w:t xml:space="preserve">. – </w:t>
      </w:r>
      <w:r w:rsidRPr="008B2A90">
        <w:rPr>
          <w:rFonts w:ascii="Franklin Gothic Book" w:hAnsi="Franklin Gothic Book" w:cs="Arial"/>
          <w:b/>
        </w:rPr>
        <w:t>100 тыс. рублей;</w:t>
      </w:r>
    </w:p>
    <w:p w:rsidR="00A636E7" w:rsidRPr="008B2A90" w:rsidRDefault="00A636E7" w:rsidP="00A636E7">
      <w:pPr>
        <w:tabs>
          <w:tab w:val="left" w:pos="426"/>
        </w:tabs>
        <w:spacing w:after="0"/>
        <w:rPr>
          <w:rFonts w:ascii="Franklin Gothic Book" w:hAnsi="Franklin Gothic Book" w:cs="Arial"/>
          <w:b/>
        </w:rPr>
      </w:pPr>
      <w:r w:rsidRPr="008B2A90">
        <w:rPr>
          <w:rFonts w:ascii="Franklin Gothic Book" w:hAnsi="Franklin Gothic Book" w:cs="Arial"/>
        </w:rPr>
        <w:t xml:space="preserve">Курение вне установленных мест – </w:t>
      </w:r>
      <w:r w:rsidRPr="008B2A90">
        <w:rPr>
          <w:rFonts w:ascii="Franklin Gothic Book" w:hAnsi="Franklin Gothic Book" w:cs="Arial"/>
          <w:b/>
        </w:rPr>
        <w:t>50 тыс. рублей;</w:t>
      </w:r>
    </w:p>
    <w:p w:rsidR="00A636E7" w:rsidRPr="008B2A90" w:rsidRDefault="00A636E7" w:rsidP="00A636E7">
      <w:pPr>
        <w:tabs>
          <w:tab w:val="left" w:pos="426"/>
        </w:tabs>
        <w:spacing w:after="0"/>
        <w:rPr>
          <w:rFonts w:ascii="Franklin Gothic Book" w:hAnsi="Franklin Gothic Book" w:cs="Arial"/>
          <w:b/>
        </w:rPr>
      </w:pPr>
      <w:r w:rsidRPr="008B2A90">
        <w:rPr>
          <w:rFonts w:ascii="Franklin Gothic Book" w:hAnsi="Franklin Gothic Book" w:cs="Arial"/>
        </w:rPr>
        <w:t xml:space="preserve">Проезд ж/д путей вне ж/д переезда, проезд через ж/д переезд на запрещающий сигнал светофора или проезд ж/д переезда без остановки на знак "СТОП" – </w:t>
      </w:r>
      <w:r w:rsidRPr="008B2A90">
        <w:rPr>
          <w:rFonts w:ascii="Franklin Gothic Book" w:hAnsi="Franklin Gothic Book" w:cs="Arial"/>
          <w:b/>
        </w:rPr>
        <w:t>100 тыс. рублей;</w:t>
      </w:r>
    </w:p>
    <w:p w:rsidR="00A636E7" w:rsidRPr="008B2A90" w:rsidRDefault="00A636E7" w:rsidP="00A636E7">
      <w:pPr>
        <w:tabs>
          <w:tab w:val="left" w:pos="426"/>
        </w:tabs>
        <w:spacing w:after="0"/>
        <w:rPr>
          <w:rFonts w:ascii="Franklin Gothic Book" w:hAnsi="Franklin Gothic Book" w:cs="Arial"/>
          <w:b/>
        </w:rPr>
      </w:pPr>
      <w:r w:rsidRPr="008B2A90">
        <w:rPr>
          <w:rFonts w:ascii="Franklin Gothic Book" w:hAnsi="Franklin Gothic Book" w:cs="Arial"/>
        </w:rPr>
        <w:t xml:space="preserve">Не исполнение требований утилизации, вывоза и, сдачи отходов – </w:t>
      </w:r>
      <w:r w:rsidRPr="008B2A90">
        <w:rPr>
          <w:rFonts w:ascii="Franklin Gothic Book" w:hAnsi="Franklin Gothic Book" w:cs="Arial"/>
          <w:b/>
        </w:rPr>
        <w:t>150 тыс. рублей;</w:t>
      </w:r>
    </w:p>
    <w:p w:rsidR="00A636E7" w:rsidRPr="008B2A90" w:rsidRDefault="00A636E7" w:rsidP="00A636E7">
      <w:pPr>
        <w:tabs>
          <w:tab w:val="left" w:pos="426"/>
        </w:tabs>
        <w:spacing w:after="0"/>
        <w:rPr>
          <w:rFonts w:ascii="Franklin Gothic Book" w:hAnsi="Franklin Gothic Book" w:cs="Arial"/>
          <w:b/>
        </w:rPr>
      </w:pPr>
      <w:r w:rsidRPr="008B2A90">
        <w:rPr>
          <w:rFonts w:ascii="Franklin Gothic Book" w:hAnsi="Franklin Gothic Book" w:cs="Arial"/>
        </w:rPr>
        <w:t>Работа в электроустановках без организационных мер безопасности (отсутствие соо</w:t>
      </w:r>
      <w:r w:rsidRPr="008B2A90">
        <w:rPr>
          <w:rFonts w:ascii="Franklin Gothic Book" w:hAnsi="Franklin Gothic Book" w:cs="Arial"/>
        </w:rPr>
        <w:t>т</w:t>
      </w:r>
      <w:r w:rsidRPr="008B2A90">
        <w:rPr>
          <w:rFonts w:ascii="Franklin Gothic Book" w:hAnsi="Franklin Gothic Book" w:cs="Arial"/>
        </w:rPr>
        <w:t xml:space="preserve">ветствующего наряда - допуска или распоряжения) - </w:t>
      </w:r>
      <w:r w:rsidRPr="008B2A90">
        <w:rPr>
          <w:rFonts w:ascii="Franklin Gothic Book" w:hAnsi="Franklin Gothic Book" w:cs="Arial"/>
          <w:b/>
        </w:rPr>
        <w:t>50 тыс. рублей;</w:t>
      </w:r>
    </w:p>
    <w:p w:rsidR="00A636E7" w:rsidRPr="008B2A90" w:rsidRDefault="00A636E7" w:rsidP="00A636E7">
      <w:pPr>
        <w:tabs>
          <w:tab w:val="left" w:pos="426"/>
          <w:tab w:val="left" w:pos="851"/>
        </w:tabs>
        <w:spacing w:after="0"/>
        <w:rPr>
          <w:rFonts w:ascii="Franklin Gothic Book" w:hAnsi="Franklin Gothic Book" w:cs="Arial"/>
        </w:rPr>
      </w:pPr>
      <w:r w:rsidRPr="008B2A90">
        <w:rPr>
          <w:rFonts w:ascii="Franklin Gothic Book" w:hAnsi="Franklin Gothic Book" w:cs="Arial"/>
        </w:rPr>
        <w:t xml:space="preserve">Совершение ДТП на объекте ЗАКАЗЧИКА по вине ПОДРЯДЧИКА – </w:t>
      </w:r>
      <w:r w:rsidRPr="008B2A90">
        <w:rPr>
          <w:rFonts w:ascii="Franklin Gothic Book" w:hAnsi="Franklin Gothic Book" w:cs="Arial"/>
          <w:b/>
        </w:rPr>
        <w:t>50 тыс. рублей;</w:t>
      </w:r>
    </w:p>
    <w:p w:rsidR="00A636E7" w:rsidRPr="008B2A90" w:rsidRDefault="00A636E7" w:rsidP="00A636E7">
      <w:pPr>
        <w:tabs>
          <w:tab w:val="left" w:pos="426"/>
        </w:tabs>
        <w:spacing w:after="0"/>
        <w:rPr>
          <w:rFonts w:ascii="Franklin Gothic Book" w:hAnsi="Franklin Gothic Book" w:cs="Arial"/>
          <w:b/>
        </w:rPr>
      </w:pPr>
      <w:r w:rsidRPr="008B2A90">
        <w:rPr>
          <w:rFonts w:ascii="Franklin Gothic Book" w:hAnsi="Franklin Gothic Book" w:cs="Arial"/>
        </w:rPr>
        <w:t xml:space="preserve">Загрязнение территории ЗАКАЗЧИКА горюче – смазочными материалами (ГСМ) – </w:t>
      </w:r>
      <w:r w:rsidRPr="008B2A90">
        <w:rPr>
          <w:rFonts w:ascii="Franklin Gothic Book" w:hAnsi="Franklin Gothic Book" w:cs="Arial"/>
          <w:b/>
        </w:rPr>
        <w:t>150 тыс. рублей;</w:t>
      </w:r>
    </w:p>
    <w:p w:rsidR="00A636E7" w:rsidRPr="008B2A90" w:rsidRDefault="00A636E7" w:rsidP="00A636E7">
      <w:pPr>
        <w:tabs>
          <w:tab w:val="left" w:pos="426"/>
        </w:tabs>
        <w:spacing w:after="0"/>
        <w:rPr>
          <w:rFonts w:ascii="Franklin Gothic Book" w:hAnsi="Franklin Gothic Book" w:cs="Arial"/>
          <w:b/>
        </w:rPr>
      </w:pPr>
      <w:r w:rsidRPr="008B2A90">
        <w:rPr>
          <w:rFonts w:ascii="Franklin Gothic Book" w:hAnsi="Franklin Gothic Book" w:cs="Arial"/>
        </w:rPr>
        <w:t>Отсутствие соответствующего обучения (удостоверения) у работника ПОДРЯДЧИКА при проведении работ на высоте; грузоподъемных; связанных с обслуживанием и/или р</w:t>
      </w:r>
      <w:r w:rsidRPr="008B2A90">
        <w:rPr>
          <w:rFonts w:ascii="Franklin Gothic Book" w:hAnsi="Franklin Gothic Book" w:cs="Arial"/>
        </w:rPr>
        <w:t>е</w:t>
      </w:r>
      <w:r w:rsidRPr="008B2A90">
        <w:rPr>
          <w:rFonts w:ascii="Franklin Gothic Book" w:hAnsi="Franklin Gothic Book" w:cs="Arial"/>
        </w:rPr>
        <w:t xml:space="preserve">монтом электроустановок – </w:t>
      </w:r>
      <w:r w:rsidRPr="008B2A90">
        <w:rPr>
          <w:rFonts w:ascii="Franklin Gothic Book" w:hAnsi="Franklin Gothic Book" w:cs="Arial"/>
          <w:b/>
        </w:rPr>
        <w:t>50 тыс. рублей;</w:t>
      </w:r>
    </w:p>
    <w:p w:rsidR="00A636E7" w:rsidRPr="008B2A90" w:rsidRDefault="00A636E7" w:rsidP="00A636E7">
      <w:pPr>
        <w:tabs>
          <w:tab w:val="left" w:pos="426"/>
        </w:tabs>
        <w:spacing w:after="0"/>
        <w:rPr>
          <w:rFonts w:ascii="Franklin Gothic Book" w:hAnsi="Franklin Gothic Book" w:cs="Arial"/>
          <w:b/>
        </w:rPr>
      </w:pPr>
      <w:r w:rsidRPr="008B2A90">
        <w:rPr>
          <w:rFonts w:ascii="Franklin Gothic Book" w:hAnsi="Franklin Gothic Book" w:cs="Arial"/>
        </w:rPr>
        <w:t xml:space="preserve">Допуск персонала к огневым работам без наличия пожарного тех. минимума - </w:t>
      </w:r>
      <w:r w:rsidRPr="008B2A90">
        <w:rPr>
          <w:rFonts w:ascii="Franklin Gothic Book" w:hAnsi="Franklin Gothic Book" w:cs="Arial"/>
          <w:b/>
        </w:rPr>
        <w:t>50 тыс. рублей;</w:t>
      </w:r>
    </w:p>
    <w:p w:rsidR="00A636E7" w:rsidRPr="008B2A90" w:rsidRDefault="00A636E7" w:rsidP="00A636E7">
      <w:pPr>
        <w:tabs>
          <w:tab w:val="left" w:pos="426"/>
        </w:tabs>
        <w:spacing w:after="0"/>
        <w:rPr>
          <w:rFonts w:ascii="Franklin Gothic Book" w:hAnsi="Franklin Gothic Book" w:cs="Arial"/>
          <w:b/>
        </w:rPr>
      </w:pPr>
      <w:r w:rsidRPr="008B2A90">
        <w:rPr>
          <w:rFonts w:ascii="Franklin Gothic Book" w:hAnsi="Franklin Gothic Book" w:cs="Arial"/>
        </w:rPr>
        <w:t xml:space="preserve">Отсутствие обучения по ОТ и/или аттестации по ПБ или необходимого инструктажа - </w:t>
      </w:r>
      <w:r w:rsidRPr="008B2A90">
        <w:rPr>
          <w:rFonts w:ascii="Franklin Gothic Book" w:hAnsi="Franklin Gothic Book" w:cs="Arial"/>
          <w:b/>
        </w:rPr>
        <w:t>50 тыс. рублей;</w:t>
      </w:r>
    </w:p>
    <w:p w:rsidR="00A636E7" w:rsidRPr="008B2A90" w:rsidRDefault="00A636E7" w:rsidP="00A636E7">
      <w:pPr>
        <w:tabs>
          <w:tab w:val="left" w:pos="426"/>
        </w:tabs>
        <w:spacing w:after="0"/>
        <w:rPr>
          <w:rFonts w:ascii="Franklin Gothic Book" w:hAnsi="Franklin Gothic Book" w:cs="Arial"/>
          <w:b/>
        </w:rPr>
      </w:pPr>
      <w:r w:rsidRPr="008B2A90">
        <w:rPr>
          <w:rFonts w:ascii="Franklin Gothic Book" w:hAnsi="Franklin Gothic Book" w:cs="Arial"/>
        </w:rPr>
        <w:t xml:space="preserve">Отсутствие </w:t>
      </w:r>
      <w:proofErr w:type="spellStart"/>
      <w:r w:rsidRPr="008B2A90">
        <w:rPr>
          <w:rFonts w:ascii="Franklin Gothic Book" w:hAnsi="Franklin Gothic Book" w:cs="Arial"/>
        </w:rPr>
        <w:t>тахографов</w:t>
      </w:r>
      <w:proofErr w:type="spellEnd"/>
      <w:r w:rsidRPr="008B2A90">
        <w:rPr>
          <w:rFonts w:ascii="Franklin Gothic Book" w:hAnsi="Franklin Gothic Book" w:cs="Arial"/>
        </w:rPr>
        <w:t xml:space="preserve"> и видеорегистраторов при перевозке пассажиров (кроме легк</w:t>
      </w:r>
      <w:r w:rsidRPr="008B2A90">
        <w:rPr>
          <w:rFonts w:ascii="Franklin Gothic Book" w:hAnsi="Franklin Gothic Book" w:cs="Arial"/>
        </w:rPr>
        <w:t>о</w:t>
      </w:r>
      <w:r w:rsidRPr="008B2A90">
        <w:rPr>
          <w:rFonts w:ascii="Franklin Gothic Book" w:hAnsi="Franklin Gothic Book" w:cs="Arial"/>
        </w:rPr>
        <w:t xml:space="preserve">вого и грузового транспорта) – </w:t>
      </w:r>
      <w:r w:rsidRPr="008B2A90">
        <w:rPr>
          <w:rFonts w:ascii="Franklin Gothic Book" w:hAnsi="Franklin Gothic Book" w:cs="Arial"/>
          <w:b/>
        </w:rPr>
        <w:t>50 тыс. рублей;</w:t>
      </w:r>
    </w:p>
    <w:p w:rsidR="00A636E7" w:rsidRPr="008B2A90" w:rsidRDefault="00A636E7" w:rsidP="00A636E7">
      <w:pPr>
        <w:tabs>
          <w:tab w:val="left" w:pos="426"/>
        </w:tabs>
        <w:spacing w:after="0"/>
        <w:rPr>
          <w:rFonts w:ascii="Franklin Gothic Book" w:hAnsi="Franklin Gothic Book" w:cs="Arial"/>
          <w:b/>
        </w:rPr>
      </w:pPr>
      <w:r w:rsidRPr="008B2A90">
        <w:rPr>
          <w:rFonts w:ascii="Franklin Gothic Book" w:hAnsi="Franklin Gothic Book" w:cs="Arial"/>
        </w:rPr>
        <w:t xml:space="preserve">Несанкционированная свалка отходов на территории ЗАКАЗЧИКА – </w:t>
      </w:r>
      <w:r w:rsidRPr="008B2A90">
        <w:rPr>
          <w:rFonts w:ascii="Franklin Gothic Book" w:hAnsi="Franklin Gothic Book" w:cs="Arial"/>
          <w:b/>
        </w:rPr>
        <w:t>150 тыс. рублей;</w:t>
      </w:r>
    </w:p>
    <w:p w:rsidR="00A636E7" w:rsidRPr="008B2A90" w:rsidRDefault="00A636E7" w:rsidP="00A636E7">
      <w:pPr>
        <w:tabs>
          <w:tab w:val="left" w:pos="426"/>
        </w:tabs>
        <w:spacing w:after="0"/>
        <w:rPr>
          <w:rFonts w:ascii="Franklin Gothic Book" w:hAnsi="Franklin Gothic Book" w:cs="Arial"/>
          <w:b/>
        </w:rPr>
      </w:pPr>
      <w:r w:rsidRPr="008B2A90">
        <w:rPr>
          <w:rFonts w:ascii="Franklin Gothic Book" w:hAnsi="Franklin Gothic Book" w:cs="Arial"/>
        </w:rPr>
        <w:t xml:space="preserve">Применение неисправных средств </w:t>
      </w:r>
      <w:proofErr w:type="spellStart"/>
      <w:r w:rsidRPr="008B2A90">
        <w:rPr>
          <w:rFonts w:ascii="Franklin Gothic Book" w:hAnsi="Franklin Gothic Book" w:cs="Arial"/>
        </w:rPr>
        <w:t>подмащивания</w:t>
      </w:r>
      <w:proofErr w:type="spellEnd"/>
      <w:r w:rsidRPr="008B2A90">
        <w:rPr>
          <w:rFonts w:ascii="Franklin Gothic Book" w:hAnsi="Franklin Gothic Book" w:cs="Arial"/>
        </w:rPr>
        <w:t xml:space="preserve"> при работах на высоте -  </w:t>
      </w:r>
      <w:r w:rsidRPr="008B2A90">
        <w:rPr>
          <w:rFonts w:ascii="Franklin Gothic Book" w:hAnsi="Franklin Gothic Book" w:cs="Arial"/>
          <w:b/>
        </w:rPr>
        <w:t>50 тыс. ру</w:t>
      </w:r>
      <w:r w:rsidRPr="008B2A90">
        <w:rPr>
          <w:rFonts w:ascii="Franklin Gothic Book" w:hAnsi="Franklin Gothic Book" w:cs="Arial"/>
          <w:b/>
        </w:rPr>
        <w:t>б</w:t>
      </w:r>
      <w:r w:rsidRPr="008B2A90">
        <w:rPr>
          <w:rFonts w:ascii="Franklin Gothic Book" w:hAnsi="Franklin Gothic Book" w:cs="Arial"/>
          <w:b/>
        </w:rPr>
        <w:t>лей;</w:t>
      </w:r>
    </w:p>
    <w:p w:rsidR="00A636E7" w:rsidRPr="008B2A90" w:rsidRDefault="00A636E7" w:rsidP="00A636E7">
      <w:pPr>
        <w:tabs>
          <w:tab w:val="left" w:pos="426"/>
        </w:tabs>
        <w:spacing w:after="0"/>
        <w:rPr>
          <w:rFonts w:ascii="Franklin Gothic Book" w:hAnsi="Franklin Gothic Book" w:cs="Arial"/>
          <w:b/>
        </w:rPr>
      </w:pPr>
      <w:r w:rsidRPr="008B2A90">
        <w:rPr>
          <w:rFonts w:ascii="Franklin Gothic Book" w:hAnsi="Franklin Gothic Book" w:cs="Arial"/>
        </w:rPr>
        <w:t xml:space="preserve">Применение неисправного </w:t>
      </w:r>
      <w:proofErr w:type="spellStart"/>
      <w:r w:rsidRPr="008B2A90">
        <w:rPr>
          <w:rFonts w:ascii="Franklin Gothic Book" w:hAnsi="Franklin Gothic Book" w:cs="Arial"/>
        </w:rPr>
        <w:t>грузо</w:t>
      </w:r>
      <w:proofErr w:type="spellEnd"/>
      <w:r w:rsidRPr="008B2A90">
        <w:rPr>
          <w:rFonts w:ascii="Franklin Gothic Book" w:hAnsi="Franklin Gothic Book" w:cs="Arial"/>
        </w:rPr>
        <w:t xml:space="preserve"> – подъемной машины (ГПМ) или не прошедшего ГПМ технического освидетельствования -  </w:t>
      </w:r>
      <w:r w:rsidRPr="008B2A90">
        <w:rPr>
          <w:rFonts w:ascii="Franklin Gothic Book" w:hAnsi="Franklin Gothic Book" w:cs="Arial"/>
          <w:b/>
        </w:rPr>
        <w:t>50 тыс. рублей;</w:t>
      </w:r>
    </w:p>
    <w:p w:rsidR="00A636E7" w:rsidRPr="008B2A90" w:rsidRDefault="00A636E7" w:rsidP="00A636E7">
      <w:pPr>
        <w:tabs>
          <w:tab w:val="left" w:pos="426"/>
        </w:tabs>
        <w:spacing w:after="0"/>
        <w:rPr>
          <w:rFonts w:ascii="Franklin Gothic Book" w:hAnsi="Franklin Gothic Book" w:cs="Arial"/>
        </w:rPr>
      </w:pPr>
      <w:r w:rsidRPr="008B2A90">
        <w:rPr>
          <w:rFonts w:ascii="Franklin Gothic Book" w:hAnsi="Franklin Gothic Book" w:cs="Arial"/>
        </w:rPr>
        <w:t xml:space="preserve">Работа на не отключенном электрооборудовании (если не предусмотрено иное) -  </w:t>
      </w:r>
      <w:r w:rsidRPr="008B2A90">
        <w:rPr>
          <w:rFonts w:ascii="Franklin Gothic Book" w:hAnsi="Franklin Gothic Book" w:cs="Arial"/>
          <w:b/>
        </w:rPr>
        <w:t>50 тыс. рублей;</w:t>
      </w:r>
    </w:p>
    <w:p w:rsidR="00A636E7" w:rsidRPr="008B2A90" w:rsidRDefault="00A636E7" w:rsidP="00A636E7">
      <w:pPr>
        <w:tabs>
          <w:tab w:val="left" w:pos="426"/>
        </w:tabs>
        <w:spacing w:after="0"/>
        <w:rPr>
          <w:rFonts w:ascii="Franklin Gothic Book" w:hAnsi="Franklin Gothic Book" w:cs="Arial"/>
          <w:b/>
        </w:rPr>
      </w:pPr>
      <w:r w:rsidRPr="008B2A90">
        <w:rPr>
          <w:rFonts w:ascii="Franklin Gothic Book" w:hAnsi="Franklin Gothic Book" w:cs="Arial"/>
        </w:rPr>
        <w:t xml:space="preserve">Перекрытие запасного выхода или источника пожарного водоснабжения - </w:t>
      </w:r>
      <w:r w:rsidRPr="008B2A90">
        <w:rPr>
          <w:rFonts w:ascii="Franklin Gothic Book" w:hAnsi="Franklin Gothic Book" w:cs="Arial"/>
          <w:b/>
        </w:rPr>
        <w:t>50 тыс. ру</w:t>
      </w:r>
      <w:r w:rsidRPr="008B2A90">
        <w:rPr>
          <w:rFonts w:ascii="Franklin Gothic Book" w:hAnsi="Franklin Gothic Book" w:cs="Arial"/>
          <w:b/>
        </w:rPr>
        <w:t>б</w:t>
      </w:r>
      <w:r w:rsidRPr="008B2A90">
        <w:rPr>
          <w:rFonts w:ascii="Franklin Gothic Book" w:hAnsi="Franklin Gothic Book" w:cs="Arial"/>
          <w:b/>
        </w:rPr>
        <w:t>лей;</w:t>
      </w:r>
    </w:p>
    <w:p w:rsidR="00A636E7" w:rsidRPr="008B2A90" w:rsidRDefault="00A636E7" w:rsidP="00A636E7">
      <w:pPr>
        <w:tabs>
          <w:tab w:val="left" w:pos="426"/>
        </w:tabs>
        <w:spacing w:after="0"/>
        <w:rPr>
          <w:rFonts w:ascii="Franklin Gothic Book" w:hAnsi="Franklin Gothic Book" w:cs="Arial"/>
          <w:b/>
        </w:rPr>
      </w:pPr>
      <w:r w:rsidRPr="008B2A90">
        <w:rPr>
          <w:rFonts w:ascii="Franklin Gothic Book" w:hAnsi="Franklin Gothic Book" w:cs="Arial"/>
        </w:rPr>
        <w:t>Привлечение третьих лиц (</w:t>
      </w:r>
      <w:proofErr w:type="spellStart"/>
      <w:r w:rsidRPr="008B2A90">
        <w:rPr>
          <w:rFonts w:ascii="Franklin Gothic Book" w:hAnsi="Franklin Gothic Book" w:cs="Arial"/>
        </w:rPr>
        <w:t>субПОДРЯДЧИКА</w:t>
      </w:r>
      <w:proofErr w:type="spellEnd"/>
      <w:r w:rsidRPr="008B2A90">
        <w:rPr>
          <w:rFonts w:ascii="Franklin Gothic Book" w:hAnsi="Franklin Gothic Book" w:cs="Arial"/>
        </w:rPr>
        <w:t xml:space="preserve">) без согласования с ЗАКАЗЧИКОМ - </w:t>
      </w:r>
      <w:r w:rsidRPr="008B2A90">
        <w:rPr>
          <w:rFonts w:ascii="Franklin Gothic Book" w:hAnsi="Franklin Gothic Book" w:cs="Arial"/>
          <w:b/>
        </w:rPr>
        <w:t xml:space="preserve">50 тыс. рублей; </w:t>
      </w:r>
    </w:p>
    <w:p w:rsidR="00A636E7" w:rsidRPr="008B2A90" w:rsidRDefault="00A636E7" w:rsidP="00A636E7">
      <w:pPr>
        <w:tabs>
          <w:tab w:val="left" w:pos="426"/>
        </w:tabs>
        <w:spacing w:after="0"/>
        <w:rPr>
          <w:rFonts w:ascii="Franklin Gothic Book" w:hAnsi="Franklin Gothic Book" w:cs="Arial"/>
          <w:b/>
        </w:rPr>
      </w:pPr>
      <w:r w:rsidRPr="008B2A90">
        <w:rPr>
          <w:rFonts w:ascii="Franklin Gothic Book" w:hAnsi="Franklin Gothic Book" w:cs="Arial"/>
        </w:rPr>
        <w:t xml:space="preserve">Перевозка пассажиров без ремня безопасности - </w:t>
      </w:r>
      <w:r w:rsidRPr="008B2A90">
        <w:rPr>
          <w:rFonts w:ascii="Franklin Gothic Book" w:hAnsi="Franklin Gothic Book" w:cs="Arial"/>
          <w:b/>
        </w:rPr>
        <w:t>50 тыс. рублей;</w:t>
      </w:r>
    </w:p>
    <w:p w:rsidR="00A636E7" w:rsidRPr="008B2A90" w:rsidRDefault="00A636E7" w:rsidP="00A636E7">
      <w:pPr>
        <w:tabs>
          <w:tab w:val="left" w:pos="426"/>
        </w:tabs>
        <w:spacing w:after="0"/>
        <w:rPr>
          <w:rFonts w:ascii="Franklin Gothic Book" w:hAnsi="Franklin Gothic Book" w:cs="Arial"/>
          <w:b/>
        </w:rPr>
      </w:pPr>
      <w:r w:rsidRPr="008B2A90">
        <w:rPr>
          <w:rFonts w:ascii="Franklin Gothic Book" w:hAnsi="Franklin Gothic Book" w:cs="Arial"/>
        </w:rPr>
        <w:t xml:space="preserve">Отсутствие разрешительной документации в области экологии - </w:t>
      </w:r>
      <w:r w:rsidRPr="008B2A90">
        <w:rPr>
          <w:rFonts w:ascii="Franklin Gothic Book" w:hAnsi="Franklin Gothic Book" w:cs="Arial"/>
          <w:b/>
        </w:rPr>
        <w:t>150 тыс. рублей;</w:t>
      </w:r>
    </w:p>
    <w:p w:rsidR="00A636E7" w:rsidRPr="008B2A90" w:rsidRDefault="00A636E7" w:rsidP="00A636E7">
      <w:pPr>
        <w:tabs>
          <w:tab w:val="left" w:pos="851"/>
        </w:tabs>
        <w:spacing w:after="0"/>
        <w:rPr>
          <w:rFonts w:ascii="Franklin Gothic Book" w:hAnsi="Franklin Gothic Book" w:cs="Arial"/>
        </w:rPr>
      </w:pPr>
      <w:r w:rsidRPr="008B2A90">
        <w:rPr>
          <w:rFonts w:ascii="Franklin Gothic Book" w:hAnsi="Franklin Gothic Book" w:cs="Arial"/>
        </w:rPr>
        <w:t>Подъем и перемещение груза, масса которого превышает грузоподъемность ГПМ - 50 тыс. рублей;</w:t>
      </w:r>
    </w:p>
    <w:p w:rsidR="00A636E7" w:rsidRPr="008B2A90" w:rsidRDefault="00A636E7" w:rsidP="00A636E7">
      <w:pPr>
        <w:tabs>
          <w:tab w:val="left" w:pos="426"/>
        </w:tabs>
        <w:spacing w:after="0"/>
        <w:rPr>
          <w:rFonts w:ascii="Franklin Gothic Book" w:hAnsi="Franklin Gothic Book" w:cs="Arial"/>
          <w:b/>
        </w:rPr>
      </w:pPr>
      <w:r w:rsidRPr="008B2A90">
        <w:rPr>
          <w:rFonts w:ascii="Franklin Gothic Book" w:hAnsi="Franklin Gothic Book" w:cs="Arial"/>
        </w:rPr>
        <w:t xml:space="preserve">Несанкционированный доступ в </w:t>
      </w:r>
      <w:proofErr w:type="spellStart"/>
      <w:r w:rsidRPr="008B2A90">
        <w:rPr>
          <w:rFonts w:ascii="Franklin Gothic Book" w:hAnsi="Franklin Gothic Book" w:cs="Arial"/>
        </w:rPr>
        <w:t>электропомещение</w:t>
      </w:r>
      <w:proofErr w:type="spellEnd"/>
      <w:r w:rsidRPr="008B2A90">
        <w:rPr>
          <w:rFonts w:ascii="Franklin Gothic Book" w:hAnsi="Franklin Gothic Book" w:cs="Arial"/>
        </w:rPr>
        <w:t xml:space="preserve"> - </w:t>
      </w:r>
      <w:r w:rsidRPr="008B2A90">
        <w:rPr>
          <w:rFonts w:ascii="Franklin Gothic Book" w:hAnsi="Franklin Gothic Book" w:cs="Arial"/>
          <w:b/>
        </w:rPr>
        <w:t>50 тыс. рублей;</w:t>
      </w:r>
    </w:p>
    <w:p w:rsidR="00A636E7" w:rsidRPr="008B2A90" w:rsidRDefault="00A636E7" w:rsidP="00A636E7">
      <w:pPr>
        <w:tabs>
          <w:tab w:val="left" w:pos="426"/>
        </w:tabs>
        <w:spacing w:after="0"/>
        <w:rPr>
          <w:rFonts w:ascii="Franklin Gothic Book" w:hAnsi="Franklin Gothic Book" w:cs="Arial"/>
          <w:b/>
        </w:rPr>
      </w:pPr>
      <w:r w:rsidRPr="008B2A90">
        <w:rPr>
          <w:rFonts w:ascii="Franklin Gothic Book" w:hAnsi="Franklin Gothic Book" w:cs="Arial"/>
        </w:rPr>
        <w:t xml:space="preserve">Использование открытого огня вне установленных мест - </w:t>
      </w:r>
      <w:r w:rsidRPr="008B2A90">
        <w:rPr>
          <w:rFonts w:ascii="Franklin Gothic Book" w:hAnsi="Franklin Gothic Book" w:cs="Arial"/>
          <w:b/>
        </w:rPr>
        <w:t>50 тыс. рублей;</w:t>
      </w:r>
    </w:p>
    <w:p w:rsidR="00A636E7" w:rsidRPr="008B2A90" w:rsidRDefault="00A636E7" w:rsidP="00A636E7">
      <w:pPr>
        <w:tabs>
          <w:tab w:val="left" w:pos="426"/>
        </w:tabs>
        <w:spacing w:after="0"/>
        <w:rPr>
          <w:rFonts w:ascii="Franklin Gothic Book" w:hAnsi="Franklin Gothic Book" w:cs="Arial"/>
          <w:b/>
        </w:rPr>
      </w:pPr>
      <w:r w:rsidRPr="008B2A90">
        <w:rPr>
          <w:rFonts w:ascii="Franklin Gothic Book" w:hAnsi="Franklin Gothic Book" w:cs="Arial"/>
        </w:rPr>
        <w:lastRenderedPageBreak/>
        <w:t xml:space="preserve">Движение грузового транспорта задним ходом без подачи сигнала - </w:t>
      </w:r>
      <w:r w:rsidRPr="008B2A90">
        <w:rPr>
          <w:rFonts w:ascii="Franklin Gothic Book" w:hAnsi="Franklin Gothic Book" w:cs="Arial"/>
          <w:b/>
        </w:rPr>
        <w:t>50 тыс. рублей;</w:t>
      </w:r>
    </w:p>
    <w:p w:rsidR="00A636E7" w:rsidRPr="008B2A90" w:rsidRDefault="00A636E7" w:rsidP="00A636E7">
      <w:pPr>
        <w:tabs>
          <w:tab w:val="left" w:pos="426"/>
        </w:tabs>
        <w:spacing w:after="0"/>
        <w:rPr>
          <w:rFonts w:ascii="Franklin Gothic Book" w:hAnsi="Franklin Gothic Book" w:cs="Arial"/>
          <w:b/>
        </w:rPr>
      </w:pPr>
      <w:r w:rsidRPr="008B2A90">
        <w:rPr>
          <w:rFonts w:ascii="Franklin Gothic Book" w:hAnsi="Franklin Gothic Book" w:cs="Arial"/>
        </w:rPr>
        <w:t xml:space="preserve">Непринятие мер по минимизации/устранению вреда природе - </w:t>
      </w:r>
      <w:r w:rsidRPr="008B2A90">
        <w:rPr>
          <w:rFonts w:ascii="Franklin Gothic Book" w:hAnsi="Franklin Gothic Book" w:cs="Arial"/>
          <w:b/>
        </w:rPr>
        <w:t>150 тыс. рублей;</w:t>
      </w:r>
    </w:p>
    <w:p w:rsidR="00A636E7" w:rsidRPr="008B2A90" w:rsidRDefault="00A636E7" w:rsidP="00A636E7">
      <w:pPr>
        <w:tabs>
          <w:tab w:val="left" w:pos="426"/>
        </w:tabs>
        <w:spacing w:after="0"/>
        <w:rPr>
          <w:rFonts w:ascii="Franklin Gothic Book" w:hAnsi="Franklin Gothic Book" w:cs="Arial"/>
          <w:b/>
        </w:rPr>
      </w:pPr>
      <w:r w:rsidRPr="008B2A90">
        <w:rPr>
          <w:rFonts w:ascii="Franklin Gothic Book" w:hAnsi="Franklin Gothic Book" w:cs="Arial"/>
        </w:rPr>
        <w:t>Отсутствие индивидуального газоанализатора у каждого работника подрядной организ</w:t>
      </w:r>
      <w:r w:rsidRPr="008B2A90">
        <w:rPr>
          <w:rFonts w:ascii="Franklin Gothic Book" w:hAnsi="Franklin Gothic Book" w:cs="Arial"/>
        </w:rPr>
        <w:t>а</w:t>
      </w:r>
      <w:r w:rsidRPr="008B2A90">
        <w:rPr>
          <w:rFonts w:ascii="Franklin Gothic Book" w:hAnsi="Franklin Gothic Book" w:cs="Arial"/>
        </w:rPr>
        <w:t xml:space="preserve">ции при нахождении на объектах (территории) любой группы </w:t>
      </w:r>
      <w:proofErr w:type="spellStart"/>
      <w:r w:rsidRPr="008B2A90">
        <w:rPr>
          <w:rFonts w:ascii="Franklin Gothic Book" w:hAnsi="Franklin Gothic Book" w:cs="Arial"/>
        </w:rPr>
        <w:t>газоопасности</w:t>
      </w:r>
      <w:proofErr w:type="spellEnd"/>
      <w:r w:rsidRPr="008B2A90">
        <w:rPr>
          <w:rFonts w:ascii="Franklin Gothic Book" w:hAnsi="Franklin Gothic Book" w:cs="Arial"/>
        </w:rPr>
        <w:t xml:space="preserve"> -  </w:t>
      </w:r>
      <w:r w:rsidRPr="008B2A90">
        <w:rPr>
          <w:rFonts w:ascii="Franklin Gothic Book" w:hAnsi="Franklin Gothic Book" w:cs="Arial"/>
          <w:b/>
        </w:rPr>
        <w:t>20 тыс. рублей;</w:t>
      </w:r>
    </w:p>
    <w:p w:rsidR="00A636E7" w:rsidRPr="008B2A90" w:rsidRDefault="00A636E7" w:rsidP="00A636E7">
      <w:pPr>
        <w:tabs>
          <w:tab w:val="left" w:pos="426"/>
        </w:tabs>
        <w:spacing w:after="0"/>
        <w:rPr>
          <w:rFonts w:ascii="Franklin Gothic Book" w:hAnsi="Franklin Gothic Book" w:cs="Arial"/>
          <w:b/>
        </w:rPr>
      </w:pPr>
      <w:r w:rsidRPr="008B2A90">
        <w:rPr>
          <w:rFonts w:ascii="Franklin Gothic Book" w:hAnsi="Franklin Gothic Book" w:cs="Arial"/>
        </w:rPr>
        <w:t>Установка и работа ПС под линиями электропередач (ЛЭП) без оформленного соотве</w:t>
      </w:r>
      <w:r w:rsidRPr="008B2A90">
        <w:rPr>
          <w:rFonts w:ascii="Franklin Gothic Book" w:hAnsi="Franklin Gothic Book" w:cs="Arial"/>
        </w:rPr>
        <w:t>т</w:t>
      </w:r>
      <w:r w:rsidRPr="008B2A90">
        <w:rPr>
          <w:rFonts w:ascii="Franklin Gothic Book" w:hAnsi="Franklin Gothic Book" w:cs="Arial"/>
        </w:rPr>
        <w:t xml:space="preserve">ствующего наряда-допуска с мерами безопасности - </w:t>
      </w:r>
      <w:r w:rsidRPr="008B2A90">
        <w:rPr>
          <w:rFonts w:ascii="Franklin Gothic Book" w:hAnsi="Franklin Gothic Book" w:cs="Arial"/>
          <w:b/>
        </w:rPr>
        <w:t>50 тыс. рублей;</w:t>
      </w:r>
    </w:p>
    <w:p w:rsidR="00A636E7" w:rsidRPr="008B2A90" w:rsidRDefault="00A636E7" w:rsidP="00A636E7">
      <w:pPr>
        <w:tabs>
          <w:tab w:val="left" w:pos="426"/>
        </w:tabs>
        <w:spacing w:after="0"/>
        <w:rPr>
          <w:rFonts w:ascii="Franklin Gothic Book" w:hAnsi="Franklin Gothic Book" w:cs="Arial"/>
          <w:b/>
        </w:rPr>
      </w:pPr>
      <w:r w:rsidRPr="008B2A90">
        <w:rPr>
          <w:rFonts w:ascii="Franklin Gothic Book" w:hAnsi="Franklin Gothic Book" w:cs="Arial"/>
        </w:rPr>
        <w:t xml:space="preserve">Отсутствие СИЗ от воздействия электрической дуги при выполнении соответствующих работ - </w:t>
      </w:r>
      <w:r w:rsidRPr="008B2A90">
        <w:rPr>
          <w:rFonts w:ascii="Franklin Gothic Book" w:hAnsi="Franklin Gothic Book" w:cs="Arial"/>
          <w:b/>
        </w:rPr>
        <w:t>50 тыс. рублей;</w:t>
      </w:r>
    </w:p>
    <w:p w:rsidR="00A636E7" w:rsidRPr="008B2A90" w:rsidRDefault="00A636E7" w:rsidP="00A636E7">
      <w:pPr>
        <w:tabs>
          <w:tab w:val="left" w:pos="426"/>
        </w:tabs>
        <w:spacing w:after="0"/>
        <w:rPr>
          <w:rFonts w:ascii="Franklin Gothic Book" w:hAnsi="Franklin Gothic Book" w:cs="Arial"/>
          <w:b/>
        </w:rPr>
      </w:pPr>
      <w:r w:rsidRPr="008B2A90">
        <w:rPr>
          <w:rFonts w:ascii="Franklin Gothic Book" w:hAnsi="Franklin Gothic Book" w:cs="Arial"/>
        </w:rPr>
        <w:t xml:space="preserve">Отсутствие средств пожаротушения при огневых работах - </w:t>
      </w:r>
      <w:r w:rsidRPr="008B2A90">
        <w:rPr>
          <w:rFonts w:ascii="Franklin Gothic Book" w:hAnsi="Franklin Gothic Book" w:cs="Arial"/>
          <w:b/>
        </w:rPr>
        <w:t>20 тыс. рублей;</w:t>
      </w:r>
    </w:p>
    <w:p w:rsidR="00A636E7" w:rsidRPr="008B2A90" w:rsidRDefault="00A636E7" w:rsidP="00A636E7">
      <w:pPr>
        <w:tabs>
          <w:tab w:val="left" w:pos="426"/>
        </w:tabs>
        <w:spacing w:after="0"/>
        <w:rPr>
          <w:rFonts w:ascii="Franklin Gothic Book" w:hAnsi="Franklin Gothic Book" w:cs="Arial"/>
          <w:b/>
        </w:rPr>
      </w:pPr>
      <w:r w:rsidRPr="008B2A90">
        <w:rPr>
          <w:rFonts w:ascii="Franklin Gothic Book" w:hAnsi="Franklin Gothic Book" w:cs="Arial"/>
        </w:rPr>
        <w:t>Земляные работы без согласования с ЗАКАЗЧИКОМ (на наличие скрытых коммуник</w:t>
      </w:r>
      <w:r w:rsidRPr="008B2A90">
        <w:rPr>
          <w:rFonts w:ascii="Franklin Gothic Book" w:hAnsi="Franklin Gothic Book" w:cs="Arial"/>
        </w:rPr>
        <w:t>а</w:t>
      </w:r>
      <w:r w:rsidRPr="008B2A90">
        <w:rPr>
          <w:rFonts w:ascii="Franklin Gothic Book" w:hAnsi="Franklin Gothic Book" w:cs="Arial"/>
        </w:rPr>
        <w:t xml:space="preserve">ций) - </w:t>
      </w:r>
      <w:r w:rsidRPr="008B2A90">
        <w:rPr>
          <w:rFonts w:ascii="Franklin Gothic Book" w:hAnsi="Franklin Gothic Book" w:cs="Arial"/>
          <w:b/>
        </w:rPr>
        <w:t>50 тыс. рублей;</w:t>
      </w:r>
    </w:p>
    <w:p w:rsidR="00A636E7" w:rsidRPr="008B2A90" w:rsidRDefault="00A636E7" w:rsidP="00A636E7">
      <w:pPr>
        <w:tabs>
          <w:tab w:val="left" w:pos="426"/>
        </w:tabs>
        <w:spacing w:after="0"/>
        <w:rPr>
          <w:rFonts w:ascii="Franklin Gothic Book" w:hAnsi="Franklin Gothic Book" w:cs="Arial"/>
          <w:b/>
        </w:rPr>
      </w:pPr>
      <w:r w:rsidRPr="008B2A90">
        <w:rPr>
          <w:rFonts w:ascii="Franklin Gothic Book" w:hAnsi="Franklin Gothic Book" w:cs="Arial"/>
        </w:rPr>
        <w:t xml:space="preserve">Проезд транспорта под знак "Въезд запрещен" -  </w:t>
      </w:r>
      <w:r w:rsidRPr="008B2A90">
        <w:rPr>
          <w:rFonts w:ascii="Franklin Gothic Book" w:hAnsi="Franklin Gothic Book" w:cs="Arial"/>
          <w:b/>
        </w:rPr>
        <w:t>50 тыс. рублей;</w:t>
      </w:r>
    </w:p>
    <w:p w:rsidR="00A636E7" w:rsidRPr="008B2A90" w:rsidRDefault="00A636E7" w:rsidP="00A636E7">
      <w:pPr>
        <w:tabs>
          <w:tab w:val="left" w:pos="426"/>
        </w:tabs>
        <w:spacing w:after="0"/>
        <w:rPr>
          <w:rFonts w:ascii="Franklin Gothic Book" w:hAnsi="Franklin Gothic Book" w:cs="Arial"/>
          <w:b/>
        </w:rPr>
      </w:pPr>
      <w:r w:rsidRPr="008B2A90">
        <w:rPr>
          <w:rFonts w:ascii="Franklin Gothic Book" w:hAnsi="Franklin Gothic Book" w:cs="Arial"/>
        </w:rPr>
        <w:t>Применение неисправных или без бирки стропов при проведении грузоподъёмных р</w:t>
      </w:r>
      <w:r w:rsidRPr="008B2A90">
        <w:rPr>
          <w:rFonts w:ascii="Franklin Gothic Book" w:hAnsi="Franklin Gothic Book" w:cs="Arial"/>
        </w:rPr>
        <w:t>а</w:t>
      </w:r>
      <w:r w:rsidRPr="008B2A90">
        <w:rPr>
          <w:rFonts w:ascii="Franklin Gothic Book" w:hAnsi="Franklin Gothic Book" w:cs="Arial"/>
        </w:rPr>
        <w:t xml:space="preserve">бот - </w:t>
      </w:r>
      <w:r w:rsidRPr="008B2A90">
        <w:rPr>
          <w:rFonts w:ascii="Franklin Gothic Book" w:hAnsi="Franklin Gothic Book" w:cs="Arial"/>
          <w:b/>
        </w:rPr>
        <w:t>50 тыс. рулей;</w:t>
      </w:r>
    </w:p>
    <w:p w:rsidR="00A636E7" w:rsidRPr="008B2A90" w:rsidRDefault="00A636E7" w:rsidP="00A636E7">
      <w:pPr>
        <w:tabs>
          <w:tab w:val="left" w:pos="426"/>
        </w:tabs>
        <w:spacing w:after="0"/>
        <w:rPr>
          <w:rFonts w:ascii="Franklin Gothic Book" w:hAnsi="Franklin Gothic Book" w:cs="Arial"/>
          <w:b/>
        </w:rPr>
      </w:pPr>
      <w:r w:rsidRPr="008B2A90">
        <w:rPr>
          <w:rFonts w:ascii="Franklin Gothic Book" w:hAnsi="Franklin Gothic Book" w:cs="Arial"/>
        </w:rPr>
        <w:t xml:space="preserve">Отсутствие (неприменение) основных и дополнительных СИЗ при выполнении работ по проверке отсутствия напряжения - </w:t>
      </w:r>
      <w:r w:rsidRPr="008B2A90">
        <w:rPr>
          <w:rFonts w:ascii="Franklin Gothic Book" w:hAnsi="Franklin Gothic Book" w:cs="Arial"/>
          <w:b/>
        </w:rPr>
        <w:t>50 тыс. рублей;</w:t>
      </w:r>
    </w:p>
    <w:p w:rsidR="00A636E7" w:rsidRPr="008B2A90" w:rsidRDefault="00A636E7" w:rsidP="00A636E7">
      <w:pPr>
        <w:tabs>
          <w:tab w:val="left" w:pos="426"/>
        </w:tabs>
        <w:spacing w:after="0"/>
        <w:rPr>
          <w:rFonts w:ascii="Franklin Gothic Book" w:hAnsi="Franklin Gothic Book" w:cs="Arial"/>
          <w:b/>
        </w:rPr>
      </w:pPr>
      <w:r w:rsidRPr="008B2A90">
        <w:rPr>
          <w:rFonts w:ascii="Franklin Gothic Book" w:hAnsi="Franklin Gothic Book" w:cs="Arial"/>
        </w:rPr>
        <w:t xml:space="preserve">Нарушение требований </w:t>
      </w:r>
      <w:proofErr w:type="spellStart"/>
      <w:r w:rsidRPr="008B2A90">
        <w:rPr>
          <w:rFonts w:ascii="Franklin Gothic Book" w:hAnsi="Franklin Gothic Book" w:cs="Arial"/>
        </w:rPr>
        <w:t>газоэлектросварочных</w:t>
      </w:r>
      <w:proofErr w:type="spellEnd"/>
      <w:r w:rsidRPr="008B2A90">
        <w:rPr>
          <w:rFonts w:ascii="Franklin Gothic Book" w:hAnsi="Franklin Gothic Book" w:cs="Arial"/>
        </w:rPr>
        <w:t xml:space="preserve"> работ - </w:t>
      </w:r>
      <w:r w:rsidRPr="008B2A90">
        <w:rPr>
          <w:rFonts w:ascii="Franklin Gothic Book" w:hAnsi="Franklin Gothic Book" w:cs="Arial"/>
          <w:b/>
        </w:rPr>
        <w:t>20 тыс. рублей;</w:t>
      </w:r>
    </w:p>
    <w:p w:rsidR="00A636E7" w:rsidRPr="008B2A90" w:rsidRDefault="00A636E7" w:rsidP="00A636E7">
      <w:pPr>
        <w:tabs>
          <w:tab w:val="left" w:pos="426"/>
        </w:tabs>
        <w:spacing w:after="0"/>
        <w:rPr>
          <w:rFonts w:ascii="Franklin Gothic Book" w:hAnsi="Franklin Gothic Book" w:cs="Arial"/>
          <w:b/>
        </w:rPr>
      </w:pPr>
      <w:r w:rsidRPr="008B2A90">
        <w:rPr>
          <w:rFonts w:ascii="Franklin Gothic Book" w:hAnsi="Franklin Gothic Book" w:cs="Arial"/>
        </w:rPr>
        <w:t xml:space="preserve">Превышение скорости &gt; 20 км/час - </w:t>
      </w:r>
      <w:r w:rsidRPr="008B2A90">
        <w:rPr>
          <w:rFonts w:ascii="Franklin Gothic Book" w:hAnsi="Franklin Gothic Book" w:cs="Arial"/>
          <w:b/>
        </w:rPr>
        <w:t>20 тыс. рублей;</w:t>
      </w:r>
    </w:p>
    <w:p w:rsidR="00A636E7" w:rsidRPr="008B2A90" w:rsidRDefault="00A636E7" w:rsidP="00A636E7">
      <w:pPr>
        <w:tabs>
          <w:tab w:val="left" w:pos="426"/>
        </w:tabs>
        <w:spacing w:after="0"/>
        <w:rPr>
          <w:rFonts w:ascii="Franklin Gothic Book" w:hAnsi="Franklin Gothic Book" w:cs="Arial"/>
          <w:b/>
        </w:rPr>
      </w:pPr>
      <w:r w:rsidRPr="008B2A90">
        <w:rPr>
          <w:rFonts w:ascii="Franklin Gothic Book" w:hAnsi="Franklin Gothic Book" w:cs="Arial"/>
        </w:rPr>
        <w:t xml:space="preserve">Смотровое стекло (триплекс) кабины крана не прозрачно, или штатный проем под стекло в кабине покрыт другими материалами -  </w:t>
      </w:r>
      <w:r w:rsidRPr="008B2A90">
        <w:rPr>
          <w:rFonts w:ascii="Franklin Gothic Book" w:hAnsi="Franklin Gothic Book" w:cs="Arial"/>
          <w:b/>
        </w:rPr>
        <w:t>50 тыс. рублей;</w:t>
      </w:r>
    </w:p>
    <w:p w:rsidR="00A636E7" w:rsidRPr="008B2A90" w:rsidRDefault="00A636E7" w:rsidP="00A636E7">
      <w:pPr>
        <w:tabs>
          <w:tab w:val="left" w:pos="426"/>
        </w:tabs>
        <w:spacing w:after="0"/>
        <w:rPr>
          <w:rFonts w:ascii="Franklin Gothic Book" w:hAnsi="Franklin Gothic Book" w:cs="Arial"/>
          <w:b/>
        </w:rPr>
      </w:pPr>
      <w:r w:rsidRPr="008B2A90">
        <w:rPr>
          <w:rFonts w:ascii="Franklin Gothic Book" w:hAnsi="Franklin Gothic Book" w:cs="Arial"/>
        </w:rPr>
        <w:t xml:space="preserve">Передвижение по неустановленным маршрутам или на запрещающие знаки, сигналы -  </w:t>
      </w:r>
      <w:r w:rsidRPr="008B2A90">
        <w:rPr>
          <w:rFonts w:ascii="Franklin Gothic Book" w:hAnsi="Franklin Gothic Book" w:cs="Arial"/>
          <w:b/>
        </w:rPr>
        <w:t>20 тыс. рублей;</w:t>
      </w:r>
    </w:p>
    <w:p w:rsidR="00A636E7" w:rsidRPr="008B2A90" w:rsidRDefault="00A636E7" w:rsidP="00A636E7">
      <w:pPr>
        <w:tabs>
          <w:tab w:val="left" w:pos="426"/>
        </w:tabs>
        <w:spacing w:after="0"/>
        <w:rPr>
          <w:rFonts w:ascii="Franklin Gothic Book" w:hAnsi="Franklin Gothic Book" w:cs="Arial"/>
          <w:b/>
        </w:rPr>
      </w:pPr>
      <w:r w:rsidRPr="008B2A90">
        <w:rPr>
          <w:rFonts w:ascii="Franklin Gothic Book" w:hAnsi="Franklin Gothic Book" w:cs="Arial"/>
        </w:rPr>
        <w:t xml:space="preserve">Оставление транспортного средства с ключом в замке зажигания - </w:t>
      </w:r>
      <w:r w:rsidRPr="008B2A90">
        <w:rPr>
          <w:rFonts w:ascii="Franklin Gothic Book" w:hAnsi="Franklin Gothic Book" w:cs="Arial"/>
          <w:b/>
        </w:rPr>
        <w:t>20 тыс. рублей;</w:t>
      </w:r>
    </w:p>
    <w:p w:rsidR="00A636E7" w:rsidRPr="008B2A90" w:rsidRDefault="00A636E7" w:rsidP="00A636E7">
      <w:pPr>
        <w:tabs>
          <w:tab w:val="left" w:pos="426"/>
        </w:tabs>
        <w:spacing w:after="0"/>
        <w:rPr>
          <w:rFonts w:ascii="Franklin Gothic Book" w:hAnsi="Franklin Gothic Book" w:cs="Arial"/>
          <w:b/>
        </w:rPr>
      </w:pPr>
      <w:r w:rsidRPr="008B2A90">
        <w:rPr>
          <w:rFonts w:ascii="Franklin Gothic Book" w:hAnsi="Franklin Gothic Book" w:cs="Arial"/>
        </w:rPr>
        <w:t xml:space="preserve">Отсутствие медицинского заключения о состоянии здоровья работника ПОДРЯДЧИКА – </w:t>
      </w:r>
      <w:r w:rsidRPr="008B2A90">
        <w:rPr>
          <w:rFonts w:ascii="Franklin Gothic Book" w:hAnsi="Franklin Gothic Book" w:cs="Arial"/>
          <w:b/>
        </w:rPr>
        <w:t>20 тыс. рублей;</w:t>
      </w:r>
    </w:p>
    <w:p w:rsidR="00A636E7" w:rsidRPr="008B2A90" w:rsidRDefault="00A636E7" w:rsidP="00A636E7">
      <w:pPr>
        <w:tabs>
          <w:tab w:val="left" w:pos="426"/>
        </w:tabs>
        <w:spacing w:after="0"/>
        <w:rPr>
          <w:rFonts w:ascii="Franklin Gothic Book" w:hAnsi="Franklin Gothic Book" w:cs="Arial"/>
          <w:b/>
        </w:rPr>
      </w:pPr>
      <w:r w:rsidRPr="008B2A90">
        <w:rPr>
          <w:rFonts w:ascii="Franklin Gothic Book" w:hAnsi="Franklin Gothic Book" w:cs="Arial"/>
        </w:rPr>
        <w:t xml:space="preserve">Отсутствие </w:t>
      </w:r>
      <w:proofErr w:type="spellStart"/>
      <w:r w:rsidRPr="008B2A90">
        <w:rPr>
          <w:rFonts w:ascii="Franklin Gothic Book" w:hAnsi="Franklin Gothic Book" w:cs="Arial"/>
        </w:rPr>
        <w:t>предсменного</w:t>
      </w:r>
      <w:proofErr w:type="spellEnd"/>
      <w:r w:rsidRPr="008B2A90">
        <w:rPr>
          <w:rFonts w:ascii="Franklin Gothic Book" w:hAnsi="Franklin Gothic Book" w:cs="Arial"/>
        </w:rPr>
        <w:t>/</w:t>
      </w:r>
      <w:proofErr w:type="spellStart"/>
      <w:r w:rsidRPr="008B2A90">
        <w:rPr>
          <w:rFonts w:ascii="Franklin Gothic Book" w:hAnsi="Franklin Gothic Book" w:cs="Arial"/>
        </w:rPr>
        <w:t>предрейсового</w:t>
      </w:r>
      <w:proofErr w:type="spellEnd"/>
      <w:r w:rsidRPr="008B2A90">
        <w:rPr>
          <w:rFonts w:ascii="Franklin Gothic Book" w:hAnsi="Franklin Gothic Book" w:cs="Arial"/>
        </w:rPr>
        <w:t xml:space="preserve"> медицинского осмотра работника ПОДРЯДЧ</w:t>
      </w:r>
      <w:r w:rsidRPr="008B2A90">
        <w:rPr>
          <w:rFonts w:ascii="Franklin Gothic Book" w:hAnsi="Franklin Gothic Book" w:cs="Arial"/>
        </w:rPr>
        <w:t>И</w:t>
      </w:r>
      <w:r w:rsidRPr="008B2A90">
        <w:rPr>
          <w:rFonts w:ascii="Franklin Gothic Book" w:hAnsi="Franklin Gothic Book" w:cs="Arial"/>
        </w:rPr>
        <w:t xml:space="preserve">КА -  </w:t>
      </w:r>
      <w:r w:rsidRPr="008B2A90">
        <w:rPr>
          <w:rFonts w:ascii="Franklin Gothic Book" w:hAnsi="Franklin Gothic Book" w:cs="Arial"/>
          <w:b/>
        </w:rPr>
        <w:t>20 тыс. рублей;</w:t>
      </w:r>
    </w:p>
    <w:p w:rsidR="00A636E7" w:rsidRPr="008B2A90" w:rsidRDefault="00A636E7" w:rsidP="00A636E7">
      <w:pPr>
        <w:tabs>
          <w:tab w:val="left" w:pos="426"/>
        </w:tabs>
        <w:spacing w:after="0"/>
        <w:rPr>
          <w:rFonts w:ascii="Franklin Gothic Book" w:hAnsi="Franklin Gothic Book" w:cs="Arial"/>
        </w:rPr>
      </w:pPr>
      <w:r w:rsidRPr="008B2A90">
        <w:rPr>
          <w:rFonts w:ascii="Franklin Gothic Book" w:hAnsi="Franklin Gothic Book" w:cs="Arial"/>
        </w:rPr>
        <w:t>Разговор водителя ПОДРЯДЧИКА по телефону во время движения транспорта (кроме транспорта оборудованного системой «</w:t>
      </w:r>
      <w:proofErr w:type="spellStart"/>
      <w:r w:rsidRPr="008B2A90">
        <w:rPr>
          <w:rFonts w:ascii="Franklin Gothic Book" w:hAnsi="Franklin Gothic Book" w:cs="Arial"/>
          <w:lang w:val="en-US"/>
        </w:rPr>
        <w:t>HandsFree</w:t>
      </w:r>
      <w:proofErr w:type="spellEnd"/>
      <w:r w:rsidRPr="008B2A90">
        <w:rPr>
          <w:rFonts w:ascii="Franklin Gothic Book" w:hAnsi="Franklin Gothic Book" w:cs="Arial"/>
        </w:rPr>
        <w:t xml:space="preserve">») - </w:t>
      </w:r>
      <w:r w:rsidRPr="008B2A90">
        <w:rPr>
          <w:rFonts w:ascii="Franklin Gothic Book" w:hAnsi="Franklin Gothic Book" w:cs="Arial"/>
          <w:b/>
        </w:rPr>
        <w:t xml:space="preserve">20 </w:t>
      </w:r>
      <w:proofErr w:type="spellStart"/>
      <w:r w:rsidRPr="008B2A90">
        <w:rPr>
          <w:rFonts w:ascii="Franklin Gothic Book" w:hAnsi="Franklin Gothic Book" w:cs="Arial"/>
          <w:b/>
        </w:rPr>
        <w:t>тыс</w:t>
      </w:r>
      <w:proofErr w:type="spellEnd"/>
      <w:r w:rsidRPr="008B2A90">
        <w:rPr>
          <w:rFonts w:ascii="Franklin Gothic Book" w:hAnsi="Franklin Gothic Book" w:cs="Arial"/>
          <w:b/>
        </w:rPr>
        <w:t xml:space="preserve"> . рублей</w:t>
      </w:r>
      <w:bookmarkStart w:id="111" w:name="_Toc109067508"/>
      <w:bookmarkStart w:id="112" w:name="_Toc109110006"/>
      <w:r w:rsidRPr="008B2A90">
        <w:rPr>
          <w:rFonts w:ascii="Franklin Gothic Book" w:hAnsi="Franklin Gothic Book" w:cs="Arial"/>
          <w:b/>
        </w:rPr>
        <w:t>.</w:t>
      </w:r>
    </w:p>
    <w:bookmarkEnd w:id="111"/>
    <w:bookmarkEnd w:id="112"/>
    <w:p w:rsidR="006375B9" w:rsidRPr="00087899" w:rsidRDefault="006375B9" w:rsidP="00C83B4D">
      <w:pPr>
        <w:rPr>
          <w:rFonts w:ascii="Franklin Gothic Book" w:eastAsia="Calibri" w:hAnsi="Franklin Gothic Book" w:cs="Arial"/>
          <w:b/>
        </w:rPr>
      </w:pPr>
    </w:p>
    <w:p w:rsidR="006375B9" w:rsidRPr="006375B9" w:rsidRDefault="006375B9" w:rsidP="006375B9">
      <w:pPr>
        <w:widowControl w:val="0"/>
        <w:tabs>
          <w:tab w:val="left" w:pos="720"/>
        </w:tabs>
        <w:suppressAutoHyphens/>
        <w:autoSpaceDE w:val="0"/>
        <w:autoSpaceDN w:val="0"/>
        <w:adjustRightInd w:val="0"/>
        <w:spacing w:after="0"/>
        <w:ind w:left="600"/>
        <w:jc w:val="center"/>
        <w:rPr>
          <w:rFonts w:ascii="Franklin Gothic Book" w:hAnsi="Franklin Gothic Book" w:cs="Arial"/>
          <w:b/>
          <w:bCs/>
        </w:rPr>
      </w:pPr>
      <w:r w:rsidRPr="006375B9">
        <w:rPr>
          <w:rFonts w:ascii="Franklin Gothic Book" w:hAnsi="Franklin Gothic Book" w:cs="Arial"/>
          <w:b/>
          <w:bCs/>
        </w:rPr>
        <w:t>9.СДАЧА И ПРИЕМКА ВЫПОЛНЕННЫХ РАБОТ</w:t>
      </w:r>
    </w:p>
    <w:p w:rsidR="006375B9" w:rsidRPr="006375B9" w:rsidRDefault="006375B9" w:rsidP="006375B9">
      <w:pPr>
        <w:widowControl w:val="0"/>
        <w:tabs>
          <w:tab w:val="left" w:pos="720"/>
        </w:tabs>
        <w:suppressAutoHyphens/>
        <w:autoSpaceDE w:val="0"/>
        <w:autoSpaceDN w:val="0"/>
        <w:adjustRightInd w:val="0"/>
        <w:spacing w:after="0" w:line="276" w:lineRule="auto"/>
        <w:ind w:left="960"/>
        <w:contextualSpacing/>
        <w:jc w:val="left"/>
        <w:rPr>
          <w:rFonts w:ascii="Franklin Gothic Book" w:eastAsia="Calibri" w:hAnsi="Franklin Gothic Book" w:cs="Arial"/>
          <w:b/>
          <w:bCs/>
          <w:sz w:val="22"/>
          <w:szCs w:val="22"/>
        </w:rPr>
      </w:pPr>
    </w:p>
    <w:p w:rsidR="006375B9" w:rsidRPr="006375B9" w:rsidRDefault="006375B9" w:rsidP="006375B9">
      <w:pPr>
        <w:suppressAutoHyphens/>
        <w:spacing w:after="0"/>
        <w:ind w:firstLine="720"/>
        <w:rPr>
          <w:rFonts w:ascii="Franklin Gothic Book" w:hAnsi="Franklin Gothic Book" w:cs="Arial"/>
        </w:rPr>
      </w:pPr>
      <w:r w:rsidRPr="006375B9">
        <w:rPr>
          <w:rFonts w:ascii="Franklin Gothic Book" w:hAnsi="Franklin Gothic Book" w:cs="Arial"/>
        </w:rPr>
        <w:t xml:space="preserve">9.1. После завершения работ в полном объеме или отдельных этапов ЗАКАЗЧИК совместно с ПОДРЯДЧИКОМ производит приемку выполненных работ. Выполненные ПОДРЯДЧИКОМ объемы работ считаются принятыми ЗАКАЗЧИКОМ после подписания сторонами акта формы КС-2 (сданных не позднее 25-го  числа отчетного месяца) (Приложение № 6) с приложением соответствующих первичных учетных документов установленной формы ЗАКАЗЧИКА, подтверждающих расход материалов ЗАКАЗЧИКА (Приложение № 8) и материалов, полученных в результате производства демонтажных работ (акт формы М-35). </w:t>
      </w:r>
    </w:p>
    <w:p w:rsidR="006375B9" w:rsidRPr="006375B9" w:rsidRDefault="006375B9" w:rsidP="006375B9">
      <w:pPr>
        <w:suppressAutoHyphens/>
        <w:spacing w:after="0"/>
        <w:ind w:firstLine="720"/>
        <w:rPr>
          <w:rFonts w:ascii="Franklin Gothic Book" w:hAnsi="Franklin Gothic Book" w:cs="Arial"/>
          <w:snapToGrid w:val="0"/>
        </w:rPr>
      </w:pPr>
      <w:r w:rsidRPr="006375B9">
        <w:rPr>
          <w:rFonts w:ascii="Franklin Gothic Book" w:hAnsi="Franklin Gothic Book" w:cs="Arial"/>
          <w:snapToGrid w:val="0"/>
        </w:rPr>
        <w:t xml:space="preserve">9.2.  При завершении работ в полном объеме или отдельных этапов ПОДРЯДЧИК в трехдневный срок должен известить ЗАКАЗЧИКА о готовности объекта к приемке. </w:t>
      </w:r>
    </w:p>
    <w:p w:rsidR="006375B9" w:rsidRPr="006375B9" w:rsidRDefault="006375B9" w:rsidP="006375B9">
      <w:pPr>
        <w:widowControl w:val="0"/>
        <w:tabs>
          <w:tab w:val="left" w:pos="142"/>
        </w:tabs>
        <w:autoSpaceDE w:val="0"/>
        <w:autoSpaceDN w:val="0"/>
        <w:adjustRightInd w:val="0"/>
        <w:spacing w:after="0"/>
        <w:ind w:firstLine="709"/>
        <w:rPr>
          <w:rFonts w:ascii="Franklin Gothic Book" w:hAnsi="Franklin Gothic Book" w:cs="Arial"/>
          <w:bCs/>
        </w:rPr>
      </w:pPr>
      <w:r w:rsidRPr="006375B9">
        <w:rPr>
          <w:rFonts w:ascii="Franklin Gothic Book" w:hAnsi="Franklin Gothic Book" w:cs="Arial"/>
        </w:rPr>
        <w:t>9.3. ПОДРЯДЧИК письменно информирует ЗАКАЗЧИКА о готовности скрытых р</w:t>
      </w:r>
      <w:r w:rsidRPr="006375B9">
        <w:rPr>
          <w:rFonts w:ascii="Franklin Gothic Book" w:hAnsi="Franklin Gothic Book" w:cs="Arial"/>
        </w:rPr>
        <w:t>а</w:t>
      </w:r>
      <w:r w:rsidRPr="006375B9">
        <w:rPr>
          <w:rFonts w:ascii="Franklin Gothic Book" w:hAnsi="Franklin Gothic Book" w:cs="Arial"/>
        </w:rPr>
        <w:t>бот за 3 рабочих дня до начала приемки. Готовность скрытых работ подтверждается по</w:t>
      </w:r>
      <w:r w:rsidRPr="006375B9">
        <w:rPr>
          <w:rFonts w:ascii="Franklin Gothic Book" w:hAnsi="Franklin Gothic Book" w:cs="Arial"/>
        </w:rPr>
        <w:t>д</w:t>
      </w:r>
      <w:r w:rsidRPr="006375B9">
        <w:rPr>
          <w:rFonts w:ascii="Franklin Gothic Book" w:hAnsi="Franklin Gothic Book" w:cs="Arial"/>
        </w:rPr>
        <w:t>писанием актов освидетельствования скрытых работ (приложение № 9). ПОДРЯДЧИК приступает к выполнению последующих работ только после подписания соответствующих актов. Если закрытие работ выполнено без подтверждения ЗАКАЗЧИКА, или ЗАКАЗЧИК был информирован с опозданием, то ПОДРЯДЧИК должен за свой счет открыть любую часть скрытых работ по указанию ЗАКАЗЧИКА, а затем восстановить ее за свой счет.</w:t>
      </w:r>
      <w:r w:rsidRPr="006375B9">
        <w:rPr>
          <w:rFonts w:ascii="Franklin Gothic Book" w:hAnsi="Franklin Gothic Book" w:cs="Arial"/>
          <w:bCs/>
        </w:rPr>
        <w:t xml:space="preserve"> </w:t>
      </w:r>
    </w:p>
    <w:p w:rsidR="006375B9" w:rsidRPr="006375B9" w:rsidRDefault="006375B9" w:rsidP="006375B9">
      <w:pPr>
        <w:widowControl w:val="0"/>
        <w:tabs>
          <w:tab w:val="left" w:pos="142"/>
        </w:tabs>
        <w:autoSpaceDE w:val="0"/>
        <w:autoSpaceDN w:val="0"/>
        <w:adjustRightInd w:val="0"/>
        <w:spacing w:after="0"/>
        <w:ind w:firstLine="709"/>
        <w:rPr>
          <w:rFonts w:ascii="Franklin Gothic Book" w:hAnsi="Franklin Gothic Book" w:cs="Arial"/>
        </w:rPr>
      </w:pPr>
      <w:r w:rsidRPr="006375B9">
        <w:rPr>
          <w:rFonts w:ascii="Franklin Gothic Book" w:hAnsi="Franklin Gothic Book" w:cs="Arial"/>
        </w:rPr>
        <w:t xml:space="preserve">ПОДРЯДЧИК в подтверждение проведения скрытых работ предоставляет видео и    </w:t>
      </w:r>
      <w:r w:rsidRPr="006375B9">
        <w:rPr>
          <w:rFonts w:ascii="Franklin Gothic Book" w:hAnsi="Franklin Gothic Book" w:cs="Arial"/>
        </w:rPr>
        <w:lastRenderedPageBreak/>
        <w:t>фотоматериалы, на которых зафиксированы проведенные работы, с соблюдение осно</w:t>
      </w:r>
      <w:r w:rsidRPr="006375B9">
        <w:rPr>
          <w:rFonts w:ascii="Franklin Gothic Book" w:hAnsi="Franklin Gothic Book" w:cs="Arial"/>
        </w:rPr>
        <w:t>в</w:t>
      </w:r>
      <w:r w:rsidRPr="006375B9">
        <w:rPr>
          <w:rFonts w:ascii="Franklin Gothic Book" w:hAnsi="Franklin Gothic Book" w:cs="Arial"/>
        </w:rPr>
        <w:t>ных требований:</w:t>
      </w:r>
    </w:p>
    <w:p w:rsidR="006375B9" w:rsidRPr="006375B9" w:rsidRDefault="006375B9" w:rsidP="006375B9">
      <w:pPr>
        <w:widowControl w:val="0"/>
        <w:tabs>
          <w:tab w:val="left" w:pos="142"/>
        </w:tabs>
        <w:autoSpaceDE w:val="0"/>
        <w:autoSpaceDN w:val="0"/>
        <w:adjustRightInd w:val="0"/>
        <w:spacing w:after="0"/>
        <w:ind w:firstLine="709"/>
        <w:rPr>
          <w:rFonts w:ascii="Franklin Gothic Book" w:hAnsi="Franklin Gothic Book" w:cs="Arial"/>
        </w:rPr>
      </w:pPr>
      <w:r w:rsidRPr="006375B9">
        <w:rPr>
          <w:rFonts w:ascii="Franklin Gothic Book" w:hAnsi="Franklin Gothic Book" w:cs="Arial"/>
        </w:rPr>
        <w:t>- привязка к местности (четко видимые диспетчерские наименования, особенн</w:t>
      </w:r>
      <w:r w:rsidRPr="006375B9">
        <w:rPr>
          <w:rFonts w:ascii="Franklin Gothic Book" w:hAnsi="Franklin Gothic Book" w:cs="Arial"/>
        </w:rPr>
        <w:t>о</w:t>
      </w:r>
      <w:r w:rsidRPr="006375B9">
        <w:rPr>
          <w:rFonts w:ascii="Franklin Gothic Book" w:hAnsi="Franklin Gothic Book" w:cs="Arial"/>
        </w:rPr>
        <w:t xml:space="preserve">сти рельефа, здания, сооружения и </w:t>
      </w:r>
      <w:proofErr w:type="spellStart"/>
      <w:r w:rsidRPr="006375B9">
        <w:rPr>
          <w:rFonts w:ascii="Franklin Gothic Book" w:hAnsi="Franklin Gothic Book" w:cs="Arial"/>
        </w:rPr>
        <w:t>т.д</w:t>
      </w:r>
      <w:proofErr w:type="spellEnd"/>
      <w:r w:rsidRPr="006375B9">
        <w:rPr>
          <w:rFonts w:ascii="Franklin Gothic Book" w:hAnsi="Franklin Gothic Book" w:cs="Arial"/>
        </w:rPr>
        <w:t>);</w:t>
      </w:r>
    </w:p>
    <w:p w:rsidR="006375B9" w:rsidRPr="006375B9" w:rsidRDefault="006375B9" w:rsidP="006375B9">
      <w:pPr>
        <w:widowControl w:val="0"/>
        <w:tabs>
          <w:tab w:val="left" w:pos="142"/>
        </w:tabs>
        <w:autoSpaceDE w:val="0"/>
        <w:autoSpaceDN w:val="0"/>
        <w:adjustRightInd w:val="0"/>
        <w:spacing w:after="0"/>
        <w:ind w:firstLine="709"/>
        <w:rPr>
          <w:rFonts w:ascii="Franklin Gothic Book" w:hAnsi="Franklin Gothic Book" w:cs="Arial"/>
        </w:rPr>
      </w:pPr>
      <w:r w:rsidRPr="006375B9">
        <w:rPr>
          <w:rFonts w:ascii="Franklin Gothic Book" w:hAnsi="Franklin Gothic Book" w:cs="Arial"/>
        </w:rPr>
        <w:t>- зафиксированное выполнение скрытых этапов работ;</w:t>
      </w:r>
    </w:p>
    <w:p w:rsidR="006375B9" w:rsidRPr="006375B9" w:rsidRDefault="006375B9" w:rsidP="006375B9">
      <w:pPr>
        <w:widowControl w:val="0"/>
        <w:tabs>
          <w:tab w:val="left" w:pos="142"/>
        </w:tabs>
        <w:autoSpaceDE w:val="0"/>
        <w:autoSpaceDN w:val="0"/>
        <w:adjustRightInd w:val="0"/>
        <w:spacing w:after="0"/>
        <w:ind w:firstLine="709"/>
        <w:rPr>
          <w:rFonts w:ascii="Franklin Gothic Book" w:hAnsi="Franklin Gothic Book" w:cs="Arial"/>
        </w:rPr>
      </w:pPr>
      <w:r w:rsidRPr="006375B9">
        <w:rPr>
          <w:rFonts w:ascii="Franklin Gothic Book" w:hAnsi="Franklin Gothic Book" w:cs="Arial"/>
        </w:rPr>
        <w:t>- выявленные и зафиксированные дефекты;</w:t>
      </w:r>
    </w:p>
    <w:p w:rsidR="006375B9" w:rsidRPr="006375B9" w:rsidRDefault="006375B9" w:rsidP="006375B9">
      <w:pPr>
        <w:widowControl w:val="0"/>
        <w:tabs>
          <w:tab w:val="left" w:pos="142"/>
        </w:tabs>
        <w:autoSpaceDE w:val="0"/>
        <w:autoSpaceDN w:val="0"/>
        <w:adjustRightInd w:val="0"/>
        <w:spacing w:after="0"/>
        <w:ind w:firstLine="709"/>
        <w:rPr>
          <w:rFonts w:ascii="Franklin Gothic Book" w:hAnsi="Franklin Gothic Book" w:cs="Arial"/>
        </w:rPr>
      </w:pPr>
      <w:r w:rsidRPr="006375B9">
        <w:rPr>
          <w:rFonts w:ascii="Franklin Gothic Book" w:hAnsi="Franklin Gothic Book" w:cs="Arial"/>
        </w:rPr>
        <w:t>- зафиксированное качество  выполнения работ;</w:t>
      </w:r>
    </w:p>
    <w:p w:rsidR="006375B9" w:rsidRPr="006375B9" w:rsidRDefault="006375B9" w:rsidP="006375B9">
      <w:pPr>
        <w:widowControl w:val="0"/>
        <w:tabs>
          <w:tab w:val="left" w:pos="142"/>
        </w:tabs>
        <w:autoSpaceDE w:val="0"/>
        <w:autoSpaceDN w:val="0"/>
        <w:adjustRightInd w:val="0"/>
        <w:spacing w:after="0"/>
        <w:ind w:firstLine="709"/>
        <w:rPr>
          <w:rFonts w:ascii="Franklin Gothic Book" w:hAnsi="Franklin Gothic Book" w:cs="Arial"/>
        </w:rPr>
      </w:pPr>
      <w:r w:rsidRPr="006375B9">
        <w:rPr>
          <w:rFonts w:ascii="Franklin Gothic Book" w:hAnsi="Franklin Gothic Book" w:cs="Arial"/>
        </w:rPr>
        <w:t>- на фотоматериалах должен быть четко виден масштаб (для сравнения в кадре необходимо помещать измерительные приборы, например, рулетку).</w:t>
      </w:r>
    </w:p>
    <w:p w:rsidR="006375B9" w:rsidRPr="006375B9" w:rsidRDefault="006375B9" w:rsidP="006375B9">
      <w:pPr>
        <w:widowControl w:val="0"/>
        <w:tabs>
          <w:tab w:val="left" w:pos="142"/>
        </w:tabs>
        <w:autoSpaceDE w:val="0"/>
        <w:autoSpaceDN w:val="0"/>
        <w:adjustRightInd w:val="0"/>
        <w:spacing w:after="0"/>
        <w:ind w:firstLine="709"/>
        <w:rPr>
          <w:rFonts w:ascii="Franklin Gothic Book" w:hAnsi="Franklin Gothic Book" w:cs="Arial"/>
        </w:rPr>
      </w:pPr>
      <w:r w:rsidRPr="006375B9">
        <w:rPr>
          <w:rFonts w:ascii="Franklin Gothic Book" w:hAnsi="Franklin Gothic Book" w:cs="Arial"/>
        </w:rPr>
        <w:t>ПОДРЯДЧИК приступает к выполнению последующих работ только после пис</w:t>
      </w:r>
      <w:r w:rsidRPr="006375B9">
        <w:rPr>
          <w:rFonts w:ascii="Franklin Gothic Book" w:hAnsi="Franklin Gothic Book" w:cs="Arial"/>
        </w:rPr>
        <w:t>ь</w:t>
      </w:r>
      <w:r w:rsidRPr="006375B9">
        <w:rPr>
          <w:rFonts w:ascii="Franklin Gothic Book" w:hAnsi="Franklin Gothic Book" w:cs="Arial"/>
        </w:rPr>
        <w:t>менного разрешения ЗАКАЗЧИКА, внесенного в журнал производства работ.</w:t>
      </w:r>
    </w:p>
    <w:p w:rsidR="006375B9" w:rsidRPr="006375B9" w:rsidRDefault="006375B9" w:rsidP="006375B9">
      <w:pPr>
        <w:widowControl w:val="0"/>
        <w:tabs>
          <w:tab w:val="left" w:pos="142"/>
        </w:tabs>
        <w:autoSpaceDE w:val="0"/>
        <w:autoSpaceDN w:val="0"/>
        <w:adjustRightInd w:val="0"/>
        <w:spacing w:after="0"/>
        <w:ind w:firstLine="709"/>
        <w:rPr>
          <w:rFonts w:ascii="Franklin Gothic Book" w:hAnsi="Franklin Gothic Book" w:cs="Arial"/>
        </w:rPr>
      </w:pPr>
      <w:r w:rsidRPr="006375B9">
        <w:rPr>
          <w:rFonts w:ascii="Franklin Gothic Book" w:hAnsi="Franklin Gothic Book" w:cs="Arial"/>
        </w:rPr>
        <w:t>Если представителем ЗАКАЗЧИКА внесены в журнал производства работ замеч</w:t>
      </w:r>
      <w:r w:rsidRPr="006375B9">
        <w:rPr>
          <w:rFonts w:ascii="Franklin Gothic Book" w:hAnsi="Franklin Gothic Book" w:cs="Arial"/>
        </w:rPr>
        <w:t>а</w:t>
      </w:r>
      <w:r w:rsidRPr="006375B9">
        <w:rPr>
          <w:rFonts w:ascii="Franklin Gothic Book" w:hAnsi="Franklin Gothic Book" w:cs="Arial"/>
        </w:rPr>
        <w:t>ния по выполненным работам, контроль которых нельзя провести без разборки или п</w:t>
      </w:r>
      <w:r w:rsidRPr="006375B9">
        <w:rPr>
          <w:rFonts w:ascii="Franklin Gothic Book" w:hAnsi="Franklin Gothic Book" w:cs="Arial"/>
        </w:rPr>
        <w:t>о</w:t>
      </w:r>
      <w:r w:rsidRPr="006375B9">
        <w:rPr>
          <w:rFonts w:ascii="Franklin Gothic Book" w:hAnsi="Franklin Gothic Book" w:cs="Arial"/>
        </w:rPr>
        <w:t>вреждения других строительных конструкций и участков сетей инженерно-технического обеспечения, ПОДРЯДЧИК не имеет права продолжать работы, не позволяющие пров</w:t>
      </w:r>
      <w:r w:rsidRPr="006375B9">
        <w:rPr>
          <w:rFonts w:ascii="Franklin Gothic Book" w:hAnsi="Franklin Gothic Book" w:cs="Arial"/>
        </w:rPr>
        <w:t>е</w:t>
      </w:r>
      <w:r w:rsidRPr="006375B9">
        <w:rPr>
          <w:rFonts w:ascii="Franklin Gothic Book" w:hAnsi="Franklin Gothic Book" w:cs="Arial"/>
        </w:rPr>
        <w:t>сти контроль выполненных работ без письменного подтверждения ЗАКАЗЧИКОМ устр</w:t>
      </w:r>
      <w:r w:rsidRPr="006375B9">
        <w:rPr>
          <w:rFonts w:ascii="Franklin Gothic Book" w:hAnsi="Franklin Gothic Book" w:cs="Arial"/>
        </w:rPr>
        <w:t>а</w:t>
      </w:r>
      <w:r w:rsidRPr="006375B9">
        <w:rPr>
          <w:rFonts w:ascii="Franklin Gothic Book" w:hAnsi="Franklin Gothic Book" w:cs="Arial"/>
        </w:rPr>
        <w:t>нения замечаний в журнале производства работ.</w:t>
      </w:r>
    </w:p>
    <w:p w:rsidR="006375B9" w:rsidRPr="006375B9" w:rsidRDefault="006375B9" w:rsidP="006375B9">
      <w:pPr>
        <w:suppressAutoHyphens/>
        <w:spacing w:after="0"/>
        <w:ind w:firstLine="709"/>
        <w:rPr>
          <w:rFonts w:ascii="Franklin Gothic Book" w:hAnsi="Franklin Gothic Book" w:cs="Arial"/>
        </w:rPr>
      </w:pPr>
      <w:r w:rsidRPr="006375B9">
        <w:rPr>
          <w:rFonts w:ascii="Franklin Gothic Book" w:hAnsi="Franklin Gothic Book" w:cs="Arial"/>
        </w:rPr>
        <w:t>9.4. ЗАКАЗЧИК должен принять объект в течение пяти рабочих дней с даты получения уведомления ПОДРЯДЧИКА о готовности объекта\этапа работ к приемке. С этой целью ЗАКАЗЧИК назначает своего представителя на объекте, который от его имени совместно с представителем ПОДРЯДЧИКА осуществляет приемку выполненных работ по акту приемки.</w:t>
      </w:r>
    </w:p>
    <w:p w:rsidR="006375B9" w:rsidRPr="006375B9" w:rsidRDefault="006375B9" w:rsidP="006375B9">
      <w:pPr>
        <w:suppressAutoHyphens/>
        <w:spacing w:after="0"/>
        <w:rPr>
          <w:rFonts w:ascii="Franklin Gothic Book" w:hAnsi="Franklin Gothic Book" w:cs="Arial"/>
        </w:rPr>
      </w:pPr>
      <w:r w:rsidRPr="006375B9">
        <w:rPr>
          <w:rFonts w:ascii="Franklin Gothic Book" w:hAnsi="Franklin Gothic Book" w:cs="Arial"/>
        </w:rPr>
        <w:tab/>
        <w:t xml:space="preserve">9.5. При немотивированном уклонении ЗАКАЗЧИКА от принятия выполненной по Договору работы и если такое уклонение повлекло за собой просрочку ПОДРЯДЧИКОМ сдачи произведенной по договору работы, риск случайной гибели или случайного повреждения результатов выполненной работы признается перешедшим к ЗАКАЗЧИКУ с момента, когда сдача-приемка работы по условиям настоящего договора должна была состояться. </w:t>
      </w:r>
    </w:p>
    <w:p w:rsidR="006375B9" w:rsidRPr="006375B9" w:rsidRDefault="006375B9" w:rsidP="006375B9">
      <w:pPr>
        <w:widowControl w:val="0"/>
        <w:suppressAutoHyphens/>
        <w:spacing w:after="0"/>
        <w:rPr>
          <w:rFonts w:ascii="Franklin Gothic Book" w:hAnsi="Franklin Gothic Book" w:cs="Arial"/>
          <w:snapToGrid w:val="0"/>
        </w:rPr>
      </w:pPr>
      <w:r w:rsidRPr="006375B9">
        <w:rPr>
          <w:rFonts w:ascii="Franklin Gothic Book" w:hAnsi="Franklin Gothic Book" w:cs="Arial"/>
          <w:snapToGrid w:val="0"/>
        </w:rPr>
        <w:tab/>
        <w:t>9.6. В случае если в установленный договором пятидневный срок ЗАКАЗЧИК не произведет приемку выполненных работ и не направит мотивированный отказ от приемки результата работ, результат выполненных ПОДРЯДЧИКОМ по настоящему договору работ считается принятым ЗАКАЗЧИКОМ в полном объеме.</w:t>
      </w:r>
    </w:p>
    <w:p w:rsidR="006375B9" w:rsidRPr="006375B9" w:rsidRDefault="006375B9" w:rsidP="006375B9">
      <w:pPr>
        <w:tabs>
          <w:tab w:val="left" w:pos="709"/>
        </w:tabs>
        <w:suppressAutoHyphens/>
        <w:spacing w:after="0"/>
        <w:rPr>
          <w:rFonts w:ascii="Franklin Gothic Book" w:hAnsi="Franklin Gothic Book" w:cs="Arial"/>
        </w:rPr>
      </w:pPr>
      <w:r w:rsidRPr="006375B9">
        <w:rPr>
          <w:rFonts w:ascii="Franklin Gothic Book" w:hAnsi="Franklin Gothic Book" w:cs="Arial"/>
        </w:rPr>
        <w:tab/>
        <w:t>9.7.  В случае мотивированного отказа ЗАКАЗЧИКА от подписания акта выполненных работ, сторонами в трехдневный срок составляется двухсторонний акт с перечнем обнаруженных дефектов и сроков их выполнения без дополнительной оплаты. При отказе ПОДРЯДЧИКА от составления или подписания акта обнаруженных дефектов ЗАКАЗЧИК составляет односторонний акт.</w:t>
      </w:r>
    </w:p>
    <w:p w:rsidR="006375B9" w:rsidRPr="006375B9" w:rsidRDefault="006375B9" w:rsidP="006375B9">
      <w:pPr>
        <w:tabs>
          <w:tab w:val="left" w:pos="709"/>
        </w:tabs>
        <w:suppressAutoHyphens/>
        <w:spacing w:after="0"/>
        <w:rPr>
          <w:rFonts w:ascii="Franklin Gothic Book" w:hAnsi="Franklin Gothic Book" w:cs="Arial"/>
        </w:rPr>
      </w:pPr>
      <w:r w:rsidRPr="006375B9">
        <w:rPr>
          <w:rFonts w:ascii="Franklin Gothic Book" w:hAnsi="Franklin Gothic Book" w:cs="Arial"/>
        </w:rPr>
        <w:tab/>
        <w:t>9.8. Если при приёмке работ будет выявлена необходимость дополнительной доработки, в отличие от первоначальных требований, то эта доработка производится по дополнительному соглашению с указанием выполняемых работ и их стоимости.</w:t>
      </w:r>
    </w:p>
    <w:p w:rsidR="006375B9" w:rsidRPr="006375B9" w:rsidRDefault="006375B9" w:rsidP="006375B9">
      <w:pPr>
        <w:tabs>
          <w:tab w:val="left" w:pos="180"/>
          <w:tab w:val="left" w:pos="709"/>
        </w:tabs>
        <w:suppressAutoHyphens/>
        <w:spacing w:after="0"/>
        <w:rPr>
          <w:rFonts w:ascii="Franklin Gothic Book" w:hAnsi="Franklin Gothic Book" w:cs="Arial"/>
        </w:rPr>
      </w:pPr>
      <w:r w:rsidRPr="006375B9">
        <w:rPr>
          <w:rFonts w:ascii="Franklin Gothic Book" w:hAnsi="Franklin Gothic Book" w:cs="Arial"/>
        </w:rPr>
        <w:t>В случае отказа одной из сторон подписать, акт в нем делается пометка об этом, и акт подписывается другой стороной с правом на обжалование в суде.</w:t>
      </w:r>
    </w:p>
    <w:p w:rsidR="006375B9" w:rsidRPr="006375B9" w:rsidRDefault="006375B9" w:rsidP="006375B9">
      <w:pPr>
        <w:suppressAutoHyphens/>
        <w:spacing w:after="0"/>
        <w:rPr>
          <w:rFonts w:ascii="Franklin Gothic Book" w:hAnsi="Franklin Gothic Book" w:cs="Arial"/>
        </w:rPr>
      </w:pPr>
      <w:r w:rsidRPr="006375B9">
        <w:rPr>
          <w:rFonts w:ascii="Franklin Gothic Book" w:hAnsi="Franklin Gothic Book" w:cs="Arial"/>
        </w:rPr>
        <w:tab/>
        <w:t>9.9. В случае досрочного выполнения ремонтных работ ЗАКАЗЧИК имеет право досрочно принять и оплатить выполненные работы в порядке и на условиях предусмотренных настоящим договором.</w:t>
      </w:r>
    </w:p>
    <w:p w:rsidR="006375B9" w:rsidRPr="006375B9" w:rsidRDefault="006375B9" w:rsidP="006375B9">
      <w:pPr>
        <w:tabs>
          <w:tab w:val="left" w:pos="709"/>
        </w:tabs>
        <w:suppressAutoHyphens/>
        <w:spacing w:after="0"/>
        <w:rPr>
          <w:rFonts w:ascii="Franklin Gothic Book" w:hAnsi="Franklin Gothic Book" w:cs="Arial"/>
        </w:rPr>
      </w:pPr>
      <w:r w:rsidRPr="006375B9">
        <w:rPr>
          <w:rFonts w:ascii="Franklin Gothic Book" w:hAnsi="Franklin Gothic Book" w:cs="Arial"/>
        </w:rPr>
        <w:tab/>
        <w:t xml:space="preserve">9.10. При возникновении между ЗАКАЗЧИКОМ и ПОДРЯДЧИКОМ спора по поводу недостатков выполненной работы или их причин по требованию любой из сторон должна быть назначена экспертиза. Расходы на экспертизу несет ПОДРЯДЧИК, за исключением случаев, когда экспертизой установлено отсутствие нарушений ПОДРЯДЧИКОМ договора подряда или причинной связи между действиями ПОДРЯДЧИКА и обнаруженными </w:t>
      </w:r>
      <w:r w:rsidRPr="006375B9">
        <w:rPr>
          <w:rFonts w:ascii="Franklin Gothic Book" w:hAnsi="Franklin Gothic Book" w:cs="Arial"/>
        </w:rPr>
        <w:lastRenderedPageBreak/>
        <w:t>недостатками. В указанных случаях расходы на экспертизу несет ЗАКАЗЧИК, а если она назначена по соглашению между сторонами, обе стороны поровну</w:t>
      </w:r>
    </w:p>
    <w:p w:rsidR="006375B9" w:rsidRPr="006375B9" w:rsidRDefault="006375B9" w:rsidP="006375B9">
      <w:pPr>
        <w:tabs>
          <w:tab w:val="left" w:pos="709"/>
        </w:tabs>
        <w:suppressAutoHyphens/>
        <w:spacing w:after="0"/>
        <w:rPr>
          <w:rFonts w:ascii="Franklin Gothic Book" w:hAnsi="Franklin Gothic Book" w:cs="Arial"/>
        </w:rPr>
      </w:pPr>
    </w:p>
    <w:p w:rsidR="006375B9" w:rsidRPr="006375B9" w:rsidRDefault="006375B9" w:rsidP="006375B9">
      <w:pPr>
        <w:widowControl w:val="0"/>
        <w:suppressAutoHyphens/>
        <w:autoSpaceDE w:val="0"/>
        <w:autoSpaceDN w:val="0"/>
        <w:adjustRightInd w:val="0"/>
        <w:spacing w:after="0"/>
        <w:ind w:left="600"/>
        <w:jc w:val="center"/>
        <w:rPr>
          <w:rFonts w:ascii="Franklin Gothic Book" w:hAnsi="Franklin Gothic Book" w:cs="Arial"/>
          <w:b/>
          <w:bCs/>
        </w:rPr>
      </w:pPr>
      <w:r w:rsidRPr="006375B9">
        <w:rPr>
          <w:rFonts w:ascii="Franklin Gothic Book" w:hAnsi="Franklin Gothic Book" w:cs="Arial"/>
          <w:b/>
          <w:bCs/>
        </w:rPr>
        <w:t>10.ОТВЕТСТВЕННОСТЬ СТОРОН</w:t>
      </w:r>
    </w:p>
    <w:p w:rsidR="006375B9" w:rsidRPr="006375B9" w:rsidRDefault="006375B9" w:rsidP="006375B9">
      <w:pPr>
        <w:widowControl w:val="0"/>
        <w:suppressAutoHyphens/>
        <w:autoSpaceDE w:val="0"/>
        <w:autoSpaceDN w:val="0"/>
        <w:adjustRightInd w:val="0"/>
        <w:spacing w:after="0" w:line="276" w:lineRule="auto"/>
        <w:ind w:left="960"/>
        <w:contextualSpacing/>
        <w:jc w:val="left"/>
        <w:rPr>
          <w:rFonts w:ascii="Franklin Gothic Book" w:eastAsia="Calibri" w:hAnsi="Franklin Gothic Book" w:cs="Arial"/>
          <w:b/>
          <w:bCs/>
          <w:sz w:val="22"/>
          <w:szCs w:val="22"/>
        </w:rPr>
      </w:pPr>
    </w:p>
    <w:p w:rsidR="006375B9" w:rsidRPr="006375B9" w:rsidRDefault="006375B9" w:rsidP="006375B9">
      <w:pPr>
        <w:tabs>
          <w:tab w:val="left" w:pos="637"/>
        </w:tabs>
        <w:suppressAutoHyphens/>
        <w:spacing w:after="0"/>
        <w:ind w:firstLine="720"/>
        <w:rPr>
          <w:rFonts w:ascii="Franklin Gothic Book" w:hAnsi="Franklin Gothic Book" w:cs="Arial"/>
        </w:rPr>
      </w:pPr>
      <w:r w:rsidRPr="006375B9">
        <w:rPr>
          <w:rFonts w:ascii="Franklin Gothic Book" w:hAnsi="Franklin Gothic Book" w:cs="Arial"/>
        </w:rPr>
        <w:t xml:space="preserve"> 10.1. ПОДРЯДЧИК несет ответственность:</w:t>
      </w:r>
    </w:p>
    <w:p w:rsidR="006375B9" w:rsidRPr="006375B9" w:rsidRDefault="006375B9" w:rsidP="006375B9">
      <w:pPr>
        <w:tabs>
          <w:tab w:val="left" w:pos="637"/>
          <w:tab w:val="left" w:pos="1701"/>
        </w:tabs>
        <w:suppressAutoHyphens/>
        <w:spacing w:after="0"/>
        <w:ind w:firstLine="720"/>
        <w:rPr>
          <w:rFonts w:ascii="Franklin Gothic Book" w:hAnsi="Franklin Gothic Book" w:cs="Arial"/>
        </w:rPr>
      </w:pPr>
      <w:r w:rsidRPr="006375B9">
        <w:rPr>
          <w:rFonts w:ascii="Franklin Gothic Book" w:hAnsi="Franklin Gothic Book" w:cs="Arial"/>
        </w:rPr>
        <w:t>10.1.1.  За сохранность предоставленных ЗАКАЗЧИКОМ товарно-материальных ценностей, оборудования, а также иного имущества ЗАКАЗЧИКА, находящегося во владении ПОДРЯДЧИКА, на время производства работ по настоящему Договору.  За произошедшую утрату, хищение и пр. товарно-материальных ценностей, оборудования, а также иного имущества ЗАКАЗЧИКА ПОДРЯДЧИК  возмещает ЗАКАЗЧИКУ стоимость утраченного имущества в размере рыночной стоимости, включая НДС, на момент утраты.</w:t>
      </w:r>
    </w:p>
    <w:p w:rsidR="006375B9" w:rsidRPr="006375B9" w:rsidRDefault="006375B9" w:rsidP="006375B9">
      <w:pPr>
        <w:tabs>
          <w:tab w:val="left" w:pos="637"/>
        </w:tabs>
        <w:suppressAutoHyphens/>
        <w:spacing w:after="0"/>
        <w:ind w:firstLine="720"/>
        <w:rPr>
          <w:rFonts w:ascii="Franklin Gothic Book" w:hAnsi="Franklin Gothic Book" w:cs="Arial"/>
        </w:rPr>
      </w:pPr>
      <w:r w:rsidRPr="006375B9">
        <w:rPr>
          <w:rFonts w:ascii="Franklin Gothic Book" w:hAnsi="Franklin Gothic Book" w:cs="Arial"/>
        </w:rPr>
        <w:t>10.1.2.  За несвоевременное извещение либо не извещение ЗАКАЗЧИКА об изменении статуса плательщика НДС в сумме понесенных ЗАКАЗЧИКОМ убытков.</w:t>
      </w:r>
    </w:p>
    <w:p w:rsidR="006375B9" w:rsidRPr="006375B9" w:rsidRDefault="006375B9" w:rsidP="006375B9">
      <w:pPr>
        <w:tabs>
          <w:tab w:val="left" w:pos="637"/>
        </w:tabs>
        <w:suppressAutoHyphens/>
        <w:spacing w:after="0"/>
        <w:ind w:firstLine="720"/>
        <w:rPr>
          <w:rFonts w:ascii="Franklin Gothic Book" w:hAnsi="Franklin Gothic Book" w:cs="Arial"/>
        </w:rPr>
      </w:pPr>
      <w:r w:rsidRPr="006375B9">
        <w:rPr>
          <w:rFonts w:ascii="Franklin Gothic Book" w:hAnsi="Franklin Gothic Book" w:cs="Arial"/>
        </w:rPr>
        <w:t>10.2. ПОДРЯДЧИК выплачивает штраф:</w:t>
      </w:r>
    </w:p>
    <w:p w:rsidR="006375B9" w:rsidRPr="006375B9" w:rsidRDefault="006375B9" w:rsidP="006375B9">
      <w:pPr>
        <w:tabs>
          <w:tab w:val="left" w:pos="445"/>
          <w:tab w:val="left" w:pos="993"/>
        </w:tabs>
        <w:suppressAutoHyphens/>
        <w:spacing w:after="0"/>
        <w:ind w:firstLine="720"/>
        <w:rPr>
          <w:rFonts w:ascii="Franklin Gothic Book" w:hAnsi="Franklin Gothic Book" w:cs="Arial"/>
        </w:rPr>
      </w:pPr>
      <w:r w:rsidRPr="006375B9">
        <w:rPr>
          <w:rFonts w:ascii="Franklin Gothic Book" w:hAnsi="Franklin Gothic Book" w:cs="Arial"/>
        </w:rPr>
        <w:t>10.2.1.  За нарушение сроков выполнения работ по настоящему договору  0,1 % от стоимости договора/ дополнительного соглашения за каждый день увеличения продолжительности производства работ/поставки материалов свыше согласованных Сторонами сроков.</w:t>
      </w:r>
    </w:p>
    <w:p w:rsidR="006375B9" w:rsidRPr="006375B9" w:rsidRDefault="006375B9" w:rsidP="006375B9">
      <w:pPr>
        <w:tabs>
          <w:tab w:val="left" w:pos="445"/>
          <w:tab w:val="left" w:pos="993"/>
        </w:tabs>
        <w:suppressAutoHyphens/>
        <w:ind w:firstLine="720"/>
        <w:rPr>
          <w:rFonts w:ascii="Franklin Gothic Book" w:hAnsi="Franklin Gothic Book" w:cs="Arial"/>
        </w:rPr>
      </w:pPr>
      <w:r w:rsidRPr="006375B9">
        <w:rPr>
          <w:rFonts w:ascii="Franklin Gothic Book" w:hAnsi="Franklin Gothic Book" w:cs="Arial"/>
        </w:rPr>
        <w:t>10.2.2.  За несоблюдение сроков сдачи первичных учетных документов, указанных в п.9.1 настоящего Договора 10 000 (десяти тысяч) рублей.</w:t>
      </w:r>
    </w:p>
    <w:p w:rsidR="006375B9" w:rsidRPr="006375B9" w:rsidRDefault="006375B9" w:rsidP="006375B9">
      <w:pPr>
        <w:tabs>
          <w:tab w:val="left" w:pos="637"/>
        </w:tabs>
        <w:suppressAutoHyphens/>
        <w:spacing w:after="0"/>
        <w:ind w:firstLine="720"/>
        <w:rPr>
          <w:rFonts w:ascii="Franklin Gothic Book" w:hAnsi="Franklin Gothic Book" w:cs="Arial"/>
        </w:rPr>
      </w:pPr>
      <w:r w:rsidRPr="006375B9">
        <w:rPr>
          <w:rFonts w:ascii="Franklin Gothic Book" w:hAnsi="Franklin Gothic Book" w:cs="Arial"/>
        </w:rPr>
        <w:t>10.2.3.  За несвоевременное освобождение территории ЗАКАЗЧИКА от имущества 5 000 (пяти тысяч) рублей за каждый день просрочки.</w:t>
      </w:r>
    </w:p>
    <w:p w:rsidR="006375B9" w:rsidRPr="006375B9" w:rsidRDefault="006375B9" w:rsidP="006375B9">
      <w:pPr>
        <w:tabs>
          <w:tab w:val="left" w:pos="567"/>
        </w:tabs>
        <w:suppressAutoHyphens/>
        <w:spacing w:after="0"/>
        <w:ind w:firstLine="720"/>
        <w:rPr>
          <w:rFonts w:ascii="Franklin Gothic Book" w:hAnsi="Franklin Gothic Book" w:cs="Arial"/>
          <w:bCs/>
        </w:rPr>
      </w:pPr>
      <w:r w:rsidRPr="006375B9">
        <w:rPr>
          <w:rFonts w:ascii="Franklin Gothic Book" w:hAnsi="Franklin Gothic Book" w:cs="Arial"/>
        </w:rPr>
        <w:t>10.2.4. З</w:t>
      </w:r>
      <w:r w:rsidRPr="006375B9">
        <w:rPr>
          <w:rFonts w:ascii="Franklin Gothic Book" w:hAnsi="Franklin Gothic Book" w:cs="Arial"/>
          <w:bCs/>
        </w:rPr>
        <w:t>а выполнение работ ненадлежащего качества/поставку материалов ненадлежащего качества 10% от стоимости работ ненадлежащего качества/стоимости некачественных материалов, выполненных  на соответствующем объекте.</w:t>
      </w:r>
    </w:p>
    <w:p w:rsidR="006375B9" w:rsidRPr="006375B9" w:rsidRDefault="006375B9" w:rsidP="006375B9">
      <w:pPr>
        <w:tabs>
          <w:tab w:val="left" w:pos="1440"/>
        </w:tabs>
        <w:suppressAutoHyphens/>
        <w:spacing w:after="0"/>
        <w:ind w:firstLine="709"/>
        <w:rPr>
          <w:rFonts w:ascii="Franklin Gothic Book" w:hAnsi="Franklin Gothic Book" w:cs="Arial"/>
        </w:rPr>
      </w:pPr>
      <w:r w:rsidRPr="006375B9">
        <w:rPr>
          <w:rFonts w:ascii="Franklin Gothic Book" w:hAnsi="Franklin Gothic Book" w:cs="Arial"/>
        </w:rPr>
        <w:t>10.3. В случае неисполнения или ненадлежащего исполнения обязательств по настоящему договору виновная сторона несет имущественную ответственность в соответствии с законодательством РФ, в объеме требования (претензии или иска), письменно предъявленного и документально подтвержденного другой стороной.</w:t>
      </w:r>
    </w:p>
    <w:p w:rsidR="006375B9" w:rsidRPr="006375B9" w:rsidRDefault="006375B9" w:rsidP="006375B9">
      <w:pPr>
        <w:suppressAutoHyphens/>
        <w:spacing w:after="0"/>
        <w:ind w:firstLine="709"/>
        <w:rPr>
          <w:rFonts w:ascii="Franklin Gothic Book" w:hAnsi="Franklin Gothic Book" w:cs="Arial"/>
        </w:rPr>
      </w:pPr>
      <w:r w:rsidRPr="006375B9">
        <w:rPr>
          <w:rFonts w:ascii="Franklin Gothic Book" w:hAnsi="Franklin Gothic Book" w:cs="Arial"/>
        </w:rPr>
        <w:t>10.4. В случае ненадлежащего исполнения ПОДРЯДЧИКОМ обязательств по определенному виду работ, поставке материалов, предусмотренных настоящим договором ЗАКАЗЧИК вправе приостановить оплату тех  этапов, которые по настоящему договору не надлежаще выполнены</w:t>
      </w:r>
    </w:p>
    <w:p w:rsidR="006375B9" w:rsidRPr="006375B9" w:rsidRDefault="006375B9" w:rsidP="006375B9">
      <w:pPr>
        <w:tabs>
          <w:tab w:val="left" w:pos="637"/>
        </w:tabs>
        <w:suppressAutoHyphens/>
        <w:spacing w:after="0"/>
        <w:ind w:firstLine="720"/>
        <w:rPr>
          <w:rFonts w:ascii="Franklin Gothic Book" w:hAnsi="Franklin Gothic Book" w:cs="Arial"/>
        </w:rPr>
      </w:pPr>
      <w:r w:rsidRPr="006375B9">
        <w:rPr>
          <w:rFonts w:ascii="Franklin Gothic Book" w:hAnsi="Franklin Gothic Book" w:cs="Arial"/>
        </w:rPr>
        <w:t>10.5. Кроме санкций за неисполнение и (или) ненадлежащее исполнение обязательств по настоящему Договору, ПОДРЯДЧИК возмещает ЗАКАЗЧИКУ убытки, включая, но не ограничиваясь:</w:t>
      </w:r>
    </w:p>
    <w:p w:rsidR="006375B9" w:rsidRPr="006375B9" w:rsidRDefault="006375B9" w:rsidP="006375B9">
      <w:pPr>
        <w:tabs>
          <w:tab w:val="left" w:pos="637"/>
        </w:tabs>
        <w:suppressAutoHyphens/>
        <w:spacing w:after="0"/>
        <w:ind w:firstLine="720"/>
        <w:rPr>
          <w:rFonts w:ascii="Franklin Gothic Book" w:hAnsi="Franklin Gothic Book" w:cs="Arial"/>
        </w:rPr>
      </w:pPr>
      <w:r w:rsidRPr="006375B9">
        <w:rPr>
          <w:rFonts w:ascii="Franklin Gothic Book" w:hAnsi="Franklin Gothic Book" w:cs="Arial"/>
          <w:b/>
        </w:rPr>
        <w:t>-</w:t>
      </w:r>
      <w:r w:rsidRPr="006375B9">
        <w:rPr>
          <w:rFonts w:ascii="Franklin Gothic Book" w:hAnsi="Franklin Gothic Book" w:cs="Arial"/>
        </w:rPr>
        <w:t xml:space="preserve"> ущерб, причиненный ЗАКАЗЧИКУ и / или персоналу ЗАКАЗЧИКА несоблюдением при выполнении работ требований охраны труда, промышленной безопасности и пожарной безопасности, Правил дорожного движения, Положения о пропускном и </w:t>
      </w:r>
      <w:proofErr w:type="spellStart"/>
      <w:r w:rsidRPr="006375B9">
        <w:rPr>
          <w:rFonts w:ascii="Franklin Gothic Book" w:hAnsi="Franklin Gothic Book" w:cs="Arial"/>
        </w:rPr>
        <w:t>внутриобъектовом</w:t>
      </w:r>
      <w:proofErr w:type="spellEnd"/>
      <w:r w:rsidRPr="006375B9">
        <w:rPr>
          <w:rFonts w:ascii="Franklin Gothic Book" w:hAnsi="Franklin Gothic Book" w:cs="Arial"/>
        </w:rPr>
        <w:t xml:space="preserve"> режимах предприятия ЗАКАЗЧИКА и других нормативных актов ЗАКАЗЧИКА, необходимых для соблюдения ПОДРЯДЧИКОМ при выполнении работ;</w:t>
      </w:r>
    </w:p>
    <w:p w:rsidR="006375B9" w:rsidRPr="006375B9" w:rsidRDefault="006375B9" w:rsidP="006375B9">
      <w:pPr>
        <w:tabs>
          <w:tab w:val="left" w:pos="637"/>
        </w:tabs>
        <w:suppressAutoHyphens/>
        <w:spacing w:after="0"/>
        <w:ind w:firstLine="720"/>
        <w:rPr>
          <w:rFonts w:ascii="Franklin Gothic Book" w:hAnsi="Franklin Gothic Book" w:cs="Arial"/>
        </w:rPr>
      </w:pPr>
      <w:r w:rsidRPr="006375B9">
        <w:rPr>
          <w:rFonts w:ascii="Franklin Gothic Book" w:hAnsi="Franklin Gothic Book" w:cs="Arial"/>
          <w:b/>
        </w:rPr>
        <w:t>-</w:t>
      </w:r>
      <w:r w:rsidRPr="006375B9">
        <w:rPr>
          <w:rFonts w:ascii="Franklin Gothic Book" w:hAnsi="Franklin Gothic Book" w:cs="Arial"/>
        </w:rPr>
        <w:t xml:space="preserve"> ущерб, причиненный ЗАКАЗЧИКУ, в результате судебных решений по искам третьих лиц за противоправные действия ПОДРЯДЧИКА;</w:t>
      </w:r>
    </w:p>
    <w:p w:rsidR="006375B9" w:rsidRPr="006375B9" w:rsidRDefault="006375B9" w:rsidP="006375B9">
      <w:pPr>
        <w:tabs>
          <w:tab w:val="left" w:pos="637"/>
        </w:tabs>
        <w:suppressAutoHyphens/>
        <w:spacing w:after="0"/>
        <w:ind w:firstLine="720"/>
        <w:rPr>
          <w:rFonts w:ascii="Franklin Gothic Book" w:hAnsi="Franklin Gothic Book" w:cs="Arial"/>
        </w:rPr>
      </w:pPr>
      <w:r w:rsidRPr="006375B9">
        <w:rPr>
          <w:rFonts w:ascii="Franklin Gothic Book" w:hAnsi="Franklin Gothic Book" w:cs="Arial"/>
          <w:b/>
        </w:rPr>
        <w:t>-</w:t>
      </w:r>
      <w:r w:rsidRPr="006375B9">
        <w:rPr>
          <w:rFonts w:ascii="Franklin Gothic Book" w:hAnsi="Franklin Gothic Book" w:cs="Arial"/>
        </w:rPr>
        <w:t xml:space="preserve"> ущерб, причиненный ЗАКАЗЧИКУ, штрафными санкциями административных органов в период производства работ, допущенных по вине ПОДРЯДЧИКА;</w:t>
      </w:r>
    </w:p>
    <w:p w:rsidR="006375B9" w:rsidRPr="006375B9" w:rsidRDefault="006375B9" w:rsidP="006375B9">
      <w:pPr>
        <w:tabs>
          <w:tab w:val="left" w:pos="637"/>
        </w:tabs>
        <w:suppressAutoHyphens/>
        <w:spacing w:after="0"/>
        <w:ind w:firstLine="720"/>
        <w:rPr>
          <w:rFonts w:ascii="Franklin Gothic Book" w:hAnsi="Franklin Gothic Book" w:cs="Arial"/>
        </w:rPr>
      </w:pPr>
      <w:r w:rsidRPr="006375B9">
        <w:rPr>
          <w:rFonts w:ascii="Franklin Gothic Book" w:hAnsi="Franklin Gothic Book" w:cs="Arial"/>
          <w:b/>
        </w:rPr>
        <w:t>-</w:t>
      </w:r>
      <w:r w:rsidRPr="006375B9">
        <w:rPr>
          <w:rFonts w:ascii="Franklin Gothic Book" w:hAnsi="Franklin Gothic Book" w:cs="Arial"/>
        </w:rPr>
        <w:t xml:space="preserve"> ущерб в размере предъявленных третьими лицами к ЗАКАЗЧИКУ штрафов и (или) пени, вследствие виновных действий (бездействий) ПОДРЯДЧИКА.</w:t>
      </w:r>
    </w:p>
    <w:p w:rsidR="006375B9" w:rsidRPr="006375B9" w:rsidRDefault="006375B9" w:rsidP="006375B9">
      <w:pPr>
        <w:tabs>
          <w:tab w:val="left" w:pos="445"/>
          <w:tab w:val="left" w:pos="993"/>
        </w:tabs>
        <w:suppressAutoHyphens/>
        <w:spacing w:after="0"/>
        <w:ind w:firstLine="720"/>
        <w:rPr>
          <w:rFonts w:ascii="Franklin Gothic Book" w:hAnsi="Franklin Gothic Book" w:cs="Arial"/>
        </w:rPr>
      </w:pPr>
      <w:r w:rsidRPr="006375B9">
        <w:rPr>
          <w:rFonts w:ascii="Franklin Gothic Book" w:hAnsi="Franklin Gothic Book" w:cs="Arial"/>
        </w:rPr>
        <w:t xml:space="preserve">10.6. Ущерб, нанесенный третьему лицу в результате производства работ по вине ПОДРЯДЧИКА или ЗАКАЗЧИКА, компенсируется виновной стороной. Ущерб, нанесенный </w:t>
      </w:r>
      <w:r w:rsidRPr="006375B9">
        <w:rPr>
          <w:rFonts w:ascii="Franklin Gothic Book" w:hAnsi="Franklin Gothic Book" w:cs="Arial"/>
        </w:rPr>
        <w:lastRenderedPageBreak/>
        <w:t>этому лицу по непредвиденным причинам, когда невозможно определить виновную сторону, возмещается Сторонами поровну.</w:t>
      </w:r>
    </w:p>
    <w:p w:rsidR="006375B9" w:rsidRPr="006375B9" w:rsidRDefault="006375B9" w:rsidP="006375B9">
      <w:pPr>
        <w:tabs>
          <w:tab w:val="left" w:pos="637"/>
        </w:tabs>
        <w:suppressAutoHyphens/>
        <w:spacing w:after="0"/>
        <w:ind w:firstLine="720"/>
        <w:rPr>
          <w:rFonts w:ascii="Franklin Gothic Book" w:hAnsi="Franklin Gothic Book" w:cs="Arial"/>
        </w:rPr>
      </w:pPr>
      <w:r w:rsidRPr="006375B9">
        <w:rPr>
          <w:rFonts w:ascii="Franklin Gothic Book" w:hAnsi="Franklin Gothic Book" w:cs="Arial"/>
        </w:rPr>
        <w:t>10.7.  Уплата неустоек или возмещение причиненных убытков не освобождает виновную сторону от исполнения обязательств по настоящему Договору.</w:t>
      </w:r>
    </w:p>
    <w:p w:rsidR="006375B9" w:rsidRPr="006375B9" w:rsidRDefault="006375B9" w:rsidP="006375B9">
      <w:pPr>
        <w:suppressAutoHyphens/>
        <w:spacing w:after="0"/>
        <w:ind w:firstLine="720"/>
        <w:rPr>
          <w:rFonts w:ascii="Franklin Gothic Book" w:hAnsi="Franklin Gothic Book" w:cs="Arial"/>
        </w:rPr>
      </w:pPr>
      <w:r w:rsidRPr="006375B9">
        <w:rPr>
          <w:rFonts w:ascii="Franklin Gothic Book" w:hAnsi="Franklin Gothic Book" w:cs="Arial"/>
        </w:rPr>
        <w:t>10.8.  ЗАКАЗЧИК несет ответственность за не своевременную оплату выполненных работ в соответствии с действующим законодательством Российской Федерации.</w:t>
      </w:r>
    </w:p>
    <w:p w:rsidR="006375B9" w:rsidRPr="006375B9" w:rsidRDefault="006375B9" w:rsidP="006375B9">
      <w:pPr>
        <w:tabs>
          <w:tab w:val="left" w:pos="637"/>
        </w:tabs>
        <w:suppressAutoHyphens/>
        <w:spacing w:after="0"/>
        <w:ind w:firstLine="720"/>
        <w:rPr>
          <w:rFonts w:ascii="Franklin Gothic Book" w:hAnsi="Franklin Gothic Book" w:cs="Arial"/>
        </w:rPr>
      </w:pPr>
      <w:r w:rsidRPr="006375B9">
        <w:rPr>
          <w:rFonts w:ascii="Franklin Gothic Book" w:hAnsi="Franklin Gothic Book" w:cs="Arial"/>
        </w:rPr>
        <w:t>10.9. Стороны несут ответственность за несоблюдение или ненадлежащее исполнение условий настоящего Договора в соответствии с действующим законодательством РФ.</w:t>
      </w:r>
    </w:p>
    <w:p w:rsidR="006375B9" w:rsidRPr="006375B9" w:rsidRDefault="006375B9" w:rsidP="006375B9">
      <w:pPr>
        <w:tabs>
          <w:tab w:val="left" w:pos="637"/>
        </w:tabs>
        <w:suppressAutoHyphens/>
        <w:spacing w:after="0"/>
        <w:ind w:firstLine="720"/>
        <w:rPr>
          <w:rFonts w:ascii="Franklin Gothic Book" w:hAnsi="Franklin Gothic Book" w:cs="Arial"/>
        </w:rPr>
      </w:pPr>
      <w:r w:rsidRPr="006375B9">
        <w:rPr>
          <w:rFonts w:ascii="Franklin Gothic Book" w:hAnsi="Franklin Gothic Book" w:cs="Arial"/>
        </w:rPr>
        <w:t>10.10. Санкции не будут налагаться, если невыполнение или нарушение обязательств вызвано обстоятельствами непреодолимой силы, которые своевременно удостоверены Сторонами.</w:t>
      </w:r>
    </w:p>
    <w:p w:rsidR="006375B9" w:rsidRPr="006375B9" w:rsidRDefault="006375B9" w:rsidP="006375B9">
      <w:pPr>
        <w:suppressAutoHyphens/>
        <w:spacing w:after="0"/>
        <w:ind w:firstLine="720"/>
        <w:rPr>
          <w:rFonts w:ascii="Franklin Gothic Book" w:hAnsi="Franklin Gothic Book" w:cs="Arial"/>
        </w:rPr>
      </w:pPr>
      <w:r w:rsidRPr="006375B9">
        <w:rPr>
          <w:rFonts w:ascii="Franklin Gothic Book" w:hAnsi="Franklin Gothic Book" w:cs="Arial"/>
        </w:rPr>
        <w:t>10.11. Риск случайной гибели или случайного повреждения результата работ до подписания Актов передачи-приемки результата работ ЗАКАЗЧИКОМ несет ПОДРЯДЧИК.</w:t>
      </w:r>
    </w:p>
    <w:p w:rsidR="006375B9" w:rsidRPr="006375B9" w:rsidRDefault="006375B9" w:rsidP="006375B9">
      <w:pPr>
        <w:suppressAutoHyphens/>
        <w:spacing w:after="0"/>
        <w:ind w:firstLine="720"/>
        <w:rPr>
          <w:rFonts w:ascii="Franklin Gothic Book" w:hAnsi="Franklin Gothic Book" w:cs="Arial"/>
          <w:snapToGrid w:val="0"/>
        </w:rPr>
      </w:pPr>
      <w:r w:rsidRPr="006375B9">
        <w:rPr>
          <w:rFonts w:ascii="Franklin Gothic Book" w:hAnsi="Franklin Gothic Book" w:cs="Arial"/>
          <w:snapToGrid w:val="0"/>
        </w:rPr>
        <w:t>10.12. ЗАКАЗЧИК имеет право удерживать сумму пени и штрафов,</w:t>
      </w:r>
      <w:r w:rsidRPr="006375B9">
        <w:rPr>
          <w:rFonts w:ascii="Franklin Gothic Book" w:hAnsi="Franklin Gothic Book" w:cs="Arial"/>
          <w:snapToGrid w:val="0"/>
          <w:sz w:val="20"/>
          <w:szCs w:val="20"/>
        </w:rPr>
        <w:t xml:space="preserve"> </w:t>
      </w:r>
      <w:r w:rsidRPr="006375B9">
        <w:rPr>
          <w:rFonts w:ascii="Franklin Gothic Book" w:hAnsi="Franklin Gothic Book" w:cs="Arial"/>
          <w:snapToGrid w:val="0"/>
        </w:rPr>
        <w:t>начисленных согласно раздела 10 Настоящего договора, в момент оплаты за использованные материалы, выполненные работы в соответствии с п.3.2. настоящего Договора.</w:t>
      </w:r>
    </w:p>
    <w:p w:rsidR="006375B9" w:rsidRPr="006375B9" w:rsidRDefault="006375B9" w:rsidP="006375B9">
      <w:pPr>
        <w:suppressAutoHyphens/>
        <w:spacing w:after="0"/>
        <w:ind w:firstLine="720"/>
        <w:rPr>
          <w:rFonts w:ascii="Franklin Gothic Book" w:hAnsi="Franklin Gothic Book" w:cs="Arial"/>
          <w:snapToGrid w:val="0"/>
        </w:rPr>
      </w:pPr>
      <w:r w:rsidRPr="006375B9">
        <w:rPr>
          <w:rFonts w:ascii="Franklin Gothic Book" w:hAnsi="Franklin Gothic Book" w:cs="Arial"/>
          <w:snapToGrid w:val="0"/>
        </w:rPr>
        <w:t>10.13. При одностороннем отказе ПОДРЯДЧИКА от исполнения настоящего договора, ПОДРЯДЧИК уплачивает ЗАКАЗЧИКУ неустойку в размере 20% от цены настоящего Договора.</w:t>
      </w:r>
    </w:p>
    <w:p w:rsidR="006375B9" w:rsidRPr="006375B9" w:rsidRDefault="006375B9" w:rsidP="006375B9">
      <w:pPr>
        <w:suppressAutoHyphens/>
        <w:spacing w:after="0"/>
        <w:ind w:firstLine="720"/>
        <w:rPr>
          <w:rFonts w:ascii="Franklin Gothic Book" w:hAnsi="Franklin Gothic Book" w:cs="Arial"/>
          <w:snapToGrid w:val="0"/>
        </w:rPr>
      </w:pPr>
      <w:r w:rsidRPr="006375B9">
        <w:rPr>
          <w:rFonts w:ascii="Franklin Gothic Book" w:hAnsi="Franklin Gothic Book" w:cs="Arial"/>
          <w:snapToGrid w:val="0"/>
        </w:rPr>
        <w:t>10.14. К отношениям Сторон, возникшим из настоящего договора, не применяется ст. 317.1 ГК РФ, и кредитор по денежному обязательству не имеет право на получение с должника процентов на сумму долга за период пользования денежными средствами.  При этом в случае нарушения Сторонами обязательств, в том числе, денежных, по настоящему Договору Стороны несут ответственность в соответствии с настоящим Договором и действующим законодательством РФ.</w:t>
      </w:r>
    </w:p>
    <w:p w:rsidR="006375B9" w:rsidRPr="006375B9" w:rsidRDefault="006375B9" w:rsidP="006375B9">
      <w:pPr>
        <w:suppressAutoHyphens/>
        <w:spacing w:after="0"/>
        <w:rPr>
          <w:rFonts w:ascii="Franklin Gothic Book" w:hAnsi="Franklin Gothic Book" w:cs="Arial"/>
          <w:snapToGrid w:val="0"/>
        </w:rPr>
      </w:pPr>
    </w:p>
    <w:p w:rsidR="006375B9" w:rsidRPr="006375B9" w:rsidRDefault="006375B9" w:rsidP="006375B9">
      <w:pPr>
        <w:widowControl w:val="0"/>
        <w:tabs>
          <w:tab w:val="left" w:pos="720"/>
        </w:tabs>
        <w:suppressAutoHyphens/>
        <w:autoSpaceDE w:val="0"/>
        <w:autoSpaceDN w:val="0"/>
        <w:adjustRightInd w:val="0"/>
        <w:spacing w:after="0"/>
        <w:ind w:left="600"/>
        <w:jc w:val="center"/>
        <w:rPr>
          <w:rFonts w:ascii="Franklin Gothic Book" w:hAnsi="Franklin Gothic Book" w:cs="Arial"/>
          <w:b/>
          <w:bCs/>
        </w:rPr>
      </w:pPr>
      <w:r w:rsidRPr="006375B9">
        <w:rPr>
          <w:rFonts w:ascii="Franklin Gothic Book" w:hAnsi="Franklin Gothic Book" w:cs="Arial"/>
          <w:b/>
          <w:bCs/>
        </w:rPr>
        <w:t>11.ФОРС-МАЖОРНЫЕ ОБСТОЯТЕЛЬСТВА.</w:t>
      </w:r>
    </w:p>
    <w:p w:rsidR="006375B9" w:rsidRPr="006375B9" w:rsidRDefault="006375B9" w:rsidP="006375B9">
      <w:pPr>
        <w:widowControl w:val="0"/>
        <w:tabs>
          <w:tab w:val="left" w:pos="720"/>
        </w:tabs>
        <w:suppressAutoHyphens/>
        <w:autoSpaceDE w:val="0"/>
        <w:autoSpaceDN w:val="0"/>
        <w:adjustRightInd w:val="0"/>
        <w:spacing w:after="0" w:line="276" w:lineRule="auto"/>
        <w:ind w:left="960"/>
        <w:contextualSpacing/>
        <w:jc w:val="left"/>
        <w:rPr>
          <w:rFonts w:ascii="Franklin Gothic Book" w:eastAsia="Calibri" w:hAnsi="Franklin Gothic Book" w:cs="Arial"/>
          <w:b/>
          <w:bCs/>
          <w:sz w:val="22"/>
          <w:szCs w:val="22"/>
        </w:rPr>
      </w:pPr>
    </w:p>
    <w:p w:rsidR="006375B9" w:rsidRPr="006375B9" w:rsidRDefault="006375B9" w:rsidP="006375B9">
      <w:pPr>
        <w:widowControl w:val="0"/>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t xml:space="preserve">11.1.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т.е. чрезвычайных и непредотвратимых обстоятельств, при конкретных условиях конкретного периода времени. </w:t>
      </w:r>
    </w:p>
    <w:p w:rsidR="006375B9" w:rsidRPr="006375B9" w:rsidRDefault="006375B9" w:rsidP="006375B9">
      <w:pPr>
        <w:widowControl w:val="0"/>
        <w:suppressAutoHyphens/>
        <w:autoSpaceDE w:val="0"/>
        <w:autoSpaceDN w:val="0"/>
        <w:adjustRightInd w:val="0"/>
        <w:ind w:firstLine="720"/>
        <w:rPr>
          <w:rFonts w:ascii="Franklin Gothic Book" w:hAnsi="Franklin Gothic Book" w:cs="Arial"/>
        </w:rPr>
      </w:pPr>
      <w:r w:rsidRPr="006375B9">
        <w:rPr>
          <w:rFonts w:ascii="Franklin Gothic Book" w:hAnsi="Franklin Gothic Book" w:cs="Arial"/>
        </w:rPr>
        <w:t>11.2. Если любое из таких обстоятельств непосредственно повлияло на неисполнение обязательств по настоящему договору в срок, указанный в договоре, то этот срок соразмерно отодвигается на время действия соответствующего обстоятельства.</w:t>
      </w:r>
    </w:p>
    <w:p w:rsidR="006375B9" w:rsidRPr="006375B9" w:rsidRDefault="006375B9" w:rsidP="006375B9">
      <w:pPr>
        <w:widowControl w:val="0"/>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t>11.3. Сторона, для которой стало невозможным исполнение обязательства, обязана не позднее 5-ти календарных дней с момента наступления и прекращения выше указанных обстоятельств в письменной форме уведомить другую сторону о наступлении, предполагаемом сроке действия и прекращении этих обстоятельств.</w:t>
      </w:r>
    </w:p>
    <w:p w:rsidR="006375B9" w:rsidRPr="006375B9" w:rsidRDefault="006375B9" w:rsidP="006375B9">
      <w:pPr>
        <w:widowControl w:val="0"/>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t>11.4. Стороны не освобождаются от исполнения своих обязательств и от ответственности за неисполнение или ненадлежащее исполнение своих обязательств по настоящему договору, срок исполнения которых наступил до возникновения выше перечисленных обстоятельств.</w:t>
      </w:r>
    </w:p>
    <w:p w:rsidR="006375B9" w:rsidRPr="006375B9" w:rsidRDefault="006375B9" w:rsidP="006375B9">
      <w:pPr>
        <w:widowControl w:val="0"/>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t>11.5. Наступление форс-мажорных обстоятельств должно быть подтверждено Торгово-промышленной палатой РФ или иными уполномоченными государственными органами власти и управления.</w:t>
      </w:r>
    </w:p>
    <w:p w:rsidR="006375B9" w:rsidRPr="006375B9" w:rsidRDefault="006375B9" w:rsidP="006375B9">
      <w:pPr>
        <w:widowControl w:val="0"/>
        <w:suppressAutoHyphens/>
        <w:autoSpaceDE w:val="0"/>
        <w:autoSpaceDN w:val="0"/>
        <w:adjustRightInd w:val="0"/>
        <w:spacing w:after="0"/>
        <w:ind w:firstLine="720"/>
        <w:rPr>
          <w:rFonts w:ascii="Franklin Gothic Book" w:hAnsi="Franklin Gothic Book" w:cs="Arial"/>
        </w:rPr>
      </w:pPr>
    </w:p>
    <w:p w:rsidR="006375B9" w:rsidRPr="006375B9" w:rsidRDefault="006375B9" w:rsidP="006375B9">
      <w:pPr>
        <w:widowControl w:val="0"/>
        <w:tabs>
          <w:tab w:val="left" w:pos="720"/>
        </w:tabs>
        <w:suppressAutoHyphens/>
        <w:autoSpaceDE w:val="0"/>
        <w:autoSpaceDN w:val="0"/>
        <w:adjustRightInd w:val="0"/>
        <w:spacing w:after="0" w:line="360" w:lineRule="auto"/>
        <w:ind w:firstLine="720"/>
        <w:jc w:val="center"/>
        <w:rPr>
          <w:rFonts w:ascii="Franklin Gothic Book" w:hAnsi="Franklin Gothic Book" w:cs="Arial"/>
          <w:b/>
          <w:bCs/>
        </w:rPr>
      </w:pPr>
      <w:r w:rsidRPr="006375B9">
        <w:rPr>
          <w:rFonts w:ascii="Franklin Gothic Book" w:hAnsi="Franklin Gothic Book" w:cs="Arial"/>
          <w:b/>
          <w:bCs/>
        </w:rPr>
        <w:lastRenderedPageBreak/>
        <w:t>12. ВНЕСЕНИЕ ИЗМЕНЕНИЙ В ДОГОВОР</w:t>
      </w:r>
    </w:p>
    <w:p w:rsidR="00C83B4D" w:rsidRPr="00705A3C" w:rsidRDefault="006375B9" w:rsidP="00C83B4D">
      <w:pPr>
        <w:widowControl w:val="0"/>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t xml:space="preserve">12.1. </w:t>
      </w:r>
      <w:r w:rsidR="00C83B4D" w:rsidRPr="00705A3C">
        <w:rPr>
          <w:rFonts w:ascii="Franklin Gothic Book" w:hAnsi="Franklin Gothic Book" w:cs="Arial"/>
        </w:rPr>
        <w:t>Любые изменения условий настоящего договора оформляются сторонами в виде дополнительных соглашений, являющихся неотъемлемой частью договора, за исключением случаев направления ЗАКАЗЧИКОМ уведомления об изменении срока начала и/или окончания выполнения работ, предусмотренного пунктом 6.8.</w:t>
      </w:r>
    </w:p>
    <w:p w:rsidR="006375B9" w:rsidRPr="006375B9" w:rsidRDefault="006375B9" w:rsidP="00C83B4D">
      <w:pPr>
        <w:widowControl w:val="0"/>
        <w:suppressAutoHyphens/>
        <w:autoSpaceDE w:val="0"/>
        <w:autoSpaceDN w:val="0"/>
        <w:adjustRightInd w:val="0"/>
        <w:spacing w:after="0"/>
        <w:ind w:firstLine="720"/>
        <w:rPr>
          <w:rFonts w:ascii="Franklin Gothic Book" w:hAnsi="Franklin Gothic Book" w:cs="Arial"/>
        </w:rPr>
      </w:pPr>
    </w:p>
    <w:p w:rsidR="006375B9" w:rsidRPr="006375B9" w:rsidRDefault="006375B9" w:rsidP="006375B9">
      <w:pPr>
        <w:widowControl w:val="0"/>
        <w:tabs>
          <w:tab w:val="left" w:pos="720"/>
        </w:tabs>
        <w:suppressAutoHyphens/>
        <w:autoSpaceDE w:val="0"/>
        <w:autoSpaceDN w:val="0"/>
        <w:adjustRightInd w:val="0"/>
        <w:spacing w:after="0"/>
        <w:ind w:firstLine="720"/>
        <w:jc w:val="center"/>
        <w:rPr>
          <w:rFonts w:ascii="Franklin Gothic Book" w:hAnsi="Franklin Gothic Book" w:cs="Arial"/>
          <w:b/>
          <w:bCs/>
        </w:rPr>
      </w:pPr>
      <w:r w:rsidRPr="006375B9">
        <w:rPr>
          <w:rFonts w:ascii="Franklin Gothic Book" w:hAnsi="Franklin Gothic Book" w:cs="Arial"/>
          <w:b/>
          <w:bCs/>
        </w:rPr>
        <w:t>13.  ПОРЯДОК РАССМОТРЕНИЯ СПОРОВ</w:t>
      </w:r>
    </w:p>
    <w:p w:rsidR="006375B9" w:rsidRPr="006375B9" w:rsidRDefault="006375B9" w:rsidP="006375B9">
      <w:pPr>
        <w:widowControl w:val="0"/>
        <w:tabs>
          <w:tab w:val="left" w:pos="720"/>
        </w:tabs>
        <w:suppressAutoHyphens/>
        <w:autoSpaceDE w:val="0"/>
        <w:autoSpaceDN w:val="0"/>
        <w:adjustRightInd w:val="0"/>
        <w:spacing w:after="0"/>
        <w:ind w:firstLine="720"/>
        <w:jc w:val="center"/>
        <w:rPr>
          <w:rFonts w:ascii="Franklin Gothic Book" w:hAnsi="Franklin Gothic Book" w:cs="Arial"/>
          <w:b/>
          <w:bCs/>
        </w:rPr>
      </w:pPr>
    </w:p>
    <w:p w:rsidR="006375B9" w:rsidRPr="006375B9" w:rsidRDefault="006375B9" w:rsidP="006375B9">
      <w:pPr>
        <w:widowControl w:val="0"/>
        <w:numPr>
          <w:ilvl w:val="12"/>
          <w:numId w:val="0"/>
        </w:numPr>
        <w:tabs>
          <w:tab w:val="left" w:pos="0"/>
        </w:tabs>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t>13.1. Все споры, возникающие при заключении, исполнении и прекращении действия настоящего договора, разрешаются путем проведения переговоров между  сторонами. В случае, если стороны не могут прийти к соглашению по спорным вопросам, возникающим в связи с настоящим Договором, то все споры и разногласия разрешаются в Арбитражном суде Кемеровской области.</w:t>
      </w:r>
    </w:p>
    <w:p w:rsidR="006375B9" w:rsidRPr="006375B9" w:rsidRDefault="006375B9" w:rsidP="006375B9">
      <w:pPr>
        <w:widowControl w:val="0"/>
        <w:tabs>
          <w:tab w:val="left" w:pos="0"/>
        </w:tabs>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t>13.2. Претензионный порядок урегулирования споров для сторон настоящего Договора обязателен.</w:t>
      </w:r>
    </w:p>
    <w:p w:rsidR="006375B9" w:rsidRPr="006375B9" w:rsidRDefault="006375B9" w:rsidP="006375B9">
      <w:pPr>
        <w:widowControl w:val="0"/>
        <w:tabs>
          <w:tab w:val="left" w:pos="0"/>
        </w:tabs>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t>13.3. Претензии направляются заказным письмом с уведомлением о вручении почтового отправления адресату. Дата, указанная в почтовом штампе на уведомлении о вручении почтового отправления адресату, считается датой предъявления претензий.</w:t>
      </w:r>
    </w:p>
    <w:p w:rsidR="006375B9" w:rsidRPr="006375B9" w:rsidRDefault="006375B9" w:rsidP="006375B9">
      <w:pPr>
        <w:widowControl w:val="0"/>
        <w:tabs>
          <w:tab w:val="left" w:pos="0"/>
        </w:tabs>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t>13.4. Сторона, получившая претензию, обязана рассмотреть ее и направить ответ в течение 30 (тридцати) календарных дней от даты ее получения.</w:t>
      </w:r>
    </w:p>
    <w:p w:rsidR="006375B9" w:rsidRPr="006375B9" w:rsidRDefault="006375B9" w:rsidP="006375B9">
      <w:pPr>
        <w:widowControl w:val="0"/>
        <w:tabs>
          <w:tab w:val="left" w:pos="0"/>
        </w:tabs>
        <w:suppressAutoHyphens/>
        <w:autoSpaceDE w:val="0"/>
        <w:autoSpaceDN w:val="0"/>
        <w:adjustRightInd w:val="0"/>
        <w:spacing w:after="0"/>
        <w:ind w:firstLine="720"/>
        <w:rPr>
          <w:rFonts w:ascii="Franklin Gothic Book" w:hAnsi="Franklin Gothic Book" w:cs="Arial"/>
          <w:b/>
          <w:bCs/>
        </w:rPr>
      </w:pPr>
    </w:p>
    <w:p w:rsidR="006375B9" w:rsidRPr="006375B9" w:rsidRDefault="006375B9" w:rsidP="006375B9">
      <w:pPr>
        <w:widowControl w:val="0"/>
        <w:tabs>
          <w:tab w:val="left" w:pos="0"/>
        </w:tabs>
        <w:suppressAutoHyphens/>
        <w:autoSpaceDE w:val="0"/>
        <w:autoSpaceDN w:val="0"/>
        <w:adjustRightInd w:val="0"/>
        <w:spacing w:after="0"/>
        <w:ind w:firstLine="720"/>
        <w:jc w:val="center"/>
        <w:rPr>
          <w:rFonts w:ascii="Franklin Gothic Book" w:hAnsi="Franklin Gothic Book" w:cs="Arial"/>
          <w:b/>
          <w:bCs/>
        </w:rPr>
      </w:pPr>
      <w:r w:rsidRPr="006375B9">
        <w:rPr>
          <w:rFonts w:ascii="Franklin Gothic Book" w:hAnsi="Franklin Gothic Book" w:cs="Arial"/>
          <w:b/>
          <w:bCs/>
        </w:rPr>
        <w:t>14. СРОК ДЕЙСТВИЯ И ПОРЯДОК ДОСРОЧНОГО РАСТОРЖЕНИЯ</w:t>
      </w:r>
    </w:p>
    <w:p w:rsidR="006375B9" w:rsidRPr="006375B9" w:rsidRDefault="006375B9" w:rsidP="006375B9">
      <w:pPr>
        <w:jc w:val="center"/>
        <w:rPr>
          <w:rFonts w:ascii="Franklin Gothic Book" w:hAnsi="Franklin Gothic Book" w:cs="Arial"/>
          <w:b/>
          <w:bCs/>
        </w:rPr>
      </w:pPr>
      <w:r w:rsidRPr="006375B9">
        <w:rPr>
          <w:rFonts w:ascii="Franklin Gothic Book" w:hAnsi="Franklin Gothic Book" w:cs="Arial"/>
          <w:b/>
          <w:bCs/>
        </w:rPr>
        <w:t>ДОГОВОРА</w:t>
      </w:r>
    </w:p>
    <w:p w:rsidR="006375B9" w:rsidRPr="006375B9" w:rsidRDefault="006375B9" w:rsidP="006375B9">
      <w:pPr>
        <w:widowControl w:val="0"/>
        <w:tabs>
          <w:tab w:val="left" w:pos="0"/>
        </w:tabs>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t>14.1. Настоящий договор вступает в силу с момента его подписания уполномоченными представителями сторон и действует до 31.12.20</w:t>
      </w:r>
      <w:r w:rsidR="00305303">
        <w:rPr>
          <w:rFonts w:ascii="Franklin Gothic Book" w:hAnsi="Franklin Gothic Book" w:cs="Arial"/>
        </w:rPr>
        <w:t>21</w:t>
      </w:r>
      <w:r w:rsidRPr="006375B9">
        <w:rPr>
          <w:rFonts w:ascii="Franklin Gothic Book" w:hAnsi="Franklin Gothic Book" w:cs="Arial"/>
        </w:rPr>
        <w:t xml:space="preserve"> года, а в части расчетов - до полного исполнения сторонами обязательств.</w:t>
      </w:r>
    </w:p>
    <w:p w:rsidR="006375B9" w:rsidRPr="006375B9" w:rsidRDefault="006375B9" w:rsidP="006375B9">
      <w:pPr>
        <w:widowControl w:val="0"/>
        <w:numPr>
          <w:ilvl w:val="12"/>
          <w:numId w:val="0"/>
        </w:numPr>
        <w:tabs>
          <w:tab w:val="left" w:pos="0"/>
        </w:tabs>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t>14.2. Настоящий договор, может быть, расторгнут досрочно в следующих случаях:</w:t>
      </w:r>
    </w:p>
    <w:p w:rsidR="006375B9" w:rsidRPr="006375B9" w:rsidRDefault="006375B9" w:rsidP="006375B9">
      <w:pPr>
        <w:widowControl w:val="0"/>
        <w:tabs>
          <w:tab w:val="left" w:pos="0"/>
        </w:tabs>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b/>
        </w:rPr>
        <w:t xml:space="preserve">- </w:t>
      </w:r>
      <w:r w:rsidRPr="006375B9">
        <w:rPr>
          <w:rFonts w:ascii="Franklin Gothic Book" w:hAnsi="Franklin Gothic Book" w:cs="Arial"/>
        </w:rPr>
        <w:t>по инициативе ЗАКАЗЧИКА в любое время до сдачи ему результата работы при этом ЗАКАЗЧИК оплачивает ПОДРЯДЧИКУ стоимость работ, выполненных до получения уведомления об отказе ЗАКАЗЧИКА.</w:t>
      </w:r>
    </w:p>
    <w:p w:rsidR="006375B9" w:rsidRPr="006375B9" w:rsidRDefault="006375B9" w:rsidP="006375B9">
      <w:pPr>
        <w:widowControl w:val="0"/>
        <w:tabs>
          <w:tab w:val="left" w:pos="0"/>
        </w:tabs>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b/>
        </w:rPr>
        <w:t>-</w:t>
      </w:r>
      <w:r w:rsidRPr="006375B9">
        <w:rPr>
          <w:rFonts w:ascii="Franklin Gothic Book" w:hAnsi="Franklin Gothic Book" w:cs="Arial"/>
        </w:rPr>
        <w:t xml:space="preserve"> ПОДРЯДЧИК не приступает своевременно к исполнению настоящего договора или выполняет работу настолько медленно, что окончание ее к согласованному сроку становится явно невозможным;</w:t>
      </w:r>
    </w:p>
    <w:p w:rsidR="006375B9" w:rsidRPr="006375B9" w:rsidRDefault="006375B9" w:rsidP="006375B9">
      <w:pPr>
        <w:suppressAutoHyphens/>
        <w:spacing w:after="0"/>
        <w:ind w:firstLine="720"/>
        <w:rPr>
          <w:rFonts w:ascii="Franklin Gothic Book" w:hAnsi="Franklin Gothic Book" w:cs="Arial"/>
          <w:snapToGrid w:val="0"/>
        </w:rPr>
      </w:pPr>
      <w:r w:rsidRPr="006375B9">
        <w:rPr>
          <w:rFonts w:ascii="Franklin Gothic Book" w:hAnsi="Franklin Gothic Book" w:cs="Arial"/>
          <w:b/>
          <w:snapToGrid w:val="0"/>
        </w:rPr>
        <w:t xml:space="preserve">- </w:t>
      </w:r>
      <w:r w:rsidRPr="006375B9">
        <w:rPr>
          <w:rFonts w:ascii="Franklin Gothic Book" w:hAnsi="Franklin Gothic Book" w:cs="Arial"/>
          <w:snapToGrid w:val="0"/>
        </w:rPr>
        <w:t>задержки ПОДРЯДЧИКОМ начала ремонта более, чем на десять рабочих дней по причинам, не зависящим от ЗАКАЗЧИКА;</w:t>
      </w:r>
    </w:p>
    <w:p w:rsidR="006375B9" w:rsidRPr="006375B9" w:rsidRDefault="006375B9" w:rsidP="006375B9">
      <w:pPr>
        <w:suppressAutoHyphens/>
        <w:spacing w:after="0"/>
        <w:ind w:firstLine="720"/>
        <w:rPr>
          <w:rFonts w:ascii="Franklin Gothic Book" w:hAnsi="Franklin Gothic Book" w:cs="Arial"/>
          <w:snapToGrid w:val="0"/>
        </w:rPr>
      </w:pPr>
      <w:r w:rsidRPr="006375B9">
        <w:rPr>
          <w:rFonts w:ascii="Franklin Gothic Book" w:hAnsi="Franklin Gothic Book" w:cs="Arial"/>
          <w:b/>
          <w:snapToGrid w:val="0"/>
        </w:rPr>
        <w:t>-</w:t>
      </w:r>
      <w:r w:rsidRPr="006375B9">
        <w:rPr>
          <w:rFonts w:ascii="Franklin Gothic Book" w:hAnsi="Franklin Gothic Book" w:cs="Arial"/>
          <w:snapToGrid w:val="0"/>
        </w:rPr>
        <w:t xml:space="preserve">   систематического нарушения ПОДРЯДЧИКОМ сроков выполнения работ;</w:t>
      </w:r>
    </w:p>
    <w:p w:rsidR="006375B9" w:rsidRPr="006375B9" w:rsidRDefault="006375B9" w:rsidP="006375B9">
      <w:pPr>
        <w:suppressAutoHyphens/>
        <w:spacing w:after="0"/>
        <w:ind w:firstLine="720"/>
        <w:rPr>
          <w:rFonts w:ascii="Franklin Gothic Book" w:hAnsi="Franklin Gothic Book" w:cs="Arial"/>
          <w:snapToGrid w:val="0"/>
        </w:rPr>
      </w:pPr>
      <w:r w:rsidRPr="006375B9">
        <w:rPr>
          <w:rFonts w:ascii="Franklin Gothic Book" w:hAnsi="Franklin Gothic Book" w:cs="Arial"/>
          <w:b/>
          <w:snapToGrid w:val="0"/>
        </w:rPr>
        <w:t xml:space="preserve">- </w:t>
      </w:r>
      <w:r w:rsidRPr="006375B9">
        <w:rPr>
          <w:rFonts w:ascii="Franklin Gothic Book" w:hAnsi="Franklin Gothic Book" w:cs="Arial"/>
          <w:snapToGrid w:val="0"/>
        </w:rPr>
        <w:t>несоблюдения ПОДРЯДЧИКОМ требований по качеству материалов, работ, если исправление соответствующих некачественно выполненных работ, используемых материалов влечет задержку ремонта  более чем на 10 рабочих дней;</w:t>
      </w:r>
    </w:p>
    <w:p w:rsidR="006375B9" w:rsidRPr="006375B9" w:rsidRDefault="006375B9" w:rsidP="006375B9">
      <w:pPr>
        <w:widowControl w:val="0"/>
        <w:tabs>
          <w:tab w:val="left" w:pos="0"/>
        </w:tabs>
        <w:suppressAutoHyphens/>
        <w:autoSpaceDE w:val="0"/>
        <w:autoSpaceDN w:val="0"/>
        <w:adjustRightInd w:val="0"/>
        <w:ind w:firstLine="720"/>
        <w:rPr>
          <w:rFonts w:ascii="Franklin Gothic Book" w:hAnsi="Franklin Gothic Book" w:cs="Arial"/>
        </w:rPr>
      </w:pPr>
      <w:r w:rsidRPr="006375B9">
        <w:rPr>
          <w:rFonts w:ascii="Franklin Gothic Book" w:hAnsi="Franklin Gothic Book" w:cs="Arial"/>
          <w:b/>
        </w:rPr>
        <w:t>-</w:t>
      </w:r>
      <w:r w:rsidRPr="006375B9">
        <w:rPr>
          <w:rFonts w:ascii="Franklin Gothic Book" w:hAnsi="Franklin Gothic Book" w:cs="Arial"/>
        </w:rPr>
        <w:t xml:space="preserve">  снижение качества выполняемых ПОДРЯДЧИКОМ работ;</w:t>
      </w:r>
    </w:p>
    <w:p w:rsidR="006375B9" w:rsidRPr="006375B9" w:rsidRDefault="006375B9" w:rsidP="006375B9">
      <w:pPr>
        <w:suppressAutoHyphens/>
        <w:spacing w:after="0"/>
        <w:ind w:firstLine="720"/>
        <w:rPr>
          <w:rFonts w:ascii="Franklin Gothic Book" w:hAnsi="Franklin Gothic Book" w:cs="Arial"/>
          <w:snapToGrid w:val="0"/>
        </w:rPr>
      </w:pPr>
      <w:r w:rsidRPr="006375B9">
        <w:rPr>
          <w:rFonts w:ascii="Franklin Gothic Book" w:hAnsi="Franklin Gothic Book" w:cs="Arial"/>
          <w:b/>
          <w:snapToGrid w:val="0"/>
        </w:rPr>
        <w:t xml:space="preserve">- </w:t>
      </w:r>
      <w:r w:rsidRPr="006375B9">
        <w:rPr>
          <w:rFonts w:ascii="Franklin Gothic Book" w:hAnsi="Franklin Gothic Book" w:cs="Arial"/>
          <w:snapToGrid w:val="0"/>
        </w:rPr>
        <w:t>аннулирования лицензий на деятельность работ предусмотренных настоящим договором, других актов государственных органов в рамках действующего законодательства, лишающих ПОДРЯДЧИКА права на производство работ.</w:t>
      </w:r>
    </w:p>
    <w:p w:rsidR="006375B9" w:rsidRPr="006375B9" w:rsidRDefault="006375B9" w:rsidP="006375B9">
      <w:pPr>
        <w:widowControl w:val="0"/>
        <w:tabs>
          <w:tab w:val="left" w:pos="0"/>
        </w:tabs>
        <w:suppressAutoHyphens/>
        <w:autoSpaceDE w:val="0"/>
        <w:autoSpaceDN w:val="0"/>
        <w:adjustRightInd w:val="0"/>
        <w:ind w:firstLine="720"/>
        <w:rPr>
          <w:rFonts w:ascii="Franklin Gothic Book" w:hAnsi="Franklin Gothic Book" w:cs="Arial"/>
        </w:rPr>
      </w:pPr>
      <w:r w:rsidRPr="006375B9">
        <w:rPr>
          <w:rFonts w:ascii="Franklin Gothic Book" w:hAnsi="Franklin Gothic Book" w:cs="Arial"/>
          <w:b/>
        </w:rPr>
        <w:t xml:space="preserve">- </w:t>
      </w:r>
      <w:r w:rsidRPr="006375B9">
        <w:rPr>
          <w:rFonts w:ascii="Franklin Gothic Book" w:hAnsi="Franklin Gothic Book" w:cs="Arial"/>
        </w:rPr>
        <w:t>смертельного, тяжелого и группового несчастного случая, а также аварий, пожаров, загрязнений окружающей среды с крупным материальным ущербом произошедшего по вине ПОДРЯДЧИКА;</w:t>
      </w:r>
    </w:p>
    <w:p w:rsidR="006375B9" w:rsidRPr="006375B9" w:rsidRDefault="006375B9" w:rsidP="006375B9">
      <w:pPr>
        <w:widowControl w:val="0"/>
        <w:tabs>
          <w:tab w:val="left" w:pos="0"/>
        </w:tabs>
        <w:suppressAutoHyphens/>
        <w:autoSpaceDE w:val="0"/>
        <w:autoSpaceDN w:val="0"/>
        <w:adjustRightInd w:val="0"/>
        <w:ind w:firstLine="720"/>
        <w:rPr>
          <w:rFonts w:ascii="Franklin Gothic Book" w:hAnsi="Franklin Gothic Book" w:cs="Arial"/>
        </w:rPr>
      </w:pPr>
      <w:r w:rsidRPr="006375B9">
        <w:rPr>
          <w:rFonts w:ascii="Franklin Gothic Book" w:hAnsi="Franklin Gothic Book" w:cs="Arial"/>
          <w:b/>
        </w:rPr>
        <w:t>-</w:t>
      </w:r>
      <w:r w:rsidRPr="006375B9">
        <w:rPr>
          <w:rFonts w:ascii="Franklin Gothic Book" w:hAnsi="Franklin Gothic Book" w:cs="Arial"/>
        </w:rPr>
        <w:t xml:space="preserve"> неоднократных нарушений работников ПОДРЯДЧИКА требований охраны труда, промышленной и пожарной безопасности, не устранение ПОДРЯДЧИКОМ в установленные сроки недостатков, выявленных в ходе контроля состояния охраны труда, промышленной и пожарной безопасности на местах ведения работ.</w:t>
      </w:r>
    </w:p>
    <w:p w:rsidR="006375B9" w:rsidRPr="006375B9" w:rsidRDefault="006375B9" w:rsidP="006375B9">
      <w:pPr>
        <w:widowControl w:val="0"/>
        <w:tabs>
          <w:tab w:val="left" w:pos="0"/>
        </w:tabs>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lastRenderedPageBreak/>
        <w:t>В указанных случаях договор считается расторгнутым с момента получения ПОДРЯДЧИКОМ соответствующего уведомления ЗАКАЗЧИКА.</w:t>
      </w:r>
    </w:p>
    <w:p w:rsidR="006375B9" w:rsidRPr="006375B9" w:rsidRDefault="006375B9" w:rsidP="006375B9">
      <w:pPr>
        <w:tabs>
          <w:tab w:val="left" w:pos="445"/>
          <w:tab w:val="left" w:pos="993"/>
        </w:tabs>
        <w:suppressAutoHyphens/>
        <w:spacing w:after="0"/>
        <w:ind w:firstLine="720"/>
        <w:rPr>
          <w:rFonts w:ascii="Franklin Gothic Book" w:hAnsi="Franklin Gothic Book" w:cs="Arial"/>
        </w:rPr>
      </w:pPr>
      <w:r w:rsidRPr="006375B9">
        <w:rPr>
          <w:rFonts w:ascii="Franklin Gothic Book" w:hAnsi="Franklin Gothic Book" w:cs="Arial"/>
        </w:rPr>
        <w:t>14.3. Если сроки производства работ превысят  60 календарных дней от согласованных Сторонами сроков работ, то ЗАКАЗЧИК имеет право расторгнуть настоящий договор в одностороннем порядке. Датой расторжения договора будет считаться дата уведомления об этом ПОДРЯДЧИКА.</w:t>
      </w:r>
    </w:p>
    <w:p w:rsidR="006375B9" w:rsidRPr="006375B9" w:rsidRDefault="006375B9" w:rsidP="006375B9">
      <w:pPr>
        <w:tabs>
          <w:tab w:val="left" w:pos="445"/>
          <w:tab w:val="left" w:pos="993"/>
        </w:tabs>
        <w:suppressAutoHyphens/>
        <w:spacing w:after="0"/>
        <w:ind w:firstLine="720"/>
        <w:rPr>
          <w:rFonts w:ascii="Franklin Gothic Book" w:hAnsi="Franklin Gothic Book" w:cs="Arial"/>
        </w:rPr>
      </w:pPr>
    </w:p>
    <w:p w:rsidR="006375B9" w:rsidRPr="006375B9" w:rsidRDefault="006375B9" w:rsidP="006375B9">
      <w:pPr>
        <w:widowControl w:val="0"/>
        <w:suppressAutoHyphens/>
        <w:autoSpaceDE w:val="0"/>
        <w:autoSpaceDN w:val="0"/>
        <w:adjustRightInd w:val="0"/>
        <w:spacing w:after="0"/>
        <w:ind w:firstLine="720"/>
        <w:jc w:val="center"/>
        <w:rPr>
          <w:rFonts w:ascii="Franklin Gothic Book" w:hAnsi="Franklin Gothic Book" w:cs="Arial"/>
          <w:b/>
          <w:bCs/>
        </w:rPr>
      </w:pPr>
      <w:r w:rsidRPr="006375B9">
        <w:rPr>
          <w:rFonts w:ascii="Franklin Gothic Book" w:hAnsi="Franklin Gothic Book" w:cs="Arial"/>
          <w:b/>
          <w:bCs/>
        </w:rPr>
        <w:t>15.  ОСОБЫЕ УСЛОВИЯ ДОГОВОРА</w:t>
      </w:r>
    </w:p>
    <w:p w:rsidR="006375B9" w:rsidRPr="006375B9" w:rsidRDefault="006375B9" w:rsidP="006375B9">
      <w:pPr>
        <w:widowControl w:val="0"/>
        <w:suppressAutoHyphens/>
        <w:autoSpaceDE w:val="0"/>
        <w:autoSpaceDN w:val="0"/>
        <w:adjustRightInd w:val="0"/>
        <w:spacing w:after="0"/>
        <w:ind w:firstLine="720"/>
        <w:jc w:val="center"/>
        <w:rPr>
          <w:rFonts w:ascii="Franklin Gothic Book" w:hAnsi="Franklin Gothic Book" w:cs="Arial"/>
          <w:b/>
          <w:bCs/>
        </w:rPr>
      </w:pPr>
    </w:p>
    <w:p w:rsidR="006375B9" w:rsidRPr="006375B9" w:rsidRDefault="006375B9" w:rsidP="006375B9">
      <w:pPr>
        <w:tabs>
          <w:tab w:val="left" w:pos="993"/>
        </w:tabs>
        <w:suppressAutoHyphens/>
        <w:spacing w:after="0"/>
        <w:ind w:firstLine="720"/>
        <w:rPr>
          <w:rFonts w:ascii="Franklin Gothic Book" w:hAnsi="Franklin Gothic Book" w:cs="Arial"/>
        </w:rPr>
      </w:pPr>
      <w:r w:rsidRPr="006375B9">
        <w:rPr>
          <w:rFonts w:ascii="Franklin Gothic Book" w:hAnsi="Franklin Gothic Book" w:cs="Arial"/>
        </w:rPr>
        <w:t>15.1. ПОДРЯДЧИК:</w:t>
      </w:r>
    </w:p>
    <w:p w:rsidR="006375B9" w:rsidRPr="006375B9" w:rsidRDefault="006375B9" w:rsidP="006375B9">
      <w:pPr>
        <w:tabs>
          <w:tab w:val="left" w:pos="993"/>
        </w:tabs>
        <w:suppressAutoHyphens/>
        <w:spacing w:after="0"/>
        <w:ind w:firstLine="720"/>
        <w:rPr>
          <w:rFonts w:ascii="Franklin Gothic Book" w:hAnsi="Franklin Gothic Book" w:cs="Arial"/>
        </w:rPr>
      </w:pPr>
      <w:r w:rsidRPr="006375B9">
        <w:rPr>
          <w:rFonts w:ascii="Franklin Gothic Book" w:hAnsi="Franklin Gothic Book" w:cs="Arial"/>
        </w:rPr>
        <w:t xml:space="preserve"> - разрабатывает на основании полученной технической документации  ППР и до начала производства работ согласовывает его с ЗАКАЗЧИКОМ;</w:t>
      </w:r>
    </w:p>
    <w:p w:rsidR="006375B9" w:rsidRPr="006375B9" w:rsidRDefault="006375B9" w:rsidP="006375B9">
      <w:pPr>
        <w:tabs>
          <w:tab w:val="left" w:pos="993"/>
        </w:tabs>
        <w:suppressAutoHyphens/>
        <w:spacing w:after="0"/>
        <w:ind w:firstLine="720"/>
        <w:rPr>
          <w:rFonts w:ascii="Franklin Gothic Book" w:hAnsi="Franklin Gothic Book" w:cs="Arial"/>
        </w:rPr>
      </w:pPr>
      <w:r w:rsidRPr="006375B9">
        <w:rPr>
          <w:rFonts w:ascii="Franklin Gothic Book" w:hAnsi="Franklin Gothic Book" w:cs="Arial"/>
        </w:rPr>
        <w:t>- при необходимости согласовывает с органами государственного надзора порядок ведения работ и его соблюдение на  объекте;</w:t>
      </w:r>
    </w:p>
    <w:p w:rsidR="006375B9" w:rsidRPr="006375B9" w:rsidRDefault="006375B9" w:rsidP="006375B9">
      <w:pPr>
        <w:tabs>
          <w:tab w:val="left" w:pos="993"/>
        </w:tabs>
        <w:suppressAutoHyphens/>
        <w:spacing w:after="0"/>
        <w:ind w:firstLine="720"/>
        <w:rPr>
          <w:rFonts w:ascii="Franklin Gothic Book" w:hAnsi="Franklin Gothic Book" w:cs="Arial"/>
        </w:rPr>
      </w:pPr>
      <w:r w:rsidRPr="006375B9">
        <w:rPr>
          <w:rFonts w:ascii="Franklin Gothic Book" w:hAnsi="Franklin Gothic Book" w:cs="Arial"/>
        </w:rPr>
        <w:t xml:space="preserve">- обеспечивает, по согласованию с ЗАКАЗЧИКОМ,  подсоединение временных коммуникаций на объекте работ в период выполнения работ  в соответствии с ППР;  </w:t>
      </w:r>
    </w:p>
    <w:p w:rsidR="006375B9" w:rsidRPr="006375B9" w:rsidRDefault="006375B9" w:rsidP="006375B9">
      <w:pPr>
        <w:tabs>
          <w:tab w:val="left" w:pos="993"/>
        </w:tabs>
        <w:suppressAutoHyphens/>
        <w:spacing w:after="0"/>
        <w:ind w:firstLine="720"/>
        <w:rPr>
          <w:rFonts w:ascii="Franklin Gothic Book" w:hAnsi="Franklin Gothic Book" w:cs="Arial"/>
        </w:rPr>
      </w:pPr>
      <w:r w:rsidRPr="006375B9">
        <w:rPr>
          <w:rFonts w:ascii="Franklin Gothic Book" w:hAnsi="Franklin Gothic Book" w:cs="Arial"/>
        </w:rPr>
        <w:t>15.2. Если ПОДРЯДЧИК выполнил работы  с отступлениями от задания ЗАКАЗЧИКА, утвержденной технической (сметной) документации, то ЗАКАЗЧИК вправе по своему выбору потребовать от ПОДРЯДЧИКА:</w:t>
      </w:r>
    </w:p>
    <w:p w:rsidR="006375B9" w:rsidRPr="006375B9" w:rsidRDefault="006375B9" w:rsidP="006375B9">
      <w:pPr>
        <w:numPr>
          <w:ilvl w:val="0"/>
          <w:numId w:val="37"/>
        </w:numPr>
        <w:tabs>
          <w:tab w:val="num" w:pos="800"/>
          <w:tab w:val="left" w:pos="993"/>
        </w:tabs>
        <w:suppressAutoHyphens/>
        <w:spacing w:after="0"/>
        <w:ind w:left="0" w:firstLine="720"/>
        <w:rPr>
          <w:rFonts w:ascii="Franklin Gothic Book" w:hAnsi="Franklin Gothic Book" w:cs="Arial"/>
        </w:rPr>
      </w:pPr>
      <w:r w:rsidRPr="006375B9">
        <w:rPr>
          <w:rFonts w:ascii="Franklin Gothic Book" w:hAnsi="Franklin Gothic Book" w:cs="Arial"/>
        </w:rPr>
        <w:t xml:space="preserve">безвозмездного устранения недостатков; </w:t>
      </w:r>
    </w:p>
    <w:p w:rsidR="006375B9" w:rsidRPr="006375B9" w:rsidRDefault="006375B9" w:rsidP="006375B9">
      <w:pPr>
        <w:numPr>
          <w:ilvl w:val="0"/>
          <w:numId w:val="37"/>
        </w:numPr>
        <w:tabs>
          <w:tab w:val="num" w:pos="800"/>
          <w:tab w:val="left" w:pos="993"/>
        </w:tabs>
        <w:suppressAutoHyphens/>
        <w:spacing w:after="0"/>
        <w:ind w:left="0" w:firstLine="720"/>
        <w:rPr>
          <w:rFonts w:ascii="Franklin Gothic Book" w:hAnsi="Franklin Gothic Book" w:cs="Arial"/>
        </w:rPr>
      </w:pPr>
      <w:r w:rsidRPr="006375B9">
        <w:rPr>
          <w:rFonts w:ascii="Franklin Gothic Book" w:hAnsi="Franklin Gothic Book" w:cs="Arial"/>
        </w:rPr>
        <w:t>соразмерного уменьшения установленной за работу цены;</w:t>
      </w:r>
    </w:p>
    <w:p w:rsidR="006375B9" w:rsidRPr="006375B9" w:rsidRDefault="006375B9" w:rsidP="006375B9">
      <w:pPr>
        <w:numPr>
          <w:ilvl w:val="0"/>
          <w:numId w:val="37"/>
        </w:numPr>
        <w:tabs>
          <w:tab w:val="num" w:pos="800"/>
          <w:tab w:val="left" w:pos="993"/>
        </w:tabs>
        <w:suppressAutoHyphens/>
        <w:spacing w:after="0"/>
        <w:ind w:left="0" w:firstLine="720"/>
        <w:rPr>
          <w:rFonts w:ascii="Franklin Gothic Book" w:hAnsi="Franklin Gothic Book" w:cs="Arial"/>
        </w:rPr>
      </w:pPr>
      <w:r w:rsidRPr="006375B9">
        <w:rPr>
          <w:rFonts w:ascii="Franklin Gothic Book" w:hAnsi="Franklin Gothic Book" w:cs="Arial"/>
        </w:rPr>
        <w:t>возмещения  расходов, понесенных ЗАКАЗЧИКОМ, по устранению недостатков.</w:t>
      </w:r>
    </w:p>
    <w:p w:rsidR="006375B9" w:rsidRPr="006375B9" w:rsidRDefault="006375B9" w:rsidP="006375B9">
      <w:pPr>
        <w:tabs>
          <w:tab w:val="left" w:pos="993"/>
        </w:tabs>
        <w:suppressAutoHyphens/>
        <w:spacing w:after="0"/>
        <w:ind w:firstLine="720"/>
        <w:rPr>
          <w:rFonts w:ascii="Franklin Gothic Book" w:hAnsi="Franklin Gothic Book" w:cs="Arial"/>
        </w:rPr>
      </w:pPr>
      <w:r w:rsidRPr="006375B9">
        <w:rPr>
          <w:rFonts w:ascii="Franklin Gothic Book" w:hAnsi="Franklin Gothic Book" w:cs="Arial"/>
        </w:rPr>
        <w:t>15.3. ЗАКАЗЧИК вправе в ходе выполнения работ давать распоряжения ПОДРЯДЧИКУ  в отношении:</w:t>
      </w:r>
    </w:p>
    <w:p w:rsidR="006375B9" w:rsidRPr="006375B9" w:rsidRDefault="006375B9" w:rsidP="006375B9">
      <w:pPr>
        <w:numPr>
          <w:ilvl w:val="0"/>
          <w:numId w:val="36"/>
        </w:numPr>
        <w:tabs>
          <w:tab w:val="left" w:pos="993"/>
        </w:tabs>
        <w:suppressAutoHyphens/>
        <w:spacing w:after="0"/>
        <w:ind w:left="0" w:firstLine="720"/>
        <w:rPr>
          <w:rFonts w:ascii="Franklin Gothic Book" w:hAnsi="Franklin Gothic Book" w:cs="Arial"/>
        </w:rPr>
      </w:pPr>
      <w:r w:rsidRPr="006375B9">
        <w:rPr>
          <w:rFonts w:ascii="Franklin Gothic Book" w:hAnsi="Franklin Gothic Book" w:cs="Arial"/>
        </w:rPr>
        <w:t>вывоза с места работ любых материалов, не отвечающих требованиям нормативных документов;</w:t>
      </w:r>
    </w:p>
    <w:p w:rsidR="006375B9" w:rsidRPr="006375B9" w:rsidRDefault="006375B9" w:rsidP="006375B9">
      <w:pPr>
        <w:numPr>
          <w:ilvl w:val="0"/>
          <w:numId w:val="36"/>
        </w:numPr>
        <w:tabs>
          <w:tab w:val="left" w:pos="993"/>
        </w:tabs>
        <w:suppressAutoHyphens/>
        <w:spacing w:after="0"/>
        <w:ind w:left="0" w:firstLine="720"/>
        <w:rPr>
          <w:rFonts w:ascii="Franklin Gothic Book" w:hAnsi="Franklin Gothic Book" w:cs="Arial"/>
        </w:rPr>
      </w:pPr>
      <w:r w:rsidRPr="006375B9">
        <w:rPr>
          <w:rFonts w:ascii="Franklin Gothic Book" w:hAnsi="Franklin Gothic Book" w:cs="Arial"/>
        </w:rPr>
        <w:t>замены некачественных материалов, обнаруженных во время проверки и устранения дефектов.</w:t>
      </w:r>
    </w:p>
    <w:p w:rsidR="006375B9" w:rsidRPr="006375B9" w:rsidRDefault="006375B9" w:rsidP="006375B9">
      <w:pPr>
        <w:tabs>
          <w:tab w:val="left" w:pos="993"/>
        </w:tabs>
        <w:suppressAutoHyphens/>
        <w:spacing w:after="0"/>
        <w:ind w:firstLine="720"/>
        <w:rPr>
          <w:rFonts w:ascii="Franklin Gothic Book" w:hAnsi="Franklin Gothic Book" w:cs="Arial"/>
        </w:rPr>
      </w:pPr>
      <w:r w:rsidRPr="006375B9">
        <w:rPr>
          <w:rFonts w:ascii="Franklin Gothic Book" w:hAnsi="Franklin Gothic Book" w:cs="Arial"/>
        </w:rPr>
        <w:t xml:space="preserve">15.4. Страхование от несчастных случаев, травм и болезней персонала ПОДРЯДЧИКА  осуществляется ПОДРЯДЧИКОМ  за его счет. </w:t>
      </w:r>
    </w:p>
    <w:p w:rsidR="006375B9" w:rsidRPr="006375B9" w:rsidRDefault="006375B9" w:rsidP="006375B9">
      <w:pPr>
        <w:tabs>
          <w:tab w:val="left" w:pos="993"/>
        </w:tabs>
        <w:suppressAutoHyphens/>
        <w:spacing w:after="0"/>
        <w:ind w:firstLine="720"/>
        <w:rPr>
          <w:rFonts w:ascii="Franklin Gothic Book" w:hAnsi="Franklin Gothic Book" w:cs="Arial"/>
        </w:rPr>
      </w:pPr>
      <w:r w:rsidRPr="006375B9">
        <w:rPr>
          <w:rFonts w:ascii="Franklin Gothic Book" w:hAnsi="Franklin Gothic Book" w:cs="Arial"/>
        </w:rPr>
        <w:t>15.5. Места для размещения перевозных временных бытовых помещений ПОДРЯДЧИКА на объектах проведения работ согласовываются с ответственным лицом ЗАКАЗЧИКА.</w:t>
      </w:r>
    </w:p>
    <w:p w:rsidR="006375B9" w:rsidRPr="006375B9" w:rsidRDefault="006375B9" w:rsidP="006375B9">
      <w:pPr>
        <w:tabs>
          <w:tab w:val="left" w:pos="993"/>
        </w:tabs>
        <w:suppressAutoHyphens/>
        <w:spacing w:after="0"/>
        <w:ind w:firstLine="720"/>
        <w:rPr>
          <w:rFonts w:ascii="Franklin Gothic Book" w:hAnsi="Franklin Gothic Book" w:cs="Arial"/>
        </w:rPr>
      </w:pPr>
      <w:r w:rsidRPr="006375B9">
        <w:rPr>
          <w:rFonts w:ascii="Franklin Gothic Book" w:hAnsi="Franklin Gothic Book" w:cs="Arial"/>
        </w:rPr>
        <w:t>15.6. Охрана объекта работ и ответственность за не сохранность имущества ЗАКАЗЧИКА, переданного ПОДРЯДЧИКУ для исполнения договора, возлагается на  ПОДРЯДЧИКА.</w:t>
      </w:r>
    </w:p>
    <w:p w:rsidR="006375B9" w:rsidRPr="006375B9" w:rsidRDefault="006375B9" w:rsidP="006375B9">
      <w:pPr>
        <w:tabs>
          <w:tab w:val="left" w:pos="993"/>
        </w:tabs>
        <w:suppressAutoHyphens/>
        <w:spacing w:after="0"/>
        <w:ind w:firstLine="720"/>
        <w:rPr>
          <w:rFonts w:ascii="Franklin Gothic Book" w:hAnsi="Franklin Gothic Book" w:cs="Arial"/>
        </w:rPr>
      </w:pPr>
      <w:r w:rsidRPr="006375B9">
        <w:rPr>
          <w:rFonts w:ascii="Franklin Gothic Book" w:hAnsi="Franklin Gothic Book" w:cs="Arial"/>
        </w:rPr>
        <w:t xml:space="preserve">15.7. ПОДРЯДЧИК  обязан для оформления пропусков передать ЗАКАЗЧИКУ список лиц, направляемых на выполнение работ, с указанием фамилии, имени, отчества, профессии, разряда, должности.  </w:t>
      </w:r>
    </w:p>
    <w:p w:rsidR="006375B9" w:rsidRPr="006375B9" w:rsidRDefault="006375B9" w:rsidP="006375B9">
      <w:pPr>
        <w:tabs>
          <w:tab w:val="left" w:pos="993"/>
        </w:tabs>
        <w:suppressAutoHyphens/>
        <w:spacing w:after="0"/>
        <w:ind w:firstLine="720"/>
        <w:rPr>
          <w:rFonts w:ascii="Franklin Gothic Book" w:hAnsi="Franklin Gothic Book" w:cs="Arial"/>
        </w:rPr>
      </w:pPr>
      <w:r w:rsidRPr="006375B9">
        <w:rPr>
          <w:rFonts w:ascii="Franklin Gothic Book" w:hAnsi="Franklin Gothic Book" w:cs="Arial"/>
        </w:rPr>
        <w:t xml:space="preserve">15.8. Право собственности на результат выполненных работ переходит к ЗАКАЗЧИКУ после подписания акта передачи-приема работ. </w:t>
      </w:r>
    </w:p>
    <w:p w:rsidR="006375B9" w:rsidRPr="006375B9" w:rsidRDefault="006375B9" w:rsidP="006375B9">
      <w:pPr>
        <w:tabs>
          <w:tab w:val="left" w:pos="993"/>
        </w:tabs>
        <w:suppressAutoHyphens/>
        <w:spacing w:after="0"/>
        <w:ind w:firstLine="720"/>
        <w:rPr>
          <w:rFonts w:ascii="Franklin Gothic Book" w:hAnsi="Franklin Gothic Book" w:cs="Arial"/>
        </w:rPr>
      </w:pPr>
      <w:r w:rsidRPr="006375B9">
        <w:rPr>
          <w:rFonts w:ascii="Franklin Gothic Book" w:hAnsi="Franklin Gothic Book" w:cs="Arial"/>
        </w:rPr>
        <w:t>15.9. Стороны обязаны обеспечить конфиденциальность сведений, касающихся условий настоящего договора, его исполнения, результатов работ.</w:t>
      </w:r>
    </w:p>
    <w:p w:rsidR="006375B9" w:rsidRPr="006375B9" w:rsidRDefault="006375B9" w:rsidP="006375B9">
      <w:pPr>
        <w:tabs>
          <w:tab w:val="left" w:pos="993"/>
        </w:tabs>
        <w:suppressAutoHyphens/>
        <w:spacing w:after="0"/>
        <w:ind w:firstLine="720"/>
        <w:rPr>
          <w:rFonts w:ascii="Franklin Gothic Book" w:hAnsi="Franklin Gothic Book" w:cs="Arial"/>
        </w:rPr>
      </w:pPr>
      <w:r w:rsidRPr="006375B9">
        <w:rPr>
          <w:rFonts w:ascii="Franklin Gothic Book" w:hAnsi="Franklin Gothic Book" w:cs="Arial"/>
        </w:rPr>
        <w:t>15.10. ПОДРЯДЧИКУ запрещается без письменного согласия ЗАКАЗЧИКА публиковать, использовать для рекламных или других целей содержание договора, а также сведений, касающихся исполнения договора.</w:t>
      </w:r>
    </w:p>
    <w:p w:rsidR="006375B9" w:rsidRPr="006375B9" w:rsidRDefault="006375B9" w:rsidP="006375B9">
      <w:pPr>
        <w:tabs>
          <w:tab w:val="left" w:pos="993"/>
        </w:tabs>
        <w:suppressAutoHyphens/>
        <w:spacing w:after="0"/>
        <w:ind w:firstLine="709"/>
        <w:rPr>
          <w:rFonts w:ascii="Franklin Gothic Book" w:hAnsi="Franklin Gothic Book"/>
        </w:rPr>
      </w:pPr>
      <w:r w:rsidRPr="006375B9">
        <w:rPr>
          <w:rFonts w:ascii="Franklin Gothic Book" w:hAnsi="Franklin Gothic Book" w:cs="Arial"/>
        </w:rPr>
        <w:t xml:space="preserve">15.11.  </w:t>
      </w:r>
      <w:r w:rsidRPr="006375B9">
        <w:rPr>
          <w:rFonts w:ascii="Franklin Gothic Book" w:hAnsi="Franklin Gothic Book"/>
        </w:rPr>
        <w:t>Уступка требования по денежному обязательству ЗАКАЗЧИКА допускается только с письменного согласия ЗАКАЗЧИКА.</w:t>
      </w:r>
    </w:p>
    <w:p w:rsidR="006375B9" w:rsidRPr="006375B9" w:rsidRDefault="006375B9" w:rsidP="006375B9">
      <w:pPr>
        <w:tabs>
          <w:tab w:val="left" w:pos="993"/>
        </w:tabs>
        <w:suppressAutoHyphens/>
        <w:spacing w:after="0"/>
        <w:ind w:firstLine="709"/>
        <w:rPr>
          <w:rFonts w:ascii="Franklin Gothic Book" w:hAnsi="Franklin Gothic Book" w:cs="Arial"/>
        </w:rPr>
      </w:pPr>
      <w:r w:rsidRPr="006375B9">
        <w:rPr>
          <w:rFonts w:ascii="Franklin Gothic Book" w:hAnsi="Franklin Gothic Book"/>
        </w:rPr>
        <w:t xml:space="preserve">В соответствии с п.3 ст.388 Гражданского кодекса Российской Федерации в случае уступки ПОДРЯДЧИКОМ, требования по денежному обязательству без согласия </w:t>
      </w:r>
      <w:r w:rsidRPr="006375B9">
        <w:rPr>
          <w:rFonts w:ascii="Franklin Gothic Book" w:hAnsi="Franklin Gothic Book"/>
        </w:rPr>
        <w:lastRenderedPageBreak/>
        <w:t>ЗАКАЗЧИКА, ПОДРЯДЧИК несет перед ЗАКАЗЧИКОМ ответственность в виде штрафа в размере денежного обязательства, по которому было уступлено право требования без согласия ЗАКАЗЧИКА.</w:t>
      </w:r>
      <w:r w:rsidRPr="006375B9">
        <w:rPr>
          <w:rFonts w:ascii="Franklin Gothic Book" w:hAnsi="Franklin Gothic Book" w:cs="Arial"/>
        </w:rPr>
        <w:t>.</w:t>
      </w:r>
    </w:p>
    <w:p w:rsidR="006375B9" w:rsidRPr="006375B9" w:rsidRDefault="006375B9" w:rsidP="006375B9">
      <w:pPr>
        <w:tabs>
          <w:tab w:val="left" w:pos="993"/>
        </w:tabs>
        <w:suppressAutoHyphens/>
        <w:spacing w:after="0"/>
        <w:ind w:firstLine="709"/>
        <w:rPr>
          <w:rFonts w:ascii="Franklin Gothic Book" w:hAnsi="Franklin Gothic Book" w:cs="Arial"/>
        </w:rPr>
      </w:pPr>
    </w:p>
    <w:p w:rsidR="006375B9" w:rsidRPr="006375B9" w:rsidRDefault="006375B9" w:rsidP="006375B9">
      <w:pPr>
        <w:suppressAutoHyphens/>
        <w:spacing w:after="0"/>
        <w:jc w:val="center"/>
        <w:rPr>
          <w:rFonts w:ascii="Franklin Gothic Book" w:hAnsi="Franklin Gothic Book" w:cs="Arial"/>
          <w:b/>
        </w:rPr>
      </w:pPr>
      <w:r w:rsidRPr="006375B9">
        <w:rPr>
          <w:rFonts w:ascii="Franklin Gothic Book" w:hAnsi="Franklin Gothic Book" w:cs="Arial"/>
          <w:b/>
        </w:rPr>
        <w:t>16.  АНТИКОРРУПЦИОННАЯ ОГОВОРКА</w:t>
      </w:r>
    </w:p>
    <w:p w:rsidR="006375B9" w:rsidRPr="006375B9" w:rsidRDefault="006375B9" w:rsidP="006375B9">
      <w:pPr>
        <w:suppressAutoHyphens/>
        <w:spacing w:after="0"/>
        <w:jc w:val="center"/>
        <w:rPr>
          <w:rFonts w:ascii="Franklin Gothic Book" w:hAnsi="Franklin Gothic Book" w:cs="Arial"/>
          <w:b/>
        </w:rPr>
      </w:pPr>
    </w:p>
    <w:p w:rsidR="006375B9" w:rsidRPr="006375B9" w:rsidRDefault="006375B9" w:rsidP="006375B9">
      <w:pPr>
        <w:suppressAutoHyphens/>
        <w:spacing w:after="0"/>
        <w:ind w:firstLine="709"/>
        <w:rPr>
          <w:rFonts w:ascii="Franklin Gothic Book" w:hAnsi="Franklin Gothic Book" w:cs="Arial"/>
        </w:rPr>
      </w:pPr>
      <w:r w:rsidRPr="006375B9">
        <w:rPr>
          <w:rFonts w:ascii="Franklin Gothic Book" w:hAnsi="Franklin Gothic Book" w:cs="Arial"/>
        </w:rPr>
        <w:t>16.1. Стороны обязуются соблюдать применимое законодательство по противодействию коррупции и противодействию легализации (отмыванию) доходов, полученных преступным путем, включая, помимо прочего, любые и все следующие законы и постановления, принятые во исполнение таких законов (с учетом изменений и дополнений, периодически вносимых в такие законодательные акты) («Антикоррупционное законодательство»):</w:t>
      </w:r>
    </w:p>
    <w:p w:rsidR="006375B9" w:rsidRPr="006375B9" w:rsidRDefault="006375B9" w:rsidP="006375B9">
      <w:pPr>
        <w:suppressAutoHyphens/>
        <w:spacing w:after="0"/>
        <w:ind w:firstLine="426"/>
        <w:rPr>
          <w:rFonts w:ascii="Franklin Gothic Book" w:hAnsi="Franklin Gothic Book" w:cs="Arial"/>
        </w:rPr>
      </w:pPr>
      <w:r w:rsidRPr="006375B9">
        <w:rPr>
          <w:rFonts w:ascii="Franklin Gothic Book" w:hAnsi="Franklin Gothic Book" w:cs="Arial"/>
        </w:rPr>
        <w:t>(</w:t>
      </w:r>
      <w:r w:rsidRPr="006375B9">
        <w:rPr>
          <w:rFonts w:ascii="Franklin Gothic Book" w:hAnsi="Franklin Gothic Book" w:cs="Arial"/>
          <w:lang w:val="en-US"/>
        </w:rPr>
        <w:t>a</w:t>
      </w:r>
      <w:r w:rsidRPr="006375B9">
        <w:rPr>
          <w:rFonts w:ascii="Franklin Gothic Book" w:hAnsi="Franklin Gothic Book" w:cs="Arial"/>
        </w:rPr>
        <w:t xml:space="preserve">) Федеральный закон № 273-ФЗ от 25 декабря 2008 г. «О противодействии коррупции», </w:t>
      </w:r>
    </w:p>
    <w:p w:rsidR="006375B9" w:rsidRPr="006375B9" w:rsidRDefault="006375B9" w:rsidP="006375B9">
      <w:pPr>
        <w:suppressAutoHyphens/>
        <w:spacing w:after="0"/>
        <w:ind w:firstLine="426"/>
        <w:rPr>
          <w:rFonts w:ascii="Franklin Gothic Book" w:hAnsi="Franklin Gothic Book" w:cs="Arial"/>
        </w:rPr>
      </w:pPr>
      <w:r w:rsidRPr="006375B9">
        <w:rPr>
          <w:rFonts w:ascii="Franklin Gothic Book" w:hAnsi="Franklin Gothic Book" w:cs="Arial"/>
        </w:rPr>
        <w:t>(</w:t>
      </w:r>
      <w:r w:rsidRPr="006375B9">
        <w:rPr>
          <w:rFonts w:ascii="Franklin Gothic Book" w:hAnsi="Franklin Gothic Book" w:cs="Arial"/>
          <w:lang w:val="en-US"/>
        </w:rPr>
        <w:t>b</w:t>
      </w:r>
      <w:r w:rsidRPr="006375B9">
        <w:rPr>
          <w:rFonts w:ascii="Franklin Gothic Book" w:hAnsi="Franklin Gothic Book" w:cs="Arial"/>
        </w:rPr>
        <w:t xml:space="preserve">) Федеральный закон от 7 августа 2001 г. </w:t>
      </w:r>
      <w:r w:rsidRPr="006375B9">
        <w:rPr>
          <w:rFonts w:ascii="Franklin Gothic Book" w:hAnsi="Franklin Gothic Book" w:cs="Arial"/>
          <w:lang w:val="en-US"/>
        </w:rPr>
        <w:t>N</w:t>
      </w:r>
      <w:r w:rsidRPr="006375B9">
        <w:rPr>
          <w:rFonts w:ascii="Franklin Gothic Book" w:hAnsi="Franklin Gothic Book" w:cs="Arial"/>
        </w:rPr>
        <w:t xml:space="preserve"> 115-ФЗ «О противодействии легализации (отмыванию) доходов, полученных преступным путем, и финансированию терроризма», </w:t>
      </w:r>
    </w:p>
    <w:p w:rsidR="006375B9" w:rsidRPr="006375B9" w:rsidRDefault="006375B9" w:rsidP="006375B9">
      <w:pPr>
        <w:suppressAutoHyphens/>
        <w:spacing w:after="0"/>
        <w:ind w:firstLine="426"/>
        <w:rPr>
          <w:rFonts w:ascii="Franklin Gothic Book" w:hAnsi="Franklin Gothic Book" w:cs="Arial"/>
        </w:rPr>
      </w:pPr>
      <w:r w:rsidRPr="006375B9">
        <w:rPr>
          <w:rFonts w:ascii="Franklin Gothic Book" w:hAnsi="Franklin Gothic Book" w:cs="Arial"/>
        </w:rPr>
        <w:t>(</w:t>
      </w:r>
      <w:r w:rsidRPr="006375B9">
        <w:rPr>
          <w:rFonts w:ascii="Franklin Gothic Book" w:hAnsi="Franklin Gothic Book" w:cs="Arial"/>
          <w:lang w:val="en-US"/>
        </w:rPr>
        <w:t>c</w:t>
      </w:r>
      <w:r w:rsidRPr="006375B9">
        <w:rPr>
          <w:rFonts w:ascii="Franklin Gothic Book" w:hAnsi="Franklin Gothic Book" w:cs="Arial"/>
        </w:rPr>
        <w:t>) Закон «О борьбе со взяточничеством» Соединенного Королевства Великобритании и Северной Ирландии 2010 г. (</w:t>
      </w:r>
      <w:r w:rsidRPr="006375B9">
        <w:rPr>
          <w:rFonts w:ascii="Franklin Gothic Book" w:hAnsi="Franklin Gothic Book" w:cs="Arial"/>
          <w:lang w:val="en-US"/>
        </w:rPr>
        <w:t>UK</w:t>
      </w:r>
      <w:r w:rsidRPr="006375B9">
        <w:rPr>
          <w:rFonts w:ascii="Franklin Gothic Book" w:hAnsi="Franklin Gothic Book" w:cs="Arial"/>
        </w:rPr>
        <w:t xml:space="preserve"> </w:t>
      </w:r>
      <w:r w:rsidRPr="006375B9">
        <w:rPr>
          <w:rFonts w:ascii="Franklin Gothic Book" w:hAnsi="Franklin Gothic Book" w:cs="Arial"/>
          <w:lang w:val="en-US"/>
        </w:rPr>
        <w:t>Bribery</w:t>
      </w:r>
      <w:r w:rsidRPr="006375B9">
        <w:rPr>
          <w:rFonts w:ascii="Franklin Gothic Book" w:hAnsi="Franklin Gothic Book" w:cs="Arial"/>
        </w:rPr>
        <w:t xml:space="preserve"> </w:t>
      </w:r>
      <w:r w:rsidRPr="006375B9">
        <w:rPr>
          <w:rFonts w:ascii="Franklin Gothic Book" w:hAnsi="Franklin Gothic Book" w:cs="Arial"/>
          <w:lang w:val="en-US"/>
        </w:rPr>
        <w:t>Act</w:t>
      </w:r>
      <w:r w:rsidRPr="006375B9">
        <w:rPr>
          <w:rFonts w:ascii="Franklin Gothic Book" w:hAnsi="Franklin Gothic Book" w:cs="Arial"/>
        </w:rPr>
        <w:t xml:space="preserve">, 2010), </w:t>
      </w:r>
    </w:p>
    <w:p w:rsidR="006375B9" w:rsidRPr="006375B9" w:rsidRDefault="006375B9" w:rsidP="006375B9">
      <w:pPr>
        <w:suppressAutoHyphens/>
        <w:spacing w:after="0"/>
        <w:ind w:firstLine="426"/>
        <w:rPr>
          <w:rFonts w:ascii="Franklin Gothic Book" w:hAnsi="Franklin Gothic Book" w:cs="Arial"/>
        </w:rPr>
      </w:pPr>
      <w:r w:rsidRPr="006375B9">
        <w:rPr>
          <w:rFonts w:ascii="Franklin Gothic Book" w:hAnsi="Franklin Gothic Book" w:cs="Arial"/>
        </w:rPr>
        <w:t>(</w:t>
      </w:r>
      <w:r w:rsidRPr="006375B9">
        <w:rPr>
          <w:rFonts w:ascii="Franklin Gothic Book" w:hAnsi="Franklin Gothic Book" w:cs="Arial"/>
          <w:lang w:val="en-US"/>
        </w:rPr>
        <w:t>d</w:t>
      </w:r>
      <w:r w:rsidRPr="006375B9">
        <w:rPr>
          <w:rFonts w:ascii="Franklin Gothic Book" w:hAnsi="Franklin Gothic Book" w:cs="Arial"/>
        </w:rPr>
        <w:t>) Закон США «О противодействии коррупции за рубежом» 1977 г. (</w:t>
      </w:r>
      <w:r w:rsidRPr="006375B9">
        <w:rPr>
          <w:rFonts w:ascii="Franklin Gothic Book" w:hAnsi="Franklin Gothic Book" w:cs="Arial"/>
          <w:lang w:val="en-US"/>
        </w:rPr>
        <w:t>Foreign</w:t>
      </w:r>
      <w:r w:rsidRPr="006375B9">
        <w:rPr>
          <w:rFonts w:ascii="Franklin Gothic Book" w:hAnsi="Franklin Gothic Book" w:cs="Arial"/>
        </w:rPr>
        <w:t xml:space="preserve"> </w:t>
      </w:r>
      <w:r w:rsidRPr="006375B9">
        <w:rPr>
          <w:rFonts w:ascii="Franklin Gothic Book" w:hAnsi="Franklin Gothic Book" w:cs="Arial"/>
          <w:lang w:val="en-US"/>
        </w:rPr>
        <w:t>Corrupt</w:t>
      </w:r>
      <w:r w:rsidRPr="006375B9">
        <w:rPr>
          <w:rFonts w:ascii="Franklin Gothic Book" w:hAnsi="Franklin Gothic Book" w:cs="Arial"/>
        </w:rPr>
        <w:t xml:space="preserve"> </w:t>
      </w:r>
      <w:r w:rsidRPr="006375B9">
        <w:rPr>
          <w:rFonts w:ascii="Franklin Gothic Book" w:hAnsi="Franklin Gothic Book" w:cs="Arial"/>
          <w:lang w:val="en-US"/>
        </w:rPr>
        <w:t>Practices</w:t>
      </w:r>
      <w:r w:rsidRPr="006375B9">
        <w:rPr>
          <w:rFonts w:ascii="Franklin Gothic Book" w:hAnsi="Franklin Gothic Book" w:cs="Arial"/>
        </w:rPr>
        <w:t xml:space="preserve"> </w:t>
      </w:r>
      <w:r w:rsidRPr="006375B9">
        <w:rPr>
          <w:rFonts w:ascii="Franklin Gothic Book" w:hAnsi="Franklin Gothic Book" w:cs="Arial"/>
          <w:lang w:val="en-US"/>
        </w:rPr>
        <w:t>Act</w:t>
      </w:r>
      <w:r w:rsidRPr="006375B9">
        <w:rPr>
          <w:rFonts w:ascii="Franklin Gothic Book" w:hAnsi="Franklin Gothic Book" w:cs="Arial"/>
        </w:rPr>
        <w:t>, 1977),</w:t>
      </w:r>
    </w:p>
    <w:p w:rsidR="006375B9" w:rsidRPr="006375B9" w:rsidRDefault="006375B9" w:rsidP="006375B9">
      <w:pPr>
        <w:suppressAutoHyphens/>
        <w:spacing w:after="0"/>
        <w:ind w:firstLine="426"/>
        <w:rPr>
          <w:rFonts w:ascii="Franklin Gothic Book" w:hAnsi="Franklin Gothic Book" w:cs="Arial"/>
        </w:rPr>
      </w:pPr>
      <w:r w:rsidRPr="006375B9">
        <w:rPr>
          <w:rFonts w:ascii="Franklin Gothic Book" w:hAnsi="Franklin Gothic Book" w:cs="Arial"/>
        </w:rPr>
        <w:t xml:space="preserve">(e) любые законодательные и подзаконные акты, отражающие положения Конвенции ОЭСР по борьбе с подкупом иностранных должностных лиц при осуществлении международных коммерческих сделок (OECD </w:t>
      </w:r>
      <w:proofErr w:type="spellStart"/>
      <w:r w:rsidRPr="006375B9">
        <w:rPr>
          <w:rFonts w:ascii="Franklin Gothic Book" w:hAnsi="Franklin Gothic Book" w:cs="Arial"/>
        </w:rPr>
        <w:t>Convention</w:t>
      </w:r>
      <w:proofErr w:type="spellEnd"/>
      <w:r w:rsidRPr="006375B9">
        <w:rPr>
          <w:rFonts w:ascii="Franklin Gothic Book" w:hAnsi="Franklin Gothic Book" w:cs="Arial"/>
        </w:rPr>
        <w:t xml:space="preserve"> </w:t>
      </w:r>
      <w:proofErr w:type="spellStart"/>
      <w:r w:rsidRPr="006375B9">
        <w:rPr>
          <w:rFonts w:ascii="Franklin Gothic Book" w:hAnsi="Franklin Gothic Book" w:cs="Arial"/>
        </w:rPr>
        <w:t>on</w:t>
      </w:r>
      <w:proofErr w:type="spellEnd"/>
      <w:r w:rsidRPr="006375B9">
        <w:rPr>
          <w:rFonts w:ascii="Franklin Gothic Book" w:hAnsi="Franklin Gothic Book" w:cs="Arial"/>
        </w:rPr>
        <w:t xml:space="preserve"> </w:t>
      </w:r>
      <w:proofErr w:type="spellStart"/>
      <w:r w:rsidRPr="006375B9">
        <w:rPr>
          <w:rFonts w:ascii="Franklin Gothic Book" w:hAnsi="Franklin Gothic Book" w:cs="Arial"/>
        </w:rPr>
        <w:t>Combating</w:t>
      </w:r>
      <w:proofErr w:type="spellEnd"/>
      <w:r w:rsidRPr="006375B9">
        <w:rPr>
          <w:rFonts w:ascii="Franklin Gothic Book" w:hAnsi="Franklin Gothic Book" w:cs="Arial"/>
        </w:rPr>
        <w:t xml:space="preserve"> </w:t>
      </w:r>
      <w:proofErr w:type="spellStart"/>
      <w:r w:rsidRPr="006375B9">
        <w:rPr>
          <w:rFonts w:ascii="Franklin Gothic Book" w:hAnsi="Franklin Gothic Book" w:cs="Arial"/>
        </w:rPr>
        <w:t>Bribery</w:t>
      </w:r>
      <w:proofErr w:type="spellEnd"/>
      <w:r w:rsidRPr="006375B9">
        <w:rPr>
          <w:rFonts w:ascii="Franklin Gothic Book" w:hAnsi="Franklin Gothic Book" w:cs="Arial"/>
        </w:rPr>
        <w:t xml:space="preserve"> </w:t>
      </w:r>
      <w:proofErr w:type="spellStart"/>
      <w:r w:rsidRPr="006375B9">
        <w:rPr>
          <w:rFonts w:ascii="Franklin Gothic Book" w:hAnsi="Franklin Gothic Book" w:cs="Arial"/>
        </w:rPr>
        <w:t>of</w:t>
      </w:r>
      <w:proofErr w:type="spellEnd"/>
      <w:r w:rsidRPr="006375B9">
        <w:rPr>
          <w:rFonts w:ascii="Franklin Gothic Book" w:hAnsi="Franklin Gothic Book" w:cs="Arial"/>
        </w:rPr>
        <w:t xml:space="preserve"> </w:t>
      </w:r>
      <w:proofErr w:type="spellStart"/>
      <w:r w:rsidRPr="006375B9">
        <w:rPr>
          <w:rFonts w:ascii="Franklin Gothic Book" w:hAnsi="Franklin Gothic Book" w:cs="Arial"/>
        </w:rPr>
        <w:t>Foreign</w:t>
      </w:r>
      <w:proofErr w:type="spellEnd"/>
      <w:r w:rsidRPr="006375B9">
        <w:rPr>
          <w:rFonts w:ascii="Franklin Gothic Book" w:hAnsi="Franklin Gothic Book" w:cs="Arial"/>
        </w:rPr>
        <w:t xml:space="preserve"> </w:t>
      </w:r>
      <w:proofErr w:type="spellStart"/>
      <w:r w:rsidRPr="006375B9">
        <w:rPr>
          <w:rFonts w:ascii="Franklin Gothic Book" w:hAnsi="Franklin Gothic Book" w:cs="Arial"/>
        </w:rPr>
        <w:t>Public</w:t>
      </w:r>
      <w:proofErr w:type="spellEnd"/>
      <w:r w:rsidRPr="006375B9">
        <w:rPr>
          <w:rFonts w:ascii="Franklin Gothic Book" w:hAnsi="Franklin Gothic Book" w:cs="Arial"/>
        </w:rPr>
        <w:t xml:space="preserve"> </w:t>
      </w:r>
      <w:proofErr w:type="spellStart"/>
      <w:r w:rsidRPr="006375B9">
        <w:rPr>
          <w:rFonts w:ascii="Franklin Gothic Book" w:hAnsi="Franklin Gothic Book" w:cs="Arial"/>
        </w:rPr>
        <w:t>Officials</w:t>
      </w:r>
      <w:proofErr w:type="spellEnd"/>
      <w:r w:rsidRPr="006375B9">
        <w:rPr>
          <w:rFonts w:ascii="Franklin Gothic Book" w:hAnsi="Franklin Gothic Book" w:cs="Arial"/>
        </w:rPr>
        <w:t xml:space="preserve"> </w:t>
      </w:r>
      <w:proofErr w:type="spellStart"/>
      <w:r w:rsidRPr="006375B9">
        <w:rPr>
          <w:rFonts w:ascii="Franklin Gothic Book" w:hAnsi="Franklin Gothic Book" w:cs="Arial"/>
        </w:rPr>
        <w:t>in</w:t>
      </w:r>
      <w:proofErr w:type="spellEnd"/>
      <w:r w:rsidRPr="006375B9">
        <w:rPr>
          <w:rFonts w:ascii="Franklin Gothic Book" w:hAnsi="Franklin Gothic Book" w:cs="Arial"/>
        </w:rPr>
        <w:t xml:space="preserve"> </w:t>
      </w:r>
      <w:proofErr w:type="spellStart"/>
      <w:r w:rsidRPr="006375B9">
        <w:rPr>
          <w:rFonts w:ascii="Franklin Gothic Book" w:hAnsi="Franklin Gothic Book" w:cs="Arial"/>
        </w:rPr>
        <w:t>International</w:t>
      </w:r>
      <w:proofErr w:type="spellEnd"/>
      <w:r w:rsidRPr="006375B9">
        <w:rPr>
          <w:rFonts w:ascii="Franklin Gothic Book" w:hAnsi="Franklin Gothic Book" w:cs="Arial"/>
        </w:rPr>
        <w:t xml:space="preserve"> </w:t>
      </w:r>
      <w:proofErr w:type="spellStart"/>
      <w:r w:rsidRPr="006375B9">
        <w:rPr>
          <w:rFonts w:ascii="Franklin Gothic Book" w:hAnsi="Franklin Gothic Book" w:cs="Arial"/>
        </w:rPr>
        <w:t>Business</w:t>
      </w:r>
      <w:proofErr w:type="spellEnd"/>
      <w:r w:rsidRPr="006375B9">
        <w:rPr>
          <w:rFonts w:ascii="Franklin Gothic Book" w:hAnsi="Franklin Gothic Book" w:cs="Arial"/>
        </w:rPr>
        <w:t xml:space="preserve"> </w:t>
      </w:r>
      <w:proofErr w:type="spellStart"/>
      <w:r w:rsidRPr="006375B9">
        <w:rPr>
          <w:rFonts w:ascii="Franklin Gothic Book" w:hAnsi="Franklin Gothic Book" w:cs="Arial"/>
        </w:rPr>
        <w:t>Transactions</w:t>
      </w:r>
      <w:proofErr w:type="spellEnd"/>
      <w:r w:rsidRPr="006375B9">
        <w:rPr>
          <w:rFonts w:ascii="Franklin Gothic Book" w:hAnsi="Franklin Gothic Book" w:cs="Arial"/>
        </w:rPr>
        <w:t>) (принята 21 ноября 1997 г.) или Конвенции ООН против коррупции (</w:t>
      </w:r>
      <w:proofErr w:type="spellStart"/>
      <w:r w:rsidRPr="006375B9">
        <w:rPr>
          <w:rFonts w:ascii="Franklin Gothic Book" w:hAnsi="Franklin Gothic Book" w:cs="Arial"/>
        </w:rPr>
        <w:t>United</w:t>
      </w:r>
      <w:proofErr w:type="spellEnd"/>
      <w:r w:rsidRPr="006375B9">
        <w:rPr>
          <w:rFonts w:ascii="Franklin Gothic Book" w:hAnsi="Franklin Gothic Book" w:cs="Arial"/>
        </w:rPr>
        <w:t xml:space="preserve"> </w:t>
      </w:r>
      <w:proofErr w:type="spellStart"/>
      <w:r w:rsidRPr="006375B9">
        <w:rPr>
          <w:rFonts w:ascii="Franklin Gothic Book" w:hAnsi="Franklin Gothic Book" w:cs="Arial"/>
        </w:rPr>
        <w:t>Nations</w:t>
      </w:r>
      <w:proofErr w:type="spellEnd"/>
      <w:r w:rsidRPr="006375B9">
        <w:rPr>
          <w:rFonts w:ascii="Franklin Gothic Book" w:hAnsi="Franklin Gothic Book" w:cs="Arial"/>
        </w:rPr>
        <w:t xml:space="preserve"> </w:t>
      </w:r>
      <w:proofErr w:type="spellStart"/>
      <w:r w:rsidRPr="006375B9">
        <w:rPr>
          <w:rFonts w:ascii="Franklin Gothic Book" w:hAnsi="Franklin Gothic Book" w:cs="Arial"/>
        </w:rPr>
        <w:t>Convention</w:t>
      </w:r>
      <w:proofErr w:type="spellEnd"/>
      <w:r w:rsidRPr="006375B9">
        <w:rPr>
          <w:rFonts w:ascii="Franklin Gothic Book" w:hAnsi="Franklin Gothic Book" w:cs="Arial"/>
        </w:rPr>
        <w:t xml:space="preserve"> </w:t>
      </w:r>
      <w:proofErr w:type="spellStart"/>
      <w:r w:rsidRPr="006375B9">
        <w:rPr>
          <w:rFonts w:ascii="Franklin Gothic Book" w:hAnsi="Franklin Gothic Book" w:cs="Arial"/>
        </w:rPr>
        <w:t>against</w:t>
      </w:r>
      <w:proofErr w:type="spellEnd"/>
      <w:r w:rsidRPr="006375B9">
        <w:rPr>
          <w:rFonts w:ascii="Franklin Gothic Book" w:hAnsi="Franklin Gothic Book" w:cs="Arial"/>
        </w:rPr>
        <w:t xml:space="preserve"> </w:t>
      </w:r>
      <w:proofErr w:type="spellStart"/>
      <w:r w:rsidRPr="006375B9">
        <w:rPr>
          <w:rFonts w:ascii="Franklin Gothic Book" w:hAnsi="Franklin Gothic Book" w:cs="Arial"/>
        </w:rPr>
        <w:t>Corruption</w:t>
      </w:r>
      <w:proofErr w:type="spellEnd"/>
      <w:r w:rsidRPr="006375B9">
        <w:rPr>
          <w:rFonts w:ascii="Franklin Gothic Book" w:hAnsi="Franklin Gothic Book" w:cs="Arial"/>
        </w:rPr>
        <w:t>) (принята в г. Нью-Йорке 31 октября 2003 г. Резолюцией 58/4 на 51-ом пленарном заседании Генеральной Ассамблеи ООН).</w:t>
      </w:r>
    </w:p>
    <w:p w:rsidR="006375B9" w:rsidRPr="006375B9" w:rsidRDefault="006375B9" w:rsidP="006375B9">
      <w:pPr>
        <w:suppressAutoHyphens/>
        <w:spacing w:after="0"/>
        <w:ind w:firstLine="709"/>
        <w:rPr>
          <w:rFonts w:ascii="Franklin Gothic Book" w:hAnsi="Franklin Gothic Book" w:cs="Arial"/>
        </w:rPr>
      </w:pPr>
      <w:r w:rsidRPr="006375B9">
        <w:rPr>
          <w:rFonts w:ascii="Franklin Gothic Book" w:hAnsi="Franklin Gothic Book" w:cs="Arial"/>
        </w:rPr>
        <w:t xml:space="preserve">16.2. В процессе реализации требований Антикоррупционного законодательства и положений </w:t>
      </w:r>
      <w:proofErr w:type="spellStart"/>
      <w:r w:rsidRPr="006375B9">
        <w:rPr>
          <w:rFonts w:ascii="Franklin Gothic Book" w:hAnsi="Franklin Gothic Book" w:cs="Arial"/>
        </w:rPr>
        <w:t>комплаенс</w:t>
      </w:r>
      <w:proofErr w:type="spellEnd"/>
      <w:r w:rsidRPr="006375B9">
        <w:rPr>
          <w:rFonts w:ascii="Franklin Gothic Book" w:hAnsi="Franklin Gothic Book" w:cs="Arial"/>
        </w:rPr>
        <w:t>-системы ООО «</w:t>
      </w:r>
      <w:proofErr w:type="spellStart"/>
      <w:r w:rsidRPr="006375B9">
        <w:rPr>
          <w:rFonts w:ascii="Franklin Gothic Book" w:hAnsi="Franklin Gothic Book" w:cs="Arial"/>
        </w:rPr>
        <w:t>ЕвразЭнергоТранс</w:t>
      </w:r>
      <w:proofErr w:type="spellEnd"/>
      <w:r w:rsidRPr="006375B9">
        <w:rPr>
          <w:rFonts w:ascii="Franklin Gothic Book" w:hAnsi="Franklin Gothic Book" w:cs="Arial"/>
        </w:rPr>
        <w:t>» по договору вправе доводить до другой Стороны по договору информацию о принципах соблюдения и реализации контроля Антикоррупционного законодательства в формате направления Уведомлений (Приложение №1) и иной переписки.</w:t>
      </w:r>
    </w:p>
    <w:p w:rsidR="006375B9" w:rsidRPr="006375B9" w:rsidRDefault="006375B9" w:rsidP="006375B9">
      <w:pPr>
        <w:suppressAutoHyphens/>
        <w:spacing w:after="0"/>
        <w:ind w:firstLine="709"/>
        <w:rPr>
          <w:rFonts w:ascii="Franklin Gothic Book" w:hAnsi="Franklin Gothic Book" w:cs="Arial"/>
        </w:rPr>
      </w:pPr>
      <w:r w:rsidRPr="006375B9">
        <w:rPr>
          <w:rFonts w:ascii="Franklin Gothic Book" w:hAnsi="Franklin Gothic Book" w:cs="Arial"/>
        </w:rPr>
        <w:t xml:space="preserve"> 16.3. При исполнении своих обязательств по Договору Стороны, их аффилированные лица, работники или посредники не совершают каких-либо действий (отказываются от бездействия), которые противоречат требованиям Антикоррупционного законодательства, в том числе, воздерживаются от прямого или косвенного, лично или через третьих лиц предложения, обещания, дачи, вымогательства, просьбы, согласия получить и получения взяток в любой форме (в том числе, в форме денежных средств, иных ценностей, имущества, имущественных прав или иной материальной и/или нематериальной выгоды) в пользу или от каких-либо лиц для оказания влияния на их действия или решения с целью получения любых неправомерных преимуществ или с иной неправомерной целью.</w:t>
      </w:r>
    </w:p>
    <w:p w:rsidR="006375B9" w:rsidRPr="006375B9" w:rsidRDefault="006375B9" w:rsidP="006375B9">
      <w:pPr>
        <w:suppressAutoHyphens/>
        <w:spacing w:after="0"/>
        <w:ind w:firstLine="851"/>
        <w:rPr>
          <w:rFonts w:ascii="Franklin Gothic Book" w:hAnsi="Franklin Gothic Book" w:cs="Arial"/>
        </w:rPr>
      </w:pPr>
      <w:r w:rsidRPr="006375B9">
        <w:rPr>
          <w:rFonts w:ascii="Franklin Gothic Book" w:hAnsi="Franklin Gothic Book" w:cs="Arial"/>
        </w:rPr>
        <w:t>16.4. При выявлении одной из Сторон случаев нарушения положений настоящего Договора ее аффилированными лицами или работниками, она обязуется в письменной форме уведомить об этих нарушениях другую Сторону.</w:t>
      </w:r>
    </w:p>
    <w:p w:rsidR="006375B9" w:rsidRPr="006375B9" w:rsidRDefault="006375B9" w:rsidP="006375B9">
      <w:pPr>
        <w:suppressAutoHyphens/>
        <w:spacing w:after="0"/>
        <w:rPr>
          <w:rFonts w:ascii="Franklin Gothic Book" w:hAnsi="Franklin Gothic Book" w:cs="Arial"/>
        </w:rPr>
      </w:pPr>
      <w:r w:rsidRPr="006375B9">
        <w:rPr>
          <w:rFonts w:ascii="Franklin Gothic Book" w:hAnsi="Franklin Gothic Book" w:cs="Arial"/>
        </w:rPr>
        <w:t xml:space="preserve">         Также в случае возникновения у одной из Сторон разумно обоснованных подозрений, что произошло или может произойти нарушение каких-либо положений настоящего Договора другой Стороной, ее аффилированными лицами или работниками, такая Сторона вправе направить другой Стороне запрос с требованием предоставить </w:t>
      </w:r>
      <w:r w:rsidRPr="006375B9">
        <w:rPr>
          <w:rFonts w:ascii="Franklin Gothic Book" w:hAnsi="Franklin Gothic Book" w:cs="Arial"/>
        </w:rPr>
        <w:lastRenderedPageBreak/>
        <w:t>комментарии и информацию (документы), опровергающие или подтверждающие факт нарушения.</w:t>
      </w:r>
    </w:p>
    <w:p w:rsidR="006375B9" w:rsidRPr="006375B9" w:rsidRDefault="006375B9" w:rsidP="006375B9">
      <w:pPr>
        <w:suppressAutoHyphens/>
        <w:spacing w:after="0"/>
        <w:rPr>
          <w:rFonts w:ascii="Franklin Gothic Book" w:hAnsi="Franklin Gothic Book" w:cs="Arial"/>
        </w:rPr>
      </w:pPr>
    </w:p>
    <w:p w:rsidR="006375B9" w:rsidRPr="006375B9" w:rsidRDefault="006375B9" w:rsidP="006375B9">
      <w:pPr>
        <w:spacing w:after="0"/>
        <w:ind w:right="-149"/>
        <w:jc w:val="center"/>
        <w:rPr>
          <w:rFonts w:ascii="Franklin Gothic Book" w:hAnsi="Franklin Gothic Book"/>
          <w:b/>
        </w:rPr>
      </w:pPr>
      <w:r w:rsidRPr="006375B9">
        <w:rPr>
          <w:rFonts w:ascii="Franklin Gothic Book" w:hAnsi="Franklin Gothic Book"/>
          <w:b/>
        </w:rPr>
        <w:t>17. ОГОВОРКА О ПРОТИВОДЕЙСТВИИ ФОРМАМ СОВРЕМЕННОГО РАБСТВА</w:t>
      </w:r>
    </w:p>
    <w:p w:rsidR="006375B9" w:rsidRPr="006375B9" w:rsidRDefault="006375B9" w:rsidP="006375B9">
      <w:pPr>
        <w:spacing w:after="0"/>
        <w:ind w:right="-149"/>
        <w:jc w:val="center"/>
        <w:rPr>
          <w:rFonts w:ascii="Franklin Gothic Book" w:hAnsi="Franklin Gothic Book"/>
          <w:b/>
        </w:rPr>
      </w:pPr>
    </w:p>
    <w:p w:rsidR="006375B9" w:rsidRPr="006375B9" w:rsidRDefault="006375B9" w:rsidP="006375B9">
      <w:pPr>
        <w:suppressAutoHyphens/>
        <w:spacing w:after="0"/>
        <w:ind w:firstLine="851"/>
        <w:rPr>
          <w:rFonts w:ascii="Franklin Gothic Book" w:hAnsi="Franklin Gothic Book"/>
        </w:rPr>
      </w:pPr>
      <w:r w:rsidRPr="006375B9">
        <w:rPr>
          <w:rFonts w:ascii="Franklin Gothic Book" w:hAnsi="Franklin Gothic Book"/>
        </w:rPr>
        <w:t>17.1. В процессе исполнения настоящего Договора Подрядчик обязуется соблюдать и обеспечить, чтобы все контрагенты, привлеченные Подрядчиком для исполнения настоящего Договора соблюдали:</w:t>
      </w:r>
    </w:p>
    <w:p w:rsidR="006375B9" w:rsidRPr="006375B9" w:rsidRDefault="006375B9" w:rsidP="006375B9">
      <w:pPr>
        <w:suppressAutoHyphens/>
        <w:rPr>
          <w:rFonts w:ascii="Franklin Gothic Book" w:hAnsi="Franklin Gothic Book"/>
        </w:rPr>
      </w:pPr>
      <w:r w:rsidRPr="006375B9">
        <w:rPr>
          <w:rFonts w:ascii="Franklin Gothic Book" w:hAnsi="Franklin Gothic Book"/>
        </w:rPr>
        <w:t>- все законы, нормативно правовые акты и кодексы, которые в соответствующий момент времени действуют и применяются к Подрядчику или его контрагентам в части противодействия любым формам современного рабства, торговли людьми, подневольного труда, незаконного труда и/или практик найма и детского труда; и</w:t>
      </w:r>
    </w:p>
    <w:p w:rsidR="006375B9" w:rsidRPr="006375B9" w:rsidRDefault="006375B9" w:rsidP="006375B9">
      <w:pPr>
        <w:suppressAutoHyphens/>
        <w:rPr>
          <w:rFonts w:ascii="Franklin Gothic Book" w:hAnsi="Franklin Gothic Book" w:cs="Arial"/>
        </w:rPr>
      </w:pPr>
      <w:r w:rsidRPr="006375B9">
        <w:rPr>
          <w:rFonts w:ascii="Franklin Gothic Book" w:hAnsi="Franklin Gothic Book"/>
        </w:rPr>
        <w:t>- Кодекс поведения сотрудников Заказчика, размещенный на официальном сайте ООО «</w:t>
      </w:r>
      <w:proofErr w:type="spellStart"/>
      <w:r w:rsidRPr="006375B9">
        <w:rPr>
          <w:rFonts w:ascii="Franklin Gothic Book" w:hAnsi="Franklin Gothic Book"/>
        </w:rPr>
        <w:t>ЕвразЭнергоТранс</w:t>
      </w:r>
      <w:proofErr w:type="spellEnd"/>
      <w:r w:rsidRPr="006375B9">
        <w:rPr>
          <w:rFonts w:ascii="Franklin Gothic Book" w:hAnsi="Franklin Gothic Book"/>
        </w:rPr>
        <w:t>» по адресу:</w:t>
      </w:r>
      <w:r w:rsidRPr="006375B9">
        <w:rPr>
          <w:rFonts w:ascii="Franklin Gothic Book" w:hAnsi="Franklin Gothic Book" w:cs="Arial"/>
        </w:rPr>
        <w:t xml:space="preserve"> </w:t>
      </w:r>
      <w:hyperlink r:id="rId35" w:history="1">
        <w:r w:rsidRPr="006375B9">
          <w:rPr>
            <w:color w:val="0000FF"/>
            <w:u w:val="single"/>
          </w:rPr>
          <w:t>http://eetrans.ru/webfm_send/872</w:t>
        </w:r>
      </w:hyperlink>
      <w:r w:rsidRPr="006375B9">
        <w:rPr>
          <w:rFonts w:ascii="Franklin Gothic Book" w:hAnsi="Franklin Gothic Book" w:cs="Arial"/>
        </w:rPr>
        <w:t xml:space="preserve">, с учетом последующих изменений (при условии, что </w:t>
      </w:r>
      <w:r w:rsidRPr="006375B9">
        <w:rPr>
          <w:rFonts w:ascii="Franklin Gothic Book" w:hAnsi="Franklin Gothic Book"/>
        </w:rPr>
        <w:t>Заказчик</w:t>
      </w:r>
      <w:r w:rsidRPr="006375B9">
        <w:rPr>
          <w:rFonts w:ascii="Franklin Gothic Book" w:hAnsi="Franklin Gothic Book" w:cs="Arial"/>
        </w:rPr>
        <w:t xml:space="preserve"> разместит такие последующие изменения на официальном сайте ООО «</w:t>
      </w:r>
      <w:proofErr w:type="spellStart"/>
      <w:r w:rsidRPr="006375B9">
        <w:rPr>
          <w:rFonts w:ascii="Franklin Gothic Book" w:hAnsi="Franklin Gothic Book" w:cs="Arial"/>
        </w:rPr>
        <w:t>ЕвразЭнергоТранс</w:t>
      </w:r>
      <w:proofErr w:type="spellEnd"/>
      <w:r w:rsidRPr="006375B9">
        <w:rPr>
          <w:rFonts w:ascii="Franklin Gothic Book" w:hAnsi="Franklin Gothic Book" w:cs="Arial"/>
        </w:rPr>
        <w:t>»).</w:t>
      </w:r>
    </w:p>
    <w:p w:rsidR="006375B9" w:rsidRPr="006375B9" w:rsidRDefault="006375B9" w:rsidP="006375B9">
      <w:pPr>
        <w:suppressAutoHyphens/>
        <w:spacing w:after="0"/>
        <w:ind w:firstLine="851"/>
        <w:rPr>
          <w:rFonts w:ascii="Franklin Gothic Book" w:hAnsi="Franklin Gothic Book"/>
        </w:rPr>
      </w:pPr>
      <w:r w:rsidRPr="006375B9">
        <w:rPr>
          <w:rFonts w:ascii="Franklin Gothic Book" w:hAnsi="Franklin Gothic Book"/>
        </w:rPr>
        <w:t>17.2. Заказчик будет иметь право немедленно расторгнуть настоящий Договор путем направления уведомления Подрядчику, если Подрядчик или его контрагенты нарушили положения пункта 17.1.</w:t>
      </w:r>
    </w:p>
    <w:p w:rsidR="00705A3C" w:rsidRDefault="00705A3C" w:rsidP="006375B9">
      <w:pPr>
        <w:widowControl w:val="0"/>
        <w:tabs>
          <w:tab w:val="left" w:pos="720"/>
        </w:tabs>
        <w:suppressAutoHyphens/>
        <w:autoSpaceDE w:val="0"/>
        <w:autoSpaceDN w:val="0"/>
        <w:adjustRightInd w:val="0"/>
        <w:spacing w:after="0"/>
        <w:ind w:firstLine="720"/>
        <w:jc w:val="center"/>
        <w:rPr>
          <w:rFonts w:ascii="Franklin Gothic Book" w:hAnsi="Franklin Gothic Book" w:cs="Arial"/>
          <w:b/>
          <w:bCs/>
        </w:rPr>
      </w:pPr>
    </w:p>
    <w:p w:rsidR="006375B9" w:rsidRPr="006375B9" w:rsidRDefault="006375B9" w:rsidP="006375B9">
      <w:pPr>
        <w:widowControl w:val="0"/>
        <w:tabs>
          <w:tab w:val="left" w:pos="720"/>
        </w:tabs>
        <w:suppressAutoHyphens/>
        <w:autoSpaceDE w:val="0"/>
        <w:autoSpaceDN w:val="0"/>
        <w:adjustRightInd w:val="0"/>
        <w:spacing w:after="0"/>
        <w:ind w:firstLine="720"/>
        <w:jc w:val="center"/>
        <w:rPr>
          <w:rFonts w:ascii="Franklin Gothic Book" w:hAnsi="Franklin Gothic Book" w:cs="Arial"/>
          <w:b/>
          <w:bCs/>
        </w:rPr>
      </w:pPr>
      <w:r w:rsidRPr="006375B9">
        <w:rPr>
          <w:rFonts w:ascii="Franklin Gothic Book" w:hAnsi="Franklin Gothic Book" w:cs="Arial"/>
          <w:b/>
          <w:bCs/>
        </w:rPr>
        <w:t>18.   ЗАКЛЮЧИТЕЛЬНЫЕ ПОЛОЖЕНИЯ</w:t>
      </w:r>
    </w:p>
    <w:p w:rsidR="006375B9" w:rsidRPr="006375B9" w:rsidRDefault="006375B9" w:rsidP="006375B9">
      <w:pPr>
        <w:widowControl w:val="0"/>
        <w:tabs>
          <w:tab w:val="left" w:pos="720"/>
        </w:tabs>
        <w:suppressAutoHyphens/>
        <w:autoSpaceDE w:val="0"/>
        <w:autoSpaceDN w:val="0"/>
        <w:adjustRightInd w:val="0"/>
        <w:spacing w:after="0"/>
        <w:ind w:firstLine="720"/>
        <w:jc w:val="center"/>
        <w:rPr>
          <w:rFonts w:ascii="Franklin Gothic Book" w:hAnsi="Franklin Gothic Book" w:cs="Arial"/>
          <w:b/>
          <w:bCs/>
        </w:rPr>
      </w:pPr>
    </w:p>
    <w:p w:rsidR="006375B9" w:rsidRPr="006375B9" w:rsidRDefault="006375B9" w:rsidP="006375B9">
      <w:pPr>
        <w:widowControl w:val="0"/>
        <w:tabs>
          <w:tab w:val="left" w:pos="993"/>
        </w:tabs>
        <w:suppressAutoHyphens/>
        <w:autoSpaceDE w:val="0"/>
        <w:autoSpaceDN w:val="0"/>
        <w:adjustRightInd w:val="0"/>
        <w:spacing w:after="0"/>
        <w:ind w:firstLine="851"/>
        <w:rPr>
          <w:rFonts w:ascii="Franklin Gothic Book" w:hAnsi="Franklin Gothic Book" w:cs="Arial"/>
        </w:rPr>
      </w:pPr>
      <w:r w:rsidRPr="006375B9">
        <w:rPr>
          <w:rFonts w:ascii="Franklin Gothic Book" w:hAnsi="Franklin Gothic Book" w:cs="Arial"/>
        </w:rPr>
        <w:t>18.1. В случае изменения юридического адреса или банковских реквизитов, сторона обязана известить об этом другую сторону в течение 3-х календарных дней.</w:t>
      </w:r>
    </w:p>
    <w:p w:rsidR="006375B9" w:rsidRPr="006375B9" w:rsidRDefault="006375B9" w:rsidP="006375B9">
      <w:pPr>
        <w:widowControl w:val="0"/>
        <w:tabs>
          <w:tab w:val="left" w:pos="993"/>
        </w:tabs>
        <w:suppressAutoHyphens/>
        <w:autoSpaceDE w:val="0"/>
        <w:autoSpaceDN w:val="0"/>
        <w:adjustRightInd w:val="0"/>
        <w:spacing w:after="0"/>
        <w:ind w:firstLine="851"/>
        <w:rPr>
          <w:rFonts w:ascii="Franklin Gothic Book" w:hAnsi="Franklin Gothic Book" w:cs="Arial"/>
        </w:rPr>
      </w:pPr>
      <w:r w:rsidRPr="006375B9">
        <w:rPr>
          <w:rFonts w:ascii="Franklin Gothic Book" w:hAnsi="Franklin Gothic Book" w:cs="Arial"/>
        </w:rPr>
        <w:t>18.2. Взаимоотношения сторон, не урегулированные настоящим договором, регламентируются действующим законодательством РФ.</w:t>
      </w:r>
    </w:p>
    <w:p w:rsidR="006375B9" w:rsidRPr="006375B9" w:rsidRDefault="006375B9" w:rsidP="006375B9">
      <w:pPr>
        <w:widowControl w:val="0"/>
        <w:tabs>
          <w:tab w:val="left" w:pos="993"/>
        </w:tabs>
        <w:suppressAutoHyphens/>
        <w:autoSpaceDE w:val="0"/>
        <w:autoSpaceDN w:val="0"/>
        <w:adjustRightInd w:val="0"/>
        <w:spacing w:after="0"/>
        <w:ind w:firstLine="851"/>
        <w:rPr>
          <w:rFonts w:ascii="Franklin Gothic Book" w:hAnsi="Franklin Gothic Book" w:cs="Arial"/>
        </w:rPr>
      </w:pPr>
      <w:r w:rsidRPr="006375B9">
        <w:rPr>
          <w:rFonts w:ascii="Franklin Gothic Book" w:hAnsi="Franklin Gothic Book" w:cs="Arial"/>
        </w:rPr>
        <w:t>18.3. Настоящий договор составлен в двух экземплярах, имеющих одинаковую юридическую силу по одному экземпляру для каждой из Сторон.</w:t>
      </w:r>
    </w:p>
    <w:p w:rsidR="006375B9" w:rsidRPr="006375B9" w:rsidRDefault="006375B9" w:rsidP="006375B9">
      <w:pPr>
        <w:widowControl w:val="0"/>
        <w:tabs>
          <w:tab w:val="left" w:pos="993"/>
        </w:tabs>
        <w:suppressAutoHyphens/>
        <w:autoSpaceDE w:val="0"/>
        <w:autoSpaceDN w:val="0"/>
        <w:adjustRightInd w:val="0"/>
        <w:spacing w:after="0"/>
        <w:ind w:firstLine="851"/>
        <w:rPr>
          <w:rFonts w:ascii="Franklin Gothic Book" w:hAnsi="Franklin Gothic Book" w:cs="Arial"/>
        </w:rPr>
      </w:pPr>
      <w:r w:rsidRPr="006375B9">
        <w:rPr>
          <w:rFonts w:ascii="Franklin Gothic Book" w:hAnsi="Franklin Gothic Book" w:cs="Arial"/>
        </w:rPr>
        <w:t>18.4. Обязательными приложениями к договору являются:</w:t>
      </w:r>
    </w:p>
    <w:p w:rsidR="006375B9" w:rsidRPr="006375B9" w:rsidRDefault="006375B9" w:rsidP="006375B9">
      <w:pPr>
        <w:widowControl w:val="0"/>
        <w:tabs>
          <w:tab w:val="left" w:pos="993"/>
          <w:tab w:val="left" w:pos="1560"/>
          <w:tab w:val="left" w:pos="1985"/>
          <w:tab w:val="left" w:pos="2127"/>
        </w:tabs>
        <w:suppressAutoHyphens/>
        <w:autoSpaceDE w:val="0"/>
        <w:autoSpaceDN w:val="0"/>
        <w:adjustRightInd w:val="0"/>
        <w:spacing w:after="0"/>
        <w:ind w:firstLine="709"/>
        <w:rPr>
          <w:rFonts w:ascii="Franklin Gothic Book" w:hAnsi="Franklin Gothic Book" w:cs="Arial"/>
        </w:rPr>
      </w:pPr>
      <w:r w:rsidRPr="006375B9">
        <w:rPr>
          <w:rFonts w:ascii="Franklin Gothic Book" w:hAnsi="Franklin Gothic Book" w:cs="Arial"/>
        </w:rPr>
        <w:t xml:space="preserve">Приложение 1. </w:t>
      </w:r>
      <w:r w:rsidRPr="006375B9">
        <w:rPr>
          <w:rFonts w:ascii="Franklin Gothic Book" w:hAnsi="Franklin Gothic Book"/>
        </w:rPr>
        <w:t>Уведомление о соблюдении Антикоррупционного законодательства;</w:t>
      </w:r>
      <w:r w:rsidRPr="006375B9">
        <w:rPr>
          <w:rFonts w:ascii="Franklin Gothic Book" w:hAnsi="Franklin Gothic Book" w:cs="Arial"/>
        </w:rPr>
        <w:t xml:space="preserve"> </w:t>
      </w:r>
    </w:p>
    <w:p w:rsidR="006375B9" w:rsidRPr="006375B9" w:rsidRDefault="006375B9" w:rsidP="006375B9">
      <w:pPr>
        <w:widowControl w:val="0"/>
        <w:tabs>
          <w:tab w:val="left" w:pos="993"/>
          <w:tab w:val="left" w:pos="1560"/>
          <w:tab w:val="left" w:pos="1985"/>
          <w:tab w:val="left" w:pos="2127"/>
        </w:tab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t>Приложение 2 График выполнения работ и поставки материалов;</w:t>
      </w:r>
    </w:p>
    <w:p w:rsidR="006375B9" w:rsidRPr="006375B9" w:rsidRDefault="006375B9" w:rsidP="006375B9">
      <w:pPr>
        <w:widowControl w:val="0"/>
        <w:tabs>
          <w:tab w:val="left" w:pos="993"/>
          <w:tab w:val="left" w:pos="1560"/>
          <w:tab w:val="left" w:pos="1985"/>
          <w:tab w:val="left" w:pos="2127"/>
        </w:tabs>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t>Приложение 3 Протокол согласования договорной цены к договору подряда;</w:t>
      </w:r>
    </w:p>
    <w:p w:rsidR="006375B9" w:rsidRPr="006375B9" w:rsidRDefault="006375B9" w:rsidP="006375B9">
      <w:pPr>
        <w:widowControl w:val="0"/>
        <w:tabs>
          <w:tab w:val="left" w:pos="993"/>
          <w:tab w:val="left" w:pos="1560"/>
          <w:tab w:val="left" w:pos="1985"/>
          <w:tab w:val="left" w:pos="2127"/>
        </w:tabs>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t>Приложение 4 Спецификация;</w:t>
      </w:r>
    </w:p>
    <w:p w:rsidR="006375B9" w:rsidRPr="006375B9" w:rsidRDefault="006375B9" w:rsidP="006375B9">
      <w:pPr>
        <w:widowControl w:val="0"/>
        <w:tabs>
          <w:tab w:val="left" w:pos="993"/>
          <w:tab w:val="left" w:pos="1560"/>
          <w:tab w:val="left" w:pos="1985"/>
          <w:tab w:val="left" w:pos="2127"/>
        </w:tabs>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t>Приложение 5 Смета;</w:t>
      </w:r>
    </w:p>
    <w:p w:rsidR="006375B9" w:rsidRPr="006375B9" w:rsidRDefault="006375B9" w:rsidP="006375B9">
      <w:pPr>
        <w:widowControl w:val="0"/>
        <w:tabs>
          <w:tab w:val="left" w:pos="993"/>
          <w:tab w:val="left" w:pos="1560"/>
          <w:tab w:val="left" w:pos="1985"/>
          <w:tab w:val="left" w:pos="2127"/>
        </w:tabs>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t>Приложение 6 Образец Акта КС-2;</w:t>
      </w:r>
    </w:p>
    <w:p w:rsidR="006375B9" w:rsidRPr="006375B9" w:rsidRDefault="006375B9" w:rsidP="006375B9">
      <w:pPr>
        <w:widowControl w:val="0"/>
        <w:tabs>
          <w:tab w:val="left" w:pos="993"/>
          <w:tab w:val="left" w:pos="1560"/>
          <w:tab w:val="left" w:pos="1985"/>
          <w:tab w:val="left" w:pos="2127"/>
        </w:tabs>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t>Приложение 7 Образец справки КС-3;</w:t>
      </w:r>
    </w:p>
    <w:p w:rsidR="006375B9" w:rsidRPr="006375B9" w:rsidRDefault="006375B9" w:rsidP="006375B9">
      <w:pPr>
        <w:widowControl w:val="0"/>
        <w:tabs>
          <w:tab w:val="left" w:pos="993"/>
          <w:tab w:val="left" w:pos="1560"/>
          <w:tab w:val="left" w:pos="1985"/>
          <w:tab w:val="left" w:pos="2127"/>
        </w:tab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t>Приложение 8 Образец Акт об израсходованных материалах;</w:t>
      </w:r>
    </w:p>
    <w:p w:rsidR="006375B9" w:rsidRPr="006375B9" w:rsidRDefault="006375B9" w:rsidP="006375B9">
      <w:pPr>
        <w:widowControl w:val="0"/>
        <w:tabs>
          <w:tab w:val="left" w:pos="993"/>
          <w:tab w:val="left" w:pos="1560"/>
          <w:tab w:val="left" w:pos="1985"/>
          <w:tab w:val="left" w:pos="2127"/>
        </w:tab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t>Приложение 9 Образец Акт освидетельствования скрытых работ.</w:t>
      </w:r>
    </w:p>
    <w:p w:rsidR="006375B9" w:rsidRPr="006375B9" w:rsidRDefault="006375B9" w:rsidP="006375B9">
      <w:pPr>
        <w:widowControl w:val="0"/>
        <w:tabs>
          <w:tab w:val="left" w:pos="993"/>
          <w:tab w:val="left" w:pos="1560"/>
          <w:tab w:val="left" w:pos="1985"/>
          <w:tab w:val="left" w:pos="2127"/>
        </w:tabs>
        <w:suppressAutoHyphens/>
        <w:autoSpaceDE w:val="0"/>
        <w:autoSpaceDN w:val="0"/>
        <w:adjustRightInd w:val="0"/>
        <w:spacing w:after="0"/>
        <w:ind w:firstLine="720"/>
        <w:rPr>
          <w:rFonts w:ascii="Franklin Gothic Book" w:hAnsi="Franklin Gothic Book" w:cs="Arial"/>
        </w:rPr>
      </w:pPr>
    </w:p>
    <w:p w:rsidR="006375B9" w:rsidRPr="006375B9" w:rsidRDefault="006375B9" w:rsidP="006375B9">
      <w:pPr>
        <w:suppressAutoHyphens/>
        <w:spacing w:before="120" w:after="120"/>
        <w:jc w:val="center"/>
        <w:rPr>
          <w:rFonts w:ascii="Franklin Gothic Book" w:hAnsi="Franklin Gothic Book"/>
          <w:b/>
        </w:rPr>
      </w:pPr>
      <w:r w:rsidRPr="006375B9">
        <w:rPr>
          <w:rFonts w:ascii="Franklin Gothic Book" w:hAnsi="Franklin Gothic Book"/>
          <w:b/>
        </w:rPr>
        <w:t>19.</w:t>
      </w:r>
      <w:r w:rsidRPr="006375B9">
        <w:rPr>
          <w:rFonts w:ascii="Franklin Gothic Book" w:hAnsi="Franklin Gothic Book"/>
          <w:b/>
        </w:rPr>
        <w:tab/>
        <w:t>ЮРИДИЧЕСКИЕ АДРЕСА И ПЛАТЕЖНЫЕ РЕКВИЗИТЫ СТОРОН:</w:t>
      </w:r>
    </w:p>
    <w:tbl>
      <w:tblPr>
        <w:tblW w:w="0" w:type="auto"/>
        <w:tblLook w:val="01E0" w:firstRow="1" w:lastRow="1" w:firstColumn="1" w:lastColumn="1" w:noHBand="0" w:noVBand="0"/>
      </w:tblPr>
      <w:tblGrid>
        <w:gridCol w:w="4643"/>
        <w:gridCol w:w="4644"/>
      </w:tblGrid>
      <w:tr w:rsidR="006375B9" w:rsidRPr="006375B9" w:rsidTr="00F824D2">
        <w:trPr>
          <w:trHeight w:val="585"/>
        </w:trPr>
        <w:tc>
          <w:tcPr>
            <w:tcW w:w="4643" w:type="dxa"/>
          </w:tcPr>
          <w:p w:rsidR="006375B9" w:rsidRPr="006375B9" w:rsidRDefault="006375B9" w:rsidP="006375B9">
            <w:pPr>
              <w:suppressAutoHyphens/>
              <w:spacing w:after="0"/>
              <w:jc w:val="left"/>
              <w:rPr>
                <w:rFonts w:ascii="Franklin Gothic Book" w:hAnsi="Franklin Gothic Book"/>
                <w:b/>
                <w:snapToGrid w:val="0"/>
              </w:rPr>
            </w:pPr>
            <w:r w:rsidRPr="006375B9">
              <w:rPr>
                <w:rFonts w:ascii="Franklin Gothic Book" w:hAnsi="Franklin Gothic Book"/>
                <w:b/>
                <w:snapToGrid w:val="0"/>
              </w:rPr>
              <w:t>«Заказчик»</w:t>
            </w:r>
          </w:p>
        </w:tc>
        <w:tc>
          <w:tcPr>
            <w:tcW w:w="4644" w:type="dxa"/>
          </w:tcPr>
          <w:p w:rsidR="006375B9" w:rsidRPr="006375B9" w:rsidRDefault="006375B9" w:rsidP="006375B9">
            <w:pPr>
              <w:suppressAutoHyphens/>
              <w:spacing w:after="0"/>
              <w:jc w:val="left"/>
              <w:rPr>
                <w:rFonts w:ascii="Franklin Gothic Book" w:hAnsi="Franklin Gothic Book"/>
                <w:b/>
                <w:snapToGrid w:val="0"/>
              </w:rPr>
            </w:pPr>
            <w:r w:rsidRPr="006375B9">
              <w:rPr>
                <w:rFonts w:ascii="Franklin Gothic Book" w:hAnsi="Franklin Gothic Book"/>
                <w:b/>
                <w:snapToGrid w:val="0"/>
              </w:rPr>
              <w:t>«Подрядчик»</w:t>
            </w:r>
          </w:p>
        </w:tc>
      </w:tr>
      <w:tr w:rsidR="006375B9" w:rsidRPr="006375B9" w:rsidTr="00F824D2">
        <w:trPr>
          <w:trHeight w:val="4117"/>
        </w:trPr>
        <w:tc>
          <w:tcPr>
            <w:tcW w:w="4643" w:type="dxa"/>
          </w:tcPr>
          <w:p w:rsidR="006375B9" w:rsidRPr="006375B9" w:rsidRDefault="006375B9" w:rsidP="006375B9">
            <w:pPr>
              <w:suppressAutoHyphens/>
              <w:spacing w:after="0"/>
              <w:jc w:val="left"/>
              <w:rPr>
                <w:rFonts w:ascii="Franklin Gothic Book" w:hAnsi="Franklin Gothic Book"/>
                <w:snapToGrid w:val="0"/>
              </w:rPr>
            </w:pPr>
            <w:r w:rsidRPr="006375B9">
              <w:rPr>
                <w:rFonts w:ascii="Franklin Gothic Book" w:hAnsi="Franklin Gothic Book"/>
                <w:snapToGrid w:val="0"/>
              </w:rPr>
              <w:lastRenderedPageBreak/>
              <w:t>ООО «</w:t>
            </w:r>
            <w:proofErr w:type="spellStart"/>
            <w:r w:rsidRPr="006375B9">
              <w:rPr>
                <w:rFonts w:ascii="Franklin Gothic Book" w:hAnsi="Franklin Gothic Book"/>
                <w:snapToGrid w:val="0"/>
              </w:rPr>
              <w:t>ЕвразЭнергоТранс</w:t>
            </w:r>
            <w:proofErr w:type="spellEnd"/>
            <w:r w:rsidRPr="006375B9">
              <w:rPr>
                <w:rFonts w:ascii="Franklin Gothic Book" w:hAnsi="Franklin Gothic Book"/>
                <w:snapToGrid w:val="0"/>
              </w:rPr>
              <w:t>»</w:t>
            </w:r>
          </w:p>
          <w:p w:rsidR="006375B9" w:rsidRPr="006375B9" w:rsidRDefault="006375B9" w:rsidP="006375B9">
            <w:pPr>
              <w:suppressAutoHyphens/>
              <w:spacing w:after="0"/>
              <w:jc w:val="left"/>
              <w:rPr>
                <w:rFonts w:ascii="Franklin Gothic Book" w:hAnsi="Franklin Gothic Book"/>
                <w:snapToGrid w:val="0"/>
              </w:rPr>
            </w:pPr>
            <w:r w:rsidRPr="006375B9">
              <w:rPr>
                <w:rFonts w:ascii="Franklin Gothic Book" w:hAnsi="Franklin Gothic Book"/>
                <w:snapToGrid w:val="0"/>
              </w:rPr>
              <w:t>Юридический адрес:</w:t>
            </w:r>
          </w:p>
          <w:p w:rsidR="00087899" w:rsidRDefault="006375B9" w:rsidP="006375B9">
            <w:pPr>
              <w:suppressAutoHyphens/>
              <w:spacing w:after="0"/>
              <w:jc w:val="left"/>
              <w:rPr>
                <w:rFonts w:ascii="Franklin Gothic Book" w:hAnsi="Franklin Gothic Book"/>
                <w:snapToGrid w:val="0"/>
              </w:rPr>
            </w:pPr>
            <w:r w:rsidRPr="006375B9">
              <w:rPr>
                <w:rFonts w:ascii="Franklin Gothic Book" w:hAnsi="Franklin Gothic Book"/>
                <w:snapToGrid w:val="0"/>
              </w:rPr>
              <w:t xml:space="preserve">654006, </w:t>
            </w:r>
            <w:r w:rsidR="00087899">
              <w:rPr>
                <w:rFonts w:ascii="Franklin Gothic Book" w:hAnsi="Franklin Gothic Book"/>
                <w:snapToGrid w:val="0"/>
              </w:rPr>
              <w:t>Кемеровская область -Кузбасс</w:t>
            </w:r>
          </w:p>
          <w:p w:rsidR="006375B9" w:rsidRPr="006375B9" w:rsidRDefault="006375B9" w:rsidP="006375B9">
            <w:pPr>
              <w:suppressAutoHyphens/>
              <w:spacing w:after="0"/>
              <w:jc w:val="left"/>
              <w:rPr>
                <w:rFonts w:ascii="Franklin Gothic Book" w:hAnsi="Franklin Gothic Book"/>
                <w:snapToGrid w:val="0"/>
              </w:rPr>
            </w:pPr>
            <w:r w:rsidRPr="006375B9">
              <w:rPr>
                <w:rFonts w:ascii="Franklin Gothic Book" w:hAnsi="Franklin Gothic Book"/>
                <w:snapToGrid w:val="0"/>
              </w:rPr>
              <w:t xml:space="preserve">г. Новокузнецк, </w:t>
            </w:r>
          </w:p>
          <w:p w:rsidR="006375B9" w:rsidRPr="006375B9" w:rsidRDefault="006375B9" w:rsidP="006375B9">
            <w:pPr>
              <w:suppressAutoHyphens/>
              <w:spacing w:after="0"/>
              <w:jc w:val="left"/>
              <w:rPr>
                <w:rFonts w:ascii="Franklin Gothic Book" w:hAnsi="Franklin Gothic Book"/>
                <w:snapToGrid w:val="0"/>
              </w:rPr>
            </w:pPr>
            <w:r w:rsidRPr="006375B9">
              <w:rPr>
                <w:rFonts w:ascii="Franklin Gothic Book" w:hAnsi="Franklin Gothic Book"/>
                <w:snapToGrid w:val="0"/>
              </w:rPr>
              <w:t xml:space="preserve">ул. </w:t>
            </w:r>
            <w:proofErr w:type="spellStart"/>
            <w:r w:rsidRPr="006375B9">
              <w:rPr>
                <w:rFonts w:ascii="Franklin Gothic Book" w:hAnsi="Franklin Gothic Book"/>
                <w:snapToGrid w:val="0"/>
              </w:rPr>
              <w:t>Рудокопровая</w:t>
            </w:r>
            <w:proofErr w:type="spellEnd"/>
          </w:p>
          <w:p w:rsidR="006375B9" w:rsidRPr="006375B9" w:rsidRDefault="006375B9" w:rsidP="006375B9">
            <w:pPr>
              <w:suppressAutoHyphens/>
              <w:spacing w:after="0"/>
              <w:jc w:val="left"/>
              <w:rPr>
                <w:rFonts w:ascii="Franklin Gothic Book" w:hAnsi="Franklin Gothic Book"/>
                <w:snapToGrid w:val="0"/>
              </w:rPr>
            </w:pPr>
            <w:r w:rsidRPr="006375B9">
              <w:rPr>
                <w:rFonts w:ascii="Franklin Gothic Book" w:hAnsi="Franklin Gothic Book"/>
                <w:snapToGrid w:val="0"/>
              </w:rPr>
              <w:t>(центральный р-он), д. 4</w:t>
            </w:r>
          </w:p>
          <w:p w:rsidR="006375B9" w:rsidRPr="006375B9" w:rsidRDefault="006375B9" w:rsidP="006375B9">
            <w:pPr>
              <w:suppressAutoHyphens/>
              <w:spacing w:after="0"/>
              <w:jc w:val="left"/>
              <w:rPr>
                <w:rFonts w:ascii="Franklin Gothic Book" w:hAnsi="Franklin Gothic Book"/>
                <w:snapToGrid w:val="0"/>
              </w:rPr>
            </w:pPr>
            <w:r w:rsidRPr="006375B9">
              <w:rPr>
                <w:rFonts w:ascii="Franklin Gothic Book" w:hAnsi="Franklin Gothic Book"/>
                <w:snapToGrid w:val="0"/>
              </w:rPr>
              <w:t xml:space="preserve">Почтовый адрес: </w:t>
            </w:r>
          </w:p>
          <w:p w:rsidR="00087899" w:rsidRDefault="006375B9" w:rsidP="006375B9">
            <w:pPr>
              <w:suppressAutoHyphens/>
              <w:spacing w:after="0"/>
              <w:jc w:val="left"/>
              <w:rPr>
                <w:rFonts w:ascii="Franklin Gothic Book" w:hAnsi="Franklin Gothic Book"/>
                <w:snapToGrid w:val="0"/>
              </w:rPr>
            </w:pPr>
            <w:r w:rsidRPr="006375B9">
              <w:rPr>
                <w:rFonts w:ascii="Franklin Gothic Book" w:hAnsi="Franklin Gothic Book"/>
                <w:snapToGrid w:val="0"/>
              </w:rPr>
              <w:t xml:space="preserve">654006, </w:t>
            </w:r>
            <w:r w:rsidR="00087899">
              <w:rPr>
                <w:rFonts w:ascii="Franklin Gothic Book" w:hAnsi="Franklin Gothic Book"/>
                <w:snapToGrid w:val="0"/>
              </w:rPr>
              <w:t>Кемеровская область -Кузбасс</w:t>
            </w:r>
            <w:r w:rsidR="00087899" w:rsidRPr="006375B9">
              <w:rPr>
                <w:rFonts w:ascii="Franklin Gothic Book" w:hAnsi="Franklin Gothic Book"/>
                <w:snapToGrid w:val="0"/>
              </w:rPr>
              <w:t xml:space="preserve"> </w:t>
            </w:r>
          </w:p>
          <w:p w:rsidR="006375B9" w:rsidRPr="006375B9" w:rsidRDefault="006375B9" w:rsidP="006375B9">
            <w:pPr>
              <w:suppressAutoHyphens/>
              <w:spacing w:after="0"/>
              <w:jc w:val="left"/>
              <w:rPr>
                <w:rFonts w:ascii="Franklin Gothic Book" w:hAnsi="Franklin Gothic Book"/>
                <w:snapToGrid w:val="0"/>
              </w:rPr>
            </w:pPr>
            <w:r w:rsidRPr="006375B9">
              <w:rPr>
                <w:rFonts w:ascii="Franklin Gothic Book" w:hAnsi="Franklin Gothic Book"/>
                <w:snapToGrid w:val="0"/>
              </w:rPr>
              <w:t>г. Новокузнецк,</w:t>
            </w:r>
          </w:p>
          <w:p w:rsidR="006375B9" w:rsidRPr="006375B9" w:rsidRDefault="006375B9" w:rsidP="006375B9">
            <w:pPr>
              <w:suppressAutoHyphens/>
              <w:spacing w:after="0"/>
              <w:jc w:val="left"/>
              <w:rPr>
                <w:rFonts w:ascii="Franklin Gothic Book" w:hAnsi="Franklin Gothic Book"/>
                <w:snapToGrid w:val="0"/>
              </w:rPr>
            </w:pPr>
            <w:r w:rsidRPr="006375B9">
              <w:rPr>
                <w:rFonts w:ascii="Franklin Gothic Book" w:hAnsi="Franklin Gothic Book"/>
                <w:snapToGrid w:val="0"/>
              </w:rPr>
              <w:t xml:space="preserve">ул. </w:t>
            </w:r>
            <w:proofErr w:type="spellStart"/>
            <w:r w:rsidRPr="006375B9">
              <w:rPr>
                <w:rFonts w:ascii="Franklin Gothic Book" w:hAnsi="Franklin Gothic Book"/>
                <w:snapToGrid w:val="0"/>
              </w:rPr>
              <w:t>Рудокопровая</w:t>
            </w:r>
            <w:proofErr w:type="spellEnd"/>
          </w:p>
          <w:p w:rsidR="006375B9" w:rsidRPr="006375B9" w:rsidRDefault="006375B9" w:rsidP="006375B9">
            <w:pPr>
              <w:suppressAutoHyphens/>
              <w:spacing w:after="0"/>
              <w:jc w:val="left"/>
              <w:rPr>
                <w:rFonts w:ascii="Franklin Gothic Book" w:hAnsi="Franklin Gothic Book"/>
                <w:snapToGrid w:val="0"/>
              </w:rPr>
            </w:pPr>
            <w:r w:rsidRPr="006375B9">
              <w:rPr>
                <w:rFonts w:ascii="Franklin Gothic Book" w:hAnsi="Franklin Gothic Book"/>
                <w:snapToGrid w:val="0"/>
              </w:rPr>
              <w:t>(центральный р-он), д.4;</w:t>
            </w:r>
          </w:p>
          <w:p w:rsidR="006375B9" w:rsidRPr="006375B9" w:rsidRDefault="006375B9" w:rsidP="006375B9">
            <w:pPr>
              <w:suppressAutoHyphens/>
              <w:spacing w:after="0"/>
              <w:jc w:val="left"/>
              <w:rPr>
                <w:rFonts w:ascii="Franklin Gothic Book" w:hAnsi="Franklin Gothic Book"/>
                <w:snapToGrid w:val="0"/>
              </w:rPr>
            </w:pPr>
            <w:r w:rsidRPr="006375B9">
              <w:rPr>
                <w:rFonts w:ascii="Franklin Gothic Book" w:hAnsi="Franklin Gothic Book"/>
                <w:snapToGrid w:val="0"/>
              </w:rPr>
              <w:t>тел./факс (3843) 357-600</w:t>
            </w:r>
          </w:p>
          <w:p w:rsidR="006375B9" w:rsidRPr="006375B9" w:rsidRDefault="006375B9" w:rsidP="006375B9">
            <w:pPr>
              <w:suppressAutoHyphens/>
              <w:spacing w:after="0"/>
              <w:jc w:val="left"/>
              <w:rPr>
                <w:rFonts w:ascii="Franklin Gothic Book" w:hAnsi="Franklin Gothic Book"/>
                <w:snapToGrid w:val="0"/>
              </w:rPr>
            </w:pPr>
            <w:r w:rsidRPr="006375B9">
              <w:rPr>
                <w:rFonts w:ascii="Franklin Gothic Book" w:hAnsi="Franklin Gothic Book"/>
                <w:snapToGrid w:val="0"/>
              </w:rPr>
              <w:t>Банковские реквизиты:</w:t>
            </w:r>
          </w:p>
          <w:p w:rsidR="006375B9" w:rsidRPr="006375B9" w:rsidRDefault="006375B9" w:rsidP="006375B9">
            <w:pPr>
              <w:suppressAutoHyphens/>
              <w:spacing w:after="0"/>
              <w:jc w:val="left"/>
              <w:rPr>
                <w:rFonts w:ascii="Franklin Gothic Book" w:hAnsi="Franklin Gothic Book"/>
                <w:snapToGrid w:val="0"/>
              </w:rPr>
            </w:pPr>
            <w:r w:rsidRPr="006375B9">
              <w:rPr>
                <w:rFonts w:ascii="Franklin Gothic Book" w:hAnsi="Franklin Gothic Book"/>
                <w:snapToGrid w:val="0"/>
              </w:rPr>
              <w:t>ИНН 4217084532 / КПП 421701001</w:t>
            </w:r>
          </w:p>
          <w:p w:rsidR="006375B9" w:rsidRPr="006375B9" w:rsidRDefault="006375B9" w:rsidP="006375B9">
            <w:pPr>
              <w:suppressAutoHyphens/>
              <w:spacing w:after="0"/>
              <w:jc w:val="left"/>
              <w:rPr>
                <w:rFonts w:ascii="Franklin Gothic Book" w:hAnsi="Franklin Gothic Book"/>
                <w:snapToGrid w:val="0"/>
              </w:rPr>
            </w:pPr>
            <w:r w:rsidRPr="006375B9">
              <w:rPr>
                <w:rFonts w:ascii="Franklin Gothic Book" w:hAnsi="Franklin Gothic Book"/>
                <w:snapToGrid w:val="0"/>
              </w:rPr>
              <w:t>р/с 407 028 103 000 116 246 61</w:t>
            </w:r>
          </w:p>
          <w:p w:rsidR="006375B9" w:rsidRPr="006375B9" w:rsidRDefault="006375B9" w:rsidP="006375B9">
            <w:pPr>
              <w:suppressAutoHyphens/>
              <w:spacing w:after="0"/>
              <w:jc w:val="left"/>
              <w:rPr>
                <w:rFonts w:ascii="Franklin Gothic Book" w:hAnsi="Franklin Gothic Book"/>
                <w:snapToGrid w:val="0"/>
              </w:rPr>
            </w:pPr>
            <w:r w:rsidRPr="006375B9">
              <w:rPr>
                <w:rFonts w:ascii="Franklin Gothic Book" w:hAnsi="Franklin Gothic Book"/>
                <w:snapToGrid w:val="0"/>
              </w:rPr>
              <w:t xml:space="preserve">Банк- АО </w:t>
            </w:r>
            <w:proofErr w:type="spellStart"/>
            <w:r w:rsidRPr="006375B9">
              <w:rPr>
                <w:rFonts w:ascii="Franklin Gothic Book" w:hAnsi="Franklin Gothic Book"/>
                <w:snapToGrid w:val="0"/>
              </w:rPr>
              <w:t>ЮниКредитБанк</w:t>
            </w:r>
            <w:proofErr w:type="spellEnd"/>
            <w:r w:rsidR="00A3285B">
              <w:rPr>
                <w:rFonts w:ascii="Franklin Gothic Book" w:hAnsi="Franklin Gothic Book"/>
                <w:snapToGrid w:val="0"/>
              </w:rPr>
              <w:t xml:space="preserve"> г. Москва</w:t>
            </w:r>
          </w:p>
          <w:p w:rsidR="006375B9" w:rsidRPr="006375B9" w:rsidRDefault="006375B9" w:rsidP="006375B9">
            <w:pPr>
              <w:suppressAutoHyphens/>
              <w:spacing w:after="0"/>
              <w:jc w:val="left"/>
              <w:rPr>
                <w:rFonts w:ascii="Franklin Gothic Book" w:hAnsi="Franklin Gothic Book"/>
                <w:snapToGrid w:val="0"/>
              </w:rPr>
            </w:pPr>
            <w:r w:rsidRPr="006375B9">
              <w:rPr>
                <w:rFonts w:ascii="Franklin Gothic Book" w:hAnsi="Franklin Gothic Book"/>
                <w:snapToGrid w:val="0"/>
              </w:rPr>
              <w:t xml:space="preserve">К/с 301 018 103 000 000 005 45 </w:t>
            </w:r>
          </w:p>
          <w:p w:rsidR="006375B9" w:rsidRPr="006375B9" w:rsidRDefault="006375B9" w:rsidP="006375B9">
            <w:pPr>
              <w:suppressAutoHyphens/>
              <w:spacing w:after="0"/>
              <w:jc w:val="left"/>
              <w:rPr>
                <w:rFonts w:ascii="Franklin Gothic Book" w:hAnsi="Franklin Gothic Book"/>
                <w:snapToGrid w:val="0"/>
              </w:rPr>
            </w:pPr>
            <w:r w:rsidRPr="006375B9">
              <w:rPr>
                <w:rFonts w:ascii="Franklin Gothic Book" w:hAnsi="Franklin Gothic Book"/>
                <w:snapToGrid w:val="0"/>
              </w:rPr>
              <w:t>БИК 044 525 545</w:t>
            </w:r>
          </w:p>
          <w:p w:rsidR="006375B9" w:rsidRPr="006375B9" w:rsidRDefault="006375B9" w:rsidP="006375B9">
            <w:pPr>
              <w:suppressAutoHyphens/>
              <w:spacing w:after="0"/>
              <w:jc w:val="left"/>
              <w:rPr>
                <w:rFonts w:ascii="Franklin Gothic Book" w:hAnsi="Franklin Gothic Book"/>
                <w:b/>
                <w:snapToGrid w:val="0"/>
              </w:rPr>
            </w:pPr>
          </w:p>
        </w:tc>
        <w:tc>
          <w:tcPr>
            <w:tcW w:w="4644" w:type="dxa"/>
          </w:tcPr>
          <w:p w:rsidR="006375B9" w:rsidRPr="006375B9" w:rsidRDefault="006375B9" w:rsidP="006375B9">
            <w:pPr>
              <w:suppressAutoHyphens/>
              <w:rPr>
                <w:rFonts w:ascii="Franklin Gothic Book" w:hAnsi="Franklin Gothic Book"/>
                <w:b/>
              </w:rPr>
            </w:pPr>
            <w:r w:rsidRPr="006375B9">
              <w:rPr>
                <w:rFonts w:ascii="Franklin Gothic Book" w:hAnsi="Franklin Gothic Book"/>
              </w:rPr>
              <w:t>_________________________</w:t>
            </w:r>
          </w:p>
          <w:p w:rsidR="006375B9" w:rsidRPr="006375B9" w:rsidRDefault="006375B9" w:rsidP="006375B9">
            <w:pPr>
              <w:suppressAutoHyphens/>
              <w:spacing w:after="0"/>
              <w:jc w:val="left"/>
              <w:rPr>
                <w:rFonts w:ascii="Franklin Gothic Book" w:hAnsi="Franklin Gothic Book"/>
                <w:snapToGrid w:val="0"/>
              </w:rPr>
            </w:pPr>
            <w:r w:rsidRPr="006375B9">
              <w:rPr>
                <w:rFonts w:ascii="Franklin Gothic Book" w:hAnsi="Franklin Gothic Book"/>
                <w:snapToGrid w:val="0"/>
              </w:rPr>
              <w:t>Юридический адрес:</w:t>
            </w:r>
          </w:p>
          <w:p w:rsidR="006375B9" w:rsidRPr="006375B9" w:rsidRDefault="006375B9" w:rsidP="006375B9">
            <w:pPr>
              <w:suppressAutoHyphens/>
              <w:rPr>
                <w:rFonts w:ascii="Franklin Gothic Book" w:hAnsi="Franklin Gothic Book"/>
              </w:rPr>
            </w:pPr>
            <w:r w:rsidRPr="006375B9">
              <w:rPr>
                <w:rFonts w:ascii="Franklin Gothic Book" w:hAnsi="Franklin Gothic Book"/>
              </w:rPr>
              <w:t>_________________________</w:t>
            </w:r>
          </w:p>
          <w:p w:rsidR="006375B9" w:rsidRPr="006375B9" w:rsidRDefault="006375B9" w:rsidP="006375B9">
            <w:pPr>
              <w:suppressAutoHyphens/>
              <w:rPr>
                <w:rFonts w:ascii="Franklin Gothic Book" w:hAnsi="Franklin Gothic Book"/>
              </w:rPr>
            </w:pPr>
            <w:r w:rsidRPr="006375B9">
              <w:rPr>
                <w:rFonts w:ascii="Franklin Gothic Book" w:hAnsi="Franklin Gothic Book"/>
              </w:rPr>
              <w:t>_________________________</w:t>
            </w:r>
          </w:p>
          <w:p w:rsidR="006375B9" w:rsidRPr="006375B9" w:rsidRDefault="006375B9" w:rsidP="006375B9">
            <w:pPr>
              <w:suppressAutoHyphens/>
              <w:spacing w:after="0"/>
              <w:jc w:val="left"/>
              <w:rPr>
                <w:rFonts w:ascii="Franklin Gothic Book" w:hAnsi="Franklin Gothic Book"/>
                <w:snapToGrid w:val="0"/>
              </w:rPr>
            </w:pPr>
            <w:r w:rsidRPr="006375B9">
              <w:rPr>
                <w:rFonts w:ascii="Franklin Gothic Book" w:hAnsi="Franklin Gothic Book"/>
                <w:snapToGrid w:val="0"/>
              </w:rPr>
              <w:t xml:space="preserve">Почтовый адрес: </w:t>
            </w:r>
          </w:p>
          <w:p w:rsidR="006375B9" w:rsidRPr="006375B9" w:rsidRDefault="006375B9" w:rsidP="006375B9">
            <w:pPr>
              <w:suppressAutoHyphens/>
              <w:rPr>
                <w:rFonts w:ascii="Franklin Gothic Book" w:hAnsi="Franklin Gothic Book"/>
              </w:rPr>
            </w:pPr>
            <w:r w:rsidRPr="006375B9">
              <w:rPr>
                <w:rFonts w:ascii="Franklin Gothic Book" w:hAnsi="Franklin Gothic Book"/>
              </w:rPr>
              <w:t>______________________________</w:t>
            </w:r>
          </w:p>
          <w:p w:rsidR="006375B9" w:rsidRPr="006375B9" w:rsidRDefault="006375B9" w:rsidP="006375B9">
            <w:pPr>
              <w:suppressAutoHyphens/>
              <w:rPr>
                <w:rFonts w:ascii="Franklin Gothic Book" w:hAnsi="Franklin Gothic Book"/>
              </w:rPr>
            </w:pPr>
            <w:r w:rsidRPr="006375B9">
              <w:rPr>
                <w:rFonts w:ascii="Franklin Gothic Book" w:hAnsi="Franklin Gothic Book"/>
              </w:rPr>
              <w:t>тел./факс ______________________</w:t>
            </w:r>
          </w:p>
          <w:p w:rsidR="006375B9" w:rsidRPr="006375B9" w:rsidRDefault="006375B9" w:rsidP="006375B9">
            <w:pPr>
              <w:suppressAutoHyphens/>
              <w:rPr>
                <w:rFonts w:ascii="Franklin Gothic Book" w:hAnsi="Franklin Gothic Book"/>
              </w:rPr>
            </w:pPr>
            <w:r w:rsidRPr="006375B9">
              <w:rPr>
                <w:rFonts w:ascii="Franklin Gothic Book" w:hAnsi="Franklin Gothic Book"/>
              </w:rPr>
              <w:t>Банковские реквизиты:</w:t>
            </w:r>
          </w:p>
          <w:p w:rsidR="006375B9" w:rsidRPr="006375B9" w:rsidRDefault="006375B9" w:rsidP="006375B9">
            <w:pPr>
              <w:suppressAutoHyphens/>
              <w:rPr>
                <w:rFonts w:ascii="Franklin Gothic Book" w:hAnsi="Franklin Gothic Book"/>
              </w:rPr>
            </w:pPr>
            <w:r w:rsidRPr="006375B9">
              <w:rPr>
                <w:rFonts w:ascii="Franklin Gothic Book" w:hAnsi="Franklin Gothic Book"/>
              </w:rPr>
              <w:t>_______________________________</w:t>
            </w:r>
          </w:p>
          <w:p w:rsidR="006375B9" w:rsidRPr="006375B9" w:rsidRDefault="006375B9" w:rsidP="006375B9">
            <w:pPr>
              <w:suppressAutoHyphens/>
              <w:rPr>
                <w:rFonts w:ascii="Franklin Gothic Book" w:hAnsi="Franklin Gothic Book"/>
              </w:rPr>
            </w:pPr>
            <w:r w:rsidRPr="006375B9">
              <w:rPr>
                <w:rFonts w:ascii="Franklin Gothic Book" w:hAnsi="Franklin Gothic Book"/>
              </w:rPr>
              <w:t>_______________________________</w:t>
            </w:r>
          </w:p>
          <w:p w:rsidR="006375B9" w:rsidRPr="006375B9" w:rsidRDefault="006375B9" w:rsidP="006375B9">
            <w:pPr>
              <w:suppressAutoHyphens/>
              <w:rPr>
                <w:rFonts w:ascii="Franklin Gothic Book" w:hAnsi="Franklin Gothic Book"/>
              </w:rPr>
            </w:pPr>
            <w:r w:rsidRPr="006375B9">
              <w:rPr>
                <w:rFonts w:ascii="Franklin Gothic Book" w:hAnsi="Franklin Gothic Book"/>
              </w:rPr>
              <w:t>_______________________________</w:t>
            </w:r>
          </w:p>
          <w:p w:rsidR="006375B9" w:rsidRPr="006375B9" w:rsidRDefault="006375B9" w:rsidP="006375B9">
            <w:pPr>
              <w:suppressAutoHyphens/>
              <w:rPr>
                <w:rFonts w:ascii="Franklin Gothic Book" w:hAnsi="Franklin Gothic Book"/>
              </w:rPr>
            </w:pPr>
            <w:r w:rsidRPr="006375B9">
              <w:rPr>
                <w:rFonts w:ascii="Franklin Gothic Book" w:hAnsi="Franklin Gothic Book"/>
              </w:rPr>
              <w:t>_______________________________</w:t>
            </w:r>
          </w:p>
        </w:tc>
      </w:tr>
      <w:tr w:rsidR="006375B9" w:rsidRPr="006375B9" w:rsidTr="00F824D2">
        <w:tc>
          <w:tcPr>
            <w:tcW w:w="4643" w:type="dxa"/>
          </w:tcPr>
          <w:p w:rsidR="006375B9" w:rsidRPr="006375B9" w:rsidRDefault="006375B9" w:rsidP="006375B9">
            <w:pPr>
              <w:suppressAutoHyphens/>
              <w:spacing w:after="0"/>
              <w:jc w:val="left"/>
              <w:rPr>
                <w:rFonts w:ascii="Franklin Gothic Book" w:hAnsi="Franklin Gothic Book"/>
                <w:b/>
                <w:bCs/>
                <w:snapToGrid w:val="0"/>
                <w:sz w:val="21"/>
                <w:szCs w:val="21"/>
              </w:rPr>
            </w:pPr>
          </w:p>
          <w:p w:rsidR="006375B9" w:rsidRPr="006375B9" w:rsidRDefault="006375B9" w:rsidP="006375B9">
            <w:pPr>
              <w:suppressAutoHyphens/>
              <w:spacing w:after="0"/>
              <w:jc w:val="left"/>
              <w:rPr>
                <w:rFonts w:ascii="Franklin Gothic Book" w:hAnsi="Franklin Gothic Book"/>
                <w:b/>
                <w:bCs/>
                <w:snapToGrid w:val="0"/>
                <w:sz w:val="21"/>
                <w:szCs w:val="21"/>
              </w:rPr>
            </w:pPr>
            <w:r w:rsidRPr="006375B9">
              <w:rPr>
                <w:rFonts w:ascii="Franklin Gothic Book" w:hAnsi="Franklin Gothic Book"/>
                <w:b/>
                <w:bCs/>
                <w:snapToGrid w:val="0"/>
                <w:sz w:val="21"/>
                <w:szCs w:val="21"/>
              </w:rPr>
              <w:t>«ЗАКАЗЧИК»</w:t>
            </w:r>
          </w:p>
          <w:p w:rsidR="006375B9" w:rsidRPr="006375B9" w:rsidRDefault="006375B9" w:rsidP="006375B9">
            <w:pPr>
              <w:suppressAutoHyphens/>
              <w:spacing w:after="0"/>
              <w:jc w:val="left"/>
              <w:rPr>
                <w:rFonts w:ascii="Franklin Gothic Book" w:hAnsi="Franklin Gothic Book"/>
                <w:b/>
                <w:bCs/>
                <w:snapToGrid w:val="0"/>
                <w:sz w:val="21"/>
                <w:szCs w:val="21"/>
              </w:rPr>
            </w:pPr>
          </w:p>
          <w:p w:rsidR="006375B9" w:rsidRPr="006375B9" w:rsidRDefault="006375B9" w:rsidP="006375B9">
            <w:pPr>
              <w:suppressAutoHyphens/>
              <w:spacing w:after="0"/>
              <w:jc w:val="left"/>
              <w:rPr>
                <w:rFonts w:ascii="Franklin Gothic Book" w:hAnsi="Franklin Gothic Book"/>
                <w:b/>
                <w:bCs/>
                <w:snapToGrid w:val="0"/>
                <w:sz w:val="21"/>
                <w:szCs w:val="21"/>
              </w:rPr>
            </w:pPr>
          </w:p>
          <w:p w:rsidR="006375B9" w:rsidRPr="006375B9" w:rsidRDefault="006375B9" w:rsidP="006375B9">
            <w:pPr>
              <w:suppressAutoHyphens/>
              <w:spacing w:after="0"/>
              <w:jc w:val="left"/>
              <w:rPr>
                <w:rFonts w:ascii="Franklin Gothic Book" w:hAnsi="Franklin Gothic Book"/>
                <w:snapToGrid w:val="0"/>
                <w:sz w:val="21"/>
                <w:szCs w:val="21"/>
              </w:rPr>
            </w:pPr>
            <w:r w:rsidRPr="006375B9">
              <w:rPr>
                <w:rFonts w:ascii="Franklin Gothic Book" w:hAnsi="Franklin Gothic Book"/>
                <w:snapToGrid w:val="0"/>
                <w:sz w:val="21"/>
                <w:szCs w:val="21"/>
              </w:rPr>
              <w:t>_________________________</w:t>
            </w:r>
            <w:r w:rsidRPr="006375B9">
              <w:rPr>
                <w:rFonts w:ascii="Franklin Gothic Book" w:hAnsi="Franklin Gothic Book"/>
                <w:snapToGrid w:val="0"/>
              </w:rPr>
              <w:t>И.Н. Беспалов</w:t>
            </w:r>
          </w:p>
          <w:p w:rsidR="006375B9" w:rsidRPr="006375B9" w:rsidRDefault="006375B9" w:rsidP="006375B9">
            <w:pPr>
              <w:suppressAutoHyphens/>
              <w:spacing w:after="0"/>
              <w:jc w:val="left"/>
              <w:rPr>
                <w:rFonts w:ascii="Franklin Gothic Book" w:hAnsi="Franklin Gothic Book"/>
                <w:b/>
                <w:bCs/>
                <w:snapToGrid w:val="0"/>
                <w:sz w:val="21"/>
                <w:szCs w:val="21"/>
              </w:rPr>
            </w:pPr>
            <w:proofErr w:type="spellStart"/>
            <w:r w:rsidRPr="006375B9">
              <w:rPr>
                <w:rFonts w:ascii="Franklin Gothic Book" w:hAnsi="Franklin Gothic Book"/>
                <w:snapToGrid w:val="0"/>
                <w:sz w:val="21"/>
                <w:szCs w:val="21"/>
              </w:rPr>
              <w:t>м.п</w:t>
            </w:r>
            <w:proofErr w:type="spellEnd"/>
            <w:r w:rsidRPr="006375B9">
              <w:rPr>
                <w:rFonts w:ascii="Franklin Gothic Book" w:hAnsi="Franklin Gothic Book"/>
                <w:snapToGrid w:val="0"/>
                <w:sz w:val="21"/>
                <w:szCs w:val="21"/>
              </w:rPr>
              <w:t>.</w:t>
            </w:r>
          </w:p>
        </w:tc>
        <w:tc>
          <w:tcPr>
            <w:tcW w:w="4644" w:type="dxa"/>
          </w:tcPr>
          <w:p w:rsidR="006375B9" w:rsidRPr="006375B9" w:rsidRDefault="006375B9" w:rsidP="006375B9">
            <w:pPr>
              <w:suppressAutoHyphens/>
              <w:spacing w:after="0"/>
              <w:jc w:val="left"/>
              <w:rPr>
                <w:rFonts w:ascii="Franklin Gothic Book" w:hAnsi="Franklin Gothic Book"/>
                <w:b/>
                <w:bCs/>
                <w:snapToGrid w:val="0"/>
                <w:sz w:val="21"/>
                <w:szCs w:val="21"/>
              </w:rPr>
            </w:pPr>
          </w:p>
          <w:p w:rsidR="006375B9" w:rsidRPr="006375B9" w:rsidRDefault="006375B9" w:rsidP="006375B9">
            <w:pPr>
              <w:suppressAutoHyphens/>
              <w:spacing w:after="0"/>
              <w:jc w:val="left"/>
              <w:rPr>
                <w:rFonts w:ascii="Franklin Gothic Book" w:hAnsi="Franklin Gothic Book" w:cs="Arial"/>
                <w:snapToGrid w:val="0"/>
                <w:sz w:val="21"/>
                <w:szCs w:val="21"/>
              </w:rPr>
            </w:pPr>
            <w:r w:rsidRPr="006375B9">
              <w:rPr>
                <w:rFonts w:ascii="Franklin Gothic Book" w:hAnsi="Franklin Gothic Book"/>
                <w:b/>
                <w:bCs/>
                <w:snapToGrid w:val="0"/>
                <w:sz w:val="21"/>
                <w:szCs w:val="21"/>
              </w:rPr>
              <w:t>«ПОДРЯДЧИК»</w:t>
            </w:r>
            <w:r w:rsidRPr="006375B9">
              <w:rPr>
                <w:rFonts w:ascii="Franklin Gothic Book" w:hAnsi="Franklin Gothic Book" w:cs="Arial"/>
                <w:snapToGrid w:val="0"/>
                <w:sz w:val="21"/>
                <w:szCs w:val="21"/>
              </w:rPr>
              <w:t xml:space="preserve"> </w:t>
            </w:r>
          </w:p>
          <w:p w:rsidR="006375B9" w:rsidRPr="006375B9" w:rsidRDefault="006375B9" w:rsidP="006375B9">
            <w:pPr>
              <w:suppressAutoHyphens/>
              <w:spacing w:after="0"/>
              <w:jc w:val="left"/>
              <w:rPr>
                <w:rFonts w:ascii="Franklin Gothic Book" w:hAnsi="Franklin Gothic Book" w:cs="Arial"/>
                <w:snapToGrid w:val="0"/>
                <w:sz w:val="21"/>
                <w:szCs w:val="21"/>
              </w:rPr>
            </w:pPr>
          </w:p>
          <w:p w:rsidR="006375B9" w:rsidRPr="006375B9" w:rsidRDefault="006375B9" w:rsidP="006375B9">
            <w:pPr>
              <w:suppressAutoHyphens/>
              <w:spacing w:after="0"/>
              <w:jc w:val="left"/>
              <w:rPr>
                <w:rFonts w:ascii="Franklin Gothic Book" w:hAnsi="Franklin Gothic Book" w:cs="Arial"/>
                <w:snapToGrid w:val="0"/>
                <w:sz w:val="21"/>
                <w:szCs w:val="21"/>
              </w:rPr>
            </w:pPr>
          </w:p>
          <w:p w:rsidR="006375B9" w:rsidRPr="006375B9" w:rsidRDefault="006375B9" w:rsidP="006375B9">
            <w:pPr>
              <w:suppressAutoHyphens/>
              <w:spacing w:after="0"/>
              <w:jc w:val="left"/>
              <w:rPr>
                <w:rFonts w:ascii="Franklin Gothic Book" w:hAnsi="Franklin Gothic Book" w:cs="Arial"/>
                <w:snapToGrid w:val="0"/>
                <w:sz w:val="21"/>
                <w:szCs w:val="21"/>
              </w:rPr>
            </w:pPr>
            <w:r w:rsidRPr="006375B9">
              <w:rPr>
                <w:rFonts w:ascii="Franklin Gothic Book" w:hAnsi="Franklin Gothic Book" w:cs="Arial"/>
                <w:snapToGrid w:val="0"/>
                <w:sz w:val="21"/>
                <w:szCs w:val="21"/>
              </w:rPr>
              <w:t>_________________________ __________</w:t>
            </w:r>
          </w:p>
          <w:p w:rsidR="006375B9" w:rsidRPr="006375B9" w:rsidRDefault="006375B9" w:rsidP="006375B9">
            <w:pPr>
              <w:suppressAutoHyphens/>
              <w:spacing w:after="0"/>
              <w:jc w:val="left"/>
              <w:rPr>
                <w:rFonts w:ascii="Franklin Gothic Book" w:hAnsi="Franklin Gothic Book"/>
                <w:b/>
                <w:bCs/>
                <w:snapToGrid w:val="0"/>
                <w:sz w:val="21"/>
                <w:szCs w:val="21"/>
              </w:rPr>
            </w:pPr>
            <w:proofErr w:type="spellStart"/>
            <w:r w:rsidRPr="006375B9">
              <w:rPr>
                <w:rFonts w:ascii="Franklin Gothic Book" w:hAnsi="Franklin Gothic Book"/>
                <w:snapToGrid w:val="0"/>
                <w:sz w:val="21"/>
                <w:szCs w:val="21"/>
              </w:rPr>
              <w:t>м.п</w:t>
            </w:r>
            <w:proofErr w:type="spellEnd"/>
            <w:r w:rsidRPr="006375B9">
              <w:rPr>
                <w:rFonts w:ascii="Franklin Gothic Book" w:hAnsi="Franklin Gothic Book"/>
                <w:snapToGrid w:val="0"/>
                <w:sz w:val="21"/>
                <w:szCs w:val="21"/>
              </w:rPr>
              <w:t>.</w:t>
            </w:r>
          </w:p>
          <w:p w:rsidR="006375B9" w:rsidRPr="006375B9" w:rsidRDefault="006375B9" w:rsidP="006375B9">
            <w:pPr>
              <w:suppressAutoHyphens/>
              <w:spacing w:after="0"/>
              <w:jc w:val="left"/>
              <w:rPr>
                <w:rFonts w:ascii="Franklin Gothic Book" w:hAnsi="Franklin Gothic Book"/>
                <w:b/>
                <w:snapToGrid w:val="0"/>
              </w:rPr>
            </w:pPr>
          </w:p>
        </w:tc>
      </w:tr>
    </w:tbl>
    <w:p w:rsidR="007C60A9" w:rsidRPr="00D46B75" w:rsidRDefault="007C60A9" w:rsidP="007C60A9">
      <w:pPr>
        <w:suppressAutoHyphens/>
        <w:spacing w:line="276" w:lineRule="auto"/>
        <w:rPr>
          <w:rFonts w:ascii="Franklin Gothic Book" w:hAnsi="Franklin Gothic Book"/>
          <w:bCs/>
        </w:rPr>
        <w:sectPr w:rsidR="007C60A9" w:rsidRPr="00D46B75" w:rsidSect="007C60A9">
          <w:pgSz w:w="11906" w:h="16838"/>
          <w:pgMar w:top="1134" w:right="851" w:bottom="1134" w:left="1701" w:header="709" w:footer="709" w:gutter="0"/>
          <w:cols w:space="708"/>
          <w:docGrid w:linePitch="360"/>
        </w:sect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3650"/>
      </w:tblGrid>
      <w:tr w:rsidR="007C60A9" w:rsidTr="007C60A9">
        <w:tc>
          <w:tcPr>
            <w:tcW w:w="5920" w:type="dxa"/>
          </w:tcPr>
          <w:p w:rsidR="007C60A9" w:rsidRDefault="007C60A9" w:rsidP="007C60A9">
            <w:pPr>
              <w:suppressAutoHyphens/>
              <w:spacing w:after="0"/>
              <w:jc w:val="right"/>
              <w:rPr>
                <w:rFonts w:ascii="Franklin Gothic Book" w:hAnsi="Franklin Gothic Book"/>
                <w:sz w:val="22"/>
                <w:szCs w:val="22"/>
              </w:rPr>
            </w:pPr>
          </w:p>
        </w:tc>
        <w:tc>
          <w:tcPr>
            <w:tcW w:w="3650" w:type="dxa"/>
          </w:tcPr>
          <w:p w:rsidR="007C60A9" w:rsidRDefault="007C60A9" w:rsidP="007C60A9">
            <w:pPr>
              <w:suppressAutoHyphens/>
              <w:spacing w:after="0"/>
              <w:jc w:val="left"/>
              <w:rPr>
                <w:rFonts w:ascii="Franklin Gothic Book" w:hAnsi="Franklin Gothic Book"/>
                <w:sz w:val="22"/>
                <w:szCs w:val="22"/>
              </w:rPr>
            </w:pPr>
            <w:r>
              <w:rPr>
                <w:rFonts w:ascii="Franklin Gothic Book" w:hAnsi="Franklin Gothic Book"/>
                <w:sz w:val="22"/>
                <w:szCs w:val="22"/>
              </w:rPr>
              <w:t>Приложение №1</w:t>
            </w:r>
          </w:p>
        </w:tc>
      </w:tr>
      <w:tr w:rsidR="007C60A9" w:rsidTr="007C60A9">
        <w:tc>
          <w:tcPr>
            <w:tcW w:w="5920" w:type="dxa"/>
          </w:tcPr>
          <w:p w:rsidR="007C60A9" w:rsidRDefault="007C60A9" w:rsidP="007C60A9">
            <w:pPr>
              <w:suppressAutoHyphens/>
              <w:spacing w:after="0"/>
              <w:jc w:val="right"/>
              <w:rPr>
                <w:rFonts w:ascii="Franklin Gothic Book" w:hAnsi="Franklin Gothic Book"/>
                <w:sz w:val="22"/>
                <w:szCs w:val="22"/>
              </w:rPr>
            </w:pPr>
          </w:p>
        </w:tc>
        <w:tc>
          <w:tcPr>
            <w:tcW w:w="3650" w:type="dxa"/>
          </w:tcPr>
          <w:p w:rsidR="007C60A9" w:rsidRDefault="007C60A9" w:rsidP="007C60A9">
            <w:pPr>
              <w:suppressAutoHyphens/>
              <w:spacing w:after="0"/>
              <w:jc w:val="left"/>
              <w:rPr>
                <w:rFonts w:ascii="Franklin Gothic Book" w:hAnsi="Franklin Gothic Book"/>
                <w:sz w:val="22"/>
                <w:szCs w:val="22"/>
              </w:rPr>
            </w:pPr>
            <w:r w:rsidRPr="00D46B75">
              <w:rPr>
                <w:rFonts w:ascii="Franklin Gothic Book" w:hAnsi="Franklin Gothic Book"/>
                <w:sz w:val="22"/>
                <w:szCs w:val="22"/>
              </w:rPr>
              <w:t xml:space="preserve">к договору </w:t>
            </w:r>
            <w:r>
              <w:rPr>
                <w:rFonts w:ascii="Franklin Gothic Book" w:hAnsi="Franklin Gothic Book"/>
                <w:sz w:val="22"/>
                <w:szCs w:val="22"/>
              </w:rPr>
              <w:t>подряда</w:t>
            </w:r>
            <w:r w:rsidRPr="00D46B75">
              <w:rPr>
                <w:rFonts w:ascii="Franklin Gothic Book" w:hAnsi="Franklin Gothic Book"/>
                <w:sz w:val="22"/>
                <w:szCs w:val="22"/>
              </w:rPr>
              <w:t xml:space="preserve">№____________ </w:t>
            </w:r>
          </w:p>
        </w:tc>
      </w:tr>
      <w:tr w:rsidR="007C60A9" w:rsidTr="007C60A9">
        <w:tc>
          <w:tcPr>
            <w:tcW w:w="5920" w:type="dxa"/>
          </w:tcPr>
          <w:p w:rsidR="007C60A9" w:rsidRDefault="007C60A9" w:rsidP="007C60A9">
            <w:pPr>
              <w:suppressAutoHyphens/>
              <w:spacing w:after="0"/>
              <w:jc w:val="right"/>
              <w:rPr>
                <w:rFonts w:ascii="Franklin Gothic Book" w:hAnsi="Franklin Gothic Book"/>
                <w:sz w:val="22"/>
                <w:szCs w:val="22"/>
              </w:rPr>
            </w:pPr>
          </w:p>
        </w:tc>
        <w:tc>
          <w:tcPr>
            <w:tcW w:w="3650" w:type="dxa"/>
          </w:tcPr>
          <w:p w:rsidR="007C60A9" w:rsidRDefault="007C60A9" w:rsidP="007C60A9">
            <w:pPr>
              <w:suppressAutoHyphens/>
              <w:spacing w:after="0"/>
              <w:jc w:val="left"/>
              <w:rPr>
                <w:rFonts w:ascii="Franklin Gothic Book" w:hAnsi="Franklin Gothic Book"/>
                <w:sz w:val="22"/>
                <w:szCs w:val="22"/>
              </w:rPr>
            </w:pPr>
            <w:r w:rsidRPr="00D46B75">
              <w:rPr>
                <w:rFonts w:ascii="Franklin Gothic Book" w:hAnsi="Franklin Gothic Book"/>
                <w:sz w:val="22"/>
                <w:szCs w:val="22"/>
              </w:rPr>
              <w:t>от «___»_________20___г.</w:t>
            </w:r>
          </w:p>
        </w:tc>
      </w:tr>
      <w:tr w:rsidR="003120FF" w:rsidTr="003120FF">
        <w:tc>
          <w:tcPr>
            <w:tcW w:w="5920" w:type="dxa"/>
          </w:tcPr>
          <w:p w:rsidR="003120FF" w:rsidRDefault="003120FF" w:rsidP="003120FF">
            <w:pPr>
              <w:suppressAutoHyphens/>
              <w:spacing w:after="0"/>
              <w:jc w:val="right"/>
              <w:rPr>
                <w:rFonts w:ascii="Franklin Gothic Book" w:hAnsi="Franklin Gothic Book"/>
                <w:sz w:val="22"/>
                <w:szCs w:val="22"/>
              </w:rPr>
            </w:pPr>
            <w:r>
              <w:rPr>
                <w:rFonts w:ascii="Franklin Gothic Book" w:hAnsi="Franklin Gothic Book"/>
                <w:sz w:val="22"/>
                <w:szCs w:val="22"/>
              </w:rPr>
              <w:tab/>
            </w:r>
          </w:p>
        </w:tc>
        <w:tc>
          <w:tcPr>
            <w:tcW w:w="3650" w:type="dxa"/>
          </w:tcPr>
          <w:p w:rsidR="003120FF" w:rsidRDefault="003120FF" w:rsidP="003120FF">
            <w:pPr>
              <w:suppressAutoHyphens/>
              <w:spacing w:after="0"/>
              <w:jc w:val="left"/>
              <w:rPr>
                <w:rFonts w:ascii="Franklin Gothic Book" w:hAnsi="Franklin Gothic Book"/>
                <w:sz w:val="22"/>
                <w:szCs w:val="22"/>
              </w:rPr>
            </w:pPr>
          </w:p>
        </w:tc>
      </w:tr>
      <w:tr w:rsidR="003120FF" w:rsidTr="003120FF">
        <w:tc>
          <w:tcPr>
            <w:tcW w:w="5920" w:type="dxa"/>
          </w:tcPr>
          <w:p w:rsidR="003120FF" w:rsidRDefault="003120FF" w:rsidP="003120FF">
            <w:pPr>
              <w:suppressAutoHyphens/>
              <w:spacing w:after="0"/>
              <w:jc w:val="right"/>
              <w:rPr>
                <w:rFonts w:ascii="Franklin Gothic Book" w:hAnsi="Franklin Gothic Book"/>
                <w:sz w:val="22"/>
                <w:szCs w:val="22"/>
              </w:rPr>
            </w:pPr>
          </w:p>
        </w:tc>
        <w:tc>
          <w:tcPr>
            <w:tcW w:w="3650" w:type="dxa"/>
          </w:tcPr>
          <w:p w:rsidR="003120FF" w:rsidRDefault="003120FF" w:rsidP="003120FF">
            <w:pPr>
              <w:suppressAutoHyphens/>
              <w:spacing w:after="0"/>
              <w:jc w:val="left"/>
              <w:rPr>
                <w:rFonts w:ascii="Franklin Gothic Book" w:hAnsi="Franklin Gothic Book"/>
                <w:sz w:val="22"/>
                <w:szCs w:val="22"/>
              </w:rPr>
            </w:pPr>
          </w:p>
        </w:tc>
      </w:tr>
      <w:tr w:rsidR="003120FF" w:rsidTr="003120FF">
        <w:tc>
          <w:tcPr>
            <w:tcW w:w="5920" w:type="dxa"/>
          </w:tcPr>
          <w:p w:rsidR="003120FF" w:rsidRDefault="003120FF" w:rsidP="003120FF">
            <w:pPr>
              <w:suppressAutoHyphens/>
              <w:spacing w:after="0"/>
              <w:jc w:val="right"/>
              <w:rPr>
                <w:rFonts w:ascii="Franklin Gothic Book" w:hAnsi="Franklin Gothic Book"/>
                <w:sz w:val="22"/>
                <w:szCs w:val="22"/>
              </w:rPr>
            </w:pPr>
          </w:p>
        </w:tc>
        <w:tc>
          <w:tcPr>
            <w:tcW w:w="3650" w:type="dxa"/>
          </w:tcPr>
          <w:p w:rsidR="003120FF" w:rsidRDefault="003120FF" w:rsidP="003120FF">
            <w:pPr>
              <w:suppressAutoHyphens/>
              <w:spacing w:after="0"/>
              <w:jc w:val="left"/>
              <w:rPr>
                <w:rFonts w:ascii="Franklin Gothic Book" w:hAnsi="Franklin Gothic Book"/>
                <w:sz w:val="22"/>
                <w:szCs w:val="22"/>
              </w:rPr>
            </w:pPr>
          </w:p>
        </w:tc>
      </w:tr>
    </w:tbl>
    <w:p w:rsidR="003120FF" w:rsidRPr="00D46B75" w:rsidRDefault="003120FF" w:rsidP="003120FF">
      <w:pPr>
        <w:suppressAutoHyphens/>
        <w:spacing w:after="0"/>
        <w:rPr>
          <w:rFonts w:ascii="Franklin Gothic Book" w:hAnsi="Franklin Gothic Book"/>
          <w:sz w:val="28"/>
          <w:szCs w:val="28"/>
        </w:rPr>
      </w:pPr>
    </w:p>
    <w:p w:rsidR="003120FF" w:rsidRDefault="003120FF" w:rsidP="003120FF">
      <w:pPr>
        <w:suppressAutoHyphens/>
        <w:snapToGrid w:val="0"/>
        <w:spacing w:after="0"/>
        <w:ind w:firstLine="540"/>
        <w:jc w:val="center"/>
        <w:rPr>
          <w:rFonts w:ascii="Franklin Gothic Book" w:hAnsi="Franklin Gothic Book" w:cs="Arial"/>
          <w:b/>
          <w:sz w:val="28"/>
          <w:szCs w:val="28"/>
        </w:rPr>
      </w:pPr>
    </w:p>
    <w:tbl>
      <w:tblPr>
        <w:tblStyle w:val="aa"/>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0"/>
      </w:tblGrid>
      <w:tr w:rsidR="003120FF" w:rsidTr="003120FF">
        <w:tc>
          <w:tcPr>
            <w:tcW w:w="3650" w:type="dxa"/>
          </w:tcPr>
          <w:p w:rsidR="003120FF" w:rsidRDefault="003120FF" w:rsidP="003120FF">
            <w:pPr>
              <w:suppressAutoHyphens/>
              <w:spacing w:after="0"/>
              <w:jc w:val="right"/>
              <w:rPr>
                <w:rFonts w:ascii="Franklin Gothic Book" w:hAnsi="Franklin Gothic Book"/>
                <w:sz w:val="22"/>
                <w:szCs w:val="22"/>
              </w:rPr>
            </w:pPr>
          </w:p>
        </w:tc>
      </w:tr>
    </w:tbl>
    <w:p w:rsidR="003120FF" w:rsidRDefault="003120FF" w:rsidP="003120FF">
      <w:pPr>
        <w:suppressAutoHyphens/>
        <w:snapToGrid w:val="0"/>
        <w:spacing w:after="0"/>
        <w:ind w:firstLine="540"/>
        <w:jc w:val="center"/>
        <w:rPr>
          <w:rFonts w:ascii="Franklin Gothic Book" w:hAnsi="Franklin Gothic Book" w:cs="Arial"/>
          <w:b/>
          <w:sz w:val="28"/>
          <w:szCs w:val="28"/>
        </w:rPr>
      </w:pPr>
    </w:p>
    <w:p w:rsidR="003120FF" w:rsidRPr="006B3C32" w:rsidRDefault="003120FF" w:rsidP="003120FF">
      <w:pPr>
        <w:spacing w:after="0"/>
        <w:jc w:val="center"/>
        <w:rPr>
          <w:rFonts w:ascii="Franklin Gothic Book" w:eastAsia="Calibri" w:hAnsi="Franklin Gothic Book" w:cs="Arial"/>
          <w:b/>
        </w:rPr>
      </w:pPr>
      <w:r w:rsidRPr="006B3C32">
        <w:rPr>
          <w:rFonts w:ascii="Franklin Gothic Book" w:eastAsia="Calibri" w:hAnsi="Franklin Gothic Book" w:cs="Arial"/>
          <w:b/>
        </w:rPr>
        <w:t>УВЕДОМЛЕНИЕ</w:t>
      </w:r>
    </w:p>
    <w:p w:rsidR="003120FF" w:rsidRPr="006B3C32" w:rsidRDefault="003120FF" w:rsidP="003120FF">
      <w:pPr>
        <w:spacing w:after="0"/>
        <w:jc w:val="center"/>
        <w:rPr>
          <w:rFonts w:ascii="Franklin Gothic Book" w:eastAsia="Calibri" w:hAnsi="Franklin Gothic Book" w:cs="Arial"/>
          <w:b/>
        </w:rPr>
      </w:pPr>
      <w:r w:rsidRPr="006B3C32">
        <w:rPr>
          <w:rFonts w:ascii="Franklin Gothic Book" w:eastAsia="Calibri" w:hAnsi="Franklin Gothic Book" w:cs="Arial"/>
          <w:b/>
        </w:rPr>
        <w:t>о соблюдении Антикоррупционного законодательства</w:t>
      </w:r>
    </w:p>
    <w:p w:rsidR="003120FF" w:rsidRPr="006B3C32" w:rsidRDefault="003120FF" w:rsidP="003120FF">
      <w:pPr>
        <w:spacing w:after="0"/>
        <w:jc w:val="center"/>
        <w:rPr>
          <w:rFonts w:ascii="Franklin Gothic Book" w:eastAsia="Calibri" w:hAnsi="Franklin Gothic Book" w:cs="Arial"/>
          <w:b/>
        </w:rPr>
      </w:pPr>
    </w:p>
    <w:p w:rsidR="003120FF" w:rsidRPr="006B3C32" w:rsidRDefault="003120FF" w:rsidP="003120FF">
      <w:pPr>
        <w:spacing w:after="0"/>
        <w:rPr>
          <w:rFonts w:ascii="Franklin Gothic Book" w:eastAsia="Calibri" w:hAnsi="Franklin Gothic Book" w:cs="Arial"/>
        </w:rPr>
      </w:pPr>
      <w:r w:rsidRPr="006B3C32">
        <w:rPr>
          <w:rFonts w:ascii="Franklin Gothic Book" w:eastAsia="Calibri" w:hAnsi="Franklin Gothic Book" w:cs="Arial"/>
        </w:rPr>
        <w:tab/>
        <w:t xml:space="preserve">В </w:t>
      </w:r>
      <w:r>
        <w:rPr>
          <w:rFonts w:ascii="Franklin Gothic Book" w:eastAsia="Calibri" w:hAnsi="Franklin Gothic Book" w:cs="Arial"/>
        </w:rPr>
        <w:t>ООО «</w:t>
      </w:r>
      <w:proofErr w:type="spellStart"/>
      <w:r>
        <w:rPr>
          <w:rFonts w:ascii="Franklin Gothic Book" w:eastAsia="Calibri" w:hAnsi="Franklin Gothic Book" w:cs="Arial"/>
        </w:rPr>
        <w:t>ЕвразЭнергоТранс</w:t>
      </w:r>
      <w:proofErr w:type="spellEnd"/>
      <w:r>
        <w:rPr>
          <w:rFonts w:ascii="Franklin Gothic Book" w:eastAsia="Calibri" w:hAnsi="Franklin Gothic Book" w:cs="Arial"/>
        </w:rPr>
        <w:t>»</w:t>
      </w:r>
      <w:r w:rsidRPr="006B3C32">
        <w:rPr>
          <w:rFonts w:ascii="Franklin Gothic Book" w:eastAsia="Calibri" w:hAnsi="Franklin Gothic Book" w:cs="Arial"/>
        </w:rPr>
        <w:t xml:space="preserve"> реализуется система мер, направленных на выявл</w:t>
      </w:r>
      <w:r w:rsidRPr="006B3C32">
        <w:rPr>
          <w:rFonts w:ascii="Franklin Gothic Book" w:eastAsia="Calibri" w:hAnsi="Franklin Gothic Book" w:cs="Arial"/>
        </w:rPr>
        <w:t>е</w:t>
      </w:r>
      <w:r w:rsidRPr="006B3C32">
        <w:rPr>
          <w:rFonts w:ascii="Franklin Gothic Book" w:eastAsia="Calibri" w:hAnsi="Franklin Gothic Book" w:cs="Arial"/>
        </w:rPr>
        <w:t>ние и пресечение коррупционных проявлений в бизнес-процессах. В последнее время, в том числе с применением полиграфа, выявляются неединичные факты коррумпирова</w:t>
      </w:r>
      <w:r w:rsidRPr="006B3C32">
        <w:rPr>
          <w:rFonts w:ascii="Franklin Gothic Book" w:eastAsia="Calibri" w:hAnsi="Franklin Gothic Book" w:cs="Arial"/>
        </w:rPr>
        <w:t>н</w:t>
      </w:r>
      <w:r w:rsidRPr="006B3C32">
        <w:rPr>
          <w:rFonts w:ascii="Franklin Gothic Book" w:eastAsia="Calibri" w:hAnsi="Franklin Gothic Book" w:cs="Arial"/>
        </w:rPr>
        <w:t xml:space="preserve">ного поведения наших сотрудников и представителей контрагентов. </w:t>
      </w:r>
    </w:p>
    <w:p w:rsidR="003120FF" w:rsidRPr="006B3C32" w:rsidRDefault="003120FF" w:rsidP="003120FF">
      <w:pPr>
        <w:spacing w:after="0"/>
        <w:rPr>
          <w:rFonts w:ascii="Franklin Gothic Book" w:eastAsia="Calibri" w:hAnsi="Franklin Gothic Book" w:cs="Arial"/>
        </w:rPr>
      </w:pPr>
      <w:r w:rsidRPr="006B3C32">
        <w:rPr>
          <w:rFonts w:ascii="Franklin Gothic Book" w:eastAsia="Calibri" w:hAnsi="Franklin Gothic Book" w:cs="Arial"/>
        </w:rPr>
        <w:tab/>
        <w:t>В связи с этим, ООО "</w:t>
      </w:r>
      <w:proofErr w:type="spellStart"/>
      <w:r>
        <w:rPr>
          <w:rFonts w:ascii="Franklin Gothic Book" w:eastAsia="Calibri" w:hAnsi="Franklin Gothic Book" w:cs="Arial"/>
        </w:rPr>
        <w:t>ЕвразЭнергоТранс</w:t>
      </w:r>
      <w:proofErr w:type="spellEnd"/>
      <w:r w:rsidRPr="006B3C32">
        <w:rPr>
          <w:rFonts w:ascii="Franklin Gothic Book" w:eastAsia="Calibri" w:hAnsi="Franklin Gothic Book" w:cs="Arial"/>
        </w:rPr>
        <w:t>", уведомляет своих контрагентов о сл</w:t>
      </w:r>
      <w:r w:rsidRPr="006B3C32">
        <w:rPr>
          <w:rFonts w:ascii="Franklin Gothic Book" w:eastAsia="Calibri" w:hAnsi="Franklin Gothic Book" w:cs="Arial"/>
        </w:rPr>
        <w:t>е</w:t>
      </w:r>
      <w:r w:rsidRPr="006B3C32">
        <w:rPr>
          <w:rFonts w:ascii="Franklin Gothic Book" w:eastAsia="Calibri" w:hAnsi="Franklin Gothic Book" w:cs="Arial"/>
        </w:rPr>
        <w:t>дующем:</w:t>
      </w:r>
    </w:p>
    <w:p w:rsidR="003120FF" w:rsidRPr="006B3C32" w:rsidRDefault="003120FF" w:rsidP="003120FF">
      <w:pPr>
        <w:spacing w:after="0"/>
        <w:rPr>
          <w:rFonts w:ascii="Franklin Gothic Book" w:eastAsia="Calibri" w:hAnsi="Franklin Gothic Book" w:cs="Arial"/>
        </w:rPr>
      </w:pPr>
      <w:r w:rsidRPr="006B3C32">
        <w:rPr>
          <w:rFonts w:ascii="Franklin Gothic Book" w:eastAsia="Calibri" w:hAnsi="Franklin Gothic Book" w:cs="Arial"/>
        </w:rPr>
        <w:tab/>
        <w:t>Компания обязалась соблюдать применимое законодательство по противоде</w:t>
      </w:r>
      <w:r w:rsidRPr="006B3C32">
        <w:rPr>
          <w:rFonts w:ascii="Franklin Gothic Book" w:eastAsia="Calibri" w:hAnsi="Franklin Gothic Book" w:cs="Arial"/>
        </w:rPr>
        <w:t>й</w:t>
      </w:r>
      <w:r w:rsidRPr="006B3C32">
        <w:rPr>
          <w:rFonts w:ascii="Franklin Gothic Book" w:eastAsia="Calibri" w:hAnsi="Franklin Gothic Book" w:cs="Arial"/>
        </w:rPr>
        <w:t>ствию коррупции и легализации (отмыванию) доходов, полученных преступным путем (далее – Антикоррупционное законодательство).</w:t>
      </w:r>
    </w:p>
    <w:p w:rsidR="003120FF" w:rsidRPr="006B3C32" w:rsidRDefault="003120FF" w:rsidP="003120FF">
      <w:pPr>
        <w:spacing w:after="0"/>
        <w:rPr>
          <w:rFonts w:ascii="Franklin Gothic Book" w:eastAsia="Calibri" w:hAnsi="Franklin Gothic Book" w:cs="Arial"/>
        </w:rPr>
      </w:pPr>
      <w:r w:rsidRPr="006B3C32">
        <w:rPr>
          <w:rFonts w:ascii="Franklin Gothic Book" w:eastAsia="Calibri" w:hAnsi="Franklin Gothic Book" w:cs="Arial"/>
        </w:rPr>
        <w:tab/>
        <w:t>В рамках реализации этого законодательства в Компании принята Антикоррупц</w:t>
      </w:r>
      <w:r w:rsidRPr="006B3C32">
        <w:rPr>
          <w:rFonts w:ascii="Franklin Gothic Book" w:eastAsia="Calibri" w:hAnsi="Franklin Gothic Book" w:cs="Arial"/>
        </w:rPr>
        <w:t>и</w:t>
      </w:r>
      <w:r w:rsidRPr="006B3C32">
        <w:rPr>
          <w:rFonts w:ascii="Franklin Gothic Book" w:eastAsia="Calibri" w:hAnsi="Franklin Gothic Book" w:cs="Arial"/>
        </w:rPr>
        <w:t xml:space="preserve">онная политика (размещена по адресу: </w:t>
      </w:r>
      <w:hyperlink r:id="rId36" w:history="1">
        <w:r w:rsidRPr="00445C27">
          <w:rPr>
            <w:rStyle w:val="ac"/>
            <w:rFonts w:ascii="Franklin Gothic Book" w:eastAsia="Calibri" w:hAnsi="Franklin Gothic Book" w:cs="Arial"/>
          </w:rPr>
          <w:t>https://www.e</w:t>
        </w:r>
      </w:hyperlink>
      <w:proofErr w:type="spellStart"/>
      <w:r>
        <w:rPr>
          <w:rFonts w:ascii="Franklin Gothic Book" w:eastAsia="Calibri" w:hAnsi="Franklin Gothic Book" w:cs="Arial"/>
          <w:color w:val="0000FF"/>
          <w:u w:val="single"/>
          <w:lang w:val="en-US"/>
        </w:rPr>
        <w:t>etrans</w:t>
      </w:r>
      <w:proofErr w:type="spellEnd"/>
      <w:r w:rsidRPr="006254D7">
        <w:rPr>
          <w:rFonts w:ascii="Franklin Gothic Book" w:eastAsia="Calibri" w:hAnsi="Franklin Gothic Book" w:cs="Arial"/>
          <w:color w:val="0000FF"/>
          <w:u w:val="single"/>
        </w:rPr>
        <w:t>.</w:t>
      </w:r>
      <w:proofErr w:type="spellStart"/>
      <w:r>
        <w:rPr>
          <w:rFonts w:ascii="Franklin Gothic Book" w:eastAsia="Calibri" w:hAnsi="Franklin Gothic Book" w:cs="Arial"/>
          <w:color w:val="0000FF"/>
          <w:u w:val="single"/>
          <w:lang w:val="en-US"/>
        </w:rPr>
        <w:t>ru</w:t>
      </w:r>
      <w:proofErr w:type="spellEnd"/>
      <w:r w:rsidRPr="006254D7">
        <w:rPr>
          <w:rFonts w:ascii="Franklin Gothic Book" w:eastAsia="Calibri" w:hAnsi="Franklin Gothic Book" w:cs="Arial"/>
          <w:color w:val="0000FF"/>
          <w:u w:val="single"/>
        </w:rPr>
        <w:t>/</w:t>
      </w:r>
      <w:r>
        <w:rPr>
          <w:rFonts w:ascii="Franklin Gothic Book" w:eastAsia="Calibri" w:hAnsi="Franklin Gothic Book" w:cs="Arial"/>
          <w:color w:val="0000FF"/>
          <w:u w:val="single"/>
          <w:lang w:val="en-US"/>
        </w:rPr>
        <w:t>node</w:t>
      </w:r>
      <w:r w:rsidRPr="006254D7">
        <w:rPr>
          <w:rFonts w:ascii="Franklin Gothic Book" w:eastAsia="Calibri" w:hAnsi="Franklin Gothic Book" w:cs="Arial"/>
          <w:color w:val="0000FF"/>
          <w:u w:val="single"/>
        </w:rPr>
        <w:t>/28</w:t>
      </w:r>
      <w:r w:rsidRPr="006B3C32">
        <w:rPr>
          <w:rFonts w:ascii="Franklin Gothic Book" w:eastAsia="Calibri" w:hAnsi="Franklin Gothic Book" w:cs="Arial"/>
        </w:rPr>
        <w:t>).</w:t>
      </w:r>
    </w:p>
    <w:p w:rsidR="003120FF" w:rsidRPr="006B3C32" w:rsidRDefault="003120FF" w:rsidP="003120FF">
      <w:pPr>
        <w:spacing w:after="0"/>
        <w:rPr>
          <w:rFonts w:ascii="Franklin Gothic Book" w:eastAsia="Calibri" w:hAnsi="Franklin Gothic Book" w:cs="Arial"/>
        </w:rPr>
      </w:pPr>
      <w:r w:rsidRPr="006B3C32">
        <w:rPr>
          <w:rFonts w:ascii="Franklin Gothic Book" w:eastAsia="Calibri" w:hAnsi="Franklin Gothic Book" w:cs="Arial"/>
        </w:rPr>
        <w:tab/>
        <w:t>В Компании действует "Горячая линия" для приема и рассмотрения обращений, в том числе о коррупционном поведении участников бизнес-процессов (</w:t>
      </w:r>
      <w:hyperlink r:id="rId37" w:history="1">
        <w:r w:rsidRPr="006B3C32">
          <w:rPr>
            <w:rFonts w:ascii="Franklin Gothic Book" w:eastAsia="Calibri" w:hAnsi="Franklin Gothic Book" w:cs="Arial"/>
            <w:color w:val="0000FF"/>
            <w:u w:val="single"/>
          </w:rPr>
          <w:t>vopros@evraz.com</w:t>
        </w:r>
      </w:hyperlink>
      <w:r w:rsidRPr="006B3C32">
        <w:rPr>
          <w:rFonts w:ascii="Franklin Gothic Book" w:eastAsia="Calibri" w:hAnsi="Franklin Gothic Book" w:cs="Arial"/>
        </w:rPr>
        <w:t xml:space="preserve">; тел.: </w:t>
      </w:r>
      <w:r w:rsidRPr="006B3C32">
        <w:rPr>
          <w:rFonts w:ascii="Franklin Gothic Book" w:hAnsi="Franklin Gothic Book" w:cs="Arial"/>
          <w:bCs/>
          <w:bdr w:val="none" w:sz="0" w:space="0" w:color="auto" w:frame="1"/>
        </w:rPr>
        <w:t>8-800-555-88-88</w:t>
      </w:r>
      <w:r w:rsidRPr="006B3C32">
        <w:rPr>
          <w:rFonts w:ascii="Franklin Gothic Book" w:eastAsia="Calibri" w:hAnsi="Franklin Gothic Book" w:cs="Arial"/>
        </w:rPr>
        <w:t>).</w:t>
      </w:r>
    </w:p>
    <w:p w:rsidR="003120FF" w:rsidRPr="006B3C32" w:rsidRDefault="003120FF" w:rsidP="003120FF">
      <w:pPr>
        <w:spacing w:after="0"/>
        <w:rPr>
          <w:rFonts w:ascii="Franklin Gothic Book" w:eastAsia="Calibri" w:hAnsi="Franklin Gothic Book" w:cs="Arial"/>
        </w:rPr>
      </w:pPr>
      <w:r w:rsidRPr="006B3C32">
        <w:rPr>
          <w:rFonts w:ascii="Franklin Gothic Book" w:eastAsia="Calibri" w:hAnsi="Franklin Gothic Book" w:cs="Arial"/>
        </w:rPr>
        <w:tab/>
        <w:t>В целях реализации Антикоррупционной политики в отношении работников Ко</w:t>
      </w:r>
      <w:r w:rsidRPr="006B3C32">
        <w:rPr>
          <w:rFonts w:ascii="Franklin Gothic Book" w:eastAsia="Calibri" w:hAnsi="Franklin Gothic Book" w:cs="Arial"/>
        </w:rPr>
        <w:t>м</w:t>
      </w:r>
      <w:r w:rsidRPr="006B3C32">
        <w:rPr>
          <w:rFonts w:ascii="Franklin Gothic Book" w:eastAsia="Calibri" w:hAnsi="Franklin Gothic Book" w:cs="Arial"/>
        </w:rPr>
        <w:t>пании используется проведение исследования (опроса) с применением полиграфа. И</w:t>
      </w:r>
      <w:r w:rsidRPr="006B3C32">
        <w:rPr>
          <w:rFonts w:ascii="Franklin Gothic Book" w:eastAsia="Calibri" w:hAnsi="Franklin Gothic Book" w:cs="Arial"/>
        </w:rPr>
        <w:t>н</w:t>
      </w:r>
      <w:r w:rsidRPr="006B3C32">
        <w:rPr>
          <w:rFonts w:ascii="Franklin Gothic Book" w:eastAsia="Calibri" w:hAnsi="Franklin Gothic Book" w:cs="Arial"/>
        </w:rPr>
        <w:t>формация, полученная в результате таких исследований, учитывается в качестве допо</w:t>
      </w:r>
      <w:r w:rsidRPr="006B3C32">
        <w:rPr>
          <w:rFonts w:ascii="Franklin Gothic Book" w:eastAsia="Calibri" w:hAnsi="Franklin Gothic Book" w:cs="Arial"/>
        </w:rPr>
        <w:t>л</w:t>
      </w:r>
      <w:r w:rsidRPr="006B3C32">
        <w:rPr>
          <w:rFonts w:ascii="Franklin Gothic Book" w:eastAsia="Calibri" w:hAnsi="Franklin Gothic Book" w:cs="Arial"/>
        </w:rPr>
        <w:t>нительных материалов, подтверждающих факт нарушения положений антикоррупцио</w:t>
      </w:r>
      <w:r w:rsidRPr="006B3C32">
        <w:rPr>
          <w:rFonts w:ascii="Franklin Gothic Book" w:eastAsia="Calibri" w:hAnsi="Franklin Gothic Book" w:cs="Arial"/>
        </w:rPr>
        <w:t>н</w:t>
      </w:r>
      <w:r w:rsidRPr="006B3C32">
        <w:rPr>
          <w:rFonts w:ascii="Franklin Gothic Book" w:eastAsia="Calibri" w:hAnsi="Franklin Gothic Book" w:cs="Arial"/>
        </w:rPr>
        <w:t>ного законодательства сотрудниками Компании или представителями фирм-контрагентов.</w:t>
      </w:r>
    </w:p>
    <w:p w:rsidR="003120FF" w:rsidRPr="006254D7" w:rsidRDefault="003120FF" w:rsidP="003120FF">
      <w:pPr>
        <w:suppressAutoHyphens/>
        <w:snapToGrid w:val="0"/>
        <w:spacing w:after="0"/>
        <w:ind w:firstLine="540"/>
        <w:rPr>
          <w:rFonts w:ascii="Franklin Gothic Book" w:hAnsi="Franklin Gothic Book" w:cs="Arial"/>
          <w:sz w:val="28"/>
          <w:szCs w:val="28"/>
        </w:rPr>
      </w:pPr>
      <w:r w:rsidRPr="006B3C32">
        <w:rPr>
          <w:rFonts w:ascii="Franklin Gothic Book" w:eastAsia="Calibri" w:hAnsi="Franklin Gothic Book" w:cs="Arial"/>
          <w:b/>
        </w:rPr>
        <w:tab/>
      </w:r>
      <w:r w:rsidRPr="006254D7">
        <w:rPr>
          <w:rFonts w:ascii="Franklin Gothic Book" w:eastAsia="Calibri" w:hAnsi="Franklin Gothic Book" w:cs="Arial"/>
        </w:rPr>
        <w:t>Компания предупреждает, что при получении сведений, свидетельствующих об участии работников контрагента в совершении коррупционных действий в отношении её сотрудников, она намерена воздержаться от заключения с такими контрагентами новых и пролонгации действующих договоров (приложений и дополнительных соглашений к ним</w:t>
      </w:r>
    </w:p>
    <w:p w:rsidR="003120FF" w:rsidRDefault="003120FF" w:rsidP="003120FF">
      <w:pPr>
        <w:suppressAutoHyphens/>
        <w:snapToGrid w:val="0"/>
        <w:spacing w:after="0"/>
        <w:ind w:firstLine="540"/>
        <w:jc w:val="center"/>
        <w:rPr>
          <w:rFonts w:ascii="Franklin Gothic Book" w:hAnsi="Franklin Gothic Book" w:cs="Arial"/>
          <w:b/>
          <w:sz w:val="28"/>
          <w:szCs w:val="28"/>
        </w:rPr>
      </w:pPr>
    </w:p>
    <w:p w:rsidR="003120FF" w:rsidRDefault="003120FF" w:rsidP="003120FF">
      <w:pPr>
        <w:suppressAutoHyphens/>
        <w:snapToGrid w:val="0"/>
        <w:spacing w:after="0"/>
        <w:ind w:firstLine="540"/>
        <w:jc w:val="center"/>
        <w:rPr>
          <w:rFonts w:ascii="Franklin Gothic Book" w:hAnsi="Franklin Gothic Book" w:cs="Arial"/>
          <w:b/>
          <w:sz w:val="28"/>
          <w:szCs w:val="28"/>
        </w:rPr>
      </w:pPr>
    </w:p>
    <w:p w:rsidR="003120FF" w:rsidRDefault="003120FF" w:rsidP="003120FF">
      <w:pPr>
        <w:suppressAutoHyphens/>
        <w:snapToGrid w:val="0"/>
        <w:spacing w:after="0"/>
        <w:ind w:firstLine="540"/>
        <w:jc w:val="center"/>
        <w:rPr>
          <w:rFonts w:ascii="Franklin Gothic Book" w:hAnsi="Franklin Gothic Book" w:cs="Arial"/>
          <w:b/>
          <w:sz w:val="28"/>
          <w:szCs w:val="28"/>
        </w:rPr>
      </w:pPr>
    </w:p>
    <w:p w:rsidR="003120FF" w:rsidRDefault="003120FF" w:rsidP="003120FF">
      <w:pPr>
        <w:suppressAutoHyphens/>
        <w:snapToGrid w:val="0"/>
        <w:spacing w:after="0"/>
        <w:ind w:firstLine="540"/>
        <w:jc w:val="center"/>
        <w:rPr>
          <w:rFonts w:ascii="Franklin Gothic Book" w:hAnsi="Franklin Gothic Book" w:cs="Arial"/>
          <w:b/>
          <w:sz w:val="28"/>
          <w:szCs w:val="28"/>
        </w:rPr>
      </w:pPr>
    </w:p>
    <w:p w:rsidR="003120FF" w:rsidRDefault="003120FF" w:rsidP="003120FF">
      <w:pPr>
        <w:suppressAutoHyphens/>
        <w:snapToGrid w:val="0"/>
        <w:spacing w:after="0"/>
        <w:ind w:firstLine="540"/>
        <w:jc w:val="center"/>
        <w:rPr>
          <w:rFonts w:ascii="Franklin Gothic Book" w:hAnsi="Franklin Gothic Book" w:cs="Arial"/>
          <w:b/>
          <w:sz w:val="28"/>
          <w:szCs w:val="28"/>
        </w:rPr>
      </w:pPr>
    </w:p>
    <w:p w:rsidR="003120FF" w:rsidRDefault="003120FF" w:rsidP="003120FF">
      <w:pPr>
        <w:suppressAutoHyphens/>
        <w:snapToGrid w:val="0"/>
        <w:spacing w:after="0"/>
        <w:ind w:firstLine="540"/>
        <w:jc w:val="center"/>
        <w:rPr>
          <w:rFonts w:ascii="Franklin Gothic Book" w:hAnsi="Franklin Gothic Book" w:cs="Arial"/>
          <w:b/>
          <w:sz w:val="28"/>
          <w:szCs w:val="28"/>
        </w:rPr>
      </w:pPr>
    </w:p>
    <w:p w:rsidR="003120FF" w:rsidRDefault="003120FF" w:rsidP="003120FF">
      <w:pPr>
        <w:suppressAutoHyphens/>
        <w:snapToGrid w:val="0"/>
        <w:spacing w:after="0"/>
        <w:ind w:firstLine="540"/>
        <w:jc w:val="center"/>
        <w:rPr>
          <w:rFonts w:ascii="Franklin Gothic Book" w:hAnsi="Franklin Gothic Book" w:cs="Arial"/>
          <w:b/>
          <w:sz w:val="28"/>
          <w:szCs w:val="28"/>
        </w:rPr>
      </w:pPr>
    </w:p>
    <w:p w:rsidR="003120FF" w:rsidRDefault="003120FF" w:rsidP="003120FF">
      <w:pPr>
        <w:suppressAutoHyphens/>
        <w:snapToGrid w:val="0"/>
        <w:spacing w:after="0"/>
        <w:ind w:firstLine="540"/>
        <w:jc w:val="center"/>
        <w:rPr>
          <w:rFonts w:ascii="Franklin Gothic Book" w:hAnsi="Franklin Gothic Book" w:cs="Arial"/>
          <w:b/>
          <w:sz w:val="28"/>
          <w:szCs w:val="28"/>
        </w:rPr>
      </w:pPr>
    </w:p>
    <w:p w:rsidR="003120FF" w:rsidRDefault="003120FF" w:rsidP="003120FF">
      <w:pPr>
        <w:suppressAutoHyphens/>
        <w:snapToGrid w:val="0"/>
        <w:spacing w:after="0"/>
        <w:ind w:firstLine="540"/>
        <w:jc w:val="center"/>
        <w:rPr>
          <w:rFonts w:ascii="Franklin Gothic Book" w:hAnsi="Franklin Gothic Book" w:cs="Arial"/>
          <w:b/>
          <w:sz w:val="28"/>
          <w:szCs w:val="28"/>
        </w:rPr>
      </w:pPr>
    </w:p>
    <w:p w:rsidR="003120FF" w:rsidRDefault="003120FF" w:rsidP="003120FF">
      <w:pPr>
        <w:suppressAutoHyphens/>
        <w:snapToGrid w:val="0"/>
        <w:spacing w:after="0"/>
        <w:ind w:firstLine="540"/>
        <w:jc w:val="center"/>
        <w:rPr>
          <w:rFonts w:ascii="Franklin Gothic Book" w:hAnsi="Franklin Gothic Book" w:cs="Arial"/>
          <w:b/>
          <w:sz w:val="28"/>
          <w:szCs w:val="28"/>
        </w:rPr>
      </w:pPr>
    </w:p>
    <w:p w:rsidR="003120FF" w:rsidRDefault="003120FF" w:rsidP="003120FF">
      <w:pPr>
        <w:suppressAutoHyphens/>
        <w:snapToGrid w:val="0"/>
        <w:spacing w:after="0"/>
        <w:ind w:firstLine="540"/>
        <w:jc w:val="center"/>
        <w:rPr>
          <w:rFonts w:ascii="Franklin Gothic Book" w:hAnsi="Franklin Gothic Book" w:cs="Arial"/>
          <w:b/>
          <w:sz w:val="28"/>
          <w:szCs w:val="28"/>
        </w:rPr>
      </w:pPr>
    </w:p>
    <w:p w:rsidR="003120FF" w:rsidRDefault="003120FF" w:rsidP="003120FF">
      <w:pPr>
        <w:suppressAutoHyphens/>
        <w:snapToGrid w:val="0"/>
        <w:spacing w:after="0"/>
        <w:ind w:firstLine="540"/>
        <w:jc w:val="center"/>
        <w:rPr>
          <w:rFonts w:ascii="Franklin Gothic Book" w:hAnsi="Franklin Gothic Book" w:cs="Arial"/>
          <w:b/>
          <w:sz w:val="28"/>
          <w:szCs w:val="28"/>
        </w:rPr>
      </w:pPr>
    </w:p>
    <w:tbl>
      <w:tblPr>
        <w:tblStyle w:val="aa"/>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0"/>
      </w:tblGrid>
      <w:tr w:rsidR="003120FF" w:rsidTr="003120FF">
        <w:trPr>
          <w:jc w:val="right"/>
        </w:trPr>
        <w:tc>
          <w:tcPr>
            <w:tcW w:w="3650" w:type="dxa"/>
          </w:tcPr>
          <w:p w:rsidR="003120FF" w:rsidRDefault="003120FF" w:rsidP="003120FF">
            <w:pPr>
              <w:suppressAutoHyphens/>
              <w:spacing w:after="0"/>
              <w:jc w:val="left"/>
              <w:rPr>
                <w:rFonts w:ascii="Franklin Gothic Book" w:hAnsi="Franklin Gothic Book"/>
                <w:sz w:val="22"/>
                <w:szCs w:val="22"/>
              </w:rPr>
            </w:pPr>
            <w:r>
              <w:rPr>
                <w:rFonts w:ascii="Franklin Gothic Book" w:hAnsi="Franklin Gothic Book"/>
                <w:sz w:val="22"/>
                <w:szCs w:val="22"/>
              </w:rPr>
              <w:lastRenderedPageBreak/>
              <w:t>Приложение №2</w:t>
            </w:r>
          </w:p>
        </w:tc>
      </w:tr>
      <w:tr w:rsidR="003120FF" w:rsidTr="003120FF">
        <w:trPr>
          <w:jc w:val="right"/>
        </w:trPr>
        <w:tc>
          <w:tcPr>
            <w:tcW w:w="3650" w:type="dxa"/>
          </w:tcPr>
          <w:p w:rsidR="003120FF" w:rsidRDefault="003120FF" w:rsidP="003120FF">
            <w:pPr>
              <w:suppressAutoHyphens/>
              <w:spacing w:after="0"/>
              <w:jc w:val="left"/>
              <w:rPr>
                <w:rFonts w:ascii="Franklin Gothic Book" w:hAnsi="Franklin Gothic Book"/>
                <w:sz w:val="22"/>
                <w:szCs w:val="22"/>
              </w:rPr>
            </w:pPr>
            <w:r w:rsidRPr="00D46B75">
              <w:rPr>
                <w:rFonts w:ascii="Franklin Gothic Book" w:hAnsi="Franklin Gothic Book"/>
                <w:sz w:val="22"/>
                <w:szCs w:val="22"/>
              </w:rPr>
              <w:t xml:space="preserve">к договору </w:t>
            </w:r>
            <w:r>
              <w:rPr>
                <w:rFonts w:ascii="Franklin Gothic Book" w:hAnsi="Franklin Gothic Book"/>
                <w:sz w:val="22"/>
                <w:szCs w:val="22"/>
              </w:rPr>
              <w:t>подряда</w:t>
            </w:r>
            <w:r w:rsidRPr="00D46B75">
              <w:rPr>
                <w:rFonts w:ascii="Franklin Gothic Book" w:hAnsi="Franklin Gothic Book"/>
                <w:sz w:val="22"/>
                <w:szCs w:val="22"/>
              </w:rPr>
              <w:t xml:space="preserve">№____________ </w:t>
            </w:r>
          </w:p>
        </w:tc>
      </w:tr>
      <w:tr w:rsidR="003120FF" w:rsidTr="003120FF">
        <w:trPr>
          <w:jc w:val="right"/>
        </w:trPr>
        <w:tc>
          <w:tcPr>
            <w:tcW w:w="3650" w:type="dxa"/>
          </w:tcPr>
          <w:p w:rsidR="003120FF" w:rsidRDefault="003120FF" w:rsidP="003120FF">
            <w:pPr>
              <w:suppressAutoHyphens/>
              <w:spacing w:after="0"/>
              <w:jc w:val="left"/>
              <w:rPr>
                <w:rFonts w:ascii="Franklin Gothic Book" w:hAnsi="Franklin Gothic Book"/>
                <w:sz w:val="22"/>
                <w:szCs w:val="22"/>
              </w:rPr>
            </w:pPr>
            <w:r w:rsidRPr="00D46B75">
              <w:rPr>
                <w:rFonts w:ascii="Franklin Gothic Book" w:hAnsi="Franklin Gothic Book"/>
                <w:sz w:val="22"/>
                <w:szCs w:val="22"/>
              </w:rPr>
              <w:t>от «___»_________20___г.</w:t>
            </w:r>
          </w:p>
        </w:tc>
      </w:tr>
    </w:tbl>
    <w:p w:rsidR="003120FF" w:rsidRDefault="003120FF" w:rsidP="003120FF">
      <w:pPr>
        <w:suppressAutoHyphens/>
        <w:snapToGrid w:val="0"/>
        <w:spacing w:after="0"/>
        <w:ind w:firstLine="540"/>
        <w:jc w:val="center"/>
        <w:rPr>
          <w:rFonts w:ascii="Franklin Gothic Book" w:hAnsi="Franklin Gothic Book" w:cs="Arial"/>
          <w:b/>
          <w:sz w:val="28"/>
          <w:szCs w:val="28"/>
        </w:rPr>
      </w:pPr>
    </w:p>
    <w:p w:rsidR="003120FF" w:rsidRPr="00D46B75" w:rsidRDefault="003120FF" w:rsidP="003120FF">
      <w:pPr>
        <w:suppressAutoHyphens/>
        <w:snapToGrid w:val="0"/>
        <w:spacing w:after="0"/>
        <w:ind w:firstLine="540"/>
        <w:jc w:val="center"/>
        <w:rPr>
          <w:rFonts w:ascii="Franklin Gothic Book" w:hAnsi="Franklin Gothic Book" w:cs="Arial"/>
          <w:b/>
          <w:sz w:val="28"/>
          <w:szCs w:val="28"/>
        </w:rPr>
      </w:pPr>
      <w:r w:rsidRPr="00D46B75">
        <w:rPr>
          <w:rFonts w:ascii="Franklin Gothic Book" w:hAnsi="Franklin Gothic Book" w:cs="Arial"/>
          <w:b/>
          <w:sz w:val="28"/>
          <w:szCs w:val="28"/>
        </w:rPr>
        <w:t>График выполнения работ</w:t>
      </w:r>
    </w:p>
    <w:p w:rsidR="003120FF" w:rsidRPr="00D46B75" w:rsidRDefault="003120FF" w:rsidP="003120FF">
      <w:pPr>
        <w:suppressAutoHyphens/>
        <w:snapToGrid w:val="0"/>
        <w:spacing w:after="0"/>
        <w:ind w:firstLine="540"/>
        <w:jc w:val="center"/>
        <w:rPr>
          <w:rFonts w:ascii="Franklin Gothic Book" w:hAnsi="Franklin Gothic Book" w:cs="Arial"/>
          <w:b/>
          <w:sz w:val="28"/>
          <w:szCs w:val="28"/>
        </w:rPr>
      </w:pPr>
      <w:r w:rsidRPr="00D46B75">
        <w:rPr>
          <w:rFonts w:ascii="Franklin Gothic Book" w:hAnsi="Franklin Gothic Book" w:cs="Arial"/>
          <w:b/>
          <w:sz w:val="28"/>
          <w:szCs w:val="28"/>
        </w:rPr>
        <w:t>и поставки материалов</w:t>
      </w:r>
    </w:p>
    <w:p w:rsidR="001B7175" w:rsidRPr="004549BF" w:rsidRDefault="003120FF" w:rsidP="004549BF">
      <w:pPr>
        <w:suppressAutoHyphens/>
        <w:snapToGrid w:val="0"/>
        <w:spacing w:after="0"/>
        <w:ind w:firstLine="540"/>
        <w:jc w:val="center"/>
        <w:rPr>
          <w:rFonts w:ascii="Franklin Gothic Book" w:hAnsi="Franklin Gothic Book" w:cs="Arial"/>
          <w:b/>
          <w:sz w:val="28"/>
          <w:szCs w:val="28"/>
        </w:rPr>
      </w:pPr>
      <w:r w:rsidRPr="00D46B75">
        <w:rPr>
          <w:rFonts w:ascii="Franklin Gothic Book" w:hAnsi="Franklin Gothic Book" w:cs="Arial"/>
          <w:b/>
          <w:sz w:val="28"/>
          <w:szCs w:val="28"/>
        </w:rPr>
        <w:t>по капитальному ремонту</w:t>
      </w:r>
    </w:p>
    <w:p w:rsidR="001F6FE2" w:rsidRPr="00DE534E" w:rsidRDefault="001F6FE2" w:rsidP="00DE534E">
      <w:pPr>
        <w:suppressAutoHyphens/>
        <w:snapToGrid w:val="0"/>
        <w:spacing w:after="0"/>
        <w:ind w:firstLine="540"/>
        <w:jc w:val="center"/>
        <w:rPr>
          <w:rFonts w:ascii="Franklin Gothic Book" w:hAnsi="Franklin Gothic Book" w:cs="Arial"/>
          <w:b/>
          <w:sz w:val="28"/>
          <w:szCs w:val="28"/>
        </w:rPr>
      </w:pPr>
    </w:p>
    <w:p w:rsidR="007C60A9" w:rsidRPr="00D46B75" w:rsidRDefault="007C60A9" w:rsidP="007C60A9">
      <w:pPr>
        <w:suppressAutoHyphens/>
        <w:snapToGrid w:val="0"/>
        <w:spacing w:after="0"/>
        <w:rPr>
          <w:rFonts w:ascii="Franklin Gothic Book" w:hAnsi="Franklin Gothic Book" w:cs="Arial"/>
        </w:rPr>
      </w:pPr>
      <w:r>
        <w:rPr>
          <w:rFonts w:ascii="Franklin Gothic Book" w:hAnsi="Franklin Gothic Book" w:cs="Arial"/>
        </w:rPr>
        <w:t xml:space="preserve">        </w:t>
      </w:r>
      <w:r w:rsidRPr="00D46B75">
        <w:rPr>
          <w:rFonts w:ascii="Franklin Gothic Book" w:hAnsi="Franklin Gothic Book" w:cs="Arial"/>
        </w:rPr>
        <w:t>Заказчик:</w:t>
      </w:r>
      <w:r>
        <w:rPr>
          <w:rFonts w:ascii="Franklin Gothic Book" w:hAnsi="Franklin Gothic Book" w:cs="Arial"/>
        </w:rPr>
        <w:t xml:space="preserve"> ООО «</w:t>
      </w:r>
      <w:proofErr w:type="spellStart"/>
      <w:r>
        <w:rPr>
          <w:rFonts w:ascii="Franklin Gothic Book" w:hAnsi="Franklin Gothic Book" w:cs="Arial"/>
        </w:rPr>
        <w:t>ЕвразЭнергоТранс</w:t>
      </w:r>
      <w:proofErr w:type="spellEnd"/>
      <w:r>
        <w:rPr>
          <w:rFonts w:ascii="Franklin Gothic Book" w:hAnsi="Franklin Gothic Book" w:cs="Arial"/>
        </w:rPr>
        <w:t>»</w:t>
      </w:r>
    </w:p>
    <w:p w:rsidR="0039664B" w:rsidRDefault="007C60A9" w:rsidP="0039664B">
      <w:pPr>
        <w:suppressAutoHyphens/>
        <w:snapToGrid w:val="0"/>
        <w:spacing w:after="0"/>
        <w:rPr>
          <w:rFonts w:ascii="Franklin Gothic Book" w:hAnsi="Franklin Gothic Book" w:cs="Arial"/>
          <w:u w:val="single"/>
        </w:rPr>
      </w:pPr>
      <w:r>
        <w:rPr>
          <w:rFonts w:ascii="Franklin Gothic Book" w:hAnsi="Franklin Gothic Book" w:cs="Arial"/>
        </w:rPr>
        <w:t xml:space="preserve">        </w:t>
      </w:r>
      <w:r w:rsidRPr="00D46B75">
        <w:rPr>
          <w:rFonts w:ascii="Franklin Gothic Book" w:hAnsi="Franklin Gothic Book" w:cs="Arial"/>
        </w:rPr>
        <w:t>Подрядчик:</w:t>
      </w:r>
      <w:r w:rsidRPr="00D46B75">
        <w:rPr>
          <w:rFonts w:ascii="Franklin Gothic Book" w:hAnsi="Franklin Gothic Book" w:cs="Arial"/>
          <w:u w:val="single"/>
        </w:rPr>
        <w:t xml:space="preserve"> _________________</w:t>
      </w:r>
    </w:p>
    <w:p w:rsidR="00B70351" w:rsidRPr="00782AFE" w:rsidRDefault="0039664B" w:rsidP="00F968EE">
      <w:pPr>
        <w:widowControl w:val="0"/>
        <w:suppressAutoHyphens/>
        <w:autoSpaceDE w:val="0"/>
        <w:autoSpaceDN w:val="0"/>
        <w:adjustRightInd w:val="0"/>
        <w:spacing w:after="0"/>
        <w:jc w:val="left"/>
        <w:rPr>
          <w:rFonts w:ascii="Franklin Gothic Book" w:hAnsi="Franklin Gothic Book" w:cs="Arial"/>
        </w:rPr>
      </w:pPr>
      <w:r>
        <w:rPr>
          <w:rFonts w:ascii="Franklin Gothic Book" w:hAnsi="Franklin Gothic Book" w:cs="Arial"/>
        </w:rPr>
        <w:t xml:space="preserve">        </w:t>
      </w:r>
      <w:r w:rsidR="007C60A9" w:rsidRPr="00D46B75">
        <w:rPr>
          <w:rFonts w:ascii="Franklin Gothic Book" w:hAnsi="Franklin Gothic Book" w:cs="Arial"/>
        </w:rPr>
        <w:t>Объект</w:t>
      </w:r>
      <w:r w:rsidR="007C60A9">
        <w:rPr>
          <w:rFonts w:ascii="Franklin Gothic Book" w:hAnsi="Franklin Gothic Book" w:cs="Arial"/>
        </w:rPr>
        <w:t>:</w:t>
      </w:r>
      <w:r w:rsidR="00220DFB">
        <w:rPr>
          <w:rFonts w:ascii="Franklin Gothic Book" w:hAnsi="Franklin Gothic Book" w:cs="Arial"/>
        </w:rPr>
        <w:t xml:space="preserve"> </w:t>
      </w:r>
      <w:r w:rsidR="00782AFE" w:rsidRPr="00782AFE">
        <w:rPr>
          <w:rFonts w:ascii="Franklin Gothic Book" w:hAnsi="Franklin Gothic Book" w:cs="Arial"/>
        </w:rPr>
        <w:t xml:space="preserve">капитальный ремонт </w:t>
      </w:r>
      <w:r w:rsidR="00B70351" w:rsidRPr="00B70351">
        <w:rPr>
          <w:rFonts w:ascii="Franklin Gothic Book" w:hAnsi="Franklin Gothic Book" w:cs="Arial"/>
        </w:rPr>
        <w:t xml:space="preserve">здания подстанции ПС 110 </w:t>
      </w:r>
      <w:proofErr w:type="spellStart"/>
      <w:r w:rsidR="00B70351" w:rsidRPr="00B70351">
        <w:rPr>
          <w:rFonts w:ascii="Franklin Gothic Book" w:hAnsi="Franklin Gothic Book" w:cs="Arial"/>
        </w:rPr>
        <w:t>кВ</w:t>
      </w:r>
      <w:proofErr w:type="spellEnd"/>
      <w:r w:rsidR="00B70351" w:rsidRPr="00B70351">
        <w:rPr>
          <w:rFonts w:ascii="Franklin Gothic Book" w:hAnsi="Franklin Gothic Book" w:cs="Arial"/>
        </w:rPr>
        <w:t xml:space="preserve"> </w:t>
      </w:r>
      <w:proofErr w:type="spellStart"/>
      <w:r w:rsidR="00B70351" w:rsidRPr="00B70351">
        <w:rPr>
          <w:rFonts w:ascii="Franklin Gothic Book" w:hAnsi="Franklin Gothic Book" w:cs="Arial"/>
        </w:rPr>
        <w:t>Хвостохранилище</w:t>
      </w:r>
      <w:proofErr w:type="spellEnd"/>
      <w:r w:rsidR="00B70351" w:rsidRPr="00B70351">
        <w:rPr>
          <w:rFonts w:ascii="Franklin Gothic Book" w:hAnsi="Franklin Gothic Book" w:cs="Arial"/>
        </w:rPr>
        <w:t xml:space="preserve">  (внутренние и наружные работы)</w:t>
      </w:r>
    </w:p>
    <w:tbl>
      <w:tblPr>
        <w:tblW w:w="9850" w:type="dxa"/>
        <w:tblInd w:w="-601" w:type="dxa"/>
        <w:tblLayout w:type="fixed"/>
        <w:tblLook w:val="04A0" w:firstRow="1" w:lastRow="0" w:firstColumn="1" w:lastColumn="0" w:noHBand="0" w:noVBand="1"/>
      </w:tblPr>
      <w:tblGrid>
        <w:gridCol w:w="623"/>
        <w:gridCol w:w="6040"/>
        <w:gridCol w:w="1518"/>
        <w:gridCol w:w="1669"/>
      </w:tblGrid>
      <w:tr w:rsidR="00895EFC" w:rsidRPr="00D46B75" w:rsidTr="00F824D2">
        <w:trPr>
          <w:trHeight w:val="315"/>
        </w:trPr>
        <w:tc>
          <w:tcPr>
            <w:tcW w:w="623"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895EFC" w:rsidRPr="00D46B75" w:rsidRDefault="00895EFC" w:rsidP="00F824D2">
            <w:pPr>
              <w:suppressAutoHyphens/>
              <w:spacing w:after="0"/>
              <w:jc w:val="left"/>
              <w:rPr>
                <w:rFonts w:ascii="Franklin Gothic Book" w:hAnsi="Franklin Gothic Book"/>
                <w:color w:val="000000"/>
              </w:rPr>
            </w:pPr>
            <w:r w:rsidRPr="00D46B75">
              <w:rPr>
                <w:rFonts w:ascii="Franklin Gothic Book" w:hAnsi="Franklin Gothic Book"/>
                <w:color w:val="000000"/>
              </w:rPr>
              <w:t>№</w:t>
            </w:r>
          </w:p>
          <w:p w:rsidR="00895EFC" w:rsidRPr="00D46B75" w:rsidRDefault="00895EFC" w:rsidP="00F824D2">
            <w:pPr>
              <w:suppressAutoHyphens/>
              <w:spacing w:after="0"/>
              <w:jc w:val="left"/>
              <w:rPr>
                <w:rFonts w:ascii="Franklin Gothic Book" w:hAnsi="Franklin Gothic Book"/>
                <w:color w:val="000000"/>
              </w:rPr>
            </w:pPr>
            <w:r w:rsidRPr="00D46B75">
              <w:rPr>
                <w:rFonts w:ascii="Franklin Gothic Book" w:hAnsi="Franklin Gothic Book"/>
                <w:color w:val="000000"/>
              </w:rPr>
              <w:t>п/п</w:t>
            </w:r>
          </w:p>
        </w:tc>
        <w:tc>
          <w:tcPr>
            <w:tcW w:w="60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95EFC" w:rsidRPr="00D46B75" w:rsidRDefault="00895EFC" w:rsidP="00F824D2">
            <w:pPr>
              <w:suppressAutoHyphens/>
              <w:spacing w:after="0"/>
              <w:jc w:val="center"/>
              <w:rPr>
                <w:rFonts w:ascii="Franklin Gothic Book" w:hAnsi="Franklin Gothic Book"/>
                <w:color w:val="000000"/>
              </w:rPr>
            </w:pPr>
            <w:r w:rsidRPr="00D46B75">
              <w:rPr>
                <w:rFonts w:ascii="Franklin Gothic Book" w:hAnsi="Franklin Gothic Book"/>
                <w:color w:val="000000"/>
              </w:rPr>
              <w:t>Наименование работ</w:t>
            </w:r>
          </w:p>
        </w:tc>
        <w:tc>
          <w:tcPr>
            <w:tcW w:w="3187" w:type="dxa"/>
            <w:gridSpan w:val="2"/>
            <w:tcBorders>
              <w:top w:val="single" w:sz="4" w:space="0" w:color="auto"/>
              <w:left w:val="nil"/>
              <w:bottom w:val="single" w:sz="4" w:space="0" w:color="auto"/>
              <w:right w:val="single" w:sz="4" w:space="0" w:color="000000"/>
            </w:tcBorders>
            <w:shd w:val="clear" w:color="auto" w:fill="auto"/>
            <w:vAlign w:val="center"/>
          </w:tcPr>
          <w:p w:rsidR="00895EFC" w:rsidRPr="00D46B75" w:rsidRDefault="00895EFC" w:rsidP="00F824D2">
            <w:pPr>
              <w:suppressAutoHyphens/>
              <w:spacing w:after="0"/>
              <w:jc w:val="center"/>
              <w:rPr>
                <w:rFonts w:ascii="Franklin Gothic Book" w:hAnsi="Franklin Gothic Book"/>
                <w:color w:val="000000"/>
              </w:rPr>
            </w:pPr>
            <w:r w:rsidRPr="00D46B75">
              <w:rPr>
                <w:rFonts w:ascii="Franklin Gothic Book" w:hAnsi="Franklin Gothic Book"/>
                <w:color w:val="000000"/>
              </w:rPr>
              <w:t>дата выполнения работ</w:t>
            </w:r>
          </w:p>
        </w:tc>
      </w:tr>
      <w:tr w:rsidR="00895EFC" w:rsidRPr="00D46B75" w:rsidTr="00F824D2">
        <w:trPr>
          <w:trHeight w:val="282"/>
        </w:trPr>
        <w:tc>
          <w:tcPr>
            <w:tcW w:w="623" w:type="dxa"/>
            <w:vMerge/>
            <w:tcBorders>
              <w:top w:val="single" w:sz="4" w:space="0" w:color="auto"/>
              <w:left w:val="single" w:sz="4" w:space="0" w:color="auto"/>
              <w:bottom w:val="single" w:sz="4" w:space="0" w:color="auto"/>
              <w:right w:val="single" w:sz="4" w:space="0" w:color="auto"/>
            </w:tcBorders>
            <w:vAlign w:val="center"/>
          </w:tcPr>
          <w:p w:rsidR="00895EFC" w:rsidRPr="00D46B75" w:rsidRDefault="00895EFC" w:rsidP="00F824D2">
            <w:pPr>
              <w:suppressAutoHyphens/>
              <w:spacing w:after="0"/>
              <w:jc w:val="left"/>
              <w:rPr>
                <w:rFonts w:ascii="Franklin Gothic Book" w:hAnsi="Franklin Gothic Book"/>
                <w:color w:val="000000"/>
              </w:rPr>
            </w:pPr>
          </w:p>
        </w:tc>
        <w:tc>
          <w:tcPr>
            <w:tcW w:w="6040" w:type="dxa"/>
            <w:vMerge/>
            <w:tcBorders>
              <w:top w:val="single" w:sz="4" w:space="0" w:color="auto"/>
              <w:left w:val="single" w:sz="4" w:space="0" w:color="auto"/>
              <w:bottom w:val="single" w:sz="4" w:space="0" w:color="auto"/>
              <w:right w:val="single" w:sz="4" w:space="0" w:color="auto"/>
            </w:tcBorders>
            <w:vAlign w:val="center"/>
          </w:tcPr>
          <w:p w:rsidR="00895EFC" w:rsidRPr="00D46B75" w:rsidRDefault="00895EFC" w:rsidP="00F824D2">
            <w:pPr>
              <w:suppressAutoHyphens/>
              <w:spacing w:after="0"/>
              <w:jc w:val="left"/>
              <w:rPr>
                <w:rFonts w:ascii="Franklin Gothic Book" w:hAnsi="Franklin Gothic Book"/>
                <w:color w:val="000000"/>
              </w:rPr>
            </w:pPr>
          </w:p>
        </w:tc>
        <w:tc>
          <w:tcPr>
            <w:tcW w:w="1518" w:type="dxa"/>
            <w:tcBorders>
              <w:top w:val="nil"/>
              <w:left w:val="nil"/>
              <w:bottom w:val="single" w:sz="4" w:space="0" w:color="auto"/>
              <w:right w:val="single" w:sz="4" w:space="0" w:color="auto"/>
            </w:tcBorders>
            <w:shd w:val="clear" w:color="auto" w:fill="auto"/>
            <w:vAlign w:val="center"/>
          </w:tcPr>
          <w:p w:rsidR="00895EFC" w:rsidRPr="00D46B75" w:rsidRDefault="00895EFC" w:rsidP="00F824D2">
            <w:pPr>
              <w:suppressAutoHyphens/>
              <w:spacing w:after="0"/>
              <w:ind w:left="-108" w:right="-108"/>
              <w:jc w:val="center"/>
              <w:rPr>
                <w:rFonts w:ascii="Franklin Gothic Book" w:hAnsi="Franklin Gothic Book"/>
                <w:color w:val="000000"/>
              </w:rPr>
            </w:pPr>
            <w:r>
              <w:rPr>
                <w:rFonts w:ascii="Franklin Gothic Book" w:hAnsi="Franklin Gothic Book"/>
                <w:color w:val="000000"/>
              </w:rPr>
              <w:t>н</w:t>
            </w:r>
            <w:r w:rsidRPr="00D46B75">
              <w:rPr>
                <w:rFonts w:ascii="Franklin Gothic Book" w:hAnsi="Franklin Gothic Book"/>
                <w:color w:val="000000"/>
              </w:rPr>
              <w:t>ачало</w:t>
            </w:r>
          </w:p>
        </w:tc>
        <w:tc>
          <w:tcPr>
            <w:tcW w:w="1669" w:type="dxa"/>
            <w:tcBorders>
              <w:top w:val="single" w:sz="4" w:space="0" w:color="auto"/>
              <w:left w:val="nil"/>
              <w:bottom w:val="single" w:sz="4" w:space="0" w:color="auto"/>
              <w:right w:val="single" w:sz="4" w:space="0" w:color="auto"/>
            </w:tcBorders>
            <w:vAlign w:val="center"/>
          </w:tcPr>
          <w:p w:rsidR="00895EFC" w:rsidRPr="00D46B75" w:rsidRDefault="00895EFC" w:rsidP="00F824D2">
            <w:pPr>
              <w:suppressAutoHyphens/>
              <w:spacing w:after="0"/>
              <w:ind w:left="-108" w:right="-108"/>
              <w:jc w:val="center"/>
              <w:rPr>
                <w:rFonts w:ascii="Franklin Gothic Book" w:hAnsi="Franklin Gothic Book"/>
                <w:color w:val="000000"/>
              </w:rPr>
            </w:pPr>
            <w:r w:rsidRPr="00D46B75">
              <w:rPr>
                <w:rFonts w:ascii="Franklin Gothic Book" w:hAnsi="Franklin Gothic Book"/>
                <w:color w:val="000000"/>
              </w:rPr>
              <w:t>окончание</w:t>
            </w:r>
          </w:p>
        </w:tc>
      </w:tr>
      <w:tr w:rsidR="00F968D4" w:rsidRPr="00D46B75" w:rsidTr="00F824D2">
        <w:trPr>
          <w:trHeight w:val="282"/>
        </w:trPr>
        <w:tc>
          <w:tcPr>
            <w:tcW w:w="623" w:type="dxa"/>
            <w:tcBorders>
              <w:top w:val="single" w:sz="4" w:space="0" w:color="auto"/>
              <w:left w:val="single" w:sz="4" w:space="0" w:color="auto"/>
              <w:bottom w:val="single" w:sz="4" w:space="0" w:color="auto"/>
              <w:right w:val="single" w:sz="4" w:space="0" w:color="auto"/>
            </w:tcBorders>
            <w:vAlign w:val="center"/>
          </w:tcPr>
          <w:p w:rsidR="00F968D4" w:rsidRPr="00D46B75" w:rsidRDefault="00F968D4" w:rsidP="008931B7">
            <w:pPr>
              <w:suppressAutoHyphens/>
              <w:spacing w:after="0"/>
              <w:jc w:val="center"/>
              <w:rPr>
                <w:rFonts w:ascii="Franklin Gothic Book" w:hAnsi="Franklin Gothic Book"/>
                <w:color w:val="000000"/>
              </w:rPr>
            </w:pPr>
            <w:r>
              <w:rPr>
                <w:rFonts w:ascii="Franklin Gothic Book" w:hAnsi="Franklin Gothic Book"/>
                <w:color w:val="000000"/>
              </w:rPr>
              <w:t>1</w:t>
            </w:r>
          </w:p>
        </w:tc>
        <w:tc>
          <w:tcPr>
            <w:tcW w:w="6040" w:type="dxa"/>
            <w:tcBorders>
              <w:top w:val="single" w:sz="4" w:space="0" w:color="auto"/>
              <w:left w:val="single" w:sz="4" w:space="0" w:color="auto"/>
              <w:bottom w:val="single" w:sz="4" w:space="0" w:color="auto"/>
              <w:right w:val="single" w:sz="4" w:space="0" w:color="auto"/>
            </w:tcBorders>
            <w:vAlign w:val="center"/>
          </w:tcPr>
          <w:p w:rsidR="00F968D4" w:rsidRPr="00D46B75" w:rsidRDefault="00F968D4" w:rsidP="00F824D2">
            <w:pPr>
              <w:suppressAutoHyphens/>
              <w:spacing w:after="0"/>
              <w:jc w:val="left"/>
              <w:rPr>
                <w:rFonts w:ascii="Franklin Gothic Book" w:hAnsi="Franklin Gothic Book"/>
                <w:color w:val="000000"/>
              </w:rPr>
            </w:pPr>
            <w:r>
              <w:rPr>
                <w:rFonts w:ascii="Franklin Gothic Book" w:hAnsi="Franklin Gothic Book"/>
                <w:color w:val="000000"/>
              </w:rPr>
              <w:t>Разработка и согласование ППР</w:t>
            </w:r>
            <w:r w:rsidR="00AA4522" w:rsidRPr="00A97D84">
              <w:rPr>
                <w:rFonts w:ascii="Franklin Gothic Book" w:hAnsi="Franklin Gothic Book"/>
                <w:color w:val="000000"/>
                <w:sz w:val="20"/>
                <w:szCs w:val="20"/>
              </w:rPr>
              <w:t>*</w:t>
            </w:r>
          </w:p>
        </w:tc>
        <w:tc>
          <w:tcPr>
            <w:tcW w:w="1518" w:type="dxa"/>
            <w:tcBorders>
              <w:top w:val="nil"/>
              <w:left w:val="nil"/>
              <w:bottom w:val="single" w:sz="4" w:space="0" w:color="auto"/>
              <w:right w:val="single" w:sz="4" w:space="0" w:color="auto"/>
            </w:tcBorders>
            <w:shd w:val="clear" w:color="auto" w:fill="auto"/>
            <w:vAlign w:val="center"/>
          </w:tcPr>
          <w:p w:rsidR="00F968D4" w:rsidRDefault="002A2C98" w:rsidP="00F824D2">
            <w:pPr>
              <w:suppressAutoHyphens/>
              <w:spacing w:after="0"/>
              <w:ind w:left="-108" w:right="-108"/>
              <w:jc w:val="center"/>
              <w:rPr>
                <w:rFonts w:ascii="Franklin Gothic Book" w:hAnsi="Franklin Gothic Book"/>
                <w:color w:val="000000"/>
              </w:rPr>
            </w:pPr>
            <w:r>
              <w:rPr>
                <w:rFonts w:ascii="Franklin Gothic Book" w:hAnsi="Franklin Gothic Book" w:cs="Arial"/>
              </w:rPr>
              <w:t>28</w:t>
            </w:r>
            <w:r w:rsidR="00F968D4" w:rsidRPr="005B4178">
              <w:rPr>
                <w:rFonts w:ascii="Franklin Gothic Book" w:hAnsi="Franklin Gothic Book" w:cs="Arial"/>
              </w:rPr>
              <w:t>.</w:t>
            </w:r>
            <w:r>
              <w:rPr>
                <w:rFonts w:ascii="Franklin Gothic Book" w:hAnsi="Franklin Gothic Book" w:cs="Arial"/>
              </w:rPr>
              <w:t>06</w:t>
            </w:r>
            <w:r w:rsidR="00F968D4">
              <w:rPr>
                <w:rFonts w:ascii="Franklin Gothic Book" w:hAnsi="Franklin Gothic Book" w:cs="Arial"/>
              </w:rPr>
              <w:t>.21</w:t>
            </w:r>
          </w:p>
        </w:tc>
        <w:tc>
          <w:tcPr>
            <w:tcW w:w="1669" w:type="dxa"/>
            <w:tcBorders>
              <w:top w:val="single" w:sz="4" w:space="0" w:color="auto"/>
              <w:left w:val="nil"/>
              <w:bottom w:val="single" w:sz="4" w:space="0" w:color="auto"/>
              <w:right w:val="single" w:sz="4" w:space="0" w:color="auto"/>
            </w:tcBorders>
            <w:vAlign w:val="center"/>
          </w:tcPr>
          <w:p w:rsidR="00F968D4" w:rsidRPr="00D46B75" w:rsidRDefault="002A2C98" w:rsidP="00F824D2">
            <w:pPr>
              <w:suppressAutoHyphens/>
              <w:spacing w:after="0"/>
              <w:ind w:left="-108" w:right="-108"/>
              <w:jc w:val="center"/>
              <w:rPr>
                <w:rFonts w:ascii="Franklin Gothic Book" w:hAnsi="Franklin Gothic Book"/>
                <w:color w:val="000000"/>
              </w:rPr>
            </w:pPr>
            <w:r>
              <w:rPr>
                <w:rFonts w:ascii="Franklin Gothic Book" w:hAnsi="Franklin Gothic Book" w:cs="Arial"/>
              </w:rPr>
              <w:t>09</w:t>
            </w:r>
            <w:r w:rsidR="00F968D4" w:rsidRPr="005B4178">
              <w:rPr>
                <w:rFonts w:ascii="Franklin Gothic Book" w:hAnsi="Franklin Gothic Book" w:cs="Arial"/>
              </w:rPr>
              <w:t>.</w:t>
            </w:r>
            <w:r>
              <w:rPr>
                <w:rFonts w:ascii="Franklin Gothic Book" w:hAnsi="Franklin Gothic Book" w:cs="Arial"/>
              </w:rPr>
              <w:t>07</w:t>
            </w:r>
            <w:r w:rsidR="00F968D4">
              <w:rPr>
                <w:rFonts w:ascii="Franklin Gothic Book" w:hAnsi="Franklin Gothic Book" w:cs="Arial"/>
              </w:rPr>
              <w:t>.21</w:t>
            </w:r>
          </w:p>
        </w:tc>
      </w:tr>
      <w:tr w:rsidR="00F968D4" w:rsidRPr="00B31412" w:rsidTr="00F131D9">
        <w:trPr>
          <w:trHeight w:val="411"/>
        </w:trPr>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rsidR="00F968D4" w:rsidRPr="00D46B75" w:rsidRDefault="00F968D4" w:rsidP="008931B7">
            <w:pPr>
              <w:suppressAutoHyphens/>
              <w:spacing w:after="0"/>
              <w:jc w:val="center"/>
              <w:rPr>
                <w:rFonts w:ascii="Franklin Gothic Book" w:hAnsi="Franklin Gothic Book"/>
                <w:color w:val="000000"/>
              </w:rPr>
            </w:pPr>
            <w:r>
              <w:rPr>
                <w:rFonts w:ascii="Franklin Gothic Book" w:hAnsi="Franklin Gothic Book"/>
                <w:color w:val="000000"/>
              </w:rPr>
              <w:t>2</w:t>
            </w:r>
          </w:p>
        </w:tc>
        <w:tc>
          <w:tcPr>
            <w:tcW w:w="6040" w:type="dxa"/>
            <w:tcBorders>
              <w:top w:val="single" w:sz="4" w:space="0" w:color="auto"/>
              <w:left w:val="nil"/>
              <w:bottom w:val="single" w:sz="4" w:space="0" w:color="auto"/>
              <w:right w:val="single" w:sz="4" w:space="0" w:color="auto"/>
            </w:tcBorders>
            <w:shd w:val="clear" w:color="auto" w:fill="auto"/>
            <w:vAlign w:val="center"/>
          </w:tcPr>
          <w:p w:rsidR="00F968D4" w:rsidRDefault="00F968D4" w:rsidP="00B475FF">
            <w:pPr>
              <w:spacing w:after="0"/>
              <w:ind w:right="-108"/>
              <w:jc w:val="left"/>
              <w:rPr>
                <w:rFonts w:ascii="Franklin Gothic Book" w:hAnsi="Franklin Gothic Book"/>
                <w:color w:val="000000"/>
              </w:rPr>
            </w:pPr>
            <w:r>
              <w:rPr>
                <w:rFonts w:ascii="Franklin Gothic Book" w:hAnsi="Franklin Gothic Book"/>
                <w:color w:val="000000"/>
              </w:rPr>
              <w:t xml:space="preserve">Поставка материалов </w:t>
            </w:r>
            <w:r w:rsidR="00E40850">
              <w:rPr>
                <w:rFonts w:ascii="Franklin Gothic Book" w:hAnsi="Franklin Gothic Book"/>
                <w:color w:val="000000"/>
              </w:rPr>
              <w:t>для наружных работ</w:t>
            </w:r>
          </w:p>
        </w:tc>
        <w:tc>
          <w:tcPr>
            <w:tcW w:w="1518" w:type="dxa"/>
            <w:tcBorders>
              <w:top w:val="single" w:sz="4" w:space="0" w:color="auto"/>
              <w:left w:val="nil"/>
              <w:bottom w:val="single" w:sz="4" w:space="0" w:color="auto"/>
              <w:right w:val="single" w:sz="4" w:space="0" w:color="auto"/>
            </w:tcBorders>
            <w:shd w:val="clear" w:color="auto" w:fill="auto"/>
            <w:vAlign w:val="center"/>
          </w:tcPr>
          <w:p w:rsidR="00F968D4" w:rsidRPr="00F131D9" w:rsidRDefault="002A2C98" w:rsidP="004B51D0">
            <w:pPr>
              <w:spacing w:after="0"/>
              <w:jc w:val="center"/>
              <w:rPr>
                <w:rFonts w:ascii="Franklin Gothic Book" w:hAnsi="Franklin Gothic Book" w:cs="Arial"/>
              </w:rPr>
            </w:pPr>
            <w:r w:rsidRPr="00F131D9">
              <w:rPr>
                <w:rFonts w:ascii="Franklin Gothic Book" w:hAnsi="Franklin Gothic Book" w:cs="Arial"/>
              </w:rPr>
              <w:t>1</w:t>
            </w:r>
            <w:r w:rsidR="00F968D4" w:rsidRPr="00F131D9">
              <w:rPr>
                <w:rFonts w:ascii="Franklin Gothic Book" w:hAnsi="Franklin Gothic Book" w:cs="Arial"/>
              </w:rPr>
              <w:t>5.</w:t>
            </w:r>
            <w:r w:rsidRPr="00F131D9">
              <w:rPr>
                <w:rFonts w:ascii="Franklin Gothic Book" w:hAnsi="Franklin Gothic Book" w:cs="Arial"/>
              </w:rPr>
              <w:t>07</w:t>
            </w:r>
            <w:r w:rsidR="00F968D4" w:rsidRPr="00F131D9">
              <w:rPr>
                <w:rFonts w:ascii="Franklin Gothic Book" w:hAnsi="Franklin Gothic Book" w:cs="Arial"/>
              </w:rPr>
              <w:t>.21</w:t>
            </w:r>
          </w:p>
        </w:tc>
        <w:tc>
          <w:tcPr>
            <w:tcW w:w="1669" w:type="dxa"/>
            <w:tcBorders>
              <w:top w:val="single" w:sz="4" w:space="0" w:color="auto"/>
              <w:left w:val="nil"/>
              <w:bottom w:val="single" w:sz="4" w:space="0" w:color="auto"/>
              <w:right w:val="single" w:sz="4" w:space="0" w:color="auto"/>
            </w:tcBorders>
            <w:shd w:val="clear" w:color="auto" w:fill="auto"/>
            <w:vAlign w:val="center"/>
          </w:tcPr>
          <w:p w:rsidR="00F968D4" w:rsidRPr="00F131D9" w:rsidRDefault="00ED5975" w:rsidP="00ED5975">
            <w:pPr>
              <w:jc w:val="center"/>
              <w:rPr>
                <w:rFonts w:ascii="Franklin Gothic Book" w:hAnsi="Franklin Gothic Book" w:cs="Arial"/>
              </w:rPr>
            </w:pPr>
            <w:r>
              <w:rPr>
                <w:rFonts w:ascii="Franklin Gothic Book" w:hAnsi="Franklin Gothic Book" w:cs="Arial"/>
              </w:rPr>
              <w:t>02</w:t>
            </w:r>
            <w:r w:rsidR="00F968D4" w:rsidRPr="00F131D9">
              <w:rPr>
                <w:rFonts w:ascii="Franklin Gothic Book" w:hAnsi="Franklin Gothic Book" w:cs="Arial"/>
              </w:rPr>
              <w:t>.0</w:t>
            </w:r>
            <w:r>
              <w:rPr>
                <w:rFonts w:ascii="Franklin Gothic Book" w:hAnsi="Franklin Gothic Book" w:cs="Arial"/>
              </w:rPr>
              <w:t>9</w:t>
            </w:r>
            <w:r w:rsidR="00F968D4" w:rsidRPr="00F131D9">
              <w:rPr>
                <w:rFonts w:ascii="Franklin Gothic Book" w:hAnsi="Franklin Gothic Book" w:cs="Arial"/>
              </w:rPr>
              <w:t>.21</w:t>
            </w:r>
          </w:p>
        </w:tc>
      </w:tr>
      <w:tr w:rsidR="00E40850" w:rsidRPr="00B31412" w:rsidTr="00F131D9">
        <w:trPr>
          <w:trHeight w:val="411"/>
        </w:trPr>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rsidR="00E40850" w:rsidRDefault="00E40850" w:rsidP="008931B7">
            <w:pPr>
              <w:suppressAutoHyphens/>
              <w:spacing w:after="0"/>
              <w:jc w:val="center"/>
              <w:rPr>
                <w:rFonts w:ascii="Franklin Gothic Book" w:hAnsi="Franklin Gothic Book"/>
                <w:color w:val="000000"/>
              </w:rPr>
            </w:pPr>
            <w:r>
              <w:rPr>
                <w:rFonts w:ascii="Franklin Gothic Book" w:hAnsi="Franklin Gothic Book"/>
                <w:color w:val="000000"/>
              </w:rPr>
              <w:t>3</w:t>
            </w:r>
          </w:p>
        </w:tc>
        <w:tc>
          <w:tcPr>
            <w:tcW w:w="6040" w:type="dxa"/>
            <w:tcBorders>
              <w:top w:val="single" w:sz="4" w:space="0" w:color="auto"/>
              <w:left w:val="nil"/>
              <w:bottom w:val="single" w:sz="4" w:space="0" w:color="auto"/>
              <w:right w:val="single" w:sz="4" w:space="0" w:color="auto"/>
            </w:tcBorders>
            <w:shd w:val="clear" w:color="auto" w:fill="auto"/>
            <w:vAlign w:val="center"/>
          </w:tcPr>
          <w:p w:rsidR="00E40850" w:rsidRDefault="00E40850" w:rsidP="00B475FF">
            <w:pPr>
              <w:spacing w:after="0"/>
              <w:ind w:right="-108"/>
              <w:jc w:val="left"/>
              <w:rPr>
                <w:rFonts w:ascii="Franklin Gothic Book" w:hAnsi="Franklin Gothic Book"/>
                <w:color w:val="000000"/>
              </w:rPr>
            </w:pPr>
            <w:r>
              <w:rPr>
                <w:rFonts w:ascii="Franklin Gothic Book" w:hAnsi="Franklin Gothic Book"/>
                <w:color w:val="000000"/>
              </w:rPr>
              <w:t>Наружные работы</w:t>
            </w:r>
          </w:p>
        </w:tc>
        <w:tc>
          <w:tcPr>
            <w:tcW w:w="1518" w:type="dxa"/>
            <w:tcBorders>
              <w:top w:val="single" w:sz="4" w:space="0" w:color="auto"/>
              <w:left w:val="nil"/>
              <w:bottom w:val="single" w:sz="4" w:space="0" w:color="auto"/>
              <w:right w:val="single" w:sz="4" w:space="0" w:color="auto"/>
            </w:tcBorders>
            <w:shd w:val="clear" w:color="auto" w:fill="auto"/>
            <w:vAlign w:val="center"/>
          </w:tcPr>
          <w:p w:rsidR="00E40850" w:rsidRPr="00F131D9" w:rsidRDefault="00E40850" w:rsidP="004B51D0">
            <w:pPr>
              <w:spacing w:after="0"/>
              <w:jc w:val="center"/>
              <w:rPr>
                <w:rFonts w:ascii="Franklin Gothic Book" w:hAnsi="Franklin Gothic Book" w:cs="Arial"/>
              </w:rPr>
            </w:pPr>
          </w:p>
        </w:tc>
        <w:tc>
          <w:tcPr>
            <w:tcW w:w="1669" w:type="dxa"/>
            <w:tcBorders>
              <w:top w:val="single" w:sz="4" w:space="0" w:color="auto"/>
              <w:left w:val="nil"/>
              <w:bottom w:val="single" w:sz="4" w:space="0" w:color="auto"/>
              <w:right w:val="single" w:sz="4" w:space="0" w:color="auto"/>
            </w:tcBorders>
            <w:shd w:val="clear" w:color="auto" w:fill="auto"/>
            <w:vAlign w:val="center"/>
          </w:tcPr>
          <w:p w:rsidR="00E40850" w:rsidRPr="00F131D9" w:rsidRDefault="00E40850" w:rsidP="002A2C98">
            <w:pPr>
              <w:jc w:val="center"/>
              <w:rPr>
                <w:rFonts w:ascii="Franklin Gothic Book" w:hAnsi="Franklin Gothic Book" w:cs="Arial"/>
              </w:rPr>
            </w:pPr>
          </w:p>
        </w:tc>
      </w:tr>
      <w:tr w:rsidR="00891C9C" w:rsidRPr="00B31412" w:rsidTr="00F131D9">
        <w:trPr>
          <w:trHeight w:val="411"/>
        </w:trPr>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rsidR="00891C9C" w:rsidRDefault="00F131D9" w:rsidP="008931B7">
            <w:pPr>
              <w:suppressAutoHyphens/>
              <w:spacing w:after="0"/>
              <w:jc w:val="center"/>
              <w:rPr>
                <w:rFonts w:ascii="Franklin Gothic Book" w:hAnsi="Franklin Gothic Book"/>
                <w:color w:val="000000"/>
              </w:rPr>
            </w:pPr>
            <w:r>
              <w:rPr>
                <w:rFonts w:ascii="Franklin Gothic Book" w:hAnsi="Franklin Gothic Book"/>
                <w:color w:val="000000"/>
              </w:rPr>
              <w:t>3</w:t>
            </w:r>
            <w:r w:rsidR="00E40850">
              <w:rPr>
                <w:rFonts w:ascii="Franklin Gothic Book" w:hAnsi="Franklin Gothic Book"/>
                <w:color w:val="000000"/>
              </w:rPr>
              <w:t>.1</w:t>
            </w:r>
          </w:p>
        </w:tc>
        <w:tc>
          <w:tcPr>
            <w:tcW w:w="6040" w:type="dxa"/>
            <w:tcBorders>
              <w:top w:val="single" w:sz="4" w:space="0" w:color="auto"/>
              <w:left w:val="nil"/>
              <w:bottom w:val="single" w:sz="4" w:space="0" w:color="auto"/>
              <w:right w:val="single" w:sz="4" w:space="0" w:color="auto"/>
            </w:tcBorders>
            <w:shd w:val="clear" w:color="auto" w:fill="auto"/>
            <w:vAlign w:val="center"/>
          </w:tcPr>
          <w:p w:rsidR="00891C9C" w:rsidRDefault="00174BD6" w:rsidP="00305303">
            <w:pPr>
              <w:spacing w:after="0"/>
              <w:ind w:right="-108"/>
              <w:jc w:val="left"/>
              <w:rPr>
                <w:rFonts w:ascii="Franklin Gothic Book" w:hAnsi="Franklin Gothic Book"/>
                <w:color w:val="000000"/>
              </w:rPr>
            </w:pPr>
            <w:r w:rsidRPr="00174BD6">
              <w:rPr>
                <w:rFonts w:ascii="Franklin Gothic Book" w:hAnsi="Franklin Gothic Book"/>
                <w:color w:val="000000"/>
              </w:rPr>
              <w:t>Герметизация швов стеновых панелей</w:t>
            </w:r>
          </w:p>
        </w:tc>
        <w:tc>
          <w:tcPr>
            <w:tcW w:w="1518" w:type="dxa"/>
            <w:tcBorders>
              <w:top w:val="single" w:sz="4" w:space="0" w:color="auto"/>
              <w:left w:val="nil"/>
              <w:bottom w:val="single" w:sz="4" w:space="0" w:color="auto"/>
              <w:right w:val="single" w:sz="4" w:space="0" w:color="auto"/>
            </w:tcBorders>
            <w:shd w:val="clear" w:color="auto" w:fill="auto"/>
            <w:vAlign w:val="center"/>
          </w:tcPr>
          <w:p w:rsidR="00891C9C" w:rsidRPr="00F131D9" w:rsidRDefault="00720BD0" w:rsidP="004B51D0">
            <w:pPr>
              <w:spacing w:after="0"/>
              <w:jc w:val="center"/>
              <w:rPr>
                <w:rFonts w:ascii="Franklin Gothic Book" w:hAnsi="Franklin Gothic Book" w:cs="Arial"/>
              </w:rPr>
            </w:pPr>
            <w:r w:rsidRPr="00F131D9">
              <w:rPr>
                <w:rFonts w:ascii="Franklin Gothic Book" w:hAnsi="Franklin Gothic Book" w:cs="Arial"/>
              </w:rPr>
              <w:t>15</w:t>
            </w:r>
            <w:r w:rsidR="00315D39" w:rsidRPr="00F131D9">
              <w:rPr>
                <w:rFonts w:ascii="Franklin Gothic Book" w:hAnsi="Franklin Gothic Book" w:cs="Arial"/>
              </w:rPr>
              <w:t>.07.21</w:t>
            </w:r>
          </w:p>
        </w:tc>
        <w:tc>
          <w:tcPr>
            <w:tcW w:w="1669" w:type="dxa"/>
            <w:tcBorders>
              <w:top w:val="single" w:sz="4" w:space="0" w:color="auto"/>
              <w:left w:val="nil"/>
              <w:bottom w:val="single" w:sz="4" w:space="0" w:color="auto"/>
              <w:right w:val="single" w:sz="4" w:space="0" w:color="auto"/>
            </w:tcBorders>
            <w:shd w:val="clear" w:color="auto" w:fill="auto"/>
            <w:vAlign w:val="center"/>
          </w:tcPr>
          <w:p w:rsidR="00891C9C" w:rsidRPr="00F131D9" w:rsidRDefault="00091319" w:rsidP="004B51D0">
            <w:pPr>
              <w:jc w:val="center"/>
              <w:rPr>
                <w:rFonts w:ascii="Franklin Gothic Book" w:hAnsi="Franklin Gothic Book" w:cs="Arial"/>
              </w:rPr>
            </w:pPr>
            <w:r w:rsidRPr="00F131D9">
              <w:rPr>
                <w:rFonts w:ascii="Franklin Gothic Book" w:hAnsi="Franklin Gothic Book" w:cs="Arial"/>
              </w:rPr>
              <w:t>20</w:t>
            </w:r>
            <w:r w:rsidR="00315D39" w:rsidRPr="00F131D9">
              <w:rPr>
                <w:rFonts w:ascii="Franklin Gothic Book" w:hAnsi="Franklin Gothic Book" w:cs="Arial"/>
              </w:rPr>
              <w:t>.08.21</w:t>
            </w:r>
          </w:p>
        </w:tc>
      </w:tr>
      <w:tr w:rsidR="009512AB" w:rsidRPr="00B31412" w:rsidTr="00F131D9">
        <w:trPr>
          <w:trHeight w:val="411"/>
        </w:trPr>
        <w:tc>
          <w:tcPr>
            <w:tcW w:w="623" w:type="dxa"/>
            <w:tcBorders>
              <w:top w:val="single" w:sz="4" w:space="0" w:color="auto"/>
              <w:left w:val="single" w:sz="4" w:space="0" w:color="auto"/>
              <w:bottom w:val="single" w:sz="4" w:space="0" w:color="auto"/>
              <w:right w:val="single" w:sz="4" w:space="0" w:color="auto"/>
            </w:tcBorders>
            <w:shd w:val="clear" w:color="auto" w:fill="auto"/>
          </w:tcPr>
          <w:p w:rsidR="009512AB" w:rsidRPr="004549BF" w:rsidRDefault="00E40850" w:rsidP="004549BF">
            <w:pPr>
              <w:suppressAutoHyphens/>
              <w:spacing w:after="0"/>
              <w:jc w:val="center"/>
              <w:rPr>
                <w:rFonts w:ascii="Franklin Gothic Book" w:hAnsi="Franklin Gothic Book"/>
                <w:color w:val="000000"/>
              </w:rPr>
            </w:pPr>
            <w:r>
              <w:rPr>
                <w:rFonts w:ascii="Franklin Gothic Book" w:hAnsi="Franklin Gothic Book"/>
                <w:color w:val="000000"/>
              </w:rPr>
              <w:t>3.2</w:t>
            </w:r>
          </w:p>
        </w:tc>
        <w:tc>
          <w:tcPr>
            <w:tcW w:w="6040" w:type="dxa"/>
            <w:tcBorders>
              <w:top w:val="single" w:sz="4" w:space="0" w:color="auto"/>
              <w:left w:val="nil"/>
              <w:bottom w:val="single" w:sz="4" w:space="0" w:color="auto"/>
              <w:right w:val="single" w:sz="4" w:space="0" w:color="auto"/>
            </w:tcBorders>
            <w:shd w:val="clear" w:color="auto" w:fill="auto"/>
            <w:vAlign w:val="center"/>
          </w:tcPr>
          <w:p w:rsidR="009512AB" w:rsidRDefault="00174BD6" w:rsidP="00305303">
            <w:pPr>
              <w:spacing w:after="0"/>
              <w:ind w:right="-108"/>
              <w:jc w:val="left"/>
              <w:rPr>
                <w:rFonts w:ascii="Franklin Gothic Book" w:hAnsi="Franklin Gothic Book"/>
                <w:color w:val="000000"/>
              </w:rPr>
            </w:pPr>
            <w:r w:rsidRPr="00174BD6">
              <w:rPr>
                <w:rFonts w:ascii="Franklin Gothic Book" w:hAnsi="Franklin Gothic Book"/>
                <w:color w:val="000000"/>
              </w:rPr>
              <w:t>Замена пожарной лестницы</w:t>
            </w:r>
          </w:p>
        </w:tc>
        <w:tc>
          <w:tcPr>
            <w:tcW w:w="1518" w:type="dxa"/>
            <w:tcBorders>
              <w:top w:val="single" w:sz="4" w:space="0" w:color="auto"/>
              <w:left w:val="nil"/>
              <w:bottom w:val="single" w:sz="4" w:space="0" w:color="auto"/>
              <w:right w:val="single" w:sz="4" w:space="0" w:color="auto"/>
            </w:tcBorders>
            <w:shd w:val="clear" w:color="auto" w:fill="auto"/>
            <w:vAlign w:val="center"/>
          </w:tcPr>
          <w:p w:rsidR="009512AB" w:rsidRPr="00F131D9" w:rsidRDefault="00315D39" w:rsidP="004B51D0">
            <w:pPr>
              <w:spacing w:after="0"/>
              <w:jc w:val="center"/>
              <w:rPr>
                <w:rFonts w:ascii="Franklin Gothic Book" w:hAnsi="Franklin Gothic Book" w:cs="Arial"/>
              </w:rPr>
            </w:pPr>
            <w:r w:rsidRPr="00F131D9">
              <w:rPr>
                <w:rFonts w:ascii="Franklin Gothic Book" w:hAnsi="Franklin Gothic Book" w:cs="Arial"/>
              </w:rPr>
              <w:t>23.08.21</w:t>
            </w:r>
          </w:p>
        </w:tc>
        <w:tc>
          <w:tcPr>
            <w:tcW w:w="1669" w:type="dxa"/>
            <w:tcBorders>
              <w:top w:val="single" w:sz="4" w:space="0" w:color="auto"/>
              <w:left w:val="nil"/>
              <w:bottom w:val="single" w:sz="4" w:space="0" w:color="auto"/>
              <w:right w:val="single" w:sz="4" w:space="0" w:color="auto"/>
            </w:tcBorders>
            <w:shd w:val="clear" w:color="auto" w:fill="auto"/>
            <w:vAlign w:val="center"/>
          </w:tcPr>
          <w:p w:rsidR="009512AB" w:rsidRPr="00F131D9" w:rsidRDefault="00315D39" w:rsidP="004B51D0">
            <w:pPr>
              <w:jc w:val="center"/>
              <w:rPr>
                <w:rFonts w:ascii="Franklin Gothic Book" w:hAnsi="Franklin Gothic Book" w:cs="Arial"/>
              </w:rPr>
            </w:pPr>
            <w:r w:rsidRPr="00F131D9">
              <w:rPr>
                <w:rFonts w:ascii="Franklin Gothic Book" w:hAnsi="Franklin Gothic Book" w:cs="Arial"/>
              </w:rPr>
              <w:t>03.09.21</w:t>
            </w:r>
          </w:p>
        </w:tc>
      </w:tr>
      <w:tr w:rsidR="00E40850" w:rsidRPr="00B31412" w:rsidTr="00F131D9">
        <w:trPr>
          <w:trHeight w:val="411"/>
        </w:trPr>
        <w:tc>
          <w:tcPr>
            <w:tcW w:w="623" w:type="dxa"/>
            <w:tcBorders>
              <w:top w:val="single" w:sz="4" w:space="0" w:color="auto"/>
              <w:left w:val="single" w:sz="4" w:space="0" w:color="auto"/>
              <w:bottom w:val="single" w:sz="4" w:space="0" w:color="auto"/>
              <w:right w:val="single" w:sz="4" w:space="0" w:color="auto"/>
            </w:tcBorders>
            <w:shd w:val="clear" w:color="auto" w:fill="auto"/>
          </w:tcPr>
          <w:p w:rsidR="00E40850" w:rsidRDefault="00E40850" w:rsidP="004549BF">
            <w:pPr>
              <w:suppressAutoHyphens/>
              <w:spacing w:after="0"/>
              <w:jc w:val="center"/>
              <w:rPr>
                <w:rFonts w:ascii="Franklin Gothic Book" w:hAnsi="Franklin Gothic Book"/>
                <w:color w:val="000000"/>
              </w:rPr>
            </w:pPr>
            <w:r>
              <w:rPr>
                <w:rFonts w:ascii="Franklin Gothic Book" w:hAnsi="Franklin Gothic Book"/>
                <w:color w:val="000000"/>
              </w:rPr>
              <w:t>3.3</w:t>
            </w:r>
          </w:p>
        </w:tc>
        <w:tc>
          <w:tcPr>
            <w:tcW w:w="6040" w:type="dxa"/>
            <w:tcBorders>
              <w:top w:val="single" w:sz="4" w:space="0" w:color="auto"/>
              <w:left w:val="nil"/>
              <w:bottom w:val="single" w:sz="4" w:space="0" w:color="auto"/>
              <w:right w:val="single" w:sz="4" w:space="0" w:color="auto"/>
            </w:tcBorders>
            <w:shd w:val="clear" w:color="auto" w:fill="auto"/>
            <w:vAlign w:val="center"/>
          </w:tcPr>
          <w:p w:rsidR="00E40850" w:rsidRPr="00174BD6" w:rsidRDefault="008A7EF0" w:rsidP="0055275B">
            <w:pPr>
              <w:spacing w:after="0"/>
              <w:ind w:right="-108"/>
              <w:jc w:val="left"/>
              <w:rPr>
                <w:rFonts w:ascii="Franklin Gothic Book" w:hAnsi="Franklin Gothic Book"/>
                <w:color w:val="000000"/>
              </w:rPr>
            </w:pPr>
            <w:r>
              <w:rPr>
                <w:rStyle w:val="aff5"/>
                <w:rFonts w:ascii="Franklin Gothic Book" w:hAnsi="Franklin Gothic Book"/>
                <w:b w:val="0"/>
                <w:bCs w:val="0"/>
                <w:sz w:val="22"/>
                <w:szCs w:val="22"/>
              </w:rPr>
              <w:t>Ремонт системы канализации</w:t>
            </w:r>
          </w:p>
        </w:tc>
        <w:tc>
          <w:tcPr>
            <w:tcW w:w="1518" w:type="dxa"/>
            <w:tcBorders>
              <w:top w:val="single" w:sz="4" w:space="0" w:color="auto"/>
              <w:left w:val="nil"/>
              <w:bottom w:val="single" w:sz="4" w:space="0" w:color="auto"/>
              <w:right w:val="single" w:sz="4" w:space="0" w:color="auto"/>
            </w:tcBorders>
            <w:shd w:val="clear" w:color="auto" w:fill="auto"/>
            <w:vAlign w:val="center"/>
          </w:tcPr>
          <w:p w:rsidR="00E40850" w:rsidRPr="00F131D9" w:rsidRDefault="00E40850" w:rsidP="0055275B">
            <w:pPr>
              <w:spacing w:after="0"/>
              <w:jc w:val="center"/>
              <w:rPr>
                <w:rFonts w:ascii="Franklin Gothic Book" w:hAnsi="Franklin Gothic Book" w:cs="Arial"/>
              </w:rPr>
            </w:pPr>
            <w:r w:rsidRPr="00F131D9">
              <w:rPr>
                <w:rFonts w:ascii="Franklin Gothic Book" w:hAnsi="Franklin Gothic Book" w:cs="Arial"/>
              </w:rPr>
              <w:t>06.09.21</w:t>
            </w:r>
          </w:p>
        </w:tc>
        <w:tc>
          <w:tcPr>
            <w:tcW w:w="1669" w:type="dxa"/>
            <w:tcBorders>
              <w:top w:val="single" w:sz="4" w:space="0" w:color="auto"/>
              <w:left w:val="nil"/>
              <w:bottom w:val="single" w:sz="4" w:space="0" w:color="auto"/>
              <w:right w:val="single" w:sz="4" w:space="0" w:color="auto"/>
            </w:tcBorders>
            <w:shd w:val="clear" w:color="auto" w:fill="auto"/>
            <w:vAlign w:val="center"/>
          </w:tcPr>
          <w:p w:rsidR="00E40850" w:rsidRPr="00F131D9" w:rsidRDefault="00E40850" w:rsidP="0055275B">
            <w:pPr>
              <w:jc w:val="center"/>
              <w:rPr>
                <w:rFonts w:ascii="Franklin Gothic Book" w:hAnsi="Franklin Gothic Book" w:cs="Arial"/>
              </w:rPr>
            </w:pPr>
            <w:r w:rsidRPr="00F131D9">
              <w:rPr>
                <w:rFonts w:ascii="Franklin Gothic Book" w:hAnsi="Franklin Gothic Book" w:cs="Arial"/>
              </w:rPr>
              <w:t>24.09.21</w:t>
            </w:r>
          </w:p>
        </w:tc>
      </w:tr>
      <w:tr w:rsidR="00E40850" w:rsidRPr="00B31412" w:rsidTr="00F131D9">
        <w:trPr>
          <w:trHeight w:val="411"/>
        </w:trPr>
        <w:tc>
          <w:tcPr>
            <w:tcW w:w="623" w:type="dxa"/>
            <w:tcBorders>
              <w:top w:val="single" w:sz="4" w:space="0" w:color="auto"/>
              <w:left w:val="single" w:sz="4" w:space="0" w:color="auto"/>
              <w:bottom w:val="single" w:sz="4" w:space="0" w:color="auto"/>
              <w:right w:val="single" w:sz="4" w:space="0" w:color="auto"/>
            </w:tcBorders>
            <w:shd w:val="clear" w:color="auto" w:fill="auto"/>
          </w:tcPr>
          <w:p w:rsidR="00E40850" w:rsidRDefault="00E40850" w:rsidP="004549BF">
            <w:pPr>
              <w:suppressAutoHyphens/>
              <w:spacing w:after="0"/>
              <w:jc w:val="center"/>
              <w:rPr>
                <w:rFonts w:ascii="Franklin Gothic Book" w:hAnsi="Franklin Gothic Book"/>
                <w:color w:val="000000"/>
              </w:rPr>
            </w:pPr>
            <w:r>
              <w:rPr>
                <w:rFonts w:ascii="Franklin Gothic Book" w:hAnsi="Franklin Gothic Book"/>
                <w:color w:val="000000"/>
              </w:rPr>
              <w:t>4</w:t>
            </w:r>
          </w:p>
        </w:tc>
        <w:tc>
          <w:tcPr>
            <w:tcW w:w="6040" w:type="dxa"/>
            <w:tcBorders>
              <w:top w:val="single" w:sz="4" w:space="0" w:color="auto"/>
              <w:left w:val="nil"/>
              <w:bottom w:val="single" w:sz="4" w:space="0" w:color="auto"/>
              <w:right w:val="single" w:sz="4" w:space="0" w:color="auto"/>
            </w:tcBorders>
            <w:shd w:val="clear" w:color="auto" w:fill="auto"/>
            <w:vAlign w:val="center"/>
          </w:tcPr>
          <w:p w:rsidR="00E40850" w:rsidRDefault="00E40850" w:rsidP="0055275B">
            <w:pPr>
              <w:spacing w:after="0"/>
              <w:ind w:right="-108"/>
              <w:jc w:val="left"/>
              <w:rPr>
                <w:rFonts w:ascii="Franklin Gothic Book" w:hAnsi="Franklin Gothic Book"/>
                <w:color w:val="000000"/>
              </w:rPr>
            </w:pPr>
            <w:r>
              <w:rPr>
                <w:rFonts w:ascii="Franklin Gothic Book" w:hAnsi="Franklin Gothic Book"/>
                <w:color w:val="000000"/>
              </w:rPr>
              <w:t>Поставка материалов для внутренних работ</w:t>
            </w:r>
          </w:p>
        </w:tc>
        <w:tc>
          <w:tcPr>
            <w:tcW w:w="1518" w:type="dxa"/>
            <w:tcBorders>
              <w:top w:val="single" w:sz="4" w:space="0" w:color="auto"/>
              <w:left w:val="nil"/>
              <w:bottom w:val="single" w:sz="4" w:space="0" w:color="auto"/>
              <w:right w:val="single" w:sz="4" w:space="0" w:color="auto"/>
            </w:tcBorders>
            <w:shd w:val="clear" w:color="auto" w:fill="auto"/>
            <w:vAlign w:val="center"/>
          </w:tcPr>
          <w:p w:rsidR="00E40850" w:rsidRPr="00F131D9" w:rsidRDefault="00ED5975" w:rsidP="00ED5975">
            <w:pPr>
              <w:spacing w:after="0"/>
              <w:jc w:val="center"/>
              <w:rPr>
                <w:rFonts w:ascii="Franklin Gothic Book" w:hAnsi="Franklin Gothic Book" w:cs="Arial"/>
              </w:rPr>
            </w:pPr>
            <w:r>
              <w:rPr>
                <w:rFonts w:ascii="Franklin Gothic Book" w:hAnsi="Franklin Gothic Book" w:cs="Arial"/>
              </w:rPr>
              <w:t>03</w:t>
            </w:r>
            <w:r w:rsidR="00E40850" w:rsidRPr="00F131D9">
              <w:rPr>
                <w:rFonts w:ascii="Franklin Gothic Book" w:hAnsi="Franklin Gothic Book" w:cs="Arial"/>
              </w:rPr>
              <w:t>.0</w:t>
            </w:r>
            <w:r>
              <w:rPr>
                <w:rFonts w:ascii="Franklin Gothic Book" w:hAnsi="Franklin Gothic Book" w:cs="Arial"/>
              </w:rPr>
              <w:t>9</w:t>
            </w:r>
            <w:r w:rsidR="00E40850" w:rsidRPr="00F131D9">
              <w:rPr>
                <w:rFonts w:ascii="Franklin Gothic Book" w:hAnsi="Franklin Gothic Book" w:cs="Arial"/>
              </w:rPr>
              <w:t>.21</w:t>
            </w:r>
          </w:p>
        </w:tc>
        <w:tc>
          <w:tcPr>
            <w:tcW w:w="1669" w:type="dxa"/>
            <w:tcBorders>
              <w:top w:val="single" w:sz="4" w:space="0" w:color="auto"/>
              <w:left w:val="nil"/>
              <w:bottom w:val="single" w:sz="4" w:space="0" w:color="auto"/>
              <w:right w:val="single" w:sz="4" w:space="0" w:color="auto"/>
            </w:tcBorders>
            <w:shd w:val="clear" w:color="auto" w:fill="auto"/>
            <w:vAlign w:val="center"/>
          </w:tcPr>
          <w:p w:rsidR="00E40850" w:rsidRPr="00F131D9" w:rsidRDefault="00ED5975" w:rsidP="00ED5975">
            <w:pPr>
              <w:jc w:val="center"/>
              <w:rPr>
                <w:rFonts w:ascii="Franklin Gothic Book" w:hAnsi="Franklin Gothic Book" w:cs="Arial"/>
              </w:rPr>
            </w:pPr>
            <w:r>
              <w:rPr>
                <w:rFonts w:ascii="Franklin Gothic Book" w:hAnsi="Franklin Gothic Book" w:cs="Arial"/>
              </w:rPr>
              <w:t>05</w:t>
            </w:r>
            <w:r w:rsidR="00E40850" w:rsidRPr="00F131D9">
              <w:rPr>
                <w:rFonts w:ascii="Franklin Gothic Book" w:hAnsi="Franklin Gothic Book" w:cs="Arial"/>
              </w:rPr>
              <w:t>.</w:t>
            </w:r>
            <w:r>
              <w:rPr>
                <w:rFonts w:ascii="Franklin Gothic Book" w:hAnsi="Franklin Gothic Book" w:cs="Arial"/>
              </w:rPr>
              <w:t>10</w:t>
            </w:r>
            <w:r w:rsidR="00E40850" w:rsidRPr="00F131D9">
              <w:rPr>
                <w:rFonts w:ascii="Franklin Gothic Book" w:hAnsi="Franklin Gothic Book" w:cs="Arial"/>
              </w:rPr>
              <w:t>.21</w:t>
            </w:r>
          </w:p>
        </w:tc>
      </w:tr>
      <w:tr w:rsidR="00E40850" w:rsidRPr="00B31412" w:rsidTr="00F131D9">
        <w:trPr>
          <w:trHeight w:val="411"/>
        </w:trPr>
        <w:tc>
          <w:tcPr>
            <w:tcW w:w="623" w:type="dxa"/>
            <w:tcBorders>
              <w:top w:val="single" w:sz="4" w:space="0" w:color="auto"/>
              <w:left w:val="single" w:sz="4" w:space="0" w:color="auto"/>
              <w:bottom w:val="single" w:sz="4" w:space="0" w:color="auto"/>
              <w:right w:val="single" w:sz="4" w:space="0" w:color="auto"/>
            </w:tcBorders>
            <w:shd w:val="clear" w:color="auto" w:fill="auto"/>
          </w:tcPr>
          <w:p w:rsidR="00E40850" w:rsidRDefault="00E40850" w:rsidP="004549BF">
            <w:pPr>
              <w:suppressAutoHyphens/>
              <w:spacing w:after="0"/>
              <w:jc w:val="center"/>
              <w:rPr>
                <w:rFonts w:ascii="Franklin Gothic Book" w:hAnsi="Franklin Gothic Book"/>
                <w:color w:val="000000"/>
              </w:rPr>
            </w:pPr>
            <w:r>
              <w:rPr>
                <w:rFonts w:ascii="Franklin Gothic Book" w:hAnsi="Franklin Gothic Book"/>
                <w:color w:val="000000"/>
              </w:rPr>
              <w:t>5</w:t>
            </w:r>
          </w:p>
        </w:tc>
        <w:tc>
          <w:tcPr>
            <w:tcW w:w="6040" w:type="dxa"/>
            <w:tcBorders>
              <w:top w:val="single" w:sz="4" w:space="0" w:color="auto"/>
              <w:left w:val="nil"/>
              <w:bottom w:val="single" w:sz="4" w:space="0" w:color="auto"/>
              <w:right w:val="single" w:sz="4" w:space="0" w:color="auto"/>
            </w:tcBorders>
            <w:shd w:val="clear" w:color="auto" w:fill="auto"/>
            <w:vAlign w:val="center"/>
          </w:tcPr>
          <w:p w:rsidR="00E40850" w:rsidRDefault="00E40850" w:rsidP="0055275B">
            <w:pPr>
              <w:spacing w:after="0"/>
              <w:ind w:right="-108"/>
              <w:jc w:val="left"/>
              <w:rPr>
                <w:rFonts w:ascii="Franklin Gothic Book" w:hAnsi="Franklin Gothic Book"/>
                <w:color w:val="000000"/>
              </w:rPr>
            </w:pPr>
            <w:r>
              <w:rPr>
                <w:rFonts w:ascii="Franklin Gothic Book" w:hAnsi="Franklin Gothic Book"/>
                <w:color w:val="000000"/>
              </w:rPr>
              <w:t>Внутренние работы</w:t>
            </w:r>
          </w:p>
        </w:tc>
        <w:tc>
          <w:tcPr>
            <w:tcW w:w="1518" w:type="dxa"/>
            <w:tcBorders>
              <w:top w:val="single" w:sz="4" w:space="0" w:color="auto"/>
              <w:left w:val="nil"/>
              <w:bottom w:val="single" w:sz="4" w:space="0" w:color="auto"/>
              <w:right w:val="single" w:sz="4" w:space="0" w:color="auto"/>
            </w:tcBorders>
            <w:shd w:val="clear" w:color="auto" w:fill="auto"/>
            <w:vAlign w:val="center"/>
          </w:tcPr>
          <w:p w:rsidR="00E40850" w:rsidRDefault="00E40850" w:rsidP="0055275B">
            <w:pPr>
              <w:spacing w:after="0"/>
              <w:jc w:val="center"/>
              <w:rPr>
                <w:rFonts w:ascii="Franklin Gothic Book" w:hAnsi="Franklin Gothic Book" w:cs="Arial"/>
              </w:rPr>
            </w:pPr>
          </w:p>
        </w:tc>
        <w:tc>
          <w:tcPr>
            <w:tcW w:w="1669" w:type="dxa"/>
            <w:tcBorders>
              <w:top w:val="single" w:sz="4" w:space="0" w:color="auto"/>
              <w:left w:val="nil"/>
              <w:bottom w:val="single" w:sz="4" w:space="0" w:color="auto"/>
              <w:right w:val="single" w:sz="4" w:space="0" w:color="auto"/>
            </w:tcBorders>
            <w:shd w:val="clear" w:color="auto" w:fill="auto"/>
            <w:vAlign w:val="center"/>
          </w:tcPr>
          <w:p w:rsidR="00E40850" w:rsidRDefault="00E40850" w:rsidP="0055275B">
            <w:pPr>
              <w:jc w:val="center"/>
              <w:rPr>
                <w:rFonts w:ascii="Franklin Gothic Book" w:hAnsi="Franklin Gothic Book" w:cs="Arial"/>
              </w:rPr>
            </w:pPr>
          </w:p>
        </w:tc>
      </w:tr>
      <w:tr w:rsidR="00E40850" w:rsidRPr="00B31412" w:rsidTr="00F131D9">
        <w:trPr>
          <w:trHeight w:val="411"/>
        </w:trPr>
        <w:tc>
          <w:tcPr>
            <w:tcW w:w="623" w:type="dxa"/>
            <w:tcBorders>
              <w:top w:val="single" w:sz="4" w:space="0" w:color="auto"/>
              <w:left w:val="single" w:sz="4" w:space="0" w:color="auto"/>
              <w:bottom w:val="single" w:sz="4" w:space="0" w:color="auto"/>
              <w:right w:val="single" w:sz="4" w:space="0" w:color="auto"/>
            </w:tcBorders>
            <w:shd w:val="clear" w:color="auto" w:fill="auto"/>
          </w:tcPr>
          <w:p w:rsidR="00E40850" w:rsidRPr="004549BF" w:rsidRDefault="00E40850" w:rsidP="004549BF">
            <w:pPr>
              <w:suppressAutoHyphens/>
              <w:spacing w:after="0"/>
              <w:jc w:val="center"/>
              <w:rPr>
                <w:rFonts w:ascii="Franklin Gothic Book" w:hAnsi="Franklin Gothic Book"/>
                <w:color w:val="000000"/>
              </w:rPr>
            </w:pPr>
            <w:r>
              <w:rPr>
                <w:rFonts w:ascii="Franklin Gothic Book" w:hAnsi="Franklin Gothic Book"/>
                <w:color w:val="000000"/>
              </w:rPr>
              <w:t>5.1</w:t>
            </w:r>
          </w:p>
        </w:tc>
        <w:tc>
          <w:tcPr>
            <w:tcW w:w="6040" w:type="dxa"/>
            <w:tcBorders>
              <w:top w:val="single" w:sz="4" w:space="0" w:color="auto"/>
              <w:left w:val="nil"/>
              <w:bottom w:val="single" w:sz="4" w:space="0" w:color="auto"/>
              <w:right w:val="single" w:sz="4" w:space="0" w:color="auto"/>
            </w:tcBorders>
            <w:shd w:val="clear" w:color="auto" w:fill="auto"/>
            <w:vAlign w:val="center"/>
          </w:tcPr>
          <w:p w:rsidR="00E40850" w:rsidRDefault="00E40850" w:rsidP="00F131D9">
            <w:pPr>
              <w:spacing w:after="0"/>
              <w:ind w:right="-108"/>
              <w:jc w:val="left"/>
              <w:rPr>
                <w:rFonts w:ascii="Franklin Gothic Book" w:hAnsi="Franklin Gothic Book"/>
                <w:color w:val="000000"/>
              </w:rPr>
            </w:pPr>
            <w:r>
              <w:rPr>
                <w:rFonts w:ascii="Franklin Gothic Book" w:hAnsi="Franklin Gothic Book"/>
                <w:color w:val="000000"/>
              </w:rPr>
              <w:t>Ремонт п</w:t>
            </w:r>
            <w:r w:rsidRPr="00174BD6">
              <w:rPr>
                <w:rFonts w:ascii="Franklin Gothic Book" w:hAnsi="Franklin Gothic Book"/>
                <w:color w:val="000000"/>
              </w:rPr>
              <w:t>омещени</w:t>
            </w:r>
            <w:r>
              <w:rPr>
                <w:rFonts w:ascii="Franklin Gothic Book" w:hAnsi="Franklin Gothic Book"/>
                <w:color w:val="000000"/>
              </w:rPr>
              <w:t>я</w:t>
            </w:r>
            <w:r w:rsidRPr="00174BD6">
              <w:rPr>
                <w:rFonts w:ascii="Franklin Gothic Book" w:hAnsi="Franklin Gothic Book"/>
                <w:color w:val="000000"/>
              </w:rPr>
              <w:t xml:space="preserve"> ЗРУ-6 </w:t>
            </w:r>
            <w:proofErr w:type="spellStart"/>
            <w:r w:rsidRPr="00174BD6">
              <w:rPr>
                <w:rFonts w:ascii="Franklin Gothic Book" w:hAnsi="Franklin Gothic Book"/>
                <w:color w:val="000000"/>
              </w:rPr>
              <w:t>кВ</w:t>
            </w:r>
            <w:proofErr w:type="spellEnd"/>
          </w:p>
        </w:tc>
        <w:tc>
          <w:tcPr>
            <w:tcW w:w="1518" w:type="dxa"/>
            <w:tcBorders>
              <w:top w:val="single" w:sz="4" w:space="0" w:color="auto"/>
              <w:left w:val="nil"/>
              <w:bottom w:val="single" w:sz="4" w:space="0" w:color="auto"/>
              <w:right w:val="single" w:sz="4" w:space="0" w:color="auto"/>
            </w:tcBorders>
            <w:shd w:val="clear" w:color="auto" w:fill="auto"/>
            <w:vAlign w:val="center"/>
          </w:tcPr>
          <w:p w:rsidR="00E40850" w:rsidRPr="00F131D9" w:rsidRDefault="00E40850" w:rsidP="00F131D9">
            <w:pPr>
              <w:spacing w:after="0"/>
              <w:jc w:val="center"/>
              <w:rPr>
                <w:rFonts w:ascii="Franklin Gothic Book" w:hAnsi="Franklin Gothic Book" w:cs="Arial"/>
              </w:rPr>
            </w:pPr>
            <w:r w:rsidRPr="00F131D9">
              <w:rPr>
                <w:rFonts w:ascii="Franklin Gothic Book" w:hAnsi="Franklin Gothic Book" w:cs="Arial"/>
              </w:rPr>
              <w:t>19.07.21</w:t>
            </w:r>
          </w:p>
        </w:tc>
        <w:tc>
          <w:tcPr>
            <w:tcW w:w="1669" w:type="dxa"/>
            <w:tcBorders>
              <w:top w:val="single" w:sz="4" w:space="0" w:color="auto"/>
              <w:left w:val="nil"/>
              <w:bottom w:val="single" w:sz="4" w:space="0" w:color="auto"/>
              <w:right w:val="single" w:sz="4" w:space="0" w:color="auto"/>
            </w:tcBorders>
            <w:shd w:val="clear" w:color="auto" w:fill="auto"/>
            <w:vAlign w:val="center"/>
          </w:tcPr>
          <w:p w:rsidR="00E40850" w:rsidRPr="00F131D9" w:rsidRDefault="00E40850" w:rsidP="00315D39">
            <w:pPr>
              <w:jc w:val="center"/>
              <w:rPr>
                <w:rFonts w:ascii="Franklin Gothic Book" w:hAnsi="Franklin Gothic Book" w:cs="Arial"/>
              </w:rPr>
            </w:pPr>
            <w:r w:rsidRPr="00F131D9">
              <w:rPr>
                <w:rFonts w:ascii="Franklin Gothic Book" w:hAnsi="Franklin Gothic Book" w:cs="Arial"/>
              </w:rPr>
              <w:t>09.08.21</w:t>
            </w:r>
          </w:p>
        </w:tc>
      </w:tr>
      <w:tr w:rsidR="00E40850" w:rsidRPr="00B31412" w:rsidTr="00F131D9">
        <w:trPr>
          <w:trHeight w:val="411"/>
        </w:trPr>
        <w:tc>
          <w:tcPr>
            <w:tcW w:w="623" w:type="dxa"/>
            <w:tcBorders>
              <w:top w:val="single" w:sz="4" w:space="0" w:color="auto"/>
              <w:left w:val="single" w:sz="4" w:space="0" w:color="auto"/>
              <w:bottom w:val="single" w:sz="4" w:space="0" w:color="auto"/>
              <w:right w:val="single" w:sz="4" w:space="0" w:color="auto"/>
            </w:tcBorders>
            <w:shd w:val="clear" w:color="auto" w:fill="auto"/>
          </w:tcPr>
          <w:p w:rsidR="00E40850" w:rsidRPr="004549BF" w:rsidRDefault="00E40850" w:rsidP="004549BF">
            <w:pPr>
              <w:suppressAutoHyphens/>
              <w:spacing w:after="0"/>
              <w:jc w:val="center"/>
              <w:rPr>
                <w:rFonts w:ascii="Franklin Gothic Book" w:hAnsi="Franklin Gothic Book"/>
                <w:color w:val="000000"/>
              </w:rPr>
            </w:pPr>
            <w:r>
              <w:rPr>
                <w:rFonts w:ascii="Franklin Gothic Book" w:hAnsi="Franklin Gothic Book"/>
                <w:color w:val="000000"/>
              </w:rPr>
              <w:t>5.2</w:t>
            </w:r>
          </w:p>
        </w:tc>
        <w:tc>
          <w:tcPr>
            <w:tcW w:w="6040" w:type="dxa"/>
            <w:tcBorders>
              <w:top w:val="single" w:sz="4" w:space="0" w:color="auto"/>
              <w:left w:val="nil"/>
              <w:bottom w:val="single" w:sz="4" w:space="0" w:color="auto"/>
              <w:right w:val="single" w:sz="4" w:space="0" w:color="auto"/>
            </w:tcBorders>
            <w:shd w:val="clear" w:color="auto" w:fill="auto"/>
            <w:vAlign w:val="center"/>
          </w:tcPr>
          <w:p w:rsidR="00E40850" w:rsidRDefault="00E40850" w:rsidP="00F131D9">
            <w:pPr>
              <w:spacing w:after="0"/>
              <w:ind w:right="-108"/>
              <w:jc w:val="left"/>
              <w:rPr>
                <w:rFonts w:ascii="Franklin Gothic Book" w:hAnsi="Franklin Gothic Book"/>
                <w:color w:val="000000"/>
              </w:rPr>
            </w:pPr>
            <w:r>
              <w:rPr>
                <w:rFonts w:ascii="Franklin Gothic Book" w:hAnsi="Franklin Gothic Book"/>
                <w:color w:val="000000"/>
              </w:rPr>
              <w:t>Ремонт п</w:t>
            </w:r>
            <w:r w:rsidRPr="00174BD6">
              <w:rPr>
                <w:rFonts w:ascii="Franklin Gothic Book" w:hAnsi="Franklin Gothic Book"/>
                <w:color w:val="000000"/>
              </w:rPr>
              <w:t>омещени</w:t>
            </w:r>
            <w:r>
              <w:rPr>
                <w:rFonts w:ascii="Franklin Gothic Book" w:hAnsi="Franklin Gothic Book"/>
                <w:color w:val="000000"/>
              </w:rPr>
              <w:t>я</w:t>
            </w:r>
            <w:r w:rsidRPr="00174BD6">
              <w:rPr>
                <w:rFonts w:ascii="Franklin Gothic Book" w:hAnsi="Franklin Gothic Book"/>
                <w:color w:val="000000"/>
              </w:rPr>
              <w:t xml:space="preserve"> ГЩУ</w:t>
            </w:r>
          </w:p>
        </w:tc>
        <w:tc>
          <w:tcPr>
            <w:tcW w:w="1518" w:type="dxa"/>
            <w:tcBorders>
              <w:top w:val="single" w:sz="4" w:space="0" w:color="auto"/>
              <w:left w:val="nil"/>
              <w:bottom w:val="single" w:sz="4" w:space="0" w:color="auto"/>
              <w:right w:val="single" w:sz="4" w:space="0" w:color="auto"/>
            </w:tcBorders>
            <w:shd w:val="clear" w:color="auto" w:fill="auto"/>
            <w:vAlign w:val="center"/>
          </w:tcPr>
          <w:p w:rsidR="00E40850" w:rsidRPr="00F131D9" w:rsidRDefault="00E40850" w:rsidP="00F131D9">
            <w:pPr>
              <w:spacing w:after="0"/>
              <w:jc w:val="center"/>
              <w:rPr>
                <w:rFonts w:ascii="Franklin Gothic Book" w:hAnsi="Franklin Gothic Book" w:cs="Arial"/>
              </w:rPr>
            </w:pPr>
            <w:r w:rsidRPr="00F131D9">
              <w:rPr>
                <w:rFonts w:ascii="Franklin Gothic Book" w:hAnsi="Franklin Gothic Book" w:cs="Arial"/>
              </w:rPr>
              <w:t>10.08.21</w:t>
            </w:r>
          </w:p>
        </w:tc>
        <w:tc>
          <w:tcPr>
            <w:tcW w:w="1669" w:type="dxa"/>
            <w:tcBorders>
              <w:top w:val="single" w:sz="4" w:space="0" w:color="auto"/>
              <w:left w:val="nil"/>
              <w:bottom w:val="single" w:sz="4" w:space="0" w:color="auto"/>
              <w:right w:val="single" w:sz="4" w:space="0" w:color="auto"/>
            </w:tcBorders>
            <w:shd w:val="clear" w:color="auto" w:fill="auto"/>
            <w:vAlign w:val="center"/>
          </w:tcPr>
          <w:p w:rsidR="00E40850" w:rsidRPr="00F131D9" w:rsidRDefault="00E40850" w:rsidP="00F131D9">
            <w:pPr>
              <w:jc w:val="center"/>
              <w:rPr>
                <w:rFonts w:ascii="Franklin Gothic Book" w:hAnsi="Franklin Gothic Book" w:cs="Arial"/>
              </w:rPr>
            </w:pPr>
            <w:r w:rsidRPr="00F131D9">
              <w:rPr>
                <w:rFonts w:ascii="Franklin Gothic Book" w:hAnsi="Franklin Gothic Book" w:cs="Arial"/>
              </w:rPr>
              <w:t>31.08.21</w:t>
            </w:r>
          </w:p>
        </w:tc>
      </w:tr>
      <w:tr w:rsidR="00E40850" w:rsidRPr="00B31412" w:rsidTr="00F131D9">
        <w:trPr>
          <w:trHeight w:val="411"/>
        </w:trPr>
        <w:tc>
          <w:tcPr>
            <w:tcW w:w="623" w:type="dxa"/>
            <w:tcBorders>
              <w:top w:val="single" w:sz="4" w:space="0" w:color="auto"/>
              <w:left w:val="single" w:sz="4" w:space="0" w:color="auto"/>
              <w:bottom w:val="single" w:sz="4" w:space="0" w:color="auto"/>
              <w:right w:val="single" w:sz="4" w:space="0" w:color="auto"/>
            </w:tcBorders>
            <w:shd w:val="clear" w:color="auto" w:fill="auto"/>
          </w:tcPr>
          <w:p w:rsidR="00E40850" w:rsidRPr="004549BF" w:rsidRDefault="00E40850" w:rsidP="004549BF">
            <w:pPr>
              <w:suppressAutoHyphens/>
              <w:spacing w:after="0"/>
              <w:jc w:val="center"/>
              <w:rPr>
                <w:rFonts w:ascii="Franklin Gothic Book" w:hAnsi="Franklin Gothic Book"/>
                <w:color w:val="000000"/>
              </w:rPr>
            </w:pPr>
            <w:r>
              <w:rPr>
                <w:rFonts w:ascii="Franklin Gothic Book" w:hAnsi="Franklin Gothic Book"/>
                <w:color w:val="000000"/>
              </w:rPr>
              <w:t>5.3</w:t>
            </w:r>
          </w:p>
        </w:tc>
        <w:tc>
          <w:tcPr>
            <w:tcW w:w="6040" w:type="dxa"/>
            <w:tcBorders>
              <w:top w:val="single" w:sz="4" w:space="0" w:color="auto"/>
              <w:left w:val="nil"/>
              <w:bottom w:val="single" w:sz="4" w:space="0" w:color="auto"/>
              <w:right w:val="single" w:sz="4" w:space="0" w:color="auto"/>
            </w:tcBorders>
            <w:shd w:val="clear" w:color="auto" w:fill="auto"/>
            <w:vAlign w:val="center"/>
          </w:tcPr>
          <w:p w:rsidR="00E40850" w:rsidRDefault="00E40850" w:rsidP="00F131D9">
            <w:pPr>
              <w:spacing w:after="0"/>
              <w:ind w:right="-108"/>
              <w:jc w:val="left"/>
              <w:rPr>
                <w:rFonts w:ascii="Franklin Gothic Book" w:hAnsi="Franklin Gothic Book"/>
                <w:color w:val="000000"/>
              </w:rPr>
            </w:pPr>
            <w:r>
              <w:rPr>
                <w:rFonts w:ascii="Franklin Gothic Book" w:hAnsi="Franklin Gothic Book"/>
                <w:color w:val="000000"/>
              </w:rPr>
              <w:t>Ремонт</w:t>
            </w:r>
            <w:r w:rsidRPr="00174BD6">
              <w:rPr>
                <w:rFonts w:ascii="Franklin Gothic Book" w:hAnsi="Franklin Gothic Book"/>
                <w:color w:val="000000"/>
              </w:rPr>
              <w:t xml:space="preserve"> </w:t>
            </w:r>
            <w:r>
              <w:rPr>
                <w:rFonts w:ascii="Franklin Gothic Book" w:hAnsi="Franklin Gothic Book"/>
                <w:color w:val="000000"/>
              </w:rPr>
              <w:t>к</w:t>
            </w:r>
            <w:r w:rsidRPr="00174BD6">
              <w:rPr>
                <w:rFonts w:ascii="Franklin Gothic Book" w:hAnsi="Franklin Gothic Book"/>
                <w:color w:val="000000"/>
              </w:rPr>
              <w:t>омнат</w:t>
            </w:r>
            <w:r>
              <w:rPr>
                <w:rFonts w:ascii="Franklin Gothic Book" w:hAnsi="Franklin Gothic Book"/>
                <w:color w:val="000000"/>
              </w:rPr>
              <w:t>ы</w:t>
            </w:r>
            <w:r w:rsidRPr="00174BD6">
              <w:rPr>
                <w:rFonts w:ascii="Franklin Gothic Book" w:hAnsi="Franklin Gothic Book"/>
                <w:color w:val="000000"/>
              </w:rPr>
              <w:t xml:space="preserve"> приёма пищи</w:t>
            </w:r>
          </w:p>
        </w:tc>
        <w:tc>
          <w:tcPr>
            <w:tcW w:w="1518" w:type="dxa"/>
            <w:tcBorders>
              <w:top w:val="single" w:sz="4" w:space="0" w:color="auto"/>
              <w:left w:val="nil"/>
              <w:bottom w:val="single" w:sz="4" w:space="0" w:color="auto"/>
              <w:right w:val="single" w:sz="4" w:space="0" w:color="auto"/>
            </w:tcBorders>
            <w:shd w:val="clear" w:color="auto" w:fill="auto"/>
            <w:vAlign w:val="center"/>
          </w:tcPr>
          <w:p w:rsidR="00E40850" w:rsidRPr="00F131D9" w:rsidRDefault="00E40850" w:rsidP="005E0956">
            <w:pPr>
              <w:spacing w:after="0"/>
              <w:jc w:val="center"/>
              <w:rPr>
                <w:rFonts w:ascii="Franklin Gothic Book" w:hAnsi="Franklin Gothic Book" w:cs="Arial"/>
              </w:rPr>
            </w:pPr>
            <w:r w:rsidRPr="00F131D9">
              <w:rPr>
                <w:rFonts w:ascii="Franklin Gothic Book" w:hAnsi="Franklin Gothic Book" w:cs="Arial"/>
              </w:rPr>
              <w:t>01.09.21</w:t>
            </w:r>
          </w:p>
        </w:tc>
        <w:tc>
          <w:tcPr>
            <w:tcW w:w="1669" w:type="dxa"/>
            <w:tcBorders>
              <w:top w:val="single" w:sz="4" w:space="0" w:color="auto"/>
              <w:left w:val="nil"/>
              <w:bottom w:val="single" w:sz="4" w:space="0" w:color="auto"/>
              <w:right w:val="single" w:sz="4" w:space="0" w:color="auto"/>
            </w:tcBorders>
            <w:shd w:val="clear" w:color="auto" w:fill="auto"/>
            <w:vAlign w:val="center"/>
          </w:tcPr>
          <w:p w:rsidR="00E40850" w:rsidRPr="00F131D9" w:rsidRDefault="00E40850" w:rsidP="005E0956">
            <w:pPr>
              <w:jc w:val="center"/>
              <w:rPr>
                <w:rFonts w:ascii="Franklin Gothic Book" w:hAnsi="Franklin Gothic Book" w:cs="Arial"/>
              </w:rPr>
            </w:pPr>
            <w:r w:rsidRPr="00F131D9">
              <w:rPr>
                <w:rFonts w:ascii="Franklin Gothic Book" w:hAnsi="Franklin Gothic Book" w:cs="Arial"/>
              </w:rPr>
              <w:t>14.09.21</w:t>
            </w:r>
          </w:p>
        </w:tc>
      </w:tr>
      <w:tr w:rsidR="00667461" w:rsidRPr="00B31412" w:rsidTr="00F131D9">
        <w:trPr>
          <w:trHeight w:val="411"/>
        </w:trPr>
        <w:tc>
          <w:tcPr>
            <w:tcW w:w="623" w:type="dxa"/>
            <w:tcBorders>
              <w:top w:val="single" w:sz="4" w:space="0" w:color="auto"/>
              <w:left w:val="single" w:sz="4" w:space="0" w:color="auto"/>
              <w:bottom w:val="single" w:sz="4" w:space="0" w:color="auto"/>
              <w:right w:val="single" w:sz="4" w:space="0" w:color="auto"/>
            </w:tcBorders>
            <w:shd w:val="clear" w:color="auto" w:fill="auto"/>
          </w:tcPr>
          <w:p w:rsidR="00667461" w:rsidRDefault="00667461" w:rsidP="004549BF">
            <w:pPr>
              <w:suppressAutoHyphens/>
              <w:spacing w:after="0"/>
              <w:jc w:val="center"/>
              <w:rPr>
                <w:rFonts w:ascii="Franklin Gothic Book" w:hAnsi="Franklin Gothic Book"/>
                <w:color w:val="000000"/>
              </w:rPr>
            </w:pPr>
            <w:r>
              <w:rPr>
                <w:rFonts w:ascii="Franklin Gothic Book" w:hAnsi="Franklin Gothic Book"/>
                <w:color w:val="000000"/>
              </w:rPr>
              <w:t>5.4</w:t>
            </w:r>
          </w:p>
        </w:tc>
        <w:tc>
          <w:tcPr>
            <w:tcW w:w="6040" w:type="dxa"/>
            <w:tcBorders>
              <w:top w:val="single" w:sz="4" w:space="0" w:color="auto"/>
              <w:left w:val="nil"/>
              <w:bottom w:val="single" w:sz="4" w:space="0" w:color="auto"/>
              <w:right w:val="single" w:sz="4" w:space="0" w:color="auto"/>
            </w:tcBorders>
            <w:shd w:val="clear" w:color="auto" w:fill="auto"/>
            <w:vAlign w:val="center"/>
          </w:tcPr>
          <w:p w:rsidR="00667461" w:rsidRDefault="00667461" w:rsidP="0055275B">
            <w:pPr>
              <w:spacing w:after="0"/>
              <w:ind w:right="-108"/>
              <w:jc w:val="left"/>
              <w:rPr>
                <w:rFonts w:ascii="Franklin Gothic Book" w:hAnsi="Franklin Gothic Book"/>
                <w:color w:val="000000"/>
              </w:rPr>
            </w:pPr>
            <w:r>
              <w:rPr>
                <w:rFonts w:ascii="Franklin Gothic Book" w:hAnsi="Franklin Gothic Book"/>
                <w:color w:val="000000"/>
              </w:rPr>
              <w:t>Ремонт</w:t>
            </w:r>
            <w:r w:rsidRPr="00174BD6">
              <w:rPr>
                <w:rFonts w:ascii="Franklin Gothic Book" w:hAnsi="Franklin Gothic Book"/>
                <w:color w:val="000000"/>
              </w:rPr>
              <w:t xml:space="preserve"> </w:t>
            </w:r>
            <w:r>
              <w:rPr>
                <w:rFonts w:ascii="Franklin Gothic Book" w:hAnsi="Franklin Gothic Book"/>
                <w:color w:val="000000"/>
              </w:rPr>
              <w:t>м</w:t>
            </w:r>
            <w:r w:rsidRPr="00174BD6">
              <w:rPr>
                <w:rFonts w:ascii="Franklin Gothic Book" w:hAnsi="Franklin Gothic Book"/>
                <w:color w:val="000000"/>
              </w:rPr>
              <w:t>оечно</w:t>
            </w:r>
            <w:r>
              <w:rPr>
                <w:rFonts w:ascii="Franklin Gothic Book" w:hAnsi="Franklin Gothic Book"/>
                <w:color w:val="000000"/>
              </w:rPr>
              <w:t>го</w:t>
            </w:r>
            <w:r w:rsidRPr="00174BD6">
              <w:rPr>
                <w:rFonts w:ascii="Franklin Gothic Book" w:hAnsi="Franklin Gothic Book"/>
                <w:color w:val="000000"/>
              </w:rPr>
              <w:t xml:space="preserve"> отделени</w:t>
            </w:r>
            <w:r>
              <w:rPr>
                <w:rFonts w:ascii="Franklin Gothic Book" w:hAnsi="Franklin Gothic Book"/>
                <w:color w:val="000000"/>
              </w:rPr>
              <w:t>я,  с</w:t>
            </w:r>
            <w:r w:rsidRPr="00174BD6">
              <w:rPr>
                <w:rFonts w:ascii="Franklin Gothic Book" w:hAnsi="Franklin Gothic Book"/>
                <w:color w:val="000000"/>
              </w:rPr>
              <w:t>анузл</w:t>
            </w:r>
            <w:r>
              <w:rPr>
                <w:rFonts w:ascii="Franklin Gothic Book" w:hAnsi="Franklin Gothic Book"/>
                <w:color w:val="000000"/>
              </w:rPr>
              <w:t>а</w:t>
            </w:r>
          </w:p>
        </w:tc>
        <w:tc>
          <w:tcPr>
            <w:tcW w:w="1518" w:type="dxa"/>
            <w:tcBorders>
              <w:top w:val="single" w:sz="4" w:space="0" w:color="auto"/>
              <w:left w:val="nil"/>
              <w:bottom w:val="single" w:sz="4" w:space="0" w:color="auto"/>
              <w:right w:val="single" w:sz="4" w:space="0" w:color="auto"/>
            </w:tcBorders>
            <w:shd w:val="clear" w:color="auto" w:fill="auto"/>
            <w:vAlign w:val="center"/>
          </w:tcPr>
          <w:p w:rsidR="00667461" w:rsidRDefault="00667461" w:rsidP="0055275B">
            <w:pPr>
              <w:spacing w:after="0"/>
              <w:jc w:val="center"/>
              <w:rPr>
                <w:rFonts w:ascii="Franklin Gothic Book" w:hAnsi="Franklin Gothic Book" w:cs="Arial"/>
              </w:rPr>
            </w:pPr>
            <w:r>
              <w:rPr>
                <w:rFonts w:ascii="Franklin Gothic Book" w:hAnsi="Franklin Gothic Book" w:cs="Arial"/>
              </w:rPr>
              <w:t>15</w:t>
            </w:r>
            <w:r w:rsidRPr="005B4178">
              <w:rPr>
                <w:rFonts w:ascii="Franklin Gothic Book" w:hAnsi="Franklin Gothic Book" w:cs="Arial"/>
              </w:rPr>
              <w:t>.</w:t>
            </w:r>
            <w:r>
              <w:rPr>
                <w:rFonts w:ascii="Franklin Gothic Book" w:hAnsi="Franklin Gothic Book" w:cs="Arial"/>
              </w:rPr>
              <w:t>09</w:t>
            </w:r>
            <w:r w:rsidRPr="005B4178">
              <w:rPr>
                <w:rFonts w:ascii="Franklin Gothic Book" w:hAnsi="Franklin Gothic Book" w:cs="Arial"/>
              </w:rPr>
              <w:t>.2</w:t>
            </w:r>
            <w:r>
              <w:rPr>
                <w:rFonts w:ascii="Franklin Gothic Book" w:hAnsi="Franklin Gothic Book" w:cs="Arial"/>
              </w:rPr>
              <w:t>1</w:t>
            </w:r>
          </w:p>
        </w:tc>
        <w:tc>
          <w:tcPr>
            <w:tcW w:w="1669" w:type="dxa"/>
            <w:tcBorders>
              <w:top w:val="single" w:sz="4" w:space="0" w:color="auto"/>
              <w:left w:val="nil"/>
              <w:bottom w:val="single" w:sz="4" w:space="0" w:color="auto"/>
              <w:right w:val="single" w:sz="4" w:space="0" w:color="auto"/>
            </w:tcBorders>
            <w:shd w:val="clear" w:color="auto" w:fill="auto"/>
            <w:vAlign w:val="center"/>
          </w:tcPr>
          <w:p w:rsidR="00667461" w:rsidRDefault="00667461" w:rsidP="0055275B">
            <w:pPr>
              <w:jc w:val="center"/>
              <w:rPr>
                <w:rFonts w:ascii="Franklin Gothic Book" w:hAnsi="Franklin Gothic Book" w:cs="Arial"/>
              </w:rPr>
            </w:pPr>
            <w:r>
              <w:rPr>
                <w:rFonts w:ascii="Franklin Gothic Book" w:hAnsi="Franklin Gothic Book" w:cs="Arial"/>
              </w:rPr>
              <w:t>06</w:t>
            </w:r>
            <w:r w:rsidRPr="005B4178">
              <w:rPr>
                <w:rFonts w:ascii="Franklin Gothic Book" w:hAnsi="Franklin Gothic Book" w:cs="Arial"/>
              </w:rPr>
              <w:t>.</w:t>
            </w:r>
            <w:r>
              <w:rPr>
                <w:rFonts w:ascii="Franklin Gothic Book" w:hAnsi="Franklin Gothic Book" w:cs="Arial"/>
              </w:rPr>
              <w:t>10</w:t>
            </w:r>
            <w:r w:rsidRPr="005B4178">
              <w:rPr>
                <w:rFonts w:ascii="Franklin Gothic Book" w:hAnsi="Franklin Gothic Book" w:cs="Arial"/>
              </w:rPr>
              <w:t>.2</w:t>
            </w:r>
            <w:r>
              <w:rPr>
                <w:rFonts w:ascii="Franklin Gothic Book" w:hAnsi="Franklin Gothic Book" w:cs="Arial"/>
              </w:rPr>
              <w:t>1</w:t>
            </w:r>
          </w:p>
        </w:tc>
      </w:tr>
      <w:tr w:rsidR="00667461" w:rsidRPr="00B31412" w:rsidTr="00F131D9">
        <w:trPr>
          <w:trHeight w:val="411"/>
        </w:trPr>
        <w:tc>
          <w:tcPr>
            <w:tcW w:w="623" w:type="dxa"/>
            <w:tcBorders>
              <w:top w:val="single" w:sz="4" w:space="0" w:color="auto"/>
              <w:left w:val="single" w:sz="4" w:space="0" w:color="auto"/>
              <w:bottom w:val="single" w:sz="4" w:space="0" w:color="auto"/>
              <w:right w:val="single" w:sz="4" w:space="0" w:color="auto"/>
            </w:tcBorders>
            <w:shd w:val="clear" w:color="auto" w:fill="auto"/>
          </w:tcPr>
          <w:p w:rsidR="00667461" w:rsidRDefault="00667461" w:rsidP="004549BF">
            <w:pPr>
              <w:suppressAutoHyphens/>
              <w:spacing w:after="0"/>
              <w:jc w:val="center"/>
              <w:rPr>
                <w:rFonts w:ascii="Franklin Gothic Book" w:hAnsi="Franklin Gothic Book"/>
                <w:color w:val="000000"/>
              </w:rPr>
            </w:pPr>
            <w:r>
              <w:rPr>
                <w:rFonts w:ascii="Franklin Gothic Book" w:hAnsi="Franklin Gothic Book"/>
                <w:color w:val="000000"/>
              </w:rPr>
              <w:t>5.5</w:t>
            </w:r>
          </w:p>
        </w:tc>
        <w:tc>
          <w:tcPr>
            <w:tcW w:w="6040" w:type="dxa"/>
            <w:tcBorders>
              <w:top w:val="single" w:sz="4" w:space="0" w:color="auto"/>
              <w:left w:val="nil"/>
              <w:bottom w:val="single" w:sz="4" w:space="0" w:color="auto"/>
              <w:right w:val="single" w:sz="4" w:space="0" w:color="auto"/>
            </w:tcBorders>
            <w:shd w:val="clear" w:color="auto" w:fill="auto"/>
            <w:vAlign w:val="center"/>
          </w:tcPr>
          <w:p w:rsidR="00667461" w:rsidRPr="00174BD6" w:rsidRDefault="00667461" w:rsidP="005E0956">
            <w:pPr>
              <w:spacing w:after="0"/>
              <w:ind w:right="-108"/>
              <w:jc w:val="left"/>
              <w:rPr>
                <w:rFonts w:ascii="Franklin Gothic Book" w:hAnsi="Franklin Gothic Book"/>
                <w:color w:val="000000"/>
              </w:rPr>
            </w:pPr>
            <w:r>
              <w:rPr>
                <w:rFonts w:ascii="Franklin Gothic Book" w:hAnsi="Franklin Gothic Book"/>
                <w:color w:val="000000"/>
              </w:rPr>
              <w:t>Ремонт</w:t>
            </w:r>
            <w:r w:rsidRPr="00174BD6">
              <w:rPr>
                <w:rFonts w:ascii="Franklin Gothic Book" w:hAnsi="Franklin Gothic Book"/>
                <w:color w:val="000000"/>
              </w:rPr>
              <w:t xml:space="preserve"> </w:t>
            </w:r>
            <w:r>
              <w:rPr>
                <w:rFonts w:ascii="Franklin Gothic Book" w:hAnsi="Franklin Gothic Book"/>
                <w:color w:val="000000"/>
              </w:rPr>
              <w:t>к</w:t>
            </w:r>
            <w:r w:rsidRPr="00174BD6">
              <w:rPr>
                <w:rFonts w:ascii="Franklin Gothic Book" w:hAnsi="Franklin Gothic Book"/>
                <w:color w:val="000000"/>
              </w:rPr>
              <w:t>оридор</w:t>
            </w:r>
            <w:r>
              <w:rPr>
                <w:rFonts w:ascii="Franklin Gothic Book" w:hAnsi="Franklin Gothic Book"/>
                <w:color w:val="000000"/>
              </w:rPr>
              <w:t>а</w:t>
            </w:r>
          </w:p>
        </w:tc>
        <w:tc>
          <w:tcPr>
            <w:tcW w:w="1518" w:type="dxa"/>
            <w:tcBorders>
              <w:top w:val="single" w:sz="4" w:space="0" w:color="auto"/>
              <w:left w:val="nil"/>
              <w:bottom w:val="single" w:sz="4" w:space="0" w:color="auto"/>
              <w:right w:val="single" w:sz="4" w:space="0" w:color="auto"/>
            </w:tcBorders>
            <w:shd w:val="clear" w:color="auto" w:fill="auto"/>
            <w:vAlign w:val="center"/>
          </w:tcPr>
          <w:p w:rsidR="00667461" w:rsidRPr="00F131D9" w:rsidRDefault="00667461" w:rsidP="00A9169A">
            <w:pPr>
              <w:spacing w:after="0"/>
              <w:jc w:val="center"/>
              <w:rPr>
                <w:rFonts w:ascii="Franklin Gothic Book" w:hAnsi="Franklin Gothic Book" w:cs="Arial"/>
              </w:rPr>
            </w:pPr>
            <w:r>
              <w:rPr>
                <w:rFonts w:ascii="Franklin Gothic Book" w:hAnsi="Franklin Gothic Book" w:cs="Arial"/>
              </w:rPr>
              <w:t>07</w:t>
            </w:r>
            <w:r w:rsidRPr="00F131D9">
              <w:rPr>
                <w:rFonts w:ascii="Franklin Gothic Book" w:hAnsi="Franklin Gothic Book" w:cs="Arial"/>
              </w:rPr>
              <w:t>.10.21</w:t>
            </w:r>
          </w:p>
        </w:tc>
        <w:tc>
          <w:tcPr>
            <w:tcW w:w="1669" w:type="dxa"/>
            <w:tcBorders>
              <w:top w:val="single" w:sz="4" w:space="0" w:color="auto"/>
              <w:left w:val="nil"/>
              <w:bottom w:val="single" w:sz="4" w:space="0" w:color="auto"/>
              <w:right w:val="single" w:sz="4" w:space="0" w:color="auto"/>
            </w:tcBorders>
            <w:shd w:val="clear" w:color="auto" w:fill="auto"/>
            <w:vAlign w:val="center"/>
          </w:tcPr>
          <w:p w:rsidR="00667461" w:rsidRPr="00F131D9" w:rsidRDefault="00667461" w:rsidP="00F131D9">
            <w:pPr>
              <w:jc w:val="center"/>
              <w:rPr>
                <w:rFonts w:ascii="Franklin Gothic Book" w:hAnsi="Franklin Gothic Book" w:cs="Arial"/>
              </w:rPr>
            </w:pPr>
            <w:r w:rsidRPr="00F131D9">
              <w:rPr>
                <w:rFonts w:ascii="Franklin Gothic Book" w:hAnsi="Franklin Gothic Book" w:cs="Arial"/>
              </w:rPr>
              <w:t>2</w:t>
            </w:r>
            <w:r>
              <w:rPr>
                <w:rFonts w:ascii="Franklin Gothic Book" w:hAnsi="Franklin Gothic Book" w:cs="Arial"/>
              </w:rPr>
              <w:t>1</w:t>
            </w:r>
            <w:r w:rsidRPr="00F131D9">
              <w:rPr>
                <w:rFonts w:ascii="Franklin Gothic Book" w:hAnsi="Franklin Gothic Book" w:cs="Arial"/>
              </w:rPr>
              <w:t>.10.21</w:t>
            </w:r>
          </w:p>
        </w:tc>
      </w:tr>
      <w:tr w:rsidR="00667461" w:rsidRPr="00B31412" w:rsidTr="00F131D9">
        <w:trPr>
          <w:trHeight w:val="411"/>
        </w:trPr>
        <w:tc>
          <w:tcPr>
            <w:tcW w:w="623" w:type="dxa"/>
            <w:tcBorders>
              <w:top w:val="single" w:sz="4" w:space="0" w:color="auto"/>
              <w:left w:val="single" w:sz="4" w:space="0" w:color="auto"/>
              <w:bottom w:val="single" w:sz="4" w:space="0" w:color="auto"/>
              <w:right w:val="single" w:sz="4" w:space="0" w:color="auto"/>
            </w:tcBorders>
            <w:shd w:val="clear" w:color="auto" w:fill="auto"/>
          </w:tcPr>
          <w:p w:rsidR="00667461" w:rsidRPr="004549BF" w:rsidRDefault="00667461" w:rsidP="00E40850">
            <w:pPr>
              <w:suppressAutoHyphens/>
              <w:spacing w:after="0"/>
              <w:rPr>
                <w:rFonts w:ascii="Franklin Gothic Book" w:hAnsi="Franklin Gothic Book"/>
                <w:color w:val="000000"/>
              </w:rPr>
            </w:pPr>
            <w:r>
              <w:rPr>
                <w:rFonts w:ascii="Franklin Gothic Book" w:hAnsi="Franklin Gothic Book"/>
                <w:color w:val="000000"/>
              </w:rPr>
              <w:t xml:space="preserve">  6</w:t>
            </w:r>
          </w:p>
        </w:tc>
        <w:tc>
          <w:tcPr>
            <w:tcW w:w="6040" w:type="dxa"/>
            <w:tcBorders>
              <w:top w:val="single" w:sz="4" w:space="0" w:color="auto"/>
              <w:left w:val="nil"/>
              <w:bottom w:val="single" w:sz="4" w:space="0" w:color="auto"/>
              <w:right w:val="single" w:sz="4" w:space="0" w:color="auto"/>
            </w:tcBorders>
            <w:shd w:val="clear" w:color="auto" w:fill="auto"/>
            <w:vAlign w:val="center"/>
          </w:tcPr>
          <w:p w:rsidR="00667461" w:rsidRPr="00891C9C" w:rsidRDefault="00667461" w:rsidP="00305303">
            <w:pPr>
              <w:spacing w:after="0"/>
              <w:ind w:right="-108"/>
              <w:jc w:val="left"/>
              <w:rPr>
                <w:rFonts w:ascii="Franklin Gothic Book" w:hAnsi="Franklin Gothic Book"/>
                <w:color w:val="000000"/>
              </w:rPr>
            </w:pPr>
            <w:r>
              <w:rPr>
                <w:rFonts w:ascii="Franklin Gothic Book" w:hAnsi="Franklin Gothic Book"/>
                <w:color w:val="000000"/>
              </w:rPr>
              <w:t>Передача металлолома Заказчику</w:t>
            </w:r>
          </w:p>
        </w:tc>
        <w:tc>
          <w:tcPr>
            <w:tcW w:w="1518" w:type="dxa"/>
            <w:tcBorders>
              <w:top w:val="single" w:sz="4" w:space="0" w:color="auto"/>
              <w:left w:val="nil"/>
              <w:bottom w:val="single" w:sz="4" w:space="0" w:color="auto"/>
              <w:right w:val="single" w:sz="4" w:space="0" w:color="auto"/>
            </w:tcBorders>
            <w:shd w:val="clear" w:color="auto" w:fill="auto"/>
            <w:vAlign w:val="center"/>
          </w:tcPr>
          <w:p w:rsidR="00667461" w:rsidRPr="00F131D9" w:rsidRDefault="00667461" w:rsidP="00A9169A">
            <w:pPr>
              <w:spacing w:after="0"/>
              <w:jc w:val="center"/>
              <w:rPr>
                <w:rFonts w:ascii="Franklin Gothic Book" w:hAnsi="Franklin Gothic Book" w:cs="Arial"/>
              </w:rPr>
            </w:pPr>
            <w:r w:rsidRPr="00F131D9">
              <w:rPr>
                <w:rFonts w:ascii="Franklin Gothic Book" w:hAnsi="Franklin Gothic Book" w:cs="Arial"/>
              </w:rPr>
              <w:t>22.10.21</w:t>
            </w:r>
          </w:p>
        </w:tc>
        <w:tc>
          <w:tcPr>
            <w:tcW w:w="1669" w:type="dxa"/>
            <w:tcBorders>
              <w:top w:val="single" w:sz="4" w:space="0" w:color="auto"/>
              <w:left w:val="nil"/>
              <w:bottom w:val="single" w:sz="4" w:space="0" w:color="auto"/>
              <w:right w:val="single" w:sz="4" w:space="0" w:color="auto"/>
            </w:tcBorders>
            <w:shd w:val="clear" w:color="auto" w:fill="auto"/>
            <w:vAlign w:val="center"/>
          </w:tcPr>
          <w:p w:rsidR="00667461" w:rsidRPr="00F131D9" w:rsidRDefault="00667461" w:rsidP="00A9169A">
            <w:pPr>
              <w:jc w:val="center"/>
              <w:rPr>
                <w:rFonts w:ascii="Franklin Gothic Book" w:hAnsi="Franklin Gothic Book" w:cs="Arial"/>
              </w:rPr>
            </w:pPr>
            <w:r w:rsidRPr="00F131D9">
              <w:rPr>
                <w:rFonts w:ascii="Franklin Gothic Book" w:hAnsi="Franklin Gothic Book" w:cs="Arial"/>
              </w:rPr>
              <w:t>25.10.21</w:t>
            </w:r>
          </w:p>
        </w:tc>
      </w:tr>
      <w:tr w:rsidR="00667461" w:rsidRPr="00B31412" w:rsidTr="00F131D9">
        <w:trPr>
          <w:trHeight w:val="411"/>
        </w:trPr>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rsidR="00667461" w:rsidRDefault="00667461" w:rsidP="00F824D2">
            <w:pPr>
              <w:suppressAutoHyphens/>
              <w:spacing w:after="0"/>
              <w:jc w:val="center"/>
              <w:rPr>
                <w:rFonts w:ascii="Franklin Gothic Book" w:hAnsi="Franklin Gothic Book"/>
                <w:color w:val="000000"/>
              </w:rPr>
            </w:pPr>
            <w:r>
              <w:rPr>
                <w:rFonts w:ascii="Franklin Gothic Book" w:hAnsi="Franklin Gothic Book"/>
                <w:color w:val="000000"/>
              </w:rPr>
              <w:t>7</w:t>
            </w:r>
          </w:p>
        </w:tc>
        <w:tc>
          <w:tcPr>
            <w:tcW w:w="6040" w:type="dxa"/>
            <w:tcBorders>
              <w:top w:val="single" w:sz="4" w:space="0" w:color="auto"/>
              <w:left w:val="nil"/>
              <w:bottom w:val="single" w:sz="4" w:space="0" w:color="auto"/>
              <w:right w:val="single" w:sz="4" w:space="0" w:color="auto"/>
            </w:tcBorders>
            <w:shd w:val="clear" w:color="auto" w:fill="auto"/>
            <w:vAlign w:val="center"/>
          </w:tcPr>
          <w:p w:rsidR="00667461" w:rsidRDefault="00667461" w:rsidP="00F824D2">
            <w:pPr>
              <w:spacing w:after="0"/>
              <w:ind w:right="-108"/>
              <w:jc w:val="left"/>
              <w:rPr>
                <w:rFonts w:ascii="Franklin Gothic Book" w:hAnsi="Franklin Gothic Book"/>
                <w:color w:val="000000"/>
              </w:rPr>
            </w:pPr>
            <w:r>
              <w:rPr>
                <w:rFonts w:ascii="Franklin Gothic Book" w:hAnsi="Franklin Gothic Book"/>
                <w:color w:val="000000"/>
              </w:rPr>
              <w:t>Уборка рабочего места и вывоз мусора</w:t>
            </w:r>
          </w:p>
        </w:tc>
        <w:tc>
          <w:tcPr>
            <w:tcW w:w="1518" w:type="dxa"/>
            <w:tcBorders>
              <w:top w:val="single" w:sz="4" w:space="0" w:color="auto"/>
              <w:left w:val="nil"/>
              <w:bottom w:val="single" w:sz="4" w:space="0" w:color="auto"/>
              <w:right w:val="single" w:sz="4" w:space="0" w:color="auto"/>
            </w:tcBorders>
            <w:shd w:val="clear" w:color="auto" w:fill="auto"/>
            <w:vAlign w:val="center"/>
          </w:tcPr>
          <w:p w:rsidR="00667461" w:rsidRPr="00F131D9" w:rsidRDefault="00667461" w:rsidP="002A2C98">
            <w:pPr>
              <w:spacing w:after="0"/>
              <w:jc w:val="center"/>
              <w:rPr>
                <w:rFonts w:ascii="Franklin Gothic Book" w:hAnsi="Franklin Gothic Book" w:cs="Arial"/>
              </w:rPr>
            </w:pPr>
            <w:r w:rsidRPr="00F131D9">
              <w:rPr>
                <w:rFonts w:ascii="Franklin Gothic Book" w:hAnsi="Franklin Gothic Book" w:cs="Arial"/>
              </w:rPr>
              <w:t>22.10.21</w:t>
            </w:r>
          </w:p>
        </w:tc>
        <w:tc>
          <w:tcPr>
            <w:tcW w:w="1669" w:type="dxa"/>
            <w:tcBorders>
              <w:top w:val="single" w:sz="4" w:space="0" w:color="auto"/>
              <w:left w:val="nil"/>
              <w:bottom w:val="single" w:sz="4" w:space="0" w:color="auto"/>
              <w:right w:val="single" w:sz="4" w:space="0" w:color="auto"/>
            </w:tcBorders>
            <w:shd w:val="clear" w:color="auto" w:fill="auto"/>
            <w:vAlign w:val="center"/>
          </w:tcPr>
          <w:p w:rsidR="00667461" w:rsidRPr="00F131D9" w:rsidRDefault="00667461" w:rsidP="00891C9C">
            <w:pPr>
              <w:jc w:val="center"/>
              <w:rPr>
                <w:rFonts w:ascii="Franklin Gothic Book" w:hAnsi="Franklin Gothic Book" w:cs="Arial"/>
              </w:rPr>
            </w:pPr>
            <w:r w:rsidRPr="00F131D9">
              <w:rPr>
                <w:rFonts w:ascii="Franklin Gothic Book" w:hAnsi="Franklin Gothic Book" w:cs="Arial"/>
              </w:rPr>
              <w:t>25.10.21</w:t>
            </w:r>
          </w:p>
        </w:tc>
      </w:tr>
      <w:tr w:rsidR="00667461" w:rsidRPr="00B31412" w:rsidTr="00F131D9">
        <w:trPr>
          <w:trHeight w:val="411"/>
        </w:trPr>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rsidR="00667461" w:rsidRDefault="00667461" w:rsidP="00F824D2">
            <w:pPr>
              <w:suppressAutoHyphens/>
              <w:spacing w:after="0"/>
              <w:jc w:val="center"/>
              <w:rPr>
                <w:rFonts w:ascii="Franklin Gothic Book" w:hAnsi="Franklin Gothic Book"/>
                <w:color w:val="000000"/>
              </w:rPr>
            </w:pPr>
            <w:r>
              <w:rPr>
                <w:rFonts w:ascii="Franklin Gothic Book" w:hAnsi="Franklin Gothic Book"/>
                <w:color w:val="000000"/>
              </w:rPr>
              <w:t>8</w:t>
            </w:r>
          </w:p>
        </w:tc>
        <w:tc>
          <w:tcPr>
            <w:tcW w:w="6040" w:type="dxa"/>
            <w:tcBorders>
              <w:top w:val="single" w:sz="4" w:space="0" w:color="auto"/>
              <w:left w:val="nil"/>
              <w:bottom w:val="single" w:sz="4" w:space="0" w:color="auto"/>
              <w:right w:val="single" w:sz="4" w:space="0" w:color="auto"/>
            </w:tcBorders>
            <w:shd w:val="clear" w:color="auto" w:fill="auto"/>
            <w:vAlign w:val="center"/>
          </w:tcPr>
          <w:p w:rsidR="00667461" w:rsidRDefault="00667461" w:rsidP="00ED5975">
            <w:pPr>
              <w:spacing w:after="0"/>
              <w:ind w:right="-108"/>
              <w:jc w:val="left"/>
              <w:rPr>
                <w:rFonts w:ascii="Franklin Gothic Book" w:hAnsi="Franklin Gothic Book"/>
                <w:color w:val="000000"/>
              </w:rPr>
            </w:pPr>
            <w:r>
              <w:rPr>
                <w:rFonts w:ascii="Franklin Gothic Book" w:hAnsi="Franklin Gothic Book"/>
                <w:color w:val="000000"/>
              </w:rPr>
              <w:t>Предоставление исполнительной документации</w:t>
            </w:r>
          </w:p>
        </w:tc>
        <w:tc>
          <w:tcPr>
            <w:tcW w:w="1518" w:type="dxa"/>
            <w:tcBorders>
              <w:top w:val="single" w:sz="4" w:space="0" w:color="auto"/>
              <w:left w:val="nil"/>
              <w:bottom w:val="single" w:sz="4" w:space="0" w:color="auto"/>
              <w:right w:val="single" w:sz="4" w:space="0" w:color="auto"/>
            </w:tcBorders>
            <w:shd w:val="clear" w:color="auto" w:fill="auto"/>
            <w:vAlign w:val="center"/>
          </w:tcPr>
          <w:p w:rsidR="00667461" w:rsidRPr="00F131D9" w:rsidRDefault="00667461" w:rsidP="002A2C98">
            <w:pPr>
              <w:spacing w:after="0"/>
              <w:jc w:val="center"/>
              <w:rPr>
                <w:rFonts w:ascii="Franklin Gothic Book" w:hAnsi="Franklin Gothic Book" w:cs="Arial"/>
              </w:rPr>
            </w:pPr>
            <w:r>
              <w:rPr>
                <w:rFonts w:ascii="Franklin Gothic Book" w:hAnsi="Franklin Gothic Book" w:cs="Arial"/>
              </w:rPr>
              <w:t>26</w:t>
            </w:r>
            <w:r w:rsidRPr="00F131D9">
              <w:rPr>
                <w:rFonts w:ascii="Franklin Gothic Book" w:hAnsi="Franklin Gothic Book" w:cs="Arial"/>
              </w:rPr>
              <w:t>.10.21</w:t>
            </w:r>
          </w:p>
        </w:tc>
        <w:tc>
          <w:tcPr>
            <w:tcW w:w="1669" w:type="dxa"/>
            <w:tcBorders>
              <w:top w:val="single" w:sz="4" w:space="0" w:color="auto"/>
              <w:left w:val="nil"/>
              <w:bottom w:val="single" w:sz="4" w:space="0" w:color="auto"/>
              <w:right w:val="single" w:sz="4" w:space="0" w:color="auto"/>
            </w:tcBorders>
            <w:shd w:val="clear" w:color="auto" w:fill="auto"/>
            <w:vAlign w:val="center"/>
          </w:tcPr>
          <w:p w:rsidR="00667461" w:rsidRPr="00F131D9" w:rsidRDefault="00667461" w:rsidP="00891C9C">
            <w:pPr>
              <w:jc w:val="center"/>
              <w:rPr>
                <w:rFonts w:ascii="Franklin Gothic Book" w:hAnsi="Franklin Gothic Book" w:cs="Arial"/>
              </w:rPr>
            </w:pPr>
            <w:r>
              <w:rPr>
                <w:rFonts w:ascii="Franklin Gothic Book" w:hAnsi="Franklin Gothic Book" w:cs="Arial"/>
              </w:rPr>
              <w:t>02.11</w:t>
            </w:r>
            <w:r w:rsidRPr="00F131D9">
              <w:rPr>
                <w:rFonts w:ascii="Franklin Gothic Book" w:hAnsi="Franklin Gothic Book" w:cs="Arial"/>
              </w:rPr>
              <w:t>.21</w:t>
            </w:r>
          </w:p>
        </w:tc>
      </w:tr>
    </w:tbl>
    <w:p w:rsidR="00895EFC" w:rsidRDefault="00AA4522" w:rsidP="00DE570D">
      <w:pPr>
        <w:widowControl w:val="0"/>
        <w:autoSpaceDE w:val="0"/>
        <w:autoSpaceDN w:val="0"/>
        <w:adjustRightInd w:val="0"/>
        <w:rPr>
          <w:rFonts w:ascii="Franklin Gothic Book" w:hAnsi="Franklin Gothic Book" w:cs="Arial"/>
        </w:rPr>
      </w:pPr>
      <w:r w:rsidRPr="00A97D84">
        <w:rPr>
          <w:rFonts w:ascii="Franklin Gothic Book" w:hAnsi="Franklin Gothic Book"/>
          <w:color w:val="000000"/>
          <w:sz w:val="20"/>
          <w:szCs w:val="20"/>
        </w:rPr>
        <w:t>*</w:t>
      </w:r>
      <w:r>
        <w:rPr>
          <w:rFonts w:ascii="Franklin Gothic Book" w:hAnsi="Franklin Gothic Book"/>
          <w:color w:val="000000"/>
          <w:sz w:val="20"/>
          <w:szCs w:val="20"/>
        </w:rPr>
        <w:t xml:space="preserve"> Не входит в график выполнения работ</w:t>
      </w:r>
    </w:p>
    <w:p w:rsidR="00D9195B" w:rsidRPr="00A97D84" w:rsidRDefault="00D9195B" w:rsidP="00D9195B">
      <w:pPr>
        <w:autoSpaceDE w:val="0"/>
        <w:autoSpaceDN w:val="0"/>
        <w:rPr>
          <w:rFonts w:ascii="Franklin Gothic Book" w:hAnsi="Franklin Gothic Book"/>
          <w:color w:val="000000"/>
          <w:sz w:val="20"/>
          <w:szCs w:val="20"/>
        </w:rPr>
      </w:pPr>
      <w:r w:rsidRPr="00A97D84">
        <w:rPr>
          <w:rFonts w:ascii="Franklin Gothic Book" w:hAnsi="Franklin Gothic Book"/>
          <w:color w:val="000000"/>
          <w:sz w:val="20"/>
          <w:szCs w:val="20"/>
        </w:rPr>
        <w:t>*</w:t>
      </w:r>
      <w:r w:rsidR="00AA4522" w:rsidRPr="00A97D84">
        <w:rPr>
          <w:rFonts w:ascii="Franklin Gothic Book" w:hAnsi="Franklin Gothic Book"/>
          <w:color w:val="000000"/>
          <w:sz w:val="20"/>
          <w:szCs w:val="20"/>
        </w:rPr>
        <w:t>*</w:t>
      </w:r>
      <w:r w:rsidRPr="00A97D84">
        <w:rPr>
          <w:rFonts w:ascii="Franklin Gothic Book" w:hAnsi="Franklin Gothic Book"/>
          <w:color w:val="000000"/>
          <w:sz w:val="20"/>
          <w:szCs w:val="20"/>
        </w:rPr>
        <w:t xml:space="preserve"> Возможны изм</w:t>
      </w:r>
      <w:r>
        <w:rPr>
          <w:rFonts w:ascii="Franklin Gothic Book" w:hAnsi="Franklin Gothic Book"/>
          <w:color w:val="000000"/>
          <w:sz w:val="20"/>
          <w:szCs w:val="20"/>
        </w:rPr>
        <w:t>енения периода выполнения работ</w:t>
      </w:r>
      <w:r w:rsidRPr="00A97D84">
        <w:rPr>
          <w:rFonts w:ascii="Franklin Gothic Book" w:hAnsi="Franklin Gothic Book"/>
          <w:color w:val="000000"/>
          <w:sz w:val="20"/>
          <w:szCs w:val="20"/>
        </w:rPr>
        <w:t xml:space="preserve"> </w:t>
      </w:r>
      <w:r>
        <w:rPr>
          <w:rFonts w:ascii="Franklin Gothic Book" w:hAnsi="Franklin Gothic Book"/>
          <w:color w:val="000000"/>
          <w:sz w:val="20"/>
          <w:szCs w:val="20"/>
        </w:rPr>
        <w:t>в одностороннем порядке Заказчиком, в зависим</w:t>
      </w:r>
      <w:r>
        <w:rPr>
          <w:rFonts w:ascii="Franklin Gothic Book" w:hAnsi="Franklin Gothic Book"/>
          <w:color w:val="000000"/>
          <w:sz w:val="20"/>
          <w:szCs w:val="20"/>
        </w:rPr>
        <w:t>о</w:t>
      </w:r>
      <w:r>
        <w:rPr>
          <w:rFonts w:ascii="Franklin Gothic Book" w:hAnsi="Franklin Gothic Book"/>
          <w:color w:val="000000"/>
          <w:sz w:val="20"/>
          <w:szCs w:val="20"/>
        </w:rPr>
        <w:t>сти от технологических и технических особенностей производства</w:t>
      </w:r>
    </w:p>
    <w:p w:rsidR="00091319" w:rsidRPr="0039664B" w:rsidRDefault="00091319" w:rsidP="00DE570D">
      <w:pPr>
        <w:widowControl w:val="0"/>
        <w:autoSpaceDE w:val="0"/>
        <w:autoSpaceDN w:val="0"/>
        <w:adjustRightInd w:val="0"/>
        <w:rPr>
          <w:rFonts w:ascii="Franklin Gothic Book" w:hAnsi="Franklin Gothic Book" w:cs="Arial"/>
          <w:u w:val="single"/>
        </w:rPr>
      </w:pPr>
    </w:p>
    <w:tbl>
      <w:tblPr>
        <w:tblW w:w="10173" w:type="dxa"/>
        <w:tblLayout w:type="fixed"/>
        <w:tblLook w:val="01E0" w:firstRow="1" w:lastRow="1" w:firstColumn="1" w:lastColumn="1" w:noHBand="0" w:noVBand="0"/>
      </w:tblPr>
      <w:tblGrid>
        <w:gridCol w:w="5353"/>
        <w:gridCol w:w="4820"/>
      </w:tblGrid>
      <w:tr w:rsidR="00041300" w:rsidRPr="00D46B75" w:rsidTr="001652D3">
        <w:tc>
          <w:tcPr>
            <w:tcW w:w="5353" w:type="dxa"/>
          </w:tcPr>
          <w:p w:rsidR="00041300" w:rsidRDefault="00041300" w:rsidP="007C60A9">
            <w:pPr>
              <w:suppressAutoHyphens/>
              <w:spacing w:after="0"/>
              <w:jc w:val="left"/>
              <w:rPr>
                <w:rFonts w:ascii="Franklin Gothic Book" w:hAnsi="Franklin Gothic Book"/>
                <w:b/>
                <w:bCs/>
                <w:snapToGrid w:val="0"/>
              </w:rPr>
            </w:pPr>
          </w:p>
          <w:p w:rsidR="00041300" w:rsidRPr="00D46B75" w:rsidRDefault="00041300" w:rsidP="007C60A9">
            <w:pPr>
              <w:suppressAutoHyphens/>
              <w:spacing w:after="0"/>
              <w:jc w:val="left"/>
              <w:rPr>
                <w:rFonts w:ascii="Franklin Gothic Book" w:hAnsi="Franklin Gothic Book"/>
                <w:b/>
                <w:bCs/>
                <w:snapToGrid w:val="0"/>
              </w:rPr>
            </w:pPr>
            <w:r w:rsidRPr="00D46B75">
              <w:rPr>
                <w:rFonts w:ascii="Franklin Gothic Book" w:hAnsi="Franklin Gothic Book"/>
                <w:b/>
                <w:bCs/>
                <w:snapToGrid w:val="0"/>
              </w:rPr>
              <w:t>«ЗАКАЗЧИК»</w:t>
            </w:r>
          </w:p>
          <w:p w:rsidR="00041300" w:rsidRPr="00D46B75" w:rsidRDefault="00041300" w:rsidP="007C60A9">
            <w:pPr>
              <w:suppressAutoHyphens/>
              <w:spacing w:after="0"/>
              <w:jc w:val="left"/>
              <w:rPr>
                <w:rFonts w:ascii="Franklin Gothic Book" w:hAnsi="Franklin Gothic Book"/>
                <w:b/>
                <w:bCs/>
                <w:snapToGrid w:val="0"/>
              </w:rPr>
            </w:pPr>
          </w:p>
          <w:p w:rsidR="00041300" w:rsidRPr="00D46B75" w:rsidRDefault="00041300" w:rsidP="007C60A9">
            <w:pPr>
              <w:suppressAutoHyphens/>
              <w:spacing w:after="0"/>
              <w:jc w:val="left"/>
              <w:rPr>
                <w:rFonts w:ascii="Franklin Gothic Book" w:hAnsi="Franklin Gothic Book"/>
              </w:rPr>
            </w:pPr>
            <w:r w:rsidRPr="00D46B75">
              <w:rPr>
                <w:rFonts w:ascii="Franklin Gothic Book" w:hAnsi="Franklin Gothic Book"/>
              </w:rPr>
              <w:t>ООО «</w:t>
            </w:r>
            <w:proofErr w:type="spellStart"/>
            <w:r w:rsidRPr="00D46B75">
              <w:rPr>
                <w:rFonts w:ascii="Franklin Gothic Book" w:hAnsi="Franklin Gothic Book"/>
              </w:rPr>
              <w:t>ЕвразЭнергоТранс</w:t>
            </w:r>
            <w:proofErr w:type="spellEnd"/>
            <w:r w:rsidRPr="00D46B75">
              <w:rPr>
                <w:rFonts w:ascii="Franklin Gothic Book" w:hAnsi="Franklin Gothic Book"/>
              </w:rPr>
              <w:t>»</w:t>
            </w:r>
          </w:p>
          <w:p w:rsidR="00041300" w:rsidRPr="00D46B75" w:rsidRDefault="00041300" w:rsidP="007C60A9">
            <w:pPr>
              <w:suppressAutoHyphens/>
              <w:spacing w:after="0"/>
              <w:jc w:val="left"/>
              <w:rPr>
                <w:rFonts w:ascii="Franklin Gothic Book" w:hAnsi="Franklin Gothic Book"/>
                <w:b/>
                <w:bCs/>
                <w:snapToGrid w:val="0"/>
              </w:rPr>
            </w:pPr>
          </w:p>
          <w:p w:rsidR="00041300" w:rsidRPr="00D46B75" w:rsidRDefault="00041300" w:rsidP="007C60A9">
            <w:pPr>
              <w:suppressAutoHyphens/>
              <w:spacing w:after="0"/>
              <w:jc w:val="left"/>
              <w:rPr>
                <w:rFonts w:ascii="Franklin Gothic Book" w:hAnsi="Franklin Gothic Book"/>
                <w:snapToGrid w:val="0"/>
              </w:rPr>
            </w:pPr>
            <w:r>
              <w:rPr>
                <w:rFonts w:ascii="Franklin Gothic Book" w:hAnsi="Franklin Gothic Book"/>
                <w:snapToGrid w:val="0"/>
              </w:rPr>
              <w:t>_______________________И.Н. Беспалов</w:t>
            </w:r>
          </w:p>
          <w:p w:rsidR="00091319" w:rsidRPr="00EA57BC" w:rsidRDefault="00041300" w:rsidP="007C60A9">
            <w:pPr>
              <w:suppressAutoHyphens/>
              <w:spacing w:after="0"/>
              <w:jc w:val="left"/>
              <w:rPr>
                <w:rFonts w:ascii="Franklin Gothic Book" w:hAnsi="Franklin Gothic Book"/>
                <w:b/>
                <w:bCs/>
                <w:snapToGrid w:val="0"/>
              </w:rPr>
            </w:pPr>
            <w:proofErr w:type="spellStart"/>
            <w:r w:rsidRPr="00D46B75">
              <w:rPr>
                <w:rFonts w:ascii="Franklin Gothic Book" w:hAnsi="Franklin Gothic Book"/>
                <w:snapToGrid w:val="0"/>
              </w:rPr>
              <w:t>м.п</w:t>
            </w:r>
            <w:proofErr w:type="spellEnd"/>
            <w:r w:rsidRPr="00D46B75">
              <w:rPr>
                <w:rFonts w:ascii="Franklin Gothic Book" w:hAnsi="Franklin Gothic Book"/>
                <w:snapToGrid w:val="0"/>
              </w:rPr>
              <w:t>.</w:t>
            </w:r>
          </w:p>
          <w:p w:rsidR="00091319" w:rsidRPr="00D46B75" w:rsidRDefault="00091319" w:rsidP="007C60A9">
            <w:pPr>
              <w:suppressAutoHyphens/>
              <w:spacing w:after="0"/>
              <w:jc w:val="left"/>
              <w:rPr>
                <w:rFonts w:ascii="Franklin Gothic Book" w:hAnsi="Franklin Gothic Book"/>
                <w:b/>
                <w:snapToGrid w:val="0"/>
              </w:rPr>
            </w:pPr>
          </w:p>
        </w:tc>
        <w:tc>
          <w:tcPr>
            <w:tcW w:w="4820" w:type="dxa"/>
          </w:tcPr>
          <w:p w:rsidR="00041300" w:rsidRDefault="00041300" w:rsidP="007C60A9">
            <w:pPr>
              <w:suppressAutoHyphens/>
              <w:spacing w:after="0"/>
              <w:jc w:val="left"/>
              <w:rPr>
                <w:rFonts w:ascii="Franklin Gothic Book" w:hAnsi="Franklin Gothic Book"/>
                <w:b/>
                <w:bCs/>
                <w:snapToGrid w:val="0"/>
              </w:rPr>
            </w:pPr>
          </w:p>
          <w:p w:rsidR="00041300" w:rsidRPr="00D46B75" w:rsidRDefault="00041300" w:rsidP="007C60A9">
            <w:pPr>
              <w:suppressAutoHyphens/>
              <w:spacing w:after="0"/>
              <w:jc w:val="left"/>
              <w:rPr>
                <w:rFonts w:ascii="Franklin Gothic Book" w:hAnsi="Franklin Gothic Book"/>
                <w:snapToGrid w:val="0"/>
              </w:rPr>
            </w:pPr>
            <w:r w:rsidRPr="00D46B75">
              <w:rPr>
                <w:rFonts w:ascii="Franklin Gothic Book" w:hAnsi="Franklin Gothic Book"/>
                <w:b/>
                <w:bCs/>
                <w:snapToGrid w:val="0"/>
              </w:rPr>
              <w:t>«ПОДРЯДЧИК»</w:t>
            </w:r>
            <w:r w:rsidRPr="00D46B75">
              <w:rPr>
                <w:rFonts w:ascii="Franklin Gothic Book" w:hAnsi="Franklin Gothic Book"/>
                <w:snapToGrid w:val="0"/>
              </w:rPr>
              <w:t xml:space="preserve"> </w:t>
            </w:r>
          </w:p>
          <w:p w:rsidR="00041300" w:rsidRPr="00D46B75" w:rsidRDefault="00041300" w:rsidP="007C60A9">
            <w:pPr>
              <w:suppressAutoHyphens/>
              <w:spacing w:after="0"/>
              <w:jc w:val="left"/>
              <w:rPr>
                <w:rFonts w:ascii="Franklin Gothic Book" w:hAnsi="Franklin Gothic Book"/>
                <w:snapToGrid w:val="0"/>
              </w:rPr>
            </w:pPr>
          </w:p>
          <w:p w:rsidR="00041300" w:rsidRPr="00D46B75" w:rsidRDefault="00041300" w:rsidP="007C60A9">
            <w:pPr>
              <w:suppressAutoHyphens/>
              <w:spacing w:after="0"/>
              <w:jc w:val="left"/>
              <w:rPr>
                <w:rFonts w:ascii="Franklin Gothic Book" w:hAnsi="Franklin Gothic Book"/>
                <w:snapToGrid w:val="0"/>
              </w:rPr>
            </w:pPr>
            <w:r w:rsidRPr="00D46B75">
              <w:rPr>
                <w:rFonts w:ascii="Franklin Gothic Book" w:hAnsi="Franklin Gothic Book"/>
                <w:snapToGrid w:val="0"/>
              </w:rPr>
              <w:t>________________________</w:t>
            </w:r>
          </w:p>
          <w:p w:rsidR="00041300" w:rsidRPr="00D46B75" w:rsidRDefault="00041300" w:rsidP="007C60A9">
            <w:pPr>
              <w:suppressAutoHyphens/>
              <w:spacing w:after="0"/>
              <w:jc w:val="left"/>
              <w:rPr>
                <w:rFonts w:ascii="Franklin Gothic Book" w:hAnsi="Franklin Gothic Book"/>
                <w:snapToGrid w:val="0"/>
              </w:rPr>
            </w:pPr>
          </w:p>
          <w:p w:rsidR="00041300" w:rsidRPr="00D46B75" w:rsidRDefault="00041300" w:rsidP="007C60A9">
            <w:pPr>
              <w:suppressAutoHyphens/>
              <w:spacing w:after="0"/>
              <w:jc w:val="left"/>
              <w:rPr>
                <w:rFonts w:ascii="Franklin Gothic Book" w:hAnsi="Franklin Gothic Book"/>
                <w:snapToGrid w:val="0"/>
              </w:rPr>
            </w:pPr>
            <w:r w:rsidRPr="00D46B75">
              <w:rPr>
                <w:rFonts w:ascii="Franklin Gothic Book" w:hAnsi="Franklin Gothic Book"/>
                <w:snapToGrid w:val="0"/>
              </w:rPr>
              <w:t>________________________</w:t>
            </w:r>
          </w:p>
          <w:p w:rsidR="00041300" w:rsidRPr="00D46B75" w:rsidRDefault="00041300" w:rsidP="007C60A9">
            <w:pPr>
              <w:suppressAutoHyphens/>
              <w:spacing w:after="0"/>
              <w:jc w:val="left"/>
              <w:rPr>
                <w:rFonts w:ascii="Franklin Gothic Book" w:hAnsi="Franklin Gothic Book"/>
                <w:snapToGrid w:val="0"/>
              </w:rPr>
            </w:pPr>
            <w:proofErr w:type="spellStart"/>
            <w:r w:rsidRPr="00D46B75">
              <w:rPr>
                <w:rFonts w:ascii="Franklin Gothic Book" w:hAnsi="Franklin Gothic Book"/>
                <w:snapToGrid w:val="0"/>
              </w:rPr>
              <w:t>м.п</w:t>
            </w:r>
            <w:proofErr w:type="spellEnd"/>
            <w:r w:rsidRPr="00D46B75">
              <w:rPr>
                <w:rFonts w:ascii="Franklin Gothic Book" w:hAnsi="Franklin Gothic Book"/>
                <w:snapToGrid w:val="0"/>
              </w:rPr>
              <w:t>.</w:t>
            </w:r>
          </w:p>
          <w:p w:rsidR="00041300" w:rsidRPr="00D46B75" w:rsidRDefault="00041300" w:rsidP="007C60A9">
            <w:pPr>
              <w:suppressAutoHyphens/>
              <w:spacing w:after="0"/>
              <w:jc w:val="left"/>
              <w:rPr>
                <w:rFonts w:ascii="Franklin Gothic Book" w:hAnsi="Franklin Gothic Book"/>
                <w:b/>
                <w:snapToGrid w:val="0"/>
              </w:rPr>
            </w:pPr>
          </w:p>
        </w:tc>
      </w:tr>
    </w:tbl>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3650"/>
      </w:tblGrid>
      <w:tr w:rsidR="007C60A9" w:rsidTr="007C60A9">
        <w:tc>
          <w:tcPr>
            <w:tcW w:w="5920" w:type="dxa"/>
          </w:tcPr>
          <w:p w:rsidR="007C60A9" w:rsidRDefault="007C60A9" w:rsidP="00DE534E">
            <w:pPr>
              <w:suppressAutoHyphens/>
              <w:spacing w:after="0"/>
              <w:rPr>
                <w:rFonts w:ascii="Franklin Gothic Book" w:hAnsi="Franklin Gothic Book"/>
                <w:sz w:val="22"/>
                <w:szCs w:val="22"/>
              </w:rPr>
            </w:pPr>
          </w:p>
        </w:tc>
        <w:tc>
          <w:tcPr>
            <w:tcW w:w="3650" w:type="dxa"/>
          </w:tcPr>
          <w:p w:rsidR="007C60A9" w:rsidRDefault="007C60A9" w:rsidP="003120FF">
            <w:pPr>
              <w:suppressAutoHyphens/>
              <w:spacing w:after="0"/>
              <w:jc w:val="left"/>
              <w:rPr>
                <w:rFonts w:ascii="Franklin Gothic Book" w:hAnsi="Franklin Gothic Book"/>
                <w:sz w:val="22"/>
                <w:szCs w:val="22"/>
              </w:rPr>
            </w:pPr>
            <w:r>
              <w:rPr>
                <w:rFonts w:ascii="Franklin Gothic Book" w:hAnsi="Franklin Gothic Book"/>
                <w:sz w:val="22"/>
                <w:szCs w:val="22"/>
              </w:rPr>
              <w:t>Приложение №</w:t>
            </w:r>
            <w:r w:rsidR="003120FF">
              <w:rPr>
                <w:rFonts w:ascii="Franklin Gothic Book" w:hAnsi="Franklin Gothic Book"/>
                <w:sz w:val="22"/>
                <w:szCs w:val="22"/>
              </w:rPr>
              <w:t>3</w:t>
            </w:r>
          </w:p>
        </w:tc>
      </w:tr>
      <w:tr w:rsidR="007C60A9" w:rsidTr="007C60A9">
        <w:tc>
          <w:tcPr>
            <w:tcW w:w="5920" w:type="dxa"/>
          </w:tcPr>
          <w:p w:rsidR="007C60A9" w:rsidRDefault="007C60A9" w:rsidP="007C60A9">
            <w:pPr>
              <w:suppressAutoHyphens/>
              <w:spacing w:after="0"/>
              <w:jc w:val="right"/>
              <w:rPr>
                <w:rFonts w:ascii="Franklin Gothic Book" w:hAnsi="Franklin Gothic Book"/>
                <w:sz w:val="22"/>
                <w:szCs w:val="22"/>
              </w:rPr>
            </w:pPr>
          </w:p>
        </w:tc>
        <w:tc>
          <w:tcPr>
            <w:tcW w:w="3650" w:type="dxa"/>
          </w:tcPr>
          <w:p w:rsidR="007C60A9" w:rsidRDefault="007C60A9" w:rsidP="007C60A9">
            <w:pPr>
              <w:suppressAutoHyphens/>
              <w:spacing w:after="0"/>
              <w:jc w:val="left"/>
              <w:rPr>
                <w:rFonts w:ascii="Franklin Gothic Book" w:hAnsi="Franklin Gothic Book"/>
                <w:sz w:val="22"/>
                <w:szCs w:val="22"/>
              </w:rPr>
            </w:pPr>
            <w:r w:rsidRPr="00D46B75">
              <w:rPr>
                <w:rFonts w:ascii="Franklin Gothic Book" w:hAnsi="Franklin Gothic Book"/>
                <w:sz w:val="22"/>
                <w:szCs w:val="22"/>
              </w:rPr>
              <w:t xml:space="preserve">к договору </w:t>
            </w:r>
            <w:r>
              <w:rPr>
                <w:rFonts w:ascii="Franklin Gothic Book" w:hAnsi="Franklin Gothic Book"/>
                <w:sz w:val="22"/>
                <w:szCs w:val="22"/>
              </w:rPr>
              <w:t>подряда</w:t>
            </w:r>
            <w:r w:rsidRPr="00D46B75">
              <w:rPr>
                <w:rFonts w:ascii="Franklin Gothic Book" w:hAnsi="Franklin Gothic Book"/>
                <w:sz w:val="22"/>
                <w:szCs w:val="22"/>
              </w:rPr>
              <w:t xml:space="preserve">№____________ </w:t>
            </w:r>
          </w:p>
        </w:tc>
      </w:tr>
      <w:tr w:rsidR="007C60A9" w:rsidTr="007C60A9">
        <w:tc>
          <w:tcPr>
            <w:tcW w:w="5920" w:type="dxa"/>
          </w:tcPr>
          <w:p w:rsidR="007C60A9" w:rsidRDefault="007C60A9" w:rsidP="007C60A9">
            <w:pPr>
              <w:suppressAutoHyphens/>
              <w:spacing w:after="0"/>
              <w:jc w:val="right"/>
              <w:rPr>
                <w:rFonts w:ascii="Franklin Gothic Book" w:hAnsi="Franklin Gothic Book"/>
                <w:sz w:val="22"/>
                <w:szCs w:val="22"/>
              </w:rPr>
            </w:pPr>
          </w:p>
        </w:tc>
        <w:tc>
          <w:tcPr>
            <w:tcW w:w="3650" w:type="dxa"/>
          </w:tcPr>
          <w:p w:rsidR="007C60A9" w:rsidRDefault="007C60A9" w:rsidP="007C60A9">
            <w:pPr>
              <w:suppressAutoHyphens/>
              <w:spacing w:after="0"/>
              <w:jc w:val="left"/>
              <w:rPr>
                <w:rFonts w:ascii="Franklin Gothic Book" w:hAnsi="Franklin Gothic Book"/>
                <w:sz w:val="22"/>
                <w:szCs w:val="22"/>
              </w:rPr>
            </w:pPr>
            <w:r w:rsidRPr="00D46B75">
              <w:rPr>
                <w:rFonts w:ascii="Franklin Gothic Book" w:hAnsi="Franklin Gothic Book"/>
                <w:sz w:val="22"/>
                <w:szCs w:val="22"/>
              </w:rPr>
              <w:t>от «___»_________20___г.</w:t>
            </w:r>
          </w:p>
        </w:tc>
      </w:tr>
    </w:tbl>
    <w:p w:rsidR="007C60A9" w:rsidRPr="00D46B75" w:rsidRDefault="007C60A9" w:rsidP="007C60A9">
      <w:pPr>
        <w:widowControl w:val="0"/>
        <w:shd w:val="clear" w:color="auto" w:fill="FFFFFF"/>
        <w:suppressAutoHyphens/>
        <w:autoSpaceDE w:val="0"/>
        <w:autoSpaceDN w:val="0"/>
        <w:adjustRightInd w:val="0"/>
        <w:spacing w:after="0"/>
        <w:ind w:right="58"/>
        <w:jc w:val="right"/>
        <w:rPr>
          <w:rFonts w:ascii="Franklin Gothic Book" w:hAnsi="Franklin Gothic Book"/>
          <w:sz w:val="22"/>
          <w:szCs w:val="22"/>
        </w:rPr>
      </w:pPr>
    </w:p>
    <w:p w:rsidR="007C60A9" w:rsidRDefault="007C60A9" w:rsidP="007C60A9">
      <w:pPr>
        <w:widowControl w:val="0"/>
        <w:shd w:val="clear" w:color="auto" w:fill="FFFFFF"/>
        <w:suppressAutoHyphens/>
        <w:autoSpaceDE w:val="0"/>
        <w:autoSpaceDN w:val="0"/>
        <w:adjustRightInd w:val="0"/>
        <w:spacing w:after="0"/>
        <w:ind w:right="58"/>
        <w:jc w:val="left"/>
        <w:rPr>
          <w:rFonts w:ascii="Franklin Gothic Book" w:hAnsi="Franklin Gothic Book"/>
          <w:sz w:val="22"/>
          <w:szCs w:val="22"/>
        </w:rPr>
      </w:pPr>
    </w:p>
    <w:p w:rsidR="007C60A9" w:rsidRPr="00D46B75" w:rsidRDefault="007C60A9" w:rsidP="007C60A9">
      <w:pPr>
        <w:widowControl w:val="0"/>
        <w:shd w:val="clear" w:color="auto" w:fill="FFFFFF"/>
        <w:suppressAutoHyphens/>
        <w:autoSpaceDE w:val="0"/>
        <w:autoSpaceDN w:val="0"/>
        <w:adjustRightInd w:val="0"/>
        <w:spacing w:after="0"/>
        <w:ind w:right="58"/>
        <w:jc w:val="left"/>
        <w:rPr>
          <w:rFonts w:ascii="Franklin Gothic Book" w:hAnsi="Franklin Gothic Book"/>
          <w:sz w:val="22"/>
          <w:szCs w:val="22"/>
        </w:rPr>
      </w:pPr>
    </w:p>
    <w:p w:rsidR="007C60A9" w:rsidRPr="00D46B75" w:rsidRDefault="008A0844" w:rsidP="007C60A9">
      <w:pPr>
        <w:widowControl w:val="0"/>
        <w:shd w:val="clear" w:color="auto" w:fill="FFFFFF"/>
        <w:suppressAutoHyphens/>
        <w:autoSpaceDE w:val="0"/>
        <w:autoSpaceDN w:val="0"/>
        <w:adjustRightInd w:val="0"/>
        <w:spacing w:after="0"/>
        <w:ind w:right="58"/>
        <w:jc w:val="left"/>
        <w:rPr>
          <w:rFonts w:ascii="Franklin Gothic Book" w:hAnsi="Franklin Gothic Book"/>
        </w:rPr>
      </w:pPr>
      <w:r>
        <w:rPr>
          <w:rFonts w:ascii="Franklin Gothic Book" w:hAnsi="Franklin Gothic Book"/>
        </w:rPr>
        <w:t>Заказчик</w:t>
      </w:r>
      <w:r w:rsidR="007C60A9" w:rsidRPr="00D46B75">
        <w:rPr>
          <w:rFonts w:ascii="Franklin Gothic Book" w:hAnsi="Franklin Gothic Book"/>
        </w:rPr>
        <w:t xml:space="preserve">: ООО " </w:t>
      </w:r>
      <w:proofErr w:type="spellStart"/>
      <w:r w:rsidR="007C60A9" w:rsidRPr="00D46B75">
        <w:rPr>
          <w:rFonts w:ascii="Franklin Gothic Book" w:hAnsi="Franklin Gothic Book"/>
        </w:rPr>
        <w:t>ЕвразЭнергоТранс</w:t>
      </w:r>
      <w:proofErr w:type="spellEnd"/>
      <w:r w:rsidR="007C60A9" w:rsidRPr="00D46B75">
        <w:rPr>
          <w:rFonts w:ascii="Franklin Gothic Book" w:hAnsi="Franklin Gothic Book"/>
        </w:rPr>
        <w:t xml:space="preserve"> "</w:t>
      </w:r>
    </w:p>
    <w:p w:rsidR="007C60A9" w:rsidRPr="00D46B75" w:rsidRDefault="007C60A9" w:rsidP="007C60A9">
      <w:pPr>
        <w:widowControl w:val="0"/>
        <w:shd w:val="clear" w:color="auto" w:fill="FFFFFF"/>
        <w:suppressAutoHyphens/>
        <w:autoSpaceDE w:val="0"/>
        <w:autoSpaceDN w:val="0"/>
        <w:adjustRightInd w:val="0"/>
        <w:spacing w:after="0"/>
        <w:ind w:right="58"/>
        <w:jc w:val="left"/>
        <w:rPr>
          <w:rFonts w:ascii="Franklin Gothic Book" w:hAnsi="Franklin Gothic Book"/>
        </w:rPr>
      </w:pPr>
      <w:r w:rsidRPr="00D46B75">
        <w:rPr>
          <w:rFonts w:ascii="Franklin Gothic Book" w:hAnsi="Franklin Gothic Book"/>
        </w:rPr>
        <w:t>Подрядчик:_____________________</w:t>
      </w:r>
    </w:p>
    <w:p w:rsidR="007C60A9" w:rsidRPr="00D46B75" w:rsidRDefault="007C60A9" w:rsidP="007C60A9">
      <w:pPr>
        <w:widowControl w:val="0"/>
        <w:shd w:val="clear" w:color="auto" w:fill="FFFFFF"/>
        <w:suppressAutoHyphens/>
        <w:autoSpaceDE w:val="0"/>
        <w:autoSpaceDN w:val="0"/>
        <w:adjustRightInd w:val="0"/>
        <w:spacing w:after="0"/>
        <w:ind w:right="58"/>
        <w:jc w:val="left"/>
        <w:rPr>
          <w:rFonts w:ascii="Franklin Gothic Book" w:hAnsi="Franklin Gothic Book"/>
        </w:rPr>
      </w:pPr>
      <w:r w:rsidRPr="00D46B75">
        <w:rPr>
          <w:rFonts w:ascii="Franklin Gothic Book" w:hAnsi="Franklin Gothic Book"/>
        </w:rPr>
        <w:t>Составлен на основе сметы № _____ в текущих ценах</w:t>
      </w:r>
    </w:p>
    <w:p w:rsidR="007C60A9" w:rsidRPr="00D46B75" w:rsidRDefault="007C60A9" w:rsidP="007C60A9">
      <w:pPr>
        <w:widowControl w:val="0"/>
        <w:shd w:val="clear" w:color="auto" w:fill="FFFFFF"/>
        <w:suppressAutoHyphens/>
        <w:autoSpaceDE w:val="0"/>
        <w:autoSpaceDN w:val="0"/>
        <w:adjustRightInd w:val="0"/>
        <w:spacing w:after="0" w:line="360" w:lineRule="auto"/>
        <w:ind w:right="58"/>
        <w:jc w:val="left"/>
        <w:rPr>
          <w:rFonts w:ascii="Franklin Gothic Book" w:hAnsi="Franklin Gothic Book"/>
          <w:sz w:val="28"/>
          <w:szCs w:val="28"/>
        </w:rPr>
      </w:pPr>
    </w:p>
    <w:p w:rsidR="007C60A9" w:rsidRPr="00D46B75" w:rsidRDefault="007C60A9" w:rsidP="007C60A9">
      <w:pPr>
        <w:widowControl w:val="0"/>
        <w:shd w:val="clear" w:color="auto" w:fill="FFFFFF"/>
        <w:suppressAutoHyphens/>
        <w:autoSpaceDE w:val="0"/>
        <w:autoSpaceDN w:val="0"/>
        <w:adjustRightInd w:val="0"/>
        <w:spacing w:after="0" w:line="360" w:lineRule="auto"/>
        <w:ind w:right="58"/>
        <w:jc w:val="left"/>
        <w:rPr>
          <w:rFonts w:ascii="Franklin Gothic Book" w:hAnsi="Franklin Gothic Book"/>
          <w:sz w:val="28"/>
          <w:szCs w:val="28"/>
        </w:rPr>
      </w:pPr>
    </w:p>
    <w:p w:rsidR="007C60A9" w:rsidRPr="00D46B75" w:rsidRDefault="007C60A9" w:rsidP="007C60A9">
      <w:pPr>
        <w:widowControl w:val="0"/>
        <w:shd w:val="clear" w:color="auto" w:fill="FFFFFF"/>
        <w:suppressAutoHyphens/>
        <w:autoSpaceDE w:val="0"/>
        <w:autoSpaceDN w:val="0"/>
        <w:adjustRightInd w:val="0"/>
        <w:spacing w:after="0" w:line="360" w:lineRule="auto"/>
        <w:ind w:right="58"/>
        <w:jc w:val="center"/>
        <w:rPr>
          <w:rFonts w:ascii="Franklin Gothic Book" w:hAnsi="Franklin Gothic Book"/>
          <w:b/>
        </w:rPr>
      </w:pPr>
      <w:r w:rsidRPr="00D46B75">
        <w:rPr>
          <w:rFonts w:ascii="Franklin Gothic Book" w:hAnsi="Franklin Gothic Book"/>
          <w:b/>
        </w:rPr>
        <w:t>ПРОТОКОЛ</w:t>
      </w:r>
    </w:p>
    <w:p w:rsidR="007C60A9" w:rsidRPr="00D46B75" w:rsidRDefault="007C60A9" w:rsidP="001757E0">
      <w:pPr>
        <w:widowControl w:val="0"/>
        <w:shd w:val="clear" w:color="auto" w:fill="FFFFFF"/>
        <w:suppressAutoHyphens/>
        <w:autoSpaceDE w:val="0"/>
        <w:autoSpaceDN w:val="0"/>
        <w:adjustRightInd w:val="0"/>
        <w:spacing w:after="0"/>
        <w:ind w:right="58"/>
        <w:jc w:val="center"/>
        <w:rPr>
          <w:rFonts w:ascii="Franklin Gothic Book" w:hAnsi="Franklin Gothic Book"/>
          <w:b/>
        </w:rPr>
      </w:pPr>
      <w:r w:rsidRPr="00D46B75">
        <w:rPr>
          <w:rFonts w:ascii="Franklin Gothic Book" w:hAnsi="Franklin Gothic Book"/>
          <w:b/>
        </w:rPr>
        <w:t>согласования договорной цены</w:t>
      </w:r>
    </w:p>
    <w:p w:rsidR="00B70351" w:rsidRDefault="007C60A9" w:rsidP="00B70351">
      <w:pPr>
        <w:widowControl w:val="0"/>
        <w:suppressAutoHyphens/>
        <w:autoSpaceDE w:val="0"/>
        <w:autoSpaceDN w:val="0"/>
        <w:adjustRightInd w:val="0"/>
        <w:spacing w:after="0"/>
        <w:jc w:val="center"/>
        <w:rPr>
          <w:rFonts w:ascii="Franklin Gothic Book" w:hAnsi="Franklin Gothic Book" w:cs="Arial"/>
        </w:rPr>
      </w:pPr>
      <w:r w:rsidRPr="0093239B">
        <w:rPr>
          <w:rFonts w:ascii="Franklin Gothic Book" w:hAnsi="Franklin Gothic Book"/>
        </w:rPr>
        <w:t>на капитальный ремонт</w:t>
      </w:r>
      <w:r w:rsidR="00C2083D">
        <w:rPr>
          <w:rFonts w:ascii="Franklin Gothic Book" w:hAnsi="Franklin Gothic Book"/>
        </w:rPr>
        <w:t xml:space="preserve"> </w:t>
      </w:r>
      <w:r w:rsidR="00B70351" w:rsidRPr="00B70351">
        <w:rPr>
          <w:rFonts w:ascii="Franklin Gothic Book" w:hAnsi="Franklin Gothic Book" w:cs="Arial"/>
        </w:rPr>
        <w:t xml:space="preserve">здания подстанции ПС 110 </w:t>
      </w:r>
      <w:proofErr w:type="spellStart"/>
      <w:r w:rsidR="00B70351" w:rsidRPr="00B70351">
        <w:rPr>
          <w:rFonts w:ascii="Franklin Gothic Book" w:hAnsi="Franklin Gothic Book" w:cs="Arial"/>
        </w:rPr>
        <w:t>кВ</w:t>
      </w:r>
      <w:proofErr w:type="spellEnd"/>
      <w:r w:rsidR="00B70351" w:rsidRPr="00B70351">
        <w:rPr>
          <w:rFonts w:ascii="Franklin Gothic Book" w:hAnsi="Franklin Gothic Book" w:cs="Arial"/>
        </w:rPr>
        <w:t xml:space="preserve"> </w:t>
      </w:r>
      <w:proofErr w:type="spellStart"/>
      <w:r w:rsidR="00B70351" w:rsidRPr="00B70351">
        <w:rPr>
          <w:rFonts w:ascii="Franklin Gothic Book" w:hAnsi="Franklin Gothic Book" w:cs="Arial"/>
        </w:rPr>
        <w:t>Хвостохранилище</w:t>
      </w:r>
      <w:proofErr w:type="spellEnd"/>
      <w:r w:rsidR="00B70351" w:rsidRPr="00B70351">
        <w:rPr>
          <w:rFonts w:ascii="Franklin Gothic Book" w:hAnsi="Franklin Gothic Book" w:cs="Arial"/>
        </w:rPr>
        <w:t xml:space="preserve"> </w:t>
      </w:r>
    </w:p>
    <w:p w:rsidR="00782AFE" w:rsidRDefault="00B70351" w:rsidP="00B70351">
      <w:pPr>
        <w:widowControl w:val="0"/>
        <w:suppressAutoHyphens/>
        <w:autoSpaceDE w:val="0"/>
        <w:autoSpaceDN w:val="0"/>
        <w:adjustRightInd w:val="0"/>
        <w:spacing w:after="0"/>
        <w:jc w:val="center"/>
        <w:rPr>
          <w:sz w:val="22"/>
          <w:szCs w:val="22"/>
        </w:rPr>
      </w:pPr>
      <w:r w:rsidRPr="00B70351">
        <w:rPr>
          <w:rFonts w:ascii="Franklin Gothic Book" w:hAnsi="Franklin Gothic Book" w:cs="Arial"/>
        </w:rPr>
        <w:t xml:space="preserve"> (внутренние и наружные работы)</w:t>
      </w:r>
    </w:p>
    <w:p w:rsidR="00782AFE" w:rsidRDefault="00782AFE" w:rsidP="00782AFE">
      <w:pPr>
        <w:spacing w:after="0"/>
        <w:rPr>
          <w:sz w:val="22"/>
          <w:szCs w:val="22"/>
        </w:rPr>
      </w:pPr>
    </w:p>
    <w:p w:rsidR="005B5E13" w:rsidRPr="007205F6" w:rsidRDefault="005B5E13" w:rsidP="00C2083D">
      <w:pPr>
        <w:widowControl w:val="0"/>
        <w:shd w:val="clear" w:color="auto" w:fill="FFFFFF"/>
        <w:suppressAutoHyphens/>
        <w:autoSpaceDE w:val="0"/>
        <w:autoSpaceDN w:val="0"/>
        <w:adjustRightInd w:val="0"/>
        <w:spacing w:after="0"/>
        <w:ind w:right="58"/>
        <w:jc w:val="center"/>
        <w:rPr>
          <w:rFonts w:ascii="Franklin Gothic Book" w:hAnsi="Franklin Gothic Boo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392"/>
        <w:gridCol w:w="2711"/>
        <w:gridCol w:w="2728"/>
      </w:tblGrid>
      <w:tr w:rsidR="007C60A9" w:rsidRPr="00D46B75" w:rsidTr="007C60A9">
        <w:tc>
          <w:tcPr>
            <w:tcW w:w="817" w:type="dxa"/>
            <w:shd w:val="clear" w:color="auto" w:fill="auto"/>
          </w:tcPr>
          <w:p w:rsidR="007C60A9" w:rsidRPr="00D46B75" w:rsidRDefault="007C60A9" w:rsidP="007C60A9">
            <w:pPr>
              <w:widowControl w:val="0"/>
              <w:suppressAutoHyphens/>
              <w:autoSpaceDE w:val="0"/>
              <w:autoSpaceDN w:val="0"/>
              <w:adjustRightInd w:val="0"/>
              <w:spacing w:after="0" w:line="360" w:lineRule="auto"/>
              <w:ind w:right="58"/>
              <w:jc w:val="center"/>
              <w:rPr>
                <w:rFonts w:ascii="Franklin Gothic Book" w:hAnsi="Franklin Gothic Book"/>
                <w:b/>
                <w:sz w:val="22"/>
                <w:szCs w:val="22"/>
              </w:rPr>
            </w:pPr>
            <w:r w:rsidRPr="00D46B75">
              <w:rPr>
                <w:rFonts w:ascii="Franklin Gothic Book" w:hAnsi="Franklin Gothic Book"/>
                <w:b/>
                <w:sz w:val="22"/>
                <w:szCs w:val="22"/>
              </w:rPr>
              <w:t>№ п/п</w:t>
            </w:r>
          </w:p>
        </w:tc>
        <w:tc>
          <w:tcPr>
            <w:tcW w:w="2392" w:type="dxa"/>
            <w:shd w:val="clear" w:color="auto" w:fill="auto"/>
          </w:tcPr>
          <w:p w:rsidR="007C60A9" w:rsidRPr="00D46B75" w:rsidRDefault="007C60A9" w:rsidP="007C60A9">
            <w:pPr>
              <w:widowControl w:val="0"/>
              <w:suppressAutoHyphens/>
              <w:autoSpaceDE w:val="0"/>
              <w:autoSpaceDN w:val="0"/>
              <w:adjustRightInd w:val="0"/>
              <w:spacing w:after="0" w:line="360" w:lineRule="auto"/>
              <w:ind w:right="58"/>
              <w:jc w:val="center"/>
              <w:rPr>
                <w:rFonts w:ascii="Franklin Gothic Book" w:hAnsi="Franklin Gothic Book"/>
                <w:b/>
                <w:sz w:val="22"/>
                <w:szCs w:val="22"/>
              </w:rPr>
            </w:pPr>
            <w:r w:rsidRPr="00D46B75">
              <w:rPr>
                <w:rFonts w:ascii="Franklin Gothic Book" w:hAnsi="Franklin Gothic Book"/>
                <w:b/>
                <w:sz w:val="22"/>
                <w:szCs w:val="22"/>
              </w:rPr>
              <w:t>Обоснование</w:t>
            </w:r>
          </w:p>
        </w:tc>
        <w:tc>
          <w:tcPr>
            <w:tcW w:w="2711" w:type="dxa"/>
            <w:shd w:val="clear" w:color="auto" w:fill="auto"/>
          </w:tcPr>
          <w:p w:rsidR="007C60A9" w:rsidRPr="00D46B75" w:rsidRDefault="007C60A9" w:rsidP="007C60A9">
            <w:pPr>
              <w:widowControl w:val="0"/>
              <w:suppressAutoHyphens/>
              <w:autoSpaceDE w:val="0"/>
              <w:autoSpaceDN w:val="0"/>
              <w:adjustRightInd w:val="0"/>
              <w:spacing w:after="0" w:line="360" w:lineRule="auto"/>
              <w:ind w:right="58"/>
              <w:jc w:val="center"/>
              <w:rPr>
                <w:rFonts w:ascii="Franklin Gothic Book" w:hAnsi="Franklin Gothic Book"/>
                <w:b/>
                <w:sz w:val="22"/>
                <w:szCs w:val="22"/>
              </w:rPr>
            </w:pPr>
            <w:r w:rsidRPr="00D46B75">
              <w:rPr>
                <w:rFonts w:ascii="Franklin Gothic Book" w:hAnsi="Franklin Gothic Book"/>
                <w:b/>
                <w:sz w:val="22"/>
                <w:szCs w:val="22"/>
              </w:rPr>
              <w:t>Наименование статей затрат</w:t>
            </w:r>
          </w:p>
        </w:tc>
        <w:tc>
          <w:tcPr>
            <w:tcW w:w="2728" w:type="dxa"/>
            <w:shd w:val="clear" w:color="auto" w:fill="auto"/>
          </w:tcPr>
          <w:p w:rsidR="007C60A9" w:rsidRPr="00D46B75" w:rsidRDefault="007C60A9" w:rsidP="007C60A9">
            <w:pPr>
              <w:widowControl w:val="0"/>
              <w:suppressAutoHyphens/>
              <w:autoSpaceDE w:val="0"/>
              <w:autoSpaceDN w:val="0"/>
              <w:adjustRightInd w:val="0"/>
              <w:spacing w:after="0" w:line="360" w:lineRule="auto"/>
              <w:ind w:right="58"/>
              <w:jc w:val="center"/>
              <w:rPr>
                <w:rFonts w:ascii="Franklin Gothic Book" w:hAnsi="Franklin Gothic Book"/>
                <w:b/>
                <w:sz w:val="22"/>
                <w:szCs w:val="22"/>
              </w:rPr>
            </w:pPr>
            <w:r w:rsidRPr="00D46B75">
              <w:rPr>
                <w:rFonts w:ascii="Franklin Gothic Book" w:hAnsi="Franklin Gothic Book"/>
                <w:b/>
                <w:sz w:val="22"/>
                <w:szCs w:val="22"/>
              </w:rPr>
              <w:t>Всего в текущих ценах, руб.</w:t>
            </w:r>
          </w:p>
        </w:tc>
      </w:tr>
      <w:tr w:rsidR="007C60A9" w:rsidRPr="00D46B75" w:rsidTr="007C60A9">
        <w:tc>
          <w:tcPr>
            <w:tcW w:w="817" w:type="dxa"/>
            <w:shd w:val="clear" w:color="auto" w:fill="auto"/>
          </w:tcPr>
          <w:p w:rsidR="007C60A9" w:rsidRPr="00D46B75" w:rsidRDefault="007C60A9" w:rsidP="007C60A9">
            <w:pPr>
              <w:widowControl w:val="0"/>
              <w:suppressAutoHyphens/>
              <w:autoSpaceDE w:val="0"/>
              <w:autoSpaceDN w:val="0"/>
              <w:adjustRightInd w:val="0"/>
              <w:spacing w:after="0" w:line="360" w:lineRule="auto"/>
              <w:ind w:right="58"/>
              <w:jc w:val="center"/>
              <w:rPr>
                <w:rFonts w:ascii="Franklin Gothic Book" w:hAnsi="Franklin Gothic Book"/>
                <w:sz w:val="22"/>
                <w:szCs w:val="22"/>
              </w:rPr>
            </w:pPr>
            <w:r w:rsidRPr="00D46B75">
              <w:rPr>
                <w:rFonts w:ascii="Franklin Gothic Book" w:hAnsi="Franklin Gothic Book"/>
                <w:sz w:val="22"/>
                <w:szCs w:val="22"/>
              </w:rPr>
              <w:t>1</w:t>
            </w:r>
          </w:p>
        </w:tc>
        <w:tc>
          <w:tcPr>
            <w:tcW w:w="2392" w:type="dxa"/>
            <w:shd w:val="clear" w:color="auto" w:fill="auto"/>
          </w:tcPr>
          <w:p w:rsidR="007C60A9" w:rsidRPr="00D46B75" w:rsidRDefault="007C60A9" w:rsidP="007C60A9">
            <w:pPr>
              <w:widowControl w:val="0"/>
              <w:suppressAutoHyphens/>
              <w:autoSpaceDE w:val="0"/>
              <w:autoSpaceDN w:val="0"/>
              <w:adjustRightInd w:val="0"/>
              <w:spacing w:after="0" w:line="360" w:lineRule="auto"/>
              <w:ind w:right="58"/>
              <w:jc w:val="center"/>
              <w:rPr>
                <w:rFonts w:ascii="Franklin Gothic Book" w:hAnsi="Franklin Gothic Book"/>
                <w:sz w:val="22"/>
                <w:szCs w:val="22"/>
              </w:rPr>
            </w:pPr>
            <w:r w:rsidRPr="00D46B75">
              <w:rPr>
                <w:rFonts w:ascii="Franklin Gothic Book" w:hAnsi="Franklin Gothic Book"/>
                <w:sz w:val="22"/>
                <w:szCs w:val="22"/>
              </w:rPr>
              <w:t>Смета</w:t>
            </w:r>
          </w:p>
          <w:p w:rsidR="007C60A9" w:rsidRPr="00D46B75" w:rsidRDefault="007C60A9" w:rsidP="007C60A9">
            <w:pPr>
              <w:widowControl w:val="0"/>
              <w:suppressAutoHyphens/>
              <w:autoSpaceDE w:val="0"/>
              <w:autoSpaceDN w:val="0"/>
              <w:adjustRightInd w:val="0"/>
              <w:spacing w:after="0" w:line="360" w:lineRule="auto"/>
              <w:ind w:right="58"/>
              <w:jc w:val="center"/>
              <w:rPr>
                <w:rFonts w:ascii="Franklin Gothic Book" w:hAnsi="Franklin Gothic Book"/>
                <w:sz w:val="22"/>
                <w:szCs w:val="22"/>
              </w:rPr>
            </w:pPr>
            <w:r w:rsidRPr="00D46B75">
              <w:rPr>
                <w:rFonts w:ascii="Franklin Gothic Book" w:hAnsi="Franklin Gothic Book"/>
                <w:sz w:val="22"/>
                <w:szCs w:val="22"/>
              </w:rPr>
              <w:t>№____________</w:t>
            </w:r>
          </w:p>
        </w:tc>
        <w:tc>
          <w:tcPr>
            <w:tcW w:w="2711" w:type="dxa"/>
            <w:shd w:val="clear" w:color="auto" w:fill="auto"/>
          </w:tcPr>
          <w:p w:rsidR="007C60A9" w:rsidRPr="00D46B75" w:rsidRDefault="007C60A9" w:rsidP="007C60A9">
            <w:pPr>
              <w:widowControl w:val="0"/>
              <w:suppressAutoHyphens/>
              <w:autoSpaceDE w:val="0"/>
              <w:autoSpaceDN w:val="0"/>
              <w:adjustRightInd w:val="0"/>
              <w:spacing w:after="0" w:line="360" w:lineRule="auto"/>
              <w:ind w:right="58"/>
              <w:jc w:val="center"/>
              <w:rPr>
                <w:rFonts w:ascii="Franklin Gothic Book" w:hAnsi="Franklin Gothic Book"/>
                <w:sz w:val="22"/>
                <w:szCs w:val="22"/>
              </w:rPr>
            </w:pPr>
            <w:r w:rsidRPr="00D46B75">
              <w:rPr>
                <w:rFonts w:ascii="Franklin Gothic Book" w:hAnsi="Franklin Gothic Book"/>
                <w:sz w:val="22"/>
                <w:szCs w:val="22"/>
              </w:rPr>
              <w:t>Сметная стоимость СМР в текущих ценах</w:t>
            </w:r>
          </w:p>
        </w:tc>
        <w:tc>
          <w:tcPr>
            <w:tcW w:w="2728" w:type="dxa"/>
            <w:shd w:val="clear" w:color="auto" w:fill="auto"/>
          </w:tcPr>
          <w:p w:rsidR="007C60A9" w:rsidRPr="00D46B75" w:rsidRDefault="007C60A9" w:rsidP="007C60A9">
            <w:pPr>
              <w:widowControl w:val="0"/>
              <w:suppressAutoHyphens/>
              <w:autoSpaceDE w:val="0"/>
              <w:autoSpaceDN w:val="0"/>
              <w:adjustRightInd w:val="0"/>
              <w:spacing w:after="0" w:line="360" w:lineRule="auto"/>
              <w:ind w:right="58"/>
              <w:jc w:val="center"/>
              <w:rPr>
                <w:rFonts w:ascii="Franklin Gothic Book" w:hAnsi="Franklin Gothic Book"/>
                <w:b/>
                <w:sz w:val="22"/>
                <w:szCs w:val="22"/>
              </w:rPr>
            </w:pPr>
          </w:p>
        </w:tc>
      </w:tr>
      <w:tr w:rsidR="007C60A9" w:rsidRPr="00D46B75" w:rsidTr="007C60A9">
        <w:tc>
          <w:tcPr>
            <w:tcW w:w="817" w:type="dxa"/>
            <w:shd w:val="clear" w:color="auto" w:fill="auto"/>
          </w:tcPr>
          <w:p w:rsidR="007C60A9" w:rsidRPr="00D46B75" w:rsidRDefault="007C60A9" w:rsidP="007C60A9">
            <w:pPr>
              <w:widowControl w:val="0"/>
              <w:suppressAutoHyphens/>
              <w:autoSpaceDE w:val="0"/>
              <w:autoSpaceDN w:val="0"/>
              <w:adjustRightInd w:val="0"/>
              <w:spacing w:after="0" w:line="360" w:lineRule="auto"/>
              <w:ind w:right="58"/>
              <w:jc w:val="center"/>
              <w:rPr>
                <w:rFonts w:ascii="Franklin Gothic Book" w:hAnsi="Franklin Gothic Book"/>
                <w:sz w:val="22"/>
                <w:szCs w:val="22"/>
              </w:rPr>
            </w:pPr>
            <w:r w:rsidRPr="00D46B75">
              <w:rPr>
                <w:rFonts w:ascii="Franklin Gothic Book" w:hAnsi="Franklin Gothic Book"/>
                <w:sz w:val="22"/>
                <w:szCs w:val="22"/>
              </w:rPr>
              <w:t>2</w:t>
            </w:r>
          </w:p>
        </w:tc>
        <w:tc>
          <w:tcPr>
            <w:tcW w:w="2392" w:type="dxa"/>
            <w:shd w:val="clear" w:color="auto" w:fill="auto"/>
          </w:tcPr>
          <w:p w:rsidR="007C60A9" w:rsidRPr="00D46B75" w:rsidRDefault="007C60A9" w:rsidP="007C60A9">
            <w:pPr>
              <w:widowControl w:val="0"/>
              <w:suppressAutoHyphens/>
              <w:autoSpaceDE w:val="0"/>
              <w:autoSpaceDN w:val="0"/>
              <w:adjustRightInd w:val="0"/>
              <w:spacing w:after="0" w:line="360" w:lineRule="auto"/>
              <w:ind w:right="58"/>
              <w:jc w:val="center"/>
              <w:rPr>
                <w:rFonts w:ascii="Franklin Gothic Book" w:hAnsi="Franklin Gothic Book"/>
                <w:sz w:val="22"/>
                <w:szCs w:val="22"/>
              </w:rPr>
            </w:pPr>
            <w:r w:rsidRPr="00D46B75">
              <w:rPr>
                <w:rFonts w:ascii="Franklin Gothic Book" w:hAnsi="Franklin Gothic Book"/>
                <w:sz w:val="22"/>
                <w:szCs w:val="22"/>
              </w:rPr>
              <w:t>Спецификация</w:t>
            </w:r>
          </w:p>
          <w:p w:rsidR="007C60A9" w:rsidRPr="00D46B75" w:rsidRDefault="007C60A9" w:rsidP="003120FF">
            <w:pPr>
              <w:widowControl w:val="0"/>
              <w:suppressAutoHyphens/>
              <w:autoSpaceDE w:val="0"/>
              <w:autoSpaceDN w:val="0"/>
              <w:adjustRightInd w:val="0"/>
              <w:spacing w:after="0" w:line="360" w:lineRule="auto"/>
              <w:ind w:right="58"/>
              <w:jc w:val="center"/>
              <w:rPr>
                <w:rFonts w:ascii="Franklin Gothic Book" w:hAnsi="Franklin Gothic Book"/>
                <w:sz w:val="22"/>
                <w:szCs w:val="22"/>
              </w:rPr>
            </w:pPr>
            <w:r w:rsidRPr="00D46B75">
              <w:rPr>
                <w:rFonts w:ascii="Franklin Gothic Book" w:hAnsi="Franklin Gothic Book"/>
                <w:sz w:val="22"/>
                <w:szCs w:val="22"/>
              </w:rPr>
              <w:t>(Приложение №</w:t>
            </w:r>
            <w:r w:rsidR="003120FF">
              <w:rPr>
                <w:rFonts w:ascii="Franklin Gothic Book" w:hAnsi="Franklin Gothic Book"/>
                <w:sz w:val="22"/>
                <w:szCs w:val="22"/>
              </w:rPr>
              <w:t>4</w:t>
            </w:r>
            <w:r w:rsidRPr="00D46B75">
              <w:rPr>
                <w:rFonts w:ascii="Franklin Gothic Book" w:hAnsi="Franklin Gothic Book"/>
                <w:sz w:val="22"/>
                <w:szCs w:val="22"/>
              </w:rPr>
              <w:t>)</w:t>
            </w:r>
          </w:p>
        </w:tc>
        <w:tc>
          <w:tcPr>
            <w:tcW w:w="2711" w:type="dxa"/>
            <w:shd w:val="clear" w:color="auto" w:fill="auto"/>
          </w:tcPr>
          <w:p w:rsidR="007C60A9" w:rsidRPr="00D46B75" w:rsidRDefault="007C60A9" w:rsidP="007C60A9">
            <w:pPr>
              <w:widowControl w:val="0"/>
              <w:suppressAutoHyphens/>
              <w:autoSpaceDE w:val="0"/>
              <w:autoSpaceDN w:val="0"/>
              <w:adjustRightInd w:val="0"/>
              <w:spacing w:after="0" w:line="360" w:lineRule="auto"/>
              <w:ind w:right="58"/>
              <w:jc w:val="center"/>
              <w:rPr>
                <w:rFonts w:ascii="Franklin Gothic Book" w:hAnsi="Franklin Gothic Book"/>
                <w:sz w:val="22"/>
                <w:szCs w:val="22"/>
              </w:rPr>
            </w:pPr>
            <w:r w:rsidRPr="00D46B75">
              <w:rPr>
                <w:rFonts w:ascii="Franklin Gothic Book" w:hAnsi="Franklin Gothic Book"/>
                <w:sz w:val="22"/>
                <w:szCs w:val="22"/>
              </w:rPr>
              <w:t>Стоимость материалов</w:t>
            </w:r>
          </w:p>
        </w:tc>
        <w:tc>
          <w:tcPr>
            <w:tcW w:w="2728" w:type="dxa"/>
            <w:shd w:val="clear" w:color="auto" w:fill="auto"/>
          </w:tcPr>
          <w:p w:rsidR="007C60A9" w:rsidRPr="00D46B75" w:rsidRDefault="007C60A9" w:rsidP="007C60A9">
            <w:pPr>
              <w:widowControl w:val="0"/>
              <w:suppressAutoHyphens/>
              <w:autoSpaceDE w:val="0"/>
              <w:autoSpaceDN w:val="0"/>
              <w:adjustRightInd w:val="0"/>
              <w:spacing w:after="0" w:line="360" w:lineRule="auto"/>
              <w:ind w:right="58"/>
              <w:jc w:val="center"/>
              <w:rPr>
                <w:rFonts w:ascii="Franklin Gothic Book" w:hAnsi="Franklin Gothic Book"/>
                <w:b/>
                <w:sz w:val="22"/>
                <w:szCs w:val="22"/>
              </w:rPr>
            </w:pPr>
          </w:p>
        </w:tc>
      </w:tr>
      <w:tr w:rsidR="007C60A9" w:rsidRPr="00D46B75" w:rsidTr="007C60A9">
        <w:tc>
          <w:tcPr>
            <w:tcW w:w="817" w:type="dxa"/>
            <w:shd w:val="clear" w:color="auto" w:fill="auto"/>
          </w:tcPr>
          <w:p w:rsidR="007C60A9" w:rsidRPr="00D46B75" w:rsidRDefault="007C60A9" w:rsidP="007C60A9">
            <w:pPr>
              <w:widowControl w:val="0"/>
              <w:suppressAutoHyphens/>
              <w:autoSpaceDE w:val="0"/>
              <w:autoSpaceDN w:val="0"/>
              <w:adjustRightInd w:val="0"/>
              <w:spacing w:after="0" w:line="360" w:lineRule="auto"/>
              <w:ind w:right="58"/>
              <w:jc w:val="center"/>
              <w:rPr>
                <w:rFonts w:ascii="Franklin Gothic Book" w:hAnsi="Franklin Gothic Book"/>
                <w:sz w:val="22"/>
                <w:szCs w:val="22"/>
              </w:rPr>
            </w:pPr>
          </w:p>
        </w:tc>
        <w:tc>
          <w:tcPr>
            <w:tcW w:w="2392" w:type="dxa"/>
            <w:shd w:val="clear" w:color="auto" w:fill="auto"/>
          </w:tcPr>
          <w:p w:rsidR="007C60A9" w:rsidRPr="00D46B75" w:rsidRDefault="007C60A9" w:rsidP="007C60A9">
            <w:pPr>
              <w:widowControl w:val="0"/>
              <w:suppressAutoHyphens/>
              <w:autoSpaceDE w:val="0"/>
              <w:autoSpaceDN w:val="0"/>
              <w:adjustRightInd w:val="0"/>
              <w:spacing w:after="0" w:line="360" w:lineRule="auto"/>
              <w:ind w:right="58"/>
              <w:jc w:val="center"/>
              <w:rPr>
                <w:rFonts w:ascii="Franklin Gothic Book" w:hAnsi="Franklin Gothic Book"/>
                <w:sz w:val="22"/>
                <w:szCs w:val="22"/>
              </w:rPr>
            </w:pPr>
          </w:p>
        </w:tc>
        <w:tc>
          <w:tcPr>
            <w:tcW w:w="2711" w:type="dxa"/>
            <w:shd w:val="clear" w:color="auto" w:fill="auto"/>
          </w:tcPr>
          <w:p w:rsidR="007C60A9" w:rsidRPr="00D46B75" w:rsidRDefault="007C60A9" w:rsidP="007C60A9">
            <w:pPr>
              <w:widowControl w:val="0"/>
              <w:suppressAutoHyphens/>
              <w:autoSpaceDE w:val="0"/>
              <w:autoSpaceDN w:val="0"/>
              <w:adjustRightInd w:val="0"/>
              <w:spacing w:after="0" w:line="360" w:lineRule="auto"/>
              <w:ind w:right="58"/>
              <w:jc w:val="center"/>
              <w:rPr>
                <w:rFonts w:ascii="Franklin Gothic Book" w:hAnsi="Franklin Gothic Book"/>
                <w:sz w:val="22"/>
                <w:szCs w:val="22"/>
              </w:rPr>
            </w:pPr>
            <w:r w:rsidRPr="00D46B75">
              <w:rPr>
                <w:rFonts w:ascii="Franklin Gothic Book" w:hAnsi="Franklin Gothic Book"/>
                <w:sz w:val="22"/>
                <w:szCs w:val="22"/>
              </w:rPr>
              <w:t>Итого договорная цена</w:t>
            </w:r>
          </w:p>
        </w:tc>
        <w:tc>
          <w:tcPr>
            <w:tcW w:w="2728" w:type="dxa"/>
            <w:shd w:val="clear" w:color="auto" w:fill="auto"/>
          </w:tcPr>
          <w:p w:rsidR="007C60A9" w:rsidRPr="00D46B75" w:rsidRDefault="007C60A9" w:rsidP="007C60A9">
            <w:pPr>
              <w:widowControl w:val="0"/>
              <w:suppressAutoHyphens/>
              <w:autoSpaceDE w:val="0"/>
              <w:autoSpaceDN w:val="0"/>
              <w:adjustRightInd w:val="0"/>
              <w:spacing w:after="0" w:line="360" w:lineRule="auto"/>
              <w:ind w:right="58"/>
              <w:jc w:val="center"/>
              <w:rPr>
                <w:rFonts w:ascii="Franklin Gothic Book" w:hAnsi="Franklin Gothic Book"/>
                <w:b/>
                <w:sz w:val="22"/>
                <w:szCs w:val="22"/>
              </w:rPr>
            </w:pPr>
          </w:p>
        </w:tc>
      </w:tr>
      <w:tr w:rsidR="007C60A9" w:rsidRPr="00D46B75" w:rsidTr="007C60A9">
        <w:tc>
          <w:tcPr>
            <w:tcW w:w="817" w:type="dxa"/>
            <w:shd w:val="clear" w:color="auto" w:fill="auto"/>
          </w:tcPr>
          <w:p w:rsidR="007C60A9" w:rsidRPr="00D46B75" w:rsidRDefault="007C60A9" w:rsidP="007C60A9">
            <w:pPr>
              <w:widowControl w:val="0"/>
              <w:suppressAutoHyphens/>
              <w:autoSpaceDE w:val="0"/>
              <w:autoSpaceDN w:val="0"/>
              <w:adjustRightInd w:val="0"/>
              <w:spacing w:after="0" w:line="360" w:lineRule="auto"/>
              <w:ind w:right="58"/>
              <w:jc w:val="center"/>
              <w:rPr>
                <w:rFonts w:ascii="Franklin Gothic Book" w:hAnsi="Franklin Gothic Book"/>
                <w:sz w:val="22"/>
                <w:szCs w:val="22"/>
              </w:rPr>
            </w:pPr>
          </w:p>
        </w:tc>
        <w:tc>
          <w:tcPr>
            <w:tcW w:w="2392" w:type="dxa"/>
            <w:shd w:val="clear" w:color="auto" w:fill="auto"/>
          </w:tcPr>
          <w:p w:rsidR="007C60A9" w:rsidRPr="00D46B75" w:rsidRDefault="007C60A9" w:rsidP="007C60A9">
            <w:pPr>
              <w:widowControl w:val="0"/>
              <w:suppressAutoHyphens/>
              <w:autoSpaceDE w:val="0"/>
              <w:autoSpaceDN w:val="0"/>
              <w:adjustRightInd w:val="0"/>
              <w:spacing w:after="0" w:line="360" w:lineRule="auto"/>
              <w:ind w:right="58"/>
              <w:jc w:val="center"/>
              <w:rPr>
                <w:rFonts w:ascii="Franklin Gothic Book" w:hAnsi="Franklin Gothic Book"/>
                <w:sz w:val="22"/>
                <w:szCs w:val="22"/>
              </w:rPr>
            </w:pPr>
          </w:p>
        </w:tc>
        <w:tc>
          <w:tcPr>
            <w:tcW w:w="2711" w:type="dxa"/>
            <w:shd w:val="clear" w:color="auto" w:fill="auto"/>
          </w:tcPr>
          <w:p w:rsidR="007C60A9" w:rsidRPr="00D46B75" w:rsidRDefault="00F64D47" w:rsidP="00F64D47">
            <w:pPr>
              <w:widowControl w:val="0"/>
              <w:suppressAutoHyphens/>
              <w:autoSpaceDE w:val="0"/>
              <w:autoSpaceDN w:val="0"/>
              <w:adjustRightInd w:val="0"/>
              <w:spacing w:after="0" w:line="360" w:lineRule="auto"/>
              <w:ind w:right="58"/>
              <w:jc w:val="center"/>
              <w:rPr>
                <w:rFonts w:ascii="Franklin Gothic Book" w:hAnsi="Franklin Gothic Book"/>
                <w:sz w:val="22"/>
                <w:szCs w:val="22"/>
              </w:rPr>
            </w:pPr>
            <w:r>
              <w:rPr>
                <w:rFonts w:ascii="Franklin Gothic Book" w:hAnsi="Franklin Gothic Book"/>
                <w:sz w:val="22"/>
                <w:szCs w:val="22"/>
              </w:rPr>
              <w:t>НДС 20</w:t>
            </w:r>
            <w:r w:rsidR="007C60A9" w:rsidRPr="00D46B75">
              <w:rPr>
                <w:rFonts w:ascii="Franklin Gothic Book" w:hAnsi="Franklin Gothic Book"/>
                <w:sz w:val="22"/>
                <w:szCs w:val="22"/>
              </w:rPr>
              <w:t>%</w:t>
            </w:r>
          </w:p>
        </w:tc>
        <w:tc>
          <w:tcPr>
            <w:tcW w:w="2728" w:type="dxa"/>
            <w:shd w:val="clear" w:color="auto" w:fill="auto"/>
          </w:tcPr>
          <w:p w:rsidR="007C60A9" w:rsidRPr="00D46B75" w:rsidRDefault="007C60A9" w:rsidP="007C60A9">
            <w:pPr>
              <w:widowControl w:val="0"/>
              <w:suppressAutoHyphens/>
              <w:autoSpaceDE w:val="0"/>
              <w:autoSpaceDN w:val="0"/>
              <w:adjustRightInd w:val="0"/>
              <w:spacing w:after="0" w:line="360" w:lineRule="auto"/>
              <w:ind w:right="58"/>
              <w:jc w:val="center"/>
              <w:rPr>
                <w:rFonts w:ascii="Franklin Gothic Book" w:hAnsi="Franklin Gothic Book"/>
                <w:b/>
                <w:sz w:val="22"/>
                <w:szCs w:val="22"/>
              </w:rPr>
            </w:pPr>
          </w:p>
        </w:tc>
      </w:tr>
      <w:tr w:rsidR="007C60A9" w:rsidRPr="00D46B75" w:rsidTr="007C60A9">
        <w:tc>
          <w:tcPr>
            <w:tcW w:w="817" w:type="dxa"/>
            <w:shd w:val="clear" w:color="auto" w:fill="auto"/>
          </w:tcPr>
          <w:p w:rsidR="007C60A9" w:rsidRPr="00D46B75" w:rsidRDefault="007C60A9" w:rsidP="007C60A9">
            <w:pPr>
              <w:widowControl w:val="0"/>
              <w:suppressAutoHyphens/>
              <w:autoSpaceDE w:val="0"/>
              <w:autoSpaceDN w:val="0"/>
              <w:adjustRightInd w:val="0"/>
              <w:spacing w:after="0" w:line="360" w:lineRule="auto"/>
              <w:ind w:right="58"/>
              <w:jc w:val="center"/>
              <w:rPr>
                <w:rFonts w:ascii="Franklin Gothic Book" w:hAnsi="Franklin Gothic Book"/>
                <w:sz w:val="22"/>
                <w:szCs w:val="22"/>
              </w:rPr>
            </w:pPr>
          </w:p>
        </w:tc>
        <w:tc>
          <w:tcPr>
            <w:tcW w:w="2392" w:type="dxa"/>
            <w:shd w:val="clear" w:color="auto" w:fill="auto"/>
          </w:tcPr>
          <w:p w:rsidR="007C60A9" w:rsidRPr="00D46B75" w:rsidRDefault="007C60A9" w:rsidP="007C60A9">
            <w:pPr>
              <w:widowControl w:val="0"/>
              <w:suppressAutoHyphens/>
              <w:autoSpaceDE w:val="0"/>
              <w:autoSpaceDN w:val="0"/>
              <w:adjustRightInd w:val="0"/>
              <w:spacing w:after="0" w:line="360" w:lineRule="auto"/>
              <w:ind w:right="58"/>
              <w:jc w:val="center"/>
              <w:rPr>
                <w:rFonts w:ascii="Franklin Gothic Book" w:hAnsi="Franklin Gothic Book"/>
                <w:sz w:val="22"/>
                <w:szCs w:val="22"/>
              </w:rPr>
            </w:pPr>
          </w:p>
        </w:tc>
        <w:tc>
          <w:tcPr>
            <w:tcW w:w="2711" w:type="dxa"/>
            <w:shd w:val="clear" w:color="auto" w:fill="auto"/>
          </w:tcPr>
          <w:p w:rsidR="007C60A9" w:rsidRPr="00D46B75" w:rsidRDefault="007C60A9" w:rsidP="007C60A9">
            <w:pPr>
              <w:widowControl w:val="0"/>
              <w:suppressAutoHyphens/>
              <w:autoSpaceDE w:val="0"/>
              <w:autoSpaceDN w:val="0"/>
              <w:adjustRightInd w:val="0"/>
              <w:spacing w:after="0" w:line="360" w:lineRule="auto"/>
              <w:ind w:right="58"/>
              <w:jc w:val="center"/>
              <w:rPr>
                <w:rFonts w:ascii="Franklin Gothic Book" w:hAnsi="Franklin Gothic Book"/>
                <w:sz w:val="22"/>
                <w:szCs w:val="22"/>
              </w:rPr>
            </w:pPr>
            <w:r w:rsidRPr="00D46B75">
              <w:rPr>
                <w:rFonts w:ascii="Franklin Gothic Book" w:hAnsi="Franklin Gothic Book"/>
                <w:sz w:val="22"/>
                <w:szCs w:val="22"/>
              </w:rPr>
              <w:t>Итого договорная цена с НДС</w:t>
            </w:r>
          </w:p>
        </w:tc>
        <w:tc>
          <w:tcPr>
            <w:tcW w:w="2728" w:type="dxa"/>
            <w:shd w:val="clear" w:color="auto" w:fill="auto"/>
          </w:tcPr>
          <w:p w:rsidR="007C60A9" w:rsidRPr="00D46B75" w:rsidRDefault="007C60A9" w:rsidP="007C60A9">
            <w:pPr>
              <w:widowControl w:val="0"/>
              <w:suppressAutoHyphens/>
              <w:autoSpaceDE w:val="0"/>
              <w:autoSpaceDN w:val="0"/>
              <w:adjustRightInd w:val="0"/>
              <w:spacing w:after="0" w:line="360" w:lineRule="auto"/>
              <w:ind w:right="58"/>
              <w:jc w:val="center"/>
              <w:rPr>
                <w:rFonts w:ascii="Franklin Gothic Book" w:hAnsi="Franklin Gothic Book"/>
                <w:b/>
                <w:sz w:val="22"/>
                <w:szCs w:val="22"/>
              </w:rPr>
            </w:pPr>
          </w:p>
        </w:tc>
      </w:tr>
    </w:tbl>
    <w:p w:rsidR="007C60A9" w:rsidRPr="00D46B75" w:rsidRDefault="007C60A9" w:rsidP="007C60A9">
      <w:pPr>
        <w:widowControl w:val="0"/>
        <w:shd w:val="clear" w:color="auto" w:fill="FFFFFF"/>
        <w:suppressAutoHyphens/>
        <w:autoSpaceDE w:val="0"/>
        <w:autoSpaceDN w:val="0"/>
        <w:adjustRightInd w:val="0"/>
        <w:spacing w:after="0" w:line="360" w:lineRule="auto"/>
        <w:ind w:right="58"/>
        <w:jc w:val="center"/>
        <w:rPr>
          <w:rFonts w:ascii="Franklin Gothic Book" w:hAnsi="Franklin Gothic Book"/>
          <w:b/>
          <w:sz w:val="22"/>
          <w:szCs w:val="22"/>
        </w:rPr>
      </w:pPr>
    </w:p>
    <w:p w:rsidR="007C60A9" w:rsidRPr="00D46B75" w:rsidRDefault="007C60A9" w:rsidP="007C60A9">
      <w:pPr>
        <w:widowControl w:val="0"/>
        <w:shd w:val="clear" w:color="auto" w:fill="FFFFFF"/>
        <w:suppressAutoHyphens/>
        <w:autoSpaceDE w:val="0"/>
        <w:autoSpaceDN w:val="0"/>
        <w:adjustRightInd w:val="0"/>
        <w:spacing w:after="0" w:line="360" w:lineRule="auto"/>
        <w:ind w:right="58"/>
        <w:jc w:val="center"/>
        <w:rPr>
          <w:rFonts w:ascii="Franklin Gothic Book" w:hAnsi="Franklin Gothic Book"/>
          <w:b/>
          <w:sz w:val="22"/>
          <w:szCs w:val="22"/>
        </w:rPr>
      </w:pPr>
    </w:p>
    <w:p w:rsidR="007C60A9" w:rsidRPr="00D46B75" w:rsidRDefault="007C60A9" w:rsidP="007C60A9">
      <w:pPr>
        <w:widowControl w:val="0"/>
        <w:shd w:val="clear" w:color="auto" w:fill="FFFFFF"/>
        <w:suppressAutoHyphens/>
        <w:autoSpaceDE w:val="0"/>
        <w:autoSpaceDN w:val="0"/>
        <w:adjustRightInd w:val="0"/>
        <w:spacing w:after="0" w:line="360" w:lineRule="auto"/>
        <w:ind w:right="58"/>
        <w:jc w:val="center"/>
        <w:rPr>
          <w:rFonts w:ascii="Franklin Gothic Book" w:hAnsi="Franklin Gothic Book"/>
          <w:b/>
          <w:sz w:val="22"/>
          <w:szCs w:val="22"/>
        </w:rPr>
      </w:pPr>
    </w:p>
    <w:p w:rsidR="007C60A9" w:rsidRPr="00D46B75" w:rsidRDefault="007C60A9" w:rsidP="007C60A9">
      <w:pPr>
        <w:widowControl w:val="0"/>
        <w:shd w:val="clear" w:color="auto" w:fill="FFFFFF"/>
        <w:suppressAutoHyphens/>
        <w:autoSpaceDE w:val="0"/>
        <w:autoSpaceDN w:val="0"/>
        <w:adjustRightInd w:val="0"/>
        <w:spacing w:after="0" w:line="360" w:lineRule="auto"/>
        <w:ind w:right="58"/>
        <w:jc w:val="center"/>
        <w:rPr>
          <w:rFonts w:ascii="Franklin Gothic Book" w:hAnsi="Franklin Gothic Book"/>
          <w:b/>
          <w:sz w:val="22"/>
          <w:szCs w:val="22"/>
        </w:rPr>
      </w:pPr>
    </w:p>
    <w:tbl>
      <w:tblPr>
        <w:tblW w:w="10173" w:type="dxa"/>
        <w:tblLook w:val="01E0" w:firstRow="1" w:lastRow="1" w:firstColumn="1" w:lastColumn="1" w:noHBand="0" w:noVBand="0"/>
      </w:tblPr>
      <w:tblGrid>
        <w:gridCol w:w="5353"/>
        <w:gridCol w:w="4820"/>
      </w:tblGrid>
      <w:tr w:rsidR="007C60A9" w:rsidRPr="00D46B75" w:rsidTr="007C60A9">
        <w:tc>
          <w:tcPr>
            <w:tcW w:w="5353" w:type="dxa"/>
          </w:tcPr>
          <w:p w:rsidR="007C60A9" w:rsidRPr="00D46B75" w:rsidRDefault="007C60A9" w:rsidP="007C60A9">
            <w:pPr>
              <w:suppressAutoHyphens/>
              <w:spacing w:after="0"/>
              <w:jc w:val="left"/>
              <w:rPr>
                <w:rFonts w:ascii="Franklin Gothic Book" w:hAnsi="Franklin Gothic Book"/>
                <w:b/>
                <w:bCs/>
                <w:snapToGrid w:val="0"/>
              </w:rPr>
            </w:pPr>
            <w:r w:rsidRPr="00D46B75">
              <w:rPr>
                <w:rFonts w:ascii="Franklin Gothic Book" w:hAnsi="Franklin Gothic Book"/>
                <w:b/>
                <w:bCs/>
                <w:snapToGrid w:val="0"/>
              </w:rPr>
              <w:t>«ЗАКАЗЧИК»</w:t>
            </w:r>
          </w:p>
          <w:p w:rsidR="007C60A9" w:rsidRPr="00D46B75" w:rsidRDefault="007C60A9" w:rsidP="007C60A9">
            <w:pPr>
              <w:suppressAutoHyphens/>
              <w:spacing w:after="0"/>
              <w:jc w:val="left"/>
              <w:rPr>
                <w:rFonts w:ascii="Franklin Gothic Book" w:hAnsi="Franklin Gothic Book"/>
                <w:b/>
                <w:bCs/>
                <w:snapToGrid w:val="0"/>
              </w:rPr>
            </w:pPr>
          </w:p>
          <w:p w:rsidR="007C60A9" w:rsidRPr="00D46B75" w:rsidRDefault="007C60A9" w:rsidP="007C60A9">
            <w:pPr>
              <w:suppressAutoHyphens/>
              <w:spacing w:after="0"/>
              <w:jc w:val="left"/>
              <w:rPr>
                <w:rFonts w:ascii="Franklin Gothic Book" w:hAnsi="Franklin Gothic Book"/>
                <w:b/>
                <w:bCs/>
                <w:snapToGrid w:val="0"/>
              </w:rPr>
            </w:pPr>
            <w:r w:rsidRPr="00D46B75">
              <w:rPr>
                <w:rFonts w:ascii="Franklin Gothic Book" w:hAnsi="Franklin Gothic Book"/>
              </w:rPr>
              <w:t>ООО «</w:t>
            </w:r>
            <w:proofErr w:type="spellStart"/>
            <w:r w:rsidRPr="00D46B75">
              <w:rPr>
                <w:rFonts w:ascii="Franklin Gothic Book" w:hAnsi="Franklin Gothic Book"/>
              </w:rPr>
              <w:t>ЕвразЭнергоТранс</w:t>
            </w:r>
            <w:proofErr w:type="spellEnd"/>
            <w:r w:rsidRPr="00D46B75">
              <w:rPr>
                <w:rFonts w:ascii="Franklin Gothic Book" w:hAnsi="Franklin Gothic Book"/>
              </w:rPr>
              <w:t>»</w:t>
            </w:r>
          </w:p>
          <w:p w:rsidR="007C60A9" w:rsidRPr="00D46B75" w:rsidRDefault="007C60A9" w:rsidP="007C60A9">
            <w:pPr>
              <w:suppressAutoHyphens/>
              <w:spacing w:after="0"/>
              <w:jc w:val="left"/>
              <w:rPr>
                <w:rFonts w:ascii="Franklin Gothic Book" w:hAnsi="Franklin Gothic Book"/>
                <w:b/>
                <w:bCs/>
                <w:snapToGrid w:val="0"/>
              </w:rPr>
            </w:pPr>
          </w:p>
          <w:p w:rsidR="007C60A9" w:rsidRPr="00D46B75" w:rsidRDefault="007C60A9" w:rsidP="007C60A9">
            <w:pPr>
              <w:suppressAutoHyphens/>
              <w:spacing w:after="0"/>
              <w:jc w:val="left"/>
              <w:rPr>
                <w:rFonts w:ascii="Franklin Gothic Book" w:hAnsi="Franklin Gothic Book"/>
                <w:snapToGrid w:val="0"/>
              </w:rPr>
            </w:pPr>
            <w:r w:rsidRPr="00D46B75">
              <w:rPr>
                <w:rFonts w:ascii="Franklin Gothic Book" w:hAnsi="Franklin Gothic Book"/>
                <w:snapToGrid w:val="0"/>
              </w:rPr>
              <w:t>_______________________</w:t>
            </w:r>
            <w:r>
              <w:rPr>
                <w:rFonts w:ascii="Franklin Gothic Book" w:hAnsi="Franklin Gothic Book"/>
                <w:snapToGrid w:val="0"/>
              </w:rPr>
              <w:t xml:space="preserve"> </w:t>
            </w:r>
            <w:r w:rsidR="00C6678C">
              <w:rPr>
                <w:rFonts w:ascii="Franklin Gothic Book" w:hAnsi="Franklin Gothic Book"/>
                <w:snapToGrid w:val="0"/>
              </w:rPr>
              <w:t>И.Н. Беспалов</w:t>
            </w:r>
          </w:p>
          <w:p w:rsidR="007C60A9" w:rsidRPr="00D46B75" w:rsidRDefault="007C60A9" w:rsidP="007C60A9">
            <w:pPr>
              <w:suppressAutoHyphens/>
              <w:spacing w:after="0"/>
              <w:jc w:val="left"/>
              <w:rPr>
                <w:rFonts w:ascii="Franklin Gothic Book" w:hAnsi="Franklin Gothic Book"/>
                <w:b/>
                <w:bCs/>
                <w:snapToGrid w:val="0"/>
              </w:rPr>
            </w:pPr>
            <w:proofErr w:type="spellStart"/>
            <w:r w:rsidRPr="00D46B75">
              <w:rPr>
                <w:rFonts w:ascii="Franklin Gothic Book" w:hAnsi="Franklin Gothic Book"/>
                <w:snapToGrid w:val="0"/>
              </w:rPr>
              <w:t>м.п</w:t>
            </w:r>
            <w:proofErr w:type="spellEnd"/>
            <w:r w:rsidRPr="00D46B75">
              <w:rPr>
                <w:rFonts w:ascii="Franklin Gothic Book" w:hAnsi="Franklin Gothic Book"/>
                <w:snapToGrid w:val="0"/>
              </w:rPr>
              <w:t>.</w:t>
            </w:r>
          </w:p>
          <w:p w:rsidR="007C60A9" w:rsidRPr="00D46B75" w:rsidRDefault="007C60A9" w:rsidP="007C60A9">
            <w:pPr>
              <w:suppressAutoHyphens/>
              <w:spacing w:after="0"/>
              <w:jc w:val="left"/>
              <w:rPr>
                <w:rFonts w:ascii="Franklin Gothic Book" w:hAnsi="Franklin Gothic Book"/>
                <w:b/>
                <w:snapToGrid w:val="0"/>
              </w:rPr>
            </w:pPr>
          </w:p>
        </w:tc>
        <w:tc>
          <w:tcPr>
            <w:tcW w:w="4820" w:type="dxa"/>
          </w:tcPr>
          <w:p w:rsidR="007C60A9" w:rsidRPr="00D46B75" w:rsidRDefault="007C60A9" w:rsidP="007C60A9">
            <w:pPr>
              <w:suppressAutoHyphens/>
              <w:spacing w:after="0"/>
              <w:jc w:val="left"/>
              <w:rPr>
                <w:rFonts w:ascii="Franklin Gothic Book" w:hAnsi="Franklin Gothic Book"/>
                <w:snapToGrid w:val="0"/>
              </w:rPr>
            </w:pPr>
            <w:r w:rsidRPr="00D46B75">
              <w:rPr>
                <w:rFonts w:ascii="Franklin Gothic Book" w:hAnsi="Franklin Gothic Book"/>
                <w:b/>
                <w:bCs/>
                <w:snapToGrid w:val="0"/>
              </w:rPr>
              <w:t>«ПОДРЯДЧИК»</w:t>
            </w:r>
            <w:r w:rsidRPr="00D46B75">
              <w:rPr>
                <w:rFonts w:ascii="Franklin Gothic Book" w:hAnsi="Franklin Gothic Book"/>
                <w:snapToGrid w:val="0"/>
              </w:rPr>
              <w:t xml:space="preserve"> </w:t>
            </w:r>
          </w:p>
          <w:p w:rsidR="007C60A9" w:rsidRPr="00D46B75" w:rsidRDefault="007C60A9" w:rsidP="007C60A9">
            <w:pPr>
              <w:suppressAutoHyphens/>
              <w:spacing w:after="0"/>
              <w:jc w:val="left"/>
              <w:rPr>
                <w:rFonts w:ascii="Franklin Gothic Book" w:hAnsi="Franklin Gothic Book"/>
                <w:snapToGrid w:val="0"/>
              </w:rPr>
            </w:pPr>
          </w:p>
          <w:p w:rsidR="007C60A9" w:rsidRPr="00D46B75" w:rsidRDefault="007C60A9" w:rsidP="007C60A9">
            <w:pPr>
              <w:suppressAutoHyphens/>
              <w:spacing w:after="0"/>
              <w:jc w:val="left"/>
              <w:rPr>
                <w:rFonts w:ascii="Franklin Gothic Book" w:hAnsi="Franklin Gothic Book"/>
                <w:snapToGrid w:val="0"/>
              </w:rPr>
            </w:pPr>
            <w:r w:rsidRPr="00D46B75">
              <w:rPr>
                <w:rFonts w:ascii="Franklin Gothic Book" w:hAnsi="Franklin Gothic Book"/>
                <w:snapToGrid w:val="0"/>
              </w:rPr>
              <w:t>________________________</w:t>
            </w:r>
          </w:p>
          <w:p w:rsidR="007C60A9" w:rsidRPr="00D46B75" w:rsidRDefault="007C60A9" w:rsidP="007C60A9">
            <w:pPr>
              <w:suppressAutoHyphens/>
              <w:spacing w:after="0"/>
              <w:jc w:val="left"/>
              <w:rPr>
                <w:rFonts w:ascii="Franklin Gothic Book" w:hAnsi="Franklin Gothic Book"/>
                <w:snapToGrid w:val="0"/>
              </w:rPr>
            </w:pPr>
          </w:p>
          <w:p w:rsidR="007C60A9" w:rsidRPr="00D46B75" w:rsidRDefault="007C60A9" w:rsidP="007C60A9">
            <w:pPr>
              <w:suppressAutoHyphens/>
              <w:spacing w:after="0"/>
              <w:jc w:val="left"/>
              <w:rPr>
                <w:rFonts w:ascii="Franklin Gothic Book" w:hAnsi="Franklin Gothic Book"/>
                <w:snapToGrid w:val="0"/>
              </w:rPr>
            </w:pPr>
            <w:r w:rsidRPr="00D46B75">
              <w:rPr>
                <w:rFonts w:ascii="Franklin Gothic Book" w:hAnsi="Franklin Gothic Book"/>
                <w:snapToGrid w:val="0"/>
              </w:rPr>
              <w:t>________________________</w:t>
            </w:r>
          </w:p>
          <w:p w:rsidR="007C60A9" w:rsidRPr="00D46B75" w:rsidRDefault="007C60A9" w:rsidP="007C60A9">
            <w:pPr>
              <w:suppressAutoHyphens/>
              <w:spacing w:after="0"/>
              <w:jc w:val="left"/>
              <w:rPr>
                <w:rFonts w:ascii="Franklin Gothic Book" w:hAnsi="Franklin Gothic Book"/>
                <w:snapToGrid w:val="0"/>
              </w:rPr>
            </w:pPr>
            <w:proofErr w:type="spellStart"/>
            <w:r w:rsidRPr="00D46B75">
              <w:rPr>
                <w:rFonts w:ascii="Franklin Gothic Book" w:hAnsi="Franklin Gothic Book"/>
                <w:snapToGrid w:val="0"/>
              </w:rPr>
              <w:t>м.п</w:t>
            </w:r>
            <w:proofErr w:type="spellEnd"/>
            <w:r w:rsidRPr="00D46B75">
              <w:rPr>
                <w:rFonts w:ascii="Franklin Gothic Book" w:hAnsi="Franklin Gothic Book"/>
                <w:snapToGrid w:val="0"/>
              </w:rPr>
              <w:t>.</w:t>
            </w:r>
          </w:p>
          <w:p w:rsidR="007C60A9" w:rsidRPr="00D46B75" w:rsidRDefault="007C60A9" w:rsidP="007C60A9">
            <w:pPr>
              <w:suppressAutoHyphens/>
              <w:spacing w:after="0"/>
              <w:jc w:val="left"/>
              <w:rPr>
                <w:rFonts w:ascii="Franklin Gothic Book" w:hAnsi="Franklin Gothic Book"/>
                <w:b/>
                <w:snapToGrid w:val="0"/>
              </w:rPr>
            </w:pPr>
          </w:p>
        </w:tc>
      </w:tr>
    </w:tbl>
    <w:p w:rsidR="00D46B75" w:rsidRPr="00D46B75" w:rsidRDefault="00D46B75" w:rsidP="00044575">
      <w:pPr>
        <w:suppressAutoHyphens/>
        <w:spacing w:line="276" w:lineRule="auto"/>
        <w:ind w:firstLine="709"/>
        <w:rPr>
          <w:rFonts w:ascii="Franklin Gothic Book" w:hAnsi="Franklin Gothic Book"/>
          <w:bCs/>
          <w:sz w:val="22"/>
          <w:szCs w:val="22"/>
        </w:rPr>
        <w:sectPr w:rsidR="00D46B75" w:rsidRPr="00D46B75" w:rsidSect="00156FAF">
          <w:pgSz w:w="11906" w:h="16838"/>
          <w:pgMar w:top="1134" w:right="851" w:bottom="1134" w:left="1701" w:header="709" w:footer="709" w:gutter="0"/>
          <w:cols w:space="708"/>
          <w:docGrid w:linePitch="360"/>
        </w:sectPr>
      </w:pPr>
    </w:p>
    <w:p w:rsidR="00D46B75" w:rsidRPr="00D46B75" w:rsidRDefault="00D46B75" w:rsidP="00D46B75">
      <w:pPr>
        <w:suppressAutoHyphens/>
        <w:spacing w:line="276" w:lineRule="auto"/>
        <w:rPr>
          <w:rFonts w:ascii="Franklin Gothic Book" w:hAnsi="Franklin Gothic Book"/>
          <w:bCs/>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3650"/>
      </w:tblGrid>
      <w:tr w:rsidR="008A0844" w:rsidTr="008A0844">
        <w:tc>
          <w:tcPr>
            <w:tcW w:w="5920" w:type="dxa"/>
          </w:tcPr>
          <w:p w:rsidR="008A0844" w:rsidRDefault="008A0844" w:rsidP="008A0844">
            <w:pPr>
              <w:suppressAutoHyphens/>
              <w:spacing w:after="0"/>
              <w:jc w:val="right"/>
              <w:rPr>
                <w:rFonts w:ascii="Franklin Gothic Book" w:hAnsi="Franklin Gothic Book"/>
                <w:sz w:val="22"/>
                <w:szCs w:val="22"/>
              </w:rPr>
            </w:pPr>
          </w:p>
        </w:tc>
        <w:tc>
          <w:tcPr>
            <w:tcW w:w="3650" w:type="dxa"/>
          </w:tcPr>
          <w:p w:rsidR="008A0844" w:rsidRDefault="008A0844" w:rsidP="003120FF">
            <w:pPr>
              <w:suppressAutoHyphens/>
              <w:spacing w:after="0"/>
              <w:jc w:val="left"/>
              <w:rPr>
                <w:rFonts w:ascii="Franklin Gothic Book" w:hAnsi="Franklin Gothic Book"/>
                <w:sz w:val="22"/>
                <w:szCs w:val="22"/>
              </w:rPr>
            </w:pPr>
            <w:r>
              <w:rPr>
                <w:rFonts w:ascii="Franklin Gothic Book" w:hAnsi="Franklin Gothic Book"/>
                <w:sz w:val="22"/>
                <w:szCs w:val="22"/>
              </w:rPr>
              <w:t>Приложение №</w:t>
            </w:r>
            <w:r w:rsidR="003120FF">
              <w:rPr>
                <w:rFonts w:ascii="Franklin Gothic Book" w:hAnsi="Franklin Gothic Book"/>
                <w:sz w:val="22"/>
                <w:szCs w:val="22"/>
              </w:rPr>
              <w:t>4</w:t>
            </w:r>
          </w:p>
        </w:tc>
      </w:tr>
      <w:tr w:rsidR="008A0844" w:rsidTr="008A0844">
        <w:tc>
          <w:tcPr>
            <w:tcW w:w="5920" w:type="dxa"/>
          </w:tcPr>
          <w:p w:rsidR="008A0844" w:rsidRDefault="008A0844" w:rsidP="008A0844">
            <w:pPr>
              <w:suppressAutoHyphens/>
              <w:spacing w:after="0"/>
              <w:jc w:val="right"/>
              <w:rPr>
                <w:rFonts w:ascii="Franklin Gothic Book" w:hAnsi="Franklin Gothic Book"/>
                <w:sz w:val="22"/>
                <w:szCs w:val="22"/>
              </w:rPr>
            </w:pPr>
          </w:p>
        </w:tc>
        <w:tc>
          <w:tcPr>
            <w:tcW w:w="3650" w:type="dxa"/>
          </w:tcPr>
          <w:p w:rsidR="008A0844" w:rsidRDefault="008A0844" w:rsidP="008A0844">
            <w:pPr>
              <w:suppressAutoHyphens/>
              <w:spacing w:after="0"/>
              <w:jc w:val="left"/>
              <w:rPr>
                <w:rFonts w:ascii="Franklin Gothic Book" w:hAnsi="Franklin Gothic Book"/>
                <w:sz w:val="22"/>
                <w:szCs w:val="22"/>
              </w:rPr>
            </w:pPr>
            <w:r w:rsidRPr="00D46B75">
              <w:rPr>
                <w:rFonts w:ascii="Franklin Gothic Book" w:hAnsi="Franklin Gothic Book"/>
                <w:sz w:val="22"/>
                <w:szCs w:val="22"/>
              </w:rPr>
              <w:t xml:space="preserve">к договору </w:t>
            </w:r>
            <w:r>
              <w:rPr>
                <w:rFonts w:ascii="Franklin Gothic Book" w:hAnsi="Franklin Gothic Book"/>
                <w:sz w:val="22"/>
                <w:szCs w:val="22"/>
              </w:rPr>
              <w:t>подряда</w:t>
            </w:r>
            <w:r w:rsidRPr="00D46B75">
              <w:rPr>
                <w:rFonts w:ascii="Franklin Gothic Book" w:hAnsi="Franklin Gothic Book"/>
                <w:sz w:val="22"/>
                <w:szCs w:val="22"/>
              </w:rPr>
              <w:t xml:space="preserve">№____________ </w:t>
            </w:r>
          </w:p>
        </w:tc>
      </w:tr>
      <w:tr w:rsidR="008A0844" w:rsidTr="008A0844">
        <w:tc>
          <w:tcPr>
            <w:tcW w:w="5920" w:type="dxa"/>
          </w:tcPr>
          <w:p w:rsidR="008A0844" w:rsidRDefault="008A0844" w:rsidP="008A0844">
            <w:pPr>
              <w:suppressAutoHyphens/>
              <w:spacing w:after="0"/>
              <w:jc w:val="right"/>
              <w:rPr>
                <w:rFonts w:ascii="Franklin Gothic Book" w:hAnsi="Franklin Gothic Book"/>
                <w:sz w:val="22"/>
                <w:szCs w:val="22"/>
              </w:rPr>
            </w:pPr>
          </w:p>
        </w:tc>
        <w:tc>
          <w:tcPr>
            <w:tcW w:w="3650" w:type="dxa"/>
          </w:tcPr>
          <w:p w:rsidR="008A0844" w:rsidRDefault="008A0844" w:rsidP="008A0844">
            <w:pPr>
              <w:suppressAutoHyphens/>
              <w:spacing w:after="0"/>
              <w:jc w:val="left"/>
              <w:rPr>
                <w:rFonts w:ascii="Franklin Gothic Book" w:hAnsi="Franklin Gothic Book"/>
                <w:sz w:val="22"/>
                <w:szCs w:val="22"/>
              </w:rPr>
            </w:pPr>
            <w:r w:rsidRPr="00D46B75">
              <w:rPr>
                <w:rFonts w:ascii="Franklin Gothic Book" w:hAnsi="Franklin Gothic Book"/>
                <w:sz w:val="22"/>
                <w:szCs w:val="22"/>
              </w:rPr>
              <w:t>от «___»_________20___г.</w:t>
            </w:r>
          </w:p>
        </w:tc>
      </w:tr>
    </w:tbl>
    <w:p w:rsidR="008A0844" w:rsidRDefault="008A0844" w:rsidP="00D46B75">
      <w:pPr>
        <w:suppressAutoHyphens/>
        <w:spacing w:line="276" w:lineRule="auto"/>
        <w:rPr>
          <w:rFonts w:ascii="Franklin Gothic Book" w:hAnsi="Franklin Gothic Book"/>
          <w:bCs/>
        </w:rPr>
      </w:pPr>
    </w:p>
    <w:p w:rsidR="008A0844" w:rsidRPr="00D46B75" w:rsidRDefault="008A0844" w:rsidP="008A0844">
      <w:pPr>
        <w:suppressAutoHyphens/>
        <w:spacing w:after="0"/>
        <w:jc w:val="center"/>
        <w:rPr>
          <w:rFonts w:ascii="Franklin Gothic Book" w:hAnsi="Franklin Gothic Book"/>
          <w:b/>
        </w:rPr>
      </w:pPr>
      <w:r w:rsidRPr="00D46B75">
        <w:rPr>
          <w:rFonts w:ascii="Franklin Gothic Book" w:hAnsi="Franklin Gothic Book"/>
          <w:b/>
        </w:rPr>
        <w:t>СПЕЦИФИКАЦИЯ</w:t>
      </w:r>
    </w:p>
    <w:p w:rsidR="008A0844" w:rsidRPr="00D46B75" w:rsidRDefault="008A0844" w:rsidP="008A0844">
      <w:pPr>
        <w:tabs>
          <w:tab w:val="left" w:pos="3315"/>
          <w:tab w:val="center" w:pos="4677"/>
        </w:tabs>
        <w:suppressAutoHyphens/>
        <w:spacing w:after="0"/>
        <w:jc w:val="center"/>
        <w:rPr>
          <w:rFonts w:ascii="Franklin Gothic Book" w:eastAsia="Calibri" w:hAnsi="Franklin Gothic Book"/>
          <w:lang w:eastAsia="en-US"/>
        </w:rPr>
      </w:pPr>
      <w:r w:rsidRPr="00D46B75">
        <w:rPr>
          <w:rFonts w:ascii="Franklin Gothic Book" w:eastAsia="Calibri" w:hAnsi="Franklin Gothic Book"/>
          <w:lang w:eastAsia="en-US"/>
        </w:rPr>
        <w:t xml:space="preserve">запасных частей и материалов, используемых при выполнении работ </w:t>
      </w:r>
    </w:p>
    <w:p w:rsidR="00B70351" w:rsidRDefault="008A0844" w:rsidP="00B70351">
      <w:pPr>
        <w:widowControl w:val="0"/>
        <w:suppressAutoHyphens/>
        <w:autoSpaceDE w:val="0"/>
        <w:autoSpaceDN w:val="0"/>
        <w:adjustRightInd w:val="0"/>
        <w:spacing w:after="0"/>
        <w:jc w:val="center"/>
        <w:rPr>
          <w:rFonts w:ascii="Franklin Gothic Book" w:hAnsi="Franklin Gothic Book" w:cs="Arial"/>
        </w:rPr>
      </w:pPr>
      <w:r w:rsidRPr="00D46B75">
        <w:rPr>
          <w:rFonts w:ascii="Franklin Gothic Book" w:eastAsia="Calibri" w:hAnsi="Franklin Gothic Book"/>
          <w:lang w:eastAsia="en-US"/>
        </w:rPr>
        <w:t>по капитальному ремонту</w:t>
      </w:r>
      <w:r w:rsidR="00C2083D">
        <w:rPr>
          <w:rFonts w:ascii="Franklin Gothic Book" w:eastAsia="Calibri" w:hAnsi="Franklin Gothic Book"/>
          <w:bCs/>
          <w:lang w:eastAsia="en-US"/>
        </w:rPr>
        <w:t xml:space="preserve"> </w:t>
      </w:r>
      <w:r w:rsidR="00B70351" w:rsidRPr="00B70351">
        <w:rPr>
          <w:rFonts w:ascii="Franklin Gothic Book" w:hAnsi="Franklin Gothic Book" w:cs="Arial"/>
        </w:rPr>
        <w:t xml:space="preserve">здания подстанции ПС 110 </w:t>
      </w:r>
      <w:proofErr w:type="spellStart"/>
      <w:r w:rsidR="00B70351" w:rsidRPr="00B70351">
        <w:rPr>
          <w:rFonts w:ascii="Franklin Gothic Book" w:hAnsi="Franklin Gothic Book" w:cs="Arial"/>
        </w:rPr>
        <w:t>кВ</w:t>
      </w:r>
      <w:proofErr w:type="spellEnd"/>
      <w:r w:rsidR="00B70351" w:rsidRPr="00B70351">
        <w:rPr>
          <w:rFonts w:ascii="Franklin Gothic Book" w:hAnsi="Franklin Gothic Book" w:cs="Arial"/>
        </w:rPr>
        <w:t xml:space="preserve"> </w:t>
      </w:r>
      <w:proofErr w:type="spellStart"/>
      <w:r w:rsidR="00B70351" w:rsidRPr="00B70351">
        <w:rPr>
          <w:rFonts w:ascii="Franklin Gothic Book" w:hAnsi="Franklin Gothic Book" w:cs="Arial"/>
        </w:rPr>
        <w:t>Хвостохранилище</w:t>
      </w:r>
      <w:proofErr w:type="spellEnd"/>
      <w:r w:rsidR="00B70351" w:rsidRPr="00B70351">
        <w:rPr>
          <w:rFonts w:ascii="Franklin Gothic Book" w:hAnsi="Franklin Gothic Book" w:cs="Arial"/>
        </w:rPr>
        <w:t xml:space="preserve">  </w:t>
      </w:r>
    </w:p>
    <w:p w:rsidR="00220DFB" w:rsidRDefault="00B70351" w:rsidP="00B70351">
      <w:pPr>
        <w:widowControl w:val="0"/>
        <w:suppressAutoHyphens/>
        <w:autoSpaceDE w:val="0"/>
        <w:autoSpaceDN w:val="0"/>
        <w:adjustRightInd w:val="0"/>
        <w:spacing w:after="0"/>
        <w:jc w:val="center"/>
        <w:rPr>
          <w:rFonts w:ascii="Franklin Gothic Book" w:eastAsia="Calibri" w:hAnsi="Franklin Gothic Book"/>
          <w:bCs/>
          <w:lang w:eastAsia="en-US"/>
        </w:rPr>
      </w:pPr>
      <w:r w:rsidRPr="00B70351">
        <w:rPr>
          <w:rFonts w:ascii="Franklin Gothic Book" w:hAnsi="Franklin Gothic Book" w:cs="Arial"/>
        </w:rPr>
        <w:t>(внутренние и наружные работы)</w:t>
      </w:r>
      <w:r w:rsidR="003E7810">
        <w:rPr>
          <w:rFonts w:ascii="Franklin Gothic Book" w:eastAsia="Calibri" w:hAnsi="Franklin Gothic Book"/>
          <w:bCs/>
          <w:lang w:eastAsia="en-US"/>
        </w:rPr>
        <w:tab/>
      </w:r>
    </w:p>
    <w:p w:rsidR="005603EE" w:rsidRDefault="005603EE" w:rsidP="00B70351">
      <w:pPr>
        <w:widowControl w:val="0"/>
        <w:suppressAutoHyphens/>
        <w:autoSpaceDE w:val="0"/>
        <w:autoSpaceDN w:val="0"/>
        <w:adjustRightInd w:val="0"/>
        <w:spacing w:after="0"/>
        <w:jc w:val="center"/>
        <w:rPr>
          <w:rFonts w:ascii="Franklin Gothic Book" w:eastAsia="Calibri" w:hAnsi="Franklin Gothic Book"/>
          <w:bCs/>
          <w:lang w:eastAsia="en-US"/>
        </w:rPr>
      </w:pPr>
    </w:p>
    <w:tbl>
      <w:tblPr>
        <w:tblpPr w:leftFromText="180" w:rightFromText="180" w:vertAnchor="text" w:horzAnchor="margin" w:tblpY="180"/>
        <w:tblW w:w="9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3467"/>
        <w:gridCol w:w="1276"/>
        <w:gridCol w:w="1134"/>
        <w:gridCol w:w="1134"/>
        <w:gridCol w:w="992"/>
        <w:gridCol w:w="993"/>
      </w:tblGrid>
      <w:tr w:rsidR="005603EE" w:rsidRPr="008E51A1" w:rsidTr="005603EE">
        <w:trPr>
          <w:trHeight w:val="1549"/>
        </w:trPr>
        <w:tc>
          <w:tcPr>
            <w:tcW w:w="959" w:type="dxa"/>
          </w:tcPr>
          <w:p w:rsidR="005603EE" w:rsidRPr="00044575" w:rsidRDefault="005603EE" w:rsidP="0055275B">
            <w:pPr>
              <w:suppressAutoHyphens/>
              <w:spacing w:after="0"/>
              <w:jc w:val="center"/>
              <w:rPr>
                <w:rFonts w:ascii="Franklin Gothic Book" w:hAnsi="Franklin Gothic Book"/>
                <w:sz w:val="20"/>
                <w:szCs w:val="20"/>
              </w:rPr>
            </w:pPr>
          </w:p>
          <w:p w:rsidR="005603EE" w:rsidRPr="00044575" w:rsidRDefault="005603EE" w:rsidP="0055275B">
            <w:pPr>
              <w:suppressAutoHyphens/>
              <w:spacing w:after="0"/>
              <w:jc w:val="center"/>
              <w:rPr>
                <w:rFonts w:ascii="Franklin Gothic Book" w:hAnsi="Franklin Gothic Book"/>
                <w:sz w:val="20"/>
                <w:szCs w:val="20"/>
              </w:rPr>
            </w:pPr>
            <w:r w:rsidRPr="00044575">
              <w:rPr>
                <w:rFonts w:ascii="Franklin Gothic Book" w:hAnsi="Franklin Gothic Book"/>
                <w:sz w:val="20"/>
                <w:szCs w:val="20"/>
              </w:rPr>
              <w:t>№ п/п</w:t>
            </w:r>
          </w:p>
          <w:p w:rsidR="005603EE" w:rsidRPr="00044575" w:rsidRDefault="005603EE" w:rsidP="0055275B">
            <w:pPr>
              <w:suppressAutoHyphens/>
              <w:spacing w:after="0"/>
              <w:jc w:val="center"/>
              <w:rPr>
                <w:rFonts w:ascii="Franklin Gothic Book" w:hAnsi="Franklin Gothic Book"/>
                <w:sz w:val="20"/>
                <w:szCs w:val="20"/>
              </w:rPr>
            </w:pPr>
          </w:p>
        </w:tc>
        <w:tc>
          <w:tcPr>
            <w:tcW w:w="3467" w:type="dxa"/>
            <w:vAlign w:val="center"/>
          </w:tcPr>
          <w:p w:rsidR="005603EE" w:rsidRPr="00F07756" w:rsidRDefault="005603EE" w:rsidP="0055275B">
            <w:pPr>
              <w:spacing w:after="0"/>
              <w:jc w:val="center"/>
              <w:rPr>
                <w:rFonts w:ascii="Franklin Gothic Book" w:hAnsi="Franklin Gothic Book"/>
                <w:sz w:val="22"/>
                <w:szCs w:val="22"/>
              </w:rPr>
            </w:pPr>
            <w:r w:rsidRPr="00F07756">
              <w:rPr>
                <w:rFonts w:ascii="Franklin Gothic Book" w:hAnsi="Franklin Gothic Book"/>
                <w:sz w:val="22"/>
                <w:szCs w:val="22"/>
              </w:rPr>
              <w:t>Наименование (или</w:t>
            </w:r>
          </w:p>
          <w:p w:rsidR="005603EE" w:rsidRPr="00F07756" w:rsidRDefault="005603EE" w:rsidP="0055275B">
            <w:pPr>
              <w:spacing w:after="0"/>
              <w:jc w:val="center"/>
              <w:rPr>
                <w:rFonts w:ascii="Franklin Gothic Book" w:hAnsi="Franklin Gothic Book"/>
                <w:sz w:val="22"/>
                <w:szCs w:val="22"/>
              </w:rPr>
            </w:pPr>
            <w:r w:rsidRPr="00F07756">
              <w:rPr>
                <w:rFonts w:ascii="Franklin Gothic Book" w:hAnsi="Franklin Gothic Book"/>
                <w:sz w:val="22"/>
                <w:szCs w:val="22"/>
              </w:rPr>
              <w:t>эквивалент, предложенный п</w:t>
            </w:r>
            <w:r w:rsidRPr="00F07756">
              <w:rPr>
                <w:rFonts w:ascii="Franklin Gothic Book" w:hAnsi="Franklin Gothic Book"/>
                <w:sz w:val="22"/>
                <w:szCs w:val="22"/>
              </w:rPr>
              <w:t>о</w:t>
            </w:r>
            <w:r w:rsidRPr="00F07756">
              <w:rPr>
                <w:rFonts w:ascii="Franklin Gothic Book" w:hAnsi="Franklin Gothic Book"/>
                <w:sz w:val="22"/>
                <w:szCs w:val="22"/>
              </w:rPr>
              <w:t>ставщиком)</w:t>
            </w:r>
          </w:p>
        </w:tc>
        <w:tc>
          <w:tcPr>
            <w:tcW w:w="1276" w:type="dxa"/>
            <w:vAlign w:val="center"/>
          </w:tcPr>
          <w:p w:rsidR="005603EE" w:rsidRPr="00F07756" w:rsidRDefault="005603EE" w:rsidP="0055275B">
            <w:pPr>
              <w:spacing w:after="0"/>
              <w:jc w:val="center"/>
              <w:rPr>
                <w:rFonts w:ascii="Franklin Gothic Book" w:hAnsi="Franklin Gothic Book"/>
                <w:sz w:val="22"/>
                <w:szCs w:val="22"/>
              </w:rPr>
            </w:pPr>
            <w:r w:rsidRPr="00F07756">
              <w:rPr>
                <w:rFonts w:ascii="Franklin Gothic Book" w:hAnsi="Franklin Gothic Book"/>
                <w:sz w:val="22"/>
                <w:szCs w:val="22"/>
              </w:rPr>
              <w:t>Страна происхо</w:t>
            </w:r>
            <w:r w:rsidRPr="00F07756">
              <w:rPr>
                <w:rFonts w:ascii="Franklin Gothic Book" w:hAnsi="Franklin Gothic Book"/>
                <w:sz w:val="22"/>
                <w:szCs w:val="22"/>
              </w:rPr>
              <w:t>ж</w:t>
            </w:r>
            <w:r w:rsidRPr="00F07756">
              <w:rPr>
                <w:rFonts w:ascii="Franklin Gothic Book" w:hAnsi="Franklin Gothic Book"/>
                <w:sz w:val="22"/>
                <w:szCs w:val="22"/>
              </w:rPr>
              <w:t>дения</w:t>
            </w:r>
          </w:p>
        </w:tc>
        <w:tc>
          <w:tcPr>
            <w:tcW w:w="1134" w:type="dxa"/>
            <w:vAlign w:val="center"/>
          </w:tcPr>
          <w:p w:rsidR="005603EE" w:rsidRPr="00F07756" w:rsidRDefault="005603EE" w:rsidP="0055275B">
            <w:pPr>
              <w:tabs>
                <w:tab w:val="left" w:pos="1080"/>
              </w:tabs>
              <w:spacing w:after="0"/>
              <w:jc w:val="center"/>
              <w:rPr>
                <w:rFonts w:ascii="Franklin Gothic Book" w:hAnsi="Franklin Gothic Book"/>
                <w:sz w:val="22"/>
                <w:szCs w:val="22"/>
              </w:rPr>
            </w:pPr>
            <w:r w:rsidRPr="00F07756">
              <w:rPr>
                <w:rFonts w:ascii="Franklin Gothic Book" w:hAnsi="Franklin Gothic Book"/>
                <w:sz w:val="22"/>
                <w:szCs w:val="22"/>
              </w:rPr>
              <w:t>Ед. изм.</w:t>
            </w:r>
          </w:p>
        </w:tc>
        <w:tc>
          <w:tcPr>
            <w:tcW w:w="1134" w:type="dxa"/>
            <w:vAlign w:val="center"/>
          </w:tcPr>
          <w:p w:rsidR="005603EE" w:rsidRPr="00F07756" w:rsidRDefault="005603EE" w:rsidP="0055275B">
            <w:pPr>
              <w:tabs>
                <w:tab w:val="left" w:pos="1080"/>
              </w:tabs>
              <w:spacing w:after="0"/>
              <w:jc w:val="center"/>
              <w:rPr>
                <w:rFonts w:ascii="Franklin Gothic Book" w:hAnsi="Franklin Gothic Book"/>
                <w:sz w:val="22"/>
                <w:szCs w:val="22"/>
              </w:rPr>
            </w:pPr>
            <w:r w:rsidRPr="00F07756">
              <w:rPr>
                <w:rFonts w:ascii="Franklin Gothic Book" w:hAnsi="Franklin Gothic Book"/>
                <w:sz w:val="22"/>
                <w:szCs w:val="22"/>
              </w:rPr>
              <w:t>Кол-во</w:t>
            </w:r>
          </w:p>
        </w:tc>
        <w:tc>
          <w:tcPr>
            <w:tcW w:w="992" w:type="dxa"/>
          </w:tcPr>
          <w:p w:rsidR="005603EE" w:rsidRPr="008E51A1" w:rsidRDefault="005603EE" w:rsidP="0055275B">
            <w:pPr>
              <w:suppressAutoHyphens/>
              <w:spacing w:after="0"/>
              <w:jc w:val="center"/>
              <w:rPr>
                <w:rFonts w:ascii="Franklin Gothic Book" w:hAnsi="Franklin Gothic Book"/>
                <w:sz w:val="22"/>
                <w:szCs w:val="22"/>
              </w:rPr>
            </w:pPr>
          </w:p>
          <w:p w:rsidR="005603EE" w:rsidRPr="008E51A1" w:rsidRDefault="005603EE" w:rsidP="0055275B">
            <w:pPr>
              <w:suppressAutoHyphens/>
              <w:spacing w:after="0"/>
              <w:jc w:val="center"/>
              <w:rPr>
                <w:rFonts w:ascii="Franklin Gothic Book" w:hAnsi="Franklin Gothic Book"/>
                <w:sz w:val="22"/>
                <w:szCs w:val="22"/>
              </w:rPr>
            </w:pPr>
            <w:r>
              <w:rPr>
                <w:rFonts w:ascii="Franklin Gothic Book" w:hAnsi="Franklin Gothic Book"/>
                <w:sz w:val="22"/>
                <w:szCs w:val="22"/>
              </w:rPr>
              <w:t>Цена</w:t>
            </w:r>
            <w:r w:rsidRPr="008E51A1">
              <w:rPr>
                <w:rFonts w:ascii="Franklin Gothic Book" w:hAnsi="Franklin Gothic Book"/>
                <w:sz w:val="22"/>
                <w:szCs w:val="22"/>
              </w:rPr>
              <w:t xml:space="preserve"> за ед.-</w:t>
            </w:r>
            <w:proofErr w:type="spellStart"/>
            <w:r w:rsidRPr="008E51A1">
              <w:rPr>
                <w:rFonts w:ascii="Franklin Gothic Book" w:hAnsi="Franklin Gothic Book"/>
                <w:sz w:val="22"/>
                <w:szCs w:val="22"/>
              </w:rPr>
              <w:t>цу</w:t>
            </w:r>
            <w:proofErr w:type="spellEnd"/>
            <w:r w:rsidRPr="008E51A1">
              <w:rPr>
                <w:rFonts w:ascii="Franklin Gothic Book" w:hAnsi="Franklin Gothic Book"/>
                <w:sz w:val="22"/>
                <w:szCs w:val="22"/>
              </w:rPr>
              <w:t xml:space="preserve">, </w:t>
            </w:r>
            <w:proofErr w:type="spellStart"/>
            <w:r w:rsidRPr="008E51A1">
              <w:rPr>
                <w:rFonts w:ascii="Franklin Gothic Book" w:hAnsi="Franklin Gothic Book"/>
                <w:sz w:val="22"/>
                <w:szCs w:val="22"/>
              </w:rPr>
              <w:t>руб</w:t>
            </w:r>
            <w:proofErr w:type="spellEnd"/>
            <w:r w:rsidRPr="008E51A1">
              <w:rPr>
                <w:rFonts w:ascii="Franklin Gothic Book" w:hAnsi="Franklin Gothic Book"/>
                <w:sz w:val="22"/>
                <w:szCs w:val="22"/>
              </w:rPr>
              <w:t xml:space="preserve"> (без НДС)</w:t>
            </w:r>
          </w:p>
        </w:tc>
        <w:tc>
          <w:tcPr>
            <w:tcW w:w="993" w:type="dxa"/>
          </w:tcPr>
          <w:p w:rsidR="005603EE" w:rsidRPr="008E51A1" w:rsidRDefault="005603EE" w:rsidP="0055275B">
            <w:pPr>
              <w:suppressAutoHyphens/>
              <w:spacing w:after="0"/>
              <w:jc w:val="center"/>
              <w:rPr>
                <w:rFonts w:ascii="Franklin Gothic Book" w:hAnsi="Franklin Gothic Book"/>
                <w:sz w:val="22"/>
                <w:szCs w:val="22"/>
              </w:rPr>
            </w:pPr>
          </w:p>
          <w:p w:rsidR="005603EE" w:rsidRPr="008E51A1" w:rsidRDefault="005603EE" w:rsidP="0055275B">
            <w:pPr>
              <w:suppressAutoHyphens/>
              <w:spacing w:after="0"/>
              <w:jc w:val="center"/>
              <w:rPr>
                <w:rFonts w:ascii="Franklin Gothic Book" w:hAnsi="Franklin Gothic Book"/>
                <w:sz w:val="22"/>
                <w:szCs w:val="22"/>
              </w:rPr>
            </w:pPr>
            <w:r>
              <w:rPr>
                <w:rFonts w:ascii="Franklin Gothic Book" w:hAnsi="Franklin Gothic Book"/>
                <w:sz w:val="22"/>
                <w:szCs w:val="22"/>
              </w:rPr>
              <w:t>Стоимость</w:t>
            </w:r>
            <w:r w:rsidRPr="008E51A1">
              <w:rPr>
                <w:rFonts w:ascii="Franklin Gothic Book" w:hAnsi="Franklin Gothic Book"/>
                <w:sz w:val="22"/>
                <w:szCs w:val="22"/>
              </w:rPr>
              <w:t xml:space="preserve">, </w:t>
            </w:r>
            <w:proofErr w:type="spellStart"/>
            <w:r w:rsidRPr="008E51A1">
              <w:rPr>
                <w:rFonts w:ascii="Franklin Gothic Book" w:hAnsi="Franklin Gothic Book"/>
                <w:sz w:val="22"/>
                <w:szCs w:val="22"/>
              </w:rPr>
              <w:t>руб</w:t>
            </w:r>
            <w:proofErr w:type="spellEnd"/>
            <w:r w:rsidRPr="008E51A1">
              <w:rPr>
                <w:rFonts w:ascii="Franklin Gothic Book" w:hAnsi="Franklin Gothic Book"/>
                <w:sz w:val="22"/>
                <w:szCs w:val="22"/>
              </w:rPr>
              <w:t xml:space="preserve"> (без НДС)</w:t>
            </w:r>
          </w:p>
        </w:tc>
      </w:tr>
      <w:tr w:rsidR="005603EE" w:rsidRPr="00F07756" w:rsidTr="005603EE">
        <w:tc>
          <w:tcPr>
            <w:tcW w:w="959" w:type="dxa"/>
          </w:tcPr>
          <w:p w:rsidR="005603EE" w:rsidRPr="005F7777" w:rsidRDefault="005603EE" w:rsidP="0055275B">
            <w:pPr>
              <w:suppressAutoHyphens/>
              <w:spacing w:after="0"/>
              <w:jc w:val="center"/>
              <w:rPr>
                <w:rFonts w:ascii="Franklin Gothic Book" w:hAnsi="Franklin Gothic Book"/>
                <w:sz w:val="22"/>
                <w:szCs w:val="22"/>
              </w:rPr>
            </w:pPr>
            <w:r>
              <w:rPr>
                <w:rFonts w:ascii="Franklin Gothic Book" w:hAnsi="Franklin Gothic Book"/>
                <w:sz w:val="22"/>
                <w:szCs w:val="22"/>
              </w:rPr>
              <w:t>1</w:t>
            </w:r>
          </w:p>
        </w:tc>
        <w:tc>
          <w:tcPr>
            <w:tcW w:w="3467" w:type="dxa"/>
            <w:vAlign w:val="center"/>
          </w:tcPr>
          <w:p w:rsidR="005603EE" w:rsidRPr="00C10805" w:rsidRDefault="005603EE" w:rsidP="0055275B">
            <w:pPr>
              <w:rPr>
                <w:rFonts w:ascii="Franklin Gothic Book" w:hAnsi="Franklin Gothic Book"/>
                <w:sz w:val="22"/>
                <w:szCs w:val="22"/>
              </w:rPr>
            </w:pPr>
            <w:r w:rsidRPr="00C10805">
              <w:rPr>
                <w:rFonts w:ascii="Franklin Gothic Book" w:hAnsi="Franklin Gothic Book"/>
                <w:sz w:val="22"/>
                <w:szCs w:val="22"/>
              </w:rPr>
              <w:t>Ворота противопожарные EI45, наружные, утепленные  металл</w:t>
            </w:r>
            <w:r w:rsidRPr="00C10805">
              <w:rPr>
                <w:rFonts w:ascii="Franklin Gothic Book" w:hAnsi="Franklin Gothic Book"/>
                <w:sz w:val="22"/>
                <w:szCs w:val="22"/>
              </w:rPr>
              <w:t>и</w:t>
            </w:r>
            <w:r w:rsidRPr="00C10805">
              <w:rPr>
                <w:rFonts w:ascii="Franklin Gothic Book" w:hAnsi="Franklin Gothic Book"/>
                <w:sz w:val="22"/>
                <w:szCs w:val="22"/>
              </w:rPr>
              <w:t>ческие (полотно с двумя металл</w:t>
            </w:r>
            <w:r w:rsidRPr="00C10805">
              <w:rPr>
                <w:rFonts w:ascii="Franklin Gothic Book" w:hAnsi="Franklin Gothic Book"/>
                <w:sz w:val="22"/>
                <w:szCs w:val="22"/>
              </w:rPr>
              <w:t>и</w:t>
            </w:r>
            <w:r w:rsidRPr="00C10805">
              <w:rPr>
                <w:rFonts w:ascii="Franklin Gothic Book" w:hAnsi="Franklin Gothic Book"/>
                <w:sz w:val="22"/>
                <w:szCs w:val="22"/>
              </w:rPr>
              <w:t>ческими листами,</w:t>
            </w:r>
            <w:r>
              <w:rPr>
                <w:rFonts w:ascii="Franklin Gothic Book" w:hAnsi="Franklin Gothic Book"/>
                <w:sz w:val="22"/>
                <w:szCs w:val="22"/>
              </w:rPr>
              <w:t xml:space="preserve"> </w:t>
            </w:r>
            <w:r w:rsidRPr="00C10805">
              <w:rPr>
                <w:rFonts w:ascii="Franklin Gothic Book" w:hAnsi="Franklin Gothic Book"/>
                <w:sz w:val="22"/>
                <w:szCs w:val="22"/>
              </w:rPr>
              <w:t>стальными профилями, двухстворчатые, с двумя внизу  закрывающимися вентиляционными фрамугами 0,5*0,8м, с полимерной окра</w:t>
            </w:r>
            <w:r w:rsidRPr="00C10805">
              <w:rPr>
                <w:rFonts w:ascii="Franklin Gothic Book" w:hAnsi="Franklin Gothic Book"/>
                <w:sz w:val="22"/>
                <w:szCs w:val="22"/>
              </w:rPr>
              <w:t>с</w:t>
            </w:r>
            <w:r w:rsidRPr="00C10805">
              <w:rPr>
                <w:rFonts w:ascii="Franklin Gothic Book" w:hAnsi="Franklin Gothic Book"/>
                <w:sz w:val="22"/>
                <w:szCs w:val="22"/>
              </w:rPr>
              <w:t xml:space="preserve">кой, резиновыми уплотнителями, с встроенным замком, </w:t>
            </w:r>
            <w:proofErr w:type="spellStart"/>
            <w:r w:rsidRPr="00C10805">
              <w:rPr>
                <w:rFonts w:ascii="Franklin Gothic Book" w:hAnsi="Franklin Gothic Book"/>
                <w:sz w:val="22"/>
                <w:szCs w:val="22"/>
              </w:rPr>
              <w:t>обнали</w:t>
            </w:r>
            <w:r w:rsidRPr="00C10805">
              <w:rPr>
                <w:rFonts w:ascii="Franklin Gothic Book" w:hAnsi="Franklin Gothic Book"/>
                <w:sz w:val="22"/>
                <w:szCs w:val="22"/>
              </w:rPr>
              <w:t>ч</w:t>
            </w:r>
            <w:r w:rsidRPr="00C10805">
              <w:rPr>
                <w:rFonts w:ascii="Franklin Gothic Book" w:hAnsi="Franklin Gothic Book"/>
                <w:sz w:val="22"/>
                <w:szCs w:val="22"/>
              </w:rPr>
              <w:t>кой</w:t>
            </w:r>
            <w:proofErr w:type="spellEnd"/>
            <w:r w:rsidRPr="00C10805">
              <w:rPr>
                <w:rFonts w:ascii="Franklin Gothic Book" w:hAnsi="Franklin Gothic Book"/>
                <w:sz w:val="22"/>
                <w:szCs w:val="22"/>
              </w:rPr>
              <w:t xml:space="preserve"> и откосами (заводского изг</w:t>
            </w:r>
            <w:r w:rsidRPr="00C10805">
              <w:rPr>
                <w:rFonts w:ascii="Franklin Gothic Book" w:hAnsi="Franklin Gothic Book"/>
                <w:sz w:val="22"/>
                <w:szCs w:val="22"/>
              </w:rPr>
              <w:t>о</w:t>
            </w:r>
            <w:r>
              <w:rPr>
                <w:rFonts w:ascii="Franklin Gothic Book" w:hAnsi="Franklin Gothic Book"/>
                <w:sz w:val="22"/>
                <w:szCs w:val="22"/>
              </w:rPr>
              <w:t>товления) 2,45*3,42</w:t>
            </w:r>
            <w:r w:rsidRPr="00C10805">
              <w:rPr>
                <w:rFonts w:ascii="Franklin Gothic Book" w:hAnsi="Franklin Gothic Book"/>
                <w:sz w:val="22"/>
                <w:szCs w:val="22"/>
              </w:rPr>
              <w:t>, цвет серый)</w:t>
            </w:r>
          </w:p>
        </w:tc>
        <w:tc>
          <w:tcPr>
            <w:tcW w:w="1276" w:type="dxa"/>
            <w:vAlign w:val="center"/>
          </w:tcPr>
          <w:p w:rsidR="005603EE" w:rsidRPr="00C10805" w:rsidRDefault="005603EE" w:rsidP="0055275B">
            <w:pPr>
              <w:jc w:val="center"/>
              <w:rPr>
                <w:rFonts w:ascii="Franklin Gothic Book" w:hAnsi="Franklin Gothic Book"/>
                <w:sz w:val="22"/>
                <w:szCs w:val="22"/>
              </w:rPr>
            </w:pPr>
          </w:p>
        </w:tc>
        <w:tc>
          <w:tcPr>
            <w:tcW w:w="1134" w:type="dxa"/>
            <w:vAlign w:val="center"/>
          </w:tcPr>
          <w:p w:rsidR="005603EE" w:rsidRPr="00C10805" w:rsidRDefault="005603EE" w:rsidP="0055275B">
            <w:pPr>
              <w:jc w:val="center"/>
              <w:rPr>
                <w:rFonts w:ascii="Franklin Gothic Book" w:hAnsi="Franklin Gothic Book"/>
                <w:sz w:val="22"/>
                <w:szCs w:val="22"/>
              </w:rPr>
            </w:pPr>
            <w:proofErr w:type="spellStart"/>
            <w:r w:rsidRPr="00C10805">
              <w:rPr>
                <w:rFonts w:ascii="Franklin Gothic Book" w:hAnsi="Franklin Gothic Book"/>
                <w:sz w:val="22"/>
                <w:szCs w:val="22"/>
              </w:rPr>
              <w:t>шт</w:t>
            </w:r>
            <w:proofErr w:type="spellEnd"/>
          </w:p>
        </w:tc>
        <w:tc>
          <w:tcPr>
            <w:tcW w:w="1134" w:type="dxa"/>
            <w:shd w:val="clear" w:color="auto" w:fill="FFFFFF" w:themeFill="background1"/>
            <w:vAlign w:val="center"/>
          </w:tcPr>
          <w:p w:rsidR="005603EE" w:rsidRPr="00C10805" w:rsidRDefault="005603EE" w:rsidP="0055275B">
            <w:pPr>
              <w:jc w:val="center"/>
              <w:rPr>
                <w:rFonts w:ascii="Franklin Gothic Book" w:hAnsi="Franklin Gothic Book"/>
                <w:sz w:val="22"/>
                <w:szCs w:val="22"/>
              </w:rPr>
            </w:pPr>
            <w:r w:rsidRPr="00C10805">
              <w:rPr>
                <w:rFonts w:ascii="Franklin Gothic Book" w:hAnsi="Franklin Gothic Book"/>
                <w:sz w:val="22"/>
                <w:szCs w:val="22"/>
              </w:rPr>
              <w:t>1</w:t>
            </w:r>
          </w:p>
        </w:tc>
        <w:tc>
          <w:tcPr>
            <w:tcW w:w="992" w:type="dxa"/>
          </w:tcPr>
          <w:p w:rsidR="005603EE" w:rsidRPr="00F07756" w:rsidRDefault="005603EE" w:rsidP="0055275B">
            <w:pPr>
              <w:spacing w:after="0"/>
              <w:jc w:val="center"/>
              <w:rPr>
                <w:rFonts w:ascii="Franklin Gothic Book" w:hAnsi="Franklin Gothic Book"/>
                <w:sz w:val="22"/>
                <w:szCs w:val="22"/>
              </w:rPr>
            </w:pPr>
          </w:p>
        </w:tc>
        <w:tc>
          <w:tcPr>
            <w:tcW w:w="993" w:type="dxa"/>
          </w:tcPr>
          <w:p w:rsidR="005603EE" w:rsidRPr="00F07756" w:rsidRDefault="005603EE" w:rsidP="0055275B">
            <w:pPr>
              <w:spacing w:after="0"/>
              <w:jc w:val="center"/>
              <w:rPr>
                <w:rFonts w:ascii="Franklin Gothic Book" w:hAnsi="Franklin Gothic Book"/>
                <w:sz w:val="22"/>
                <w:szCs w:val="22"/>
              </w:rPr>
            </w:pPr>
          </w:p>
        </w:tc>
      </w:tr>
      <w:tr w:rsidR="005603EE" w:rsidRPr="00F07756" w:rsidTr="005603EE">
        <w:tc>
          <w:tcPr>
            <w:tcW w:w="959" w:type="dxa"/>
          </w:tcPr>
          <w:p w:rsidR="005603EE" w:rsidRDefault="005603EE" w:rsidP="0055275B">
            <w:pPr>
              <w:suppressAutoHyphens/>
              <w:spacing w:after="0"/>
              <w:jc w:val="center"/>
              <w:rPr>
                <w:rFonts w:ascii="Franklin Gothic Book" w:hAnsi="Franklin Gothic Book"/>
                <w:sz w:val="22"/>
                <w:szCs w:val="22"/>
              </w:rPr>
            </w:pPr>
            <w:r>
              <w:rPr>
                <w:rFonts w:ascii="Franklin Gothic Book" w:hAnsi="Franklin Gothic Book"/>
                <w:sz w:val="22"/>
                <w:szCs w:val="22"/>
              </w:rPr>
              <w:t>2</w:t>
            </w:r>
          </w:p>
        </w:tc>
        <w:tc>
          <w:tcPr>
            <w:tcW w:w="3467" w:type="dxa"/>
            <w:vAlign w:val="center"/>
          </w:tcPr>
          <w:p w:rsidR="005603EE" w:rsidRPr="00C10805" w:rsidRDefault="005603EE" w:rsidP="0055275B">
            <w:pPr>
              <w:rPr>
                <w:rFonts w:ascii="Franklin Gothic Book" w:hAnsi="Franklin Gothic Book"/>
                <w:sz w:val="22"/>
                <w:szCs w:val="22"/>
              </w:rPr>
            </w:pPr>
            <w:r w:rsidRPr="00C10805">
              <w:rPr>
                <w:rFonts w:ascii="Franklin Gothic Book" w:hAnsi="Franklin Gothic Book"/>
                <w:sz w:val="22"/>
                <w:szCs w:val="22"/>
              </w:rPr>
              <w:t xml:space="preserve">Провод ПЩ-6 </w:t>
            </w:r>
          </w:p>
        </w:tc>
        <w:tc>
          <w:tcPr>
            <w:tcW w:w="1276" w:type="dxa"/>
            <w:vAlign w:val="center"/>
          </w:tcPr>
          <w:p w:rsidR="005603EE" w:rsidRPr="00C10805" w:rsidRDefault="005603EE" w:rsidP="0055275B">
            <w:pPr>
              <w:jc w:val="center"/>
              <w:rPr>
                <w:rFonts w:ascii="Franklin Gothic Book" w:hAnsi="Franklin Gothic Book"/>
                <w:sz w:val="22"/>
                <w:szCs w:val="22"/>
              </w:rPr>
            </w:pPr>
          </w:p>
        </w:tc>
        <w:tc>
          <w:tcPr>
            <w:tcW w:w="1134" w:type="dxa"/>
            <w:vAlign w:val="center"/>
          </w:tcPr>
          <w:p w:rsidR="005603EE" w:rsidRPr="00C10805" w:rsidRDefault="005603EE" w:rsidP="0055275B">
            <w:pPr>
              <w:jc w:val="center"/>
              <w:rPr>
                <w:rFonts w:ascii="Franklin Gothic Book" w:hAnsi="Franklin Gothic Book"/>
                <w:sz w:val="22"/>
                <w:szCs w:val="22"/>
              </w:rPr>
            </w:pPr>
            <w:r w:rsidRPr="00C10805">
              <w:rPr>
                <w:rFonts w:ascii="Franklin Gothic Book" w:hAnsi="Franklin Gothic Book"/>
                <w:sz w:val="22"/>
                <w:szCs w:val="22"/>
              </w:rPr>
              <w:t>м</w:t>
            </w:r>
          </w:p>
        </w:tc>
        <w:tc>
          <w:tcPr>
            <w:tcW w:w="1134" w:type="dxa"/>
            <w:shd w:val="clear" w:color="auto" w:fill="FFFFFF" w:themeFill="background1"/>
            <w:vAlign w:val="center"/>
          </w:tcPr>
          <w:p w:rsidR="005603EE" w:rsidRPr="00C10805" w:rsidRDefault="005603EE" w:rsidP="0055275B">
            <w:pPr>
              <w:jc w:val="center"/>
              <w:rPr>
                <w:rFonts w:ascii="Franklin Gothic Book" w:hAnsi="Franklin Gothic Book"/>
                <w:sz w:val="22"/>
                <w:szCs w:val="22"/>
              </w:rPr>
            </w:pPr>
            <w:r>
              <w:rPr>
                <w:rFonts w:ascii="Franklin Gothic Book" w:hAnsi="Franklin Gothic Book"/>
                <w:sz w:val="22"/>
                <w:szCs w:val="22"/>
              </w:rPr>
              <w:t>1</w:t>
            </w:r>
            <w:r w:rsidRPr="00C10805">
              <w:rPr>
                <w:rFonts w:ascii="Franklin Gothic Book" w:hAnsi="Franklin Gothic Book"/>
                <w:sz w:val="22"/>
                <w:szCs w:val="22"/>
              </w:rPr>
              <w:t>,</w:t>
            </w:r>
            <w:r>
              <w:rPr>
                <w:rFonts w:ascii="Franklin Gothic Book" w:hAnsi="Franklin Gothic Book"/>
                <w:sz w:val="22"/>
                <w:szCs w:val="22"/>
              </w:rPr>
              <w:t>750</w:t>
            </w:r>
          </w:p>
        </w:tc>
        <w:tc>
          <w:tcPr>
            <w:tcW w:w="992" w:type="dxa"/>
          </w:tcPr>
          <w:p w:rsidR="005603EE" w:rsidRPr="00F07756" w:rsidRDefault="005603EE" w:rsidP="0055275B">
            <w:pPr>
              <w:spacing w:after="0"/>
              <w:jc w:val="center"/>
              <w:rPr>
                <w:rFonts w:ascii="Franklin Gothic Book" w:hAnsi="Franklin Gothic Book"/>
                <w:sz w:val="22"/>
                <w:szCs w:val="22"/>
              </w:rPr>
            </w:pPr>
          </w:p>
        </w:tc>
        <w:tc>
          <w:tcPr>
            <w:tcW w:w="993" w:type="dxa"/>
          </w:tcPr>
          <w:p w:rsidR="005603EE" w:rsidRPr="00F07756" w:rsidRDefault="005603EE" w:rsidP="0055275B">
            <w:pPr>
              <w:spacing w:after="0"/>
              <w:jc w:val="center"/>
              <w:rPr>
                <w:rFonts w:ascii="Franklin Gothic Book" w:hAnsi="Franklin Gothic Book"/>
                <w:sz w:val="22"/>
                <w:szCs w:val="22"/>
              </w:rPr>
            </w:pPr>
          </w:p>
        </w:tc>
      </w:tr>
      <w:tr w:rsidR="005603EE" w:rsidRPr="00F07756" w:rsidTr="005603EE">
        <w:tc>
          <w:tcPr>
            <w:tcW w:w="959" w:type="dxa"/>
          </w:tcPr>
          <w:p w:rsidR="005603EE" w:rsidRDefault="005603EE" w:rsidP="0055275B">
            <w:pPr>
              <w:suppressAutoHyphens/>
              <w:spacing w:after="0"/>
              <w:jc w:val="center"/>
              <w:rPr>
                <w:rFonts w:ascii="Franklin Gothic Book" w:hAnsi="Franklin Gothic Book"/>
                <w:sz w:val="22"/>
                <w:szCs w:val="22"/>
              </w:rPr>
            </w:pPr>
            <w:r>
              <w:rPr>
                <w:rFonts w:ascii="Franklin Gothic Book" w:hAnsi="Franklin Gothic Book"/>
                <w:sz w:val="22"/>
                <w:szCs w:val="22"/>
              </w:rPr>
              <w:t>3</w:t>
            </w:r>
          </w:p>
        </w:tc>
        <w:tc>
          <w:tcPr>
            <w:tcW w:w="3467" w:type="dxa"/>
            <w:vAlign w:val="center"/>
          </w:tcPr>
          <w:p w:rsidR="005603EE" w:rsidRPr="00C10805" w:rsidRDefault="005603EE" w:rsidP="0055275B">
            <w:pPr>
              <w:rPr>
                <w:rFonts w:ascii="Franklin Gothic Book" w:hAnsi="Franklin Gothic Book"/>
                <w:sz w:val="22"/>
                <w:szCs w:val="22"/>
              </w:rPr>
            </w:pPr>
            <w:r w:rsidRPr="00C10805">
              <w:rPr>
                <w:rFonts w:ascii="Franklin Gothic Book" w:hAnsi="Franklin Gothic Book"/>
                <w:sz w:val="22"/>
                <w:szCs w:val="22"/>
              </w:rPr>
              <w:t>Пена монтажная, 075мл</w:t>
            </w:r>
          </w:p>
        </w:tc>
        <w:tc>
          <w:tcPr>
            <w:tcW w:w="1276" w:type="dxa"/>
            <w:vAlign w:val="center"/>
          </w:tcPr>
          <w:p w:rsidR="005603EE" w:rsidRPr="00C10805" w:rsidRDefault="005603EE" w:rsidP="0055275B">
            <w:pPr>
              <w:jc w:val="center"/>
              <w:rPr>
                <w:rFonts w:ascii="Franklin Gothic Book" w:hAnsi="Franklin Gothic Book"/>
                <w:sz w:val="22"/>
                <w:szCs w:val="22"/>
              </w:rPr>
            </w:pPr>
          </w:p>
        </w:tc>
        <w:tc>
          <w:tcPr>
            <w:tcW w:w="1134" w:type="dxa"/>
            <w:vAlign w:val="center"/>
          </w:tcPr>
          <w:p w:rsidR="005603EE" w:rsidRPr="00C10805" w:rsidRDefault="005603EE" w:rsidP="0055275B">
            <w:pPr>
              <w:jc w:val="center"/>
              <w:rPr>
                <w:rFonts w:ascii="Franklin Gothic Book" w:hAnsi="Franklin Gothic Book"/>
                <w:sz w:val="22"/>
                <w:szCs w:val="22"/>
              </w:rPr>
            </w:pPr>
            <w:proofErr w:type="spellStart"/>
            <w:r w:rsidRPr="00C10805">
              <w:rPr>
                <w:rFonts w:ascii="Franklin Gothic Book" w:hAnsi="Franklin Gothic Book"/>
                <w:sz w:val="22"/>
                <w:szCs w:val="22"/>
              </w:rPr>
              <w:t>шт</w:t>
            </w:r>
            <w:proofErr w:type="spellEnd"/>
          </w:p>
        </w:tc>
        <w:tc>
          <w:tcPr>
            <w:tcW w:w="1134" w:type="dxa"/>
            <w:shd w:val="clear" w:color="auto" w:fill="FFFFFF" w:themeFill="background1"/>
            <w:vAlign w:val="center"/>
          </w:tcPr>
          <w:p w:rsidR="005603EE" w:rsidRPr="00C10805" w:rsidRDefault="005603EE" w:rsidP="0055275B">
            <w:pPr>
              <w:jc w:val="center"/>
              <w:rPr>
                <w:rFonts w:ascii="Franklin Gothic Book" w:hAnsi="Franklin Gothic Book"/>
                <w:sz w:val="22"/>
                <w:szCs w:val="22"/>
              </w:rPr>
            </w:pPr>
            <w:r>
              <w:rPr>
                <w:rFonts w:ascii="Franklin Gothic Book" w:hAnsi="Franklin Gothic Book"/>
                <w:sz w:val="22"/>
                <w:szCs w:val="22"/>
              </w:rPr>
              <w:t>24</w:t>
            </w:r>
          </w:p>
        </w:tc>
        <w:tc>
          <w:tcPr>
            <w:tcW w:w="992" w:type="dxa"/>
          </w:tcPr>
          <w:p w:rsidR="005603EE" w:rsidRPr="00F07756" w:rsidRDefault="005603EE" w:rsidP="0055275B">
            <w:pPr>
              <w:spacing w:after="0"/>
              <w:jc w:val="center"/>
              <w:rPr>
                <w:rFonts w:ascii="Franklin Gothic Book" w:hAnsi="Franklin Gothic Book"/>
                <w:sz w:val="22"/>
                <w:szCs w:val="22"/>
              </w:rPr>
            </w:pPr>
          </w:p>
        </w:tc>
        <w:tc>
          <w:tcPr>
            <w:tcW w:w="993" w:type="dxa"/>
          </w:tcPr>
          <w:p w:rsidR="005603EE" w:rsidRPr="00F07756" w:rsidRDefault="005603EE" w:rsidP="0055275B">
            <w:pPr>
              <w:spacing w:after="0"/>
              <w:jc w:val="center"/>
              <w:rPr>
                <w:rFonts w:ascii="Franklin Gothic Book" w:hAnsi="Franklin Gothic Book"/>
                <w:sz w:val="22"/>
                <w:szCs w:val="22"/>
              </w:rPr>
            </w:pPr>
          </w:p>
        </w:tc>
      </w:tr>
      <w:tr w:rsidR="005603EE" w:rsidRPr="00F07756" w:rsidTr="005603EE">
        <w:tc>
          <w:tcPr>
            <w:tcW w:w="959" w:type="dxa"/>
          </w:tcPr>
          <w:p w:rsidR="005603EE" w:rsidRDefault="005603EE" w:rsidP="0055275B">
            <w:pPr>
              <w:suppressAutoHyphens/>
              <w:spacing w:after="0"/>
              <w:jc w:val="center"/>
              <w:rPr>
                <w:rFonts w:ascii="Franklin Gothic Book" w:hAnsi="Franklin Gothic Book"/>
                <w:sz w:val="22"/>
                <w:szCs w:val="22"/>
              </w:rPr>
            </w:pPr>
            <w:r>
              <w:rPr>
                <w:rFonts w:ascii="Franklin Gothic Book" w:hAnsi="Franklin Gothic Book"/>
                <w:sz w:val="22"/>
                <w:szCs w:val="22"/>
              </w:rPr>
              <w:t>4</w:t>
            </w:r>
          </w:p>
        </w:tc>
        <w:tc>
          <w:tcPr>
            <w:tcW w:w="3467" w:type="dxa"/>
            <w:vAlign w:val="center"/>
          </w:tcPr>
          <w:p w:rsidR="005603EE" w:rsidRPr="00C10805" w:rsidRDefault="005603EE" w:rsidP="0055275B">
            <w:pPr>
              <w:rPr>
                <w:rFonts w:ascii="Franklin Gothic Book" w:hAnsi="Franklin Gothic Book"/>
                <w:sz w:val="22"/>
                <w:szCs w:val="22"/>
              </w:rPr>
            </w:pPr>
            <w:r w:rsidRPr="00C10805">
              <w:rPr>
                <w:rFonts w:ascii="Franklin Gothic Book" w:hAnsi="Franklin Gothic Book"/>
                <w:sz w:val="22"/>
                <w:szCs w:val="22"/>
              </w:rPr>
              <w:t>Двери противопожарные EI45 внутренние металлические (дву</w:t>
            </w:r>
            <w:r w:rsidRPr="00C10805">
              <w:rPr>
                <w:rFonts w:ascii="Franklin Gothic Book" w:hAnsi="Franklin Gothic Book"/>
                <w:sz w:val="22"/>
                <w:szCs w:val="22"/>
              </w:rPr>
              <w:t>х</w:t>
            </w:r>
            <w:r w:rsidRPr="00C10805">
              <w:rPr>
                <w:rFonts w:ascii="Franklin Gothic Book" w:hAnsi="Franklin Gothic Book"/>
                <w:sz w:val="22"/>
                <w:szCs w:val="22"/>
              </w:rPr>
              <w:t>створчатые, с полимерной окра</w:t>
            </w:r>
            <w:r w:rsidRPr="00C10805">
              <w:rPr>
                <w:rFonts w:ascii="Franklin Gothic Book" w:hAnsi="Franklin Gothic Book"/>
                <w:sz w:val="22"/>
                <w:szCs w:val="22"/>
              </w:rPr>
              <w:t>с</w:t>
            </w:r>
            <w:r w:rsidRPr="00C10805">
              <w:rPr>
                <w:rFonts w:ascii="Franklin Gothic Book" w:hAnsi="Franklin Gothic Book"/>
                <w:sz w:val="22"/>
                <w:szCs w:val="22"/>
              </w:rPr>
              <w:t xml:space="preserve">кой резиновыми уплотнителями, с встроенным замком, с </w:t>
            </w:r>
            <w:proofErr w:type="spellStart"/>
            <w:r w:rsidRPr="00C10805">
              <w:rPr>
                <w:rFonts w:ascii="Franklin Gothic Book" w:hAnsi="Franklin Gothic Book"/>
                <w:sz w:val="22"/>
                <w:szCs w:val="22"/>
              </w:rPr>
              <w:t>фал</w:t>
            </w:r>
            <w:r w:rsidRPr="00C10805">
              <w:rPr>
                <w:rFonts w:ascii="Franklin Gothic Book" w:hAnsi="Franklin Gothic Book"/>
                <w:sz w:val="22"/>
                <w:szCs w:val="22"/>
              </w:rPr>
              <w:t>ь</w:t>
            </w:r>
            <w:r w:rsidRPr="00C10805">
              <w:rPr>
                <w:rFonts w:ascii="Franklin Gothic Book" w:hAnsi="Franklin Gothic Book"/>
                <w:sz w:val="22"/>
                <w:szCs w:val="22"/>
              </w:rPr>
              <w:t>шфрамугой</w:t>
            </w:r>
            <w:proofErr w:type="spellEnd"/>
            <w:r w:rsidRPr="00C10805">
              <w:rPr>
                <w:rFonts w:ascii="Franklin Gothic Book" w:hAnsi="Franklin Gothic Book"/>
                <w:sz w:val="22"/>
                <w:szCs w:val="22"/>
              </w:rPr>
              <w:t xml:space="preserve"> и </w:t>
            </w:r>
            <w:proofErr w:type="spellStart"/>
            <w:r w:rsidRPr="00C10805">
              <w:rPr>
                <w:rFonts w:ascii="Franklin Gothic Book" w:hAnsi="Franklin Gothic Book"/>
                <w:sz w:val="22"/>
                <w:szCs w:val="22"/>
              </w:rPr>
              <w:t>обналичкой</w:t>
            </w:r>
            <w:proofErr w:type="spellEnd"/>
            <w:r w:rsidRPr="00C10805">
              <w:rPr>
                <w:rFonts w:ascii="Franklin Gothic Book" w:hAnsi="Franklin Gothic Book"/>
                <w:sz w:val="22"/>
                <w:szCs w:val="22"/>
              </w:rPr>
              <w:t xml:space="preserve"> (заво</w:t>
            </w:r>
            <w:r w:rsidRPr="00C10805">
              <w:rPr>
                <w:rFonts w:ascii="Franklin Gothic Book" w:hAnsi="Franklin Gothic Book"/>
                <w:sz w:val="22"/>
                <w:szCs w:val="22"/>
              </w:rPr>
              <w:t>д</w:t>
            </w:r>
            <w:r w:rsidRPr="00C10805">
              <w:rPr>
                <w:rFonts w:ascii="Franklin Gothic Book" w:hAnsi="Franklin Gothic Book"/>
                <w:sz w:val="22"/>
                <w:szCs w:val="22"/>
              </w:rPr>
              <w:t>ского изготовл</w:t>
            </w:r>
            <w:r w:rsidRPr="00C10805">
              <w:rPr>
                <w:rFonts w:ascii="Franklin Gothic Book" w:hAnsi="Franklin Gothic Book"/>
                <w:sz w:val="22"/>
                <w:szCs w:val="22"/>
              </w:rPr>
              <w:t>е</w:t>
            </w:r>
            <w:r w:rsidRPr="00C10805">
              <w:rPr>
                <w:rFonts w:ascii="Franklin Gothic Book" w:hAnsi="Franklin Gothic Book"/>
                <w:sz w:val="22"/>
                <w:szCs w:val="22"/>
              </w:rPr>
              <w:t>ния),</w:t>
            </w:r>
            <w:r w:rsidRPr="000E40D2">
              <w:rPr>
                <w:rFonts w:ascii="Franklin Gothic Book" w:hAnsi="Franklin Gothic Book" w:cs="Arial"/>
                <w:sz w:val="22"/>
                <w:szCs w:val="22"/>
              </w:rPr>
              <w:t>0,9*2,37</w:t>
            </w:r>
            <w:r w:rsidRPr="00C10805">
              <w:rPr>
                <w:rFonts w:ascii="Franklin Gothic Book" w:hAnsi="Franklin Gothic Book"/>
                <w:sz w:val="22"/>
                <w:szCs w:val="22"/>
              </w:rPr>
              <w:t>цвет серый</w:t>
            </w:r>
          </w:p>
        </w:tc>
        <w:tc>
          <w:tcPr>
            <w:tcW w:w="1276" w:type="dxa"/>
            <w:vAlign w:val="center"/>
          </w:tcPr>
          <w:p w:rsidR="005603EE" w:rsidRPr="00C10805" w:rsidRDefault="005603EE" w:rsidP="0055275B">
            <w:pPr>
              <w:jc w:val="center"/>
              <w:rPr>
                <w:rFonts w:ascii="Franklin Gothic Book" w:hAnsi="Franklin Gothic Book"/>
                <w:sz w:val="22"/>
                <w:szCs w:val="22"/>
              </w:rPr>
            </w:pPr>
          </w:p>
        </w:tc>
        <w:tc>
          <w:tcPr>
            <w:tcW w:w="1134" w:type="dxa"/>
            <w:vAlign w:val="center"/>
          </w:tcPr>
          <w:p w:rsidR="005603EE" w:rsidRPr="00C10805" w:rsidRDefault="005603EE" w:rsidP="0055275B">
            <w:pPr>
              <w:jc w:val="center"/>
              <w:rPr>
                <w:rFonts w:ascii="Franklin Gothic Book" w:hAnsi="Franklin Gothic Book"/>
                <w:sz w:val="22"/>
                <w:szCs w:val="22"/>
              </w:rPr>
            </w:pPr>
            <w:proofErr w:type="spellStart"/>
            <w:r w:rsidRPr="00C10805">
              <w:rPr>
                <w:rFonts w:ascii="Franklin Gothic Book" w:hAnsi="Franklin Gothic Book"/>
                <w:sz w:val="22"/>
                <w:szCs w:val="22"/>
              </w:rPr>
              <w:t>шт</w:t>
            </w:r>
            <w:proofErr w:type="spellEnd"/>
          </w:p>
        </w:tc>
        <w:tc>
          <w:tcPr>
            <w:tcW w:w="1134" w:type="dxa"/>
            <w:shd w:val="clear" w:color="auto" w:fill="FFFFFF" w:themeFill="background1"/>
            <w:vAlign w:val="center"/>
          </w:tcPr>
          <w:p w:rsidR="005603EE" w:rsidRPr="00C10805" w:rsidRDefault="005603EE" w:rsidP="0055275B">
            <w:pPr>
              <w:jc w:val="center"/>
              <w:rPr>
                <w:rFonts w:ascii="Franklin Gothic Book" w:hAnsi="Franklin Gothic Book"/>
                <w:sz w:val="22"/>
                <w:szCs w:val="22"/>
              </w:rPr>
            </w:pPr>
            <w:r w:rsidRPr="00C10805">
              <w:rPr>
                <w:rFonts w:ascii="Franklin Gothic Book" w:hAnsi="Franklin Gothic Book"/>
                <w:sz w:val="22"/>
                <w:szCs w:val="22"/>
              </w:rPr>
              <w:t>1</w:t>
            </w:r>
          </w:p>
        </w:tc>
        <w:tc>
          <w:tcPr>
            <w:tcW w:w="992" w:type="dxa"/>
          </w:tcPr>
          <w:p w:rsidR="005603EE" w:rsidRPr="00F07756" w:rsidRDefault="005603EE" w:rsidP="0055275B">
            <w:pPr>
              <w:spacing w:after="0"/>
              <w:jc w:val="center"/>
              <w:rPr>
                <w:rFonts w:ascii="Franklin Gothic Book" w:hAnsi="Franklin Gothic Book"/>
                <w:sz w:val="22"/>
                <w:szCs w:val="22"/>
              </w:rPr>
            </w:pPr>
          </w:p>
        </w:tc>
        <w:tc>
          <w:tcPr>
            <w:tcW w:w="993" w:type="dxa"/>
          </w:tcPr>
          <w:p w:rsidR="005603EE" w:rsidRPr="00F07756" w:rsidRDefault="005603EE" w:rsidP="0055275B">
            <w:pPr>
              <w:spacing w:after="0"/>
              <w:jc w:val="center"/>
              <w:rPr>
                <w:rFonts w:ascii="Franklin Gothic Book" w:hAnsi="Franklin Gothic Book"/>
                <w:sz w:val="22"/>
                <w:szCs w:val="22"/>
              </w:rPr>
            </w:pPr>
          </w:p>
        </w:tc>
      </w:tr>
      <w:tr w:rsidR="005603EE" w:rsidRPr="00F07756" w:rsidTr="005603EE">
        <w:tc>
          <w:tcPr>
            <w:tcW w:w="959" w:type="dxa"/>
          </w:tcPr>
          <w:p w:rsidR="005603EE" w:rsidRDefault="005603EE" w:rsidP="0055275B">
            <w:pPr>
              <w:suppressAutoHyphens/>
              <w:spacing w:after="0"/>
              <w:jc w:val="center"/>
              <w:rPr>
                <w:rFonts w:ascii="Franklin Gothic Book" w:hAnsi="Franklin Gothic Book"/>
                <w:sz w:val="22"/>
                <w:szCs w:val="22"/>
              </w:rPr>
            </w:pPr>
            <w:r>
              <w:rPr>
                <w:rFonts w:ascii="Franklin Gothic Book" w:hAnsi="Franklin Gothic Book"/>
                <w:sz w:val="22"/>
                <w:szCs w:val="22"/>
              </w:rPr>
              <w:t>5</w:t>
            </w:r>
          </w:p>
        </w:tc>
        <w:tc>
          <w:tcPr>
            <w:tcW w:w="3467" w:type="dxa"/>
            <w:vAlign w:val="center"/>
          </w:tcPr>
          <w:p w:rsidR="005603EE" w:rsidRPr="000E40D2" w:rsidRDefault="005603EE" w:rsidP="0055275B">
            <w:pPr>
              <w:spacing w:after="0"/>
              <w:jc w:val="left"/>
              <w:rPr>
                <w:rFonts w:ascii="Franklin Gothic Book" w:hAnsi="Franklin Gothic Book" w:cs="Arial"/>
                <w:bCs/>
                <w:sz w:val="22"/>
                <w:szCs w:val="22"/>
              </w:rPr>
            </w:pPr>
            <w:r w:rsidRPr="000E40D2">
              <w:rPr>
                <w:rFonts w:ascii="Franklin Gothic Book" w:hAnsi="Franklin Gothic Book" w:cs="Arial"/>
                <w:bCs/>
                <w:sz w:val="22"/>
                <w:szCs w:val="22"/>
              </w:rPr>
              <w:t>Двери противопожарные EI45 внутренние металлические (дву</w:t>
            </w:r>
            <w:r w:rsidRPr="000E40D2">
              <w:rPr>
                <w:rFonts w:ascii="Franklin Gothic Book" w:hAnsi="Franklin Gothic Book" w:cs="Arial"/>
                <w:bCs/>
                <w:sz w:val="22"/>
                <w:szCs w:val="22"/>
              </w:rPr>
              <w:t>х</w:t>
            </w:r>
            <w:r w:rsidRPr="000E40D2">
              <w:rPr>
                <w:rFonts w:ascii="Franklin Gothic Book" w:hAnsi="Franklin Gothic Book" w:cs="Arial"/>
                <w:bCs/>
                <w:sz w:val="22"/>
                <w:szCs w:val="22"/>
              </w:rPr>
              <w:t>створчатые, с полимерной окра</w:t>
            </w:r>
            <w:r w:rsidRPr="000E40D2">
              <w:rPr>
                <w:rFonts w:ascii="Franklin Gothic Book" w:hAnsi="Franklin Gothic Book" w:cs="Arial"/>
                <w:bCs/>
                <w:sz w:val="22"/>
                <w:szCs w:val="22"/>
              </w:rPr>
              <w:t>с</w:t>
            </w:r>
            <w:r w:rsidRPr="000E40D2">
              <w:rPr>
                <w:rFonts w:ascii="Franklin Gothic Book" w:hAnsi="Franklin Gothic Book" w:cs="Arial"/>
                <w:bCs/>
                <w:sz w:val="22"/>
                <w:szCs w:val="22"/>
              </w:rPr>
              <w:t xml:space="preserve">кой резиновыми уплотнителями, с встроенным замком, с </w:t>
            </w:r>
            <w:proofErr w:type="spellStart"/>
            <w:r w:rsidRPr="000E40D2">
              <w:rPr>
                <w:rFonts w:ascii="Franklin Gothic Book" w:hAnsi="Franklin Gothic Book" w:cs="Arial"/>
                <w:bCs/>
                <w:sz w:val="22"/>
                <w:szCs w:val="22"/>
              </w:rPr>
              <w:t>фал</w:t>
            </w:r>
            <w:r w:rsidRPr="000E40D2">
              <w:rPr>
                <w:rFonts w:ascii="Franklin Gothic Book" w:hAnsi="Franklin Gothic Book" w:cs="Arial"/>
                <w:bCs/>
                <w:sz w:val="22"/>
                <w:szCs w:val="22"/>
              </w:rPr>
              <w:t>ь</w:t>
            </w:r>
            <w:r w:rsidRPr="000E40D2">
              <w:rPr>
                <w:rFonts w:ascii="Franklin Gothic Book" w:hAnsi="Franklin Gothic Book" w:cs="Arial"/>
                <w:bCs/>
                <w:sz w:val="22"/>
                <w:szCs w:val="22"/>
              </w:rPr>
              <w:t>шфрамугой</w:t>
            </w:r>
            <w:proofErr w:type="spellEnd"/>
            <w:r w:rsidRPr="000E40D2">
              <w:rPr>
                <w:rFonts w:ascii="Franklin Gothic Book" w:hAnsi="Franklin Gothic Book" w:cs="Arial"/>
                <w:bCs/>
                <w:sz w:val="22"/>
                <w:szCs w:val="22"/>
              </w:rPr>
              <w:t xml:space="preserve"> и </w:t>
            </w:r>
            <w:proofErr w:type="spellStart"/>
            <w:r w:rsidRPr="000E40D2">
              <w:rPr>
                <w:rFonts w:ascii="Franklin Gothic Book" w:hAnsi="Franklin Gothic Book" w:cs="Arial"/>
                <w:bCs/>
                <w:sz w:val="22"/>
                <w:szCs w:val="22"/>
              </w:rPr>
              <w:t>обналичкой</w:t>
            </w:r>
            <w:proofErr w:type="spellEnd"/>
            <w:r w:rsidRPr="000E40D2">
              <w:rPr>
                <w:rFonts w:ascii="Franklin Gothic Book" w:hAnsi="Franklin Gothic Book" w:cs="Arial"/>
                <w:bCs/>
                <w:sz w:val="22"/>
                <w:szCs w:val="22"/>
              </w:rPr>
              <w:t xml:space="preserve"> (заво</w:t>
            </w:r>
            <w:r w:rsidRPr="000E40D2">
              <w:rPr>
                <w:rFonts w:ascii="Franklin Gothic Book" w:hAnsi="Franklin Gothic Book" w:cs="Arial"/>
                <w:bCs/>
                <w:sz w:val="22"/>
                <w:szCs w:val="22"/>
              </w:rPr>
              <w:t>д</w:t>
            </w:r>
            <w:r w:rsidRPr="000E40D2">
              <w:rPr>
                <w:rFonts w:ascii="Franklin Gothic Book" w:hAnsi="Franklin Gothic Book" w:cs="Arial"/>
                <w:bCs/>
                <w:sz w:val="22"/>
                <w:szCs w:val="22"/>
              </w:rPr>
              <w:t>ского изготовления), 2,37*1,36 цвет серый</w:t>
            </w:r>
          </w:p>
        </w:tc>
        <w:tc>
          <w:tcPr>
            <w:tcW w:w="1276" w:type="dxa"/>
            <w:vAlign w:val="center"/>
          </w:tcPr>
          <w:p w:rsidR="005603EE" w:rsidRPr="000E40D2" w:rsidRDefault="005603EE" w:rsidP="0055275B">
            <w:pPr>
              <w:spacing w:after="0"/>
              <w:jc w:val="center"/>
              <w:rPr>
                <w:rFonts w:ascii="Franklin Gothic Book" w:hAnsi="Franklin Gothic Book" w:cs="Arial"/>
                <w:bCs/>
                <w:sz w:val="22"/>
                <w:szCs w:val="22"/>
              </w:rPr>
            </w:pPr>
          </w:p>
        </w:tc>
        <w:tc>
          <w:tcPr>
            <w:tcW w:w="1134" w:type="dxa"/>
            <w:vAlign w:val="center"/>
          </w:tcPr>
          <w:p w:rsidR="005603EE" w:rsidRPr="000E40D2" w:rsidRDefault="005603EE" w:rsidP="0055275B">
            <w:pPr>
              <w:spacing w:after="0"/>
              <w:jc w:val="center"/>
              <w:rPr>
                <w:rFonts w:ascii="Franklin Gothic Book" w:hAnsi="Franklin Gothic Book" w:cs="Arial"/>
                <w:bCs/>
                <w:sz w:val="22"/>
                <w:szCs w:val="22"/>
              </w:rPr>
            </w:pPr>
            <w:proofErr w:type="spellStart"/>
            <w:r w:rsidRPr="000E40D2">
              <w:rPr>
                <w:rFonts w:ascii="Franklin Gothic Book" w:hAnsi="Franklin Gothic Book" w:cs="Arial"/>
                <w:bCs/>
                <w:sz w:val="22"/>
                <w:szCs w:val="22"/>
              </w:rPr>
              <w:t>шт</w:t>
            </w:r>
            <w:proofErr w:type="spellEnd"/>
          </w:p>
        </w:tc>
        <w:tc>
          <w:tcPr>
            <w:tcW w:w="1134" w:type="dxa"/>
            <w:shd w:val="clear" w:color="auto" w:fill="FFFFFF" w:themeFill="background1"/>
            <w:vAlign w:val="center"/>
          </w:tcPr>
          <w:p w:rsidR="005603EE" w:rsidRPr="000E40D2" w:rsidRDefault="005603EE" w:rsidP="0055275B">
            <w:pPr>
              <w:spacing w:after="0"/>
              <w:jc w:val="center"/>
              <w:rPr>
                <w:rFonts w:ascii="Franklin Gothic Book" w:hAnsi="Franklin Gothic Book" w:cs="Arial"/>
                <w:bCs/>
                <w:sz w:val="22"/>
                <w:szCs w:val="22"/>
              </w:rPr>
            </w:pPr>
            <w:r w:rsidRPr="000E40D2">
              <w:rPr>
                <w:rFonts w:ascii="Franklin Gothic Book" w:hAnsi="Franklin Gothic Book" w:cs="Arial"/>
                <w:bCs/>
                <w:sz w:val="22"/>
                <w:szCs w:val="22"/>
              </w:rPr>
              <w:t>1</w:t>
            </w:r>
          </w:p>
        </w:tc>
        <w:tc>
          <w:tcPr>
            <w:tcW w:w="992" w:type="dxa"/>
          </w:tcPr>
          <w:p w:rsidR="005603EE" w:rsidRPr="00F07756" w:rsidRDefault="005603EE" w:rsidP="0055275B">
            <w:pPr>
              <w:spacing w:after="0"/>
              <w:jc w:val="center"/>
              <w:rPr>
                <w:rFonts w:ascii="Franklin Gothic Book" w:hAnsi="Franklin Gothic Book"/>
                <w:sz w:val="22"/>
                <w:szCs w:val="22"/>
              </w:rPr>
            </w:pPr>
          </w:p>
        </w:tc>
        <w:tc>
          <w:tcPr>
            <w:tcW w:w="993" w:type="dxa"/>
          </w:tcPr>
          <w:p w:rsidR="005603EE" w:rsidRPr="00F07756" w:rsidRDefault="005603EE" w:rsidP="0055275B">
            <w:pPr>
              <w:spacing w:after="0"/>
              <w:jc w:val="center"/>
              <w:rPr>
                <w:rFonts w:ascii="Franklin Gothic Book" w:hAnsi="Franklin Gothic Book"/>
                <w:sz w:val="22"/>
                <w:szCs w:val="22"/>
              </w:rPr>
            </w:pPr>
          </w:p>
        </w:tc>
      </w:tr>
      <w:tr w:rsidR="005603EE" w:rsidRPr="00F07756" w:rsidTr="005603EE">
        <w:tc>
          <w:tcPr>
            <w:tcW w:w="959" w:type="dxa"/>
          </w:tcPr>
          <w:p w:rsidR="005603EE" w:rsidRDefault="005603EE" w:rsidP="0055275B">
            <w:pPr>
              <w:suppressAutoHyphens/>
              <w:spacing w:after="0"/>
              <w:jc w:val="center"/>
              <w:rPr>
                <w:rFonts w:ascii="Franklin Gothic Book" w:hAnsi="Franklin Gothic Book"/>
                <w:sz w:val="22"/>
                <w:szCs w:val="22"/>
              </w:rPr>
            </w:pPr>
            <w:r>
              <w:rPr>
                <w:rFonts w:ascii="Franklin Gothic Book" w:hAnsi="Franklin Gothic Book"/>
                <w:sz w:val="22"/>
                <w:szCs w:val="22"/>
              </w:rPr>
              <w:t>6</w:t>
            </w:r>
          </w:p>
        </w:tc>
        <w:tc>
          <w:tcPr>
            <w:tcW w:w="3467" w:type="dxa"/>
            <w:vAlign w:val="center"/>
          </w:tcPr>
          <w:p w:rsidR="005603EE" w:rsidRPr="00C10805" w:rsidRDefault="005603EE" w:rsidP="0055275B">
            <w:pPr>
              <w:rPr>
                <w:rFonts w:ascii="Franklin Gothic Book" w:hAnsi="Franklin Gothic Book"/>
                <w:sz w:val="22"/>
                <w:szCs w:val="22"/>
              </w:rPr>
            </w:pPr>
            <w:r w:rsidRPr="00C10805">
              <w:rPr>
                <w:rFonts w:ascii="Franklin Gothic Book" w:hAnsi="Franklin Gothic Book"/>
                <w:sz w:val="22"/>
                <w:szCs w:val="22"/>
              </w:rPr>
              <w:t>Блоки оконные пластиковые (двухкамерный стеклопакет, пр</w:t>
            </w:r>
            <w:r w:rsidRPr="00C10805">
              <w:rPr>
                <w:rFonts w:ascii="Franklin Gothic Book" w:hAnsi="Franklin Gothic Book"/>
                <w:sz w:val="22"/>
                <w:szCs w:val="22"/>
              </w:rPr>
              <w:t>о</w:t>
            </w:r>
            <w:r w:rsidRPr="00C10805">
              <w:rPr>
                <w:rFonts w:ascii="Franklin Gothic Book" w:hAnsi="Franklin Gothic Book"/>
                <w:sz w:val="22"/>
                <w:szCs w:val="22"/>
              </w:rPr>
              <w:t xml:space="preserve">филь VEKA или аналог, фурнитура </w:t>
            </w:r>
            <w:proofErr w:type="spellStart"/>
            <w:r w:rsidRPr="00C10805">
              <w:rPr>
                <w:rFonts w:ascii="Franklin Gothic Book" w:hAnsi="Franklin Gothic Book"/>
                <w:sz w:val="22"/>
                <w:szCs w:val="22"/>
              </w:rPr>
              <w:t>Масо</w:t>
            </w:r>
            <w:proofErr w:type="spellEnd"/>
            <w:r w:rsidRPr="00C10805">
              <w:rPr>
                <w:rFonts w:ascii="Franklin Gothic Book" w:hAnsi="Franklin Gothic Book"/>
                <w:sz w:val="22"/>
                <w:szCs w:val="22"/>
              </w:rPr>
              <w:t xml:space="preserve"> или аналог) 6*1,22м</w:t>
            </w:r>
          </w:p>
        </w:tc>
        <w:tc>
          <w:tcPr>
            <w:tcW w:w="1276" w:type="dxa"/>
            <w:vAlign w:val="center"/>
          </w:tcPr>
          <w:p w:rsidR="005603EE" w:rsidRPr="00C10805" w:rsidRDefault="005603EE" w:rsidP="0055275B">
            <w:pPr>
              <w:jc w:val="center"/>
              <w:rPr>
                <w:rFonts w:ascii="Franklin Gothic Book" w:hAnsi="Franklin Gothic Book"/>
                <w:sz w:val="22"/>
                <w:szCs w:val="22"/>
              </w:rPr>
            </w:pPr>
          </w:p>
        </w:tc>
        <w:tc>
          <w:tcPr>
            <w:tcW w:w="1134" w:type="dxa"/>
            <w:vAlign w:val="center"/>
          </w:tcPr>
          <w:p w:rsidR="005603EE" w:rsidRPr="00C10805" w:rsidRDefault="005603EE" w:rsidP="0055275B">
            <w:pPr>
              <w:jc w:val="center"/>
              <w:rPr>
                <w:rFonts w:ascii="Franklin Gothic Book" w:hAnsi="Franklin Gothic Book"/>
                <w:sz w:val="22"/>
                <w:szCs w:val="22"/>
              </w:rPr>
            </w:pPr>
            <w:proofErr w:type="spellStart"/>
            <w:r w:rsidRPr="00C10805">
              <w:rPr>
                <w:rFonts w:ascii="Franklin Gothic Book" w:hAnsi="Franklin Gothic Book"/>
                <w:sz w:val="22"/>
                <w:szCs w:val="22"/>
              </w:rPr>
              <w:t>шт</w:t>
            </w:r>
            <w:proofErr w:type="spellEnd"/>
          </w:p>
        </w:tc>
        <w:tc>
          <w:tcPr>
            <w:tcW w:w="1134" w:type="dxa"/>
            <w:shd w:val="clear" w:color="auto" w:fill="FFFFFF" w:themeFill="background1"/>
            <w:vAlign w:val="center"/>
          </w:tcPr>
          <w:p w:rsidR="005603EE" w:rsidRPr="00C10805" w:rsidRDefault="005603EE" w:rsidP="0055275B">
            <w:pPr>
              <w:jc w:val="center"/>
              <w:rPr>
                <w:rFonts w:ascii="Franklin Gothic Book" w:hAnsi="Franklin Gothic Book"/>
                <w:sz w:val="22"/>
                <w:szCs w:val="22"/>
              </w:rPr>
            </w:pPr>
            <w:r w:rsidRPr="00C10805">
              <w:rPr>
                <w:rFonts w:ascii="Franklin Gothic Book" w:hAnsi="Franklin Gothic Book"/>
                <w:sz w:val="22"/>
                <w:szCs w:val="22"/>
              </w:rPr>
              <w:t>1</w:t>
            </w:r>
          </w:p>
        </w:tc>
        <w:tc>
          <w:tcPr>
            <w:tcW w:w="992" w:type="dxa"/>
          </w:tcPr>
          <w:p w:rsidR="005603EE" w:rsidRPr="00F07756" w:rsidRDefault="005603EE" w:rsidP="0055275B">
            <w:pPr>
              <w:spacing w:after="0"/>
              <w:jc w:val="center"/>
              <w:rPr>
                <w:rFonts w:ascii="Franklin Gothic Book" w:hAnsi="Franklin Gothic Book"/>
                <w:sz w:val="22"/>
                <w:szCs w:val="22"/>
              </w:rPr>
            </w:pPr>
          </w:p>
        </w:tc>
        <w:tc>
          <w:tcPr>
            <w:tcW w:w="993" w:type="dxa"/>
          </w:tcPr>
          <w:p w:rsidR="005603EE" w:rsidRPr="00F07756" w:rsidRDefault="005603EE" w:rsidP="0055275B">
            <w:pPr>
              <w:spacing w:after="0"/>
              <w:jc w:val="center"/>
              <w:rPr>
                <w:rFonts w:ascii="Franklin Gothic Book" w:hAnsi="Franklin Gothic Book"/>
                <w:sz w:val="22"/>
                <w:szCs w:val="22"/>
              </w:rPr>
            </w:pPr>
          </w:p>
        </w:tc>
      </w:tr>
      <w:tr w:rsidR="005603EE" w:rsidRPr="00F07756" w:rsidTr="005603EE">
        <w:tc>
          <w:tcPr>
            <w:tcW w:w="959" w:type="dxa"/>
          </w:tcPr>
          <w:p w:rsidR="005603EE" w:rsidRDefault="005603EE" w:rsidP="0055275B">
            <w:pPr>
              <w:suppressAutoHyphens/>
              <w:spacing w:after="0"/>
              <w:jc w:val="center"/>
              <w:rPr>
                <w:rFonts w:ascii="Franklin Gothic Book" w:hAnsi="Franklin Gothic Book"/>
                <w:sz w:val="22"/>
                <w:szCs w:val="22"/>
              </w:rPr>
            </w:pPr>
            <w:r>
              <w:rPr>
                <w:rFonts w:ascii="Franklin Gothic Book" w:hAnsi="Franklin Gothic Book"/>
                <w:sz w:val="22"/>
                <w:szCs w:val="22"/>
              </w:rPr>
              <w:t>7</w:t>
            </w:r>
          </w:p>
        </w:tc>
        <w:tc>
          <w:tcPr>
            <w:tcW w:w="3467" w:type="dxa"/>
            <w:vAlign w:val="center"/>
          </w:tcPr>
          <w:p w:rsidR="005603EE" w:rsidRPr="00C10805" w:rsidRDefault="005603EE" w:rsidP="0055275B">
            <w:pPr>
              <w:rPr>
                <w:rFonts w:ascii="Franklin Gothic Book" w:hAnsi="Franklin Gothic Book"/>
                <w:sz w:val="22"/>
                <w:szCs w:val="22"/>
              </w:rPr>
            </w:pPr>
            <w:r w:rsidRPr="00C10805">
              <w:rPr>
                <w:rFonts w:ascii="Franklin Gothic Book" w:hAnsi="Franklin Gothic Book"/>
                <w:sz w:val="22"/>
                <w:szCs w:val="22"/>
              </w:rPr>
              <w:t xml:space="preserve">Подоконник ПВХ, шириной </w:t>
            </w:r>
            <w:r w:rsidRPr="00C10805">
              <w:rPr>
                <w:rFonts w:ascii="Franklin Gothic Book" w:hAnsi="Franklin Gothic Book"/>
                <w:sz w:val="22"/>
                <w:szCs w:val="22"/>
              </w:rPr>
              <w:lastRenderedPageBreak/>
              <w:t>250мм</w:t>
            </w:r>
          </w:p>
        </w:tc>
        <w:tc>
          <w:tcPr>
            <w:tcW w:w="1276" w:type="dxa"/>
            <w:vAlign w:val="center"/>
          </w:tcPr>
          <w:p w:rsidR="005603EE" w:rsidRPr="00C10805" w:rsidRDefault="005603EE" w:rsidP="0055275B">
            <w:pPr>
              <w:jc w:val="center"/>
              <w:rPr>
                <w:rFonts w:ascii="Franklin Gothic Book" w:hAnsi="Franklin Gothic Book"/>
                <w:sz w:val="22"/>
                <w:szCs w:val="22"/>
              </w:rPr>
            </w:pPr>
          </w:p>
        </w:tc>
        <w:tc>
          <w:tcPr>
            <w:tcW w:w="1134" w:type="dxa"/>
            <w:vAlign w:val="center"/>
          </w:tcPr>
          <w:p w:rsidR="005603EE" w:rsidRPr="00C10805" w:rsidRDefault="005603EE" w:rsidP="0055275B">
            <w:pPr>
              <w:jc w:val="center"/>
              <w:rPr>
                <w:rFonts w:ascii="Franklin Gothic Book" w:hAnsi="Franklin Gothic Book"/>
                <w:sz w:val="22"/>
                <w:szCs w:val="22"/>
              </w:rPr>
            </w:pPr>
            <w:r w:rsidRPr="00C10805">
              <w:rPr>
                <w:rFonts w:ascii="Franklin Gothic Book" w:hAnsi="Franklin Gothic Book"/>
                <w:sz w:val="22"/>
                <w:szCs w:val="22"/>
              </w:rPr>
              <w:t>м</w:t>
            </w:r>
          </w:p>
        </w:tc>
        <w:tc>
          <w:tcPr>
            <w:tcW w:w="1134" w:type="dxa"/>
            <w:shd w:val="clear" w:color="auto" w:fill="FFFFFF" w:themeFill="background1"/>
            <w:vAlign w:val="center"/>
          </w:tcPr>
          <w:p w:rsidR="005603EE" w:rsidRPr="00C10805" w:rsidRDefault="005603EE" w:rsidP="0055275B">
            <w:pPr>
              <w:jc w:val="center"/>
              <w:rPr>
                <w:rFonts w:ascii="Franklin Gothic Book" w:hAnsi="Franklin Gothic Book"/>
                <w:sz w:val="22"/>
                <w:szCs w:val="22"/>
              </w:rPr>
            </w:pPr>
            <w:r w:rsidRPr="00C10805">
              <w:rPr>
                <w:rFonts w:ascii="Franklin Gothic Book" w:hAnsi="Franklin Gothic Book"/>
                <w:sz w:val="22"/>
                <w:szCs w:val="22"/>
              </w:rPr>
              <w:t>6</w:t>
            </w:r>
          </w:p>
        </w:tc>
        <w:tc>
          <w:tcPr>
            <w:tcW w:w="992" w:type="dxa"/>
          </w:tcPr>
          <w:p w:rsidR="005603EE" w:rsidRPr="00F07756" w:rsidRDefault="005603EE" w:rsidP="0055275B">
            <w:pPr>
              <w:spacing w:after="0"/>
              <w:jc w:val="center"/>
              <w:rPr>
                <w:rFonts w:ascii="Franklin Gothic Book" w:hAnsi="Franklin Gothic Book"/>
                <w:sz w:val="22"/>
                <w:szCs w:val="22"/>
              </w:rPr>
            </w:pPr>
          </w:p>
        </w:tc>
        <w:tc>
          <w:tcPr>
            <w:tcW w:w="993" w:type="dxa"/>
          </w:tcPr>
          <w:p w:rsidR="005603EE" w:rsidRPr="00F07756" w:rsidRDefault="005603EE" w:rsidP="0055275B">
            <w:pPr>
              <w:spacing w:after="0"/>
              <w:jc w:val="center"/>
              <w:rPr>
                <w:rFonts w:ascii="Franklin Gothic Book" w:hAnsi="Franklin Gothic Book"/>
                <w:sz w:val="22"/>
                <w:szCs w:val="22"/>
              </w:rPr>
            </w:pPr>
          </w:p>
        </w:tc>
      </w:tr>
      <w:tr w:rsidR="005603EE" w:rsidRPr="00F07756" w:rsidTr="005603EE">
        <w:tc>
          <w:tcPr>
            <w:tcW w:w="959" w:type="dxa"/>
          </w:tcPr>
          <w:p w:rsidR="005603EE" w:rsidRDefault="005603EE" w:rsidP="0055275B">
            <w:pPr>
              <w:suppressAutoHyphens/>
              <w:spacing w:after="0"/>
              <w:jc w:val="center"/>
              <w:rPr>
                <w:rFonts w:ascii="Franklin Gothic Book" w:hAnsi="Franklin Gothic Book"/>
                <w:sz w:val="22"/>
                <w:szCs w:val="22"/>
              </w:rPr>
            </w:pPr>
            <w:r>
              <w:rPr>
                <w:rFonts w:ascii="Franklin Gothic Book" w:hAnsi="Franklin Gothic Book"/>
                <w:sz w:val="22"/>
                <w:szCs w:val="22"/>
              </w:rPr>
              <w:lastRenderedPageBreak/>
              <w:t>8</w:t>
            </w:r>
          </w:p>
        </w:tc>
        <w:tc>
          <w:tcPr>
            <w:tcW w:w="3467" w:type="dxa"/>
            <w:vAlign w:val="center"/>
          </w:tcPr>
          <w:p w:rsidR="005603EE" w:rsidRPr="00C10805" w:rsidRDefault="005603EE" w:rsidP="0055275B">
            <w:pPr>
              <w:rPr>
                <w:rFonts w:ascii="Franklin Gothic Book" w:hAnsi="Franklin Gothic Book"/>
                <w:sz w:val="22"/>
                <w:szCs w:val="22"/>
              </w:rPr>
            </w:pPr>
            <w:r w:rsidRPr="00C10805">
              <w:rPr>
                <w:rFonts w:ascii="Franklin Gothic Book" w:hAnsi="Franklin Gothic Book"/>
                <w:sz w:val="22"/>
                <w:szCs w:val="22"/>
              </w:rPr>
              <w:t>Водослив из оцинкованной стали, шириной 250мм</w:t>
            </w:r>
          </w:p>
        </w:tc>
        <w:tc>
          <w:tcPr>
            <w:tcW w:w="1276" w:type="dxa"/>
            <w:vAlign w:val="center"/>
          </w:tcPr>
          <w:p w:rsidR="005603EE" w:rsidRPr="00C10805" w:rsidRDefault="005603EE" w:rsidP="0055275B">
            <w:pPr>
              <w:jc w:val="center"/>
              <w:rPr>
                <w:rFonts w:ascii="Franklin Gothic Book" w:hAnsi="Franklin Gothic Book"/>
                <w:sz w:val="22"/>
                <w:szCs w:val="22"/>
              </w:rPr>
            </w:pPr>
          </w:p>
        </w:tc>
        <w:tc>
          <w:tcPr>
            <w:tcW w:w="1134" w:type="dxa"/>
            <w:vAlign w:val="center"/>
          </w:tcPr>
          <w:p w:rsidR="005603EE" w:rsidRPr="00C10805" w:rsidRDefault="005603EE" w:rsidP="0055275B">
            <w:pPr>
              <w:jc w:val="center"/>
              <w:rPr>
                <w:rFonts w:ascii="Franklin Gothic Book" w:hAnsi="Franklin Gothic Book"/>
                <w:sz w:val="22"/>
                <w:szCs w:val="22"/>
              </w:rPr>
            </w:pPr>
            <w:r w:rsidRPr="00C10805">
              <w:rPr>
                <w:rFonts w:ascii="Franklin Gothic Book" w:hAnsi="Franklin Gothic Book"/>
                <w:sz w:val="22"/>
                <w:szCs w:val="22"/>
              </w:rPr>
              <w:t>м</w:t>
            </w:r>
          </w:p>
        </w:tc>
        <w:tc>
          <w:tcPr>
            <w:tcW w:w="1134" w:type="dxa"/>
            <w:shd w:val="clear" w:color="auto" w:fill="FFFFFF" w:themeFill="background1"/>
            <w:vAlign w:val="center"/>
          </w:tcPr>
          <w:p w:rsidR="005603EE" w:rsidRPr="00C10805" w:rsidRDefault="005603EE" w:rsidP="0055275B">
            <w:pPr>
              <w:jc w:val="center"/>
              <w:rPr>
                <w:rFonts w:ascii="Franklin Gothic Book" w:hAnsi="Franklin Gothic Book"/>
                <w:sz w:val="22"/>
                <w:szCs w:val="22"/>
              </w:rPr>
            </w:pPr>
            <w:r w:rsidRPr="00C10805">
              <w:rPr>
                <w:rFonts w:ascii="Franklin Gothic Book" w:hAnsi="Franklin Gothic Book"/>
                <w:sz w:val="22"/>
                <w:szCs w:val="22"/>
              </w:rPr>
              <w:t>6</w:t>
            </w:r>
          </w:p>
        </w:tc>
        <w:tc>
          <w:tcPr>
            <w:tcW w:w="992" w:type="dxa"/>
          </w:tcPr>
          <w:p w:rsidR="005603EE" w:rsidRPr="00F07756" w:rsidRDefault="005603EE" w:rsidP="0055275B">
            <w:pPr>
              <w:spacing w:after="0"/>
              <w:jc w:val="center"/>
              <w:rPr>
                <w:rFonts w:ascii="Franklin Gothic Book" w:hAnsi="Franklin Gothic Book"/>
                <w:sz w:val="22"/>
                <w:szCs w:val="22"/>
              </w:rPr>
            </w:pPr>
          </w:p>
        </w:tc>
        <w:tc>
          <w:tcPr>
            <w:tcW w:w="993" w:type="dxa"/>
          </w:tcPr>
          <w:p w:rsidR="005603EE" w:rsidRPr="00F07756" w:rsidRDefault="005603EE" w:rsidP="0055275B">
            <w:pPr>
              <w:spacing w:after="0"/>
              <w:jc w:val="center"/>
              <w:rPr>
                <w:rFonts w:ascii="Franklin Gothic Book" w:hAnsi="Franklin Gothic Book"/>
                <w:sz w:val="22"/>
                <w:szCs w:val="22"/>
              </w:rPr>
            </w:pPr>
          </w:p>
        </w:tc>
      </w:tr>
      <w:tr w:rsidR="005603EE" w:rsidRPr="00F07756" w:rsidTr="005603EE">
        <w:tc>
          <w:tcPr>
            <w:tcW w:w="959" w:type="dxa"/>
          </w:tcPr>
          <w:p w:rsidR="005603EE" w:rsidRDefault="005603EE" w:rsidP="0055275B">
            <w:pPr>
              <w:suppressAutoHyphens/>
              <w:spacing w:after="0"/>
              <w:jc w:val="center"/>
              <w:rPr>
                <w:rFonts w:ascii="Franklin Gothic Book" w:hAnsi="Franklin Gothic Book"/>
                <w:sz w:val="22"/>
                <w:szCs w:val="22"/>
              </w:rPr>
            </w:pPr>
            <w:r>
              <w:rPr>
                <w:rFonts w:ascii="Franklin Gothic Book" w:hAnsi="Franklin Gothic Book"/>
                <w:sz w:val="22"/>
                <w:szCs w:val="22"/>
              </w:rPr>
              <w:t>9</w:t>
            </w:r>
          </w:p>
        </w:tc>
        <w:tc>
          <w:tcPr>
            <w:tcW w:w="3467" w:type="dxa"/>
            <w:vAlign w:val="center"/>
          </w:tcPr>
          <w:p w:rsidR="005603EE" w:rsidRPr="00C10805" w:rsidRDefault="005603EE" w:rsidP="0055275B">
            <w:pPr>
              <w:rPr>
                <w:rFonts w:ascii="Franklin Gothic Book" w:hAnsi="Franklin Gothic Book"/>
                <w:sz w:val="22"/>
                <w:szCs w:val="22"/>
              </w:rPr>
            </w:pPr>
            <w:r w:rsidRPr="00C10805">
              <w:rPr>
                <w:rFonts w:ascii="Franklin Gothic Book" w:hAnsi="Franklin Gothic Book"/>
                <w:sz w:val="22"/>
                <w:szCs w:val="22"/>
              </w:rPr>
              <w:t xml:space="preserve">Сетка сварная из проволоки ВР1 100х100х4 </w:t>
            </w:r>
          </w:p>
        </w:tc>
        <w:tc>
          <w:tcPr>
            <w:tcW w:w="1276" w:type="dxa"/>
            <w:vAlign w:val="center"/>
          </w:tcPr>
          <w:p w:rsidR="005603EE" w:rsidRPr="00C10805" w:rsidRDefault="005603EE" w:rsidP="0055275B">
            <w:pPr>
              <w:jc w:val="center"/>
              <w:rPr>
                <w:rFonts w:ascii="Franklin Gothic Book" w:hAnsi="Franklin Gothic Book"/>
                <w:sz w:val="22"/>
                <w:szCs w:val="22"/>
              </w:rPr>
            </w:pPr>
          </w:p>
        </w:tc>
        <w:tc>
          <w:tcPr>
            <w:tcW w:w="1134" w:type="dxa"/>
            <w:vAlign w:val="center"/>
          </w:tcPr>
          <w:p w:rsidR="005603EE" w:rsidRPr="00C10805" w:rsidRDefault="005603EE" w:rsidP="0055275B">
            <w:pPr>
              <w:jc w:val="center"/>
              <w:rPr>
                <w:rFonts w:ascii="Franklin Gothic Book" w:hAnsi="Franklin Gothic Book"/>
                <w:sz w:val="22"/>
                <w:szCs w:val="22"/>
              </w:rPr>
            </w:pPr>
            <w:r w:rsidRPr="00C10805">
              <w:rPr>
                <w:rFonts w:ascii="Franklin Gothic Book" w:hAnsi="Franklin Gothic Book"/>
                <w:sz w:val="22"/>
                <w:szCs w:val="22"/>
              </w:rPr>
              <w:t>кг</w:t>
            </w:r>
          </w:p>
        </w:tc>
        <w:tc>
          <w:tcPr>
            <w:tcW w:w="1134" w:type="dxa"/>
            <w:shd w:val="clear" w:color="auto" w:fill="FFFFFF" w:themeFill="background1"/>
            <w:vAlign w:val="center"/>
          </w:tcPr>
          <w:p w:rsidR="005603EE" w:rsidRPr="00C10805" w:rsidRDefault="005603EE" w:rsidP="0055275B">
            <w:pPr>
              <w:jc w:val="center"/>
              <w:rPr>
                <w:rFonts w:ascii="Franklin Gothic Book" w:hAnsi="Franklin Gothic Book"/>
                <w:sz w:val="22"/>
                <w:szCs w:val="22"/>
              </w:rPr>
            </w:pPr>
            <w:r w:rsidRPr="00C10805">
              <w:rPr>
                <w:rFonts w:ascii="Franklin Gothic Book" w:hAnsi="Franklin Gothic Book"/>
                <w:sz w:val="22"/>
                <w:szCs w:val="22"/>
              </w:rPr>
              <w:t>168,246</w:t>
            </w:r>
          </w:p>
        </w:tc>
        <w:tc>
          <w:tcPr>
            <w:tcW w:w="992" w:type="dxa"/>
          </w:tcPr>
          <w:p w:rsidR="005603EE" w:rsidRPr="00F07756" w:rsidRDefault="005603EE" w:rsidP="0055275B">
            <w:pPr>
              <w:spacing w:after="0"/>
              <w:jc w:val="center"/>
              <w:rPr>
                <w:rFonts w:ascii="Franklin Gothic Book" w:hAnsi="Franklin Gothic Book"/>
                <w:sz w:val="22"/>
                <w:szCs w:val="22"/>
              </w:rPr>
            </w:pPr>
          </w:p>
        </w:tc>
        <w:tc>
          <w:tcPr>
            <w:tcW w:w="993" w:type="dxa"/>
          </w:tcPr>
          <w:p w:rsidR="005603EE" w:rsidRPr="00F07756" w:rsidRDefault="005603EE" w:rsidP="0055275B">
            <w:pPr>
              <w:spacing w:after="0"/>
              <w:jc w:val="center"/>
              <w:rPr>
                <w:rFonts w:ascii="Franklin Gothic Book" w:hAnsi="Franklin Gothic Book"/>
                <w:sz w:val="22"/>
                <w:szCs w:val="22"/>
              </w:rPr>
            </w:pPr>
          </w:p>
        </w:tc>
      </w:tr>
      <w:tr w:rsidR="005603EE" w:rsidRPr="00F07756" w:rsidTr="005603EE">
        <w:tc>
          <w:tcPr>
            <w:tcW w:w="959" w:type="dxa"/>
          </w:tcPr>
          <w:p w:rsidR="005603EE" w:rsidRDefault="005603EE" w:rsidP="0055275B">
            <w:pPr>
              <w:suppressAutoHyphens/>
              <w:spacing w:after="0"/>
              <w:jc w:val="center"/>
              <w:rPr>
                <w:rFonts w:ascii="Franklin Gothic Book" w:hAnsi="Franklin Gothic Book"/>
                <w:sz w:val="22"/>
                <w:szCs w:val="22"/>
              </w:rPr>
            </w:pPr>
            <w:r>
              <w:rPr>
                <w:rFonts w:ascii="Franklin Gothic Book" w:hAnsi="Franklin Gothic Book"/>
                <w:sz w:val="22"/>
                <w:szCs w:val="22"/>
              </w:rPr>
              <w:t>10</w:t>
            </w:r>
          </w:p>
        </w:tc>
        <w:tc>
          <w:tcPr>
            <w:tcW w:w="3467" w:type="dxa"/>
            <w:vAlign w:val="center"/>
          </w:tcPr>
          <w:p w:rsidR="005603EE" w:rsidRPr="00C10805" w:rsidRDefault="005603EE" w:rsidP="0055275B">
            <w:pPr>
              <w:rPr>
                <w:rFonts w:ascii="Franklin Gothic Book" w:hAnsi="Franklin Gothic Book"/>
                <w:sz w:val="22"/>
                <w:szCs w:val="22"/>
              </w:rPr>
            </w:pPr>
            <w:r w:rsidRPr="00C10805">
              <w:rPr>
                <w:rFonts w:ascii="Franklin Gothic Book" w:hAnsi="Franklin Gothic Book"/>
                <w:sz w:val="22"/>
                <w:szCs w:val="22"/>
              </w:rPr>
              <w:t>уголок 90*90*6мм</w:t>
            </w:r>
          </w:p>
        </w:tc>
        <w:tc>
          <w:tcPr>
            <w:tcW w:w="1276" w:type="dxa"/>
            <w:vAlign w:val="center"/>
          </w:tcPr>
          <w:p w:rsidR="005603EE" w:rsidRPr="00C10805" w:rsidRDefault="005603EE" w:rsidP="0055275B">
            <w:pPr>
              <w:jc w:val="center"/>
              <w:rPr>
                <w:rFonts w:ascii="Franklin Gothic Book" w:hAnsi="Franklin Gothic Book"/>
                <w:sz w:val="22"/>
                <w:szCs w:val="22"/>
              </w:rPr>
            </w:pPr>
          </w:p>
        </w:tc>
        <w:tc>
          <w:tcPr>
            <w:tcW w:w="1134" w:type="dxa"/>
            <w:vAlign w:val="center"/>
          </w:tcPr>
          <w:p w:rsidR="005603EE" w:rsidRPr="00C10805" w:rsidRDefault="005603EE" w:rsidP="0055275B">
            <w:pPr>
              <w:jc w:val="center"/>
              <w:rPr>
                <w:rFonts w:ascii="Franklin Gothic Book" w:hAnsi="Franklin Gothic Book"/>
                <w:sz w:val="22"/>
                <w:szCs w:val="22"/>
              </w:rPr>
            </w:pPr>
            <w:r w:rsidRPr="00C10805">
              <w:rPr>
                <w:rFonts w:ascii="Franklin Gothic Book" w:hAnsi="Franklin Gothic Book"/>
                <w:sz w:val="22"/>
                <w:szCs w:val="22"/>
              </w:rPr>
              <w:t>кг</w:t>
            </w:r>
          </w:p>
        </w:tc>
        <w:tc>
          <w:tcPr>
            <w:tcW w:w="1134" w:type="dxa"/>
            <w:shd w:val="clear" w:color="auto" w:fill="FFFFFF" w:themeFill="background1"/>
            <w:vAlign w:val="center"/>
          </w:tcPr>
          <w:p w:rsidR="005603EE" w:rsidRPr="00C10805" w:rsidRDefault="005603EE" w:rsidP="0055275B">
            <w:pPr>
              <w:jc w:val="center"/>
              <w:rPr>
                <w:rFonts w:ascii="Franklin Gothic Book" w:hAnsi="Franklin Gothic Book"/>
                <w:sz w:val="22"/>
                <w:szCs w:val="22"/>
              </w:rPr>
            </w:pPr>
            <w:r w:rsidRPr="00C10805">
              <w:rPr>
                <w:rFonts w:ascii="Franklin Gothic Book" w:hAnsi="Franklin Gothic Book"/>
                <w:sz w:val="22"/>
                <w:szCs w:val="22"/>
              </w:rPr>
              <w:t>34,15</w:t>
            </w:r>
          </w:p>
        </w:tc>
        <w:tc>
          <w:tcPr>
            <w:tcW w:w="992" w:type="dxa"/>
          </w:tcPr>
          <w:p w:rsidR="005603EE" w:rsidRPr="00F07756" w:rsidRDefault="005603EE" w:rsidP="0055275B">
            <w:pPr>
              <w:spacing w:after="0"/>
              <w:jc w:val="center"/>
              <w:rPr>
                <w:rFonts w:ascii="Franklin Gothic Book" w:hAnsi="Franklin Gothic Book"/>
                <w:sz w:val="22"/>
                <w:szCs w:val="22"/>
              </w:rPr>
            </w:pPr>
          </w:p>
        </w:tc>
        <w:tc>
          <w:tcPr>
            <w:tcW w:w="993" w:type="dxa"/>
          </w:tcPr>
          <w:p w:rsidR="005603EE" w:rsidRPr="00F07756" w:rsidRDefault="005603EE" w:rsidP="0055275B">
            <w:pPr>
              <w:spacing w:after="0"/>
              <w:jc w:val="center"/>
              <w:rPr>
                <w:rFonts w:ascii="Franklin Gothic Book" w:hAnsi="Franklin Gothic Book"/>
                <w:sz w:val="22"/>
                <w:szCs w:val="22"/>
              </w:rPr>
            </w:pPr>
          </w:p>
        </w:tc>
      </w:tr>
      <w:tr w:rsidR="005603EE" w:rsidRPr="00F07756" w:rsidTr="005603EE">
        <w:tc>
          <w:tcPr>
            <w:tcW w:w="959" w:type="dxa"/>
          </w:tcPr>
          <w:p w:rsidR="005603EE" w:rsidRDefault="005603EE" w:rsidP="0055275B">
            <w:pPr>
              <w:suppressAutoHyphens/>
              <w:spacing w:after="0"/>
              <w:jc w:val="center"/>
              <w:rPr>
                <w:rFonts w:ascii="Franklin Gothic Book" w:hAnsi="Franklin Gothic Book"/>
                <w:sz w:val="22"/>
                <w:szCs w:val="22"/>
              </w:rPr>
            </w:pPr>
            <w:r>
              <w:rPr>
                <w:rFonts w:ascii="Franklin Gothic Book" w:hAnsi="Franklin Gothic Book"/>
                <w:sz w:val="22"/>
                <w:szCs w:val="22"/>
              </w:rPr>
              <w:t>11</w:t>
            </w:r>
          </w:p>
        </w:tc>
        <w:tc>
          <w:tcPr>
            <w:tcW w:w="3467" w:type="dxa"/>
            <w:vAlign w:val="center"/>
          </w:tcPr>
          <w:p w:rsidR="005603EE" w:rsidRPr="00C10805" w:rsidRDefault="005603EE" w:rsidP="0055275B">
            <w:pPr>
              <w:rPr>
                <w:rFonts w:ascii="Franklin Gothic Book" w:hAnsi="Franklin Gothic Book"/>
                <w:sz w:val="22"/>
                <w:szCs w:val="22"/>
              </w:rPr>
            </w:pPr>
            <w:r w:rsidRPr="00C10805">
              <w:rPr>
                <w:rFonts w:ascii="Franklin Gothic Book" w:hAnsi="Franklin Gothic Book"/>
                <w:sz w:val="22"/>
                <w:szCs w:val="22"/>
              </w:rPr>
              <w:t xml:space="preserve">пластина 5мм </w:t>
            </w:r>
          </w:p>
        </w:tc>
        <w:tc>
          <w:tcPr>
            <w:tcW w:w="1276" w:type="dxa"/>
            <w:vAlign w:val="center"/>
          </w:tcPr>
          <w:p w:rsidR="005603EE" w:rsidRPr="00C10805" w:rsidRDefault="005603EE" w:rsidP="0055275B">
            <w:pPr>
              <w:jc w:val="center"/>
              <w:rPr>
                <w:rFonts w:ascii="Franklin Gothic Book" w:hAnsi="Franklin Gothic Book"/>
                <w:sz w:val="22"/>
                <w:szCs w:val="22"/>
              </w:rPr>
            </w:pPr>
          </w:p>
        </w:tc>
        <w:tc>
          <w:tcPr>
            <w:tcW w:w="1134" w:type="dxa"/>
            <w:vAlign w:val="center"/>
          </w:tcPr>
          <w:p w:rsidR="005603EE" w:rsidRPr="00C10805" w:rsidRDefault="005603EE" w:rsidP="0055275B">
            <w:pPr>
              <w:jc w:val="center"/>
              <w:rPr>
                <w:rFonts w:ascii="Franklin Gothic Book" w:hAnsi="Franklin Gothic Book"/>
                <w:sz w:val="22"/>
                <w:szCs w:val="22"/>
              </w:rPr>
            </w:pPr>
            <w:r w:rsidRPr="00C10805">
              <w:rPr>
                <w:rFonts w:ascii="Franklin Gothic Book" w:hAnsi="Franklin Gothic Book"/>
                <w:sz w:val="22"/>
                <w:szCs w:val="22"/>
              </w:rPr>
              <w:t>кг</w:t>
            </w:r>
          </w:p>
        </w:tc>
        <w:tc>
          <w:tcPr>
            <w:tcW w:w="1134" w:type="dxa"/>
            <w:shd w:val="clear" w:color="auto" w:fill="FFFFFF" w:themeFill="background1"/>
            <w:vAlign w:val="center"/>
          </w:tcPr>
          <w:p w:rsidR="005603EE" w:rsidRPr="00C10805" w:rsidRDefault="005603EE" w:rsidP="0055275B">
            <w:pPr>
              <w:jc w:val="center"/>
              <w:rPr>
                <w:rFonts w:ascii="Franklin Gothic Book" w:hAnsi="Franklin Gothic Book"/>
                <w:sz w:val="22"/>
                <w:szCs w:val="22"/>
              </w:rPr>
            </w:pPr>
            <w:r w:rsidRPr="00C10805">
              <w:rPr>
                <w:rFonts w:ascii="Franklin Gothic Book" w:hAnsi="Franklin Gothic Book"/>
                <w:sz w:val="22"/>
                <w:szCs w:val="22"/>
              </w:rPr>
              <w:t>2,06</w:t>
            </w:r>
          </w:p>
        </w:tc>
        <w:tc>
          <w:tcPr>
            <w:tcW w:w="992" w:type="dxa"/>
          </w:tcPr>
          <w:p w:rsidR="005603EE" w:rsidRPr="00F07756" w:rsidRDefault="005603EE" w:rsidP="0055275B">
            <w:pPr>
              <w:spacing w:after="0"/>
              <w:jc w:val="center"/>
              <w:rPr>
                <w:rFonts w:ascii="Franklin Gothic Book" w:hAnsi="Franklin Gothic Book"/>
                <w:sz w:val="22"/>
                <w:szCs w:val="22"/>
              </w:rPr>
            </w:pPr>
          </w:p>
        </w:tc>
        <w:tc>
          <w:tcPr>
            <w:tcW w:w="993" w:type="dxa"/>
          </w:tcPr>
          <w:p w:rsidR="005603EE" w:rsidRPr="00F07756" w:rsidRDefault="005603EE" w:rsidP="0055275B">
            <w:pPr>
              <w:spacing w:after="0"/>
              <w:jc w:val="center"/>
              <w:rPr>
                <w:rFonts w:ascii="Franklin Gothic Book" w:hAnsi="Franklin Gothic Book"/>
                <w:sz w:val="22"/>
                <w:szCs w:val="22"/>
              </w:rPr>
            </w:pPr>
          </w:p>
        </w:tc>
      </w:tr>
      <w:tr w:rsidR="005603EE" w:rsidRPr="00F07756" w:rsidTr="005603EE">
        <w:tc>
          <w:tcPr>
            <w:tcW w:w="959" w:type="dxa"/>
          </w:tcPr>
          <w:p w:rsidR="005603EE" w:rsidRDefault="005603EE" w:rsidP="0055275B">
            <w:pPr>
              <w:suppressAutoHyphens/>
              <w:spacing w:after="0"/>
              <w:jc w:val="center"/>
              <w:rPr>
                <w:rFonts w:ascii="Franklin Gothic Book" w:hAnsi="Franklin Gothic Book"/>
                <w:sz w:val="22"/>
                <w:szCs w:val="22"/>
              </w:rPr>
            </w:pPr>
            <w:r>
              <w:rPr>
                <w:rFonts w:ascii="Franklin Gothic Book" w:hAnsi="Franklin Gothic Book"/>
                <w:sz w:val="22"/>
                <w:szCs w:val="22"/>
              </w:rPr>
              <w:t>12</w:t>
            </w:r>
          </w:p>
        </w:tc>
        <w:tc>
          <w:tcPr>
            <w:tcW w:w="3467" w:type="dxa"/>
            <w:vAlign w:val="center"/>
          </w:tcPr>
          <w:p w:rsidR="005603EE" w:rsidRPr="00C10805" w:rsidRDefault="005603EE" w:rsidP="0055275B">
            <w:pPr>
              <w:rPr>
                <w:rFonts w:ascii="Franklin Gothic Book" w:hAnsi="Franklin Gothic Book"/>
                <w:sz w:val="22"/>
                <w:szCs w:val="22"/>
              </w:rPr>
            </w:pPr>
            <w:r w:rsidRPr="00C10805">
              <w:rPr>
                <w:rFonts w:ascii="Franklin Gothic Book" w:hAnsi="Franklin Gothic Book"/>
                <w:sz w:val="22"/>
                <w:szCs w:val="22"/>
              </w:rPr>
              <w:t>Одностворчатый дверной блок ПВХ, с фурнитурой, ручкой и за</w:t>
            </w:r>
            <w:r w:rsidRPr="00C10805">
              <w:rPr>
                <w:rFonts w:ascii="Franklin Gothic Book" w:hAnsi="Franklin Gothic Book"/>
                <w:sz w:val="22"/>
                <w:szCs w:val="22"/>
              </w:rPr>
              <w:t>м</w:t>
            </w:r>
            <w:r w:rsidRPr="00C10805">
              <w:rPr>
                <w:rFonts w:ascii="Franklin Gothic Book" w:hAnsi="Franklin Gothic Book"/>
                <w:sz w:val="22"/>
                <w:szCs w:val="22"/>
              </w:rPr>
              <w:t xml:space="preserve">ком, </w:t>
            </w:r>
            <w:proofErr w:type="spellStart"/>
            <w:r w:rsidRPr="00C10805">
              <w:rPr>
                <w:rFonts w:ascii="Franklin Gothic Book" w:hAnsi="Franklin Gothic Book"/>
                <w:sz w:val="22"/>
                <w:szCs w:val="22"/>
              </w:rPr>
              <w:t>обналичкой</w:t>
            </w:r>
            <w:proofErr w:type="spellEnd"/>
            <w:r w:rsidRPr="00C10805">
              <w:rPr>
                <w:rFonts w:ascii="Franklin Gothic Book" w:hAnsi="Franklin Gothic Book"/>
                <w:sz w:val="22"/>
                <w:szCs w:val="22"/>
              </w:rPr>
              <w:t xml:space="preserve">. Профиль VEKA или аналог  Заполнение </w:t>
            </w:r>
            <w:proofErr w:type="spellStart"/>
            <w:r w:rsidRPr="00C10805">
              <w:rPr>
                <w:rFonts w:ascii="Franklin Gothic Book" w:hAnsi="Franklin Gothic Book"/>
                <w:sz w:val="22"/>
                <w:szCs w:val="22"/>
              </w:rPr>
              <w:t>сендвич</w:t>
            </w:r>
            <w:proofErr w:type="spellEnd"/>
            <w:r w:rsidRPr="00C10805">
              <w:rPr>
                <w:rFonts w:ascii="Franklin Gothic Book" w:hAnsi="Franklin Gothic Book"/>
                <w:sz w:val="22"/>
                <w:szCs w:val="22"/>
              </w:rPr>
              <w:t>. Цвет серый.(0,9*2,1)</w:t>
            </w:r>
          </w:p>
        </w:tc>
        <w:tc>
          <w:tcPr>
            <w:tcW w:w="1276" w:type="dxa"/>
            <w:vAlign w:val="center"/>
          </w:tcPr>
          <w:p w:rsidR="005603EE" w:rsidRPr="00C10805" w:rsidRDefault="005603EE" w:rsidP="0055275B">
            <w:pPr>
              <w:jc w:val="center"/>
              <w:rPr>
                <w:rFonts w:ascii="Franklin Gothic Book" w:hAnsi="Franklin Gothic Book"/>
                <w:sz w:val="22"/>
                <w:szCs w:val="22"/>
              </w:rPr>
            </w:pPr>
          </w:p>
        </w:tc>
        <w:tc>
          <w:tcPr>
            <w:tcW w:w="1134" w:type="dxa"/>
            <w:vAlign w:val="center"/>
          </w:tcPr>
          <w:p w:rsidR="005603EE" w:rsidRPr="00C10805" w:rsidRDefault="005603EE" w:rsidP="0055275B">
            <w:pPr>
              <w:jc w:val="center"/>
              <w:rPr>
                <w:rFonts w:ascii="Franklin Gothic Book" w:hAnsi="Franklin Gothic Book"/>
                <w:sz w:val="22"/>
                <w:szCs w:val="22"/>
              </w:rPr>
            </w:pPr>
            <w:proofErr w:type="spellStart"/>
            <w:r w:rsidRPr="00C10805">
              <w:rPr>
                <w:rFonts w:ascii="Franklin Gothic Book" w:hAnsi="Franklin Gothic Book"/>
                <w:sz w:val="22"/>
                <w:szCs w:val="22"/>
              </w:rPr>
              <w:t>шт</w:t>
            </w:r>
            <w:proofErr w:type="spellEnd"/>
          </w:p>
        </w:tc>
        <w:tc>
          <w:tcPr>
            <w:tcW w:w="1134" w:type="dxa"/>
            <w:shd w:val="clear" w:color="auto" w:fill="FFFFFF" w:themeFill="background1"/>
            <w:vAlign w:val="center"/>
          </w:tcPr>
          <w:p w:rsidR="005603EE" w:rsidRPr="00C10805" w:rsidRDefault="005603EE" w:rsidP="0055275B">
            <w:pPr>
              <w:jc w:val="center"/>
              <w:rPr>
                <w:rFonts w:ascii="Franklin Gothic Book" w:hAnsi="Franklin Gothic Book"/>
                <w:sz w:val="22"/>
                <w:szCs w:val="22"/>
              </w:rPr>
            </w:pPr>
            <w:r w:rsidRPr="00C10805">
              <w:rPr>
                <w:rFonts w:ascii="Franklin Gothic Book" w:hAnsi="Franklin Gothic Book"/>
                <w:sz w:val="22"/>
                <w:szCs w:val="22"/>
              </w:rPr>
              <w:t>1</w:t>
            </w:r>
          </w:p>
        </w:tc>
        <w:tc>
          <w:tcPr>
            <w:tcW w:w="992" w:type="dxa"/>
          </w:tcPr>
          <w:p w:rsidR="005603EE" w:rsidRPr="00F07756" w:rsidRDefault="005603EE" w:rsidP="0055275B">
            <w:pPr>
              <w:spacing w:after="0"/>
              <w:jc w:val="center"/>
              <w:rPr>
                <w:rFonts w:ascii="Franklin Gothic Book" w:hAnsi="Franklin Gothic Book"/>
                <w:sz w:val="22"/>
                <w:szCs w:val="22"/>
              </w:rPr>
            </w:pPr>
          </w:p>
        </w:tc>
        <w:tc>
          <w:tcPr>
            <w:tcW w:w="993" w:type="dxa"/>
          </w:tcPr>
          <w:p w:rsidR="005603EE" w:rsidRPr="00F07756" w:rsidRDefault="005603EE" w:rsidP="0055275B">
            <w:pPr>
              <w:spacing w:after="0"/>
              <w:jc w:val="center"/>
              <w:rPr>
                <w:rFonts w:ascii="Franklin Gothic Book" w:hAnsi="Franklin Gothic Book"/>
                <w:sz w:val="22"/>
                <w:szCs w:val="22"/>
              </w:rPr>
            </w:pPr>
          </w:p>
        </w:tc>
      </w:tr>
      <w:tr w:rsidR="005603EE" w:rsidRPr="00F07756" w:rsidTr="005603EE">
        <w:tc>
          <w:tcPr>
            <w:tcW w:w="959" w:type="dxa"/>
          </w:tcPr>
          <w:p w:rsidR="005603EE" w:rsidRDefault="005603EE" w:rsidP="0055275B">
            <w:pPr>
              <w:suppressAutoHyphens/>
              <w:spacing w:after="0"/>
              <w:jc w:val="center"/>
              <w:rPr>
                <w:rFonts w:ascii="Franklin Gothic Book" w:hAnsi="Franklin Gothic Book"/>
                <w:sz w:val="22"/>
                <w:szCs w:val="22"/>
              </w:rPr>
            </w:pPr>
            <w:r>
              <w:rPr>
                <w:rFonts w:ascii="Franklin Gothic Book" w:hAnsi="Franklin Gothic Book"/>
                <w:sz w:val="22"/>
                <w:szCs w:val="22"/>
              </w:rPr>
              <w:t>13</w:t>
            </w:r>
          </w:p>
        </w:tc>
        <w:tc>
          <w:tcPr>
            <w:tcW w:w="3467" w:type="dxa"/>
            <w:vAlign w:val="center"/>
          </w:tcPr>
          <w:p w:rsidR="005603EE" w:rsidRPr="00C10805" w:rsidRDefault="005603EE" w:rsidP="0055275B">
            <w:pPr>
              <w:rPr>
                <w:rFonts w:ascii="Franklin Gothic Book" w:hAnsi="Franklin Gothic Book"/>
                <w:sz w:val="22"/>
                <w:szCs w:val="22"/>
              </w:rPr>
            </w:pPr>
            <w:proofErr w:type="spellStart"/>
            <w:r w:rsidRPr="00C10805">
              <w:rPr>
                <w:rFonts w:ascii="Franklin Gothic Book" w:hAnsi="Franklin Gothic Book"/>
                <w:sz w:val="22"/>
                <w:szCs w:val="22"/>
              </w:rPr>
              <w:t>Трим</w:t>
            </w:r>
            <w:proofErr w:type="spellEnd"/>
            <w:r w:rsidRPr="00C10805">
              <w:rPr>
                <w:rFonts w:ascii="Franklin Gothic Book" w:hAnsi="Franklin Gothic Book"/>
                <w:sz w:val="22"/>
                <w:szCs w:val="22"/>
              </w:rPr>
              <w:t>-угол</w:t>
            </w:r>
          </w:p>
        </w:tc>
        <w:tc>
          <w:tcPr>
            <w:tcW w:w="1276" w:type="dxa"/>
            <w:vAlign w:val="center"/>
          </w:tcPr>
          <w:p w:rsidR="005603EE" w:rsidRPr="00C10805" w:rsidRDefault="005603EE" w:rsidP="0055275B">
            <w:pPr>
              <w:jc w:val="center"/>
              <w:rPr>
                <w:rFonts w:ascii="Franklin Gothic Book" w:hAnsi="Franklin Gothic Book"/>
                <w:sz w:val="22"/>
                <w:szCs w:val="22"/>
              </w:rPr>
            </w:pPr>
          </w:p>
        </w:tc>
        <w:tc>
          <w:tcPr>
            <w:tcW w:w="1134" w:type="dxa"/>
            <w:vAlign w:val="center"/>
          </w:tcPr>
          <w:p w:rsidR="005603EE" w:rsidRPr="00C10805" w:rsidRDefault="005603EE" w:rsidP="0055275B">
            <w:pPr>
              <w:jc w:val="center"/>
              <w:rPr>
                <w:rFonts w:ascii="Franklin Gothic Book" w:hAnsi="Franklin Gothic Book"/>
                <w:sz w:val="22"/>
                <w:szCs w:val="22"/>
              </w:rPr>
            </w:pPr>
            <w:r w:rsidRPr="00C10805">
              <w:rPr>
                <w:rFonts w:ascii="Franklin Gothic Book" w:hAnsi="Franklin Gothic Book"/>
                <w:sz w:val="22"/>
                <w:szCs w:val="22"/>
              </w:rPr>
              <w:t>м</w:t>
            </w:r>
          </w:p>
        </w:tc>
        <w:tc>
          <w:tcPr>
            <w:tcW w:w="1134" w:type="dxa"/>
            <w:shd w:val="clear" w:color="auto" w:fill="FFFFFF" w:themeFill="background1"/>
            <w:vAlign w:val="center"/>
          </w:tcPr>
          <w:p w:rsidR="005603EE" w:rsidRPr="00C10805" w:rsidRDefault="005603EE" w:rsidP="0055275B">
            <w:pPr>
              <w:jc w:val="center"/>
              <w:rPr>
                <w:rFonts w:ascii="Franklin Gothic Book" w:hAnsi="Franklin Gothic Book"/>
                <w:sz w:val="22"/>
                <w:szCs w:val="22"/>
              </w:rPr>
            </w:pPr>
            <w:r w:rsidRPr="00C10805">
              <w:rPr>
                <w:rFonts w:ascii="Franklin Gothic Book" w:hAnsi="Franklin Gothic Book"/>
                <w:sz w:val="22"/>
                <w:szCs w:val="22"/>
              </w:rPr>
              <w:t>6,39</w:t>
            </w:r>
          </w:p>
        </w:tc>
        <w:tc>
          <w:tcPr>
            <w:tcW w:w="992" w:type="dxa"/>
          </w:tcPr>
          <w:p w:rsidR="005603EE" w:rsidRPr="00F07756" w:rsidRDefault="005603EE" w:rsidP="0055275B">
            <w:pPr>
              <w:spacing w:after="0"/>
              <w:jc w:val="center"/>
              <w:rPr>
                <w:rFonts w:ascii="Franklin Gothic Book" w:hAnsi="Franklin Gothic Book"/>
                <w:sz w:val="22"/>
                <w:szCs w:val="22"/>
              </w:rPr>
            </w:pPr>
          </w:p>
        </w:tc>
        <w:tc>
          <w:tcPr>
            <w:tcW w:w="993" w:type="dxa"/>
          </w:tcPr>
          <w:p w:rsidR="005603EE" w:rsidRPr="00F07756" w:rsidRDefault="005603EE" w:rsidP="0055275B">
            <w:pPr>
              <w:spacing w:after="0"/>
              <w:jc w:val="center"/>
              <w:rPr>
                <w:rFonts w:ascii="Franklin Gothic Book" w:hAnsi="Franklin Gothic Book"/>
                <w:sz w:val="22"/>
                <w:szCs w:val="22"/>
              </w:rPr>
            </w:pPr>
          </w:p>
        </w:tc>
      </w:tr>
      <w:tr w:rsidR="005603EE" w:rsidRPr="00F07756" w:rsidTr="005603EE">
        <w:tc>
          <w:tcPr>
            <w:tcW w:w="959" w:type="dxa"/>
          </w:tcPr>
          <w:p w:rsidR="005603EE" w:rsidRDefault="005603EE" w:rsidP="0055275B">
            <w:pPr>
              <w:suppressAutoHyphens/>
              <w:spacing w:after="0"/>
              <w:jc w:val="center"/>
              <w:rPr>
                <w:rFonts w:ascii="Franklin Gothic Book" w:hAnsi="Franklin Gothic Book"/>
                <w:sz w:val="22"/>
                <w:szCs w:val="22"/>
              </w:rPr>
            </w:pPr>
            <w:r>
              <w:rPr>
                <w:rFonts w:ascii="Franklin Gothic Book" w:hAnsi="Franklin Gothic Book"/>
                <w:sz w:val="22"/>
                <w:szCs w:val="22"/>
              </w:rPr>
              <w:t>14</w:t>
            </w:r>
          </w:p>
        </w:tc>
        <w:tc>
          <w:tcPr>
            <w:tcW w:w="3467" w:type="dxa"/>
            <w:vAlign w:val="center"/>
          </w:tcPr>
          <w:p w:rsidR="005603EE" w:rsidRPr="00C10805" w:rsidRDefault="005603EE" w:rsidP="0055275B">
            <w:pPr>
              <w:rPr>
                <w:rFonts w:ascii="Franklin Gothic Book" w:hAnsi="Franklin Gothic Book"/>
                <w:sz w:val="22"/>
                <w:szCs w:val="22"/>
              </w:rPr>
            </w:pPr>
            <w:r w:rsidRPr="00C10805">
              <w:rPr>
                <w:rFonts w:ascii="Franklin Gothic Book" w:hAnsi="Franklin Gothic Book"/>
                <w:sz w:val="22"/>
                <w:szCs w:val="22"/>
              </w:rPr>
              <w:t>Сетка сварная из проволоки ВР1 100х100х4</w:t>
            </w:r>
          </w:p>
        </w:tc>
        <w:tc>
          <w:tcPr>
            <w:tcW w:w="1276" w:type="dxa"/>
            <w:vAlign w:val="center"/>
          </w:tcPr>
          <w:p w:rsidR="005603EE" w:rsidRPr="00C10805" w:rsidRDefault="005603EE" w:rsidP="0055275B">
            <w:pPr>
              <w:jc w:val="center"/>
              <w:rPr>
                <w:rFonts w:ascii="Franklin Gothic Book" w:hAnsi="Franklin Gothic Book"/>
                <w:sz w:val="22"/>
                <w:szCs w:val="22"/>
              </w:rPr>
            </w:pPr>
          </w:p>
        </w:tc>
        <w:tc>
          <w:tcPr>
            <w:tcW w:w="1134" w:type="dxa"/>
            <w:vAlign w:val="center"/>
          </w:tcPr>
          <w:p w:rsidR="005603EE" w:rsidRPr="00C10805" w:rsidRDefault="005603EE" w:rsidP="0055275B">
            <w:pPr>
              <w:jc w:val="center"/>
              <w:rPr>
                <w:rFonts w:ascii="Franklin Gothic Book" w:hAnsi="Franklin Gothic Book"/>
                <w:sz w:val="22"/>
                <w:szCs w:val="22"/>
              </w:rPr>
            </w:pPr>
            <w:r w:rsidRPr="00C10805">
              <w:rPr>
                <w:rFonts w:ascii="Franklin Gothic Book" w:hAnsi="Franklin Gothic Book"/>
                <w:sz w:val="22"/>
                <w:szCs w:val="22"/>
              </w:rPr>
              <w:t>кг</w:t>
            </w:r>
          </w:p>
        </w:tc>
        <w:tc>
          <w:tcPr>
            <w:tcW w:w="1134" w:type="dxa"/>
            <w:shd w:val="clear" w:color="auto" w:fill="FFFFFF" w:themeFill="background1"/>
            <w:vAlign w:val="center"/>
          </w:tcPr>
          <w:p w:rsidR="005603EE" w:rsidRPr="00C10805" w:rsidRDefault="005603EE" w:rsidP="0055275B">
            <w:pPr>
              <w:jc w:val="center"/>
              <w:rPr>
                <w:rFonts w:ascii="Franklin Gothic Book" w:hAnsi="Franklin Gothic Book"/>
                <w:sz w:val="22"/>
                <w:szCs w:val="22"/>
              </w:rPr>
            </w:pPr>
            <w:r w:rsidRPr="00C10805">
              <w:rPr>
                <w:rFonts w:ascii="Franklin Gothic Book" w:hAnsi="Franklin Gothic Book"/>
                <w:sz w:val="22"/>
                <w:szCs w:val="22"/>
              </w:rPr>
              <w:t>29,05</w:t>
            </w:r>
          </w:p>
        </w:tc>
        <w:tc>
          <w:tcPr>
            <w:tcW w:w="992" w:type="dxa"/>
          </w:tcPr>
          <w:p w:rsidR="005603EE" w:rsidRPr="00F07756" w:rsidRDefault="005603EE" w:rsidP="0055275B">
            <w:pPr>
              <w:spacing w:after="0"/>
              <w:jc w:val="center"/>
              <w:rPr>
                <w:rFonts w:ascii="Franklin Gothic Book" w:hAnsi="Franklin Gothic Book"/>
                <w:sz w:val="22"/>
                <w:szCs w:val="22"/>
              </w:rPr>
            </w:pPr>
          </w:p>
        </w:tc>
        <w:tc>
          <w:tcPr>
            <w:tcW w:w="993" w:type="dxa"/>
          </w:tcPr>
          <w:p w:rsidR="005603EE" w:rsidRPr="00F07756" w:rsidRDefault="005603EE" w:rsidP="0055275B">
            <w:pPr>
              <w:spacing w:after="0"/>
              <w:jc w:val="center"/>
              <w:rPr>
                <w:rFonts w:ascii="Franklin Gothic Book" w:hAnsi="Franklin Gothic Book"/>
                <w:sz w:val="22"/>
                <w:szCs w:val="22"/>
              </w:rPr>
            </w:pPr>
          </w:p>
        </w:tc>
      </w:tr>
      <w:tr w:rsidR="005603EE" w:rsidRPr="00F07756" w:rsidTr="005603EE">
        <w:tc>
          <w:tcPr>
            <w:tcW w:w="959" w:type="dxa"/>
          </w:tcPr>
          <w:p w:rsidR="005603EE" w:rsidRDefault="005603EE" w:rsidP="0055275B">
            <w:pPr>
              <w:suppressAutoHyphens/>
              <w:spacing w:after="0"/>
              <w:jc w:val="center"/>
              <w:rPr>
                <w:rFonts w:ascii="Franklin Gothic Book" w:hAnsi="Franklin Gothic Book"/>
                <w:sz w:val="22"/>
                <w:szCs w:val="22"/>
              </w:rPr>
            </w:pPr>
            <w:r>
              <w:rPr>
                <w:rFonts w:ascii="Franklin Gothic Book" w:hAnsi="Franklin Gothic Book"/>
                <w:sz w:val="22"/>
                <w:szCs w:val="22"/>
              </w:rPr>
              <w:t>15</w:t>
            </w:r>
          </w:p>
        </w:tc>
        <w:tc>
          <w:tcPr>
            <w:tcW w:w="3467" w:type="dxa"/>
            <w:vAlign w:val="center"/>
          </w:tcPr>
          <w:p w:rsidR="005603EE" w:rsidRPr="00C10805" w:rsidRDefault="005603EE" w:rsidP="0055275B">
            <w:pPr>
              <w:rPr>
                <w:rFonts w:ascii="Franklin Gothic Book" w:hAnsi="Franklin Gothic Book"/>
                <w:sz w:val="22"/>
                <w:szCs w:val="22"/>
              </w:rPr>
            </w:pPr>
            <w:r w:rsidRPr="00C10805">
              <w:rPr>
                <w:rFonts w:ascii="Franklin Gothic Book" w:hAnsi="Franklin Gothic Book"/>
                <w:sz w:val="22"/>
                <w:szCs w:val="22"/>
              </w:rPr>
              <w:t xml:space="preserve">Светильники OFFICE - 023-30-50 595*595*40 Р-30вт; IР20; 3600лм  с пусковым устройством для </w:t>
            </w:r>
            <w:proofErr w:type="spellStart"/>
            <w:r w:rsidRPr="00C10805">
              <w:rPr>
                <w:rFonts w:ascii="Franklin Gothic Book" w:hAnsi="Franklin Gothic Book"/>
                <w:sz w:val="22"/>
                <w:szCs w:val="22"/>
              </w:rPr>
              <w:t>потолков"Армстронг</w:t>
            </w:r>
            <w:proofErr w:type="spellEnd"/>
            <w:r w:rsidRPr="00C10805">
              <w:rPr>
                <w:rFonts w:ascii="Franklin Gothic Book" w:hAnsi="Franklin Gothic Book"/>
                <w:sz w:val="22"/>
                <w:szCs w:val="22"/>
              </w:rPr>
              <w:t>" или ан</w:t>
            </w:r>
            <w:r w:rsidRPr="00C10805">
              <w:rPr>
                <w:rFonts w:ascii="Franklin Gothic Book" w:hAnsi="Franklin Gothic Book"/>
                <w:sz w:val="22"/>
                <w:szCs w:val="22"/>
              </w:rPr>
              <w:t>а</w:t>
            </w:r>
            <w:r w:rsidRPr="00C10805">
              <w:rPr>
                <w:rFonts w:ascii="Franklin Gothic Book" w:hAnsi="Franklin Gothic Book"/>
                <w:sz w:val="22"/>
                <w:szCs w:val="22"/>
              </w:rPr>
              <w:t>лог</w:t>
            </w:r>
          </w:p>
        </w:tc>
        <w:tc>
          <w:tcPr>
            <w:tcW w:w="1276" w:type="dxa"/>
            <w:vAlign w:val="center"/>
          </w:tcPr>
          <w:p w:rsidR="005603EE" w:rsidRPr="00C10805" w:rsidRDefault="005603EE" w:rsidP="0055275B">
            <w:pPr>
              <w:jc w:val="center"/>
              <w:rPr>
                <w:rFonts w:ascii="Franklin Gothic Book" w:hAnsi="Franklin Gothic Book"/>
                <w:sz w:val="22"/>
                <w:szCs w:val="22"/>
              </w:rPr>
            </w:pPr>
          </w:p>
        </w:tc>
        <w:tc>
          <w:tcPr>
            <w:tcW w:w="1134" w:type="dxa"/>
            <w:vAlign w:val="center"/>
          </w:tcPr>
          <w:p w:rsidR="005603EE" w:rsidRPr="00C10805" w:rsidRDefault="005603EE" w:rsidP="0055275B">
            <w:pPr>
              <w:jc w:val="center"/>
              <w:rPr>
                <w:rFonts w:ascii="Franklin Gothic Book" w:hAnsi="Franklin Gothic Book"/>
                <w:sz w:val="22"/>
                <w:szCs w:val="22"/>
              </w:rPr>
            </w:pPr>
            <w:proofErr w:type="spellStart"/>
            <w:r w:rsidRPr="00C10805">
              <w:rPr>
                <w:rFonts w:ascii="Franklin Gothic Book" w:hAnsi="Franklin Gothic Book"/>
                <w:sz w:val="22"/>
                <w:szCs w:val="22"/>
              </w:rPr>
              <w:t>шт</w:t>
            </w:r>
            <w:proofErr w:type="spellEnd"/>
          </w:p>
        </w:tc>
        <w:tc>
          <w:tcPr>
            <w:tcW w:w="1134" w:type="dxa"/>
            <w:shd w:val="clear" w:color="auto" w:fill="FFFFFF" w:themeFill="background1"/>
            <w:vAlign w:val="center"/>
          </w:tcPr>
          <w:p w:rsidR="005603EE" w:rsidRPr="00C10805" w:rsidRDefault="005603EE" w:rsidP="0055275B">
            <w:pPr>
              <w:jc w:val="center"/>
              <w:rPr>
                <w:rFonts w:ascii="Franklin Gothic Book" w:hAnsi="Franklin Gothic Book"/>
                <w:sz w:val="22"/>
                <w:szCs w:val="22"/>
              </w:rPr>
            </w:pPr>
            <w:r w:rsidRPr="00C10805">
              <w:rPr>
                <w:rFonts w:ascii="Franklin Gothic Book" w:hAnsi="Franklin Gothic Book"/>
                <w:sz w:val="22"/>
                <w:szCs w:val="22"/>
              </w:rPr>
              <w:t>4</w:t>
            </w:r>
          </w:p>
        </w:tc>
        <w:tc>
          <w:tcPr>
            <w:tcW w:w="992" w:type="dxa"/>
          </w:tcPr>
          <w:p w:rsidR="005603EE" w:rsidRPr="00F07756" w:rsidRDefault="005603EE" w:rsidP="0055275B">
            <w:pPr>
              <w:spacing w:after="0"/>
              <w:jc w:val="center"/>
              <w:rPr>
                <w:rFonts w:ascii="Franklin Gothic Book" w:hAnsi="Franklin Gothic Book"/>
                <w:sz w:val="22"/>
                <w:szCs w:val="22"/>
              </w:rPr>
            </w:pPr>
          </w:p>
        </w:tc>
        <w:tc>
          <w:tcPr>
            <w:tcW w:w="993" w:type="dxa"/>
          </w:tcPr>
          <w:p w:rsidR="005603EE" w:rsidRPr="00F07756" w:rsidRDefault="005603EE" w:rsidP="0055275B">
            <w:pPr>
              <w:spacing w:after="0"/>
              <w:jc w:val="center"/>
              <w:rPr>
                <w:rFonts w:ascii="Franklin Gothic Book" w:hAnsi="Franklin Gothic Book"/>
                <w:sz w:val="22"/>
                <w:szCs w:val="22"/>
              </w:rPr>
            </w:pPr>
          </w:p>
        </w:tc>
      </w:tr>
      <w:tr w:rsidR="005603EE" w:rsidRPr="00F07756" w:rsidTr="005603EE">
        <w:tc>
          <w:tcPr>
            <w:tcW w:w="959" w:type="dxa"/>
          </w:tcPr>
          <w:p w:rsidR="005603EE" w:rsidRDefault="005603EE" w:rsidP="0055275B">
            <w:pPr>
              <w:suppressAutoHyphens/>
              <w:spacing w:after="0"/>
              <w:jc w:val="center"/>
              <w:rPr>
                <w:rFonts w:ascii="Franklin Gothic Book" w:hAnsi="Franklin Gothic Book"/>
                <w:sz w:val="22"/>
                <w:szCs w:val="22"/>
              </w:rPr>
            </w:pPr>
            <w:r>
              <w:rPr>
                <w:rFonts w:ascii="Franklin Gothic Book" w:hAnsi="Franklin Gothic Book"/>
                <w:sz w:val="22"/>
                <w:szCs w:val="22"/>
              </w:rPr>
              <w:t>16</w:t>
            </w:r>
          </w:p>
        </w:tc>
        <w:tc>
          <w:tcPr>
            <w:tcW w:w="3467" w:type="dxa"/>
            <w:vAlign w:val="center"/>
          </w:tcPr>
          <w:p w:rsidR="005603EE" w:rsidRPr="00C10805" w:rsidRDefault="005603EE" w:rsidP="0055275B">
            <w:pPr>
              <w:rPr>
                <w:rFonts w:ascii="Franklin Gothic Book" w:hAnsi="Franklin Gothic Book"/>
                <w:sz w:val="22"/>
                <w:szCs w:val="22"/>
              </w:rPr>
            </w:pPr>
            <w:r w:rsidRPr="00C10805">
              <w:rPr>
                <w:rFonts w:ascii="Franklin Gothic Book" w:hAnsi="Franklin Gothic Book"/>
                <w:sz w:val="22"/>
                <w:szCs w:val="22"/>
              </w:rPr>
              <w:t>Кабель силовой ВВГнг(А) 3×1,5 мм²</w:t>
            </w:r>
          </w:p>
        </w:tc>
        <w:tc>
          <w:tcPr>
            <w:tcW w:w="1276" w:type="dxa"/>
            <w:vAlign w:val="center"/>
          </w:tcPr>
          <w:p w:rsidR="005603EE" w:rsidRPr="00C10805" w:rsidRDefault="005603EE" w:rsidP="0055275B">
            <w:pPr>
              <w:jc w:val="center"/>
              <w:rPr>
                <w:rFonts w:ascii="Franklin Gothic Book" w:hAnsi="Franklin Gothic Book"/>
                <w:sz w:val="22"/>
                <w:szCs w:val="22"/>
              </w:rPr>
            </w:pPr>
          </w:p>
        </w:tc>
        <w:tc>
          <w:tcPr>
            <w:tcW w:w="1134" w:type="dxa"/>
            <w:vAlign w:val="center"/>
          </w:tcPr>
          <w:p w:rsidR="005603EE" w:rsidRPr="00C10805" w:rsidRDefault="005603EE" w:rsidP="0055275B">
            <w:pPr>
              <w:jc w:val="center"/>
              <w:rPr>
                <w:rFonts w:ascii="Franklin Gothic Book" w:hAnsi="Franklin Gothic Book"/>
                <w:sz w:val="22"/>
                <w:szCs w:val="22"/>
              </w:rPr>
            </w:pPr>
            <w:r w:rsidRPr="00C10805">
              <w:rPr>
                <w:rFonts w:ascii="Franklin Gothic Book" w:hAnsi="Franklin Gothic Book"/>
                <w:sz w:val="22"/>
                <w:szCs w:val="22"/>
              </w:rPr>
              <w:t>м</w:t>
            </w:r>
          </w:p>
        </w:tc>
        <w:tc>
          <w:tcPr>
            <w:tcW w:w="1134" w:type="dxa"/>
            <w:shd w:val="clear" w:color="auto" w:fill="FFFFFF" w:themeFill="background1"/>
            <w:vAlign w:val="center"/>
          </w:tcPr>
          <w:p w:rsidR="005603EE" w:rsidRPr="00C10805" w:rsidRDefault="005603EE" w:rsidP="0055275B">
            <w:pPr>
              <w:jc w:val="center"/>
              <w:rPr>
                <w:rFonts w:ascii="Franklin Gothic Book" w:hAnsi="Franklin Gothic Book"/>
                <w:sz w:val="22"/>
                <w:szCs w:val="22"/>
              </w:rPr>
            </w:pPr>
            <w:r w:rsidRPr="00C10805">
              <w:rPr>
                <w:rFonts w:ascii="Franklin Gothic Book" w:hAnsi="Franklin Gothic Book"/>
                <w:sz w:val="22"/>
                <w:szCs w:val="22"/>
              </w:rPr>
              <w:t>12</w:t>
            </w:r>
          </w:p>
        </w:tc>
        <w:tc>
          <w:tcPr>
            <w:tcW w:w="992" w:type="dxa"/>
          </w:tcPr>
          <w:p w:rsidR="005603EE" w:rsidRPr="00F07756" w:rsidRDefault="005603EE" w:rsidP="0055275B">
            <w:pPr>
              <w:spacing w:after="0"/>
              <w:jc w:val="center"/>
              <w:rPr>
                <w:rFonts w:ascii="Franklin Gothic Book" w:hAnsi="Franklin Gothic Book"/>
                <w:sz w:val="22"/>
                <w:szCs w:val="22"/>
              </w:rPr>
            </w:pPr>
          </w:p>
        </w:tc>
        <w:tc>
          <w:tcPr>
            <w:tcW w:w="993" w:type="dxa"/>
          </w:tcPr>
          <w:p w:rsidR="005603EE" w:rsidRPr="00F07756" w:rsidRDefault="005603EE" w:rsidP="0055275B">
            <w:pPr>
              <w:spacing w:after="0"/>
              <w:jc w:val="center"/>
              <w:rPr>
                <w:rFonts w:ascii="Franklin Gothic Book" w:hAnsi="Franklin Gothic Book"/>
                <w:sz w:val="22"/>
                <w:szCs w:val="22"/>
              </w:rPr>
            </w:pPr>
          </w:p>
        </w:tc>
      </w:tr>
      <w:tr w:rsidR="005603EE" w:rsidRPr="00F07756" w:rsidTr="005603EE">
        <w:tc>
          <w:tcPr>
            <w:tcW w:w="959" w:type="dxa"/>
          </w:tcPr>
          <w:p w:rsidR="005603EE" w:rsidRDefault="005603EE" w:rsidP="0055275B">
            <w:pPr>
              <w:suppressAutoHyphens/>
              <w:spacing w:after="0"/>
              <w:jc w:val="center"/>
              <w:rPr>
                <w:rFonts w:ascii="Franklin Gothic Book" w:hAnsi="Franklin Gothic Book"/>
                <w:sz w:val="22"/>
                <w:szCs w:val="22"/>
              </w:rPr>
            </w:pPr>
            <w:r>
              <w:rPr>
                <w:rFonts w:ascii="Franklin Gothic Book" w:hAnsi="Franklin Gothic Book"/>
                <w:sz w:val="22"/>
                <w:szCs w:val="22"/>
              </w:rPr>
              <w:t>17</w:t>
            </w:r>
          </w:p>
        </w:tc>
        <w:tc>
          <w:tcPr>
            <w:tcW w:w="3467" w:type="dxa"/>
            <w:vAlign w:val="center"/>
          </w:tcPr>
          <w:p w:rsidR="005603EE" w:rsidRPr="00C10805" w:rsidRDefault="005603EE" w:rsidP="0055275B">
            <w:pPr>
              <w:rPr>
                <w:rFonts w:ascii="Franklin Gothic Book" w:hAnsi="Franklin Gothic Book"/>
                <w:sz w:val="22"/>
                <w:szCs w:val="22"/>
              </w:rPr>
            </w:pPr>
            <w:r w:rsidRPr="00C10805">
              <w:rPr>
                <w:rFonts w:ascii="Franklin Gothic Book" w:hAnsi="Franklin Gothic Book"/>
                <w:sz w:val="22"/>
                <w:szCs w:val="22"/>
              </w:rPr>
              <w:t>Кабель каналы ПВХ 25*20 мм или аналог</w:t>
            </w:r>
          </w:p>
        </w:tc>
        <w:tc>
          <w:tcPr>
            <w:tcW w:w="1276" w:type="dxa"/>
            <w:vAlign w:val="center"/>
          </w:tcPr>
          <w:p w:rsidR="005603EE" w:rsidRPr="00C10805" w:rsidRDefault="005603EE" w:rsidP="0055275B">
            <w:pPr>
              <w:jc w:val="center"/>
              <w:rPr>
                <w:rFonts w:ascii="Franklin Gothic Book" w:hAnsi="Franklin Gothic Book"/>
                <w:sz w:val="22"/>
                <w:szCs w:val="22"/>
              </w:rPr>
            </w:pPr>
          </w:p>
        </w:tc>
        <w:tc>
          <w:tcPr>
            <w:tcW w:w="1134" w:type="dxa"/>
            <w:vAlign w:val="center"/>
          </w:tcPr>
          <w:p w:rsidR="005603EE" w:rsidRPr="00C10805" w:rsidRDefault="005603EE" w:rsidP="0055275B">
            <w:pPr>
              <w:jc w:val="center"/>
              <w:rPr>
                <w:rFonts w:ascii="Franklin Gothic Book" w:hAnsi="Franklin Gothic Book"/>
                <w:sz w:val="22"/>
                <w:szCs w:val="22"/>
              </w:rPr>
            </w:pPr>
            <w:r w:rsidRPr="00C10805">
              <w:rPr>
                <w:rFonts w:ascii="Franklin Gothic Book" w:hAnsi="Franklin Gothic Book"/>
                <w:sz w:val="22"/>
                <w:szCs w:val="22"/>
              </w:rPr>
              <w:t>м</w:t>
            </w:r>
          </w:p>
        </w:tc>
        <w:tc>
          <w:tcPr>
            <w:tcW w:w="1134" w:type="dxa"/>
            <w:shd w:val="clear" w:color="auto" w:fill="FFFFFF" w:themeFill="background1"/>
            <w:vAlign w:val="center"/>
          </w:tcPr>
          <w:p w:rsidR="005603EE" w:rsidRPr="00C10805" w:rsidRDefault="005603EE" w:rsidP="0055275B">
            <w:pPr>
              <w:jc w:val="center"/>
              <w:rPr>
                <w:rFonts w:ascii="Franklin Gothic Book" w:hAnsi="Franklin Gothic Book"/>
                <w:sz w:val="22"/>
                <w:szCs w:val="22"/>
              </w:rPr>
            </w:pPr>
            <w:r w:rsidRPr="00C10805">
              <w:rPr>
                <w:rFonts w:ascii="Franklin Gothic Book" w:hAnsi="Franklin Gothic Book"/>
                <w:sz w:val="22"/>
                <w:szCs w:val="22"/>
              </w:rPr>
              <w:t>12</w:t>
            </w:r>
          </w:p>
        </w:tc>
        <w:tc>
          <w:tcPr>
            <w:tcW w:w="992" w:type="dxa"/>
          </w:tcPr>
          <w:p w:rsidR="005603EE" w:rsidRPr="00F07756" w:rsidRDefault="005603EE" w:rsidP="0055275B">
            <w:pPr>
              <w:spacing w:after="0"/>
              <w:jc w:val="center"/>
              <w:rPr>
                <w:rFonts w:ascii="Franklin Gothic Book" w:hAnsi="Franklin Gothic Book"/>
                <w:sz w:val="22"/>
                <w:szCs w:val="22"/>
              </w:rPr>
            </w:pPr>
          </w:p>
        </w:tc>
        <w:tc>
          <w:tcPr>
            <w:tcW w:w="993" w:type="dxa"/>
          </w:tcPr>
          <w:p w:rsidR="005603EE" w:rsidRPr="00F07756" w:rsidRDefault="005603EE" w:rsidP="0055275B">
            <w:pPr>
              <w:spacing w:after="0"/>
              <w:jc w:val="center"/>
              <w:rPr>
                <w:rFonts w:ascii="Franklin Gothic Book" w:hAnsi="Franklin Gothic Book"/>
                <w:sz w:val="22"/>
                <w:szCs w:val="22"/>
              </w:rPr>
            </w:pPr>
          </w:p>
        </w:tc>
      </w:tr>
      <w:tr w:rsidR="005603EE" w:rsidRPr="00F07756" w:rsidTr="005603EE">
        <w:tc>
          <w:tcPr>
            <w:tcW w:w="959" w:type="dxa"/>
          </w:tcPr>
          <w:p w:rsidR="005603EE" w:rsidRDefault="005603EE" w:rsidP="0055275B">
            <w:pPr>
              <w:suppressAutoHyphens/>
              <w:spacing w:after="0"/>
              <w:jc w:val="center"/>
              <w:rPr>
                <w:rFonts w:ascii="Franklin Gothic Book" w:hAnsi="Franklin Gothic Book"/>
                <w:sz w:val="22"/>
                <w:szCs w:val="22"/>
              </w:rPr>
            </w:pPr>
            <w:r>
              <w:rPr>
                <w:rFonts w:ascii="Franklin Gothic Book" w:hAnsi="Franklin Gothic Book"/>
                <w:sz w:val="22"/>
                <w:szCs w:val="22"/>
              </w:rPr>
              <w:t>18</w:t>
            </w:r>
          </w:p>
        </w:tc>
        <w:tc>
          <w:tcPr>
            <w:tcW w:w="3467" w:type="dxa"/>
            <w:vAlign w:val="center"/>
          </w:tcPr>
          <w:p w:rsidR="005603EE" w:rsidRPr="00C10805" w:rsidRDefault="005603EE" w:rsidP="0055275B">
            <w:pPr>
              <w:rPr>
                <w:rFonts w:ascii="Franklin Gothic Book" w:hAnsi="Franklin Gothic Book"/>
                <w:sz w:val="22"/>
                <w:szCs w:val="22"/>
              </w:rPr>
            </w:pPr>
            <w:r w:rsidRPr="00C10805">
              <w:rPr>
                <w:rFonts w:ascii="Franklin Gothic Book" w:hAnsi="Franklin Gothic Book"/>
                <w:sz w:val="22"/>
                <w:szCs w:val="22"/>
              </w:rPr>
              <w:t>Кабель силовой ВВГнг(А) 3×2,5 мм²</w:t>
            </w:r>
          </w:p>
        </w:tc>
        <w:tc>
          <w:tcPr>
            <w:tcW w:w="1276" w:type="dxa"/>
            <w:vAlign w:val="center"/>
          </w:tcPr>
          <w:p w:rsidR="005603EE" w:rsidRPr="00C10805" w:rsidRDefault="005603EE" w:rsidP="0055275B">
            <w:pPr>
              <w:jc w:val="center"/>
              <w:rPr>
                <w:rFonts w:ascii="Franklin Gothic Book" w:hAnsi="Franklin Gothic Book"/>
                <w:sz w:val="22"/>
                <w:szCs w:val="22"/>
              </w:rPr>
            </w:pPr>
          </w:p>
        </w:tc>
        <w:tc>
          <w:tcPr>
            <w:tcW w:w="1134" w:type="dxa"/>
            <w:vAlign w:val="center"/>
          </w:tcPr>
          <w:p w:rsidR="005603EE" w:rsidRPr="00C10805" w:rsidRDefault="005603EE" w:rsidP="0055275B">
            <w:pPr>
              <w:jc w:val="center"/>
              <w:rPr>
                <w:rFonts w:ascii="Franklin Gothic Book" w:hAnsi="Franklin Gothic Book"/>
                <w:sz w:val="22"/>
                <w:szCs w:val="22"/>
              </w:rPr>
            </w:pPr>
            <w:r w:rsidRPr="00C10805">
              <w:rPr>
                <w:rFonts w:ascii="Franklin Gothic Book" w:hAnsi="Franklin Gothic Book"/>
                <w:sz w:val="22"/>
                <w:szCs w:val="22"/>
              </w:rPr>
              <w:t>м</w:t>
            </w:r>
          </w:p>
        </w:tc>
        <w:tc>
          <w:tcPr>
            <w:tcW w:w="1134" w:type="dxa"/>
            <w:shd w:val="clear" w:color="auto" w:fill="FFFFFF" w:themeFill="background1"/>
            <w:vAlign w:val="center"/>
          </w:tcPr>
          <w:p w:rsidR="005603EE" w:rsidRPr="00C10805" w:rsidRDefault="005603EE" w:rsidP="0055275B">
            <w:pPr>
              <w:jc w:val="center"/>
              <w:rPr>
                <w:rFonts w:ascii="Franklin Gothic Book" w:hAnsi="Franklin Gothic Book"/>
                <w:sz w:val="22"/>
                <w:szCs w:val="22"/>
              </w:rPr>
            </w:pPr>
            <w:r w:rsidRPr="00C10805">
              <w:rPr>
                <w:rFonts w:ascii="Franklin Gothic Book" w:hAnsi="Franklin Gothic Book"/>
                <w:sz w:val="22"/>
                <w:szCs w:val="22"/>
              </w:rPr>
              <w:t>26</w:t>
            </w:r>
          </w:p>
        </w:tc>
        <w:tc>
          <w:tcPr>
            <w:tcW w:w="992" w:type="dxa"/>
          </w:tcPr>
          <w:p w:rsidR="005603EE" w:rsidRPr="00F07756" w:rsidRDefault="005603EE" w:rsidP="0055275B">
            <w:pPr>
              <w:spacing w:after="0"/>
              <w:jc w:val="center"/>
              <w:rPr>
                <w:rFonts w:ascii="Franklin Gothic Book" w:hAnsi="Franklin Gothic Book"/>
                <w:sz w:val="22"/>
                <w:szCs w:val="22"/>
              </w:rPr>
            </w:pPr>
          </w:p>
        </w:tc>
        <w:tc>
          <w:tcPr>
            <w:tcW w:w="993" w:type="dxa"/>
          </w:tcPr>
          <w:p w:rsidR="005603EE" w:rsidRPr="00F07756" w:rsidRDefault="005603EE" w:rsidP="0055275B">
            <w:pPr>
              <w:spacing w:after="0"/>
              <w:jc w:val="center"/>
              <w:rPr>
                <w:rFonts w:ascii="Franklin Gothic Book" w:hAnsi="Franklin Gothic Book"/>
                <w:sz w:val="22"/>
                <w:szCs w:val="22"/>
              </w:rPr>
            </w:pPr>
          </w:p>
        </w:tc>
      </w:tr>
      <w:tr w:rsidR="005603EE" w:rsidRPr="00F07756" w:rsidTr="005603EE">
        <w:tc>
          <w:tcPr>
            <w:tcW w:w="959" w:type="dxa"/>
          </w:tcPr>
          <w:p w:rsidR="005603EE" w:rsidRDefault="005603EE" w:rsidP="0055275B">
            <w:pPr>
              <w:suppressAutoHyphens/>
              <w:spacing w:after="0"/>
              <w:jc w:val="center"/>
              <w:rPr>
                <w:rFonts w:ascii="Franklin Gothic Book" w:hAnsi="Franklin Gothic Book"/>
                <w:sz w:val="22"/>
                <w:szCs w:val="22"/>
              </w:rPr>
            </w:pPr>
            <w:r>
              <w:rPr>
                <w:rFonts w:ascii="Franklin Gothic Book" w:hAnsi="Franklin Gothic Book"/>
                <w:sz w:val="22"/>
                <w:szCs w:val="22"/>
              </w:rPr>
              <w:t>19</w:t>
            </w:r>
          </w:p>
        </w:tc>
        <w:tc>
          <w:tcPr>
            <w:tcW w:w="3467" w:type="dxa"/>
            <w:vAlign w:val="center"/>
          </w:tcPr>
          <w:p w:rsidR="005603EE" w:rsidRPr="00C10805" w:rsidRDefault="005603EE" w:rsidP="0055275B">
            <w:pPr>
              <w:rPr>
                <w:rFonts w:ascii="Franklin Gothic Book" w:hAnsi="Franklin Gothic Book"/>
                <w:sz w:val="22"/>
                <w:szCs w:val="22"/>
              </w:rPr>
            </w:pPr>
            <w:r w:rsidRPr="00C10805">
              <w:rPr>
                <w:rFonts w:ascii="Franklin Gothic Book" w:hAnsi="Franklin Gothic Book"/>
                <w:sz w:val="22"/>
                <w:szCs w:val="22"/>
              </w:rPr>
              <w:t>Кабель каналы ПВХ 40*20мм или аналог</w:t>
            </w:r>
          </w:p>
        </w:tc>
        <w:tc>
          <w:tcPr>
            <w:tcW w:w="1276" w:type="dxa"/>
            <w:vAlign w:val="center"/>
          </w:tcPr>
          <w:p w:rsidR="005603EE" w:rsidRPr="00C10805" w:rsidRDefault="005603EE" w:rsidP="0055275B">
            <w:pPr>
              <w:jc w:val="center"/>
              <w:rPr>
                <w:rFonts w:ascii="Franklin Gothic Book" w:hAnsi="Franklin Gothic Book"/>
                <w:sz w:val="22"/>
                <w:szCs w:val="22"/>
              </w:rPr>
            </w:pPr>
          </w:p>
        </w:tc>
        <w:tc>
          <w:tcPr>
            <w:tcW w:w="1134" w:type="dxa"/>
            <w:vAlign w:val="center"/>
          </w:tcPr>
          <w:p w:rsidR="005603EE" w:rsidRPr="00C10805" w:rsidRDefault="005603EE" w:rsidP="0055275B">
            <w:pPr>
              <w:jc w:val="center"/>
              <w:rPr>
                <w:rFonts w:ascii="Franklin Gothic Book" w:hAnsi="Franklin Gothic Book"/>
                <w:sz w:val="22"/>
                <w:szCs w:val="22"/>
              </w:rPr>
            </w:pPr>
            <w:r w:rsidRPr="00C10805">
              <w:rPr>
                <w:rFonts w:ascii="Franklin Gothic Book" w:hAnsi="Franklin Gothic Book"/>
                <w:sz w:val="22"/>
                <w:szCs w:val="22"/>
              </w:rPr>
              <w:t>м</w:t>
            </w:r>
          </w:p>
        </w:tc>
        <w:tc>
          <w:tcPr>
            <w:tcW w:w="1134" w:type="dxa"/>
            <w:shd w:val="clear" w:color="auto" w:fill="FFFFFF" w:themeFill="background1"/>
            <w:vAlign w:val="center"/>
          </w:tcPr>
          <w:p w:rsidR="005603EE" w:rsidRPr="00C10805" w:rsidRDefault="005603EE" w:rsidP="0055275B">
            <w:pPr>
              <w:jc w:val="center"/>
              <w:rPr>
                <w:rFonts w:ascii="Franklin Gothic Book" w:hAnsi="Franklin Gothic Book"/>
                <w:sz w:val="22"/>
                <w:szCs w:val="22"/>
              </w:rPr>
            </w:pPr>
            <w:r w:rsidRPr="00C10805">
              <w:rPr>
                <w:rFonts w:ascii="Franklin Gothic Book" w:hAnsi="Franklin Gothic Book"/>
                <w:sz w:val="22"/>
                <w:szCs w:val="22"/>
              </w:rPr>
              <w:t>26</w:t>
            </w:r>
          </w:p>
        </w:tc>
        <w:tc>
          <w:tcPr>
            <w:tcW w:w="992" w:type="dxa"/>
          </w:tcPr>
          <w:p w:rsidR="005603EE" w:rsidRPr="00F07756" w:rsidRDefault="005603EE" w:rsidP="0055275B">
            <w:pPr>
              <w:spacing w:after="0"/>
              <w:jc w:val="center"/>
              <w:rPr>
                <w:rFonts w:ascii="Franklin Gothic Book" w:hAnsi="Franklin Gothic Book"/>
                <w:sz w:val="22"/>
                <w:szCs w:val="22"/>
              </w:rPr>
            </w:pPr>
          </w:p>
        </w:tc>
        <w:tc>
          <w:tcPr>
            <w:tcW w:w="993" w:type="dxa"/>
          </w:tcPr>
          <w:p w:rsidR="005603EE" w:rsidRPr="00F07756" w:rsidRDefault="005603EE" w:rsidP="0055275B">
            <w:pPr>
              <w:spacing w:after="0"/>
              <w:jc w:val="center"/>
              <w:rPr>
                <w:rFonts w:ascii="Franklin Gothic Book" w:hAnsi="Franklin Gothic Book"/>
                <w:sz w:val="22"/>
                <w:szCs w:val="22"/>
              </w:rPr>
            </w:pPr>
          </w:p>
        </w:tc>
      </w:tr>
      <w:tr w:rsidR="005603EE" w:rsidRPr="00F07756" w:rsidTr="005603EE">
        <w:tc>
          <w:tcPr>
            <w:tcW w:w="959" w:type="dxa"/>
          </w:tcPr>
          <w:p w:rsidR="005603EE" w:rsidRDefault="005603EE" w:rsidP="0055275B">
            <w:pPr>
              <w:suppressAutoHyphens/>
              <w:spacing w:after="0"/>
              <w:jc w:val="center"/>
              <w:rPr>
                <w:rFonts w:ascii="Franklin Gothic Book" w:hAnsi="Franklin Gothic Book"/>
                <w:sz w:val="22"/>
                <w:szCs w:val="22"/>
              </w:rPr>
            </w:pPr>
            <w:r>
              <w:rPr>
                <w:rFonts w:ascii="Franklin Gothic Book" w:hAnsi="Franklin Gothic Book"/>
                <w:sz w:val="22"/>
                <w:szCs w:val="22"/>
              </w:rPr>
              <w:t>20</w:t>
            </w:r>
          </w:p>
        </w:tc>
        <w:tc>
          <w:tcPr>
            <w:tcW w:w="3467" w:type="dxa"/>
            <w:vAlign w:val="center"/>
          </w:tcPr>
          <w:p w:rsidR="005603EE" w:rsidRPr="00C10805" w:rsidRDefault="005603EE" w:rsidP="0055275B">
            <w:pPr>
              <w:rPr>
                <w:rFonts w:ascii="Franklin Gothic Book" w:hAnsi="Franklin Gothic Book"/>
                <w:sz w:val="22"/>
                <w:szCs w:val="22"/>
              </w:rPr>
            </w:pPr>
            <w:r w:rsidRPr="00C10805">
              <w:rPr>
                <w:rFonts w:ascii="Franklin Gothic Book" w:hAnsi="Franklin Gothic Book"/>
                <w:sz w:val="22"/>
                <w:szCs w:val="22"/>
              </w:rPr>
              <w:t>Розетка 1-м ОП Форс РСб20-3-ФСр или аналог </w:t>
            </w:r>
          </w:p>
        </w:tc>
        <w:tc>
          <w:tcPr>
            <w:tcW w:w="1276" w:type="dxa"/>
            <w:vAlign w:val="center"/>
          </w:tcPr>
          <w:p w:rsidR="005603EE" w:rsidRPr="00C10805" w:rsidRDefault="005603EE" w:rsidP="0055275B">
            <w:pPr>
              <w:jc w:val="center"/>
              <w:rPr>
                <w:rFonts w:ascii="Franklin Gothic Book" w:hAnsi="Franklin Gothic Book"/>
                <w:sz w:val="22"/>
                <w:szCs w:val="22"/>
              </w:rPr>
            </w:pPr>
          </w:p>
        </w:tc>
        <w:tc>
          <w:tcPr>
            <w:tcW w:w="1134" w:type="dxa"/>
            <w:vAlign w:val="center"/>
          </w:tcPr>
          <w:p w:rsidR="005603EE" w:rsidRPr="00C10805" w:rsidRDefault="005603EE" w:rsidP="0055275B">
            <w:pPr>
              <w:jc w:val="center"/>
              <w:rPr>
                <w:rFonts w:ascii="Franklin Gothic Book" w:hAnsi="Franklin Gothic Book"/>
                <w:sz w:val="22"/>
                <w:szCs w:val="22"/>
              </w:rPr>
            </w:pPr>
            <w:proofErr w:type="spellStart"/>
            <w:r w:rsidRPr="00C10805">
              <w:rPr>
                <w:rFonts w:ascii="Franklin Gothic Book" w:hAnsi="Franklin Gothic Book"/>
                <w:sz w:val="22"/>
                <w:szCs w:val="22"/>
              </w:rPr>
              <w:t>шт</w:t>
            </w:r>
            <w:proofErr w:type="spellEnd"/>
          </w:p>
        </w:tc>
        <w:tc>
          <w:tcPr>
            <w:tcW w:w="1134" w:type="dxa"/>
            <w:shd w:val="clear" w:color="auto" w:fill="FFFFFF" w:themeFill="background1"/>
            <w:vAlign w:val="center"/>
          </w:tcPr>
          <w:p w:rsidR="005603EE" w:rsidRPr="00C10805" w:rsidRDefault="005603EE" w:rsidP="0055275B">
            <w:pPr>
              <w:jc w:val="center"/>
              <w:rPr>
                <w:rFonts w:ascii="Franklin Gothic Book" w:hAnsi="Franklin Gothic Book"/>
                <w:sz w:val="22"/>
                <w:szCs w:val="22"/>
              </w:rPr>
            </w:pPr>
            <w:r w:rsidRPr="00C10805">
              <w:rPr>
                <w:rFonts w:ascii="Franklin Gothic Book" w:hAnsi="Franklin Gothic Book"/>
                <w:sz w:val="22"/>
                <w:szCs w:val="22"/>
              </w:rPr>
              <w:t>5</w:t>
            </w:r>
          </w:p>
        </w:tc>
        <w:tc>
          <w:tcPr>
            <w:tcW w:w="992" w:type="dxa"/>
          </w:tcPr>
          <w:p w:rsidR="005603EE" w:rsidRPr="00F07756" w:rsidRDefault="005603EE" w:rsidP="0055275B">
            <w:pPr>
              <w:spacing w:after="0"/>
              <w:jc w:val="center"/>
              <w:rPr>
                <w:rFonts w:ascii="Franklin Gothic Book" w:hAnsi="Franklin Gothic Book"/>
                <w:sz w:val="22"/>
                <w:szCs w:val="22"/>
              </w:rPr>
            </w:pPr>
          </w:p>
        </w:tc>
        <w:tc>
          <w:tcPr>
            <w:tcW w:w="993" w:type="dxa"/>
          </w:tcPr>
          <w:p w:rsidR="005603EE" w:rsidRPr="00F07756" w:rsidRDefault="005603EE" w:rsidP="0055275B">
            <w:pPr>
              <w:spacing w:after="0"/>
              <w:jc w:val="center"/>
              <w:rPr>
                <w:rFonts w:ascii="Franklin Gothic Book" w:hAnsi="Franklin Gothic Book"/>
                <w:sz w:val="22"/>
                <w:szCs w:val="22"/>
              </w:rPr>
            </w:pPr>
          </w:p>
        </w:tc>
      </w:tr>
      <w:tr w:rsidR="005603EE" w:rsidRPr="00F07756" w:rsidTr="005603EE">
        <w:tc>
          <w:tcPr>
            <w:tcW w:w="959" w:type="dxa"/>
          </w:tcPr>
          <w:p w:rsidR="005603EE" w:rsidRDefault="005603EE" w:rsidP="0055275B">
            <w:pPr>
              <w:suppressAutoHyphens/>
              <w:spacing w:after="0"/>
              <w:jc w:val="center"/>
              <w:rPr>
                <w:rFonts w:ascii="Franklin Gothic Book" w:hAnsi="Franklin Gothic Book"/>
                <w:sz w:val="22"/>
                <w:szCs w:val="22"/>
              </w:rPr>
            </w:pPr>
            <w:r>
              <w:rPr>
                <w:rFonts w:ascii="Franklin Gothic Book" w:hAnsi="Franklin Gothic Book"/>
                <w:sz w:val="22"/>
                <w:szCs w:val="22"/>
              </w:rPr>
              <w:t>21</w:t>
            </w:r>
          </w:p>
        </w:tc>
        <w:tc>
          <w:tcPr>
            <w:tcW w:w="3467" w:type="dxa"/>
            <w:vAlign w:val="center"/>
          </w:tcPr>
          <w:p w:rsidR="005603EE" w:rsidRPr="00C10805" w:rsidRDefault="005603EE" w:rsidP="0055275B">
            <w:pPr>
              <w:rPr>
                <w:rFonts w:ascii="Franklin Gothic Book" w:hAnsi="Franklin Gothic Book"/>
                <w:sz w:val="22"/>
                <w:szCs w:val="22"/>
              </w:rPr>
            </w:pPr>
            <w:r w:rsidRPr="00C10805">
              <w:rPr>
                <w:rFonts w:ascii="Franklin Gothic Book" w:hAnsi="Franklin Gothic Book"/>
                <w:sz w:val="22"/>
                <w:szCs w:val="22"/>
              </w:rPr>
              <w:t xml:space="preserve"> Выключатель одноклавишный  от-крытой установки (</w:t>
            </w:r>
            <w:proofErr w:type="spellStart"/>
            <w:r w:rsidRPr="00C10805">
              <w:rPr>
                <w:rFonts w:ascii="Franklin Gothic Book" w:hAnsi="Franklin Gothic Book"/>
                <w:sz w:val="22"/>
                <w:szCs w:val="22"/>
              </w:rPr>
              <w:t>Оптима</w:t>
            </w:r>
            <w:proofErr w:type="spellEnd"/>
            <w:r w:rsidRPr="00C10805">
              <w:rPr>
                <w:rFonts w:ascii="Franklin Gothic Book" w:hAnsi="Franklin Gothic Book"/>
                <w:sz w:val="22"/>
                <w:szCs w:val="22"/>
              </w:rPr>
              <w:t xml:space="preserve"> А110-386 с индикатором, белый), или аналог</w:t>
            </w:r>
          </w:p>
        </w:tc>
        <w:tc>
          <w:tcPr>
            <w:tcW w:w="1276" w:type="dxa"/>
            <w:vAlign w:val="center"/>
          </w:tcPr>
          <w:p w:rsidR="005603EE" w:rsidRPr="00C10805" w:rsidRDefault="005603EE" w:rsidP="0055275B">
            <w:pPr>
              <w:jc w:val="center"/>
              <w:rPr>
                <w:rFonts w:ascii="Franklin Gothic Book" w:hAnsi="Franklin Gothic Book"/>
                <w:sz w:val="22"/>
                <w:szCs w:val="22"/>
              </w:rPr>
            </w:pPr>
          </w:p>
        </w:tc>
        <w:tc>
          <w:tcPr>
            <w:tcW w:w="1134" w:type="dxa"/>
            <w:vAlign w:val="center"/>
          </w:tcPr>
          <w:p w:rsidR="005603EE" w:rsidRPr="00C10805" w:rsidRDefault="005603EE" w:rsidP="0055275B">
            <w:pPr>
              <w:jc w:val="center"/>
              <w:rPr>
                <w:rFonts w:ascii="Franklin Gothic Book" w:hAnsi="Franklin Gothic Book"/>
                <w:sz w:val="22"/>
                <w:szCs w:val="22"/>
              </w:rPr>
            </w:pPr>
            <w:proofErr w:type="spellStart"/>
            <w:r w:rsidRPr="00C10805">
              <w:rPr>
                <w:rFonts w:ascii="Franklin Gothic Book" w:hAnsi="Franklin Gothic Book"/>
                <w:sz w:val="22"/>
                <w:szCs w:val="22"/>
              </w:rPr>
              <w:t>шт</w:t>
            </w:r>
            <w:proofErr w:type="spellEnd"/>
          </w:p>
        </w:tc>
        <w:tc>
          <w:tcPr>
            <w:tcW w:w="1134" w:type="dxa"/>
            <w:shd w:val="clear" w:color="auto" w:fill="FFFFFF" w:themeFill="background1"/>
            <w:vAlign w:val="center"/>
          </w:tcPr>
          <w:p w:rsidR="005603EE" w:rsidRPr="00C10805" w:rsidRDefault="005603EE" w:rsidP="0055275B">
            <w:pPr>
              <w:jc w:val="center"/>
              <w:rPr>
                <w:rFonts w:ascii="Franklin Gothic Book" w:hAnsi="Franklin Gothic Book"/>
                <w:sz w:val="22"/>
                <w:szCs w:val="22"/>
              </w:rPr>
            </w:pPr>
            <w:r w:rsidRPr="00C10805">
              <w:rPr>
                <w:rFonts w:ascii="Franklin Gothic Book" w:hAnsi="Franklin Gothic Book"/>
                <w:sz w:val="22"/>
                <w:szCs w:val="22"/>
              </w:rPr>
              <w:t>1</w:t>
            </w:r>
          </w:p>
        </w:tc>
        <w:tc>
          <w:tcPr>
            <w:tcW w:w="992" w:type="dxa"/>
          </w:tcPr>
          <w:p w:rsidR="005603EE" w:rsidRPr="00F07756" w:rsidRDefault="005603EE" w:rsidP="0055275B">
            <w:pPr>
              <w:spacing w:after="0"/>
              <w:jc w:val="center"/>
              <w:rPr>
                <w:rFonts w:ascii="Franklin Gothic Book" w:hAnsi="Franklin Gothic Book"/>
                <w:sz w:val="22"/>
                <w:szCs w:val="22"/>
              </w:rPr>
            </w:pPr>
          </w:p>
        </w:tc>
        <w:tc>
          <w:tcPr>
            <w:tcW w:w="993" w:type="dxa"/>
          </w:tcPr>
          <w:p w:rsidR="005603EE" w:rsidRPr="00F07756" w:rsidRDefault="005603EE" w:rsidP="0055275B">
            <w:pPr>
              <w:spacing w:after="0"/>
              <w:jc w:val="center"/>
              <w:rPr>
                <w:rFonts w:ascii="Franklin Gothic Book" w:hAnsi="Franklin Gothic Book"/>
                <w:sz w:val="22"/>
                <w:szCs w:val="22"/>
              </w:rPr>
            </w:pPr>
          </w:p>
        </w:tc>
      </w:tr>
      <w:tr w:rsidR="005603EE" w:rsidRPr="00F07756" w:rsidTr="005603EE">
        <w:tc>
          <w:tcPr>
            <w:tcW w:w="959" w:type="dxa"/>
          </w:tcPr>
          <w:p w:rsidR="005603EE" w:rsidRDefault="005603EE" w:rsidP="0055275B">
            <w:pPr>
              <w:suppressAutoHyphens/>
              <w:spacing w:after="0"/>
              <w:jc w:val="center"/>
              <w:rPr>
                <w:rFonts w:ascii="Franklin Gothic Book" w:hAnsi="Franklin Gothic Book"/>
                <w:sz w:val="22"/>
                <w:szCs w:val="22"/>
              </w:rPr>
            </w:pPr>
            <w:r>
              <w:rPr>
                <w:rFonts w:ascii="Franklin Gothic Book" w:hAnsi="Franklin Gothic Book"/>
                <w:sz w:val="22"/>
                <w:szCs w:val="22"/>
              </w:rPr>
              <w:t>22</w:t>
            </w:r>
          </w:p>
        </w:tc>
        <w:tc>
          <w:tcPr>
            <w:tcW w:w="3467" w:type="dxa"/>
            <w:vAlign w:val="center"/>
          </w:tcPr>
          <w:p w:rsidR="005603EE" w:rsidRPr="00C10805" w:rsidRDefault="005603EE" w:rsidP="0055275B">
            <w:pPr>
              <w:rPr>
                <w:rFonts w:ascii="Franklin Gothic Book" w:hAnsi="Franklin Gothic Book"/>
                <w:sz w:val="22"/>
                <w:szCs w:val="22"/>
              </w:rPr>
            </w:pPr>
            <w:r w:rsidRPr="00C10805">
              <w:rPr>
                <w:rFonts w:ascii="Franklin Gothic Book" w:hAnsi="Franklin Gothic Book"/>
                <w:sz w:val="22"/>
                <w:szCs w:val="22"/>
              </w:rPr>
              <w:t>Коробка распределительная 100х100х50 IP55 КМ41234 IEK накладная или аналог</w:t>
            </w:r>
          </w:p>
        </w:tc>
        <w:tc>
          <w:tcPr>
            <w:tcW w:w="1276" w:type="dxa"/>
            <w:vAlign w:val="center"/>
          </w:tcPr>
          <w:p w:rsidR="005603EE" w:rsidRPr="00C10805" w:rsidRDefault="005603EE" w:rsidP="0055275B">
            <w:pPr>
              <w:jc w:val="center"/>
              <w:rPr>
                <w:rFonts w:ascii="Franklin Gothic Book" w:hAnsi="Franklin Gothic Book"/>
                <w:sz w:val="22"/>
                <w:szCs w:val="22"/>
              </w:rPr>
            </w:pPr>
          </w:p>
        </w:tc>
        <w:tc>
          <w:tcPr>
            <w:tcW w:w="1134" w:type="dxa"/>
            <w:vAlign w:val="center"/>
          </w:tcPr>
          <w:p w:rsidR="005603EE" w:rsidRPr="00C10805" w:rsidRDefault="005603EE" w:rsidP="0055275B">
            <w:pPr>
              <w:jc w:val="center"/>
              <w:rPr>
                <w:rFonts w:ascii="Franklin Gothic Book" w:hAnsi="Franklin Gothic Book"/>
                <w:sz w:val="22"/>
                <w:szCs w:val="22"/>
              </w:rPr>
            </w:pPr>
            <w:proofErr w:type="spellStart"/>
            <w:r w:rsidRPr="00C10805">
              <w:rPr>
                <w:rFonts w:ascii="Franklin Gothic Book" w:hAnsi="Franklin Gothic Book"/>
                <w:sz w:val="22"/>
                <w:szCs w:val="22"/>
              </w:rPr>
              <w:t>шт</w:t>
            </w:r>
            <w:proofErr w:type="spellEnd"/>
          </w:p>
        </w:tc>
        <w:tc>
          <w:tcPr>
            <w:tcW w:w="1134" w:type="dxa"/>
            <w:shd w:val="clear" w:color="auto" w:fill="FFFFFF" w:themeFill="background1"/>
            <w:vAlign w:val="center"/>
          </w:tcPr>
          <w:p w:rsidR="005603EE" w:rsidRPr="00C10805" w:rsidRDefault="005603EE" w:rsidP="0055275B">
            <w:pPr>
              <w:jc w:val="center"/>
              <w:rPr>
                <w:rFonts w:ascii="Franklin Gothic Book" w:hAnsi="Franklin Gothic Book"/>
                <w:sz w:val="22"/>
                <w:szCs w:val="22"/>
              </w:rPr>
            </w:pPr>
            <w:r w:rsidRPr="00C10805">
              <w:rPr>
                <w:rFonts w:ascii="Franklin Gothic Book" w:hAnsi="Franklin Gothic Book"/>
                <w:sz w:val="22"/>
                <w:szCs w:val="22"/>
              </w:rPr>
              <w:t>1</w:t>
            </w:r>
          </w:p>
        </w:tc>
        <w:tc>
          <w:tcPr>
            <w:tcW w:w="992" w:type="dxa"/>
          </w:tcPr>
          <w:p w:rsidR="005603EE" w:rsidRPr="00F07756" w:rsidRDefault="005603EE" w:rsidP="0055275B">
            <w:pPr>
              <w:spacing w:after="0"/>
              <w:jc w:val="center"/>
              <w:rPr>
                <w:rFonts w:ascii="Franklin Gothic Book" w:hAnsi="Franklin Gothic Book"/>
                <w:sz w:val="22"/>
                <w:szCs w:val="22"/>
              </w:rPr>
            </w:pPr>
          </w:p>
        </w:tc>
        <w:tc>
          <w:tcPr>
            <w:tcW w:w="993" w:type="dxa"/>
          </w:tcPr>
          <w:p w:rsidR="005603EE" w:rsidRPr="00F07756" w:rsidRDefault="005603EE" w:rsidP="0055275B">
            <w:pPr>
              <w:spacing w:after="0"/>
              <w:jc w:val="center"/>
              <w:rPr>
                <w:rFonts w:ascii="Franklin Gothic Book" w:hAnsi="Franklin Gothic Book"/>
                <w:sz w:val="22"/>
                <w:szCs w:val="22"/>
              </w:rPr>
            </w:pPr>
          </w:p>
        </w:tc>
      </w:tr>
      <w:tr w:rsidR="005603EE" w:rsidRPr="00F07756" w:rsidTr="005603EE">
        <w:tc>
          <w:tcPr>
            <w:tcW w:w="959" w:type="dxa"/>
          </w:tcPr>
          <w:p w:rsidR="005603EE" w:rsidRDefault="005603EE" w:rsidP="005603EE">
            <w:pPr>
              <w:suppressAutoHyphens/>
              <w:spacing w:after="0"/>
              <w:jc w:val="center"/>
              <w:rPr>
                <w:rFonts w:ascii="Franklin Gothic Book" w:hAnsi="Franklin Gothic Book"/>
                <w:sz w:val="22"/>
                <w:szCs w:val="22"/>
              </w:rPr>
            </w:pPr>
            <w:r>
              <w:rPr>
                <w:rFonts w:ascii="Franklin Gothic Book" w:hAnsi="Franklin Gothic Book"/>
                <w:sz w:val="22"/>
                <w:szCs w:val="22"/>
              </w:rPr>
              <w:t>23</w:t>
            </w:r>
          </w:p>
        </w:tc>
        <w:tc>
          <w:tcPr>
            <w:tcW w:w="3467" w:type="dxa"/>
            <w:vAlign w:val="center"/>
          </w:tcPr>
          <w:p w:rsidR="005603EE" w:rsidRPr="00C10805" w:rsidRDefault="005603EE" w:rsidP="005603EE">
            <w:pPr>
              <w:rPr>
                <w:rFonts w:ascii="Franklin Gothic Book" w:hAnsi="Franklin Gothic Book"/>
                <w:sz w:val="22"/>
                <w:szCs w:val="22"/>
              </w:rPr>
            </w:pPr>
            <w:r w:rsidRPr="00C10805">
              <w:rPr>
                <w:rFonts w:ascii="Franklin Gothic Book" w:hAnsi="Franklin Gothic Book"/>
                <w:sz w:val="22"/>
                <w:szCs w:val="22"/>
              </w:rPr>
              <w:t xml:space="preserve">Сетка сварная из проволоки ВР1 100х100х4 </w:t>
            </w:r>
          </w:p>
        </w:tc>
        <w:tc>
          <w:tcPr>
            <w:tcW w:w="1276" w:type="dxa"/>
            <w:vAlign w:val="center"/>
          </w:tcPr>
          <w:p w:rsidR="005603EE" w:rsidRPr="00C10805" w:rsidRDefault="005603EE" w:rsidP="005603EE">
            <w:pPr>
              <w:jc w:val="center"/>
              <w:rPr>
                <w:rFonts w:ascii="Franklin Gothic Book" w:hAnsi="Franklin Gothic Book"/>
                <w:sz w:val="22"/>
                <w:szCs w:val="22"/>
              </w:rPr>
            </w:pPr>
          </w:p>
        </w:tc>
        <w:tc>
          <w:tcPr>
            <w:tcW w:w="1134" w:type="dxa"/>
            <w:vAlign w:val="center"/>
          </w:tcPr>
          <w:p w:rsidR="005603EE" w:rsidRPr="00C10805" w:rsidRDefault="005603EE" w:rsidP="005603EE">
            <w:pPr>
              <w:jc w:val="center"/>
              <w:rPr>
                <w:rFonts w:ascii="Franklin Gothic Book" w:hAnsi="Franklin Gothic Book"/>
                <w:sz w:val="22"/>
                <w:szCs w:val="22"/>
              </w:rPr>
            </w:pPr>
            <w:r w:rsidRPr="00C10805">
              <w:rPr>
                <w:rFonts w:ascii="Franklin Gothic Book" w:hAnsi="Franklin Gothic Book"/>
                <w:sz w:val="22"/>
                <w:szCs w:val="22"/>
              </w:rPr>
              <w:t>кг</w:t>
            </w:r>
          </w:p>
        </w:tc>
        <w:tc>
          <w:tcPr>
            <w:tcW w:w="1134" w:type="dxa"/>
            <w:shd w:val="clear" w:color="auto" w:fill="FFFFFF" w:themeFill="background1"/>
            <w:vAlign w:val="center"/>
          </w:tcPr>
          <w:p w:rsidR="005603EE" w:rsidRPr="00C10805" w:rsidRDefault="005603EE" w:rsidP="005603EE">
            <w:pPr>
              <w:jc w:val="center"/>
              <w:rPr>
                <w:rFonts w:ascii="Franklin Gothic Book" w:hAnsi="Franklin Gothic Book"/>
                <w:sz w:val="22"/>
                <w:szCs w:val="22"/>
              </w:rPr>
            </w:pPr>
            <w:r w:rsidRPr="00C10805">
              <w:rPr>
                <w:rFonts w:ascii="Franklin Gothic Book" w:hAnsi="Franklin Gothic Book"/>
                <w:sz w:val="22"/>
                <w:szCs w:val="22"/>
              </w:rPr>
              <w:t>37,03</w:t>
            </w:r>
          </w:p>
        </w:tc>
        <w:tc>
          <w:tcPr>
            <w:tcW w:w="992" w:type="dxa"/>
          </w:tcPr>
          <w:p w:rsidR="005603EE" w:rsidRPr="00F07756" w:rsidRDefault="005603EE" w:rsidP="005603EE">
            <w:pPr>
              <w:spacing w:after="0"/>
              <w:jc w:val="center"/>
              <w:rPr>
                <w:rFonts w:ascii="Franklin Gothic Book" w:hAnsi="Franklin Gothic Book"/>
                <w:sz w:val="22"/>
                <w:szCs w:val="22"/>
              </w:rPr>
            </w:pPr>
          </w:p>
        </w:tc>
        <w:tc>
          <w:tcPr>
            <w:tcW w:w="993" w:type="dxa"/>
          </w:tcPr>
          <w:p w:rsidR="005603EE" w:rsidRPr="00F07756" w:rsidRDefault="005603EE" w:rsidP="005603EE">
            <w:pPr>
              <w:spacing w:after="0"/>
              <w:jc w:val="center"/>
              <w:rPr>
                <w:rFonts w:ascii="Franklin Gothic Book" w:hAnsi="Franklin Gothic Book"/>
                <w:sz w:val="22"/>
                <w:szCs w:val="22"/>
              </w:rPr>
            </w:pPr>
          </w:p>
        </w:tc>
      </w:tr>
      <w:tr w:rsidR="005603EE" w:rsidRPr="00F07756" w:rsidTr="005603EE">
        <w:tc>
          <w:tcPr>
            <w:tcW w:w="959" w:type="dxa"/>
          </w:tcPr>
          <w:p w:rsidR="005603EE" w:rsidRDefault="005603EE" w:rsidP="005603EE">
            <w:pPr>
              <w:suppressAutoHyphens/>
              <w:spacing w:after="0"/>
              <w:jc w:val="center"/>
              <w:rPr>
                <w:rFonts w:ascii="Franklin Gothic Book" w:hAnsi="Franklin Gothic Book"/>
                <w:sz w:val="22"/>
                <w:szCs w:val="22"/>
              </w:rPr>
            </w:pPr>
            <w:r>
              <w:rPr>
                <w:rFonts w:ascii="Franklin Gothic Book" w:hAnsi="Franklin Gothic Book"/>
                <w:sz w:val="22"/>
                <w:szCs w:val="22"/>
              </w:rPr>
              <w:t>24</w:t>
            </w:r>
          </w:p>
        </w:tc>
        <w:tc>
          <w:tcPr>
            <w:tcW w:w="3467" w:type="dxa"/>
            <w:vAlign w:val="center"/>
          </w:tcPr>
          <w:p w:rsidR="005603EE" w:rsidRPr="00C10805" w:rsidRDefault="005603EE" w:rsidP="005603EE">
            <w:pPr>
              <w:rPr>
                <w:rFonts w:ascii="Franklin Gothic Book" w:hAnsi="Franklin Gothic Book"/>
                <w:sz w:val="22"/>
                <w:szCs w:val="22"/>
              </w:rPr>
            </w:pPr>
            <w:r w:rsidRPr="00C10805">
              <w:rPr>
                <w:rFonts w:ascii="Franklin Gothic Book" w:hAnsi="Franklin Gothic Book"/>
                <w:sz w:val="22"/>
                <w:szCs w:val="22"/>
              </w:rPr>
              <w:t>уголок 90*90*6мм</w:t>
            </w:r>
          </w:p>
        </w:tc>
        <w:tc>
          <w:tcPr>
            <w:tcW w:w="1276" w:type="dxa"/>
            <w:vAlign w:val="center"/>
          </w:tcPr>
          <w:p w:rsidR="005603EE" w:rsidRPr="00C10805" w:rsidRDefault="005603EE" w:rsidP="005603EE">
            <w:pPr>
              <w:jc w:val="center"/>
              <w:rPr>
                <w:rFonts w:ascii="Franklin Gothic Book" w:hAnsi="Franklin Gothic Book"/>
                <w:sz w:val="22"/>
                <w:szCs w:val="22"/>
              </w:rPr>
            </w:pPr>
          </w:p>
        </w:tc>
        <w:tc>
          <w:tcPr>
            <w:tcW w:w="1134" w:type="dxa"/>
            <w:vAlign w:val="center"/>
          </w:tcPr>
          <w:p w:rsidR="005603EE" w:rsidRPr="00C10805" w:rsidRDefault="005603EE" w:rsidP="005603EE">
            <w:pPr>
              <w:jc w:val="center"/>
              <w:rPr>
                <w:rFonts w:ascii="Franklin Gothic Book" w:hAnsi="Franklin Gothic Book"/>
                <w:sz w:val="22"/>
                <w:szCs w:val="22"/>
              </w:rPr>
            </w:pPr>
            <w:r w:rsidRPr="00C10805">
              <w:rPr>
                <w:rFonts w:ascii="Franklin Gothic Book" w:hAnsi="Franklin Gothic Book"/>
                <w:sz w:val="22"/>
                <w:szCs w:val="22"/>
              </w:rPr>
              <w:t>кг</w:t>
            </w:r>
          </w:p>
        </w:tc>
        <w:tc>
          <w:tcPr>
            <w:tcW w:w="1134" w:type="dxa"/>
            <w:shd w:val="clear" w:color="auto" w:fill="FFFFFF" w:themeFill="background1"/>
            <w:vAlign w:val="center"/>
          </w:tcPr>
          <w:p w:rsidR="005603EE" w:rsidRPr="00C10805" w:rsidRDefault="005603EE" w:rsidP="005603EE">
            <w:pPr>
              <w:jc w:val="center"/>
              <w:rPr>
                <w:rFonts w:ascii="Franklin Gothic Book" w:hAnsi="Franklin Gothic Book"/>
                <w:sz w:val="22"/>
                <w:szCs w:val="22"/>
              </w:rPr>
            </w:pPr>
            <w:r w:rsidRPr="00C10805">
              <w:rPr>
                <w:rFonts w:ascii="Franklin Gothic Book" w:hAnsi="Franklin Gothic Book"/>
                <w:sz w:val="22"/>
                <w:szCs w:val="22"/>
              </w:rPr>
              <w:t>20,00</w:t>
            </w:r>
          </w:p>
        </w:tc>
        <w:tc>
          <w:tcPr>
            <w:tcW w:w="992" w:type="dxa"/>
          </w:tcPr>
          <w:p w:rsidR="005603EE" w:rsidRPr="00F07756" w:rsidRDefault="005603EE" w:rsidP="005603EE">
            <w:pPr>
              <w:spacing w:after="0"/>
              <w:jc w:val="center"/>
              <w:rPr>
                <w:rFonts w:ascii="Franklin Gothic Book" w:hAnsi="Franklin Gothic Book"/>
                <w:sz w:val="22"/>
                <w:szCs w:val="22"/>
              </w:rPr>
            </w:pPr>
          </w:p>
        </w:tc>
        <w:tc>
          <w:tcPr>
            <w:tcW w:w="993" w:type="dxa"/>
          </w:tcPr>
          <w:p w:rsidR="005603EE" w:rsidRPr="00F07756" w:rsidRDefault="005603EE" w:rsidP="005603EE">
            <w:pPr>
              <w:spacing w:after="0"/>
              <w:jc w:val="center"/>
              <w:rPr>
                <w:rFonts w:ascii="Franklin Gothic Book" w:hAnsi="Franklin Gothic Book"/>
                <w:sz w:val="22"/>
                <w:szCs w:val="22"/>
              </w:rPr>
            </w:pPr>
          </w:p>
        </w:tc>
      </w:tr>
      <w:tr w:rsidR="005603EE" w:rsidRPr="00F07756" w:rsidTr="005603EE">
        <w:tc>
          <w:tcPr>
            <w:tcW w:w="959" w:type="dxa"/>
          </w:tcPr>
          <w:p w:rsidR="005603EE" w:rsidRDefault="005603EE" w:rsidP="005603EE">
            <w:pPr>
              <w:suppressAutoHyphens/>
              <w:spacing w:after="0"/>
              <w:jc w:val="center"/>
              <w:rPr>
                <w:rFonts w:ascii="Franklin Gothic Book" w:hAnsi="Franklin Gothic Book"/>
                <w:sz w:val="22"/>
                <w:szCs w:val="22"/>
              </w:rPr>
            </w:pPr>
            <w:r>
              <w:rPr>
                <w:rFonts w:ascii="Franklin Gothic Book" w:hAnsi="Franklin Gothic Book"/>
                <w:sz w:val="22"/>
                <w:szCs w:val="22"/>
              </w:rPr>
              <w:t>25</w:t>
            </w:r>
          </w:p>
        </w:tc>
        <w:tc>
          <w:tcPr>
            <w:tcW w:w="3467" w:type="dxa"/>
            <w:vAlign w:val="center"/>
          </w:tcPr>
          <w:p w:rsidR="005603EE" w:rsidRPr="00C10805" w:rsidRDefault="005603EE" w:rsidP="005603EE">
            <w:pPr>
              <w:rPr>
                <w:rFonts w:ascii="Franklin Gothic Book" w:hAnsi="Franklin Gothic Book"/>
                <w:sz w:val="22"/>
                <w:szCs w:val="22"/>
              </w:rPr>
            </w:pPr>
            <w:r w:rsidRPr="00C10805">
              <w:rPr>
                <w:rFonts w:ascii="Franklin Gothic Book" w:hAnsi="Franklin Gothic Book"/>
                <w:sz w:val="22"/>
                <w:szCs w:val="22"/>
              </w:rPr>
              <w:t xml:space="preserve">пластина 5мм </w:t>
            </w:r>
          </w:p>
        </w:tc>
        <w:tc>
          <w:tcPr>
            <w:tcW w:w="1276" w:type="dxa"/>
            <w:vAlign w:val="center"/>
          </w:tcPr>
          <w:p w:rsidR="005603EE" w:rsidRPr="00C10805" w:rsidRDefault="005603EE" w:rsidP="005603EE">
            <w:pPr>
              <w:jc w:val="center"/>
              <w:rPr>
                <w:rFonts w:ascii="Franklin Gothic Book" w:hAnsi="Franklin Gothic Book"/>
                <w:sz w:val="22"/>
                <w:szCs w:val="22"/>
              </w:rPr>
            </w:pPr>
          </w:p>
        </w:tc>
        <w:tc>
          <w:tcPr>
            <w:tcW w:w="1134" w:type="dxa"/>
            <w:vAlign w:val="center"/>
          </w:tcPr>
          <w:p w:rsidR="005603EE" w:rsidRPr="00C10805" w:rsidRDefault="005603EE" w:rsidP="005603EE">
            <w:pPr>
              <w:jc w:val="center"/>
              <w:rPr>
                <w:rFonts w:ascii="Franklin Gothic Book" w:hAnsi="Franklin Gothic Book"/>
                <w:sz w:val="22"/>
                <w:szCs w:val="22"/>
              </w:rPr>
            </w:pPr>
            <w:r w:rsidRPr="00C10805">
              <w:rPr>
                <w:rFonts w:ascii="Franklin Gothic Book" w:hAnsi="Franklin Gothic Book"/>
                <w:sz w:val="22"/>
                <w:szCs w:val="22"/>
              </w:rPr>
              <w:t>кг</w:t>
            </w:r>
          </w:p>
        </w:tc>
        <w:tc>
          <w:tcPr>
            <w:tcW w:w="1134" w:type="dxa"/>
            <w:shd w:val="clear" w:color="auto" w:fill="FFFFFF" w:themeFill="background1"/>
            <w:vAlign w:val="center"/>
          </w:tcPr>
          <w:p w:rsidR="005603EE" w:rsidRPr="00C10805" w:rsidRDefault="005603EE" w:rsidP="005603EE">
            <w:pPr>
              <w:jc w:val="center"/>
              <w:rPr>
                <w:rFonts w:ascii="Franklin Gothic Book" w:hAnsi="Franklin Gothic Book"/>
                <w:sz w:val="22"/>
                <w:szCs w:val="22"/>
              </w:rPr>
            </w:pPr>
            <w:r w:rsidRPr="00C10805">
              <w:rPr>
                <w:rFonts w:ascii="Franklin Gothic Book" w:hAnsi="Franklin Gothic Book"/>
                <w:sz w:val="22"/>
                <w:szCs w:val="22"/>
              </w:rPr>
              <w:t>1,37</w:t>
            </w:r>
          </w:p>
        </w:tc>
        <w:tc>
          <w:tcPr>
            <w:tcW w:w="992" w:type="dxa"/>
          </w:tcPr>
          <w:p w:rsidR="005603EE" w:rsidRPr="00F07756" w:rsidRDefault="005603EE" w:rsidP="005603EE">
            <w:pPr>
              <w:spacing w:after="0"/>
              <w:jc w:val="center"/>
              <w:rPr>
                <w:rFonts w:ascii="Franklin Gothic Book" w:hAnsi="Franklin Gothic Book"/>
                <w:sz w:val="22"/>
                <w:szCs w:val="22"/>
              </w:rPr>
            </w:pPr>
          </w:p>
        </w:tc>
        <w:tc>
          <w:tcPr>
            <w:tcW w:w="993" w:type="dxa"/>
          </w:tcPr>
          <w:p w:rsidR="005603EE" w:rsidRPr="00F07756" w:rsidRDefault="005603EE" w:rsidP="005603EE">
            <w:pPr>
              <w:spacing w:after="0"/>
              <w:jc w:val="center"/>
              <w:rPr>
                <w:rFonts w:ascii="Franklin Gothic Book" w:hAnsi="Franklin Gothic Book"/>
                <w:sz w:val="22"/>
                <w:szCs w:val="22"/>
              </w:rPr>
            </w:pPr>
          </w:p>
        </w:tc>
      </w:tr>
      <w:tr w:rsidR="005603EE" w:rsidRPr="00F07756" w:rsidTr="005603EE">
        <w:tc>
          <w:tcPr>
            <w:tcW w:w="959" w:type="dxa"/>
          </w:tcPr>
          <w:p w:rsidR="005603EE" w:rsidRDefault="005603EE" w:rsidP="005603EE">
            <w:pPr>
              <w:suppressAutoHyphens/>
              <w:spacing w:after="0"/>
              <w:jc w:val="center"/>
              <w:rPr>
                <w:rFonts w:ascii="Franklin Gothic Book" w:hAnsi="Franklin Gothic Book"/>
                <w:sz w:val="22"/>
                <w:szCs w:val="22"/>
              </w:rPr>
            </w:pPr>
            <w:r>
              <w:rPr>
                <w:rFonts w:ascii="Franklin Gothic Book" w:hAnsi="Franklin Gothic Book"/>
                <w:sz w:val="22"/>
                <w:szCs w:val="22"/>
              </w:rPr>
              <w:t>26</w:t>
            </w:r>
          </w:p>
        </w:tc>
        <w:tc>
          <w:tcPr>
            <w:tcW w:w="3467" w:type="dxa"/>
            <w:vAlign w:val="center"/>
          </w:tcPr>
          <w:p w:rsidR="005603EE" w:rsidRPr="00C10805" w:rsidRDefault="005603EE" w:rsidP="005603EE">
            <w:pPr>
              <w:rPr>
                <w:rFonts w:ascii="Franklin Gothic Book" w:hAnsi="Franklin Gothic Book"/>
                <w:sz w:val="22"/>
                <w:szCs w:val="22"/>
              </w:rPr>
            </w:pPr>
            <w:r w:rsidRPr="00C10805">
              <w:rPr>
                <w:rFonts w:ascii="Franklin Gothic Book" w:hAnsi="Franklin Gothic Book"/>
                <w:sz w:val="22"/>
                <w:szCs w:val="22"/>
              </w:rPr>
              <w:t>Одностворчатый дверной блок ПВХ, с фурнитурой, ручкой и за</w:t>
            </w:r>
            <w:r w:rsidRPr="00C10805">
              <w:rPr>
                <w:rFonts w:ascii="Franklin Gothic Book" w:hAnsi="Franklin Gothic Book"/>
                <w:sz w:val="22"/>
                <w:szCs w:val="22"/>
              </w:rPr>
              <w:t>м</w:t>
            </w:r>
            <w:r w:rsidRPr="00C10805">
              <w:rPr>
                <w:rFonts w:ascii="Franklin Gothic Book" w:hAnsi="Franklin Gothic Book"/>
                <w:sz w:val="22"/>
                <w:szCs w:val="22"/>
              </w:rPr>
              <w:t xml:space="preserve">ком, </w:t>
            </w:r>
            <w:proofErr w:type="spellStart"/>
            <w:r w:rsidRPr="00C10805">
              <w:rPr>
                <w:rFonts w:ascii="Franklin Gothic Book" w:hAnsi="Franklin Gothic Book"/>
                <w:sz w:val="22"/>
                <w:szCs w:val="22"/>
              </w:rPr>
              <w:t>обналичкой</w:t>
            </w:r>
            <w:proofErr w:type="spellEnd"/>
            <w:r w:rsidRPr="00C10805">
              <w:rPr>
                <w:rFonts w:ascii="Franklin Gothic Book" w:hAnsi="Franklin Gothic Book"/>
                <w:sz w:val="22"/>
                <w:szCs w:val="22"/>
              </w:rPr>
              <w:t xml:space="preserve">. Профиль VEKA или аналог  Заполнение </w:t>
            </w:r>
            <w:proofErr w:type="spellStart"/>
            <w:r w:rsidRPr="00C10805">
              <w:rPr>
                <w:rFonts w:ascii="Franklin Gothic Book" w:hAnsi="Franklin Gothic Book"/>
                <w:sz w:val="22"/>
                <w:szCs w:val="22"/>
              </w:rPr>
              <w:t>сендвич</w:t>
            </w:r>
            <w:proofErr w:type="spellEnd"/>
            <w:r w:rsidRPr="00C10805">
              <w:rPr>
                <w:rFonts w:ascii="Franklin Gothic Book" w:hAnsi="Franklin Gothic Book"/>
                <w:sz w:val="22"/>
                <w:szCs w:val="22"/>
              </w:rPr>
              <w:t>. Цвет серый.</w:t>
            </w:r>
            <w:r w:rsidRPr="000E40D2">
              <w:rPr>
                <w:rStyle w:val="aff5"/>
                <w:rFonts w:ascii="Franklin Gothic Book" w:hAnsi="Franklin Gothic Book"/>
                <w:b w:val="0"/>
                <w:sz w:val="22"/>
                <w:szCs w:val="22"/>
              </w:rPr>
              <w:t>0,9*2,1</w:t>
            </w:r>
          </w:p>
        </w:tc>
        <w:tc>
          <w:tcPr>
            <w:tcW w:w="1276" w:type="dxa"/>
            <w:vAlign w:val="center"/>
          </w:tcPr>
          <w:p w:rsidR="005603EE" w:rsidRPr="00C10805" w:rsidRDefault="005603EE" w:rsidP="005603EE">
            <w:pPr>
              <w:jc w:val="center"/>
              <w:rPr>
                <w:rFonts w:ascii="Franklin Gothic Book" w:hAnsi="Franklin Gothic Book"/>
                <w:sz w:val="22"/>
                <w:szCs w:val="22"/>
              </w:rPr>
            </w:pPr>
          </w:p>
        </w:tc>
        <w:tc>
          <w:tcPr>
            <w:tcW w:w="1134" w:type="dxa"/>
            <w:vAlign w:val="center"/>
          </w:tcPr>
          <w:p w:rsidR="005603EE" w:rsidRPr="00C10805" w:rsidRDefault="005603EE" w:rsidP="005603EE">
            <w:pPr>
              <w:jc w:val="center"/>
              <w:rPr>
                <w:rFonts w:ascii="Franklin Gothic Book" w:hAnsi="Franklin Gothic Book"/>
                <w:sz w:val="22"/>
                <w:szCs w:val="22"/>
              </w:rPr>
            </w:pPr>
            <w:proofErr w:type="spellStart"/>
            <w:r w:rsidRPr="00C10805">
              <w:rPr>
                <w:rFonts w:ascii="Franklin Gothic Book" w:hAnsi="Franklin Gothic Book"/>
                <w:sz w:val="22"/>
                <w:szCs w:val="22"/>
              </w:rPr>
              <w:t>шт</w:t>
            </w:r>
            <w:proofErr w:type="spellEnd"/>
          </w:p>
        </w:tc>
        <w:tc>
          <w:tcPr>
            <w:tcW w:w="1134" w:type="dxa"/>
            <w:shd w:val="clear" w:color="auto" w:fill="FFFFFF" w:themeFill="background1"/>
            <w:vAlign w:val="center"/>
          </w:tcPr>
          <w:p w:rsidR="005603EE" w:rsidRPr="00C10805" w:rsidRDefault="005603EE" w:rsidP="005603EE">
            <w:pPr>
              <w:jc w:val="center"/>
              <w:rPr>
                <w:rFonts w:ascii="Franklin Gothic Book" w:hAnsi="Franklin Gothic Book"/>
                <w:sz w:val="22"/>
                <w:szCs w:val="22"/>
              </w:rPr>
            </w:pPr>
            <w:r w:rsidRPr="00C10805">
              <w:rPr>
                <w:rFonts w:ascii="Franklin Gothic Book" w:hAnsi="Franklin Gothic Book"/>
                <w:sz w:val="22"/>
                <w:szCs w:val="22"/>
              </w:rPr>
              <w:t>1</w:t>
            </w:r>
          </w:p>
        </w:tc>
        <w:tc>
          <w:tcPr>
            <w:tcW w:w="992" w:type="dxa"/>
          </w:tcPr>
          <w:p w:rsidR="005603EE" w:rsidRPr="00F07756" w:rsidRDefault="005603EE" w:rsidP="005603EE">
            <w:pPr>
              <w:spacing w:after="0"/>
              <w:jc w:val="center"/>
              <w:rPr>
                <w:rFonts w:ascii="Franklin Gothic Book" w:hAnsi="Franklin Gothic Book"/>
                <w:sz w:val="22"/>
                <w:szCs w:val="22"/>
              </w:rPr>
            </w:pPr>
          </w:p>
        </w:tc>
        <w:tc>
          <w:tcPr>
            <w:tcW w:w="993" w:type="dxa"/>
          </w:tcPr>
          <w:p w:rsidR="005603EE" w:rsidRPr="00F07756" w:rsidRDefault="005603EE" w:rsidP="005603EE">
            <w:pPr>
              <w:spacing w:after="0"/>
              <w:jc w:val="center"/>
              <w:rPr>
                <w:rFonts w:ascii="Franklin Gothic Book" w:hAnsi="Franklin Gothic Book"/>
                <w:sz w:val="22"/>
                <w:szCs w:val="22"/>
              </w:rPr>
            </w:pPr>
          </w:p>
        </w:tc>
      </w:tr>
      <w:tr w:rsidR="005603EE" w:rsidRPr="00F07756" w:rsidTr="005603EE">
        <w:tc>
          <w:tcPr>
            <w:tcW w:w="959" w:type="dxa"/>
          </w:tcPr>
          <w:p w:rsidR="005603EE" w:rsidRDefault="005603EE" w:rsidP="005603EE">
            <w:pPr>
              <w:suppressAutoHyphens/>
              <w:spacing w:after="0"/>
              <w:jc w:val="center"/>
              <w:rPr>
                <w:rFonts w:ascii="Franklin Gothic Book" w:hAnsi="Franklin Gothic Book"/>
                <w:sz w:val="22"/>
                <w:szCs w:val="22"/>
              </w:rPr>
            </w:pPr>
            <w:r>
              <w:rPr>
                <w:rFonts w:ascii="Franklin Gothic Book" w:hAnsi="Franklin Gothic Book"/>
                <w:sz w:val="22"/>
                <w:szCs w:val="22"/>
              </w:rPr>
              <w:t>27</w:t>
            </w:r>
          </w:p>
        </w:tc>
        <w:tc>
          <w:tcPr>
            <w:tcW w:w="3467" w:type="dxa"/>
            <w:vAlign w:val="center"/>
          </w:tcPr>
          <w:p w:rsidR="005603EE" w:rsidRPr="00C10805" w:rsidRDefault="005603EE" w:rsidP="005603EE">
            <w:pPr>
              <w:rPr>
                <w:rFonts w:ascii="Franklin Gothic Book" w:hAnsi="Franklin Gothic Book"/>
                <w:sz w:val="22"/>
                <w:szCs w:val="22"/>
              </w:rPr>
            </w:pPr>
            <w:r w:rsidRPr="00C10805">
              <w:rPr>
                <w:rFonts w:ascii="Franklin Gothic Book" w:hAnsi="Franklin Gothic Book"/>
                <w:sz w:val="22"/>
                <w:szCs w:val="22"/>
              </w:rPr>
              <w:t xml:space="preserve">Провод ПЩ-6 </w:t>
            </w:r>
          </w:p>
        </w:tc>
        <w:tc>
          <w:tcPr>
            <w:tcW w:w="1276" w:type="dxa"/>
            <w:vAlign w:val="center"/>
          </w:tcPr>
          <w:p w:rsidR="005603EE" w:rsidRPr="00C10805" w:rsidRDefault="005603EE" w:rsidP="005603EE">
            <w:pPr>
              <w:jc w:val="center"/>
              <w:rPr>
                <w:rFonts w:ascii="Franklin Gothic Book" w:hAnsi="Franklin Gothic Book"/>
                <w:sz w:val="22"/>
                <w:szCs w:val="22"/>
              </w:rPr>
            </w:pPr>
          </w:p>
        </w:tc>
        <w:tc>
          <w:tcPr>
            <w:tcW w:w="1134" w:type="dxa"/>
            <w:vAlign w:val="center"/>
          </w:tcPr>
          <w:p w:rsidR="005603EE" w:rsidRPr="00C10805" w:rsidRDefault="005603EE" w:rsidP="005603EE">
            <w:pPr>
              <w:jc w:val="center"/>
              <w:rPr>
                <w:rFonts w:ascii="Franklin Gothic Book" w:hAnsi="Franklin Gothic Book"/>
                <w:sz w:val="22"/>
                <w:szCs w:val="22"/>
              </w:rPr>
            </w:pPr>
            <w:r w:rsidRPr="00C10805">
              <w:rPr>
                <w:rFonts w:ascii="Franklin Gothic Book" w:hAnsi="Franklin Gothic Book"/>
                <w:sz w:val="22"/>
                <w:szCs w:val="22"/>
              </w:rPr>
              <w:t>м</w:t>
            </w:r>
          </w:p>
        </w:tc>
        <w:tc>
          <w:tcPr>
            <w:tcW w:w="1134" w:type="dxa"/>
            <w:shd w:val="clear" w:color="auto" w:fill="FFFFFF" w:themeFill="background1"/>
            <w:vAlign w:val="center"/>
          </w:tcPr>
          <w:p w:rsidR="005603EE" w:rsidRPr="00C10805" w:rsidRDefault="005603EE" w:rsidP="005603EE">
            <w:pPr>
              <w:jc w:val="center"/>
              <w:rPr>
                <w:rFonts w:ascii="Franklin Gothic Book" w:hAnsi="Franklin Gothic Book"/>
                <w:sz w:val="22"/>
                <w:szCs w:val="22"/>
              </w:rPr>
            </w:pPr>
            <w:r w:rsidRPr="00C10805">
              <w:rPr>
                <w:rFonts w:ascii="Franklin Gothic Book" w:hAnsi="Franklin Gothic Book"/>
                <w:sz w:val="22"/>
                <w:szCs w:val="22"/>
              </w:rPr>
              <w:t>0,7</w:t>
            </w:r>
          </w:p>
        </w:tc>
        <w:tc>
          <w:tcPr>
            <w:tcW w:w="992" w:type="dxa"/>
          </w:tcPr>
          <w:p w:rsidR="005603EE" w:rsidRPr="00F07756" w:rsidRDefault="005603EE" w:rsidP="005603EE">
            <w:pPr>
              <w:spacing w:after="0"/>
              <w:jc w:val="center"/>
              <w:rPr>
                <w:rFonts w:ascii="Franklin Gothic Book" w:hAnsi="Franklin Gothic Book"/>
                <w:sz w:val="22"/>
                <w:szCs w:val="22"/>
              </w:rPr>
            </w:pPr>
          </w:p>
        </w:tc>
        <w:tc>
          <w:tcPr>
            <w:tcW w:w="993" w:type="dxa"/>
          </w:tcPr>
          <w:p w:rsidR="005603EE" w:rsidRPr="00F07756" w:rsidRDefault="005603EE" w:rsidP="005603EE">
            <w:pPr>
              <w:spacing w:after="0"/>
              <w:jc w:val="center"/>
              <w:rPr>
                <w:rFonts w:ascii="Franklin Gothic Book" w:hAnsi="Franklin Gothic Book"/>
                <w:sz w:val="22"/>
                <w:szCs w:val="22"/>
              </w:rPr>
            </w:pPr>
          </w:p>
        </w:tc>
      </w:tr>
      <w:tr w:rsidR="005603EE" w:rsidRPr="00F07756" w:rsidTr="005603EE">
        <w:tc>
          <w:tcPr>
            <w:tcW w:w="959" w:type="dxa"/>
          </w:tcPr>
          <w:p w:rsidR="005603EE" w:rsidRDefault="005603EE" w:rsidP="005603EE">
            <w:pPr>
              <w:suppressAutoHyphens/>
              <w:spacing w:after="0"/>
              <w:jc w:val="center"/>
              <w:rPr>
                <w:rFonts w:ascii="Franklin Gothic Book" w:hAnsi="Franklin Gothic Book"/>
                <w:sz w:val="22"/>
                <w:szCs w:val="22"/>
              </w:rPr>
            </w:pPr>
            <w:r>
              <w:rPr>
                <w:rFonts w:ascii="Franklin Gothic Book" w:hAnsi="Franklin Gothic Book"/>
                <w:sz w:val="22"/>
                <w:szCs w:val="22"/>
              </w:rPr>
              <w:t>28</w:t>
            </w:r>
          </w:p>
        </w:tc>
        <w:tc>
          <w:tcPr>
            <w:tcW w:w="3467" w:type="dxa"/>
            <w:vAlign w:val="center"/>
          </w:tcPr>
          <w:p w:rsidR="005603EE" w:rsidRPr="00C10805" w:rsidRDefault="005603EE" w:rsidP="005603EE">
            <w:pPr>
              <w:rPr>
                <w:rFonts w:ascii="Franklin Gothic Book" w:hAnsi="Franklin Gothic Book"/>
                <w:sz w:val="22"/>
                <w:szCs w:val="22"/>
              </w:rPr>
            </w:pPr>
            <w:r w:rsidRPr="00C10805">
              <w:rPr>
                <w:rFonts w:ascii="Franklin Gothic Book" w:hAnsi="Franklin Gothic Book"/>
                <w:sz w:val="22"/>
                <w:szCs w:val="22"/>
              </w:rPr>
              <w:t>ЩРН-12 навесной с замком IEK</w:t>
            </w:r>
          </w:p>
        </w:tc>
        <w:tc>
          <w:tcPr>
            <w:tcW w:w="1276" w:type="dxa"/>
            <w:vAlign w:val="center"/>
          </w:tcPr>
          <w:p w:rsidR="005603EE" w:rsidRPr="00C10805" w:rsidRDefault="005603EE" w:rsidP="005603EE">
            <w:pPr>
              <w:jc w:val="center"/>
              <w:rPr>
                <w:rFonts w:ascii="Franklin Gothic Book" w:hAnsi="Franklin Gothic Book"/>
                <w:sz w:val="22"/>
                <w:szCs w:val="22"/>
              </w:rPr>
            </w:pPr>
          </w:p>
        </w:tc>
        <w:tc>
          <w:tcPr>
            <w:tcW w:w="1134" w:type="dxa"/>
            <w:vAlign w:val="center"/>
          </w:tcPr>
          <w:p w:rsidR="005603EE" w:rsidRPr="00C10805" w:rsidRDefault="005603EE" w:rsidP="005603EE">
            <w:pPr>
              <w:jc w:val="center"/>
              <w:rPr>
                <w:rFonts w:ascii="Franklin Gothic Book" w:hAnsi="Franklin Gothic Book"/>
                <w:sz w:val="22"/>
                <w:szCs w:val="22"/>
              </w:rPr>
            </w:pPr>
            <w:proofErr w:type="spellStart"/>
            <w:r w:rsidRPr="00C10805">
              <w:rPr>
                <w:rFonts w:ascii="Franklin Gothic Book" w:hAnsi="Franklin Gothic Book"/>
                <w:sz w:val="22"/>
                <w:szCs w:val="22"/>
              </w:rPr>
              <w:t>шт</w:t>
            </w:r>
            <w:proofErr w:type="spellEnd"/>
          </w:p>
        </w:tc>
        <w:tc>
          <w:tcPr>
            <w:tcW w:w="1134" w:type="dxa"/>
            <w:shd w:val="clear" w:color="auto" w:fill="FFFFFF" w:themeFill="background1"/>
            <w:vAlign w:val="center"/>
          </w:tcPr>
          <w:p w:rsidR="005603EE" w:rsidRPr="00C10805" w:rsidRDefault="005603EE" w:rsidP="005603EE">
            <w:pPr>
              <w:jc w:val="center"/>
              <w:rPr>
                <w:rFonts w:ascii="Franklin Gothic Book" w:hAnsi="Franklin Gothic Book"/>
                <w:sz w:val="22"/>
                <w:szCs w:val="22"/>
              </w:rPr>
            </w:pPr>
            <w:r w:rsidRPr="00C10805">
              <w:rPr>
                <w:rFonts w:ascii="Franklin Gothic Book" w:hAnsi="Franklin Gothic Book"/>
                <w:sz w:val="22"/>
                <w:szCs w:val="22"/>
              </w:rPr>
              <w:t>1</w:t>
            </w:r>
          </w:p>
        </w:tc>
        <w:tc>
          <w:tcPr>
            <w:tcW w:w="992" w:type="dxa"/>
          </w:tcPr>
          <w:p w:rsidR="005603EE" w:rsidRPr="00F07756" w:rsidRDefault="005603EE" w:rsidP="005603EE">
            <w:pPr>
              <w:spacing w:after="0"/>
              <w:jc w:val="center"/>
              <w:rPr>
                <w:rFonts w:ascii="Franklin Gothic Book" w:hAnsi="Franklin Gothic Book"/>
                <w:sz w:val="22"/>
                <w:szCs w:val="22"/>
              </w:rPr>
            </w:pPr>
          </w:p>
        </w:tc>
        <w:tc>
          <w:tcPr>
            <w:tcW w:w="993" w:type="dxa"/>
          </w:tcPr>
          <w:p w:rsidR="005603EE" w:rsidRPr="00F07756" w:rsidRDefault="005603EE" w:rsidP="005603EE">
            <w:pPr>
              <w:spacing w:after="0"/>
              <w:jc w:val="center"/>
              <w:rPr>
                <w:rFonts w:ascii="Franklin Gothic Book" w:hAnsi="Franklin Gothic Book"/>
                <w:sz w:val="22"/>
                <w:szCs w:val="22"/>
              </w:rPr>
            </w:pPr>
          </w:p>
        </w:tc>
      </w:tr>
      <w:tr w:rsidR="005603EE" w:rsidRPr="00F07756" w:rsidTr="005603EE">
        <w:tc>
          <w:tcPr>
            <w:tcW w:w="959" w:type="dxa"/>
          </w:tcPr>
          <w:p w:rsidR="005603EE" w:rsidRDefault="005603EE" w:rsidP="005603EE">
            <w:pPr>
              <w:suppressAutoHyphens/>
              <w:spacing w:after="0"/>
              <w:jc w:val="center"/>
              <w:rPr>
                <w:rFonts w:ascii="Franklin Gothic Book" w:hAnsi="Franklin Gothic Book"/>
                <w:sz w:val="22"/>
                <w:szCs w:val="22"/>
              </w:rPr>
            </w:pPr>
            <w:r>
              <w:rPr>
                <w:rFonts w:ascii="Franklin Gothic Book" w:hAnsi="Franklin Gothic Book"/>
                <w:sz w:val="22"/>
                <w:szCs w:val="22"/>
              </w:rPr>
              <w:t>29</w:t>
            </w:r>
          </w:p>
        </w:tc>
        <w:tc>
          <w:tcPr>
            <w:tcW w:w="3467" w:type="dxa"/>
            <w:vAlign w:val="center"/>
          </w:tcPr>
          <w:p w:rsidR="005603EE" w:rsidRPr="00C10805" w:rsidRDefault="005603EE" w:rsidP="005603EE">
            <w:pPr>
              <w:rPr>
                <w:rFonts w:ascii="Franklin Gothic Book" w:hAnsi="Franklin Gothic Book"/>
                <w:sz w:val="22"/>
                <w:szCs w:val="22"/>
              </w:rPr>
            </w:pPr>
            <w:r w:rsidRPr="00C10805">
              <w:rPr>
                <w:rFonts w:ascii="Franklin Gothic Book" w:hAnsi="Franklin Gothic Book"/>
                <w:sz w:val="22"/>
                <w:szCs w:val="22"/>
              </w:rPr>
              <w:t>Автомат трех полюсный АВ40</w:t>
            </w:r>
          </w:p>
        </w:tc>
        <w:tc>
          <w:tcPr>
            <w:tcW w:w="1276" w:type="dxa"/>
            <w:vAlign w:val="center"/>
          </w:tcPr>
          <w:p w:rsidR="005603EE" w:rsidRPr="00C10805" w:rsidRDefault="005603EE" w:rsidP="005603EE">
            <w:pPr>
              <w:jc w:val="center"/>
              <w:rPr>
                <w:rFonts w:ascii="Franklin Gothic Book" w:hAnsi="Franklin Gothic Book"/>
                <w:sz w:val="22"/>
                <w:szCs w:val="22"/>
              </w:rPr>
            </w:pPr>
          </w:p>
        </w:tc>
        <w:tc>
          <w:tcPr>
            <w:tcW w:w="1134" w:type="dxa"/>
            <w:vAlign w:val="center"/>
          </w:tcPr>
          <w:p w:rsidR="005603EE" w:rsidRPr="00C10805" w:rsidRDefault="005603EE" w:rsidP="005603EE">
            <w:pPr>
              <w:jc w:val="center"/>
              <w:rPr>
                <w:rFonts w:ascii="Franklin Gothic Book" w:hAnsi="Franklin Gothic Book"/>
                <w:sz w:val="22"/>
                <w:szCs w:val="22"/>
              </w:rPr>
            </w:pPr>
            <w:proofErr w:type="spellStart"/>
            <w:r w:rsidRPr="00C10805">
              <w:rPr>
                <w:rFonts w:ascii="Franklin Gothic Book" w:hAnsi="Franklin Gothic Book"/>
                <w:sz w:val="22"/>
                <w:szCs w:val="22"/>
              </w:rPr>
              <w:t>шт</w:t>
            </w:r>
            <w:proofErr w:type="spellEnd"/>
          </w:p>
        </w:tc>
        <w:tc>
          <w:tcPr>
            <w:tcW w:w="1134" w:type="dxa"/>
            <w:shd w:val="clear" w:color="auto" w:fill="FFFFFF" w:themeFill="background1"/>
            <w:vAlign w:val="center"/>
          </w:tcPr>
          <w:p w:rsidR="005603EE" w:rsidRPr="00C10805" w:rsidRDefault="005603EE" w:rsidP="005603EE">
            <w:pPr>
              <w:jc w:val="center"/>
              <w:rPr>
                <w:rFonts w:ascii="Franklin Gothic Book" w:hAnsi="Franklin Gothic Book"/>
                <w:sz w:val="22"/>
                <w:szCs w:val="22"/>
              </w:rPr>
            </w:pPr>
            <w:r w:rsidRPr="00C10805">
              <w:rPr>
                <w:rFonts w:ascii="Franklin Gothic Book" w:hAnsi="Franklin Gothic Book"/>
                <w:sz w:val="22"/>
                <w:szCs w:val="22"/>
              </w:rPr>
              <w:t>1</w:t>
            </w:r>
          </w:p>
        </w:tc>
        <w:tc>
          <w:tcPr>
            <w:tcW w:w="992" w:type="dxa"/>
          </w:tcPr>
          <w:p w:rsidR="005603EE" w:rsidRPr="00F07756" w:rsidRDefault="005603EE" w:rsidP="005603EE">
            <w:pPr>
              <w:spacing w:after="0"/>
              <w:jc w:val="center"/>
              <w:rPr>
                <w:rFonts w:ascii="Franklin Gothic Book" w:hAnsi="Franklin Gothic Book"/>
                <w:sz w:val="22"/>
                <w:szCs w:val="22"/>
              </w:rPr>
            </w:pPr>
          </w:p>
        </w:tc>
        <w:tc>
          <w:tcPr>
            <w:tcW w:w="993" w:type="dxa"/>
          </w:tcPr>
          <w:p w:rsidR="005603EE" w:rsidRPr="00F07756" w:rsidRDefault="005603EE" w:rsidP="005603EE">
            <w:pPr>
              <w:spacing w:after="0"/>
              <w:jc w:val="center"/>
              <w:rPr>
                <w:rFonts w:ascii="Franklin Gothic Book" w:hAnsi="Franklin Gothic Book"/>
                <w:sz w:val="22"/>
                <w:szCs w:val="22"/>
              </w:rPr>
            </w:pPr>
          </w:p>
        </w:tc>
      </w:tr>
      <w:tr w:rsidR="005603EE" w:rsidRPr="00F07756" w:rsidTr="005603EE">
        <w:tc>
          <w:tcPr>
            <w:tcW w:w="959" w:type="dxa"/>
          </w:tcPr>
          <w:p w:rsidR="005603EE" w:rsidRDefault="005603EE" w:rsidP="005603EE">
            <w:pPr>
              <w:suppressAutoHyphens/>
              <w:spacing w:after="0"/>
              <w:jc w:val="center"/>
              <w:rPr>
                <w:rFonts w:ascii="Franklin Gothic Book" w:hAnsi="Franklin Gothic Book"/>
                <w:sz w:val="22"/>
                <w:szCs w:val="22"/>
              </w:rPr>
            </w:pPr>
            <w:r>
              <w:rPr>
                <w:rFonts w:ascii="Franklin Gothic Book" w:hAnsi="Franklin Gothic Book"/>
                <w:sz w:val="22"/>
                <w:szCs w:val="22"/>
              </w:rPr>
              <w:lastRenderedPageBreak/>
              <w:t>30</w:t>
            </w:r>
          </w:p>
        </w:tc>
        <w:tc>
          <w:tcPr>
            <w:tcW w:w="3467" w:type="dxa"/>
            <w:vAlign w:val="center"/>
          </w:tcPr>
          <w:p w:rsidR="005603EE" w:rsidRPr="00C10805" w:rsidRDefault="005603EE" w:rsidP="005603EE">
            <w:pPr>
              <w:rPr>
                <w:rFonts w:ascii="Franklin Gothic Book" w:hAnsi="Franklin Gothic Book"/>
                <w:sz w:val="22"/>
                <w:szCs w:val="22"/>
              </w:rPr>
            </w:pPr>
            <w:r w:rsidRPr="00C10805">
              <w:rPr>
                <w:rFonts w:ascii="Franklin Gothic Book" w:hAnsi="Franklin Gothic Book"/>
                <w:sz w:val="22"/>
                <w:szCs w:val="22"/>
              </w:rPr>
              <w:t>Автомат одно полюсный АВ25</w:t>
            </w:r>
          </w:p>
        </w:tc>
        <w:tc>
          <w:tcPr>
            <w:tcW w:w="1276" w:type="dxa"/>
            <w:vAlign w:val="center"/>
          </w:tcPr>
          <w:p w:rsidR="005603EE" w:rsidRPr="00C10805" w:rsidRDefault="005603EE" w:rsidP="005603EE">
            <w:pPr>
              <w:jc w:val="center"/>
              <w:rPr>
                <w:rFonts w:ascii="Franklin Gothic Book" w:hAnsi="Franklin Gothic Book"/>
                <w:sz w:val="22"/>
                <w:szCs w:val="22"/>
              </w:rPr>
            </w:pPr>
          </w:p>
        </w:tc>
        <w:tc>
          <w:tcPr>
            <w:tcW w:w="1134" w:type="dxa"/>
            <w:vAlign w:val="center"/>
          </w:tcPr>
          <w:p w:rsidR="005603EE" w:rsidRPr="00C10805" w:rsidRDefault="005603EE" w:rsidP="005603EE">
            <w:pPr>
              <w:jc w:val="center"/>
              <w:rPr>
                <w:rFonts w:ascii="Franklin Gothic Book" w:hAnsi="Franklin Gothic Book"/>
                <w:sz w:val="22"/>
                <w:szCs w:val="22"/>
              </w:rPr>
            </w:pPr>
            <w:proofErr w:type="spellStart"/>
            <w:r w:rsidRPr="00C10805">
              <w:rPr>
                <w:rFonts w:ascii="Franklin Gothic Book" w:hAnsi="Franklin Gothic Book"/>
                <w:sz w:val="22"/>
                <w:szCs w:val="22"/>
              </w:rPr>
              <w:t>шт</w:t>
            </w:r>
            <w:proofErr w:type="spellEnd"/>
          </w:p>
        </w:tc>
        <w:tc>
          <w:tcPr>
            <w:tcW w:w="1134" w:type="dxa"/>
            <w:shd w:val="clear" w:color="auto" w:fill="FFFFFF" w:themeFill="background1"/>
            <w:vAlign w:val="center"/>
          </w:tcPr>
          <w:p w:rsidR="005603EE" w:rsidRPr="00C10805" w:rsidRDefault="005603EE" w:rsidP="005603EE">
            <w:pPr>
              <w:jc w:val="center"/>
              <w:rPr>
                <w:rFonts w:ascii="Franklin Gothic Book" w:hAnsi="Franklin Gothic Book"/>
                <w:sz w:val="22"/>
                <w:szCs w:val="22"/>
              </w:rPr>
            </w:pPr>
            <w:r w:rsidRPr="00C10805">
              <w:rPr>
                <w:rFonts w:ascii="Franklin Gothic Book" w:hAnsi="Franklin Gothic Book"/>
                <w:sz w:val="22"/>
                <w:szCs w:val="22"/>
              </w:rPr>
              <w:t>1</w:t>
            </w:r>
          </w:p>
        </w:tc>
        <w:tc>
          <w:tcPr>
            <w:tcW w:w="992" w:type="dxa"/>
          </w:tcPr>
          <w:p w:rsidR="005603EE" w:rsidRPr="00F07756" w:rsidRDefault="005603EE" w:rsidP="005603EE">
            <w:pPr>
              <w:spacing w:after="0"/>
              <w:jc w:val="center"/>
              <w:rPr>
                <w:rFonts w:ascii="Franklin Gothic Book" w:hAnsi="Franklin Gothic Book"/>
                <w:sz w:val="22"/>
                <w:szCs w:val="22"/>
              </w:rPr>
            </w:pPr>
          </w:p>
        </w:tc>
        <w:tc>
          <w:tcPr>
            <w:tcW w:w="993" w:type="dxa"/>
          </w:tcPr>
          <w:p w:rsidR="005603EE" w:rsidRPr="00F07756" w:rsidRDefault="005603EE" w:rsidP="005603EE">
            <w:pPr>
              <w:spacing w:after="0"/>
              <w:jc w:val="center"/>
              <w:rPr>
                <w:rFonts w:ascii="Franklin Gothic Book" w:hAnsi="Franklin Gothic Book"/>
                <w:sz w:val="22"/>
                <w:szCs w:val="22"/>
              </w:rPr>
            </w:pPr>
          </w:p>
        </w:tc>
      </w:tr>
      <w:tr w:rsidR="005603EE" w:rsidRPr="00F07756" w:rsidTr="005603EE">
        <w:tc>
          <w:tcPr>
            <w:tcW w:w="959" w:type="dxa"/>
          </w:tcPr>
          <w:p w:rsidR="005603EE" w:rsidRDefault="005603EE" w:rsidP="005603EE">
            <w:pPr>
              <w:suppressAutoHyphens/>
              <w:spacing w:after="0"/>
              <w:jc w:val="center"/>
              <w:rPr>
                <w:rFonts w:ascii="Franklin Gothic Book" w:hAnsi="Franklin Gothic Book"/>
                <w:sz w:val="22"/>
                <w:szCs w:val="22"/>
              </w:rPr>
            </w:pPr>
            <w:r>
              <w:rPr>
                <w:rFonts w:ascii="Franklin Gothic Book" w:hAnsi="Franklin Gothic Book"/>
                <w:sz w:val="22"/>
                <w:szCs w:val="22"/>
              </w:rPr>
              <w:t>31</w:t>
            </w:r>
          </w:p>
        </w:tc>
        <w:tc>
          <w:tcPr>
            <w:tcW w:w="3467" w:type="dxa"/>
            <w:vAlign w:val="center"/>
          </w:tcPr>
          <w:p w:rsidR="005603EE" w:rsidRPr="00C10805" w:rsidRDefault="005603EE" w:rsidP="005603EE">
            <w:pPr>
              <w:rPr>
                <w:rFonts w:ascii="Franklin Gothic Book" w:hAnsi="Franklin Gothic Book"/>
                <w:sz w:val="22"/>
                <w:szCs w:val="22"/>
              </w:rPr>
            </w:pPr>
            <w:r w:rsidRPr="00C10805">
              <w:rPr>
                <w:rFonts w:ascii="Franklin Gothic Book" w:hAnsi="Franklin Gothic Book"/>
                <w:sz w:val="22"/>
                <w:szCs w:val="22"/>
              </w:rPr>
              <w:t>Автомат одно полюсный АВ16</w:t>
            </w:r>
          </w:p>
        </w:tc>
        <w:tc>
          <w:tcPr>
            <w:tcW w:w="1276" w:type="dxa"/>
            <w:vAlign w:val="center"/>
          </w:tcPr>
          <w:p w:rsidR="005603EE" w:rsidRPr="00C10805" w:rsidRDefault="005603EE" w:rsidP="005603EE">
            <w:pPr>
              <w:jc w:val="center"/>
              <w:rPr>
                <w:rFonts w:ascii="Franklin Gothic Book" w:hAnsi="Franklin Gothic Book"/>
                <w:sz w:val="22"/>
                <w:szCs w:val="22"/>
              </w:rPr>
            </w:pPr>
          </w:p>
        </w:tc>
        <w:tc>
          <w:tcPr>
            <w:tcW w:w="1134" w:type="dxa"/>
            <w:vAlign w:val="center"/>
          </w:tcPr>
          <w:p w:rsidR="005603EE" w:rsidRPr="00C10805" w:rsidRDefault="005603EE" w:rsidP="005603EE">
            <w:pPr>
              <w:jc w:val="center"/>
              <w:rPr>
                <w:rFonts w:ascii="Franklin Gothic Book" w:hAnsi="Franklin Gothic Book"/>
                <w:sz w:val="22"/>
                <w:szCs w:val="22"/>
              </w:rPr>
            </w:pPr>
            <w:proofErr w:type="spellStart"/>
            <w:r w:rsidRPr="00C10805">
              <w:rPr>
                <w:rFonts w:ascii="Franklin Gothic Book" w:hAnsi="Franklin Gothic Book"/>
                <w:sz w:val="22"/>
                <w:szCs w:val="22"/>
              </w:rPr>
              <w:t>шт</w:t>
            </w:r>
            <w:proofErr w:type="spellEnd"/>
          </w:p>
        </w:tc>
        <w:tc>
          <w:tcPr>
            <w:tcW w:w="1134" w:type="dxa"/>
            <w:shd w:val="clear" w:color="auto" w:fill="FFFFFF" w:themeFill="background1"/>
            <w:vAlign w:val="center"/>
          </w:tcPr>
          <w:p w:rsidR="005603EE" w:rsidRPr="00C10805" w:rsidRDefault="005603EE" w:rsidP="005603EE">
            <w:pPr>
              <w:jc w:val="center"/>
              <w:rPr>
                <w:rFonts w:ascii="Franklin Gothic Book" w:hAnsi="Franklin Gothic Book"/>
                <w:sz w:val="22"/>
                <w:szCs w:val="22"/>
              </w:rPr>
            </w:pPr>
            <w:r w:rsidRPr="00C10805">
              <w:rPr>
                <w:rFonts w:ascii="Franklin Gothic Book" w:hAnsi="Franklin Gothic Book"/>
                <w:sz w:val="22"/>
                <w:szCs w:val="22"/>
              </w:rPr>
              <w:t>8</w:t>
            </w:r>
          </w:p>
        </w:tc>
        <w:tc>
          <w:tcPr>
            <w:tcW w:w="992" w:type="dxa"/>
          </w:tcPr>
          <w:p w:rsidR="005603EE" w:rsidRPr="00F07756" w:rsidRDefault="005603EE" w:rsidP="005603EE">
            <w:pPr>
              <w:spacing w:after="0"/>
              <w:jc w:val="center"/>
              <w:rPr>
                <w:rFonts w:ascii="Franklin Gothic Book" w:hAnsi="Franklin Gothic Book"/>
                <w:sz w:val="22"/>
                <w:szCs w:val="22"/>
              </w:rPr>
            </w:pPr>
          </w:p>
        </w:tc>
        <w:tc>
          <w:tcPr>
            <w:tcW w:w="993" w:type="dxa"/>
          </w:tcPr>
          <w:p w:rsidR="005603EE" w:rsidRPr="00F07756" w:rsidRDefault="005603EE" w:rsidP="005603EE">
            <w:pPr>
              <w:spacing w:after="0"/>
              <w:jc w:val="center"/>
              <w:rPr>
                <w:rFonts w:ascii="Franklin Gothic Book" w:hAnsi="Franklin Gothic Book"/>
                <w:sz w:val="22"/>
                <w:szCs w:val="22"/>
              </w:rPr>
            </w:pPr>
          </w:p>
        </w:tc>
      </w:tr>
      <w:tr w:rsidR="005603EE" w:rsidRPr="00F07756" w:rsidTr="005603EE">
        <w:tc>
          <w:tcPr>
            <w:tcW w:w="959" w:type="dxa"/>
          </w:tcPr>
          <w:p w:rsidR="005603EE" w:rsidRDefault="005603EE" w:rsidP="005603EE">
            <w:pPr>
              <w:suppressAutoHyphens/>
              <w:spacing w:after="0"/>
              <w:jc w:val="center"/>
              <w:rPr>
                <w:rFonts w:ascii="Franklin Gothic Book" w:hAnsi="Franklin Gothic Book"/>
                <w:sz w:val="22"/>
                <w:szCs w:val="22"/>
              </w:rPr>
            </w:pPr>
            <w:r>
              <w:rPr>
                <w:rFonts w:ascii="Franklin Gothic Book" w:hAnsi="Franklin Gothic Book"/>
                <w:sz w:val="22"/>
                <w:szCs w:val="22"/>
              </w:rPr>
              <w:t>32</w:t>
            </w:r>
          </w:p>
        </w:tc>
        <w:tc>
          <w:tcPr>
            <w:tcW w:w="3467" w:type="dxa"/>
            <w:vAlign w:val="center"/>
          </w:tcPr>
          <w:p w:rsidR="005603EE" w:rsidRPr="00C10805" w:rsidRDefault="005603EE" w:rsidP="005603EE">
            <w:pPr>
              <w:rPr>
                <w:rFonts w:ascii="Franklin Gothic Book" w:hAnsi="Franklin Gothic Book"/>
                <w:sz w:val="22"/>
                <w:szCs w:val="22"/>
              </w:rPr>
            </w:pPr>
            <w:r w:rsidRPr="00C10805">
              <w:rPr>
                <w:rFonts w:ascii="Franklin Gothic Book" w:hAnsi="Franklin Gothic Book"/>
                <w:sz w:val="22"/>
                <w:szCs w:val="22"/>
              </w:rPr>
              <w:t>Автомат одно полюсный АВ10</w:t>
            </w:r>
          </w:p>
        </w:tc>
        <w:tc>
          <w:tcPr>
            <w:tcW w:w="1276" w:type="dxa"/>
            <w:vAlign w:val="center"/>
          </w:tcPr>
          <w:p w:rsidR="005603EE" w:rsidRPr="00C10805" w:rsidRDefault="005603EE" w:rsidP="005603EE">
            <w:pPr>
              <w:jc w:val="center"/>
              <w:rPr>
                <w:rFonts w:ascii="Franklin Gothic Book" w:hAnsi="Franklin Gothic Book"/>
                <w:sz w:val="22"/>
                <w:szCs w:val="22"/>
              </w:rPr>
            </w:pPr>
          </w:p>
        </w:tc>
        <w:tc>
          <w:tcPr>
            <w:tcW w:w="1134" w:type="dxa"/>
            <w:vAlign w:val="center"/>
          </w:tcPr>
          <w:p w:rsidR="005603EE" w:rsidRPr="00C10805" w:rsidRDefault="005603EE" w:rsidP="005603EE">
            <w:pPr>
              <w:jc w:val="center"/>
              <w:rPr>
                <w:rFonts w:ascii="Franklin Gothic Book" w:hAnsi="Franklin Gothic Book"/>
                <w:sz w:val="22"/>
                <w:szCs w:val="22"/>
              </w:rPr>
            </w:pPr>
            <w:proofErr w:type="spellStart"/>
            <w:r w:rsidRPr="00C10805">
              <w:rPr>
                <w:rFonts w:ascii="Franklin Gothic Book" w:hAnsi="Franklin Gothic Book"/>
                <w:sz w:val="22"/>
                <w:szCs w:val="22"/>
              </w:rPr>
              <w:t>шт</w:t>
            </w:r>
            <w:proofErr w:type="spellEnd"/>
          </w:p>
        </w:tc>
        <w:tc>
          <w:tcPr>
            <w:tcW w:w="1134" w:type="dxa"/>
            <w:shd w:val="clear" w:color="auto" w:fill="FFFFFF" w:themeFill="background1"/>
            <w:vAlign w:val="center"/>
          </w:tcPr>
          <w:p w:rsidR="005603EE" w:rsidRPr="00C10805" w:rsidRDefault="005603EE" w:rsidP="005603EE">
            <w:pPr>
              <w:jc w:val="center"/>
              <w:rPr>
                <w:rFonts w:ascii="Franklin Gothic Book" w:hAnsi="Franklin Gothic Book"/>
                <w:sz w:val="22"/>
                <w:szCs w:val="22"/>
              </w:rPr>
            </w:pPr>
            <w:r w:rsidRPr="00C10805">
              <w:rPr>
                <w:rFonts w:ascii="Franklin Gothic Book" w:hAnsi="Franklin Gothic Book"/>
                <w:sz w:val="22"/>
                <w:szCs w:val="22"/>
              </w:rPr>
              <w:t>1</w:t>
            </w:r>
          </w:p>
        </w:tc>
        <w:tc>
          <w:tcPr>
            <w:tcW w:w="992" w:type="dxa"/>
          </w:tcPr>
          <w:p w:rsidR="005603EE" w:rsidRPr="00F07756" w:rsidRDefault="005603EE" w:rsidP="005603EE">
            <w:pPr>
              <w:spacing w:after="0"/>
              <w:jc w:val="center"/>
              <w:rPr>
                <w:rFonts w:ascii="Franklin Gothic Book" w:hAnsi="Franklin Gothic Book"/>
                <w:sz w:val="22"/>
                <w:szCs w:val="22"/>
              </w:rPr>
            </w:pPr>
          </w:p>
        </w:tc>
        <w:tc>
          <w:tcPr>
            <w:tcW w:w="993" w:type="dxa"/>
          </w:tcPr>
          <w:p w:rsidR="005603EE" w:rsidRPr="00F07756" w:rsidRDefault="005603EE" w:rsidP="005603EE">
            <w:pPr>
              <w:spacing w:after="0"/>
              <w:jc w:val="center"/>
              <w:rPr>
                <w:rFonts w:ascii="Franklin Gothic Book" w:hAnsi="Franklin Gothic Book"/>
                <w:sz w:val="22"/>
                <w:szCs w:val="22"/>
              </w:rPr>
            </w:pPr>
          </w:p>
        </w:tc>
      </w:tr>
      <w:tr w:rsidR="005603EE" w:rsidRPr="00F07756" w:rsidTr="005603EE">
        <w:tc>
          <w:tcPr>
            <w:tcW w:w="959" w:type="dxa"/>
          </w:tcPr>
          <w:p w:rsidR="005603EE" w:rsidRDefault="005603EE" w:rsidP="005603EE">
            <w:pPr>
              <w:suppressAutoHyphens/>
              <w:spacing w:after="0"/>
              <w:jc w:val="center"/>
              <w:rPr>
                <w:rFonts w:ascii="Franklin Gothic Book" w:hAnsi="Franklin Gothic Book"/>
                <w:sz w:val="22"/>
                <w:szCs w:val="22"/>
              </w:rPr>
            </w:pPr>
            <w:r>
              <w:rPr>
                <w:rFonts w:ascii="Franklin Gothic Book" w:hAnsi="Franklin Gothic Book"/>
                <w:sz w:val="22"/>
                <w:szCs w:val="22"/>
              </w:rPr>
              <w:t>33</w:t>
            </w:r>
          </w:p>
        </w:tc>
        <w:tc>
          <w:tcPr>
            <w:tcW w:w="3467" w:type="dxa"/>
            <w:vAlign w:val="center"/>
          </w:tcPr>
          <w:p w:rsidR="005603EE" w:rsidRPr="00C10805" w:rsidRDefault="005603EE" w:rsidP="005603EE">
            <w:pPr>
              <w:rPr>
                <w:rFonts w:ascii="Franklin Gothic Book" w:hAnsi="Franklin Gothic Book"/>
                <w:sz w:val="22"/>
                <w:szCs w:val="22"/>
              </w:rPr>
            </w:pPr>
            <w:r w:rsidRPr="00C10805">
              <w:rPr>
                <w:rFonts w:ascii="Franklin Gothic Book" w:hAnsi="Franklin Gothic Book"/>
                <w:sz w:val="22"/>
                <w:szCs w:val="22"/>
              </w:rPr>
              <w:t>Дин рейка 40 см</w:t>
            </w:r>
          </w:p>
        </w:tc>
        <w:tc>
          <w:tcPr>
            <w:tcW w:w="1276" w:type="dxa"/>
            <w:vAlign w:val="center"/>
          </w:tcPr>
          <w:p w:rsidR="005603EE" w:rsidRPr="00C10805" w:rsidRDefault="005603EE" w:rsidP="005603EE">
            <w:pPr>
              <w:jc w:val="center"/>
              <w:rPr>
                <w:rFonts w:ascii="Franklin Gothic Book" w:hAnsi="Franklin Gothic Book"/>
                <w:sz w:val="22"/>
                <w:szCs w:val="22"/>
              </w:rPr>
            </w:pPr>
          </w:p>
        </w:tc>
        <w:tc>
          <w:tcPr>
            <w:tcW w:w="1134" w:type="dxa"/>
            <w:vAlign w:val="center"/>
          </w:tcPr>
          <w:p w:rsidR="005603EE" w:rsidRPr="00C10805" w:rsidRDefault="005603EE" w:rsidP="005603EE">
            <w:pPr>
              <w:jc w:val="center"/>
              <w:rPr>
                <w:rFonts w:ascii="Franklin Gothic Book" w:hAnsi="Franklin Gothic Book"/>
                <w:sz w:val="22"/>
                <w:szCs w:val="22"/>
              </w:rPr>
            </w:pPr>
            <w:proofErr w:type="spellStart"/>
            <w:r w:rsidRPr="00C10805">
              <w:rPr>
                <w:rFonts w:ascii="Franklin Gothic Book" w:hAnsi="Franklin Gothic Book"/>
                <w:sz w:val="22"/>
                <w:szCs w:val="22"/>
              </w:rPr>
              <w:t>шт</w:t>
            </w:r>
            <w:proofErr w:type="spellEnd"/>
          </w:p>
        </w:tc>
        <w:tc>
          <w:tcPr>
            <w:tcW w:w="1134" w:type="dxa"/>
            <w:shd w:val="clear" w:color="auto" w:fill="FFFFFF" w:themeFill="background1"/>
            <w:vAlign w:val="center"/>
          </w:tcPr>
          <w:p w:rsidR="005603EE" w:rsidRPr="00C10805" w:rsidRDefault="005603EE" w:rsidP="005603EE">
            <w:pPr>
              <w:jc w:val="center"/>
              <w:rPr>
                <w:rFonts w:ascii="Franklin Gothic Book" w:hAnsi="Franklin Gothic Book"/>
                <w:sz w:val="22"/>
                <w:szCs w:val="22"/>
              </w:rPr>
            </w:pPr>
            <w:r w:rsidRPr="00C10805">
              <w:rPr>
                <w:rFonts w:ascii="Franklin Gothic Book" w:hAnsi="Franklin Gothic Book"/>
                <w:sz w:val="22"/>
                <w:szCs w:val="22"/>
              </w:rPr>
              <w:t>1</w:t>
            </w:r>
          </w:p>
        </w:tc>
        <w:tc>
          <w:tcPr>
            <w:tcW w:w="992" w:type="dxa"/>
          </w:tcPr>
          <w:p w:rsidR="005603EE" w:rsidRPr="00F07756" w:rsidRDefault="005603EE" w:rsidP="005603EE">
            <w:pPr>
              <w:spacing w:after="0"/>
              <w:jc w:val="center"/>
              <w:rPr>
                <w:rFonts w:ascii="Franklin Gothic Book" w:hAnsi="Franklin Gothic Book"/>
                <w:sz w:val="22"/>
                <w:szCs w:val="22"/>
              </w:rPr>
            </w:pPr>
          </w:p>
        </w:tc>
        <w:tc>
          <w:tcPr>
            <w:tcW w:w="993" w:type="dxa"/>
          </w:tcPr>
          <w:p w:rsidR="005603EE" w:rsidRPr="00F07756" w:rsidRDefault="005603EE" w:rsidP="005603EE">
            <w:pPr>
              <w:spacing w:after="0"/>
              <w:jc w:val="center"/>
              <w:rPr>
                <w:rFonts w:ascii="Franklin Gothic Book" w:hAnsi="Franklin Gothic Book"/>
                <w:sz w:val="22"/>
                <w:szCs w:val="22"/>
              </w:rPr>
            </w:pPr>
          </w:p>
        </w:tc>
      </w:tr>
      <w:tr w:rsidR="005603EE" w:rsidRPr="00F07756" w:rsidTr="005603EE">
        <w:tc>
          <w:tcPr>
            <w:tcW w:w="959" w:type="dxa"/>
          </w:tcPr>
          <w:p w:rsidR="005603EE" w:rsidRDefault="005603EE" w:rsidP="005603EE">
            <w:pPr>
              <w:suppressAutoHyphens/>
              <w:spacing w:after="0"/>
              <w:jc w:val="center"/>
              <w:rPr>
                <w:rFonts w:ascii="Franklin Gothic Book" w:hAnsi="Franklin Gothic Book"/>
                <w:sz w:val="22"/>
                <w:szCs w:val="22"/>
              </w:rPr>
            </w:pPr>
            <w:r>
              <w:rPr>
                <w:rFonts w:ascii="Franklin Gothic Book" w:hAnsi="Franklin Gothic Book"/>
                <w:sz w:val="22"/>
                <w:szCs w:val="22"/>
              </w:rPr>
              <w:t>34</w:t>
            </w:r>
          </w:p>
        </w:tc>
        <w:tc>
          <w:tcPr>
            <w:tcW w:w="3467" w:type="dxa"/>
            <w:vAlign w:val="center"/>
          </w:tcPr>
          <w:p w:rsidR="005603EE" w:rsidRPr="00C10805" w:rsidRDefault="005603EE" w:rsidP="005603EE">
            <w:pPr>
              <w:rPr>
                <w:rFonts w:ascii="Franklin Gothic Book" w:hAnsi="Franklin Gothic Book"/>
                <w:sz w:val="22"/>
                <w:szCs w:val="22"/>
              </w:rPr>
            </w:pPr>
            <w:r w:rsidRPr="00C10805">
              <w:rPr>
                <w:rFonts w:ascii="Franklin Gothic Book" w:hAnsi="Franklin Gothic Book"/>
                <w:sz w:val="22"/>
                <w:szCs w:val="22"/>
              </w:rPr>
              <w:t xml:space="preserve">Шина медная  </w:t>
            </w:r>
          </w:p>
        </w:tc>
        <w:tc>
          <w:tcPr>
            <w:tcW w:w="1276" w:type="dxa"/>
            <w:vAlign w:val="center"/>
          </w:tcPr>
          <w:p w:rsidR="005603EE" w:rsidRPr="00C10805" w:rsidRDefault="005603EE" w:rsidP="005603EE">
            <w:pPr>
              <w:jc w:val="center"/>
              <w:rPr>
                <w:rFonts w:ascii="Franklin Gothic Book" w:hAnsi="Franklin Gothic Book"/>
                <w:sz w:val="22"/>
                <w:szCs w:val="22"/>
              </w:rPr>
            </w:pPr>
          </w:p>
        </w:tc>
        <w:tc>
          <w:tcPr>
            <w:tcW w:w="1134" w:type="dxa"/>
            <w:vAlign w:val="center"/>
          </w:tcPr>
          <w:p w:rsidR="005603EE" w:rsidRPr="00C10805" w:rsidRDefault="005603EE" w:rsidP="005603EE">
            <w:pPr>
              <w:jc w:val="center"/>
              <w:rPr>
                <w:rFonts w:ascii="Franklin Gothic Book" w:hAnsi="Franklin Gothic Book"/>
                <w:sz w:val="22"/>
                <w:szCs w:val="22"/>
              </w:rPr>
            </w:pPr>
            <w:proofErr w:type="spellStart"/>
            <w:r w:rsidRPr="00C10805">
              <w:rPr>
                <w:rFonts w:ascii="Franklin Gothic Book" w:hAnsi="Franklin Gothic Book"/>
                <w:sz w:val="22"/>
                <w:szCs w:val="22"/>
              </w:rPr>
              <w:t>шт</w:t>
            </w:r>
            <w:proofErr w:type="spellEnd"/>
          </w:p>
        </w:tc>
        <w:tc>
          <w:tcPr>
            <w:tcW w:w="1134" w:type="dxa"/>
            <w:shd w:val="clear" w:color="auto" w:fill="FFFFFF" w:themeFill="background1"/>
            <w:vAlign w:val="center"/>
          </w:tcPr>
          <w:p w:rsidR="005603EE" w:rsidRPr="00C10805" w:rsidRDefault="005603EE" w:rsidP="005603EE">
            <w:pPr>
              <w:jc w:val="center"/>
              <w:rPr>
                <w:rFonts w:ascii="Franklin Gothic Book" w:hAnsi="Franklin Gothic Book"/>
                <w:sz w:val="22"/>
                <w:szCs w:val="22"/>
              </w:rPr>
            </w:pPr>
            <w:r w:rsidRPr="00C10805">
              <w:rPr>
                <w:rFonts w:ascii="Franklin Gothic Book" w:hAnsi="Franklin Gothic Book"/>
                <w:sz w:val="22"/>
                <w:szCs w:val="22"/>
              </w:rPr>
              <w:t>2</w:t>
            </w:r>
          </w:p>
        </w:tc>
        <w:tc>
          <w:tcPr>
            <w:tcW w:w="992" w:type="dxa"/>
          </w:tcPr>
          <w:p w:rsidR="005603EE" w:rsidRPr="00F07756" w:rsidRDefault="005603EE" w:rsidP="005603EE">
            <w:pPr>
              <w:spacing w:after="0"/>
              <w:jc w:val="center"/>
              <w:rPr>
                <w:rFonts w:ascii="Franklin Gothic Book" w:hAnsi="Franklin Gothic Book"/>
                <w:sz w:val="22"/>
                <w:szCs w:val="22"/>
              </w:rPr>
            </w:pPr>
          </w:p>
        </w:tc>
        <w:tc>
          <w:tcPr>
            <w:tcW w:w="993" w:type="dxa"/>
          </w:tcPr>
          <w:p w:rsidR="005603EE" w:rsidRPr="00F07756" w:rsidRDefault="005603EE" w:rsidP="005603EE">
            <w:pPr>
              <w:spacing w:after="0"/>
              <w:jc w:val="center"/>
              <w:rPr>
                <w:rFonts w:ascii="Franklin Gothic Book" w:hAnsi="Franklin Gothic Book"/>
                <w:sz w:val="22"/>
                <w:szCs w:val="22"/>
              </w:rPr>
            </w:pPr>
          </w:p>
        </w:tc>
      </w:tr>
      <w:tr w:rsidR="005603EE" w:rsidRPr="00F07756" w:rsidTr="005603EE">
        <w:tc>
          <w:tcPr>
            <w:tcW w:w="959" w:type="dxa"/>
          </w:tcPr>
          <w:p w:rsidR="005603EE" w:rsidRDefault="005603EE" w:rsidP="005603EE">
            <w:pPr>
              <w:suppressAutoHyphens/>
              <w:spacing w:after="0"/>
              <w:jc w:val="center"/>
              <w:rPr>
                <w:rFonts w:ascii="Franklin Gothic Book" w:hAnsi="Franklin Gothic Book"/>
                <w:sz w:val="22"/>
                <w:szCs w:val="22"/>
              </w:rPr>
            </w:pPr>
            <w:r>
              <w:rPr>
                <w:rFonts w:ascii="Franklin Gothic Book" w:hAnsi="Franklin Gothic Book"/>
                <w:sz w:val="22"/>
                <w:szCs w:val="22"/>
              </w:rPr>
              <w:t>35</w:t>
            </w:r>
          </w:p>
        </w:tc>
        <w:tc>
          <w:tcPr>
            <w:tcW w:w="3467" w:type="dxa"/>
            <w:vAlign w:val="center"/>
          </w:tcPr>
          <w:p w:rsidR="005603EE" w:rsidRPr="00C10805" w:rsidRDefault="005603EE" w:rsidP="005603EE">
            <w:pPr>
              <w:rPr>
                <w:rFonts w:ascii="Franklin Gothic Book" w:hAnsi="Franklin Gothic Book"/>
                <w:sz w:val="22"/>
                <w:szCs w:val="22"/>
              </w:rPr>
            </w:pPr>
            <w:r w:rsidRPr="00C10805">
              <w:rPr>
                <w:rFonts w:ascii="Franklin Gothic Book" w:hAnsi="Franklin Gothic Book"/>
                <w:sz w:val="22"/>
                <w:szCs w:val="22"/>
              </w:rPr>
              <w:t>Светильники OFFICE - 023-30-50 595*595*40 Р-30вт; IР20; 3600лм  с пусковым устройством для потолков</w:t>
            </w:r>
            <w:r>
              <w:rPr>
                <w:rFonts w:ascii="Franklin Gothic Book" w:hAnsi="Franklin Gothic Book"/>
                <w:sz w:val="22"/>
                <w:szCs w:val="22"/>
              </w:rPr>
              <w:t xml:space="preserve"> </w:t>
            </w:r>
            <w:r w:rsidRPr="00C10805">
              <w:rPr>
                <w:rFonts w:ascii="Franklin Gothic Book" w:hAnsi="Franklin Gothic Book"/>
                <w:sz w:val="22"/>
                <w:szCs w:val="22"/>
              </w:rPr>
              <w:t>"</w:t>
            </w:r>
            <w:proofErr w:type="spellStart"/>
            <w:r w:rsidRPr="00C10805">
              <w:rPr>
                <w:rFonts w:ascii="Franklin Gothic Book" w:hAnsi="Franklin Gothic Book"/>
                <w:sz w:val="22"/>
                <w:szCs w:val="22"/>
              </w:rPr>
              <w:t>Армстронг</w:t>
            </w:r>
            <w:proofErr w:type="spellEnd"/>
            <w:r w:rsidRPr="00C10805">
              <w:rPr>
                <w:rFonts w:ascii="Franklin Gothic Book" w:hAnsi="Franklin Gothic Book"/>
                <w:sz w:val="22"/>
                <w:szCs w:val="22"/>
              </w:rPr>
              <w:t>" или аналог</w:t>
            </w:r>
          </w:p>
        </w:tc>
        <w:tc>
          <w:tcPr>
            <w:tcW w:w="1276" w:type="dxa"/>
            <w:vAlign w:val="center"/>
          </w:tcPr>
          <w:p w:rsidR="005603EE" w:rsidRPr="00F21D9D" w:rsidRDefault="005603EE" w:rsidP="005603EE">
            <w:pPr>
              <w:jc w:val="center"/>
              <w:rPr>
                <w:rFonts w:ascii="Franklin Gothic Book" w:hAnsi="Franklin Gothic Book"/>
                <w:sz w:val="22"/>
                <w:szCs w:val="22"/>
              </w:rPr>
            </w:pPr>
          </w:p>
        </w:tc>
        <w:tc>
          <w:tcPr>
            <w:tcW w:w="1134" w:type="dxa"/>
            <w:vAlign w:val="center"/>
          </w:tcPr>
          <w:p w:rsidR="005603EE" w:rsidRPr="00F21D9D" w:rsidRDefault="005603EE" w:rsidP="005603EE">
            <w:pPr>
              <w:jc w:val="center"/>
              <w:rPr>
                <w:rFonts w:ascii="Franklin Gothic Book" w:hAnsi="Franklin Gothic Book"/>
                <w:sz w:val="22"/>
                <w:szCs w:val="22"/>
              </w:rPr>
            </w:pPr>
            <w:proofErr w:type="spellStart"/>
            <w:r w:rsidRPr="00F21D9D">
              <w:rPr>
                <w:rFonts w:ascii="Franklin Gothic Book" w:hAnsi="Franklin Gothic Book"/>
                <w:sz w:val="22"/>
                <w:szCs w:val="22"/>
              </w:rPr>
              <w:t>шт</w:t>
            </w:r>
            <w:proofErr w:type="spellEnd"/>
          </w:p>
        </w:tc>
        <w:tc>
          <w:tcPr>
            <w:tcW w:w="1134" w:type="dxa"/>
            <w:shd w:val="clear" w:color="auto" w:fill="FFFFFF" w:themeFill="background1"/>
            <w:vAlign w:val="center"/>
          </w:tcPr>
          <w:p w:rsidR="005603EE" w:rsidRPr="00F21D9D" w:rsidRDefault="005603EE" w:rsidP="005603EE">
            <w:pPr>
              <w:jc w:val="center"/>
              <w:rPr>
                <w:rFonts w:ascii="Franklin Gothic Book" w:hAnsi="Franklin Gothic Book"/>
                <w:sz w:val="22"/>
                <w:szCs w:val="22"/>
              </w:rPr>
            </w:pPr>
            <w:r w:rsidRPr="00F21D9D">
              <w:rPr>
                <w:rFonts w:ascii="Franklin Gothic Book" w:hAnsi="Franklin Gothic Book"/>
                <w:sz w:val="22"/>
                <w:szCs w:val="22"/>
              </w:rPr>
              <w:t>6</w:t>
            </w:r>
          </w:p>
        </w:tc>
        <w:tc>
          <w:tcPr>
            <w:tcW w:w="992" w:type="dxa"/>
          </w:tcPr>
          <w:p w:rsidR="005603EE" w:rsidRPr="00F07756" w:rsidRDefault="005603EE" w:rsidP="005603EE">
            <w:pPr>
              <w:spacing w:after="0"/>
              <w:jc w:val="center"/>
              <w:rPr>
                <w:rFonts w:ascii="Franklin Gothic Book" w:hAnsi="Franklin Gothic Book"/>
                <w:sz w:val="22"/>
                <w:szCs w:val="22"/>
              </w:rPr>
            </w:pPr>
          </w:p>
        </w:tc>
        <w:tc>
          <w:tcPr>
            <w:tcW w:w="993" w:type="dxa"/>
          </w:tcPr>
          <w:p w:rsidR="005603EE" w:rsidRPr="00F07756" w:rsidRDefault="005603EE" w:rsidP="005603EE">
            <w:pPr>
              <w:spacing w:after="0"/>
              <w:jc w:val="center"/>
              <w:rPr>
                <w:rFonts w:ascii="Franklin Gothic Book" w:hAnsi="Franklin Gothic Book"/>
                <w:sz w:val="22"/>
                <w:szCs w:val="22"/>
              </w:rPr>
            </w:pPr>
          </w:p>
        </w:tc>
      </w:tr>
      <w:tr w:rsidR="005603EE" w:rsidRPr="00F07756" w:rsidTr="005603EE">
        <w:tc>
          <w:tcPr>
            <w:tcW w:w="959" w:type="dxa"/>
          </w:tcPr>
          <w:p w:rsidR="005603EE" w:rsidRDefault="005603EE" w:rsidP="005603EE">
            <w:pPr>
              <w:suppressAutoHyphens/>
              <w:spacing w:after="0"/>
              <w:jc w:val="center"/>
              <w:rPr>
                <w:rFonts w:ascii="Franklin Gothic Book" w:hAnsi="Franklin Gothic Book"/>
                <w:sz w:val="22"/>
                <w:szCs w:val="22"/>
              </w:rPr>
            </w:pPr>
            <w:r>
              <w:rPr>
                <w:rFonts w:ascii="Franklin Gothic Book" w:hAnsi="Franklin Gothic Book"/>
                <w:sz w:val="22"/>
                <w:szCs w:val="22"/>
              </w:rPr>
              <w:t>36</w:t>
            </w:r>
          </w:p>
        </w:tc>
        <w:tc>
          <w:tcPr>
            <w:tcW w:w="3467" w:type="dxa"/>
            <w:vAlign w:val="center"/>
          </w:tcPr>
          <w:p w:rsidR="005603EE" w:rsidRPr="00C10805" w:rsidRDefault="005603EE" w:rsidP="005603EE">
            <w:pPr>
              <w:rPr>
                <w:rFonts w:ascii="Franklin Gothic Book" w:hAnsi="Franklin Gothic Book"/>
                <w:sz w:val="22"/>
                <w:szCs w:val="22"/>
              </w:rPr>
            </w:pPr>
            <w:r w:rsidRPr="00C10805">
              <w:rPr>
                <w:rFonts w:ascii="Franklin Gothic Book" w:hAnsi="Franklin Gothic Book"/>
                <w:sz w:val="22"/>
                <w:szCs w:val="22"/>
              </w:rPr>
              <w:t>Розетка 1-м ОП Форс РСб20-3-ФСр или аналог </w:t>
            </w:r>
          </w:p>
        </w:tc>
        <w:tc>
          <w:tcPr>
            <w:tcW w:w="1276" w:type="dxa"/>
            <w:vAlign w:val="center"/>
          </w:tcPr>
          <w:p w:rsidR="005603EE" w:rsidRPr="00C10805" w:rsidRDefault="005603EE" w:rsidP="005603EE">
            <w:pPr>
              <w:jc w:val="center"/>
              <w:rPr>
                <w:rFonts w:ascii="Franklin Gothic Book" w:hAnsi="Franklin Gothic Book"/>
                <w:sz w:val="22"/>
                <w:szCs w:val="22"/>
              </w:rPr>
            </w:pPr>
          </w:p>
        </w:tc>
        <w:tc>
          <w:tcPr>
            <w:tcW w:w="1134" w:type="dxa"/>
            <w:vAlign w:val="center"/>
          </w:tcPr>
          <w:p w:rsidR="005603EE" w:rsidRPr="00C10805" w:rsidRDefault="005603EE" w:rsidP="005603EE">
            <w:pPr>
              <w:jc w:val="center"/>
              <w:rPr>
                <w:rFonts w:ascii="Franklin Gothic Book" w:hAnsi="Franklin Gothic Book"/>
                <w:sz w:val="22"/>
                <w:szCs w:val="22"/>
              </w:rPr>
            </w:pPr>
            <w:proofErr w:type="spellStart"/>
            <w:r w:rsidRPr="00C10805">
              <w:rPr>
                <w:rFonts w:ascii="Franklin Gothic Book" w:hAnsi="Franklin Gothic Book"/>
                <w:sz w:val="22"/>
                <w:szCs w:val="22"/>
              </w:rPr>
              <w:t>шт</w:t>
            </w:r>
            <w:proofErr w:type="spellEnd"/>
          </w:p>
        </w:tc>
        <w:tc>
          <w:tcPr>
            <w:tcW w:w="1134" w:type="dxa"/>
            <w:shd w:val="clear" w:color="auto" w:fill="FFFFFF" w:themeFill="background1"/>
            <w:vAlign w:val="center"/>
          </w:tcPr>
          <w:p w:rsidR="005603EE" w:rsidRPr="00C10805" w:rsidRDefault="005603EE" w:rsidP="005603EE">
            <w:pPr>
              <w:jc w:val="center"/>
              <w:rPr>
                <w:rFonts w:ascii="Franklin Gothic Book" w:hAnsi="Franklin Gothic Book"/>
                <w:sz w:val="22"/>
                <w:szCs w:val="22"/>
              </w:rPr>
            </w:pPr>
            <w:r w:rsidRPr="00C10805">
              <w:rPr>
                <w:rFonts w:ascii="Franklin Gothic Book" w:hAnsi="Franklin Gothic Book"/>
                <w:sz w:val="22"/>
                <w:szCs w:val="22"/>
              </w:rPr>
              <w:t>2</w:t>
            </w:r>
          </w:p>
        </w:tc>
        <w:tc>
          <w:tcPr>
            <w:tcW w:w="992" w:type="dxa"/>
          </w:tcPr>
          <w:p w:rsidR="005603EE" w:rsidRPr="00F07756" w:rsidRDefault="005603EE" w:rsidP="005603EE">
            <w:pPr>
              <w:spacing w:after="0"/>
              <w:jc w:val="center"/>
              <w:rPr>
                <w:rFonts w:ascii="Franklin Gothic Book" w:hAnsi="Franklin Gothic Book"/>
                <w:sz w:val="22"/>
                <w:szCs w:val="22"/>
              </w:rPr>
            </w:pPr>
          </w:p>
        </w:tc>
        <w:tc>
          <w:tcPr>
            <w:tcW w:w="993" w:type="dxa"/>
          </w:tcPr>
          <w:p w:rsidR="005603EE" w:rsidRPr="00F07756" w:rsidRDefault="005603EE" w:rsidP="005603EE">
            <w:pPr>
              <w:spacing w:after="0"/>
              <w:jc w:val="center"/>
              <w:rPr>
                <w:rFonts w:ascii="Franklin Gothic Book" w:hAnsi="Franklin Gothic Book"/>
                <w:sz w:val="22"/>
                <w:szCs w:val="22"/>
              </w:rPr>
            </w:pPr>
          </w:p>
        </w:tc>
      </w:tr>
      <w:tr w:rsidR="005603EE" w:rsidRPr="00F07756" w:rsidTr="005603EE">
        <w:tc>
          <w:tcPr>
            <w:tcW w:w="959" w:type="dxa"/>
          </w:tcPr>
          <w:p w:rsidR="005603EE" w:rsidRDefault="005603EE" w:rsidP="005603EE">
            <w:pPr>
              <w:suppressAutoHyphens/>
              <w:spacing w:after="0"/>
              <w:jc w:val="center"/>
              <w:rPr>
                <w:rFonts w:ascii="Franklin Gothic Book" w:hAnsi="Franklin Gothic Book"/>
                <w:sz w:val="22"/>
                <w:szCs w:val="22"/>
              </w:rPr>
            </w:pPr>
            <w:r>
              <w:rPr>
                <w:rFonts w:ascii="Franklin Gothic Book" w:hAnsi="Franklin Gothic Book"/>
                <w:sz w:val="22"/>
                <w:szCs w:val="22"/>
              </w:rPr>
              <w:t>37</w:t>
            </w:r>
          </w:p>
        </w:tc>
        <w:tc>
          <w:tcPr>
            <w:tcW w:w="3467" w:type="dxa"/>
            <w:vAlign w:val="center"/>
          </w:tcPr>
          <w:p w:rsidR="005603EE" w:rsidRPr="00C10805" w:rsidRDefault="005603EE" w:rsidP="005603EE">
            <w:pPr>
              <w:rPr>
                <w:rFonts w:ascii="Franklin Gothic Book" w:hAnsi="Franklin Gothic Book"/>
                <w:sz w:val="22"/>
                <w:szCs w:val="22"/>
              </w:rPr>
            </w:pPr>
            <w:r w:rsidRPr="00C10805">
              <w:rPr>
                <w:rFonts w:ascii="Franklin Gothic Book" w:hAnsi="Franklin Gothic Book"/>
                <w:sz w:val="22"/>
                <w:szCs w:val="22"/>
              </w:rPr>
              <w:t>Выключатель одноклавишный открытой установки (</w:t>
            </w:r>
            <w:proofErr w:type="spellStart"/>
            <w:r w:rsidRPr="00C10805">
              <w:rPr>
                <w:rFonts w:ascii="Franklin Gothic Book" w:hAnsi="Franklin Gothic Book"/>
                <w:sz w:val="22"/>
                <w:szCs w:val="22"/>
              </w:rPr>
              <w:t>Оптима</w:t>
            </w:r>
            <w:proofErr w:type="spellEnd"/>
            <w:r w:rsidRPr="00C10805">
              <w:rPr>
                <w:rFonts w:ascii="Franklin Gothic Book" w:hAnsi="Franklin Gothic Book"/>
                <w:sz w:val="22"/>
                <w:szCs w:val="22"/>
              </w:rPr>
              <w:t xml:space="preserve"> А110-386 с индикатором, белый) или аналог</w:t>
            </w:r>
          </w:p>
        </w:tc>
        <w:tc>
          <w:tcPr>
            <w:tcW w:w="1276" w:type="dxa"/>
            <w:vAlign w:val="center"/>
          </w:tcPr>
          <w:p w:rsidR="005603EE" w:rsidRPr="00C10805" w:rsidRDefault="005603EE" w:rsidP="005603EE">
            <w:pPr>
              <w:jc w:val="center"/>
              <w:rPr>
                <w:rFonts w:ascii="Franklin Gothic Book" w:hAnsi="Franklin Gothic Book"/>
                <w:sz w:val="22"/>
                <w:szCs w:val="22"/>
              </w:rPr>
            </w:pPr>
          </w:p>
        </w:tc>
        <w:tc>
          <w:tcPr>
            <w:tcW w:w="1134" w:type="dxa"/>
            <w:vAlign w:val="center"/>
          </w:tcPr>
          <w:p w:rsidR="005603EE" w:rsidRPr="00C10805" w:rsidRDefault="005603EE" w:rsidP="005603EE">
            <w:pPr>
              <w:jc w:val="center"/>
              <w:rPr>
                <w:rFonts w:ascii="Franklin Gothic Book" w:hAnsi="Franklin Gothic Book"/>
                <w:sz w:val="22"/>
                <w:szCs w:val="22"/>
              </w:rPr>
            </w:pPr>
            <w:proofErr w:type="spellStart"/>
            <w:r w:rsidRPr="00C10805">
              <w:rPr>
                <w:rFonts w:ascii="Franklin Gothic Book" w:hAnsi="Franklin Gothic Book"/>
                <w:sz w:val="22"/>
                <w:szCs w:val="22"/>
              </w:rPr>
              <w:t>шт</w:t>
            </w:r>
            <w:proofErr w:type="spellEnd"/>
          </w:p>
        </w:tc>
        <w:tc>
          <w:tcPr>
            <w:tcW w:w="1134" w:type="dxa"/>
            <w:shd w:val="clear" w:color="auto" w:fill="FFFFFF" w:themeFill="background1"/>
            <w:vAlign w:val="center"/>
          </w:tcPr>
          <w:p w:rsidR="005603EE" w:rsidRPr="00C10805" w:rsidRDefault="005603EE" w:rsidP="005603EE">
            <w:pPr>
              <w:jc w:val="center"/>
              <w:rPr>
                <w:rFonts w:ascii="Franklin Gothic Book" w:hAnsi="Franklin Gothic Book"/>
                <w:sz w:val="22"/>
                <w:szCs w:val="22"/>
              </w:rPr>
            </w:pPr>
            <w:r w:rsidRPr="00C10805">
              <w:rPr>
                <w:rFonts w:ascii="Franklin Gothic Book" w:hAnsi="Franklin Gothic Book"/>
                <w:sz w:val="22"/>
                <w:szCs w:val="22"/>
              </w:rPr>
              <w:t>1</w:t>
            </w:r>
          </w:p>
        </w:tc>
        <w:tc>
          <w:tcPr>
            <w:tcW w:w="992" w:type="dxa"/>
          </w:tcPr>
          <w:p w:rsidR="005603EE" w:rsidRPr="00F07756" w:rsidRDefault="005603EE" w:rsidP="005603EE">
            <w:pPr>
              <w:spacing w:after="0"/>
              <w:jc w:val="center"/>
              <w:rPr>
                <w:rFonts w:ascii="Franklin Gothic Book" w:hAnsi="Franklin Gothic Book"/>
                <w:sz w:val="22"/>
                <w:szCs w:val="22"/>
              </w:rPr>
            </w:pPr>
          </w:p>
        </w:tc>
        <w:tc>
          <w:tcPr>
            <w:tcW w:w="993" w:type="dxa"/>
          </w:tcPr>
          <w:p w:rsidR="005603EE" w:rsidRPr="00F07756" w:rsidRDefault="005603EE" w:rsidP="005603EE">
            <w:pPr>
              <w:spacing w:after="0"/>
              <w:jc w:val="center"/>
              <w:rPr>
                <w:rFonts w:ascii="Franklin Gothic Book" w:hAnsi="Franklin Gothic Book"/>
                <w:sz w:val="22"/>
                <w:szCs w:val="22"/>
              </w:rPr>
            </w:pPr>
          </w:p>
        </w:tc>
      </w:tr>
      <w:tr w:rsidR="005603EE" w:rsidRPr="00F07756" w:rsidTr="005603EE">
        <w:tc>
          <w:tcPr>
            <w:tcW w:w="959" w:type="dxa"/>
          </w:tcPr>
          <w:p w:rsidR="005603EE" w:rsidRDefault="005603EE" w:rsidP="005603EE">
            <w:pPr>
              <w:suppressAutoHyphens/>
              <w:spacing w:after="0"/>
              <w:jc w:val="center"/>
              <w:rPr>
                <w:rFonts w:ascii="Franklin Gothic Book" w:hAnsi="Franklin Gothic Book"/>
                <w:sz w:val="22"/>
                <w:szCs w:val="22"/>
              </w:rPr>
            </w:pPr>
            <w:r>
              <w:rPr>
                <w:rFonts w:ascii="Franklin Gothic Book" w:hAnsi="Franklin Gothic Book"/>
                <w:sz w:val="22"/>
                <w:szCs w:val="22"/>
              </w:rPr>
              <w:t>38</w:t>
            </w:r>
          </w:p>
        </w:tc>
        <w:tc>
          <w:tcPr>
            <w:tcW w:w="3467" w:type="dxa"/>
            <w:vAlign w:val="center"/>
          </w:tcPr>
          <w:p w:rsidR="005603EE" w:rsidRPr="00C10805" w:rsidRDefault="005603EE" w:rsidP="005603EE">
            <w:pPr>
              <w:rPr>
                <w:rFonts w:ascii="Franklin Gothic Book" w:hAnsi="Franklin Gothic Book"/>
                <w:sz w:val="22"/>
                <w:szCs w:val="22"/>
              </w:rPr>
            </w:pPr>
            <w:r w:rsidRPr="00C10805">
              <w:rPr>
                <w:rFonts w:ascii="Franklin Gothic Book" w:hAnsi="Franklin Gothic Book"/>
                <w:sz w:val="22"/>
                <w:szCs w:val="22"/>
              </w:rPr>
              <w:t>Коробка распределительная 100х100х50 IP55 КМ41234 IEK накладная или аналог</w:t>
            </w:r>
          </w:p>
        </w:tc>
        <w:tc>
          <w:tcPr>
            <w:tcW w:w="1276" w:type="dxa"/>
            <w:vAlign w:val="center"/>
          </w:tcPr>
          <w:p w:rsidR="005603EE" w:rsidRPr="00C10805" w:rsidRDefault="005603EE" w:rsidP="005603EE">
            <w:pPr>
              <w:jc w:val="center"/>
              <w:rPr>
                <w:rFonts w:ascii="Franklin Gothic Book" w:hAnsi="Franklin Gothic Book"/>
                <w:sz w:val="22"/>
                <w:szCs w:val="22"/>
              </w:rPr>
            </w:pPr>
          </w:p>
        </w:tc>
        <w:tc>
          <w:tcPr>
            <w:tcW w:w="1134" w:type="dxa"/>
            <w:vAlign w:val="center"/>
          </w:tcPr>
          <w:p w:rsidR="005603EE" w:rsidRPr="00C10805" w:rsidRDefault="005603EE" w:rsidP="005603EE">
            <w:pPr>
              <w:jc w:val="center"/>
              <w:rPr>
                <w:rFonts w:ascii="Franklin Gothic Book" w:hAnsi="Franklin Gothic Book"/>
                <w:sz w:val="22"/>
                <w:szCs w:val="22"/>
              </w:rPr>
            </w:pPr>
            <w:proofErr w:type="spellStart"/>
            <w:r w:rsidRPr="00C10805">
              <w:rPr>
                <w:rFonts w:ascii="Franklin Gothic Book" w:hAnsi="Franklin Gothic Book"/>
                <w:sz w:val="22"/>
                <w:szCs w:val="22"/>
              </w:rPr>
              <w:t>шт</w:t>
            </w:r>
            <w:proofErr w:type="spellEnd"/>
          </w:p>
        </w:tc>
        <w:tc>
          <w:tcPr>
            <w:tcW w:w="1134" w:type="dxa"/>
            <w:shd w:val="clear" w:color="auto" w:fill="FFFFFF" w:themeFill="background1"/>
            <w:vAlign w:val="center"/>
          </w:tcPr>
          <w:p w:rsidR="005603EE" w:rsidRPr="00C10805" w:rsidRDefault="005603EE" w:rsidP="005603EE">
            <w:pPr>
              <w:jc w:val="center"/>
              <w:rPr>
                <w:rFonts w:ascii="Franklin Gothic Book" w:hAnsi="Franklin Gothic Book"/>
                <w:sz w:val="22"/>
                <w:szCs w:val="22"/>
              </w:rPr>
            </w:pPr>
            <w:r w:rsidRPr="00C10805">
              <w:rPr>
                <w:rFonts w:ascii="Franklin Gothic Book" w:hAnsi="Franklin Gothic Book"/>
                <w:sz w:val="22"/>
                <w:szCs w:val="22"/>
              </w:rPr>
              <w:t>1</w:t>
            </w:r>
          </w:p>
        </w:tc>
        <w:tc>
          <w:tcPr>
            <w:tcW w:w="992" w:type="dxa"/>
          </w:tcPr>
          <w:p w:rsidR="005603EE" w:rsidRPr="00F07756" w:rsidRDefault="005603EE" w:rsidP="005603EE">
            <w:pPr>
              <w:spacing w:after="0"/>
              <w:jc w:val="center"/>
              <w:rPr>
                <w:rFonts w:ascii="Franklin Gothic Book" w:hAnsi="Franklin Gothic Book"/>
                <w:sz w:val="22"/>
                <w:szCs w:val="22"/>
              </w:rPr>
            </w:pPr>
          </w:p>
        </w:tc>
        <w:tc>
          <w:tcPr>
            <w:tcW w:w="993" w:type="dxa"/>
          </w:tcPr>
          <w:p w:rsidR="005603EE" w:rsidRPr="00F07756" w:rsidRDefault="005603EE" w:rsidP="005603EE">
            <w:pPr>
              <w:spacing w:after="0"/>
              <w:jc w:val="center"/>
              <w:rPr>
                <w:rFonts w:ascii="Franklin Gothic Book" w:hAnsi="Franklin Gothic Book"/>
                <w:sz w:val="22"/>
                <w:szCs w:val="22"/>
              </w:rPr>
            </w:pPr>
          </w:p>
        </w:tc>
      </w:tr>
      <w:tr w:rsidR="005603EE" w:rsidRPr="00F07756" w:rsidTr="005603EE">
        <w:tc>
          <w:tcPr>
            <w:tcW w:w="959" w:type="dxa"/>
          </w:tcPr>
          <w:p w:rsidR="005603EE" w:rsidRDefault="005603EE" w:rsidP="005603EE">
            <w:pPr>
              <w:suppressAutoHyphens/>
              <w:spacing w:after="0"/>
              <w:jc w:val="center"/>
              <w:rPr>
                <w:rFonts w:ascii="Franklin Gothic Book" w:hAnsi="Franklin Gothic Book"/>
                <w:sz w:val="22"/>
                <w:szCs w:val="22"/>
              </w:rPr>
            </w:pPr>
            <w:r>
              <w:rPr>
                <w:rFonts w:ascii="Franklin Gothic Book" w:hAnsi="Franklin Gothic Book"/>
                <w:sz w:val="22"/>
                <w:szCs w:val="22"/>
              </w:rPr>
              <w:t>39</w:t>
            </w:r>
          </w:p>
        </w:tc>
        <w:tc>
          <w:tcPr>
            <w:tcW w:w="3467" w:type="dxa"/>
            <w:vAlign w:val="center"/>
          </w:tcPr>
          <w:p w:rsidR="005603EE" w:rsidRPr="00C10805" w:rsidRDefault="005603EE" w:rsidP="005603EE">
            <w:pPr>
              <w:rPr>
                <w:rFonts w:ascii="Franklin Gothic Book" w:hAnsi="Franklin Gothic Book"/>
                <w:sz w:val="22"/>
                <w:szCs w:val="22"/>
              </w:rPr>
            </w:pPr>
            <w:r w:rsidRPr="00C10805">
              <w:rPr>
                <w:rFonts w:ascii="Franklin Gothic Book" w:hAnsi="Franklin Gothic Book"/>
                <w:sz w:val="22"/>
                <w:szCs w:val="22"/>
              </w:rPr>
              <w:t>Уголок 50*50*5мм</w:t>
            </w:r>
          </w:p>
        </w:tc>
        <w:tc>
          <w:tcPr>
            <w:tcW w:w="1276" w:type="dxa"/>
            <w:vAlign w:val="center"/>
          </w:tcPr>
          <w:p w:rsidR="005603EE" w:rsidRPr="00C10805" w:rsidRDefault="005603EE" w:rsidP="005603EE">
            <w:pPr>
              <w:jc w:val="center"/>
              <w:rPr>
                <w:rFonts w:ascii="Franklin Gothic Book" w:hAnsi="Franklin Gothic Book"/>
                <w:sz w:val="22"/>
                <w:szCs w:val="22"/>
              </w:rPr>
            </w:pPr>
          </w:p>
        </w:tc>
        <w:tc>
          <w:tcPr>
            <w:tcW w:w="1134" w:type="dxa"/>
            <w:vAlign w:val="center"/>
          </w:tcPr>
          <w:p w:rsidR="005603EE" w:rsidRPr="00C10805" w:rsidRDefault="005603EE" w:rsidP="005603EE">
            <w:pPr>
              <w:jc w:val="center"/>
              <w:rPr>
                <w:rFonts w:ascii="Franklin Gothic Book" w:hAnsi="Franklin Gothic Book"/>
                <w:sz w:val="22"/>
                <w:szCs w:val="22"/>
              </w:rPr>
            </w:pPr>
            <w:r w:rsidRPr="00C10805">
              <w:rPr>
                <w:rFonts w:ascii="Franklin Gothic Book" w:hAnsi="Franklin Gothic Book"/>
                <w:sz w:val="22"/>
                <w:szCs w:val="22"/>
              </w:rPr>
              <w:t>кг</w:t>
            </w:r>
          </w:p>
        </w:tc>
        <w:tc>
          <w:tcPr>
            <w:tcW w:w="1134" w:type="dxa"/>
            <w:shd w:val="clear" w:color="auto" w:fill="FFFFFF" w:themeFill="background1"/>
            <w:vAlign w:val="center"/>
          </w:tcPr>
          <w:p w:rsidR="005603EE" w:rsidRPr="00C10805" w:rsidRDefault="005603EE" w:rsidP="005603EE">
            <w:pPr>
              <w:jc w:val="center"/>
              <w:rPr>
                <w:rFonts w:ascii="Franklin Gothic Book" w:hAnsi="Franklin Gothic Book"/>
                <w:sz w:val="22"/>
                <w:szCs w:val="22"/>
              </w:rPr>
            </w:pPr>
            <w:r w:rsidRPr="00C10805">
              <w:rPr>
                <w:rFonts w:ascii="Franklin Gothic Book" w:hAnsi="Franklin Gothic Book"/>
                <w:sz w:val="22"/>
                <w:szCs w:val="22"/>
              </w:rPr>
              <w:t>18,1</w:t>
            </w:r>
          </w:p>
        </w:tc>
        <w:tc>
          <w:tcPr>
            <w:tcW w:w="992" w:type="dxa"/>
          </w:tcPr>
          <w:p w:rsidR="005603EE" w:rsidRPr="00F07756" w:rsidRDefault="005603EE" w:rsidP="005603EE">
            <w:pPr>
              <w:spacing w:after="0"/>
              <w:jc w:val="center"/>
              <w:rPr>
                <w:rFonts w:ascii="Franklin Gothic Book" w:hAnsi="Franklin Gothic Book"/>
                <w:sz w:val="22"/>
                <w:szCs w:val="22"/>
              </w:rPr>
            </w:pPr>
          </w:p>
        </w:tc>
        <w:tc>
          <w:tcPr>
            <w:tcW w:w="993" w:type="dxa"/>
          </w:tcPr>
          <w:p w:rsidR="005603EE" w:rsidRPr="00F07756" w:rsidRDefault="005603EE" w:rsidP="005603EE">
            <w:pPr>
              <w:spacing w:after="0"/>
              <w:jc w:val="center"/>
              <w:rPr>
                <w:rFonts w:ascii="Franklin Gothic Book" w:hAnsi="Franklin Gothic Book"/>
                <w:sz w:val="22"/>
                <w:szCs w:val="22"/>
              </w:rPr>
            </w:pPr>
          </w:p>
        </w:tc>
      </w:tr>
      <w:tr w:rsidR="005603EE" w:rsidRPr="00F07756" w:rsidTr="005603EE">
        <w:tc>
          <w:tcPr>
            <w:tcW w:w="959" w:type="dxa"/>
          </w:tcPr>
          <w:p w:rsidR="005603EE" w:rsidRDefault="005603EE" w:rsidP="005603EE">
            <w:pPr>
              <w:suppressAutoHyphens/>
              <w:spacing w:after="0"/>
              <w:jc w:val="center"/>
              <w:rPr>
                <w:rFonts w:ascii="Franklin Gothic Book" w:hAnsi="Franklin Gothic Book"/>
                <w:sz w:val="22"/>
                <w:szCs w:val="22"/>
              </w:rPr>
            </w:pPr>
            <w:r>
              <w:rPr>
                <w:rFonts w:ascii="Franklin Gothic Book" w:hAnsi="Franklin Gothic Book"/>
                <w:sz w:val="22"/>
                <w:szCs w:val="22"/>
              </w:rPr>
              <w:t>40</w:t>
            </w:r>
          </w:p>
        </w:tc>
        <w:tc>
          <w:tcPr>
            <w:tcW w:w="3467" w:type="dxa"/>
            <w:vAlign w:val="center"/>
          </w:tcPr>
          <w:p w:rsidR="005603EE" w:rsidRPr="00C10805" w:rsidRDefault="005603EE" w:rsidP="005603EE">
            <w:pPr>
              <w:rPr>
                <w:rFonts w:ascii="Franklin Gothic Book" w:hAnsi="Franklin Gothic Book"/>
                <w:sz w:val="22"/>
                <w:szCs w:val="22"/>
              </w:rPr>
            </w:pPr>
            <w:r w:rsidRPr="00C10805">
              <w:rPr>
                <w:rFonts w:ascii="Franklin Gothic Book" w:hAnsi="Franklin Gothic Book"/>
                <w:sz w:val="22"/>
                <w:szCs w:val="22"/>
              </w:rPr>
              <w:t xml:space="preserve">Пластина 5мм </w:t>
            </w:r>
          </w:p>
        </w:tc>
        <w:tc>
          <w:tcPr>
            <w:tcW w:w="1276" w:type="dxa"/>
            <w:vAlign w:val="center"/>
          </w:tcPr>
          <w:p w:rsidR="005603EE" w:rsidRPr="00C10805" w:rsidRDefault="005603EE" w:rsidP="005603EE">
            <w:pPr>
              <w:jc w:val="center"/>
              <w:rPr>
                <w:rFonts w:ascii="Franklin Gothic Book" w:hAnsi="Franklin Gothic Book"/>
                <w:sz w:val="22"/>
                <w:szCs w:val="22"/>
              </w:rPr>
            </w:pPr>
          </w:p>
        </w:tc>
        <w:tc>
          <w:tcPr>
            <w:tcW w:w="1134" w:type="dxa"/>
            <w:vAlign w:val="center"/>
          </w:tcPr>
          <w:p w:rsidR="005603EE" w:rsidRPr="00C10805" w:rsidRDefault="005603EE" w:rsidP="005603EE">
            <w:pPr>
              <w:jc w:val="center"/>
              <w:rPr>
                <w:rFonts w:ascii="Franklin Gothic Book" w:hAnsi="Franklin Gothic Book"/>
                <w:sz w:val="22"/>
                <w:szCs w:val="22"/>
              </w:rPr>
            </w:pPr>
            <w:r w:rsidRPr="00C10805">
              <w:rPr>
                <w:rFonts w:ascii="Franklin Gothic Book" w:hAnsi="Franklin Gothic Book"/>
                <w:sz w:val="22"/>
                <w:szCs w:val="22"/>
              </w:rPr>
              <w:t>кг</w:t>
            </w:r>
          </w:p>
        </w:tc>
        <w:tc>
          <w:tcPr>
            <w:tcW w:w="1134" w:type="dxa"/>
            <w:shd w:val="clear" w:color="auto" w:fill="FFFFFF" w:themeFill="background1"/>
            <w:vAlign w:val="center"/>
          </w:tcPr>
          <w:p w:rsidR="005603EE" w:rsidRPr="00C10805" w:rsidRDefault="005603EE" w:rsidP="005603EE">
            <w:pPr>
              <w:jc w:val="center"/>
              <w:rPr>
                <w:rFonts w:ascii="Franklin Gothic Book" w:hAnsi="Franklin Gothic Book"/>
                <w:sz w:val="22"/>
                <w:szCs w:val="22"/>
              </w:rPr>
            </w:pPr>
            <w:r w:rsidRPr="00C10805">
              <w:rPr>
                <w:rFonts w:ascii="Franklin Gothic Book" w:hAnsi="Franklin Gothic Book"/>
                <w:sz w:val="22"/>
                <w:szCs w:val="22"/>
              </w:rPr>
              <w:t>5,89</w:t>
            </w:r>
          </w:p>
        </w:tc>
        <w:tc>
          <w:tcPr>
            <w:tcW w:w="992" w:type="dxa"/>
          </w:tcPr>
          <w:p w:rsidR="005603EE" w:rsidRPr="00F07756" w:rsidRDefault="005603EE" w:rsidP="005603EE">
            <w:pPr>
              <w:spacing w:after="0"/>
              <w:jc w:val="center"/>
              <w:rPr>
                <w:rFonts w:ascii="Franklin Gothic Book" w:hAnsi="Franklin Gothic Book"/>
                <w:sz w:val="22"/>
                <w:szCs w:val="22"/>
              </w:rPr>
            </w:pPr>
          </w:p>
        </w:tc>
        <w:tc>
          <w:tcPr>
            <w:tcW w:w="993" w:type="dxa"/>
          </w:tcPr>
          <w:p w:rsidR="005603EE" w:rsidRPr="00F07756" w:rsidRDefault="005603EE" w:rsidP="005603EE">
            <w:pPr>
              <w:spacing w:after="0"/>
              <w:jc w:val="center"/>
              <w:rPr>
                <w:rFonts w:ascii="Franklin Gothic Book" w:hAnsi="Franklin Gothic Book"/>
                <w:sz w:val="22"/>
                <w:szCs w:val="22"/>
              </w:rPr>
            </w:pPr>
          </w:p>
        </w:tc>
      </w:tr>
      <w:tr w:rsidR="005603EE" w:rsidRPr="00F07756" w:rsidTr="005603EE">
        <w:tc>
          <w:tcPr>
            <w:tcW w:w="959" w:type="dxa"/>
          </w:tcPr>
          <w:p w:rsidR="005603EE" w:rsidRDefault="005603EE" w:rsidP="005603EE">
            <w:pPr>
              <w:suppressAutoHyphens/>
              <w:spacing w:after="0"/>
              <w:jc w:val="center"/>
              <w:rPr>
                <w:rFonts w:ascii="Franklin Gothic Book" w:hAnsi="Franklin Gothic Book"/>
                <w:sz w:val="22"/>
                <w:szCs w:val="22"/>
              </w:rPr>
            </w:pPr>
            <w:r>
              <w:rPr>
                <w:rFonts w:ascii="Franklin Gothic Book" w:hAnsi="Franklin Gothic Book"/>
                <w:sz w:val="22"/>
                <w:szCs w:val="22"/>
              </w:rPr>
              <w:t>41</w:t>
            </w:r>
          </w:p>
        </w:tc>
        <w:tc>
          <w:tcPr>
            <w:tcW w:w="3467" w:type="dxa"/>
            <w:vAlign w:val="center"/>
          </w:tcPr>
          <w:p w:rsidR="005603EE" w:rsidRPr="00C10805" w:rsidRDefault="005603EE" w:rsidP="005603EE">
            <w:pPr>
              <w:rPr>
                <w:rFonts w:ascii="Franklin Gothic Book" w:hAnsi="Franklin Gothic Book"/>
                <w:sz w:val="22"/>
                <w:szCs w:val="22"/>
              </w:rPr>
            </w:pPr>
            <w:proofErr w:type="spellStart"/>
            <w:r w:rsidRPr="00C10805">
              <w:rPr>
                <w:rFonts w:ascii="Franklin Gothic Book" w:hAnsi="Franklin Gothic Book"/>
                <w:sz w:val="22"/>
                <w:szCs w:val="22"/>
              </w:rPr>
              <w:t>Трим</w:t>
            </w:r>
            <w:proofErr w:type="spellEnd"/>
            <w:r w:rsidRPr="00C10805">
              <w:rPr>
                <w:rFonts w:ascii="Franklin Gothic Book" w:hAnsi="Franklin Gothic Book"/>
                <w:sz w:val="22"/>
                <w:szCs w:val="22"/>
              </w:rPr>
              <w:t>-угол</w:t>
            </w:r>
          </w:p>
        </w:tc>
        <w:tc>
          <w:tcPr>
            <w:tcW w:w="1276" w:type="dxa"/>
            <w:vAlign w:val="center"/>
          </w:tcPr>
          <w:p w:rsidR="005603EE" w:rsidRPr="00C10805" w:rsidRDefault="005603EE" w:rsidP="005603EE">
            <w:pPr>
              <w:jc w:val="center"/>
              <w:rPr>
                <w:rFonts w:ascii="Franklin Gothic Book" w:hAnsi="Franklin Gothic Book"/>
                <w:sz w:val="22"/>
                <w:szCs w:val="22"/>
              </w:rPr>
            </w:pPr>
          </w:p>
        </w:tc>
        <w:tc>
          <w:tcPr>
            <w:tcW w:w="1134" w:type="dxa"/>
            <w:vAlign w:val="center"/>
          </w:tcPr>
          <w:p w:rsidR="005603EE" w:rsidRPr="00C10805" w:rsidRDefault="005603EE" w:rsidP="005603EE">
            <w:pPr>
              <w:jc w:val="center"/>
              <w:rPr>
                <w:rFonts w:ascii="Franklin Gothic Book" w:hAnsi="Franklin Gothic Book"/>
                <w:sz w:val="22"/>
                <w:szCs w:val="22"/>
              </w:rPr>
            </w:pPr>
            <w:r w:rsidRPr="00C10805">
              <w:rPr>
                <w:rFonts w:ascii="Franklin Gothic Book" w:hAnsi="Franklin Gothic Book"/>
                <w:sz w:val="22"/>
                <w:szCs w:val="22"/>
              </w:rPr>
              <w:t>м</w:t>
            </w:r>
          </w:p>
        </w:tc>
        <w:tc>
          <w:tcPr>
            <w:tcW w:w="1134" w:type="dxa"/>
            <w:shd w:val="clear" w:color="auto" w:fill="FFFFFF" w:themeFill="background1"/>
            <w:vAlign w:val="center"/>
          </w:tcPr>
          <w:p w:rsidR="005603EE" w:rsidRPr="00C10805" w:rsidRDefault="005603EE" w:rsidP="005603EE">
            <w:pPr>
              <w:jc w:val="center"/>
              <w:rPr>
                <w:rFonts w:ascii="Franklin Gothic Book" w:hAnsi="Franklin Gothic Book"/>
                <w:sz w:val="22"/>
                <w:szCs w:val="22"/>
              </w:rPr>
            </w:pPr>
            <w:r w:rsidRPr="00C10805">
              <w:rPr>
                <w:rFonts w:ascii="Franklin Gothic Book" w:hAnsi="Franklin Gothic Book"/>
                <w:sz w:val="22"/>
                <w:szCs w:val="22"/>
              </w:rPr>
              <w:t>5,1</w:t>
            </w:r>
          </w:p>
        </w:tc>
        <w:tc>
          <w:tcPr>
            <w:tcW w:w="992" w:type="dxa"/>
          </w:tcPr>
          <w:p w:rsidR="005603EE" w:rsidRPr="00F07756" w:rsidRDefault="005603EE" w:rsidP="005603EE">
            <w:pPr>
              <w:spacing w:after="0"/>
              <w:jc w:val="center"/>
              <w:rPr>
                <w:rFonts w:ascii="Franklin Gothic Book" w:hAnsi="Franklin Gothic Book"/>
                <w:sz w:val="22"/>
                <w:szCs w:val="22"/>
              </w:rPr>
            </w:pPr>
          </w:p>
        </w:tc>
        <w:tc>
          <w:tcPr>
            <w:tcW w:w="993" w:type="dxa"/>
          </w:tcPr>
          <w:p w:rsidR="005603EE" w:rsidRPr="00F07756" w:rsidRDefault="005603EE" w:rsidP="005603EE">
            <w:pPr>
              <w:spacing w:after="0"/>
              <w:jc w:val="center"/>
              <w:rPr>
                <w:rFonts w:ascii="Franklin Gothic Book" w:hAnsi="Franklin Gothic Book"/>
                <w:sz w:val="22"/>
                <w:szCs w:val="22"/>
              </w:rPr>
            </w:pPr>
          </w:p>
        </w:tc>
      </w:tr>
      <w:tr w:rsidR="005603EE" w:rsidRPr="00F07756" w:rsidTr="005603EE">
        <w:tc>
          <w:tcPr>
            <w:tcW w:w="959" w:type="dxa"/>
          </w:tcPr>
          <w:p w:rsidR="005603EE" w:rsidRDefault="005603EE" w:rsidP="005603EE">
            <w:pPr>
              <w:suppressAutoHyphens/>
              <w:spacing w:after="0"/>
              <w:jc w:val="center"/>
              <w:rPr>
                <w:rFonts w:ascii="Franklin Gothic Book" w:hAnsi="Franklin Gothic Book"/>
                <w:sz w:val="22"/>
                <w:szCs w:val="22"/>
              </w:rPr>
            </w:pPr>
            <w:r>
              <w:rPr>
                <w:rFonts w:ascii="Franklin Gothic Book" w:hAnsi="Franklin Gothic Book"/>
                <w:sz w:val="22"/>
                <w:szCs w:val="22"/>
              </w:rPr>
              <w:t>42</w:t>
            </w:r>
          </w:p>
        </w:tc>
        <w:tc>
          <w:tcPr>
            <w:tcW w:w="3467" w:type="dxa"/>
            <w:vAlign w:val="center"/>
          </w:tcPr>
          <w:p w:rsidR="005603EE" w:rsidRPr="00C10805" w:rsidRDefault="005603EE" w:rsidP="005603EE">
            <w:pPr>
              <w:rPr>
                <w:rFonts w:ascii="Franklin Gothic Book" w:hAnsi="Franklin Gothic Book"/>
                <w:sz w:val="22"/>
                <w:szCs w:val="22"/>
              </w:rPr>
            </w:pPr>
            <w:r w:rsidRPr="00C10805">
              <w:rPr>
                <w:rFonts w:ascii="Franklin Gothic Book" w:hAnsi="Franklin Gothic Book"/>
                <w:sz w:val="22"/>
                <w:szCs w:val="22"/>
              </w:rPr>
              <w:t>Люк нажимной под плитку 0,6*0,5м</w:t>
            </w:r>
          </w:p>
        </w:tc>
        <w:tc>
          <w:tcPr>
            <w:tcW w:w="1276" w:type="dxa"/>
            <w:vAlign w:val="center"/>
          </w:tcPr>
          <w:p w:rsidR="005603EE" w:rsidRPr="00C10805" w:rsidRDefault="005603EE" w:rsidP="005603EE">
            <w:pPr>
              <w:jc w:val="center"/>
              <w:rPr>
                <w:rFonts w:ascii="Franklin Gothic Book" w:hAnsi="Franklin Gothic Book"/>
                <w:sz w:val="22"/>
                <w:szCs w:val="22"/>
              </w:rPr>
            </w:pPr>
          </w:p>
        </w:tc>
        <w:tc>
          <w:tcPr>
            <w:tcW w:w="1134" w:type="dxa"/>
            <w:vAlign w:val="center"/>
          </w:tcPr>
          <w:p w:rsidR="005603EE" w:rsidRPr="00C10805" w:rsidRDefault="005603EE" w:rsidP="005603EE">
            <w:pPr>
              <w:jc w:val="center"/>
              <w:rPr>
                <w:rFonts w:ascii="Franklin Gothic Book" w:hAnsi="Franklin Gothic Book"/>
                <w:sz w:val="22"/>
                <w:szCs w:val="22"/>
              </w:rPr>
            </w:pPr>
            <w:proofErr w:type="spellStart"/>
            <w:r w:rsidRPr="00C10805">
              <w:rPr>
                <w:rFonts w:ascii="Franklin Gothic Book" w:hAnsi="Franklin Gothic Book"/>
                <w:sz w:val="22"/>
                <w:szCs w:val="22"/>
              </w:rPr>
              <w:t>шт</w:t>
            </w:r>
            <w:proofErr w:type="spellEnd"/>
          </w:p>
        </w:tc>
        <w:tc>
          <w:tcPr>
            <w:tcW w:w="1134" w:type="dxa"/>
            <w:shd w:val="clear" w:color="auto" w:fill="FFFFFF" w:themeFill="background1"/>
            <w:vAlign w:val="center"/>
          </w:tcPr>
          <w:p w:rsidR="005603EE" w:rsidRPr="00C10805" w:rsidRDefault="005603EE" w:rsidP="005603EE">
            <w:pPr>
              <w:jc w:val="center"/>
              <w:rPr>
                <w:rFonts w:ascii="Franklin Gothic Book" w:hAnsi="Franklin Gothic Book"/>
                <w:sz w:val="22"/>
                <w:szCs w:val="22"/>
              </w:rPr>
            </w:pPr>
            <w:r w:rsidRPr="00C10805">
              <w:rPr>
                <w:rFonts w:ascii="Franklin Gothic Book" w:hAnsi="Franklin Gothic Book"/>
                <w:sz w:val="22"/>
                <w:szCs w:val="22"/>
              </w:rPr>
              <w:t>1</w:t>
            </w:r>
          </w:p>
        </w:tc>
        <w:tc>
          <w:tcPr>
            <w:tcW w:w="992" w:type="dxa"/>
          </w:tcPr>
          <w:p w:rsidR="005603EE" w:rsidRPr="00F07756" w:rsidRDefault="005603EE" w:rsidP="005603EE">
            <w:pPr>
              <w:spacing w:after="0"/>
              <w:jc w:val="center"/>
              <w:rPr>
                <w:rFonts w:ascii="Franklin Gothic Book" w:hAnsi="Franklin Gothic Book"/>
                <w:sz w:val="22"/>
                <w:szCs w:val="22"/>
              </w:rPr>
            </w:pPr>
          </w:p>
        </w:tc>
        <w:tc>
          <w:tcPr>
            <w:tcW w:w="993" w:type="dxa"/>
          </w:tcPr>
          <w:p w:rsidR="005603EE" w:rsidRPr="00F07756" w:rsidRDefault="005603EE" w:rsidP="005603EE">
            <w:pPr>
              <w:spacing w:after="0"/>
              <w:jc w:val="center"/>
              <w:rPr>
                <w:rFonts w:ascii="Franklin Gothic Book" w:hAnsi="Franklin Gothic Book"/>
                <w:sz w:val="22"/>
                <w:szCs w:val="22"/>
              </w:rPr>
            </w:pPr>
          </w:p>
        </w:tc>
      </w:tr>
      <w:tr w:rsidR="005603EE" w:rsidRPr="00F07756" w:rsidTr="005603EE">
        <w:tc>
          <w:tcPr>
            <w:tcW w:w="959" w:type="dxa"/>
          </w:tcPr>
          <w:p w:rsidR="005603EE" w:rsidRDefault="005603EE" w:rsidP="005603EE">
            <w:pPr>
              <w:suppressAutoHyphens/>
              <w:spacing w:after="0"/>
              <w:jc w:val="center"/>
              <w:rPr>
                <w:rFonts w:ascii="Franklin Gothic Book" w:hAnsi="Franklin Gothic Book"/>
                <w:sz w:val="22"/>
                <w:szCs w:val="22"/>
              </w:rPr>
            </w:pPr>
            <w:r>
              <w:rPr>
                <w:rFonts w:ascii="Franklin Gothic Book" w:hAnsi="Franklin Gothic Book"/>
                <w:sz w:val="22"/>
                <w:szCs w:val="22"/>
              </w:rPr>
              <w:t>43</w:t>
            </w:r>
          </w:p>
        </w:tc>
        <w:tc>
          <w:tcPr>
            <w:tcW w:w="3467" w:type="dxa"/>
            <w:vAlign w:val="center"/>
          </w:tcPr>
          <w:p w:rsidR="005603EE" w:rsidRPr="00C10805" w:rsidRDefault="005603EE" w:rsidP="005603EE">
            <w:pPr>
              <w:rPr>
                <w:rFonts w:ascii="Franklin Gothic Book" w:hAnsi="Franklin Gothic Book"/>
                <w:sz w:val="22"/>
                <w:szCs w:val="22"/>
              </w:rPr>
            </w:pPr>
            <w:r w:rsidRPr="00C10805">
              <w:rPr>
                <w:rFonts w:ascii="Franklin Gothic Book" w:hAnsi="Franklin Gothic Book"/>
                <w:sz w:val="22"/>
                <w:szCs w:val="22"/>
              </w:rPr>
              <w:t xml:space="preserve">Гидроизоляция </w:t>
            </w:r>
            <w:proofErr w:type="spellStart"/>
            <w:r w:rsidRPr="00C10805">
              <w:rPr>
                <w:rFonts w:ascii="Franklin Gothic Book" w:hAnsi="Franklin Gothic Book"/>
                <w:sz w:val="22"/>
                <w:szCs w:val="22"/>
              </w:rPr>
              <w:t>Hydrostop</w:t>
            </w:r>
            <w:proofErr w:type="spellEnd"/>
            <w:r w:rsidRPr="00C10805">
              <w:rPr>
                <w:rFonts w:ascii="Franklin Gothic Book" w:hAnsi="Franklin Gothic Book"/>
                <w:sz w:val="22"/>
                <w:szCs w:val="22"/>
              </w:rPr>
              <w:t xml:space="preserve"> </w:t>
            </w:r>
            <w:proofErr w:type="spellStart"/>
            <w:r w:rsidRPr="00C10805">
              <w:rPr>
                <w:rFonts w:ascii="Franklin Gothic Book" w:hAnsi="Franklin Gothic Book"/>
                <w:sz w:val="22"/>
                <w:szCs w:val="22"/>
              </w:rPr>
              <w:t>Берг</w:t>
            </w:r>
            <w:r w:rsidRPr="00C10805">
              <w:rPr>
                <w:rFonts w:ascii="Franklin Gothic Book" w:hAnsi="Franklin Gothic Book"/>
                <w:sz w:val="22"/>
                <w:szCs w:val="22"/>
              </w:rPr>
              <w:t>а</w:t>
            </w:r>
            <w:r w:rsidRPr="00C10805">
              <w:rPr>
                <w:rFonts w:ascii="Franklin Gothic Book" w:hAnsi="Franklin Gothic Book"/>
                <w:sz w:val="22"/>
                <w:szCs w:val="22"/>
              </w:rPr>
              <w:t>уф</w:t>
            </w:r>
            <w:proofErr w:type="spellEnd"/>
            <w:r w:rsidRPr="00C10805">
              <w:rPr>
                <w:rFonts w:ascii="Franklin Gothic Book" w:hAnsi="Franklin Gothic Book"/>
                <w:sz w:val="22"/>
                <w:szCs w:val="22"/>
              </w:rPr>
              <w:t xml:space="preserve"> или аналог</w:t>
            </w:r>
          </w:p>
        </w:tc>
        <w:tc>
          <w:tcPr>
            <w:tcW w:w="1276" w:type="dxa"/>
            <w:vAlign w:val="center"/>
          </w:tcPr>
          <w:p w:rsidR="005603EE" w:rsidRPr="00C10805" w:rsidRDefault="005603EE" w:rsidP="005603EE">
            <w:pPr>
              <w:jc w:val="center"/>
              <w:rPr>
                <w:rFonts w:ascii="Franklin Gothic Book" w:hAnsi="Franklin Gothic Book"/>
                <w:sz w:val="22"/>
                <w:szCs w:val="22"/>
              </w:rPr>
            </w:pPr>
          </w:p>
        </w:tc>
        <w:tc>
          <w:tcPr>
            <w:tcW w:w="1134" w:type="dxa"/>
            <w:vAlign w:val="center"/>
          </w:tcPr>
          <w:p w:rsidR="005603EE" w:rsidRPr="00C10805" w:rsidRDefault="005603EE" w:rsidP="005603EE">
            <w:pPr>
              <w:jc w:val="center"/>
              <w:rPr>
                <w:rFonts w:ascii="Franklin Gothic Book" w:hAnsi="Franklin Gothic Book"/>
                <w:sz w:val="22"/>
                <w:szCs w:val="22"/>
              </w:rPr>
            </w:pPr>
            <w:r w:rsidRPr="00C10805">
              <w:rPr>
                <w:rFonts w:ascii="Franklin Gothic Book" w:hAnsi="Franklin Gothic Book"/>
                <w:sz w:val="22"/>
                <w:szCs w:val="22"/>
              </w:rPr>
              <w:t>кг</w:t>
            </w:r>
          </w:p>
        </w:tc>
        <w:tc>
          <w:tcPr>
            <w:tcW w:w="1134" w:type="dxa"/>
            <w:shd w:val="clear" w:color="auto" w:fill="FFFFFF" w:themeFill="background1"/>
            <w:vAlign w:val="center"/>
          </w:tcPr>
          <w:p w:rsidR="005603EE" w:rsidRPr="00C10805" w:rsidRDefault="005603EE" w:rsidP="005603EE">
            <w:pPr>
              <w:jc w:val="center"/>
              <w:rPr>
                <w:rFonts w:ascii="Franklin Gothic Book" w:hAnsi="Franklin Gothic Book"/>
                <w:sz w:val="22"/>
                <w:szCs w:val="22"/>
              </w:rPr>
            </w:pPr>
            <w:r w:rsidRPr="00C10805">
              <w:rPr>
                <w:rFonts w:ascii="Franklin Gothic Book" w:hAnsi="Franklin Gothic Book"/>
                <w:sz w:val="22"/>
                <w:szCs w:val="22"/>
              </w:rPr>
              <w:t>42,313</w:t>
            </w:r>
          </w:p>
        </w:tc>
        <w:tc>
          <w:tcPr>
            <w:tcW w:w="992" w:type="dxa"/>
          </w:tcPr>
          <w:p w:rsidR="005603EE" w:rsidRPr="00F07756" w:rsidRDefault="005603EE" w:rsidP="005603EE">
            <w:pPr>
              <w:spacing w:after="0"/>
              <w:jc w:val="center"/>
              <w:rPr>
                <w:rFonts w:ascii="Franklin Gothic Book" w:hAnsi="Franklin Gothic Book"/>
                <w:sz w:val="22"/>
                <w:szCs w:val="22"/>
              </w:rPr>
            </w:pPr>
          </w:p>
        </w:tc>
        <w:tc>
          <w:tcPr>
            <w:tcW w:w="993" w:type="dxa"/>
          </w:tcPr>
          <w:p w:rsidR="005603EE" w:rsidRPr="00F07756" w:rsidRDefault="005603EE" w:rsidP="005603EE">
            <w:pPr>
              <w:spacing w:after="0"/>
              <w:jc w:val="center"/>
              <w:rPr>
                <w:rFonts w:ascii="Franklin Gothic Book" w:hAnsi="Franklin Gothic Book"/>
                <w:sz w:val="22"/>
                <w:szCs w:val="22"/>
              </w:rPr>
            </w:pPr>
          </w:p>
        </w:tc>
      </w:tr>
      <w:tr w:rsidR="005603EE" w:rsidRPr="00F07756" w:rsidTr="005603EE">
        <w:tc>
          <w:tcPr>
            <w:tcW w:w="959" w:type="dxa"/>
          </w:tcPr>
          <w:p w:rsidR="005603EE" w:rsidRDefault="005603EE" w:rsidP="005603EE">
            <w:pPr>
              <w:suppressAutoHyphens/>
              <w:spacing w:after="0"/>
              <w:jc w:val="center"/>
              <w:rPr>
                <w:rFonts w:ascii="Franklin Gothic Book" w:hAnsi="Franklin Gothic Book"/>
                <w:sz w:val="22"/>
                <w:szCs w:val="22"/>
              </w:rPr>
            </w:pPr>
            <w:r>
              <w:rPr>
                <w:rFonts w:ascii="Franklin Gothic Book" w:hAnsi="Franklin Gothic Book"/>
                <w:sz w:val="22"/>
                <w:szCs w:val="22"/>
              </w:rPr>
              <w:t>44</w:t>
            </w:r>
          </w:p>
        </w:tc>
        <w:tc>
          <w:tcPr>
            <w:tcW w:w="3467" w:type="dxa"/>
            <w:vAlign w:val="center"/>
          </w:tcPr>
          <w:p w:rsidR="005603EE" w:rsidRPr="00C10805" w:rsidRDefault="005603EE" w:rsidP="005603EE">
            <w:pPr>
              <w:rPr>
                <w:rFonts w:ascii="Franklin Gothic Book" w:hAnsi="Franklin Gothic Book"/>
                <w:sz w:val="22"/>
                <w:szCs w:val="22"/>
              </w:rPr>
            </w:pPr>
            <w:r w:rsidRPr="00C10805">
              <w:rPr>
                <w:rFonts w:ascii="Franklin Gothic Book" w:hAnsi="Franklin Gothic Book"/>
                <w:sz w:val="22"/>
                <w:szCs w:val="22"/>
              </w:rPr>
              <w:t>Сетка сварная из проволоки ВР1 100х100х4</w:t>
            </w:r>
          </w:p>
        </w:tc>
        <w:tc>
          <w:tcPr>
            <w:tcW w:w="1276" w:type="dxa"/>
            <w:vAlign w:val="center"/>
          </w:tcPr>
          <w:p w:rsidR="005603EE" w:rsidRPr="00C10805" w:rsidRDefault="005603EE" w:rsidP="005603EE">
            <w:pPr>
              <w:jc w:val="center"/>
              <w:rPr>
                <w:rFonts w:ascii="Franklin Gothic Book" w:hAnsi="Franklin Gothic Book"/>
                <w:sz w:val="22"/>
                <w:szCs w:val="22"/>
              </w:rPr>
            </w:pPr>
          </w:p>
        </w:tc>
        <w:tc>
          <w:tcPr>
            <w:tcW w:w="1134" w:type="dxa"/>
            <w:vAlign w:val="center"/>
          </w:tcPr>
          <w:p w:rsidR="005603EE" w:rsidRPr="00C10805" w:rsidRDefault="005603EE" w:rsidP="005603EE">
            <w:pPr>
              <w:jc w:val="center"/>
              <w:rPr>
                <w:rFonts w:ascii="Franklin Gothic Book" w:hAnsi="Franklin Gothic Book"/>
                <w:sz w:val="22"/>
                <w:szCs w:val="22"/>
              </w:rPr>
            </w:pPr>
            <w:r w:rsidRPr="00C10805">
              <w:rPr>
                <w:rFonts w:ascii="Franklin Gothic Book" w:hAnsi="Franklin Gothic Book"/>
                <w:sz w:val="22"/>
                <w:szCs w:val="22"/>
              </w:rPr>
              <w:t>кг</w:t>
            </w:r>
          </w:p>
        </w:tc>
        <w:tc>
          <w:tcPr>
            <w:tcW w:w="1134" w:type="dxa"/>
            <w:shd w:val="clear" w:color="auto" w:fill="FFFFFF" w:themeFill="background1"/>
            <w:vAlign w:val="center"/>
          </w:tcPr>
          <w:p w:rsidR="005603EE" w:rsidRPr="00C10805" w:rsidRDefault="005603EE" w:rsidP="005603EE">
            <w:pPr>
              <w:jc w:val="center"/>
              <w:rPr>
                <w:rFonts w:ascii="Franklin Gothic Book" w:hAnsi="Franklin Gothic Book"/>
                <w:sz w:val="22"/>
                <w:szCs w:val="22"/>
              </w:rPr>
            </w:pPr>
            <w:r w:rsidRPr="00C10805">
              <w:rPr>
                <w:rFonts w:ascii="Franklin Gothic Book" w:hAnsi="Franklin Gothic Book"/>
                <w:sz w:val="22"/>
                <w:szCs w:val="22"/>
              </w:rPr>
              <w:t>20,043</w:t>
            </w:r>
          </w:p>
        </w:tc>
        <w:tc>
          <w:tcPr>
            <w:tcW w:w="992" w:type="dxa"/>
          </w:tcPr>
          <w:p w:rsidR="005603EE" w:rsidRPr="00F07756" w:rsidRDefault="005603EE" w:rsidP="005603EE">
            <w:pPr>
              <w:spacing w:after="0"/>
              <w:jc w:val="center"/>
              <w:rPr>
                <w:rFonts w:ascii="Franklin Gothic Book" w:hAnsi="Franklin Gothic Book"/>
                <w:sz w:val="22"/>
                <w:szCs w:val="22"/>
              </w:rPr>
            </w:pPr>
          </w:p>
        </w:tc>
        <w:tc>
          <w:tcPr>
            <w:tcW w:w="993" w:type="dxa"/>
          </w:tcPr>
          <w:p w:rsidR="005603EE" w:rsidRPr="00F07756" w:rsidRDefault="005603EE" w:rsidP="005603EE">
            <w:pPr>
              <w:spacing w:after="0"/>
              <w:jc w:val="center"/>
              <w:rPr>
                <w:rFonts w:ascii="Franklin Gothic Book" w:hAnsi="Franklin Gothic Book"/>
                <w:sz w:val="22"/>
                <w:szCs w:val="22"/>
              </w:rPr>
            </w:pPr>
          </w:p>
        </w:tc>
      </w:tr>
      <w:tr w:rsidR="005603EE" w:rsidRPr="00F07756" w:rsidTr="005603EE">
        <w:tc>
          <w:tcPr>
            <w:tcW w:w="959" w:type="dxa"/>
          </w:tcPr>
          <w:p w:rsidR="005603EE" w:rsidRDefault="005603EE" w:rsidP="005603EE">
            <w:pPr>
              <w:suppressAutoHyphens/>
              <w:spacing w:after="0"/>
              <w:jc w:val="center"/>
              <w:rPr>
                <w:rFonts w:ascii="Franklin Gothic Book" w:hAnsi="Franklin Gothic Book"/>
                <w:sz w:val="22"/>
                <w:szCs w:val="22"/>
              </w:rPr>
            </w:pPr>
            <w:r>
              <w:rPr>
                <w:rFonts w:ascii="Franklin Gothic Book" w:hAnsi="Franklin Gothic Book"/>
                <w:sz w:val="22"/>
                <w:szCs w:val="22"/>
              </w:rPr>
              <w:t>45</w:t>
            </w:r>
          </w:p>
        </w:tc>
        <w:tc>
          <w:tcPr>
            <w:tcW w:w="3467" w:type="dxa"/>
            <w:vAlign w:val="center"/>
          </w:tcPr>
          <w:p w:rsidR="005603EE" w:rsidRPr="00C10805" w:rsidRDefault="005603EE" w:rsidP="005603EE">
            <w:pPr>
              <w:rPr>
                <w:rFonts w:ascii="Arial" w:hAnsi="Arial" w:cs="Arial"/>
                <w:sz w:val="20"/>
                <w:szCs w:val="20"/>
              </w:rPr>
            </w:pPr>
            <w:r w:rsidRPr="00C10805">
              <w:rPr>
                <w:rFonts w:ascii="Arial" w:hAnsi="Arial" w:cs="Arial"/>
                <w:sz w:val="20"/>
                <w:szCs w:val="20"/>
              </w:rPr>
              <w:t xml:space="preserve">Унитаз напольный в комплекте с </w:t>
            </w:r>
            <w:r w:rsidRPr="00C10805">
              <w:rPr>
                <w:rFonts w:ascii="Arial" w:hAnsi="Arial" w:cs="Arial"/>
                <w:sz w:val="20"/>
                <w:szCs w:val="20"/>
              </w:rPr>
              <w:br/>
            </w:r>
            <w:proofErr w:type="spellStart"/>
            <w:r w:rsidRPr="00C10805">
              <w:rPr>
                <w:rFonts w:ascii="Arial" w:hAnsi="Arial" w:cs="Arial"/>
                <w:sz w:val="20"/>
                <w:szCs w:val="20"/>
              </w:rPr>
              <w:t>бачоком</w:t>
            </w:r>
            <w:proofErr w:type="spellEnd"/>
            <w:r w:rsidRPr="00C10805">
              <w:rPr>
                <w:rFonts w:ascii="Arial" w:hAnsi="Arial" w:cs="Arial"/>
                <w:sz w:val="20"/>
                <w:szCs w:val="20"/>
              </w:rPr>
              <w:t xml:space="preserve">: </w:t>
            </w:r>
            <w:proofErr w:type="spellStart"/>
            <w:r w:rsidRPr="00C10805">
              <w:rPr>
                <w:rFonts w:ascii="Arial" w:hAnsi="Arial" w:cs="Arial"/>
                <w:sz w:val="20"/>
                <w:szCs w:val="20"/>
              </w:rPr>
              <w:t>санфарфор</w:t>
            </w:r>
            <w:proofErr w:type="spellEnd"/>
            <w:r w:rsidRPr="00C10805">
              <w:rPr>
                <w:rFonts w:ascii="Arial" w:hAnsi="Arial" w:cs="Arial"/>
                <w:sz w:val="20"/>
                <w:szCs w:val="20"/>
              </w:rPr>
              <w:t xml:space="preserve"> </w:t>
            </w:r>
            <w:proofErr w:type="spellStart"/>
            <w:r w:rsidRPr="00C10805">
              <w:rPr>
                <w:rFonts w:ascii="Arial" w:hAnsi="Arial" w:cs="Arial"/>
                <w:sz w:val="20"/>
                <w:szCs w:val="20"/>
              </w:rPr>
              <w:t>Jika</w:t>
            </w:r>
            <w:proofErr w:type="spellEnd"/>
            <w:r w:rsidRPr="00C10805">
              <w:rPr>
                <w:rFonts w:ascii="Arial" w:hAnsi="Arial" w:cs="Arial"/>
                <w:sz w:val="20"/>
                <w:szCs w:val="20"/>
              </w:rPr>
              <w:t xml:space="preserve"> </w:t>
            </w:r>
            <w:proofErr w:type="spellStart"/>
            <w:r w:rsidRPr="00C10805">
              <w:rPr>
                <w:rFonts w:ascii="Arial" w:hAnsi="Arial" w:cs="Arial"/>
                <w:sz w:val="20"/>
                <w:szCs w:val="20"/>
              </w:rPr>
              <w:t>EraJika</w:t>
            </w:r>
            <w:proofErr w:type="spellEnd"/>
            <w:r w:rsidRPr="00C10805">
              <w:rPr>
                <w:rFonts w:ascii="Arial" w:hAnsi="Arial" w:cs="Arial"/>
                <w:sz w:val="20"/>
                <w:szCs w:val="20"/>
              </w:rPr>
              <w:t xml:space="preserve"> </w:t>
            </w:r>
            <w:proofErr w:type="spellStart"/>
            <w:r w:rsidRPr="00C10805">
              <w:rPr>
                <w:rFonts w:ascii="Arial" w:hAnsi="Arial" w:cs="Arial"/>
                <w:sz w:val="20"/>
                <w:szCs w:val="20"/>
              </w:rPr>
              <w:t>Era</w:t>
            </w:r>
            <w:proofErr w:type="spellEnd"/>
            <w:r w:rsidRPr="00C10805">
              <w:rPr>
                <w:rFonts w:ascii="Arial" w:hAnsi="Arial" w:cs="Arial"/>
                <w:sz w:val="20"/>
                <w:szCs w:val="20"/>
              </w:rPr>
              <w:t xml:space="preserve"> с горизонтальным выпуском механический слив</w:t>
            </w:r>
            <w:r w:rsidRPr="00C10805">
              <w:rPr>
                <w:rFonts w:ascii="Arial" w:hAnsi="Arial" w:cs="Arial"/>
                <w:sz w:val="20"/>
                <w:szCs w:val="20"/>
              </w:rPr>
              <w:br/>
            </w:r>
            <w:proofErr w:type="spellStart"/>
            <w:r w:rsidRPr="00C10805">
              <w:rPr>
                <w:rFonts w:ascii="Arial" w:hAnsi="Arial" w:cs="Arial"/>
                <w:sz w:val="20"/>
                <w:szCs w:val="20"/>
              </w:rPr>
              <w:t>ШхГхВ</w:t>
            </w:r>
            <w:proofErr w:type="spellEnd"/>
            <w:r w:rsidRPr="00C10805">
              <w:rPr>
                <w:rFonts w:ascii="Arial" w:hAnsi="Arial" w:cs="Arial"/>
                <w:sz w:val="20"/>
                <w:szCs w:val="20"/>
              </w:rPr>
              <w:t>: 34.50х64х77 см или ан</w:t>
            </w:r>
            <w:r w:rsidRPr="00C10805">
              <w:rPr>
                <w:rFonts w:ascii="Arial" w:hAnsi="Arial" w:cs="Arial"/>
                <w:sz w:val="20"/>
                <w:szCs w:val="20"/>
              </w:rPr>
              <w:t>а</w:t>
            </w:r>
            <w:r w:rsidRPr="00C10805">
              <w:rPr>
                <w:rFonts w:ascii="Arial" w:hAnsi="Arial" w:cs="Arial"/>
                <w:sz w:val="20"/>
                <w:szCs w:val="20"/>
              </w:rPr>
              <w:t>лог</w:t>
            </w:r>
          </w:p>
        </w:tc>
        <w:tc>
          <w:tcPr>
            <w:tcW w:w="1276" w:type="dxa"/>
            <w:vAlign w:val="center"/>
          </w:tcPr>
          <w:p w:rsidR="005603EE" w:rsidRPr="00C10805" w:rsidRDefault="005603EE" w:rsidP="005603EE">
            <w:pPr>
              <w:jc w:val="center"/>
              <w:rPr>
                <w:rFonts w:ascii="Arial" w:hAnsi="Arial" w:cs="Arial"/>
                <w:sz w:val="20"/>
                <w:szCs w:val="20"/>
              </w:rPr>
            </w:pPr>
          </w:p>
        </w:tc>
        <w:tc>
          <w:tcPr>
            <w:tcW w:w="1134" w:type="dxa"/>
            <w:vAlign w:val="center"/>
          </w:tcPr>
          <w:p w:rsidR="005603EE" w:rsidRPr="00C10805" w:rsidRDefault="005603EE" w:rsidP="005603EE">
            <w:pPr>
              <w:jc w:val="center"/>
              <w:rPr>
                <w:rFonts w:ascii="Arial" w:hAnsi="Arial" w:cs="Arial"/>
                <w:sz w:val="20"/>
                <w:szCs w:val="20"/>
              </w:rPr>
            </w:pPr>
            <w:proofErr w:type="spellStart"/>
            <w:r w:rsidRPr="00C10805">
              <w:rPr>
                <w:rFonts w:ascii="Arial" w:hAnsi="Arial" w:cs="Arial"/>
                <w:sz w:val="20"/>
                <w:szCs w:val="20"/>
              </w:rPr>
              <w:t>шт</w:t>
            </w:r>
            <w:proofErr w:type="spellEnd"/>
          </w:p>
        </w:tc>
        <w:tc>
          <w:tcPr>
            <w:tcW w:w="1134" w:type="dxa"/>
            <w:shd w:val="clear" w:color="auto" w:fill="FFFFFF" w:themeFill="background1"/>
            <w:vAlign w:val="center"/>
          </w:tcPr>
          <w:p w:rsidR="005603EE" w:rsidRPr="00C10805" w:rsidRDefault="005603EE" w:rsidP="005603EE">
            <w:pPr>
              <w:jc w:val="center"/>
              <w:rPr>
                <w:rFonts w:ascii="Arial" w:hAnsi="Arial" w:cs="Arial"/>
                <w:sz w:val="20"/>
                <w:szCs w:val="20"/>
              </w:rPr>
            </w:pPr>
            <w:r w:rsidRPr="00C10805">
              <w:rPr>
                <w:rFonts w:ascii="Arial" w:hAnsi="Arial" w:cs="Arial"/>
                <w:sz w:val="20"/>
                <w:szCs w:val="20"/>
              </w:rPr>
              <w:t>1</w:t>
            </w:r>
          </w:p>
        </w:tc>
        <w:tc>
          <w:tcPr>
            <w:tcW w:w="992" w:type="dxa"/>
          </w:tcPr>
          <w:p w:rsidR="005603EE" w:rsidRPr="00F07756" w:rsidRDefault="005603EE" w:rsidP="005603EE">
            <w:pPr>
              <w:spacing w:after="0"/>
              <w:jc w:val="center"/>
              <w:rPr>
                <w:rFonts w:ascii="Franklin Gothic Book" w:hAnsi="Franklin Gothic Book"/>
                <w:sz w:val="22"/>
                <w:szCs w:val="22"/>
              </w:rPr>
            </w:pPr>
          </w:p>
        </w:tc>
        <w:tc>
          <w:tcPr>
            <w:tcW w:w="993" w:type="dxa"/>
          </w:tcPr>
          <w:p w:rsidR="005603EE" w:rsidRPr="00F07756" w:rsidRDefault="005603EE" w:rsidP="005603EE">
            <w:pPr>
              <w:spacing w:after="0"/>
              <w:jc w:val="center"/>
              <w:rPr>
                <w:rFonts w:ascii="Franklin Gothic Book" w:hAnsi="Franklin Gothic Book"/>
                <w:sz w:val="22"/>
                <w:szCs w:val="22"/>
              </w:rPr>
            </w:pPr>
          </w:p>
        </w:tc>
      </w:tr>
      <w:tr w:rsidR="005603EE" w:rsidRPr="00F07756" w:rsidTr="005603EE">
        <w:tc>
          <w:tcPr>
            <w:tcW w:w="959" w:type="dxa"/>
          </w:tcPr>
          <w:p w:rsidR="005603EE" w:rsidRDefault="005603EE" w:rsidP="005603EE">
            <w:pPr>
              <w:suppressAutoHyphens/>
              <w:spacing w:after="0"/>
              <w:jc w:val="center"/>
              <w:rPr>
                <w:rFonts w:ascii="Franklin Gothic Book" w:hAnsi="Franklin Gothic Book"/>
                <w:sz w:val="22"/>
                <w:szCs w:val="22"/>
              </w:rPr>
            </w:pPr>
            <w:r>
              <w:rPr>
                <w:rFonts w:ascii="Franklin Gothic Book" w:hAnsi="Franklin Gothic Book"/>
                <w:sz w:val="22"/>
                <w:szCs w:val="22"/>
              </w:rPr>
              <w:t>46</w:t>
            </w:r>
          </w:p>
        </w:tc>
        <w:tc>
          <w:tcPr>
            <w:tcW w:w="3467" w:type="dxa"/>
            <w:vAlign w:val="center"/>
          </w:tcPr>
          <w:p w:rsidR="005603EE" w:rsidRPr="00C10805" w:rsidRDefault="005603EE" w:rsidP="005603EE">
            <w:pPr>
              <w:rPr>
                <w:rFonts w:ascii="Arial" w:hAnsi="Arial" w:cs="Arial"/>
                <w:sz w:val="20"/>
                <w:szCs w:val="20"/>
              </w:rPr>
            </w:pPr>
            <w:r w:rsidRPr="00C10805">
              <w:rPr>
                <w:rFonts w:ascii="Arial" w:hAnsi="Arial" w:cs="Arial"/>
                <w:sz w:val="20"/>
                <w:szCs w:val="20"/>
              </w:rPr>
              <w:t>Контрольный кран д.15мм</w:t>
            </w:r>
          </w:p>
        </w:tc>
        <w:tc>
          <w:tcPr>
            <w:tcW w:w="1276" w:type="dxa"/>
            <w:vAlign w:val="center"/>
          </w:tcPr>
          <w:p w:rsidR="005603EE" w:rsidRPr="00C10805" w:rsidRDefault="005603EE" w:rsidP="005603EE">
            <w:pPr>
              <w:jc w:val="center"/>
              <w:rPr>
                <w:rFonts w:ascii="Arial" w:hAnsi="Arial" w:cs="Arial"/>
                <w:sz w:val="20"/>
                <w:szCs w:val="20"/>
              </w:rPr>
            </w:pPr>
          </w:p>
        </w:tc>
        <w:tc>
          <w:tcPr>
            <w:tcW w:w="1134" w:type="dxa"/>
            <w:vAlign w:val="center"/>
          </w:tcPr>
          <w:p w:rsidR="005603EE" w:rsidRPr="00C10805" w:rsidRDefault="005603EE" w:rsidP="005603EE">
            <w:pPr>
              <w:jc w:val="center"/>
              <w:rPr>
                <w:rFonts w:ascii="Arial" w:hAnsi="Arial" w:cs="Arial"/>
                <w:sz w:val="20"/>
                <w:szCs w:val="20"/>
              </w:rPr>
            </w:pPr>
            <w:proofErr w:type="spellStart"/>
            <w:r w:rsidRPr="00C10805">
              <w:rPr>
                <w:rFonts w:ascii="Arial" w:hAnsi="Arial" w:cs="Arial"/>
                <w:sz w:val="20"/>
                <w:szCs w:val="20"/>
              </w:rPr>
              <w:t>шт</w:t>
            </w:r>
            <w:proofErr w:type="spellEnd"/>
          </w:p>
        </w:tc>
        <w:tc>
          <w:tcPr>
            <w:tcW w:w="1134" w:type="dxa"/>
            <w:shd w:val="clear" w:color="auto" w:fill="FFFFFF" w:themeFill="background1"/>
            <w:vAlign w:val="center"/>
          </w:tcPr>
          <w:p w:rsidR="005603EE" w:rsidRPr="00C10805" w:rsidRDefault="005603EE" w:rsidP="005603EE">
            <w:pPr>
              <w:jc w:val="center"/>
              <w:rPr>
                <w:rFonts w:ascii="Arial" w:hAnsi="Arial" w:cs="Arial"/>
                <w:sz w:val="20"/>
                <w:szCs w:val="20"/>
              </w:rPr>
            </w:pPr>
            <w:r w:rsidRPr="00C10805">
              <w:rPr>
                <w:rFonts w:ascii="Arial" w:hAnsi="Arial" w:cs="Arial"/>
                <w:sz w:val="20"/>
                <w:szCs w:val="20"/>
              </w:rPr>
              <w:t>1</w:t>
            </w:r>
          </w:p>
        </w:tc>
        <w:tc>
          <w:tcPr>
            <w:tcW w:w="992" w:type="dxa"/>
          </w:tcPr>
          <w:p w:rsidR="005603EE" w:rsidRPr="00F07756" w:rsidRDefault="005603EE" w:rsidP="005603EE">
            <w:pPr>
              <w:spacing w:after="0"/>
              <w:jc w:val="center"/>
              <w:rPr>
                <w:rFonts w:ascii="Franklin Gothic Book" w:hAnsi="Franklin Gothic Book"/>
                <w:sz w:val="22"/>
                <w:szCs w:val="22"/>
              </w:rPr>
            </w:pPr>
          </w:p>
        </w:tc>
        <w:tc>
          <w:tcPr>
            <w:tcW w:w="993" w:type="dxa"/>
          </w:tcPr>
          <w:p w:rsidR="005603EE" w:rsidRPr="00F07756" w:rsidRDefault="005603EE" w:rsidP="005603EE">
            <w:pPr>
              <w:spacing w:after="0"/>
              <w:jc w:val="center"/>
              <w:rPr>
                <w:rFonts w:ascii="Franklin Gothic Book" w:hAnsi="Franklin Gothic Book"/>
                <w:sz w:val="22"/>
                <w:szCs w:val="22"/>
              </w:rPr>
            </w:pPr>
          </w:p>
        </w:tc>
      </w:tr>
      <w:tr w:rsidR="005603EE" w:rsidRPr="00F07756" w:rsidTr="005603EE">
        <w:tc>
          <w:tcPr>
            <w:tcW w:w="959" w:type="dxa"/>
          </w:tcPr>
          <w:p w:rsidR="005603EE" w:rsidRDefault="005603EE" w:rsidP="005603EE">
            <w:pPr>
              <w:suppressAutoHyphens/>
              <w:spacing w:after="0"/>
              <w:jc w:val="center"/>
              <w:rPr>
                <w:rFonts w:ascii="Franklin Gothic Book" w:hAnsi="Franklin Gothic Book"/>
                <w:sz w:val="22"/>
                <w:szCs w:val="22"/>
              </w:rPr>
            </w:pPr>
            <w:r>
              <w:rPr>
                <w:rFonts w:ascii="Franklin Gothic Book" w:hAnsi="Franklin Gothic Book"/>
                <w:sz w:val="22"/>
                <w:szCs w:val="22"/>
              </w:rPr>
              <w:t>47</w:t>
            </w:r>
          </w:p>
        </w:tc>
        <w:tc>
          <w:tcPr>
            <w:tcW w:w="3467" w:type="dxa"/>
            <w:vAlign w:val="center"/>
          </w:tcPr>
          <w:p w:rsidR="005603EE" w:rsidRPr="00C10805" w:rsidRDefault="005603EE" w:rsidP="005603EE">
            <w:pPr>
              <w:rPr>
                <w:rFonts w:ascii="Arial" w:hAnsi="Arial" w:cs="Arial"/>
                <w:sz w:val="20"/>
                <w:szCs w:val="20"/>
              </w:rPr>
            </w:pPr>
            <w:r w:rsidRPr="00C10805">
              <w:rPr>
                <w:rFonts w:ascii="Arial" w:hAnsi="Arial" w:cs="Arial"/>
                <w:sz w:val="20"/>
                <w:szCs w:val="20"/>
              </w:rPr>
              <w:t>Манжет д.100мм</w:t>
            </w:r>
          </w:p>
        </w:tc>
        <w:tc>
          <w:tcPr>
            <w:tcW w:w="1276" w:type="dxa"/>
            <w:vAlign w:val="center"/>
          </w:tcPr>
          <w:p w:rsidR="005603EE" w:rsidRPr="00C10805" w:rsidRDefault="005603EE" w:rsidP="005603EE">
            <w:pPr>
              <w:jc w:val="center"/>
              <w:rPr>
                <w:rFonts w:ascii="Arial" w:hAnsi="Arial" w:cs="Arial"/>
                <w:sz w:val="20"/>
                <w:szCs w:val="20"/>
              </w:rPr>
            </w:pPr>
          </w:p>
        </w:tc>
        <w:tc>
          <w:tcPr>
            <w:tcW w:w="1134" w:type="dxa"/>
            <w:vAlign w:val="center"/>
          </w:tcPr>
          <w:p w:rsidR="005603EE" w:rsidRPr="00C10805" w:rsidRDefault="005603EE" w:rsidP="005603EE">
            <w:pPr>
              <w:jc w:val="center"/>
              <w:rPr>
                <w:rFonts w:ascii="Arial" w:hAnsi="Arial" w:cs="Arial"/>
                <w:sz w:val="20"/>
                <w:szCs w:val="20"/>
              </w:rPr>
            </w:pPr>
            <w:proofErr w:type="spellStart"/>
            <w:r w:rsidRPr="00C10805">
              <w:rPr>
                <w:rFonts w:ascii="Arial" w:hAnsi="Arial" w:cs="Arial"/>
                <w:sz w:val="20"/>
                <w:szCs w:val="20"/>
              </w:rPr>
              <w:t>шт</w:t>
            </w:r>
            <w:proofErr w:type="spellEnd"/>
          </w:p>
        </w:tc>
        <w:tc>
          <w:tcPr>
            <w:tcW w:w="1134" w:type="dxa"/>
            <w:shd w:val="clear" w:color="auto" w:fill="FFFFFF" w:themeFill="background1"/>
            <w:vAlign w:val="center"/>
          </w:tcPr>
          <w:p w:rsidR="005603EE" w:rsidRPr="00C10805" w:rsidRDefault="005603EE" w:rsidP="005603EE">
            <w:pPr>
              <w:jc w:val="center"/>
              <w:rPr>
                <w:rFonts w:ascii="Arial" w:hAnsi="Arial" w:cs="Arial"/>
                <w:sz w:val="20"/>
                <w:szCs w:val="20"/>
              </w:rPr>
            </w:pPr>
            <w:r w:rsidRPr="00C10805">
              <w:rPr>
                <w:rFonts w:ascii="Arial" w:hAnsi="Arial" w:cs="Arial"/>
                <w:sz w:val="20"/>
                <w:szCs w:val="20"/>
              </w:rPr>
              <w:t>1</w:t>
            </w:r>
          </w:p>
        </w:tc>
        <w:tc>
          <w:tcPr>
            <w:tcW w:w="992" w:type="dxa"/>
          </w:tcPr>
          <w:p w:rsidR="005603EE" w:rsidRPr="00F07756" w:rsidRDefault="005603EE" w:rsidP="005603EE">
            <w:pPr>
              <w:spacing w:after="0"/>
              <w:jc w:val="center"/>
              <w:rPr>
                <w:rFonts w:ascii="Franklin Gothic Book" w:hAnsi="Franklin Gothic Book"/>
                <w:sz w:val="22"/>
                <w:szCs w:val="22"/>
              </w:rPr>
            </w:pPr>
          </w:p>
        </w:tc>
        <w:tc>
          <w:tcPr>
            <w:tcW w:w="993" w:type="dxa"/>
          </w:tcPr>
          <w:p w:rsidR="005603EE" w:rsidRPr="00F07756" w:rsidRDefault="005603EE" w:rsidP="005603EE">
            <w:pPr>
              <w:spacing w:after="0"/>
              <w:jc w:val="center"/>
              <w:rPr>
                <w:rFonts w:ascii="Franklin Gothic Book" w:hAnsi="Franklin Gothic Book"/>
                <w:sz w:val="22"/>
                <w:szCs w:val="22"/>
              </w:rPr>
            </w:pPr>
          </w:p>
        </w:tc>
      </w:tr>
      <w:tr w:rsidR="005603EE" w:rsidRPr="00F07756" w:rsidTr="005603EE">
        <w:tc>
          <w:tcPr>
            <w:tcW w:w="959" w:type="dxa"/>
          </w:tcPr>
          <w:p w:rsidR="005603EE" w:rsidRDefault="005603EE" w:rsidP="005603EE">
            <w:pPr>
              <w:suppressAutoHyphens/>
              <w:spacing w:after="0"/>
              <w:jc w:val="center"/>
              <w:rPr>
                <w:rFonts w:ascii="Franklin Gothic Book" w:hAnsi="Franklin Gothic Book"/>
                <w:sz w:val="22"/>
                <w:szCs w:val="22"/>
              </w:rPr>
            </w:pPr>
            <w:r>
              <w:rPr>
                <w:rFonts w:ascii="Franklin Gothic Book" w:hAnsi="Franklin Gothic Book"/>
                <w:sz w:val="22"/>
                <w:szCs w:val="22"/>
              </w:rPr>
              <w:t>48</w:t>
            </w:r>
          </w:p>
        </w:tc>
        <w:tc>
          <w:tcPr>
            <w:tcW w:w="3467" w:type="dxa"/>
          </w:tcPr>
          <w:p w:rsidR="005603EE" w:rsidRPr="00C10805" w:rsidRDefault="005603EE" w:rsidP="005603EE">
            <w:pPr>
              <w:rPr>
                <w:rFonts w:ascii="Arial" w:hAnsi="Arial" w:cs="Arial"/>
                <w:sz w:val="20"/>
                <w:szCs w:val="20"/>
              </w:rPr>
            </w:pPr>
            <w:r w:rsidRPr="00C10805">
              <w:rPr>
                <w:rFonts w:ascii="Arial" w:hAnsi="Arial" w:cs="Arial"/>
                <w:sz w:val="20"/>
                <w:szCs w:val="20"/>
              </w:rPr>
              <w:t>Умывальник "Водолей" с отве</w:t>
            </w:r>
            <w:r w:rsidRPr="00C10805">
              <w:rPr>
                <w:rFonts w:ascii="Arial" w:hAnsi="Arial" w:cs="Arial"/>
                <w:sz w:val="20"/>
                <w:szCs w:val="20"/>
              </w:rPr>
              <w:t>р</w:t>
            </w:r>
            <w:r w:rsidRPr="00C10805">
              <w:rPr>
                <w:rFonts w:ascii="Arial" w:hAnsi="Arial" w:cs="Arial"/>
                <w:sz w:val="20"/>
                <w:szCs w:val="20"/>
              </w:rPr>
              <w:t>стием (УмОв2Ф) 57х49х19см или аналог</w:t>
            </w:r>
          </w:p>
        </w:tc>
        <w:tc>
          <w:tcPr>
            <w:tcW w:w="1276" w:type="dxa"/>
            <w:vAlign w:val="center"/>
          </w:tcPr>
          <w:p w:rsidR="005603EE" w:rsidRPr="00C10805" w:rsidRDefault="005603EE" w:rsidP="005603EE">
            <w:pPr>
              <w:jc w:val="center"/>
              <w:rPr>
                <w:rFonts w:ascii="Arial" w:hAnsi="Arial" w:cs="Arial"/>
                <w:sz w:val="20"/>
                <w:szCs w:val="20"/>
              </w:rPr>
            </w:pPr>
          </w:p>
        </w:tc>
        <w:tc>
          <w:tcPr>
            <w:tcW w:w="1134" w:type="dxa"/>
            <w:vAlign w:val="center"/>
          </w:tcPr>
          <w:p w:rsidR="005603EE" w:rsidRPr="00C10805" w:rsidRDefault="005603EE" w:rsidP="005603EE">
            <w:pPr>
              <w:jc w:val="center"/>
              <w:rPr>
                <w:rFonts w:ascii="Arial" w:hAnsi="Arial" w:cs="Arial"/>
                <w:sz w:val="20"/>
                <w:szCs w:val="20"/>
              </w:rPr>
            </w:pPr>
            <w:proofErr w:type="spellStart"/>
            <w:r w:rsidRPr="00C10805">
              <w:rPr>
                <w:rFonts w:ascii="Arial" w:hAnsi="Arial" w:cs="Arial"/>
                <w:sz w:val="20"/>
                <w:szCs w:val="20"/>
              </w:rPr>
              <w:t>шт</w:t>
            </w:r>
            <w:proofErr w:type="spellEnd"/>
          </w:p>
        </w:tc>
        <w:tc>
          <w:tcPr>
            <w:tcW w:w="1134" w:type="dxa"/>
            <w:shd w:val="clear" w:color="auto" w:fill="FFFFFF" w:themeFill="background1"/>
            <w:vAlign w:val="center"/>
          </w:tcPr>
          <w:p w:rsidR="005603EE" w:rsidRPr="00C10805" w:rsidRDefault="005603EE" w:rsidP="005603EE">
            <w:pPr>
              <w:jc w:val="center"/>
              <w:rPr>
                <w:rFonts w:ascii="Arial" w:hAnsi="Arial" w:cs="Arial"/>
                <w:sz w:val="20"/>
                <w:szCs w:val="20"/>
              </w:rPr>
            </w:pPr>
            <w:r w:rsidRPr="00C10805">
              <w:rPr>
                <w:rFonts w:ascii="Arial" w:hAnsi="Arial" w:cs="Arial"/>
                <w:sz w:val="20"/>
                <w:szCs w:val="20"/>
              </w:rPr>
              <w:t>1</w:t>
            </w:r>
          </w:p>
        </w:tc>
        <w:tc>
          <w:tcPr>
            <w:tcW w:w="992" w:type="dxa"/>
          </w:tcPr>
          <w:p w:rsidR="005603EE" w:rsidRPr="00F07756" w:rsidRDefault="005603EE" w:rsidP="005603EE">
            <w:pPr>
              <w:spacing w:after="0"/>
              <w:jc w:val="center"/>
              <w:rPr>
                <w:rFonts w:ascii="Franklin Gothic Book" w:hAnsi="Franklin Gothic Book"/>
                <w:sz w:val="22"/>
                <w:szCs w:val="22"/>
              </w:rPr>
            </w:pPr>
          </w:p>
        </w:tc>
        <w:tc>
          <w:tcPr>
            <w:tcW w:w="993" w:type="dxa"/>
          </w:tcPr>
          <w:p w:rsidR="005603EE" w:rsidRPr="00F07756" w:rsidRDefault="005603EE" w:rsidP="005603EE">
            <w:pPr>
              <w:spacing w:after="0"/>
              <w:jc w:val="center"/>
              <w:rPr>
                <w:rFonts w:ascii="Franklin Gothic Book" w:hAnsi="Franklin Gothic Book"/>
                <w:sz w:val="22"/>
                <w:szCs w:val="22"/>
              </w:rPr>
            </w:pPr>
          </w:p>
        </w:tc>
      </w:tr>
      <w:tr w:rsidR="005603EE" w:rsidRPr="00F07756" w:rsidTr="005603EE">
        <w:tc>
          <w:tcPr>
            <w:tcW w:w="959" w:type="dxa"/>
          </w:tcPr>
          <w:p w:rsidR="005603EE" w:rsidRDefault="005603EE" w:rsidP="005603EE">
            <w:pPr>
              <w:suppressAutoHyphens/>
              <w:spacing w:after="0"/>
              <w:jc w:val="center"/>
              <w:rPr>
                <w:rFonts w:ascii="Franklin Gothic Book" w:hAnsi="Franklin Gothic Book"/>
                <w:sz w:val="22"/>
                <w:szCs w:val="22"/>
              </w:rPr>
            </w:pPr>
            <w:r>
              <w:rPr>
                <w:rFonts w:ascii="Franklin Gothic Book" w:hAnsi="Franklin Gothic Book"/>
                <w:sz w:val="22"/>
                <w:szCs w:val="22"/>
              </w:rPr>
              <w:t>49</w:t>
            </w:r>
          </w:p>
        </w:tc>
        <w:tc>
          <w:tcPr>
            <w:tcW w:w="3467" w:type="dxa"/>
          </w:tcPr>
          <w:p w:rsidR="005603EE" w:rsidRPr="00C10805" w:rsidRDefault="005603EE" w:rsidP="005603EE">
            <w:pPr>
              <w:rPr>
                <w:rFonts w:ascii="Arial" w:hAnsi="Arial" w:cs="Arial"/>
                <w:sz w:val="20"/>
                <w:szCs w:val="20"/>
              </w:rPr>
            </w:pPr>
            <w:r w:rsidRPr="00C10805">
              <w:rPr>
                <w:rFonts w:ascii="Arial" w:hAnsi="Arial" w:cs="Arial"/>
                <w:sz w:val="20"/>
                <w:szCs w:val="20"/>
              </w:rPr>
              <w:t>Смеситель рычажный</w:t>
            </w:r>
          </w:p>
        </w:tc>
        <w:tc>
          <w:tcPr>
            <w:tcW w:w="1276" w:type="dxa"/>
            <w:vAlign w:val="center"/>
          </w:tcPr>
          <w:p w:rsidR="005603EE" w:rsidRPr="00C10805" w:rsidRDefault="005603EE" w:rsidP="005603EE">
            <w:pPr>
              <w:jc w:val="center"/>
              <w:rPr>
                <w:rFonts w:ascii="Arial" w:hAnsi="Arial" w:cs="Arial"/>
                <w:sz w:val="20"/>
                <w:szCs w:val="20"/>
              </w:rPr>
            </w:pPr>
          </w:p>
        </w:tc>
        <w:tc>
          <w:tcPr>
            <w:tcW w:w="1134" w:type="dxa"/>
            <w:vAlign w:val="center"/>
          </w:tcPr>
          <w:p w:rsidR="005603EE" w:rsidRPr="00C10805" w:rsidRDefault="005603EE" w:rsidP="005603EE">
            <w:pPr>
              <w:jc w:val="center"/>
              <w:rPr>
                <w:rFonts w:ascii="Arial" w:hAnsi="Arial" w:cs="Arial"/>
                <w:sz w:val="20"/>
                <w:szCs w:val="20"/>
              </w:rPr>
            </w:pPr>
            <w:proofErr w:type="spellStart"/>
            <w:r w:rsidRPr="00C10805">
              <w:rPr>
                <w:rFonts w:ascii="Arial" w:hAnsi="Arial" w:cs="Arial"/>
                <w:sz w:val="20"/>
                <w:szCs w:val="20"/>
              </w:rPr>
              <w:t>шт</w:t>
            </w:r>
            <w:proofErr w:type="spellEnd"/>
          </w:p>
        </w:tc>
        <w:tc>
          <w:tcPr>
            <w:tcW w:w="1134" w:type="dxa"/>
            <w:shd w:val="clear" w:color="auto" w:fill="FFFFFF" w:themeFill="background1"/>
            <w:vAlign w:val="center"/>
          </w:tcPr>
          <w:p w:rsidR="005603EE" w:rsidRPr="00C10805" w:rsidRDefault="005603EE" w:rsidP="005603EE">
            <w:pPr>
              <w:jc w:val="center"/>
              <w:rPr>
                <w:rFonts w:ascii="Arial" w:hAnsi="Arial" w:cs="Arial"/>
                <w:sz w:val="20"/>
                <w:szCs w:val="20"/>
              </w:rPr>
            </w:pPr>
            <w:r w:rsidRPr="00C10805">
              <w:rPr>
                <w:rFonts w:ascii="Arial" w:hAnsi="Arial" w:cs="Arial"/>
                <w:sz w:val="20"/>
                <w:szCs w:val="20"/>
              </w:rPr>
              <w:t>1</w:t>
            </w:r>
          </w:p>
        </w:tc>
        <w:tc>
          <w:tcPr>
            <w:tcW w:w="992" w:type="dxa"/>
          </w:tcPr>
          <w:p w:rsidR="005603EE" w:rsidRPr="00F07756" w:rsidRDefault="005603EE" w:rsidP="005603EE">
            <w:pPr>
              <w:spacing w:after="0"/>
              <w:jc w:val="center"/>
              <w:rPr>
                <w:rFonts w:ascii="Franklin Gothic Book" w:hAnsi="Franklin Gothic Book"/>
                <w:sz w:val="22"/>
                <w:szCs w:val="22"/>
              </w:rPr>
            </w:pPr>
          </w:p>
        </w:tc>
        <w:tc>
          <w:tcPr>
            <w:tcW w:w="993" w:type="dxa"/>
          </w:tcPr>
          <w:p w:rsidR="005603EE" w:rsidRPr="00F07756" w:rsidRDefault="005603EE" w:rsidP="005603EE">
            <w:pPr>
              <w:spacing w:after="0"/>
              <w:jc w:val="center"/>
              <w:rPr>
                <w:rFonts w:ascii="Franklin Gothic Book" w:hAnsi="Franklin Gothic Book"/>
                <w:sz w:val="22"/>
                <w:szCs w:val="22"/>
              </w:rPr>
            </w:pPr>
          </w:p>
        </w:tc>
      </w:tr>
      <w:tr w:rsidR="005603EE" w:rsidRPr="00F07756" w:rsidTr="005603EE">
        <w:tc>
          <w:tcPr>
            <w:tcW w:w="959" w:type="dxa"/>
          </w:tcPr>
          <w:p w:rsidR="005603EE" w:rsidRDefault="005603EE" w:rsidP="005603EE">
            <w:pPr>
              <w:suppressAutoHyphens/>
              <w:spacing w:after="0"/>
              <w:jc w:val="center"/>
              <w:rPr>
                <w:rFonts w:ascii="Franklin Gothic Book" w:hAnsi="Franklin Gothic Book"/>
                <w:sz w:val="22"/>
                <w:szCs w:val="22"/>
              </w:rPr>
            </w:pPr>
            <w:r>
              <w:rPr>
                <w:rFonts w:ascii="Franklin Gothic Book" w:hAnsi="Franklin Gothic Book"/>
                <w:sz w:val="22"/>
                <w:szCs w:val="22"/>
              </w:rPr>
              <w:t>50</w:t>
            </w:r>
          </w:p>
        </w:tc>
        <w:tc>
          <w:tcPr>
            <w:tcW w:w="3467" w:type="dxa"/>
          </w:tcPr>
          <w:p w:rsidR="005603EE" w:rsidRPr="00C10805" w:rsidRDefault="005603EE" w:rsidP="005603EE">
            <w:pPr>
              <w:rPr>
                <w:rFonts w:ascii="Arial" w:hAnsi="Arial" w:cs="Arial"/>
                <w:sz w:val="20"/>
                <w:szCs w:val="20"/>
              </w:rPr>
            </w:pPr>
            <w:r w:rsidRPr="00C10805">
              <w:rPr>
                <w:rFonts w:ascii="Arial" w:hAnsi="Arial" w:cs="Arial"/>
                <w:sz w:val="20"/>
                <w:szCs w:val="20"/>
              </w:rPr>
              <w:t>Контрольный кран д.15мм</w:t>
            </w:r>
          </w:p>
        </w:tc>
        <w:tc>
          <w:tcPr>
            <w:tcW w:w="1276" w:type="dxa"/>
            <w:vAlign w:val="center"/>
          </w:tcPr>
          <w:p w:rsidR="005603EE" w:rsidRPr="00C10805" w:rsidRDefault="005603EE" w:rsidP="005603EE">
            <w:pPr>
              <w:jc w:val="center"/>
              <w:rPr>
                <w:rFonts w:ascii="Arial" w:hAnsi="Arial" w:cs="Arial"/>
                <w:sz w:val="20"/>
                <w:szCs w:val="20"/>
              </w:rPr>
            </w:pPr>
          </w:p>
        </w:tc>
        <w:tc>
          <w:tcPr>
            <w:tcW w:w="1134" w:type="dxa"/>
            <w:vAlign w:val="center"/>
          </w:tcPr>
          <w:p w:rsidR="005603EE" w:rsidRPr="00C10805" w:rsidRDefault="005603EE" w:rsidP="005603EE">
            <w:pPr>
              <w:jc w:val="center"/>
              <w:rPr>
                <w:rFonts w:ascii="Arial" w:hAnsi="Arial" w:cs="Arial"/>
                <w:sz w:val="20"/>
                <w:szCs w:val="20"/>
              </w:rPr>
            </w:pPr>
            <w:proofErr w:type="spellStart"/>
            <w:r w:rsidRPr="00C10805">
              <w:rPr>
                <w:rFonts w:ascii="Arial" w:hAnsi="Arial" w:cs="Arial"/>
                <w:sz w:val="20"/>
                <w:szCs w:val="20"/>
              </w:rPr>
              <w:t>шт</w:t>
            </w:r>
            <w:proofErr w:type="spellEnd"/>
          </w:p>
        </w:tc>
        <w:tc>
          <w:tcPr>
            <w:tcW w:w="1134" w:type="dxa"/>
            <w:shd w:val="clear" w:color="auto" w:fill="FFFFFF" w:themeFill="background1"/>
            <w:vAlign w:val="center"/>
          </w:tcPr>
          <w:p w:rsidR="005603EE" w:rsidRPr="00C10805" w:rsidRDefault="005603EE" w:rsidP="005603EE">
            <w:pPr>
              <w:jc w:val="center"/>
              <w:rPr>
                <w:rFonts w:ascii="Arial" w:hAnsi="Arial" w:cs="Arial"/>
                <w:sz w:val="20"/>
                <w:szCs w:val="20"/>
              </w:rPr>
            </w:pPr>
            <w:r w:rsidRPr="00C10805">
              <w:rPr>
                <w:rFonts w:ascii="Arial" w:hAnsi="Arial" w:cs="Arial"/>
                <w:sz w:val="20"/>
                <w:szCs w:val="20"/>
              </w:rPr>
              <w:t>2</w:t>
            </w:r>
          </w:p>
        </w:tc>
        <w:tc>
          <w:tcPr>
            <w:tcW w:w="992" w:type="dxa"/>
          </w:tcPr>
          <w:p w:rsidR="005603EE" w:rsidRPr="00F07756" w:rsidRDefault="005603EE" w:rsidP="005603EE">
            <w:pPr>
              <w:spacing w:after="0"/>
              <w:jc w:val="center"/>
              <w:rPr>
                <w:rFonts w:ascii="Franklin Gothic Book" w:hAnsi="Franklin Gothic Book"/>
                <w:sz w:val="22"/>
                <w:szCs w:val="22"/>
              </w:rPr>
            </w:pPr>
          </w:p>
        </w:tc>
        <w:tc>
          <w:tcPr>
            <w:tcW w:w="993" w:type="dxa"/>
          </w:tcPr>
          <w:p w:rsidR="005603EE" w:rsidRPr="00F07756" w:rsidRDefault="005603EE" w:rsidP="005603EE">
            <w:pPr>
              <w:spacing w:after="0"/>
              <w:jc w:val="center"/>
              <w:rPr>
                <w:rFonts w:ascii="Franklin Gothic Book" w:hAnsi="Franklin Gothic Book"/>
                <w:sz w:val="22"/>
                <w:szCs w:val="22"/>
              </w:rPr>
            </w:pPr>
          </w:p>
        </w:tc>
      </w:tr>
      <w:tr w:rsidR="005603EE" w:rsidRPr="00F07756" w:rsidTr="005603EE">
        <w:tc>
          <w:tcPr>
            <w:tcW w:w="959" w:type="dxa"/>
          </w:tcPr>
          <w:p w:rsidR="005603EE" w:rsidRDefault="005603EE" w:rsidP="005603EE">
            <w:pPr>
              <w:suppressAutoHyphens/>
              <w:spacing w:after="0"/>
              <w:jc w:val="center"/>
              <w:rPr>
                <w:rFonts w:ascii="Franklin Gothic Book" w:hAnsi="Franklin Gothic Book"/>
                <w:sz w:val="22"/>
                <w:szCs w:val="22"/>
              </w:rPr>
            </w:pPr>
            <w:r>
              <w:rPr>
                <w:rFonts w:ascii="Franklin Gothic Book" w:hAnsi="Franklin Gothic Book"/>
                <w:sz w:val="22"/>
                <w:szCs w:val="22"/>
              </w:rPr>
              <w:t>51</w:t>
            </w:r>
          </w:p>
        </w:tc>
        <w:tc>
          <w:tcPr>
            <w:tcW w:w="3467" w:type="dxa"/>
            <w:vAlign w:val="center"/>
          </w:tcPr>
          <w:p w:rsidR="005603EE" w:rsidRPr="00C10805" w:rsidRDefault="005603EE" w:rsidP="005603EE">
            <w:pPr>
              <w:rPr>
                <w:rFonts w:ascii="Arial" w:hAnsi="Arial" w:cs="Arial"/>
                <w:sz w:val="20"/>
                <w:szCs w:val="20"/>
              </w:rPr>
            </w:pPr>
            <w:r w:rsidRPr="00C10805">
              <w:rPr>
                <w:rFonts w:ascii="Arial" w:hAnsi="Arial" w:cs="Arial"/>
                <w:sz w:val="20"/>
                <w:szCs w:val="20"/>
              </w:rPr>
              <w:t>Слив(сифон) в комплекте, выпуск Ǿ50</w:t>
            </w:r>
          </w:p>
        </w:tc>
        <w:tc>
          <w:tcPr>
            <w:tcW w:w="1276" w:type="dxa"/>
            <w:vAlign w:val="center"/>
          </w:tcPr>
          <w:p w:rsidR="005603EE" w:rsidRPr="00C10805" w:rsidRDefault="005603EE" w:rsidP="005603EE">
            <w:pPr>
              <w:jc w:val="center"/>
              <w:rPr>
                <w:rFonts w:ascii="Arial" w:hAnsi="Arial" w:cs="Arial"/>
                <w:sz w:val="20"/>
                <w:szCs w:val="20"/>
              </w:rPr>
            </w:pPr>
          </w:p>
        </w:tc>
        <w:tc>
          <w:tcPr>
            <w:tcW w:w="1134" w:type="dxa"/>
            <w:vAlign w:val="center"/>
          </w:tcPr>
          <w:p w:rsidR="005603EE" w:rsidRPr="00C10805" w:rsidRDefault="005603EE" w:rsidP="005603EE">
            <w:pPr>
              <w:jc w:val="center"/>
              <w:rPr>
                <w:rFonts w:ascii="Arial" w:hAnsi="Arial" w:cs="Arial"/>
                <w:sz w:val="20"/>
                <w:szCs w:val="20"/>
              </w:rPr>
            </w:pPr>
            <w:proofErr w:type="spellStart"/>
            <w:r w:rsidRPr="00C10805">
              <w:rPr>
                <w:rFonts w:ascii="Arial" w:hAnsi="Arial" w:cs="Arial"/>
                <w:sz w:val="20"/>
                <w:szCs w:val="20"/>
              </w:rPr>
              <w:t>шт</w:t>
            </w:r>
            <w:proofErr w:type="spellEnd"/>
          </w:p>
        </w:tc>
        <w:tc>
          <w:tcPr>
            <w:tcW w:w="1134" w:type="dxa"/>
            <w:shd w:val="clear" w:color="auto" w:fill="FFFFFF" w:themeFill="background1"/>
            <w:vAlign w:val="center"/>
          </w:tcPr>
          <w:p w:rsidR="005603EE" w:rsidRPr="00C10805" w:rsidRDefault="005603EE" w:rsidP="005603EE">
            <w:pPr>
              <w:jc w:val="center"/>
              <w:rPr>
                <w:rFonts w:ascii="Arial" w:hAnsi="Arial" w:cs="Arial"/>
                <w:sz w:val="20"/>
                <w:szCs w:val="20"/>
              </w:rPr>
            </w:pPr>
            <w:r w:rsidRPr="00C10805">
              <w:rPr>
                <w:rFonts w:ascii="Arial" w:hAnsi="Arial" w:cs="Arial"/>
                <w:sz w:val="20"/>
                <w:szCs w:val="20"/>
              </w:rPr>
              <w:t>1</w:t>
            </w:r>
          </w:p>
        </w:tc>
        <w:tc>
          <w:tcPr>
            <w:tcW w:w="992" w:type="dxa"/>
          </w:tcPr>
          <w:p w:rsidR="005603EE" w:rsidRPr="00F07756" w:rsidRDefault="005603EE" w:rsidP="005603EE">
            <w:pPr>
              <w:spacing w:after="0"/>
              <w:jc w:val="center"/>
              <w:rPr>
                <w:rFonts w:ascii="Franklin Gothic Book" w:hAnsi="Franklin Gothic Book"/>
                <w:sz w:val="22"/>
                <w:szCs w:val="22"/>
              </w:rPr>
            </w:pPr>
          </w:p>
        </w:tc>
        <w:tc>
          <w:tcPr>
            <w:tcW w:w="993" w:type="dxa"/>
          </w:tcPr>
          <w:p w:rsidR="005603EE" w:rsidRPr="00F07756" w:rsidRDefault="005603EE" w:rsidP="005603EE">
            <w:pPr>
              <w:spacing w:after="0"/>
              <w:jc w:val="center"/>
              <w:rPr>
                <w:rFonts w:ascii="Franklin Gothic Book" w:hAnsi="Franklin Gothic Book"/>
                <w:sz w:val="22"/>
                <w:szCs w:val="22"/>
              </w:rPr>
            </w:pPr>
          </w:p>
        </w:tc>
      </w:tr>
      <w:tr w:rsidR="005603EE" w:rsidRPr="00F07756" w:rsidTr="005603EE">
        <w:tc>
          <w:tcPr>
            <w:tcW w:w="959" w:type="dxa"/>
          </w:tcPr>
          <w:p w:rsidR="005603EE" w:rsidRDefault="005603EE" w:rsidP="005603EE">
            <w:pPr>
              <w:suppressAutoHyphens/>
              <w:spacing w:after="0"/>
              <w:jc w:val="center"/>
              <w:rPr>
                <w:rFonts w:ascii="Franklin Gothic Book" w:hAnsi="Franklin Gothic Book"/>
                <w:sz w:val="22"/>
                <w:szCs w:val="22"/>
              </w:rPr>
            </w:pPr>
            <w:r>
              <w:rPr>
                <w:rFonts w:ascii="Franklin Gothic Book" w:hAnsi="Franklin Gothic Book"/>
                <w:sz w:val="22"/>
                <w:szCs w:val="22"/>
              </w:rPr>
              <w:t>52</w:t>
            </w:r>
          </w:p>
        </w:tc>
        <w:tc>
          <w:tcPr>
            <w:tcW w:w="3467" w:type="dxa"/>
            <w:vAlign w:val="center"/>
          </w:tcPr>
          <w:p w:rsidR="005603EE" w:rsidRPr="00C10805" w:rsidRDefault="005603EE" w:rsidP="005603EE">
            <w:pPr>
              <w:rPr>
                <w:rFonts w:ascii="Arial" w:hAnsi="Arial" w:cs="Arial"/>
                <w:sz w:val="20"/>
                <w:szCs w:val="20"/>
              </w:rPr>
            </w:pPr>
            <w:r w:rsidRPr="00C10805">
              <w:rPr>
                <w:rFonts w:ascii="Arial" w:hAnsi="Arial" w:cs="Arial"/>
                <w:sz w:val="20"/>
                <w:szCs w:val="20"/>
              </w:rPr>
              <w:t>Держатель для туалетной бумаги</w:t>
            </w:r>
          </w:p>
        </w:tc>
        <w:tc>
          <w:tcPr>
            <w:tcW w:w="1276" w:type="dxa"/>
            <w:vAlign w:val="center"/>
          </w:tcPr>
          <w:p w:rsidR="005603EE" w:rsidRPr="00C10805" w:rsidRDefault="005603EE" w:rsidP="005603EE">
            <w:pPr>
              <w:jc w:val="center"/>
              <w:rPr>
                <w:rFonts w:ascii="Arial" w:hAnsi="Arial" w:cs="Arial"/>
                <w:sz w:val="20"/>
                <w:szCs w:val="20"/>
              </w:rPr>
            </w:pPr>
          </w:p>
        </w:tc>
        <w:tc>
          <w:tcPr>
            <w:tcW w:w="1134" w:type="dxa"/>
            <w:vAlign w:val="center"/>
          </w:tcPr>
          <w:p w:rsidR="005603EE" w:rsidRPr="00C10805" w:rsidRDefault="005603EE" w:rsidP="005603EE">
            <w:pPr>
              <w:jc w:val="center"/>
              <w:rPr>
                <w:rFonts w:ascii="Arial" w:hAnsi="Arial" w:cs="Arial"/>
                <w:sz w:val="20"/>
                <w:szCs w:val="20"/>
              </w:rPr>
            </w:pPr>
            <w:proofErr w:type="spellStart"/>
            <w:r w:rsidRPr="00C10805">
              <w:rPr>
                <w:rFonts w:ascii="Arial" w:hAnsi="Arial" w:cs="Arial"/>
                <w:sz w:val="20"/>
                <w:szCs w:val="20"/>
              </w:rPr>
              <w:t>шт</w:t>
            </w:r>
            <w:proofErr w:type="spellEnd"/>
          </w:p>
        </w:tc>
        <w:tc>
          <w:tcPr>
            <w:tcW w:w="1134" w:type="dxa"/>
            <w:shd w:val="clear" w:color="auto" w:fill="FFFFFF" w:themeFill="background1"/>
            <w:vAlign w:val="center"/>
          </w:tcPr>
          <w:p w:rsidR="005603EE" w:rsidRPr="00C10805" w:rsidRDefault="005603EE" w:rsidP="005603EE">
            <w:pPr>
              <w:jc w:val="center"/>
              <w:rPr>
                <w:rFonts w:ascii="Arial" w:hAnsi="Arial" w:cs="Arial"/>
                <w:sz w:val="20"/>
                <w:szCs w:val="20"/>
              </w:rPr>
            </w:pPr>
            <w:r w:rsidRPr="00C10805">
              <w:rPr>
                <w:rFonts w:ascii="Arial" w:hAnsi="Arial" w:cs="Arial"/>
                <w:sz w:val="20"/>
                <w:szCs w:val="20"/>
              </w:rPr>
              <w:t>1</w:t>
            </w:r>
          </w:p>
        </w:tc>
        <w:tc>
          <w:tcPr>
            <w:tcW w:w="992" w:type="dxa"/>
          </w:tcPr>
          <w:p w:rsidR="005603EE" w:rsidRPr="00F07756" w:rsidRDefault="005603EE" w:rsidP="005603EE">
            <w:pPr>
              <w:spacing w:after="0"/>
              <w:jc w:val="center"/>
              <w:rPr>
                <w:rFonts w:ascii="Franklin Gothic Book" w:hAnsi="Franklin Gothic Book"/>
                <w:sz w:val="22"/>
                <w:szCs w:val="22"/>
              </w:rPr>
            </w:pPr>
          </w:p>
        </w:tc>
        <w:tc>
          <w:tcPr>
            <w:tcW w:w="993" w:type="dxa"/>
          </w:tcPr>
          <w:p w:rsidR="005603EE" w:rsidRPr="00F07756" w:rsidRDefault="005603EE" w:rsidP="005603EE">
            <w:pPr>
              <w:spacing w:after="0"/>
              <w:jc w:val="center"/>
              <w:rPr>
                <w:rFonts w:ascii="Franklin Gothic Book" w:hAnsi="Franklin Gothic Book"/>
                <w:sz w:val="22"/>
                <w:szCs w:val="22"/>
              </w:rPr>
            </w:pPr>
          </w:p>
        </w:tc>
      </w:tr>
      <w:tr w:rsidR="007A2ACB" w:rsidRPr="00F07756" w:rsidTr="005603EE">
        <w:tc>
          <w:tcPr>
            <w:tcW w:w="959" w:type="dxa"/>
          </w:tcPr>
          <w:p w:rsidR="007A2ACB" w:rsidRDefault="007A2ACB" w:rsidP="007A2ACB">
            <w:pPr>
              <w:suppressAutoHyphens/>
              <w:spacing w:after="0"/>
              <w:jc w:val="center"/>
              <w:rPr>
                <w:rFonts w:ascii="Franklin Gothic Book" w:hAnsi="Franklin Gothic Book"/>
                <w:sz w:val="22"/>
                <w:szCs w:val="22"/>
              </w:rPr>
            </w:pPr>
            <w:r>
              <w:rPr>
                <w:rFonts w:ascii="Franklin Gothic Book" w:hAnsi="Franklin Gothic Book"/>
                <w:sz w:val="22"/>
                <w:szCs w:val="22"/>
              </w:rPr>
              <w:t>53</w:t>
            </w:r>
          </w:p>
        </w:tc>
        <w:tc>
          <w:tcPr>
            <w:tcW w:w="3467" w:type="dxa"/>
            <w:vAlign w:val="center"/>
          </w:tcPr>
          <w:p w:rsidR="007A2ACB" w:rsidRPr="00C10805" w:rsidRDefault="007A2ACB" w:rsidP="007A2ACB">
            <w:pPr>
              <w:rPr>
                <w:rFonts w:ascii="Arial" w:hAnsi="Arial" w:cs="Arial"/>
                <w:sz w:val="20"/>
                <w:szCs w:val="20"/>
              </w:rPr>
            </w:pPr>
            <w:r w:rsidRPr="00C10805">
              <w:rPr>
                <w:rFonts w:ascii="Arial" w:hAnsi="Arial" w:cs="Arial"/>
                <w:sz w:val="20"/>
                <w:szCs w:val="20"/>
              </w:rPr>
              <w:t>Обратный клапан ПВХ д.100мм</w:t>
            </w:r>
          </w:p>
        </w:tc>
        <w:tc>
          <w:tcPr>
            <w:tcW w:w="1276" w:type="dxa"/>
            <w:vAlign w:val="center"/>
          </w:tcPr>
          <w:p w:rsidR="007A2ACB" w:rsidRPr="00C10805" w:rsidRDefault="007A2ACB" w:rsidP="007A2ACB">
            <w:pPr>
              <w:jc w:val="center"/>
              <w:rPr>
                <w:rFonts w:ascii="Arial" w:hAnsi="Arial" w:cs="Arial"/>
                <w:sz w:val="20"/>
                <w:szCs w:val="20"/>
              </w:rPr>
            </w:pPr>
          </w:p>
        </w:tc>
        <w:tc>
          <w:tcPr>
            <w:tcW w:w="1134" w:type="dxa"/>
            <w:vAlign w:val="center"/>
          </w:tcPr>
          <w:p w:rsidR="007A2ACB" w:rsidRPr="00C10805" w:rsidRDefault="007A2ACB" w:rsidP="007A2ACB">
            <w:pPr>
              <w:jc w:val="center"/>
              <w:rPr>
                <w:rFonts w:ascii="Arial" w:hAnsi="Arial" w:cs="Arial"/>
                <w:sz w:val="20"/>
                <w:szCs w:val="20"/>
              </w:rPr>
            </w:pPr>
            <w:proofErr w:type="spellStart"/>
            <w:r w:rsidRPr="00C10805">
              <w:rPr>
                <w:rFonts w:ascii="Arial" w:hAnsi="Arial" w:cs="Arial"/>
                <w:sz w:val="20"/>
                <w:szCs w:val="20"/>
              </w:rPr>
              <w:t>шт</w:t>
            </w:r>
            <w:proofErr w:type="spellEnd"/>
          </w:p>
        </w:tc>
        <w:tc>
          <w:tcPr>
            <w:tcW w:w="1134" w:type="dxa"/>
            <w:shd w:val="clear" w:color="auto" w:fill="FFFFFF" w:themeFill="background1"/>
            <w:vAlign w:val="center"/>
          </w:tcPr>
          <w:p w:rsidR="007A2ACB" w:rsidRPr="00C10805" w:rsidRDefault="007A2ACB" w:rsidP="007A2ACB">
            <w:pPr>
              <w:jc w:val="center"/>
              <w:rPr>
                <w:rFonts w:ascii="Arial" w:hAnsi="Arial" w:cs="Arial"/>
                <w:sz w:val="20"/>
                <w:szCs w:val="20"/>
              </w:rPr>
            </w:pPr>
            <w:r w:rsidRPr="00C10805">
              <w:rPr>
                <w:rFonts w:ascii="Arial" w:hAnsi="Arial" w:cs="Arial"/>
                <w:sz w:val="20"/>
                <w:szCs w:val="20"/>
              </w:rPr>
              <w:t>1</w:t>
            </w:r>
          </w:p>
        </w:tc>
        <w:tc>
          <w:tcPr>
            <w:tcW w:w="992" w:type="dxa"/>
          </w:tcPr>
          <w:p w:rsidR="007A2ACB" w:rsidRPr="00F07756" w:rsidRDefault="007A2ACB" w:rsidP="007A2ACB">
            <w:pPr>
              <w:spacing w:after="0"/>
              <w:jc w:val="center"/>
              <w:rPr>
                <w:rFonts w:ascii="Franklin Gothic Book" w:hAnsi="Franklin Gothic Book"/>
                <w:sz w:val="22"/>
                <w:szCs w:val="22"/>
              </w:rPr>
            </w:pPr>
          </w:p>
        </w:tc>
        <w:tc>
          <w:tcPr>
            <w:tcW w:w="993" w:type="dxa"/>
          </w:tcPr>
          <w:p w:rsidR="007A2ACB" w:rsidRPr="00F07756" w:rsidRDefault="007A2ACB" w:rsidP="007A2ACB">
            <w:pPr>
              <w:spacing w:after="0"/>
              <w:jc w:val="center"/>
              <w:rPr>
                <w:rFonts w:ascii="Franklin Gothic Book" w:hAnsi="Franklin Gothic Book"/>
                <w:sz w:val="22"/>
                <w:szCs w:val="22"/>
              </w:rPr>
            </w:pPr>
          </w:p>
        </w:tc>
      </w:tr>
      <w:tr w:rsidR="007A2ACB" w:rsidRPr="00F07756" w:rsidTr="005603EE">
        <w:tc>
          <w:tcPr>
            <w:tcW w:w="959" w:type="dxa"/>
          </w:tcPr>
          <w:p w:rsidR="007A2ACB" w:rsidRDefault="007A2ACB" w:rsidP="007A2ACB">
            <w:pPr>
              <w:suppressAutoHyphens/>
              <w:spacing w:after="0"/>
              <w:jc w:val="center"/>
              <w:rPr>
                <w:rFonts w:ascii="Franklin Gothic Book" w:hAnsi="Franklin Gothic Book"/>
                <w:sz w:val="22"/>
                <w:szCs w:val="22"/>
              </w:rPr>
            </w:pPr>
            <w:r>
              <w:rPr>
                <w:rFonts w:ascii="Franklin Gothic Book" w:hAnsi="Franklin Gothic Book"/>
                <w:sz w:val="22"/>
                <w:szCs w:val="22"/>
              </w:rPr>
              <w:t>54</w:t>
            </w:r>
          </w:p>
        </w:tc>
        <w:tc>
          <w:tcPr>
            <w:tcW w:w="3467" w:type="dxa"/>
            <w:vAlign w:val="center"/>
          </w:tcPr>
          <w:p w:rsidR="007A2ACB" w:rsidRPr="00C10805" w:rsidRDefault="007A2ACB" w:rsidP="007A2ACB">
            <w:pPr>
              <w:rPr>
                <w:rFonts w:ascii="Arial" w:hAnsi="Arial" w:cs="Arial"/>
                <w:sz w:val="20"/>
                <w:szCs w:val="20"/>
              </w:rPr>
            </w:pPr>
            <w:r w:rsidRPr="00C10805">
              <w:rPr>
                <w:rFonts w:ascii="Arial" w:hAnsi="Arial" w:cs="Arial"/>
                <w:sz w:val="20"/>
                <w:szCs w:val="20"/>
              </w:rPr>
              <w:t>Скорлупа ППУ Ø100 мм толщиной 40 мм  с пазом под греющий к</w:t>
            </w:r>
            <w:r w:rsidRPr="00C10805">
              <w:rPr>
                <w:rFonts w:ascii="Arial" w:hAnsi="Arial" w:cs="Arial"/>
                <w:sz w:val="20"/>
                <w:szCs w:val="20"/>
              </w:rPr>
              <w:t>а</w:t>
            </w:r>
            <w:r w:rsidRPr="00C10805">
              <w:rPr>
                <w:rFonts w:ascii="Arial" w:hAnsi="Arial" w:cs="Arial"/>
                <w:sz w:val="20"/>
                <w:szCs w:val="20"/>
              </w:rPr>
              <w:t>бель с защитным покрытием из стеклопластика</w:t>
            </w:r>
          </w:p>
        </w:tc>
        <w:tc>
          <w:tcPr>
            <w:tcW w:w="1276" w:type="dxa"/>
            <w:vAlign w:val="center"/>
          </w:tcPr>
          <w:p w:rsidR="007A2ACB" w:rsidRPr="00C10805" w:rsidRDefault="007A2ACB" w:rsidP="007A2ACB">
            <w:pPr>
              <w:jc w:val="center"/>
              <w:rPr>
                <w:rFonts w:ascii="Arial" w:hAnsi="Arial" w:cs="Arial"/>
                <w:sz w:val="20"/>
                <w:szCs w:val="20"/>
              </w:rPr>
            </w:pPr>
          </w:p>
        </w:tc>
        <w:tc>
          <w:tcPr>
            <w:tcW w:w="1134" w:type="dxa"/>
            <w:vAlign w:val="center"/>
          </w:tcPr>
          <w:p w:rsidR="007A2ACB" w:rsidRPr="00C10805" w:rsidRDefault="007A2ACB" w:rsidP="007A2ACB">
            <w:pPr>
              <w:jc w:val="center"/>
              <w:rPr>
                <w:rFonts w:ascii="Arial" w:hAnsi="Arial" w:cs="Arial"/>
                <w:sz w:val="20"/>
                <w:szCs w:val="20"/>
              </w:rPr>
            </w:pPr>
            <w:r w:rsidRPr="00C10805">
              <w:rPr>
                <w:rFonts w:ascii="Arial" w:hAnsi="Arial" w:cs="Arial"/>
                <w:sz w:val="20"/>
                <w:szCs w:val="20"/>
              </w:rPr>
              <w:t>м</w:t>
            </w:r>
          </w:p>
        </w:tc>
        <w:tc>
          <w:tcPr>
            <w:tcW w:w="1134" w:type="dxa"/>
            <w:shd w:val="clear" w:color="auto" w:fill="FFFFFF" w:themeFill="background1"/>
            <w:vAlign w:val="center"/>
          </w:tcPr>
          <w:p w:rsidR="007A2ACB" w:rsidRPr="00C10805" w:rsidRDefault="007A2ACB" w:rsidP="007A2ACB">
            <w:pPr>
              <w:jc w:val="center"/>
              <w:rPr>
                <w:rFonts w:ascii="Arial" w:hAnsi="Arial" w:cs="Arial"/>
                <w:sz w:val="20"/>
                <w:szCs w:val="20"/>
              </w:rPr>
            </w:pPr>
            <w:r w:rsidRPr="00C10805">
              <w:rPr>
                <w:rFonts w:ascii="Arial" w:hAnsi="Arial" w:cs="Arial"/>
                <w:sz w:val="20"/>
                <w:szCs w:val="20"/>
              </w:rPr>
              <w:t>2,35</w:t>
            </w:r>
          </w:p>
        </w:tc>
        <w:tc>
          <w:tcPr>
            <w:tcW w:w="992" w:type="dxa"/>
          </w:tcPr>
          <w:p w:rsidR="007A2ACB" w:rsidRPr="00F07756" w:rsidRDefault="007A2ACB" w:rsidP="007A2ACB">
            <w:pPr>
              <w:spacing w:after="0"/>
              <w:jc w:val="center"/>
              <w:rPr>
                <w:rFonts w:ascii="Franklin Gothic Book" w:hAnsi="Franklin Gothic Book"/>
                <w:sz w:val="22"/>
                <w:szCs w:val="22"/>
              </w:rPr>
            </w:pPr>
          </w:p>
        </w:tc>
        <w:tc>
          <w:tcPr>
            <w:tcW w:w="993" w:type="dxa"/>
          </w:tcPr>
          <w:p w:rsidR="007A2ACB" w:rsidRPr="00F07756" w:rsidRDefault="007A2ACB" w:rsidP="007A2ACB">
            <w:pPr>
              <w:spacing w:after="0"/>
              <w:jc w:val="center"/>
              <w:rPr>
                <w:rFonts w:ascii="Franklin Gothic Book" w:hAnsi="Franklin Gothic Book"/>
                <w:sz w:val="22"/>
                <w:szCs w:val="22"/>
              </w:rPr>
            </w:pPr>
          </w:p>
        </w:tc>
      </w:tr>
      <w:tr w:rsidR="007A2ACB" w:rsidRPr="00F07756" w:rsidTr="005603EE">
        <w:tc>
          <w:tcPr>
            <w:tcW w:w="959" w:type="dxa"/>
          </w:tcPr>
          <w:p w:rsidR="007A2ACB" w:rsidRDefault="007A2ACB" w:rsidP="007A2ACB">
            <w:pPr>
              <w:suppressAutoHyphens/>
              <w:spacing w:after="0"/>
              <w:jc w:val="center"/>
              <w:rPr>
                <w:rFonts w:ascii="Franklin Gothic Book" w:hAnsi="Franklin Gothic Book"/>
                <w:sz w:val="22"/>
                <w:szCs w:val="22"/>
              </w:rPr>
            </w:pPr>
            <w:r>
              <w:rPr>
                <w:rFonts w:ascii="Franklin Gothic Book" w:hAnsi="Franklin Gothic Book"/>
                <w:sz w:val="22"/>
                <w:szCs w:val="22"/>
              </w:rPr>
              <w:t>55</w:t>
            </w:r>
          </w:p>
        </w:tc>
        <w:tc>
          <w:tcPr>
            <w:tcW w:w="3467" w:type="dxa"/>
            <w:vAlign w:val="center"/>
          </w:tcPr>
          <w:p w:rsidR="007A2ACB" w:rsidRPr="00C10805" w:rsidRDefault="007A2ACB" w:rsidP="007A2ACB">
            <w:pPr>
              <w:rPr>
                <w:rFonts w:ascii="Arial" w:hAnsi="Arial" w:cs="Arial"/>
                <w:sz w:val="20"/>
                <w:szCs w:val="20"/>
              </w:rPr>
            </w:pPr>
            <w:r w:rsidRPr="00C10805">
              <w:rPr>
                <w:rFonts w:ascii="Arial" w:hAnsi="Arial" w:cs="Arial"/>
                <w:sz w:val="20"/>
                <w:szCs w:val="20"/>
              </w:rPr>
              <w:t xml:space="preserve">Отводы ППУ Ø100мм толщиной </w:t>
            </w:r>
            <w:r w:rsidRPr="00C10805">
              <w:rPr>
                <w:rFonts w:ascii="Arial" w:hAnsi="Arial" w:cs="Arial"/>
                <w:sz w:val="20"/>
                <w:szCs w:val="20"/>
              </w:rPr>
              <w:lastRenderedPageBreak/>
              <w:t>40мм  с пазом под греющий к</w:t>
            </w:r>
            <w:r w:rsidRPr="00C10805">
              <w:rPr>
                <w:rFonts w:ascii="Arial" w:hAnsi="Arial" w:cs="Arial"/>
                <w:sz w:val="20"/>
                <w:szCs w:val="20"/>
              </w:rPr>
              <w:t>а</w:t>
            </w:r>
            <w:r w:rsidRPr="00C10805">
              <w:rPr>
                <w:rFonts w:ascii="Arial" w:hAnsi="Arial" w:cs="Arial"/>
                <w:sz w:val="20"/>
                <w:szCs w:val="20"/>
              </w:rPr>
              <w:t>бель с защитным покрытием из стеклопластика</w:t>
            </w:r>
          </w:p>
        </w:tc>
        <w:tc>
          <w:tcPr>
            <w:tcW w:w="1276" w:type="dxa"/>
            <w:vAlign w:val="center"/>
          </w:tcPr>
          <w:p w:rsidR="007A2ACB" w:rsidRPr="00C10805" w:rsidRDefault="007A2ACB" w:rsidP="007A2ACB">
            <w:pPr>
              <w:jc w:val="center"/>
              <w:rPr>
                <w:rFonts w:ascii="Arial" w:hAnsi="Arial" w:cs="Arial"/>
                <w:sz w:val="20"/>
                <w:szCs w:val="20"/>
              </w:rPr>
            </w:pPr>
          </w:p>
        </w:tc>
        <w:tc>
          <w:tcPr>
            <w:tcW w:w="1134" w:type="dxa"/>
            <w:vAlign w:val="center"/>
          </w:tcPr>
          <w:p w:rsidR="007A2ACB" w:rsidRPr="00C10805" w:rsidRDefault="007A2ACB" w:rsidP="007A2ACB">
            <w:pPr>
              <w:jc w:val="center"/>
              <w:rPr>
                <w:rFonts w:ascii="Arial" w:hAnsi="Arial" w:cs="Arial"/>
                <w:sz w:val="20"/>
                <w:szCs w:val="20"/>
              </w:rPr>
            </w:pPr>
            <w:proofErr w:type="spellStart"/>
            <w:r w:rsidRPr="00C10805">
              <w:rPr>
                <w:rFonts w:ascii="Arial" w:hAnsi="Arial" w:cs="Arial"/>
                <w:sz w:val="20"/>
                <w:szCs w:val="20"/>
              </w:rPr>
              <w:t>шт</w:t>
            </w:r>
            <w:proofErr w:type="spellEnd"/>
          </w:p>
        </w:tc>
        <w:tc>
          <w:tcPr>
            <w:tcW w:w="1134" w:type="dxa"/>
            <w:shd w:val="clear" w:color="auto" w:fill="FFFFFF" w:themeFill="background1"/>
            <w:vAlign w:val="center"/>
          </w:tcPr>
          <w:p w:rsidR="007A2ACB" w:rsidRPr="00C10805" w:rsidRDefault="007A2ACB" w:rsidP="007A2ACB">
            <w:pPr>
              <w:jc w:val="center"/>
              <w:rPr>
                <w:rFonts w:ascii="Arial" w:hAnsi="Arial" w:cs="Arial"/>
                <w:sz w:val="20"/>
                <w:szCs w:val="20"/>
              </w:rPr>
            </w:pPr>
            <w:r w:rsidRPr="00C10805">
              <w:rPr>
                <w:rFonts w:ascii="Arial" w:hAnsi="Arial" w:cs="Arial"/>
                <w:sz w:val="20"/>
                <w:szCs w:val="20"/>
              </w:rPr>
              <w:t>1</w:t>
            </w:r>
          </w:p>
        </w:tc>
        <w:tc>
          <w:tcPr>
            <w:tcW w:w="992" w:type="dxa"/>
          </w:tcPr>
          <w:p w:rsidR="007A2ACB" w:rsidRPr="00F07756" w:rsidRDefault="007A2ACB" w:rsidP="007A2ACB">
            <w:pPr>
              <w:spacing w:after="0"/>
              <w:jc w:val="center"/>
              <w:rPr>
                <w:rFonts w:ascii="Franklin Gothic Book" w:hAnsi="Franklin Gothic Book"/>
                <w:sz w:val="22"/>
                <w:szCs w:val="22"/>
              </w:rPr>
            </w:pPr>
          </w:p>
        </w:tc>
        <w:tc>
          <w:tcPr>
            <w:tcW w:w="993" w:type="dxa"/>
          </w:tcPr>
          <w:p w:rsidR="007A2ACB" w:rsidRPr="00F07756" w:rsidRDefault="007A2ACB" w:rsidP="007A2ACB">
            <w:pPr>
              <w:spacing w:after="0"/>
              <w:jc w:val="center"/>
              <w:rPr>
                <w:rFonts w:ascii="Franklin Gothic Book" w:hAnsi="Franklin Gothic Book"/>
                <w:sz w:val="22"/>
                <w:szCs w:val="22"/>
              </w:rPr>
            </w:pPr>
          </w:p>
        </w:tc>
      </w:tr>
      <w:tr w:rsidR="007A2ACB" w:rsidRPr="00F07756" w:rsidTr="005603EE">
        <w:tc>
          <w:tcPr>
            <w:tcW w:w="959" w:type="dxa"/>
          </w:tcPr>
          <w:p w:rsidR="007A2ACB" w:rsidRDefault="007A2ACB" w:rsidP="007A2ACB">
            <w:pPr>
              <w:suppressAutoHyphens/>
              <w:spacing w:after="0"/>
              <w:jc w:val="center"/>
              <w:rPr>
                <w:rFonts w:ascii="Franklin Gothic Book" w:hAnsi="Franklin Gothic Book"/>
                <w:sz w:val="22"/>
                <w:szCs w:val="22"/>
              </w:rPr>
            </w:pPr>
            <w:r>
              <w:rPr>
                <w:rFonts w:ascii="Franklin Gothic Book" w:hAnsi="Franklin Gothic Book"/>
                <w:sz w:val="22"/>
                <w:szCs w:val="22"/>
              </w:rPr>
              <w:lastRenderedPageBreak/>
              <w:t>56</w:t>
            </w:r>
          </w:p>
        </w:tc>
        <w:tc>
          <w:tcPr>
            <w:tcW w:w="3467" w:type="dxa"/>
            <w:vAlign w:val="center"/>
          </w:tcPr>
          <w:p w:rsidR="007A2ACB" w:rsidRPr="00C10805" w:rsidRDefault="007A2ACB" w:rsidP="007A2ACB">
            <w:pPr>
              <w:rPr>
                <w:rFonts w:ascii="Arial" w:hAnsi="Arial" w:cs="Arial"/>
                <w:sz w:val="20"/>
                <w:szCs w:val="20"/>
              </w:rPr>
            </w:pPr>
            <w:r w:rsidRPr="00C10805">
              <w:rPr>
                <w:rFonts w:ascii="Arial" w:hAnsi="Arial" w:cs="Arial"/>
                <w:sz w:val="20"/>
                <w:szCs w:val="20"/>
              </w:rPr>
              <w:t xml:space="preserve">Светильники OFFICE - 023-30-50  595*595*40 Р-30 </w:t>
            </w:r>
            <w:proofErr w:type="spellStart"/>
            <w:r w:rsidRPr="00C10805">
              <w:rPr>
                <w:rFonts w:ascii="Arial" w:hAnsi="Arial" w:cs="Arial"/>
                <w:sz w:val="20"/>
                <w:szCs w:val="20"/>
              </w:rPr>
              <w:t>вт</w:t>
            </w:r>
            <w:proofErr w:type="spellEnd"/>
            <w:r w:rsidRPr="00C10805">
              <w:rPr>
                <w:rFonts w:ascii="Arial" w:hAnsi="Arial" w:cs="Arial"/>
                <w:sz w:val="20"/>
                <w:szCs w:val="20"/>
              </w:rPr>
              <w:t>; IР20; 3600 лм  с пусковым устройством для п</w:t>
            </w:r>
            <w:r w:rsidRPr="00C10805">
              <w:rPr>
                <w:rFonts w:ascii="Arial" w:hAnsi="Arial" w:cs="Arial"/>
                <w:sz w:val="20"/>
                <w:szCs w:val="20"/>
              </w:rPr>
              <w:t>о</w:t>
            </w:r>
            <w:r w:rsidRPr="00C10805">
              <w:rPr>
                <w:rFonts w:ascii="Arial" w:hAnsi="Arial" w:cs="Arial"/>
                <w:sz w:val="20"/>
                <w:szCs w:val="20"/>
              </w:rPr>
              <w:t>толков "</w:t>
            </w:r>
            <w:proofErr w:type="spellStart"/>
            <w:r w:rsidRPr="00C10805">
              <w:rPr>
                <w:rFonts w:ascii="Arial" w:hAnsi="Arial" w:cs="Arial"/>
                <w:sz w:val="20"/>
                <w:szCs w:val="20"/>
              </w:rPr>
              <w:t>Армстронг</w:t>
            </w:r>
            <w:proofErr w:type="spellEnd"/>
            <w:r w:rsidRPr="00C10805">
              <w:rPr>
                <w:rFonts w:ascii="Arial" w:hAnsi="Arial" w:cs="Arial"/>
                <w:sz w:val="20"/>
                <w:szCs w:val="20"/>
              </w:rPr>
              <w:t>" или аналог</w:t>
            </w:r>
          </w:p>
        </w:tc>
        <w:tc>
          <w:tcPr>
            <w:tcW w:w="1276" w:type="dxa"/>
            <w:vAlign w:val="center"/>
          </w:tcPr>
          <w:p w:rsidR="007A2ACB" w:rsidRPr="00C10805" w:rsidRDefault="007A2ACB" w:rsidP="007A2ACB">
            <w:pPr>
              <w:jc w:val="center"/>
              <w:rPr>
                <w:rFonts w:ascii="Arial" w:hAnsi="Arial" w:cs="Arial"/>
                <w:sz w:val="20"/>
                <w:szCs w:val="20"/>
              </w:rPr>
            </w:pPr>
          </w:p>
        </w:tc>
        <w:tc>
          <w:tcPr>
            <w:tcW w:w="1134" w:type="dxa"/>
            <w:vAlign w:val="center"/>
          </w:tcPr>
          <w:p w:rsidR="007A2ACB" w:rsidRPr="00C10805" w:rsidRDefault="007A2ACB" w:rsidP="007A2ACB">
            <w:pPr>
              <w:jc w:val="center"/>
              <w:rPr>
                <w:rFonts w:ascii="Arial" w:hAnsi="Arial" w:cs="Arial"/>
                <w:sz w:val="20"/>
                <w:szCs w:val="20"/>
              </w:rPr>
            </w:pPr>
            <w:proofErr w:type="spellStart"/>
            <w:r w:rsidRPr="00C10805">
              <w:rPr>
                <w:rFonts w:ascii="Arial" w:hAnsi="Arial" w:cs="Arial"/>
                <w:sz w:val="20"/>
                <w:szCs w:val="20"/>
              </w:rPr>
              <w:t>шт</w:t>
            </w:r>
            <w:proofErr w:type="spellEnd"/>
          </w:p>
        </w:tc>
        <w:tc>
          <w:tcPr>
            <w:tcW w:w="1134" w:type="dxa"/>
            <w:shd w:val="clear" w:color="auto" w:fill="FFFFFF" w:themeFill="background1"/>
            <w:vAlign w:val="center"/>
          </w:tcPr>
          <w:p w:rsidR="007A2ACB" w:rsidRPr="00C10805" w:rsidRDefault="007A2ACB" w:rsidP="007A2ACB">
            <w:pPr>
              <w:jc w:val="center"/>
              <w:rPr>
                <w:rFonts w:ascii="Arial" w:hAnsi="Arial" w:cs="Arial"/>
                <w:sz w:val="20"/>
                <w:szCs w:val="20"/>
              </w:rPr>
            </w:pPr>
            <w:r w:rsidRPr="00C10805">
              <w:rPr>
                <w:rFonts w:ascii="Arial" w:hAnsi="Arial" w:cs="Arial"/>
                <w:sz w:val="20"/>
                <w:szCs w:val="20"/>
              </w:rPr>
              <w:t>6</w:t>
            </w:r>
          </w:p>
        </w:tc>
        <w:tc>
          <w:tcPr>
            <w:tcW w:w="992" w:type="dxa"/>
          </w:tcPr>
          <w:p w:rsidR="007A2ACB" w:rsidRPr="00F07756" w:rsidRDefault="007A2ACB" w:rsidP="007A2ACB">
            <w:pPr>
              <w:spacing w:after="0"/>
              <w:jc w:val="center"/>
              <w:rPr>
                <w:rFonts w:ascii="Franklin Gothic Book" w:hAnsi="Franklin Gothic Book"/>
                <w:sz w:val="22"/>
                <w:szCs w:val="22"/>
              </w:rPr>
            </w:pPr>
          </w:p>
        </w:tc>
        <w:tc>
          <w:tcPr>
            <w:tcW w:w="993" w:type="dxa"/>
          </w:tcPr>
          <w:p w:rsidR="007A2ACB" w:rsidRPr="00F07756" w:rsidRDefault="007A2ACB" w:rsidP="007A2ACB">
            <w:pPr>
              <w:spacing w:after="0"/>
              <w:jc w:val="center"/>
              <w:rPr>
                <w:rFonts w:ascii="Franklin Gothic Book" w:hAnsi="Franklin Gothic Book"/>
                <w:sz w:val="22"/>
                <w:szCs w:val="22"/>
              </w:rPr>
            </w:pPr>
          </w:p>
        </w:tc>
      </w:tr>
      <w:tr w:rsidR="007A2ACB" w:rsidRPr="00F07756" w:rsidTr="005603EE">
        <w:tc>
          <w:tcPr>
            <w:tcW w:w="959" w:type="dxa"/>
          </w:tcPr>
          <w:p w:rsidR="007A2ACB" w:rsidRDefault="007A2ACB" w:rsidP="007A2ACB">
            <w:pPr>
              <w:suppressAutoHyphens/>
              <w:spacing w:after="0"/>
              <w:jc w:val="center"/>
              <w:rPr>
                <w:rFonts w:ascii="Franklin Gothic Book" w:hAnsi="Franklin Gothic Book"/>
                <w:sz w:val="22"/>
                <w:szCs w:val="22"/>
              </w:rPr>
            </w:pPr>
            <w:r>
              <w:rPr>
                <w:rFonts w:ascii="Franklin Gothic Book" w:hAnsi="Franklin Gothic Book"/>
                <w:sz w:val="22"/>
                <w:szCs w:val="22"/>
              </w:rPr>
              <w:t>57</w:t>
            </w:r>
          </w:p>
        </w:tc>
        <w:tc>
          <w:tcPr>
            <w:tcW w:w="3467" w:type="dxa"/>
            <w:vAlign w:val="center"/>
          </w:tcPr>
          <w:p w:rsidR="007A2ACB" w:rsidRPr="00C10805" w:rsidRDefault="007A2ACB" w:rsidP="007A2ACB">
            <w:pPr>
              <w:rPr>
                <w:rFonts w:ascii="Arial" w:hAnsi="Arial" w:cs="Arial"/>
                <w:sz w:val="20"/>
                <w:szCs w:val="20"/>
              </w:rPr>
            </w:pPr>
            <w:r w:rsidRPr="00C10805">
              <w:rPr>
                <w:rFonts w:ascii="Arial" w:hAnsi="Arial" w:cs="Arial"/>
                <w:sz w:val="20"/>
                <w:szCs w:val="20"/>
              </w:rPr>
              <w:t>Кабель силовой ВВГнг(А) 3×2,5 мм²</w:t>
            </w:r>
          </w:p>
        </w:tc>
        <w:tc>
          <w:tcPr>
            <w:tcW w:w="1276" w:type="dxa"/>
            <w:vAlign w:val="center"/>
          </w:tcPr>
          <w:p w:rsidR="007A2ACB" w:rsidRPr="00C10805" w:rsidRDefault="007A2ACB" w:rsidP="007A2ACB">
            <w:pPr>
              <w:jc w:val="center"/>
              <w:rPr>
                <w:rFonts w:ascii="Arial" w:hAnsi="Arial" w:cs="Arial"/>
                <w:sz w:val="20"/>
                <w:szCs w:val="20"/>
              </w:rPr>
            </w:pPr>
          </w:p>
        </w:tc>
        <w:tc>
          <w:tcPr>
            <w:tcW w:w="1134" w:type="dxa"/>
            <w:vAlign w:val="center"/>
          </w:tcPr>
          <w:p w:rsidR="007A2ACB" w:rsidRPr="00C10805" w:rsidRDefault="007A2ACB" w:rsidP="007A2ACB">
            <w:pPr>
              <w:jc w:val="center"/>
              <w:rPr>
                <w:rFonts w:ascii="Arial" w:hAnsi="Arial" w:cs="Arial"/>
                <w:sz w:val="20"/>
                <w:szCs w:val="20"/>
              </w:rPr>
            </w:pPr>
            <w:r w:rsidRPr="00C10805">
              <w:rPr>
                <w:rFonts w:ascii="Arial" w:hAnsi="Arial" w:cs="Arial"/>
                <w:sz w:val="20"/>
                <w:szCs w:val="20"/>
              </w:rPr>
              <w:t>м</w:t>
            </w:r>
          </w:p>
        </w:tc>
        <w:tc>
          <w:tcPr>
            <w:tcW w:w="1134" w:type="dxa"/>
            <w:shd w:val="clear" w:color="auto" w:fill="FFFFFF" w:themeFill="background1"/>
            <w:vAlign w:val="center"/>
          </w:tcPr>
          <w:p w:rsidR="007A2ACB" w:rsidRPr="00C10805" w:rsidRDefault="007A2ACB" w:rsidP="007A2ACB">
            <w:pPr>
              <w:jc w:val="center"/>
              <w:rPr>
                <w:rFonts w:ascii="Arial" w:hAnsi="Arial" w:cs="Arial"/>
                <w:sz w:val="20"/>
                <w:szCs w:val="20"/>
              </w:rPr>
            </w:pPr>
            <w:r w:rsidRPr="00C10805">
              <w:rPr>
                <w:rFonts w:ascii="Arial" w:hAnsi="Arial" w:cs="Arial"/>
                <w:sz w:val="20"/>
                <w:szCs w:val="20"/>
              </w:rPr>
              <w:t>4,5</w:t>
            </w:r>
          </w:p>
        </w:tc>
        <w:tc>
          <w:tcPr>
            <w:tcW w:w="992" w:type="dxa"/>
          </w:tcPr>
          <w:p w:rsidR="007A2ACB" w:rsidRPr="00F07756" w:rsidRDefault="007A2ACB" w:rsidP="007A2ACB">
            <w:pPr>
              <w:spacing w:after="0"/>
              <w:jc w:val="center"/>
              <w:rPr>
                <w:rFonts w:ascii="Franklin Gothic Book" w:hAnsi="Franklin Gothic Book"/>
                <w:sz w:val="22"/>
                <w:szCs w:val="22"/>
              </w:rPr>
            </w:pPr>
          </w:p>
        </w:tc>
        <w:tc>
          <w:tcPr>
            <w:tcW w:w="993" w:type="dxa"/>
          </w:tcPr>
          <w:p w:rsidR="007A2ACB" w:rsidRPr="00F07756" w:rsidRDefault="007A2ACB" w:rsidP="007A2ACB">
            <w:pPr>
              <w:spacing w:after="0"/>
              <w:jc w:val="center"/>
              <w:rPr>
                <w:rFonts w:ascii="Franklin Gothic Book" w:hAnsi="Franklin Gothic Book"/>
                <w:sz w:val="22"/>
                <w:szCs w:val="22"/>
              </w:rPr>
            </w:pPr>
          </w:p>
        </w:tc>
      </w:tr>
      <w:tr w:rsidR="007A2ACB" w:rsidRPr="00F07756" w:rsidTr="005603EE">
        <w:tc>
          <w:tcPr>
            <w:tcW w:w="959" w:type="dxa"/>
          </w:tcPr>
          <w:p w:rsidR="007A2ACB" w:rsidRDefault="007A2ACB" w:rsidP="007A2ACB">
            <w:pPr>
              <w:suppressAutoHyphens/>
              <w:spacing w:after="0"/>
              <w:jc w:val="center"/>
              <w:rPr>
                <w:rFonts w:ascii="Franklin Gothic Book" w:hAnsi="Franklin Gothic Book"/>
                <w:sz w:val="22"/>
                <w:szCs w:val="22"/>
              </w:rPr>
            </w:pPr>
            <w:r>
              <w:rPr>
                <w:rFonts w:ascii="Franklin Gothic Book" w:hAnsi="Franklin Gothic Book"/>
                <w:sz w:val="22"/>
                <w:szCs w:val="22"/>
              </w:rPr>
              <w:t>58</w:t>
            </w:r>
          </w:p>
        </w:tc>
        <w:tc>
          <w:tcPr>
            <w:tcW w:w="3467" w:type="dxa"/>
            <w:vAlign w:val="center"/>
          </w:tcPr>
          <w:p w:rsidR="007A2ACB" w:rsidRPr="00C10805" w:rsidRDefault="007A2ACB" w:rsidP="007A2ACB">
            <w:pPr>
              <w:rPr>
                <w:rFonts w:ascii="Arial" w:hAnsi="Arial" w:cs="Arial"/>
                <w:sz w:val="20"/>
                <w:szCs w:val="20"/>
              </w:rPr>
            </w:pPr>
            <w:r w:rsidRPr="00C10805">
              <w:rPr>
                <w:rFonts w:ascii="Arial" w:hAnsi="Arial" w:cs="Arial"/>
                <w:sz w:val="20"/>
                <w:szCs w:val="20"/>
              </w:rPr>
              <w:t>Кабель силовой ВВГнг(А) 3×1,5 мм²</w:t>
            </w:r>
          </w:p>
        </w:tc>
        <w:tc>
          <w:tcPr>
            <w:tcW w:w="1276" w:type="dxa"/>
            <w:vAlign w:val="center"/>
          </w:tcPr>
          <w:p w:rsidR="007A2ACB" w:rsidRPr="00C10805" w:rsidRDefault="007A2ACB" w:rsidP="007A2ACB">
            <w:pPr>
              <w:jc w:val="center"/>
              <w:rPr>
                <w:rFonts w:ascii="Arial" w:hAnsi="Arial" w:cs="Arial"/>
                <w:sz w:val="20"/>
                <w:szCs w:val="20"/>
              </w:rPr>
            </w:pPr>
          </w:p>
        </w:tc>
        <w:tc>
          <w:tcPr>
            <w:tcW w:w="1134" w:type="dxa"/>
            <w:vAlign w:val="center"/>
          </w:tcPr>
          <w:p w:rsidR="007A2ACB" w:rsidRPr="00C10805" w:rsidRDefault="007A2ACB" w:rsidP="007A2ACB">
            <w:pPr>
              <w:jc w:val="center"/>
              <w:rPr>
                <w:rFonts w:ascii="Arial" w:hAnsi="Arial" w:cs="Arial"/>
                <w:sz w:val="20"/>
                <w:szCs w:val="20"/>
              </w:rPr>
            </w:pPr>
            <w:r w:rsidRPr="00C10805">
              <w:rPr>
                <w:rFonts w:ascii="Arial" w:hAnsi="Arial" w:cs="Arial"/>
                <w:sz w:val="20"/>
                <w:szCs w:val="20"/>
              </w:rPr>
              <w:t>м</w:t>
            </w:r>
          </w:p>
        </w:tc>
        <w:tc>
          <w:tcPr>
            <w:tcW w:w="1134" w:type="dxa"/>
            <w:shd w:val="clear" w:color="auto" w:fill="FFFFFF" w:themeFill="background1"/>
            <w:vAlign w:val="center"/>
          </w:tcPr>
          <w:p w:rsidR="007A2ACB" w:rsidRPr="00C10805" w:rsidRDefault="007A2ACB" w:rsidP="007A2ACB">
            <w:pPr>
              <w:jc w:val="center"/>
              <w:rPr>
                <w:rFonts w:ascii="Arial" w:hAnsi="Arial" w:cs="Arial"/>
                <w:sz w:val="20"/>
                <w:szCs w:val="20"/>
              </w:rPr>
            </w:pPr>
            <w:r w:rsidRPr="00C10805">
              <w:rPr>
                <w:rFonts w:ascii="Arial" w:hAnsi="Arial" w:cs="Arial"/>
                <w:sz w:val="20"/>
                <w:szCs w:val="20"/>
              </w:rPr>
              <w:t>23,5</w:t>
            </w:r>
          </w:p>
        </w:tc>
        <w:tc>
          <w:tcPr>
            <w:tcW w:w="992" w:type="dxa"/>
          </w:tcPr>
          <w:p w:rsidR="007A2ACB" w:rsidRPr="00F07756" w:rsidRDefault="007A2ACB" w:rsidP="007A2ACB">
            <w:pPr>
              <w:spacing w:after="0"/>
              <w:jc w:val="center"/>
              <w:rPr>
                <w:rFonts w:ascii="Franklin Gothic Book" w:hAnsi="Franklin Gothic Book"/>
                <w:sz w:val="22"/>
                <w:szCs w:val="22"/>
              </w:rPr>
            </w:pPr>
          </w:p>
        </w:tc>
        <w:tc>
          <w:tcPr>
            <w:tcW w:w="993" w:type="dxa"/>
          </w:tcPr>
          <w:p w:rsidR="007A2ACB" w:rsidRPr="00F07756" w:rsidRDefault="007A2ACB" w:rsidP="007A2ACB">
            <w:pPr>
              <w:spacing w:after="0"/>
              <w:jc w:val="center"/>
              <w:rPr>
                <w:rFonts w:ascii="Franklin Gothic Book" w:hAnsi="Franklin Gothic Book"/>
                <w:sz w:val="22"/>
                <w:szCs w:val="22"/>
              </w:rPr>
            </w:pPr>
          </w:p>
        </w:tc>
      </w:tr>
      <w:tr w:rsidR="007A2ACB" w:rsidRPr="00F07756" w:rsidTr="005603EE">
        <w:tc>
          <w:tcPr>
            <w:tcW w:w="959" w:type="dxa"/>
          </w:tcPr>
          <w:p w:rsidR="007A2ACB" w:rsidRDefault="007A2ACB" w:rsidP="007A2ACB">
            <w:pPr>
              <w:suppressAutoHyphens/>
              <w:spacing w:after="0"/>
              <w:jc w:val="center"/>
              <w:rPr>
                <w:rFonts w:ascii="Franklin Gothic Book" w:hAnsi="Franklin Gothic Book"/>
                <w:sz w:val="22"/>
                <w:szCs w:val="22"/>
              </w:rPr>
            </w:pPr>
            <w:r>
              <w:rPr>
                <w:rFonts w:ascii="Franklin Gothic Book" w:hAnsi="Franklin Gothic Book"/>
                <w:sz w:val="22"/>
                <w:szCs w:val="22"/>
              </w:rPr>
              <w:t>59</w:t>
            </w:r>
          </w:p>
        </w:tc>
        <w:tc>
          <w:tcPr>
            <w:tcW w:w="3467" w:type="dxa"/>
            <w:vAlign w:val="center"/>
          </w:tcPr>
          <w:p w:rsidR="007A2ACB" w:rsidRPr="00C10805" w:rsidRDefault="007A2ACB" w:rsidP="007A2ACB">
            <w:pPr>
              <w:rPr>
                <w:rFonts w:ascii="Arial" w:hAnsi="Arial" w:cs="Arial"/>
                <w:sz w:val="20"/>
                <w:szCs w:val="20"/>
              </w:rPr>
            </w:pPr>
            <w:r w:rsidRPr="00C10805">
              <w:rPr>
                <w:rFonts w:ascii="Arial" w:hAnsi="Arial" w:cs="Arial"/>
                <w:sz w:val="20"/>
                <w:szCs w:val="20"/>
              </w:rPr>
              <w:t>Кабель - канал ПВХ 20*16 - 2 м или аналог</w:t>
            </w:r>
          </w:p>
        </w:tc>
        <w:tc>
          <w:tcPr>
            <w:tcW w:w="1276" w:type="dxa"/>
            <w:vAlign w:val="center"/>
          </w:tcPr>
          <w:p w:rsidR="007A2ACB" w:rsidRPr="00C10805" w:rsidRDefault="007A2ACB" w:rsidP="007A2ACB">
            <w:pPr>
              <w:jc w:val="center"/>
              <w:rPr>
                <w:rFonts w:ascii="Arial" w:hAnsi="Arial" w:cs="Arial"/>
                <w:sz w:val="20"/>
                <w:szCs w:val="20"/>
              </w:rPr>
            </w:pPr>
          </w:p>
        </w:tc>
        <w:tc>
          <w:tcPr>
            <w:tcW w:w="1134" w:type="dxa"/>
            <w:vAlign w:val="center"/>
          </w:tcPr>
          <w:p w:rsidR="007A2ACB" w:rsidRPr="00C10805" w:rsidRDefault="007A2ACB" w:rsidP="007A2ACB">
            <w:pPr>
              <w:jc w:val="center"/>
              <w:rPr>
                <w:rFonts w:ascii="Arial" w:hAnsi="Arial" w:cs="Arial"/>
                <w:sz w:val="20"/>
                <w:szCs w:val="20"/>
              </w:rPr>
            </w:pPr>
            <w:proofErr w:type="spellStart"/>
            <w:r w:rsidRPr="00C10805">
              <w:rPr>
                <w:rFonts w:ascii="Arial" w:hAnsi="Arial" w:cs="Arial"/>
                <w:sz w:val="20"/>
                <w:szCs w:val="20"/>
              </w:rPr>
              <w:t>шт</w:t>
            </w:r>
            <w:proofErr w:type="spellEnd"/>
          </w:p>
        </w:tc>
        <w:tc>
          <w:tcPr>
            <w:tcW w:w="1134" w:type="dxa"/>
            <w:shd w:val="clear" w:color="auto" w:fill="FFFFFF" w:themeFill="background1"/>
            <w:vAlign w:val="center"/>
          </w:tcPr>
          <w:p w:rsidR="007A2ACB" w:rsidRPr="00C10805" w:rsidRDefault="007A2ACB" w:rsidP="007A2ACB">
            <w:pPr>
              <w:jc w:val="center"/>
              <w:rPr>
                <w:rFonts w:ascii="Arial" w:hAnsi="Arial" w:cs="Arial"/>
                <w:sz w:val="20"/>
                <w:szCs w:val="20"/>
              </w:rPr>
            </w:pPr>
            <w:r w:rsidRPr="00C10805">
              <w:rPr>
                <w:rFonts w:ascii="Arial" w:hAnsi="Arial" w:cs="Arial"/>
                <w:sz w:val="20"/>
                <w:szCs w:val="20"/>
              </w:rPr>
              <w:t>14</w:t>
            </w:r>
          </w:p>
        </w:tc>
        <w:tc>
          <w:tcPr>
            <w:tcW w:w="992" w:type="dxa"/>
          </w:tcPr>
          <w:p w:rsidR="007A2ACB" w:rsidRPr="00F07756" w:rsidRDefault="007A2ACB" w:rsidP="007A2ACB">
            <w:pPr>
              <w:spacing w:after="0"/>
              <w:jc w:val="center"/>
              <w:rPr>
                <w:rFonts w:ascii="Franklin Gothic Book" w:hAnsi="Franklin Gothic Book"/>
                <w:sz w:val="22"/>
                <w:szCs w:val="22"/>
              </w:rPr>
            </w:pPr>
          </w:p>
        </w:tc>
        <w:tc>
          <w:tcPr>
            <w:tcW w:w="993" w:type="dxa"/>
          </w:tcPr>
          <w:p w:rsidR="007A2ACB" w:rsidRPr="00F07756" w:rsidRDefault="007A2ACB" w:rsidP="007A2ACB">
            <w:pPr>
              <w:spacing w:after="0"/>
              <w:jc w:val="center"/>
              <w:rPr>
                <w:rFonts w:ascii="Franklin Gothic Book" w:hAnsi="Franklin Gothic Book"/>
                <w:sz w:val="22"/>
                <w:szCs w:val="22"/>
              </w:rPr>
            </w:pPr>
          </w:p>
        </w:tc>
      </w:tr>
      <w:tr w:rsidR="007A2ACB" w:rsidRPr="00F07756" w:rsidTr="005603EE">
        <w:tc>
          <w:tcPr>
            <w:tcW w:w="959" w:type="dxa"/>
          </w:tcPr>
          <w:p w:rsidR="007A2ACB" w:rsidRDefault="007A2ACB" w:rsidP="007A2ACB">
            <w:pPr>
              <w:suppressAutoHyphens/>
              <w:spacing w:after="0"/>
              <w:jc w:val="center"/>
              <w:rPr>
                <w:rFonts w:ascii="Franklin Gothic Book" w:hAnsi="Franklin Gothic Book"/>
                <w:sz w:val="22"/>
                <w:szCs w:val="22"/>
              </w:rPr>
            </w:pPr>
            <w:r>
              <w:rPr>
                <w:rFonts w:ascii="Franklin Gothic Book" w:hAnsi="Franklin Gothic Book"/>
                <w:sz w:val="22"/>
                <w:szCs w:val="22"/>
              </w:rPr>
              <w:t>60</w:t>
            </w:r>
          </w:p>
        </w:tc>
        <w:tc>
          <w:tcPr>
            <w:tcW w:w="3467" w:type="dxa"/>
            <w:vAlign w:val="center"/>
          </w:tcPr>
          <w:p w:rsidR="007A2ACB" w:rsidRPr="00C10805" w:rsidRDefault="007A2ACB" w:rsidP="007A2ACB">
            <w:pPr>
              <w:rPr>
                <w:rFonts w:ascii="Arial" w:hAnsi="Arial" w:cs="Arial"/>
                <w:sz w:val="20"/>
                <w:szCs w:val="20"/>
              </w:rPr>
            </w:pPr>
            <w:r w:rsidRPr="00C10805">
              <w:rPr>
                <w:rFonts w:ascii="Arial" w:hAnsi="Arial" w:cs="Arial"/>
                <w:sz w:val="20"/>
                <w:szCs w:val="20"/>
              </w:rPr>
              <w:t>Выключатель одноклавишный  открытой установки (</w:t>
            </w:r>
            <w:proofErr w:type="spellStart"/>
            <w:r w:rsidRPr="00C10805">
              <w:rPr>
                <w:rFonts w:ascii="Arial" w:hAnsi="Arial" w:cs="Arial"/>
                <w:sz w:val="20"/>
                <w:szCs w:val="20"/>
              </w:rPr>
              <w:t>Оптима</w:t>
            </w:r>
            <w:proofErr w:type="spellEnd"/>
            <w:r w:rsidRPr="00C10805">
              <w:rPr>
                <w:rFonts w:ascii="Arial" w:hAnsi="Arial" w:cs="Arial"/>
                <w:sz w:val="20"/>
                <w:szCs w:val="20"/>
              </w:rPr>
              <w:t xml:space="preserve"> А110-386 с индикатором, белый) или аналог</w:t>
            </w:r>
          </w:p>
        </w:tc>
        <w:tc>
          <w:tcPr>
            <w:tcW w:w="1276" w:type="dxa"/>
            <w:vAlign w:val="center"/>
          </w:tcPr>
          <w:p w:rsidR="007A2ACB" w:rsidRPr="00C10805" w:rsidRDefault="007A2ACB" w:rsidP="007A2ACB">
            <w:pPr>
              <w:jc w:val="center"/>
              <w:rPr>
                <w:rFonts w:ascii="Arial" w:hAnsi="Arial" w:cs="Arial"/>
                <w:sz w:val="20"/>
                <w:szCs w:val="20"/>
              </w:rPr>
            </w:pPr>
          </w:p>
        </w:tc>
        <w:tc>
          <w:tcPr>
            <w:tcW w:w="1134" w:type="dxa"/>
            <w:vAlign w:val="center"/>
          </w:tcPr>
          <w:p w:rsidR="007A2ACB" w:rsidRPr="00C10805" w:rsidRDefault="007A2ACB" w:rsidP="007A2ACB">
            <w:pPr>
              <w:jc w:val="center"/>
              <w:rPr>
                <w:rFonts w:ascii="Arial" w:hAnsi="Arial" w:cs="Arial"/>
                <w:sz w:val="20"/>
                <w:szCs w:val="20"/>
              </w:rPr>
            </w:pPr>
            <w:proofErr w:type="spellStart"/>
            <w:r w:rsidRPr="00C10805">
              <w:rPr>
                <w:rFonts w:ascii="Arial" w:hAnsi="Arial" w:cs="Arial"/>
                <w:sz w:val="20"/>
                <w:szCs w:val="20"/>
              </w:rPr>
              <w:t>шт</w:t>
            </w:r>
            <w:proofErr w:type="spellEnd"/>
          </w:p>
        </w:tc>
        <w:tc>
          <w:tcPr>
            <w:tcW w:w="1134" w:type="dxa"/>
            <w:shd w:val="clear" w:color="auto" w:fill="FFFFFF" w:themeFill="background1"/>
            <w:vAlign w:val="center"/>
          </w:tcPr>
          <w:p w:rsidR="007A2ACB" w:rsidRPr="00C10805" w:rsidRDefault="007A2ACB" w:rsidP="007A2ACB">
            <w:pPr>
              <w:jc w:val="center"/>
              <w:rPr>
                <w:rFonts w:ascii="Arial" w:hAnsi="Arial" w:cs="Arial"/>
                <w:sz w:val="20"/>
                <w:szCs w:val="20"/>
              </w:rPr>
            </w:pPr>
            <w:r w:rsidRPr="00C10805">
              <w:rPr>
                <w:rFonts w:ascii="Arial" w:hAnsi="Arial" w:cs="Arial"/>
                <w:sz w:val="20"/>
                <w:szCs w:val="20"/>
              </w:rPr>
              <w:t>1</w:t>
            </w:r>
          </w:p>
        </w:tc>
        <w:tc>
          <w:tcPr>
            <w:tcW w:w="992" w:type="dxa"/>
          </w:tcPr>
          <w:p w:rsidR="007A2ACB" w:rsidRPr="00F07756" w:rsidRDefault="007A2ACB" w:rsidP="007A2ACB">
            <w:pPr>
              <w:spacing w:after="0"/>
              <w:jc w:val="center"/>
              <w:rPr>
                <w:rFonts w:ascii="Franklin Gothic Book" w:hAnsi="Franklin Gothic Book"/>
                <w:sz w:val="22"/>
                <w:szCs w:val="22"/>
              </w:rPr>
            </w:pPr>
          </w:p>
        </w:tc>
        <w:tc>
          <w:tcPr>
            <w:tcW w:w="993" w:type="dxa"/>
          </w:tcPr>
          <w:p w:rsidR="007A2ACB" w:rsidRPr="00F07756" w:rsidRDefault="007A2ACB" w:rsidP="007A2ACB">
            <w:pPr>
              <w:spacing w:after="0"/>
              <w:jc w:val="center"/>
              <w:rPr>
                <w:rFonts w:ascii="Franklin Gothic Book" w:hAnsi="Franklin Gothic Book"/>
                <w:sz w:val="22"/>
                <w:szCs w:val="22"/>
              </w:rPr>
            </w:pPr>
          </w:p>
        </w:tc>
      </w:tr>
      <w:tr w:rsidR="007A2ACB" w:rsidRPr="00F07756" w:rsidTr="005603EE">
        <w:tc>
          <w:tcPr>
            <w:tcW w:w="959" w:type="dxa"/>
          </w:tcPr>
          <w:p w:rsidR="007A2ACB" w:rsidRDefault="007A2ACB" w:rsidP="007A2ACB">
            <w:pPr>
              <w:suppressAutoHyphens/>
              <w:spacing w:after="0"/>
              <w:jc w:val="center"/>
              <w:rPr>
                <w:rFonts w:ascii="Franklin Gothic Book" w:hAnsi="Franklin Gothic Book"/>
                <w:sz w:val="22"/>
                <w:szCs w:val="22"/>
              </w:rPr>
            </w:pPr>
            <w:r>
              <w:rPr>
                <w:rFonts w:ascii="Franklin Gothic Book" w:hAnsi="Franklin Gothic Book"/>
                <w:sz w:val="22"/>
                <w:szCs w:val="22"/>
              </w:rPr>
              <w:t>61</w:t>
            </w:r>
          </w:p>
        </w:tc>
        <w:tc>
          <w:tcPr>
            <w:tcW w:w="3467" w:type="dxa"/>
            <w:vAlign w:val="center"/>
          </w:tcPr>
          <w:p w:rsidR="007A2ACB" w:rsidRPr="00C10805" w:rsidRDefault="007A2ACB" w:rsidP="007A2ACB">
            <w:pPr>
              <w:rPr>
                <w:rFonts w:ascii="Arial" w:hAnsi="Arial" w:cs="Arial"/>
                <w:sz w:val="20"/>
                <w:szCs w:val="20"/>
              </w:rPr>
            </w:pPr>
            <w:r w:rsidRPr="00C10805">
              <w:rPr>
                <w:rFonts w:ascii="Arial" w:hAnsi="Arial" w:cs="Arial"/>
                <w:sz w:val="20"/>
                <w:szCs w:val="20"/>
              </w:rPr>
              <w:t>Коробка распределительная 100х100х50 IP55 КМ41234 IEK накладная или аналог</w:t>
            </w:r>
          </w:p>
        </w:tc>
        <w:tc>
          <w:tcPr>
            <w:tcW w:w="1276" w:type="dxa"/>
            <w:vAlign w:val="center"/>
          </w:tcPr>
          <w:p w:rsidR="007A2ACB" w:rsidRPr="00C10805" w:rsidRDefault="007A2ACB" w:rsidP="007A2ACB">
            <w:pPr>
              <w:jc w:val="center"/>
              <w:rPr>
                <w:rFonts w:ascii="Arial" w:hAnsi="Arial" w:cs="Arial"/>
                <w:sz w:val="20"/>
                <w:szCs w:val="20"/>
              </w:rPr>
            </w:pPr>
          </w:p>
        </w:tc>
        <w:tc>
          <w:tcPr>
            <w:tcW w:w="1134" w:type="dxa"/>
            <w:vAlign w:val="center"/>
          </w:tcPr>
          <w:p w:rsidR="007A2ACB" w:rsidRPr="00C10805" w:rsidRDefault="007A2ACB" w:rsidP="007A2ACB">
            <w:pPr>
              <w:jc w:val="center"/>
              <w:rPr>
                <w:rFonts w:ascii="Arial" w:hAnsi="Arial" w:cs="Arial"/>
                <w:sz w:val="20"/>
                <w:szCs w:val="20"/>
              </w:rPr>
            </w:pPr>
            <w:proofErr w:type="spellStart"/>
            <w:r w:rsidRPr="00C10805">
              <w:rPr>
                <w:rFonts w:ascii="Arial" w:hAnsi="Arial" w:cs="Arial"/>
                <w:sz w:val="20"/>
                <w:szCs w:val="20"/>
              </w:rPr>
              <w:t>шт</w:t>
            </w:r>
            <w:proofErr w:type="spellEnd"/>
          </w:p>
        </w:tc>
        <w:tc>
          <w:tcPr>
            <w:tcW w:w="1134" w:type="dxa"/>
            <w:shd w:val="clear" w:color="auto" w:fill="FFFFFF" w:themeFill="background1"/>
            <w:vAlign w:val="center"/>
          </w:tcPr>
          <w:p w:rsidR="007A2ACB" w:rsidRPr="00C10805" w:rsidRDefault="007A2ACB" w:rsidP="007A2ACB">
            <w:pPr>
              <w:jc w:val="center"/>
              <w:rPr>
                <w:rFonts w:ascii="Arial" w:hAnsi="Arial" w:cs="Arial"/>
                <w:sz w:val="20"/>
                <w:szCs w:val="20"/>
              </w:rPr>
            </w:pPr>
            <w:r w:rsidRPr="00C10805">
              <w:rPr>
                <w:rFonts w:ascii="Arial" w:hAnsi="Arial" w:cs="Arial"/>
                <w:sz w:val="20"/>
                <w:szCs w:val="20"/>
              </w:rPr>
              <w:t>1</w:t>
            </w:r>
          </w:p>
        </w:tc>
        <w:tc>
          <w:tcPr>
            <w:tcW w:w="992" w:type="dxa"/>
          </w:tcPr>
          <w:p w:rsidR="007A2ACB" w:rsidRPr="00F07756" w:rsidRDefault="007A2ACB" w:rsidP="007A2ACB">
            <w:pPr>
              <w:spacing w:after="0"/>
              <w:jc w:val="center"/>
              <w:rPr>
                <w:rFonts w:ascii="Franklin Gothic Book" w:hAnsi="Franklin Gothic Book"/>
                <w:sz w:val="22"/>
                <w:szCs w:val="22"/>
              </w:rPr>
            </w:pPr>
          </w:p>
        </w:tc>
        <w:tc>
          <w:tcPr>
            <w:tcW w:w="993" w:type="dxa"/>
          </w:tcPr>
          <w:p w:rsidR="007A2ACB" w:rsidRPr="00F07756" w:rsidRDefault="007A2ACB" w:rsidP="007A2ACB">
            <w:pPr>
              <w:spacing w:after="0"/>
              <w:jc w:val="center"/>
              <w:rPr>
                <w:rFonts w:ascii="Franklin Gothic Book" w:hAnsi="Franklin Gothic Book"/>
                <w:sz w:val="22"/>
                <w:szCs w:val="22"/>
              </w:rPr>
            </w:pPr>
          </w:p>
        </w:tc>
      </w:tr>
      <w:tr w:rsidR="007A2ACB" w:rsidRPr="00F07756" w:rsidTr="005603EE">
        <w:tc>
          <w:tcPr>
            <w:tcW w:w="959" w:type="dxa"/>
          </w:tcPr>
          <w:p w:rsidR="007A2ACB" w:rsidRDefault="007A2ACB" w:rsidP="007A2ACB">
            <w:pPr>
              <w:suppressAutoHyphens/>
              <w:spacing w:after="0"/>
              <w:jc w:val="center"/>
              <w:rPr>
                <w:rFonts w:ascii="Franklin Gothic Book" w:hAnsi="Franklin Gothic Book"/>
                <w:sz w:val="22"/>
                <w:szCs w:val="22"/>
              </w:rPr>
            </w:pPr>
            <w:r>
              <w:rPr>
                <w:rFonts w:ascii="Franklin Gothic Book" w:hAnsi="Franklin Gothic Book"/>
                <w:sz w:val="22"/>
                <w:szCs w:val="22"/>
              </w:rPr>
              <w:t>62</w:t>
            </w:r>
          </w:p>
        </w:tc>
        <w:tc>
          <w:tcPr>
            <w:tcW w:w="3467" w:type="dxa"/>
            <w:vAlign w:val="center"/>
          </w:tcPr>
          <w:p w:rsidR="007A2ACB" w:rsidRPr="00C10805" w:rsidRDefault="007A2ACB" w:rsidP="007A2ACB">
            <w:pPr>
              <w:rPr>
                <w:rFonts w:ascii="Arial" w:hAnsi="Arial" w:cs="Arial"/>
                <w:sz w:val="20"/>
                <w:szCs w:val="20"/>
              </w:rPr>
            </w:pPr>
            <w:r w:rsidRPr="00C10805">
              <w:rPr>
                <w:rFonts w:ascii="Arial" w:hAnsi="Arial" w:cs="Arial"/>
                <w:sz w:val="20"/>
                <w:szCs w:val="20"/>
              </w:rPr>
              <w:t>Кабель силовой ВВГнг(А) 3×2,5 мм²</w:t>
            </w:r>
          </w:p>
        </w:tc>
        <w:tc>
          <w:tcPr>
            <w:tcW w:w="1276" w:type="dxa"/>
            <w:vAlign w:val="center"/>
          </w:tcPr>
          <w:p w:rsidR="007A2ACB" w:rsidRPr="00C10805" w:rsidRDefault="007A2ACB" w:rsidP="007A2ACB">
            <w:pPr>
              <w:jc w:val="center"/>
              <w:rPr>
                <w:rFonts w:ascii="Arial" w:hAnsi="Arial" w:cs="Arial"/>
                <w:sz w:val="20"/>
                <w:szCs w:val="20"/>
              </w:rPr>
            </w:pPr>
          </w:p>
        </w:tc>
        <w:tc>
          <w:tcPr>
            <w:tcW w:w="1134" w:type="dxa"/>
            <w:vAlign w:val="center"/>
          </w:tcPr>
          <w:p w:rsidR="007A2ACB" w:rsidRPr="00C10805" w:rsidRDefault="007A2ACB" w:rsidP="007A2ACB">
            <w:pPr>
              <w:jc w:val="center"/>
              <w:rPr>
                <w:rFonts w:ascii="Arial" w:hAnsi="Arial" w:cs="Arial"/>
                <w:sz w:val="20"/>
                <w:szCs w:val="20"/>
              </w:rPr>
            </w:pPr>
            <w:r w:rsidRPr="00C10805">
              <w:rPr>
                <w:rFonts w:ascii="Arial" w:hAnsi="Arial" w:cs="Arial"/>
                <w:sz w:val="20"/>
                <w:szCs w:val="20"/>
              </w:rPr>
              <w:t>м</w:t>
            </w:r>
          </w:p>
        </w:tc>
        <w:tc>
          <w:tcPr>
            <w:tcW w:w="1134" w:type="dxa"/>
            <w:shd w:val="clear" w:color="auto" w:fill="FFFFFF" w:themeFill="background1"/>
            <w:vAlign w:val="center"/>
          </w:tcPr>
          <w:p w:rsidR="007A2ACB" w:rsidRPr="00C10805" w:rsidRDefault="007A2ACB" w:rsidP="007A2ACB">
            <w:pPr>
              <w:jc w:val="center"/>
              <w:rPr>
                <w:rFonts w:ascii="Arial" w:hAnsi="Arial" w:cs="Arial"/>
                <w:sz w:val="20"/>
                <w:szCs w:val="20"/>
              </w:rPr>
            </w:pPr>
            <w:r w:rsidRPr="00C10805">
              <w:rPr>
                <w:rFonts w:ascii="Arial" w:hAnsi="Arial" w:cs="Arial"/>
                <w:sz w:val="20"/>
                <w:szCs w:val="20"/>
              </w:rPr>
              <w:t>32</w:t>
            </w:r>
          </w:p>
        </w:tc>
        <w:tc>
          <w:tcPr>
            <w:tcW w:w="992" w:type="dxa"/>
          </w:tcPr>
          <w:p w:rsidR="007A2ACB" w:rsidRPr="00F07756" w:rsidRDefault="007A2ACB" w:rsidP="007A2ACB">
            <w:pPr>
              <w:spacing w:after="0"/>
              <w:jc w:val="center"/>
              <w:rPr>
                <w:rFonts w:ascii="Franklin Gothic Book" w:hAnsi="Franklin Gothic Book"/>
                <w:sz w:val="22"/>
                <w:szCs w:val="22"/>
              </w:rPr>
            </w:pPr>
          </w:p>
        </w:tc>
        <w:tc>
          <w:tcPr>
            <w:tcW w:w="993" w:type="dxa"/>
          </w:tcPr>
          <w:p w:rsidR="007A2ACB" w:rsidRPr="00F07756" w:rsidRDefault="007A2ACB" w:rsidP="007A2ACB">
            <w:pPr>
              <w:spacing w:after="0"/>
              <w:jc w:val="center"/>
              <w:rPr>
                <w:rFonts w:ascii="Franklin Gothic Book" w:hAnsi="Franklin Gothic Book"/>
                <w:sz w:val="22"/>
                <w:szCs w:val="22"/>
              </w:rPr>
            </w:pPr>
          </w:p>
        </w:tc>
      </w:tr>
      <w:tr w:rsidR="007A2ACB" w:rsidRPr="00F07756" w:rsidTr="005603EE">
        <w:tc>
          <w:tcPr>
            <w:tcW w:w="959" w:type="dxa"/>
          </w:tcPr>
          <w:p w:rsidR="007A2ACB" w:rsidRDefault="007A2ACB" w:rsidP="007A2ACB">
            <w:pPr>
              <w:suppressAutoHyphens/>
              <w:spacing w:after="0"/>
              <w:jc w:val="center"/>
              <w:rPr>
                <w:rFonts w:ascii="Franklin Gothic Book" w:hAnsi="Franklin Gothic Book"/>
                <w:sz w:val="22"/>
                <w:szCs w:val="22"/>
              </w:rPr>
            </w:pPr>
            <w:r>
              <w:rPr>
                <w:rFonts w:ascii="Franklin Gothic Book" w:hAnsi="Franklin Gothic Book"/>
                <w:sz w:val="22"/>
                <w:szCs w:val="22"/>
              </w:rPr>
              <w:t>63</w:t>
            </w:r>
          </w:p>
        </w:tc>
        <w:tc>
          <w:tcPr>
            <w:tcW w:w="3467" w:type="dxa"/>
            <w:vAlign w:val="center"/>
          </w:tcPr>
          <w:p w:rsidR="007A2ACB" w:rsidRPr="00C10805" w:rsidRDefault="007A2ACB" w:rsidP="007A2ACB">
            <w:pPr>
              <w:rPr>
                <w:rFonts w:ascii="Arial" w:hAnsi="Arial" w:cs="Arial"/>
                <w:sz w:val="20"/>
                <w:szCs w:val="20"/>
              </w:rPr>
            </w:pPr>
            <w:r w:rsidRPr="00C10805">
              <w:rPr>
                <w:rFonts w:ascii="Arial" w:hAnsi="Arial" w:cs="Arial"/>
                <w:sz w:val="20"/>
                <w:szCs w:val="20"/>
              </w:rPr>
              <w:t>Кабель - каналы ПВХ 20*16 - 2м или аналог</w:t>
            </w:r>
          </w:p>
        </w:tc>
        <w:tc>
          <w:tcPr>
            <w:tcW w:w="1276" w:type="dxa"/>
            <w:vAlign w:val="center"/>
          </w:tcPr>
          <w:p w:rsidR="007A2ACB" w:rsidRPr="00C10805" w:rsidRDefault="007A2ACB" w:rsidP="007A2ACB">
            <w:pPr>
              <w:jc w:val="center"/>
              <w:rPr>
                <w:rFonts w:ascii="Arial" w:hAnsi="Arial" w:cs="Arial"/>
                <w:sz w:val="20"/>
                <w:szCs w:val="20"/>
              </w:rPr>
            </w:pPr>
          </w:p>
        </w:tc>
        <w:tc>
          <w:tcPr>
            <w:tcW w:w="1134" w:type="dxa"/>
            <w:vAlign w:val="center"/>
          </w:tcPr>
          <w:p w:rsidR="007A2ACB" w:rsidRPr="00C10805" w:rsidRDefault="007A2ACB" w:rsidP="007A2ACB">
            <w:pPr>
              <w:jc w:val="center"/>
              <w:rPr>
                <w:rFonts w:ascii="Arial" w:hAnsi="Arial" w:cs="Arial"/>
                <w:sz w:val="20"/>
                <w:szCs w:val="20"/>
              </w:rPr>
            </w:pPr>
            <w:proofErr w:type="spellStart"/>
            <w:r w:rsidRPr="00C10805">
              <w:rPr>
                <w:rFonts w:ascii="Arial" w:hAnsi="Arial" w:cs="Arial"/>
                <w:sz w:val="20"/>
                <w:szCs w:val="20"/>
              </w:rPr>
              <w:t>шт</w:t>
            </w:r>
            <w:proofErr w:type="spellEnd"/>
          </w:p>
        </w:tc>
        <w:tc>
          <w:tcPr>
            <w:tcW w:w="1134" w:type="dxa"/>
            <w:shd w:val="clear" w:color="auto" w:fill="FFFFFF" w:themeFill="background1"/>
            <w:vAlign w:val="center"/>
          </w:tcPr>
          <w:p w:rsidR="007A2ACB" w:rsidRPr="00C10805" w:rsidRDefault="007A2ACB" w:rsidP="007A2ACB">
            <w:pPr>
              <w:jc w:val="center"/>
              <w:rPr>
                <w:rFonts w:ascii="Arial" w:hAnsi="Arial" w:cs="Arial"/>
                <w:sz w:val="20"/>
                <w:szCs w:val="20"/>
              </w:rPr>
            </w:pPr>
            <w:r w:rsidRPr="00C10805">
              <w:rPr>
                <w:rFonts w:ascii="Arial" w:hAnsi="Arial" w:cs="Arial"/>
                <w:sz w:val="20"/>
                <w:szCs w:val="20"/>
              </w:rPr>
              <w:t>16</w:t>
            </w:r>
          </w:p>
        </w:tc>
        <w:tc>
          <w:tcPr>
            <w:tcW w:w="992" w:type="dxa"/>
          </w:tcPr>
          <w:p w:rsidR="007A2ACB" w:rsidRPr="00F07756" w:rsidRDefault="007A2ACB" w:rsidP="007A2ACB">
            <w:pPr>
              <w:spacing w:after="0"/>
              <w:jc w:val="center"/>
              <w:rPr>
                <w:rFonts w:ascii="Franklin Gothic Book" w:hAnsi="Franklin Gothic Book"/>
                <w:sz w:val="22"/>
                <w:szCs w:val="22"/>
              </w:rPr>
            </w:pPr>
          </w:p>
        </w:tc>
        <w:tc>
          <w:tcPr>
            <w:tcW w:w="993" w:type="dxa"/>
          </w:tcPr>
          <w:p w:rsidR="007A2ACB" w:rsidRPr="00F07756" w:rsidRDefault="007A2ACB" w:rsidP="007A2ACB">
            <w:pPr>
              <w:spacing w:after="0"/>
              <w:jc w:val="center"/>
              <w:rPr>
                <w:rFonts w:ascii="Franklin Gothic Book" w:hAnsi="Franklin Gothic Book"/>
                <w:sz w:val="22"/>
                <w:szCs w:val="22"/>
              </w:rPr>
            </w:pPr>
          </w:p>
        </w:tc>
      </w:tr>
      <w:tr w:rsidR="007A2ACB" w:rsidRPr="00F07756" w:rsidTr="005603EE">
        <w:tc>
          <w:tcPr>
            <w:tcW w:w="959" w:type="dxa"/>
          </w:tcPr>
          <w:p w:rsidR="007A2ACB" w:rsidRDefault="007A2ACB" w:rsidP="007A2ACB">
            <w:pPr>
              <w:suppressAutoHyphens/>
              <w:spacing w:after="0"/>
              <w:jc w:val="center"/>
              <w:rPr>
                <w:rFonts w:ascii="Franklin Gothic Book" w:hAnsi="Franklin Gothic Book"/>
                <w:sz w:val="22"/>
                <w:szCs w:val="22"/>
              </w:rPr>
            </w:pPr>
            <w:r>
              <w:rPr>
                <w:rFonts w:ascii="Franklin Gothic Book" w:hAnsi="Franklin Gothic Book"/>
                <w:sz w:val="22"/>
                <w:szCs w:val="22"/>
              </w:rPr>
              <w:t>64</w:t>
            </w:r>
          </w:p>
        </w:tc>
        <w:tc>
          <w:tcPr>
            <w:tcW w:w="3467" w:type="dxa"/>
            <w:vAlign w:val="center"/>
          </w:tcPr>
          <w:p w:rsidR="007A2ACB" w:rsidRPr="00C10805" w:rsidRDefault="007A2ACB" w:rsidP="007A2ACB">
            <w:pPr>
              <w:rPr>
                <w:rFonts w:ascii="Arial" w:hAnsi="Arial" w:cs="Arial"/>
                <w:sz w:val="20"/>
                <w:szCs w:val="20"/>
              </w:rPr>
            </w:pPr>
            <w:r w:rsidRPr="00C10805">
              <w:rPr>
                <w:rFonts w:ascii="Arial" w:hAnsi="Arial" w:cs="Arial"/>
                <w:sz w:val="20"/>
                <w:szCs w:val="20"/>
              </w:rPr>
              <w:t>Коробка распределительная 100х100х50 IP55 КМ41234 IEK накладная или аналог</w:t>
            </w:r>
          </w:p>
        </w:tc>
        <w:tc>
          <w:tcPr>
            <w:tcW w:w="1276" w:type="dxa"/>
            <w:vAlign w:val="center"/>
          </w:tcPr>
          <w:p w:rsidR="007A2ACB" w:rsidRPr="00C10805" w:rsidRDefault="007A2ACB" w:rsidP="007A2ACB">
            <w:pPr>
              <w:jc w:val="center"/>
              <w:rPr>
                <w:rFonts w:ascii="Arial" w:hAnsi="Arial" w:cs="Arial"/>
                <w:sz w:val="20"/>
                <w:szCs w:val="20"/>
              </w:rPr>
            </w:pPr>
          </w:p>
        </w:tc>
        <w:tc>
          <w:tcPr>
            <w:tcW w:w="1134" w:type="dxa"/>
            <w:vAlign w:val="center"/>
          </w:tcPr>
          <w:p w:rsidR="007A2ACB" w:rsidRPr="00C10805" w:rsidRDefault="007A2ACB" w:rsidP="007A2ACB">
            <w:pPr>
              <w:jc w:val="center"/>
              <w:rPr>
                <w:rFonts w:ascii="Arial" w:hAnsi="Arial" w:cs="Arial"/>
                <w:sz w:val="20"/>
                <w:szCs w:val="20"/>
              </w:rPr>
            </w:pPr>
            <w:proofErr w:type="spellStart"/>
            <w:r w:rsidRPr="00C10805">
              <w:rPr>
                <w:rFonts w:ascii="Arial" w:hAnsi="Arial" w:cs="Arial"/>
                <w:sz w:val="20"/>
                <w:szCs w:val="20"/>
              </w:rPr>
              <w:t>шт</w:t>
            </w:r>
            <w:proofErr w:type="spellEnd"/>
          </w:p>
        </w:tc>
        <w:tc>
          <w:tcPr>
            <w:tcW w:w="1134" w:type="dxa"/>
            <w:shd w:val="clear" w:color="auto" w:fill="FFFFFF" w:themeFill="background1"/>
            <w:vAlign w:val="center"/>
          </w:tcPr>
          <w:p w:rsidR="007A2ACB" w:rsidRPr="00C10805" w:rsidRDefault="007A2ACB" w:rsidP="007A2ACB">
            <w:pPr>
              <w:jc w:val="center"/>
              <w:rPr>
                <w:rFonts w:ascii="Arial" w:hAnsi="Arial" w:cs="Arial"/>
                <w:sz w:val="20"/>
                <w:szCs w:val="20"/>
              </w:rPr>
            </w:pPr>
            <w:r w:rsidRPr="00C10805">
              <w:rPr>
                <w:rFonts w:ascii="Arial" w:hAnsi="Arial" w:cs="Arial"/>
                <w:sz w:val="20"/>
                <w:szCs w:val="20"/>
              </w:rPr>
              <w:t>1</w:t>
            </w:r>
          </w:p>
        </w:tc>
        <w:tc>
          <w:tcPr>
            <w:tcW w:w="992" w:type="dxa"/>
          </w:tcPr>
          <w:p w:rsidR="007A2ACB" w:rsidRPr="00F07756" w:rsidRDefault="007A2ACB" w:rsidP="007A2ACB">
            <w:pPr>
              <w:spacing w:after="0"/>
              <w:jc w:val="center"/>
              <w:rPr>
                <w:rFonts w:ascii="Franklin Gothic Book" w:hAnsi="Franklin Gothic Book"/>
                <w:sz w:val="22"/>
                <w:szCs w:val="22"/>
              </w:rPr>
            </w:pPr>
          </w:p>
        </w:tc>
        <w:tc>
          <w:tcPr>
            <w:tcW w:w="993" w:type="dxa"/>
          </w:tcPr>
          <w:p w:rsidR="007A2ACB" w:rsidRPr="00F07756" w:rsidRDefault="007A2ACB" w:rsidP="007A2ACB">
            <w:pPr>
              <w:spacing w:after="0"/>
              <w:jc w:val="center"/>
              <w:rPr>
                <w:rFonts w:ascii="Franklin Gothic Book" w:hAnsi="Franklin Gothic Book"/>
                <w:sz w:val="22"/>
                <w:szCs w:val="22"/>
              </w:rPr>
            </w:pPr>
          </w:p>
        </w:tc>
      </w:tr>
      <w:tr w:rsidR="007A2ACB" w:rsidRPr="00F07756" w:rsidTr="005603EE">
        <w:tc>
          <w:tcPr>
            <w:tcW w:w="959" w:type="dxa"/>
          </w:tcPr>
          <w:p w:rsidR="007A2ACB" w:rsidRDefault="007A2ACB" w:rsidP="007A2ACB">
            <w:pPr>
              <w:suppressAutoHyphens/>
              <w:spacing w:after="0"/>
              <w:jc w:val="center"/>
              <w:rPr>
                <w:rFonts w:ascii="Franklin Gothic Book" w:hAnsi="Franklin Gothic Book"/>
                <w:sz w:val="22"/>
                <w:szCs w:val="22"/>
              </w:rPr>
            </w:pPr>
            <w:r>
              <w:rPr>
                <w:rFonts w:ascii="Franklin Gothic Book" w:hAnsi="Franklin Gothic Book"/>
                <w:sz w:val="22"/>
                <w:szCs w:val="22"/>
              </w:rPr>
              <w:t>65</w:t>
            </w:r>
          </w:p>
        </w:tc>
        <w:tc>
          <w:tcPr>
            <w:tcW w:w="3467" w:type="dxa"/>
            <w:vAlign w:val="center"/>
          </w:tcPr>
          <w:p w:rsidR="007A2ACB" w:rsidRPr="00C10805" w:rsidRDefault="007A2ACB" w:rsidP="007A2ACB">
            <w:pPr>
              <w:rPr>
                <w:rFonts w:ascii="Arial" w:hAnsi="Arial" w:cs="Arial"/>
                <w:sz w:val="20"/>
                <w:szCs w:val="20"/>
              </w:rPr>
            </w:pPr>
            <w:r w:rsidRPr="00C10805">
              <w:rPr>
                <w:rFonts w:ascii="Arial" w:hAnsi="Arial" w:cs="Arial"/>
                <w:sz w:val="20"/>
                <w:szCs w:val="20"/>
              </w:rPr>
              <w:t xml:space="preserve">Фен настенный </w:t>
            </w:r>
            <w:proofErr w:type="spellStart"/>
            <w:r w:rsidRPr="00C10805">
              <w:rPr>
                <w:rFonts w:ascii="Arial" w:hAnsi="Arial" w:cs="Arial"/>
                <w:sz w:val="20"/>
                <w:szCs w:val="20"/>
              </w:rPr>
              <w:t>Galaxy</w:t>
            </w:r>
            <w:proofErr w:type="spellEnd"/>
            <w:r w:rsidRPr="00C10805">
              <w:rPr>
                <w:rFonts w:ascii="Arial" w:hAnsi="Arial" w:cs="Arial"/>
                <w:sz w:val="20"/>
                <w:szCs w:val="20"/>
              </w:rPr>
              <w:t xml:space="preserve"> GL4350 или аналог</w:t>
            </w:r>
          </w:p>
        </w:tc>
        <w:tc>
          <w:tcPr>
            <w:tcW w:w="1276" w:type="dxa"/>
            <w:vAlign w:val="center"/>
          </w:tcPr>
          <w:p w:rsidR="007A2ACB" w:rsidRPr="00C10805" w:rsidRDefault="007A2ACB" w:rsidP="007A2ACB">
            <w:pPr>
              <w:jc w:val="center"/>
              <w:rPr>
                <w:rFonts w:ascii="Arial" w:hAnsi="Arial" w:cs="Arial"/>
                <w:sz w:val="20"/>
                <w:szCs w:val="20"/>
              </w:rPr>
            </w:pPr>
          </w:p>
        </w:tc>
        <w:tc>
          <w:tcPr>
            <w:tcW w:w="1134" w:type="dxa"/>
            <w:vAlign w:val="center"/>
          </w:tcPr>
          <w:p w:rsidR="007A2ACB" w:rsidRPr="00C10805" w:rsidRDefault="007A2ACB" w:rsidP="007A2ACB">
            <w:pPr>
              <w:jc w:val="center"/>
              <w:rPr>
                <w:rFonts w:ascii="Arial" w:hAnsi="Arial" w:cs="Arial"/>
                <w:sz w:val="20"/>
                <w:szCs w:val="20"/>
              </w:rPr>
            </w:pPr>
            <w:proofErr w:type="spellStart"/>
            <w:r w:rsidRPr="00C10805">
              <w:rPr>
                <w:rFonts w:ascii="Arial" w:hAnsi="Arial" w:cs="Arial"/>
                <w:sz w:val="20"/>
                <w:szCs w:val="20"/>
              </w:rPr>
              <w:t>шт</w:t>
            </w:r>
            <w:proofErr w:type="spellEnd"/>
          </w:p>
        </w:tc>
        <w:tc>
          <w:tcPr>
            <w:tcW w:w="1134" w:type="dxa"/>
            <w:shd w:val="clear" w:color="auto" w:fill="FFFFFF" w:themeFill="background1"/>
            <w:vAlign w:val="center"/>
          </w:tcPr>
          <w:p w:rsidR="007A2ACB" w:rsidRPr="00C10805" w:rsidRDefault="007A2ACB" w:rsidP="007A2ACB">
            <w:pPr>
              <w:jc w:val="center"/>
              <w:rPr>
                <w:rFonts w:ascii="Arial" w:hAnsi="Arial" w:cs="Arial"/>
                <w:sz w:val="20"/>
                <w:szCs w:val="20"/>
              </w:rPr>
            </w:pPr>
            <w:r w:rsidRPr="00C10805">
              <w:rPr>
                <w:rFonts w:ascii="Arial" w:hAnsi="Arial" w:cs="Arial"/>
                <w:sz w:val="20"/>
                <w:szCs w:val="20"/>
              </w:rPr>
              <w:t>1</w:t>
            </w:r>
          </w:p>
        </w:tc>
        <w:tc>
          <w:tcPr>
            <w:tcW w:w="992" w:type="dxa"/>
          </w:tcPr>
          <w:p w:rsidR="007A2ACB" w:rsidRPr="00F07756" w:rsidRDefault="007A2ACB" w:rsidP="007A2ACB">
            <w:pPr>
              <w:spacing w:after="0"/>
              <w:jc w:val="center"/>
              <w:rPr>
                <w:rFonts w:ascii="Franklin Gothic Book" w:hAnsi="Franklin Gothic Book"/>
                <w:sz w:val="22"/>
                <w:szCs w:val="22"/>
              </w:rPr>
            </w:pPr>
          </w:p>
        </w:tc>
        <w:tc>
          <w:tcPr>
            <w:tcW w:w="993" w:type="dxa"/>
          </w:tcPr>
          <w:p w:rsidR="007A2ACB" w:rsidRPr="00F07756" w:rsidRDefault="007A2ACB" w:rsidP="007A2ACB">
            <w:pPr>
              <w:spacing w:after="0"/>
              <w:jc w:val="center"/>
              <w:rPr>
                <w:rFonts w:ascii="Franklin Gothic Book" w:hAnsi="Franklin Gothic Book"/>
                <w:sz w:val="22"/>
                <w:szCs w:val="22"/>
              </w:rPr>
            </w:pPr>
          </w:p>
        </w:tc>
      </w:tr>
      <w:tr w:rsidR="007A2ACB" w:rsidRPr="00F07756" w:rsidTr="005603EE">
        <w:tc>
          <w:tcPr>
            <w:tcW w:w="959" w:type="dxa"/>
          </w:tcPr>
          <w:p w:rsidR="007A2ACB" w:rsidRDefault="007A2ACB" w:rsidP="007A2ACB">
            <w:pPr>
              <w:suppressAutoHyphens/>
              <w:spacing w:after="0"/>
              <w:jc w:val="center"/>
              <w:rPr>
                <w:rFonts w:ascii="Franklin Gothic Book" w:hAnsi="Franklin Gothic Book"/>
                <w:sz w:val="22"/>
                <w:szCs w:val="22"/>
              </w:rPr>
            </w:pPr>
            <w:r>
              <w:rPr>
                <w:rFonts w:ascii="Franklin Gothic Book" w:hAnsi="Franklin Gothic Book"/>
                <w:sz w:val="22"/>
                <w:szCs w:val="22"/>
              </w:rPr>
              <w:t>66</w:t>
            </w:r>
          </w:p>
        </w:tc>
        <w:tc>
          <w:tcPr>
            <w:tcW w:w="3467" w:type="dxa"/>
            <w:vAlign w:val="center"/>
          </w:tcPr>
          <w:p w:rsidR="007A2ACB" w:rsidRPr="00C10805" w:rsidRDefault="007A2ACB" w:rsidP="007A2ACB">
            <w:pPr>
              <w:rPr>
                <w:rFonts w:ascii="Arial" w:hAnsi="Arial" w:cs="Arial"/>
                <w:sz w:val="20"/>
                <w:szCs w:val="20"/>
              </w:rPr>
            </w:pPr>
            <w:r w:rsidRPr="00C10805">
              <w:rPr>
                <w:rFonts w:ascii="Arial" w:hAnsi="Arial" w:cs="Arial"/>
                <w:sz w:val="20"/>
                <w:szCs w:val="20"/>
              </w:rPr>
              <w:t xml:space="preserve">Сушилка для рук </w:t>
            </w:r>
            <w:proofErr w:type="spellStart"/>
            <w:r w:rsidRPr="00C10805">
              <w:rPr>
                <w:rFonts w:ascii="Arial" w:hAnsi="Arial" w:cs="Arial"/>
                <w:sz w:val="20"/>
                <w:szCs w:val="20"/>
              </w:rPr>
              <w:t>Ballu</w:t>
            </w:r>
            <w:proofErr w:type="spellEnd"/>
            <w:r w:rsidRPr="00C10805">
              <w:rPr>
                <w:rFonts w:ascii="Arial" w:hAnsi="Arial" w:cs="Arial"/>
                <w:sz w:val="20"/>
                <w:szCs w:val="20"/>
              </w:rPr>
              <w:t xml:space="preserve"> BAHD-2000DM или аналог</w:t>
            </w:r>
          </w:p>
        </w:tc>
        <w:tc>
          <w:tcPr>
            <w:tcW w:w="1276" w:type="dxa"/>
            <w:vAlign w:val="center"/>
          </w:tcPr>
          <w:p w:rsidR="007A2ACB" w:rsidRPr="00C10805" w:rsidRDefault="007A2ACB" w:rsidP="007A2ACB">
            <w:pPr>
              <w:jc w:val="center"/>
              <w:rPr>
                <w:rFonts w:ascii="Arial" w:hAnsi="Arial" w:cs="Arial"/>
                <w:sz w:val="20"/>
                <w:szCs w:val="20"/>
              </w:rPr>
            </w:pPr>
          </w:p>
        </w:tc>
        <w:tc>
          <w:tcPr>
            <w:tcW w:w="1134" w:type="dxa"/>
            <w:vAlign w:val="center"/>
          </w:tcPr>
          <w:p w:rsidR="007A2ACB" w:rsidRPr="00C10805" w:rsidRDefault="007A2ACB" w:rsidP="007A2ACB">
            <w:pPr>
              <w:jc w:val="center"/>
              <w:rPr>
                <w:rFonts w:ascii="Arial" w:hAnsi="Arial" w:cs="Arial"/>
                <w:sz w:val="20"/>
                <w:szCs w:val="20"/>
              </w:rPr>
            </w:pPr>
            <w:proofErr w:type="spellStart"/>
            <w:r w:rsidRPr="00C10805">
              <w:rPr>
                <w:rFonts w:ascii="Arial" w:hAnsi="Arial" w:cs="Arial"/>
                <w:sz w:val="20"/>
                <w:szCs w:val="20"/>
              </w:rPr>
              <w:t>шт</w:t>
            </w:r>
            <w:proofErr w:type="spellEnd"/>
          </w:p>
        </w:tc>
        <w:tc>
          <w:tcPr>
            <w:tcW w:w="1134" w:type="dxa"/>
            <w:shd w:val="clear" w:color="auto" w:fill="FFFFFF" w:themeFill="background1"/>
            <w:vAlign w:val="center"/>
          </w:tcPr>
          <w:p w:rsidR="007A2ACB" w:rsidRPr="00C10805" w:rsidRDefault="007A2ACB" w:rsidP="007A2ACB">
            <w:pPr>
              <w:jc w:val="center"/>
              <w:rPr>
                <w:rFonts w:ascii="Arial" w:hAnsi="Arial" w:cs="Arial"/>
                <w:sz w:val="20"/>
                <w:szCs w:val="20"/>
              </w:rPr>
            </w:pPr>
            <w:r w:rsidRPr="00C10805">
              <w:rPr>
                <w:rFonts w:ascii="Arial" w:hAnsi="Arial" w:cs="Arial"/>
                <w:sz w:val="20"/>
                <w:szCs w:val="20"/>
              </w:rPr>
              <w:t>1</w:t>
            </w:r>
          </w:p>
        </w:tc>
        <w:tc>
          <w:tcPr>
            <w:tcW w:w="992" w:type="dxa"/>
          </w:tcPr>
          <w:p w:rsidR="007A2ACB" w:rsidRPr="00F07756" w:rsidRDefault="007A2ACB" w:rsidP="007A2ACB">
            <w:pPr>
              <w:spacing w:after="0"/>
              <w:jc w:val="center"/>
              <w:rPr>
                <w:rFonts w:ascii="Franklin Gothic Book" w:hAnsi="Franklin Gothic Book"/>
                <w:sz w:val="22"/>
                <w:szCs w:val="22"/>
              </w:rPr>
            </w:pPr>
          </w:p>
        </w:tc>
        <w:tc>
          <w:tcPr>
            <w:tcW w:w="993" w:type="dxa"/>
          </w:tcPr>
          <w:p w:rsidR="007A2ACB" w:rsidRPr="00F07756" w:rsidRDefault="007A2ACB" w:rsidP="007A2ACB">
            <w:pPr>
              <w:spacing w:after="0"/>
              <w:jc w:val="center"/>
              <w:rPr>
                <w:rFonts w:ascii="Franklin Gothic Book" w:hAnsi="Franklin Gothic Book"/>
                <w:sz w:val="22"/>
                <w:szCs w:val="22"/>
              </w:rPr>
            </w:pPr>
          </w:p>
        </w:tc>
      </w:tr>
      <w:tr w:rsidR="007A2ACB" w:rsidRPr="00F07756" w:rsidTr="005603EE">
        <w:tc>
          <w:tcPr>
            <w:tcW w:w="959" w:type="dxa"/>
          </w:tcPr>
          <w:p w:rsidR="007A2ACB" w:rsidRDefault="007A2ACB" w:rsidP="007A2ACB">
            <w:pPr>
              <w:suppressAutoHyphens/>
              <w:spacing w:after="0"/>
              <w:jc w:val="center"/>
              <w:rPr>
                <w:rFonts w:ascii="Franklin Gothic Book" w:hAnsi="Franklin Gothic Book"/>
                <w:sz w:val="22"/>
                <w:szCs w:val="22"/>
              </w:rPr>
            </w:pPr>
            <w:r>
              <w:rPr>
                <w:rFonts w:ascii="Franklin Gothic Book" w:hAnsi="Franklin Gothic Book"/>
                <w:sz w:val="22"/>
                <w:szCs w:val="22"/>
              </w:rPr>
              <w:t>67</w:t>
            </w:r>
          </w:p>
        </w:tc>
        <w:tc>
          <w:tcPr>
            <w:tcW w:w="3467" w:type="dxa"/>
            <w:vAlign w:val="center"/>
          </w:tcPr>
          <w:p w:rsidR="007A2ACB" w:rsidRPr="00C10805" w:rsidRDefault="007A2ACB" w:rsidP="007A2ACB">
            <w:pPr>
              <w:rPr>
                <w:rFonts w:ascii="Arial" w:hAnsi="Arial" w:cs="Arial"/>
                <w:sz w:val="20"/>
                <w:szCs w:val="20"/>
              </w:rPr>
            </w:pPr>
            <w:r w:rsidRPr="00C10805">
              <w:rPr>
                <w:rFonts w:ascii="Arial" w:hAnsi="Arial" w:cs="Arial"/>
                <w:sz w:val="20"/>
                <w:szCs w:val="20"/>
              </w:rPr>
              <w:t>Розетка 1-м ОП Форс РСб20-3-ФСр или аналог </w:t>
            </w:r>
          </w:p>
        </w:tc>
        <w:tc>
          <w:tcPr>
            <w:tcW w:w="1276" w:type="dxa"/>
            <w:vAlign w:val="center"/>
          </w:tcPr>
          <w:p w:rsidR="007A2ACB" w:rsidRPr="00C10805" w:rsidRDefault="007A2ACB" w:rsidP="007A2ACB">
            <w:pPr>
              <w:jc w:val="center"/>
              <w:rPr>
                <w:rFonts w:ascii="Arial" w:hAnsi="Arial" w:cs="Arial"/>
                <w:sz w:val="20"/>
                <w:szCs w:val="20"/>
              </w:rPr>
            </w:pPr>
          </w:p>
        </w:tc>
        <w:tc>
          <w:tcPr>
            <w:tcW w:w="1134" w:type="dxa"/>
            <w:vAlign w:val="center"/>
          </w:tcPr>
          <w:p w:rsidR="007A2ACB" w:rsidRPr="00C10805" w:rsidRDefault="007A2ACB" w:rsidP="007A2ACB">
            <w:pPr>
              <w:jc w:val="center"/>
              <w:rPr>
                <w:rFonts w:ascii="Arial" w:hAnsi="Arial" w:cs="Arial"/>
                <w:sz w:val="20"/>
                <w:szCs w:val="20"/>
              </w:rPr>
            </w:pPr>
            <w:proofErr w:type="spellStart"/>
            <w:r w:rsidRPr="00C10805">
              <w:rPr>
                <w:rFonts w:ascii="Arial" w:hAnsi="Arial" w:cs="Arial"/>
                <w:sz w:val="20"/>
                <w:szCs w:val="20"/>
              </w:rPr>
              <w:t>шт</w:t>
            </w:r>
            <w:proofErr w:type="spellEnd"/>
          </w:p>
        </w:tc>
        <w:tc>
          <w:tcPr>
            <w:tcW w:w="1134" w:type="dxa"/>
            <w:shd w:val="clear" w:color="auto" w:fill="FFFFFF" w:themeFill="background1"/>
            <w:vAlign w:val="center"/>
          </w:tcPr>
          <w:p w:rsidR="007A2ACB" w:rsidRPr="00C10805" w:rsidRDefault="007A2ACB" w:rsidP="007A2ACB">
            <w:pPr>
              <w:jc w:val="center"/>
              <w:rPr>
                <w:rFonts w:ascii="Arial" w:hAnsi="Arial" w:cs="Arial"/>
                <w:sz w:val="20"/>
                <w:szCs w:val="20"/>
              </w:rPr>
            </w:pPr>
            <w:r w:rsidRPr="00C10805">
              <w:rPr>
                <w:rFonts w:ascii="Arial" w:hAnsi="Arial" w:cs="Arial"/>
                <w:sz w:val="20"/>
                <w:szCs w:val="20"/>
              </w:rPr>
              <w:t>7</w:t>
            </w:r>
          </w:p>
        </w:tc>
        <w:tc>
          <w:tcPr>
            <w:tcW w:w="992" w:type="dxa"/>
          </w:tcPr>
          <w:p w:rsidR="007A2ACB" w:rsidRPr="00F07756" w:rsidRDefault="007A2ACB" w:rsidP="007A2ACB">
            <w:pPr>
              <w:spacing w:after="0"/>
              <w:jc w:val="center"/>
              <w:rPr>
                <w:rFonts w:ascii="Franklin Gothic Book" w:hAnsi="Franklin Gothic Book"/>
                <w:sz w:val="22"/>
                <w:szCs w:val="22"/>
              </w:rPr>
            </w:pPr>
          </w:p>
        </w:tc>
        <w:tc>
          <w:tcPr>
            <w:tcW w:w="993" w:type="dxa"/>
          </w:tcPr>
          <w:p w:rsidR="007A2ACB" w:rsidRPr="00F07756" w:rsidRDefault="007A2ACB" w:rsidP="007A2ACB">
            <w:pPr>
              <w:spacing w:after="0"/>
              <w:jc w:val="center"/>
              <w:rPr>
                <w:rFonts w:ascii="Franklin Gothic Book" w:hAnsi="Franklin Gothic Book"/>
                <w:sz w:val="22"/>
                <w:szCs w:val="22"/>
              </w:rPr>
            </w:pPr>
          </w:p>
        </w:tc>
      </w:tr>
      <w:tr w:rsidR="007A2ACB" w:rsidRPr="00F07756" w:rsidTr="005603EE">
        <w:tc>
          <w:tcPr>
            <w:tcW w:w="959" w:type="dxa"/>
          </w:tcPr>
          <w:p w:rsidR="007A2ACB" w:rsidRDefault="007A2ACB" w:rsidP="007A2ACB">
            <w:pPr>
              <w:suppressAutoHyphens/>
              <w:spacing w:after="0"/>
              <w:jc w:val="center"/>
              <w:rPr>
                <w:rFonts w:ascii="Franklin Gothic Book" w:hAnsi="Franklin Gothic Book"/>
                <w:sz w:val="22"/>
                <w:szCs w:val="22"/>
              </w:rPr>
            </w:pPr>
            <w:r>
              <w:rPr>
                <w:rFonts w:ascii="Franklin Gothic Book" w:hAnsi="Franklin Gothic Book"/>
                <w:sz w:val="22"/>
                <w:szCs w:val="22"/>
              </w:rPr>
              <w:t>68</w:t>
            </w:r>
          </w:p>
        </w:tc>
        <w:tc>
          <w:tcPr>
            <w:tcW w:w="3467" w:type="dxa"/>
            <w:vAlign w:val="center"/>
          </w:tcPr>
          <w:p w:rsidR="007A2ACB" w:rsidRPr="00C10805" w:rsidRDefault="007A2ACB" w:rsidP="007A2ACB">
            <w:pPr>
              <w:rPr>
                <w:rFonts w:ascii="Arial" w:hAnsi="Arial" w:cs="Arial"/>
                <w:sz w:val="20"/>
                <w:szCs w:val="20"/>
              </w:rPr>
            </w:pPr>
            <w:r w:rsidRPr="00C10805">
              <w:rPr>
                <w:rFonts w:ascii="Arial" w:hAnsi="Arial" w:cs="Arial"/>
                <w:sz w:val="20"/>
                <w:szCs w:val="20"/>
              </w:rPr>
              <w:t>Пена монтажная</w:t>
            </w:r>
          </w:p>
        </w:tc>
        <w:tc>
          <w:tcPr>
            <w:tcW w:w="1276" w:type="dxa"/>
            <w:vAlign w:val="center"/>
          </w:tcPr>
          <w:p w:rsidR="007A2ACB" w:rsidRPr="00C10805" w:rsidRDefault="007A2ACB" w:rsidP="007A2ACB">
            <w:pPr>
              <w:jc w:val="center"/>
              <w:rPr>
                <w:rFonts w:ascii="Arial" w:hAnsi="Arial" w:cs="Arial"/>
                <w:sz w:val="20"/>
                <w:szCs w:val="20"/>
              </w:rPr>
            </w:pPr>
          </w:p>
        </w:tc>
        <w:tc>
          <w:tcPr>
            <w:tcW w:w="1134" w:type="dxa"/>
            <w:vAlign w:val="center"/>
          </w:tcPr>
          <w:p w:rsidR="007A2ACB" w:rsidRPr="00C10805" w:rsidRDefault="007A2ACB" w:rsidP="007A2ACB">
            <w:pPr>
              <w:jc w:val="center"/>
              <w:rPr>
                <w:rFonts w:ascii="Arial" w:hAnsi="Arial" w:cs="Arial"/>
                <w:sz w:val="20"/>
                <w:szCs w:val="20"/>
              </w:rPr>
            </w:pPr>
            <w:proofErr w:type="spellStart"/>
            <w:r w:rsidRPr="00C10805">
              <w:rPr>
                <w:rFonts w:ascii="Arial" w:hAnsi="Arial" w:cs="Arial"/>
                <w:sz w:val="20"/>
                <w:szCs w:val="20"/>
              </w:rPr>
              <w:t>шт</w:t>
            </w:r>
            <w:proofErr w:type="spellEnd"/>
          </w:p>
        </w:tc>
        <w:tc>
          <w:tcPr>
            <w:tcW w:w="1134" w:type="dxa"/>
            <w:shd w:val="clear" w:color="auto" w:fill="FFFFFF" w:themeFill="background1"/>
            <w:vAlign w:val="center"/>
          </w:tcPr>
          <w:p w:rsidR="007A2ACB" w:rsidRPr="00C10805" w:rsidRDefault="007A2ACB" w:rsidP="007A2ACB">
            <w:pPr>
              <w:jc w:val="center"/>
              <w:rPr>
                <w:rFonts w:ascii="Arial" w:hAnsi="Arial" w:cs="Arial"/>
                <w:sz w:val="20"/>
                <w:szCs w:val="20"/>
              </w:rPr>
            </w:pPr>
            <w:r w:rsidRPr="00C10805">
              <w:rPr>
                <w:rFonts w:ascii="Arial" w:hAnsi="Arial" w:cs="Arial"/>
                <w:sz w:val="20"/>
                <w:szCs w:val="20"/>
              </w:rPr>
              <w:t>116</w:t>
            </w:r>
          </w:p>
        </w:tc>
        <w:tc>
          <w:tcPr>
            <w:tcW w:w="992" w:type="dxa"/>
          </w:tcPr>
          <w:p w:rsidR="007A2ACB" w:rsidRPr="00F07756" w:rsidRDefault="007A2ACB" w:rsidP="007A2ACB">
            <w:pPr>
              <w:spacing w:after="0"/>
              <w:jc w:val="center"/>
              <w:rPr>
                <w:rFonts w:ascii="Franklin Gothic Book" w:hAnsi="Franklin Gothic Book"/>
                <w:sz w:val="22"/>
                <w:szCs w:val="22"/>
              </w:rPr>
            </w:pPr>
          </w:p>
        </w:tc>
        <w:tc>
          <w:tcPr>
            <w:tcW w:w="993" w:type="dxa"/>
          </w:tcPr>
          <w:p w:rsidR="007A2ACB" w:rsidRPr="00F07756" w:rsidRDefault="007A2ACB" w:rsidP="007A2ACB">
            <w:pPr>
              <w:spacing w:after="0"/>
              <w:jc w:val="center"/>
              <w:rPr>
                <w:rFonts w:ascii="Franklin Gothic Book" w:hAnsi="Franklin Gothic Book"/>
                <w:sz w:val="22"/>
                <w:szCs w:val="22"/>
              </w:rPr>
            </w:pPr>
          </w:p>
        </w:tc>
      </w:tr>
      <w:tr w:rsidR="007A2ACB" w:rsidRPr="00F07756" w:rsidTr="005603EE">
        <w:tc>
          <w:tcPr>
            <w:tcW w:w="959" w:type="dxa"/>
          </w:tcPr>
          <w:p w:rsidR="007A2ACB" w:rsidRDefault="007A2ACB" w:rsidP="007A2ACB">
            <w:pPr>
              <w:suppressAutoHyphens/>
              <w:spacing w:after="0"/>
              <w:jc w:val="center"/>
              <w:rPr>
                <w:rFonts w:ascii="Franklin Gothic Book" w:hAnsi="Franklin Gothic Book"/>
                <w:sz w:val="22"/>
                <w:szCs w:val="22"/>
              </w:rPr>
            </w:pPr>
            <w:r>
              <w:rPr>
                <w:rFonts w:ascii="Franklin Gothic Book" w:hAnsi="Franklin Gothic Book"/>
                <w:sz w:val="22"/>
                <w:szCs w:val="22"/>
              </w:rPr>
              <w:t>69</w:t>
            </w:r>
          </w:p>
        </w:tc>
        <w:tc>
          <w:tcPr>
            <w:tcW w:w="3467" w:type="dxa"/>
            <w:vAlign w:val="center"/>
          </w:tcPr>
          <w:p w:rsidR="007A2ACB" w:rsidRPr="00C10805" w:rsidRDefault="007A2ACB" w:rsidP="007A2ACB">
            <w:pPr>
              <w:rPr>
                <w:rFonts w:ascii="Arial" w:hAnsi="Arial" w:cs="Arial"/>
                <w:sz w:val="20"/>
                <w:szCs w:val="20"/>
              </w:rPr>
            </w:pPr>
            <w:r w:rsidRPr="00C10805">
              <w:rPr>
                <w:rFonts w:ascii="Arial" w:hAnsi="Arial" w:cs="Arial"/>
                <w:sz w:val="20"/>
                <w:szCs w:val="20"/>
              </w:rPr>
              <w:t>Двухкомпонентный полиуретан</w:t>
            </w:r>
            <w:r w:rsidRPr="00C10805">
              <w:rPr>
                <w:rFonts w:ascii="Arial" w:hAnsi="Arial" w:cs="Arial"/>
                <w:sz w:val="20"/>
                <w:szCs w:val="20"/>
              </w:rPr>
              <w:t>о</w:t>
            </w:r>
            <w:r w:rsidRPr="00C10805">
              <w:rPr>
                <w:rFonts w:ascii="Arial" w:hAnsi="Arial" w:cs="Arial"/>
                <w:sz w:val="20"/>
                <w:szCs w:val="20"/>
              </w:rPr>
              <w:t xml:space="preserve">вый </w:t>
            </w:r>
            <w:proofErr w:type="spellStart"/>
            <w:r w:rsidRPr="00C10805">
              <w:rPr>
                <w:rFonts w:ascii="Arial" w:hAnsi="Arial" w:cs="Arial"/>
                <w:sz w:val="20"/>
                <w:szCs w:val="20"/>
              </w:rPr>
              <w:t>отверждающийся</w:t>
            </w:r>
            <w:proofErr w:type="spellEnd"/>
            <w:r w:rsidRPr="00C10805">
              <w:rPr>
                <w:rFonts w:ascii="Arial" w:hAnsi="Arial" w:cs="Arial"/>
                <w:sz w:val="20"/>
                <w:szCs w:val="20"/>
              </w:rPr>
              <w:t xml:space="preserve"> герметик </w:t>
            </w:r>
            <w:proofErr w:type="spellStart"/>
            <w:r w:rsidRPr="00C10805">
              <w:rPr>
                <w:rFonts w:ascii="Arial" w:hAnsi="Arial" w:cs="Arial"/>
                <w:sz w:val="20"/>
                <w:szCs w:val="20"/>
              </w:rPr>
              <w:t>Сазиласт</w:t>
            </w:r>
            <w:proofErr w:type="spellEnd"/>
            <w:r w:rsidRPr="00C10805">
              <w:rPr>
                <w:rFonts w:ascii="Arial" w:hAnsi="Arial" w:cs="Arial"/>
                <w:sz w:val="20"/>
                <w:szCs w:val="20"/>
              </w:rPr>
              <w:t xml:space="preserve"> 24 или аналог</w:t>
            </w:r>
          </w:p>
        </w:tc>
        <w:tc>
          <w:tcPr>
            <w:tcW w:w="1276" w:type="dxa"/>
            <w:vAlign w:val="center"/>
          </w:tcPr>
          <w:p w:rsidR="007A2ACB" w:rsidRPr="00C10805" w:rsidRDefault="007A2ACB" w:rsidP="007A2ACB">
            <w:pPr>
              <w:jc w:val="center"/>
              <w:rPr>
                <w:rFonts w:ascii="Arial" w:hAnsi="Arial" w:cs="Arial"/>
                <w:sz w:val="20"/>
                <w:szCs w:val="20"/>
              </w:rPr>
            </w:pPr>
          </w:p>
        </w:tc>
        <w:tc>
          <w:tcPr>
            <w:tcW w:w="1134" w:type="dxa"/>
            <w:vAlign w:val="center"/>
          </w:tcPr>
          <w:p w:rsidR="007A2ACB" w:rsidRPr="00C10805" w:rsidRDefault="007A2ACB" w:rsidP="007A2ACB">
            <w:pPr>
              <w:jc w:val="center"/>
              <w:rPr>
                <w:rFonts w:ascii="Arial" w:hAnsi="Arial" w:cs="Arial"/>
                <w:sz w:val="20"/>
                <w:szCs w:val="20"/>
              </w:rPr>
            </w:pPr>
            <w:r w:rsidRPr="00C10805">
              <w:rPr>
                <w:rFonts w:ascii="Arial" w:hAnsi="Arial" w:cs="Arial"/>
                <w:sz w:val="20"/>
                <w:szCs w:val="20"/>
              </w:rPr>
              <w:t>кг</w:t>
            </w:r>
          </w:p>
        </w:tc>
        <w:tc>
          <w:tcPr>
            <w:tcW w:w="1134" w:type="dxa"/>
            <w:shd w:val="clear" w:color="auto" w:fill="FFFFFF" w:themeFill="background1"/>
            <w:vAlign w:val="center"/>
          </w:tcPr>
          <w:p w:rsidR="007A2ACB" w:rsidRPr="00C10805" w:rsidRDefault="007A2ACB" w:rsidP="007A2ACB">
            <w:pPr>
              <w:jc w:val="center"/>
              <w:rPr>
                <w:rFonts w:ascii="Arial" w:hAnsi="Arial" w:cs="Arial"/>
                <w:sz w:val="20"/>
                <w:szCs w:val="20"/>
              </w:rPr>
            </w:pPr>
            <w:r w:rsidRPr="00C10805">
              <w:rPr>
                <w:rFonts w:ascii="Arial" w:hAnsi="Arial" w:cs="Arial"/>
                <w:sz w:val="20"/>
                <w:szCs w:val="20"/>
              </w:rPr>
              <w:t>163,68</w:t>
            </w:r>
          </w:p>
        </w:tc>
        <w:tc>
          <w:tcPr>
            <w:tcW w:w="992" w:type="dxa"/>
          </w:tcPr>
          <w:p w:rsidR="007A2ACB" w:rsidRPr="00F07756" w:rsidRDefault="007A2ACB" w:rsidP="007A2ACB">
            <w:pPr>
              <w:spacing w:after="0"/>
              <w:jc w:val="center"/>
              <w:rPr>
                <w:rFonts w:ascii="Franklin Gothic Book" w:hAnsi="Franklin Gothic Book"/>
                <w:sz w:val="22"/>
                <w:szCs w:val="22"/>
              </w:rPr>
            </w:pPr>
          </w:p>
        </w:tc>
        <w:tc>
          <w:tcPr>
            <w:tcW w:w="993" w:type="dxa"/>
          </w:tcPr>
          <w:p w:rsidR="007A2ACB" w:rsidRPr="00F07756" w:rsidRDefault="007A2ACB" w:rsidP="007A2ACB">
            <w:pPr>
              <w:spacing w:after="0"/>
              <w:jc w:val="center"/>
              <w:rPr>
                <w:rFonts w:ascii="Franklin Gothic Book" w:hAnsi="Franklin Gothic Book"/>
                <w:sz w:val="22"/>
                <w:szCs w:val="22"/>
              </w:rPr>
            </w:pPr>
          </w:p>
        </w:tc>
      </w:tr>
      <w:tr w:rsidR="007A2ACB" w:rsidRPr="00F07756" w:rsidTr="005603EE">
        <w:tc>
          <w:tcPr>
            <w:tcW w:w="959" w:type="dxa"/>
          </w:tcPr>
          <w:p w:rsidR="007A2ACB" w:rsidRDefault="007A2ACB" w:rsidP="007A2ACB">
            <w:pPr>
              <w:suppressAutoHyphens/>
              <w:spacing w:after="0"/>
              <w:jc w:val="center"/>
              <w:rPr>
                <w:rFonts w:ascii="Franklin Gothic Book" w:hAnsi="Franklin Gothic Book"/>
                <w:sz w:val="22"/>
                <w:szCs w:val="22"/>
              </w:rPr>
            </w:pPr>
            <w:r>
              <w:rPr>
                <w:rFonts w:ascii="Franklin Gothic Book" w:hAnsi="Franklin Gothic Book"/>
                <w:sz w:val="22"/>
                <w:szCs w:val="22"/>
              </w:rPr>
              <w:t>70</w:t>
            </w:r>
          </w:p>
        </w:tc>
        <w:tc>
          <w:tcPr>
            <w:tcW w:w="3467" w:type="dxa"/>
            <w:vAlign w:val="center"/>
          </w:tcPr>
          <w:p w:rsidR="007A2ACB" w:rsidRPr="00C10805" w:rsidRDefault="007A2ACB" w:rsidP="007A2ACB">
            <w:pPr>
              <w:rPr>
                <w:rFonts w:ascii="Arial" w:hAnsi="Arial" w:cs="Arial"/>
                <w:sz w:val="20"/>
                <w:szCs w:val="20"/>
              </w:rPr>
            </w:pPr>
            <w:r w:rsidRPr="00C10805">
              <w:rPr>
                <w:rFonts w:ascii="Arial" w:hAnsi="Arial" w:cs="Arial"/>
                <w:sz w:val="20"/>
                <w:szCs w:val="20"/>
              </w:rPr>
              <w:t>Скрепа М500 ремонтная или ан</w:t>
            </w:r>
            <w:r w:rsidRPr="00C10805">
              <w:rPr>
                <w:rFonts w:ascii="Arial" w:hAnsi="Arial" w:cs="Arial"/>
                <w:sz w:val="20"/>
                <w:szCs w:val="20"/>
              </w:rPr>
              <w:t>а</w:t>
            </w:r>
            <w:r w:rsidRPr="00C10805">
              <w:rPr>
                <w:rFonts w:ascii="Arial" w:hAnsi="Arial" w:cs="Arial"/>
                <w:sz w:val="20"/>
                <w:szCs w:val="20"/>
              </w:rPr>
              <w:t>лог</w:t>
            </w:r>
          </w:p>
        </w:tc>
        <w:tc>
          <w:tcPr>
            <w:tcW w:w="1276" w:type="dxa"/>
            <w:vAlign w:val="center"/>
          </w:tcPr>
          <w:p w:rsidR="007A2ACB" w:rsidRPr="00C10805" w:rsidRDefault="007A2ACB" w:rsidP="007A2ACB">
            <w:pPr>
              <w:jc w:val="center"/>
              <w:rPr>
                <w:rFonts w:ascii="Arial" w:hAnsi="Arial" w:cs="Arial"/>
                <w:sz w:val="20"/>
                <w:szCs w:val="20"/>
              </w:rPr>
            </w:pPr>
          </w:p>
        </w:tc>
        <w:tc>
          <w:tcPr>
            <w:tcW w:w="1134" w:type="dxa"/>
            <w:vAlign w:val="center"/>
          </w:tcPr>
          <w:p w:rsidR="007A2ACB" w:rsidRPr="00C10805" w:rsidRDefault="007A2ACB" w:rsidP="007A2ACB">
            <w:pPr>
              <w:jc w:val="center"/>
              <w:rPr>
                <w:rFonts w:ascii="Arial" w:hAnsi="Arial" w:cs="Arial"/>
                <w:sz w:val="20"/>
                <w:szCs w:val="20"/>
              </w:rPr>
            </w:pPr>
            <w:r w:rsidRPr="00C10805">
              <w:rPr>
                <w:rFonts w:ascii="Arial" w:hAnsi="Arial" w:cs="Arial"/>
                <w:sz w:val="20"/>
                <w:szCs w:val="20"/>
              </w:rPr>
              <w:t>кг</w:t>
            </w:r>
          </w:p>
        </w:tc>
        <w:tc>
          <w:tcPr>
            <w:tcW w:w="1134" w:type="dxa"/>
            <w:shd w:val="clear" w:color="auto" w:fill="FFFFFF" w:themeFill="background1"/>
            <w:vAlign w:val="center"/>
          </w:tcPr>
          <w:p w:rsidR="007A2ACB" w:rsidRPr="00C10805" w:rsidRDefault="007A2ACB" w:rsidP="007A2ACB">
            <w:pPr>
              <w:jc w:val="center"/>
              <w:rPr>
                <w:rFonts w:ascii="Arial" w:hAnsi="Arial" w:cs="Arial"/>
                <w:sz w:val="20"/>
                <w:szCs w:val="20"/>
              </w:rPr>
            </w:pPr>
            <w:r w:rsidRPr="00C10805">
              <w:rPr>
                <w:rFonts w:ascii="Arial" w:hAnsi="Arial" w:cs="Arial"/>
                <w:sz w:val="20"/>
                <w:szCs w:val="20"/>
              </w:rPr>
              <w:t>777,6</w:t>
            </w:r>
          </w:p>
        </w:tc>
        <w:tc>
          <w:tcPr>
            <w:tcW w:w="992" w:type="dxa"/>
          </w:tcPr>
          <w:p w:rsidR="007A2ACB" w:rsidRPr="00F07756" w:rsidRDefault="007A2ACB" w:rsidP="007A2ACB">
            <w:pPr>
              <w:spacing w:after="0"/>
              <w:jc w:val="center"/>
              <w:rPr>
                <w:rFonts w:ascii="Franklin Gothic Book" w:hAnsi="Franklin Gothic Book"/>
                <w:sz w:val="22"/>
                <w:szCs w:val="22"/>
              </w:rPr>
            </w:pPr>
          </w:p>
        </w:tc>
        <w:tc>
          <w:tcPr>
            <w:tcW w:w="993" w:type="dxa"/>
          </w:tcPr>
          <w:p w:rsidR="007A2ACB" w:rsidRPr="00F07756" w:rsidRDefault="007A2ACB" w:rsidP="007A2ACB">
            <w:pPr>
              <w:spacing w:after="0"/>
              <w:jc w:val="center"/>
              <w:rPr>
                <w:rFonts w:ascii="Franklin Gothic Book" w:hAnsi="Franklin Gothic Book"/>
                <w:sz w:val="22"/>
                <w:szCs w:val="22"/>
              </w:rPr>
            </w:pPr>
          </w:p>
        </w:tc>
      </w:tr>
      <w:tr w:rsidR="007A2ACB" w:rsidRPr="00F07756" w:rsidTr="005603EE">
        <w:tc>
          <w:tcPr>
            <w:tcW w:w="959" w:type="dxa"/>
          </w:tcPr>
          <w:p w:rsidR="007A2ACB" w:rsidRDefault="007A2ACB" w:rsidP="007A2ACB">
            <w:pPr>
              <w:suppressAutoHyphens/>
              <w:spacing w:after="0"/>
              <w:jc w:val="center"/>
              <w:rPr>
                <w:rFonts w:ascii="Franklin Gothic Book" w:hAnsi="Franklin Gothic Book"/>
                <w:sz w:val="22"/>
                <w:szCs w:val="22"/>
              </w:rPr>
            </w:pPr>
            <w:r>
              <w:rPr>
                <w:rFonts w:ascii="Franklin Gothic Book" w:hAnsi="Franklin Gothic Book"/>
                <w:sz w:val="22"/>
                <w:szCs w:val="22"/>
              </w:rPr>
              <w:t>71</w:t>
            </w:r>
          </w:p>
        </w:tc>
        <w:tc>
          <w:tcPr>
            <w:tcW w:w="3467" w:type="dxa"/>
            <w:vAlign w:val="center"/>
          </w:tcPr>
          <w:p w:rsidR="007A2ACB" w:rsidRPr="00C10805" w:rsidRDefault="007A2ACB" w:rsidP="007A2ACB">
            <w:pPr>
              <w:rPr>
                <w:rFonts w:ascii="Arial" w:hAnsi="Arial" w:cs="Arial"/>
                <w:sz w:val="20"/>
                <w:szCs w:val="20"/>
              </w:rPr>
            </w:pPr>
            <w:r w:rsidRPr="00C10805">
              <w:rPr>
                <w:rFonts w:ascii="Arial" w:hAnsi="Arial" w:cs="Arial"/>
                <w:sz w:val="20"/>
                <w:szCs w:val="20"/>
              </w:rPr>
              <w:t>Уголок 75*75*5мм</w:t>
            </w:r>
          </w:p>
        </w:tc>
        <w:tc>
          <w:tcPr>
            <w:tcW w:w="1276" w:type="dxa"/>
            <w:vAlign w:val="center"/>
          </w:tcPr>
          <w:p w:rsidR="007A2ACB" w:rsidRPr="00C10805" w:rsidRDefault="007A2ACB" w:rsidP="007A2ACB">
            <w:pPr>
              <w:jc w:val="center"/>
              <w:rPr>
                <w:rFonts w:ascii="Arial" w:hAnsi="Arial" w:cs="Arial"/>
                <w:sz w:val="20"/>
                <w:szCs w:val="20"/>
              </w:rPr>
            </w:pPr>
          </w:p>
        </w:tc>
        <w:tc>
          <w:tcPr>
            <w:tcW w:w="1134" w:type="dxa"/>
            <w:vAlign w:val="center"/>
          </w:tcPr>
          <w:p w:rsidR="007A2ACB" w:rsidRPr="00C10805" w:rsidRDefault="007A2ACB" w:rsidP="007A2ACB">
            <w:pPr>
              <w:jc w:val="center"/>
              <w:rPr>
                <w:rFonts w:ascii="Arial" w:hAnsi="Arial" w:cs="Arial"/>
                <w:sz w:val="20"/>
                <w:szCs w:val="20"/>
              </w:rPr>
            </w:pPr>
            <w:r w:rsidRPr="00C10805">
              <w:rPr>
                <w:rFonts w:ascii="Arial" w:hAnsi="Arial" w:cs="Arial"/>
                <w:sz w:val="20"/>
                <w:szCs w:val="20"/>
              </w:rPr>
              <w:t>кг</w:t>
            </w:r>
          </w:p>
        </w:tc>
        <w:tc>
          <w:tcPr>
            <w:tcW w:w="1134" w:type="dxa"/>
            <w:shd w:val="clear" w:color="auto" w:fill="FFFFFF" w:themeFill="background1"/>
            <w:vAlign w:val="center"/>
          </w:tcPr>
          <w:p w:rsidR="007A2ACB" w:rsidRPr="00C10805" w:rsidRDefault="007A2ACB" w:rsidP="007A2ACB">
            <w:pPr>
              <w:jc w:val="center"/>
              <w:rPr>
                <w:rFonts w:ascii="Arial" w:hAnsi="Arial" w:cs="Arial"/>
                <w:sz w:val="20"/>
                <w:szCs w:val="20"/>
              </w:rPr>
            </w:pPr>
            <w:r w:rsidRPr="00C10805">
              <w:rPr>
                <w:rFonts w:ascii="Arial" w:hAnsi="Arial" w:cs="Arial"/>
                <w:sz w:val="20"/>
                <w:szCs w:val="20"/>
              </w:rPr>
              <w:t>128,06</w:t>
            </w:r>
          </w:p>
        </w:tc>
        <w:tc>
          <w:tcPr>
            <w:tcW w:w="992" w:type="dxa"/>
          </w:tcPr>
          <w:p w:rsidR="007A2ACB" w:rsidRPr="00F07756" w:rsidRDefault="007A2ACB" w:rsidP="007A2ACB">
            <w:pPr>
              <w:spacing w:after="0"/>
              <w:jc w:val="center"/>
              <w:rPr>
                <w:rFonts w:ascii="Franklin Gothic Book" w:hAnsi="Franklin Gothic Book"/>
                <w:sz w:val="22"/>
                <w:szCs w:val="22"/>
              </w:rPr>
            </w:pPr>
          </w:p>
        </w:tc>
        <w:tc>
          <w:tcPr>
            <w:tcW w:w="993" w:type="dxa"/>
          </w:tcPr>
          <w:p w:rsidR="007A2ACB" w:rsidRPr="00F07756" w:rsidRDefault="007A2ACB" w:rsidP="007A2ACB">
            <w:pPr>
              <w:spacing w:after="0"/>
              <w:jc w:val="center"/>
              <w:rPr>
                <w:rFonts w:ascii="Franklin Gothic Book" w:hAnsi="Franklin Gothic Book"/>
                <w:sz w:val="22"/>
                <w:szCs w:val="22"/>
              </w:rPr>
            </w:pPr>
          </w:p>
        </w:tc>
      </w:tr>
      <w:tr w:rsidR="007A2ACB" w:rsidRPr="00F07756" w:rsidTr="005603EE">
        <w:tc>
          <w:tcPr>
            <w:tcW w:w="959" w:type="dxa"/>
          </w:tcPr>
          <w:p w:rsidR="007A2ACB" w:rsidRDefault="007A2ACB" w:rsidP="007A2ACB">
            <w:pPr>
              <w:suppressAutoHyphens/>
              <w:spacing w:after="0"/>
              <w:jc w:val="center"/>
              <w:rPr>
                <w:rFonts w:ascii="Franklin Gothic Book" w:hAnsi="Franklin Gothic Book"/>
                <w:sz w:val="22"/>
                <w:szCs w:val="22"/>
              </w:rPr>
            </w:pPr>
            <w:r>
              <w:rPr>
                <w:rFonts w:ascii="Franklin Gothic Book" w:hAnsi="Franklin Gothic Book"/>
                <w:sz w:val="22"/>
                <w:szCs w:val="22"/>
              </w:rPr>
              <w:t>72</w:t>
            </w:r>
          </w:p>
        </w:tc>
        <w:tc>
          <w:tcPr>
            <w:tcW w:w="3467" w:type="dxa"/>
            <w:vAlign w:val="center"/>
          </w:tcPr>
          <w:p w:rsidR="007A2ACB" w:rsidRPr="00C10805" w:rsidRDefault="007A2ACB" w:rsidP="007A2ACB">
            <w:pPr>
              <w:rPr>
                <w:rFonts w:ascii="Arial" w:hAnsi="Arial" w:cs="Arial"/>
                <w:sz w:val="20"/>
                <w:szCs w:val="20"/>
              </w:rPr>
            </w:pPr>
            <w:r w:rsidRPr="00C10805">
              <w:rPr>
                <w:rFonts w:ascii="Arial" w:hAnsi="Arial" w:cs="Arial"/>
                <w:sz w:val="20"/>
                <w:szCs w:val="20"/>
              </w:rPr>
              <w:t>Уголок 63*63*5мм</w:t>
            </w:r>
          </w:p>
        </w:tc>
        <w:tc>
          <w:tcPr>
            <w:tcW w:w="1276" w:type="dxa"/>
            <w:vAlign w:val="center"/>
          </w:tcPr>
          <w:p w:rsidR="007A2ACB" w:rsidRPr="00C10805" w:rsidRDefault="007A2ACB" w:rsidP="007A2ACB">
            <w:pPr>
              <w:jc w:val="center"/>
              <w:rPr>
                <w:rFonts w:ascii="Arial" w:hAnsi="Arial" w:cs="Arial"/>
                <w:sz w:val="20"/>
                <w:szCs w:val="20"/>
              </w:rPr>
            </w:pPr>
          </w:p>
        </w:tc>
        <w:tc>
          <w:tcPr>
            <w:tcW w:w="1134" w:type="dxa"/>
            <w:vAlign w:val="center"/>
          </w:tcPr>
          <w:p w:rsidR="007A2ACB" w:rsidRPr="00C10805" w:rsidRDefault="007A2ACB" w:rsidP="007A2ACB">
            <w:pPr>
              <w:jc w:val="center"/>
              <w:rPr>
                <w:rFonts w:ascii="Arial" w:hAnsi="Arial" w:cs="Arial"/>
                <w:sz w:val="20"/>
                <w:szCs w:val="20"/>
              </w:rPr>
            </w:pPr>
            <w:r w:rsidRPr="00C10805">
              <w:rPr>
                <w:rFonts w:ascii="Arial" w:hAnsi="Arial" w:cs="Arial"/>
                <w:sz w:val="20"/>
                <w:szCs w:val="20"/>
              </w:rPr>
              <w:t>кг</w:t>
            </w:r>
          </w:p>
        </w:tc>
        <w:tc>
          <w:tcPr>
            <w:tcW w:w="1134" w:type="dxa"/>
            <w:shd w:val="clear" w:color="auto" w:fill="FFFFFF" w:themeFill="background1"/>
            <w:vAlign w:val="center"/>
          </w:tcPr>
          <w:p w:rsidR="007A2ACB" w:rsidRPr="00C10805" w:rsidRDefault="007A2ACB" w:rsidP="007A2ACB">
            <w:pPr>
              <w:jc w:val="center"/>
              <w:rPr>
                <w:rFonts w:ascii="Arial" w:hAnsi="Arial" w:cs="Arial"/>
                <w:sz w:val="20"/>
                <w:szCs w:val="20"/>
              </w:rPr>
            </w:pPr>
            <w:r w:rsidRPr="00C10805">
              <w:rPr>
                <w:rFonts w:ascii="Arial" w:hAnsi="Arial" w:cs="Arial"/>
                <w:sz w:val="20"/>
                <w:szCs w:val="20"/>
              </w:rPr>
              <w:t>11,54</w:t>
            </w:r>
          </w:p>
        </w:tc>
        <w:tc>
          <w:tcPr>
            <w:tcW w:w="992" w:type="dxa"/>
          </w:tcPr>
          <w:p w:rsidR="007A2ACB" w:rsidRPr="00F07756" w:rsidRDefault="007A2ACB" w:rsidP="007A2ACB">
            <w:pPr>
              <w:spacing w:after="0"/>
              <w:jc w:val="center"/>
              <w:rPr>
                <w:rFonts w:ascii="Franklin Gothic Book" w:hAnsi="Franklin Gothic Book"/>
                <w:sz w:val="22"/>
                <w:szCs w:val="22"/>
              </w:rPr>
            </w:pPr>
          </w:p>
        </w:tc>
        <w:tc>
          <w:tcPr>
            <w:tcW w:w="993" w:type="dxa"/>
          </w:tcPr>
          <w:p w:rsidR="007A2ACB" w:rsidRPr="00F07756" w:rsidRDefault="007A2ACB" w:rsidP="007A2ACB">
            <w:pPr>
              <w:spacing w:after="0"/>
              <w:jc w:val="center"/>
              <w:rPr>
                <w:rFonts w:ascii="Franklin Gothic Book" w:hAnsi="Franklin Gothic Book"/>
                <w:sz w:val="22"/>
                <w:szCs w:val="22"/>
              </w:rPr>
            </w:pPr>
          </w:p>
        </w:tc>
      </w:tr>
      <w:tr w:rsidR="007A2ACB" w:rsidRPr="00F07756" w:rsidTr="005603EE">
        <w:tc>
          <w:tcPr>
            <w:tcW w:w="959" w:type="dxa"/>
          </w:tcPr>
          <w:p w:rsidR="007A2ACB" w:rsidRDefault="007A2ACB" w:rsidP="007A2ACB">
            <w:pPr>
              <w:suppressAutoHyphens/>
              <w:spacing w:after="0"/>
              <w:jc w:val="center"/>
              <w:rPr>
                <w:rFonts w:ascii="Franklin Gothic Book" w:hAnsi="Franklin Gothic Book"/>
                <w:sz w:val="22"/>
                <w:szCs w:val="22"/>
              </w:rPr>
            </w:pPr>
            <w:r>
              <w:rPr>
                <w:rFonts w:ascii="Franklin Gothic Book" w:hAnsi="Franklin Gothic Book"/>
                <w:sz w:val="22"/>
                <w:szCs w:val="22"/>
              </w:rPr>
              <w:t>73</w:t>
            </w:r>
          </w:p>
        </w:tc>
        <w:tc>
          <w:tcPr>
            <w:tcW w:w="3467" w:type="dxa"/>
            <w:vAlign w:val="center"/>
          </w:tcPr>
          <w:p w:rsidR="007A2ACB" w:rsidRPr="00C10805" w:rsidRDefault="007A2ACB" w:rsidP="007A2ACB">
            <w:pPr>
              <w:rPr>
                <w:rFonts w:ascii="Arial" w:hAnsi="Arial" w:cs="Arial"/>
                <w:sz w:val="20"/>
                <w:szCs w:val="20"/>
              </w:rPr>
            </w:pPr>
            <w:r w:rsidRPr="00C10805">
              <w:rPr>
                <w:rFonts w:ascii="Arial" w:hAnsi="Arial" w:cs="Arial"/>
                <w:sz w:val="20"/>
                <w:szCs w:val="20"/>
              </w:rPr>
              <w:t>Арматура AI</w:t>
            </w:r>
          </w:p>
        </w:tc>
        <w:tc>
          <w:tcPr>
            <w:tcW w:w="1276" w:type="dxa"/>
            <w:vAlign w:val="center"/>
          </w:tcPr>
          <w:p w:rsidR="007A2ACB" w:rsidRPr="00C10805" w:rsidRDefault="007A2ACB" w:rsidP="007A2ACB">
            <w:pPr>
              <w:jc w:val="center"/>
              <w:rPr>
                <w:rFonts w:ascii="Arial" w:hAnsi="Arial" w:cs="Arial"/>
                <w:sz w:val="20"/>
                <w:szCs w:val="20"/>
              </w:rPr>
            </w:pPr>
          </w:p>
        </w:tc>
        <w:tc>
          <w:tcPr>
            <w:tcW w:w="1134" w:type="dxa"/>
            <w:vAlign w:val="center"/>
          </w:tcPr>
          <w:p w:rsidR="007A2ACB" w:rsidRPr="00C10805" w:rsidRDefault="007A2ACB" w:rsidP="007A2ACB">
            <w:pPr>
              <w:jc w:val="center"/>
              <w:rPr>
                <w:rFonts w:ascii="Arial" w:hAnsi="Arial" w:cs="Arial"/>
                <w:sz w:val="20"/>
                <w:szCs w:val="20"/>
              </w:rPr>
            </w:pPr>
            <w:r w:rsidRPr="00C10805">
              <w:rPr>
                <w:rFonts w:ascii="Arial" w:hAnsi="Arial" w:cs="Arial"/>
                <w:sz w:val="20"/>
                <w:szCs w:val="20"/>
              </w:rPr>
              <w:t>кг</w:t>
            </w:r>
          </w:p>
        </w:tc>
        <w:tc>
          <w:tcPr>
            <w:tcW w:w="1134" w:type="dxa"/>
            <w:shd w:val="clear" w:color="auto" w:fill="FFFFFF" w:themeFill="background1"/>
            <w:vAlign w:val="center"/>
          </w:tcPr>
          <w:p w:rsidR="007A2ACB" w:rsidRPr="00C10805" w:rsidRDefault="007A2ACB" w:rsidP="007A2ACB">
            <w:pPr>
              <w:jc w:val="center"/>
              <w:rPr>
                <w:rFonts w:ascii="Arial" w:hAnsi="Arial" w:cs="Arial"/>
                <w:sz w:val="20"/>
                <w:szCs w:val="20"/>
              </w:rPr>
            </w:pPr>
            <w:r w:rsidRPr="00C10805">
              <w:rPr>
                <w:rFonts w:ascii="Arial" w:hAnsi="Arial" w:cs="Arial"/>
                <w:sz w:val="20"/>
                <w:szCs w:val="20"/>
              </w:rPr>
              <w:t>65,2</w:t>
            </w:r>
          </w:p>
        </w:tc>
        <w:tc>
          <w:tcPr>
            <w:tcW w:w="992" w:type="dxa"/>
          </w:tcPr>
          <w:p w:rsidR="007A2ACB" w:rsidRPr="00F07756" w:rsidRDefault="007A2ACB" w:rsidP="007A2ACB">
            <w:pPr>
              <w:spacing w:after="0"/>
              <w:jc w:val="center"/>
              <w:rPr>
                <w:rFonts w:ascii="Franklin Gothic Book" w:hAnsi="Franklin Gothic Book"/>
                <w:sz w:val="22"/>
                <w:szCs w:val="22"/>
              </w:rPr>
            </w:pPr>
          </w:p>
        </w:tc>
        <w:tc>
          <w:tcPr>
            <w:tcW w:w="993" w:type="dxa"/>
          </w:tcPr>
          <w:p w:rsidR="007A2ACB" w:rsidRPr="00F07756" w:rsidRDefault="007A2ACB" w:rsidP="007A2ACB">
            <w:pPr>
              <w:spacing w:after="0"/>
              <w:jc w:val="center"/>
              <w:rPr>
                <w:rFonts w:ascii="Franklin Gothic Book" w:hAnsi="Franklin Gothic Book"/>
                <w:sz w:val="22"/>
                <w:szCs w:val="22"/>
              </w:rPr>
            </w:pPr>
          </w:p>
        </w:tc>
      </w:tr>
      <w:tr w:rsidR="007A2ACB" w:rsidRPr="00F07756" w:rsidTr="005603EE">
        <w:tc>
          <w:tcPr>
            <w:tcW w:w="959" w:type="dxa"/>
          </w:tcPr>
          <w:p w:rsidR="007A2ACB" w:rsidRDefault="007A2ACB" w:rsidP="007A2ACB">
            <w:pPr>
              <w:suppressAutoHyphens/>
              <w:spacing w:after="0"/>
              <w:jc w:val="center"/>
              <w:rPr>
                <w:rFonts w:ascii="Franklin Gothic Book" w:hAnsi="Franklin Gothic Book"/>
                <w:sz w:val="22"/>
                <w:szCs w:val="22"/>
              </w:rPr>
            </w:pPr>
            <w:r>
              <w:rPr>
                <w:rFonts w:ascii="Franklin Gothic Book" w:hAnsi="Franklin Gothic Book"/>
                <w:sz w:val="22"/>
                <w:szCs w:val="22"/>
              </w:rPr>
              <w:t>74</w:t>
            </w:r>
          </w:p>
        </w:tc>
        <w:tc>
          <w:tcPr>
            <w:tcW w:w="3467" w:type="dxa"/>
            <w:vAlign w:val="center"/>
          </w:tcPr>
          <w:p w:rsidR="007A2ACB" w:rsidRPr="00C10805" w:rsidRDefault="007A2ACB" w:rsidP="007A2ACB">
            <w:pPr>
              <w:rPr>
                <w:rFonts w:ascii="Arial" w:hAnsi="Arial" w:cs="Arial"/>
                <w:sz w:val="20"/>
                <w:szCs w:val="20"/>
              </w:rPr>
            </w:pPr>
            <w:r w:rsidRPr="00C10805">
              <w:rPr>
                <w:rFonts w:ascii="Arial" w:hAnsi="Arial" w:cs="Arial"/>
                <w:sz w:val="20"/>
                <w:szCs w:val="20"/>
              </w:rPr>
              <w:t>Полоса 40*4мм</w:t>
            </w:r>
          </w:p>
        </w:tc>
        <w:tc>
          <w:tcPr>
            <w:tcW w:w="1276" w:type="dxa"/>
            <w:vAlign w:val="center"/>
          </w:tcPr>
          <w:p w:rsidR="007A2ACB" w:rsidRPr="00C10805" w:rsidRDefault="007A2ACB" w:rsidP="007A2ACB">
            <w:pPr>
              <w:jc w:val="center"/>
              <w:rPr>
                <w:rFonts w:ascii="Arial" w:hAnsi="Arial" w:cs="Arial"/>
                <w:sz w:val="20"/>
                <w:szCs w:val="20"/>
              </w:rPr>
            </w:pPr>
          </w:p>
        </w:tc>
        <w:tc>
          <w:tcPr>
            <w:tcW w:w="1134" w:type="dxa"/>
            <w:vAlign w:val="center"/>
          </w:tcPr>
          <w:p w:rsidR="007A2ACB" w:rsidRPr="00C10805" w:rsidRDefault="007A2ACB" w:rsidP="007A2ACB">
            <w:pPr>
              <w:jc w:val="center"/>
              <w:rPr>
                <w:rFonts w:ascii="Arial" w:hAnsi="Arial" w:cs="Arial"/>
                <w:sz w:val="20"/>
                <w:szCs w:val="20"/>
              </w:rPr>
            </w:pPr>
            <w:r w:rsidRPr="00C10805">
              <w:rPr>
                <w:rFonts w:ascii="Arial" w:hAnsi="Arial" w:cs="Arial"/>
                <w:sz w:val="20"/>
                <w:szCs w:val="20"/>
              </w:rPr>
              <w:t>кг</w:t>
            </w:r>
          </w:p>
        </w:tc>
        <w:tc>
          <w:tcPr>
            <w:tcW w:w="1134" w:type="dxa"/>
            <w:shd w:val="clear" w:color="auto" w:fill="FFFFFF" w:themeFill="background1"/>
            <w:vAlign w:val="center"/>
          </w:tcPr>
          <w:p w:rsidR="007A2ACB" w:rsidRPr="00C10805" w:rsidRDefault="007A2ACB" w:rsidP="007A2ACB">
            <w:pPr>
              <w:jc w:val="center"/>
              <w:rPr>
                <w:rFonts w:ascii="Arial" w:hAnsi="Arial" w:cs="Arial"/>
                <w:sz w:val="20"/>
                <w:szCs w:val="20"/>
              </w:rPr>
            </w:pPr>
            <w:r w:rsidRPr="00C10805">
              <w:rPr>
                <w:rFonts w:ascii="Arial" w:hAnsi="Arial" w:cs="Arial"/>
                <w:sz w:val="20"/>
                <w:szCs w:val="20"/>
              </w:rPr>
              <w:t>46,62</w:t>
            </w:r>
          </w:p>
        </w:tc>
        <w:tc>
          <w:tcPr>
            <w:tcW w:w="992" w:type="dxa"/>
          </w:tcPr>
          <w:p w:rsidR="007A2ACB" w:rsidRPr="00F07756" w:rsidRDefault="007A2ACB" w:rsidP="007A2ACB">
            <w:pPr>
              <w:spacing w:after="0"/>
              <w:jc w:val="center"/>
              <w:rPr>
                <w:rFonts w:ascii="Franklin Gothic Book" w:hAnsi="Franklin Gothic Book"/>
                <w:sz w:val="22"/>
                <w:szCs w:val="22"/>
              </w:rPr>
            </w:pPr>
          </w:p>
        </w:tc>
        <w:tc>
          <w:tcPr>
            <w:tcW w:w="993" w:type="dxa"/>
          </w:tcPr>
          <w:p w:rsidR="007A2ACB" w:rsidRPr="00F07756" w:rsidRDefault="007A2ACB" w:rsidP="007A2ACB">
            <w:pPr>
              <w:spacing w:after="0"/>
              <w:jc w:val="center"/>
              <w:rPr>
                <w:rFonts w:ascii="Franklin Gothic Book" w:hAnsi="Franklin Gothic Book"/>
                <w:sz w:val="22"/>
                <w:szCs w:val="22"/>
              </w:rPr>
            </w:pPr>
          </w:p>
        </w:tc>
      </w:tr>
      <w:tr w:rsidR="007A2ACB" w:rsidRPr="00F07756" w:rsidTr="005603EE">
        <w:tc>
          <w:tcPr>
            <w:tcW w:w="959" w:type="dxa"/>
          </w:tcPr>
          <w:p w:rsidR="007A2ACB" w:rsidRDefault="007A2ACB" w:rsidP="007A2ACB">
            <w:pPr>
              <w:suppressAutoHyphens/>
              <w:spacing w:after="0"/>
              <w:jc w:val="center"/>
              <w:rPr>
                <w:rFonts w:ascii="Franklin Gothic Book" w:hAnsi="Franklin Gothic Book"/>
                <w:sz w:val="22"/>
                <w:szCs w:val="22"/>
              </w:rPr>
            </w:pPr>
            <w:r>
              <w:rPr>
                <w:rFonts w:ascii="Franklin Gothic Book" w:hAnsi="Franklin Gothic Book"/>
                <w:sz w:val="22"/>
                <w:szCs w:val="22"/>
              </w:rPr>
              <w:t>75</w:t>
            </w:r>
          </w:p>
        </w:tc>
        <w:tc>
          <w:tcPr>
            <w:tcW w:w="3467" w:type="dxa"/>
            <w:vAlign w:val="center"/>
          </w:tcPr>
          <w:p w:rsidR="007A2ACB" w:rsidRPr="00C10805" w:rsidRDefault="007A2ACB" w:rsidP="007A2ACB">
            <w:pPr>
              <w:rPr>
                <w:rFonts w:ascii="Arial" w:hAnsi="Arial" w:cs="Arial"/>
                <w:sz w:val="20"/>
                <w:szCs w:val="20"/>
              </w:rPr>
            </w:pPr>
            <w:r w:rsidRPr="00C10805">
              <w:rPr>
                <w:rFonts w:ascii="Arial" w:hAnsi="Arial" w:cs="Arial"/>
                <w:sz w:val="20"/>
                <w:szCs w:val="20"/>
              </w:rPr>
              <w:t>сетка 100*100*8мм</w:t>
            </w:r>
          </w:p>
        </w:tc>
        <w:tc>
          <w:tcPr>
            <w:tcW w:w="1276" w:type="dxa"/>
            <w:vAlign w:val="center"/>
          </w:tcPr>
          <w:p w:rsidR="007A2ACB" w:rsidRPr="00C10805" w:rsidRDefault="007A2ACB" w:rsidP="007A2ACB">
            <w:pPr>
              <w:jc w:val="center"/>
              <w:rPr>
                <w:rFonts w:ascii="Arial" w:hAnsi="Arial" w:cs="Arial"/>
                <w:sz w:val="20"/>
                <w:szCs w:val="20"/>
              </w:rPr>
            </w:pPr>
          </w:p>
        </w:tc>
        <w:tc>
          <w:tcPr>
            <w:tcW w:w="1134" w:type="dxa"/>
            <w:vAlign w:val="center"/>
          </w:tcPr>
          <w:p w:rsidR="007A2ACB" w:rsidRPr="00C10805" w:rsidRDefault="007A2ACB" w:rsidP="007A2ACB">
            <w:pPr>
              <w:jc w:val="center"/>
              <w:rPr>
                <w:rFonts w:ascii="Arial" w:hAnsi="Arial" w:cs="Arial"/>
                <w:sz w:val="20"/>
                <w:szCs w:val="20"/>
              </w:rPr>
            </w:pPr>
            <w:r w:rsidRPr="00C10805">
              <w:rPr>
                <w:rFonts w:ascii="Arial" w:hAnsi="Arial" w:cs="Arial"/>
                <w:sz w:val="20"/>
                <w:szCs w:val="20"/>
              </w:rPr>
              <w:t>кг</w:t>
            </w:r>
          </w:p>
        </w:tc>
        <w:tc>
          <w:tcPr>
            <w:tcW w:w="1134" w:type="dxa"/>
            <w:shd w:val="clear" w:color="auto" w:fill="FFFFFF" w:themeFill="background1"/>
            <w:vAlign w:val="center"/>
          </w:tcPr>
          <w:p w:rsidR="007A2ACB" w:rsidRPr="00C10805" w:rsidRDefault="007A2ACB" w:rsidP="007A2ACB">
            <w:pPr>
              <w:jc w:val="center"/>
              <w:rPr>
                <w:rFonts w:ascii="Arial" w:hAnsi="Arial" w:cs="Arial"/>
                <w:sz w:val="20"/>
                <w:szCs w:val="20"/>
              </w:rPr>
            </w:pPr>
            <w:r w:rsidRPr="00C10805">
              <w:rPr>
                <w:rFonts w:ascii="Arial" w:hAnsi="Arial" w:cs="Arial"/>
                <w:sz w:val="20"/>
                <w:szCs w:val="20"/>
              </w:rPr>
              <w:t>20,224</w:t>
            </w:r>
          </w:p>
        </w:tc>
        <w:tc>
          <w:tcPr>
            <w:tcW w:w="992" w:type="dxa"/>
          </w:tcPr>
          <w:p w:rsidR="007A2ACB" w:rsidRPr="00F07756" w:rsidRDefault="007A2ACB" w:rsidP="007A2ACB">
            <w:pPr>
              <w:spacing w:after="0"/>
              <w:jc w:val="center"/>
              <w:rPr>
                <w:rFonts w:ascii="Franklin Gothic Book" w:hAnsi="Franklin Gothic Book"/>
                <w:sz w:val="22"/>
                <w:szCs w:val="22"/>
              </w:rPr>
            </w:pPr>
          </w:p>
        </w:tc>
        <w:tc>
          <w:tcPr>
            <w:tcW w:w="993" w:type="dxa"/>
          </w:tcPr>
          <w:p w:rsidR="007A2ACB" w:rsidRPr="00F07756" w:rsidRDefault="007A2ACB" w:rsidP="007A2ACB">
            <w:pPr>
              <w:spacing w:after="0"/>
              <w:jc w:val="center"/>
              <w:rPr>
                <w:rFonts w:ascii="Franklin Gothic Book" w:hAnsi="Franklin Gothic Book"/>
                <w:sz w:val="22"/>
                <w:szCs w:val="22"/>
              </w:rPr>
            </w:pPr>
          </w:p>
        </w:tc>
      </w:tr>
      <w:tr w:rsidR="007A2ACB" w:rsidRPr="00F07756" w:rsidTr="005603EE">
        <w:tc>
          <w:tcPr>
            <w:tcW w:w="959" w:type="dxa"/>
          </w:tcPr>
          <w:p w:rsidR="007A2ACB" w:rsidRDefault="007A2ACB" w:rsidP="007A2ACB">
            <w:pPr>
              <w:suppressAutoHyphens/>
              <w:spacing w:after="0"/>
              <w:jc w:val="center"/>
              <w:rPr>
                <w:rFonts w:ascii="Franklin Gothic Book" w:hAnsi="Franklin Gothic Book"/>
                <w:sz w:val="22"/>
                <w:szCs w:val="22"/>
              </w:rPr>
            </w:pPr>
            <w:r>
              <w:rPr>
                <w:rFonts w:ascii="Franklin Gothic Book" w:hAnsi="Franklin Gothic Book"/>
                <w:sz w:val="22"/>
                <w:szCs w:val="22"/>
              </w:rPr>
              <w:t>76</w:t>
            </w:r>
          </w:p>
        </w:tc>
        <w:tc>
          <w:tcPr>
            <w:tcW w:w="3467" w:type="dxa"/>
            <w:vAlign w:val="center"/>
          </w:tcPr>
          <w:p w:rsidR="007A2ACB" w:rsidRPr="00C10805" w:rsidRDefault="007A2ACB" w:rsidP="007A2ACB">
            <w:pPr>
              <w:rPr>
                <w:rFonts w:ascii="Arial" w:hAnsi="Arial" w:cs="Arial"/>
                <w:sz w:val="20"/>
                <w:szCs w:val="20"/>
              </w:rPr>
            </w:pPr>
            <w:r w:rsidRPr="00D54E2E">
              <w:rPr>
                <w:rStyle w:val="aff5"/>
                <w:rFonts w:ascii="Franklin Gothic Book" w:hAnsi="Franklin Gothic Book"/>
                <w:b w:val="0"/>
                <w:sz w:val="22"/>
                <w:szCs w:val="22"/>
              </w:rPr>
              <w:t>Система локальной очистки сто</w:t>
            </w:r>
            <w:r w:rsidRPr="00D54E2E">
              <w:rPr>
                <w:rStyle w:val="aff5"/>
                <w:rFonts w:ascii="Franklin Gothic Book" w:hAnsi="Franklin Gothic Book"/>
                <w:b w:val="0"/>
                <w:sz w:val="22"/>
                <w:szCs w:val="22"/>
              </w:rPr>
              <w:t>ч</w:t>
            </w:r>
            <w:r w:rsidRPr="00D54E2E">
              <w:rPr>
                <w:rStyle w:val="aff5"/>
                <w:rFonts w:ascii="Franklin Gothic Book" w:hAnsi="Franklin Gothic Book"/>
                <w:b w:val="0"/>
                <w:sz w:val="22"/>
                <w:szCs w:val="22"/>
              </w:rPr>
              <w:t>ных вод ЛОС 5М</w:t>
            </w:r>
          </w:p>
        </w:tc>
        <w:tc>
          <w:tcPr>
            <w:tcW w:w="1276" w:type="dxa"/>
            <w:vAlign w:val="center"/>
          </w:tcPr>
          <w:p w:rsidR="007A2ACB" w:rsidRPr="00C10805" w:rsidRDefault="007A2ACB" w:rsidP="007A2ACB">
            <w:pPr>
              <w:jc w:val="center"/>
              <w:rPr>
                <w:rFonts w:ascii="Arial" w:hAnsi="Arial" w:cs="Arial"/>
                <w:sz w:val="20"/>
                <w:szCs w:val="20"/>
              </w:rPr>
            </w:pPr>
          </w:p>
        </w:tc>
        <w:tc>
          <w:tcPr>
            <w:tcW w:w="1134" w:type="dxa"/>
            <w:vAlign w:val="center"/>
          </w:tcPr>
          <w:p w:rsidR="007A2ACB" w:rsidRPr="00C10805" w:rsidRDefault="007A2ACB" w:rsidP="007A2ACB">
            <w:pPr>
              <w:jc w:val="center"/>
              <w:rPr>
                <w:rFonts w:ascii="Arial" w:hAnsi="Arial" w:cs="Arial"/>
                <w:sz w:val="20"/>
                <w:szCs w:val="20"/>
              </w:rPr>
            </w:pPr>
            <w:proofErr w:type="spellStart"/>
            <w:r w:rsidRPr="00C10805">
              <w:rPr>
                <w:rFonts w:ascii="Arial" w:hAnsi="Arial" w:cs="Arial"/>
                <w:sz w:val="20"/>
                <w:szCs w:val="20"/>
              </w:rPr>
              <w:t>шт</w:t>
            </w:r>
            <w:proofErr w:type="spellEnd"/>
          </w:p>
        </w:tc>
        <w:tc>
          <w:tcPr>
            <w:tcW w:w="1134" w:type="dxa"/>
            <w:shd w:val="clear" w:color="auto" w:fill="FFFFFF" w:themeFill="background1"/>
            <w:vAlign w:val="center"/>
          </w:tcPr>
          <w:p w:rsidR="007A2ACB" w:rsidRPr="00C10805" w:rsidRDefault="007A2ACB" w:rsidP="007A2ACB">
            <w:pPr>
              <w:jc w:val="center"/>
              <w:rPr>
                <w:rFonts w:ascii="Arial" w:hAnsi="Arial" w:cs="Arial"/>
                <w:sz w:val="20"/>
                <w:szCs w:val="20"/>
              </w:rPr>
            </w:pPr>
            <w:r w:rsidRPr="00C10805">
              <w:rPr>
                <w:rFonts w:ascii="Arial" w:hAnsi="Arial" w:cs="Arial"/>
                <w:sz w:val="20"/>
                <w:szCs w:val="20"/>
              </w:rPr>
              <w:t>1</w:t>
            </w:r>
          </w:p>
        </w:tc>
        <w:tc>
          <w:tcPr>
            <w:tcW w:w="992" w:type="dxa"/>
          </w:tcPr>
          <w:p w:rsidR="007A2ACB" w:rsidRPr="00F07756" w:rsidRDefault="007A2ACB" w:rsidP="007A2ACB">
            <w:pPr>
              <w:spacing w:after="0"/>
              <w:jc w:val="center"/>
              <w:rPr>
                <w:rFonts w:ascii="Franklin Gothic Book" w:hAnsi="Franklin Gothic Book"/>
                <w:sz w:val="22"/>
                <w:szCs w:val="22"/>
              </w:rPr>
            </w:pPr>
          </w:p>
        </w:tc>
        <w:tc>
          <w:tcPr>
            <w:tcW w:w="993" w:type="dxa"/>
          </w:tcPr>
          <w:p w:rsidR="007A2ACB" w:rsidRPr="00F07756" w:rsidRDefault="007A2ACB" w:rsidP="007A2ACB">
            <w:pPr>
              <w:spacing w:after="0"/>
              <w:jc w:val="center"/>
              <w:rPr>
                <w:rFonts w:ascii="Franklin Gothic Book" w:hAnsi="Franklin Gothic Book"/>
                <w:sz w:val="22"/>
                <w:szCs w:val="22"/>
              </w:rPr>
            </w:pPr>
          </w:p>
        </w:tc>
      </w:tr>
      <w:tr w:rsidR="007A2ACB" w:rsidRPr="00F07756" w:rsidTr="005603EE">
        <w:tc>
          <w:tcPr>
            <w:tcW w:w="959" w:type="dxa"/>
          </w:tcPr>
          <w:p w:rsidR="007A2ACB" w:rsidRDefault="007A2ACB" w:rsidP="007A2ACB">
            <w:pPr>
              <w:suppressAutoHyphens/>
              <w:spacing w:after="0"/>
              <w:jc w:val="center"/>
              <w:rPr>
                <w:rFonts w:ascii="Franklin Gothic Book" w:hAnsi="Franklin Gothic Book"/>
                <w:sz w:val="22"/>
                <w:szCs w:val="22"/>
              </w:rPr>
            </w:pPr>
            <w:r>
              <w:rPr>
                <w:rFonts w:ascii="Franklin Gothic Book" w:hAnsi="Franklin Gothic Book"/>
                <w:sz w:val="22"/>
                <w:szCs w:val="22"/>
              </w:rPr>
              <w:t>77</w:t>
            </w:r>
          </w:p>
        </w:tc>
        <w:tc>
          <w:tcPr>
            <w:tcW w:w="3467" w:type="dxa"/>
            <w:vAlign w:val="center"/>
          </w:tcPr>
          <w:p w:rsidR="007A2ACB" w:rsidRPr="00C10805" w:rsidRDefault="007A2ACB" w:rsidP="007A2ACB">
            <w:pPr>
              <w:rPr>
                <w:rFonts w:ascii="Arial" w:hAnsi="Arial" w:cs="Arial"/>
                <w:sz w:val="20"/>
                <w:szCs w:val="20"/>
              </w:rPr>
            </w:pPr>
            <w:r w:rsidRPr="00C10805">
              <w:rPr>
                <w:rFonts w:ascii="Arial" w:hAnsi="Arial" w:cs="Arial"/>
                <w:sz w:val="20"/>
                <w:szCs w:val="20"/>
              </w:rPr>
              <w:t>Скорлупа ППУ Ø100мм толщиной 40мм  с пазом под греющий к</w:t>
            </w:r>
            <w:r w:rsidRPr="00C10805">
              <w:rPr>
                <w:rFonts w:ascii="Arial" w:hAnsi="Arial" w:cs="Arial"/>
                <w:sz w:val="20"/>
                <w:szCs w:val="20"/>
              </w:rPr>
              <w:t>а</w:t>
            </w:r>
            <w:r w:rsidRPr="00C10805">
              <w:rPr>
                <w:rFonts w:ascii="Arial" w:hAnsi="Arial" w:cs="Arial"/>
                <w:sz w:val="20"/>
                <w:szCs w:val="20"/>
              </w:rPr>
              <w:t>бель с защитным покрытием из стеклопластика</w:t>
            </w:r>
          </w:p>
        </w:tc>
        <w:tc>
          <w:tcPr>
            <w:tcW w:w="1276" w:type="dxa"/>
            <w:vAlign w:val="center"/>
          </w:tcPr>
          <w:p w:rsidR="007A2ACB" w:rsidRPr="00C10805" w:rsidRDefault="007A2ACB" w:rsidP="007A2ACB">
            <w:pPr>
              <w:jc w:val="center"/>
              <w:rPr>
                <w:rFonts w:ascii="Arial" w:hAnsi="Arial" w:cs="Arial"/>
                <w:sz w:val="20"/>
                <w:szCs w:val="20"/>
              </w:rPr>
            </w:pPr>
          </w:p>
        </w:tc>
        <w:tc>
          <w:tcPr>
            <w:tcW w:w="1134" w:type="dxa"/>
            <w:vAlign w:val="center"/>
          </w:tcPr>
          <w:p w:rsidR="007A2ACB" w:rsidRPr="00C10805" w:rsidRDefault="007A2ACB" w:rsidP="007A2ACB">
            <w:pPr>
              <w:jc w:val="center"/>
              <w:rPr>
                <w:rFonts w:ascii="Arial" w:hAnsi="Arial" w:cs="Arial"/>
                <w:sz w:val="20"/>
                <w:szCs w:val="20"/>
              </w:rPr>
            </w:pPr>
            <w:r w:rsidRPr="00C10805">
              <w:rPr>
                <w:rFonts w:ascii="Arial" w:hAnsi="Arial" w:cs="Arial"/>
                <w:sz w:val="20"/>
                <w:szCs w:val="20"/>
              </w:rPr>
              <w:t>м</w:t>
            </w:r>
          </w:p>
        </w:tc>
        <w:tc>
          <w:tcPr>
            <w:tcW w:w="1134" w:type="dxa"/>
            <w:shd w:val="clear" w:color="auto" w:fill="FFFFFF" w:themeFill="background1"/>
            <w:vAlign w:val="center"/>
          </w:tcPr>
          <w:p w:rsidR="007A2ACB" w:rsidRPr="00C10805" w:rsidRDefault="007A2ACB" w:rsidP="007A2ACB">
            <w:pPr>
              <w:jc w:val="center"/>
              <w:rPr>
                <w:rFonts w:ascii="Arial" w:hAnsi="Arial" w:cs="Arial"/>
                <w:sz w:val="20"/>
                <w:szCs w:val="20"/>
              </w:rPr>
            </w:pPr>
            <w:r w:rsidRPr="00C10805">
              <w:rPr>
                <w:rFonts w:ascii="Arial" w:hAnsi="Arial" w:cs="Arial"/>
                <w:sz w:val="20"/>
                <w:szCs w:val="20"/>
              </w:rPr>
              <w:t>10</w:t>
            </w:r>
          </w:p>
        </w:tc>
        <w:tc>
          <w:tcPr>
            <w:tcW w:w="992" w:type="dxa"/>
          </w:tcPr>
          <w:p w:rsidR="007A2ACB" w:rsidRPr="00F07756" w:rsidRDefault="007A2ACB" w:rsidP="007A2ACB">
            <w:pPr>
              <w:spacing w:after="0"/>
              <w:jc w:val="center"/>
              <w:rPr>
                <w:rFonts w:ascii="Franklin Gothic Book" w:hAnsi="Franklin Gothic Book"/>
                <w:sz w:val="22"/>
                <w:szCs w:val="22"/>
              </w:rPr>
            </w:pPr>
          </w:p>
        </w:tc>
        <w:tc>
          <w:tcPr>
            <w:tcW w:w="993" w:type="dxa"/>
          </w:tcPr>
          <w:p w:rsidR="007A2ACB" w:rsidRPr="00F07756" w:rsidRDefault="007A2ACB" w:rsidP="007A2ACB">
            <w:pPr>
              <w:spacing w:after="0"/>
              <w:jc w:val="center"/>
              <w:rPr>
                <w:rFonts w:ascii="Franklin Gothic Book" w:hAnsi="Franklin Gothic Book"/>
                <w:sz w:val="22"/>
                <w:szCs w:val="22"/>
              </w:rPr>
            </w:pPr>
          </w:p>
        </w:tc>
      </w:tr>
      <w:tr w:rsidR="007A2ACB" w:rsidRPr="00F07756" w:rsidTr="005603EE">
        <w:tc>
          <w:tcPr>
            <w:tcW w:w="959" w:type="dxa"/>
          </w:tcPr>
          <w:p w:rsidR="007A2ACB" w:rsidRDefault="007A2ACB" w:rsidP="007A2ACB">
            <w:pPr>
              <w:suppressAutoHyphens/>
              <w:spacing w:after="0"/>
              <w:jc w:val="center"/>
              <w:rPr>
                <w:rFonts w:ascii="Franklin Gothic Book" w:hAnsi="Franklin Gothic Book"/>
                <w:sz w:val="22"/>
                <w:szCs w:val="22"/>
              </w:rPr>
            </w:pPr>
            <w:r>
              <w:rPr>
                <w:rFonts w:ascii="Franklin Gothic Book" w:hAnsi="Franklin Gothic Book"/>
                <w:sz w:val="22"/>
                <w:szCs w:val="22"/>
              </w:rPr>
              <w:t>78</w:t>
            </w:r>
          </w:p>
        </w:tc>
        <w:tc>
          <w:tcPr>
            <w:tcW w:w="3467" w:type="dxa"/>
            <w:vAlign w:val="center"/>
          </w:tcPr>
          <w:p w:rsidR="007A2ACB" w:rsidRPr="00C10805" w:rsidRDefault="007A2ACB" w:rsidP="007A2ACB">
            <w:pPr>
              <w:rPr>
                <w:rFonts w:ascii="Arial" w:hAnsi="Arial" w:cs="Arial"/>
                <w:sz w:val="20"/>
                <w:szCs w:val="20"/>
              </w:rPr>
            </w:pPr>
            <w:r w:rsidRPr="00C10805">
              <w:rPr>
                <w:rFonts w:ascii="Arial" w:hAnsi="Arial" w:cs="Arial"/>
                <w:sz w:val="20"/>
                <w:szCs w:val="20"/>
              </w:rPr>
              <w:t>Отводы ППУ Ø100мм толщиной 40мм  с пазом под греющий к</w:t>
            </w:r>
            <w:r w:rsidRPr="00C10805">
              <w:rPr>
                <w:rFonts w:ascii="Arial" w:hAnsi="Arial" w:cs="Arial"/>
                <w:sz w:val="20"/>
                <w:szCs w:val="20"/>
              </w:rPr>
              <w:t>а</w:t>
            </w:r>
            <w:r w:rsidRPr="00C10805">
              <w:rPr>
                <w:rFonts w:ascii="Arial" w:hAnsi="Arial" w:cs="Arial"/>
                <w:sz w:val="20"/>
                <w:szCs w:val="20"/>
              </w:rPr>
              <w:t xml:space="preserve">бель с защитным покрытием из </w:t>
            </w:r>
            <w:r w:rsidRPr="00C10805">
              <w:rPr>
                <w:rFonts w:ascii="Arial" w:hAnsi="Arial" w:cs="Arial"/>
                <w:sz w:val="20"/>
                <w:szCs w:val="20"/>
              </w:rPr>
              <w:lastRenderedPageBreak/>
              <w:t>стеклопластика</w:t>
            </w:r>
          </w:p>
        </w:tc>
        <w:tc>
          <w:tcPr>
            <w:tcW w:w="1276" w:type="dxa"/>
            <w:vAlign w:val="center"/>
          </w:tcPr>
          <w:p w:rsidR="007A2ACB" w:rsidRPr="00C10805" w:rsidRDefault="007A2ACB" w:rsidP="007A2ACB">
            <w:pPr>
              <w:jc w:val="center"/>
              <w:rPr>
                <w:rFonts w:ascii="Arial" w:hAnsi="Arial" w:cs="Arial"/>
                <w:sz w:val="20"/>
                <w:szCs w:val="20"/>
              </w:rPr>
            </w:pPr>
          </w:p>
        </w:tc>
        <w:tc>
          <w:tcPr>
            <w:tcW w:w="1134" w:type="dxa"/>
            <w:vAlign w:val="center"/>
          </w:tcPr>
          <w:p w:rsidR="007A2ACB" w:rsidRPr="00C10805" w:rsidRDefault="007A2ACB" w:rsidP="007A2ACB">
            <w:pPr>
              <w:jc w:val="center"/>
              <w:rPr>
                <w:rFonts w:ascii="Arial" w:hAnsi="Arial" w:cs="Arial"/>
                <w:sz w:val="20"/>
                <w:szCs w:val="20"/>
              </w:rPr>
            </w:pPr>
            <w:proofErr w:type="spellStart"/>
            <w:r w:rsidRPr="00C10805">
              <w:rPr>
                <w:rFonts w:ascii="Arial" w:hAnsi="Arial" w:cs="Arial"/>
                <w:sz w:val="20"/>
                <w:szCs w:val="20"/>
              </w:rPr>
              <w:t>шт</w:t>
            </w:r>
            <w:proofErr w:type="spellEnd"/>
          </w:p>
        </w:tc>
        <w:tc>
          <w:tcPr>
            <w:tcW w:w="1134" w:type="dxa"/>
            <w:shd w:val="clear" w:color="auto" w:fill="FFFFFF" w:themeFill="background1"/>
            <w:vAlign w:val="center"/>
          </w:tcPr>
          <w:p w:rsidR="007A2ACB" w:rsidRPr="00C10805" w:rsidRDefault="007A2ACB" w:rsidP="007A2ACB">
            <w:pPr>
              <w:jc w:val="center"/>
              <w:rPr>
                <w:rFonts w:ascii="Arial" w:hAnsi="Arial" w:cs="Arial"/>
                <w:sz w:val="20"/>
                <w:szCs w:val="20"/>
              </w:rPr>
            </w:pPr>
            <w:r w:rsidRPr="00C10805">
              <w:rPr>
                <w:rFonts w:ascii="Arial" w:hAnsi="Arial" w:cs="Arial"/>
                <w:sz w:val="20"/>
                <w:szCs w:val="20"/>
              </w:rPr>
              <w:t>1</w:t>
            </w:r>
          </w:p>
        </w:tc>
        <w:tc>
          <w:tcPr>
            <w:tcW w:w="992" w:type="dxa"/>
          </w:tcPr>
          <w:p w:rsidR="007A2ACB" w:rsidRPr="00F07756" w:rsidRDefault="007A2ACB" w:rsidP="007A2ACB">
            <w:pPr>
              <w:spacing w:after="0"/>
              <w:jc w:val="center"/>
              <w:rPr>
                <w:rFonts w:ascii="Franklin Gothic Book" w:hAnsi="Franklin Gothic Book"/>
                <w:sz w:val="22"/>
                <w:szCs w:val="22"/>
              </w:rPr>
            </w:pPr>
          </w:p>
        </w:tc>
        <w:tc>
          <w:tcPr>
            <w:tcW w:w="993" w:type="dxa"/>
          </w:tcPr>
          <w:p w:rsidR="007A2ACB" w:rsidRPr="00F07756" w:rsidRDefault="007A2ACB" w:rsidP="007A2ACB">
            <w:pPr>
              <w:spacing w:after="0"/>
              <w:jc w:val="center"/>
              <w:rPr>
                <w:rFonts w:ascii="Franklin Gothic Book" w:hAnsi="Franklin Gothic Book"/>
                <w:sz w:val="22"/>
                <w:szCs w:val="22"/>
              </w:rPr>
            </w:pPr>
          </w:p>
        </w:tc>
      </w:tr>
      <w:tr w:rsidR="007A2ACB" w:rsidRPr="00F07756" w:rsidTr="005603EE">
        <w:tc>
          <w:tcPr>
            <w:tcW w:w="959" w:type="dxa"/>
          </w:tcPr>
          <w:p w:rsidR="007A2ACB" w:rsidRDefault="007A2ACB" w:rsidP="007A2ACB">
            <w:pPr>
              <w:suppressAutoHyphens/>
              <w:spacing w:after="0"/>
              <w:jc w:val="center"/>
              <w:rPr>
                <w:rFonts w:ascii="Franklin Gothic Book" w:hAnsi="Franklin Gothic Book"/>
                <w:sz w:val="22"/>
                <w:szCs w:val="22"/>
              </w:rPr>
            </w:pPr>
            <w:r>
              <w:rPr>
                <w:rFonts w:ascii="Franklin Gothic Book" w:hAnsi="Franklin Gothic Book"/>
                <w:sz w:val="22"/>
                <w:szCs w:val="22"/>
              </w:rPr>
              <w:lastRenderedPageBreak/>
              <w:t>79</w:t>
            </w:r>
          </w:p>
        </w:tc>
        <w:tc>
          <w:tcPr>
            <w:tcW w:w="3467" w:type="dxa"/>
            <w:vAlign w:val="center"/>
          </w:tcPr>
          <w:p w:rsidR="007A2ACB" w:rsidRPr="00C10805" w:rsidRDefault="007A2ACB" w:rsidP="007A2ACB">
            <w:pPr>
              <w:rPr>
                <w:rFonts w:ascii="Arial" w:hAnsi="Arial" w:cs="Arial"/>
                <w:sz w:val="20"/>
                <w:szCs w:val="20"/>
              </w:rPr>
            </w:pPr>
            <w:r w:rsidRPr="00C10805">
              <w:rPr>
                <w:rFonts w:ascii="Arial" w:hAnsi="Arial" w:cs="Arial"/>
                <w:sz w:val="20"/>
                <w:szCs w:val="20"/>
              </w:rPr>
              <w:t xml:space="preserve">Кабель саморегулирующийся </w:t>
            </w:r>
            <w:proofErr w:type="spellStart"/>
            <w:r w:rsidRPr="00C10805">
              <w:rPr>
                <w:rFonts w:ascii="Arial" w:hAnsi="Arial" w:cs="Arial"/>
                <w:sz w:val="20"/>
                <w:szCs w:val="20"/>
              </w:rPr>
              <w:t>Iceguard</w:t>
            </w:r>
            <w:proofErr w:type="spellEnd"/>
            <w:r w:rsidRPr="00C10805">
              <w:rPr>
                <w:rFonts w:ascii="Arial" w:hAnsi="Arial" w:cs="Arial"/>
                <w:sz w:val="20"/>
                <w:szCs w:val="20"/>
              </w:rPr>
              <w:t xml:space="preserve"> 18 или аналог</w:t>
            </w:r>
          </w:p>
        </w:tc>
        <w:tc>
          <w:tcPr>
            <w:tcW w:w="1276" w:type="dxa"/>
            <w:vAlign w:val="center"/>
          </w:tcPr>
          <w:p w:rsidR="007A2ACB" w:rsidRPr="00C10805" w:rsidRDefault="007A2ACB" w:rsidP="007A2ACB">
            <w:pPr>
              <w:jc w:val="center"/>
              <w:rPr>
                <w:rFonts w:ascii="Arial" w:hAnsi="Arial" w:cs="Arial"/>
                <w:sz w:val="20"/>
                <w:szCs w:val="20"/>
              </w:rPr>
            </w:pPr>
          </w:p>
        </w:tc>
        <w:tc>
          <w:tcPr>
            <w:tcW w:w="1134" w:type="dxa"/>
            <w:vAlign w:val="center"/>
          </w:tcPr>
          <w:p w:rsidR="007A2ACB" w:rsidRPr="00C10805" w:rsidRDefault="007A2ACB" w:rsidP="007A2ACB">
            <w:pPr>
              <w:jc w:val="center"/>
              <w:rPr>
                <w:rFonts w:ascii="Arial" w:hAnsi="Arial" w:cs="Arial"/>
                <w:sz w:val="20"/>
                <w:szCs w:val="20"/>
              </w:rPr>
            </w:pPr>
            <w:r w:rsidRPr="00C10805">
              <w:rPr>
                <w:rFonts w:ascii="Arial" w:hAnsi="Arial" w:cs="Arial"/>
                <w:sz w:val="20"/>
                <w:szCs w:val="20"/>
              </w:rPr>
              <w:t>м</w:t>
            </w:r>
          </w:p>
        </w:tc>
        <w:tc>
          <w:tcPr>
            <w:tcW w:w="1134" w:type="dxa"/>
            <w:shd w:val="clear" w:color="auto" w:fill="FFFFFF" w:themeFill="background1"/>
            <w:vAlign w:val="center"/>
          </w:tcPr>
          <w:p w:rsidR="007A2ACB" w:rsidRPr="00C10805" w:rsidRDefault="007A2ACB" w:rsidP="007A2ACB">
            <w:pPr>
              <w:jc w:val="center"/>
              <w:rPr>
                <w:rFonts w:ascii="Arial" w:hAnsi="Arial" w:cs="Arial"/>
                <w:sz w:val="20"/>
                <w:szCs w:val="20"/>
              </w:rPr>
            </w:pPr>
            <w:r w:rsidRPr="00C10805">
              <w:rPr>
                <w:rFonts w:ascii="Arial" w:hAnsi="Arial" w:cs="Arial"/>
                <w:sz w:val="20"/>
                <w:szCs w:val="20"/>
              </w:rPr>
              <w:t>20</w:t>
            </w:r>
          </w:p>
        </w:tc>
        <w:tc>
          <w:tcPr>
            <w:tcW w:w="992" w:type="dxa"/>
          </w:tcPr>
          <w:p w:rsidR="007A2ACB" w:rsidRPr="00F07756" w:rsidRDefault="007A2ACB" w:rsidP="007A2ACB">
            <w:pPr>
              <w:spacing w:after="0"/>
              <w:jc w:val="center"/>
              <w:rPr>
                <w:rFonts w:ascii="Franklin Gothic Book" w:hAnsi="Franklin Gothic Book"/>
                <w:sz w:val="22"/>
                <w:szCs w:val="22"/>
              </w:rPr>
            </w:pPr>
          </w:p>
        </w:tc>
        <w:tc>
          <w:tcPr>
            <w:tcW w:w="993" w:type="dxa"/>
          </w:tcPr>
          <w:p w:rsidR="007A2ACB" w:rsidRPr="00F07756" w:rsidRDefault="007A2ACB" w:rsidP="007A2ACB">
            <w:pPr>
              <w:spacing w:after="0"/>
              <w:jc w:val="center"/>
              <w:rPr>
                <w:rFonts w:ascii="Franklin Gothic Book" w:hAnsi="Franklin Gothic Book"/>
                <w:sz w:val="22"/>
                <w:szCs w:val="22"/>
              </w:rPr>
            </w:pPr>
          </w:p>
        </w:tc>
      </w:tr>
      <w:tr w:rsidR="007A2ACB" w:rsidRPr="00F07756" w:rsidTr="005603EE">
        <w:tc>
          <w:tcPr>
            <w:tcW w:w="959" w:type="dxa"/>
          </w:tcPr>
          <w:p w:rsidR="007A2ACB" w:rsidRDefault="007A2ACB" w:rsidP="007A2ACB">
            <w:pPr>
              <w:suppressAutoHyphens/>
              <w:spacing w:after="0"/>
              <w:jc w:val="center"/>
              <w:rPr>
                <w:rFonts w:ascii="Franklin Gothic Book" w:hAnsi="Franklin Gothic Book"/>
                <w:sz w:val="22"/>
                <w:szCs w:val="22"/>
              </w:rPr>
            </w:pPr>
            <w:r>
              <w:rPr>
                <w:rFonts w:ascii="Franklin Gothic Book" w:hAnsi="Franklin Gothic Book"/>
                <w:sz w:val="22"/>
                <w:szCs w:val="22"/>
              </w:rPr>
              <w:t>80</w:t>
            </w:r>
          </w:p>
        </w:tc>
        <w:tc>
          <w:tcPr>
            <w:tcW w:w="3467" w:type="dxa"/>
            <w:vAlign w:val="center"/>
          </w:tcPr>
          <w:p w:rsidR="007A2ACB" w:rsidRPr="00C10805" w:rsidRDefault="007A2ACB" w:rsidP="007A2ACB">
            <w:pPr>
              <w:rPr>
                <w:rFonts w:ascii="Arial" w:hAnsi="Arial" w:cs="Arial"/>
                <w:sz w:val="20"/>
                <w:szCs w:val="20"/>
              </w:rPr>
            </w:pPr>
            <w:r w:rsidRPr="00C10805">
              <w:rPr>
                <w:rFonts w:ascii="Arial" w:hAnsi="Arial" w:cs="Arial"/>
                <w:sz w:val="20"/>
                <w:szCs w:val="20"/>
              </w:rPr>
              <w:t>Муфта соединительная  для с</w:t>
            </w:r>
            <w:r w:rsidRPr="00C10805">
              <w:rPr>
                <w:rFonts w:ascii="Arial" w:hAnsi="Arial" w:cs="Arial"/>
                <w:sz w:val="20"/>
                <w:szCs w:val="20"/>
              </w:rPr>
              <w:t>а</w:t>
            </w:r>
            <w:r w:rsidRPr="00C10805">
              <w:rPr>
                <w:rFonts w:ascii="Arial" w:hAnsi="Arial" w:cs="Arial"/>
                <w:sz w:val="20"/>
                <w:szCs w:val="20"/>
              </w:rPr>
              <w:t>морегулирующегося кабеля</w:t>
            </w:r>
          </w:p>
        </w:tc>
        <w:tc>
          <w:tcPr>
            <w:tcW w:w="1276" w:type="dxa"/>
            <w:vAlign w:val="center"/>
          </w:tcPr>
          <w:p w:rsidR="007A2ACB" w:rsidRPr="00C10805" w:rsidRDefault="007A2ACB" w:rsidP="007A2ACB">
            <w:pPr>
              <w:jc w:val="center"/>
              <w:rPr>
                <w:rFonts w:ascii="Arial" w:hAnsi="Arial" w:cs="Arial"/>
                <w:sz w:val="20"/>
                <w:szCs w:val="20"/>
              </w:rPr>
            </w:pPr>
          </w:p>
        </w:tc>
        <w:tc>
          <w:tcPr>
            <w:tcW w:w="1134" w:type="dxa"/>
            <w:vAlign w:val="center"/>
          </w:tcPr>
          <w:p w:rsidR="007A2ACB" w:rsidRPr="00C10805" w:rsidRDefault="007A2ACB" w:rsidP="007A2ACB">
            <w:pPr>
              <w:jc w:val="center"/>
              <w:rPr>
                <w:rFonts w:ascii="Arial" w:hAnsi="Arial" w:cs="Arial"/>
                <w:sz w:val="20"/>
                <w:szCs w:val="20"/>
              </w:rPr>
            </w:pPr>
            <w:proofErr w:type="spellStart"/>
            <w:r w:rsidRPr="00C10805">
              <w:rPr>
                <w:rFonts w:ascii="Arial" w:hAnsi="Arial" w:cs="Arial"/>
                <w:sz w:val="20"/>
                <w:szCs w:val="20"/>
              </w:rPr>
              <w:t>шт</w:t>
            </w:r>
            <w:proofErr w:type="spellEnd"/>
          </w:p>
        </w:tc>
        <w:tc>
          <w:tcPr>
            <w:tcW w:w="1134" w:type="dxa"/>
            <w:shd w:val="clear" w:color="auto" w:fill="FFFFFF" w:themeFill="background1"/>
            <w:vAlign w:val="center"/>
          </w:tcPr>
          <w:p w:rsidR="007A2ACB" w:rsidRPr="00C10805" w:rsidRDefault="007A2ACB" w:rsidP="007A2ACB">
            <w:pPr>
              <w:jc w:val="center"/>
              <w:rPr>
                <w:rFonts w:ascii="Arial" w:hAnsi="Arial" w:cs="Arial"/>
                <w:sz w:val="20"/>
                <w:szCs w:val="20"/>
              </w:rPr>
            </w:pPr>
            <w:r w:rsidRPr="00C10805">
              <w:rPr>
                <w:rFonts w:ascii="Arial" w:hAnsi="Arial" w:cs="Arial"/>
                <w:sz w:val="20"/>
                <w:szCs w:val="20"/>
              </w:rPr>
              <w:t>1</w:t>
            </w:r>
          </w:p>
        </w:tc>
        <w:tc>
          <w:tcPr>
            <w:tcW w:w="992" w:type="dxa"/>
          </w:tcPr>
          <w:p w:rsidR="007A2ACB" w:rsidRPr="00F07756" w:rsidRDefault="007A2ACB" w:rsidP="007A2ACB">
            <w:pPr>
              <w:spacing w:after="0"/>
              <w:jc w:val="center"/>
              <w:rPr>
                <w:rFonts w:ascii="Franklin Gothic Book" w:hAnsi="Franklin Gothic Book"/>
                <w:sz w:val="22"/>
                <w:szCs w:val="22"/>
              </w:rPr>
            </w:pPr>
          </w:p>
        </w:tc>
        <w:tc>
          <w:tcPr>
            <w:tcW w:w="993" w:type="dxa"/>
          </w:tcPr>
          <w:p w:rsidR="007A2ACB" w:rsidRPr="00F07756" w:rsidRDefault="007A2ACB" w:rsidP="007A2ACB">
            <w:pPr>
              <w:spacing w:after="0"/>
              <w:jc w:val="center"/>
              <w:rPr>
                <w:rFonts w:ascii="Franklin Gothic Book" w:hAnsi="Franklin Gothic Book"/>
                <w:sz w:val="22"/>
                <w:szCs w:val="22"/>
              </w:rPr>
            </w:pPr>
          </w:p>
        </w:tc>
      </w:tr>
      <w:tr w:rsidR="007A2ACB" w:rsidRPr="00F07756" w:rsidTr="005603EE">
        <w:trPr>
          <w:trHeight w:val="623"/>
        </w:trPr>
        <w:tc>
          <w:tcPr>
            <w:tcW w:w="959" w:type="dxa"/>
          </w:tcPr>
          <w:p w:rsidR="007A2ACB" w:rsidRDefault="007A2ACB" w:rsidP="007A2ACB">
            <w:pPr>
              <w:suppressAutoHyphens/>
              <w:spacing w:after="0"/>
              <w:jc w:val="center"/>
              <w:rPr>
                <w:rFonts w:ascii="Franklin Gothic Book" w:hAnsi="Franklin Gothic Book"/>
                <w:sz w:val="22"/>
                <w:szCs w:val="22"/>
              </w:rPr>
            </w:pPr>
            <w:r>
              <w:rPr>
                <w:rFonts w:ascii="Franklin Gothic Book" w:hAnsi="Franklin Gothic Book"/>
                <w:sz w:val="22"/>
                <w:szCs w:val="22"/>
              </w:rPr>
              <w:t>81</w:t>
            </w:r>
          </w:p>
        </w:tc>
        <w:tc>
          <w:tcPr>
            <w:tcW w:w="3467" w:type="dxa"/>
            <w:vAlign w:val="center"/>
          </w:tcPr>
          <w:p w:rsidR="007A2ACB" w:rsidRPr="00C10805" w:rsidRDefault="007A2ACB" w:rsidP="007A2ACB">
            <w:pPr>
              <w:rPr>
                <w:rFonts w:ascii="Arial" w:hAnsi="Arial" w:cs="Arial"/>
                <w:sz w:val="20"/>
                <w:szCs w:val="20"/>
              </w:rPr>
            </w:pPr>
            <w:r w:rsidRPr="00C10805">
              <w:rPr>
                <w:rFonts w:ascii="Arial" w:hAnsi="Arial" w:cs="Arial"/>
                <w:sz w:val="20"/>
                <w:szCs w:val="20"/>
              </w:rPr>
              <w:t>Муфта концевая  для саморег</w:t>
            </w:r>
            <w:r w:rsidRPr="00C10805">
              <w:rPr>
                <w:rFonts w:ascii="Arial" w:hAnsi="Arial" w:cs="Arial"/>
                <w:sz w:val="20"/>
                <w:szCs w:val="20"/>
              </w:rPr>
              <w:t>у</w:t>
            </w:r>
            <w:r w:rsidRPr="00C10805">
              <w:rPr>
                <w:rFonts w:ascii="Arial" w:hAnsi="Arial" w:cs="Arial"/>
                <w:sz w:val="20"/>
                <w:szCs w:val="20"/>
              </w:rPr>
              <w:t>лирующегося кабеля</w:t>
            </w:r>
          </w:p>
        </w:tc>
        <w:tc>
          <w:tcPr>
            <w:tcW w:w="1276" w:type="dxa"/>
            <w:vAlign w:val="center"/>
          </w:tcPr>
          <w:p w:rsidR="007A2ACB" w:rsidRPr="00C10805" w:rsidRDefault="007A2ACB" w:rsidP="007A2ACB">
            <w:pPr>
              <w:jc w:val="center"/>
              <w:rPr>
                <w:rFonts w:ascii="Arial" w:hAnsi="Arial" w:cs="Arial"/>
                <w:sz w:val="20"/>
                <w:szCs w:val="20"/>
              </w:rPr>
            </w:pPr>
          </w:p>
        </w:tc>
        <w:tc>
          <w:tcPr>
            <w:tcW w:w="1134" w:type="dxa"/>
            <w:vAlign w:val="center"/>
          </w:tcPr>
          <w:p w:rsidR="007A2ACB" w:rsidRPr="00C10805" w:rsidRDefault="007A2ACB" w:rsidP="007A2ACB">
            <w:pPr>
              <w:jc w:val="center"/>
              <w:rPr>
                <w:rFonts w:ascii="Arial" w:hAnsi="Arial" w:cs="Arial"/>
                <w:sz w:val="20"/>
                <w:szCs w:val="20"/>
              </w:rPr>
            </w:pPr>
            <w:proofErr w:type="spellStart"/>
            <w:r w:rsidRPr="00C10805">
              <w:rPr>
                <w:rFonts w:ascii="Arial" w:hAnsi="Arial" w:cs="Arial"/>
                <w:sz w:val="20"/>
                <w:szCs w:val="20"/>
              </w:rPr>
              <w:t>шт</w:t>
            </w:r>
            <w:proofErr w:type="spellEnd"/>
          </w:p>
        </w:tc>
        <w:tc>
          <w:tcPr>
            <w:tcW w:w="1134" w:type="dxa"/>
            <w:shd w:val="clear" w:color="auto" w:fill="FFFFFF" w:themeFill="background1"/>
            <w:vAlign w:val="center"/>
          </w:tcPr>
          <w:p w:rsidR="007A2ACB" w:rsidRPr="00C10805" w:rsidRDefault="007A2ACB" w:rsidP="007A2ACB">
            <w:pPr>
              <w:jc w:val="center"/>
              <w:rPr>
                <w:rFonts w:ascii="Arial" w:hAnsi="Arial" w:cs="Arial"/>
                <w:sz w:val="20"/>
                <w:szCs w:val="20"/>
              </w:rPr>
            </w:pPr>
            <w:r w:rsidRPr="00C10805">
              <w:rPr>
                <w:rFonts w:ascii="Arial" w:hAnsi="Arial" w:cs="Arial"/>
                <w:sz w:val="20"/>
                <w:szCs w:val="20"/>
              </w:rPr>
              <w:t>2</w:t>
            </w:r>
          </w:p>
        </w:tc>
        <w:tc>
          <w:tcPr>
            <w:tcW w:w="992" w:type="dxa"/>
          </w:tcPr>
          <w:p w:rsidR="007A2ACB" w:rsidRPr="00F07756" w:rsidRDefault="007A2ACB" w:rsidP="007A2ACB">
            <w:pPr>
              <w:spacing w:after="0"/>
              <w:jc w:val="center"/>
              <w:rPr>
                <w:rFonts w:ascii="Franklin Gothic Book" w:hAnsi="Franklin Gothic Book"/>
                <w:sz w:val="22"/>
                <w:szCs w:val="22"/>
              </w:rPr>
            </w:pPr>
          </w:p>
        </w:tc>
        <w:tc>
          <w:tcPr>
            <w:tcW w:w="993" w:type="dxa"/>
          </w:tcPr>
          <w:p w:rsidR="007A2ACB" w:rsidRPr="00F07756" w:rsidRDefault="007A2ACB" w:rsidP="007A2ACB">
            <w:pPr>
              <w:spacing w:after="0"/>
              <w:jc w:val="center"/>
              <w:rPr>
                <w:rFonts w:ascii="Franklin Gothic Book" w:hAnsi="Franklin Gothic Book"/>
                <w:sz w:val="22"/>
                <w:szCs w:val="22"/>
              </w:rPr>
            </w:pPr>
          </w:p>
        </w:tc>
      </w:tr>
      <w:tr w:rsidR="007A2ACB" w:rsidRPr="00F07756" w:rsidTr="005603EE">
        <w:tc>
          <w:tcPr>
            <w:tcW w:w="959" w:type="dxa"/>
          </w:tcPr>
          <w:p w:rsidR="007A2ACB" w:rsidRDefault="007A2ACB" w:rsidP="007A2ACB">
            <w:pPr>
              <w:suppressAutoHyphens/>
              <w:spacing w:after="0"/>
              <w:jc w:val="center"/>
              <w:rPr>
                <w:rFonts w:ascii="Franklin Gothic Book" w:hAnsi="Franklin Gothic Book"/>
                <w:sz w:val="22"/>
                <w:szCs w:val="22"/>
              </w:rPr>
            </w:pPr>
            <w:r>
              <w:rPr>
                <w:rFonts w:ascii="Franklin Gothic Book" w:hAnsi="Franklin Gothic Book"/>
                <w:sz w:val="22"/>
                <w:szCs w:val="22"/>
              </w:rPr>
              <w:t>82</w:t>
            </w:r>
          </w:p>
        </w:tc>
        <w:tc>
          <w:tcPr>
            <w:tcW w:w="3467" w:type="dxa"/>
            <w:vAlign w:val="center"/>
          </w:tcPr>
          <w:p w:rsidR="007A2ACB" w:rsidRPr="00C10805" w:rsidRDefault="007A2ACB" w:rsidP="007A2ACB">
            <w:pPr>
              <w:rPr>
                <w:rFonts w:ascii="Arial" w:hAnsi="Arial" w:cs="Arial"/>
                <w:sz w:val="20"/>
                <w:szCs w:val="20"/>
              </w:rPr>
            </w:pPr>
            <w:r w:rsidRPr="00C10805">
              <w:rPr>
                <w:rFonts w:ascii="Arial" w:hAnsi="Arial" w:cs="Arial"/>
                <w:sz w:val="20"/>
                <w:szCs w:val="20"/>
              </w:rPr>
              <w:t>Кабель силовой ВВГнг(А)-LS 3х2.5</w:t>
            </w:r>
          </w:p>
        </w:tc>
        <w:tc>
          <w:tcPr>
            <w:tcW w:w="1276" w:type="dxa"/>
            <w:vAlign w:val="center"/>
          </w:tcPr>
          <w:p w:rsidR="007A2ACB" w:rsidRPr="00C10805" w:rsidRDefault="007A2ACB" w:rsidP="007A2ACB">
            <w:pPr>
              <w:jc w:val="center"/>
              <w:rPr>
                <w:rFonts w:ascii="Arial" w:hAnsi="Arial" w:cs="Arial"/>
                <w:sz w:val="20"/>
                <w:szCs w:val="20"/>
              </w:rPr>
            </w:pPr>
          </w:p>
        </w:tc>
        <w:tc>
          <w:tcPr>
            <w:tcW w:w="1134" w:type="dxa"/>
            <w:vAlign w:val="center"/>
          </w:tcPr>
          <w:p w:rsidR="007A2ACB" w:rsidRPr="00C10805" w:rsidRDefault="007A2ACB" w:rsidP="007A2ACB">
            <w:pPr>
              <w:jc w:val="center"/>
              <w:rPr>
                <w:rFonts w:ascii="Arial" w:hAnsi="Arial" w:cs="Arial"/>
                <w:sz w:val="20"/>
                <w:szCs w:val="20"/>
              </w:rPr>
            </w:pPr>
            <w:r w:rsidRPr="00C10805">
              <w:rPr>
                <w:rFonts w:ascii="Arial" w:hAnsi="Arial" w:cs="Arial"/>
                <w:sz w:val="20"/>
                <w:szCs w:val="20"/>
              </w:rPr>
              <w:t>м</w:t>
            </w:r>
          </w:p>
        </w:tc>
        <w:tc>
          <w:tcPr>
            <w:tcW w:w="1134" w:type="dxa"/>
            <w:shd w:val="clear" w:color="auto" w:fill="FFFFFF" w:themeFill="background1"/>
            <w:vAlign w:val="center"/>
          </w:tcPr>
          <w:p w:rsidR="007A2ACB" w:rsidRPr="00C10805" w:rsidRDefault="007A2ACB" w:rsidP="007A2ACB">
            <w:pPr>
              <w:jc w:val="center"/>
              <w:rPr>
                <w:rFonts w:ascii="Arial" w:hAnsi="Arial" w:cs="Arial"/>
                <w:sz w:val="20"/>
                <w:szCs w:val="20"/>
              </w:rPr>
            </w:pPr>
            <w:r w:rsidRPr="00C10805">
              <w:rPr>
                <w:rFonts w:ascii="Arial" w:hAnsi="Arial" w:cs="Arial"/>
                <w:sz w:val="20"/>
                <w:szCs w:val="20"/>
              </w:rPr>
              <w:t>20</w:t>
            </w:r>
          </w:p>
        </w:tc>
        <w:tc>
          <w:tcPr>
            <w:tcW w:w="992" w:type="dxa"/>
          </w:tcPr>
          <w:p w:rsidR="007A2ACB" w:rsidRPr="00F07756" w:rsidRDefault="007A2ACB" w:rsidP="007A2ACB">
            <w:pPr>
              <w:spacing w:after="0"/>
              <w:jc w:val="center"/>
              <w:rPr>
                <w:rFonts w:ascii="Franklin Gothic Book" w:hAnsi="Franklin Gothic Book"/>
                <w:sz w:val="22"/>
                <w:szCs w:val="22"/>
              </w:rPr>
            </w:pPr>
          </w:p>
        </w:tc>
        <w:tc>
          <w:tcPr>
            <w:tcW w:w="993" w:type="dxa"/>
          </w:tcPr>
          <w:p w:rsidR="007A2ACB" w:rsidRPr="00F07756" w:rsidRDefault="007A2ACB" w:rsidP="007A2ACB">
            <w:pPr>
              <w:spacing w:after="0"/>
              <w:jc w:val="center"/>
              <w:rPr>
                <w:rFonts w:ascii="Franklin Gothic Book" w:hAnsi="Franklin Gothic Book"/>
                <w:sz w:val="22"/>
                <w:szCs w:val="22"/>
              </w:rPr>
            </w:pPr>
          </w:p>
        </w:tc>
      </w:tr>
      <w:tr w:rsidR="007A2ACB" w:rsidRPr="00F07756" w:rsidTr="005603EE">
        <w:tc>
          <w:tcPr>
            <w:tcW w:w="959" w:type="dxa"/>
          </w:tcPr>
          <w:p w:rsidR="007A2ACB" w:rsidRDefault="007A2ACB" w:rsidP="007A2ACB">
            <w:pPr>
              <w:suppressAutoHyphens/>
              <w:spacing w:after="0"/>
              <w:jc w:val="center"/>
              <w:rPr>
                <w:rFonts w:ascii="Franklin Gothic Book" w:hAnsi="Franklin Gothic Book"/>
                <w:sz w:val="22"/>
                <w:szCs w:val="22"/>
              </w:rPr>
            </w:pPr>
            <w:r>
              <w:rPr>
                <w:rFonts w:ascii="Franklin Gothic Book" w:hAnsi="Franklin Gothic Book"/>
                <w:sz w:val="22"/>
                <w:szCs w:val="22"/>
              </w:rPr>
              <w:t>83</w:t>
            </w:r>
          </w:p>
        </w:tc>
        <w:tc>
          <w:tcPr>
            <w:tcW w:w="3467" w:type="dxa"/>
            <w:vAlign w:val="center"/>
          </w:tcPr>
          <w:p w:rsidR="007A2ACB" w:rsidRPr="00C10805" w:rsidRDefault="007A2ACB" w:rsidP="007A2ACB">
            <w:pPr>
              <w:rPr>
                <w:rFonts w:ascii="Arial" w:hAnsi="Arial" w:cs="Arial"/>
                <w:sz w:val="20"/>
                <w:szCs w:val="20"/>
              </w:rPr>
            </w:pPr>
            <w:r w:rsidRPr="00C10805">
              <w:rPr>
                <w:rFonts w:ascii="Arial" w:hAnsi="Arial" w:cs="Arial"/>
                <w:sz w:val="20"/>
                <w:szCs w:val="20"/>
              </w:rPr>
              <w:t xml:space="preserve">Кабель-канал 25x16мм белый </w:t>
            </w:r>
          </w:p>
        </w:tc>
        <w:tc>
          <w:tcPr>
            <w:tcW w:w="1276" w:type="dxa"/>
            <w:vAlign w:val="center"/>
          </w:tcPr>
          <w:p w:rsidR="007A2ACB" w:rsidRPr="00C10805" w:rsidRDefault="007A2ACB" w:rsidP="007A2ACB">
            <w:pPr>
              <w:jc w:val="center"/>
              <w:rPr>
                <w:rFonts w:ascii="Arial" w:hAnsi="Arial" w:cs="Arial"/>
                <w:sz w:val="20"/>
                <w:szCs w:val="20"/>
              </w:rPr>
            </w:pPr>
          </w:p>
        </w:tc>
        <w:tc>
          <w:tcPr>
            <w:tcW w:w="1134" w:type="dxa"/>
            <w:vAlign w:val="center"/>
          </w:tcPr>
          <w:p w:rsidR="007A2ACB" w:rsidRPr="00C10805" w:rsidRDefault="007A2ACB" w:rsidP="007A2ACB">
            <w:pPr>
              <w:jc w:val="center"/>
              <w:rPr>
                <w:rFonts w:ascii="Arial" w:hAnsi="Arial" w:cs="Arial"/>
                <w:sz w:val="20"/>
                <w:szCs w:val="20"/>
              </w:rPr>
            </w:pPr>
            <w:r w:rsidRPr="00C10805">
              <w:rPr>
                <w:rFonts w:ascii="Arial" w:hAnsi="Arial" w:cs="Arial"/>
                <w:sz w:val="20"/>
                <w:szCs w:val="20"/>
              </w:rPr>
              <w:t>м</w:t>
            </w:r>
          </w:p>
        </w:tc>
        <w:tc>
          <w:tcPr>
            <w:tcW w:w="1134" w:type="dxa"/>
            <w:shd w:val="clear" w:color="auto" w:fill="FFFFFF" w:themeFill="background1"/>
            <w:vAlign w:val="center"/>
          </w:tcPr>
          <w:p w:rsidR="007A2ACB" w:rsidRPr="00C10805" w:rsidRDefault="007A2ACB" w:rsidP="007A2ACB">
            <w:pPr>
              <w:jc w:val="center"/>
              <w:rPr>
                <w:rFonts w:ascii="Arial" w:hAnsi="Arial" w:cs="Arial"/>
                <w:sz w:val="20"/>
                <w:szCs w:val="20"/>
              </w:rPr>
            </w:pPr>
            <w:r w:rsidRPr="00C10805">
              <w:rPr>
                <w:rFonts w:ascii="Arial" w:hAnsi="Arial" w:cs="Arial"/>
                <w:sz w:val="20"/>
                <w:szCs w:val="20"/>
              </w:rPr>
              <w:t>2,6</w:t>
            </w:r>
          </w:p>
        </w:tc>
        <w:tc>
          <w:tcPr>
            <w:tcW w:w="992" w:type="dxa"/>
          </w:tcPr>
          <w:p w:rsidR="007A2ACB" w:rsidRPr="00F07756" w:rsidRDefault="007A2ACB" w:rsidP="007A2ACB">
            <w:pPr>
              <w:spacing w:after="0"/>
              <w:jc w:val="center"/>
              <w:rPr>
                <w:rFonts w:ascii="Franklin Gothic Book" w:hAnsi="Franklin Gothic Book"/>
                <w:sz w:val="22"/>
                <w:szCs w:val="22"/>
              </w:rPr>
            </w:pPr>
          </w:p>
        </w:tc>
        <w:tc>
          <w:tcPr>
            <w:tcW w:w="993" w:type="dxa"/>
          </w:tcPr>
          <w:p w:rsidR="007A2ACB" w:rsidRPr="00F07756" w:rsidRDefault="007A2ACB" w:rsidP="007A2ACB">
            <w:pPr>
              <w:spacing w:after="0"/>
              <w:jc w:val="center"/>
              <w:rPr>
                <w:rFonts w:ascii="Franklin Gothic Book" w:hAnsi="Franklin Gothic Book"/>
                <w:sz w:val="22"/>
                <w:szCs w:val="22"/>
              </w:rPr>
            </w:pPr>
          </w:p>
        </w:tc>
      </w:tr>
      <w:tr w:rsidR="007A2ACB" w:rsidRPr="00F07756" w:rsidTr="005603EE">
        <w:tc>
          <w:tcPr>
            <w:tcW w:w="959" w:type="dxa"/>
          </w:tcPr>
          <w:p w:rsidR="007A2ACB" w:rsidRDefault="007A2ACB" w:rsidP="007A2ACB">
            <w:pPr>
              <w:suppressAutoHyphens/>
              <w:spacing w:after="0"/>
              <w:jc w:val="center"/>
              <w:rPr>
                <w:rFonts w:ascii="Franklin Gothic Book" w:hAnsi="Franklin Gothic Book"/>
                <w:sz w:val="22"/>
                <w:szCs w:val="22"/>
              </w:rPr>
            </w:pPr>
            <w:r>
              <w:rPr>
                <w:rFonts w:ascii="Franklin Gothic Book" w:hAnsi="Franklin Gothic Book"/>
                <w:sz w:val="22"/>
                <w:szCs w:val="22"/>
              </w:rPr>
              <w:t>84</w:t>
            </w:r>
          </w:p>
        </w:tc>
        <w:tc>
          <w:tcPr>
            <w:tcW w:w="3467" w:type="dxa"/>
            <w:vAlign w:val="center"/>
          </w:tcPr>
          <w:p w:rsidR="007A2ACB" w:rsidRPr="00C10805" w:rsidRDefault="007A2ACB" w:rsidP="007A2ACB">
            <w:pPr>
              <w:rPr>
                <w:rFonts w:ascii="Arial" w:hAnsi="Arial" w:cs="Arial"/>
                <w:sz w:val="20"/>
                <w:szCs w:val="20"/>
              </w:rPr>
            </w:pPr>
            <w:r w:rsidRPr="00C10805">
              <w:rPr>
                <w:rFonts w:ascii="Arial" w:hAnsi="Arial" w:cs="Arial"/>
                <w:sz w:val="20"/>
                <w:szCs w:val="20"/>
              </w:rPr>
              <w:t>Гофра ПВХ 20мм с протяжкой т</w:t>
            </w:r>
            <w:r w:rsidRPr="00C10805">
              <w:rPr>
                <w:rFonts w:ascii="Arial" w:hAnsi="Arial" w:cs="Arial"/>
                <w:sz w:val="20"/>
                <w:szCs w:val="20"/>
              </w:rPr>
              <w:t>я</w:t>
            </w:r>
            <w:r w:rsidRPr="00C10805">
              <w:rPr>
                <w:rFonts w:ascii="Arial" w:hAnsi="Arial" w:cs="Arial"/>
                <w:sz w:val="20"/>
                <w:szCs w:val="20"/>
              </w:rPr>
              <w:t>желая или аналог</w:t>
            </w:r>
          </w:p>
        </w:tc>
        <w:tc>
          <w:tcPr>
            <w:tcW w:w="1276" w:type="dxa"/>
            <w:vAlign w:val="center"/>
          </w:tcPr>
          <w:p w:rsidR="007A2ACB" w:rsidRPr="00C10805" w:rsidRDefault="007A2ACB" w:rsidP="007A2ACB">
            <w:pPr>
              <w:jc w:val="center"/>
              <w:rPr>
                <w:rFonts w:ascii="Arial" w:hAnsi="Arial" w:cs="Arial"/>
                <w:sz w:val="20"/>
                <w:szCs w:val="20"/>
              </w:rPr>
            </w:pPr>
          </w:p>
        </w:tc>
        <w:tc>
          <w:tcPr>
            <w:tcW w:w="1134" w:type="dxa"/>
            <w:vAlign w:val="center"/>
          </w:tcPr>
          <w:p w:rsidR="007A2ACB" w:rsidRPr="00C10805" w:rsidRDefault="007A2ACB" w:rsidP="007A2ACB">
            <w:pPr>
              <w:jc w:val="center"/>
              <w:rPr>
                <w:rFonts w:ascii="Arial" w:hAnsi="Arial" w:cs="Arial"/>
                <w:sz w:val="20"/>
                <w:szCs w:val="20"/>
              </w:rPr>
            </w:pPr>
            <w:r w:rsidRPr="00C10805">
              <w:rPr>
                <w:rFonts w:ascii="Arial" w:hAnsi="Arial" w:cs="Arial"/>
                <w:sz w:val="20"/>
                <w:szCs w:val="20"/>
              </w:rPr>
              <w:t>м</w:t>
            </w:r>
          </w:p>
        </w:tc>
        <w:tc>
          <w:tcPr>
            <w:tcW w:w="1134" w:type="dxa"/>
            <w:shd w:val="clear" w:color="auto" w:fill="FFFFFF" w:themeFill="background1"/>
            <w:vAlign w:val="center"/>
          </w:tcPr>
          <w:p w:rsidR="007A2ACB" w:rsidRPr="00C10805" w:rsidRDefault="007A2ACB" w:rsidP="007A2ACB">
            <w:pPr>
              <w:jc w:val="center"/>
              <w:rPr>
                <w:rFonts w:ascii="Arial" w:hAnsi="Arial" w:cs="Arial"/>
                <w:sz w:val="20"/>
                <w:szCs w:val="20"/>
              </w:rPr>
            </w:pPr>
            <w:r w:rsidRPr="00C10805">
              <w:rPr>
                <w:rFonts w:ascii="Arial" w:hAnsi="Arial" w:cs="Arial"/>
                <w:sz w:val="20"/>
                <w:szCs w:val="20"/>
              </w:rPr>
              <w:t>1</w:t>
            </w:r>
          </w:p>
        </w:tc>
        <w:tc>
          <w:tcPr>
            <w:tcW w:w="992" w:type="dxa"/>
          </w:tcPr>
          <w:p w:rsidR="007A2ACB" w:rsidRPr="00F07756" w:rsidRDefault="007A2ACB" w:rsidP="007A2ACB">
            <w:pPr>
              <w:spacing w:after="0"/>
              <w:jc w:val="center"/>
              <w:rPr>
                <w:rFonts w:ascii="Franklin Gothic Book" w:hAnsi="Franklin Gothic Book"/>
                <w:sz w:val="22"/>
                <w:szCs w:val="22"/>
              </w:rPr>
            </w:pPr>
          </w:p>
        </w:tc>
        <w:tc>
          <w:tcPr>
            <w:tcW w:w="993" w:type="dxa"/>
          </w:tcPr>
          <w:p w:rsidR="007A2ACB" w:rsidRPr="00F07756" w:rsidRDefault="007A2ACB" w:rsidP="007A2ACB">
            <w:pPr>
              <w:spacing w:after="0"/>
              <w:jc w:val="center"/>
              <w:rPr>
                <w:rFonts w:ascii="Franklin Gothic Book" w:hAnsi="Franklin Gothic Book"/>
                <w:sz w:val="22"/>
                <w:szCs w:val="22"/>
              </w:rPr>
            </w:pPr>
          </w:p>
        </w:tc>
      </w:tr>
      <w:tr w:rsidR="007A2ACB" w:rsidRPr="00F07756" w:rsidTr="005603EE">
        <w:tc>
          <w:tcPr>
            <w:tcW w:w="959" w:type="dxa"/>
          </w:tcPr>
          <w:p w:rsidR="007A2ACB" w:rsidRDefault="007A2ACB" w:rsidP="007A2ACB">
            <w:pPr>
              <w:suppressAutoHyphens/>
              <w:spacing w:after="0"/>
              <w:jc w:val="center"/>
              <w:rPr>
                <w:rFonts w:ascii="Franklin Gothic Book" w:hAnsi="Franklin Gothic Book"/>
                <w:sz w:val="22"/>
                <w:szCs w:val="22"/>
              </w:rPr>
            </w:pPr>
            <w:r>
              <w:rPr>
                <w:rFonts w:ascii="Franklin Gothic Book" w:hAnsi="Franklin Gothic Book"/>
                <w:sz w:val="22"/>
                <w:szCs w:val="22"/>
              </w:rPr>
              <w:t>85</w:t>
            </w:r>
          </w:p>
        </w:tc>
        <w:tc>
          <w:tcPr>
            <w:tcW w:w="3467" w:type="dxa"/>
            <w:vAlign w:val="center"/>
          </w:tcPr>
          <w:p w:rsidR="007A2ACB" w:rsidRPr="00C10805" w:rsidRDefault="007A2ACB" w:rsidP="007A2ACB">
            <w:pPr>
              <w:rPr>
                <w:rFonts w:ascii="Arial" w:hAnsi="Arial" w:cs="Arial"/>
                <w:sz w:val="20"/>
                <w:szCs w:val="20"/>
              </w:rPr>
            </w:pPr>
            <w:r w:rsidRPr="00C10805">
              <w:rPr>
                <w:rFonts w:ascii="Arial" w:hAnsi="Arial" w:cs="Arial"/>
                <w:sz w:val="20"/>
                <w:szCs w:val="20"/>
              </w:rPr>
              <w:t>Кабель силовой ВВГнг(А)-LS 3х1.5</w:t>
            </w:r>
          </w:p>
        </w:tc>
        <w:tc>
          <w:tcPr>
            <w:tcW w:w="1276" w:type="dxa"/>
            <w:vAlign w:val="center"/>
          </w:tcPr>
          <w:p w:rsidR="007A2ACB" w:rsidRPr="00C10805" w:rsidRDefault="007A2ACB" w:rsidP="007A2ACB">
            <w:pPr>
              <w:jc w:val="center"/>
              <w:rPr>
                <w:rFonts w:ascii="Arial" w:hAnsi="Arial" w:cs="Arial"/>
                <w:sz w:val="20"/>
                <w:szCs w:val="20"/>
              </w:rPr>
            </w:pPr>
          </w:p>
        </w:tc>
        <w:tc>
          <w:tcPr>
            <w:tcW w:w="1134" w:type="dxa"/>
            <w:vAlign w:val="center"/>
          </w:tcPr>
          <w:p w:rsidR="007A2ACB" w:rsidRPr="00C10805" w:rsidRDefault="007A2ACB" w:rsidP="007A2ACB">
            <w:pPr>
              <w:jc w:val="center"/>
              <w:rPr>
                <w:rFonts w:ascii="Arial" w:hAnsi="Arial" w:cs="Arial"/>
                <w:sz w:val="20"/>
                <w:szCs w:val="20"/>
              </w:rPr>
            </w:pPr>
            <w:r w:rsidRPr="00C10805">
              <w:rPr>
                <w:rFonts w:ascii="Arial" w:hAnsi="Arial" w:cs="Arial"/>
                <w:sz w:val="20"/>
                <w:szCs w:val="20"/>
              </w:rPr>
              <w:t>м</w:t>
            </w:r>
          </w:p>
        </w:tc>
        <w:tc>
          <w:tcPr>
            <w:tcW w:w="1134" w:type="dxa"/>
            <w:shd w:val="clear" w:color="auto" w:fill="FFFFFF" w:themeFill="background1"/>
            <w:vAlign w:val="center"/>
          </w:tcPr>
          <w:p w:rsidR="007A2ACB" w:rsidRPr="00C10805" w:rsidRDefault="007A2ACB" w:rsidP="007A2ACB">
            <w:pPr>
              <w:jc w:val="center"/>
              <w:rPr>
                <w:rFonts w:ascii="Arial" w:hAnsi="Arial" w:cs="Arial"/>
                <w:sz w:val="20"/>
                <w:szCs w:val="20"/>
              </w:rPr>
            </w:pPr>
            <w:r w:rsidRPr="00C10805">
              <w:rPr>
                <w:rFonts w:ascii="Arial" w:hAnsi="Arial" w:cs="Arial"/>
                <w:sz w:val="20"/>
                <w:szCs w:val="20"/>
              </w:rPr>
              <w:t>20</w:t>
            </w:r>
          </w:p>
        </w:tc>
        <w:tc>
          <w:tcPr>
            <w:tcW w:w="992" w:type="dxa"/>
          </w:tcPr>
          <w:p w:rsidR="007A2ACB" w:rsidRPr="00F07756" w:rsidRDefault="007A2ACB" w:rsidP="007A2ACB">
            <w:pPr>
              <w:spacing w:after="0"/>
              <w:jc w:val="center"/>
              <w:rPr>
                <w:rFonts w:ascii="Franklin Gothic Book" w:hAnsi="Franklin Gothic Book"/>
                <w:sz w:val="22"/>
                <w:szCs w:val="22"/>
              </w:rPr>
            </w:pPr>
          </w:p>
        </w:tc>
        <w:tc>
          <w:tcPr>
            <w:tcW w:w="993" w:type="dxa"/>
          </w:tcPr>
          <w:p w:rsidR="007A2ACB" w:rsidRPr="00F07756" w:rsidRDefault="007A2ACB" w:rsidP="007A2ACB">
            <w:pPr>
              <w:spacing w:after="0"/>
              <w:jc w:val="center"/>
              <w:rPr>
                <w:rFonts w:ascii="Franklin Gothic Book" w:hAnsi="Franklin Gothic Book"/>
                <w:sz w:val="22"/>
                <w:szCs w:val="22"/>
              </w:rPr>
            </w:pPr>
          </w:p>
        </w:tc>
      </w:tr>
      <w:tr w:rsidR="007A2ACB" w:rsidRPr="00F07756" w:rsidTr="005603EE">
        <w:tc>
          <w:tcPr>
            <w:tcW w:w="959" w:type="dxa"/>
          </w:tcPr>
          <w:p w:rsidR="007A2ACB" w:rsidRDefault="007A2ACB" w:rsidP="007A2ACB">
            <w:pPr>
              <w:suppressAutoHyphens/>
              <w:spacing w:after="0"/>
              <w:jc w:val="center"/>
              <w:rPr>
                <w:rFonts w:ascii="Franklin Gothic Book" w:hAnsi="Franklin Gothic Book"/>
                <w:sz w:val="22"/>
                <w:szCs w:val="22"/>
              </w:rPr>
            </w:pPr>
            <w:r>
              <w:rPr>
                <w:rFonts w:ascii="Franklin Gothic Book" w:hAnsi="Franklin Gothic Book"/>
                <w:sz w:val="22"/>
                <w:szCs w:val="22"/>
              </w:rPr>
              <w:t>86</w:t>
            </w:r>
          </w:p>
        </w:tc>
        <w:tc>
          <w:tcPr>
            <w:tcW w:w="3467" w:type="dxa"/>
            <w:vAlign w:val="center"/>
          </w:tcPr>
          <w:p w:rsidR="007A2ACB" w:rsidRPr="00C10805" w:rsidRDefault="007A2ACB" w:rsidP="007A2ACB">
            <w:pPr>
              <w:rPr>
                <w:rFonts w:ascii="Arial" w:hAnsi="Arial" w:cs="Arial"/>
                <w:sz w:val="20"/>
                <w:szCs w:val="20"/>
              </w:rPr>
            </w:pPr>
            <w:proofErr w:type="spellStart"/>
            <w:r w:rsidRPr="00C10805">
              <w:rPr>
                <w:rFonts w:ascii="Arial" w:hAnsi="Arial" w:cs="Arial"/>
                <w:sz w:val="20"/>
                <w:szCs w:val="20"/>
              </w:rPr>
              <w:t>Металлорукав</w:t>
            </w:r>
            <w:proofErr w:type="spellEnd"/>
            <w:r w:rsidRPr="00C10805">
              <w:rPr>
                <w:rFonts w:ascii="Arial" w:hAnsi="Arial" w:cs="Arial"/>
                <w:sz w:val="20"/>
                <w:szCs w:val="20"/>
              </w:rPr>
              <w:t xml:space="preserve"> Р3-ЦПнг-20 (50 м) с протяжкой черный или аналог</w:t>
            </w:r>
          </w:p>
        </w:tc>
        <w:tc>
          <w:tcPr>
            <w:tcW w:w="1276" w:type="dxa"/>
            <w:vAlign w:val="center"/>
          </w:tcPr>
          <w:p w:rsidR="007A2ACB" w:rsidRPr="00C10805" w:rsidRDefault="007A2ACB" w:rsidP="007A2ACB">
            <w:pPr>
              <w:jc w:val="center"/>
              <w:rPr>
                <w:rFonts w:ascii="Arial" w:hAnsi="Arial" w:cs="Arial"/>
                <w:sz w:val="20"/>
                <w:szCs w:val="20"/>
              </w:rPr>
            </w:pPr>
          </w:p>
        </w:tc>
        <w:tc>
          <w:tcPr>
            <w:tcW w:w="1134" w:type="dxa"/>
            <w:vAlign w:val="center"/>
          </w:tcPr>
          <w:p w:rsidR="007A2ACB" w:rsidRPr="00C10805" w:rsidRDefault="007A2ACB" w:rsidP="007A2ACB">
            <w:pPr>
              <w:jc w:val="center"/>
              <w:rPr>
                <w:rFonts w:ascii="Arial" w:hAnsi="Arial" w:cs="Arial"/>
                <w:sz w:val="20"/>
                <w:szCs w:val="20"/>
              </w:rPr>
            </w:pPr>
            <w:r w:rsidRPr="00C10805">
              <w:rPr>
                <w:rFonts w:ascii="Arial" w:hAnsi="Arial" w:cs="Arial"/>
                <w:sz w:val="20"/>
                <w:szCs w:val="20"/>
              </w:rPr>
              <w:t>м</w:t>
            </w:r>
          </w:p>
        </w:tc>
        <w:tc>
          <w:tcPr>
            <w:tcW w:w="1134" w:type="dxa"/>
            <w:shd w:val="clear" w:color="auto" w:fill="FFFFFF" w:themeFill="background1"/>
            <w:vAlign w:val="center"/>
          </w:tcPr>
          <w:p w:rsidR="007A2ACB" w:rsidRPr="00C10805" w:rsidRDefault="007A2ACB" w:rsidP="007A2ACB">
            <w:pPr>
              <w:jc w:val="center"/>
              <w:rPr>
                <w:rFonts w:ascii="Arial" w:hAnsi="Arial" w:cs="Arial"/>
                <w:sz w:val="20"/>
                <w:szCs w:val="20"/>
              </w:rPr>
            </w:pPr>
            <w:r w:rsidRPr="00C10805">
              <w:rPr>
                <w:rFonts w:ascii="Arial" w:hAnsi="Arial" w:cs="Arial"/>
                <w:sz w:val="20"/>
                <w:szCs w:val="20"/>
              </w:rPr>
              <w:t>10</w:t>
            </w:r>
          </w:p>
        </w:tc>
        <w:tc>
          <w:tcPr>
            <w:tcW w:w="992" w:type="dxa"/>
          </w:tcPr>
          <w:p w:rsidR="007A2ACB" w:rsidRPr="00F07756" w:rsidRDefault="007A2ACB" w:rsidP="007A2ACB">
            <w:pPr>
              <w:spacing w:after="0"/>
              <w:jc w:val="center"/>
              <w:rPr>
                <w:rFonts w:ascii="Franklin Gothic Book" w:hAnsi="Franklin Gothic Book"/>
                <w:sz w:val="22"/>
                <w:szCs w:val="22"/>
              </w:rPr>
            </w:pPr>
          </w:p>
        </w:tc>
        <w:tc>
          <w:tcPr>
            <w:tcW w:w="993" w:type="dxa"/>
          </w:tcPr>
          <w:p w:rsidR="007A2ACB" w:rsidRPr="00F07756" w:rsidRDefault="007A2ACB" w:rsidP="007A2ACB">
            <w:pPr>
              <w:spacing w:after="0"/>
              <w:jc w:val="center"/>
              <w:rPr>
                <w:rFonts w:ascii="Franklin Gothic Book" w:hAnsi="Franklin Gothic Book"/>
                <w:sz w:val="22"/>
                <w:szCs w:val="22"/>
              </w:rPr>
            </w:pPr>
          </w:p>
        </w:tc>
      </w:tr>
      <w:tr w:rsidR="007A2ACB" w:rsidRPr="00F07756" w:rsidTr="005603EE">
        <w:tc>
          <w:tcPr>
            <w:tcW w:w="959" w:type="dxa"/>
          </w:tcPr>
          <w:p w:rsidR="007A2ACB" w:rsidRDefault="007A2ACB" w:rsidP="007A2ACB">
            <w:pPr>
              <w:suppressAutoHyphens/>
              <w:spacing w:after="0"/>
              <w:jc w:val="center"/>
              <w:rPr>
                <w:rFonts w:ascii="Franklin Gothic Book" w:hAnsi="Franklin Gothic Book"/>
                <w:sz w:val="22"/>
                <w:szCs w:val="22"/>
              </w:rPr>
            </w:pPr>
            <w:r>
              <w:rPr>
                <w:rFonts w:ascii="Franklin Gothic Book" w:hAnsi="Franklin Gothic Book"/>
                <w:sz w:val="22"/>
                <w:szCs w:val="22"/>
              </w:rPr>
              <w:t>87</w:t>
            </w:r>
          </w:p>
        </w:tc>
        <w:tc>
          <w:tcPr>
            <w:tcW w:w="3467" w:type="dxa"/>
            <w:vAlign w:val="center"/>
          </w:tcPr>
          <w:p w:rsidR="007A2ACB" w:rsidRPr="00C10805" w:rsidRDefault="007A2ACB" w:rsidP="007A2ACB">
            <w:pPr>
              <w:rPr>
                <w:rFonts w:ascii="Arial" w:hAnsi="Arial" w:cs="Arial"/>
                <w:sz w:val="20"/>
                <w:szCs w:val="20"/>
              </w:rPr>
            </w:pPr>
            <w:r w:rsidRPr="00C10805">
              <w:rPr>
                <w:rFonts w:ascii="Arial" w:hAnsi="Arial" w:cs="Arial"/>
                <w:sz w:val="20"/>
                <w:szCs w:val="20"/>
              </w:rPr>
              <w:t xml:space="preserve">Кабель-канал 25x16мм белый </w:t>
            </w:r>
          </w:p>
        </w:tc>
        <w:tc>
          <w:tcPr>
            <w:tcW w:w="1276" w:type="dxa"/>
            <w:vAlign w:val="center"/>
          </w:tcPr>
          <w:p w:rsidR="007A2ACB" w:rsidRPr="00C10805" w:rsidRDefault="007A2ACB" w:rsidP="007A2ACB">
            <w:pPr>
              <w:jc w:val="center"/>
              <w:rPr>
                <w:rFonts w:ascii="Arial" w:hAnsi="Arial" w:cs="Arial"/>
                <w:sz w:val="20"/>
                <w:szCs w:val="20"/>
              </w:rPr>
            </w:pPr>
          </w:p>
        </w:tc>
        <w:tc>
          <w:tcPr>
            <w:tcW w:w="1134" w:type="dxa"/>
            <w:vAlign w:val="center"/>
          </w:tcPr>
          <w:p w:rsidR="007A2ACB" w:rsidRPr="00C10805" w:rsidRDefault="007A2ACB" w:rsidP="007A2ACB">
            <w:pPr>
              <w:jc w:val="center"/>
              <w:rPr>
                <w:rFonts w:ascii="Arial" w:hAnsi="Arial" w:cs="Arial"/>
                <w:sz w:val="20"/>
                <w:szCs w:val="20"/>
              </w:rPr>
            </w:pPr>
            <w:r w:rsidRPr="00C10805">
              <w:rPr>
                <w:rFonts w:ascii="Arial" w:hAnsi="Arial" w:cs="Arial"/>
                <w:sz w:val="20"/>
                <w:szCs w:val="20"/>
              </w:rPr>
              <w:t>м</w:t>
            </w:r>
          </w:p>
        </w:tc>
        <w:tc>
          <w:tcPr>
            <w:tcW w:w="1134" w:type="dxa"/>
            <w:shd w:val="clear" w:color="auto" w:fill="FFFFFF" w:themeFill="background1"/>
            <w:vAlign w:val="center"/>
          </w:tcPr>
          <w:p w:rsidR="007A2ACB" w:rsidRPr="00C10805" w:rsidRDefault="007A2ACB" w:rsidP="007A2ACB">
            <w:pPr>
              <w:jc w:val="center"/>
              <w:rPr>
                <w:rFonts w:ascii="Arial" w:hAnsi="Arial" w:cs="Arial"/>
                <w:sz w:val="20"/>
                <w:szCs w:val="20"/>
              </w:rPr>
            </w:pPr>
            <w:r w:rsidRPr="00C10805">
              <w:rPr>
                <w:rFonts w:ascii="Arial" w:hAnsi="Arial" w:cs="Arial"/>
                <w:sz w:val="20"/>
                <w:szCs w:val="20"/>
              </w:rPr>
              <w:t>2,6</w:t>
            </w:r>
          </w:p>
        </w:tc>
        <w:tc>
          <w:tcPr>
            <w:tcW w:w="992" w:type="dxa"/>
          </w:tcPr>
          <w:p w:rsidR="007A2ACB" w:rsidRPr="00F07756" w:rsidRDefault="007A2ACB" w:rsidP="007A2ACB">
            <w:pPr>
              <w:spacing w:after="0"/>
              <w:jc w:val="center"/>
              <w:rPr>
                <w:rFonts w:ascii="Franklin Gothic Book" w:hAnsi="Franklin Gothic Book"/>
                <w:sz w:val="22"/>
                <w:szCs w:val="22"/>
              </w:rPr>
            </w:pPr>
          </w:p>
        </w:tc>
        <w:tc>
          <w:tcPr>
            <w:tcW w:w="993" w:type="dxa"/>
          </w:tcPr>
          <w:p w:rsidR="007A2ACB" w:rsidRPr="00F07756" w:rsidRDefault="007A2ACB" w:rsidP="007A2ACB">
            <w:pPr>
              <w:spacing w:after="0"/>
              <w:jc w:val="center"/>
              <w:rPr>
                <w:rFonts w:ascii="Franklin Gothic Book" w:hAnsi="Franklin Gothic Book"/>
                <w:sz w:val="22"/>
                <w:szCs w:val="22"/>
              </w:rPr>
            </w:pPr>
          </w:p>
        </w:tc>
      </w:tr>
      <w:tr w:rsidR="00010787" w:rsidRPr="00F07756" w:rsidTr="005603EE">
        <w:tc>
          <w:tcPr>
            <w:tcW w:w="959" w:type="dxa"/>
          </w:tcPr>
          <w:p w:rsidR="00010787" w:rsidRDefault="00010787" w:rsidP="00010787">
            <w:pPr>
              <w:suppressAutoHyphens/>
              <w:spacing w:after="0"/>
              <w:jc w:val="center"/>
              <w:rPr>
                <w:rFonts w:ascii="Franklin Gothic Book" w:hAnsi="Franklin Gothic Book"/>
                <w:sz w:val="22"/>
                <w:szCs w:val="22"/>
              </w:rPr>
            </w:pPr>
            <w:r>
              <w:rPr>
                <w:rFonts w:ascii="Franklin Gothic Book" w:hAnsi="Franklin Gothic Book"/>
                <w:sz w:val="22"/>
                <w:szCs w:val="22"/>
              </w:rPr>
              <w:t>88</w:t>
            </w:r>
          </w:p>
        </w:tc>
        <w:tc>
          <w:tcPr>
            <w:tcW w:w="3467" w:type="dxa"/>
            <w:vAlign w:val="center"/>
          </w:tcPr>
          <w:p w:rsidR="00010787" w:rsidRPr="000E40D2" w:rsidRDefault="00010787" w:rsidP="00010787">
            <w:pPr>
              <w:spacing w:after="0"/>
              <w:jc w:val="left"/>
              <w:rPr>
                <w:rStyle w:val="aff5"/>
                <w:rFonts w:ascii="Franklin Gothic Book" w:hAnsi="Franklin Gothic Book"/>
                <w:b w:val="0"/>
                <w:sz w:val="22"/>
                <w:szCs w:val="22"/>
              </w:rPr>
            </w:pPr>
            <w:r>
              <w:rPr>
                <w:rStyle w:val="aff5"/>
                <w:rFonts w:ascii="Franklin Gothic Book" w:hAnsi="Franklin Gothic Book"/>
                <w:b w:val="0"/>
                <w:sz w:val="22"/>
                <w:szCs w:val="22"/>
              </w:rPr>
              <w:t> П</w:t>
            </w:r>
            <w:r w:rsidRPr="000E40D2">
              <w:rPr>
                <w:rStyle w:val="aff5"/>
                <w:rFonts w:ascii="Franklin Gothic Book" w:hAnsi="Franklin Gothic Book"/>
                <w:b w:val="0"/>
                <w:sz w:val="22"/>
                <w:szCs w:val="22"/>
              </w:rPr>
              <w:t>ластиковы</w:t>
            </w:r>
            <w:r>
              <w:rPr>
                <w:rStyle w:val="aff5"/>
                <w:rFonts w:ascii="Franklin Gothic Book" w:hAnsi="Franklin Gothic Book"/>
                <w:b w:val="0"/>
                <w:sz w:val="22"/>
                <w:szCs w:val="22"/>
              </w:rPr>
              <w:t>е</w:t>
            </w:r>
            <w:r w:rsidRPr="000E40D2">
              <w:rPr>
                <w:rStyle w:val="aff5"/>
                <w:rFonts w:ascii="Franklin Gothic Book" w:hAnsi="Franklin Gothic Book"/>
                <w:b w:val="0"/>
                <w:sz w:val="22"/>
                <w:szCs w:val="22"/>
              </w:rPr>
              <w:t xml:space="preserve">  труб</w:t>
            </w:r>
            <w:r>
              <w:rPr>
                <w:rStyle w:val="aff5"/>
                <w:rFonts w:ascii="Franklin Gothic Book" w:hAnsi="Franklin Gothic Book"/>
                <w:b w:val="0"/>
                <w:sz w:val="22"/>
                <w:szCs w:val="22"/>
              </w:rPr>
              <w:t>ы</w:t>
            </w:r>
            <w:r w:rsidRPr="000E40D2">
              <w:rPr>
                <w:rStyle w:val="aff5"/>
                <w:rFonts w:ascii="Franklin Gothic Book" w:hAnsi="Franklin Gothic Book"/>
                <w:b w:val="0"/>
                <w:sz w:val="22"/>
                <w:szCs w:val="22"/>
              </w:rPr>
              <w:t xml:space="preserve"> </w:t>
            </w:r>
            <w:r>
              <w:rPr>
                <w:rStyle w:val="aff5"/>
                <w:rFonts w:ascii="Franklin Gothic Book" w:hAnsi="Franklin Gothic Book"/>
                <w:b w:val="0"/>
                <w:sz w:val="22"/>
                <w:szCs w:val="22"/>
              </w:rPr>
              <w:t xml:space="preserve"> </w:t>
            </w:r>
            <w:r w:rsidRPr="000E40D2">
              <w:rPr>
                <w:rStyle w:val="aff5"/>
                <w:rFonts w:ascii="Franklin Gothic Book" w:hAnsi="Franklin Gothic Book"/>
                <w:b w:val="0"/>
                <w:sz w:val="22"/>
                <w:szCs w:val="22"/>
              </w:rPr>
              <w:t xml:space="preserve"> ПВХ Ǿ32</w:t>
            </w:r>
          </w:p>
        </w:tc>
        <w:tc>
          <w:tcPr>
            <w:tcW w:w="1276" w:type="dxa"/>
            <w:vAlign w:val="center"/>
          </w:tcPr>
          <w:p w:rsidR="00010787" w:rsidRPr="000E40D2" w:rsidRDefault="00010787" w:rsidP="00010787">
            <w:pPr>
              <w:spacing w:after="0"/>
              <w:jc w:val="center"/>
              <w:rPr>
                <w:rStyle w:val="aff5"/>
                <w:rFonts w:ascii="Franklin Gothic Book" w:hAnsi="Franklin Gothic Book"/>
                <w:b w:val="0"/>
                <w:sz w:val="22"/>
                <w:szCs w:val="22"/>
              </w:rPr>
            </w:pPr>
          </w:p>
        </w:tc>
        <w:tc>
          <w:tcPr>
            <w:tcW w:w="1134" w:type="dxa"/>
            <w:vAlign w:val="center"/>
          </w:tcPr>
          <w:p w:rsidR="00010787" w:rsidRPr="000E40D2" w:rsidRDefault="00010787" w:rsidP="00010787">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м</w:t>
            </w:r>
          </w:p>
        </w:tc>
        <w:tc>
          <w:tcPr>
            <w:tcW w:w="1134" w:type="dxa"/>
            <w:shd w:val="clear" w:color="auto" w:fill="FFFFFF" w:themeFill="background1"/>
            <w:vAlign w:val="center"/>
          </w:tcPr>
          <w:p w:rsidR="00010787" w:rsidRPr="000E40D2" w:rsidRDefault="00010787" w:rsidP="00010787">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9,3</w:t>
            </w:r>
          </w:p>
        </w:tc>
        <w:tc>
          <w:tcPr>
            <w:tcW w:w="992" w:type="dxa"/>
          </w:tcPr>
          <w:p w:rsidR="00010787" w:rsidRPr="00F07756" w:rsidRDefault="00010787" w:rsidP="00010787">
            <w:pPr>
              <w:spacing w:after="0"/>
              <w:jc w:val="center"/>
              <w:rPr>
                <w:rFonts w:ascii="Franklin Gothic Book" w:hAnsi="Franklin Gothic Book"/>
                <w:sz w:val="22"/>
                <w:szCs w:val="22"/>
              </w:rPr>
            </w:pPr>
          </w:p>
        </w:tc>
        <w:tc>
          <w:tcPr>
            <w:tcW w:w="993" w:type="dxa"/>
          </w:tcPr>
          <w:p w:rsidR="00010787" w:rsidRPr="00F07756" w:rsidRDefault="00010787" w:rsidP="00010787">
            <w:pPr>
              <w:spacing w:after="0"/>
              <w:jc w:val="center"/>
              <w:rPr>
                <w:rFonts w:ascii="Franklin Gothic Book" w:hAnsi="Franklin Gothic Book"/>
                <w:sz w:val="22"/>
                <w:szCs w:val="22"/>
              </w:rPr>
            </w:pPr>
          </w:p>
        </w:tc>
      </w:tr>
      <w:tr w:rsidR="00010787" w:rsidRPr="00F07756" w:rsidTr="005603EE">
        <w:tc>
          <w:tcPr>
            <w:tcW w:w="959" w:type="dxa"/>
          </w:tcPr>
          <w:p w:rsidR="00010787" w:rsidRDefault="00010787" w:rsidP="00010787">
            <w:pPr>
              <w:suppressAutoHyphens/>
              <w:spacing w:after="0"/>
              <w:jc w:val="center"/>
              <w:rPr>
                <w:rFonts w:ascii="Franklin Gothic Book" w:hAnsi="Franklin Gothic Book"/>
                <w:sz w:val="22"/>
                <w:szCs w:val="22"/>
              </w:rPr>
            </w:pPr>
            <w:r>
              <w:rPr>
                <w:rFonts w:ascii="Franklin Gothic Book" w:hAnsi="Franklin Gothic Book"/>
                <w:sz w:val="22"/>
                <w:szCs w:val="22"/>
              </w:rPr>
              <w:t>89</w:t>
            </w:r>
          </w:p>
        </w:tc>
        <w:tc>
          <w:tcPr>
            <w:tcW w:w="3467" w:type="dxa"/>
            <w:vAlign w:val="center"/>
          </w:tcPr>
          <w:p w:rsidR="00010787" w:rsidRPr="000E40D2" w:rsidRDefault="00010787" w:rsidP="00010787">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r>
              <w:rPr>
                <w:rStyle w:val="aff5"/>
                <w:rFonts w:ascii="Franklin Gothic Book" w:hAnsi="Franklin Gothic Book"/>
                <w:b w:val="0"/>
                <w:sz w:val="22"/>
                <w:szCs w:val="22"/>
              </w:rPr>
              <w:t xml:space="preserve">Трубы </w:t>
            </w:r>
            <w:r w:rsidRPr="000E40D2">
              <w:rPr>
                <w:rStyle w:val="aff5"/>
                <w:rFonts w:ascii="Franklin Gothic Book" w:hAnsi="Franklin Gothic Book"/>
                <w:b w:val="0"/>
                <w:sz w:val="22"/>
                <w:szCs w:val="22"/>
              </w:rPr>
              <w:t>ПВХ д.50мм</w:t>
            </w:r>
          </w:p>
        </w:tc>
        <w:tc>
          <w:tcPr>
            <w:tcW w:w="1276" w:type="dxa"/>
            <w:vAlign w:val="center"/>
          </w:tcPr>
          <w:p w:rsidR="00010787" w:rsidRPr="000E40D2" w:rsidRDefault="00010787" w:rsidP="00010787">
            <w:pPr>
              <w:spacing w:after="0"/>
              <w:jc w:val="center"/>
              <w:rPr>
                <w:rStyle w:val="aff5"/>
                <w:rFonts w:ascii="Franklin Gothic Book" w:hAnsi="Franklin Gothic Book"/>
                <w:b w:val="0"/>
                <w:sz w:val="22"/>
                <w:szCs w:val="22"/>
              </w:rPr>
            </w:pPr>
          </w:p>
        </w:tc>
        <w:tc>
          <w:tcPr>
            <w:tcW w:w="1134" w:type="dxa"/>
            <w:vAlign w:val="center"/>
          </w:tcPr>
          <w:p w:rsidR="00010787" w:rsidRPr="000E40D2" w:rsidRDefault="00010787" w:rsidP="00010787">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м</w:t>
            </w:r>
          </w:p>
        </w:tc>
        <w:tc>
          <w:tcPr>
            <w:tcW w:w="1134" w:type="dxa"/>
            <w:shd w:val="clear" w:color="auto" w:fill="FFFFFF" w:themeFill="background1"/>
            <w:vAlign w:val="center"/>
          </w:tcPr>
          <w:p w:rsidR="00010787" w:rsidRPr="000E40D2" w:rsidRDefault="00010787" w:rsidP="00010787">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2</w:t>
            </w:r>
          </w:p>
        </w:tc>
        <w:tc>
          <w:tcPr>
            <w:tcW w:w="992" w:type="dxa"/>
          </w:tcPr>
          <w:p w:rsidR="00010787" w:rsidRPr="00F07756" w:rsidRDefault="00010787" w:rsidP="00010787">
            <w:pPr>
              <w:spacing w:after="0"/>
              <w:jc w:val="center"/>
              <w:rPr>
                <w:rFonts w:ascii="Franklin Gothic Book" w:hAnsi="Franklin Gothic Book"/>
                <w:sz w:val="22"/>
                <w:szCs w:val="22"/>
              </w:rPr>
            </w:pPr>
          </w:p>
        </w:tc>
        <w:tc>
          <w:tcPr>
            <w:tcW w:w="993" w:type="dxa"/>
          </w:tcPr>
          <w:p w:rsidR="00010787" w:rsidRPr="00F07756" w:rsidRDefault="00010787" w:rsidP="00010787">
            <w:pPr>
              <w:spacing w:after="0"/>
              <w:jc w:val="center"/>
              <w:rPr>
                <w:rFonts w:ascii="Franklin Gothic Book" w:hAnsi="Franklin Gothic Book"/>
                <w:sz w:val="22"/>
                <w:szCs w:val="22"/>
              </w:rPr>
            </w:pPr>
          </w:p>
        </w:tc>
      </w:tr>
      <w:tr w:rsidR="00010787" w:rsidRPr="00F07756" w:rsidTr="005603EE">
        <w:tc>
          <w:tcPr>
            <w:tcW w:w="959" w:type="dxa"/>
          </w:tcPr>
          <w:p w:rsidR="00010787" w:rsidRDefault="00010787" w:rsidP="00010787">
            <w:pPr>
              <w:suppressAutoHyphens/>
              <w:spacing w:after="0"/>
              <w:jc w:val="center"/>
              <w:rPr>
                <w:rFonts w:ascii="Franklin Gothic Book" w:hAnsi="Franklin Gothic Book"/>
                <w:sz w:val="22"/>
                <w:szCs w:val="22"/>
              </w:rPr>
            </w:pPr>
            <w:r>
              <w:rPr>
                <w:rFonts w:ascii="Franklin Gothic Book" w:hAnsi="Franklin Gothic Book"/>
                <w:sz w:val="22"/>
                <w:szCs w:val="22"/>
              </w:rPr>
              <w:t>90</w:t>
            </w:r>
          </w:p>
        </w:tc>
        <w:tc>
          <w:tcPr>
            <w:tcW w:w="3467" w:type="dxa"/>
            <w:vAlign w:val="center"/>
          </w:tcPr>
          <w:p w:rsidR="00010787" w:rsidRPr="000E40D2" w:rsidRDefault="00010787" w:rsidP="00010787">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w:t>
            </w:r>
            <w:r>
              <w:rPr>
                <w:rStyle w:val="aff5"/>
                <w:rFonts w:ascii="Franklin Gothic Book" w:hAnsi="Franklin Gothic Book"/>
                <w:b w:val="0"/>
                <w:sz w:val="22"/>
                <w:szCs w:val="22"/>
              </w:rPr>
              <w:t>Трубы ПВХ д.10</w:t>
            </w:r>
            <w:r w:rsidRPr="000E40D2">
              <w:rPr>
                <w:rStyle w:val="aff5"/>
                <w:rFonts w:ascii="Franklin Gothic Book" w:hAnsi="Franklin Gothic Book"/>
                <w:b w:val="0"/>
                <w:sz w:val="22"/>
                <w:szCs w:val="22"/>
              </w:rPr>
              <w:t>0мм</w:t>
            </w:r>
          </w:p>
        </w:tc>
        <w:tc>
          <w:tcPr>
            <w:tcW w:w="1276" w:type="dxa"/>
            <w:vAlign w:val="center"/>
          </w:tcPr>
          <w:p w:rsidR="00010787" w:rsidRPr="000E40D2" w:rsidRDefault="00010787" w:rsidP="00010787">
            <w:pPr>
              <w:spacing w:after="0"/>
              <w:jc w:val="center"/>
              <w:rPr>
                <w:rStyle w:val="aff5"/>
                <w:rFonts w:ascii="Franklin Gothic Book" w:hAnsi="Franklin Gothic Book"/>
                <w:b w:val="0"/>
                <w:sz w:val="22"/>
                <w:szCs w:val="22"/>
              </w:rPr>
            </w:pPr>
          </w:p>
        </w:tc>
        <w:tc>
          <w:tcPr>
            <w:tcW w:w="1134" w:type="dxa"/>
            <w:vAlign w:val="center"/>
          </w:tcPr>
          <w:p w:rsidR="00010787" w:rsidRPr="000E40D2" w:rsidRDefault="00010787" w:rsidP="00010787">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м</w:t>
            </w:r>
          </w:p>
        </w:tc>
        <w:tc>
          <w:tcPr>
            <w:tcW w:w="1134" w:type="dxa"/>
            <w:shd w:val="clear" w:color="auto" w:fill="FFFFFF" w:themeFill="background1"/>
            <w:vAlign w:val="center"/>
          </w:tcPr>
          <w:p w:rsidR="00010787" w:rsidRPr="000E40D2" w:rsidRDefault="00010787" w:rsidP="00010787">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10,85</w:t>
            </w:r>
          </w:p>
        </w:tc>
        <w:tc>
          <w:tcPr>
            <w:tcW w:w="992" w:type="dxa"/>
          </w:tcPr>
          <w:p w:rsidR="00010787" w:rsidRPr="00F07756" w:rsidRDefault="00010787" w:rsidP="00010787">
            <w:pPr>
              <w:spacing w:after="0"/>
              <w:jc w:val="center"/>
              <w:rPr>
                <w:rFonts w:ascii="Franklin Gothic Book" w:hAnsi="Franklin Gothic Book"/>
                <w:sz w:val="22"/>
                <w:szCs w:val="22"/>
              </w:rPr>
            </w:pPr>
          </w:p>
        </w:tc>
        <w:tc>
          <w:tcPr>
            <w:tcW w:w="993" w:type="dxa"/>
          </w:tcPr>
          <w:p w:rsidR="00010787" w:rsidRPr="00F07756" w:rsidRDefault="00010787" w:rsidP="00010787">
            <w:pPr>
              <w:spacing w:after="0"/>
              <w:jc w:val="center"/>
              <w:rPr>
                <w:rFonts w:ascii="Franklin Gothic Book" w:hAnsi="Franklin Gothic Book"/>
                <w:sz w:val="22"/>
                <w:szCs w:val="22"/>
              </w:rPr>
            </w:pPr>
          </w:p>
        </w:tc>
      </w:tr>
      <w:tr w:rsidR="00010787" w:rsidRPr="00F07756" w:rsidTr="005603EE">
        <w:tc>
          <w:tcPr>
            <w:tcW w:w="959" w:type="dxa"/>
          </w:tcPr>
          <w:p w:rsidR="00010787" w:rsidRDefault="00010787" w:rsidP="00010787">
            <w:pPr>
              <w:suppressAutoHyphens/>
              <w:spacing w:after="0"/>
              <w:jc w:val="center"/>
              <w:rPr>
                <w:rFonts w:ascii="Franklin Gothic Book" w:hAnsi="Franklin Gothic Book"/>
                <w:sz w:val="22"/>
                <w:szCs w:val="22"/>
              </w:rPr>
            </w:pPr>
            <w:r>
              <w:rPr>
                <w:rFonts w:ascii="Franklin Gothic Book" w:hAnsi="Franklin Gothic Book"/>
                <w:sz w:val="22"/>
                <w:szCs w:val="22"/>
              </w:rPr>
              <w:t>91</w:t>
            </w:r>
          </w:p>
        </w:tc>
        <w:tc>
          <w:tcPr>
            <w:tcW w:w="3467" w:type="dxa"/>
            <w:vAlign w:val="center"/>
          </w:tcPr>
          <w:p w:rsidR="00010787" w:rsidRPr="000E40D2" w:rsidRDefault="00010787" w:rsidP="00010787">
            <w:pPr>
              <w:spacing w:after="0"/>
              <w:jc w:val="left"/>
              <w:rPr>
                <w:rStyle w:val="aff5"/>
                <w:rFonts w:ascii="Franklin Gothic Book" w:hAnsi="Franklin Gothic Book"/>
                <w:b w:val="0"/>
                <w:sz w:val="22"/>
                <w:szCs w:val="22"/>
              </w:rPr>
            </w:pPr>
            <w:r>
              <w:rPr>
                <w:rStyle w:val="aff5"/>
                <w:rFonts w:ascii="Franklin Gothic Book" w:hAnsi="Franklin Gothic Book"/>
                <w:b w:val="0"/>
                <w:sz w:val="22"/>
                <w:szCs w:val="22"/>
              </w:rPr>
              <w:t> П</w:t>
            </w:r>
            <w:r w:rsidRPr="000E40D2">
              <w:rPr>
                <w:rStyle w:val="aff5"/>
                <w:rFonts w:ascii="Franklin Gothic Book" w:hAnsi="Franklin Gothic Book"/>
                <w:b w:val="0"/>
                <w:sz w:val="22"/>
                <w:szCs w:val="22"/>
              </w:rPr>
              <w:t>ластиковы</w:t>
            </w:r>
            <w:r>
              <w:rPr>
                <w:rStyle w:val="aff5"/>
                <w:rFonts w:ascii="Franklin Gothic Book" w:hAnsi="Franklin Gothic Book"/>
                <w:b w:val="0"/>
                <w:sz w:val="22"/>
                <w:szCs w:val="22"/>
              </w:rPr>
              <w:t>е</w:t>
            </w:r>
            <w:r w:rsidRPr="000E40D2">
              <w:rPr>
                <w:rStyle w:val="aff5"/>
                <w:rFonts w:ascii="Franklin Gothic Book" w:hAnsi="Franklin Gothic Book"/>
                <w:b w:val="0"/>
                <w:sz w:val="22"/>
                <w:szCs w:val="22"/>
              </w:rPr>
              <w:t xml:space="preserve">  труб</w:t>
            </w:r>
            <w:r>
              <w:rPr>
                <w:rStyle w:val="aff5"/>
                <w:rFonts w:ascii="Franklin Gothic Book" w:hAnsi="Franklin Gothic Book"/>
                <w:b w:val="0"/>
                <w:sz w:val="22"/>
                <w:szCs w:val="22"/>
              </w:rPr>
              <w:t xml:space="preserve">ы </w:t>
            </w:r>
            <w:r w:rsidRPr="000E40D2">
              <w:rPr>
                <w:rStyle w:val="aff5"/>
                <w:rFonts w:ascii="Franklin Gothic Book" w:hAnsi="Franklin Gothic Book"/>
                <w:b w:val="0"/>
                <w:sz w:val="22"/>
                <w:szCs w:val="22"/>
              </w:rPr>
              <w:t xml:space="preserve"> Ǿ20</w:t>
            </w:r>
          </w:p>
        </w:tc>
        <w:tc>
          <w:tcPr>
            <w:tcW w:w="1276" w:type="dxa"/>
            <w:vAlign w:val="center"/>
          </w:tcPr>
          <w:p w:rsidR="00010787" w:rsidRPr="000E40D2" w:rsidRDefault="00010787" w:rsidP="00010787">
            <w:pPr>
              <w:spacing w:after="0"/>
              <w:jc w:val="center"/>
              <w:rPr>
                <w:rStyle w:val="aff5"/>
                <w:rFonts w:ascii="Franklin Gothic Book" w:hAnsi="Franklin Gothic Book"/>
                <w:b w:val="0"/>
                <w:sz w:val="22"/>
                <w:szCs w:val="22"/>
              </w:rPr>
            </w:pPr>
          </w:p>
        </w:tc>
        <w:tc>
          <w:tcPr>
            <w:tcW w:w="1134" w:type="dxa"/>
            <w:vAlign w:val="center"/>
          </w:tcPr>
          <w:p w:rsidR="00010787" w:rsidRPr="000E40D2" w:rsidRDefault="00010787" w:rsidP="00010787">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м</w:t>
            </w:r>
          </w:p>
        </w:tc>
        <w:tc>
          <w:tcPr>
            <w:tcW w:w="1134" w:type="dxa"/>
            <w:shd w:val="clear" w:color="auto" w:fill="FFFFFF" w:themeFill="background1"/>
            <w:vAlign w:val="center"/>
          </w:tcPr>
          <w:p w:rsidR="00010787" w:rsidRPr="000E40D2" w:rsidRDefault="00010787" w:rsidP="00010787">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12,4</w:t>
            </w:r>
          </w:p>
        </w:tc>
        <w:tc>
          <w:tcPr>
            <w:tcW w:w="992" w:type="dxa"/>
          </w:tcPr>
          <w:p w:rsidR="00010787" w:rsidRPr="00F07756" w:rsidRDefault="00010787" w:rsidP="00010787">
            <w:pPr>
              <w:spacing w:after="0"/>
              <w:jc w:val="center"/>
              <w:rPr>
                <w:rFonts w:ascii="Franklin Gothic Book" w:hAnsi="Franklin Gothic Book"/>
                <w:sz w:val="22"/>
                <w:szCs w:val="22"/>
              </w:rPr>
            </w:pPr>
          </w:p>
        </w:tc>
        <w:tc>
          <w:tcPr>
            <w:tcW w:w="993" w:type="dxa"/>
          </w:tcPr>
          <w:p w:rsidR="00010787" w:rsidRPr="00F07756" w:rsidRDefault="00010787" w:rsidP="00010787">
            <w:pPr>
              <w:spacing w:after="0"/>
              <w:jc w:val="center"/>
              <w:rPr>
                <w:rFonts w:ascii="Franklin Gothic Book" w:hAnsi="Franklin Gothic Book"/>
                <w:sz w:val="22"/>
                <w:szCs w:val="22"/>
              </w:rPr>
            </w:pPr>
          </w:p>
        </w:tc>
      </w:tr>
    </w:tbl>
    <w:p w:rsidR="005603EE" w:rsidRPr="00C2083D" w:rsidRDefault="005603EE" w:rsidP="00B70351">
      <w:pPr>
        <w:widowControl w:val="0"/>
        <w:suppressAutoHyphens/>
        <w:autoSpaceDE w:val="0"/>
        <w:autoSpaceDN w:val="0"/>
        <w:adjustRightInd w:val="0"/>
        <w:spacing w:after="0"/>
        <w:jc w:val="center"/>
        <w:rPr>
          <w:rFonts w:ascii="Franklin Gothic Book" w:eastAsia="Calibri" w:hAnsi="Franklin Gothic Book"/>
          <w:bCs/>
          <w:lang w:eastAsia="en-US"/>
        </w:rPr>
      </w:pPr>
    </w:p>
    <w:p w:rsidR="00462B9F" w:rsidRDefault="00462B9F" w:rsidP="008A0844">
      <w:pPr>
        <w:suppressAutoHyphens/>
        <w:spacing w:after="0"/>
        <w:jc w:val="left"/>
        <w:rPr>
          <w:rFonts w:ascii="Franklin Gothic Book" w:hAnsi="Franklin Gothic Book"/>
          <w:b/>
        </w:rPr>
      </w:pPr>
    </w:p>
    <w:p w:rsidR="00462B9F" w:rsidRDefault="00462B9F" w:rsidP="008A0844">
      <w:pPr>
        <w:suppressAutoHyphens/>
        <w:spacing w:after="0"/>
        <w:jc w:val="left"/>
        <w:rPr>
          <w:rFonts w:ascii="Franklin Gothic Book" w:hAnsi="Franklin Gothic Book"/>
          <w:b/>
        </w:rPr>
      </w:pPr>
    </w:p>
    <w:p w:rsidR="00462B9F" w:rsidRDefault="00462B9F" w:rsidP="008A0844">
      <w:pPr>
        <w:suppressAutoHyphens/>
        <w:spacing w:after="0"/>
        <w:jc w:val="left"/>
        <w:rPr>
          <w:rFonts w:ascii="Franklin Gothic Book" w:hAnsi="Franklin Gothic Book"/>
          <w:b/>
        </w:rPr>
      </w:pPr>
    </w:p>
    <w:p w:rsidR="005F7777" w:rsidRDefault="005F7777" w:rsidP="008A0844">
      <w:pPr>
        <w:suppressAutoHyphens/>
        <w:spacing w:after="0"/>
        <w:jc w:val="left"/>
        <w:rPr>
          <w:rFonts w:ascii="Franklin Gothic Book" w:hAnsi="Franklin Gothic Book"/>
          <w:b/>
        </w:rPr>
      </w:pPr>
    </w:p>
    <w:tbl>
      <w:tblPr>
        <w:tblW w:w="10173" w:type="dxa"/>
        <w:tblLook w:val="01E0" w:firstRow="1" w:lastRow="1" w:firstColumn="1" w:lastColumn="1" w:noHBand="0" w:noVBand="0"/>
      </w:tblPr>
      <w:tblGrid>
        <w:gridCol w:w="5353"/>
        <w:gridCol w:w="4820"/>
      </w:tblGrid>
      <w:tr w:rsidR="008A0844" w:rsidRPr="00D46B75" w:rsidTr="008A0844">
        <w:tc>
          <w:tcPr>
            <w:tcW w:w="5353" w:type="dxa"/>
          </w:tcPr>
          <w:p w:rsidR="008A0844" w:rsidRPr="00D46B75" w:rsidRDefault="008A0844" w:rsidP="008A0844">
            <w:pPr>
              <w:suppressAutoHyphens/>
              <w:spacing w:after="0"/>
              <w:jc w:val="left"/>
              <w:rPr>
                <w:rFonts w:ascii="Franklin Gothic Book" w:hAnsi="Franklin Gothic Book"/>
                <w:b/>
                <w:bCs/>
                <w:snapToGrid w:val="0"/>
              </w:rPr>
            </w:pPr>
            <w:r w:rsidRPr="00D46B75">
              <w:rPr>
                <w:rFonts w:ascii="Franklin Gothic Book" w:hAnsi="Franklin Gothic Book"/>
                <w:b/>
                <w:bCs/>
                <w:snapToGrid w:val="0"/>
              </w:rPr>
              <w:t>«ЗАКАЗЧИК»</w:t>
            </w:r>
          </w:p>
          <w:p w:rsidR="008A0844" w:rsidRPr="00D46B75" w:rsidRDefault="008A0844" w:rsidP="008A0844">
            <w:pPr>
              <w:suppressAutoHyphens/>
              <w:spacing w:after="0"/>
              <w:jc w:val="left"/>
              <w:rPr>
                <w:rFonts w:ascii="Franklin Gothic Book" w:hAnsi="Franklin Gothic Book"/>
                <w:b/>
                <w:bCs/>
                <w:snapToGrid w:val="0"/>
              </w:rPr>
            </w:pPr>
          </w:p>
          <w:p w:rsidR="008A0844" w:rsidRPr="00D46B75" w:rsidRDefault="008A0844" w:rsidP="008A0844">
            <w:pPr>
              <w:suppressAutoHyphens/>
              <w:spacing w:after="0"/>
              <w:jc w:val="left"/>
              <w:rPr>
                <w:rFonts w:ascii="Franklin Gothic Book" w:hAnsi="Franklin Gothic Book"/>
                <w:b/>
                <w:bCs/>
                <w:snapToGrid w:val="0"/>
              </w:rPr>
            </w:pPr>
            <w:r w:rsidRPr="00D46B75">
              <w:rPr>
                <w:rFonts w:ascii="Franklin Gothic Book" w:hAnsi="Franklin Gothic Book"/>
              </w:rPr>
              <w:t>ООО «</w:t>
            </w:r>
            <w:proofErr w:type="spellStart"/>
            <w:r w:rsidRPr="00D46B75">
              <w:rPr>
                <w:rFonts w:ascii="Franklin Gothic Book" w:hAnsi="Franklin Gothic Book"/>
              </w:rPr>
              <w:t>ЕвразЭнергоТранс</w:t>
            </w:r>
            <w:proofErr w:type="spellEnd"/>
            <w:r w:rsidRPr="00D46B75">
              <w:rPr>
                <w:rFonts w:ascii="Franklin Gothic Book" w:hAnsi="Franklin Gothic Book"/>
              </w:rPr>
              <w:t>»</w:t>
            </w:r>
          </w:p>
          <w:p w:rsidR="008A0844" w:rsidRPr="00D46B75" w:rsidRDefault="008A0844" w:rsidP="008A0844">
            <w:pPr>
              <w:suppressAutoHyphens/>
              <w:spacing w:after="0"/>
              <w:jc w:val="left"/>
              <w:rPr>
                <w:rFonts w:ascii="Franklin Gothic Book" w:hAnsi="Franklin Gothic Book"/>
                <w:b/>
                <w:bCs/>
                <w:snapToGrid w:val="0"/>
              </w:rPr>
            </w:pPr>
          </w:p>
          <w:p w:rsidR="008A0844" w:rsidRPr="00D46B75" w:rsidRDefault="008A0844" w:rsidP="008A0844">
            <w:pPr>
              <w:suppressAutoHyphens/>
              <w:spacing w:after="0"/>
              <w:jc w:val="left"/>
              <w:rPr>
                <w:rFonts w:ascii="Franklin Gothic Book" w:hAnsi="Franklin Gothic Book"/>
                <w:snapToGrid w:val="0"/>
              </w:rPr>
            </w:pPr>
            <w:r>
              <w:rPr>
                <w:rFonts w:ascii="Franklin Gothic Book" w:hAnsi="Franklin Gothic Book"/>
                <w:snapToGrid w:val="0"/>
              </w:rPr>
              <w:t>_______________________</w:t>
            </w:r>
            <w:r w:rsidR="00C6678C">
              <w:rPr>
                <w:rFonts w:ascii="Franklin Gothic Book" w:hAnsi="Franklin Gothic Book"/>
                <w:snapToGrid w:val="0"/>
              </w:rPr>
              <w:t>И.Н. Беспалов</w:t>
            </w:r>
          </w:p>
          <w:p w:rsidR="008A0844" w:rsidRPr="00044575" w:rsidRDefault="008A0844" w:rsidP="008A0844">
            <w:pPr>
              <w:suppressAutoHyphens/>
              <w:spacing w:after="0"/>
              <w:jc w:val="left"/>
              <w:rPr>
                <w:rFonts w:ascii="Franklin Gothic Book" w:hAnsi="Franklin Gothic Book"/>
                <w:b/>
                <w:bCs/>
                <w:snapToGrid w:val="0"/>
              </w:rPr>
            </w:pPr>
            <w:proofErr w:type="spellStart"/>
            <w:r w:rsidRPr="00D46B75">
              <w:rPr>
                <w:rFonts w:ascii="Franklin Gothic Book" w:hAnsi="Franklin Gothic Book"/>
                <w:snapToGrid w:val="0"/>
              </w:rPr>
              <w:t>м.п</w:t>
            </w:r>
            <w:proofErr w:type="spellEnd"/>
            <w:r w:rsidRPr="00D46B75">
              <w:rPr>
                <w:rFonts w:ascii="Franklin Gothic Book" w:hAnsi="Franklin Gothic Book"/>
                <w:snapToGrid w:val="0"/>
              </w:rPr>
              <w:t>.</w:t>
            </w:r>
          </w:p>
        </w:tc>
        <w:tc>
          <w:tcPr>
            <w:tcW w:w="4820" w:type="dxa"/>
          </w:tcPr>
          <w:p w:rsidR="008A0844" w:rsidRPr="00D46B75" w:rsidRDefault="008A0844" w:rsidP="008A0844">
            <w:pPr>
              <w:suppressAutoHyphens/>
              <w:spacing w:after="0"/>
              <w:jc w:val="left"/>
              <w:rPr>
                <w:rFonts w:ascii="Franklin Gothic Book" w:hAnsi="Franklin Gothic Book"/>
                <w:snapToGrid w:val="0"/>
              </w:rPr>
            </w:pPr>
            <w:r w:rsidRPr="00D46B75">
              <w:rPr>
                <w:rFonts w:ascii="Franklin Gothic Book" w:hAnsi="Franklin Gothic Book"/>
                <w:b/>
                <w:bCs/>
                <w:snapToGrid w:val="0"/>
              </w:rPr>
              <w:t>«ПОДРЯДЧИК»</w:t>
            </w:r>
            <w:r w:rsidRPr="00D46B75">
              <w:rPr>
                <w:rFonts w:ascii="Franklin Gothic Book" w:hAnsi="Franklin Gothic Book"/>
                <w:snapToGrid w:val="0"/>
              </w:rPr>
              <w:t xml:space="preserve"> </w:t>
            </w:r>
          </w:p>
          <w:p w:rsidR="008A0844" w:rsidRPr="00D46B75" w:rsidRDefault="008A0844" w:rsidP="008A0844">
            <w:pPr>
              <w:suppressAutoHyphens/>
              <w:spacing w:after="0"/>
              <w:jc w:val="left"/>
              <w:rPr>
                <w:rFonts w:ascii="Franklin Gothic Book" w:hAnsi="Franklin Gothic Book"/>
                <w:snapToGrid w:val="0"/>
              </w:rPr>
            </w:pPr>
          </w:p>
          <w:p w:rsidR="008A0844" w:rsidRPr="00D46B75" w:rsidRDefault="008A0844" w:rsidP="008A0844">
            <w:pPr>
              <w:suppressAutoHyphens/>
              <w:spacing w:after="0"/>
              <w:jc w:val="left"/>
              <w:rPr>
                <w:rFonts w:ascii="Franklin Gothic Book" w:hAnsi="Franklin Gothic Book"/>
                <w:snapToGrid w:val="0"/>
              </w:rPr>
            </w:pPr>
            <w:r w:rsidRPr="00D46B75">
              <w:rPr>
                <w:rFonts w:ascii="Franklin Gothic Book" w:hAnsi="Franklin Gothic Book"/>
                <w:snapToGrid w:val="0"/>
              </w:rPr>
              <w:t>________________________</w:t>
            </w:r>
          </w:p>
          <w:p w:rsidR="008A0844" w:rsidRPr="00D46B75" w:rsidRDefault="008A0844" w:rsidP="008A0844">
            <w:pPr>
              <w:suppressAutoHyphens/>
              <w:spacing w:after="0"/>
              <w:jc w:val="left"/>
              <w:rPr>
                <w:rFonts w:ascii="Franklin Gothic Book" w:hAnsi="Franklin Gothic Book"/>
                <w:snapToGrid w:val="0"/>
              </w:rPr>
            </w:pPr>
          </w:p>
          <w:p w:rsidR="008A0844" w:rsidRPr="00D46B75" w:rsidRDefault="008A0844" w:rsidP="008A0844">
            <w:pPr>
              <w:suppressAutoHyphens/>
              <w:spacing w:after="0"/>
              <w:jc w:val="left"/>
              <w:rPr>
                <w:rFonts w:ascii="Franklin Gothic Book" w:hAnsi="Franklin Gothic Book"/>
                <w:snapToGrid w:val="0"/>
              </w:rPr>
            </w:pPr>
            <w:r w:rsidRPr="00D46B75">
              <w:rPr>
                <w:rFonts w:ascii="Franklin Gothic Book" w:hAnsi="Franklin Gothic Book"/>
                <w:snapToGrid w:val="0"/>
              </w:rPr>
              <w:t>________________________</w:t>
            </w:r>
          </w:p>
          <w:p w:rsidR="008A0844" w:rsidRPr="00044575" w:rsidRDefault="008A0844" w:rsidP="008A0844">
            <w:pPr>
              <w:suppressAutoHyphens/>
              <w:spacing w:after="0"/>
              <w:jc w:val="left"/>
              <w:rPr>
                <w:rFonts w:ascii="Franklin Gothic Book" w:hAnsi="Franklin Gothic Book"/>
                <w:snapToGrid w:val="0"/>
              </w:rPr>
            </w:pPr>
            <w:proofErr w:type="spellStart"/>
            <w:r w:rsidRPr="00D46B75">
              <w:rPr>
                <w:rFonts w:ascii="Franklin Gothic Book" w:hAnsi="Franklin Gothic Book"/>
                <w:snapToGrid w:val="0"/>
              </w:rPr>
              <w:t>м.п</w:t>
            </w:r>
            <w:proofErr w:type="spellEnd"/>
            <w:r w:rsidRPr="00D46B75">
              <w:rPr>
                <w:rFonts w:ascii="Franklin Gothic Book" w:hAnsi="Franklin Gothic Book"/>
                <w:snapToGrid w:val="0"/>
              </w:rPr>
              <w:t>.</w:t>
            </w:r>
          </w:p>
        </w:tc>
      </w:tr>
    </w:tbl>
    <w:p w:rsidR="008A0844" w:rsidRDefault="008A0844" w:rsidP="00D46B75">
      <w:pPr>
        <w:suppressAutoHyphens/>
        <w:spacing w:line="276" w:lineRule="auto"/>
        <w:rPr>
          <w:rFonts w:ascii="Franklin Gothic Book" w:hAnsi="Franklin Gothic Book"/>
          <w:bCs/>
        </w:rPr>
      </w:pPr>
    </w:p>
    <w:p w:rsidR="008A0844" w:rsidRDefault="008A0844" w:rsidP="00044575">
      <w:pPr>
        <w:spacing w:line="276" w:lineRule="auto"/>
        <w:rPr>
          <w:rFonts w:ascii="Franklin Gothic Book" w:hAnsi="Franklin Gothic Book"/>
          <w:bCs/>
          <w:sz w:val="22"/>
          <w:szCs w:val="22"/>
        </w:rPr>
        <w:sectPr w:rsidR="008A0844" w:rsidSect="00A0544E">
          <w:pgSz w:w="11906" w:h="16838"/>
          <w:pgMar w:top="1134" w:right="851" w:bottom="1134" w:left="1701" w:header="709" w:footer="709" w:gutter="0"/>
          <w:cols w:space="708"/>
          <w:docGrid w:linePitch="360"/>
        </w:sectPr>
      </w:pPr>
    </w:p>
    <w:p w:rsidR="008A0844" w:rsidRPr="001574DC" w:rsidRDefault="008A0844" w:rsidP="008A0844">
      <w:pPr>
        <w:ind w:firstLine="709"/>
        <w:rPr>
          <w:rFonts w:ascii="Franklin Gothic Book" w:hAnsi="Franklin Gothic Book"/>
          <w:bCs/>
          <w:sz w:val="22"/>
          <w:szCs w:val="22"/>
        </w:rPr>
      </w:pPr>
      <w:r>
        <w:rPr>
          <w:rFonts w:ascii="Franklin Gothic Book" w:hAnsi="Franklin Gothic Book"/>
          <w:bCs/>
          <w:sz w:val="22"/>
          <w:szCs w:val="22"/>
        </w:rPr>
        <w:lastRenderedPageBreak/>
        <w:t xml:space="preserve">                                                                                                                                                                            </w:t>
      </w:r>
      <w:r w:rsidR="00C6678C">
        <w:rPr>
          <w:rFonts w:ascii="Franklin Gothic Book" w:hAnsi="Franklin Gothic Book"/>
          <w:bCs/>
          <w:sz w:val="22"/>
          <w:szCs w:val="22"/>
        </w:rPr>
        <w:t xml:space="preserve">                  </w:t>
      </w:r>
      <w:r>
        <w:rPr>
          <w:rFonts w:ascii="Franklin Gothic Book" w:hAnsi="Franklin Gothic Book"/>
          <w:bCs/>
          <w:sz w:val="22"/>
          <w:szCs w:val="22"/>
        </w:rPr>
        <w:t xml:space="preserve">Приложение № </w:t>
      </w:r>
      <w:r w:rsidR="003120FF">
        <w:rPr>
          <w:rFonts w:ascii="Franklin Gothic Book" w:hAnsi="Franklin Gothic Book"/>
          <w:bCs/>
          <w:sz w:val="22"/>
          <w:szCs w:val="22"/>
        </w:rPr>
        <w:t>5</w:t>
      </w:r>
    </w:p>
    <w:p w:rsidR="008A0844" w:rsidRDefault="008A0844" w:rsidP="008A0844">
      <w:pPr>
        <w:ind w:firstLine="709"/>
        <w:jc w:val="right"/>
        <w:rPr>
          <w:rFonts w:ascii="Franklin Gothic Book" w:hAnsi="Franklin Gothic Book"/>
          <w:bCs/>
          <w:sz w:val="22"/>
          <w:szCs w:val="22"/>
        </w:rPr>
      </w:pPr>
      <w:r w:rsidRPr="001574DC">
        <w:rPr>
          <w:rFonts w:ascii="Franklin Gothic Book" w:hAnsi="Franklin Gothic Book"/>
          <w:bCs/>
          <w:sz w:val="22"/>
          <w:szCs w:val="22"/>
        </w:rPr>
        <w:t>к договору</w:t>
      </w:r>
      <w:r>
        <w:rPr>
          <w:rFonts w:ascii="Franklin Gothic Book" w:hAnsi="Franklin Gothic Book"/>
          <w:bCs/>
          <w:sz w:val="22"/>
          <w:szCs w:val="22"/>
        </w:rPr>
        <w:t xml:space="preserve"> подряда</w:t>
      </w:r>
      <w:r w:rsidRPr="001574DC">
        <w:rPr>
          <w:rFonts w:ascii="Franklin Gothic Book" w:hAnsi="Franklin Gothic Book"/>
          <w:bCs/>
          <w:sz w:val="22"/>
          <w:szCs w:val="22"/>
        </w:rPr>
        <w:t xml:space="preserve"> №____________</w:t>
      </w:r>
    </w:p>
    <w:p w:rsidR="008A0844" w:rsidRDefault="008A0844" w:rsidP="008A0844">
      <w:pPr>
        <w:ind w:firstLine="709"/>
        <w:rPr>
          <w:rFonts w:ascii="Franklin Gothic Book" w:hAnsi="Franklin Gothic Book"/>
          <w:bCs/>
          <w:sz w:val="22"/>
          <w:szCs w:val="22"/>
        </w:rPr>
      </w:pPr>
      <w:r>
        <w:rPr>
          <w:rFonts w:ascii="Franklin Gothic Book" w:hAnsi="Franklin Gothic Book"/>
          <w:bCs/>
          <w:sz w:val="22"/>
          <w:szCs w:val="22"/>
        </w:rPr>
        <w:t xml:space="preserve">                                                                                                                                                                             </w:t>
      </w:r>
      <w:r w:rsidR="00C6678C">
        <w:rPr>
          <w:rFonts w:ascii="Franklin Gothic Book" w:hAnsi="Franklin Gothic Book"/>
          <w:bCs/>
          <w:sz w:val="22"/>
          <w:szCs w:val="22"/>
        </w:rPr>
        <w:t xml:space="preserve">                 </w:t>
      </w:r>
      <w:r w:rsidRPr="001574DC">
        <w:rPr>
          <w:rFonts w:ascii="Franklin Gothic Book" w:hAnsi="Franklin Gothic Book"/>
          <w:bCs/>
          <w:sz w:val="22"/>
          <w:szCs w:val="22"/>
        </w:rPr>
        <w:t>от _______20__г.</w:t>
      </w:r>
    </w:p>
    <w:p w:rsidR="008A0844" w:rsidRPr="001574DC" w:rsidRDefault="008A0844" w:rsidP="008A0844">
      <w:pPr>
        <w:ind w:firstLine="709"/>
        <w:rPr>
          <w:rFonts w:ascii="Franklin Gothic Book" w:hAnsi="Franklin Gothic Book"/>
          <w:bCs/>
          <w:sz w:val="22"/>
          <w:szCs w:val="22"/>
        </w:rPr>
      </w:pPr>
    </w:p>
    <w:tbl>
      <w:tblPr>
        <w:tblW w:w="13608"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7"/>
        <w:gridCol w:w="5811"/>
      </w:tblGrid>
      <w:tr w:rsidR="008A0844" w:rsidRPr="001574DC" w:rsidTr="008A0844">
        <w:tc>
          <w:tcPr>
            <w:tcW w:w="7797" w:type="dxa"/>
            <w:tcBorders>
              <w:top w:val="nil"/>
              <w:left w:val="nil"/>
              <w:bottom w:val="nil"/>
              <w:right w:val="nil"/>
            </w:tcBorders>
            <w:shd w:val="clear" w:color="auto" w:fill="auto"/>
          </w:tcPr>
          <w:p w:rsidR="008A0844" w:rsidRPr="001574DC" w:rsidRDefault="008A0844" w:rsidP="008A0844">
            <w:pPr>
              <w:rPr>
                <w:rFonts w:ascii="Franklin Gothic Book" w:hAnsi="Franklin Gothic Book"/>
                <w:bCs/>
              </w:rPr>
            </w:pPr>
            <w:r w:rsidRPr="001574DC">
              <w:rPr>
                <w:rFonts w:ascii="Franklin Gothic Book" w:hAnsi="Franklin Gothic Book"/>
                <w:bCs/>
              </w:rPr>
              <w:t>СОГЛАСОВАНО:</w:t>
            </w:r>
          </w:p>
          <w:p w:rsidR="008A0844" w:rsidRPr="001574DC" w:rsidRDefault="008A0844" w:rsidP="008A0844">
            <w:pPr>
              <w:rPr>
                <w:rFonts w:ascii="Franklin Gothic Book" w:hAnsi="Franklin Gothic Book"/>
                <w:bCs/>
              </w:rPr>
            </w:pPr>
            <w:r w:rsidRPr="001574DC">
              <w:rPr>
                <w:rFonts w:ascii="Franklin Gothic Book" w:hAnsi="Franklin Gothic Book"/>
                <w:bCs/>
              </w:rPr>
              <w:t>_________________________</w:t>
            </w:r>
          </w:p>
          <w:p w:rsidR="008A0844" w:rsidRPr="001574DC" w:rsidRDefault="008A0844" w:rsidP="008A0844">
            <w:pPr>
              <w:rPr>
                <w:rFonts w:ascii="Franklin Gothic Book" w:hAnsi="Franklin Gothic Book"/>
                <w:bCs/>
              </w:rPr>
            </w:pPr>
            <w:r w:rsidRPr="001574DC">
              <w:rPr>
                <w:rFonts w:ascii="Franklin Gothic Book" w:hAnsi="Franklin Gothic Book"/>
                <w:bCs/>
              </w:rPr>
              <w:t>_________________________</w:t>
            </w:r>
          </w:p>
          <w:p w:rsidR="008A0844" w:rsidRPr="001574DC" w:rsidRDefault="008A0844" w:rsidP="008A0844">
            <w:pPr>
              <w:rPr>
                <w:rFonts w:ascii="Franklin Gothic Book" w:hAnsi="Franklin Gothic Book"/>
                <w:bCs/>
              </w:rPr>
            </w:pPr>
            <w:r w:rsidRPr="001574DC">
              <w:rPr>
                <w:rFonts w:ascii="Franklin Gothic Book" w:hAnsi="Franklin Gothic Book"/>
                <w:bCs/>
              </w:rPr>
              <w:t>«____»______________20__г.</w:t>
            </w:r>
          </w:p>
        </w:tc>
        <w:tc>
          <w:tcPr>
            <w:tcW w:w="5811" w:type="dxa"/>
            <w:tcBorders>
              <w:top w:val="nil"/>
              <w:left w:val="nil"/>
              <w:bottom w:val="nil"/>
              <w:right w:val="nil"/>
            </w:tcBorders>
            <w:shd w:val="clear" w:color="auto" w:fill="auto"/>
          </w:tcPr>
          <w:p w:rsidR="008A0844" w:rsidRPr="001574DC" w:rsidRDefault="008A0844" w:rsidP="008A0844">
            <w:pPr>
              <w:rPr>
                <w:rFonts w:ascii="Franklin Gothic Book" w:hAnsi="Franklin Gothic Book"/>
                <w:bCs/>
              </w:rPr>
            </w:pPr>
            <w:r w:rsidRPr="001574DC">
              <w:rPr>
                <w:rFonts w:ascii="Franklin Gothic Book" w:hAnsi="Franklin Gothic Book"/>
                <w:bCs/>
              </w:rPr>
              <w:t>УТВЕРЖДАЮ:</w:t>
            </w:r>
          </w:p>
          <w:p w:rsidR="008A0844" w:rsidRPr="001574DC" w:rsidRDefault="008A0844" w:rsidP="008A0844">
            <w:pPr>
              <w:rPr>
                <w:rFonts w:ascii="Franklin Gothic Book" w:hAnsi="Franklin Gothic Book"/>
                <w:bCs/>
              </w:rPr>
            </w:pPr>
            <w:r w:rsidRPr="001574DC">
              <w:rPr>
                <w:rFonts w:ascii="Franklin Gothic Book" w:hAnsi="Franklin Gothic Book"/>
                <w:bCs/>
              </w:rPr>
              <w:t>Ген. директор ООО «</w:t>
            </w:r>
            <w:proofErr w:type="spellStart"/>
            <w:r w:rsidRPr="001574DC">
              <w:rPr>
                <w:rFonts w:ascii="Franklin Gothic Book" w:hAnsi="Franklin Gothic Book"/>
                <w:bCs/>
              </w:rPr>
              <w:t>ЕвразЭнергоТранс</w:t>
            </w:r>
            <w:proofErr w:type="spellEnd"/>
            <w:r w:rsidRPr="001574DC">
              <w:rPr>
                <w:rFonts w:ascii="Franklin Gothic Book" w:hAnsi="Franklin Gothic Book"/>
                <w:bCs/>
              </w:rPr>
              <w:t>»</w:t>
            </w:r>
          </w:p>
          <w:p w:rsidR="008A0844" w:rsidRPr="001574DC" w:rsidRDefault="008A0844" w:rsidP="008A0844">
            <w:pPr>
              <w:rPr>
                <w:rFonts w:ascii="Franklin Gothic Book" w:hAnsi="Franklin Gothic Book"/>
                <w:bCs/>
              </w:rPr>
            </w:pPr>
            <w:r w:rsidRPr="001574DC">
              <w:rPr>
                <w:rFonts w:ascii="Franklin Gothic Book" w:hAnsi="Franklin Gothic Book"/>
                <w:bCs/>
              </w:rPr>
              <w:t>___________________</w:t>
            </w:r>
            <w:r w:rsidR="00C6678C">
              <w:rPr>
                <w:rFonts w:ascii="Franklin Gothic Book" w:hAnsi="Franklin Gothic Book"/>
                <w:bCs/>
              </w:rPr>
              <w:t>И.Н. Беспалов</w:t>
            </w:r>
          </w:p>
          <w:p w:rsidR="008A0844" w:rsidRPr="001574DC" w:rsidRDefault="008A0844" w:rsidP="008A0844">
            <w:pPr>
              <w:rPr>
                <w:rFonts w:ascii="Franklin Gothic Book" w:hAnsi="Franklin Gothic Book"/>
                <w:bCs/>
              </w:rPr>
            </w:pPr>
            <w:r w:rsidRPr="001574DC">
              <w:rPr>
                <w:rFonts w:ascii="Franklin Gothic Book" w:hAnsi="Franklin Gothic Book"/>
                <w:bCs/>
              </w:rPr>
              <w:t>«____»_____________20__г.</w:t>
            </w:r>
          </w:p>
        </w:tc>
      </w:tr>
    </w:tbl>
    <w:p w:rsidR="008A0844" w:rsidRPr="001574DC" w:rsidRDefault="008A0844" w:rsidP="008A0844">
      <w:pPr>
        <w:spacing w:line="276" w:lineRule="auto"/>
        <w:rPr>
          <w:rFonts w:ascii="Franklin Gothic Book" w:hAnsi="Franklin Gothic Book"/>
          <w:bCs/>
        </w:rPr>
      </w:pPr>
    </w:p>
    <w:p w:rsidR="008A0844" w:rsidRPr="001574DC" w:rsidRDefault="008A0844" w:rsidP="008A0844">
      <w:pPr>
        <w:ind w:left="4320" w:firstLine="720"/>
        <w:rPr>
          <w:rFonts w:ascii="Franklin Gothic Book" w:hAnsi="Franklin Gothic Book"/>
          <w:bCs/>
          <w:sz w:val="20"/>
          <w:szCs w:val="20"/>
        </w:rPr>
      </w:pPr>
      <w:r w:rsidRPr="001574DC">
        <w:rPr>
          <w:rFonts w:ascii="Franklin Gothic Book" w:hAnsi="Franklin Gothic Book"/>
          <w:bCs/>
          <w:sz w:val="20"/>
          <w:szCs w:val="20"/>
        </w:rPr>
        <w:t>_________________________________</w:t>
      </w:r>
    </w:p>
    <w:p w:rsidR="008A0844" w:rsidRPr="001574DC" w:rsidRDefault="008A0844" w:rsidP="008A0844">
      <w:pPr>
        <w:ind w:left="5040" w:firstLine="720"/>
        <w:rPr>
          <w:rFonts w:ascii="Franklin Gothic Book" w:hAnsi="Franklin Gothic Book"/>
          <w:bCs/>
          <w:i/>
          <w:sz w:val="20"/>
          <w:szCs w:val="20"/>
        </w:rPr>
      </w:pPr>
      <w:r w:rsidRPr="001574DC">
        <w:rPr>
          <w:rFonts w:ascii="Franklin Gothic Book" w:hAnsi="Franklin Gothic Book"/>
          <w:bCs/>
          <w:i/>
          <w:sz w:val="20"/>
          <w:szCs w:val="20"/>
        </w:rPr>
        <w:t>(наименование стройки)</w:t>
      </w:r>
    </w:p>
    <w:p w:rsidR="008A0844" w:rsidRPr="001574DC" w:rsidRDefault="008A0844" w:rsidP="008A0844">
      <w:pPr>
        <w:ind w:left="5040" w:firstLine="720"/>
        <w:rPr>
          <w:rFonts w:ascii="Franklin Gothic Book" w:hAnsi="Franklin Gothic Book"/>
          <w:bCs/>
          <w:i/>
        </w:rPr>
      </w:pPr>
    </w:p>
    <w:p w:rsidR="008A0844" w:rsidRPr="001574DC" w:rsidRDefault="008A0844" w:rsidP="008A0844">
      <w:pPr>
        <w:ind w:left="4320" w:firstLine="720"/>
        <w:rPr>
          <w:rFonts w:ascii="Franklin Gothic Book" w:hAnsi="Franklin Gothic Book"/>
          <w:b/>
          <w:bCs/>
          <w:sz w:val="20"/>
          <w:szCs w:val="20"/>
        </w:rPr>
      </w:pPr>
      <w:r w:rsidRPr="001574DC">
        <w:rPr>
          <w:rFonts w:ascii="Franklin Gothic Book" w:hAnsi="Franklin Gothic Book"/>
          <w:b/>
          <w:bCs/>
          <w:sz w:val="20"/>
          <w:szCs w:val="20"/>
        </w:rPr>
        <w:t>ЛОКАЛЬНЫЙ СМЕТНЫЙ РАСЧЕТ №_________</w:t>
      </w:r>
    </w:p>
    <w:p w:rsidR="008A0844" w:rsidRPr="001574DC" w:rsidRDefault="008A0844" w:rsidP="008A0844">
      <w:pPr>
        <w:ind w:left="5760" w:firstLine="720"/>
        <w:rPr>
          <w:rFonts w:ascii="Franklin Gothic Book" w:hAnsi="Franklin Gothic Book"/>
          <w:bCs/>
          <w:sz w:val="20"/>
          <w:szCs w:val="20"/>
        </w:rPr>
      </w:pPr>
      <w:r w:rsidRPr="001574DC">
        <w:rPr>
          <w:rFonts w:ascii="Franklin Gothic Book" w:hAnsi="Franklin Gothic Book"/>
          <w:bCs/>
          <w:sz w:val="20"/>
          <w:szCs w:val="20"/>
        </w:rPr>
        <w:t>(локальная смета)</w:t>
      </w:r>
    </w:p>
    <w:p w:rsidR="008A0844" w:rsidRPr="001574DC" w:rsidRDefault="008A0844" w:rsidP="008A0844">
      <w:pPr>
        <w:rPr>
          <w:rFonts w:ascii="Franklin Gothic Book" w:hAnsi="Franklin Gothic Book"/>
          <w:bCs/>
        </w:rPr>
      </w:pPr>
    </w:p>
    <w:p w:rsidR="008A0844" w:rsidRPr="001574DC" w:rsidRDefault="008A0844" w:rsidP="008A0844">
      <w:pPr>
        <w:ind w:left="3600" w:firstLine="720"/>
        <w:rPr>
          <w:rFonts w:ascii="Franklin Gothic Book" w:hAnsi="Franklin Gothic Book"/>
          <w:bCs/>
        </w:rPr>
      </w:pPr>
      <w:r w:rsidRPr="001574DC">
        <w:rPr>
          <w:rFonts w:ascii="Franklin Gothic Book" w:hAnsi="Franklin Gothic Book"/>
          <w:bCs/>
        </w:rPr>
        <w:t>_________________________________________________</w:t>
      </w:r>
    </w:p>
    <w:p w:rsidR="008A0844" w:rsidRPr="001574DC" w:rsidRDefault="008A0844" w:rsidP="008A0844">
      <w:pPr>
        <w:ind w:left="4320" w:firstLine="720"/>
        <w:rPr>
          <w:rFonts w:ascii="Franklin Gothic Book" w:hAnsi="Franklin Gothic Book"/>
          <w:bCs/>
          <w:i/>
          <w:sz w:val="20"/>
          <w:szCs w:val="20"/>
        </w:rPr>
      </w:pPr>
      <w:r w:rsidRPr="001574DC">
        <w:rPr>
          <w:rFonts w:ascii="Franklin Gothic Book" w:hAnsi="Franklin Gothic Book"/>
          <w:bCs/>
          <w:i/>
          <w:sz w:val="20"/>
          <w:szCs w:val="20"/>
        </w:rPr>
        <w:t>(наименование работ и затрат, наименование объекта)</w:t>
      </w:r>
    </w:p>
    <w:p w:rsidR="008A0844" w:rsidRPr="001574DC" w:rsidRDefault="008A0844" w:rsidP="008A0844">
      <w:pPr>
        <w:ind w:left="3600" w:firstLine="720"/>
        <w:rPr>
          <w:rFonts w:ascii="Franklin Gothic Book" w:hAnsi="Franklin Gothic Book"/>
          <w:bCs/>
          <w:i/>
          <w:sz w:val="20"/>
          <w:szCs w:val="20"/>
        </w:rPr>
      </w:pPr>
    </w:p>
    <w:p w:rsidR="008A0844" w:rsidRPr="001574DC" w:rsidRDefault="008A0844" w:rsidP="008A0844">
      <w:pPr>
        <w:ind w:left="3600" w:firstLine="720"/>
        <w:rPr>
          <w:rFonts w:ascii="Franklin Gothic Book" w:hAnsi="Franklin Gothic Book"/>
          <w:bCs/>
          <w:sz w:val="20"/>
          <w:szCs w:val="20"/>
        </w:rPr>
      </w:pPr>
      <w:r w:rsidRPr="001574DC">
        <w:rPr>
          <w:rFonts w:ascii="Franklin Gothic Book" w:hAnsi="Franklin Gothic Book"/>
          <w:bCs/>
          <w:sz w:val="20"/>
          <w:szCs w:val="20"/>
        </w:rPr>
        <w:t>Основание:</w:t>
      </w:r>
    </w:p>
    <w:p w:rsidR="008A0844" w:rsidRPr="001574DC" w:rsidRDefault="008A0844" w:rsidP="008A0844">
      <w:pPr>
        <w:ind w:left="3600" w:firstLine="720"/>
        <w:rPr>
          <w:rFonts w:ascii="Franklin Gothic Book" w:hAnsi="Franklin Gothic Book"/>
          <w:bCs/>
          <w:sz w:val="20"/>
          <w:szCs w:val="20"/>
        </w:rPr>
      </w:pPr>
      <w:r w:rsidRPr="001574DC">
        <w:rPr>
          <w:rFonts w:ascii="Franklin Gothic Book" w:hAnsi="Franklin Gothic Book"/>
          <w:bCs/>
          <w:sz w:val="20"/>
          <w:szCs w:val="20"/>
        </w:rPr>
        <w:t>Сметная стоимость_________________________</w:t>
      </w:r>
      <w:proofErr w:type="spellStart"/>
      <w:r w:rsidRPr="001574DC">
        <w:rPr>
          <w:rFonts w:ascii="Franklin Gothic Book" w:hAnsi="Franklin Gothic Book"/>
          <w:bCs/>
          <w:sz w:val="20"/>
          <w:szCs w:val="20"/>
        </w:rPr>
        <w:t>руб</w:t>
      </w:r>
      <w:proofErr w:type="spellEnd"/>
      <w:r w:rsidRPr="001574DC">
        <w:rPr>
          <w:rFonts w:ascii="Franklin Gothic Book" w:hAnsi="Franklin Gothic Book"/>
          <w:bCs/>
          <w:sz w:val="20"/>
          <w:szCs w:val="20"/>
        </w:rPr>
        <w:t>.</w:t>
      </w:r>
    </w:p>
    <w:p w:rsidR="008A0844" w:rsidRPr="001574DC" w:rsidRDefault="008A0844" w:rsidP="008A0844">
      <w:pPr>
        <w:ind w:left="3600" w:firstLine="720"/>
        <w:rPr>
          <w:rFonts w:ascii="Franklin Gothic Book" w:hAnsi="Franklin Gothic Book"/>
          <w:bCs/>
          <w:sz w:val="20"/>
          <w:szCs w:val="20"/>
        </w:rPr>
      </w:pPr>
      <w:r w:rsidRPr="001574DC">
        <w:rPr>
          <w:rFonts w:ascii="Franklin Gothic Book" w:hAnsi="Franklin Gothic Book"/>
          <w:bCs/>
          <w:sz w:val="20"/>
          <w:szCs w:val="20"/>
        </w:rPr>
        <w:t>Средства на оплату труда____________________</w:t>
      </w:r>
      <w:proofErr w:type="spellStart"/>
      <w:r w:rsidRPr="001574DC">
        <w:rPr>
          <w:rFonts w:ascii="Franklin Gothic Book" w:hAnsi="Franklin Gothic Book"/>
          <w:bCs/>
          <w:sz w:val="20"/>
          <w:szCs w:val="20"/>
        </w:rPr>
        <w:t>руб</w:t>
      </w:r>
      <w:proofErr w:type="spellEnd"/>
      <w:r w:rsidRPr="001574DC">
        <w:rPr>
          <w:rFonts w:ascii="Franklin Gothic Book" w:hAnsi="Franklin Gothic Book"/>
          <w:bCs/>
          <w:sz w:val="20"/>
          <w:szCs w:val="20"/>
        </w:rPr>
        <w:t>.</w:t>
      </w:r>
    </w:p>
    <w:p w:rsidR="008A0844" w:rsidRPr="001574DC" w:rsidRDefault="008A0844" w:rsidP="008A0844">
      <w:pPr>
        <w:ind w:left="3600" w:firstLine="720"/>
        <w:rPr>
          <w:rFonts w:ascii="Franklin Gothic Book" w:hAnsi="Franklin Gothic Book"/>
          <w:bCs/>
          <w:sz w:val="20"/>
          <w:szCs w:val="20"/>
        </w:rPr>
      </w:pPr>
      <w:r w:rsidRPr="001574DC">
        <w:rPr>
          <w:rFonts w:ascii="Franklin Gothic Book" w:hAnsi="Franklin Gothic Book"/>
          <w:bCs/>
          <w:sz w:val="20"/>
          <w:szCs w:val="20"/>
        </w:rPr>
        <w:t xml:space="preserve">Сметная </w:t>
      </w:r>
      <w:proofErr w:type="spellStart"/>
      <w:r w:rsidRPr="001574DC">
        <w:rPr>
          <w:rFonts w:ascii="Franklin Gothic Book" w:hAnsi="Franklin Gothic Book"/>
          <w:bCs/>
          <w:sz w:val="20"/>
          <w:szCs w:val="20"/>
        </w:rPr>
        <w:t>трудоемкость_______________________</w:t>
      </w:r>
      <w:r w:rsidR="00A40F05">
        <w:rPr>
          <w:rFonts w:ascii="Franklin Gothic Book" w:hAnsi="Franklin Gothic Book"/>
          <w:bCs/>
          <w:sz w:val="20"/>
          <w:szCs w:val="20"/>
        </w:rPr>
        <w:t>ч</w:t>
      </w:r>
      <w:proofErr w:type="spellEnd"/>
      <w:r w:rsidR="00A40F05">
        <w:rPr>
          <w:rFonts w:ascii="Franklin Gothic Book" w:hAnsi="Franklin Gothic Book"/>
          <w:bCs/>
          <w:sz w:val="20"/>
          <w:szCs w:val="20"/>
        </w:rPr>
        <w:t>/час</w:t>
      </w:r>
      <w:r w:rsidRPr="001574DC">
        <w:rPr>
          <w:rFonts w:ascii="Franklin Gothic Book" w:hAnsi="Franklin Gothic Book"/>
          <w:bCs/>
          <w:sz w:val="20"/>
          <w:szCs w:val="20"/>
        </w:rPr>
        <w:t>.</w:t>
      </w:r>
    </w:p>
    <w:p w:rsidR="008A0844" w:rsidRPr="001574DC" w:rsidRDefault="008A0844" w:rsidP="008A0844">
      <w:pPr>
        <w:spacing w:line="276" w:lineRule="auto"/>
        <w:ind w:left="4320" w:firstLine="720"/>
        <w:rPr>
          <w:rFonts w:ascii="Franklin Gothic Book" w:hAnsi="Franklin Gothic Book"/>
          <w:bCs/>
          <w:u w:val="single"/>
        </w:rPr>
      </w:pPr>
    </w:p>
    <w:tbl>
      <w:tblPr>
        <w:tblW w:w="14446" w:type="dxa"/>
        <w:tblInd w:w="250" w:type="dxa"/>
        <w:tblLayout w:type="fixed"/>
        <w:tblLook w:val="04A0" w:firstRow="1" w:lastRow="0" w:firstColumn="1" w:lastColumn="0" w:noHBand="0" w:noVBand="1"/>
      </w:tblPr>
      <w:tblGrid>
        <w:gridCol w:w="390"/>
        <w:gridCol w:w="901"/>
        <w:gridCol w:w="2126"/>
        <w:gridCol w:w="567"/>
        <w:gridCol w:w="1134"/>
        <w:gridCol w:w="819"/>
        <w:gridCol w:w="781"/>
        <w:gridCol w:w="797"/>
        <w:gridCol w:w="722"/>
        <w:gridCol w:w="1079"/>
        <w:gridCol w:w="781"/>
        <w:gridCol w:w="797"/>
        <w:gridCol w:w="745"/>
        <w:gridCol w:w="708"/>
        <w:gridCol w:w="700"/>
        <w:gridCol w:w="699"/>
        <w:gridCol w:w="700"/>
      </w:tblGrid>
      <w:tr w:rsidR="008A0844" w:rsidRPr="001574DC" w:rsidTr="008A0844">
        <w:trPr>
          <w:trHeight w:val="360"/>
        </w:trPr>
        <w:tc>
          <w:tcPr>
            <w:tcW w:w="39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A0844" w:rsidRPr="001574DC" w:rsidRDefault="008A0844" w:rsidP="008A0844">
            <w:pPr>
              <w:spacing w:after="0"/>
              <w:jc w:val="center"/>
              <w:rPr>
                <w:rFonts w:ascii="Franklin Gothic Book" w:hAnsi="Franklin Gothic Book" w:cs="Arial"/>
                <w:sz w:val="16"/>
                <w:szCs w:val="16"/>
              </w:rPr>
            </w:pPr>
            <w:r w:rsidRPr="001574DC">
              <w:rPr>
                <w:rFonts w:ascii="Franklin Gothic Book" w:hAnsi="Franklin Gothic Book" w:cs="Arial"/>
                <w:sz w:val="16"/>
                <w:szCs w:val="16"/>
              </w:rPr>
              <w:t xml:space="preserve">№ </w:t>
            </w:r>
            <w:proofErr w:type="spellStart"/>
            <w:r w:rsidRPr="001574DC">
              <w:rPr>
                <w:rFonts w:ascii="Franklin Gothic Book" w:hAnsi="Franklin Gothic Book" w:cs="Arial"/>
                <w:sz w:val="16"/>
                <w:szCs w:val="16"/>
              </w:rPr>
              <w:t>пп</w:t>
            </w:r>
            <w:proofErr w:type="spellEnd"/>
          </w:p>
        </w:tc>
        <w:tc>
          <w:tcPr>
            <w:tcW w:w="90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A0844" w:rsidRPr="001574DC" w:rsidRDefault="008A0844" w:rsidP="008A0844">
            <w:pPr>
              <w:spacing w:after="0"/>
              <w:jc w:val="center"/>
              <w:rPr>
                <w:rFonts w:ascii="Franklin Gothic Book" w:hAnsi="Franklin Gothic Book" w:cs="Arial"/>
                <w:sz w:val="16"/>
                <w:szCs w:val="16"/>
              </w:rPr>
            </w:pPr>
            <w:r w:rsidRPr="001574DC">
              <w:rPr>
                <w:rFonts w:ascii="Franklin Gothic Book" w:hAnsi="Franklin Gothic Book" w:cs="Arial"/>
                <w:sz w:val="16"/>
                <w:szCs w:val="16"/>
              </w:rPr>
              <w:t>Обосн</w:t>
            </w:r>
            <w:r w:rsidRPr="001574DC">
              <w:rPr>
                <w:rFonts w:ascii="Franklin Gothic Book" w:hAnsi="Franklin Gothic Book" w:cs="Arial"/>
                <w:sz w:val="16"/>
                <w:szCs w:val="16"/>
              </w:rPr>
              <w:t>о</w:t>
            </w:r>
            <w:r w:rsidRPr="001574DC">
              <w:rPr>
                <w:rFonts w:ascii="Franklin Gothic Book" w:hAnsi="Franklin Gothic Book" w:cs="Arial"/>
                <w:sz w:val="16"/>
                <w:szCs w:val="16"/>
              </w:rPr>
              <w:t>вание</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A0844" w:rsidRPr="001574DC" w:rsidRDefault="008A0844" w:rsidP="008A0844">
            <w:pPr>
              <w:spacing w:after="0"/>
              <w:jc w:val="center"/>
              <w:rPr>
                <w:rFonts w:ascii="Franklin Gothic Book" w:hAnsi="Franklin Gothic Book" w:cs="Arial"/>
                <w:sz w:val="16"/>
                <w:szCs w:val="16"/>
              </w:rPr>
            </w:pPr>
            <w:r w:rsidRPr="001574DC">
              <w:rPr>
                <w:rFonts w:ascii="Franklin Gothic Book" w:hAnsi="Franklin Gothic Book" w:cs="Arial"/>
                <w:sz w:val="16"/>
                <w:szCs w:val="16"/>
              </w:rPr>
              <w:t>Наименование</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A0844" w:rsidRPr="001574DC" w:rsidRDefault="008A0844" w:rsidP="008A0844">
            <w:pPr>
              <w:spacing w:after="0"/>
              <w:jc w:val="center"/>
              <w:rPr>
                <w:rFonts w:ascii="Franklin Gothic Book" w:hAnsi="Franklin Gothic Book" w:cs="Arial"/>
                <w:sz w:val="16"/>
                <w:szCs w:val="16"/>
              </w:rPr>
            </w:pPr>
            <w:r w:rsidRPr="001574DC">
              <w:rPr>
                <w:rFonts w:ascii="Franklin Gothic Book" w:hAnsi="Franklin Gothic Book" w:cs="Arial"/>
                <w:sz w:val="16"/>
                <w:szCs w:val="16"/>
              </w:rPr>
              <w:t>Ед. изм.</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A0844" w:rsidRPr="001574DC" w:rsidRDefault="008A0844" w:rsidP="008A0844">
            <w:pPr>
              <w:spacing w:after="0"/>
              <w:jc w:val="center"/>
              <w:rPr>
                <w:rFonts w:ascii="Franklin Gothic Book" w:hAnsi="Franklin Gothic Book" w:cs="Arial"/>
                <w:sz w:val="16"/>
                <w:szCs w:val="16"/>
              </w:rPr>
            </w:pPr>
            <w:r w:rsidRPr="001574DC">
              <w:rPr>
                <w:rFonts w:ascii="Franklin Gothic Book" w:hAnsi="Franklin Gothic Book" w:cs="Arial"/>
                <w:sz w:val="16"/>
                <w:szCs w:val="16"/>
              </w:rPr>
              <w:t>Кол.</w:t>
            </w:r>
          </w:p>
        </w:tc>
        <w:tc>
          <w:tcPr>
            <w:tcW w:w="3119" w:type="dxa"/>
            <w:gridSpan w:val="4"/>
            <w:tcBorders>
              <w:top w:val="single" w:sz="4" w:space="0" w:color="auto"/>
              <w:left w:val="nil"/>
              <w:bottom w:val="single" w:sz="4" w:space="0" w:color="auto"/>
              <w:right w:val="single" w:sz="4" w:space="0" w:color="auto"/>
            </w:tcBorders>
            <w:shd w:val="clear" w:color="auto" w:fill="auto"/>
            <w:vAlign w:val="center"/>
          </w:tcPr>
          <w:p w:rsidR="008A0844" w:rsidRPr="001574DC" w:rsidRDefault="008A0844" w:rsidP="008A0844">
            <w:pPr>
              <w:spacing w:after="0"/>
              <w:jc w:val="center"/>
              <w:rPr>
                <w:rFonts w:ascii="Franklin Gothic Book" w:hAnsi="Franklin Gothic Book" w:cs="Arial"/>
                <w:sz w:val="16"/>
                <w:szCs w:val="16"/>
              </w:rPr>
            </w:pPr>
            <w:r w:rsidRPr="001574DC">
              <w:rPr>
                <w:rFonts w:ascii="Franklin Gothic Book" w:hAnsi="Franklin Gothic Book" w:cs="Arial"/>
                <w:sz w:val="16"/>
                <w:szCs w:val="16"/>
              </w:rPr>
              <w:t>Стоимость единицы, руб.</w:t>
            </w:r>
          </w:p>
        </w:tc>
        <w:tc>
          <w:tcPr>
            <w:tcW w:w="3402" w:type="dxa"/>
            <w:gridSpan w:val="4"/>
            <w:tcBorders>
              <w:top w:val="single" w:sz="4" w:space="0" w:color="auto"/>
              <w:left w:val="nil"/>
              <w:bottom w:val="single" w:sz="4" w:space="0" w:color="auto"/>
              <w:right w:val="single" w:sz="4" w:space="0" w:color="auto"/>
            </w:tcBorders>
            <w:shd w:val="clear" w:color="auto" w:fill="auto"/>
            <w:vAlign w:val="center"/>
          </w:tcPr>
          <w:p w:rsidR="008A0844" w:rsidRPr="001574DC" w:rsidRDefault="008A0844" w:rsidP="008A0844">
            <w:pPr>
              <w:spacing w:after="0"/>
              <w:jc w:val="center"/>
              <w:rPr>
                <w:rFonts w:ascii="Franklin Gothic Book" w:hAnsi="Franklin Gothic Book" w:cs="Arial"/>
                <w:sz w:val="16"/>
                <w:szCs w:val="16"/>
              </w:rPr>
            </w:pPr>
            <w:r w:rsidRPr="001574DC">
              <w:rPr>
                <w:rFonts w:ascii="Franklin Gothic Book" w:hAnsi="Franklin Gothic Book" w:cs="Arial"/>
                <w:sz w:val="16"/>
                <w:szCs w:val="16"/>
              </w:rPr>
              <w:t>Общая стоимость, руб.</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A0844" w:rsidRPr="001574DC" w:rsidRDefault="008A0844" w:rsidP="008A0844">
            <w:pPr>
              <w:spacing w:after="0"/>
              <w:jc w:val="center"/>
              <w:rPr>
                <w:rFonts w:ascii="Franklin Gothic Book" w:hAnsi="Franklin Gothic Book" w:cs="Arial"/>
                <w:sz w:val="16"/>
                <w:szCs w:val="16"/>
              </w:rPr>
            </w:pPr>
            <w:r w:rsidRPr="001574DC">
              <w:rPr>
                <w:rFonts w:ascii="Franklin Gothic Book" w:hAnsi="Franklin Gothic Book" w:cs="Arial"/>
                <w:sz w:val="16"/>
                <w:szCs w:val="16"/>
              </w:rPr>
              <w:t xml:space="preserve">Т/з </w:t>
            </w:r>
            <w:proofErr w:type="spellStart"/>
            <w:r w:rsidRPr="001574DC">
              <w:rPr>
                <w:rFonts w:ascii="Franklin Gothic Book" w:hAnsi="Franklin Gothic Book" w:cs="Arial"/>
                <w:sz w:val="16"/>
                <w:szCs w:val="16"/>
              </w:rPr>
              <w:t>осн</w:t>
            </w:r>
            <w:proofErr w:type="spellEnd"/>
            <w:r w:rsidRPr="001574DC">
              <w:rPr>
                <w:rFonts w:ascii="Franklin Gothic Book" w:hAnsi="Franklin Gothic Book" w:cs="Arial"/>
                <w:sz w:val="16"/>
                <w:szCs w:val="16"/>
              </w:rPr>
              <w:t>.</w:t>
            </w:r>
            <w:r w:rsidRPr="001574DC">
              <w:rPr>
                <w:rFonts w:ascii="Franklin Gothic Book" w:hAnsi="Franklin Gothic Book" w:cs="Arial"/>
                <w:sz w:val="16"/>
                <w:szCs w:val="16"/>
              </w:rPr>
              <w:br/>
            </w:r>
            <w:proofErr w:type="spellStart"/>
            <w:r w:rsidRPr="001574DC">
              <w:rPr>
                <w:rFonts w:ascii="Franklin Gothic Book" w:hAnsi="Franklin Gothic Book" w:cs="Arial"/>
                <w:sz w:val="16"/>
                <w:szCs w:val="16"/>
              </w:rPr>
              <w:t>раб.на</w:t>
            </w:r>
            <w:proofErr w:type="spellEnd"/>
            <w:r w:rsidRPr="001574DC">
              <w:rPr>
                <w:rFonts w:ascii="Franklin Gothic Book" w:hAnsi="Franklin Gothic Book" w:cs="Arial"/>
                <w:sz w:val="16"/>
                <w:szCs w:val="16"/>
              </w:rPr>
              <w:t xml:space="preserve"> ед.</w:t>
            </w:r>
          </w:p>
        </w:tc>
        <w:tc>
          <w:tcPr>
            <w:tcW w:w="7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A0844" w:rsidRPr="001574DC" w:rsidRDefault="008A0844" w:rsidP="008A0844">
            <w:pPr>
              <w:spacing w:after="0"/>
              <w:jc w:val="center"/>
              <w:rPr>
                <w:rFonts w:ascii="Franklin Gothic Book" w:hAnsi="Franklin Gothic Book" w:cs="Arial"/>
                <w:sz w:val="16"/>
                <w:szCs w:val="16"/>
              </w:rPr>
            </w:pPr>
            <w:r w:rsidRPr="001574DC">
              <w:rPr>
                <w:rFonts w:ascii="Franklin Gothic Book" w:hAnsi="Franklin Gothic Book" w:cs="Arial"/>
                <w:sz w:val="16"/>
                <w:szCs w:val="16"/>
              </w:rPr>
              <w:t xml:space="preserve">Т/з </w:t>
            </w:r>
            <w:proofErr w:type="spellStart"/>
            <w:r w:rsidRPr="001574DC">
              <w:rPr>
                <w:rFonts w:ascii="Franklin Gothic Book" w:hAnsi="Franklin Gothic Book" w:cs="Arial"/>
                <w:sz w:val="16"/>
                <w:szCs w:val="16"/>
              </w:rPr>
              <w:t>осн</w:t>
            </w:r>
            <w:proofErr w:type="spellEnd"/>
            <w:r w:rsidRPr="001574DC">
              <w:rPr>
                <w:rFonts w:ascii="Franklin Gothic Book" w:hAnsi="Franklin Gothic Book" w:cs="Arial"/>
                <w:sz w:val="16"/>
                <w:szCs w:val="16"/>
              </w:rPr>
              <w:t>.</w:t>
            </w:r>
            <w:r w:rsidRPr="001574DC">
              <w:rPr>
                <w:rFonts w:ascii="Franklin Gothic Book" w:hAnsi="Franklin Gothic Book" w:cs="Arial"/>
                <w:sz w:val="16"/>
                <w:szCs w:val="16"/>
              </w:rPr>
              <w:br/>
              <w:t>раб.</w:t>
            </w:r>
            <w:r w:rsidRPr="001574DC">
              <w:rPr>
                <w:rFonts w:ascii="Franklin Gothic Book" w:hAnsi="Franklin Gothic Book" w:cs="Arial"/>
                <w:sz w:val="16"/>
                <w:szCs w:val="16"/>
              </w:rPr>
              <w:br/>
              <w:t>Всего</w:t>
            </w:r>
          </w:p>
        </w:tc>
        <w:tc>
          <w:tcPr>
            <w:tcW w:w="69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A0844" w:rsidRPr="001574DC" w:rsidRDefault="008A0844" w:rsidP="008A0844">
            <w:pPr>
              <w:spacing w:after="0"/>
              <w:jc w:val="center"/>
              <w:rPr>
                <w:rFonts w:ascii="Franklin Gothic Book" w:hAnsi="Franklin Gothic Book" w:cs="Arial"/>
                <w:sz w:val="16"/>
                <w:szCs w:val="16"/>
              </w:rPr>
            </w:pPr>
            <w:r w:rsidRPr="001574DC">
              <w:rPr>
                <w:rFonts w:ascii="Franklin Gothic Book" w:hAnsi="Franklin Gothic Book" w:cs="Arial"/>
                <w:sz w:val="16"/>
                <w:szCs w:val="16"/>
              </w:rPr>
              <w:t>Т/з мех. на ед.</w:t>
            </w:r>
          </w:p>
        </w:tc>
        <w:tc>
          <w:tcPr>
            <w:tcW w:w="7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A0844" w:rsidRPr="001574DC" w:rsidRDefault="008A0844" w:rsidP="008A0844">
            <w:pPr>
              <w:spacing w:after="0"/>
              <w:jc w:val="center"/>
              <w:rPr>
                <w:rFonts w:ascii="Franklin Gothic Book" w:hAnsi="Franklin Gothic Book" w:cs="Arial"/>
                <w:sz w:val="16"/>
                <w:szCs w:val="16"/>
              </w:rPr>
            </w:pPr>
            <w:r w:rsidRPr="001574DC">
              <w:rPr>
                <w:rFonts w:ascii="Franklin Gothic Book" w:hAnsi="Franklin Gothic Book" w:cs="Arial"/>
                <w:sz w:val="16"/>
                <w:szCs w:val="16"/>
              </w:rPr>
              <w:t>Т/з мех.</w:t>
            </w:r>
            <w:r w:rsidRPr="001574DC">
              <w:rPr>
                <w:rFonts w:ascii="Franklin Gothic Book" w:hAnsi="Franklin Gothic Book" w:cs="Arial"/>
                <w:sz w:val="16"/>
                <w:szCs w:val="16"/>
              </w:rPr>
              <w:br/>
              <w:t>Всего</w:t>
            </w:r>
          </w:p>
        </w:tc>
      </w:tr>
      <w:tr w:rsidR="008A0844" w:rsidRPr="001574DC" w:rsidTr="008A0844">
        <w:trPr>
          <w:trHeight w:val="315"/>
        </w:trPr>
        <w:tc>
          <w:tcPr>
            <w:tcW w:w="390" w:type="dxa"/>
            <w:vMerge/>
            <w:tcBorders>
              <w:top w:val="single" w:sz="4" w:space="0" w:color="auto"/>
              <w:left w:val="single" w:sz="4" w:space="0" w:color="auto"/>
              <w:bottom w:val="single" w:sz="4" w:space="0" w:color="auto"/>
              <w:right w:val="single" w:sz="4" w:space="0" w:color="auto"/>
            </w:tcBorders>
            <w:vAlign w:val="center"/>
          </w:tcPr>
          <w:p w:rsidR="008A0844" w:rsidRPr="001574DC" w:rsidRDefault="008A0844" w:rsidP="008A0844">
            <w:pPr>
              <w:spacing w:after="0"/>
              <w:jc w:val="left"/>
              <w:rPr>
                <w:rFonts w:ascii="Franklin Gothic Book" w:hAnsi="Franklin Gothic Book" w:cs="Arial"/>
                <w:sz w:val="16"/>
                <w:szCs w:val="16"/>
              </w:rPr>
            </w:pPr>
          </w:p>
        </w:tc>
        <w:tc>
          <w:tcPr>
            <w:tcW w:w="901" w:type="dxa"/>
            <w:vMerge/>
            <w:tcBorders>
              <w:top w:val="single" w:sz="4" w:space="0" w:color="auto"/>
              <w:left w:val="single" w:sz="4" w:space="0" w:color="auto"/>
              <w:bottom w:val="single" w:sz="4" w:space="0" w:color="auto"/>
              <w:right w:val="single" w:sz="4" w:space="0" w:color="auto"/>
            </w:tcBorders>
            <w:vAlign w:val="center"/>
          </w:tcPr>
          <w:p w:rsidR="008A0844" w:rsidRPr="001574DC" w:rsidRDefault="008A0844" w:rsidP="008A0844">
            <w:pPr>
              <w:spacing w:after="0"/>
              <w:jc w:val="left"/>
              <w:rPr>
                <w:rFonts w:ascii="Franklin Gothic Book" w:hAnsi="Franklin Gothic Book" w:cs="Arial"/>
                <w:sz w:val="16"/>
                <w:szCs w:val="16"/>
              </w:rPr>
            </w:pPr>
          </w:p>
        </w:tc>
        <w:tc>
          <w:tcPr>
            <w:tcW w:w="2126" w:type="dxa"/>
            <w:vMerge/>
            <w:tcBorders>
              <w:top w:val="single" w:sz="4" w:space="0" w:color="auto"/>
              <w:left w:val="single" w:sz="4" w:space="0" w:color="auto"/>
              <w:bottom w:val="single" w:sz="4" w:space="0" w:color="auto"/>
              <w:right w:val="single" w:sz="4" w:space="0" w:color="auto"/>
            </w:tcBorders>
            <w:vAlign w:val="center"/>
          </w:tcPr>
          <w:p w:rsidR="008A0844" w:rsidRPr="001574DC" w:rsidRDefault="008A0844" w:rsidP="008A0844">
            <w:pPr>
              <w:spacing w:after="0"/>
              <w:jc w:val="left"/>
              <w:rPr>
                <w:rFonts w:ascii="Franklin Gothic Book" w:hAnsi="Franklin Gothic Book" w:cs="Arial"/>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8A0844" w:rsidRPr="001574DC" w:rsidRDefault="008A0844" w:rsidP="008A0844">
            <w:pPr>
              <w:spacing w:after="0"/>
              <w:jc w:val="left"/>
              <w:rPr>
                <w:rFonts w:ascii="Franklin Gothic Book" w:hAnsi="Franklin Gothic Book" w:cs="Arial"/>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8A0844" w:rsidRPr="001574DC" w:rsidRDefault="008A0844" w:rsidP="008A0844">
            <w:pPr>
              <w:spacing w:after="0"/>
              <w:jc w:val="left"/>
              <w:rPr>
                <w:rFonts w:ascii="Franklin Gothic Book" w:hAnsi="Franklin Gothic Book" w:cs="Arial"/>
                <w:sz w:val="16"/>
                <w:szCs w:val="16"/>
              </w:rPr>
            </w:pPr>
          </w:p>
        </w:tc>
        <w:tc>
          <w:tcPr>
            <w:tcW w:w="819" w:type="dxa"/>
            <w:vMerge w:val="restart"/>
            <w:tcBorders>
              <w:top w:val="nil"/>
              <w:left w:val="single" w:sz="4" w:space="0" w:color="auto"/>
              <w:bottom w:val="single" w:sz="4" w:space="0" w:color="auto"/>
              <w:right w:val="single" w:sz="4" w:space="0" w:color="auto"/>
            </w:tcBorders>
            <w:shd w:val="clear" w:color="auto" w:fill="auto"/>
            <w:vAlign w:val="center"/>
          </w:tcPr>
          <w:p w:rsidR="008A0844" w:rsidRPr="001574DC" w:rsidRDefault="008A0844" w:rsidP="008A0844">
            <w:pPr>
              <w:spacing w:after="0"/>
              <w:jc w:val="center"/>
              <w:rPr>
                <w:rFonts w:ascii="Franklin Gothic Book" w:hAnsi="Franklin Gothic Book" w:cs="Arial"/>
                <w:sz w:val="16"/>
                <w:szCs w:val="16"/>
              </w:rPr>
            </w:pPr>
            <w:r w:rsidRPr="001574DC">
              <w:rPr>
                <w:rFonts w:ascii="Franklin Gothic Book" w:hAnsi="Franklin Gothic Book" w:cs="Arial"/>
                <w:sz w:val="16"/>
                <w:szCs w:val="16"/>
              </w:rPr>
              <w:t>Всего</w:t>
            </w:r>
          </w:p>
        </w:tc>
        <w:tc>
          <w:tcPr>
            <w:tcW w:w="2300" w:type="dxa"/>
            <w:gridSpan w:val="3"/>
            <w:tcBorders>
              <w:top w:val="single" w:sz="4" w:space="0" w:color="auto"/>
              <w:left w:val="nil"/>
              <w:bottom w:val="single" w:sz="4" w:space="0" w:color="auto"/>
              <w:right w:val="single" w:sz="4" w:space="0" w:color="auto"/>
            </w:tcBorders>
            <w:shd w:val="clear" w:color="auto" w:fill="auto"/>
            <w:vAlign w:val="center"/>
          </w:tcPr>
          <w:p w:rsidR="008A0844" w:rsidRPr="001574DC" w:rsidRDefault="008A0844" w:rsidP="008A0844">
            <w:pPr>
              <w:spacing w:after="0"/>
              <w:jc w:val="center"/>
              <w:rPr>
                <w:rFonts w:ascii="Franklin Gothic Book" w:hAnsi="Franklin Gothic Book" w:cs="Arial"/>
                <w:sz w:val="16"/>
                <w:szCs w:val="16"/>
              </w:rPr>
            </w:pPr>
            <w:r w:rsidRPr="001574DC">
              <w:rPr>
                <w:rFonts w:ascii="Franklin Gothic Book" w:hAnsi="Franklin Gothic Book" w:cs="Arial"/>
                <w:sz w:val="16"/>
                <w:szCs w:val="16"/>
              </w:rPr>
              <w:t>В том числе</w:t>
            </w:r>
          </w:p>
        </w:tc>
        <w:tc>
          <w:tcPr>
            <w:tcW w:w="1079" w:type="dxa"/>
            <w:vMerge w:val="restart"/>
            <w:tcBorders>
              <w:top w:val="nil"/>
              <w:left w:val="single" w:sz="4" w:space="0" w:color="auto"/>
              <w:bottom w:val="single" w:sz="4" w:space="0" w:color="auto"/>
              <w:right w:val="single" w:sz="4" w:space="0" w:color="auto"/>
            </w:tcBorders>
            <w:shd w:val="clear" w:color="auto" w:fill="auto"/>
            <w:vAlign w:val="center"/>
          </w:tcPr>
          <w:p w:rsidR="008A0844" w:rsidRPr="001574DC" w:rsidRDefault="008A0844" w:rsidP="008A0844">
            <w:pPr>
              <w:spacing w:after="0"/>
              <w:jc w:val="center"/>
              <w:rPr>
                <w:rFonts w:ascii="Franklin Gothic Book" w:hAnsi="Franklin Gothic Book" w:cs="Arial"/>
                <w:sz w:val="16"/>
                <w:szCs w:val="16"/>
              </w:rPr>
            </w:pPr>
            <w:r w:rsidRPr="001574DC">
              <w:rPr>
                <w:rFonts w:ascii="Franklin Gothic Book" w:hAnsi="Franklin Gothic Book" w:cs="Arial"/>
                <w:sz w:val="16"/>
                <w:szCs w:val="16"/>
              </w:rPr>
              <w:t>Всего</w:t>
            </w:r>
          </w:p>
        </w:tc>
        <w:tc>
          <w:tcPr>
            <w:tcW w:w="2323" w:type="dxa"/>
            <w:gridSpan w:val="3"/>
            <w:tcBorders>
              <w:top w:val="single" w:sz="4" w:space="0" w:color="auto"/>
              <w:left w:val="nil"/>
              <w:bottom w:val="single" w:sz="4" w:space="0" w:color="auto"/>
              <w:right w:val="single" w:sz="4" w:space="0" w:color="auto"/>
            </w:tcBorders>
            <w:shd w:val="clear" w:color="auto" w:fill="auto"/>
            <w:vAlign w:val="center"/>
          </w:tcPr>
          <w:p w:rsidR="008A0844" w:rsidRPr="001574DC" w:rsidRDefault="008A0844" w:rsidP="008A0844">
            <w:pPr>
              <w:spacing w:after="0"/>
              <w:jc w:val="center"/>
              <w:rPr>
                <w:rFonts w:ascii="Franklin Gothic Book" w:hAnsi="Franklin Gothic Book" w:cs="Arial"/>
                <w:sz w:val="16"/>
                <w:szCs w:val="16"/>
              </w:rPr>
            </w:pPr>
            <w:r w:rsidRPr="001574DC">
              <w:rPr>
                <w:rFonts w:ascii="Franklin Gothic Book" w:hAnsi="Franklin Gothic Book" w:cs="Arial"/>
                <w:sz w:val="16"/>
                <w:szCs w:val="16"/>
              </w:rPr>
              <w:t>В том числе</w:t>
            </w:r>
          </w:p>
        </w:tc>
        <w:tc>
          <w:tcPr>
            <w:tcW w:w="708" w:type="dxa"/>
            <w:vMerge/>
            <w:tcBorders>
              <w:top w:val="single" w:sz="4" w:space="0" w:color="auto"/>
              <w:left w:val="single" w:sz="4" w:space="0" w:color="auto"/>
              <w:bottom w:val="single" w:sz="4" w:space="0" w:color="auto"/>
              <w:right w:val="single" w:sz="4" w:space="0" w:color="auto"/>
            </w:tcBorders>
            <w:vAlign w:val="center"/>
          </w:tcPr>
          <w:p w:rsidR="008A0844" w:rsidRPr="001574DC" w:rsidRDefault="008A0844" w:rsidP="008A0844">
            <w:pPr>
              <w:spacing w:after="0"/>
              <w:jc w:val="left"/>
              <w:rPr>
                <w:rFonts w:ascii="Franklin Gothic Book" w:hAnsi="Franklin Gothic Book" w:cs="Arial"/>
                <w:sz w:val="16"/>
                <w:szCs w:val="16"/>
              </w:rPr>
            </w:pPr>
          </w:p>
        </w:tc>
        <w:tc>
          <w:tcPr>
            <w:tcW w:w="700" w:type="dxa"/>
            <w:vMerge/>
            <w:tcBorders>
              <w:top w:val="single" w:sz="4" w:space="0" w:color="auto"/>
              <w:left w:val="single" w:sz="4" w:space="0" w:color="auto"/>
              <w:bottom w:val="single" w:sz="4" w:space="0" w:color="auto"/>
              <w:right w:val="single" w:sz="4" w:space="0" w:color="auto"/>
            </w:tcBorders>
            <w:vAlign w:val="center"/>
          </w:tcPr>
          <w:p w:rsidR="008A0844" w:rsidRPr="001574DC" w:rsidRDefault="008A0844" w:rsidP="008A0844">
            <w:pPr>
              <w:spacing w:after="0"/>
              <w:jc w:val="left"/>
              <w:rPr>
                <w:rFonts w:ascii="Franklin Gothic Book" w:hAnsi="Franklin Gothic Book" w:cs="Arial"/>
                <w:sz w:val="16"/>
                <w:szCs w:val="16"/>
              </w:rPr>
            </w:pPr>
          </w:p>
        </w:tc>
        <w:tc>
          <w:tcPr>
            <w:tcW w:w="699" w:type="dxa"/>
            <w:vMerge/>
            <w:tcBorders>
              <w:top w:val="single" w:sz="4" w:space="0" w:color="auto"/>
              <w:left w:val="single" w:sz="4" w:space="0" w:color="auto"/>
              <w:bottom w:val="single" w:sz="4" w:space="0" w:color="auto"/>
              <w:right w:val="single" w:sz="4" w:space="0" w:color="auto"/>
            </w:tcBorders>
            <w:vAlign w:val="center"/>
          </w:tcPr>
          <w:p w:rsidR="008A0844" w:rsidRPr="001574DC" w:rsidRDefault="008A0844" w:rsidP="008A0844">
            <w:pPr>
              <w:spacing w:after="0"/>
              <w:jc w:val="left"/>
              <w:rPr>
                <w:rFonts w:ascii="Franklin Gothic Book" w:hAnsi="Franklin Gothic Book" w:cs="Arial"/>
                <w:sz w:val="16"/>
                <w:szCs w:val="16"/>
              </w:rPr>
            </w:pPr>
          </w:p>
        </w:tc>
        <w:tc>
          <w:tcPr>
            <w:tcW w:w="700" w:type="dxa"/>
            <w:vMerge/>
            <w:tcBorders>
              <w:top w:val="single" w:sz="4" w:space="0" w:color="auto"/>
              <w:left w:val="single" w:sz="4" w:space="0" w:color="auto"/>
              <w:bottom w:val="single" w:sz="4" w:space="0" w:color="auto"/>
              <w:right w:val="single" w:sz="4" w:space="0" w:color="auto"/>
            </w:tcBorders>
            <w:vAlign w:val="center"/>
          </w:tcPr>
          <w:p w:rsidR="008A0844" w:rsidRPr="001574DC" w:rsidRDefault="008A0844" w:rsidP="008A0844">
            <w:pPr>
              <w:spacing w:after="0"/>
              <w:jc w:val="left"/>
              <w:rPr>
                <w:rFonts w:ascii="Franklin Gothic Book" w:hAnsi="Franklin Gothic Book" w:cs="Arial"/>
                <w:sz w:val="16"/>
                <w:szCs w:val="16"/>
              </w:rPr>
            </w:pPr>
          </w:p>
        </w:tc>
      </w:tr>
      <w:tr w:rsidR="008A0844" w:rsidRPr="001574DC" w:rsidTr="008A0844">
        <w:trPr>
          <w:trHeight w:val="315"/>
        </w:trPr>
        <w:tc>
          <w:tcPr>
            <w:tcW w:w="390" w:type="dxa"/>
            <w:vMerge/>
            <w:tcBorders>
              <w:top w:val="single" w:sz="4" w:space="0" w:color="auto"/>
              <w:left w:val="single" w:sz="4" w:space="0" w:color="auto"/>
              <w:bottom w:val="single" w:sz="4" w:space="0" w:color="auto"/>
              <w:right w:val="single" w:sz="4" w:space="0" w:color="auto"/>
            </w:tcBorders>
            <w:vAlign w:val="center"/>
          </w:tcPr>
          <w:p w:rsidR="008A0844" w:rsidRPr="001574DC" w:rsidRDefault="008A0844" w:rsidP="008A0844">
            <w:pPr>
              <w:spacing w:after="0"/>
              <w:jc w:val="left"/>
              <w:rPr>
                <w:rFonts w:ascii="Franklin Gothic Book" w:hAnsi="Franklin Gothic Book" w:cs="Arial"/>
                <w:sz w:val="16"/>
                <w:szCs w:val="16"/>
              </w:rPr>
            </w:pPr>
          </w:p>
        </w:tc>
        <w:tc>
          <w:tcPr>
            <w:tcW w:w="901" w:type="dxa"/>
            <w:vMerge/>
            <w:tcBorders>
              <w:top w:val="single" w:sz="4" w:space="0" w:color="auto"/>
              <w:left w:val="single" w:sz="4" w:space="0" w:color="auto"/>
              <w:bottom w:val="single" w:sz="4" w:space="0" w:color="auto"/>
              <w:right w:val="single" w:sz="4" w:space="0" w:color="auto"/>
            </w:tcBorders>
            <w:vAlign w:val="center"/>
          </w:tcPr>
          <w:p w:rsidR="008A0844" w:rsidRPr="001574DC" w:rsidRDefault="008A0844" w:rsidP="008A0844">
            <w:pPr>
              <w:spacing w:after="0"/>
              <w:jc w:val="left"/>
              <w:rPr>
                <w:rFonts w:ascii="Franklin Gothic Book" w:hAnsi="Franklin Gothic Book" w:cs="Arial"/>
                <w:sz w:val="16"/>
                <w:szCs w:val="16"/>
              </w:rPr>
            </w:pPr>
          </w:p>
        </w:tc>
        <w:tc>
          <w:tcPr>
            <w:tcW w:w="2126" w:type="dxa"/>
            <w:vMerge/>
            <w:tcBorders>
              <w:top w:val="single" w:sz="4" w:space="0" w:color="auto"/>
              <w:left w:val="single" w:sz="4" w:space="0" w:color="auto"/>
              <w:bottom w:val="single" w:sz="4" w:space="0" w:color="auto"/>
              <w:right w:val="single" w:sz="4" w:space="0" w:color="auto"/>
            </w:tcBorders>
            <w:vAlign w:val="center"/>
          </w:tcPr>
          <w:p w:rsidR="008A0844" w:rsidRPr="001574DC" w:rsidRDefault="008A0844" w:rsidP="008A0844">
            <w:pPr>
              <w:spacing w:after="0"/>
              <w:jc w:val="left"/>
              <w:rPr>
                <w:rFonts w:ascii="Franklin Gothic Book" w:hAnsi="Franklin Gothic Book" w:cs="Arial"/>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8A0844" w:rsidRPr="001574DC" w:rsidRDefault="008A0844" w:rsidP="008A0844">
            <w:pPr>
              <w:spacing w:after="0"/>
              <w:jc w:val="left"/>
              <w:rPr>
                <w:rFonts w:ascii="Franklin Gothic Book" w:hAnsi="Franklin Gothic Book" w:cs="Arial"/>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8A0844" w:rsidRPr="001574DC" w:rsidRDefault="008A0844" w:rsidP="008A0844">
            <w:pPr>
              <w:spacing w:after="0"/>
              <w:jc w:val="left"/>
              <w:rPr>
                <w:rFonts w:ascii="Franklin Gothic Book" w:hAnsi="Franklin Gothic Book" w:cs="Arial"/>
                <w:sz w:val="16"/>
                <w:szCs w:val="16"/>
              </w:rPr>
            </w:pPr>
          </w:p>
        </w:tc>
        <w:tc>
          <w:tcPr>
            <w:tcW w:w="819" w:type="dxa"/>
            <w:vMerge/>
            <w:tcBorders>
              <w:top w:val="nil"/>
              <w:left w:val="single" w:sz="4" w:space="0" w:color="auto"/>
              <w:bottom w:val="single" w:sz="4" w:space="0" w:color="auto"/>
              <w:right w:val="single" w:sz="4" w:space="0" w:color="auto"/>
            </w:tcBorders>
            <w:vAlign w:val="center"/>
          </w:tcPr>
          <w:p w:rsidR="008A0844" w:rsidRPr="001574DC" w:rsidRDefault="008A0844" w:rsidP="008A0844">
            <w:pPr>
              <w:spacing w:after="0"/>
              <w:jc w:val="left"/>
              <w:rPr>
                <w:rFonts w:ascii="Franklin Gothic Book" w:hAnsi="Franklin Gothic Book" w:cs="Arial"/>
                <w:sz w:val="16"/>
                <w:szCs w:val="16"/>
              </w:rPr>
            </w:pPr>
          </w:p>
        </w:tc>
        <w:tc>
          <w:tcPr>
            <w:tcW w:w="781" w:type="dxa"/>
            <w:tcBorders>
              <w:top w:val="nil"/>
              <w:left w:val="nil"/>
              <w:bottom w:val="single" w:sz="4" w:space="0" w:color="auto"/>
              <w:right w:val="single" w:sz="4" w:space="0" w:color="auto"/>
            </w:tcBorders>
            <w:shd w:val="clear" w:color="auto" w:fill="auto"/>
            <w:vAlign w:val="center"/>
          </w:tcPr>
          <w:p w:rsidR="008A0844" w:rsidRPr="001574DC" w:rsidRDefault="008A0844" w:rsidP="008A0844">
            <w:pPr>
              <w:spacing w:after="0"/>
              <w:jc w:val="center"/>
              <w:rPr>
                <w:rFonts w:ascii="Franklin Gothic Book" w:hAnsi="Franklin Gothic Book" w:cs="Arial"/>
                <w:sz w:val="16"/>
                <w:szCs w:val="16"/>
              </w:rPr>
            </w:pPr>
            <w:proofErr w:type="spellStart"/>
            <w:r w:rsidRPr="001574DC">
              <w:rPr>
                <w:rFonts w:ascii="Franklin Gothic Book" w:hAnsi="Franklin Gothic Book" w:cs="Arial"/>
                <w:sz w:val="16"/>
                <w:szCs w:val="16"/>
              </w:rPr>
              <w:t>Осн.З</w:t>
            </w:r>
            <w:proofErr w:type="spellEnd"/>
            <w:r w:rsidRPr="001574DC">
              <w:rPr>
                <w:rFonts w:ascii="Franklin Gothic Book" w:hAnsi="Franklin Gothic Book" w:cs="Arial"/>
                <w:sz w:val="16"/>
                <w:szCs w:val="16"/>
              </w:rPr>
              <w:t>/п</w:t>
            </w:r>
          </w:p>
        </w:tc>
        <w:tc>
          <w:tcPr>
            <w:tcW w:w="797" w:type="dxa"/>
            <w:tcBorders>
              <w:top w:val="nil"/>
              <w:left w:val="nil"/>
              <w:bottom w:val="single" w:sz="4" w:space="0" w:color="auto"/>
              <w:right w:val="single" w:sz="4" w:space="0" w:color="auto"/>
            </w:tcBorders>
            <w:shd w:val="clear" w:color="auto" w:fill="auto"/>
            <w:vAlign w:val="center"/>
          </w:tcPr>
          <w:p w:rsidR="008A0844" w:rsidRPr="001574DC" w:rsidRDefault="008A0844" w:rsidP="008A0844">
            <w:pPr>
              <w:spacing w:after="0"/>
              <w:jc w:val="center"/>
              <w:rPr>
                <w:rFonts w:ascii="Franklin Gothic Book" w:hAnsi="Franklin Gothic Book" w:cs="Arial"/>
                <w:sz w:val="16"/>
                <w:szCs w:val="16"/>
              </w:rPr>
            </w:pPr>
            <w:proofErr w:type="spellStart"/>
            <w:r w:rsidRPr="001574DC">
              <w:rPr>
                <w:rFonts w:ascii="Franklin Gothic Book" w:hAnsi="Franklin Gothic Book" w:cs="Arial"/>
                <w:sz w:val="16"/>
                <w:szCs w:val="16"/>
              </w:rPr>
              <w:t>Эк.Маш</w:t>
            </w:r>
            <w:proofErr w:type="spellEnd"/>
          </w:p>
        </w:tc>
        <w:tc>
          <w:tcPr>
            <w:tcW w:w="722" w:type="dxa"/>
            <w:tcBorders>
              <w:top w:val="nil"/>
              <w:left w:val="nil"/>
              <w:bottom w:val="single" w:sz="4" w:space="0" w:color="auto"/>
              <w:right w:val="single" w:sz="4" w:space="0" w:color="auto"/>
            </w:tcBorders>
            <w:shd w:val="clear" w:color="auto" w:fill="auto"/>
            <w:vAlign w:val="center"/>
          </w:tcPr>
          <w:p w:rsidR="008A0844" w:rsidRPr="001574DC" w:rsidRDefault="008A0844" w:rsidP="008A0844">
            <w:pPr>
              <w:spacing w:after="0"/>
              <w:jc w:val="center"/>
              <w:rPr>
                <w:rFonts w:ascii="Franklin Gothic Book" w:hAnsi="Franklin Gothic Book" w:cs="Arial"/>
                <w:sz w:val="16"/>
                <w:szCs w:val="16"/>
              </w:rPr>
            </w:pPr>
            <w:r w:rsidRPr="001574DC">
              <w:rPr>
                <w:rFonts w:ascii="Franklin Gothic Book" w:hAnsi="Franklin Gothic Book" w:cs="Arial"/>
                <w:sz w:val="16"/>
                <w:szCs w:val="16"/>
              </w:rPr>
              <w:t>З/</w:t>
            </w:r>
            <w:proofErr w:type="spellStart"/>
            <w:r w:rsidRPr="001574DC">
              <w:rPr>
                <w:rFonts w:ascii="Franklin Gothic Book" w:hAnsi="Franklin Gothic Book" w:cs="Arial"/>
                <w:sz w:val="16"/>
                <w:szCs w:val="16"/>
              </w:rPr>
              <w:t>пМех</w:t>
            </w:r>
            <w:proofErr w:type="spellEnd"/>
          </w:p>
        </w:tc>
        <w:tc>
          <w:tcPr>
            <w:tcW w:w="1079" w:type="dxa"/>
            <w:vMerge/>
            <w:tcBorders>
              <w:top w:val="nil"/>
              <w:left w:val="single" w:sz="4" w:space="0" w:color="auto"/>
              <w:bottom w:val="single" w:sz="4" w:space="0" w:color="auto"/>
              <w:right w:val="single" w:sz="4" w:space="0" w:color="auto"/>
            </w:tcBorders>
            <w:vAlign w:val="center"/>
          </w:tcPr>
          <w:p w:rsidR="008A0844" w:rsidRPr="001574DC" w:rsidRDefault="008A0844" w:rsidP="008A0844">
            <w:pPr>
              <w:spacing w:after="0"/>
              <w:jc w:val="left"/>
              <w:rPr>
                <w:rFonts w:ascii="Franklin Gothic Book" w:hAnsi="Franklin Gothic Book" w:cs="Arial"/>
                <w:sz w:val="16"/>
                <w:szCs w:val="16"/>
              </w:rPr>
            </w:pPr>
          </w:p>
        </w:tc>
        <w:tc>
          <w:tcPr>
            <w:tcW w:w="781" w:type="dxa"/>
            <w:tcBorders>
              <w:top w:val="nil"/>
              <w:left w:val="nil"/>
              <w:bottom w:val="single" w:sz="4" w:space="0" w:color="auto"/>
              <w:right w:val="single" w:sz="4" w:space="0" w:color="auto"/>
            </w:tcBorders>
            <w:shd w:val="clear" w:color="auto" w:fill="auto"/>
            <w:vAlign w:val="center"/>
          </w:tcPr>
          <w:p w:rsidR="008A0844" w:rsidRPr="001574DC" w:rsidRDefault="008A0844" w:rsidP="008A0844">
            <w:pPr>
              <w:spacing w:after="0"/>
              <w:jc w:val="center"/>
              <w:rPr>
                <w:rFonts w:ascii="Franklin Gothic Book" w:hAnsi="Franklin Gothic Book" w:cs="Arial"/>
                <w:sz w:val="16"/>
                <w:szCs w:val="16"/>
              </w:rPr>
            </w:pPr>
            <w:proofErr w:type="spellStart"/>
            <w:r w:rsidRPr="001574DC">
              <w:rPr>
                <w:rFonts w:ascii="Franklin Gothic Book" w:hAnsi="Franklin Gothic Book" w:cs="Arial"/>
                <w:sz w:val="16"/>
                <w:szCs w:val="16"/>
              </w:rPr>
              <w:t>Осн.З</w:t>
            </w:r>
            <w:proofErr w:type="spellEnd"/>
            <w:r w:rsidRPr="001574DC">
              <w:rPr>
                <w:rFonts w:ascii="Franklin Gothic Book" w:hAnsi="Franklin Gothic Book" w:cs="Arial"/>
                <w:sz w:val="16"/>
                <w:szCs w:val="16"/>
              </w:rPr>
              <w:t>/п</w:t>
            </w:r>
          </w:p>
        </w:tc>
        <w:tc>
          <w:tcPr>
            <w:tcW w:w="797" w:type="dxa"/>
            <w:tcBorders>
              <w:top w:val="nil"/>
              <w:left w:val="nil"/>
              <w:bottom w:val="single" w:sz="4" w:space="0" w:color="auto"/>
              <w:right w:val="single" w:sz="4" w:space="0" w:color="auto"/>
            </w:tcBorders>
            <w:shd w:val="clear" w:color="auto" w:fill="auto"/>
            <w:vAlign w:val="center"/>
          </w:tcPr>
          <w:p w:rsidR="008A0844" w:rsidRPr="001574DC" w:rsidRDefault="008A0844" w:rsidP="008A0844">
            <w:pPr>
              <w:spacing w:after="0"/>
              <w:jc w:val="center"/>
              <w:rPr>
                <w:rFonts w:ascii="Franklin Gothic Book" w:hAnsi="Franklin Gothic Book" w:cs="Arial"/>
                <w:sz w:val="16"/>
                <w:szCs w:val="16"/>
              </w:rPr>
            </w:pPr>
            <w:proofErr w:type="spellStart"/>
            <w:r w:rsidRPr="001574DC">
              <w:rPr>
                <w:rFonts w:ascii="Franklin Gothic Book" w:hAnsi="Franklin Gothic Book" w:cs="Arial"/>
                <w:sz w:val="16"/>
                <w:szCs w:val="16"/>
              </w:rPr>
              <w:t>Эк.Маш</w:t>
            </w:r>
            <w:proofErr w:type="spellEnd"/>
          </w:p>
        </w:tc>
        <w:tc>
          <w:tcPr>
            <w:tcW w:w="745" w:type="dxa"/>
            <w:tcBorders>
              <w:top w:val="nil"/>
              <w:left w:val="nil"/>
              <w:bottom w:val="single" w:sz="4" w:space="0" w:color="auto"/>
              <w:right w:val="single" w:sz="4" w:space="0" w:color="auto"/>
            </w:tcBorders>
            <w:shd w:val="clear" w:color="auto" w:fill="auto"/>
            <w:vAlign w:val="center"/>
          </w:tcPr>
          <w:p w:rsidR="008A0844" w:rsidRPr="001574DC" w:rsidRDefault="008A0844" w:rsidP="008A0844">
            <w:pPr>
              <w:spacing w:after="0"/>
              <w:jc w:val="center"/>
              <w:rPr>
                <w:rFonts w:ascii="Franklin Gothic Book" w:hAnsi="Franklin Gothic Book" w:cs="Arial"/>
                <w:sz w:val="16"/>
                <w:szCs w:val="16"/>
              </w:rPr>
            </w:pPr>
            <w:r w:rsidRPr="001574DC">
              <w:rPr>
                <w:rFonts w:ascii="Franklin Gothic Book" w:hAnsi="Franklin Gothic Book" w:cs="Arial"/>
                <w:sz w:val="16"/>
                <w:szCs w:val="16"/>
              </w:rPr>
              <w:t>З/</w:t>
            </w:r>
            <w:proofErr w:type="spellStart"/>
            <w:r w:rsidRPr="001574DC">
              <w:rPr>
                <w:rFonts w:ascii="Franklin Gothic Book" w:hAnsi="Franklin Gothic Book" w:cs="Arial"/>
                <w:sz w:val="16"/>
                <w:szCs w:val="16"/>
              </w:rPr>
              <w:t>пМех</w:t>
            </w:r>
            <w:proofErr w:type="spellEnd"/>
          </w:p>
        </w:tc>
        <w:tc>
          <w:tcPr>
            <w:tcW w:w="708" w:type="dxa"/>
            <w:vMerge/>
            <w:tcBorders>
              <w:top w:val="single" w:sz="4" w:space="0" w:color="auto"/>
              <w:left w:val="single" w:sz="4" w:space="0" w:color="auto"/>
              <w:bottom w:val="single" w:sz="4" w:space="0" w:color="auto"/>
              <w:right w:val="single" w:sz="4" w:space="0" w:color="auto"/>
            </w:tcBorders>
            <w:vAlign w:val="center"/>
          </w:tcPr>
          <w:p w:rsidR="008A0844" w:rsidRPr="001574DC" w:rsidRDefault="008A0844" w:rsidP="008A0844">
            <w:pPr>
              <w:spacing w:after="0"/>
              <w:jc w:val="left"/>
              <w:rPr>
                <w:rFonts w:ascii="Franklin Gothic Book" w:hAnsi="Franklin Gothic Book" w:cs="Arial"/>
                <w:sz w:val="16"/>
                <w:szCs w:val="16"/>
              </w:rPr>
            </w:pPr>
          </w:p>
        </w:tc>
        <w:tc>
          <w:tcPr>
            <w:tcW w:w="700" w:type="dxa"/>
            <w:vMerge/>
            <w:tcBorders>
              <w:top w:val="single" w:sz="4" w:space="0" w:color="auto"/>
              <w:left w:val="single" w:sz="4" w:space="0" w:color="auto"/>
              <w:bottom w:val="single" w:sz="4" w:space="0" w:color="auto"/>
              <w:right w:val="single" w:sz="4" w:space="0" w:color="auto"/>
            </w:tcBorders>
            <w:vAlign w:val="center"/>
          </w:tcPr>
          <w:p w:rsidR="008A0844" w:rsidRPr="001574DC" w:rsidRDefault="008A0844" w:rsidP="008A0844">
            <w:pPr>
              <w:spacing w:after="0"/>
              <w:jc w:val="left"/>
              <w:rPr>
                <w:rFonts w:ascii="Franklin Gothic Book" w:hAnsi="Franklin Gothic Book" w:cs="Arial"/>
                <w:sz w:val="16"/>
                <w:szCs w:val="16"/>
              </w:rPr>
            </w:pPr>
          </w:p>
        </w:tc>
        <w:tc>
          <w:tcPr>
            <w:tcW w:w="699" w:type="dxa"/>
            <w:vMerge/>
            <w:tcBorders>
              <w:top w:val="single" w:sz="4" w:space="0" w:color="auto"/>
              <w:left w:val="single" w:sz="4" w:space="0" w:color="auto"/>
              <w:bottom w:val="single" w:sz="4" w:space="0" w:color="auto"/>
              <w:right w:val="single" w:sz="4" w:space="0" w:color="auto"/>
            </w:tcBorders>
            <w:vAlign w:val="center"/>
          </w:tcPr>
          <w:p w:rsidR="008A0844" w:rsidRPr="001574DC" w:rsidRDefault="008A0844" w:rsidP="008A0844">
            <w:pPr>
              <w:spacing w:after="0"/>
              <w:jc w:val="left"/>
              <w:rPr>
                <w:rFonts w:ascii="Franklin Gothic Book" w:hAnsi="Franklin Gothic Book" w:cs="Arial"/>
                <w:sz w:val="16"/>
                <w:szCs w:val="16"/>
              </w:rPr>
            </w:pPr>
          </w:p>
        </w:tc>
        <w:tc>
          <w:tcPr>
            <w:tcW w:w="700" w:type="dxa"/>
            <w:vMerge/>
            <w:tcBorders>
              <w:top w:val="single" w:sz="4" w:space="0" w:color="auto"/>
              <w:left w:val="single" w:sz="4" w:space="0" w:color="auto"/>
              <w:bottom w:val="single" w:sz="4" w:space="0" w:color="auto"/>
              <w:right w:val="single" w:sz="4" w:space="0" w:color="auto"/>
            </w:tcBorders>
            <w:vAlign w:val="center"/>
          </w:tcPr>
          <w:p w:rsidR="008A0844" w:rsidRPr="001574DC" w:rsidRDefault="008A0844" w:rsidP="008A0844">
            <w:pPr>
              <w:spacing w:after="0"/>
              <w:jc w:val="left"/>
              <w:rPr>
                <w:rFonts w:ascii="Franklin Gothic Book" w:hAnsi="Franklin Gothic Book" w:cs="Arial"/>
                <w:sz w:val="16"/>
                <w:szCs w:val="16"/>
              </w:rPr>
            </w:pPr>
          </w:p>
        </w:tc>
      </w:tr>
      <w:tr w:rsidR="008A0844" w:rsidRPr="001574DC" w:rsidTr="008A0844">
        <w:trPr>
          <w:trHeight w:val="225"/>
        </w:trPr>
        <w:tc>
          <w:tcPr>
            <w:tcW w:w="390" w:type="dxa"/>
            <w:tcBorders>
              <w:top w:val="nil"/>
              <w:left w:val="single" w:sz="4" w:space="0" w:color="auto"/>
              <w:bottom w:val="single" w:sz="4" w:space="0" w:color="auto"/>
              <w:right w:val="single" w:sz="4" w:space="0" w:color="auto"/>
            </w:tcBorders>
            <w:shd w:val="clear" w:color="auto" w:fill="auto"/>
            <w:noWrap/>
            <w:vAlign w:val="center"/>
          </w:tcPr>
          <w:p w:rsidR="008A0844" w:rsidRPr="001574DC" w:rsidRDefault="008A0844" w:rsidP="008A0844">
            <w:pPr>
              <w:spacing w:after="0"/>
              <w:jc w:val="center"/>
              <w:rPr>
                <w:rFonts w:ascii="Franklin Gothic Book" w:hAnsi="Franklin Gothic Book" w:cs="Arial"/>
                <w:sz w:val="16"/>
                <w:szCs w:val="16"/>
              </w:rPr>
            </w:pPr>
            <w:r w:rsidRPr="001574DC">
              <w:rPr>
                <w:rFonts w:ascii="Franklin Gothic Book" w:hAnsi="Franklin Gothic Book" w:cs="Arial"/>
                <w:sz w:val="16"/>
                <w:szCs w:val="16"/>
              </w:rPr>
              <w:t>1</w:t>
            </w:r>
          </w:p>
        </w:tc>
        <w:tc>
          <w:tcPr>
            <w:tcW w:w="901" w:type="dxa"/>
            <w:tcBorders>
              <w:top w:val="nil"/>
              <w:left w:val="nil"/>
              <w:bottom w:val="single" w:sz="4" w:space="0" w:color="auto"/>
              <w:right w:val="single" w:sz="4" w:space="0" w:color="auto"/>
            </w:tcBorders>
            <w:shd w:val="clear" w:color="auto" w:fill="auto"/>
            <w:noWrap/>
            <w:vAlign w:val="center"/>
          </w:tcPr>
          <w:p w:rsidR="008A0844" w:rsidRPr="001574DC" w:rsidRDefault="008A0844" w:rsidP="008A0844">
            <w:pPr>
              <w:spacing w:after="0"/>
              <w:jc w:val="center"/>
              <w:rPr>
                <w:rFonts w:ascii="Franklin Gothic Book" w:hAnsi="Franklin Gothic Book" w:cs="Arial"/>
                <w:sz w:val="16"/>
                <w:szCs w:val="16"/>
              </w:rPr>
            </w:pPr>
            <w:r w:rsidRPr="001574DC">
              <w:rPr>
                <w:rFonts w:ascii="Franklin Gothic Book" w:hAnsi="Franklin Gothic Book" w:cs="Arial"/>
                <w:sz w:val="16"/>
                <w:szCs w:val="16"/>
              </w:rPr>
              <w:t>2</w:t>
            </w:r>
          </w:p>
        </w:tc>
        <w:tc>
          <w:tcPr>
            <w:tcW w:w="2126" w:type="dxa"/>
            <w:tcBorders>
              <w:top w:val="nil"/>
              <w:left w:val="nil"/>
              <w:bottom w:val="single" w:sz="4" w:space="0" w:color="auto"/>
              <w:right w:val="single" w:sz="4" w:space="0" w:color="auto"/>
            </w:tcBorders>
            <w:shd w:val="clear" w:color="auto" w:fill="auto"/>
            <w:vAlign w:val="center"/>
          </w:tcPr>
          <w:p w:rsidR="008A0844" w:rsidRPr="001574DC" w:rsidRDefault="008A0844" w:rsidP="008A0844">
            <w:pPr>
              <w:spacing w:after="0"/>
              <w:jc w:val="center"/>
              <w:rPr>
                <w:rFonts w:ascii="Franklin Gothic Book" w:hAnsi="Franklin Gothic Book" w:cs="Arial"/>
                <w:sz w:val="16"/>
                <w:szCs w:val="16"/>
              </w:rPr>
            </w:pPr>
            <w:r w:rsidRPr="001574DC">
              <w:rPr>
                <w:rFonts w:ascii="Franklin Gothic Book" w:hAnsi="Franklin Gothic Book" w:cs="Arial"/>
                <w:sz w:val="16"/>
                <w:szCs w:val="16"/>
              </w:rPr>
              <w:t>3</w:t>
            </w:r>
          </w:p>
        </w:tc>
        <w:tc>
          <w:tcPr>
            <w:tcW w:w="567" w:type="dxa"/>
            <w:tcBorders>
              <w:top w:val="nil"/>
              <w:left w:val="nil"/>
              <w:bottom w:val="single" w:sz="4" w:space="0" w:color="auto"/>
              <w:right w:val="single" w:sz="4" w:space="0" w:color="auto"/>
            </w:tcBorders>
            <w:shd w:val="clear" w:color="auto" w:fill="auto"/>
            <w:vAlign w:val="center"/>
          </w:tcPr>
          <w:p w:rsidR="008A0844" w:rsidRPr="001574DC" w:rsidRDefault="008A0844" w:rsidP="008A0844">
            <w:pPr>
              <w:spacing w:after="0"/>
              <w:jc w:val="center"/>
              <w:rPr>
                <w:rFonts w:ascii="Franklin Gothic Book" w:hAnsi="Franklin Gothic Book" w:cs="Arial"/>
                <w:sz w:val="16"/>
                <w:szCs w:val="16"/>
              </w:rPr>
            </w:pPr>
            <w:r w:rsidRPr="001574DC">
              <w:rPr>
                <w:rFonts w:ascii="Franklin Gothic Book" w:hAnsi="Franklin Gothic Book" w:cs="Arial"/>
                <w:sz w:val="16"/>
                <w:szCs w:val="16"/>
              </w:rPr>
              <w:t>4</w:t>
            </w:r>
          </w:p>
        </w:tc>
        <w:tc>
          <w:tcPr>
            <w:tcW w:w="1134" w:type="dxa"/>
            <w:tcBorders>
              <w:top w:val="nil"/>
              <w:left w:val="nil"/>
              <w:bottom w:val="single" w:sz="4" w:space="0" w:color="auto"/>
              <w:right w:val="single" w:sz="4" w:space="0" w:color="auto"/>
            </w:tcBorders>
            <w:shd w:val="clear" w:color="auto" w:fill="auto"/>
            <w:noWrap/>
            <w:vAlign w:val="center"/>
          </w:tcPr>
          <w:p w:rsidR="008A0844" w:rsidRPr="001574DC" w:rsidRDefault="008A0844" w:rsidP="008A0844">
            <w:pPr>
              <w:spacing w:after="0"/>
              <w:jc w:val="center"/>
              <w:rPr>
                <w:rFonts w:ascii="Franklin Gothic Book" w:hAnsi="Franklin Gothic Book" w:cs="Arial"/>
                <w:sz w:val="16"/>
                <w:szCs w:val="16"/>
              </w:rPr>
            </w:pPr>
            <w:r w:rsidRPr="001574DC">
              <w:rPr>
                <w:rFonts w:ascii="Franklin Gothic Book" w:hAnsi="Franklin Gothic Book" w:cs="Arial"/>
                <w:sz w:val="16"/>
                <w:szCs w:val="16"/>
              </w:rPr>
              <w:t>5</w:t>
            </w:r>
          </w:p>
        </w:tc>
        <w:tc>
          <w:tcPr>
            <w:tcW w:w="819" w:type="dxa"/>
            <w:tcBorders>
              <w:top w:val="nil"/>
              <w:left w:val="nil"/>
              <w:bottom w:val="single" w:sz="4" w:space="0" w:color="auto"/>
              <w:right w:val="single" w:sz="4" w:space="0" w:color="auto"/>
            </w:tcBorders>
            <w:shd w:val="clear" w:color="auto" w:fill="auto"/>
            <w:noWrap/>
            <w:vAlign w:val="center"/>
          </w:tcPr>
          <w:p w:rsidR="008A0844" w:rsidRPr="001574DC" w:rsidRDefault="008A0844" w:rsidP="008A0844">
            <w:pPr>
              <w:spacing w:after="0"/>
              <w:jc w:val="center"/>
              <w:rPr>
                <w:rFonts w:ascii="Franklin Gothic Book" w:hAnsi="Franklin Gothic Book" w:cs="Arial"/>
                <w:sz w:val="16"/>
                <w:szCs w:val="16"/>
              </w:rPr>
            </w:pPr>
            <w:r w:rsidRPr="001574DC">
              <w:rPr>
                <w:rFonts w:ascii="Franklin Gothic Book" w:hAnsi="Franklin Gothic Book" w:cs="Arial"/>
                <w:sz w:val="16"/>
                <w:szCs w:val="16"/>
              </w:rPr>
              <w:t>6</w:t>
            </w:r>
          </w:p>
        </w:tc>
        <w:tc>
          <w:tcPr>
            <w:tcW w:w="781" w:type="dxa"/>
            <w:tcBorders>
              <w:top w:val="nil"/>
              <w:left w:val="nil"/>
              <w:bottom w:val="single" w:sz="4" w:space="0" w:color="auto"/>
              <w:right w:val="single" w:sz="4" w:space="0" w:color="auto"/>
            </w:tcBorders>
            <w:shd w:val="clear" w:color="auto" w:fill="auto"/>
            <w:noWrap/>
            <w:vAlign w:val="center"/>
          </w:tcPr>
          <w:p w:rsidR="008A0844" w:rsidRPr="001574DC" w:rsidRDefault="008A0844" w:rsidP="008A0844">
            <w:pPr>
              <w:spacing w:after="0"/>
              <w:jc w:val="center"/>
              <w:rPr>
                <w:rFonts w:ascii="Franklin Gothic Book" w:hAnsi="Franklin Gothic Book" w:cs="Arial"/>
                <w:sz w:val="16"/>
                <w:szCs w:val="16"/>
              </w:rPr>
            </w:pPr>
            <w:r w:rsidRPr="001574DC">
              <w:rPr>
                <w:rFonts w:ascii="Franklin Gothic Book" w:hAnsi="Franklin Gothic Book" w:cs="Arial"/>
                <w:sz w:val="16"/>
                <w:szCs w:val="16"/>
              </w:rPr>
              <w:t>7</w:t>
            </w:r>
          </w:p>
        </w:tc>
        <w:tc>
          <w:tcPr>
            <w:tcW w:w="797" w:type="dxa"/>
            <w:tcBorders>
              <w:top w:val="nil"/>
              <w:left w:val="nil"/>
              <w:bottom w:val="single" w:sz="4" w:space="0" w:color="auto"/>
              <w:right w:val="single" w:sz="4" w:space="0" w:color="auto"/>
            </w:tcBorders>
            <w:shd w:val="clear" w:color="auto" w:fill="auto"/>
            <w:noWrap/>
            <w:vAlign w:val="center"/>
          </w:tcPr>
          <w:p w:rsidR="008A0844" w:rsidRPr="001574DC" w:rsidRDefault="008A0844" w:rsidP="008A0844">
            <w:pPr>
              <w:spacing w:after="0"/>
              <w:jc w:val="center"/>
              <w:rPr>
                <w:rFonts w:ascii="Franklin Gothic Book" w:hAnsi="Franklin Gothic Book" w:cs="Arial"/>
                <w:sz w:val="16"/>
                <w:szCs w:val="16"/>
              </w:rPr>
            </w:pPr>
            <w:r w:rsidRPr="001574DC">
              <w:rPr>
                <w:rFonts w:ascii="Franklin Gothic Book" w:hAnsi="Franklin Gothic Book" w:cs="Arial"/>
                <w:sz w:val="16"/>
                <w:szCs w:val="16"/>
              </w:rPr>
              <w:t>8</w:t>
            </w:r>
          </w:p>
        </w:tc>
        <w:tc>
          <w:tcPr>
            <w:tcW w:w="722" w:type="dxa"/>
            <w:tcBorders>
              <w:top w:val="nil"/>
              <w:left w:val="nil"/>
              <w:bottom w:val="single" w:sz="4" w:space="0" w:color="auto"/>
              <w:right w:val="single" w:sz="4" w:space="0" w:color="auto"/>
            </w:tcBorders>
            <w:shd w:val="clear" w:color="auto" w:fill="auto"/>
            <w:noWrap/>
            <w:vAlign w:val="center"/>
          </w:tcPr>
          <w:p w:rsidR="008A0844" w:rsidRPr="001574DC" w:rsidRDefault="008A0844" w:rsidP="008A0844">
            <w:pPr>
              <w:spacing w:after="0"/>
              <w:jc w:val="center"/>
              <w:rPr>
                <w:rFonts w:ascii="Franklin Gothic Book" w:hAnsi="Franklin Gothic Book" w:cs="Arial"/>
                <w:sz w:val="16"/>
                <w:szCs w:val="16"/>
              </w:rPr>
            </w:pPr>
            <w:r w:rsidRPr="001574DC">
              <w:rPr>
                <w:rFonts w:ascii="Franklin Gothic Book" w:hAnsi="Franklin Gothic Book" w:cs="Arial"/>
                <w:sz w:val="16"/>
                <w:szCs w:val="16"/>
              </w:rPr>
              <w:t>9</w:t>
            </w:r>
          </w:p>
        </w:tc>
        <w:tc>
          <w:tcPr>
            <w:tcW w:w="1079" w:type="dxa"/>
            <w:tcBorders>
              <w:top w:val="nil"/>
              <w:left w:val="nil"/>
              <w:bottom w:val="single" w:sz="4" w:space="0" w:color="auto"/>
              <w:right w:val="single" w:sz="4" w:space="0" w:color="auto"/>
            </w:tcBorders>
            <w:shd w:val="clear" w:color="auto" w:fill="auto"/>
            <w:noWrap/>
            <w:vAlign w:val="center"/>
          </w:tcPr>
          <w:p w:rsidR="008A0844" w:rsidRPr="001574DC" w:rsidRDefault="008A0844" w:rsidP="008A0844">
            <w:pPr>
              <w:spacing w:after="0"/>
              <w:jc w:val="center"/>
              <w:rPr>
                <w:rFonts w:ascii="Franklin Gothic Book" w:hAnsi="Franklin Gothic Book" w:cs="Arial"/>
                <w:sz w:val="16"/>
                <w:szCs w:val="16"/>
              </w:rPr>
            </w:pPr>
            <w:r w:rsidRPr="001574DC">
              <w:rPr>
                <w:rFonts w:ascii="Franklin Gothic Book" w:hAnsi="Franklin Gothic Book" w:cs="Arial"/>
                <w:sz w:val="16"/>
                <w:szCs w:val="16"/>
              </w:rPr>
              <w:t>10</w:t>
            </w:r>
          </w:p>
        </w:tc>
        <w:tc>
          <w:tcPr>
            <w:tcW w:w="781" w:type="dxa"/>
            <w:tcBorders>
              <w:top w:val="nil"/>
              <w:left w:val="nil"/>
              <w:bottom w:val="single" w:sz="4" w:space="0" w:color="auto"/>
              <w:right w:val="single" w:sz="4" w:space="0" w:color="auto"/>
            </w:tcBorders>
            <w:shd w:val="clear" w:color="auto" w:fill="auto"/>
            <w:noWrap/>
            <w:vAlign w:val="center"/>
          </w:tcPr>
          <w:p w:rsidR="008A0844" w:rsidRPr="001574DC" w:rsidRDefault="008A0844" w:rsidP="008A0844">
            <w:pPr>
              <w:spacing w:after="0"/>
              <w:jc w:val="center"/>
              <w:rPr>
                <w:rFonts w:ascii="Franklin Gothic Book" w:hAnsi="Franklin Gothic Book" w:cs="Arial"/>
                <w:sz w:val="16"/>
                <w:szCs w:val="16"/>
              </w:rPr>
            </w:pPr>
            <w:r w:rsidRPr="001574DC">
              <w:rPr>
                <w:rFonts w:ascii="Franklin Gothic Book" w:hAnsi="Franklin Gothic Book" w:cs="Arial"/>
                <w:sz w:val="16"/>
                <w:szCs w:val="16"/>
              </w:rPr>
              <w:t>11</w:t>
            </w:r>
          </w:p>
        </w:tc>
        <w:tc>
          <w:tcPr>
            <w:tcW w:w="797" w:type="dxa"/>
            <w:tcBorders>
              <w:top w:val="nil"/>
              <w:left w:val="nil"/>
              <w:bottom w:val="single" w:sz="4" w:space="0" w:color="auto"/>
              <w:right w:val="single" w:sz="4" w:space="0" w:color="auto"/>
            </w:tcBorders>
            <w:shd w:val="clear" w:color="auto" w:fill="auto"/>
            <w:noWrap/>
            <w:vAlign w:val="center"/>
          </w:tcPr>
          <w:p w:rsidR="008A0844" w:rsidRPr="001574DC" w:rsidRDefault="008A0844" w:rsidP="008A0844">
            <w:pPr>
              <w:spacing w:after="0"/>
              <w:jc w:val="center"/>
              <w:rPr>
                <w:rFonts w:ascii="Franklin Gothic Book" w:hAnsi="Franklin Gothic Book" w:cs="Arial"/>
                <w:sz w:val="16"/>
                <w:szCs w:val="16"/>
              </w:rPr>
            </w:pPr>
            <w:r w:rsidRPr="001574DC">
              <w:rPr>
                <w:rFonts w:ascii="Franklin Gothic Book" w:hAnsi="Franklin Gothic Book" w:cs="Arial"/>
                <w:sz w:val="16"/>
                <w:szCs w:val="16"/>
              </w:rPr>
              <w:t>12</w:t>
            </w:r>
          </w:p>
        </w:tc>
        <w:tc>
          <w:tcPr>
            <w:tcW w:w="745" w:type="dxa"/>
            <w:tcBorders>
              <w:top w:val="nil"/>
              <w:left w:val="nil"/>
              <w:bottom w:val="single" w:sz="4" w:space="0" w:color="auto"/>
              <w:right w:val="single" w:sz="4" w:space="0" w:color="auto"/>
            </w:tcBorders>
            <w:shd w:val="clear" w:color="auto" w:fill="auto"/>
            <w:noWrap/>
            <w:vAlign w:val="center"/>
          </w:tcPr>
          <w:p w:rsidR="008A0844" w:rsidRPr="001574DC" w:rsidRDefault="008A0844" w:rsidP="008A0844">
            <w:pPr>
              <w:spacing w:after="0"/>
              <w:jc w:val="center"/>
              <w:rPr>
                <w:rFonts w:ascii="Franklin Gothic Book" w:hAnsi="Franklin Gothic Book" w:cs="Arial"/>
                <w:sz w:val="16"/>
                <w:szCs w:val="16"/>
              </w:rPr>
            </w:pPr>
            <w:r w:rsidRPr="001574DC">
              <w:rPr>
                <w:rFonts w:ascii="Franklin Gothic Book" w:hAnsi="Franklin Gothic Book" w:cs="Arial"/>
                <w:sz w:val="16"/>
                <w:szCs w:val="16"/>
              </w:rPr>
              <w:t>13</w:t>
            </w:r>
          </w:p>
        </w:tc>
        <w:tc>
          <w:tcPr>
            <w:tcW w:w="708" w:type="dxa"/>
            <w:tcBorders>
              <w:top w:val="nil"/>
              <w:left w:val="nil"/>
              <w:bottom w:val="single" w:sz="4" w:space="0" w:color="auto"/>
              <w:right w:val="single" w:sz="4" w:space="0" w:color="auto"/>
            </w:tcBorders>
            <w:shd w:val="clear" w:color="auto" w:fill="auto"/>
            <w:noWrap/>
            <w:vAlign w:val="center"/>
          </w:tcPr>
          <w:p w:rsidR="008A0844" w:rsidRPr="001574DC" w:rsidRDefault="008A0844" w:rsidP="008A0844">
            <w:pPr>
              <w:spacing w:after="0"/>
              <w:jc w:val="center"/>
              <w:rPr>
                <w:rFonts w:ascii="Franklin Gothic Book" w:hAnsi="Franklin Gothic Book" w:cs="Arial"/>
                <w:sz w:val="16"/>
                <w:szCs w:val="16"/>
              </w:rPr>
            </w:pPr>
            <w:r w:rsidRPr="001574DC">
              <w:rPr>
                <w:rFonts w:ascii="Franklin Gothic Book" w:hAnsi="Franklin Gothic Book" w:cs="Arial"/>
                <w:sz w:val="16"/>
                <w:szCs w:val="16"/>
              </w:rPr>
              <w:t>14</w:t>
            </w:r>
          </w:p>
        </w:tc>
        <w:tc>
          <w:tcPr>
            <w:tcW w:w="700" w:type="dxa"/>
            <w:tcBorders>
              <w:top w:val="nil"/>
              <w:left w:val="nil"/>
              <w:bottom w:val="single" w:sz="4" w:space="0" w:color="auto"/>
              <w:right w:val="single" w:sz="4" w:space="0" w:color="auto"/>
            </w:tcBorders>
            <w:shd w:val="clear" w:color="auto" w:fill="auto"/>
            <w:noWrap/>
            <w:vAlign w:val="center"/>
          </w:tcPr>
          <w:p w:rsidR="008A0844" w:rsidRPr="001574DC" w:rsidRDefault="008A0844" w:rsidP="008A0844">
            <w:pPr>
              <w:spacing w:after="0"/>
              <w:jc w:val="center"/>
              <w:rPr>
                <w:rFonts w:ascii="Franklin Gothic Book" w:hAnsi="Franklin Gothic Book" w:cs="Arial"/>
                <w:sz w:val="16"/>
                <w:szCs w:val="16"/>
              </w:rPr>
            </w:pPr>
            <w:r w:rsidRPr="001574DC">
              <w:rPr>
                <w:rFonts w:ascii="Franklin Gothic Book" w:hAnsi="Franklin Gothic Book" w:cs="Arial"/>
                <w:sz w:val="16"/>
                <w:szCs w:val="16"/>
              </w:rPr>
              <w:t>15</w:t>
            </w:r>
          </w:p>
        </w:tc>
        <w:tc>
          <w:tcPr>
            <w:tcW w:w="699" w:type="dxa"/>
            <w:tcBorders>
              <w:top w:val="nil"/>
              <w:left w:val="nil"/>
              <w:bottom w:val="single" w:sz="4" w:space="0" w:color="auto"/>
              <w:right w:val="single" w:sz="4" w:space="0" w:color="auto"/>
            </w:tcBorders>
            <w:shd w:val="clear" w:color="auto" w:fill="auto"/>
            <w:noWrap/>
            <w:vAlign w:val="center"/>
          </w:tcPr>
          <w:p w:rsidR="008A0844" w:rsidRPr="001574DC" w:rsidRDefault="008A0844" w:rsidP="008A0844">
            <w:pPr>
              <w:spacing w:after="0"/>
              <w:jc w:val="center"/>
              <w:rPr>
                <w:rFonts w:ascii="Franklin Gothic Book" w:hAnsi="Franklin Gothic Book" w:cs="Arial"/>
                <w:sz w:val="16"/>
                <w:szCs w:val="16"/>
              </w:rPr>
            </w:pPr>
            <w:r w:rsidRPr="001574DC">
              <w:rPr>
                <w:rFonts w:ascii="Franklin Gothic Book" w:hAnsi="Franklin Gothic Book" w:cs="Arial"/>
                <w:sz w:val="16"/>
                <w:szCs w:val="16"/>
              </w:rPr>
              <w:t>16</w:t>
            </w:r>
          </w:p>
        </w:tc>
        <w:tc>
          <w:tcPr>
            <w:tcW w:w="700" w:type="dxa"/>
            <w:tcBorders>
              <w:top w:val="nil"/>
              <w:left w:val="nil"/>
              <w:bottom w:val="single" w:sz="4" w:space="0" w:color="auto"/>
              <w:right w:val="single" w:sz="4" w:space="0" w:color="auto"/>
            </w:tcBorders>
            <w:shd w:val="clear" w:color="auto" w:fill="auto"/>
            <w:noWrap/>
            <w:vAlign w:val="center"/>
          </w:tcPr>
          <w:p w:rsidR="008A0844" w:rsidRPr="001574DC" w:rsidRDefault="008A0844" w:rsidP="008A0844">
            <w:pPr>
              <w:spacing w:after="0"/>
              <w:jc w:val="center"/>
              <w:rPr>
                <w:rFonts w:ascii="Franklin Gothic Book" w:hAnsi="Franklin Gothic Book" w:cs="Arial"/>
                <w:sz w:val="16"/>
                <w:szCs w:val="16"/>
              </w:rPr>
            </w:pPr>
            <w:r w:rsidRPr="001574DC">
              <w:rPr>
                <w:rFonts w:ascii="Franklin Gothic Book" w:hAnsi="Franklin Gothic Book" w:cs="Arial"/>
                <w:sz w:val="16"/>
                <w:szCs w:val="16"/>
              </w:rPr>
              <w:t>17</w:t>
            </w:r>
          </w:p>
        </w:tc>
      </w:tr>
      <w:tr w:rsidR="008A0844" w:rsidRPr="001574DC" w:rsidTr="008A0844">
        <w:trPr>
          <w:trHeight w:val="225"/>
        </w:trPr>
        <w:tc>
          <w:tcPr>
            <w:tcW w:w="390" w:type="dxa"/>
            <w:tcBorders>
              <w:top w:val="single" w:sz="4" w:space="0" w:color="auto"/>
              <w:left w:val="single" w:sz="4" w:space="0" w:color="auto"/>
              <w:bottom w:val="single" w:sz="4" w:space="0" w:color="auto"/>
              <w:right w:val="single" w:sz="4" w:space="0" w:color="auto"/>
            </w:tcBorders>
            <w:shd w:val="clear" w:color="auto" w:fill="auto"/>
            <w:noWrap/>
          </w:tcPr>
          <w:p w:rsidR="008A0844" w:rsidRPr="001574DC" w:rsidRDefault="008A0844" w:rsidP="008A0844">
            <w:pPr>
              <w:spacing w:after="0"/>
              <w:jc w:val="center"/>
              <w:rPr>
                <w:rFonts w:ascii="Franklin Gothic Book" w:hAnsi="Franklin Gothic Book" w:cs="Arial"/>
                <w:sz w:val="16"/>
                <w:szCs w:val="16"/>
              </w:rPr>
            </w:pPr>
            <w:r w:rsidRPr="001574DC">
              <w:rPr>
                <w:rFonts w:ascii="Franklin Gothic Book" w:hAnsi="Franklin Gothic Book" w:cs="Arial"/>
                <w:sz w:val="16"/>
                <w:szCs w:val="16"/>
              </w:rPr>
              <w:t>…</w:t>
            </w:r>
          </w:p>
        </w:tc>
        <w:tc>
          <w:tcPr>
            <w:tcW w:w="901" w:type="dxa"/>
            <w:tcBorders>
              <w:top w:val="single" w:sz="4" w:space="0" w:color="auto"/>
              <w:left w:val="nil"/>
              <w:bottom w:val="single" w:sz="4" w:space="0" w:color="auto"/>
              <w:right w:val="single" w:sz="4" w:space="0" w:color="auto"/>
            </w:tcBorders>
            <w:shd w:val="clear" w:color="auto" w:fill="auto"/>
            <w:noWrap/>
            <w:vAlign w:val="center"/>
          </w:tcPr>
          <w:p w:rsidR="008A0844" w:rsidRPr="001574DC" w:rsidRDefault="008A0844" w:rsidP="008A0844">
            <w:pPr>
              <w:spacing w:after="0"/>
              <w:jc w:val="center"/>
              <w:rPr>
                <w:rFonts w:ascii="Franklin Gothic Book" w:hAnsi="Franklin Gothic Book" w:cs="Arial"/>
                <w:sz w:val="16"/>
                <w:szCs w:val="16"/>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8A0844" w:rsidRPr="001574DC" w:rsidRDefault="008A0844" w:rsidP="008A0844">
            <w:pPr>
              <w:spacing w:after="0"/>
              <w:jc w:val="center"/>
              <w:rPr>
                <w:rFonts w:ascii="Franklin Gothic Book" w:hAnsi="Franklin Gothic Book" w:cs="Arial"/>
                <w:sz w:val="16"/>
                <w:szCs w:val="16"/>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8A0844" w:rsidRPr="001574DC" w:rsidRDefault="008A0844" w:rsidP="008A0844">
            <w:pPr>
              <w:spacing w:after="0"/>
              <w:jc w:val="center"/>
              <w:rPr>
                <w:rFonts w:ascii="Franklin Gothic Book" w:hAnsi="Franklin Gothic Book" w:cs="Arial"/>
                <w:sz w:val="16"/>
                <w:szCs w:val="16"/>
              </w:rPr>
            </w:pPr>
          </w:p>
        </w:tc>
        <w:tc>
          <w:tcPr>
            <w:tcW w:w="1134" w:type="dxa"/>
            <w:tcBorders>
              <w:top w:val="single" w:sz="4" w:space="0" w:color="auto"/>
              <w:left w:val="nil"/>
              <w:bottom w:val="single" w:sz="4" w:space="0" w:color="auto"/>
              <w:right w:val="single" w:sz="4" w:space="0" w:color="auto"/>
            </w:tcBorders>
            <w:shd w:val="clear" w:color="auto" w:fill="auto"/>
            <w:noWrap/>
          </w:tcPr>
          <w:p w:rsidR="008A0844" w:rsidRPr="001574DC" w:rsidRDefault="008A0844" w:rsidP="008A0844">
            <w:pPr>
              <w:spacing w:after="0"/>
              <w:jc w:val="center"/>
              <w:rPr>
                <w:rFonts w:ascii="Franklin Gothic Book" w:hAnsi="Franklin Gothic Book" w:cs="Arial"/>
                <w:sz w:val="16"/>
                <w:szCs w:val="16"/>
              </w:rPr>
            </w:pPr>
          </w:p>
        </w:tc>
        <w:tc>
          <w:tcPr>
            <w:tcW w:w="819" w:type="dxa"/>
            <w:tcBorders>
              <w:top w:val="single" w:sz="4" w:space="0" w:color="auto"/>
              <w:left w:val="nil"/>
              <w:bottom w:val="single" w:sz="4" w:space="0" w:color="auto"/>
              <w:right w:val="single" w:sz="4" w:space="0" w:color="auto"/>
            </w:tcBorders>
            <w:shd w:val="clear" w:color="auto" w:fill="auto"/>
            <w:noWrap/>
            <w:vAlign w:val="center"/>
          </w:tcPr>
          <w:p w:rsidR="008A0844" w:rsidRPr="001574DC" w:rsidRDefault="008A0844" w:rsidP="008A0844">
            <w:pPr>
              <w:spacing w:after="0"/>
              <w:jc w:val="center"/>
              <w:rPr>
                <w:rFonts w:ascii="Franklin Gothic Book" w:hAnsi="Franklin Gothic Book" w:cs="Arial"/>
                <w:sz w:val="16"/>
                <w:szCs w:val="16"/>
              </w:rPr>
            </w:pPr>
          </w:p>
        </w:tc>
        <w:tc>
          <w:tcPr>
            <w:tcW w:w="781" w:type="dxa"/>
            <w:tcBorders>
              <w:top w:val="single" w:sz="4" w:space="0" w:color="auto"/>
              <w:left w:val="nil"/>
              <w:bottom w:val="single" w:sz="4" w:space="0" w:color="auto"/>
              <w:right w:val="single" w:sz="4" w:space="0" w:color="auto"/>
            </w:tcBorders>
            <w:shd w:val="clear" w:color="auto" w:fill="auto"/>
            <w:noWrap/>
            <w:vAlign w:val="center"/>
          </w:tcPr>
          <w:p w:rsidR="008A0844" w:rsidRPr="001574DC" w:rsidRDefault="008A0844" w:rsidP="008A0844">
            <w:pPr>
              <w:spacing w:after="0"/>
              <w:jc w:val="center"/>
              <w:rPr>
                <w:rFonts w:ascii="Franklin Gothic Book" w:hAnsi="Franklin Gothic Book" w:cs="Arial"/>
                <w:sz w:val="16"/>
                <w:szCs w:val="16"/>
              </w:rPr>
            </w:pPr>
          </w:p>
        </w:tc>
        <w:tc>
          <w:tcPr>
            <w:tcW w:w="797" w:type="dxa"/>
            <w:tcBorders>
              <w:top w:val="single" w:sz="4" w:space="0" w:color="auto"/>
              <w:left w:val="nil"/>
              <w:bottom w:val="single" w:sz="4" w:space="0" w:color="auto"/>
              <w:right w:val="single" w:sz="4" w:space="0" w:color="auto"/>
            </w:tcBorders>
            <w:shd w:val="clear" w:color="auto" w:fill="auto"/>
            <w:noWrap/>
            <w:vAlign w:val="center"/>
          </w:tcPr>
          <w:p w:rsidR="008A0844" w:rsidRPr="001574DC" w:rsidRDefault="008A0844" w:rsidP="008A0844">
            <w:pPr>
              <w:spacing w:after="0"/>
              <w:jc w:val="center"/>
              <w:rPr>
                <w:rFonts w:ascii="Franklin Gothic Book" w:hAnsi="Franklin Gothic Book" w:cs="Arial"/>
                <w:sz w:val="16"/>
                <w:szCs w:val="16"/>
              </w:rPr>
            </w:pPr>
          </w:p>
        </w:tc>
        <w:tc>
          <w:tcPr>
            <w:tcW w:w="722" w:type="dxa"/>
            <w:tcBorders>
              <w:top w:val="single" w:sz="4" w:space="0" w:color="auto"/>
              <w:left w:val="nil"/>
              <w:bottom w:val="single" w:sz="4" w:space="0" w:color="auto"/>
              <w:right w:val="single" w:sz="4" w:space="0" w:color="auto"/>
            </w:tcBorders>
            <w:shd w:val="clear" w:color="auto" w:fill="auto"/>
            <w:noWrap/>
            <w:vAlign w:val="center"/>
          </w:tcPr>
          <w:p w:rsidR="008A0844" w:rsidRPr="001574DC" w:rsidRDefault="008A0844" w:rsidP="008A0844">
            <w:pPr>
              <w:spacing w:after="0"/>
              <w:jc w:val="center"/>
              <w:rPr>
                <w:rFonts w:ascii="Franklin Gothic Book" w:hAnsi="Franklin Gothic Book" w:cs="Arial"/>
                <w:sz w:val="16"/>
                <w:szCs w:val="16"/>
              </w:rPr>
            </w:pPr>
          </w:p>
        </w:tc>
        <w:tc>
          <w:tcPr>
            <w:tcW w:w="1079" w:type="dxa"/>
            <w:tcBorders>
              <w:top w:val="single" w:sz="4" w:space="0" w:color="auto"/>
              <w:left w:val="nil"/>
              <w:bottom w:val="single" w:sz="4" w:space="0" w:color="auto"/>
              <w:right w:val="single" w:sz="4" w:space="0" w:color="auto"/>
            </w:tcBorders>
            <w:shd w:val="clear" w:color="auto" w:fill="auto"/>
            <w:noWrap/>
            <w:vAlign w:val="center"/>
          </w:tcPr>
          <w:p w:rsidR="008A0844" w:rsidRPr="001574DC" w:rsidRDefault="008A0844" w:rsidP="008A0844">
            <w:pPr>
              <w:spacing w:after="0"/>
              <w:jc w:val="center"/>
              <w:rPr>
                <w:rFonts w:ascii="Franklin Gothic Book" w:hAnsi="Franklin Gothic Book" w:cs="Arial"/>
                <w:sz w:val="16"/>
                <w:szCs w:val="16"/>
              </w:rPr>
            </w:pPr>
          </w:p>
        </w:tc>
        <w:tc>
          <w:tcPr>
            <w:tcW w:w="781" w:type="dxa"/>
            <w:tcBorders>
              <w:top w:val="single" w:sz="4" w:space="0" w:color="auto"/>
              <w:left w:val="nil"/>
              <w:bottom w:val="single" w:sz="4" w:space="0" w:color="auto"/>
              <w:right w:val="single" w:sz="4" w:space="0" w:color="auto"/>
            </w:tcBorders>
            <w:shd w:val="clear" w:color="auto" w:fill="auto"/>
            <w:noWrap/>
            <w:vAlign w:val="center"/>
          </w:tcPr>
          <w:p w:rsidR="008A0844" w:rsidRPr="001574DC" w:rsidRDefault="008A0844" w:rsidP="008A0844">
            <w:pPr>
              <w:spacing w:after="0"/>
              <w:jc w:val="center"/>
              <w:rPr>
                <w:rFonts w:ascii="Franklin Gothic Book" w:hAnsi="Franklin Gothic Book" w:cs="Arial"/>
                <w:sz w:val="16"/>
                <w:szCs w:val="16"/>
              </w:rPr>
            </w:pPr>
          </w:p>
        </w:tc>
        <w:tc>
          <w:tcPr>
            <w:tcW w:w="797" w:type="dxa"/>
            <w:tcBorders>
              <w:top w:val="single" w:sz="4" w:space="0" w:color="auto"/>
              <w:left w:val="nil"/>
              <w:bottom w:val="single" w:sz="4" w:space="0" w:color="auto"/>
              <w:right w:val="single" w:sz="4" w:space="0" w:color="auto"/>
            </w:tcBorders>
            <w:shd w:val="clear" w:color="auto" w:fill="auto"/>
            <w:noWrap/>
            <w:vAlign w:val="center"/>
          </w:tcPr>
          <w:p w:rsidR="008A0844" w:rsidRPr="001574DC" w:rsidRDefault="008A0844" w:rsidP="008A0844">
            <w:pPr>
              <w:spacing w:after="0"/>
              <w:jc w:val="center"/>
              <w:rPr>
                <w:rFonts w:ascii="Franklin Gothic Book" w:hAnsi="Franklin Gothic Book" w:cs="Arial"/>
                <w:sz w:val="16"/>
                <w:szCs w:val="16"/>
              </w:rPr>
            </w:pPr>
          </w:p>
        </w:tc>
        <w:tc>
          <w:tcPr>
            <w:tcW w:w="745" w:type="dxa"/>
            <w:tcBorders>
              <w:top w:val="single" w:sz="4" w:space="0" w:color="auto"/>
              <w:left w:val="nil"/>
              <w:bottom w:val="single" w:sz="4" w:space="0" w:color="auto"/>
              <w:right w:val="single" w:sz="4" w:space="0" w:color="auto"/>
            </w:tcBorders>
            <w:shd w:val="clear" w:color="auto" w:fill="auto"/>
            <w:noWrap/>
            <w:vAlign w:val="center"/>
          </w:tcPr>
          <w:p w:rsidR="008A0844" w:rsidRPr="001574DC" w:rsidRDefault="008A0844" w:rsidP="008A0844">
            <w:pPr>
              <w:spacing w:after="0"/>
              <w:jc w:val="center"/>
              <w:rPr>
                <w:rFonts w:ascii="Franklin Gothic Book" w:hAnsi="Franklin Gothic Book" w:cs="Arial"/>
                <w:sz w:val="16"/>
                <w:szCs w:val="16"/>
              </w:rPr>
            </w:pP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A0844" w:rsidRPr="001574DC" w:rsidRDefault="008A0844" w:rsidP="008A0844">
            <w:pPr>
              <w:spacing w:after="0"/>
              <w:jc w:val="center"/>
              <w:rPr>
                <w:rFonts w:ascii="Franklin Gothic Book" w:hAnsi="Franklin Gothic Book" w:cs="Arial"/>
                <w:sz w:val="16"/>
                <w:szCs w:val="16"/>
              </w:rPr>
            </w:pPr>
          </w:p>
        </w:tc>
        <w:tc>
          <w:tcPr>
            <w:tcW w:w="700" w:type="dxa"/>
            <w:tcBorders>
              <w:top w:val="single" w:sz="4" w:space="0" w:color="auto"/>
              <w:left w:val="nil"/>
              <w:bottom w:val="single" w:sz="4" w:space="0" w:color="auto"/>
              <w:right w:val="single" w:sz="4" w:space="0" w:color="auto"/>
            </w:tcBorders>
            <w:shd w:val="clear" w:color="auto" w:fill="auto"/>
            <w:noWrap/>
            <w:vAlign w:val="center"/>
          </w:tcPr>
          <w:p w:rsidR="008A0844" w:rsidRPr="001574DC" w:rsidRDefault="008A0844" w:rsidP="008A0844">
            <w:pPr>
              <w:spacing w:after="0"/>
              <w:jc w:val="center"/>
              <w:rPr>
                <w:rFonts w:ascii="Franklin Gothic Book" w:hAnsi="Franklin Gothic Book" w:cs="Arial"/>
                <w:sz w:val="16"/>
                <w:szCs w:val="16"/>
              </w:rPr>
            </w:pPr>
          </w:p>
        </w:tc>
        <w:tc>
          <w:tcPr>
            <w:tcW w:w="699" w:type="dxa"/>
            <w:tcBorders>
              <w:top w:val="single" w:sz="4" w:space="0" w:color="auto"/>
              <w:left w:val="nil"/>
              <w:bottom w:val="single" w:sz="4" w:space="0" w:color="auto"/>
              <w:right w:val="single" w:sz="4" w:space="0" w:color="auto"/>
            </w:tcBorders>
            <w:shd w:val="clear" w:color="auto" w:fill="auto"/>
            <w:noWrap/>
            <w:vAlign w:val="center"/>
          </w:tcPr>
          <w:p w:rsidR="008A0844" w:rsidRPr="001574DC" w:rsidRDefault="008A0844" w:rsidP="008A0844">
            <w:pPr>
              <w:spacing w:after="0"/>
              <w:jc w:val="center"/>
              <w:rPr>
                <w:rFonts w:ascii="Franklin Gothic Book" w:hAnsi="Franklin Gothic Book" w:cs="Arial"/>
                <w:sz w:val="16"/>
                <w:szCs w:val="16"/>
              </w:rPr>
            </w:pPr>
          </w:p>
        </w:tc>
        <w:tc>
          <w:tcPr>
            <w:tcW w:w="700" w:type="dxa"/>
            <w:tcBorders>
              <w:top w:val="single" w:sz="4" w:space="0" w:color="auto"/>
              <w:left w:val="nil"/>
              <w:bottom w:val="single" w:sz="4" w:space="0" w:color="auto"/>
              <w:right w:val="single" w:sz="4" w:space="0" w:color="auto"/>
            </w:tcBorders>
            <w:shd w:val="clear" w:color="auto" w:fill="auto"/>
            <w:noWrap/>
            <w:vAlign w:val="center"/>
          </w:tcPr>
          <w:p w:rsidR="008A0844" w:rsidRPr="001574DC" w:rsidRDefault="008A0844" w:rsidP="008A0844">
            <w:pPr>
              <w:spacing w:after="0"/>
              <w:jc w:val="center"/>
              <w:rPr>
                <w:rFonts w:ascii="Franklin Gothic Book" w:hAnsi="Franklin Gothic Book" w:cs="Arial"/>
                <w:sz w:val="16"/>
                <w:szCs w:val="16"/>
              </w:rPr>
            </w:pPr>
          </w:p>
        </w:tc>
      </w:tr>
    </w:tbl>
    <w:p w:rsidR="008A0844" w:rsidRDefault="008A0844" w:rsidP="00D46B75">
      <w:pPr>
        <w:suppressAutoHyphens/>
        <w:spacing w:line="276" w:lineRule="auto"/>
        <w:rPr>
          <w:rFonts w:ascii="Franklin Gothic Book" w:hAnsi="Franklin Gothic Book"/>
          <w:bCs/>
        </w:rPr>
        <w:sectPr w:rsidR="008A0844" w:rsidSect="008A0844">
          <w:pgSz w:w="16838" w:h="11906" w:orient="landscape"/>
          <w:pgMar w:top="1701" w:right="1134" w:bottom="851" w:left="1134" w:header="709" w:footer="709" w:gutter="0"/>
          <w:cols w:space="708"/>
          <w:docGrid w:linePitch="360"/>
        </w:sectPr>
      </w:pPr>
    </w:p>
    <w:p w:rsidR="008A0844" w:rsidRDefault="003120FF" w:rsidP="00D46B75">
      <w:pPr>
        <w:suppressAutoHyphens/>
        <w:spacing w:line="276" w:lineRule="auto"/>
        <w:rPr>
          <w:rFonts w:ascii="Arial" w:hAnsi="Arial" w:cs="Arial"/>
        </w:rPr>
        <w:sectPr w:rsidR="008A0844" w:rsidSect="008A0844">
          <w:pgSz w:w="16838" w:h="11906" w:orient="landscape"/>
          <w:pgMar w:top="1701" w:right="1134" w:bottom="851" w:left="1134" w:header="709" w:footer="709" w:gutter="0"/>
          <w:cols w:space="708"/>
          <w:docGrid w:linePitch="360"/>
        </w:sectPr>
      </w:pPr>
      <w:r w:rsidRPr="00BA3C01">
        <w:rPr>
          <w:rFonts w:ascii="Arial" w:hAnsi="Arial" w:cs="Arial"/>
        </w:rPr>
        <w:object w:dxaOrig="16868" w:dyaOrig="100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08.75pt;height:517.75pt" o:ole="">
            <v:imagedata r:id="rId38" o:title=""/>
          </v:shape>
          <o:OLEObject Type="Embed" ProgID="Excel.Sheet.8" ShapeID="_x0000_i1025" DrawAspect="Content" ObjectID="_1680078228" r:id="rId39"/>
        </w:object>
      </w:r>
    </w:p>
    <w:p w:rsidR="002D66A3" w:rsidRDefault="003120FF" w:rsidP="009334DE">
      <w:pPr>
        <w:suppressAutoHyphens/>
        <w:spacing w:line="276" w:lineRule="auto"/>
        <w:rPr>
          <w:rStyle w:val="aff5"/>
          <w:rFonts w:ascii="Franklin Gothic Book" w:hAnsi="Franklin Gothic Book" w:cs="Arial"/>
        </w:rPr>
      </w:pPr>
      <w:r w:rsidRPr="008651FD">
        <w:rPr>
          <w:noProof/>
        </w:rPr>
        <w:lastRenderedPageBreak/>
        <w:drawing>
          <wp:inline distT="0" distB="0" distL="0" distR="0" wp14:anchorId="70706C6B" wp14:editId="23FC42C1">
            <wp:extent cx="5939790" cy="9107170"/>
            <wp:effectExtent l="0" t="0" r="381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939790" cy="9107170"/>
                    </a:xfrm>
                    <a:prstGeom prst="rect">
                      <a:avLst/>
                    </a:prstGeom>
                    <a:noFill/>
                    <a:ln>
                      <a:noFill/>
                    </a:ln>
                  </pic:spPr>
                </pic:pic>
              </a:graphicData>
            </a:graphic>
          </wp:inline>
        </w:drawing>
      </w:r>
    </w:p>
    <w:p w:rsidR="005B66A3" w:rsidRDefault="005B66A3" w:rsidP="009334DE">
      <w:pPr>
        <w:suppressAutoHyphens/>
        <w:spacing w:line="276" w:lineRule="auto"/>
        <w:rPr>
          <w:rStyle w:val="aff5"/>
          <w:rFonts w:ascii="Franklin Gothic Book" w:hAnsi="Franklin Gothic Book" w:cs="Arial"/>
        </w:rPr>
        <w:sectPr w:rsidR="005B66A3" w:rsidSect="00974D62">
          <w:headerReference w:type="default" r:id="rId41"/>
          <w:headerReference w:type="first" r:id="rId42"/>
          <w:pgSz w:w="11906" w:h="16838"/>
          <w:pgMar w:top="851" w:right="851" w:bottom="567" w:left="1418" w:header="720" w:footer="1012" w:gutter="0"/>
          <w:cols w:space="720"/>
        </w:sectPr>
      </w:pPr>
    </w:p>
    <w:p w:rsidR="00AB0817" w:rsidRDefault="003120FF" w:rsidP="00AB0817">
      <w:pPr>
        <w:tabs>
          <w:tab w:val="left" w:pos="2535"/>
        </w:tabs>
        <w:rPr>
          <w:rFonts w:ascii="Franklin Gothic Book" w:hAnsi="Franklin Gothic Book" w:cs="Arial"/>
        </w:rPr>
      </w:pPr>
      <w:r w:rsidRPr="008651FD">
        <w:rPr>
          <w:noProof/>
        </w:rPr>
        <w:lastRenderedPageBreak/>
        <w:drawing>
          <wp:inline distT="0" distB="0" distL="0" distR="0" wp14:anchorId="1E402EBB" wp14:editId="1F4D7182">
            <wp:extent cx="8515847" cy="6290484"/>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8520905" cy="6294220"/>
                    </a:xfrm>
                    <a:prstGeom prst="rect">
                      <a:avLst/>
                    </a:prstGeom>
                    <a:noFill/>
                    <a:ln>
                      <a:noFill/>
                    </a:ln>
                  </pic:spPr>
                </pic:pic>
              </a:graphicData>
            </a:graphic>
          </wp:inline>
        </w:drawing>
      </w:r>
    </w:p>
    <w:p w:rsidR="005B66A3" w:rsidRPr="00AB0817" w:rsidRDefault="005B66A3" w:rsidP="00AB0817">
      <w:pPr>
        <w:rPr>
          <w:rFonts w:ascii="Franklin Gothic Book" w:hAnsi="Franklin Gothic Book" w:cs="Arial"/>
        </w:rPr>
        <w:sectPr w:rsidR="005B66A3" w:rsidRPr="00AB0817" w:rsidSect="00DB74E1">
          <w:pgSz w:w="16838" w:h="11906" w:orient="landscape"/>
          <w:pgMar w:top="1418" w:right="851" w:bottom="709" w:left="567" w:header="720" w:footer="1009" w:gutter="0"/>
          <w:cols w:space="720"/>
        </w:sectPr>
      </w:pPr>
    </w:p>
    <w:p w:rsidR="0040593D" w:rsidRPr="0040593D" w:rsidRDefault="0040593D" w:rsidP="0040593D">
      <w:pPr>
        <w:spacing w:after="0" w:line="276" w:lineRule="auto"/>
        <w:jc w:val="center"/>
        <w:rPr>
          <w:rFonts w:eastAsiaTheme="minorHAnsi"/>
          <w:sz w:val="22"/>
          <w:szCs w:val="22"/>
          <w:lang w:eastAsia="en-US"/>
        </w:rPr>
      </w:pPr>
      <w:r w:rsidRPr="0040593D">
        <w:rPr>
          <w:rFonts w:eastAsiaTheme="minorHAnsi"/>
          <w:sz w:val="22"/>
          <w:szCs w:val="22"/>
          <w:lang w:eastAsia="en-US"/>
        </w:rPr>
        <w:lastRenderedPageBreak/>
        <w:t xml:space="preserve">                                                                               Приложение №9</w:t>
      </w:r>
    </w:p>
    <w:p w:rsidR="0040593D" w:rsidRPr="0040593D" w:rsidRDefault="0040593D" w:rsidP="0040593D">
      <w:pPr>
        <w:widowControl w:val="0"/>
        <w:shd w:val="clear" w:color="auto" w:fill="FFFFFF"/>
        <w:autoSpaceDE w:val="0"/>
        <w:autoSpaceDN w:val="0"/>
        <w:adjustRightInd w:val="0"/>
        <w:spacing w:after="0" w:line="276" w:lineRule="auto"/>
        <w:ind w:right="58"/>
        <w:jc w:val="center"/>
        <w:rPr>
          <w:rFonts w:eastAsiaTheme="minorHAnsi"/>
          <w:sz w:val="22"/>
          <w:szCs w:val="22"/>
          <w:lang w:eastAsia="en-US"/>
        </w:rPr>
      </w:pPr>
      <w:r w:rsidRPr="0040593D">
        <w:rPr>
          <w:rFonts w:eastAsiaTheme="minorHAnsi"/>
          <w:sz w:val="22"/>
          <w:szCs w:val="22"/>
          <w:lang w:eastAsia="en-US"/>
        </w:rPr>
        <w:t xml:space="preserve">                                                                                      к договору подряда          </w:t>
      </w:r>
    </w:p>
    <w:p w:rsidR="0040593D" w:rsidRPr="0040593D" w:rsidRDefault="0040593D" w:rsidP="0040593D">
      <w:pPr>
        <w:spacing w:after="0" w:line="276" w:lineRule="auto"/>
        <w:jc w:val="left"/>
        <w:rPr>
          <w:rFonts w:eastAsiaTheme="minorHAnsi"/>
          <w:b/>
          <w:sz w:val="22"/>
          <w:szCs w:val="22"/>
          <w:lang w:eastAsia="en-US"/>
        </w:rPr>
      </w:pPr>
    </w:p>
    <w:tbl>
      <w:tblPr>
        <w:tblStyle w:val="2b"/>
        <w:tblW w:w="0" w:type="auto"/>
        <w:tblCellMar>
          <w:left w:w="34" w:type="dxa"/>
          <w:right w:w="34" w:type="dxa"/>
        </w:tblCellMar>
        <w:tblLook w:val="04A0" w:firstRow="1" w:lastRow="0" w:firstColumn="1" w:lastColumn="0" w:noHBand="0" w:noVBand="1"/>
      </w:tblPr>
      <w:tblGrid>
        <w:gridCol w:w="3367"/>
        <w:gridCol w:w="6055"/>
      </w:tblGrid>
      <w:tr w:rsidR="0040593D" w:rsidRPr="0040593D" w:rsidTr="00F824D2">
        <w:tc>
          <w:tcPr>
            <w:tcW w:w="3578" w:type="dxa"/>
            <w:tcBorders>
              <w:top w:val="nil"/>
              <w:left w:val="nil"/>
              <w:bottom w:val="nil"/>
              <w:right w:val="nil"/>
            </w:tcBorders>
          </w:tcPr>
          <w:p w:rsidR="0040593D" w:rsidRPr="0040593D" w:rsidRDefault="0040593D" w:rsidP="0040593D">
            <w:pPr>
              <w:spacing w:after="0"/>
              <w:jc w:val="left"/>
              <w:rPr>
                <w:rFonts w:ascii="Times New Roman" w:hAnsi="Times New Roman"/>
                <w:sz w:val="22"/>
                <w:szCs w:val="22"/>
              </w:rPr>
            </w:pPr>
            <w:r w:rsidRPr="0040593D">
              <w:rPr>
                <w:rFonts w:ascii="Times New Roman" w:hAnsi="Times New Roman"/>
                <w:sz w:val="22"/>
                <w:szCs w:val="22"/>
              </w:rPr>
              <w:t>Объект капитального строител</w:t>
            </w:r>
            <w:r w:rsidRPr="0040593D">
              <w:rPr>
                <w:rFonts w:ascii="Times New Roman" w:hAnsi="Times New Roman"/>
                <w:sz w:val="22"/>
                <w:szCs w:val="22"/>
              </w:rPr>
              <w:t>ь</w:t>
            </w:r>
            <w:r w:rsidRPr="0040593D">
              <w:rPr>
                <w:rFonts w:ascii="Times New Roman" w:hAnsi="Times New Roman"/>
                <w:sz w:val="22"/>
                <w:szCs w:val="22"/>
              </w:rPr>
              <w:t>ства</w:t>
            </w:r>
          </w:p>
        </w:tc>
        <w:tc>
          <w:tcPr>
            <w:tcW w:w="6695" w:type="dxa"/>
            <w:tcBorders>
              <w:top w:val="nil"/>
              <w:left w:val="nil"/>
              <w:bottom w:val="single" w:sz="4" w:space="0" w:color="FFFFFF" w:themeColor="background1"/>
              <w:right w:val="nil"/>
            </w:tcBorders>
          </w:tcPr>
          <w:p w:rsidR="0040593D" w:rsidRPr="0040593D" w:rsidRDefault="0040593D" w:rsidP="0040593D">
            <w:pPr>
              <w:spacing w:after="0"/>
              <w:jc w:val="left"/>
              <w:rPr>
                <w:rFonts w:ascii="Times New Roman" w:hAnsi="Times New Roman"/>
                <w:b/>
                <w:i/>
                <w:sz w:val="22"/>
                <w:szCs w:val="22"/>
              </w:rPr>
            </w:pPr>
          </w:p>
        </w:tc>
      </w:tr>
      <w:tr w:rsidR="0040593D" w:rsidRPr="0040593D" w:rsidTr="00F824D2">
        <w:tc>
          <w:tcPr>
            <w:tcW w:w="10273" w:type="dxa"/>
            <w:gridSpan w:val="2"/>
            <w:tcBorders>
              <w:top w:val="nil"/>
              <w:left w:val="nil"/>
              <w:right w:val="nil"/>
            </w:tcBorders>
          </w:tcPr>
          <w:p w:rsidR="0040593D" w:rsidRPr="0040593D" w:rsidRDefault="0040593D" w:rsidP="0040593D">
            <w:pPr>
              <w:spacing w:after="0"/>
              <w:jc w:val="center"/>
              <w:rPr>
                <w:rFonts w:ascii="Times New Roman" w:hAnsi="Times New Roman"/>
                <w:i/>
                <w:sz w:val="22"/>
                <w:szCs w:val="22"/>
              </w:rPr>
            </w:pPr>
          </w:p>
        </w:tc>
      </w:tr>
    </w:tbl>
    <w:p w:rsidR="0040593D" w:rsidRPr="0040593D" w:rsidRDefault="0040593D" w:rsidP="0040593D">
      <w:pPr>
        <w:spacing w:after="0" w:line="276" w:lineRule="auto"/>
        <w:jc w:val="center"/>
        <w:rPr>
          <w:rFonts w:eastAsiaTheme="minorHAnsi"/>
          <w:sz w:val="15"/>
          <w:szCs w:val="15"/>
          <w:lang w:eastAsia="en-US"/>
        </w:rPr>
      </w:pPr>
      <w:r w:rsidRPr="0040593D">
        <w:rPr>
          <w:rFonts w:eastAsiaTheme="minorHAnsi"/>
          <w:sz w:val="15"/>
          <w:szCs w:val="15"/>
          <w:lang w:eastAsia="en-US"/>
        </w:rPr>
        <w:t>(наименование проектной документации, почтовый или строительный адрес объекта капитального строительства)</w:t>
      </w:r>
    </w:p>
    <w:p w:rsidR="0040593D" w:rsidRPr="0040593D" w:rsidRDefault="0040593D" w:rsidP="0040593D">
      <w:pPr>
        <w:spacing w:after="0" w:line="276" w:lineRule="auto"/>
        <w:jc w:val="center"/>
        <w:rPr>
          <w:rFonts w:eastAsiaTheme="minorHAnsi"/>
          <w:sz w:val="4"/>
          <w:szCs w:val="4"/>
          <w:lang w:eastAsia="en-US"/>
        </w:rPr>
      </w:pPr>
    </w:p>
    <w:p w:rsidR="0040593D" w:rsidRPr="0040593D" w:rsidRDefault="0040593D" w:rsidP="0040593D">
      <w:pPr>
        <w:spacing w:after="0" w:line="276" w:lineRule="auto"/>
        <w:rPr>
          <w:rFonts w:eastAsiaTheme="minorHAnsi"/>
          <w:sz w:val="22"/>
          <w:szCs w:val="22"/>
          <w:lang w:eastAsia="en-US"/>
        </w:rPr>
      </w:pPr>
      <w:r w:rsidRPr="0040593D">
        <w:rPr>
          <w:rFonts w:eastAsiaTheme="minorHAnsi"/>
          <w:sz w:val="22"/>
          <w:szCs w:val="22"/>
          <w:lang w:eastAsia="en-US"/>
        </w:rPr>
        <w:t>Застройщик (технический заказчик, эксплуатирующая организация или региональный оператор)</w:t>
      </w:r>
    </w:p>
    <w:tbl>
      <w:tblPr>
        <w:tblStyle w:val="2b"/>
        <w:tblW w:w="0" w:type="auto"/>
        <w:tblCellMar>
          <w:left w:w="34" w:type="dxa"/>
          <w:right w:w="34" w:type="dxa"/>
        </w:tblCellMar>
        <w:tblLook w:val="04A0" w:firstRow="1" w:lastRow="0" w:firstColumn="1" w:lastColumn="0" w:noHBand="0" w:noVBand="1"/>
      </w:tblPr>
      <w:tblGrid>
        <w:gridCol w:w="9422"/>
      </w:tblGrid>
      <w:tr w:rsidR="0040593D" w:rsidRPr="0040593D" w:rsidTr="00F824D2">
        <w:tc>
          <w:tcPr>
            <w:tcW w:w="10273" w:type="dxa"/>
            <w:tcBorders>
              <w:top w:val="nil"/>
              <w:left w:val="nil"/>
              <w:right w:val="nil"/>
            </w:tcBorders>
          </w:tcPr>
          <w:p w:rsidR="0040593D" w:rsidRPr="0040593D" w:rsidRDefault="0040593D" w:rsidP="0040593D">
            <w:pPr>
              <w:spacing w:after="0"/>
              <w:jc w:val="center"/>
              <w:rPr>
                <w:rFonts w:ascii="Times New Roman" w:hAnsi="Times New Roman"/>
                <w:b/>
                <w:i/>
                <w:sz w:val="22"/>
                <w:szCs w:val="22"/>
              </w:rPr>
            </w:pPr>
          </w:p>
        </w:tc>
      </w:tr>
    </w:tbl>
    <w:p w:rsidR="0040593D" w:rsidRPr="0040593D" w:rsidRDefault="0040593D" w:rsidP="0040593D">
      <w:pPr>
        <w:spacing w:after="0" w:line="276" w:lineRule="auto"/>
        <w:jc w:val="center"/>
        <w:rPr>
          <w:rFonts w:eastAsiaTheme="minorHAnsi"/>
          <w:sz w:val="15"/>
          <w:szCs w:val="15"/>
          <w:lang w:eastAsia="en-US"/>
        </w:rPr>
      </w:pPr>
      <w:r w:rsidRPr="0040593D">
        <w:rPr>
          <w:rFonts w:eastAsiaTheme="minorHAnsi"/>
          <w:sz w:val="15"/>
          <w:szCs w:val="15"/>
          <w:lang w:eastAsia="en-US"/>
        </w:rPr>
        <w:t>(фамилия, имя, отчество, адрес места жительства, ОРГНИП, ИНН индивидуального предпринимателя,</w:t>
      </w:r>
    </w:p>
    <w:p w:rsidR="0040593D" w:rsidRPr="0040593D" w:rsidRDefault="0040593D" w:rsidP="0040593D">
      <w:pPr>
        <w:spacing w:after="0" w:line="276" w:lineRule="auto"/>
        <w:jc w:val="center"/>
        <w:rPr>
          <w:rFonts w:eastAsiaTheme="minorHAnsi"/>
          <w:sz w:val="15"/>
          <w:szCs w:val="15"/>
          <w:lang w:eastAsia="en-US"/>
        </w:rPr>
      </w:pPr>
      <w:r w:rsidRPr="0040593D">
        <w:rPr>
          <w:rFonts w:eastAsiaTheme="minorHAnsi"/>
          <w:sz w:val="15"/>
          <w:szCs w:val="15"/>
          <w:lang w:eastAsia="en-US"/>
        </w:rPr>
        <w:t>наименование, ОГРН, ИНН, место нахождения юридического лица, телефон/факс,</w:t>
      </w:r>
    </w:p>
    <w:p w:rsidR="0040593D" w:rsidRPr="0040593D" w:rsidRDefault="0040593D" w:rsidP="0040593D">
      <w:pPr>
        <w:spacing w:after="0" w:line="276" w:lineRule="auto"/>
        <w:jc w:val="center"/>
        <w:rPr>
          <w:rFonts w:eastAsiaTheme="minorHAnsi"/>
          <w:sz w:val="15"/>
          <w:szCs w:val="15"/>
          <w:lang w:eastAsia="en-US"/>
        </w:rPr>
      </w:pPr>
      <w:r w:rsidRPr="0040593D">
        <w:rPr>
          <w:rFonts w:eastAsiaTheme="minorHAnsi"/>
          <w:sz w:val="15"/>
          <w:szCs w:val="15"/>
          <w:lang w:eastAsia="en-US"/>
        </w:rPr>
        <w:t>наименование, ОГРН, ИНН саморегулируемой организации, членом которой является – для индивидуальных предпринимателей и юридических лиц;</w:t>
      </w:r>
    </w:p>
    <w:p w:rsidR="0040593D" w:rsidRPr="0040593D" w:rsidRDefault="0040593D" w:rsidP="0040593D">
      <w:pPr>
        <w:spacing w:after="0" w:line="276" w:lineRule="auto"/>
        <w:jc w:val="center"/>
        <w:rPr>
          <w:rFonts w:eastAsiaTheme="minorHAnsi"/>
          <w:sz w:val="16"/>
          <w:szCs w:val="16"/>
          <w:lang w:eastAsia="en-US"/>
        </w:rPr>
      </w:pPr>
      <w:r w:rsidRPr="0040593D">
        <w:rPr>
          <w:rFonts w:eastAsiaTheme="minorHAnsi"/>
          <w:sz w:val="15"/>
          <w:szCs w:val="15"/>
          <w:lang w:eastAsia="en-US"/>
        </w:rPr>
        <w:t>фамилия, имя, отчество, паспортные данные, адрес места жительства, телефон/факс – для физических лиц, не являющихся индивидуальными предпринимателями)</w:t>
      </w:r>
    </w:p>
    <w:p w:rsidR="0040593D" w:rsidRPr="0040593D" w:rsidRDefault="0040593D" w:rsidP="0040593D">
      <w:pPr>
        <w:spacing w:after="0" w:line="276" w:lineRule="auto"/>
        <w:jc w:val="center"/>
        <w:rPr>
          <w:rFonts w:eastAsiaTheme="minorHAnsi"/>
          <w:sz w:val="4"/>
          <w:szCs w:val="4"/>
          <w:lang w:eastAsia="en-US"/>
        </w:rPr>
      </w:pPr>
    </w:p>
    <w:p w:rsidR="0040593D" w:rsidRPr="0040593D" w:rsidRDefault="0040593D" w:rsidP="0040593D">
      <w:pPr>
        <w:spacing w:after="0" w:line="276" w:lineRule="auto"/>
        <w:rPr>
          <w:rFonts w:eastAsiaTheme="minorHAnsi"/>
          <w:sz w:val="22"/>
          <w:szCs w:val="22"/>
          <w:lang w:eastAsia="en-US"/>
        </w:rPr>
      </w:pPr>
      <w:r w:rsidRPr="0040593D">
        <w:rPr>
          <w:rFonts w:eastAsiaTheme="minorHAnsi"/>
          <w:sz w:val="22"/>
          <w:szCs w:val="22"/>
          <w:lang w:eastAsia="en-US"/>
        </w:rPr>
        <w:t>Лицо, осуществляющее строительство</w:t>
      </w:r>
    </w:p>
    <w:tbl>
      <w:tblPr>
        <w:tblStyle w:val="2b"/>
        <w:tblW w:w="0" w:type="auto"/>
        <w:tblCellMar>
          <w:left w:w="34" w:type="dxa"/>
          <w:right w:w="34" w:type="dxa"/>
        </w:tblCellMar>
        <w:tblLook w:val="04A0" w:firstRow="1" w:lastRow="0" w:firstColumn="1" w:lastColumn="0" w:noHBand="0" w:noVBand="1"/>
      </w:tblPr>
      <w:tblGrid>
        <w:gridCol w:w="9422"/>
      </w:tblGrid>
      <w:tr w:rsidR="0040593D" w:rsidRPr="0040593D" w:rsidTr="00F824D2">
        <w:tc>
          <w:tcPr>
            <w:tcW w:w="10273" w:type="dxa"/>
            <w:tcBorders>
              <w:top w:val="nil"/>
              <w:left w:val="nil"/>
              <w:right w:val="nil"/>
            </w:tcBorders>
          </w:tcPr>
          <w:p w:rsidR="0040593D" w:rsidRPr="0040593D" w:rsidRDefault="0040593D" w:rsidP="0040593D">
            <w:pPr>
              <w:spacing w:after="0"/>
              <w:jc w:val="center"/>
              <w:rPr>
                <w:rFonts w:ascii="Times New Roman" w:hAnsi="Times New Roman"/>
                <w:b/>
                <w:i/>
                <w:sz w:val="22"/>
                <w:szCs w:val="22"/>
              </w:rPr>
            </w:pPr>
          </w:p>
        </w:tc>
      </w:tr>
    </w:tbl>
    <w:p w:rsidR="0040593D" w:rsidRPr="0040593D" w:rsidRDefault="0040593D" w:rsidP="0040593D">
      <w:pPr>
        <w:spacing w:after="0" w:line="276" w:lineRule="auto"/>
        <w:jc w:val="center"/>
        <w:rPr>
          <w:rFonts w:eastAsiaTheme="minorHAnsi"/>
          <w:sz w:val="15"/>
          <w:szCs w:val="15"/>
          <w:lang w:eastAsia="en-US"/>
        </w:rPr>
      </w:pPr>
      <w:r w:rsidRPr="0040593D">
        <w:rPr>
          <w:rFonts w:eastAsiaTheme="minorHAnsi"/>
          <w:sz w:val="15"/>
          <w:szCs w:val="15"/>
          <w:lang w:eastAsia="en-US"/>
        </w:rPr>
        <w:t>(фамилия, имя, отчество, адрес места жительства, ОРГНИП, ИНН индивидуального предпринимателя,</w:t>
      </w:r>
    </w:p>
    <w:p w:rsidR="0040593D" w:rsidRPr="0040593D" w:rsidRDefault="0040593D" w:rsidP="0040593D">
      <w:pPr>
        <w:spacing w:after="0" w:line="276" w:lineRule="auto"/>
        <w:jc w:val="center"/>
        <w:rPr>
          <w:rFonts w:eastAsiaTheme="minorHAnsi"/>
          <w:sz w:val="15"/>
          <w:szCs w:val="15"/>
          <w:lang w:eastAsia="en-US"/>
        </w:rPr>
      </w:pPr>
      <w:r w:rsidRPr="0040593D">
        <w:rPr>
          <w:rFonts w:eastAsiaTheme="minorHAnsi"/>
          <w:sz w:val="15"/>
          <w:szCs w:val="15"/>
          <w:lang w:eastAsia="en-US"/>
        </w:rPr>
        <w:t>наименование, ОГРН, ИНН, место нахождения юридического лица, телефон/факс,</w:t>
      </w:r>
    </w:p>
    <w:p w:rsidR="0040593D" w:rsidRPr="0040593D" w:rsidRDefault="0040593D" w:rsidP="0040593D">
      <w:pPr>
        <w:spacing w:after="0" w:line="276" w:lineRule="auto"/>
        <w:jc w:val="center"/>
        <w:rPr>
          <w:rFonts w:eastAsiaTheme="minorHAnsi"/>
          <w:sz w:val="15"/>
          <w:szCs w:val="15"/>
          <w:lang w:eastAsia="en-US"/>
        </w:rPr>
      </w:pPr>
      <w:r w:rsidRPr="0040593D">
        <w:rPr>
          <w:rFonts w:eastAsiaTheme="minorHAnsi"/>
          <w:sz w:val="15"/>
          <w:szCs w:val="15"/>
          <w:lang w:eastAsia="en-US"/>
        </w:rPr>
        <w:t>наименование, ОГРН, ИНН саморегулируемой организации, членом которой является)</w:t>
      </w:r>
    </w:p>
    <w:p w:rsidR="0040593D" w:rsidRPr="0040593D" w:rsidRDefault="0040593D" w:rsidP="0040593D">
      <w:pPr>
        <w:spacing w:after="0" w:line="276" w:lineRule="auto"/>
        <w:rPr>
          <w:rFonts w:eastAsiaTheme="minorHAnsi"/>
          <w:sz w:val="4"/>
          <w:szCs w:val="4"/>
          <w:lang w:eastAsia="en-US"/>
        </w:rPr>
      </w:pPr>
    </w:p>
    <w:p w:rsidR="0040593D" w:rsidRPr="0040593D" w:rsidRDefault="0040593D" w:rsidP="0040593D">
      <w:pPr>
        <w:spacing w:after="0" w:line="276" w:lineRule="auto"/>
        <w:rPr>
          <w:rFonts w:eastAsiaTheme="minorHAnsi"/>
          <w:sz w:val="22"/>
          <w:szCs w:val="22"/>
          <w:lang w:eastAsia="en-US"/>
        </w:rPr>
      </w:pPr>
      <w:r w:rsidRPr="0040593D">
        <w:rPr>
          <w:rFonts w:eastAsiaTheme="minorHAnsi"/>
          <w:sz w:val="22"/>
          <w:szCs w:val="22"/>
          <w:lang w:eastAsia="en-US"/>
        </w:rPr>
        <w:t>Лицо, осуществляющее подготовку проектной документации</w:t>
      </w:r>
    </w:p>
    <w:tbl>
      <w:tblPr>
        <w:tblStyle w:val="2b"/>
        <w:tblW w:w="0" w:type="auto"/>
        <w:tblCellMar>
          <w:left w:w="34" w:type="dxa"/>
          <w:right w:w="34" w:type="dxa"/>
        </w:tblCellMar>
        <w:tblLook w:val="04A0" w:firstRow="1" w:lastRow="0" w:firstColumn="1" w:lastColumn="0" w:noHBand="0" w:noVBand="1"/>
      </w:tblPr>
      <w:tblGrid>
        <w:gridCol w:w="9422"/>
      </w:tblGrid>
      <w:tr w:rsidR="0040593D" w:rsidRPr="0040593D" w:rsidTr="00F824D2">
        <w:tc>
          <w:tcPr>
            <w:tcW w:w="10272" w:type="dxa"/>
            <w:tcBorders>
              <w:top w:val="nil"/>
              <w:left w:val="nil"/>
              <w:right w:val="nil"/>
            </w:tcBorders>
          </w:tcPr>
          <w:p w:rsidR="0040593D" w:rsidRPr="0040593D" w:rsidRDefault="0040593D" w:rsidP="0040593D">
            <w:pPr>
              <w:spacing w:after="0"/>
              <w:jc w:val="center"/>
              <w:rPr>
                <w:rFonts w:ascii="Times New Roman" w:hAnsi="Times New Roman"/>
                <w:b/>
                <w:i/>
                <w:sz w:val="22"/>
                <w:szCs w:val="22"/>
              </w:rPr>
            </w:pPr>
          </w:p>
        </w:tc>
      </w:tr>
    </w:tbl>
    <w:p w:rsidR="0040593D" w:rsidRPr="0040593D" w:rsidRDefault="0040593D" w:rsidP="0040593D">
      <w:pPr>
        <w:spacing w:after="0" w:line="276" w:lineRule="auto"/>
        <w:jc w:val="center"/>
        <w:rPr>
          <w:rFonts w:eastAsiaTheme="minorHAnsi"/>
          <w:sz w:val="15"/>
          <w:szCs w:val="15"/>
          <w:lang w:eastAsia="en-US"/>
        </w:rPr>
      </w:pPr>
      <w:r w:rsidRPr="0040593D">
        <w:rPr>
          <w:rFonts w:eastAsiaTheme="minorHAnsi"/>
          <w:sz w:val="15"/>
          <w:szCs w:val="15"/>
          <w:lang w:eastAsia="en-US"/>
        </w:rPr>
        <w:t>(фамилия, имя, отчество, адрес места жительства, ОРГНИП, ИНН индивидуального предпринимателя,</w:t>
      </w:r>
    </w:p>
    <w:p w:rsidR="0040593D" w:rsidRPr="0040593D" w:rsidRDefault="0040593D" w:rsidP="0040593D">
      <w:pPr>
        <w:spacing w:after="0" w:line="276" w:lineRule="auto"/>
        <w:jc w:val="center"/>
        <w:rPr>
          <w:rFonts w:eastAsiaTheme="minorHAnsi"/>
          <w:sz w:val="15"/>
          <w:szCs w:val="15"/>
          <w:lang w:eastAsia="en-US"/>
        </w:rPr>
      </w:pPr>
      <w:r w:rsidRPr="0040593D">
        <w:rPr>
          <w:rFonts w:eastAsiaTheme="minorHAnsi"/>
          <w:sz w:val="15"/>
          <w:szCs w:val="15"/>
          <w:lang w:eastAsia="en-US"/>
        </w:rPr>
        <w:t>наименование, ОГРН, ИНН, место нахождения юридического лица, телефон/факс,</w:t>
      </w:r>
    </w:p>
    <w:p w:rsidR="0040593D" w:rsidRPr="0040593D" w:rsidRDefault="0040593D" w:rsidP="0040593D">
      <w:pPr>
        <w:spacing w:after="0" w:line="276" w:lineRule="auto"/>
        <w:jc w:val="center"/>
        <w:rPr>
          <w:rFonts w:eastAsiaTheme="minorHAnsi"/>
          <w:sz w:val="15"/>
          <w:szCs w:val="15"/>
          <w:lang w:eastAsia="en-US"/>
        </w:rPr>
      </w:pPr>
      <w:r w:rsidRPr="0040593D">
        <w:rPr>
          <w:rFonts w:eastAsiaTheme="minorHAnsi"/>
          <w:sz w:val="15"/>
          <w:szCs w:val="15"/>
          <w:lang w:eastAsia="en-US"/>
        </w:rPr>
        <w:t xml:space="preserve">наименование, ОГРН, ИНН саморегулируемой организации, членом которой является) </w:t>
      </w:r>
    </w:p>
    <w:p w:rsidR="0040593D" w:rsidRPr="0040593D" w:rsidRDefault="0040593D" w:rsidP="0040593D">
      <w:pPr>
        <w:spacing w:after="0" w:line="276" w:lineRule="auto"/>
        <w:jc w:val="center"/>
        <w:rPr>
          <w:rFonts w:eastAsiaTheme="minorHAnsi"/>
          <w:sz w:val="16"/>
          <w:szCs w:val="16"/>
          <w:lang w:eastAsia="en-US"/>
        </w:rPr>
      </w:pPr>
    </w:p>
    <w:p w:rsidR="0040593D" w:rsidRPr="0040593D" w:rsidRDefault="0040593D" w:rsidP="0040593D">
      <w:pPr>
        <w:spacing w:after="0" w:line="276" w:lineRule="auto"/>
        <w:rPr>
          <w:rFonts w:eastAsiaTheme="minorHAnsi"/>
          <w:sz w:val="22"/>
          <w:szCs w:val="22"/>
          <w:lang w:eastAsia="en-US"/>
        </w:rPr>
      </w:pPr>
    </w:p>
    <w:p w:rsidR="0040593D" w:rsidRPr="0040593D" w:rsidRDefault="0040593D" w:rsidP="0040593D">
      <w:pPr>
        <w:spacing w:after="0"/>
        <w:jc w:val="center"/>
        <w:rPr>
          <w:b/>
          <w:bCs/>
        </w:rPr>
      </w:pPr>
      <w:r w:rsidRPr="0040593D">
        <w:rPr>
          <w:b/>
          <w:bCs/>
        </w:rPr>
        <w:t xml:space="preserve">АКТ </w:t>
      </w:r>
    </w:p>
    <w:p w:rsidR="0040593D" w:rsidRPr="0040593D" w:rsidRDefault="0040593D" w:rsidP="0040593D">
      <w:pPr>
        <w:spacing w:after="0"/>
        <w:jc w:val="center"/>
        <w:rPr>
          <w:b/>
          <w:bCs/>
        </w:rPr>
      </w:pPr>
      <w:r w:rsidRPr="0040593D">
        <w:rPr>
          <w:b/>
          <w:bCs/>
        </w:rPr>
        <w:t>освидетельствования скрытых работ</w:t>
      </w:r>
    </w:p>
    <w:p w:rsidR="0040593D" w:rsidRPr="0040593D" w:rsidRDefault="0040593D" w:rsidP="0040593D">
      <w:pPr>
        <w:spacing w:after="0"/>
        <w:jc w:val="center"/>
        <w:rPr>
          <w:b/>
          <w:bCs/>
          <w:sz w:val="20"/>
          <w:szCs w:val="20"/>
        </w:rPr>
      </w:pPr>
    </w:p>
    <w:tbl>
      <w:tblPr>
        <w:tblStyle w:val="2b"/>
        <w:tblW w:w="0" w:type="auto"/>
        <w:tblCellMar>
          <w:left w:w="34" w:type="dxa"/>
          <w:right w:w="34" w:type="dxa"/>
        </w:tblCellMar>
        <w:tblLook w:val="04A0" w:firstRow="1" w:lastRow="0" w:firstColumn="1" w:lastColumn="0" w:noHBand="0" w:noVBand="1"/>
      </w:tblPr>
      <w:tblGrid>
        <w:gridCol w:w="305"/>
        <w:gridCol w:w="663"/>
        <w:gridCol w:w="5413"/>
        <w:gridCol w:w="563"/>
        <w:gridCol w:w="270"/>
        <w:gridCol w:w="277"/>
        <w:gridCol w:w="1051"/>
        <w:gridCol w:w="120"/>
        <w:gridCol w:w="501"/>
        <w:gridCol w:w="259"/>
      </w:tblGrid>
      <w:tr w:rsidR="0040593D" w:rsidRPr="0040593D" w:rsidTr="00F824D2">
        <w:tc>
          <w:tcPr>
            <w:tcW w:w="3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0593D" w:rsidRPr="0040593D" w:rsidRDefault="0040593D" w:rsidP="0040593D">
            <w:pPr>
              <w:spacing w:after="0"/>
              <w:jc w:val="left"/>
              <w:rPr>
                <w:rFonts w:ascii="Times New Roman" w:hAnsi="Times New Roman"/>
                <w:b/>
                <w:bCs/>
                <w:sz w:val="22"/>
                <w:szCs w:val="22"/>
              </w:rPr>
            </w:pPr>
            <w:r w:rsidRPr="0040593D">
              <w:rPr>
                <w:rFonts w:ascii="Times New Roman" w:hAnsi="Times New Roman"/>
                <w:b/>
                <w:bCs/>
                <w:sz w:val="22"/>
                <w:szCs w:val="22"/>
              </w:rPr>
              <w:t>№</w:t>
            </w:r>
          </w:p>
        </w:tc>
        <w:tc>
          <w:tcPr>
            <w:tcW w:w="719"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rsidR="0040593D" w:rsidRPr="0040593D" w:rsidRDefault="0040593D" w:rsidP="0040593D">
            <w:pPr>
              <w:spacing w:after="0"/>
              <w:jc w:val="center"/>
              <w:rPr>
                <w:rFonts w:ascii="Times New Roman" w:hAnsi="Times New Roman"/>
                <w:b/>
                <w:bCs/>
                <w:sz w:val="22"/>
                <w:szCs w:val="22"/>
              </w:rPr>
            </w:pPr>
          </w:p>
        </w:tc>
        <w:tc>
          <w:tcPr>
            <w:tcW w:w="59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0593D" w:rsidRPr="0040593D" w:rsidRDefault="0040593D" w:rsidP="0040593D">
            <w:pPr>
              <w:spacing w:after="0"/>
              <w:jc w:val="center"/>
              <w:rPr>
                <w:rFonts w:ascii="Times New Roman" w:hAnsi="Times New Roman"/>
                <w:bCs/>
                <w:sz w:val="22"/>
                <w:szCs w:val="22"/>
              </w:rPr>
            </w:pPr>
          </w:p>
        </w:tc>
        <w:tc>
          <w:tcPr>
            <w:tcW w:w="59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0593D" w:rsidRPr="0040593D" w:rsidRDefault="0040593D" w:rsidP="0040593D">
            <w:pPr>
              <w:spacing w:after="0"/>
              <w:jc w:val="right"/>
              <w:rPr>
                <w:rFonts w:ascii="Times New Roman" w:hAnsi="Times New Roman"/>
                <w:b/>
                <w:bCs/>
                <w:sz w:val="22"/>
                <w:szCs w:val="22"/>
              </w:rPr>
            </w:pPr>
            <w:r w:rsidRPr="0040593D">
              <w:rPr>
                <w:rFonts w:ascii="Times New Roman" w:hAnsi="Times New Roman"/>
                <w:b/>
                <w:bCs/>
                <w:sz w:val="22"/>
                <w:szCs w:val="22"/>
              </w:rPr>
              <w:t>«</w:t>
            </w:r>
          </w:p>
        </w:tc>
        <w:tc>
          <w:tcPr>
            <w:tcW w:w="288"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rsidR="0040593D" w:rsidRPr="0040593D" w:rsidRDefault="0040593D" w:rsidP="0040593D">
            <w:pPr>
              <w:spacing w:after="0"/>
              <w:jc w:val="center"/>
              <w:rPr>
                <w:rFonts w:ascii="Times New Roman" w:hAnsi="Times New Roman"/>
                <w:b/>
                <w:bCs/>
                <w:sz w:val="22"/>
                <w:szCs w:val="22"/>
              </w:rPr>
            </w:pPr>
          </w:p>
        </w:tc>
        <w:tc>
          <w:tcPr>
            <w:tcW w:w="2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0593D" w:rsidRPr="0040593D" w:rsidRDefault="0040593D" w:rsidP="0040593D">
            <w:pPr>
              <w:spacing w:after="0"/>
              <w:jc w:val="left"/>
              <w:rPr>
                <w:rFonts w:ascii="Times New Roman" w:hAnsi="Times New Roman"/>
                <w:b/>
                <w:bCs/>
                <w:sz w:val="22"/>
                <w:szCs w:val="22"/>
              </w:rPr>
            </w:pPr>
            <w:r w:rsidRPr="0040593D">
              <w:rPr>
                <w:rFonts w:ascii="Times New Roman" w:hAnsi="Times New Roman"/>
                <w:b/>
                <w:bCs/>
                <w:sz w:val="22"/>
                <w:szCs w:val="22"/>
              </w:rPr>
              <w:t>»</w:t>
            </w:r>
          </w:p>
        </w:tc>
        <w:tc>
          <w:tcPr>
            <w:tcW w:w="1138"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rsidR="0040593D" w:rsidRPr="0040593D" w:rsidRDefault="0040593D" w:rsidP="0040593D">
            <w:pPr>
              <w:spacing w:after="0"/>
              <w:jc w:val="center"/>
              <w:rPr>
                <w:rFonts w:ascii="Times New Roman" w:hAnsi="Times New Roman"/>
                <w:b/>
                <w:bCs/>
                <w:sz w:val="22"/>
                <w:szCs w:val="22"/>
              </w:rPr>
            </w:pPr>
          </w:p>
        </w:tc>
        <w:tc>
          <w:tcPr>
            <w:tcW w:w="12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0593D" w:rsidRPr="0040593D" w:rsidRDefault="0040593D" w:rsidP="0040593D">
            <w:pPr>
              <w:spacing w:after="0"/>
              <w:jc w:val="left"/>
              <w:rPr>
                <w:rFonts w:ascii="Times New Roman" w:hAnsi="Times New Roman"/>
                <w:b/>
                <w:bCs/>
                <w:sz w:val="22"/>
                <w:szCs w:val="22"/>
              </w:rPr>
            </w:pPr>
          </w:p>
        </w:tc>
        <w:tc>
          <w:tcPr>
            <w:tcW w:w="5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0593D" w:rsidRPr="0040593D" w:rsidRDefault="0040593D" w:rsidP="0040593D">
            <w:pPr>
              <w:spacing w:after="0"/>
              <w:jc w:val="left"/>
              <w:rPr>
                <w:rFonts w:ascii="Times New Roman" w:hAnsi="Times New Roman"/>
                <w:b/>
                <w:bCs/>
                <w:sz w:val="22"/>
                <w:szCs w:val="22"/>
              </w:rPr>
            </w:pPr>
            <w:r w:rsidRPr="0040593D">
              <w:rPr>
                <w:rFonts w:ascii="Times New Roman" w:hAnsi="Times New Roman"/>
                <w:b/>
                <w:bCs/>
                <w:sz w:val="22"/>
                <w:szCs w:val="22"/>
              </w:rPr>
              <w:t>201</w:t>
            </w:r>
          </w:p>
        </w:tc>
        <w:tc>
          <w:tcPr>
            <w:tcW w:w="26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0593D" w:rsidRPr="0040593D" w:rsidRDefault="0040593D" w:rsidP="0040593D">
            <w:pPr>
              <w:spacing w:after="0"/>
              <w:jc w:val="right"/>
              <w:rPr>
                <w:rFonts w:ascii="Times New Roman" w:hAnsi="Times New Roman"/>
                <w:b/>
                <w:bCs/>
                <w:sz w:val="22"/>
                <w:szCs w:val="22"/>
              </w:rPr>
            </w:pPr>
            <w:r w:rsidRPr="0040593D">
              <w:rPr>
                <w:rFonts w:ascii="Times New Roman" w:hAnsi="Times New Roman"/>
                <w:b/>
                <w:bCs/>
                <w:sz w:val="22"/>
                <w:szCs w:val="22"/>
              </w:rPr>
              <w:t>г.</w:t>
            </w:r>
          </w:p>
        </w:tc>
      </w:tr>
      <w:tr w:rsidR="0040593D" w:rsidRPr="0040593D" w:rsidTr="00F824D2">
        <w:tc>
          <w:tcPr>
            <w:tcW w:w="3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0593D" w:rsidRPr="0040593D" w:rsidRDefault="0040593D" w:rsidP="0040593D">
            <w:pPr>
              <w:spacing w:after="0"/>
              <w:jc w:val="left"/>
              <w:rPr>
                <w:rFonts w:ascii="Times New Roman" w:hAnsi="Times New Roman"/>
                <w:b/>
                <w:bCs/>
                <w:sz w:val="22"/>
                <w:szCs w:val="22"/>
              </w:rPr>
            </w:pPr>
          </w:p>
        </w:tc>
        <w:tc>
          <w:tcPr>
            <w:tcW w:w="719" w:type="dxa"/>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40593D" w:rsidRPr="0040593D" w:rsidRDefault="0040593D" w:rsidP="0040593D">
            <w:pPr>
              <w:spacing w:after="0"/>
              <w:jc w:val="center"/>
              <w:rPr>
                <w:rFonts w:ascii="Times New Roman" w:hAnsi="Times New Roman"/>
                <w:b/>
                <w:bCs/>
                <w:sz w:val="22"/>
                <w:szCs w:val="22"/>
              </w:rPr>
            </w:pPr>
          </w:p>
        </w:tc>
        <w:tc>
          <w:tcPr>
            <w:tcW w:w="59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0593D" w:rsidRPr="0040593D" w:rsidRDefault="0040593D" w:rsidP="0040593D">
            <w:pPr>
              <w:spacing w:after="0"/>
              <w:jc w:val="center"/>
              <w:rPr>
                <w:rFonts w:ascii="Times New Roman" w:hAnsi="Times New Roman"/>
                <w:bCs/>
                <w:sz w:val="22"/>
                <w:szCs w:val="22"/>
              </w:rPr>
            </w:pPr>
          </w:p>
        </w:tc>
        <w:tc>
          <w:tcPr>
            <w:tcW w:w="59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0593D" w:rsidRPr="0040593D" w:rsidRDefault="0040593D" w:rsidP="0040593D">
            <w:pPr>
              <w:spacing w:after="0"/>
              <w:jc w:val="right"/>
              <w:rPr>
                <w:rFonts w:ascii="Times New Roman" w:hAnsi="Times New Roman"/>
                <w:b/>
                <w:bCs/>
                <w:sz w:val="22"/>
                <w:szCs w:val="22"/>
              </w:rPr>
            </w:pPr>
          </w:p>
        </w:tc>
        <w:tc>
          <w:tcPr>
            <w:tcW w:w="288" w:type="dxa"/>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40593D" w:rsidRPr="0040593D" w:rsidRDefault="0040593D" w:rsidP="0040593D">
            <w:pPr>
              <w:spacing w:after="0"/>
              <w:jc w:val="center"/>
              <w:rPr>
                <w:rFonts w:ascii="Times New Roman" w:hAnsi="Times New Roman"/>
                <w:b/>
                <w:bCs/>
                <w:sz w:val="22"/>
                <w:szCs w:val="22"/>
              </w:rPr>
            </w:pPr>
          </w:p>
        </w:tc>
        <w:tc>
          <w:tcPr>
            <w:tcW w:w="2052"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40593D" w:rsidRPr="0040593D" w:rsidRDefault="0040593D" w:rsidP="0040593D">
            <w:pPr>
              <w:spacing w:after="0"/>
              <w:jc w:val="center"/>
              <w:rPr>
                <w:rFonts w:ascii="Times New Roman" w:hAnsi="Times New Roman"/>
                <w:bCs/>
                <w:sz w:val="15"/>
                <w:szCs w:val="15"/>
              </w:rPr>
            </w:pPr>
            <w:r w:rsidRPr="0040593D">
              <w:rPr>
                <w:rFonts w:ascii="Times New Roman" w:hAnsi="Times New Roman"/>
                <w:bCs/>
                <w:sz w:val="15"/>
                <w:szCs w:val="15"/>
              </w:rPr>
              <w:t>(дата составления акта)</w:t>
            </w:r>
          </w:p>
        </w:tc>
        <w:tc>
          <w:tcPr>
            <w:tcW w:w="26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0593D" w:rsidRPr="0040593D" w:rsidRDefault="0040593D" w:rsidP="0040593D">
            <w:pPr>
              <w:spacing w:after="0"/>
              <w:jc w:val="right"/>
              <w:rPr>
                <w:rFonts w:ascii="Times New Roman" w:hAnsi="Times New Roman"/>
                <w:b/>
                <w:bCs/>
                <w:sz w:val="22"/>
                <w:szCs w:val="22"/>
              </w:rPr>
            </w:pPr>
          </w:p>
        </w:tc>
      </w:tr>
    </w:tbl>
    <w:p w:rsidR="0040593D" w:rsidRPr="0040593D" w:rsidRDefault="0040593D" w:rsidP="0040593D">
      <w:pPr>
        <w:spacing w:after="0" w:line="276" w:lineRule="auto"/>
        <w:rPr>
          <w:rFonts w:eastAsiaTheme="minorHAnsi"/>
          <w:sz w:val="16"/>
          <w:szCs w:val="16"/>
          <w:lang w:eastAsia="en-US"/>
        </w:rPr>
      </w:pPr>
    </w:p>
    <w:p w:rsidR="0040593D" w:rsidRPr="0040593D" w:rsidRDefault="0040593D" w:rsidP="0040593D">
      <w:pPr>
        <w:spacing w:after="0" w:line="276" w:lineRule="auto"/>
        <w:rPr>
          <w:rFonts w:eastAsiaTheme="minorHAnsi"/>
          <w:sz w:val="22"/>
          <w:szCs w:val="22"/>
          <w:lang w:eastAsia="en-US"/>
        </w:rPr>
      </w:pPr>
      <w:r w:rsidRPr="0040593D">
        <w:rPr>
          <w:rFonts w:eastAsiaTheme="minorHAnsi"/>
          <w:sz w:val="22"/>
          <w:szCs w:val="22"/>
          <w:lang w:eastAsia="en-US"/>
        </w:rPr>
        <w:t>Представитель застройщика (технического заказчика, эксплуатирующей организации или реги</w:t>
      </w:r>
      <w:r w:rsidRPr="0040593D">
        <w:rPr>
          <w:rFonts w:eastAsiaTheme="minorHAnsi"/>
          <w:sz w:val="22"/>
          <w:szCs w:val="22"/>
          <w:lang w:eastAsia="en-US"/>
        </w:rPr>
        <w:t>о</w:t>
      </w:r>
      <w:r w:rsidRPr="0040593D">
        <w:rPr>
          <w:rFonts w:eastAsiaTheme="minorHAnsi"/>
          <w:sz w:val="22"/>
          <w:szCs w:val="22"/>
          <w:lang w:eastAsia="en-US"/>
        </w:rPr>
        <w:t>нального оператора) по вопросам строительного контроля</w:t>
      </w:r>
    </w:p>
    <w:tbl>
      <w:tblPr>
        <w:tblStyle w:val="2b"/>
        <w:tblW w:w="0" w:type="auto"/>
        <w:tblCellMar>
          <w:left w:w="34" w:type="dxa"/>
          <w:right w:w="34" w:type="dxa"/>
        </w:tblCellMar>
        <w:tblLook w:val="04A0" w:firstRow="1" w:lastRow="0" w:firstColumn="1" w:lastColumn="0" w:noHBand="0" w:noVBand="1"/>
      </w:tblPr>
      <w:tblGrid>
        <w:gridCol w:w="9422"/>
      </w:tblGrid>
      <w:tr w:rsidR="0040593D" w:rsidRPr="0040593D" w:rsidTr="00F824D2">
        <w:tc>
          <w:tcPr>
            <w:tcW w:w="10421" w:type="dxa"/>
            <w:tcBorders>
              <w:top w:val="nil"/>
              <w:left w:val="nil"/>
              <w:right w:val="nil"/>
            </w:tcBorders>
          </w:tcPr>
          <w:p w:rsidR="0040593D" w:rsidRPr="0040593D" w:rsidRDefault="0040593D" w:rsidP="0040593D">
            <w:pPr>
              <w:spacing w:after="0"/>
              <w:jc w:val="center"/>
              <w:rPr>
                <w:rFonts w:ascii="Times New Roman" w:hAnsi="Times New Roman"/>
                <w:b/>
                <w:i/>
                <w:sz w:val="22"/>
                <w:szCs w:val="22"/>
              </w:rPr>
            </w:pPr>
          </w:p>
        </w:tc>
      </w:tr>
    </w:tbl>
    <w:p w:rsidR="0040593D" w:rsidRPr="0040593D" w:rsidRDefault="0040593D" w:rsidP="0040593D">
      <w:pPr>
        <w:spacing w:after="0" w:line="276" w:lineRule="auto"/>
        <w:jc w:val="center"/>
        <w:rPr>
          <w:rFonts w:eastAsiaTheme="minorHAnsi"/>
          <w:sz w:val="15"/>
          <w:szCs w:val="15"/>
          <w:lang w:eastAsia="en-US"/>
        </w:rPr>
      </w:pPr>
      <w:r w:rsidRPr="0040593D">
        <w:rPr>
          <w:rFonts w:eastAsiaTheme="minorHAnsi"/>
          <w:sz w:val="15"/>
          <w:szCs w:val="15"/>
          <w:lang w:eastAsia="en-US"/>
        </w:rPr>
        <w:t>(должность, фамилия, инициалы, идентификационный номер в национальном реестре специалистов в области строительства, реквизиты расп</w:t>
      </w:r>
      <w:r w:rsidRPr="0040593D">
        <w:rPr>
          <w:rFonts w:eastAsiaTheme="minorHAnsi"/>
          <w:sz w:val="15"/>
          <w:szCs w:val="15"/>
          <w:lang w:eastAsia="en-US"/>
        </w:rPr>
        <w:t>о</w:t>
      </w:r>
      <w:r w:rsidRPr="0040593D">
        <w:rPr>
          <w:rFonts w:eastAsiaTheme="minorHAnsi"/>
          <w:sz w:val="15"/>
          <w:szCs w:val="15"/>
          <w:lang w:eastAsia="en-US"/>
        </w:rPr>
        <w:t>рядительного документа, подтверждающего полномочия, с указанием наименования, ОГРН, ИНН, места нахождения юридического лица, фам</w:t>
      </w:r>
      <w:r w:rsidRPr="0040593D">
        <w:rPr>
          <w:rFonts w:eastAsiaTheme="minorHAnsi"/>
          <w:sz w:val="15"/>
          <w:szCs w:val="15"/>
          <w:lang w:eastAsia="en-US"/>
        </w:rPr>
        <w:t>и</w:t>
      </w:r>
      <w:r w:rsidRPr="0040593D">
        <w:rPr>
          <w:rFonts w:eastAsiaTheme="minorHAnsi"/>
          <w:sz w:val="15"/>
          <w:szCs w:val="15"/>
          <w:lang w:eastAsia="en-US"/>
        </w:rPr>
        <w:t>лии, имени, отчества, адреса места жительства, ОРГНИП, ИНН индивидуального предпринимателя)</w:t>
      </w:r>
    </w:p>
    <w:p w:rsidR="0040593D" w:rsidRPr="0040593D" w:rsidRDefault="0040593D" w:rsidP="0040593D">
      <w:pPr>
        <w:spacing w:after="0" w:line="276" w:lineRule="auto"/>
        <w:jc w:val="center"/>
        <w:rPr>
          <w:rFonts w:eastAsiaTheme="minorHAnsi"/>
          <w:sz w:val="4"/>
          <w:szCs w:val="4"/>
          <w:lang w:eastAsia="en-US"/>
        </w:rPr>
      </w:pPr>
    </w:p>
    <w:p w:rsidR="0040593D" w:rsidRPr="0040593D" w:rsidRDefault="0040593D" w:rsidP="0040593D">
      <w:pPr>
        <w:spacing w:after="0" w:line="276" w:lineRule="auto"/>
        <w:rPr>
          <w:rFonts w:eastAsiaTheme="minorHAnsi"/>
          <w:sz w:val="22"/>
          <w:szCs w:val="22"/>
          <w:lang w:eastAsia="en-US"/>
        </w:rPr>
      </w:pPr>
      <w:r w:rsidRPr="0040593D">
        <w:rPr>
          <w:rFonts w:eastAsiaTheme="minorHAnsi"/>
          <w:sz w:val="22"/>
          <w:szCs w:val="22"/>
          <w:lang w:eastAsia="en-US"/>
        </w:rPr>
        <w:t>Представитель лица, осуществляющего строительство:</w:t>
      </w:r>
    </w:p>
    <w:tbl>
      <w:tblPr>
        <w:tblStyle w:val="2b"/>
        <w:tblW w:w="0" w:type="auto"/>
        <w:tblCellMar>
          <w:left w:w="34" w:type="dxa"/>
          <w:right w:w="34" w:type="dxa"/>
        </w:tblCellMar>
        <w:tblLook w:val="04A0" w:firstRow="1" w:lastRow="0" w:firstColumn="1" w:lastColumn="0" w:noHBand="0" w:noVBand="1"/>
      </w:tblPr>
      <w:tblGrid>
        <w:gridCol w:w="9422"/>
      </w:tblGrid>
      <w:tr w:rsidR="0040593D" w:rsidRPr="0040593D" w:rsidTr="00F824D2">
        <w:tc>
          <w:tcPr>
            <w:tcW w:w="10421" w:type="dxa"/>
            <w:tcBorders>
              <w:top w:val="nil"/>
              <w:left w:val="nil"/>
              <w:right w:val="nil"/>
            </w:tcBorders>
          </w:tcPr>
          <w:p w:rsidR="0040593D" w:rsidRPr="0040593D" w:rsidRDefault="0040593D" w:rsidP="0040593D">
            <w:pPr>
              <w:spacing w:after="0"/>
              <w:jc w:val="center"/>
              <w:rPr>
                <w:rFonts w:ascii="Times New Roman" w:hAnsi="Times New Roman"/>
                <w:b/>
                <w:i/>
                <w:sz w:val="22"/>
                <w:szCs w:val="22"/>
              </w:rPr>
            </w:pPr>
          </w:p>
        </w:tc>
      </w:tr>
    </w:tbl>
    <w:p w:rsidR="0040593D" w:rsidRPr="0040593D" w:rsidRDefault="0040593D" w:rsidP="0040593D">
      <w:pPr>
        <w:spacing w:after="0" w:line="276" w:lineRule="auto"/>
        <w:jc w:val="center"/>
        <w:rPr>
          <w:rFonts w:eastAsiaTheme="minorHAnsi"/>
          <w:sz w:val="15"/>
          <w:szCs w:val="15"/>
          <w:lang w:eastAsia="en-US"/>
        </w:rPr>
      </w:pPr>
      <w:r w:rsidRPr="0040593D">
        <w:rPr>
          <w:rFonts w:eastAsiaTheme="minorHAnsi"/>
          <w:sz w:val="15"/>
          <w:szCs w:val="15"/>
          <w:lang w:eastAsia="en-US"/>
        </w:rPr>
        <w:t>(должность, фамилия, инициалы, реквизиты распорядительного документа, подтверждающего полномочия)</w:t>
      </w:r>
    </w:p>
    <w:p w:rsidR="0040593D" w:rsidRPr="0040593D" w:rsidRDefault="0040593D" w:rsidP="0040593D">
      <w:pPr>
        <w:spacing w:after="0" w:line="276" w:lineRule="auto"/>
        <w:jc w:val="center"/>
        <w:rPr>
          <w:rFonts w:eastAsiaTheme="minorHAnsi"/>
          <w:sz w:val="4"/>
          <w:szCs w:val="4"/>
          <w:lang w:eastAsia="en-US"/>
        </w:rPr>
      </w:pPr>
    </w:p>
    <w:p w:rsidR="0040593D" w:rsidRPr="0040593D" w:rsidRDefault="0040593D" w:rsidP="0040593D">
      <w:pPr>
        <w:spacing w:after="0" w:line="276" w:lineRule="auto"/>
        <w:rPr>
          <w:rFonts w:eastAsiaTheme="minorHAnsi"/>
          <w:sz w:val="22"/>
          <w:szCs w:val="22"/>
          <w:lang w:eastAsia="en-US"/>
        </w:rPr>
      </w:pPr>
      <w:r w:rsidRPr="0040593D">
        <w:rPr>
          <w:rFonts w:eastAsiaTheme="minorHAnsi"/>
          <w:sz w:val="22"/>
          <w:szCs w:val="22"/>
          <w:lang w:eastAsia="en-US"/>
        </w:rPr>
        <w:t>Представитель лица, осуществляющего строительство, по вопросам строительного контроля (сп</w:t>
      </w:r>
      <w:r w:rsidRPr="0040593D">
        <w:rPr>
          <w:rFonts w:eastAsiaTheme="minorHAnsi"/>
          <w:sz w:val="22"/>
          <w:szCs w:val="22"/>
          <w:lang w:eastAsia="en-US"/>
        </w:rPr>
        <w:t>е</w:t>
      </w:r>
      <w:r w:rsidRPr="0040593D">
        <w:rPr>
          <w:rFonts w:eastAsiaTheme="minorHAnsi"/>
          <w:sz w:val="22"/>
          <w:szCs w:val="22"/>
          <w:lang w:eastAsia="en-US"/>
        </w:rPr>
        <w:t>циалист по организации строительства)</w:t>
      </w:r>
    </w:p>
    <w:tbl>
      <w:tblPr>
        <w:tblStyle w:val="2b"/>
        <w:tblW w:w="0" w:type="auto"/>
        <w:tblCellMar>
          <w:left w:w="34" w:type="dxa"/>
          <w:right w:w="34" w:type="dxa"/>
        </w:tblCellMar>
        <w:tblLook w:val="04A0" w:firstRow="1" w:lastRow="0" w:firstColumn="1" w:lastColumn="0" w:noHBand="0" w:noVBand="1"/>
      </w:tblPr>
      <w:tblGrid>
        <w:gridCol w:w="9422"/>
      </w:tblGrid>
      <w:tr w:rsidR="0040593D" w:rsidRPr="0040593D" w:rsidTr="00F824D2">
        <w:tc>
          <w:tcPr>
            <w:tcW w:w="10272" w:type="dxa"/>
            <w:tcBorders>
              <w:top w:val="nil"/>
              <w:left w:val="nil"/>
              <w:right w:val="nil"/>
            </w:tcBorders>
          </w:tcPr>
          <w:p w:rsidR="0040593D" w:rsidRPr="0040593D" w:rsidRDefault="0040593D" w:rsidP="0040593D">
            <w:pPr>
              <w:spacing w:after="0"/>
              <w:jc w:val="center"/>
              <w:rPr>
                <w:rFonts w:ascii="Times New Roman" w:hAnsi="Times New Roman"/>
                <w:b/>
                <w:i/>
                <w:sz w:val="22"/>
                <w:szCs w:val="22"/>
              </w:rPr>
            </w:pPr>
          </w:p>
        </w:tc>
      </w:tr>
    </w:tbl>
    <w:p w:rsidR="0040593D" w:rsidRPr="0040593D" w:rsidRDefault="0040593D" w:rsidP="0040593D">
      <w:pPr>
        <w:spacing w:after="0" w:line="276" w:lineRule="auto"/>
        <w:jc w:val="center"/>
        <w:rPr>
          <w:rFonts w:eastAsiaTheme="minorHAnsi"/>
          <w:sz w:val="15"/>
          <w:szCs w:val="15"/>
          <w:lang w:eastAsia="en-US"/>
        </w:rPr>
      </w:pPr>
      <w:r w:rsidRPr="0040593D">
        <w:rPr>
          <w:rFonts w:eastAsiaTheme="minorHAnsi"/>
          <w:sz w:val="15"/>
          <w:szCs w:val="15"/>
          <w:lang w:eastAsia="en-US"/>
        </w:rPr>
        <w:t>(должность, фамилия, инициалы, идентификационный номер в национальном реестре специалистов в области строительства, реквизиты расп</w:t>
      </w:r>
      <w:r w:rsidRPr="0040593D">
        <w:rPr>
          <w:rFonts w:eastAsiaTheme="minorHAnsi"/>
          <w:sz w:val="15"/>
          <w:szCs w:val="15"/>
          <w:lang w:eastAsia="en-US"/>
        </w:rPr>
        <w:t>о</w:t>
      </w:r>
      <w:r w:rsidRPr="0040593D">
        <w:rPr>
          <w:rFonts w:eastAsiaTheme="minorHAnsi"/>
          <w:sz w:val="15"/>
          <w:szCs w:val="15"/>
          <w:lang w:eastAsia="en-US"/>
        </w:rPr>
        <w:t>рядительного документа, подтверждающего полномочия)</w:t>
      </w:r>
    </w:p>
    <w:p w:rsidR="0040593D" w:rsidRPr="0040593D" w:rsidRDefault="0040593D" w:rsidP="0040593D">
      <w:pPr>
        <w:spacing w:after="0" w:line="276" w:lineRule="auto"/>
        <w:jc w:val="center"/>
        <w:rPr>
          <w:rFonts w:eastAsiaTheme="minorHAnsi"/>
          <w:sz w:val="4"/>
          <w:szCs w:val="4"/>
          <w:lang w:eastAsia="en-US"/>
        </w:rPr>
      </w:pPr>
    </w:p>
    <w:p w:rsidR="0040593D" w:rsidRPr="0040593D" w:rsidRDefault="0040593D" w:rsidP="0040593D">
      <w:pPr>
        <w:spacing w:after="0" w:line="276" w:lineRule="auto"/>
        <w:jc w:val="center"/>
        <w:rPr>
          <w:rFonts w:eastAsiaTheme="minorHAnsi"/>
          <w:sz w:val="4"/>
          <w:szCs w:val="4"/>
          <w:lang w:eastAsia="en-US"/>
        </w:rPr>
      </w:pPr>
    </w:p>
    <w:p w:rsidR="0040593D" w:rsidRPr="0040593D" w:rsidRDefault="0040593D" w:rsidP="0040593D">
      <w:pPr>
        <w:spacing w:after="0" w:line="276" w:lineRule="auto"/>
        <w:rPr>
          <w:rFonts w:eastAsiaTheme="minorHAnsi"/>
          <w:sz w:val="22"/>
          <w:szCs w:val="22"/>
          <w:lang w:eastAsia="en-US"/>
        </w:rPr>
      </w:pPr>
      <w:r w:rsidRPr="0040593D">
        <w:rPr>
          <w:rFonts w:eastAsiaTheme="minorHAnsi"/>
          <w:sz w:val="22"/>
          <w:szCs w:val="22"/>
          <w:lang w:eastAsia="en-US"/>
        </w:rPr>
        <w:t>Представитель лица, осуществляющего подготовку проектной документации</w:t>
      </w:r>
    </w:p>
    <w:tbl>
      <w:tblPr>
        <w:tblStyle w:val="2b"/>
        <w:tblW w:w="0" w:type="auto"/>
        <w:tblCellMar>
          <w:left w:w="34" w:type="dxa"/>
          <w:right w:w="34" w:type="dxa"/>
        </w:tblCellMar>
        <w:tblLook w:val="04A0" w:firstRow="1" w:lastRow="0" w:firstColumn="1" w:lastColumn="0" w:noHBand="0" w:noVBand="1"/>
      </w:tblPr>
      <w:tblGrid>
        <w:gridCol w:w="9422"/>
      </w:tblGrid>
      <w:tr w:rsidR="0040593D" w:rsidRPr="0040593D" w:rsidTr="00F824D2">
        <w:tc>
          <w:tcPr>
            <w:tcW w:w="10272" w:type="dxa"/>
            <w:tcBorders>
              <w:top w:val="nil"/>
              <w:left w:val="nil"/>
              <w:right w:val="nil"/>
            </w:tcBorders>
          </w:tcPr>
          <w:p w:rsidR="0040593D" w:rsidRPr="0040593D" w:rsidRDefault="0040593D" w:rsidP="0040593D">
            <w:pPr>
              <w:spacing w:after="0"/>
              <w:jc w:val="center"/>
              <w:rPr>
                <w:rFonts w:ascii="Times New Roman" w:hAnsi="Times New Roman"/>
                <w:b/>
                <w:i/>
                <w:sz w:val="22"/>
                <w:szCs w:val="22"/>
              </w:rPr>
            </w:pPr>
          </w:p>
        </w:tc>
      </w:tr>
    </w:tbl>
    <w:p w:rsidR="0040593D" w:rsidRPr="0040593D" w:rsidRDefault="0040593D" w:rsidP="0040593D">
      <w:pPr>
        <w:spacing w:after="0" w:line="276" w:lineRule="auto"/>
        <w:jc w:val="center"/>
        <w:rPr>
          <w:rFonts w:eastAsiaTheme="minorHAnsi"/>
          <w:sz w:val="4"/>
          <w:szCs w:val="4"/>
          <w:lang w:eastAsia="en-US"/>
        </w:rPr>
      </w:pPr>
      <w:r w:rsidRPr="0040593D">
        <w:rPr>
          <w:rFonts w:eastAsiaTheme="minorHAnsi"/>
          <w:sz w:val="15"/>
          <w:szCs w:val="15"/>
          <w:lang w:eastAsia="en-US"/>
        </w:rPr>
        <w:t>(должность, фамилия, инициалы, реквизиты распорядительного документа, подтверждающего полномочия, с указанием наименования, ОГРН, ИНН, места нахождения юридического лица, фамилии, имени, отчества, адреса места жительства, ОРГНИП, ИНН индивидуального предприн</w:t>
      </w:r>
      <w:r w:rsidRPr="0040593D">
        <w:rPr>
          <w:rFonts w:eastAsiaTheme="minorHAnsi"/>
          <w:sz w:val="15"/>
          <w:szCs w:val="15"/>
          <w:lang w:eastAsia="en-US"/>
        </w:rPr>
        <w:t>и</w:t>
      </w:r>
      <w:r w:rsidRPr="0040593D">
        <w:rPr>
          <w:rFonts w:eastAsiaTheme="minorHAnsi"/>
          <w:sz w:val="15"/>
          <w:szCs w:val="15"/>
          <w:lang w:eastAsia="en-US"/>
        </w:rPr>
        <w:t>мателя, наименования, ОГРН, ИНН саморегулируемой организации, членом которой является указанное юридическое лицо, индивидуальный предприниматель)</w:t>
      </w:r>
    </w:p>
    <w:p w:rsidR="0040593D" w:rsidRPr="0040593D" w:rsidRDefault="0040593D" w:rsidP="0040593D">
      <w:pPr>
        <w:spacing w:after="0" w:line="276" w:lineRule="auto"/>
        <w:jc w:val="center"/>
        <w:rPr>
          <w:rFonts w:eastAsiaTheme="minorHAnsi"/>
          <w:sz w:val="4"/>
          <w:szCs w:val="4"/>
          <w:lang w:eastAsia="en-US"/>
        </w:rPr>
      </w:pPr>
    </w:p>
    <w:p w:rsidR="0040593D" w:rsidRPr="0040593D" w:rsidRDefault="0040593D" w:rsidP="0040593D">
      <w:pPr>
        <w:spacing w:after="0" w:line="276" w:lineRule="auto"/>
        <w:jc w:val="center"/>
        <w:rPr>
          <w:rFonts w:eastAsiaTheme="minorHAnsi"/>
          <w:sz w:val="4"/>
          <w:szCs w:val="4"/>
          <w:lang w:eastAsia="en-US"/>
        </w:rPr>
      </w:pPr>
    </w:p>
    <w:p w:rsidR="0040593D" w:rsidRPr="0040593D" w:rsidRDefault="0040593D" w:rsidP="0040593D">
      <w:pPr>
        <w:spacing w:after="0" w:line="276" w:lineRule="auto"/>
        <w:rPr>
          <w:rFonts w:eastAsiaTheme="minorHAnsi"/>
          <w:sz w:val="22"/>
          <w:szCs w:val="22"/>
          <w:lang w:eastAsia="en-US"/>
        </w:rPr>
      </w:pPr>
      <w:r w:rsidRPr="0040593D">
        <w:rPr>
          <w:rFonts w:eastAsiaTheme="minorHAnsi"/>
          <w:sz w:val="22"/>
          <w:szCs w:val="22"/>
          <w:lang w:eastAsia="en-US"/>
        </w:rPr>
        <w:t>Представитель лица, выполнившего работы, подлежащие освидетельствованию</w:t>
      </w:r>
    </w:p>
    <w:tbl>
      <w:tblPr>
        <w:tblStyle w:val="2b"/>
        <w:tblW w:w="0" w:type="auto"/>
        <w:tblCellMar>
          <w:left w:w="34" w:type="dxa"/>
          <w:right w:w="34" w:type="dxa"/>
        </w:tblCellMar>
        <w:tblLook w:val="04A0" w:firstRow="1" w:lastRow="0" w:firstColumn="1" w:lastColumn="0" w:noHBand="0" w:noVBand="1"/>
      </w:tblPr>
      <w:tblGrid>
        <w:gridCol w:w="9422"/>
      </w:tblGrid>
      <w:tr w:rsidR="0040593D" w:rsidRPr="0040593D" w:rsidTr="00F824D2">
        <w:tc>
          <w:tcPr>
            <w:tcW w:w="10272" w:type="dxa"/>
            <w:tcBorders>
              <w:top w:val="nil"/>
              <w:left w:val="nil"/>
              <w:right w:val="nil"/>
            </w:tcBorders>
          </w:tcPr>
          <w:p w:rsidR="0040593D" w:rsidRPr="0040593D" w:rsidRDefault="0040593D" w:rsidP="0040593D">
            <w:pPr>
              <w:spacing w:after="0"/>
              <w:jc w:val="center"/>
              <w:rPr>
                <w:rFonts w:ascii="Times New Roman" w:hAnsi="Times New Roman"/>
                <w:b/>
                <w:i/>
                <w:sz w:val="22"/>
                <w:szCs w:val="22"/>
              </w:rPr>
            </w:pPr>
          </w:p>
        </w:tc>
      </w:tr>
    </w:tbl>
    <w:p w:rsidR="0040593D" w:rsidRPr="0040593D" w:rsidRDefault="0040593D" w:rsidP="0040593D">
      <w:pPr>
        <w:spacing w:after="0" w:line="276" w:lineRule="auto"/>
        <w:jc w:val="center"/>
        <w:rPr>
          <w:rFonts w:eastAsiaTheme="minorHAnsi"/>
          <w:sz w:val="15"/>
          <w:szCs w:val="15"/>
          <w:lang w:eastAsia="en-US"/>
        </w:rPr>
      </w:pPr>
      <w:r w:rsidRPr="0040593D">
        <w:rPr>
          <w:rFonts w:eastAsiaTheme="minorHAnsi"/>
          <w:sz w:val="15"/>
          <w:szCs w:val="15"/>
          <w:lang w:eastAsia="en-US"/>
        </w:rPr>
        <w:lastRenderedPageBreak/>
        <w:t>(должность, фамилия, инициалы, реквизиты распорядительного документа, подтверждающего полномочия, с указанием наименования, ОГРН, ИНН, места нахождения юридического лица, фамилии, имени, отчества, адреса места жительства, ОРГНИП, ИНН индивидуального предприн</w:t>
      </w:r>
      <w:r w:rsidRPr="0040593D">
        <w:rPr>
          <w:rFonts w:eastAsiaTheme="minorHAnsi"/>
          <w:sz w:val="15"/>
          <w:szCs w:val="15"/>
          <w:lang w:eastAsia="en-US"/>
        </w:rPr>
        <w:t>и</w:t>
      </w:r>
      <w:r w:rsidRPr="0040593D">
        <w:rPr>
          <w:rFonts w:eastAsiaTheme="minorHAnsi"/>
          <w:sz w:val="15"/>
          <w:szCs w:val="15"/>
          <w:lang w:eastAsia="en-US"/>
        </w:rPr>
        <w:t>мателя)</w:t>
      </w:r>
    </w:p>
    <w:p w:rsidR="0040593D" w:rsidRPr="0040593D" w:rsidRDefault="0040593D" w:rsidP="0040593D">
      <w:pPr>
        <w:spacing w:after="0" w:line="276" w:lineRule="auto"/>
        <w:jc w:val="center"/>
        <w:rPr>
          <w:rFonts w:eastAsiaTheme="minorHAnsi"/>
          <w:sz w:val="4"/>
          <w:szCs w:val="4"/>
          <w:lang w:eastAsia="en-US"/>
        </w:rPr>
      </w:pPr>
    </w:p>
    <w:p w:rsidR="0040593D" w:rsidRPr="0040593D" w:rsidRDefault="0040593D" w:rsidP="0040593D">
      <w:pPr>
        <w:spacing w:after="0" w:line="276" w:lineRule="auto"/>
        <w:rPr>
          <w:rFonts w:eastAsiaTheme="minorHAnsi"/>
          <w:sz w:val="22"/>
          <w:szCs w:val="22"/>
          <w:lang w:eastAsia="en-US"/>
        </w:rPr>
      </w:pPr>
      <w:r w:rsidRPr="0040593D">
        <w:rPr>
          <w:rFonts w:eastAsiaTheme="minorHAnsi"/>
          <w:sz w:val="22"/>
          <w:szCs w:val="22"/>
          <w:lang w:eastAsia="en-US"/>
        </w:rPr>
        <w:t>а также иные представители лиц, участвующих в освидетельствовании:</w:t>
      </w:r>
    </w:p>
    <w:tbl>
      <w:tblPr>
        <w:tblStyle w:val="2b"/>
        <w:tblW w:w="0" w:type="auto"/>
        <w:tblCellMar>
          <w:left w:w="34" w:type="dxa"/>
          <w:right w:w="34" w:type="dxa"/>
        </w:tblCellMar>
        <w:tblLook w:val="04A0" w:firstRow="1" w:lastRow="0" w:firstColumn="1" w:lastColumn="0" w:noHBand="0" w:noVBand="1"/>
      </w:tblPr>
      <w:tblGrid>
        <w:gridCol w:w="9422"/>
      </w:tblGrid>
      <w:tr w:rsidR="0040593D" w:rsidRPr="0040593D" w:rsidTr="00F824D2">
        <w:tc>
          <w:tcPr>
            <w:tcW w:w="10421" w:type="dxa"/>
            <w:tcBorders>
              <w:top w:val="nil"/>
              <w:left w:val="nil"/>
              <w:right w:val="nil"/>
            </w:tcBorders>
          </w:tcPr>
          <w:p w:rsidR="0040593D" w:rsidRPr="0040593D" w:rsidRDefault="0040593D" w:rsidP="0040593D">
            <w:pPr>
              <w:spacing w:after="0"/>
              <w:jc w:val="center"/>
              <w:rPr>
                <w:rFonts w:ascii="Times New Roman" w:hAnsi="Times New Roman"/>
                <w:b/>
                <w:i/>
                <w:sz w:val="22"/>
                <w:szCs w:val="22"/>
              </w:rPr>
            </w:pPr>
          </w:p>
        </w:tc>
      </w:tr>
    </w:tbl>
    <w:p w:rsidR="0040593D" w:rsidRPr="0040593D" w:rsidRDefault="0040593D" w:rsidP="0040593D">
      <w:pPr>
        <w:spacing w:after="0" w:line="276" w:lineRule="auto"/>
        <w:jc w:val="center"/>
        <w:rPr>
          <w:rFonts w:eastAsiaTheme="minorHAnsi"/>
          <w:sz w:val="15"/>
          <w:szCs w:val="15"/>
          <w:lang w:eastAsia="en-US"/>
        </w:rPr>
      </w:pPr>
      <w:r w:rsidRPr="0040593D">
        <w:rPr>
          <w:rFonts w:eastAsiaTheme="minorHAnsi"/>
          <w:sz w:val="15"/>
          <w:szCs w:val="15"/>
          <w:lang w:eastAsia="en-US"/>
        </w:rPr>
        <w:t>(должность с указанием наименования организации, фамилия, инициалы, реквизиты распорядительного документа, подтверждающего полном</w:t>
      </w:r>
      <w:r w:rsidRPr="0040593D">
        <w:rPr>
          <w:rFonts w:eastAsiaTheme="minorHAnsi"/>
          <w:sz w:val="15"/>
          <w:szCs w:val="15"/>
          <w:lang w:eastAsia="en-US"/>
        </w:rPr>
        <w:t>о</w:t>
      </w:r>
      <w:r w:rsidRPr="0040593D">
        <w:rPr>
          <w:rFonts w:eastAsiaTheme="minorHAnsi"/>
          <w:sz w:val="15"/>
          <w:szCs w:val="15"/>
          <w:lang w:eastAsia="en-US"/>
        </w:rPr>
        <w:t>чия)</w:t>
      </w:r>
    </w:p>
    <w:p w:rsidR="0040593D" w:rsidRPr="0040593D" w:rsidRDefault="0040593D" w:rsidP="0040593D">
      <w:pPr>
        <w:spacing w:after="0" w:line="276" w:lineRule="auto"/>
        <w:jc w:val="center"/>
        <w:rPr>
          <w:rFonts w:eastAsiaTheme="minorHAnsi"/>
          <w:sz w:val="4"/>
          <w:szCs w:val="4"/>
          <w:lang w:eastAsia="en-US"/>
        </w:rPr>
      </w:pPr>
    </w:p>
    <w:tbl>
      <w:tblPr>
        <w:tblStyle w:val="2b"/>
        <w:tblW w:w="0" w:type="auto"/>
        <w:tblCellMar>
          <w:left w:w="34" w:type="dxa"/>
          <w:right w:w="34" w:type="dxa"/>
        </w:tblCellMar>
        <w:tblLook w:val="04A0" w:firstRow="1" w:lastRow="0" w:firstColumn="1" w:lastColumn="0" w:noHBand="0" w:noVBand="1"/>
      </w:tblPr>
      <w:tblGrid>
        <w:gridCol w:w="3622"/>
        <w:gridCol w:w="5800"/>
      </w:tblGrid>
      <w:tr w:rsidR="0040593D" w:rsidRPr="0040593D" w:rsidTr="00F824D2">
        <w:tc>
          <w:tcPr>
            <w:tcW w:w="3862" w:type="dxa"/>
            <w:tcBorders>
              <w:top w:val="nil"/>
              <w:left w:val="nil"/>
              <w:bottom w:val="nil"/>
              <w:right w:val="nil"/>
            </w:tcBorders>
          </w:tcPr>
          <w:p w:rsidR="0040593D" w:rsidRPr="0040593D" w:rsidRDefault="0040593D" w:rsidP="0040593D">
            <w:pPr>
              <w:spacing w:after="0"/>
              <w:jc w:val="left"/>
              <w:rPr>
                <w:rFonts w:ascii="Times New Roman" w:hAnsi="Times New Roman"/>
                <w:sz w:val="22"/>
                <w:szCs w:val="22"/>
              </w:rPr>
            </w:pPr>
            <w:r w:rsidRPr="0040593D">
              <w:rPr>
                <w:rFonts w:ascii="Times New Roman" w:hAnsi="Times New Roman"/>
                <w:sz w:val="22"/>
                <w:szCs w:val="22"/>
              </w:rPr>
              <w:t>произвели осмотр работ, выполне</w:t>
            </w:r>
            <w:r w:rsidRPr="0040593D">
              <w:rPr>
                <w:rFonts w:ascii="Times New Roman" w:hAnsi="Times New Roman"/>
                <w:sz w:val="22"/>
                <w:szCs w:val="22"/>
              </w:rPr>
              <w:t>н</w:t>
            </w:r>
            <w:r w:rsidRPr="0040593D">
              <w:rPr>
                <w:rFonts w:ascii="Times New Roman" w:hAnsi="Times New Roman"/>
                <w:sz w:val="22"/>
                <w:szCs w:val="22"/>
              </w:rPr>
              <w:t>ных</w:t>
            </w:r>
          </w:p>
        </w:tc>
        <w:tc>
          <w:tcPr>
            <w:tcW w:w="6411" w:type="dxa"/>
            <w:tcBorders>
              <w:top w:val="nil"/>
              <w:left w:val="nil"/>
              <w:right w:val="nil"/>
            </w:tcBorders>
          </w:tcPr>
          <w:p w:rsidR="0040593D" w:rsidRPr="0040593D" w:rsidRDefault="0040593D" w:rsidP="0040593D">
            <w:pPr>
              <w:spacing w:after="0"/>
              <w:jc w:val="center"/>
              <w:rPr>
                <w:rFonts w:ascii="Times New Roman" w:hAnsi="Times New Roman"/>
                <w:b/>
                <w:i/>
                <w:sz w:val="22"/>
                <w:szCs w:val="22"/>
              </w:rPr>
            </w:pPr>
          </w:p>
        </w:tc>
      </w:tr>
    </w:tbl>
    <w:p w:rsidR="0040593D" w:rsidRPr="0040593D" w:rsidRDefault="0040593D" w:rsidP="0040593D">
      <w:pPr>
        <w:spacing w:after="0" w:line="276" w:lineRule="auto"/>
        <w:jc w:val="center"/>
        <w:rPr>
          <w:rFonts w:eastAsiaTheme="minorHAnsi"/>
          <w:sz w:val="15"/>
          <w:szCs w:val="15"/>
          <w:lang w:eastAsia="en-US"/>
        </w:rPr>
      </w:pPr>
      <w:r w:rsidRPr="0040593D">
        <w:rPr>
          <w:rFonts w:eastAsiaTheme="minorHAnsi"/>
          <w:sz w:val="16"/>
          <w:szCs w:val="16"/>
          <w:lang w:eastAsia="en-US"/>
        </w:rPr>
        <w:t xml:space="preserve">                                                                                                </w:t>
      </w:r>
      <w:r w:rsidRPr="0040593D">
        <w:rPr>
          <w:rFonts w:eastAsiaTheme="minorHAnsi"/>
          <w:sz w:val="15"/>
          <w:szCs w:val="15"/>
          <w:lang w:eastAsia="en-US"/>
        </w:rPr>
        <w:t>(наименование лица, выполнившего работы, подлежащие освидетельствованию)</w:t>
      </w:r>
    </w:p>
    <w:p w:rsidR="0040593D" w:rsidRPr="0040593D" w:rsidRDefault="0040593D" w:rsidP="0040593D">
      <w:pPr>
        <w:spacing w:after="0" w:line="276" w:lineRule="auto"/>
        <w:jc w:val="center"/>
        <w:rPr>
          <w:rFonts w:eastAsiaTheme="minorHAnsi"/>
          <w:sz w:val="4"/>
          <w:szCs w:val="4"/>
          <w:lang w:eastAsia="en-US"/>
        </w:rPr>
      </w:pPr>
    </w:p>
    <w:p w:rsidR="0040593D" w:rsidRPr="0040593D" w:rsidRDefault="0040593D" w:rsidP="0040593D">
      <w:pPr>
        <w:spacing w:after="0" w:line="276" w:lineRule="auto"/>
        <w:rPr>
          <w:rFonts w:eastAsiaTheme="minorHAnsi"/>
          <w:sz w:val="22"/>
          <w:szCs w:val="22"/>
          <w:lang w:eastAsia="en-US"/>
        </w:rPr>
      </w:pPr>
      <w:r w:rsidRPr="0040593D">
        <w:rPr>
          <w:rFonts w:eastAsiaTheme="minorHAnsi"/>
          <w:sz w:val="22"/>
          <w:szCs w:val="22"/>
          <w:lang w:eastAsia="en-US"/>
        </w:rPr>
        <w:t>и составили настоящий акт о нижеследующем:</w:t>
      </w:r>
    </w:p>
    <w:p w:rsidR="0040593D" w:rsidRPr="0040593D" w:rsidRDefault="0040593D" w:rsidP="0040593D">
      <w:pPr>
        <w:spacing w:after="0" w:line="276" w:lineRule="auto"/>
        <w:rPr>
          <w:rFonts w:eastAsiaTheme="minorHAnsi"/>
          <w:sz w:val="4"/>
          <w:szCs w:val="4"/>
          <w:lang w:eastAsia="en-US"/>
        </w:rPr>
      </w:pPr>
    </w:p>
    <w:p w:rsidR="0040593D" w:rsidRPr="0040593D" w:rsidRDefault="0040593D" w:rsidP="0040593D">
      <w:pPr>
        <w:spacing w:after="0" w:line="276" w:lineRule="auto"/>
        <w:rPr>
          <w:rFonts w:eastAsiaTheme="minorHAnsi"/>
          <w:sz w:val="22"/>
          <w:szCs w:val="22"/>
          <w:lang w:eastAsia="en-US"/>
        </w:rPr>
      </w:pPr>
      <w:r w:rsidRPr="0040593D">
        <w:rPr>
          <w:rFonts w:eastAsiaTheme="minorHAnsi"/>
          <w:sz w:val="22"/>
          <w:szCs w:val="22"/>
          <w:lang w:eastAsia="en-US"/>
        </w:rPr>
        <w:t>1. К освидетельствованию предъявлены следующие работы:</w:t>
      </w:r>
    </w:p>
    <w:tbl>
      <w:tblPr>
        <w:tblStyle w:val="2b"/>
        <w:tblW w:w="0" w:type="auto"/>
        <w:tblCellMar>
          <w:left w:w="34" w:type="dxa"/>
          <w:right w:w="34" w:type="dxa"/>
        </w:tblCellMar>
        <w:tblLook w:val="04A0" w:firstRow="1" w:lastRow="0" w:firstColumn="1" w:lastColumn="0" w:noHBand="0" w:noVBand="1"/>
      </w:tblPr>
      <w:tblGrid>
        <w:gridCol w:w="9422"/>
      </w:tblGrid>
      <w:tr w:rsidR="0040593D" w:rsidRPr="0040593D" w:rsidTr="00F824D2">
        <w:tc>
          <w:tcPr>
            <w:tcW w:w="10273" w:type="dxa"/>
            <w:tcBorders>
              <w:top w:val="nil"/>
              <w:left w:val="nil"/>
              <w:bottom w:val="single" w:sz="4" w:space="0" w:color="auto"/>
              <w:right w:val="nil"/>
            </w:tcBorders>
          </w:tcPr>
          <w:p w:rsidR="0040593D" w:rsidRPr="0040593D" w:rsidRDefault="0040593D" w:rsidP="0040593D">
            <w:pPr>
              <w:spacing w:after="0"/>
              <w:jc w:val="center"/>
              <w:rPr>
                <w:rFonts w:ascii="Times New Roman" w:hAnsi="Times New Roman"/>
                <w:b/>
                <w:i/>
                <w:sz w:val="22"/>
                <w:szCs w:val="22"/>
              </w:rPr>
            </w:pPr>
          </w:p>
        </w:tc>
      </w:tr>
    </w:tbl>
    <w:p w:rsidR="0040593D" w:rsidRPr="0040593D" w:rsidRDefault="0040593D" w:rsidP="0040593D">
      <w:pPr>
        <w:spacing w:after="0" w:line="276" w:lineRule="auto"/>
        <w:jc w:val="center"/>
        <w:rPr>
          <w:rFonts w:eastAsiaTheme="minorHAnsi"/>
          <w:sz w:val="15"/>
          <w:szCs w:val="15"/>
          <w:lang w:eastAsia="en-US"/>
        </w:rPr>
      </w:pPr>
      <w:r w:rsidRPr="0040593D">
        <w:rPr>
          <w:rFonts w:eastAsiaTheme="minorHAnsi"/>
          <w:sz w:val="15"/>
          <w:szCs w:val="15"/>
          <w:lang w:eastAsia="en-US"/>
        </w:rPr>
        <w:t>(наименование скрытых работ)</w:t>
      </w:r>
    </w:p>
    <w:p w:rsidR="0040593D" w:rsidRPr="0040593D" w:rsidRDefault="0040593D" w:rsidP="0040593D">
      <w:pPr>
        <w:spacing w:after="0" w:line="276" w:lineRule="auto"/>
        <w:jc w:val="left"/>
        <w:rPr>
          <w:rFonts w:eastAsiaTheme="minorHAnsi"/>
          <w:b/>
          <w:sz w:val="4"/>
          <w:szCs w:val="4"/>
          <w:lang w:eastAsia="en-US"/>
        </w:rPr>
      </w:pPr>
    </w:p>
    <w:p w:rsidR="0040593D" w:rsidRPr="0040593D" w:rsidRDefault="0040593D" w:rsidP="0040593D">
      <w:pPr>
        <w:spacing w:after="0" w:line="276" w:lineRule="auto"/>
        <w:jc w:val="left"/>
        <w:rPr>
          <w:rFonts w:eastAsiaTheme="minorHAnsi"/>
          <w:b/>
          <w:sz w:val="4"/>
          <w:szCs w:val="4"/>
          <w:lang w:eastAsia="en-US"/>
        </w:rPr>
      </w:pPr>
    </w:p>
    <w:p w:rsidR="0040593D" w:rsidRPr="0040593D" w:rsidRDefault="0040593D" w:rsidP="0040593D">
      <w:pPr>
        <w:spacing w:after="0" w:line="276" w:lineRule="auto"/>
        <w:jc w:val="left"/>
        <w:rPr>
          <w:rFonts w:eastAsiaTheme="minorHAnsi"/>
          <w:sz w:val="22"/>
          <w:szCs w:val="22"/>
          <w:lang w:eastAsia="en-US"/>
        </w:rPr>
      </w:pPr>
      <w:r w:rsidRPr="0040593D">
        <w:rPr>
          <w:rFonts w:eastAsiaTheme="minorHAnsi"/>
          <w:sz w:val="22"/>
          <w:szCs w:val="22"/>
          <w:lang w:eastAsia="en-US"/>
        </w:rPr>
        <w:t>2. Работы выполнены по проектной документации</w:t>
      </w:r>
    </w:p>
    <w:tbl>
      <w:tblPr>
        <w:tblStyle w:val="2b"/>
        <w:tblW w:w="0" w:type="auto"/>
        <w:tblCellMar>
          <w:left w:w="34" w:type="dxa"/>
          <w:right w:w="34" w:type="dxa"/>
        </w:tblCellMar>
        <w:tblLook w:val="04A0" w:firstRow="1" w:lastRow="0" w:firstColumn="1" w:lastColumn="0" w:noHBand="0" w:noVBand="1"/>
      </w:tblPr>
      <w:tblGrid>
        <w:gridCol w:w="9422"/>
      </w:tblGrid>
      <w:tr w:rsidR="0040593D" w:rsidRPr="0040593D" w:rsidTr="00F824D2">
        <w:tc>
          <w:tcPr>
            <w:tcW w:w="10273" w:type="dxa"/>
            <w:tcBorders>
              <w:top w:val="nil"/>
              <w:left w:val="nil"/>
              <w:right w:val="nil"/>
            </w:tcBorders>
          </w:tcPr>
          <w:p w:rsidR="0040593D" w:rsidRPr="0040593D" w:rsidRDefault="0040593D" w:rsidP="0040593D">
            <w:pPr>
              <w:spacing w:after="0"/>
              <w:jc w:val="center"/>
              <w:rPr>
                <w:rFonts w:ascii="Times New Roman" w:hAnsi="Times New Roman"/>
                <w:b/>
                <w:i/>
                <w:sz w:val="22"/>
                <w:szCs w:val="22"/>
              </w:rPr>
            </w:pPr>
          </w:p>
        </w:tc>
      </w:tr>
    </w:tbl>
    <w:p w:rsidR="0040593D" w:rsidRPr="0040593D" w:rsidRDefault="0040593D" w:rsidP="0040593D">
      <w:pPr>
        <w:spacing w:after="0" w:line="276" w:lineRule="auto"/>
        <w:jc w:val="center"/>
        <w:rPr>
          <w:rFonts w:eastAsiaTheme="minorHAnsi"/>
          <w:sz w:val="15"/>
          <w:szCs w:val="15"/>
          <w:lang w:eastAsia="en-US"/>
        </w:rPr>
      </w:pPr>
      <w:r w:rsidRPr="0040593D">
        <w:rPr>
          <w:rFonts w:eastAsiaTheme="minorHAnsi"/>
          <w:sz w:val="15"/>
          <w:szCs w:val="15"/>
          <w:lang w:eastAsia="en-US"/>
        </w:rPr>
        <w:t>(номер, другие реквизиты чертежа, наименование проектной и/или рабочей документации, сведения о лицах, осуществляющих подготовку ра</w:t>
      </w:r>
      <w:r w:rsidRPr="0040593D">
        <w:rPr>
          <w:rFonts w:eastAsiaTheme="minorHAnsi"/>
          <w:sz w:val="15"/>
          <w:szCs w:val="15"/>
          <w:lang w:eastAsia="en-US"/>
        </w:rPr>
        <w:t>з</w:t>
      </w:r>
      <w:r w:rsidRPr="0040593D">
        <w:rPr>
          <w:rFonts w:eastAsiaTheme="minorHAnsi"/>
          <w:sz w:val="15"/>
          <w:szCs w:val="15"/>
          <w:lang w:eastAsia="en-US"/>
        </w:rPr>
        <w:t>дела проектной и/или рабочей документации)</w:t>
      </w:r>
    </w:p>
    <w:p w:rsidR="0040593D" w:rsidRPr="0040593D" w:rsidRDefault="0040593D" w:rsidP="0040593D">
      <w:pPr>
        <w:spacing w:after="0" w:line="276" w:lineRule="auto"/>
        <w:jc w:val="left"/>
        <w:rPr>
          <w:rFonts w:eastAsiaTheme="minorHAnsi"/>
          <w:sz w:val="4"/>
          <w:szCs w:val="4"/>
          <w:lang w:eastAsia="en-US"/>
        </w:rPr>
      </w:pPr>
    </w:p>
    <w:p w:rsidR="0040593D" w:rsidRPr="0040593D" w:rsidRDefault="0040593D" w:rsidP="0040593D">
      <w:pPr>
        <w:spacing w:after="0" w:line="276" w:lineRule="auto"/>
        <w:jc w:val="left"/>
        <w:rPr>
          <w:rFonts w:eastAsiaTheme="minorHAnsi"/>
          <w:b/>
          <w:sz w:val="4"/>
          <w:szCs w:val="4"/>
          <w:lang w:eastAsia="en-US"/>
        </w:rPr>
      </w:pPr>
    </w:p>
    <w:p w:rsidR="0040593D" w:rsidRPr="0040593D" w:rsidRDefault="0040593D" w:rsidP="0040593D">
      <w:pPr>
        <w:spacing w:after="0" w:line="276" w:lineRule="auto"/>
        <w:jc w:val="left"/>
        <w:rPr>
          <w:rFonts w:eastAsiaTheme="minorHAnsi"/>
          <w:sz w:val="22"/>
          <w:szCs w:val="22"/>
          <w:lang w:eastAsia="en-US"/>
        </w:rPr>
      </w:pPr>
      <w:r w:rsidRPr="0040593D">
        <w:rPr>
          <w:rFonts w:eastAsiaTheme="minorHAnsi"/>
          <w:sz w:val="22"/>
          <w:szCs w:val="22"/>
          <w:lang w:eastAsia="en-US"/>
        </w:rPr>
        <w:t>3. При выполнении работ применены</w:t>
      </w:r>
    </w:p>
    <w:tbl>
      <w:tblPr>
        <w:tblStyle w:val="2b"/>
        <w:tblW w:w="0" w:type="auto"/>
        <w:tblCellMar>
          <w:left w:w="34" w:type="dxa"/>
          <w:right w:w="34" w:type="dxa"/>
        </w:tblCellMar>
        <w:tblLook w:val="04A0" w:firstRow="1" w:lastRow="0" w:firstColumn="1" w:lastColumn="0" w:noHBand="0" w:noVBand="1"/>
      </w:tblPr>
      <w:tblGrid>
        <w:gridCol w:w="9422"/>
      </w:tblGrid>
      <w:tr w:rsidR="0040593D" w:rsidRPr="0040593D" w:rsidTr="00F824D2">
        <w:tc>
          <w:tcPr>
            <w:tcW w:w="10273" w:type="dxa"/>
            <w:tcBorders>
              <w:top w:val="nil"/>
              <w:left w:val="nil"/>
              <w:right w:val="nil"/>
            </w:tcBorders>
          </w:tcPr>
          <w:p w:rsidR="0040593D" w:rsidRPr="0040593D" w:rsidRDefault="0040593D" w:rsidP="0040593D">
            <w:pPr>
              <w:spacing w:after="0"/>
              <w:rPr>
                <w:rFonts w:ascii="Times New Roman" w:hAnsi="Times New Roman"/>
                <w:b/>
                <w:i/>
                <w:sz w:val="22"/>
                <w:szCs w:val="22"/>
              </w:rPr>
            </w:pPr>
          </w:p>
        </w:tc>
      </w:tr>
    </w:tbl>
    <w:p w:rsidR="0040593D" w:rsidRPr="0040593D" w:rsidRDefault="0040593D" w:rsidP="0040593D">
      <w:pPr>
        <w:spacing w:after="0" w:line="276" w:lineRule="auto"/>
        <w:jc w:val="center"/>
        <w:rPr>
          <w:rFonts w:eastAsiaTheme="minorHAnsi"/>
          <w:sz w:val="15"/>
          <w:szCs w:val="15"/>
          <w:lang w:eastAsia="en-US"/>
        </w:rPr>
      </w:pPr>
      <w:r w:rsidRPr="0040593D">
        <w:rPr>
          <w:rFonts w:eastAsiaTheme="minorHAnsi"/>
          <w:sz w:val="15"/>
          <w:szCs w:val="15"/>
          <w:lang w:eastAsia="en-US"/>
        </w:rPr>
        <w:t>(наименование строительных материалов (изделий), реквизиты сертификатов и/или других документов, подтверждающих их качество и бе</w:t>
      </w:r>
      <w:r w:rsidRPr="0040593D">
        <w:rPr>
          <w:rFonts w:eastAsiaTheme="minorHAnsi"/>
          <w:sz w:val="15"/>
          <w:szCs w:val="15"/>
          <w:lang w:eastAsia="en-US"/>
        </w:rPr>
        <w:t>з</w:t>
      </w:r>
      <w:r w:rsidRPr="0040593D">
        <w:rPr>
          <w:rFonts w:eastAsiaTheme="minorHAnsi"/>
          <w:sz w:val="15"/>
          <w:szCs w:val="15"/>
          <w:lang w:eastAsia="en-US"/>
        </w:rPr>
        <w:t>опасность)</w:t>
      </w:r>
    </w:p>
    <w:p w:rsidR="0040593D" w:rsidRPr="0040593D" w:rsidRDefault="0040593D" w:rsidP="0040593D">
      <w:pPr>
        <w:spacing w:after="0" w:line="276" w:lineRule="auto"/>
        <w:jc w:val="center"/>
        <w:rPr>
          <w:rFonts w:eastAsiaTheme="minorHAnsi"/>
          <w:sz w:val="4"/>
          <w:szCs w:val="4"/>
          <w:lang w:eastAsia="en-US"/>
        </w:rPr>
      </w:pPr>
    </w:p>
    <w:p w:rsidR="0040593D" w:rsidRPr="0040593D" w:rsidRDefault="0040593D" w:rsidP="0040593D">
      <w:pPr>
        <w:spacing w:after="0" w:line="276" w:lineRule="auto"/>
        <w:jc w:val="center"/>
        <w:rPr>
          <w:rFonts w:eastAsiaTheme="minorHAnsi"/>
          <w:sz w:val="4"/>
          <w:szCs w:val="4"/>
          <w:lang w:eastAsia="en-US"/>
        </w:rPr>
      </w:pPr>
    </w:p>
    <w:p w:rsidR="0040593D" w:rsidRPr="0040593D" w:rsidRDefault="0040593D" w:rsidP="0040593D">
      <w:pPr>
        <w:spacing w:after="0" w:line="276" w:lineRule="auto"/>
        <w:jc w:val="left"/>
        <w:rPr>
          <w:rFonts w:eastAsiaTheme="minorHAnsi"/>
          <w:sz w:val="22"/>
          <w:szCs w:val="22"/>
          <w:lang w:eastAsia="en-US"/>
        </w:rPr>
      </w:pPr>
      <w:r w:rsidRPr="0040593D">
        <w:rPr>
          <w:rFonts w:eastAsiaTheme="minorHAnsi"/>
          <w:sz w:val="22"/>
          <w:szCs w:val="22"/>
          <w:lang w:eastAsia="en-US"/>
        </w:rPr>
        <w:t>4. Предъявлены документы, подтверждающие соответствие работ предъявляемым требованиям:</w:t>
      </w:r>
    </w:p>
    <w:tbl>
      <w:tblPr>
        <w:tblStyle w:val="2b"/>
        <w:tblW w:w="0" w:type="auto"/>
        <w:tblCellMar>
          <w:left w:w="34" w:type="dxa"/>
          <w:right w:w="34" w:type="dxa"/>
        </w:tblCellMar>
        <w:tblLook w:val="04A0" w:firstRow="1" w:lastRow="0" w:firstColumn="1" w:lastColumn="0" w:noHBand="0" w:noVBand="1"/>
      </w:tblPr>
      <w:tblGrid>
        <w:gridCol w:w="9422"/>
      </w:tblGrid>
      <w:tr w:rsidR="0040593D" w:rsidRPr="0040593D" w:rsidTr="00F824D2">
        <w:tc>
          <w:tcPr>
            <w:tcW w:w="10273" w:type="dxa"/>
            <w:tcBorders>
              <w:top w:val="nil"/>
              <w:left w:val="nil"/>
              <w:right w:val="nil"/>
            </w:tcBorders>
          </w:tcPr>
          <w:p w:rsidR="0040593D" w:rsidRPr="0040593D" w:rsidRDefault="0040593D" w:rsidP="0040593D">
            <w:pPr>
              <w:spacing w:after="0"/>
              <w:jc w:val="center"/>
              <w:rPr>
                <w:rFonts w:ascii="Times New Roman" w:hAnsi="Times New Roman"/>
                <w:b/>
                <w:i/>
                <w:sz w:val="22"/>
                <w:szCs w:val="22"/>
              </w:rPr>
            </w:pPr>
          </w:p>
        </w:tc>
      </w:tr>
    </w:tbl>
    <w:p w:rsidR="0040593D" w:rsidRPr="0040593D" w:rsidRDefault="0040593D" w:rsidP="0040593D">
      <w:pPr>
        <w:spacing w:after="0" w:line="276" w:lineRule="auto"/>
        <w:jc w:val="center"/>
        <w:rPr>
          <w:rFonts w:eastAsiaTheme="minorHAnsi"/>
          <w:sz w:val="15"/>
          <w:szCs w:val="15"/>
          <w:lang w:eastAsia="en-US"/>
        </w:rPr>
      </w:pPr>
      <w:r w:rsidRPr="0040593D">
        <w:rPr>
          <w:rFonts w:eastAsiaTheme="minorHAnsi"/>
          <w:sz w:val="15"/>
          <w:szCs w:val="15"/>
          <w:lang w:eastAsia="en-US"/>
        </w:rPr>
        <w:t>(исполнительные схемы и чертежи, результаты экспертиз, обследований, лабораторных и иных испытаний выполненных работ, проведенных в процессе строительного контроля)</w:t>
      </w:r>
    </w:p>
    <w:p w:rsidR="0040593D" w:rsidRPr="0040593D" w:rsidRDefault="0040593D" w:rsidP="0040593D">
      <w:pPr>
        <w:spacing w:after="0" w:line="276" w:lineRule="auto"/>
        <w:jc w:val="center"/>
        <w:rPr>
          <w:rFonts w:eastAsiaTheme="minorHAnsi"/>
          <w:sz w:val="4"/>
          <w:szCs w:val="4"/>
          <w:lang w:eastAsia="en-US"/>
        </w:rPr>
      </w:pPr>
    </w:p>
    <w:p w:rsidR="0040593D" w:rsidRPr="0040593D" w:rsidRDefault="0040593D" w:rsidP="0040593D">
      <w:pPr>
        <w:spacing w:after="0" w:line="276" w:lineRule="auto"/>
        <w:jc w:val="center"/>
        <w:rPr>
          <w:rFonts w:eastAsiaTheme="minorHAnsi"/>
          <w:sz w:val="4"/>
          <w:szCs w:val="4"/>
          <w:lang w:eastAsia="en-US"/>
        </w:rPr>
      </w:pPr>
    </w:p>
    <w:tbl>
      <w:tblPr>
        <w:tblStyle w:val="2b"/>
        <w:tblW w:w="0" w:type="auto"/>
        <w:tblCellMar>
          <w:left w:w="34" w:type="dxa"/>
          <w:right w:w="34" w:type="dxa"/>
        </w:tblCellMar>
        <w:tblLook w:val="04A0" w:firstRow="1" w:lastRow="0" w:firstColumn="1" w:lastColumn="0" w:noHBand="0" w:noVBand="1"/>
      </w:tblPr>
      <w:tblGrid>
        <w:gridCol w:w="233"/>
        <w:gridCol w:w="935"/>
        <w:gridCol w:w="1922"/>
        <w:gridCol w:w="205"/>
        <w:gridCol w:w="283"/>
        <w:gridCol w:w="284"/>
        <w:gridCol w:w="1134"/>
        <w:gridCol w:w="141"/>
        <w:gridCol w:w="567"/>
        <w:gridCol w:w="284"/>
      </w:tblGrid>
      <w:tr w:rsidR="0040593D" w:rsidRPr="0040593D" w:rsidTr="00F824D2">
        <w:tc>
          <w:tcPr>
            <w:tcW w:w="23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0593D" w:rsidRPr="0040593D" w:rsidRDefault="0040593D" w:rsidP="0040593D">
            <w:pPr>
              <w:spacing w:after="0"/>
              <w:jc w:val="left"/>
              <w:rPr>
                <w:rFonts w:ascii="Times New Roman" w:hAnsi="Times New Roman"/>
                <w:sz w:val="22"/>
                <w:szCs w:val="22"/>
              </w:rPr>
            </w:pPr>
            <w:r w:rsidRPr="0040593D">
              <w:rPr>
                <w:rFonts w:ascii="Times New Roman" w:hAnsi="Times New Roman"/>
                <w:sz w:val="22"/>
                <w:szCs w:val="22"/>
              </w:rPr>
              <w:t>5.</w:t>
            </w:r>
          </w:p>
        </w:tc>
        <w:tc>
          <w:tcPr>
            <w:tcW w:w="9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0593D" w:rsidRPr="0040593D" w:rsidRDefault="0040593D" w:rsidP="0040593D">
            <w:pPr>
              <w:spacing w:after="0"/>
              <w:jc w:val="left"/>
              <w:rPr>
                <w:rFonts w:ascii="Times New Roman" w:hAnsi="Times New Roman"/>
                <w:sz w:val="22"/>
                <w:szCs w:val="22"/>
              </w:rPr>
            </w:pPr>
            <w:r w:rsidRPr="0040593D">
              <w:rPr>
                <w:rFonts w:ascii="Times New Roman" w:hAnsi="Times New Roman"/>
                <w:sz w:val="22"/>
                <w:szCs w:val="22"/>
              </w:rPr>
              <w:t>Даты:</w:t>
            </w:r>
          </w:p>
        </w:tc>
        <w:tc>
          <w:tcPr>
            <w:tcW w:w="19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0593D" w:rsidRPr="0040593D" w:rsidRDefault="0040593D" w:rsidP="0040593D">
            <w:pPr>
              <w:spacing w:after="0"/>
              <w:jc w:val="left"/>
              <w:rPr>
                <w:rFonts w:ascii="Times New Roman" w:hAnsi="Times New Roman"/>
                <w:sz w:val="22"/>
                <w:szCs w:val="22"/>
              </w:rPr>
            </w:pPr>
            <w:r w:rsidRPr="0040593D">
              <w:rPr>
                <w:rFonts w:ascii="Times New Roman" w:hAnsi="Times New Roman"/>
                <w:sz w:val="22"/>
                <w:szCs w:val="22"/>
              </w:rPr>
              <w:t>начала работ</w:t>
            </w:r>
          </w:p>
        </w:tc>
        <w:tc>
          <w:tcPr>
            <w:tcW w:w="2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0593D" w:rsidRPr="0040593D" w:rsidRDefault="0040593D" w:rsidP="0040593D">
            <w:pPr>
              <w:spacing w:after="0"/>
              <w:jc w:val="right"/>
              <w:rPr>
                <w:rFonts w:ascii="Times New Roman" w:hAnsi="Times New Roman"/>
                <w:sz w:val="22"/>
                <w:szCs w:val="22"/>
              </w:rPr>
            </w:pPr>
            <w:r w:rsidRPr="0040593D">
              <w:rPr>
                <w:rFonts w:ascii="Times New Roman" w:hAnsi="Times New Roman"/>
                <w:sz w:val="22"/>
                <w:szCs w:val="22"/>
              </w:rPr>
              <w:t>«</w:t>
            </w:r>
          </w:p>
        </w:tc>
        <w:tc>
          <w:tcPr>
            <w:tcW w:w="283" w:type="dxa"/>
            <w:tcBorders>
              <w:top w:val="single" w:sz="4" w:space="0" w:color="FFFFFF" w:themeColor="background1"/>
              <w:left w:val="single" w:sz="4" w:space="0" w:color="FFFFFF" w:themeColor="background1"/>
              <w:right w:val="single" w:sz="4" w:space="0" w:color="FFFFFF" w:themeColor="background1"/>
            </w:tcBorders>
          </w:tcPr>
          <w:p w:rsidR="0040593D" w:rsidRPr="0040593D" w:rsidRDefault="0040593D" w:rsidP="0040593D">
            <w:pPr>
              <w:spacing w:after="0"/>
              <w:jc w:val="center"/>
              <w:rPr>
                <w:rFonts w:ascii="Times New Roman" w:hAnsi="Times New Roman"/>
                <w:b/>
                <w:sz w:val="22"/>
                <w:szCs w:val="22"/>
              </w:rPr>
            </w:pPr>
          </w:p>
        </w:tc>
        <w:tc>
          <w:tcPr>
            <w:tcW w:w="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0593D" w:rsidRPr="0040593D" w:rsidRDefault="0040593D" w:rsidP="0040593D">
            <w:pPr>
              <w:spacing w:after="0"/>
              <w:jc w:val="left"/>
              <w:rPr>
                <w:rFonts w:ascii="Times New Roman" w:hAnsi="Times New Roman"/>
                <w:sz w:val="22"/>
                <w:szCs w:val="22"/>
              </w:rPr>
            </w:pPr>
            <w:r w:rsidRPr="0040593D">
              <w:rPr>
                <w:rFonts w:ascii="Times New Roman" w:hAnsi="Times New Roman"/>
                <w:sz w:val="22"/>
                <w:szCs w:val="22"/>
              </w:rPr>
              <w:t>»</w:t>
            </w:r>
          </w:p>
        </w:tc>
        <w:tc>
          <w:tcPr>
            <w:tcW w:w="1134" w:type="dxa"/>
            <w:tcBorders>
              <w:top w:val="single" w:sz="4" w:space="0" w:color="FFFFFF" w:themeColor="background1"/>
              <w:left w:val="single" w:sz="4" w:space="0" w:color="FFFFFF" w:themeColor="background1"/>
              <w:right w:val="single" w:sz="4" w:space="0" w:color="FFFFFF" w:themeColor="background1"/>
            </w:tcBorders>
          </w:tcPr>
          <w:p w:rsidR="0040593D" w:rsidRPr="0040593D" w:rsidRDefault="0040593D" w:rsidP="0040593D">
            <w:pPr>
              <w:spacing w:after="0"/>
              <w:jc w:val="center"/>
              <w:rPr>
                <w:rFonts w:ascii="Times New Roman" w:hAnsi="Times New Roman"/>
                <w:b/>
                <w:sz w:val="22"/>
                <w:szCs w:val="22"/>
              </w:rPr>
            </w:pPr>
          </w:p>
        </w:tc>
        <w:tc>
          <w:tcPr>
            <w:tcW w:w="14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0593D" w:rsidRPr="0040593D" w:rsidRDefault="0040593D" w:rsidP="0040593D">
            <w:pPr>
              <w:spacing w:after="0"/>
              <w:jc w:val="center"/>
              <w:rPr>
                <w:rFonts w:ascii="Times New Roman" w:hAnsi="Times New Roman"/>
                <w:sz w:val="22"/>
                <w:szCs w:val="22"/>
              </w:rPr>
            </w:pP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0593D" w:rsidRPr="0040593D" w:rsidRDefault="0040593D" w:rsidP="0040593D">
            <w:pPr>
              <w:spacing w:after="0"/>
              <w:jc w:val="left"/>
              <w:rPr>
                <w:rFonts w:ascii="Times New Roman" w:hAnsi="Times New Roman"/>
                <w:sz w:val="22"/>
                <w:szCs w:val="22"/>
              </w:rPr>
            </w:pPr>
            <w:r w:rsidRPr="0040593D">
              <w:rPr>
                <w:rFonts w:ascii="Times New Roman" w:hAnsi="Times New Roman"/>
                <w:sz w:val="22"/>
                <w:szCs w:val="22"/>
              </w:rPr>
              <w:t>201</w:t>
            </w:r>
          </w:p>
        </w:tc>
        <w:tc>
          <w:tcPr>
            <w:tcW w:w="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0593D" w:rsidRPr="0040593D" w:rsidRDefault="0040593D" w:rsidP="0040593D">
            <w:pPr>
              <w:spacing w:after="0"/>
              <w:jc w:val="left"/>
              <w:rPr>
                <w:rFonts w:ascii="Times New Roman" w:hAnsi="Times New Roman"/>
                <w:sz w:val="22"/>
                <w:szCs w:val="22"/>
              </w:rPr>
            </w:pPr>
            <w:r w:rsidRPr="0040593D">
              <w:rPr>
                <w:rFonts w:ascii="Times New Roman" w:hAnsi="Times New Roman"/>
                <w:sz w:val="22"/>
                <w:szCs w:val="22"/>
              </w:rPr>
              <w:t>г.</w:t>
            </w:r>
          </w:p>
        </w:tc>
      </w:tr>
    </w:tbl>
    <w:p w:rsidR="0040593D" w:rsidRPr="0040593D" w:rsidRDefault="0040593D" w:rsidP="0040593D">
      <w:pPr>
        <w:spacing w:after="0" w:line="276" w:lineRule="auto"/>
        <w:jc w:val="center"/>
        <w:rPr>
          <w:rFonts w:eastAsiaTheme="minorHAnsi"/>
          <w:sz w:val="4"/>
          <w:szCs w:val="4"/>
          <w:lang w:eastAsia="en-US"/>
        </w:rPr>
      </w:pPr>
    </w:p>
    <w:tbl>
      <w:tblPr>
        <w:tblStyle w:val="2b"/>
        <w:tblW w:w="0" w:type="auto"/>
        <w:tblCellMar>
          <w:left w:w="34" w:type="dxa"/>
          <w:right w:w="34" w:type="dxa"/>
        </w:tblCellMar>
        <w:tblLook w:val="04A0" w:firstRow="1" w:lastRow="0" w:firstColumn="1" w:lastColumn="0" w:noHBand="0" w:noVBand="1"/>
      </w:tblPr>
      <w:tblGrid>
        <w:gridCol w:w="233"/>
        <w:gridCol w:w="935"/>
        <w:gridCol w:w="1922"/>
        <w:gridCol w:w="205"/>
        <w:gridCol w:w="283"/>
        <w:gridCol w:w="284"/>
        <w:gridCol w:w="1134"/>
        <w:gridCol w:w="141"/>
        <w:gridCol w:w="567"/>
        <w:gridCol w:w="284"/>
      </w:tblGrid>
      <w:tr w:rsidR="0040593D" w:rsidRPr="0040593D" w:rsidTr="00F824D2">
        <w:tc>
          <w:tcPr>
            <w:tcW w:w="23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0593D" w:rsidRPr="0040593D" w:rsidRDefault="0040593D" w:rsidP="0040593D">
            <w:pPr>
              <w:spacing w:after="0"/>
              <w:jc w:val="left"/>
              <w:rPr>
                <w:rFonts w:ascii="Times New Roman" w:hAnsi="Times New Roman"/>
                <w:sz w:val="22"/>
                <w:szCs w:val="22"/>
              </w:rPr>
            </w:pPr>
          </w:p>
        </w:tc>
        <w:tc>
          <w:tcPr>
            <w:tcW w:w="9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0593D" w:rsidRPr="0040593D" w:rsidRDefault="0040593D" w:rsidP="0040593D">
            <w:pPr>
              <w:spacing w:after="0"/>
              <w:jc w:val="left"/>
              <w:rPr>
                <w:rFonts w:ascii="Times New Roman" w:hAnsi="Times New Roman"/>
                <w:sz w:val="22"/>
                <w:szCs w:val="22"/>
              </w:rPr>
            </w:pPr>
          </w:p>
        </w:tc>
        <w:tc>
          <w:tcPr>
            <w:tcW w:w="19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0593D" w:rsidRPr="0040593D" w:rsidRDefault="0040593D" w:rsidP="0040593D">
            <w:pPr>
              <w:spacing w:after="0"/>
              <w:jc w:val="left"/>
              <w:rPr>
                <w:rFonts w:ascii="Times New Roman" w:hAnsi="Times New Roman"/>
                <w:sz w:val="22"/>
                <w:szCs w:val="22"/>
              </w:rPr>
            </w:pPr>
            <w:r w:rsidRPr="0040593D">
              <w:rPr>
                <w:rFonts w:ascii="Times New Roman" w:hAnsi="Times New Roman"/>
                <w:sz w:val="22"/>
                <w:szCs w:val="22"/>
              </w:rPr>
              <w:t>окончания работ</w:t>
            </w:r>
          </w:p>
        </w:tc>
        <w:tc>
          <w:tcPr>
            <w:tcW w:w="2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0593D" w:rsidRPr="0040593D" w:rsidRDefault="0040593D" w:rsidP="0040593D">
            <w:pPr>
              <w:spacing w:after="0"/>
              <w:jc w:val="right"/>
              <w:rPr>
                <w:rFonts w:ascii="Times New Roman" w:hAnsi="Times New Roman"/>
                <w:sz w:val="22"/>
                <w:szCs w:val="22"/>
              </w:rPr>
            </w:pPr>
            <w:r w:rsidRPr="0040593D">
              <w:rPr>
                <w:rFonts w:ascii="Times New Roman" w:hAnsi="Times New Roman"/>
                <w:sz w:val="22"/>
                <w:szCs w:val="22"/>
              </w:rPr>
              <w:t>«</w:t>
            </w:r>
          </w:p>
        </w:tc>
        <w:tc>
          <w:tcPr>
            <w:tcW w:w="283" w:type="dxa"/>
            <w:tcBorders>
              <w:top w:val="single" w:sz="4" w:space="0" w:color="FFFFFF" w:themeColor="background1"/>
              <w:left w:val="single" w:sz="4" w:space="0" w:color="FFFFFF" w:themeColor="background1"/>
              <w:right w:val="single" w:sz="4" w:space="0" w:color="FFFFFF" w:themeColor="background1"/>
            </w:tcBorders>
          </w:tcPr>
          <w:p w:rsidR="0040593D" w:rsidRPr="0040593D" w:rsidRDefault="0040593D" w:rsidP="0040593D">
            <w:pPr>
              <w:spacing w:after="0"/>
              <w:jc w:val="center"/>
              <w:rPr>
                <w:rFonts w:ascii="Times New Roman" w:hAnsi="Times New Roman"/>
                <w:b/>
                <w:sz w:val="22"/>
                <w:szCs w:val="22"/>
              </w:rPr>
            </w:pPr>
          </w:p>
        </w:tc>
        <w:tc>
          <w:tcPr>
            <w:tcW w:w="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0593D" w:rsidRPr="0040593D" w:rsidRDefault="0040593D" w:rsidP="0040593D">
            <w:pPr>
              <w:spacing w:after="0"/>
              <w:jc w:val="left"/>
              <w:rPr>
                <w:rFonts w:ascii="Times New Roman" w:hAnsi="Times New Roman"/>
                <w:sz w:val="22"/>
                <w:szCs w:val="22"/>
              </w:rPr>
            </w:pPr>
            <w:r w:rsidRPr="0040593D">
              <w:rPr>
                <w:rFonts w:ascii="Times New Roman" w:hAnsi="Times New Roman"/>
                <w:sz w:val="22"/>
                <w:szCs w:val="22"/>
              </w:rPr>
              <w:t>»</w:t>
            </w:r>
          </w:p>
        </w:tc>
        <w:tc>
          <w:tcPr>
            <w:tcW w:w="1134" w:type="dxa"/>
            <w:tcBorders>
              <w:top w:val="single" w:sz="4" w:space="0" w:color="FFFFFF" w:themeColor="background1"/>
              <w:left w:val="single" w:sz="4" w:space="0" w:color="FFFFFF" w:themeColor="background1"/>
              <w:right w:val="single" w:sz="4" w:space="0" w:color="FFFFFF" w:themeColor="background1"/>
            </w:tcBorders>
          </w:tcPr>
          <w:p w:rsidR="0040593D" w:rsidRPr="0040593D" w:rsidRDefault="0040593D" w:rsidP="0040593D">
            <w:pPr>
              <w:spacing w:after="0"/>
              <w:jc w:val="center"/>
              <w:rPr>
                <w:rFonts w:ascii="Times New Roman" w:hAnsi="Times New Roman"/>
                <w:b/>
                <w:sz w:val="22"/>
                <w:szCs w:val="22"/>
              </w:rPr>
            </w:pPr>
          </w:p>
        </w:tc>
        <w:tc>
          <w:tcPr>
            <w:tcW w:w="14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0593D" w:rsidRPr="0040593D" w:rsidRDefault="0040593D" w:rsidP="0040593D">
            <w:pPr>
              <w:spacing w:after="0"/>
              <w:jc w:val="center"/>
              <w:rPr>
                <w:rFonts w:ascii="Times New Roman" w:hAnsi="Times New Roman"/>
                <w:sz w:val="22"/>
                <w:szCs w:val="22"/>
              </w:rPr>
            </w:pP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0593D" w:rsidRPr="0040593D" w:rsidRDefault="0040593D" w:rsidP="0040593D">
            <w:pPr>
              <w:spacing w:after="0"/>
              <w:jc w:val="left"/>
              <w:rPr>
                <w:rFonts w:ascii="Times New Roman" w:hAnsi="Times New Roman"/>
                <w:sz w:val="22"/>
                <w:szCs w:val="22"/>
              </w:rPr>
            </w:pPr>
            <w:r w:rsidRPr="0040593D">
              <w:rPr>
                <w:rFonts w:ascii="Times New Roman" w:hAnsi="Times New Roman"/>
                <w:sz w:val="22"/>
                <w:szCs w:val="22"/>
              </w:rPr>
              <w:t>201</w:t>
            </w:r>
          </w:p>
        </w:tc>
        <w:tc>
          <w:tcPr>
            <w:tcW w:w="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0593D" w:rsidRPr="0040593D" w:rsidRDefault="0040593D" w:rsidP="0040593D">
            <w:pPr>
              <w:spacing w:after="0"/>
              <w:jc w:val="left"/>
              <w:rPr>
                <w:rFonts w:ascii="Times New Roman" w:hAnsi="Times New Roman"/>
                <w:sz w:val="22"/>
                <w:szCs w:val="22"/>
              </w:rPr>
            </w:pPr>
            <w:r w:rsidRPr="0040593D">
              <w:rPr>
                <w:rFonts w:ascii="Times New Roman" w:hAnsi="Times New Roman"/>
                <w:sz w:val="22"/>
                <w:szCs w:val="22"/>
              </w:rPr>
              <w:t>г.</w:t>
            </w:r>
          </w:p>
        </w:tc>
      </w:tr>
    </w:tbl>
    <w:p w:rsidR="0040593D" w:rsidRPr="0040593D" w:rsidRDefault="0040593D" w:rsidP="0040593D">
      <w:pPr>
        <w:spacing w:after="0" w:line="276" w:lineRule="auto"/>
        <w:jc w:val="center"/>
        <w:rPr>
          <w:rFonts w:eastAsiaTheme="minorHAnsi"/>
          <w:b/>
          <w:sz w:val="4"/>
          <w:szCs w:val="4"/>
          <w:lang w:eastAsia="en-US"/>
        </w:rPr>
      </w:pPr>
    </w:p>
    <w:p w:rsidR="0040593D" w:rsidRPr="0040593D" w:rsidRDefault="0040593D" w:rsidP="0040593D">
      <w:pPr>
        <w:spacing w:after="0" w:line="276" w:lineRule="auto"/>
        <w:jc w:val="center"/>
        <w:rPr>
          <w:rFonts w:eastAsiaTheme="minorHAnsi"/>
          <w:b/>
          <w:sz w:val="4"/>
          <w:szCs w:val="4"/>
          <w:lang w:eastAsia="en-US"/>
        </w:rPr>
      </w:pPr>
    </w:p>
    <w:p w:rsidR="0040593D" w:rsidRPr="0040593D" w:rsidRDefault="0040593D" w:rsidP="0040593D">
      <w:pPr>
        <w:spacing w:after="0" w:line="276" w:lineRule="auto"/>
        <w:jc w:val="left"/>
        <w:rPr>
          <w:rFonts w:eastAsiaTheme="minorHAnsi"/>
          <w:sz w:val="22"/>
          <w:szCs w:val="22"/>
          <w:lang w:eastAsia="en-US"/>
        </w:rPr>
      </w:pPr>
      <w:r w:rsidRPr="0040593D">
        <w:rPr>
          <w:rFonts w:eastAsiaTheme="minorHAnsi"/>
          <w:sz w:val="22"/>
          <w:szCs w:val="22"/>
          <w:lang w:eastAsia="en-US"/>
        </w:rPr>
        <w:t>6. Работы выполнены в соответствии с</w:t>
      </w:r>
    </w:p>
    <w:tbl>
      <w:tblPr>
        <w:tblStyle w:val="2b"/>
        <w:tblW w:w="0" w:type="auto"/>
        <w:tblCellMar>
          <w:left w:w="34" w:type="dxa"/>
          <w:right w:w="34" w:type="dxa"/>
        </w:tblCellMar>
        <w:tblLook w:val="04A0" w:firstRow="1" w:lastRow="0" w:firstColumn="1" w:lastColumn="0" w:noHBand="0" w:noVBand="1"/>
      </w:tblPr>
      <w:tblGrid>
        <w:gridCol w:w="9422"/>
      </w:tblGrid>
      <w:tr w:rsidR="0040593D" w:rsidRPr="0040593D" w:rsidTr="00F824D2">
        <w:tc>
          <w:tcPr>
            <w:tcW w:w="10273" w:type="dxa"/>
            <w:tcBorders>
              <w:top w:val="nil"/>
              <w:left w:val="nil"/>
              <w:right w:val="nil"/>
            </w:tcBorders>
          </w:tcPr>
          <w:p w:rsidR="0040593D" w:rsidRPr="0040593D" w:rsidRDefault="0040593D" w:rsidP="0040593D">
            <w:pPr>
              <w:spacing w:after="0"/>
              <w:jc w:val="center"/>
              <w:rPr>
                <w:rFonts w:ascii="Times New Roman" w:hAnsi="Times New Roman"/>
                <w:b/>
                <w:i/>
                <w:sz w:val="22"/>
                <w:szCs w:val="22"/>
              </w:rPr>
            </w:pPr>
          </w:p>
        </w:tc>
      </w:tr>
    </w:tbl>
    <w:p w:rsidR="0040593D" w:rsidRPr="0040593D" w:rsidRDefault="0040593D" w:rsidP="0040593D">
      <w:pPr>
        <w:spacing w:after="0" w:line="276" w:lineRule="auto"/>
        <w:jc w:val="center"/>
        <w:rPr>
          <w:rFonts w:eastAsiaTheme="minorHAnsi"/>
          <w:sz w:val="15"/>
          <w:szCs w:val="15"/>
          <w:lang w:eastAsia="en-US"/>
        </w:rPr>
      </w:pPr>
      <w:r w:rsidRPr="0040593D">
        <w:rPr>
          <w:rFonts w:eastAsiaTheme="minorHAnsi"/>
          <w:sz w:val="15"/>
          <w:szCs w:val="15"/>
          <w:lang w:eastAsia="en-US"/>
        </w:rPr>
        <w:t>(наименования и структурные единицы технических регламентов, иных нормативных правовых актов, разделы проектной и/или рабочей док</w:t>
      </w:r>
      <w:r w:rsidRPr="0040593D">
        <w:rPr>
          <w:rFonts w:eastAsiaTheme="minorHAnsi"/>
          <w:sz w:val="15"/>
          <w:szCs w:val="15"/>
          <w:lang w:eastAsia="en-US"/>
        </w:rPr>
        <w:t>у</w:t>
      </w:r>
      <w:r w:rsidRPr="0040593D">
        <w:rPr>
          <w:rFonts w:eastAsiaTheme="minorHAnsi"/>
          <w:sz w:val="15"/>
          <w:szCs w:val="15"/>
          <w:lang w:eastAsia="en-US"/>
        </w:rPr>
        <w:t>ментации)</w:t>
      </w:r>
    </w:p>
    <w:p w:rsidR="0040593D" w:rsidRPr="0040593D" w:rsidRDefault="0040593D" w:rsidP="0040593D">
      <w:pPr>
        <w:spacing w:after="0" w:line="276" w:lineRule="auto"/>
        <w:jc w:val="center"/>
        <w:rPr>
          <w:rFonts w:eastAsiaTheme="minorHAnsi"/>
          <w:sz w:val="4"/>
          <w:szCs w:val="4"/>
          <w:lang w:eastAsia="en-US"/>
        </w:rPr>
      </w:pPr>
    </w:p>
    <w:p w:rsidR="0040593D" w:rsidRPr="0040593D" w:rsidRDefault="0040593D" w:rsidP="0040593D">
      <w:pPr>
        <w:spacing w:after="0" w:line="276" w:lineRule="auto"/>
        <w:jc w:val="center"/>
        <w:rPr>
          <w:rFonts w:eastAsiaTheme="minorHAnsi"/>
          <w:sz w:val="4"/>
          <w:szCs w:val="4"/>
          <w:lang w:eastAsia="en-US"/>
        </w:rPr>
      </w:pPr>
    </w:p>
    <w:p w:rsidR="0040593D" w:rsidRPr="0040593D" w:rsidRDefault="0040593D" w:rsidP="0040593D">
      <w:pPr>
        <w:spacing w:after="0" w:line="276" w:lineRule="auto"/>
        <w:jc w:val="left"/>
        <w:rPr>
          <w:rFonts w:eastAsiaTheme="minorHAnsi"/>
          <w:sz w:val="22"/>
          <w:szCs w:val="22"/>
          <w:lang w:eastAsia="en-US"/>
        </w:rPr>
      </w:pPr>
      <w:r w:rsidRPr="0040593D">
        <w:rPr>
          <w:rFonts w:eastAsiaTheme="minorHAnsi"/>
          <w:sz w:val="22"/>
          <w:szCs w:val="22"/>
          <w:lang w:eastAsia="en-US"/>
        </w:rPr>
        <w:t>7. Разрешается производство последующих работ</w:t>
      </w:r>
    </w:p>
    <w:tbl>
      <w:tblPr>
        <w:tblStyle w:val="2b"/>
        <w:tblW w:w="0" w:type="auto"/>
        <w:tblCellMar>
          <w:left w:w="34" w:type="dxa"/>
          <w:right w:w="34" w:type="dxa"/>
        </w:tblCellMar>
        <w:tblLook w:val="04A0" w:firstRow="1" w:lastRow="0" w:firstColumn="1" w:lastColumn="0" w:noHBand="0" w:noVBand="1"/>
      </w:tblPr>
      <w:tblGrid>
        <w:gridCol w:w="9422"/>
      </w:tblGrid>
      <w:tr w:rsidR="0040593D" w:rsidRPr="0040593D" w:rsidTr="00F824D2">
        <w:tc>
          <w:tcPr>
            <w:tcW w:w="10273" w:type="dxa"/>
            <w:tcBorders>
              <w:top w:val="nil"/>
              <w:left w:val="nil"/>
              <w:right w:val="nil"/>
            </w:tcBorders>
          </w:tcPr>
          <w:p w:rsidR="0040593D" w:rsidRPr="0040593D" w:rsidRDefault="0040593D" w:rsidP="0040593D">
            <w:pPr>
              <w:spacing w:after="0"/>
              <w:jc w:val="center"/>
              <w:rPr>
                <w:rFonts w:ascii="Times New Roman" w:hAnsi="Times New Roman"/>
                <w:b/>
                <w:i/>
                <w:sz w:val="22"/>
                <w:szCs w:val="22"/>
              </w:rPr>
            </w:pPr>
          </w:p>
        </w:tc>
      </w:tr>
    </w:tbl>
    <w:p w:rsidR="0040593D" w:rsidRPr="0040593D" w:rsidRDefault="0040593D" w:rsidP="0040593D">
      <w:pPr>
        <w:spacing w:after="0" w:line="276" w:lineRule="auto"/>
        <w:jc w:val="center"/>
        <w:rPr>
          <w:rFonts w:eastAsiaTheme="minorHAnsi"/>
          <w:sz w:val="15"/>
          <w:szCs w:val="15"/>
          <w:lang w:eastAsia="en-US"/>
        </w:rPr>
      </w:pPr>
      <w:r w:rsidRPr="0040593D">
        <w:rPr>
          <w:rFonts w:eastAsiaTheme="minorHAnsi"/>
          <w:sz w:val="15"/>
          <w:szCs w:val="15"/>
          <w:lang w:eastAsia="en-US"/>
        </w:rPr>
        <w:t>(наименование работ, конструкций, участков сетей инженерно-технического обеспечения)</w:t>
      </w:r>
    </w:p>
    <w:p w:rsidR="0040593D" w:rsidRPr="0040593D" w:rsidRDefault="0040593D" w:rsidP="0040593D">
      <w:pPr>
        <w:spacing w:after="0" w:line="276" w:lineRule="auto"/>
        <w:jc w:val="center"/>
        <w:rPr>
          <w:rFonts w:eastAsiaTheme="minorHAnsi"/>
          <w:sz w:val="16"/>
          <w:szCs w:val="16"/>
          <w:lang w:eastAsia="en-US"/>
        </w:rPr>
      </w:pPr>
    </w:p>
    <w:tbl>
      <w:tblPr>
        <w:tblStyle w:val="2b"/>
        <w:tblW w:w="0" w:type="auto"/>
        <w:tblCellMar>
          <w:left w:w="34" w:type="dxa"/>
          <w:right w:w="34" w:type="dxa"/>
        </w:tblCellMar>
        <w:tblLook w:val="04A0" w:firstRow="1" w:lastRow="0" w:firstColumn="1" w:lastColumn="0" w:noHBand="0" w:noVBand="1"/>
      </w:tblPr>
      <w:tblGrid>
        <w:gridCol w:w="2622"/>
        <w:gridCol w:w="6800"/>
      </w:tblGrid>
      <w:tr w:rsidR="0040593D" w:rsidRPr="0040593D" w:rsidTr="00F824D2">
        <w:tc>
          <w:tcPr>
            <w:tcW w:w="2728" w:type="dxa"/>
            <w:tcBorders>
              <w:top w:val="nil"/>
              <w:left w:val="nil"/>
              <w:bottom w:val="nil"/>
              <w:right w:val="nil"/>
            </w:tcBorders>
          </w:tcPr>
          <w:p w:rsidR="0040593D" w:rsidRPr="0040593D" w:rsidRDefault="0040593D" w:rsidP="0040593D">
            <w:pPr>
              <w:spacing w:after="0"/>
              <w:rPr>
                <w:rFonts w:ascii="Times New Roman" w:hAnsi="Times New Roman"/>
                <w:sz w:val="22"/>
                <w:szCs w:val="22"/>
              </w:rPr>
            </w:pPr>
            <w:r w:rsidRPr="0040593D">
              <w:rPr>
                <w:rFonts w:ascii="Times New Roman" w:hAnsi="Times New Roman"/>
                <w:sz w:val="22"/>
                <w:szCs w:val="22"/>
              </w:rPr>
              <w:t>Дополнительные сведения</w:t>
            </w:r>
          </w:p>
        </w:tc>
        <w:tc>
          <w:tcPr>
            <w:tcW w:w="7545" w:type="dxa"/>
            <w:tcBorders>
              <w:top w:val="nil"/>
              <w:left w:val="nil"/>
              <w:right w:val="nil"/>
            </w:tcBorders>
          </w:tcPr>
          <w:p w:rsidR="0040593D" w:rsidRPr="0040593D" w:rsidRDefault="0040593D" w:rsidP="0040593D">
            <w:pPr>
              <w:spacing w:after="0"/>
              <w:jc w:val="center"/>
              <w:rPr>
                <w:rFonts w:ascii="Times New Roman" w:hAnsi="Times New Roman"/>
                <w:b/>
                <w:i/>
                <w:sz w:val="22"/>
                <w:szCs w:val="22"/>
              </w:rPr>
            </w:pPr>
          </w:p>
        </w:tc>
      </w:tr>
    </w:tbl>
    <w:p w:rsidR="0040593D" w:rsidRPr="0040593D" w:rsidRDefault="0040593D" w:rsidP="0040593D">
      <w:pPr>
        <w:spacing w:after="0" w:line="276" w:lineRule="auto"/>
        <w:rPr>
          <w:rFonts w:eastAsiaTheme="minorHAnsi"/>
          <w:sz w:val="16"/>
          <w:szCs w:val="16"/>
          <w:lang w:eastAsia="en-US"/>
        </w:rPr>
      </w:pPr>
    </w:p>
    <w:p w:rsidR="0040593D" w:rsidRPr="0040593D" w:rsidRDefault="0040593D" w:rsidP="0040593D">
      <w:pPr>
        <w:spacing w:after="0" w:line="276" w:lineRule="auto"/>
        <w:rPr>
          <w:rFonts w:eastAsiaTheme="minorHAnsi"/>
          <w:sz w:val="22"/>
          <w:szCs w:val="22"/>
          <w:lang w:eastAsia="en-US"/>
        </w:rPr>
      </w:pPr>
      <w:r w:rsidRPr="0040593D">
        <w:rPr>
          <w:rFonts w:eastAsiaTheme="minorHAnsi"/>
          <w:sz w:val="22"/>
          <w:szCs w:val="22"/>
          <w:lang w:eastAsia="en-US"/>
        </w:rPr>
        <w:t>Акт составлен в</w:t>
      </w:r>
      <w:r w:rsidRPr="0040593D">
        <w:rPr>
          <w:rFonts w:eastAsiaTheme="minorHAnsi"/>
          <w:bCs/>
          <w:sz w:val="22"/>
          <w:szCs w:val="22"/>
          <w:lang w:eastAsia="en-US"/>
        </w:rPr>
        <w:t xml:space="preserve"> </w:t>
      </w:r>
      <w:r w:rsidRPr="0040593D">
        <w:rPr>
          <w:rFonts w:eastAsiaTheme="minorHAnsi"/>
          <w:bCs/>
          <w:i/>
          <w:sz w:val="22"/>
          <w:szCs w:val="22"/>
          <w:u w:val="single"/>
          <w:lang w:eastAsia="en-US"/>
        </w:rPr>
        <w:t xml:space="preserve">      </w:t>
      </w:r>
      <w:r w:rsidRPr="0040593D">
        <w:rPr>
          <w:rFonts w:eastAsiaTheme="minorHAnsi"/>
          <w:bCs/>
          <w:sz w:val="22"/>
          <w:szCs w:val="22"/>
          <w:u w:val="single"/>
          <w:lang w:eastAsia="en-US"/>
        </w:rPr>
        <w:t xml:space="preserve"> </w:t>
      </w:r>
      <w:r w:rsidRPr="0040593D">
        <w:rPr>
          <w:rFonts w:eastAsiaTheme="minorHAnsi"/>
          <w:bCs/>
          <w:sz w:val="22"/>
          <w:szCs w:val="22"/>
          <w:lang w:eastAsia="en-US"/>
        </w:rPr>
        <w:t xml:space="preserve"> </w:t>
      </w:r>
      <w:r w:rsidRPr="0040593D">
        <w:rPr>
          <w:rFonts w:eastAsiaTheme="minorHAnsi"/>
          <w:sz w:val="22"/>
          <w:szCs w:val="22"/>
          <w:lang w:eastAsia="en-US"/>
        </w:rPr>
        <w:t>экземплярах.</w:t>
      </w:r>
    </w:p>
    <w:p w:rsidR="0040593D" w:rsidRPr="0040593D" w:rsidRDefault="0040593D" w:rsidP="0040593D">
      <w:pPr>
        <w:spacing w:after="0" w:line="276" w:lineRule="auto"/>
        <w:rPr>
          <w:rFonts w:eastAsiaTheme="minorHAnsi"/>
          <w:b/>
          <w:sz w:val="16"/>
          <w:szCs w:val="16"/>
          <w:lang w:eastAsia="en-US"/>
        </w:rPr>
      </w:pPr>
    </w:p>
    <w:p w:rsidR="0040593D" w:rsidRPr="0040593D" w:rsidRDefault="0040593D" w:rsidP="0040593D">
      <w:pPr>
        <w:spacing w:after="0" w:line="276" w:lineRule="auto"/>
        <w:rPr>
          <w:rFonts w:eastAsiaTheme="minorHAnsi"/>
          <w:sz w:val="22"/>
          <w:szCs w:val="22"/>
          <w:lang w:eastAsia="en-US"/>
        </w:rPr>
      </w:pPr>
      <w:r w:rsidRPr="0040593D">
        <w:rPr>
          <w:rFonts w:eastAsiaTheme="minorHAnsi"/>
          <w:sz w:val="22"/>
          <w:szCs w:val="22"/>
          <w:lang w:eastAsia="en-US"/>
        </w:rPr>
        <w:t>Приложения:</w:t>
      </w:r>
    </w:p>
    <w:tbl>
      <w:tblPr>
        <w:tblStyle w:val="2b"/>
        <w:tblW w:w="0" w:type="auto"/>
        <w:tblCellMar>
          <w:left w:w="34" w:type="dxa"/>
          <w:right w:w="34" w:type="dxa"/>
        </w:tblCellMar>
        <w:tblLook w:val="04A0" w:firstRow="1" w:lastRow="0" w:firstColumn="1" w:lastColumn="0" w:noHBand="0" w:noVBand="1"/>
      </w:tblPr>
      <w:tblGrid>
        <w:gridCol w:w="9422"/>
      </w:tblGrid>
      <w:tr w:rsidR="0040593D" w:rsidRPr="0040593D" w:rsidTr="00F824D2">
        <w:tc>
          <w:tcPr>
            <w:tcW w:w="10273" w:type="dxa"/>
            <w:tcBorders>
              <w:top w:val="nil"/>
              <w:left w:val="nil"/>
              <w:right w:val="nil"/>
            </w:tcBorders>
          </w:tcPr>
          <w:p w:rsidR="0040593D" w:rsidRPr="0040593D" w:rsidRDefault="0040593D" w:rsidP="0040593D">
            <w:pPr>
              <w:spacing w:after="0"/>
              <w:jc w:val="center"/>
              <w:rPr>
                <w:rFonts w:ascii="Times New Roman" w:hAnsi="Times New Roman"/>
                <w:b/>
                <w:i/>
                <w:sz w:val="22"/>
                <w:szCs w:val="22"/>
              </w:rPr>
            </w:pPr>
          </w:p>
        </w:tc>
      </w:tr>
    </w:tbl>
    <w:p w:rsidR="0040593D" w:rsidRPr="0040593D" w:rsidRDefault="0040593D" w:rsidP="0040593D">
      <w:pPr>
        <w:spacing w:after="0" w:line="276" w:lineRule="auto"/>
        <w:jc w:val="center"/>
        <w:rPr>
          <w:rFonts w:eastAsiaTheme="minorHAnsi"/>
          <w:sz w:val="15"/>
          <w:szCs w:val="15"/>
          <w:lang w:eastAsia="en-US"/>
        </w:rPr>
      </w:pPr>
      <w:r w:rsidRPr="0040593D">
        <w:rPr>
          <w:rFonts w:eastAsiaTheme="minorHAnsi"/>
          <w:sz w:val="15"/>
          <w:szCs w:val="15"/>
          <w:lang w:eastAsia="en-US"/>
        </w:rPr>
        <w:t>(исполнительные схемы и чертежи, результаты экспертиз, обследований, лабораторных и иных испытаний)</w:t>
      </w:r>
    </w:p>
    <w:p w:rsidR="0040593D" w:rsidRPr="0040593D" w:rsidRDefault="0040593D" w:rsidP="0040593D">
      <w:pPr>
        <w:spacing w:after="0" w:line="276" w:lineRule="auto"/>
        <w:rPr>
          <w:rFonts w:eastAsiaTheme="minorHAnsi"/>
          <w:b/>
          <w:i/>
          <w:sz w:val="22"/>
          <w:szCs w:val="22"/>
          <w:lang w:eastAsia="en-US"/>
        </w:rPr>
      </w:pPr>
    </w:p>
    <w:p w:rsidR="0040593D" w:rsidRPr="0040593D" w:rsidRDefault="0040593D" w:rsidP="0040593D">
      <w:pPr>
        <w:spacing w:after="0" w:line="276" w:lineRule="auto"/>
        <w:rPr>
          <w:rFonts w:eastAsiaTheme="minorHAnsi"/>
          <w:sz w:val="16"/>
          <w:szCs w:val="16"/>
          <w:lang w:eastAsia="en-US"/>
        </w:rPr>
      </w:pPr>
    </w:p>
    <w:p w:rsidR="0040593D" w:rsidRPr="0040593D" w:rsidRDefault="0040593D" w:rsidP="0040593D">
      <w:pPr>
        <w:spacing w:after="0" w:line="276" w:lineRule="auto"/>
        <w:rPr>
          <w:rFonts w:eastAsiaTheme="minorHAnsi"/>
          <w:sz w:val="22"/>
          <w:szCs w:val="22"/>
          <w:lang w:eastAsia="en-US"/>
        </w:rPr>
      </w:pPr>
      <w:r w:rsidRPr="0040593D">
        <w:rPr>
          <w:rFonts w:eastAsiaTheme="minorHAnsi"/>
          <w:sz w:val="22"/>
          <w:szCs w:val="22"/>
          <w:lang w:eastAsia="en-US"/>
        </w:rPr>
        <w:t>Представитель застройщика (технического заказчика, эксплуатирующей организации или реги</w:t>
      </w:r>
      <w:r w:rsidRPr="0040593D">
        <w:rPr>
          <w:rFonts w:eastAsiaTheme="minorHAnsi"/>
          <w:sz w:val="22"/>
          <w:szCs w:val="22"/>
          <w:lang w:eastAsia="en-US"/>
        </w:rPr>
        <w:t>о</w:t>
      </w:r>
      <w:r w:rsidRPr="0040593D">
        <w:rPr>
          <w:rFonts w:eastAsiaTheme="minorHAnsi"/>
          <w:sz w:val="22"/>
          <w:szCs w:val="22"/>
          <w:lang w:eastAsia="en-US"/>
        </w:rPr>
        <w:t>нального оператора) по вопросам строительного контроля</w:t>
      </w:r>
    </w:p>
    <w:tbl>
      <w:tblPr>
        <w:tblStyle w:val="2b"/>
        <w:tblW w:w="0" w:type="auto"/>
        <w:tblCellMar>
          <w:left w:w="34" w:type="dxa"/>
          <w:right w:w="34" w:type="dxa"/>
        </w:tblCellMar>
        <w:tblLook w:val="04A0" w:firstRow="1" w:lastRow="0" w:firstColumn="1" w:lastColumn="0" w:noHBand="0" w:noVBand="1"/>
      </w:tblPr>
      <w:tblGrid>
        <w:gridCol w:w="9422"/>
      </w:tblGrid>
      <w:tr w:rsidR="0040593D" w:rsidRPr="0040593D" w:rsidTr="00F824D2">
        <w:tc>
          <w:tcPr>
            <w:tcW w:w="10421" w:type="dxa"/>
            <w:tcBorders>
              <w:top w:val="nil"/>
              <w:left w:val="nil"/>
              <w:right w:val="nil"/>
            </w:tcBorders>
          </w:tcPr>
          <w:p w:rsidR="0040593D" w:rsidRPr="0040593D" w:rsidRDefault="0040593D" w:rsidP="0040593D">
            <w:pPr>
              <w:spacing w:after="0"/>
              <w:jc w:val="center"/>
              <w:rPr>
                <w:rFonts w:ascii="Times New Roman" w:hAnsi="Times New Roman"/>
                <w:b/>
                <w:i/>
                <w:sz w:val="22"/>
                <w:szCs w:val="22"/>
              </w:rPr>
            </w:pPr>
          </w:p>
        </w:tc>
      </w:tr>
    </w:tbl>
    <w:p w:rsidR="0040593D" w:rsidRPr="0040593D" w:rsidRDefault="0040593D" w:rsidP="0040593D">
      <w:pPr>
        <w:spacing w:after="0" w:line="276" w:lineRule="auto"/>
        <w:jc w:val="center"/>
        <w:rPr>
          <w:rFonts w:eastAsiaTheme="minorHAnsi"/>
          <w:sz w:val="15"/>
          <w:szCs w:val="15"/>
          <w:lang w:eastAsia="en-US"/>
        </w:rPr>
      </w:pPr>
      <w:r w:rsidRPr="0040593D">
        <w:rPr>
          <w:rFonts w:eastAsiaTheme="minorHAnsi"/>
          <w:sz w:val="15"/>
          <w:szCs w:val="15"/>
          <w:lang w:eastAsia="en-US"/>
        </w:rPr>
        <w:t>(фамилия, инициалы, подпись)</w:t>
      </w:r>
    </w:p>
    <w:p w:rsidR="0040593D" w:rsidRPr="0040593D" w:rsidRDefault="0040593D" w:rsidP="0040593D">
      <w:pPr>
        <w:spacing w:after="0" w:line="276" w:lineRule="auto"/>
        <w:jc w:val="center"/>
        <w:rPr>
          <w:rFonts w:eastAsiaTheme="minorHAnsi"/>
          <w:sz w:val="4"/>
          <w:szCs w:val="4"/>
          <w:lang w:eastAsia="en-US"/>
        </w:rPr>
      </w:pPr>
    </w:p>
    <w:p w:rsidR="0040593D" w:rsidRPr="0040593D" w:rsidRDefault="0040593D" w:rsidP="0040593D">
      <w:pPr>
        <w:spacing w:after="0" w:line="276" w:lineRule="auto"/>
        <w:rPr>
          <w:rFonts w:eastAsiaTheme="minorHAnsi"/>
          <w:sz w:val="22"/>
          <w:szCs w:val="22"/>
          <w:lang w:eastAsia="en-US"/>
        </w:rPr>
      </w:pPr>
      <w:r w:rsidRPr="0040593D">
        <w:rPr>
          <w:rFonts w:eastAsiaTheme="minorHAnsi"/>
          <w:sz w:val="22"/>
          <w:szCs w:val="22"/>
          <w:lang w:eastAsia="en-US"/>
        </w:rPr>
        <w:t>Представитель лица, осуществляющего строительство</w:t>
      </w:r>
    </w:p>
    <w:tbl>
      <w:tblPr>
        <w:tblStyle w:val="2b"/>
        <w:tblW w:w="0" w:type="auto"/>
        <w:tblCellMar>
          <w:left w:w="34" w:type="dxa"/>
          <w:right w:w="34" w:type="dxa"/>
        </w:tblCellMar>
        <w:tblLook w:val="04A0" w:firstRow="1" w:lastRow="0" w:firstColumn="1" w:lastColumn="0" w:noHBand="0" w:noVBand="1"/>
      </w:tblPr>
      <w:tblGrid>
        <w:gridCol w:w="9422"/>
      </w:tblGrid>
      <w:tr w:rsidR="0040593D" w:rsidRPr="0040593D" w:rsidTr="00F824D2">
        <w:tc>
          <w:tcPr>
            <w:tcW w:w="10421" w:type="dxa"/>
            <w:tcBorders>
              <w:top w:val="nil"/>
              <w:left w:val="nil"/>
              <w:right w:val="nil"/>
            </w:tcBorders>
          </w:tcPr>
          <w:p w:rsidR="0040593D" w:rsidRPr="0040593D" w:rsidRDefault="0040593D" w:rsidP="0040593D">
            <w:pPr>
              <w:spacing w:after="0"/>
              <w:jc w:val="center"/>
              <w:rPr>
                <w:rFonts w:ascii="Times New Roman" w:hAnsi="Times New Roman"/>
                <w:b/>
                <w:i/>
                <w:sz w:val="22"/>
                <w:szCs w:val="22"/>
              </w:rPr>
            </w:pPr>
          </w:p>
        </w:tc>
      </w:tr>
    </w:tbl>
    <w:p w:rsidR="0040593D" w:rsidRPr="0040593D" w:rsidRDefault="0040593D" w:rsidP="0040593D">
      <w:pPr>
        <w:spacing w:after="0" w:line="276" w:lineRule="auto"/>
        <w:jc w:val="center"/>
        <w:rPr>
          <w:rFonts w:eastAsiaTheme="minorHAnsi"/>
          <w:sz w:val="15"/>
          <w:szCs w:val="15"/>
          <w:lang w:eastAsia="en-US"/>
        </w:rPr>
      </w:pPr>
      <w:r w:rsidRPr="0040593D">
        <w:rPr>
          <w:rFonts w:eastAsiaTheme="minorHAnsi"/>
          <w:sz w:val="15"/>
          <w:szCs w:val="15"/>
          <w:lang w:eastAsia="en-US"/>
        </w:rPr>
        <w:t>(фамилия, инициалы, подпись)</w:t>
      </w:r>
    </w:p>
    <w:p w:rsidR="0040593D" w:rsidRPr="0040593D" w:rsidRDefault="0040593D" w:rsidP="0040593D">
      <w:pPr>
        <w:spacing w:after="0" w:line="276" w:lineRule="auto"/>
        <w:jc w:val="center"/>
        <w:rPr>
          <w:rFonts w:eastAsiaTheme="minorHAnsi"/>
          <w:sz w:val="4"/>
          <w:szCs w:val="4"/>
          <w:lang w:eastAsia="en-US"/>
        </w:rPr>
      </w:pPr>
    </w:p>
    <w:p w:rsidR="0040593D" w:rsidRPr="0040593D" w:rsidRDefault="0040593D" w:rsidP="0040593D">
      <w:pPr>
        <w:spacing w:after="0" w:line="276" w:lineRule="auto"/>
        <w:rPr>
          <w:rFonts w:eastAsiaTheme="minorHAnsi"/>
          <w:sz w:val="22"/>
          <w:szCs w:val="22"/>
          <w:lang w:eastAsia="en-US"/>
        </w:rPr>
      </w:pPr>
      <w:r w:rsidRPr="0040593D">
        <w:rPr>
          <w:rFonts w:eastAsiaTheme="minorHAnsi"/>
          <w:sz w:val="22"/>
          <w:szCs w:val="22"/>
          <w:lang w:eastAsia="en-US"/>
        </w:rPr>
        <w:lastRenderedPageBreak/>
        <w:t>Представитель лица, осуществляющего строительство, по вопросам строительного контроля (сп</w:t>
      </w:r>
      <w:r w:rsidRPr="0040593D">
        <w:rPr>
          <w:rFonts w:eastAsiaTheme="minorHAnsi"/>
          <w:sz w:val="22"/>
          <w:szCs w:val="22"/>
          <w:lang w:eastAsia="en-US"/>
        </w:rPr>
        <w:t>е</w:t>
      </w:r>
      <w:r w:rsidRPr="0040593D">
        <w:rPr>
          <w:rFonts w:eastAsiaTheme="minorHAnsi"/>
          <w:sz w:val="22"/>
          <w:szCs w:val="22"/>
          <w:lang w:eastAsia="en-US"/>
        </w:rPr>
        <w:t>циалист по организации строительства)</w:t>
      </w:r>
    </w:p>
    <w:tbl>
      <w:tblPr>
        <w:tblStyle w:val="2b"/>
        <w:tblW w:w="0" w:type="auto"/>
        <w:tblCellMar>
          <w:left w:w="34" w:type="dxa"/>
          <w:right w:w="34" w:type="dxa"/>
        </w:tblCellMar>
        <w:tblLook w:val="04A0" w:firstRow="1" w:lastRow="0" w:firstColumn="1" w:lastColumn="0" w:noHBand="0" w:noVBand="1"/>
      </w:tblPr>
      <w:tblGrid>
        <w:gridCol w:w="9422"/>
      </w:tblGrid>
      <w:tr w:rsidR="0040593D" w:rsidRPr="0040593D" w:rsidTr="00F824D2">
        <w:tc>
          <w:tcPr>
            <w:tcW w:w="10421" w:type="dxa"/>
            <w:tcBorders>
              <w:top w:val="nil"/>
              <w:left w:val="nil"/>
              <w:right w:val="nil"/>
            </w:tcBorders>
          </w:tcPr>
          <w:p w:rsidR="0040593D" w:rsidRPr="0040593D" w:rsidRDefault="0040593D" w:rsidP="0040593D">
            <w:pPr>
              <w:spacing w:after="0"/>
              <w:jc w:val="center"/>
              <w:rPr>
                <w:rFonts w:ascii="Times New Roman" w:hAnsi="Times New Roman"/>
                <w:b/>
                <w:i/>
                <w:sz w:val="22"/>
                <w:szCs w:val="22"/>
              </w:rPr>
            </w:pPr>
          </w:p>
        </w:tc>
      </w:tr>
    </w:tbl>
    <w:p w:rsidR="0040593D" w:rsidRPr="0040593D" w:rsidRDefault="0040593D" w:rsidP="0040593D">
      <w:pPr>
        <w:spacing w:after="0" w:line="276" w:lineRule="auto"/>
        <w:jc w:val="center"/>
        <w:rPr>
          <w:rFonts w:eastAsiaTheme="minorHAnsi"/>
          <w:sz w:val="15"/>
          <w:szCs w:val="15"/>
          <w:lang w:eastAsia="en-US"/>
        </w:rPr>
      </w:pPr>
      <w:r w:rsidRPr="0040593D">
        <w:rPr>
          <w:rFonts w:eastAsiaTheme="minorHAnsi"/>
          <w:sz w:val="15"/>
          <w:szCs w:val="15"/>
          <w:lang w:eastAsia="en-US"/>
        </w:rPr>
        <w:t>(фамилия, инициалы, подпись)</w:t>
      </w:r>
    </w:p>
    <w:p w:rsidR="0040593D" w:rsidRPr="0040593D" w:rsidRDefault="0040593D" w:rsidP="0040593D">
      <w:pPr>
        <w:spacing w:after="0" w:line="276" w:lineRule="auto"/>
        <w:jc w:val="center"/>
        <w:rPr>
          <w:rFonts w:eastAsiaTheme="minorHAnsi"/>
          <w:sz w:val="4"/>
          <w:szCs w:val="4"/>
          <w:lang w:eastAsia="en-US"/>
        </w:rPr>
      </w:pPr>
    </w:p>
    <w:p w:rsidR="0040593D" w:rsidRPr="0040593D" w:rsidRDefault="0040593D" w:rsidP="0040593D">
      <w:pPr>
        <w:spacing w:after="0" w:line="276" w:lineRule="auto"/>
        <w:rPr>
          <w:rFonts w:eastAsiaTheme="minorHAnsi"/>
          <w:sz w:val="22"/>
          <w:szCs w:val="22"/>
          <w:lang w:eastAsia="en-US"/>
        </w:rPr>
      </w:pPr>
      <w:r w:rsidRPr="0040593D">
        <w:rPr>
          <w:rFonts w:eastAsiaTheme="minorHAnsi"/>
          <w:sz w:val="22"/>
          <w:szCs w:val="22"/>
          <w:lang w:eastAsia="en-US"/>
        </w:rPr>
        <w:t>Представитель лица, осуществляющего подготовку проектной документации</w:t>
      </w:r>
    </w:p>
    <w:tbl>
      <w:tblPr>
        <w:tblStyle w:val="2b"/>
        <w:tblW w:w="0" w:type="auto"/>
        <w:tblCellMar>
          <w:left w:w="34" w:type="dxa"/>
          <w:right w:w="34" w:type="dxa"/>
        </w:tblCellMar>
        <w:tblLook w:val="04A0" w:firstRow="1" w:lastRow="0" w:firstColumn="1" w:lastColumn="0" w:noHBand="0" w:noVBand="1"/>
      </w:tblPr>
      <w:tblGrid>
        <w:gridCol w:w="9422"/>
      </w:tblGrid>
      <w:tr w:rsidR="0040593D" w:rsidRPr="0040593D" w:rsidTr="00F824D2">
        <w:tc>
          <w:tcPr>
            <w:tcW w:w="10421" w:type="dxa"/>
            <w:tcBorders>
              <w:top w:val="nil"/>
              <w:left w:val="nil"/>
              <w:right w:val="nil"/>
            </w:tcBorders>
          </w:tcPr>
          <w:p w:rsidR="0040593D" w:rsidRPr="0040593D" w:rsidRDefault="0040593D" w:rsidP="0040593D">
            <w:pPr>
              <w:spacing w:after="0"/>
              <w:jc w:val="center"/>
              <w:rPr>
                <w:rFonts w:ascii="Times New Roman" w:hAnsi="Times New Roman"/>
                <w:b/>
                <w:i/>
                <w:sz w:val="22"/>
                <w:szCs w:val="22"/>
              </w:rPr>
            </w:pPr>
          </w:p>
        </w:tc>
      </w:tr>
    </w:tbl>
    <w:p w:rsidR="0040593D" w:rsidRPr="0040593D" w:rsidRDefault="0040593D" w:rsidP="0040593D">
      <w:pPr>
        <w:spacing w:after="0" w:line="276" w:lineRule="auto"/>
        <w:jc w:val="center"/>
        <w:rPr>
          <w:rFonts w:eastAsiaTheme="minorHAnsi"/>
          <w:sz w:val="15"/>
          <w:szCs w:val="15"/>
          <w:lang w:eastAsia="en-US"/>
        </w:rPr>
      </w:pPr>
      <w:r w:rsidRPr="0040593D">
        <w:rPr>
          <w:rFonts w:eastAsiaTheme="minorHAnsi"/>
          <w:sz w:val="15"/>
          <w:szCs w:val="15"/>
          <w:lang w:eastAsia="en-US"/>
        </w:rPr>
        <w:t>(фамилия, инициалы, подпись)</w:t>
      </w:r>
    </w:p>
    <w:p w:rsidR="0040593D" w:rsidRPr="0040593D" w:rsidRDefault="0040593D" w:rsidP="0040593D">
      <w:pPr>
        <w:spacing w:after="0" w:line="276" w:lineRule="auto"/>
        <w:jc w:val="center"/>
        <w:rPr>
          <w:rFonts w:eastAsiaTheme="minorHAnsi"/>
          <w:sz w:val="4"/>
          <w:szCs w:val="4"/>
          <w:lang w:eastAsia="en-US"/>
        </w:rPr>
      </w:pPr>
    </w:p>
    <w:p w:rsidR="0040593D" w:rsidRPr="0040593D" w:rsidRDefault="0040593D" w:rsidP="0040593D">
      <w:pPr>
        <w:spacing w:after="0" w:line="276" w:lineRule="auto"/>
        <w:rPr>
          <w:rFonts w:eastAsiaTheme="minorHAnsi"/>
          <w:sz w:val="22"/>
          <w:szCs w:val="22"/>
          <w:lang w:eastAsia="en-US"/>
        </w:rPr>
      </w:pPr>
      <w:r w:rsidRPr="0040593D">
        <w:rPr>
          <w:rFonts w:eastAsiaTheme="minorHAnsi"/>
          <w:sz w:val="22"/>
          <w:szCs w:val="22"/>
          <w:lang w:eastAsia="en-US"/>
        </w:rPr>
        <w:t>Представитель лица, выполнившего работы, подлежащие освидетельствованию</w:t>
      </w:r>
    </w:p>
    <w:tbl>
      <w:tblPr>
        <w:tblStyle w:val="2b"/>
        <w:tblW w:w="0" w:type="auto"/>
        <w:tblCellMar>
          <w:left w:w="34" w:type="dxa"/>
          <w:right w:w="34" w:type="dxa"/>
        </w:tblCellMar>
        <w:tblLook w:val="04A0" w:firstRow="1" w:lastRow="0" w:firstColumn="1" w:lastColumn="0" w:noHBand="0" w:noVBand="1"/>
      </w:tblPr>
      <w:tblGrid>
        <w:gridCol w:w="9422"/>
      </w:tblGrid>
      <w:tr w:rsidR="0040593D" w:rsidRPr="0040593D" w:rsidTr="00F824D2">
        <w:tc>
          <w:tcPr>
            <w:tcW w:w="10421" w:type="dxa"/>
            <w:tcBorders>
              <w:top w:val="nil"/>
              <w:left w:val="nil"/>
              <w:right w:val="nil"/>
            </w:tcBorders>
          </w:tcPr>
          <w:p w:rsidR="0040593D" w:rsidRPr="0040593D" w:rsidRDefault="0040593D" w:rsidP="0040593D">
            <w:pPr>
              <w:spacing w:after="0"/>
              <w:jc w:val="center"/>
              <w:rPr>
                <w:rFonts w:ascii="Times New Roman" w:hAnsi="Times New Roman"/>
                <w:b/>
                <w:i/>
                <w:sz w:val="22"/>
                <w:szCs w:val="22"/>
              </w:rPr>
            </w:pPr>
          </w:p>
        </w:tc>
      </w:tr>
    </w:tbl>
    <w:p w:rsidR="0040593D" w:rsidRPr="0040593D" w:rsidRDefault="0040593D" w:rsidP="0040593D">
      <w:pPr>
        <w:spacing w:after="0" w:line="276" w:lineRule="auto"/>
        <w:jc w:val="center"/>
        <w:rPr>
          <w:rFonts w:eastAsiaTheme="minorHAnsi"/>
          <w:sz w:val="15"/>
          <w:szCs w:val="15"/>
          <w:lang w:eastAsia="en-US"/>
        </w:rPr>
      </w:pPr>
      <w:r w:rsidRPr="0040593D">
        <w:rPr>
          <w:rFonts w:eastAsiaTheme="minorHAnsi"/>
          <w:sz w:val="15"/>
          <w:szCs w:val="15"/>
          <w:lang w:eastAsia="en-US"/>
        </w:rPr>
        <w:t>(фамилия, инициалы, подпись)</w:t>
      </w:r>
    </w:p>
    <w:p w:rsidR="0040593D" w:rsidRPr="0040593D" w:rsidRDefault="0040593D" w:rsidP="0040593D">
      <w:pPr>
        <w:spacing w:after="0" w:line="276" w:lineRule="auto"/>
        <w:jc w:val="center"/>
        <w:rPr>
          <w:rFonts w:eastAsiaTheme="minorHAnsi"/>
          <w:sz w:val="4"/>
          <w:szCs w:val="4"/>
          <w:lang w:eastAsia="en-US"/>
        </w:rPr>
      </w:pPr>
    </w:p>
    <w:p w:rsidR="0040593D" w:rsidRPr="0040593D" w:rsidRDefault="0040593D" w:rsidP="0040593D">
      <w:pPr>
        <w:spacing w:after="0" w:line="276" w:lineRule="auto"/>
        <w:rPr>
          <w:rFonts w:eastAsiaTheme="minorHAnsi"/>
          <w:sz w:val="22"/>
          <w:szCs w:val="22"/>
          <w:lang w:eastAsia="en-US"/>
        </w:rPr>
      </w:pPr>
      <w:r w:rsidRPr="0040593D">
        <w:rPr>
          <w:rFonts w:eastAsiaTheme="minorHAnsi"/>
          <w:sz w:val="22"/>
          <w:szCs w:val="22"/>
          <w:lang w:eastAsia="en-US"/>
        </w:rPr>
        <w:t>Представители иных лиц</w:t>
      </w:r>
    </w:p>
    <w:tbl>
      <w:tblPr>
        <w:tblStyle w:val="2b"/>
        <w:tblW w:w="0" w:type="auto"/>
        <w:tblCellMar>
          <w:left w:w="34" w:type="dxa"/>
          <w:right w:w="34" w:type="dxa"/>
        </w:tblCellMar>
        <w:tblLook w:val="04A0" w:firstRow="1" w:lastRow="0" w:firstColumn="1" w:lastColumn="0" w:noHBand="0" w:noVBand="1"/>
      </w:tblPr>
      <w:tblGrid>
        <w:gridCol w:w="9422"/>
      </w:tblGrid>
      <w:tr w:rsidR="0040593D" w:rsidRPr="0040593D" w:rsidTr="00F824D2">
        <w:tc>
          <w:tcPr>
            <w:tcW w:w="10421" w:type="dxa"/>
            <w:tcBorders>
              <w:top w:val="nil"/>
              <w:left w:val="nil"/>
              <w:right w:val="nil"/>
            </w:tcBorders>
          </w:tcPr>
          <w:p w:rsidR="0040593D" w:rsidRPr="0040593D" w:rsidRDefault="0040593D" w:rsidP="0040593D">
            <w:pPr>
              <w:spacing w:after="0"/>
              <w:jc w:val="center"/>
              <w:rPr>
                <w:rFonts w:ascii="Times New Roman" w:hAnsi="Times New Roman"/>
                <w:b/>
                <w:i/>
                <w:sz w:val="22"/>
                <w:szCs w:val="22"/>
              </w:rPr>
            </w:pPr>
          </w:p>
        </w:tc>
      </w:tr>
    </w:tbl>
    <w:p w:rsidR="0040593D" w:rsidRPr="0040593D" w:rsidRDefault="0040593D" w:rsidP="0040593D">
      <w:pPr>
        <w:spacing w:after="0" w:line="276" w:lineRule="auto"/>
        <w:jc w:val="center"/>
        <w:rPr>
          <w:rFonts w:eastAsiaTheme="minorHAnsi"/>
          <w:sz w:val="15"/>
          <w:szCs w:val="15"/>
          <w:lang w:eastAsia="en-US"/>
        </w:rPr>
      </w:pPr>
      <w:r w:rsidRPr="0040593D">
        <w:rPr>
          <w:rFonts w:eastAsiaTheme="minorHAnsi"/>
          <w:sz w:val="15"/>
          <w:szCs w:val="15"/>
          <w:lang w:eastAsia="en-US"/>
        </w:rPr>
        <w:t>(фамилия, инициалы, подпись)</w:t>
      </w:r>
    </w:p>
    <w:p w:rsidR="0040593D" w:rsidRPr="0040593D" w:rsidRDefault="0040593D" w:rsidP="0040593D">
      <w:pPr>
        <w:spacing w:after="0" w:line="276" w:lineRule="auto"/>
        <w:jc w:val="left"/>
        <w:rPr>
          <w:rFonts w:eastAsiaTheme="minorHAnsi"/>
          <w:b/>
          <w:sz w:val="4"/>
          <w:szCs w:val="4"/>
          <w:lang w:eastAsia="en-US"/>
        </w:rPr>
      </w:pPr>
    </w:p>
    <w:tbl>
      <w:tblPr>
        <w:tblStyle w:val="2b"/>
        <w:tblW w:w="0" w:type="auto"/>
        <w:tblCellMar>
          <w:left w:w="34" w:type="dxa"/>
          <w:right w:w="34" w:type="dxa"/>
        </w:tblCellMar>
        <w:tblLook w:val="04A0" w:firstRow="1" w:lastRow="0" w:firstColumn="1" w:lastColumn="0" w:noHBand="0" w:noVBand="1"/>
      </w:tblPr>
      <w:tblGrid>
        <w:gridCol w:w="9422"/>
      </w:tblGrid>
      <w:tr w:rsidR="0040593D" w:rsidRPr="0040593D" w:rsidTr="00F824D2">
        <w:tc>
          <w:tcPr>
            <w:tcW w:w="10421" w:type="dxa"/>
            <w:tcBorders>
              <w:top w:val="nil"/>
              <w:left w:val="nil"/>
              <w:right w:val="nil"/>
            </w:tcBorders>
          </w:tcPr>
          <w:p w:rsidR="0040593D" w:rsidRPr="0040593D" w:rsidRDefault="0040593D" w:rsidP="0040593D">
            <w:pPr>
              <w:spacing w:after="0"/>
              <w:jc w:val="center"/>
              <w:rPr>
                <w:rFonts w:ascii="Times New Roman" w:hAnsi="Times New Roman"/>
                <w:b/>
                <w:i/>
                <w:sz w:val="22"/>
                <w:szCs w:val="22"/>
              </w:rPr>
            </w:pPr>
          </w:p>
        </w:tc>
      </w:tr>
    </w:tbl>
    <w:p w:rsidR="0040593D" w:rsidRPr="0040593D" w:rsidRDefault="0040593D" w:rsidP="0040593D">
      <w:pPr>
        <w:spacing w:after="0" w:line="276" w:lineRule="auto"/>
        <w:jc w:val="center"/>
        <w:rPr>
          <w:rFonts w:eastAsiaTheme="minorHAnsi"/>
          <w:b/>
          <w:sz w:val="15"/>
          <w:szCs w:val="15"/>
          <w:lang w:eastAsia="en-US"/>
        </w:rPr>
      </w:pPr>
      <w:r w:rsidRPr="0040593D">
        <w:rPr>
          <w:rFonts w:eastAsiaTheme="minorHAnsi"/>
          <w:sz w:val="15"/>
          <w:szCs w:val="15"/>
          <w:lang w:eastAsia="en-US"/>
        </w:rPr>
        <w:t>(фамилия, инициалы, подпись)</w:t>
      </w:r>
    </w:p>
    <w:p w:rsidR="0040593D" w:rsidRPr="0040593D" w:rsidRDefault="0040593D" w:rsidP="0040593D">
      <w:pPr>
        <w:spacing w:after="0" w:line="276" w:lineRule="auto"/>
        <w:jc w:val="left"/>
        <w:rPr>
          <w:rFonts w:eastAsiaTheme="minorHAnsi"/>
          <w:b/>
          <w:lang w:eastAsia="en-US"/>
        </w:rPr>
      </w:pPr>
    </w:p>
    <w:p w:rsidR="0042186C" w:rsidRDefault="0040593D" w:rsidP="0040593D">
      <w:pPr>
        <w:tabs>
          <w:tab w:val="left" w:pos="3627"/>
        </w:tabs>
        <w:rPr>
          <w:rStyle w:val="aff5"/>
          <w:rFonts w:ascii="Franklin Gothic Book" w:hAnsi="Franklin Gothic Book" w:cs="Arial"/>
        </w:rPr>
      </w:pPr>
      <w:r>
        <w:rPr>
          <w:rStyle w:val="aff5"/>
          <w:rFonts w:ascii="Franklin Gothic Book" w:hAnsi="Franklin Gothic Book" w:cs="Arial"/>
        </w:rPr>
        <w:tab/>
      </w:r>
    </w:p>
    <w:p w:rsidR="0040593D" w:rsidRDefault="0040593D" w:rsidP="0040593D">
      <w:pPr>
        <w:tabs>
          <w:tab w:val="left" w:pos="3627"/>
        </w:tabs>
        <w:rPr>
          <w:rStyle w:val="aff5"/>
          <w:rFonts w:ascii="Franklin Gothic Book" w:hAnsi="Franklin Gothic Book" w:cs="Arial"/>
        </w:rPr>
      </w:pPr>
    </w:p>
    <w:p w:rsidR="0040593D" w:rsidRDefault="0040593D" w:rsidP="0040593D">
      <w:pPr>
        <w:tabs>
          <w:tab w:val="left" w:pos="3627"/>
        </w:tabs>
        <w:rPr>
          <w:rStyle w:val="aff5"/>
          <w:rFonts w:ascii="Franklin Gothic Book" w:hAnsi="Franklin Gothic Book" w:cs="Arial"/>
        </w:rPr>
      </w:pPr>
    </w:p>
    <w:p w:rsidR="0040593D" w:rsidRDefault="0040593D" w:rsidP="0040593D">
      <w:pPr>
        <w:tabs>
          <w:tab w:val="left" w:pos="3627"/>
        </w:tabs>
        <w:rPr>
          <w:rStyle w:val="aff5"/>
          <w:rFonts w:ascii="Franklin Gothic Book" w:hAnsi="Franklin Gothic Book" w:cs="Arial"/>
        </w:rPr>
      </w:pPr>
    </w:p>
    <w:p w:rsidR="0040593D" w:rsidRDefault="0040593D" w:rsidP="0040593D">
      <w:pPr>
        <w:tabs>
          <w:tab w:val="left" w:pos="3627"/>
        </w:tabs>
        <w:rPr>
          <w:rStyle w:val="aff5"/>
          <w:rFonts w:ascii="Franklin Gothic Book" w:hAnsi="Franklin Gothic Book" w:cs="Arial"/>
        </w:rPr>
      </w:pPr>
    </w:p>
    <w:p w:rsidR="0040593D" w:rsidRDefault="0040593D" w:rsidP="0040593D">
      <w:pPr>
        <w:tabs>
          <w:tab w:val="left" w:pos="3627"/>
        </w:tabs>
        <w:rPr>
          <w:rStyle w:val="aff5"/>
          <w:rFonts w:ascii="Franklin Gothic Book" w:hAnsi="Franklin Gothic Book" w:cs="Arial"/>
        </w:rPr>
      </w:pPr>
    </w:p>
    <w:p w:rsidR="0040593D" w:rsidRDefault="0040593D" w:rsidP="0040593D">
      <w:pPr>
        <w:tabs>
          <w:tab w:val="left" w:pos="3627"/>
        </w:tabs>
        <w:rPr>
          <w:rStyle w:val="aff5"/>
          <w:rFonts w:ascii="Franklin Gothic Book" w:hAnsi="Franklin Gothic Book" w:cs="Arial"/>
        </w:rPr>
      </w:pPr>
    </w:p>
    <w:p w:rsidR="0040593D" w:rsidRDefault="0040593D" w:rsidP="0040593D">
      <w:pPr>
        <w:tabs>
          <w:tab w:val="left" w:pos="3627"/>
        </w:tabs>
        <w:rPr>
          <w:rStyle w:val="aff5"/>
          <w:rFonts w:ascii="Franklin Gothic Book" w:hAnsi="Franklin Gothic Book" w:cs="Arial"/>
        </w:rPr>
      </w:pPr>
    </w:p>
    <w:p w:rsidR="0040593D" w:rsidRDefault="0040593D" w:rsidP="0040593D">
      <w:pPr>
        <w:tabs>
          <w:tab w:val="left" w:pos="3627"/>
        </w:tabs>
        <w:rPr>
          <w:rStyle w:val="aff5"/>
          <w:rFonts w:ascii="Franklin Gothic Book" w:hAnsi="Franklin Gothic Book" w:cs="Arial"/>
        </w:rPr>
      </w:pPr>
    </w:p>
    <w:p w:rsidR="0040593D" w:rsidRDefault="0040593D" w:rsidP="0040593D">
      <w:pPr>
        <w:tabs>
          <w:tab w:val="left" w:pos="3627"/>
        </w:tabs>
        <w:rPr>
          <w:rStyle w:val="aff5"/>
          <w:rFonts w:ascii="Franklin Gothic Book" w:hAnsi="Franklin Gothic Book" w:cs="Arial"/>
        </w:rPr>
      </w:pPr>
    </w:p>
    <w:p w:rsidR="0040593D" w:rsidRDefault="0040593D" w:rsidP="0040593D">
      <w:pPr>
        <w:tabs>
          <w:tab w:val="left" w:pos="3627"/>
        </w:tabs>
        <w:rPr>
          <w:rStyle w:val="aff5"/>
          <w:rFonts w:ascii="Franklin Gothic Book" w:hAnsi="Franklin Gothic Book" w:cs="Arial"/>
        </w:rPr>
      </w:pPr>
    </w:p>
    <w:p w:rsidR="0040593D" w:rsidRDefault="0040593D" w:rsidP="0040593D">
      <w:pPr>
        <w:tabs>
          <w:tab w:val="left" w:pos="3627"/>
        </w:tabs>
        <w:rPr>
          <w:rStyle w:val="aff5"/>
          <w:rFonts w:ascii="Franklin Gothic Book" w:hAnsi="Franklin Gothic Book" w:cs="Arial"/>
        </w:rPr>
      </w:pPr>
    </w:p>
    <w:p w:rsidR="0040593D" w:rsidRDefault="0040593D" w:rsidP="0040593D">
      <w:pPr>
        <w:tabs>
          <w:tab w:val="left" w:pos="3627"/>
        </w:tabs>
        <w:rPr>
          <w:rStyle w:val="aff5"/>
          <w:rFonts w:ascii="Franklin Gothic Book" w:hAnsi="Franklin Gothic Book" w:cs="Arial"/>
        </w:rPr>
      </w:pPr>
    </w:p>
    <w:p w:rsidR="0040593D" w:rsidRDefault="0040593D" w:rsidP="0040593D">
      <w:pPr>
        <w:tabs>
          <w:tab w:val="left" w:pos="3627"/>
        </w:tabs>
        <w:rPr>
          <w:rStyle w:val="aff5"/>
          <w:rFonts w:ascii="Franklin Gothic Book" w:hAnsi="Franklin Gothic Book" w:cs="Arial"/>
        </w:rPr>
      </w:pPr>
    </w:p>
    <w:p w:rsidR="0040593D" w:rsidRDefault="0040593D" w:rsidP="0040593D">
      <w:pPr>
        <w:tabs>
          <w:tab w:val="left" w:pos="3627"/>
        </w:tabs>
        <w:rPr>
          <w:rStyle w:val="aff5"/>
          <w:rFonts w:ascii="Franklin Gothic Book" w:hAnsi="Franklin Gothic Book" w:cs="Arial"/>
        </w:rPr>
      </w:pPr>
    </w:p>
    <w:p w:rsidR="0040593D" w:rsidRDefault="0040593D" w:rsidP="0040593D">
      <w:pPr>
        <w:tabs>
          <w:tab w:val="left" w:pos="3627"/>
        </w:tabs>
        <w:rPr>
          <w:rStyle w:val="aff5"/>
          <w:rFonts w:ascii="Franklin Gothic Book" w:hAnsi="Franklin Gothic Book" w:cs="Arial"/>
        </w:rPr>
      </w:pPr>
    </w:p>
    <w:p w:rsidR="0040593D" w:rsidRDefault="0040593D" w:rsidP="0040593D">
      <w:pPr>
        <w:tabs>
          <w:tab w:val="left" w:pos="3627"/>
        </w:tabs>
        <w:rPr>
          <w:rStyle w:val="aff5"/>
          <w:rFonts w:ascii="Franklin Gothic Book" w:hAnsi="Franklin Gothic Book" w:cs="Arial"/>
        </w:rPr>
      </w:pPr>
    </w:p>
    <w:p w:rsidR="0040593D" w:rsidRDefault="0040593D" w:rsidP="0040593D">
      <w:pPr>
        <w:tabs>
          <w:tab w:val="left" w:pos="3627"/>
        </w:tabs>
        <w:rPr>
          <w:rStyle w:val="aff5"/>
          <w:rFonts w:ascii="Franklin Gothic Book" w:hAnsi="Franklin Gothic Book" w:cs="Arial"/>
        </w:rPr>
      </w:pPr>
    </w:p>
    <w:p w:rsidR="0040593D" w:rsidRDefault="0040593D" w:rsidP="0040593D">
      <w:pPr>
        <w:tabs>
          <w:tab w:val="left" w:pos="3627"/>
        </w:tabs>
        <w:rPr>
          <w:rStyle w:val="aff5"/>
          <w:rFonts w:ascii="Franklin Gothic Book" w:hAnsi="Franklin Gothic Book" w:cs="Arial"/>
        </w:rPr>
      </w:pPr>
    </w:p>
    <w:p w:rsidR="0040593D" w:rsidRDefault="0040593D" w:rsidP="0040593D">
      <w:pPr>
        <w:tabs>
          <w:tab w:val="left" w:pos="3627"/>
        </w:tabs>
        <w:rPr>
          <w:rStyle w:val="aff5"/>
          <w:rFonts w:ascii="Franklin Gothic Book" w:hAnsi="Franklin Gothic Book" w:cs="Arial"/>
        </w:rPr>
      </w:pPr>
    </w:p>
    <w:p w:rsidR="0040593D" w:rsidRDefault="0040593D" w:rsidP="0040593D">
      <w:pPr>
        <w:tabs>
          <w:tab w:val="left" w:pos="3627"/>
        </w:tabs>
        <w:rPr>
          <w:rStyle w:val="aff5"/>
          <w:rFonts w:ascii="Franklin Gothic Book" w:hAnsi="Franklin Gothic Book" w:cs="Arial"/>
        </w:rPr>
      </w:pPr>
    </w:p>
    <w:p w:rsidR="0040593D" w:rsidRDefault="0040593D" w:rsidP="0040593D">
      <w:pPr>
        <w:tabs>
          <w:tab w:val="left" w:pos="3627"/>
        </w:tabs>
        <w:rPr>
          <w:rStyle w:val="aff5"/>
          <w:rFonts w:ascii="Franklin Gothic Book" w:hAnsi="Franklin Gothic Book" w:cs="Arial"/>
        </w:rPr>
      </w:pPr>
    </w:p>
    <w:p w:rsidR="0040593D" w:rsidRDefault="0040593D" w:rsidP="0040593D">
      <w:pPr>
        <w:tabs>
          <w:tab w:val="left" w:pos="3627"/>
        </w:tabs>
        <w:rPr>
          <w:rStyle w:val="aff5"/>
          <w:rFonts w:ascii="Franklin Gothic Book" w:hAnsi="Franklin Gothic Book" w:cs="Arial"/>
        </w:rPr>
      </w:pPr>
    </w:p>
    <w:p w:rsidR="0040593D" w:rsidRDefault="0040593D" w:rsidP="0040593D">
      <w:pPr>
        <w:tabs>
          <w:tab w:val="left" w:pos="3627"/>
        </w:tabs>
        <w:rPr>
          <w:rStyle w:val="aff5"/>
          <w:rFonts w:ascii="Franklin Gothic Book" w:hAnsi="Franklin Gothic Book" w:cs="Arial"/>
        </w:rPr>
      </w:pPr>
    </w:p>
    <w:p w:rsidR="0040593D" w:rsidRDefault="0040593D" w:rsidP="0040593D">
      <w:pPr>
        <w:tabs>
          <w:tab w:val="left" w:pos="3627"/>
        </w:tabs>
        <w:rPr>
          <w:rStyle w:val="aff5"/>
          <w:rFonts w:ascii="Franklin Gothic Book" w:hAnsi="Franklin Gothic Book" w:cs="Arial"/>
        </w:rPr>
      </w:pPr>
    </w:p>
    <w:p w:rsidR="0040593D" w:rsidRDefault="0040593D" w:rsidP="0040593D">
      <w:pPr>
        <w:tabs>
          <w:tab w:val="left" w:pos="3627"/>
        </w:tabs>
        <w:rPr>
          <w:rStyle w:val="aff5"/>
          <w:rFonts w:ascii="Franklin Gothic Book" w:hAnsi="Franklin Gothic Book" w:cs="Arial"/>
        </w:rPr>
      </w:pPr>
    </w:p>
    <w:p w:rsidR="0040593D" w:rsidRDefault="0040593D" w:rsidP="0040593D">
      <w:pPr>
        <w:tabs>
          <w:tab w:val="left" w:pos="3627"/>
        </w:tabs>
        <w:rPr>
          <w:rStyle w:val="aff5"/>
          <w:rFonts w:ascii="Franklin Gothic Book" w:hAnsi="Franklin Gothic Book" w:cs="Arial"/>
        </w:rPr>
      </w:pPr>
    </w:p>
    <w:p w:rsidR="0040593D" w:rsidRDefault="0040593D" w:rsidP="0040593D">
      <w:pPr>
        <w:tabs>
          <w:tab w:val="left" w:pos="3627"/>
        </w:tabs>
        <w:rPr>
          <w:rStyle w:val="aff5"/>
          <w:rFonts w:ascii="Franklin Gothic Book" w:hAnsi="Franklin Gothic Book" w:cs="Arial"/>
        </w:rPr>
      </w:pPr>
    </w:p>
    <w:p w:rsidR="00A61BE9" w:rsidRDefault="00A61BE9" w:rsidP="00A61BE9">
      <w:pPr>
        <w:tabs>
          <w:tab w:val="left" w:pos="6630"/>
          <w:tab w:val="left" w:pos="6750"/>
          <w:tab w:val="right" w:pos="9072"/>
        </w:tabs>
        <w:suppressAutoHyphens/>
        <w:spacing w:line="276" w:lineRule="auto"/>
        <w:rPr>
          <w:rStyle w:val="aff5"/>
          <w:rFonts w:ascii="Franklin Gothic Book" w:hAnsi="Franklin Gothic Book" w:cs="Arial"/>
        </w:rPr>
      </w:pPr>
    </w:p>
    <w:p w:rsidR="00A61BE9" w:rsidRPr="001574DC" w:rsidRDefault="00A61BE9" w:rsidP="00A61BE9">
      <w:pPr>
        <w:tabs>
          <w:tab w:val="left" w:pos="6630"/>
          <w:tab w:val="left" w:pos="6750"/>
          <w:tab w:val="right" w:pos="9072"/>
        </w:tabs>
        <w:suppressAutoHyphens/>
        <w:spacing w:line="276" w:lineRule="auto"/>
        <w:jc w:val="right"/>
        <w:rPr>
          <w:rStyle w:val="aff5"/>
          <w:rFonts w:ascii="Franklin Gothic Book" w:hAnsi="Franklin Gothic Book" w:cs="Arial"/>
        </w:rPr>
      </w:pPr>
      <w:r w:rsidRPr="001574DC">
        <w:rPr>
          <w:rStyle w:val="aff5"/>
          <w:rFonts w:ascii="Franklin Gothic Book" w:hAnsi="Franklin Gothic Book" w:cs="Arial"/>
        </w:rPr>
        <w:lastRenderedPageBreak/>
        <w:t>ПРИЛОЖЕНИЕ № 2</w:t>
      </w:r>
      <w:r>
        <w:rPr>
          <w:rStyle w:val="aff5"/>
          <w:rFonts w:ascii="Franklin Gothic Book" w:hAnsi="Franklin Gothic Book" w:cs="Arial"/>
        </w:rPr>
        <w:t>.2</w:t>
      </w:r>
    </w:p>
    <w:p w:rsidR="00A61BE9" w:rsidRDefault="00A61BE9" w:rsidP="00A61BE9">
      <w:pPr>
        <w:suppressAutoHyphens/>
        <w:spacing w:line="276" w:lineRule="auto"/>
        <w:ind w:firstLine="709"/>
        <w:jc w:val="right"/>
        <w:rPr>
          <w:rStyle w:val="aff5"/>
          <w:rFonts w:ascii="Franklin Gothic Book" w:hAnsi="Franklin Gothic Book" w:cs="Arial"/>
        </w:rPr>
      </w:pPr>
      <w:r w:rsidRPr="001574DC">
        <w:rPr>
          <w:rStyle w:val="aff5"/>
          <w:rFonts w:ascii="Franklin Gothic Book" w:hAnsi="Franklin Gothic Book" w:cs="Arial"/>
        </w:rPr>
        <w:t xml:space="preserve">к документации по запросу </w:t>
      </w:r>
      <w:r>
        <w:rPr>
          <w:rStyle w:val="aff5"/>
          <w:rFonts w:ascii="Franklin Gothic Book" w:hAnsi="Franklin Gothic Book" w:cs="Arial"/>
        </w:rPr>
        <w:t>оферт</w:t>
      </w:r>
    </w:p>
    <w:p w:rsidR="00A61BE9" w:rsidRPr="0051560F" w:rsidRDefault="00A61BE9" w:rsidP="00A61BE9">
      <w:pPr>
        <w:suppressAutoHyphens/>
        <w:spacing w:line="276" w:lineRule="auto"/>
        <w:rPr>
          <w:rFonts w:ascii="Franklin Gothic Book" w:hAnsi="Franklin Gothic Book" w:cs="Arial"/>
          <w:b/>
          <w:bCs/>
        </w:rPr>
      </w:pPr>
    </w:p>
    <w:p w:rsidR="00A61BE9" w:rsidRPr="0051560F" w:rsidRDefault="00A61BE9" w:rsidP="00A61BE9">
      <w:pPr>
        <w:jc w:val="center"/>
        <w:rPr>
          <w:rFonts w:ascii="Franklin Gothic Book" w:hAnsi="Franklin Gothic Book"/>
          <w:b/>
        </w:rPr>
      </w:pPr>
      <w:r w:rsidRPr="0051560F">
        <w:rPr>
          <w:rFonts w:ascii="Franklin Gothic Book" w:hAnsi="Franklin Gothic Book"/>
          <w:b/>
        </w:rPr>
        <w:t>ДОГОВОР ПОДРЯДА</w:t>
      </w:r>
    </w:p>
    <w:p w:rsidR="00A61BE9" w:rsidRPr="0051560F" w:rsidRDefault="00A61BE9" w:rsidP="00A61BE9">
      <w:pPr>
        <w:jc w:val="center"/>
        <w:rPr>
          <w:rFonts w:ascii="Franklin Gothic Book" w:hAnsi="Franklin Gothic Book"/>
        </w:rPr>
      </w:pPr>
      <w:r w:rsidRPr="0051560F">
        <w:rPr>
          <w:rFonts w:ascii="Franklin Gothic Book" w:hAnsi="Franklin Gothic Book"/>
        </w:rPr>
        <w:t xml:space="preserve">на выполнение работ по </w:t>
      </w:r>
      <w:r>
        <w:rPr>
          <w:rFonts w:ascii="Franklin Gothic Book" w:hAnsi="Franklin Gothic Book"/>
        </w:rPr>
        <w:t>текущему</w:t>
      </w:r>
      <w:r w:rsidRPr="0051560F">
        <w:rPr>
          <w:rFonts w:ascii="Franklin Gothic Book" w:hAnsi="Franklin Gothic Book"/>
        </w:rPr>
        <w:t xml:space="preserve"> ремонту зданий и сооружений</w:t>
      </w:r>
    </w:p>
    <w:p w:rsidR="00A61BE9" w:rsidRPr="00AE3A52" w:rsidRDefault="00A61BE9" w:rsidP="00A61BE9">
      <w:pPr>
        <w:widowControl w:val="0"/>
        <w:autoSpaceDE w:val="0"/>
        <w:autoSpaceDN w:val="0"/>
        <w:adjustRightInd w:val="0"/>
        <w:spacing w:after="0"/>
        <w:jc w:val="center"/>
        <w:outlineLvl w:val="0"/>
        <w:rPr>
          <w:rFonts w:ascii="Franklin Gothic Book" w:hAnsi="Franklin Gothic Book" w:cs="Arial"/>
          <w:i/>
          <w:iCs/>
        </w:rPr>
      </w:pPr>
    </w:p>
    <w:p w:rsidR="00A61BE9" w:rsidRPr="00AE3A52" w:rsidRDefault="00A61BE9" w:rsidP="00A61BE9">
      <w:pPr>
        <w:spacing w:after="0"/>
        <w:ind w:firstLine="720"/>
        <w:rPr>
          <w:rFonts w:ascii="Franklin Gothic Book" w:hAnsi="Franklin Gothic Book" w:cs="Arial"/>
        </w:rPr>
      </w:pPr>
      <w:r w:rsidRPr="00A77038">
        <w:rPr>
          <w:rFonts w:ascii="Franklin Gothic Book" w:hAnsi="Franklin Gothic Book" w:cs="Arial"/>
        </w:rPr>
        <w:t xml:space="preserve">город Новокузнецк            </w:t>
      </w:r>
      <w:r>
        <w:rPr>
          <w:rFonts w:ascii="Franklin Gothic Book" w:hAnsi="Franklin Gothic Book" w:cs="Arial"/>
        </w:rPr>
        <w:t xml:space="preserve">            </w:t>
      </w:r>
      <w:r w:rsidRPr="00A77038">
        <w:rPr>
          <w:rFonts w:ascii="Franklin Gothic Book" w:hAnsi="Franklin Gothic Book" w:cs="Arial"/>
        </w:rPr>
        <w:t xml:space="preserve">                              " </w:t>
      </w:r>
      <w:r w:rsidRPr="00A77038">
        <w:rPr>
          <w:rFonts w:ascii="Franklin Gothic Book" w:hAnsi="Franklin Gothic Book" w:cs="Arial"/>
          <w:u w:val="single"/>
        </w:rPr>
        <w:t>____</w:t>
      </w:r>
      <w:r w:rsidRPr="00A77038">
        <w:rPr>
          <w:rFonts w:ascii="Franklin Gothic Book" w:hAnsi="Franklin Gothic Book" w:cs="Arial"/>
        </w:rPr>
        <w:t xml:space="preserve"> "____________ </w:t>
      </w:r>
      <w:r w:rsidRPr="00A77038">
        <w:rPr>
          <w:rFonts w:ascii="Franklin Gothic Book" w:hAnsi="Franklin Gothic Book" w:cs="Arial"/>
          <w:u w:val="single"/>
        </w:rPr>
        <w:t xml:space="preserve">20   </w:t>
      </w:r>
      <w:r w:rsidRPr="00A77038">
        <w:rPr>
          <w:rFonts w:ascii="Franklin Gothic Book" w:hAnsi="Franklin Gothic Book" w:cs="Arial"/>
        </w:rPr>
        <w:t>г.</w:t>
      </w:r>
    </w:p>
    <w:p w:rsidR="00A61BE9" w:rsidRPr="00A77038" w:rsidRDefault="00A61BE9" w:rsidP="00A61BE9">
      <w:pPr>
        <w:spacing w:after="0"/>
        <w:ind w:firstLine="720"/>
        <w:rPr>
          <w:rFonts w:ascii="Franklin Gothic Book" w:hAnsi="Franklin Gothic Book" w:cs="Arial"/>
          <w:u w:val="single"/>
        </w:rPr>
      </w:pPr>
    </w:p>
    <w:p w:rsidR="00A61BE9" w:rsidRPr="006375B9" w:rsidRDefault="00A61BE9" w:rsidP="00A61BE9">
      <w:pPr>
        <w:suppressAutoHyphens/>
        <w:spacing w:after="0"/>
        <w:ind w:firstLine="567"/>
        <w:rPr>
          <w:rFonts w:ascii="Franklin Gothic Book" w:hAnsi="Franklin Gothic Book" w:cs="Arial"/>
        </w:rPr>
      </w:pPr>
      <w:r w:rsidRPr="006375B9">
        <w:rPr>
          <w:rFonts w:ascii="Franklin Gothic Book" w:hAnsi="Franklin Gothic Book"/>
          <w:b/>
          <w:bCs/>
        </w:rPr>
        <w:t>Общество с ограниченной ответственностью «</w:t>
      </w:r>
      <w:proofErr w:type="spellStart"/>
      <w:r w:rsidRPr="006375B9">
        <w:rPr>
          <w:rFonts w:ascii="Franklin Gothic Book" w:hAnsi="Franklin Gothic Book"/>
          <w:b/>
          <w:bCs/>
        </w:rPr>
        <w:t>ЕвразЭнергоТранс</w:t>
      </w:r>
      <w:proofErr w:type="spellEnd"/>
      <w:r w:rsidRPr="006375B9">
        <w:rPr>
          <w:rFonts w:ascii="Franklin Gothic Book" w:hAnsi="Franklin Gothic Book"/>
          <w:b/>
          <w:bCs/>
        </w:rPr>
        <w:t>»</w:t>
      </w:r>
      <w:r w:rsidRPr="006375B9">
        <w:rPr>
          <w:rFonts w:ascii="Franklin Gothic Book" w:hAnsi="Franklin Gothic Book"/>
        </w:rPr>
        <w:t xml:space="preserve">, именуемое в дальнейшем </w:t>
      </w:r>
      <w:r w:rsidRPr="006375B9">
        <w:rPr>
          <w:rFonts w:ascii="Franklin Gothic Book" w:hAnsi="Franklin Gothic Book"/>
          <w:b/>
        </w:rPr>
        <w:t>«Заказчик»</w:t>
      </w:r>
      <w:r w:rsidRPr="006375B9">
        <w:rPr>
          <w:rFonts w:ascii="Franklin Gothic Book" w:hAnsi="Franklin Gothic Book"/>
        </w:rPr>
        <w:t>, в  лице Генерального директора Беспалова Ильи Николаевича, действующего на основании Устава</w:t>
      </w:r>
      <w:r w:rsidRPr="006375B9">
        <w:rPr>
          <w:rFonts w:ascii="Franklin Gothic Book" w:hAnsi="Franklin Gothic Book" w:cs="Arial"/>
        </w:rPr>
        <w:t xml:space="preserve"> с одной стороны, и   ___________________________ именуемое в  дальнейшем  «</w:t>
      </w:r>
      <w:r w:rsidRPr="006375B9">
        <w:rPr>
          <w:rFonts w:ascii="Franklin Gothic Book" w:hAnsi="Franklin Gothic Book" w:cs="Arial"/>
          <w:b/>
        </w:rPr>
        <w:t>ПОДРЯДЧИК</w:t>
      </w:r>
      <w:r w:rsidRPr="006375B9">
        <w:rPr>
          <w:rFonts w:ascii="Franklin Gothic Book" w:hAnsi="Franklin Gothic Book" w:cs="Arial"/>
        </w:rPr>
        <w:t>», в лице  __________________________________ действующего на основании _______________________________, с другой стороны именуемые в дальнейшем при совместном упоминании «Стороны»,  заключили настоящий договор о нижеследующем:</w:t>
      </w:r>
    </w:p>
    <w:p w:rsidR="00A61BE9" w:rsidRPr="006375B9" w:rsidRDefault="00A61BE9" w:rsidP="00A61BE9">
      <w:pPr>
        <w:widowControl w:val="0"/>
        <w:suppressAutoHyphens/>
        <w:autoSpaceDE w:val="0"/>
        <w:autoSpaceDN w:val="0"/>
        <w:adjustRightInd w:val="0"/>
        <w:spacing w:after="0"/>
        <w:ind w:firstLine="720"/>
        <w:rPr>
          <w:rFonts w:ascii="Franklin Gothic Book" w:hAnsi="Franklin Gothic Book" w:cs="Arial"/>
        </w:rPr>
      </w:pPr>
    </w:p>
    <w:p w:rsidR="00A61BE9" w:rsidRPr="006375B9" w:rsidRDefault="00A61BE9" w:rsidP="00A61BE9">
      <w:pPr>
        <w:numPr>
          <w:ilvl w:val="0"/>
          <w:numId w:val="38"/>
        </w:numPr>
        <w:suppressAutoHyphens/>
        <w:spacing w:after="0"/>
        <w:ind w:left="0" w:firstLine="0"/>
        <w:jc w:val="center"/>
        <w:rPr>
          <w:rFonts w:ascii="Franklin Gothic Book" w:hAnsi="Franklin Gothic Book" w:cs="Arial"/>
          <w:b/>
        </w:rPr>
      </w:pPr>
      <w:r w:rsidRPr="006375B9">
        <w:rPr>
          <w:rFonts w:ascii="Franklin Gothic Book" w:hAnsi="Franklin Gothic Book" w:cs="Arial"/>
          <w:b/>
        </w:rPr>
        <w:t>ТЕРМИНЫ И ОПРЕДЕЛЕНИЯ</w:t>
      </w:r>
    </w:p>
    <w:p w:rsidR="00A61BE9" w:rsidRPr="006375B9" w:rsidRDefault="00A61BE9" w:rsidP="00A61BE9">
      <w:pPr>
        <w:suppressAutoHyphens/>
        <w:ind w:firstLine="720"/>
        <w:rPr>
          <w:rFonts w:ascii="Franklin Gothic Book" w:hAnsi="Franklin Gothic Book" w:cs="Arial"/>
          <w:b/>
        </w:rPr>
      </w:pPr>
    </w:p>
    <w:p w:rsidR="00A61BE9" w:rsidRPr="006375B9" w:rsidRDefault="007F2F9E" w:rsidP="00A61BE9">
      <w:pPr>
        <w:tabs>
          <w:tab w:val="left" w:pos="851"/>
        </w:tabs>
        <w:suppressAutoHyphens/>
        <w:ind w:right="71" w:firstLine="709"/>
        <w:rPr>
          <w:rFonts w:ascii="Franklin Gothic Book" w:hAnsi="Franklin Gothic Book" w:cs="Arial"/>
        </w:rPr>
      </w:pPr>
      <w:r w:rsidRPr="00867945">
        <w:rPr>
          <w:rFonts w:ascii="Franklin Gothic Book" w:hAnsi="Franklin Gothic Book" w:cs="Arial"/>
          <w:b/>
          <w:bCs/>
        </w:rPr>
        <w:t>Текущий ремонт</w:t>
      </w:r>
      <w:r w:rsidRPr="00867945">
        <w:rPr>
          <w:rFonts w:ascii="Franklin Gothic Book" w:hAnsi="Franklin Gothic Book" w:cs="Arial"/>
        </w:rPr>
        <w:t xml:space="preserve"> – работы, выполняемые для обеспечения или восстановления  работоспособности основных средств, состоящие в замене или восстановлении быстроизнашивающихся деталей или узлов оборудования и машин, выверке отдельных узлов, элементов металлоконструкций, трубопроводов и др., проверке креплений и замене вышедших из строя крепежных деталей, покраске металлоконструкций, оборудования и </w:t>
      </w:r>
      <w:proofErr w:type="spellStart"/>
      <w:r w:rsidRPr="00867945">
        <w:rPr>
          <w:rFonts w:ascii="Franklin Gothic Book" w:hAnsi="Franklin Gothic Book" w:cs="Arial"/>
        </w:rPr>
        <w:t>т.п</w:t>
      </w:r>
      <w:proofErr w:type="spellEnd"/>
    </w:p>
    <w:p w:rsidR="00A61BE9" w:rsidRPr="006375B9" w:rsidRDefault="00A61BE9" w:rsidP="00A61BE9">
      <w:pPr>
        <w:tabs>
          <w:tab w:val="left" w:pos="709"/>
        </w:tabs>
        <w:suppressAutoHyphens/>
        <w:ind w:firstLine="720"/>
        <w:rPr>
          <w:rFonts w:ascii="Franklin Gothic Book" w:hAnsi="Franklin Gothic Book" w:cs="Arial"/>
        </w:rPr>
      </w:pPr>
      <w:r w:rsidRPr="006375B9">
        <w:rPr>
          <w:rFonts w:ascii="Franklin Gothic Book" w:hAnsi="Franklin Gothic Book" w:cs="Arial"/>
          <w:b/>
        </w:rPr>
        <w:t xml:space="preserve">Объект -  </w:t>
      </w:r>
      <w:r w:rsidRPr="006375B9">
        <w:rPr>
          <w:rFonts w:ascii="Franklin Gothic Book" w:hAnsi="Franklin Gothic Book" w:cs="Arial"/>
        </w:rPr>
        <w:t xml:space="preserve">основное средство ЗАКАЗЧИКА, передаваемое ПОДРЯДЧИКУ  в ремонт, качественные, технические и эксплуатационные характеристики которого,  должны быть достигнуты  в результате  проведения работ ПОДРЯДЧИКОМ в соответствии с поручением выполнения работ по  проектно-сметной документации, утвержденной ЗАКАЗЧИКОМ. </w:t>
      </w:r>
    </w:p>
    <w:p w:rsidR="00A61BE9" w:rsidRPr="006375B9" w:rsidRDefault="00A61BE9" w:rsidP="00A61BE9">
      <w:pPr>
        <w:tabs>
          <w:tab w:val="left" w:pos="4680"/>
          <w:tab w:val="left" w:pos="5040"/>
        </w:tabs>
        <w:suppressAutoHyphens/>
        <w:ind w:firstLine="720"/>
        <w:rPr>
          <w:rFonts w:ascii="Franklin Gothic Book" w:hAnsi="Franklin Gothic Book" w:cs="Arial"/>
        </w:rPr>
      </w:pPr>
      <w:r w:rsidRPr="006375B9">
        <w:rPr>
          <w:rFonts w:ascii="Franklin Gothic Book" w:hAnsi="Franklin Gothic Book" w:cs="Arial"/>
          <w:b/>
        </w:rPr>
        <w:t xml:space="preserve">Работы - </w:t>
      </w:r>
      <w:r w:rsidRPr="006375B9">
        <w:rPr>
          <w:rFonts w:ascii="Franklin Gothic Book" w:hAnsi="Franklin Gothic Book" w:cs="Arial"/>
        </w:rPr>
        <w:t xml:space="preserve">ремонтные  работы, выполняемые ПОДРЯДЧИКОМ по объекту, в соответствии с заданием ЗАКАЗЧИКА по настоящему договору, утвержденной проектно-сметной документацией, СНиП, ГОСТ, а также действующим законодательством РФ, иными правовыми (нормативными и индивидуальными) актами. </w:t>
      </w:r>
    </w:p>
    <w:p w:rsidR="00A61BE9" w:rsidRPr="006375B9" w:rsidRDefault="00A61BE9" w:rsidP="00A61BE9">
      <w:pPr>
        <w:tabs>
          <w:tab w:val="left" w:pos="4680"/>
          <w:tab w:val="left" w:pos="5040"/>
        </w:tabs>
        <w:suppressAutoHyphens/>
        <w:ind w:firstLine="720"/>
        <w:rPr>
          <w:rFonts w:ascii="Franklin Gothic Book" w:hAnsi="Franklin Gothic Book" w:cs="Arial"/>
        </w:rPr>
      </w:pPr>
      <w:r w:rsidRPr="006375B9">
        <w:rPr>
          <w:rFonts w:ascii="Franklin Gothic Book" w:hAnsi="Franklin Gothic Book" w:cs="Arial"/>
          <w:b/>
        </w:rPr>
        <w:t xml:space="preserve">Проектно-сметная документация - </w:t>
      </w:r>
      <w:r w:rsidRPr="006375B9">
        <w:rPr>
          <w:rFonts w:ascii="Franklin Gothic Book" w:hAnsi="Franklin Gothic Book" w:cs="Arial"/>
        </w:rPr>
        <w:t>утвержденная ЗАКАЗЧИКОМ</w:t>
      </w:r>
      <w:r>
        <w:rPr>
          <w:rFonts w:ascii="Franklin Gothic Book" w:hAnsi="Franklin Gothic Book" w:cs="Arial"/>
        </w:rPr>
        <w:t xml:space="preserve"> </w:t>
      </w:r>
      <w:r w:rsidRPr="006375B9">
        <w:rPr>
          <w:rFonts w:ascii="Franklin Gothic Book" w:hAnsi="Franklin Gothic Book" w:cs="Arial"/>
        </w:rPr>
        <w:t>документация на выполнение работ, содержащая объем, состав запланированных работ, передаваемая ПОДРЯДЧИКУ в производство работ и являющаяся неотъемлемой частью заключаемого договора.</w:t>
      </w:r>
    </w:p>
    <w:p w:rsidR="00A61BE9" w:rsidRPr="006375B9" w:rsidRDefault="00A61BE9" w:rsidP="00A61BE9">
      <w:pPr>
        <w:tabs>
          <w:tab w:val="left" w:pos="4680"/>
          <w:tab w:val="left" w:pos="5040"/>
        </w:tabs>
        <w:suppressAutoHyphens/>
        <w:ind w:firstLine="720"/>
        <w:rPr>
          <w:rFonts w:ascii="Franklin Gothic Book" w:hAnsi="Franklin Gothic Book" w:cs="Arial"/>
        </w:rPr>
      </w:pPr>
      <w:r w:rsidRPr="006375B9">
        <w:rPr>
          <w:rFonts w:ascii="Franklin Gothic Book" w:hAnsi="Franklin Gothic Book" w:cs="Arial"/>
          <w:b/>
        </w:rPr>
        <w:t xml:space="preserve">Акт о приемке выполненных работ (Акт по форме КС-2) - </w:t>
      </w:r>
      <w:r w:rsidRPr="006375B9">
        <w:rPr>
          <w:rFonts w:ascii="Franklin Gothic Book" w:hAnsi="Franklin Gothic Book" w:cs="Arial"/>
        </w:rPr>
        <w:t>документ, подготовленный по форме КС-2, утвержден Учетной политикой в целях бухгалтерского учета ООО «ЕЭТ». Подписание Сторонами этого Акта означает приемку выполненных ПОДРЯДЧИКОМ работ, основание к принятию ЗАКАЗЧИКОМ счета-фактуры ПОДРЯДЧИКА и оплате его в соответствии с условиями заключенного договора.</w:t>
      </w:r>
    </w:p>
    <w:p w:rsidR="00A61BE9" w:rsidRPr="006375B9" w:rsidRDefault="00A61BE9" w:rsidP="00A61BE9">
      <w:pPr>
        <w:tabs>
          <w:tab w:val="left" w:pos="4680"/>
          <w:tab w:val="left" w:pos="5040"/>
        </w:tabs>
        <w:suppressAutoHyphens/>
        <w:ind w:firstLine="720"/>
        <w:rPr>
          <w:rFonts w:ascii="Franklin Gothic Book" w:hAnsi="Franklin Gothic Book" w:cs="Arial"/>
        </w:rPr>
      </w:pPr>
      <w:r w:rsidRPr="006375B9">
        <w:rPr>
          <w:rFonts w:ascii="Franklin Gothic Book" w:hAnsi="Franklin Gothic Book" w:cs="Arial"/>
          <w:b/>
        </w:rPr>
        <w:t>Справка о стоимости выполненных работ и затрат (Справка КС-3)</w:t>
      </w:r>
      <w:r w:rsidRPr="006375B9">
        <w:rPr>
          <w:rFonts w:ascii="Franklin Gothic Book" w:hAnsi="Franklin Gothic Book" w:cs="Arial"/>
        </w:rPr>
        <w:t>- документ, подготовленный по форме, утвержденной Приказом об учетной политике, подписываемый Сторонами. Подписание Сторонами Справки КС-3 означает приемку выполненных ПОДРЯДЧИКОМ работ, основание к принятию ЗАКАЗЧИКОМ счета-фактуры ПОДРЯДЧИКА и оплате его в соответствии с условиями заключенного договора.</w:t>
      </w:r>
    </w:p>
    <w:p w:rsidR="00A61BE9" w:rsidRPr="006375B9" w:rsidRDefault="00A61BE9" w:rsidP="00A61BE9">
      <w:pPr>
        <w:tabs>
          <w:tab w:val="left" w:pos="4680"/>
          <w:tab w:val="left" w:pos="5040"/>
        </w:tabs>
        <w:suppressAutoHyphens/>
        <w:ind w:firstLine="720"/>
        <w:rPr>
          <w:rFonts w:ascii="Franklin Gothic Book" w:hAnsi="Franklin Gothic Book" w:cs="Arial"/>
        </w:rPr>
      </w:pPr>
      <w:r w:rsidRPr="006375B9">
        <w:rPr>
          <w:rFonts w:ascii="Franklin Gothic Book" w:hAnsi="Franklin Gothic Book" w:cs="Arial"/>
          <w:b/>
        </w:rPr>
        <w:lastRenderedPageBreak/>
        <w:t xml:space="preserve">ПОДРЯДЧИК - </w:t>
      </w:r>
      <w:r w:rsidRPr="006375B9">
        <w:rPr>
          <w:rFonts w:ascii="Franklin Gothic Book" w:hAnsi="Franklin Gothic Book" w:cs="Arial"/>
        </w:rPr>
        <w:t>юридическое лицо, имеющее соответствующую регистрацию в СРО.</w:t>
      </w:r>
    </w:p>
    <w:p w:rsidR="00A61BE9" w:rsidRPr="006375B9" w:rsidRDefault="00A61BE9" w:rsidP="00A61BE9">
      <w:pPr>
        <w:tabs>
          <w:tab w:val="left" w:pos="4680"/>
          <w:tab w:val="left" w:pos="5040"/>
        </w:tabs>
        <w:suppressAutoHyphens/>
        <w:ind w:firstLine="720"/>
        <w:rPr>
          <w:rFonts w:ascii="Franklin Gothic Book" w:hAnsi="Franklin Gothic Book" w:cs="Arial"/>
        </w:rPr>
      </w:pPr>
      <w:r w:rsidRPr="006375B9">
        <w:rPr>
          <w:rFonts w:ascii="Franklin Gothic Book" w:hAnsi="Franklin Gothic Book" w:cs="Arial"/>
          <w:b/>
        </w:rPr>
        <w:t xml:space="preserve">СУБПОДРЯДЧИК - </w:t>
      </w:r>
      <w:r w:rsidRPr="006375B9">
        <w:rPr>
          <w:rFonts w:ascii="Franklin Gothic Book" w:hAnsi="Franklin Gothic Book" w:cs="Arial"/>
        </w:rPr>
        <w:t>юридическое лицо, имеющее соответствующую регистрацию в СРО, привлекаемое ПОДРЯДЧИКОМ с предварительного согласия ЗАКАЗЧИКА для выполнения работ.</w:t>
      </w:r>
    </w:p>
    <w:p w:rsidR="00A61BE9" w:rsidRPr="006375B9" w:rsidRDefault="00A61BE9" w:rsidP="00A61BE9">
      <w:pPr>
        <w:widowControl w:val="0"/>
        <w:suppressAutoHyphens/>
        <w:autoSpaceDE w:val="0"/>
        <w:autoSpaceDN w:val="0"/>
        <w:adjustRightInd w:val="0"/>
        <w:ind w:firstLine="720"/>
        <w:rPr>
          <w:rFonts w:ascii="Franklin Gothic Book" w:hAnsi="Franklin Gothic Book" w:cs="Arial"/>
        </w:rPr>
      </w:pPr>
      <w:r w:rsidRPr="006375B9">
        <w:rPr>
          <w:rFonts w:ascii="Franklin Gothic Book" w:hAnsi="Franklin Gothic Book" w:cs="Arial"/>
          <w:b/>
        </w:rPr>
        <w:t>ОТ, ПБ и Э</w:t>
      </w:r>
      <w:r w:rsidRPr="006375B9">
        <w:rPr>
          <w:rFonts w:ascii="Franklin Gothic Book" w:hAnsi="Franklin Gothic Book" w:cs="Arial"/>
        </w:rPr>
        <w:t xml:space="preserve"> - охрана труда, промышленная безопасность и экология.</w:t>
      </w:r>
    </w:p>
    <w:p w:rsidR="00A61BE9" w:rsidRPr="006375B9" w:rsidRDefault="00A61BE9" w:rsidP="00A61BE9">
      <w:pPr>
        <w:widowControl w:val="0"/>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b/>
        </w:rPr>
        <w:t>ООТ, ПБ, ГО и ЧС (ООТ)</w:t>
      </w:r>
      <w:r w:rsidRPr="006375B9">
        <w:rPr>
          <w:rFonts w:ascii="Franklin Gothic Book" w:hAnsi="Franklin Gothic Book" w:cs="Arial"/>
        </w:rPr>
        <w:t xml:space="preserve"> - отдел охраны труда, промышленной безопасности ГО и ЧС ЗАКАЗЧИКА.</w:t>
      </w:r>
    </w:p>
    <w:p w:rsidR="00A61BE9" w:rsidRPr="006375B9" w:rsidRDefault="00A61BE9" w:rsidP="00A61BE9">
      <w:pPr>
        <w:autoSpaceDE w:val="0"/>
        <w:autoSpaceDN w:val="0"/>
        <w:adjustRightInd w:val="0"/>
        <w:ind w:left="284" w:firstLine="850"/>
        <w:rPr>
          <w:rFonts w:ascii="Franklin Gothic Book" w:hAnsi="Franklin Gothic Book" w:cs="Tahoma"/>
        </w:rPr>
      </w:pPr>
      <w:r w:rsidRPr="006375B9">
        <w:rPr>
          <w:rFonts w:ascii="Franklin Gothic Book" w:hAnsi="Franklin Gothic Book" w:cs="Tahoma"/>
          <w:b/>
        </w:rPr>
        <w:t>Базисный (постоянный) уровень стоимости</w:t>
      </w:r>
      <w:r w:rsidRPr="006375B9">
        <w:rPr>
          <w:rFonts w:ascii="Franklin Gothic Book" w:hAnsi="Franklin Gothic Book" w:cs="Tahoma"/>
        </w:rPr>
        <w:t xml:space="preserve"> - это стоимость материалов и СМР, определяемая на основе сметных цен, зафиксированных на какую-то принятую дату. </w:t>
      </w:r>
    </w:p>
    <w:p w:rsidR="00A61BE9" w:rsidRPr="006375B9" w:rsidRDefault="00A61BE9" w:rsidP="00A61BE9">
      <w:pPr>
        <w:autoSpaceDE w:val="0"/>
        <w:autoSpaceDN w:val="0"/>
        <w:adjustRightInd w:val="0"/>
        <w:ind w:left="284"/>
        <w:rPr>
          <w:rFonts w:ascii="Franklin Gothic Book" w:hAnsi="Franklin Gothic Book" w:cs="Tahoma"/>
        </w:rPr>
      </w:pPr>
      <w:r w:rsidRPr="006375B9">
        <w:rPr>
          <w:rFonts w:ascii="Franklin Gothic Book" w:hAnsi="Franklin Gothic Book" w:cs="Tahoma"/>
        </w:rPr>
        <w:t>Базисный уровень сметной стоимости предназначен для сопоставления результатов инвестиционной деятельности в разные периоды времени, экономического анализа различных сфер этой деятельности, а также используется как база для определения стоимости в текущих ценах.</w:t>
      </w:r>
    </w:p>
    <w:p w:rsidR="00A61BE9" w:rsidRPr="006375B9" w:rsidRDefault="00A61BE9" w:rsidP="00A61BE9">
      <w:pPr>
        <w:autoSpaceDE w:val="0"/>
        <w:autoSpaceDN w:val="0"/>
        <w:adjustRightInd w:val="0"/>
        <w:ind w:left="284" w:firstLine="850"/>
        <w:rPr>
          <w:rFonts w:ascii="Franklin Gothic Book" w:hAnsi="Franklin Gothic Book" w:cs="Tahoma"/>
        </w:rPr>
      </w:pPr>
      <w:r w:rsidRPr="006375B9">
        <w:rPr>
          <w:rFonts w:ascii="Franklin Gothic Book" w:hAnsi="Franklin Gothic Book" w:cs="Tahoma"/>
          <w:b/>
        </w:rPr>
        <w:t>Рабочая документация -</w:t>
      </w:r>
      <w:r w:rsidRPr="006375B9">
        <w:rPr>
          <w:rFonts w:ascii="Franklin Gothic Book" w:hAnsi="Franklin Gothic Book" w:cs="Tahoma"/>
        </w:rPr>
        <w:t xml:space="preserve"> совокупность текстовых и графических документов, обеспечивающих реализацию принятых в утвержденной проектной документации технических решений объекта капитального строительства, необходимых для прои</w:t>
      </w:r>
      <w:r w:rsidRPr="006375B9">
        <w:rPr>
          <w:rFonts w:ascii="Franklin Gothic Book" w:hAnsi="Franklin Gothic Book" w:cs="Tahoma"/>
        </w:rPr>
        <w:t>з</w:t>
      </w:r>
      <w:r w:rsidRPr="006375B9">
        <w:rPr>
          <w:rFonts w:ascii="Franklin Gothic Book" w:hAnsi="Franklin Gothic Book" w:cs="Tahoma"/>
        </w:rPr>
        <w:t>водства строительных и монтажных работ, обеспечения строительства оборудован</w:t>
      </w:r>
      <w:r w:rsidRPr="006375B9">
        <w:rPr>
          <w:rFonts w:ascii="Franklin Gothic Book" w:hAnsi="Franklin Gothic Book" w:cs="Tahoma"/>
        </w:rPr>
        <w:t>и</w:t>
      </w:r>
      <w:r w:rsidRPr="006375B9">
        <w:rPr>
          <w:rFonts w:ascii="Franklin Gothic Book" w:hAnsi="Franklin Gothic Book" w:cs="Tahoma"/>
        </w:rPr>
        <w:t>ем, изделиями и материалами и/или изготовления строительных изделий.</w:t>
      </w:r>
    </w:p>
    <w:p w:rsidR="00A61BE9" w:rsidRPr="006375B9" w:rsidRDefault="00A61BE9" w:rsidP="00A61BE9">
      <w:pPr>
        <w:ind w:firstLine="1134"/>
        <w:rPr>
          <w:rFonts w:ascii="Franklin Gothic Book" w:hAnsi="Franklin Gothic Book"/>
        </w:rPr>
      </w:pPr>
      <w:r w:rsidRPr="006375B9">
        <w:rPr>
          <w:rFonts w:ascii="Franklin Gothic Book" w:hAnsi="Franklin Gothic Book"/>
          <w:b/>
          <w:bCs/>
        </w:rPr>
        <w:t>Проект производства работ (ППР) -</w:t>
      </w:r>
      <w:r w:rsidRPr="006375B9">
        <w:rPr>
          <w:rFonts w:ascii="Franklin Gothic Book" w:hAnsi="Franklin Gothic Book"/>
        </w:rPr>
        <w:t xml:space="preserve"> разрабатываемый организацией - испо</w:t>
      </w:r>
      <w:r w:rsidRPr="006375B9">
        <w:rPr>
          <w:rFonts w:ascii="Franklin Gothic Book" w:hAnsi="Franklin Gothic Book"/>
        </w:rPr>
        <w:t>л</w:t>
      </w:r>
      <w:r w:rsidRPr="006375B9">
        <w:rPr>
          <w:rFonts w:ascii="Franklin Gothic Book" w:hAnsi="Franklin Gothic Book"/>
        </w:rPr>
        <w:t>нителем ремонта для подготовки и производства ремонта оборудования и состоящий из комплекта технических и организационно-распорядительных документов с обязательным включением в него главы "Требования безопасности при выполнении работ".</w:t>
      </w:r>
    </w:p>
    <w:p w:rsidR="00A61BE9" w:rsidRPr="006375B9" w:rsidRDefault="00A61BE9" w:rsidP="00A61BE9">
      <w:pPr>
        <w:ind w:firstLine="1134"/>
        <w:rPr>
          <w:rFonts w:ascii="Franklin Gothic Book" w:hAnsi="Franklin Gothic Book" w:cs="Arial"/>
        </w:rPr>
      </w:pPr>
      <w:r w:rsidRPr="006375B9">
        <w:rPr>
          <w:rFonts w:ascii="Franklin Gothic Book" w:hAnsi="Franklin Gothic Book" w:cs="Arial"/>
          <w:b/>
        </w:rPr>
        <w:t>Документы, подтверждающие фактическую стоимость</w:t>
      </w:r>
      <w:r w:rsidRPr="006375B9">
        <w:rPr>
          <w:rFonts w:ascii="Franklin Gothic Book" w:hAnsi="Franklin Gothic Book" w:cs="Arial"/>
        </w:rPr>
        <w:t xml:space="preserve"> – счета на оплату, те</w:t>
      </w:r>
      <w:r w:rsidRPr="006375B9">
        <w:rPr>
          <w:rFonts w:ascii="Franklin Gothic Book" w:hAnsi="Franklin Gothic Book" w:cs="Arial"/>
        </w:rPr>
        <w:t>х</w:t>
      </w:r>
      <w:r w:rsidRPr="006375B9">
        <w:rPr>
          <w:rFonts w:ascii="Franklin Gothic Book" w:hAnsi="Franklin Gothic Book" w:cs="Arial"/>
        </w:rPr>
        <w:t>нико-коммерческие предложения, счета-фактуры, товарные накладные,  в которых в к</w:t>
      </w:r>
      <w:r w:rsidRPr="006375B9">
        <w:rPr>
          <w:rFonts w:ascii="Franklin Gothic Book" w:hAnsi="Franklin Gothic Book" w:cs="Arial"/>
        </w:rPr>
        <w:t>а</w:t>
      </w:r>
      <w:r w:rsidRPr="006375B9">
        <w:rPr>
          <w:rFonts w:ascii="Franklin Gothic Book" w:hAnsi="Franklin Gothic Book" w:cs="Arial"/>
        </w:rPr>
        <w:t>честве грузополучателя, покупателя, заказчика выступает подрядчик по настоящему д</w:t>
      </w:r>
      <w:r w:rsidRPr="006375B9">
        <w:rPr>
          <w:rFonts w:ascii="Franklin Gothic Book" w:hAnsi="Franklin Gothic Book" w:cs="Arial"/>
        </w:rPr>
        <w:t>о</w:t>
      </w:r>
      <w:r w:rsidRPr="006375B9">
        <w:rPr>
          <w:rFonts w:ascii="Franklin Gothic Book" w:hAnsi="Franklin Gothic Book" w:cs="Arial"/>
        </w:rPr>
        <w:t>говору.</w:t>
      </w:r>
    </w:p>
    <w:p w:rsidR="00A61BE9" w:rsidRPr="006375B9" w:rsidRDefault="00A61BE9" w:rsidP="00A61BE9">
      <w:pPr>
        <w:widowControl w:val="0"/>
        <w:tabs>
          <w:tab w:val="left" w:pos="142"/>
        </w:tabs>
        <w:autoSpaceDE w:val="0"/>
        <w:autoSpaceDN w:val="0"/>
        <w:adjustRightInd w:val="0"/>
        <w:ind w:left="284" w:firstLine="850"/>
        <w:rPr>
          <w:rFonts w:ascii="Franklin Gothic Book" w:hAnsi="Franklin Gothic Book"/>
          <w:color w:val="000000"/>
        </w:rPr>
      </w:pPr>
      <w:r w:rsidRPr="006375B9">
        <w:rPr>
          <w:rFonts w:ascii="Franklin Gothic Book" w:hAnsi="Franklin Gothic Book"/>
          <w:b/>
          <w:bCs/>
          <w:color w:val="000000"/>
        </w:rPr>
        <w:t xml:space="preserve">Скрытые работы - </w:t>
      </w:r>
      <w:r w:rsidRPr="006375B9">
        <w:rPr>
          <w:rFonts w:ascii="Franklin Gothic Book" w:hAnsi="Franklin Gothic Book"/>
          <w:color w:val="000000"/>
        </w:rPr>
        <w:t>работы, скрываемые последующими работами и/или ко</w:t>
      </w:r>
      <w:r w:rsidRPr="006375B9">
        <w:rPr>
          <w:rFonts w:ascii="Franklin Gothic Book" w:hAnsi="Franklin Gothic Book"/>
          <w:color w:val="000000"/>
        </w:rPr>
        <w:t>н</w:t>
      </w:r>
      <w:r w:rsidRPr="006375B9">
        <w:rPr>
          <w:rFonts w:ascii="Franklin Gothic Book" w:hAnsi="Franklin Gothic Book"/>
          <w:color w:val="000000"/>
        </w:rPr>
        <w:t xml:space="preserve">струкциями, качество и точность которых, </w:t>
      </w:r>
      <w:r w:rsidRPr="006375B9">
        <w:rPr>
          <w:rFonts w:ascii="Franklin Gothic Book" w:hAnsi="Franklin Gothic Book"/>
        </w:rPr>
        <w:t>в соответствии с положениями, в том числе рекомендуемыми, «</w:t>
      </w:r>
      <w:r w:rsidRPr="006375B9">
        <w:rPr>
          <w:rFonts w:ascii="Franklin Gothic Book" w:hAnsi="Franklin Gothic Book"/>
          <w:color w:val="000000"/>
        </w:rPr>
        <w:t>н</w:t>
      </w:r>
      <w:r w:rsidRPr="006375B9">
        <w:rPr>
          <w:rFonts w:ascii="Franklin Gothic Book" w:hAnsi="Franklin Gothic Book"/>
        </w:rPr>
        <w:t xml:space="preserve">ормативных актов в области проектирования и строительства», </w:t>
      </w:r>
      <w:r w:rsidRPr="006375B9">
        <w:rPr>
          <w:rFonts w:ascii="Franklin Gothic Book" w:hAnsi="Franklin Gothic Book"/>
          <w:color w:val="000000"/>
        </w:rPr>
        <w:t>невозможно определить после выполнения последующих строительно-монтажных р</w:t>
      </w:r>
      <w:r w:rsidRPr="006375B9">
        <w:rPr>
          <w:rFonts w:ascii="Franklin Gothic Book" w:hAnsi="Franklin Gothic Book"/>
          <w:color w:val="000000"/>
        </w:rPr>
        <w:t>а</w:t>
      </w:r>
      <w:r w:rsidRPr="006375B9">
        <w:rPr>
          <w:rFonts w:ascii="Franklin Gothic Book" w:hAnsi="Franklin Gothic Book"/>
          <w:color w:val="000000"/>
        </w:rPr>
        <w:t xml:space="preserve">бот </w:t>
      </w:r>
      <w:r w:rsidRPr="006375B9">
        <w:rPr>
          <w:rFonts w:ascii="Franklin Gothic Book" w:hAnsi="Franklin Gothic Book"/>
        </w:rPr>
        <w:t>без их нарушения и предъявляемые к осмотру и приемке до их закрытия в ходе последующих работ</w:t>
      </w:r>
      <w:r w:rsidRPr="006375B9">
        <w:rPr>
          <w:rFonts w:ascii="Franklin Gothic Book" w:hAnsi="Franklin Gothic Book"/>
          <w:color w:val="000000"/>
        </w:rPr>
        <w:t xml:space="preserve"> и монтажа конструкций.</w:t>
      </w:r>
    </w:p>
    <w:p w:rsidR="00A61BE9" w:rsidRPr="006375B9" w:rsidRDefault="00A61BE9" w:rsidP="00A61BE9">
      <w:pPr>
        <w:widowControl w:val="0"/>
        <w:suppressAutoHyphens/>
        <w:autoSpaceDE w:val="0"/>
        <w:autoSpaceDN w:val="0"/>
        <w:adjustRightInd w:val="0"/>
        <w:spacing w:after="0"/>
        <w:ind w:firstLine="720"/>
        <w:rPr>
          <w:rFonts w:ascii="Franklin Gothic Book" w:hAnsi="Franklin Gothic Book" w:cs="Arial"/>
        </w:rPr>
      </w:pPr>
    </w:p>
    <w:p w:rsidR="00A61BE9" w:rsidRPr="006375B9" w:rsidRDefault="00A61BE9" w:rsidP="00A61BE9">
      <w:pPr>
        <w:widowControl w:val="0"/>
        <w:tabs>
          <w:tab w:val="left" w:pos="360"/>
        </w:tabs>
        <w:suppressAutoHyphens/>
        <w:autoSpaceDE w:val="0"/>
        <w:autoSpaceDN w:val="0"/>
        <w:adjustRightInd w:val="0"/>
        <w:spacing w:after="0"/>
        <w:jc w:val="center"/>
        <w:rPr>
          <w:rFonts w:ascii="Franklin Gothic Book" w:hAnsi="Franklin Gothic Book" w:cs="Arial"/>
          <w:b/>
          <w:bCs/>
        </w:rPr>
      </w:pPr>
      <w:r w:rsidRPr="006375B9">
        <w:rPr>
          <w:rFonts w:ascii="Franklin Gothic Book" w:hAnsi="Franklin Gothic Book" w:cs="Arial"/>
          <w:b/>
          <w:bCs/>
        </w:rPr>
        <w:t>2.</w:t>
      </w:r>
      <w:r w:rsidRPr="006375B9">
        <w:rPr>
          <w:rFonts w:ascii="Franklin Gothic Book" w:hAnsi="Franklin Gothic Book" w:cs="Arial"/>
          <w:b/>
          <w:bCs/>
        </w:rPr>
        <w:tab/>
        <w:t>ПРЕДМЕТ ДОГОВОРА</w:t>
      </w:r>
    </w:p>
    <w:p w:rsidR="00A61BE9" w:rsidRPr="006375B9" w:rsidRDefault="00A61BE9" w:rsidP="00A61BE9">
      <w:pPr>
        <w:widowControl w:val="0"/>
        <w:tabs>
          <w:tab w:val="left" w:pos="360"/>
        </w:tabs>
        <w:suppressAutoHyphens/>
        <w:autoSpaceDE w:val="0"/>
        <w:autoSpaceDN w:val="0"/>
        <w:adjustRightInd w:val="0"/>
        <w:spacing w:after="0"/>
        <w:ind w:firstLine="720"/>
        <w:rPr>
          <w:rFonts w:ascii="Franklin Gothic Book" w:hAnsi="Franklin Gothic Book" w:cs="Arial"/>
          <w:b/>
          <w:bCs/>
        </w:rPr>
      </w:pPr>
    </w:p>
    <w:p w:rsidR="00A61BE9" w:rsidRPr="006375B9" w:rsidRDefault="00A61BE9" w:rsidP="00A61BE9">
      <w:pPr>
        <w:widowControl w:val="0"/>
        <w:suppressAutoHyphens/>
        <w:autoSpaceDE w:val="0"/>
        <w:autoSpaceDN w:val="0"/>
        <w:adjustRightInd w:val="0"/>
        <w:spacing w:after="0"/>
        <w:jc w:val="left"/>
        <w:rPr>
          <w:rFonts w:ascii="Franklin Gothic Book" w:hAnsi="Franklin Gothic Book" w:cs="Arial"/>
        </w:rPr>
      </w:pPr>
      <w:r>
        <w:rPr>
          <w:rFonts w:ascii="Franklin Gothic Book" w:hAnsi="Franklin Gothic Book" w:cs="Arial"/>
        </w:rPr>
        <w:t xml:space="preserve">            </w:t>
      </w:r>
      <w:r w:rsidRPr="006375B9">
        <w:rPr>
          <w:rFonts w:ascii="Franklin Gothic Book" w:hAnsi="Franklin Gothic Book" w:cs="Arial"/>
        </w:rPr>
        <w:t xml:space="preserve">2.1. ЗАКАЗЧИК поручает, а ПОДРЯДЧИК принимает на себя  выполнение работ по </w:t>
      </w:r>
      <w:r>
        <w:rPr>
          <w:rFonts w:ascii="Franklin Gothic Book" w:hAnsi="Franklin Gothic Book"/>
        </w:rPr>
        <w:t>текущему</w:t>
      </w:r>
      <w:r w:rsidRPr="006375B9">
        <w:rPr>
          <w:rFonts w:ascii="Franklin Gothic Book" w:hAnsi="Franklin Gothic Book" w:cs="Arial"/>
        </w:rPr>
        <w:t xml:space="preserve"> ремонту </w:t>
      </w:r>
      <w:r>
        <w:rPr>
          <w:rFonts w:ascii="Franklin Gothic Book" w:hAnsi="Franklin Gothic Book" w:cs="Arial"/>
        </w:rPr>
        <w:t>помещений непроизводственного назначения</w:t>
      </w:r>
      <w:r w:rsidRPr="00B70351">
        <w:rPr>
          <w:rFonts w:ascii="Franklin Gothic Book" w:hAnsi="Franklin Gothic Book" w:cs="Arial"/>
        </w:rPr>
        <w:t xml:space="preserve"> подстанции ПС 110 </w:t>
      </w:r>
      <w:proofErr w:type="spellStart"/>
      <w:r w:rsidRPr="00B70351">
        <w:rPr>
          <w:rFonts w:ascii="Franklin Gothic Book" w:hAnsi="Franklin Gothic Book" w:cs="Arial"/>
        </w:rPr>
        <w:t>кВ</w:t>
      </w:r>
      <w:proofErr w:type="spellEnd"/>
      <w:r w:rsidRPr="00B70351">
        <w:rPr>
          <w:rFonts w:ascii="Franklin Gothic Book" w:hAnsi="Franklin Gothic Book" w:cs="Arial"/>
        </w:rPr>
        <w:t xml:space="preserve"> </w:t>
      </w:r>
      <w:proofErr w:type="spellStart"/>
      <w:r w:rsidRPr="00B70351">
        <w:rPr>
          <w:rFonts w:ascii="Franklin Gothic Book" w:hAnsi="Franklin Gothic Book" w:cs="Arial"/>
        </w:rPr>
        <w:t>Хвостохранилище</w:t>
      </w:r>
      <w:proofErr w:type="spellEnd"/>
      <w:r w:rsidRPr="006375B9">
        <w:t>,</w:t>
      </w:r>
      <w:r w:rsidRPr="006375B9">
        <w:rPr>
          <w:rFonts w:ascii="Franklin Gothic Book" w:hAnsi="Franklin Gothic Book" w:cs="Arial"/>
        </w:rPr>
        <w:t xml:space="preserve"> в составе:</w:t>
      </w:r>
    </w:p>
    <w:p w:rsidR="00A61BE9" w:rsidRPr="006375B9" w:rsidRDefault="00A61BE9" w:rsidP="00A61BE9">
      <w:pPr>
        <w:suppressAutoHyphens/>
        <w:spacing w:after="0"/>
        <w:ind w:firstLine="709"/>
        <w:rPr>
          <w:rFonts w:ascii="Franklin Gothic Book" w:hAnsi="Franklin Gothic Book" w:cs="Arial"/>
          <w:snapToGrid w:val="0"/>
        </w:rPr>
      </w:pPr>
      <w:r w:rsidRPr="006375B9">
        <w:rPr>
          <w:rFonts w:ascii="Franklin Gothic Book" w:hAnsi="Franklin Gothic Book" w:cs="Arial"/>
          <w:snapToGrid w:val="0"/>
        </w:rPr>
        <w:t xml:space="preserve">-   приобретение материалов для </w:t>
      </w:r>
      <w:r>
        <w:rPr>
          <w:rFonts w:ascii="Franklin Gothic Book" w:hAnsi="Franklin Gothic Book"/>
        </w:rPr>
        <w:t>текущ</w:t>
      </w:r>
      <w:r>
        <w:rPr>
          <w:rFonts w:ascii="Franklin Gothic Book" w:hAnsi="Franklin Gothic Book" w:cs="Arial"/>
          <w:snapToGrid w:val="0"/>
        </w:rPr>
        <w:t>е</w:t>
      </w:r>
      <w:r w:rsidRPr="006375B9">
        <w:rPr>
          <w:rFonts w:ascii="Franklin Gothic Book" w:hAnsi="Franklin Gothic Book" w:cs="Arial"/>
          <w:snapToGrid w:val="0"/>
        </w:rPr>
        <w:t xml:space="preserve">го ремонта, </w:t>
      </w:r>
    </w:p>
    <w:p w:rsidR="00A61BE9" w:rsidRPr="006375B9" w:rsidRDefault="00A61BE9" w:rsidP="00A61BE9">
      <w:pPr>
        <w:suppressAutoHyphens/>
        <w:spacing w:after="0"/>
        <w:ind w:firstLine="709"/>
        <w:rPr>
          <w:rFonts w:ascii="Franklin Gothic Book" w:hAnsi="Franklin Gothic Book" w:cs="Arial"/>
          <w:snapToGrid w:val="0"/>
        </w:rPr>
      </w:pPr>
      <w:r w:rsidRPr="006375B9">
        <w:rPr>
          <w:rFonts w:ascii="Franklin Gothic Book" w:hAnsi="Franklin Gothic Book" w:cs="Arial"/>
          <w:snapToGrid w:val="0"/>
        </w:rPr>
        <w:t>- выполнение строительно-монтажных работ с использованием переданных ЗАКАЗЧИКУ и полученных от него материалов, на условиях, предусмотренных настоящим договором и приложениями к нему</w:t>
      </w:r>
      <w:r w:rsidRPr="006375B9">
        <w:rPr>
          <w:rFonts w:ascii="Franklin Gothic Book" w:hAnsi="Franklin Gothic Book" w:cs="Arial"/>
          <w:snapToGrid w:val="0"/>
          <w:sz w:val="20"/>
          <w:szCs w:val="20"/>
        </w:rPr>
        <w:t>.</w:t>
      </w:r>
    </w:p>
    <w:p w:rsidR="00A61BE9" w:rsidRPr="006375B9" w:rsidRDefault="00A61BE9" w:rsidP="00A61BE9">
      <w:pPr>
        <w:widowControl w:val="0"/>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t>2.2. ЗАКАЗЧИК обязуется принять и оплатить выполненную работу в соответствии с условиями настоящего договора.</w:t>
      </w:r>
    </w:p>
    <w:p w:rsidR="00A61BE9" w:rsidRPr="006375B9" w:rsidRDefault="00A61BE9" w:rsidP="00A61BE9">
      <w:pPr>
        <w:widowControl w:val="0"/>
        <w:tabs>
          <w:tab w:val="left" w:pos="360"/>
        </w:tabs>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t xml:space="preserve">                                  </w:t>
      </w:r>
    </w:p>
    <w:p w:rsidR="00A61BE9" w:rsidRPr="006375B9" w:rsidRDefault="00A61BE9" w:rsidP="00A61BE9">
      <w:pPr>
        <w:widowControl w:val="0"/>
        <w:tabs>
          <w:tab w:val="left" w:pos="360"/>
        </w:tabs>
        <w:suppressAutoHyphens/>
        <w:autoSpaceDE w:val="0"/>
        <w:autoSpaceDN w:val="0"/>
        <w:adjustRightInd w:val="0"/>
        <w:spacing w:after="0"/>
        <w:rPr>
          <w:rFonts w:ascii="Franklin Gothic Book" w:hAnsi="Franklin Gothic Book" w:cs="Arial"/>
          <w:b/>
          <w:bCs/>
        </w:rPr>
      </w:pPr>
      <w:r w:rsidRPr="006375B9">
        <w:rPr>
          <w:rFonts w:ascii="Franklin Gothic Book" w:hAnsi="Franklin Gothic Book" w:cs="Arial"/>
        </w:rPr>
        <w:t xml:space="preserve">                                      </w:t>
      </w:r>
      <w:r w:rsidRPr="006375B9">
        <w:rPr>
          <w:rFonts w:ascii="Franklin Gothic Book" w:hAnsi="Franklin Gothic Book" w:cs="Arial"/>
          <w:b/>
          <w:bCs/>
        </w:rPr>
        <w:t>3. СТОИМОСТЬ РАБОТ И ПОРЯДОК РАСЧЕТОВ</w:t>
      </w:r>
    </w:p>
    <w:p w:rsidR="00A61BE9" w:rsidRPr="006375B9" w:rsidRDefault="00A61BE9" w:rsidP="00A61BE9">
      <w:pPr>
        <w:widowControl w:val="0"/>
        <w:tabs>
          <w:tab w:val="left" w:pos="360"/>
        </w:tabs>
        <w:suppressAutoHyphens/>
        <w:autoSpaceDE w:val="0"/>
        <w:autoSpaceDN w:val="0"/>
        <w:adjustRightInd w:val="0"/>
        <w:spacing w:after="0"/>
        <w:ind w:firstLine="720"/>
        <w:rPr>
          <w:rFonts w:ascii="Franklin Gothic Book" w:hAnsi="Franklin Gothic Book" w:cs="Arial"/>
          <w:b/>
          <w:bCs/>
        </w:rPr>
      </w:pPr>
    </w:p>
    <w:p w:rsidR="00A61BE9" w:rsidRPr="006375B9" w:rsidRDefault="00A61BE9" w:rsidP="00A61BE9">
      <w:pPr>
        <w:suppressAutoHyphens/>
        <w:spacing w:after="0"/>
        <w:ind w:firstLine="709"/>
        <w:rPr>
          <w:rFonts w:ascii="Franklin Gothic Book" w:hAnsi="Franklin Gothic Book" w:cs="Arial"/>
        </w:rPr>
      </w:pPr>
      <w:r w:rsidRPr="006375B9">
        <w:rPr>
          <w:rFonts w:ascii="Franklin Gothic Book" w:hAnsi="Franklin Gothic Book" w:cs="Arial"/>
        </w:rPr>
        <w:lastRenderedPageBreak/>
        <w:t xml:space="preserve">3.1. Стоимость договора устанавливается протоколом согласования договорной цены (Приложение № 3) и не подлежит увеличению, на основании утвержденной ЗАКАЗЧИКОМ сметы, составленной в текущих ценах. </w:t>
      </w:r>
    </w:p>
    <w:p w:rsidR="00A61BE9" w:rsidRPr="006375B9" w:rsidRDefault="00A61BE9" w:rsidP="00A61BE9">
      <w:pPr>
        <w:suppressAutoHyphens/>
        <w:spacing w:after="0"/>
        <w:ind w:firstLine="709"/>
        <w:rPr>
          <w:rFonts w:ascii="Franklin Gothic Book" w:hAnsi="Franklin Gothic Book" w:cs="Arial"/>
        </w:rPr>
      </w:pPr>
      <w:r w:rsidRPr="006375B9">
        <w:rPr>
          <w:rFonts w:ascii="Franklin Gothic Book" w:hAnsi="Franklin Gothic Book" w:cs="Arial"/>
        </w:rPr>
        <w:t xml:space="preserve">Стоимость договора составляет _________ (_______________________________) рублей __ (______________) копеек, включая НДС 20% в размере  ________ (_________________) рублей ___ (_____________) копеек, в том числе стоимость работ по капитальному ремонту _____________ (_____________________________________) рублей ____________ (_________________________) копеек, включая НДС 20% в размере _________ (________________________) рублей __ (__________) копеек, стоимость поставляемых ПОДРЯДЧИКОМ материалов - __________ (__________________________) рублей __ (__________) копеек, включая НДС в размере 20%  ____________ (_____________) рублей ___ (____________) копеек. </w:t>
      </w:r>
    </w:p>
    <w:p w:rsidR="00A61BE9" w:rsidRPr="006375B9" w:rsidRDefault="00A61BE9" w:rsidP="00A61BE9">
      <w:pPr>
        <w:widowControl w:val="0"/>
        <w:tabs>
          <w:tab w:val="left" w:pos="142"/>
        </w:tabs>
        <w:autoSpaceDE w:val="0"/>
        <w:autoSpaceDN w:val="0"/>
        <w:adjustRightInd w:val="0"/>
        <w:ind w:firstLine="709"/>
        <w:rPr>
          <w:rFonts w:ascii="Franklin Gothic Book" w:hAnsi="Franklin Gothic Book" w:cs="Arial"/>
        </w:rPr>
      </w:pPr>
      <w:r w:rsidRPr="006375B9">
        <w:rPr>
          <w:rFonts w:ascii="Franklin Gothic Book" w:hAnsi="Franklin Gothic Book" w:cs="Arial"/>
        </w:rPr>
        <w:t>3.2. Оплата по настоящему договору, производится денежными средствами на расчетный счет ПОДРЯДЧИКА, за фактически выполненные объемы работ и израсход</w:t>
      </w:r>
      <w:r w:rsidRPr="006375B9">
        <w:rPr>
          <w:rFonts w:ascii="Franklin Gothic Book" w:hAnsi="Franklin Gothic Book" w:cs="Arial"/>
        </w:rPr>
        <w:t>о</w:t>
      </w:r>
      <w:r w:rsidRPr="006375B9">
        <w:rPr>
          <w:rFonts w:ascii="Franklin Gothic Book" w:hAnsi="Franklin Gothic Book" w:cs="Arial"/>
        </w:rPr>
        <w:t>ванные  материалы, в течение 60 дней после окончания всех работ, согласно графика выполнения работ (приложение № 2) и подписания сторонами актов выполненных работ форм КС-2, справки КС-3, с учетом штрафов и пени раздела 10.   ПОДРЯДЧИК пред</w:t>
      </w:r>
      <w:r w:rsidRPr="006375B9">
        <w:rPr>
          <w:rFonts w:ascii="Franklin Gothic Book" w:hAnsi="Franklin Gothic Book" w:cs="Arial"/>
        </w:rPr>
        <w:t>о</w:t>
      </w:r>
      <w:r w:rsidRPr="006375B9">
        <w:rPr>
          <w:rFonts w:ascii="Franklin Gothic Book" w:hAnsi="Franklin Gothic Book" w:cs="Arial"/>
        </w:rPr>
        <w:t>ставляет на поставленные материалы счета – фактуры, товарные накладные (форма ТОРГ-12), с приложением документов, подтверждающих стоимость поставляемых мат</w:t>
      </w:r>
      <w:r w:rsidRPr="006375B9">
        <w:rPr>
          <w:rFonts w:ascii="Franklin Gothic Book" w:hAnsi="Franklin Gothic Book" w:cs="Arial"/>
        </w:rPr>
        <w:t>е</w:t>
      </w:r>
      <w:r w:rsidRPr="006375B9">
        <w:rPr>
          <w:rFonts w:ascii="Franklin Gothic Book" w:hAnsi="Franklin Gothic Book" w:cs="Arial"/>
        </w:rPr>
        <w:t>риалов (счета, счет-фактуры, товарные накладные и т.д.). ЗАКАЗЧИК принимает к оплате счет – фактуры, оформленные и предъявленные в соответствии с требованиями де</w:t>
      </w:r>
      <w:r w:rsidRPr="006375B9">
        <w:rPr>
          <w:rFonts w:ascii="Franklin Gothic Book" w:hAnsi="Franklin Gothic Book" w:cs="Arial"/>
        </w:rPr>
        <w:t>й</w:t>
      </w:r>
      <w:r w:rsidRPr="006375B9">
        <w:rPr>
          <w:rFonts w:ascii="Franklin Gothic Book" w:hAnsi="Franklin Gothic Book" w:cs="Arial"/>
        </w:rPr>
        <w:t>ствующего законодательства РФ.</w:t>
      </w:r>
    </w:p>
    <w:p w:rsidR="00A61BE9" w:rsidRPr="006375B9" w:rsidRDefault="00A61BE9" w:rsidP="00A61BE9">
      <w:pPr>
        <w:widowControl w:val="0"/>
        <w:tabs>
          <w:tab w:val="left" w:pos="142"/>
        </w:tabs>
        <w:autoSpaceDE w:val="0"/>
        <w:autoSpaceDN w:val="0"/>
        <w:adjustRightInd w:val="0"/>
        <w:ind w:firstLine="709"/>
        <w:rPr>
          <w:rFonts w:ascii="Franklin Gothic Book" w:hAnsi="Franklin Gothic Book" w:cs="Arial"/>
        </w:rPr>
      </w:pPr>
      <w:r w:rsidRPr="006375B9">
        <w:rPr>
          <w:rFonts w:ascii="Franklin Gothic Book" w:hAnsi="Franklin Gothic Book" w:cs="Arial"/>
        </w:rPr>
        <w:t xml:space="preserve">      Предел цены договора, указанный в пункте 3.1 настоящего договора, может быть изменен в одностороннем порядке Заказчиком по итогам проведения ценовой проверки Заказчиком  только в сторону уменьшения. Решение Заказчика об уменьш</w:t>
      </w:r>
      <w:r w:rsidRPr="006375B9">
        <w:rPr>
          <w:rFonts w:ascii="Franklin Gothic Book" w:hAnsi="Franklin Gothic Book" w:cs="Arial"/>
        </w:rPr>
        <w:t>е</w:t>
      </w:r>
      <w:r w:rsidRPr="006375B9">
        <w:rPr>
          <w:rFonts w:ascii="Franklin Gothic Book" w:hAnsi="Franklin Gothic Book" w:cs="Arial"/>
        </w:rPr>
        <w:t>нии предела цены Договора доводится до Подрядчика путем одностороннего письменн</w:t>
      </w:r>
      <w:r w:rsidRPr="006375B9">
        <w:rPr>
          <w:rFonts w:ascii="Franklin Gothic Book" w:hAnsi="Franklin Gothic Book" w:cs="Arial"/>
        </w:rPr>
        <w:t>о</w:t>
      </w:r>
      <w:r w:rsidRPr="006375B9">
        <w:rPr>
          <w:rFonts w:ascii="Franklin Gothic Book" w:hAnsi="Franklin Gothic Book" w:cs="Arial"/>
        </w:rPr>
        <w:t xml:space="preserve">го уведомления Заказчиком Подрядчика. </w:t>
      </w:r>
    </w:p>
    <w:p w:rsidR="00A61BE9" w:rsidRPr="006375B9" w:rsidRDefault="00A61BE9" w:rsidP="00A61BE9">
      <w:pPr>
        <w:widowControl w:val="0"/>
        <w:tabs>
          <w:tab w:val="left" w:pos="142"/>
        </w:tabs>
        <w:autoSpaceDE w:val="0"/>
        <w:autoSpaceDN w:val="0"/>
        <w:adjustRightInd w:val="0"/>
        <w:ind w:firstLine="1134"/>
        <w:rPr>
          <w:rFonts w:ascii="Franklin Gothic Book" w:hAnsi="Franklin Gothic Book" w:cs="Arial"/>
        </w:rPr>
      </w:pPr>
      <w:r w:rsidRPr="006375B9">
        <w:rPr>
          <w:rFonts w:ascii="Franklin Gothic Book" w:hAnsi="Franklin Gothic Book" w:cs="Arial"/>
        </w:rPr>
        <w:t xml:space="preserve">Датой оплаты выполненных работ считается дата списания денежных средств с  расчетного счета ЗАКАЗЧИКА, указанная в платежном поручении. </w:t>
      </w:r>
    </w:p>
    <w:p w:rsidR="00A61BE9" w:rsidRPr="006375B9" w:rsidRDefault="00A61BE9" w:rsidP="00A61BE9">
      <w:pPr>
        <w:widowControl w:val="0"/>
        <w:tabs>
          <w:tab w:val="left" w:pos="142"/>
        </w:tabs>
        <w:autoSpaceDE w:val="0"/>
        <w:autoSpaceDN w:val="0"/>
        <w:adjustRightInd w:val="0"/>
        <w:ind w:firstLine="1134"/>
        <w:rPr>
          <w:rFonts w:ascii="Franklin Gothic Book" w:hAnsi="Franklin Gothic Book" w:cs="Arial"/>
        </w:rPr>
      </w:pPr>
      <w:r w:rsidRPr="006375B9">
        <w:rPr>
          <w:rFonts w:ascii="Franklin Gothic Book" w:hAnsi="Franklin Gothic Book" w:cs="Arial"/>
        </w:rPr>
        <w:t>Кроме  того,  оплате  подлежит  налог  на  добавленную  стоимость  в соотве</w:t>
      </w:r>
      <w:r w:rsidRPr="006375B9">
        <w:rPr>
          <w:rFonts w:ascii="Franklin Gothic Book" w:hAnsi="Franklin Gothic Book" w:cs="Arial"/>
        </w:rPr>
        <w:t>т</w:t>
      </w:r>
      <w:r w:rsidRPr="006375B9">
        <w:rPr>
          <w:rFonts w:ascii="Franklin Gothic Book" w:hAnsi="Franklin Gothic Book" w:cs="Arial"/>
        </w:rPr>
        <w:t>ствии  с требованиями  действующего законодательства, если ПОДРЯДЧИК является пл</w:t>
      </w:r>
      <w:r w:rsidRPr="006375B9">
        <w:rPr>
          <w:rFonts w:ascii="Franklin Gothic Book" w:hAnsi="Franklin Gothic Book" w:cs="Arial"/>
        </w:rPr>
        <w:t>а</w:t>
      </w:r>
      <w:r w:rsidRPr="006375B9">
        <w:rPr>
          <w:rFonts w:ascii="Franklin Gothic Book" w:hAnsi="Franklin Gothic Book" w:cs="Arial"/>
        </w:rPr>
        <w:t>тельщиком НДС. При изменении статуса  плательщика  НДС,  ПОДРЯДЧИК  обязан  ув</w:t>
      </w:r>
      <w:r w:rsidRPr="006375B9">
        <w:rPr>
          <w:rFonts w:ascii="Franklin Gothic Book" w:hAnsi="Franklin Gothic Book" w:cs="Arial"/>
        </w:rPr>
        <w:t>е</w:t>
      </w:r>
      <w:r w:rsidRPr="006375B9">
        <w:rPr>
          <w:rFonts w:ascii="Franklin Gothic Book" w:hAnsi="Franklin Gothic Book" w:cs="Arial"/>
        </w:rPr>
        <w:t>домить ЗАКАЗЧИКА  в   течение 10 дней с момента получения освобождения от уплаты НДС, либо получения отмены освобождения от уплаты НДС, если ПОДРЯДЧИК работает по упрощенной системе налогообложения. За несвоевременное уведомление об изм</w:t>
      </w:r>
      <w:r w:rsidRPr="006375B9">
        <w:rPr>
          <w:rFonts w:ascii="Franklin Gothic Book" w:hAnsi="Franklin Gothic Book" w:cs="Arial"/>
        </w:rPr>
        <w:t>е</w:t>
      </w:r>
      <w:r w:rsidRPr="006375B9">
        <w:rPr>
          <w:rFonts w:ascii="Franklin Gothic Book" w:hAnsi="Franklin Gothic Book" w:cs="Arial"/>
        </w:rPr>
        <w:t>нении статуса плательщика НДС, ПОДРЯДЧИК несет ответственность в размере пон</w:t>
      </w:r>
      <w:r w:rsidRPr="006375B9">
        <w:rPr>
          <w:rFonts w:ascii="Franklin Gothic Book" w:hAnsi="Franklin Gothic Book" w:cs="Arial"/>
        </w:rPr>
        <w:t>е</w:t>
      </w:r>
      <w:r w:rsidRPr="006375B9">
        <w:rPr>
          <w:rFonts w:ascii="Franklin Gothic Book" w:hAnsi="Franklin Gothic Book" w:cs="Arial"/>
        </w:rPr>
        <w:t xml:space="preserve">сенных ЗАКАЗЧИКОМ убытков. </w:t>
      </w:r>
    </w:p>
    <w:p w:rsidR="00A61BE9" w:rsidRPr="006375B9" w:rsidRDefault="00A61BE9" w:rsidP="00A61BE9">
      <w:pPr>
        <w:widowControl w:val="0"/>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t xml:space="preserve">3.3. По соглашению сторон возможны иные формы расчетов не запрещенные действующим законодательством РФ. </w:t>
      </w:r>
    </w:p>
    <w:p w:rsidR="00A61BE9" w:rsidRPr="006375B9" w:rsidRDefault="00A61BE9" w:rsidP="00A61BE9">
      <w:pPr>
        <w:widowControl w:val="0"/>
        <w:tabs>
          <w:tab w:val="left" w:pos="1440"/>
        </w:tabs>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t>3.4. Для исключения обезличивания взаиморасчетов ссылки в платежных документах на договор обязательны.</w:t>
      </w:r>
    </w:p>
    <w:p w:rsidR="00A61BE9" w:rsidRPr="006375B9" w:rsidRDefault="00A61BE9" w:rsidP="00A61BE9">
      <w:pPr>
        <w:widowControl w:val="0"/>
        <w:tabs>
          <w:tab w:val="left" w:pos="1440"/>
        </w:tabs>
        <w:suppressAutoHyphens/>
        <w:autoSpaceDE w:val="0"/>
        <w:autoSpaceDN w:val="0"/>
        <w:adjustRightInd w:val="0"/>
        <w:spacing w:after="0"/>
        <w:rPr>
          <w:rFonts w:ascii="Franklin Gothic Book" w:hAnsi="Franklin Gothic Book" w:cs="Arial"/>
        </w:rPr>
      </w:pPr>
      <w:r w:rsidRPr="006375B9">
        <w:rPr>
          <w:rFonts w:ascii="Franklin Gothic Book" w:hAnsi="Franklin Gothic Book" w:cs="Arial"/>
        </w:rPr>
        <w:t xml:space="preserve">            3.5. Не является экономией ПОДРЯДЧИКА и не подлежит оплате невыполнение ПОДРЯДЧИКОМ Работ, указанных в сметной документации, а также стоимость используемых ПОДРЯДЧИКОМ материалов, указанных в Сметной документации, которые не были им использованы в связи с невыполнением указанных Работ, несмотря на достижение положительного результата по предмету договора. </w:t>
      </w:r>
    </w:p>
    <w:p w:rsidR="00A61BE9" w:rsidRPr="006375B9" w:rsidRDefault="00A61BE9" w:rsidP="00A61BE9">
      <w:pPr>
        <w:widowControl w:val="0"/>
        <w:tabs>
          <w:tab w:val="left" w:pos="1440"/>
        </w:tabs>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t xml:space="preserve">Не является экономией ПОДРЯДЧИКА, экономия, возникшая в связи с применением ПОДРЯДЧИКОМ материалов в объеме (количестве) меньшем, чем предусмотрено в Сметной документации (сметах), и не относится в пользу ПОДРЯДЧИКА, При этом, если в техническом задании или в сметной документации (сметах), оговорены </w:t>
      </w:r>
      <w:r w:rsidRPr="006375B9">
        <w:rPr>
          <w:rFonts w:ascii="Franklin Gothic Book" w:hAnsi="Franklin Gothic Book" w:cs="Arial"/>
        </w:rPr>
        <w:lastRenderedPageBreak/>
        <w:t>конкретные виды (марки, типы), материалов, которые должны быть использованы  ПОДРЯДЧИКОМ при производстве Работ, то их замену на иные виды (марки, типы) ПОДРЯДЧИК вправе осуществить только с предварительного письменного согласия ЗАКАЗЧИКА.</w:t>
      </w:r>
    </w:p>
    <w:p w:rsidR="00A61BE9" w:rsidRPr="006375B9" w:rsidRDefault="00A61BE9" w:rsidP="00A61BE9">
      <w:pPr>
        <w:widowControl w:val="0"/>
        <w:tabs>
          <w:tab w:val="left" w:pos="1440"/>
        </w:tabs>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t>3.6. Если при расчете стоимости договора ПОДРЯДЧИКОМ применяется договорной коэффициент снижения, то при подписании дополнительных соглашений, на изменение объемов работ, договорной коэффициент в сторону увеличения не изменяется.</w:t>
      </w:r>
    </w:p>
    <w:p w:rsidR="00A61BE9" w:rsidRPr="006375B9" w:rsidRDefault="00A61BE9" w:rsidP="00A61BE9">
      <w:pPr>
        <w:widowControl w:val="0"/>
        <w:suppressAutoHyphens/>
        <w:autoSpaceDE w:val="0"/>
        <w:autoSpaceDN w:val="0"/>
        <w:adjustRightInd w:val="0"/>
        <w:spacing w:after="0"/>
        <w:rPr>
          <w:rFonts w:ascii="Franklin Gothic Book" w:hAnsi="Franklin Gothic Book" w:cs="Arial"/>
        </w:rPr>
      </w:pPr>
    </w:p>
    <w:p w:rsidR="00A61BE9" w:rsidRPr="006375B9" w:rsidRDefault="00A61BE9" w:rsidP="00A61BE9">
      <w:pPr>
        <w:widowControl w:val="0"/>
        <w:suppressAutoHyphens/>
        <w:autoSpaceDE w:val="0"/>
        <w:autoSpaceDN w:val="0"/>
        <w:adjustRightInd w:val="0"/>
        <w:spacing w:after="0"/>
        <w:jc w:val="center"/>
        <w:rPr>
          <w:rFonts w:ascii="Franklin Gothic Book" w:hAnsi="Franklin Gothic Book" w:cs="Arial"/>
          <w:b/>
          <w:bCs/>
        </w:rPr>
      </w:pPr>
      <w:r w:rsidRPr="006375B9">
        <w:rPr>
          <w:rFonts w:ascii="Franklin Gothic Book" w:hAnsi="Franklin Gothic Book" w:cs="Arial"/>
          <w:b/>
          <w:bCs/>
        </w:rPr>
        <w:t>4. СРОКИ ВЫПОЛНЕНИЯ РАБОТ, ГАРАНТИЙНЫЕ ОБЯЗАТЕЛЬСТВА</w:t>
      </w:r>
    </w:p>
    <w:p w:rsidR="00A61BE9" w:rsidRPr="006375B9" w:rsidRDefault="00A61BE9" w:rsidP="00A61BE9">
      <w:pPr>
        <w:widowControl w:val="0"/>
        <w:suppressAutoHyphens/>
        <w:autoSpaceDE w:val="0"/>
        <w:autoSpaceDN w:val="0"/>
        <w:adjustRightInd w:val="0"/>
        <w:spacing w:after="0"/>
        <w:jc w:val="center"/>
        <w:rPr>
          <w:rFonts w:ascii="Franklin Gothic Book" w:hAnsi="Franklin Gothic Book" w:cs="Arial"/>
        </w:rPr>
      </w:pPr>
    </w:p>
    <w:p w:rsidR="00A61BE9" w:rsidRPr="006375B9" w:rsidRDefault="00A61BE9" w:rsidP="00A61BE9">
      <w:pPr>
        <w:suppressAutoHyphens/>
        <w:spacing w:after="0"/>
        <w:ind w:firstLine="720"/>
        <w:rPr>
          <w:rFonts w:ascii="Franklin Gothic Book" w:hAnsi="Franklin Gothic Book" w:cs="Arial"/>
        </w:rPr>
      </w:pPr>
      <w:r w:rsidRPr="006375B9">
        <w:rPr>
          <w:rFonts w:ascii="Franklin Gothic Book" w:hAnsi="Franklin Gothic Book" w:cs="Arial"/>
        </w:rPr>
        <w:t xml:space="preserve">4.1. Срок выполнения ремонтных работ определяется графиком выполнения работ, </w:t>
      </w:r>
      <w:r w:rsidRPr="00E40938">
        <w:rPr>
          <w:rFonts w:ascii="Franklin Gothic Book" w:hAnsi="Franklin Gothic Book" w:cs="Arial"/>
        </w:rPr>
        <w:t xml:space="preserve">являющимся неотъемлемой частью договора (Приложение №2). </w:t>
      </w:r>
      <w:r w:rsidRPr="00E40938">
        <w:rPr>
          <w:rFonts w:ascii="Franklin Gothic Book" w:hAnsi="Franklin Gothic Book" w:cs="Arial"/>
          <w:snapToGrid w:val="0"/>
        </w:rPr>
        <w:t>Срок начала работ –</w:t>
      </w:r>
      <w:r>
        <w:rPr>
          <w:rFonts w:ascii="Franklin Gothic Book" w:hAnsi="Franklin Gothic Book" w:cs="Arial"/>
          <w:snapToGrid w:val="0"/>
        </w:rPr>
        <w:t>1</w:t>
      </w:r>
      <w:r w:rsidRPr="004B346D">
        <w:rPr>
          <w:rFonts w:ascii="Franklin Gothic Book" w:hAnsi="Franklin Gothic Book" w:cs="Arial"/>
          <w:snapToGrid w:val="0"/>
        </w:rPr>
        <w:t>5.0</w:t>
      </w:r>
      <w:r w:rsidR="008379D6">
        <w:rPr>
          <w:rFonts w:ascii="Franklin Gothic Book" w:hAnsi="Franklin Gothic Book" w:cs="Arial"/>
          <w:snapToGrid w:val="0"/>
        </w:rPr>
        <w:t>9</w:t>
      </w:r>
      <w:r w:rsidRPr="004B346D">
        <w:rPr>
          <w:rFonts w:ascii="Franklin Gothic Book" w:hAnsi="Franklin Gothic Book" w:cs="Arial"/>
          <w:snapToGrid w:val="0"/>
        </w:rPr>
        <w:t xml:space="preserve">.2021г., срок окончания работ не позднее </w:t>
      </w:r>
      <w:r w:rsidR="00E40850">
        <w:rPr>
          <w:rFonts w:ascii="Franklin Gothic Book" w:hAnsi="Franklin Gothic Book" w:cs="Arial"/>
          <w:snapToGrid w:val="0"/>
        </w:rPr>
        <w:t>06</w:t>
      </w:r>
      <w:r w:rsidRPr="004B346D">
        <w:rPr>
          <w:rFonts w:ascii="Franklin Gothic Book" w:hAnsi="Franklin Gothic Book" w:cs="Arial"/>
          <w:snapToGrid w:val="0"/>
        </w:rPr>
        <w:t>.</w:t>
      </w:r>
      <w:r>
        <w:rPr>
          <w:rFonts w:ascii="Franklin Gothic Book" w:hAnsi="Franklin Gothic Book" w:cs="Arial"/>
          <w:snapToGrid w:val="0"/>
        </w:rPr>
        <w:t>10</w:t>
      </w:r>
      <w:r w:rsidRPr="004B346D">
        <w:rPr>
          <w:rFonts w:ascii="Franklin Gothic Book" w:hAnsi="Franklin Gothic Book" w:cs="Arial"/>
          <w:snapToGrid w:val="0"/>
        </w:rPr>
        <w:t>.202</w:t>
      </w:r>
      <w:r>
        <w:rPr>
          <w:rFonts w:ascii="Franklin Gothic Book" w:hAnsi="Franklin Gothic Book" w:cs="Arial"/>
          <w:snapToGrid w:val="0"/>
        </w:rPr>
        <w:t>1</w:t>
      </w:r>
      <w:r w:rsidRPr="004B346D">
        <w:rPr>
          <w:rFonts w:ascii="Franklin Gothic Book" w:hAnsi="Franklin Gothic Book" w:cs="Arial"/>
          <w:snapToGrid w:val="0"/>
        </w:rPr>
        <w:t>г.</w:t>
      </w:r>
      <w:r w:rsidRPr="006375B9">
        <w:rPr>
          <w:rFonts w:ascii="Franklin Gothic Book" w:hAnsi="Franklin Gothic Book" w:cs="Arial"/>
        </w:rPr>
        <w:t xml:space="preserve"> </w:t>
      </w:r>
    </w:p>
    <w:p w:rsidR="00A61BE9" w:rsidRPr="006375B9" w:rsidRDefault="00A61BE9" w:rsidP="00A61BE9">
      <w:pPr>
        <w:suppressAutoHyphens/>
        <w:spacing w:after="0"/>
        <w:ind w:firstLine="720"/>
        <w:rPr>
          <w:rFonts w:ascii="Franklin Gothic Book" w:hAnsi="Franklin Gothic Book" w:cs="Arial"/>
        </w:rPr>
      </w:pPr>
      <w:r w:rsidRPr="006375B9">
        <w:rPr>
          <w:rFonts w:ascii="Franklin Gothic Book" w:hAnsi="Franklin Gothic Book" w:cs="Arial"/>
        </w:rPr>
        <w:t>Дата окончания работ в соответствии с приложением №2, является исходной для определения имущественных санкций в случаях нарушения сроков выполнения работ.</w:t>
      </w:r>
    </w:p>
    <w:p w:rsidR="00A61BE9" w:rsidRPr="006375B9" w:rsidRDefault="00A61BE9" w:rsidP="00A61BE9">
      <w:pPr>
        <w:suppressAutoHyphens/>
        <w:spacing w:after="0"/>
        <w:ind w:firstLine="720"/>
        <w:rPr>
          <w:rFonts w:ascii="Franklin Gothic Book" w:hAnsi="Franklin Gothic Book" w:cs="Arial"/>
          <w:snapToGrid w:val="0"/>
        </w:rPr>
      </w:pPr>
      <w:r w:rsidRPr="006375B9">
        <w:rPr>
          <w:rFonts w:ascii="Franklin Gothic Book" w:hAnsi="Franklin Gothic Book" w:cs="Arial"/>
        </w:rPr>
        <w:t>Сроки начала и окончания работ могут быть изменены по взаимному согласию сторон путем подписания дополнительного соглашения, являющимся с момента его подписания неотъемлемой частью настоящего договора</w:t>
      </w:r>
    </w:p>
    <w:p w:rsidR="00A61BE9" w:rsidRPr="006375B9" w:rsidRDefault="00A61BE9" w:rsidP="00A61BE9">
      <w:pPr>
        <w:suppressAutoHyphens/>
        <w:spacing w:after="0"/>
        <w:ind w:firstLine="720"/>
        <w:rPr>
          <w:rFonts w:ascii="Franklin Gothic Book" w:hAnsi="Franklin Gothic Book" w:cs="Arial"/>
        </w:rPr>
      </w:pPr>
      <w:r w:rsidRPr="006375B9">
        <w:rPr>
          <w:rFonts w:ascii="Franklin Gothic Book" w:hAnsi="Franklin Gothic Book" w:cs="Arial"/>
        </w:rPr>
        <w:t>4.2. ПОДРЯДЧИК  гарантирует:</w:t>
      </w:r>
    </w:p>
    <w:p w:rsidR="00A61BE9" w:rsidRPr="006375B9" w:rsidRDefault="00A61BE9" w:rsidP="00A61BE9">
      <w:pPr>
        <w:numPr>
          <w:ilvl w:val="0"/>
          <w:numId w:val="35"/>
        </w:numPr>
        <w:tabs>
          <w:tab w:val="num" w:pos="567"/>
        </w:tabs>
        <w:suppressAutoHyphens/>
        <w:spacing w:after="0"/>
        <w:ind w:left="0" w:firstLine="720"/>
        <w:rPr>
          <w:rFonts w:ascii="Franklin Gothic Book" w:hAnsi="Franklin Gothic Book" w:cs="Arial"/>
        </w:rPr>
      </w:pPr>
      <w:r w:rsidRPr="006375B9">
        <w:rPr>
          <w:rFonts w:ascii="Franklin Gothic Book" w:hAnsi="Franklin Gothic Book" w:cs="Arial"/>
        </w:rPr>
        <w:t>выполнение всех работ в полном объеме и в сроки, определенные условиями  договора;</w:t>
      </w:r>
    </w:p>
    <w:p w:rsidR="00A61BE9" w:rsidRPr="006375B9" w:rsidRDefault="00A61BE9" w:rsidP="00A61BE9">
      <w:pPr>
        <w:numPr>
          <w:ilvl w:val="0"/>
          <w:numId w:val="35"/>
        </w:numPr>
        <w:tabs>
          <w:tab w:val="num" w:pos="567"/>
        </w:tabs>
        <w:suppressAutoHyphens/>
        <w:spacing w:after="0"/>
        <w:ind w:left="0" w:firstLine="720"/>
        <w:rPr>
          <w:rFonts w:ascii="Franklin Gothic Book" w:hAnsi="Franklin Gothic Book" w:cs="Arial"/>
        </w:rPr>
      </w:pPr>
      <w:r w:rsidRPr="006375B9">
        <w:rPr>
          <w:rFonts w:ascii="Franklin Gothic Book" w:hAnsi="Franklin Gothic Book" w:cs="Arial"/>
        </w:rPr>
        <w:t>качество выполнения всех работ в соответствии с требованиями действующих   норм Российской Федерации, если иное не предусмотрено в договоре;</w:t>
      </w:r>
    </w:p>
    <w:p w:rsidR="00A61BE9" w:rsidRPr="006375B9" w:rsidRDefault="00A61BE9" w:rsidP="00A61BE9">
      <w:pPr>
        <w:numPr>
          <w:ilvl w:val="0"/>
          <w:numId w:val="35"/>
        </w:numPr>
        <w:tabs>
          <w:tab w:val="num" w:pos="567"/>
        </w:tabs>
        <w:suppressAutoHyphens/>
        <w:spacing w:after="0"/>
        <w:ind w:left="0" w:firstLine="720"/>
        <w:rPr>
          <w:rFonts w:ascii="Franklin Gothic Book" w:hAnsi="Franklin Gothic Book" w:cs="Arial"/>
        </w:rPr>
      </w:pPr>
      <w:r w:rsidRPr="006375B9">
        <w:rPr>
          <w:rFonts w:ascii="Franklin Gothic Book" w:hAnsi="Franklin Gothic Book" w:cs="Arial"/>
        </w:rPr>
        <w:t xml:space="preserve">соответствие качества материалов и комплектующих изделий, применяемым  им при выполнении работ нормам и правилам Российской Федерации. </w:t>
      </w:r>
    </w:p>
    <w:p w:rsidR="00A61BE9" w:rsidRPr="006375B9" w:rsidRDefault="00A61BE9" w:rsidP="00A61BE9">
      <w:pPr>
        <w:suppressAutoHyphens/>
        <w:spacing w:after="0"/>
        <w:ind w:firstLine="720"/>
        <w:rPr>
          <w:rFonts w:ascii="Franklin Gothic Book" w:hAnsi="Franklin Gothic Book" w:cs="Arial"/>
        </w:rPr>
      </w:pPr>
      <w:r w:rsidRPr="006375B9">
        <w:rPr>
          <w:rFonts w:ascii="Franklin Gothic Book" w:hAnsi="Franklin Gothic Book" w:cs="Arial"/>
        </w:rPr>
        <w:t>4.3. Срок гарантий качества работ устанавливается от даты подписания Сторонами актов формы КС-2 и составляет на выполненные ПОДРЯДЧИКОМ работы 36 месяцев, на материалы, конструктивные элементы распространяются гарантии завода-изготовителя.</w:t>
      </w:r>
    </w:p>
    <w:p w:rsidR="00A61BE9" w:rsidRPr="006375B9" w:rsidRDefault="00A61BE9" w:rsidP="00A61BE9">
      <w:pPr>
        <w:suppressAutoHyphens/>
        <w:spacing w:after="0"/>
        <w:ind w:firstLine="720"/>
        <w:rPr>
          <w:rFonts w:ascii="Franklin Gothic Book" w:hAnsi="Franklin Gothic Book" w:cs="Arial"/>
        </w:rPr>
      </w:pPr>
      <w:r w:rsidRPr="006375B9">
        <w:rPr>
          <w:rFonts w:ascii="Franklin Gothic Book" w:hAnsi="Franklin Gothic Book" w:cs="Arial"/>
        </w:rPr>
        <w:t xml:space="preserve">4.4. Если в период гарантийного срока обнаружатся дефекты, которые не позволят продолжить нормальную эксплуатацию объекта до их устранения, то гарантийный срок продлевается соответственно на период устранения дефектов. Устранение дефектов осуществляется ПОДРЯДЧИКОМ  за его счет, если эти дефекты возникли по вине ПОДРЯДЧИКА. Наличие дефектов и сроки их устранения фиксируются двусторонним актом  Сторон. </w:t>
      </w:r>
    </w:p>
    <w:p w:rsidR="00A61BE9" w:rsidRPr="006375B9" w:rsidRDefault="00A61BE9" w:rsidP="00A61BE9">
      <w:pPr>
        <w:suppressAutoHyphens/>
        <w:spacing w:after="0"/>
        <w:ind w:firstLine="720"/>
        <w:rPr>
          <w:rFonts w:ascii="Franklin Gothic Book" w:hAnsi="Franklin Gothic Book" w:cs="Arial"/>
        </w:rPr>
      </w:pPr>
    </w:p>
    <w:p w:rsidR="00A61BE9" w:rsidRPr="006375B9" w:rsidRDefault="00A61BE9" w:rsidP="00A61BE9">
      <w:pPr>
        <w:suppressAutoHyphens/>
        <w:spacing w:after="0"/>
        <w:ind w:firstLine="720"/>
        <w:jc w:val="center"/>
        <w:rPr>
          <w:rFonts w:ascii="Franklin Gothic Book" w:hAnsi="Franklin Gothic Book" w:cs="Arial"/>
          <w:b/>
          <w:bCs/>
        </w:rPr>
      </w:pPr>
      <w:r w:rsidRPr="006375B9">
        <w:rPr>
          <w:rFonts w:ascii="Franklin Gothic Book" w:hAnsi="Franklin Gothic Book" w:cs="Arial"/>
          <w:b/>
          <w:bCs/>
        </w:rPr>
        <w:t>5.ОБЯЗАННОСТИ ПОДРЯДЧИКА</w:t>
      </w:r>
    </w:p>
    <w:p w:rsidR="00A61BE9" w:rsidRPr="006375B9" w:rsidRDefault="00A61BE9" w:rsidP="00A61BE9">
      <w:pPr>
        <w:suppressAutoHyphens/>
        <w:spacing w:after="0"/>
        <w:ind w:firstLine="720"/>
        <w:jc w:val="center"/>
        <w:rPr>
          <w:rFonts w:ascii="Franklin Gothic Book" w:hAnsi="Franklin Gothic Book" w:cs="Arial"/>
          <w:b/>
          <w:bCs/>
        </w:rPr>
      </w:pPr>
    </w:p>
    <w:p w:rsidR="00A61BE9" w:rsidRPr="006375B9" w:rsidRDefault="00A61BE9" w:rsidP="00A61BE9">
      <w:pPr>
        <w:widowControl w:val="0"/>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t>5.1. Для выполнения работ по настоящему договору ПОДРЯДЧИК  обязуется:</w:t>
      </w:r>
    </w:p>
    <w:p w:rsidR="00A61BE9" w:rsidRPr="00F60579" w:rsidRDefault="00A61BE9" w:rsidP="00A61BE9">
      <w:pPr>
        <w:widowControl w:val="0"/>
        <w:tabs>
          <w:tab w:val="left" w:pos="142"/>
        </w:tabs>
        <w:autoSpaceDE w:val="0"/>
        <w:autoSpaceDN w:val="0"/>
        <w:adjustRightInd w:val="0"/>
        <w:spacing w:after="0"/>
        <w:ind w:firstLine="567"/>
        <w:rPr>
          <w:rFonts w:ascii="Franklin Gothic Book" w:hAnsi="Franklin Gothic Book" w:cs="Arial"/>
        </w:rPr>
      </w:pPr>
      <w:r w:rsidRPr="006375B9">
        <w:rPr>
          <w:rFonts w:ascii="Franklin Gothic Book" w:hAnsi="Franklin Gothic Book" w:cs="Arial"/>
        </w:rPr>
        <w:t xml:space="preserve">  - разработать и согласовать с Заказчиком ППР своими силами и средствами в т</w:t>
      </w:r>
      <w:r w:rsidRPr="006375B9">
        <w:rPr>
          <w:rFonts w:ascii="Franklin Gothic Book" w:hAnsi="Franklin Gothic Book" w:cs="Arial"/>
        </w:rPr>
        <w:t>е</w:t>
      </w:r>
      <w:r w:rsidRPr="006375B9">
        <w:rPr>
          <w:rFonts w:ascii="Franklin Gothic Book" w:hAnsi="Franklin Gothic Book" w:cs="Arial"/>
        </w:rPr>
        <w:t>чение 10 рабочих дней после подписания договора</w:t>
      </w:r>
      <w:r w:rsidRPr="000F63AA">
        <w:rPr>
          <w:rFonts w:ascii="Franklin Gothic Book" w:hAnsi="Franklin Gothic Book" w:cs="Arial"/>
        </w:rPr>
        <w:t xml:space="preserve"> </w:t>
      </w:r>
      <w:r w:rsidRPr="00F60579">
        <w:rPr>
          <w:rFonts w:ascii="Franklin Gothic Book" w:hAnsi="Franklin Gothic Book" w:cs="Arial"/>
        </w:rPr>
        <w:t xml:space="preserve">согласно приложения 8 СТО 4-05-2019 Стандарта </w:t>
      </w:r>
      <w:r w:rsidRPr="00F60579">
        <w:rPr>
          <w:rFonts w:ascii="Franklin Gothic Book" w:hAnsi="Franklin Gothic Book" w:cs="Times New Roman CYR"/>
        </w:rPr>
        <w:t xml:space="preserve">«Управление подрядными организациями в области ОТ, ПБ и Э» (далее – Стандарт </w:t>
      </w:r>
      <w:r>
        <w:rPr>
          <w:rFonts w:ascii="Franklin Gothic Book" w:hAnsi="Franklin Gothic Book" w:cs="Times New Roman CYR"/>
        </w:rPr>
        <w:t>4-05</w:t>
      </w:r>
      <w:r w:rsidRPr="00F60579">
        <w:rPr>
          <w:rFonts w:ascii="Franklin Gothic Book" w:hAnsi="Franklin Gothic Book" w:cs="Times New Roman CYR"/>
        </w:rPr>
        <w:t xml:space="preserve">-2019) введённого приказом Заказчика от </w:t>
      </w:r>
      <w:r>
        <w:rPr>
          <w:rFonts w:ascii="Franklin Gothic Book" w:hAnsi="Franklin Gothic Book" w:cs="Times New Roman CYR"/>
        </w:rPr>
        <w:t>23.12.2019г. № 01-476</w:t>
      </w:r>
      <w:r w:rsidRPr="00F60579">
        <w:rPr>
          <w:rFonts w:ascii="Franklin Gothic Book" w:hAnsi="Franklin Gothic Book" w:cs="Times New Roman CYR"/>
        </w:rPr>
        <w:t xml:space="preserve"> и ра</w:t>
      </w:r>
      <w:r w:rsidRPr="00F60579">
        <w:rPr>
          <w:rFonts w:ascii="Franklin Gothic Book" w:hAnsi="Franklin Gothic Book" w:cs="Times New Roman CYR"/>
        </w:rPr>
        <w:t>з</w:t>
      </w:r>
      <w:r w:rsidRPr="00F60579">
        <w:rPr>
          <w:rFonts w:ascii="Franklin Gothic Book" w:hAnsi="Franklin Gothic Book" w:cs="Times New Roman CYR"/>
        </w:rPr>
        <w:t xml:space="preserve">мещенного в открытом доступе на сайте по адресу </w:t>
      </w:r>
      <w:hyperlink r:id="rId44" w:history="1">
        <w:r w:rsidRPr="00F60579">
          <w:rPr>
            <w:rStyle w:val="ac"/>
            <w:rFonts w:ascii="Franklin Gothic Book" w:hAnsi="Franklin Gothic Book"/>
          </w:rPr>
          <w:t>http://www.eetrans.ru/node/86</w:t>
        </w:r>
      </w:hyperlink>
      <w:r w:rsidRPr="00F60579">
        <w:rPr>
          <w:rFonts w:ascii="Franklin Gothic Book" w:hAnsi="Franklin Gothic Book"/>
        </w:rPr>
        <w:t>:</w:t>
      </w:r>
      <w:r w:rsidRPr="00F60579">
        <w:rPr>
          <w:rFonts w:ascii="Franklin Gothic Book" w:hAnsi="Franklin Gothic Book" w:cs="Arial"/>
        </w:rPr>
        <w:t xml:space="preserve">;  </w:t>
      </w:r>
    </w:p>
    <w:p w:rsidR="00A61BE9" w:rsidRPr="006375B9" w:rsidRDefault="00A61BE9" w:rsidP="00A61BE9">
      <w:pPr>
        <w:widowControl w:val="0"/>
        <w:tabs>
          <w:tab w:val="left" w:pos="284"/>
          <w:tab w:val="left" w:pos="567"/>
        </w:tabs>
        <w:suppressAutoHyphens/>
        <w:autoSpaceDE w:val="0"/>
        <w:autoSpaceDN w:val="0"/>
        <w:adjustRightInd w:val="0"/>
        <w:spacing w:after="0"/>
        <w:ind w:left="-56" w:firstLine="720"/>
        <w:rPr>
          <w:rFonts w:ascii="Franklin Gothic Book" w:hAnsi="Franklin Gothic Book" w:cs="Arial"/>
        </w:rPr>
      </w:pPr>
      <w:r w:rsidRPr="00F60579">
        <w:rPr>
          <w:rFonts w:ascii="Franklin Gothic Book" w:hAnsi="Franklin Gothic Book" w:cs="Arial"/>
          <w:b/>
        </w:rPr>
        <w:t>-</w:t>
      </w:r>
      <w:r w:rsidRPr="00F60579">
        <w:rPr>
          <w:rFonts w:ascii="Franklin Gothic Book" w:hAnsi="Franklin Gothic Book" w:cs="Arial"/>
        </w:rPr>
        <w:t xml:space="preserve">  завершить работы по договору в сроки, предусмотренные графиком </w:t>
      </w:r>
      <w:r w:rsidRPr="006375B9">
        <w:rPr>
          <w:rFonts w:ascii="Franklin Gothic Book" w:hAnsi="Franklin Gothic Book" w:cs="Arial"/>
        </w:rPr>
        <w:t>выполнения работ;</w:t>
      </w:r>
    </w:p>
    <w:p w:rsidR="00A61BE9" w:rsidRDefault="00A61BE9" w:rsidP="00A61BE9">
      <w:pPr>
        <w:widowControl w:val="0"/>
        <w:tabs>
          <w:tab w:val="left" w:pos="142"/>
        </w:tabs>
        <w:autoSpaceDE w:val="0"/>
        <w:autoSpaceDN w:val="0"/>
        <w:adjustRightInd w:val="0"/>
        <w:spacing w:after="0"/>
        <w:ind w:firstLine="567"/>
        <w:rPr>
          <w:rFonts w:ascii="Franklin Gothic Book" w:hAnsi="Franklin Gothic Book" w:cs="Arial"/>
        </w:rPr>
      </w:pPr>
      <w:r w:rsidRPr="006375B9">
        <w:rPr>
          <w:rFonts w:ascii="Franklin Gothic Book" w:hAnsi="Franklin Gothic Book" w:cs="Arial"/>
          <w:b/>
        </w:rPr>
        <w:t>-</w:t>
      </w:r>
      <w:r w:rsidRPr="006375B9">
        <w:rPr>
          <w:rFonts w:ascii="Franklin Gothic Book" w:hAnsi="Franklin Gothic Book" w:cs="Arial"/>
        </w:rPr>
        <w:t xml:space="preserve">  обеспечить качество выполнения ремонтных работ, предусмотренных договором и приложениями к нему, и их соответствие утвержденной проектно-сметной документ</w:t>
      </w:r>
      <w:r w:rsidRPr="006375B9">
        <w:rPr>
          <w:rFonts w:ascii="Franklin Gothic Book" w:hAnsi="Franklin Gothic Book" w:cs="Arial"/>
        </w:rPr>
        <w:t>а</w:t>
      </w:r>
      <w:r w:rsidRPr="006375B9">
        <w:rPr>
          <w:rFonts w:ascii="Franklin Gothic Book" w:hAnsi="Franklin Gothic Book" w:cs="Arial"/>
        </w:rPr>
        <w:t>ции, действующим строительным нормам и правилам или техническим условиям, ГО</w:t>
      </w:r>
      <w:r w:rsidRPr="006375B9">
        <w:rPr>
          <w:rFonts w:ascii="Franklin Gothic Book" w:hAnsi="Franklin Gothic Book" w:cs="Arial"/>
        </w:rPr>
        <w:t>С</w:t>
      </w:r>
      <w:r w:rsidRPr="006375B9">
        <w:rPr>
          <w:rFonts w:ascii="Franklin Gothic Book" w:hAnsi="Franklin Gothic Book" w:cs="Arial"/>
        </w:rPr>
        <w:t xml:space="preserve">Там и другим соответствующим нормативным </w:t>
      </w:r>
      <w:r w:rsidRPr="00F76C1D">
        <w:rPr>
          <w:rFonts w:ascii="Franklin Gothic Book" w:hAnsi="Franklin Gothic Book" w:cs="Arial"/>
        </w:rPr>
        <w:t>документам (СНиП</w:t>
      </w:r>
      <w:r w:rsidRPr="009862A4">
        <w:rPr>
          <w:rFonts w:ascii="Franklin Gothic Book" w:hAnsi="Franklin Gothic Book" w:cs="Arial"/>
        </w:rPr>
        <w:t xml:space="preserve"> </w:t>
      </w:r>
      <w:r w:rsidRPr="007E6F3A">
        <w:rPr>
          <w:rFonts w:ascii="Franklin Gothic Book" w:hAnsi="Franklin Gothic Book" w:cs="Arial"/>
        </w:rPr>
        <w:t xml:space="preserve">12.03-2001, СНиП </w:t>
      </w:r>
      <w:r w:rsidRPr="007E6F3A">
        <w:rPr>
          <w:rFonts w:ascii="Franklin Gothic Book" w:hAnsi="Franklin Gothic Book" w:cs="Arial"/>
        </w:rPr>
        <w:lastRenderedPageBreak/>
        <w:t>12.04-2002, СП 48.13330.2019; СП 71.13330.2017; СП70.13330.2012; СП 72.13330.2016; СП 73.13330.2016; СП45.13330.2012; СП 76.13330.2016</w:t>
      </w:r>
      <w:r>
        <w:rPr>
          <w:rFonts w:ascii="Franklin Gothic Book" w:hAnsi="Franklin Gothic Book" w:cs="Arial"/>
        </w:rPr>
        <w:t>;</w:t>
      </w:r>
      <w:r w:rsidRPr="007E6F3A">
        <w:rPr>
          <w:rFonts w:ascii="Franklin Gothic Book" w:hAnsi="Franklin Gothic Book" w:cs="Arial"/>
        </w:rPr>
        <w:t xml:space="preserve"> ГОСТ </w:t>
      </w:r>
      <w:r>
        <w:rPr>
          <w:rFonts w:ascii="Franklin Gothic Book" w:hAnsi="Franklin Gothic Book" w:cs="Arial"/>
        </w:rPr>
        <w:t xml:space="preserve">         </w:t>
      </w:r>
      <w:r w:rsidRPr="007E6F3A">
        <w:rPr>
          <w:rFonts w:ascii="Franklin Gothic Book" w:hAnsi="Franklin Gothic Book" w:cs="Arial"/>
        </w:rPr>
        <w:t>Р 53254</w:t>
      </w:r>
      <w:r>
        <w:rPr>
          <w:rFonts w:ascii="Franklin Gothic Book" w:hAnsi="Franklin Gothic Book" w:cs="Arial"/>
        </w:rPr>
        <w:t>-2009)</w:t>
      </w:r>
    </w:p>
    <w:p w:rsidR="00A61BE9" w:rsidRPr="006375B9" w:rsidRDefault="00A61BE9" w:rsidP="00A61BE9">
      <w:pPr>
        <w:widowControl w:val="0"/>
        <w:tabs>
          <w:tab w:val="left" w:pos="284"/>
          <w:tab w:val="left" w:pos="567"/>
          <w:tab w:val="left" w:pos="851"/>
        </w:tabs>
        <w:suppressAutoHyphens/>
        <w:autoSpaceDE w:val="0"/>
        <w:autoSpaceDN w:val="0"/>
        <w:adjustRightInd w:val="0"/>
        <w:spacing w:after="0"/>
        <w:ind w:left="-56" w:firstLine="720"/>
        <w:rPr>
          <w:rFonts w:ascii="Franklin Gothic Book" w:hAnsi="Franklin Gothic Book" w:cs="Arial"/>
        </w:rPr>
      </w:pPr>
      <w:r w:rsidRPr="006375B9">
        <w:rPr>
          <w:rFonts w:ascii="Franklin Gothic Book" w:hAnsi="Franklin Gothic Book" w:cs="Arial"/>
          <w:b/>
        </w:rPr>
        <w:t>-</w:t>
      </w:r>
      <w:r w:rsidRPr="006375B9">
        <w:rPr>
          <w:rFonts w:ascii="Franklin Gothic Book" w:hAnsi="Franklin Gothic Book" w:cs="Arial"/>
        </w:rPr>
        <w:t xml:space="preserve">  обеспечить в сроки, указанные ЗАКАЗЧИКОМ, устранение недостатков и дефектов, выявленных при приемке работ и в период действия гарантий;</w:t>
      </w:r>
    </w:p>
    <w:p w:rsidR="00A61BE9" w:rsidRPr="006375B9" w:rsidRDefault="00A61BE9" w:rsidP="00A61BE9">
      <w:pPr>
        <w:suppressAutoHyphens/>
        <w:spacing w:after="0"/>
        <w:ind w:firstLine="709"/>
        <w:rPr>
          <w:rFonts w:ascii="Franklin Gothic Book" w:hAnsi="Franklin Gothic Book" w:cs="Arial"/>
          <w:snapToGrid w:val="0"/>
        </w:rPr>
      </w:pPr>
      <w:r w:rsidRPr="006375B9">
        <w:rPr>
          <w:rFonts w:ascii="Franklin Gothic Book" w:hAnsi="Franklin Gothic Book" w:cs="Arial"/>
          <w:b/>
          <w:snapToGrid w:val="0"/>
        </w:rPr>
        <w:t>-</w:t>
      </w:r>
      <w:r w:rsidRPr="006375B9">
        <w:rPr>
          <w:rFonts w:ascii="Franklin Gothic Book" w:hAnsi="Franklin Gothic Book" w:cs="Arial"/>
          <w:snapToGrid w:val="0"/>
        </w:rPr>
        <w:t xml:space="preserve">  обеспечить приобретение материалов для капитального ремонта, перечень (номенклатура) и стоимость  которых указывается в Спецификации (Приложение № 4); </w:t>
      </w:r>
    </w:p>
    <w:p w:rsidR="00A61BE9" w:rsidRPr="006375B9" w:rsidRDefault="00A61BE9" w:rsidP="00A61BE9">
      <w:pPr>
        <w:suppressAutoHyphens/>
        <w:spacing w:after="0"/>
        <w:ind w:firstLine="709"/>
        <w:rPr>
          <w:rFonts w:ascii="Franklin Gothic Book" w:hAnsi="Franklin Gothic Book" w:cs="Arial"/>
          <w:snapToGrid w:val="0"/>
        </w:rPr>
      </w:pPr>
      <w:r w:rsidRPr="006375B9">
        <w:rPr>
          <w:rFonts w:ascii="Franklin Gothic Book" w:hAnsi="Franklin Gothic Book" w:cs="Arial"/>
          <w:b/>
          <w:snapToGrid w:val="0"/>
        </w:rPr>
        <w:t>-</w:t>
      </w:r>
      <w:r w:rsidRPr="006375B9">
        <w:rPr>
          <w:rFonts w:ascii="Franklin Gothic Book" w:hAnsi="Franklin Gothic Book" w:cs="Arial"/>
          <w:snapToGrid w:val="0"/>
        </w:rPr>
        <w:t xml:space="preserve"> обеспечить выполнение работ из собственных материалов, своими либо привлеченными силами и средствами;</w:t>
      </w:r>
    </w:p>
    <w:p w:rsidR="00A61BE9" w:rsidRPr="006375B9" w:rsidRDefault="00A61BE9" w:rsidP="00A61BE9">
      <w:pPr>
        <w:suppressAutoHyphens/>
        <w:spacing w:after="0"/>
        <w:ind w:firstLine="709"/>
        <w:rPr>
          <w:rFonts w:ascii="Franklin Gothic Book" w:hAnsi="Franklin Gothic Book" w:cs="Arial"/>
          <w:snapToGrid w:val="0"/>
        </w:rPr>
      </w:pPr>
      <w:r w:rsidRPr="006375B9">
        <w:rPr>
          <w:rFonts w:ascii="Franklin Gothic Book" w:hAnsi="Franklin Gothic Book" w:cs="Arial"/>
          <w:snapToGrid w:val="0"/>
        </w:rPr>
        <w:t>- передать объект в эксплуатацию после ремонта;</w:t>
      </w:r>
    </w:p>
    <w:p w:rsidR="00A61BE9" w:rsidRPr="006375B9" w:rsidRDefault="00A61BE9" w:rsidP="00A61BE9">
      <w:pPr>
        <w:suppressAutoHyphens/>
        <w:spacing w:after="0"/>
        <w:ind w:firstLine="720"/>
        <w:rPr>
          <w:rFonts w:ascii="Franklin Gothic Book" w:hAnsi="Franklin Gothic Book" w:cs="Arial"/>
          <w:snapToGrid w:val="0"/>
        </w:rPr>
      </w:pPr>
      <w:r w:rsidRPr="006375B9">
        <w:rPr>
          <w:rFonts w:ascii="Franklin Gothic Book" w:hAnsi="Franklin Gothic Book" w:cs="Arial"/>
          <w:b/>
          <w:snapToGrid w:val="0"/>
        </w:rPr>
        <w:t>-</w:t>
      </w:r>
      <w:r w:rsidRPr="006375B9">
        <w:rPr>
          <w:rFonts w:ascii="Franklin Gothic Book" w:hAnsi="Franklin Gothic Book" w:cs="Arial"/>
          <w:snapToGrid w:val="0"/>
        </w:rPr>
        <w:t xml:space="preserve"> вывезти, с объекта ремонта и прилегающего к нему участка, в 10 -</w:t>
      </w:r>
      <w:proofErr w:type="spellStart"/>
      <w:r w:rsidRPr="006375B9">
        <w:rPr>
          <w:rFonts w:ascii="Franklin Gothic Book" w:hAnsi="Franklin Gothic Book" w:cs="Arial"/>
          <w:snapToGrid w:val="0"/>
        </w:rPr>
        <w:t>тидневный</w:t>
      </w:r>
      <w:proofErr w:type="spellEnd"/>
      <w:r w:rsidRPr="006375B9">
        <w:rPr>
          <w:rFonts w:ascii="Franklin Gothic Book" w:hAnsi="Franklin Gothic Book" w:cs="Arial"/>
          <w:snapToGrid w:val="0"/>
        </w:rPr>
        <w:t xml:space="preserve"> срок со дня приемки работ, принадлежащие ПОДРЯДЧИКУ оборудование, инвентарь, инструменты, материалы и строительный мусор, а также произвести уборку мест хранения материалов, оборудования и строительного мусора;</w:t>
      </w:r>
    </w:p>
    <w:p w:rsidR="00A61BE9" w:rsidRPr="006375B9" w:rsidRDefault="00A61BE9" w:rsidP="00A61BE9">
      <w:pPr>
        <w:suppressAutoHyphens/>
        <w:spacing w:after="0"/>
        <w:ind w:firstLine="720"/>
        <w:rPr>
          <w:rFonts w:ascii="Franklin Gothic Book" w:hAnsi="Franklin Gothic Book" w:cs="Arial"/>
          <w:snapToGrid w:val="0"/>
        </w:rPr>
      </w:pPr>
      <w:r w:rsidRPr="006375B9">
        <w:rPr>
          <w:rFonts w:ascii="Franklin Gothic Book" w:hAnsi="Franklin Gothic Book" w:cs="Arial"/>
          <w:b/>
          <w:snapToGrid w:val="0"/>
        </w:rPr>
        <w:t>-</w:t>
      </w:r>
      <w:r w:rsidRPr="006375B9">
        <w:rPr>
          <w:rFonts w:ascii="Franklin Gothic Book" w:hAnsi="Franklin Gothic Book" w:cs="Arial"/>
          <w:bCs/>
          <w:snapToGrid w:val="0"/>
          <w:spacing w:val="-2"/>
        </w:rPr>
        <w:t xml:space="preserve">не допускать к работе работников, не имеющих соответствующих допусков и </w:t>
      </w:r>
      <w:r w:rsidRPr="006375B9">
        <w:rPr>
          <w:rFonts w:ascii="Franklin Gothic Book" w:hAnsi="Franklin Gothic Book" w:cs="Arial"/>
          <w:bCs/>
          <w:snapToGrid w:val="0"/>
          <w:spacing w:val="-4"/>
        </w:rPr>
        <w:t>разрешений, не прошедших в установленном законодательстве порядке аттестацию и обучение на выполнение специальных работ и оказание услуг;</w:t>
      </w:r>
    </w:p>
    <w:p w:rsidR="00A61BE9" w:rsidRPr="006375B9" w:rsidRDefault="00A61BE9" w:rsidP="00A61BE9">
      <w:pPr>
        <w:suppressAutoHyphens/>
        <w:spacing w:after="0"/>
        <w:ind w:firstLine="720"/>
        <w:rPr>
          <w:rFonts w:ascii="Franklin Gothic Book" w:hAnsi="Franklin Gothic Book" w:cs="Arial"/>
        </w:rPr>
      </w:pPr>
      <w:r w:rsidRPr="006375B9">
        <w:rPr>
          <w:rFonts w:ascii="Franklin Gothic Book" w:hAnsi="Franklin Gothic Book" w:cs="Arial"/>
          <w:snapToGrid w:val="0"/>
        </w:rPr>
        <w:t>- осуществлять доставку материалов, в том числе от склада ЗАКАЗЧИКА до места выполнения Работ своими силами и за свой счет;</w:t>
      </w:r>
    </w:p>
    <w:p w:rsidR="00A61BE9" w:rsidRPr="006375B9" w:rsidRDefault="00A61BE9" w:rsidP="00A61BE9">
      <w:pPr>
        <w:tabs>
          <w:tab w:val="left" w:pos="900"/>
        </w:tabs>
        <w:suppressAutoHyphens/>
        <w:spacing w:after="0"/>
        <w:ind w:left="-56" w:firstLine="776"/>
        <w:rPr>
          <w:rFonts w:ascii="Franklin Gothic Book" w:hAnsi="Franklin Gothic Book" w:cs="Arial"/>
        </w:rPr>
      </w:pPr>
      <w:r w:rsidRPr="006375B9">
        <w:rPr>
          <w:rFonts w:ascii="Franklin Gothic Book" w:hAnsi="Franklin Gothic Book" w:cs="Arial"/>
          <w:b/>
        </w:rPr>
        <w:t>-</w:t>
      </w:r>
      <w:r w:rsidRPr="006375B9">
        <w:rPr>
          <w:rFonts w:ascii="Franklin Gothic Book" w:hAnsi="Franklin Gothic Book"/>
          <w:snapToGrid w:val="0"/>
        </w:rPr>
        <w:t xml:space="preserve">соблюдать инструкции о мерах пожарной </w:t>
      </w:r>
      <w:r w:rsidRPr="006375B9">
        <w:rPr>
          <w:rFonts w:ascii="Franklin Gothic Book" w:hAnsi="Franklin Gothic Book" w:cs="Arial"/>
        </w:rPr>
        <w:t>безопасности, других локальных нормативных актов, неисполнение которых может повлечь вред жизни и здоровью граждан и (или) причинить ущерб Обществу и окружающей среде;</w:t>
      </w:r>
    </w:p>
    <w:p w:rsidR="00A61BE9" w:rsidRPr="006375B9" w:rsidRDefault="00A61BE9" w:rsidP="00A61BE9">
      <w:pPr>
        <w:widowControl w:val="0"/>
        <w:tabs>
          <w:tab w:val="left" w:pos="360"/>
        </w:tabs>
        <w:suppressAutoHyphens/>
        <w:autoSpaceDE w:val="0"/>
        <w:autoSpaceDN w:val="0"/>
        <w:adjustRightInd w:val="0"/>
        <w:spacing w:after="0"/>
        <w:ind w:left="-56" w:firstLine="720"/>
        <w:rPr>
          <w:rFonts w:ascii="Franklin Gothic Book" w:hAnsi="Franklin Gothic Book" w:cs="Arial"/>
          <w:b/>
          <w:bCs/>
        </w:rPr>
      </w:pPr>
      <w:r w:rsidRPr="006375B9">
        <w:rPr>
          <w:rFonts w:ascii="Franklin Gothic Book" w:hAnsi="Franklin Gothic Book" w:cs="Arial"/>
          <w:b/>
        </w:rPr>
        <w:t>-</w:t>
      </w:r>
      <w:r w:rsidRPr="006375B9">
        <w:rPr>
          <w:rFonts w:ascii="Franklin Gothic Book" w:hAnsi="Franklin Gothic Book" w:cs="Arial"/>
        </w:rPr>
        <w:t xml:space="preserve">  назначить лицо, ответственное за производство работ в соответствии с календарным планом производства работ;</w:t>
      </w:r>
    </w:p>
    <w:p w:rsidR="00A61BE9" w:rsidRPr="006375B9" w:rsidRDefault="00A61BE9" w:rsidP="00A61BE9">
      <w:pPr>
        <w:widowControl w:val="0"/>
        <w:tabs>
          <w:tab w:val="left" w:pos="360"/>
          <w:tab w:val="left" w:pos="851"/>
        </w:tabs>
        <w:suppressAutoHyphens/>
        <w:autoSpaceDE w:val="0"/>
        <w:autoSpaceDN w:val="0"/>
        <w:adjustRightInd w:val="0"/>
        <w:spacing w:after="0"/>
        <w:ind w:left="-56" w:firstLine="720"/>
        <w:rPr>
          <w:rFonts w:ascii="Franklin Gothic Book" w:hAnsi="Franklin Gothic Book" w:cs="Arial"/>
        </w:rPr>
      </w:pPr>
      <w:r w:rsidRPr="006375B9">
        <w:rPr>
          <w:rFonts w:ascii="Franklin Gothic Book" w:hAnsi="Franklin Gothic Book" w:cs="Arial"/>
          <w:b/>
        </w:rPr>
        <w:t>-</w:t>
      </w:r>
      <w:r w:rsidRPr="006375B9">
        <w:rPr>
          <w:rFonts w:ascii="Franklin Gothic Book" w:hAnsi="Franklin Gothic Book" w:cs="Arial"/>
        </w:rPr>
        <w:t xml:space="preserve"> обеспечить сохранность переданных ЗАКАЗЧИКОМ для выполнения работ материалов, конструкций запасных частей и деталей, в соответствии с накладной на отпуск на сторону М-15;</w:t>
      </w:r>
    </w:p>
    <w:p w:rsidR="00A61BE9" w:rsidRPr="006375B9" w:rsidRDefault="00A61BE9" w:rsidP="00A61BE9">
      <w:pPr>
        <w:widowControl w:val="0"/>
        <w:tabs>
          <w:tab w:val="left" w:pos="360"/>
        </w:tabs>
        <w:suppressAutoHyphens/>
        <w:autoSpaceDE w:val="0"/>
        <w:autoSpaceDN w:val="0"/>
        <w:adjustRightInd w:val="0"/>
        <w:spacing w:after="0"/>
        <w:ind w:left="-56" w:firstLine="720"/>
        <w:rPr>
          <w:rFonts w:ascii="Franklin Gothic Book" w:hAnsi="Franklin Gothic Book" w:cs="Arial"/>
          <w:b/>
          <w:bCs/>
        </w:rPr>
      </w:pPr>
      <w:r w:rsidRPr="006375B9">
        <w:rPr>
          <w:rFonts w:ascii="Franklin Gothic Book" w:hAnsi="Franklin Gothic Book" w:cs="Arial"/>
          <w:b/>
        </w:rPr>
        <w:t>-</w:t>
      </w:r>
      <w:r w:rsidRPr="006375B9">
        <w:rPr>
          <w:rFonts w:ascii="Franklin Gothic Book" w:hAnsi="Franklin Gothic Book" w:cs="Arial"/>
        </w:rPr>
        <w:t xml:space="preserve">  выполнять предписания полномочных лиц ЗАКАЗЧИКА в ходе выполнения работ;  </w:t>
      </w:r>
    </w:p>
    <w:p w:rsidR="00A61BE9" w:rsidRPr="006375B9" w:rsidRDefault="00A61BE9" w:rsidP="00A61BE9">
      <w:pPr>
        <w:widowControl w:val="0"/>
        <w:tabs>
          <w:tab w:val="left" w:pos="360"/>
        </w:tabs>
        <w:suppressAutoHyphens/>
        <w:autoSpaceDE w:val="0"/>
        <w:autoSpaceDN w:val="0"/>
        <w:adjustRightInd w:val="0"/>
        <w:spacing w:after="0"/>
        <w:ind w:left="-56" w:firstLine="720"/>
        <w:rPr>
          <w:rFonts w:ascii="Franklin Gothic Book" w:hAnsi="Franklin Gothic Book" w:cs="Arial"/>
          <w:bCs/>
        </w:rPr>
      </w:pPr>
      <w:r w:rsidRPr="006375B9">
        <w:rPr>
          <w:rFonts w:ascii="Franklin Gothic Book" w:hAnsi="Franklin Gothic Book" w:cs="Arial"/>
          <w:b/>
          <w:bCs/>
        </w:rPr>
        <w:t xml:space="preserve">-  </w:t>
      </w:r>
      <w:r w:rsidRPr="006375B9">
        <w:rPr>
          <w:rFonts w:ascii="Franklin Gothic Book" w:hAnsi="Franklin Gothic Book" w:cs="Arial"/>
          <w:bCs/>
        </w:rPr>
        <w:t xml:space="preserve">осуществить охрану материалов, оборудования и другого имущества на территории рабочей зоны с момента начала выполнения Работ до момента их завершения и приемки ЗАКАЗЧИКОМ выполненных Работ, нести ответственность за сохранность материалов и оборудования, используемого </w:t>
      </w:r>
      <w:r w:rsidRPr="006375B9">
        <w:rPr>
          <w:rFonts w:ascii="Franklin Gothic Book" w:hAnsi="Franklin Gothic Book" w:cs="Arial"/>
        </w:rPr>
        <w:t>ПОДРЯДЧИКОМ</w:t>
      </w:r>
      <w:r w:rsidRPr="006375B9">
        <w:rPr>
          <w:rFonts w:ascii="Franklin Gothic Book" w:hAnsi="Franklin Gothic Book" w:cs="Arial"/>
          <w:bCs/>
        </w:rPr>
        <w:t xml:space="preserve"> при выполнении Работ.</w:t>
      </w:r>
    </w:p>
    <w:p w:rsidR="00A61BE9" w:rsidRPr="006375B9" w:rsidRDefault="00A61BE9" w:rsidP="00A61BE9">
      <w:pPr>
        <w:widowControl w:val="0"/>
        <w:tabs>
          <w:tab w:val="left" w:pos="360"/>
        </w:tabs>
        <w:suppressAutoHyphens/>
        <w:autoSpaceDE w:val="0"/>
        <w:autoSpaceDN w:val="0"/>
        <w:adjustRightInd w:val="0"/>
        <w:spacing w:after="0"/>
        <w:ind w:left="-56" w:firstLine="720"/>
        <w:rPr>
          <w:rFonts w:ascii="Franklin Gothic Book" w:hAnsi="Franklin Gothic Book" w:cs="Arial"/>
          <w:b/>
          <w:bCs/>
        </w:rPr>
      </w:pPr>
      <w:r w:rsidRPr="006375B9">
        <w:rPr>
          <w:rFonts w:ascii="Franklin Gothic Book" w:hAnsi="Franklin Gothic Book" w:cs="Arial"/>
          <w:b/>
          <w:bCs/>
        </w:rPr>
        <w:t xml:space="preserve">- </w:t>
      </w:r>
      <w:r w:rsidRPr="006375B9">
        <w:rPr>
          <w:rFonts w:ascii="Franklin Gothic Book" w:hAnsi="Franklin Gothic Book" w:cs="Arial"/>
          <w:bCs/>
        </w:rPr>
        <w:t>составлять совместно с ЗАКАЗЧИКОМ акт об израсходованных материалах</w:t>
      </w:r>
      <w:r>
        <w:rPr>
          <w:rFonts w:ascii="Franklin Gothic Book" w:hAnsi="Franklin Gothic Book" w:cs="Arial"/>
          <w:bCs/>
        </w:rPr>
        <w:t xml:space="preserve"> </w:t>
      </w:r>
      <w:r w:rsidRPr="006375B9">
        <w:rPr>
          <w:rFonts w:ascii="Franklin Gothic Book" w:hAnsi="Franklin Gothic Book" w:cs="Arial"/>
          <w:bCs/>
        </w:rPr>
        <w:t>(Приложение 8).</w:t>
      </w:r>
    </w:p>
    <w:p w:rsidR="00A61BE9" w:rsidRPr="006375B9" w:rsidRDefault="00A61BE9" w:rsidP="00A61BE9">
      <w:pPr>
        <w:tabs>
          <w:tab w:val="left" w:pos="709"/>
        </w:tabs>
        <w:suppressAutoHyphens/>
        <w:spacing w:after="0"/>
        <w:rPr>
          <w:rFonts w:ascii="Franklin Gothic Book" w:hAnsi="Franklin Gothic Book"/>
          <w:color w:val="000000"/>
        </w:rPr>
      </w:pPr>
      <w:r w:rsidRPr="006375B9">
        <w:rPr>
          <w:rFonts w:ascii="Franklin Gothic Book" w:hAnsi="Franklin Gothic Book"/>
          <w:color w:val="000000"/>
        </w:rPr>
        <w:t>При использовании материалов ЗАКАЗЧИКА, в случае если ПОДРЯДЧИК согласно утвержденным сметам и/или спецификациям получил, но не израсходовал материалы в полном объеме ПОДРЯДЧИК направляет в адрес ЗАКАЗЧИКА  корректировочную счет фактуру на уменьшение стоимости  и количества материалов (в случае, если материалы приобретались у ПОДРЯДЧИКА).</w:t>
      </w:r>
    </w:p>
    <w:p w:rsidR="00A61BE9" w:rsidRPr="006375B9" w:rsidRDefault="00A61BE9" w:rsidP="00A61BE9">
      <w:pPr>
        <w:widowControl w:val="0"/>
        <w:tabs>
          <w:tab w:val="left" w:pos="360"/>
        </w:tabs>
        <w:suppressAutoHyphens/>
        <w:autoSpaceDE w:val="0"/>
        <w:autoSpaceDN w:val="0"/>
        <w:adjustRightInd w:val="0"/>
        <w:spacing w:after="0"/>
        <w:ind w:left="-56" w:firstLine="720"/>
        <w:rPr>
          <w:rFonts w:ascii="Franklin Gothic Book" w:hAnsi="Franklin Gothic Book" w:cs="Arial"/>
          <w:bCs/>
        </w:rPr>
      </w:pPr>
      <w:r w:rsidRPr="006375B9">
        <w:rPr>
          <w:rFonts w:ascii="Franklin Gothic Book" w:hAnsi="Franklin Gothic Book" w:cs="Arial"/>
          <w:bCs/>
        </w:rPr>
        <w:t xml:space="preserve"> При использовании материалов </w:t>
      </w:r>
      <w:r w:rsidRPr="006375B9">
        <w:rPr>
          <w:rFonts w:ascii="Franklin Gothic Book" w:hAnsi="Franklin Gothic Book" w:cs="Arial"/>
        </w:rPr>
        <w:t>ПОДРЯДЧИКА</w:t>
      </w:r>
      <w:r w:rsidRPr="006375B9">
        <w:rPr>
          <w:rFonts w:ascii="Franklin Gothic Book" w:hAnsi="Franklin Gothic Book" w:cs="Arial"/>
          <w:bCs/>
        </w:rPr>
        <w:t xml:space="preserve"> уменьшается стоимость договора на стоимость неизрасходованных материалов.</w:t>
      </w:r>
    </w:p>
    <w:p w:rsidR="00A61BE9" w:rsidRPr="006375B9" w:rsidRDefault="00A61BE9" w:rsidP="00A61BE9">
      <w:pPr>
        <w:widowControl w:val="0"/>
        <w:tabs>
          <w:tab w:val="left" w:pos="360"/>
        </w:tabs>
        <w:suppressAutoHyphens/>
        <w:autoSpaceDE w:val="0"/>
        <w:autoSpaceDN w:val="0"/>
        <w:adjustRightInd w:val="0"/>
        <w:spacing w:after="0"/>
        <w:ind w:left="-56" w:firstLine="720"/>
        <w:rPr>
          <w:rFonts w:ascii="Franklin Gothic Book" w:hAnsi="Franklin Gothic Book" w:cs="Arial"/>
          <w:bCs/>
        </w:rPr>
      </w:pPr>
      <w:r w:rsidRPr="006375B9">
        <w:rPr>
          <w:rFonts w:ascii="Franklin Gothic Book" w:hAnsi="Franklin Gothic Book" w:cs="Arial"/>
          <w:bCs/>
        </w:rPr>
        <w:t xml:space="preserve">- передать </w:t>
      </w:r>
      <w:r w:rsidRPr="006375B9">
        <w:rPr>
          <w:rFonts w:ascii="Franklin Gothic Book" w:hAnsi="Franklin Gothic Book" w:cs="Arial"/>
        </w:rPr>
        <w:t>ЗАКАЗЧИКУ</w:t>
      </w:r>
      <w:r w:rsidRPr="006375B9">
        <w:rPr>
          <w:rFonts w:ascii="Franklin Gothic Book" w:hAnsi="Franklin Gothic Book" w:cs="Arial"/>
          <w:bCs/>
        </w:rPr>
        <w:t xml:space="preserve"> демонтированное оборудование (материалы) по акту об оприходовании материальных ценностей полученных при разборке и демонтаже оборудования.</w:t>
      </w:r>
    </w:p>
    <w:p w:rsidR="00A61BE9" w:rsidRPr="006375B9" w:rsidRDefault="00A61BE9" w:rsidP="00A61BE9">
      <w:pPr>
        <w:suppressAutoHyphens/>
        <w:spacing w:after="0"/>
        <w:ind w:firstLine="567"/>
        <w:rPr>
          <w:rFonts w:ascii="Franklin Gothic Book" w:hAnsi="Franklin Gothic Book" w:cs="Arial"/>
          <w:snapToGrid w:val="0"/>
        </w:rPr>
      </w:pPr>
      <w:r w:rsidRPr="006375B9">
        <w:rPr>
          <w:rFonts w:ascii="Franklin Gothic Book" w:hAnsi="Franklin Gothic Book" w:cs="Arial"/>
          <w:b/>
        </w:rPr>
        <w:t xml:space="preserve"> -</w:t>
      </w:r>
      <w:r w:rsidRPr="006375B9">
        <w:rPr>
          <w:rFonts w:ascii="Franklin Gothic Book" w:hAnsi="Franklin Gothic Book" w:cs="Arial"/>
        </w:rPr>
        <w:t xml:space="preserve"> обеспечить соблюдение инструкции по организации пропускного и </w:t>
      </w:r>
      <w:proofErr w:type="spellStart"/>
      <w:r w:rsidRPr="006375B9">
        <w:rPr>
          <w:rFonts w:ascii="Franklin Gothic Book" w:hAnsi="Franklin Gothic Book" w:cs="Arial"/>
        </w:rPr>
        <w:t>внутриобъектового</w:t>
      </w:r>
      <w:proofErr w:type="spellEnd"/>
      <w:r w:rsidRPr="006375B9">
        <w:rPr>
          <w:rFonts w:ascii="Franklin Gothic Book" w:hAnsi="Franklin Gothic Book" w:cs="Arial"/>
        </w:rPr>
        <w:t xml:space="preserve"> режима ООО «</w:t>
      </w:r>
      <w:proofErr w:type="spellStart"/>
      <w:r w:rsidRPr="006375B9">
        <w:rPr>
          <w:rFonts w:ascii="Franklin Gothic Book" w:hAnsi="Franklin Gothic Book" w:cs="Arial"/>
        </w:rPr>
        <w:t>ЕвразЭнергоТранс</w:t>
      </w:r>
      <w:proofErr w:type="spellEnd"/>
      <w:r w:rsidRPr="006375B9">
        <w:rPr>
          <w:rFonts w:ascii="Franklin Gothic Book" w:hAnsi="Franklin Gothic Book" w:cs="Arial"/>
        </w:rPr>
        <w:t>», а так же организаций, на территории которых находятся объекты ЗАКАЗЧИКА.</w:t>
      </w:r>
    </w:p>
    <w:p w:rsidR="00A61BE9" w:rsidRPr="006375B9" w:rsidRDefault="00A61BE9" w:rsidP="00A61BE9">
      <w:pPr>
        <w:tabs>
          <w:tab w:val="left" w:pos="709"/>
        </w:tabs>
        <w:suppressAutoHyphens/>
        <w:ind w:firstLine="720"/>
        <w:rPr>
          <w:rFonts w:ascii="Franklin Gothic Book" w:hAnsi="Franklin Gothic Book" w:cs="Arial"/>
        </w:rPr>
      </w:pPr>
      <w:r w:rsidRPr="006375B9">
        <w:rPr>
          <w:rFonts w:ascii="Franklin Gothic Book" w:hAnsi="Franklin Gothic Book" w:cs="Arial"/>
        </w:rPr>
        <w:t xml:space="preserve">По каждому факту выявления нарушений ПОДРЯДЧИКОМ требований инструкции о  пропускном и </w:t>
      </w:r>
      <w:proofErr w:type="spellStart"/>
      <w:r w:rsidRPr="006375B9">
        <w:rPr>
          <w:rFonts w:ascii="Franklin Gothic Book" w:hAnsi="Franklin Gothic Book" w:cs="Arial"/>
        </w:rPr>
        <w:t>внутриобъектовом</w:t>
      </w:r>
      <w:proofErr w:type="spellEnd"/>
      <w:r w:rsidRPr="006375B9">
        <w:rPr>
          <w:rFonts w:ascii="Franklin Gothic Book" w:hAnsi="Franklin Gothic Book" w:cs="Arial"/>
        </w:rPr>
        <w:t xml:space="preserve"> режиме  составляется Акт  с участием  уполномоченного представителя ПОДРЯДЧИКА. Лицом, уполномоченным на участие в </w:t>
      </w:r>
      <w:r w:rsidRPr="006375B9">
        <w:rPr>
          <w:rFonts w:ascii="Franklin Gothic Book" w:hAnsi="Franklin Gothic Book" w:cs="Arial"/>
        </w:rPr>
        <w:lastRenderedPageBreak/>
        <w:t xml:space="preserve">расследовании фактов  нарушений  ПОДРЯДЧИКОМ, действующего на основании доверенности от организации, ответственного за ведение работы по урегулированию вопроса, связанного с нарушением работниками организации требований пропускного и </w:t>
      </w:r>
      <w:proofErr w:type="spellStart"/>
      <w:r w:rsidRPr="006375B9">
        <w:rPr>
          <w:rFonts w:ascii="Franklin Gothic Book" w:hAnsi="Franklin Gothic Book" w:cs="Arial"/>
        </w:rPr>
        <w:t>внутриобъектового</w:t>
      </w:r>
      <w:proofErr w:type="spellEnd"/>
      <w:r w:rsidRPr="006375B9">
        <w:rPr>
          <w:rFonts w:ascii="Franklin Gothic Book" w:hAnsi="Franklin Gothic Book" w:cs="Arial"/>
        </w:rPr>
        <w:t xml:space="preserve"> режима  от ПОДРЯДЧИКА является ________________________(Должность, ФИО), который обязан явиться незамедлительно по вызову ЗАКАЗЧИКА в указанное время и место. Вызов представителя ПОДРЯДЧИКА в данном случае осуществляется по тел.: ______________________________________________</w:t>
      </w:r>
    </w:p>
    <w:p w:rsidR="00A61BE9" w:rsidRPr="006375B9" w:rsidRDefault="00A61BE9" w:rsidP="00A61BE9">
      <w:pPr>
        <w:tabs>
          <w:tab w:val="left" w:pos="709"/>
        </w:tabs>
        <w:suppressAutoHyphens/>
        <w:spacing w:after="0"/>
        <w:ind w:firstLine="720"/>
        <w:rPr>
          <w:rFonts w:ascii="Franklin Gothic Book" w:hAnsi="Franklin Gothic Book" w:cs="Arial"/>
        </w:rPr>
      </w:pPr>
      <w:r w:rsidRPr="006375B9">
        <w:rPr>
          <w:rFonts w:ascii="Franklin Gothic Book" w:hAnsi="Franklin Gothic Book" w:cs="Arial"/>
        </w:rPr>
        <w:t xml:space="preserve">По факту задержания на место вызывается полномочное лицо подрядной организации, которое в свою очередь подтверждает факт нарушения, визируя протокол задержания. </w:t>
      </w:r>
    </w:p>
    <w:p w:rsidR="00A61BE9" w:rsidRPr="006375B9" w:rsidRDefault="00A61BE9" w:rsidP="00A61BE9">
      <w:pPr>
        <w:tabs>
          <w:tab w:val="num" w:pos="0"/>
          <w:tab w:val="left" w:pos="709"/>
        </w:tabs>
        <w:suppressAutoHyphens/>
        <w:spacing w:after="0"/>
        <w:ind w:firstLine="720"/>
        <w:rPr>
          <w:rFonts w:ascii="Franklin Gothic Book" w:hAnsi="Franklin Gothic Book" w:cs="Arial"/>
        </w:rPr>
      </w:pPr>
      <w:r w:rsidRPr="006375B9">
        <w:rPr>
          <w:rFonts w:ascii="Franklin Gothic Book" w:hAnsi="Franklin Gothic Book" w:cs="Arial"/>
        </w:rPr>
        <w:t xml:space="preserve">Полномочный представитель обязан в течение 2-х часов явиться к месту задержания. В случае отказа в явке или неявки полномочного лица в течение 2-х часов  вызывается директор организации. </w:t>
      </w:r>
    </w:p>
    <w:p w:rsidR="00A61BE9" w:rsidRPr="006375B9" w:rsidRDefault="00A61BE9" w:rsidP="00A61BE9">
      <w:pPr>
        <w:tabs>
          <w:tab w:val="left" w:pos="709"/>
        </w:tabs>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t xml:space="preserve">По истечении 3-х часов (после первоначального вызова полномочного представителя), если не последовало никаких действий со стороны полномочного представителя и директора нарушитель выводится за пределы территории. В протоколе делается соответствующая отметка и протокол подписывается ЗАКАЗЧИКОМ в одностороннем порядке. В дальнейшем бюро пропусков вправе отказать в возврате или выдачи нового пропуска на данного нарушителя, независимо от его дальнейшего места работы. </w:t>
      </w:r>
    </w:p>
    <w:p w:rsidR="00A61BE9" w:rsidRDefault="00A61BE9" w:rsidP="00A61BE9">
      <w:pPr>
        <w:tabs>
          <w:tab w:val="left" w:pos="709"/>
        </w:tabs>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t>Протокол задержания, составленный на работника ПОДРЯДЧИКА/СУБПОДРЯДЧИКА по установленному факту нарушения, является основанием для наложения на организацию штрафных санкций в соответствии с договором.</w:t>
      </w:r>
    </w:p>
    <w:p w:rsidR="00A61BE9" w:rsidRPr="008B2A90" w:rsidRDefault="00A61BE9" w:rsidP="00A61BE9">
      <w:pPr>
        <w:tabs>
          <w:tab w:val="left" w:pos="709"/>
        </w:tabs>
        <w:suppressAutoHyphens/>
        <w:autoSpaceDE w:val="0"/>
        <w:autoSpaceDN w:val="0"/>
        <w:adjustRightInd w:val="0"/>
        <w:spacing w:after="0"/>
        <w:ind w:firstLine="720"/>
        <w:rPr>
          <w:rFonts w:ascii="Franklin Gothic Book" w:hAnsi="Franklin Gothic Book" w:cs="Arial"/>
        </w:rPr>
      </w:pPr>
      <w:r w:rsidRPr="008B2A90">
        <w:rPr>
          <w:rFonts w:ascii="Franklin Gothic Book" w:hAnsi="Franklin Gothic Book" w:cs="Arial"/>
        </w:rPr>
        <w:t xml:space="preserve">ПОДРЯДЧИК своевременно и за свой счет оформляет пропуск на территорию </w:t>
      </w:r>
      <w:r w:rsidRPr="008B2A90">
        <w:rPr>
          <w:rFonts w:ascii="Franklin Gothic Book" w:hAnsi="Franklin Gothic Book" w:cs="Arial"/>
        </w:rPr>
        <w:br/>
        <w:t>АО «ЕВРАЗ ЗСМК» и «</w:t>
      </w:r>
      <w:proofErr w:type="spellStart"/>
      <w:r w:rsidRPr="008B2A90">
        <w:rPr>
          <w:rFonts w:ascii="Franklin Gothic Book" w:hAnsi="Franklin Gothic Book" w:cs="Arial"/>
        </w:rPr>
        <w:t>ЕвразРуда</w:t>
      </w:r>
      <w:proofErr w:type="spellEnd"/>
      <w:r w:rsidRPr="008B2A90">
        <w:rPr>
          <w:rFonts w:ascii="Franklin Gothic Book" w:hAnsi="Franklin Gothic Book" w:cs="Arial"/>
        </w:rPr>
        <w:t xml:space="preserve">» - филиал АО «ЕВРАЗ ЗСМК», где расположены объекты ремонта, согласно порядка, указанного в ПРИКАЗЕ «Об утверждении и введении в действие Положения о пропускном и внутри объектовом </w:t>
      </w:r>
      <w:proofErr w:type="spellStart"/>
      <w:r w:rsidRPr="008B2A90">
        <w:rPr>
          <w:rFonts w:ascii="Franklin Gothic Book" w:hAnsi="Franklin Gothic Book" w:cs="Arial"/>
        </w:rPr>
        <w:t>режимеАО</w:t>
      </w:r>
      <w:proofErr w:type="spellEnd"/>
      <w:r w:rsidRPr="008B2A90">
        <w:rPr>
          <w:rFonts w:ascii="Franklin Gothic Book" w:hAnsi="Franklin Gothic Book" w:cs="Arial"/>
        </w:rPr>
        <w:t xml:space="preserve"> «ЕВРАЗ ЗСМК» №0570 от 25.07.2019г.» - </w:t>
      </w:r>
      <w:hyperlink r:id="rId45" w:history="1">
        <w:r w:rsidRPr="008B2A90">
          <w:rPr>
            <w:rFonts w:ascii="Franklin Gothic Book" w:hAnsi="Franklin Gothic Book" w:cs="Arial"/>
          </w:rPr>
          <w:t>http://www.eetrans.ru/webfm_send/1475</w:t>
        </w:r>
      </w:hyperlink>
      <w:r w:rsidRPr="008B2A90">
        <w:rPr>
          <w:rFonts w:ascii="Franklin Gothic Book" w:hAnsi="Franklin Gothic Book" w:cs="Arial"/>
        </w:rPr>
        <w:t>.</w:t>
      </w:r>
    </w:p>
    <w:p w:rsidR="00A61BE9" w:rsidRPr="006375B9" w:rsidRDefault="00A61BE9" w:rsidP="00A61BE9">
      <w:pPr>
        <w:widowControl w:val="0"/>
        <w:tabs>
          <w:tab w:val="left" w:pos="360"/>
        </w:tabs>
        <w:suppressAutoHyphens/>
        <w:autoSpaceDE w:val="0"/>
        <w:autoSpaceDN w:val="0"/>
        <w:adjustRightInd w:val="0"/>
        <w:spacing w:after="0"/>
        <w:ind w:left="-56" w:firstLine="720"/>
        <w:rPr>
          <w:rFonts w:ascii="Franklin Gothic Book" w:hAnsi="Franklin Gothic Book" w:cs="Arial"/>
        </w:rPr>
      </w:pPr>
      <w:r w:rsidRPr="006375B9">
        <w:rPr>
          <w:rFonts w:ascii="Franklin Gothic Book" w:hAnsi="Franklin Gothic Book" w:cs="Arial"/>
        </w:rPr>
        <w:t>5.2. ПОДРЯДЧИК обязан немедленно предупредить ЗАКАЗЧИКА при обнаружении не зависящих от ПОДРЯДЧИКА обстоятельств, которые грозят годности или прочности результатов выполняемой работы.</w:t>
      </w:r>
    </w:p>
    <w:p w:rsidR="00A61BE9" w:rsidRPr="006375B9" w:rsidRDefault="00A61BE9" w:rsidP="00A61BE9">
      <w:pPr>
        <w:suppressAutoHyphens/>
        <w:spacing w:after="0"/>
        <w:ind w:firstLine="720"/>
        <w:rPr>
          <w:rFonts w:ascii="Franklin Gothic Book" w:hAnsi="Franklin Gothic Book" w:cs="Arial"/>
          <w:snapToGrid w:val="0"/>
        </w:rPr>
      </w:pPr>
      <w:r w:rsidRPr="006375B9">
        <w:rPr>
          <w:rFonts w:ascii="Franklin Gothic Book" w:hAnsi="Franklin Gothic Book" w:cs="Arial"/>
          <w:snapToGrid w:val="0"/>
        </w:rPr>
        <w:t xml:space="preserve">5.3. Если, в процессе выполнения работ выясняется неизбежность получения отрицательного результата или нецелесообразность дальнейшего проведения работ, ПОДРЯДЧИК  обязан приостановить их, поставив в известность ЗАКАЗЧИКА в 2-х </w:t>
      </w:r>
      <w:proofErr w:type="spellStart"/>
      <w:r w:rsidRPr="006375B9">
        <w:rPr>
          <w:rFonts w:ascii="Franklin Gothic Book" w:hAnsi="Franklin Gothic Book" w:cs="Arial"/>
          <w:snapToGrid w:val="0"/>
        </w:rPr>
        <w:t>дневный</w:t>
      </w:r>
      <w:proofErr w:type="spellEnd"/>
      <w:r w:rsidRPr="006375B9">
        <w:rPr>
          <w:rFonts w:ascii="Franklin Gothic Book" w:hAnsi="Franklin Gothic Book" w:cs="Arial"/>
          <w:snapToGrid w:val="0"/>
        </w:rPr>
        <w:t xml:space="preserve"> срок. Уведомление направляется в письменном виде по адресу указанному в настоящем договоре. В этом случае стороны обязаны в 3-х </w:t>
      </w:r>
      <w:proofErr w:type="spellStart"/>
      <w:r w:rsidRPr="006375B9">
        <w:rPr>
          <w:rFonts w:ascii="Franklin Gothic Book" w:hAnsi="Franklin Gothic Book" w:cs="Arial"/>
          <w:snapToGrid w:val="0"/>
        </w:rPr>
        <w:t>дневный</w:t>
      </w:r>
      <w:proofErr w:type="spellEnd"/>
      <w:r w:rsidRPr="006375B9">
        <w:rPr>
          <w:rFonts w:ascii="Franklin Gothic Book" w:hAnsi="Franklin Gothic Book" w:cs="Arial"/>
          <w:snapToGrid w:val="0"/>
        </w:rPr>
        <w:t xml:space="preserve"> срок рассмотреть вопрос о целесообразности продолжения работ.</w:t>
      </w:r>
    </w:p>
    <w:p w:rsidR="00A61BE9" w:rsidRPr="006375B9" w:rsidRDefault="00A61BE9" w:rsidP="00A61BE9">
      <w:pPr>
        <w:suppressAutoHyphens/>
        <w:spacing w:after="0"/>
        <w:ind w:firstLine="720"/>
        <w:rPr>
          <w:rFonts w:ascii="Franklin Gothic Book" w:hAnsi="Franklin Gothic Book" w:cs="Arial"/>
          <w:snapToGrid w:val="0"/>
        </w:rPr>
      </w:pPr>
      <w:r w:rsidRPr="006375B9">
        <w:rPr>
          <w:rFonts w:ascii="Franklin Gothic Book" w:hAnsi="Franklin Gothic Book" w:cs="Arial"/>
          <w:snapToGrid w:val="0"/>
        </w:rPr>
        <w:t>5.4.  ПОДРЯДЧИК не несет ответственности за недостатки (дефекты), обнаруженные в пределах гарантийного срока, если они произошли вследствие: обстоятельств форс-мажорного характера, при появлении дефектов от внешних воздействий, действий третьих лиц, неправильной эксплуатации или неправильности инструкций по его эксплуатации, разработанных самим ЗАКАЗЧИКОМ или привлеченными им третьими лицами, ремонтом объекта, произведенным самим ЗАКАЗЧИКОМ или привлеченными им третьими лицами.</w:t>
      </w:r>
    </w:p>
    <w:p w:rsidR="00A61BE9" w:rsidRPr="006375B9" w:rsidRDefault="00A61BE9" w:rsidP="00A61BE9">
      <w:pPr>
        <w:widowControl w:val="0"/>
        <w:tabs>
          <w:tab w:val="left" w:pos="360"/>
        </w:tabs>
        <w:suppressAutoHyphens/>
        <w:autoSpaceDE w:val="0"/>
        <w:autoSpaceDN w:val="0"/>
        <w:adjustRightInd w:val="0"/>
        <w:spacing w:after="0"/>
        <w:ind w:left="-56" w:firstLine="720"/>
        <w:rPr>
          <w:rFonts w:ascii="Franklin Gothic Book" w:hAnsi="Franklin Gothic Book" w:cs="Arial"/>
        </w:rPr>
      </w:pPr>
      <w:r w:rsidRPr="006375B9">
        <w:rPr>
          <w:rFonts w:ascii="Franklin Gothic Book" w:hAnsi="Franklin Gothic Book" w:cs="Arial"/>
        </w:rPr>
        <w:t>5.5. ПОДРЯДЧИК несет риск случайной гибели или случайного повреждения имущества ЗАКАЗЧИКА во время производства работ до приемки результата работ ЗАКАЗЧИКОМ.</w:t>
      </w:r>
    </w:p>
    <w:p w:rsidR="00A61BE9" w:rsidRPr="008B2A90" w:rsidRDefault="00A61BE9" w:rsidP="00A61BE9">
      <w:pPr>
        <w:spacing w:after="0"/>
        <w:ind w:firstLine="709"/>
        <w:rPr>
          <w:rFonts w:ascii="Franklin Gothic Book" w:hAnsi="Franklin Gothic Book" w:cs="Arial"/>
        </w:rPr>
      </w:pPr>
      <w:r w:rsidRPr="008B2A90">
        <w:rPr>
          <w:rFonts w:ascii="Franklin Gothic Book" w:hAnsi="Franklin Gothic Book" w:cs="Arial"/>
        </w:rPr>
        <w:t>5.6. ПОДРЯДЧИК обязуется, в ходе исполнения Договора соблюдать нормы де</w:t>
      </w:r>
      <w:r w:rsidRPr="008B2A90">
        <w:rPr>
          <w:rFonts w:ascii="Franklin Gothic Book" w:hAnsi="Franklin Gothic Book" w:cs="Arial"/>
        </w:rPr>
        <w:t>й</w:t>
      </w:r>
      <w:r w:rsidRPr="008B2A90">
        <w:rPr>
          <w:rFonts w:ascii="Franklin Gothic Book" w:hAnsi="Franklin Gothic Book" w:cs="Arial"/>
        </w:rPr>
        <w:t xml:space="preserve">ствующего законодательства, включая нормативные государственные требования об </w:t>
      </w:r>
      <w:r w:rsidRPr="008B2A90">
        <w:rPr>
          <w:rFonts w:ascii="Franklin Gothic Book" w:hAnsi="Franklin Gothic Book" w:cs="Arial"/>
        </w:rPr>
        <w:lastRenderedPageBreak/>
        <w:t>охране труда, о промышленной и пожарной безопасности, об охране окружающей среды и санитарно-эпидемиологическом благополучии населения, а также иные законы и но</w:t>
      </w:r>
      <w:r w:rsidRPr="008B2A90">
        <w:rPr>
          <w:rFonts w:ascii="Franklin Gothic Book" w:hAnsi="Franklin Gothic Book" w:cs="Arial"/>
        </w:rPr>
        <w:t>р</w:t>
      </w:r>
      <w:r w:rsidRPr="008B2A90">
        <w:rPr>
          <w:rFonts w:ascii="Franklin Gothic Book" w:hAnsi="Franklin Gothic Book" w:cs="Arial"/>
        </w:rPr>
        <w:t>мативные акты, действующие на территории выполнения работ/оказания услуг.</w:t>
      </w:r>
    </w:p>
    <w:p w:rsidR="00A61BE9" w:rsidRPr="008B2A90" w:rsidRDefault="00A61BE9" w:rsidP="00A61BE9">
      <w:pPr>
        <w:spacing w:after="0"/>
        <w:rPr>
          <w:rFonts w:ascii="Franklin Gothic Book" w:hAnsi="Franklin Gothic Book" w:cs="Arial"/>
        </w:rPr>
      </w:pPr>
      <w:r w:rsidRPr="008B2A90">
        <w:rPr>
          <w:rFonts w:ascii="Franklin Gothic Book" w:hAnsi="Franklin Gothic Book" w:cs="Arial"/>
        </w:rPr>
        <w:t>ПОДРЯДЧИК</w:t>
      </w:r>
      <w:r w:rsidRPr="008B2A90">
        <w:rPr>
          <w:rFonts w:ascii="Franklin Gothic Book" w:hAnsi="Franklin Gothic Book" w:cs="Times New Roman CYR"/>
        </w:rPr>
        <w:t xml:space="preserve"> до подписания Договора ознакомлен, согласен и обязуется соблюдать усл</w:t>
      </w:r>
      <w:r w:rsidRPr="008B2A90">
        <w:rPr>
          <w:rFonts w:ascii="Franklin Gothic Book" w:hAnsi="Franklin Gothic Book" w:cs="Times New Roman CYR"/>
        </w:rPr>
        <w:t>о</w:t>
      </w:r>
      <w:r w:rsidRPr="008B2A90">
        <w:rPr>
          <w:rFonts w:ascii="Franklin Gothic Book" w:hAnsi="Franklin Gothic Book" w:cs="Times New Roman CYR"/>
        </w:rPr>
        <w:t xml:space="preserve">вия и требования Стандарта «Управление подрядными организациями в области ОТ, ПБ и Э » (далее – Стандарт 4-05-2019) размещенного в открытом доступе на сайте по адресу </w:t>
      </w:r>
      <w:hyperlink r:id="rId46" w:history="1">
        <w:r w:rsidRPr="008B2A90">
          <w:rPr>
            <w:rStyle w:val="ac"/>
            <w:rFonts w:ascii="Franklin Gothic Book" w:hAnsi="Franklin Gothic Book"/>
          </w:rPr>
          <w:t>http://www.eetrans.ru/node/86</w:t>
        </w:r>
      </w:hyperlink>
      <w:r w:rsidRPr="008B2A90">
        <w:rPr>
          <w:rFonts w:ascii="Franklin Gothic Book" w:hAnsi="Franklin Gothic Book" w:cs="Arial"/>
        </w:rPr>
        <w:t xml:space="preserve"> в разделе ПОДРЯДЧИКАМ.</w:t>
      </w:r>
    </w:p>
    <w:p w:rsidR="00A61BE9" w:rsidRPr="008B2A90" w:rsidRDefault="00A61BE9" w:rsidP="00A61BE9">
      <w:pPr>
        <w:spacing w:after="0"/>
        <w:ind w:firstLine="709"/>
        <w:rPr>
          <w:rFonts w:ascii="Franklin Gothic Book" w:hAnsi="Franklin Gothic Book" w:cs="Arial"/>
        </w:rPr>
      </w:pPr>
      <w:r w:rsidRPr="008B2A90">
        <w:rPr>
          <w:rFonts w:ascii="Franklin Gothic Book" w:hAnsi="Franklin Gothic Book" w:cs="Arial"/>
        </w:rPr>
        <w:t>5.7. ПОДРЯДЧИК признает прямое (непосредственное) применение условий, тр</w:t>
      </w:r>
      <w:r w:rsidRPr="008B2A90">
        <w:rPr>
          <w:rFonts w:ascii="Franklin Gothic Book" w:hAnsi="Franklin Gothic Book" w:cs="Arial"/>
        </w:rPr>
        <w:t>е</w:t>
      </w:r>
      <w:r w:rsidRPr="008B2A90">
        <w:rPr>
          <w:rFonts w:ascii="Franklin Gothic Book" w:hAnsi="Franklin Gothic Book" w:cs="Arial"/>
        </w:rPr>
        <w:t>бований и мер ответственности указанного Стандарта и его Приложений, как неотъе</w:t>
      </w:r>
      <w:r w:rsidRPr="008B2A90">
        <w:rPr>
          <w:rFonts w:ascii="Franklin Gothic Book" w:hAnsi="Franklin Gothic Book" w:cs="Arial"/>
        </w:rPr>
        <w:t>м</w:t>
      </w:r>
      <w:r w:rsidRPr="008B2A90">
        <w:rPr>
          <w:rFonts w:ascii="Franklin Gothic Book" w:hAnsi="Franklin Gothic Book" w:cs="Arial"/>
        </w:rPr>
        <w:t>лемой части Договора, к отношениям Сторон. Значение понятий и терминов, не опред</w:t>
      </w:r>
      <w:r w:rsidRPr="008B2A90">
        <w:rPr>
          <w:rFonts w:ascii="Franklin Gothic Book" w:hAnsi="Franklin Gothic Book" w:cs="Arial"/>
        </w:rPr>
        <w:t>е</w:t>
      </w:r>
      <w:r w:rsidRPr="008B2A90">
        <w:rPr>
          <w:rFonts w:ascii="Franklin Gothic Book" w:hAnsi="Franklin Gothic Book" w:cs="Arial"/>
        </w:rPr>
        <w:t>лённых в Договоре, используется в значении, предусмотренном в Стандарте.</w:t>
      </w:r>
    </w:p>
    <w:p w:rsidR="00A61BE9" w:rsidRPr="008B2A90" w:rsidRDefault="00A61BE9" w:rsidP="00A61BE9">
      <w:pPr>
        <w:spacing w:after="0"/>
        <w:ind w:firstLine="709"/>
        <w:rPr>
          <w:rFonts w:ascii="Franklin Gothic Book" w:hAnsi="Franklin Gothic Book" w:cs="Arial"/>
        </w:rPr>
      </w:pPr>
      <w:r w:rsidRPr="008B2A90">
        <w:rPr>
          <w:rFonts w:ascii="Franklin Gothic Book" w:hAnsi="Franklin Gothic Book" w:cs="Times New Roman CYR"/>
        </w:rPr>
        <w:t xml:space="preserve">5.8. </w:t>
      </w:r>
      <w:r w:rsidRPr="008B2A90">
        <w:rPr>
          <w:rFonts w:ascii="Franklin Gothic Book" w:hAnsi="Franklin Gothic Book" w:cs="Arial"/>
        </w:rPr>
        <w:t>Нарушения ПОДРЯДЧИКОМ/ субподрядчиком, привлечённым ПОДРЯДЧ</w:t>
      </w:r>
      <w:r w:rsidRPr="008B2A90">
        <w:rPr>
          <w:rFonts w:ascii="Franklin Gothic Book" w:hAnsi="Franklin Gothic Book" w:cs="Arial"/>
        </w:rPr>
        <w:t>И</w:t>
      </w:r>
      <w:r w:rsidRPr="008B2A90">
        <w:rPr>
          <w:rFonts w:ascii="Franklin Gothic Book" w:hAnsi="Franklin Gothic Book" w:cs="Arial"/>
        </w:rPr>
        <w:t>КОМ требований, установленных Стандартом 4-05-2019, Кардинальными требованиями безопасности ЕВРАЗА, признаются существенным нарушением договора и может я</w:t>
      </w:r>
      <w:r w:rsidRPr="008B2A90">
        <w:rPr>
          <w:rFonts w:ascii="Franklin Gothic Book" w:hAnsi="Franklin Gothic Book" w:cs="Arial"/>
        </w:rPr>
        <w:t>в</w:t>
      </w:r>
      <w:r w:rsidRPr="008B2A90">
        <w:rPr>
          <w:rFonts w:ascii="Franklin Gothic Book" w:hAnsi="Franklin Gothic Book" w:cs="Arial"/>
        </w:rPr>
        <w:t>ляться основанием для одностороннего внесудебного расторжения Заказчиком Догов</w:t>
      </w:r>
      <w:r w:rsidRPr="008B2A90">
        <w:rPr>
          <w:rFonts w:ascii="Franklin Gothic Book" w:hAnsi="Franklin Gothic Book" w:cs="Arial"/>
        </w:rPr>
        <w:t>о</w:t>
      </w:r>
      <w:r w:rsidRPr="008B2A90">
        <w:rPr>
          <w:rFonts w:ascii="Franklin Gothic Book" w:hAnsi="Franklin Gothic Book" w:cs="Arial"/>
        </w:rPr>
        <w:t>ра.</w:t>
      </w:r>
    </w:p>
    <w:p w:rsidR="00A61BE9" w:rsidRPr="008B2A90" w:rsidRDefault="00A61BE9" w:rsidP="00A61BE9">
      <w:pPr>
        <w:autoSpaceDE w:val="0"/>
        <w:autoSpaceDN w:val="0"/>
        <w:adjustRightInd w:val="0"/>
        <w:spacing w:after="0"/>
        <w:ind w:firstLine="709"/>
        <w:rPr>
          <w:rFonts w:ascii="Franklin Gothic Book" w:hAnsi="Franklin Gothic Book" w:cs="Times New Roman CYR"/>
        </w:rPr>
      </w:pPr>
      <w:r w:rsidRPr="008B2A90">
        <w:rPr>
          <w:rFonts w:ascii="Franklin Gothic Book" w:hAnsi="Franklin Gothic Book" w:cs="Arial"/>
        </w:rPr>
        <w:t xml:space="preserve">5.9. </w:t>
      </w:r>
      <w:r w:rsidRPr="008B2A90">
        <w:rPr>
          <w:rFonts w:ascii="Franklin Gothic Book" w:hAnsi="Franklin Gothic Book" w:cs="Times New Roman CYR"/>
        </w:rPr>
        <w:t xml:space="preserve">Привлечение </w:t>
      </w:r>
      <w:r w:rsidRPr="008B2A90">
        <w:rPr>
          <w:rFonts w:ascii="Franklin Gothic Book" w:hAnsi="Franklin Gothic Book" w:cs="Arial"/>
        </w:rPr>
        <w:t>ПОДРЯДЧИКОМ</w:t>
      </w:r>
      <w:r w:rsidRPr="008B2A90">
        <w:rPr>
          <w:rFonts w:ascii="Franklin Gothic Book" w:hAnsi="Franklin Gothic Book" w:cs="Times New Roman CYR"/>
        </w:rPr>
        <w:t xml:space="preserve"> третьих лиц для исполнения обязательств по настоящему договору допускается только с письменного согласия ЗАКАЗЧИКА. В случае привлечения </w:t>
      </w:r>
      <w:r w:rsidRPr="008B2A90">
        <w:rPr>
          <w:rFonts w:ascii="Franklin Gothic Book" w:hAnsi="Franklin Gothic Book" w:cs="Arial"/>
        </w:rPr>
        <w:t>ПОДРЯДЧИКОМ</w:t>
      </w:r>
      <w:r w:rsidRPr="008B2A90">
        <w:rPr>
          <w:rFonts w:ascii="Franklin Gothic Book" w:hAnsi="Franklin Gothic Book" w:cs="Times New Roman CYR"/>
        </w:rPr>
        <w:t xml:space="preserve"> с письменного согласия ЗАКАЗЧИКА, в порядке, устано</w:t>
      </w:r>
      <w:r w:rsidRPr="008B2A90">
        <w:rPr>
          <w:rFonts w:ascii="Franklin Gothic Book" w:hAnsi="Franklin Gothic Book" w:cs="Times New Roman CYR"/>
        </w:rPr>
        <w:t>в</w:t>
      </w:r>
      <w:r w:rsidRPr="008B2A90">
        <w:rPr>
          <w:rFonts w:ascii="Franklin Gothic Book" w:hAnsi="Franklin Gothic Book" w:cs="Times New Roman CYR"/>
        </w:rPr>
        <w:t>ленном настоящим Договором. Подрядчик несет безусловную ответственность за ос</w:t>
      </w:r>
      <w:r w:rsidRPr="008B2A90">
        <w:rPr>
          <w:rFonts w:ascii="Franklin Gothic Book" w:hAnsi="Franklin Gothic Book" w:cs="Times New Roman CYR"/>
        </w:rPr>
        <w:t>у</w:t>
      </w:r>
      <w:r w:rsidRPr="008B2A90">
        <w:rPr>
          <w:rFonts w:ascii="Franklin Gothic Book" w:hAnsi="Franklin Gothic Book" w:cs="Times New Roman CYR"/>
        </w:rPr>
        <w:t>ществление контроля, ознакомление и исполнение требований и условий по ОТ, ПБ и Э, установленных настоящим Стандартом привлеченными третьими лицами. В случае в</w:t>
      </w:r>
      <w:r w:rsidRPr="008B2A90">
        <w:rPr>
          <w:rFonts w:ascii="Franklin Gothic Book" w:hAnsi="Franklin Gothic Book" w:cs="Times New Roman CYR"/>
        </w:rPr>
        <w:t>ы</w:t>
      </w:r>
      <w:r w:rsidRPr="008B2A90">
        <w:rPr>
          <w:rFonts w:ascii="Franklin Gothic Book" w:hAnsi="Franklin Gothic Book" w:cs="Times New Roman CYR"/>
        </w:rPr>
        <w:t>явления нарушений третьими лицами, привлеченными Подрядчиком, требований по ОТ, ПБ и Э Подрядчик несет ответственность за данные нарушения как за свои собственные. По требованию Заказчика Подрядчик обязан предоставить копии Договоров, заключе</w:t>
      </w:r>
      <w:r w:rsidRPr="008B2A90">
        <w:rPr>
          <w:rFonts w:ascii="Franklin Gothic Book" w:hAnsi="Franklin Gothic Book" w:cs="Times New Roman CYR"/>
        </w:rPr>
        <w:t>н</w:t>
      </w:r>
      <w:r w:rsidRPr="008B2A90">
        <w:rPr>
          <w:rFonts w:ascii="Franklin Gothic Book" w:hAnsi="Franklin Gothic Book" w:cs="Times New Roman CYR"/>
        </w:rPr>
        <w:t>ных им с третьими лицами.</w:t>
      </w:r>
    </w:p>
    <w:p w:rsidR="00A61BE9" w:rsidRPr="008B2A90" w:rsidRDefault="00A61BE9" w:rsidP="00A61BE9">
      <w:pPr>
        <w:tabs>
          <w:tab w:val="left" w:pos="1418"/>
        </w:tabs>
        <w:autoSpaceDE w:val="0"/>
        <w:autoSpaceDN w:val="0"/>
        <w:adjustRightInd w:val="0"/>
        <w:spacing w:after="0"/>
        <w:ind w:firstLine="709"/>
        <w:rPr>
          <w:rFonts w:ascii="Franklin Gothic Book" w:hAnsi="Franklin Gothic Book" w:cs="Times New Roman CYR"/>
        </w:rPr>
      </w:pPr>
      <w:r w:rsidRPr="008B2A90">
        <w:rPr>
          <w:rFonts w:ascii="Franklin Gothic Book" w:hAnsi="Franklin Gothic Book" w:cs="Times New Roman CYR"/>
        </w:rPr>
        <w:t xml:space="preserve">5.10. </w:t>
      </w:r>
      <w:r w:rsidRPr="008B2A90">
        <w:rPr>
          <w:rFonts w:ascii="Franklin Gothic Book" w:hAnsi="Franklin Gothic Book" w:cs="Arial"/>
        </w:rPr>
        <w:t>ПОДРЯДЧИК самостоятельно отслеживает изменения в стандарте, инфо</w:t>
      </w:r>
      <w:r w:rsidRPr="008B2A90">
        <w:rPr>
          <w:rFonts w:ascii="Franklin Gothic Book" w:hAnsi="Franklin Gothic Book" w:cs="Arial"/>
        </w:rPr>
        <w:t>р</w:t>
      </w:r>
      <w:r w:rsidRPr="008B2A90">
        <w:rPr>
          <w:rFonts w:ascii="Franklin Gothic Book" w:hAnsi="Franklin Gothic Book" w:cs="Arial"/>
        </w:rPr>
        <w:t>мирование ЗАКАЗЧИКОМ ПОДРЯДЧИКА осуществляется в рабочем порядке, устано</w:t>
      </w:r>
      <w:r w:rsidRPr="008B2A90">
        <w:rPr>
          <w:rFonts w:ascii="Franklin Gothic Book" w:hAnsi="Franklin Gothic Book" w:cs="Arial"/>
        </w:rPr>
        <w:t>в</w:t>
      </w:r>
      <w:r w:rsidRPr="008B2A90">
        <w:rPr>
          <w:rFonts w:ascii="Franklin Gothic Book" w:hAnsi="Franklin Gothic Book" w:cs="Arial"/>
        </w:rPr>
        <w:t>ленными контактными лицами ЗАКАЗЧИКА и ПОДРЯДЧИКА.</w:t>
      </w:r>
    </w:p>
    <w:p w:rsidR="00A61BE9" w:rsidRPr="008B2A90" w:rsidRDefault="00A61BE9" w:rsidP="00A61BE9">
      <w:pPr>
        <w:widowControl w:val="0"/>
        <w:tabs>
          <w:tab w:val="left" w:pos="1440"/>
        </w:tabs>
        <w:suppressAutoHyphens/>
        <w:autoSpaceDE w:val="0"/>
        <w:autoSpaceDN w:val="0"/>
        <w:adjustRightInd w:val="0"/>
        <w:spacing w:after="0"/>
        <w:ind w:firstLine="720"/>
        <w:rPr>
          <w:rFonts w:ascii="Franklin Gothic Book" w:hAnsi="Franklin Gothic Book" w:cs="Arial"/>
        </w:rPr>
      </w:pPr>
      <w:r w:rsidRPr="008B2A90">
        <w:rPr>
          <w:rFonts w:ascii="Franklin Gothic Book" w:hAnsi="Franklin Gothic Book" w:cs="Arial"/>
        </w:rPr>
        <w:t>5.11. В случае возникновения убытков у ЗАКАЗЧИКА вследствие нарушения ПОДРЯДЧИКОМ своих обязательств по настоящему договору, ПОДРЯДЧИК обязан возместить сумму причиненных убытков.</w:t>
      </w:r>
    </w:p>
    <w:p w:rsidR="00A61BE9" w:rsidRPr="008B2A90" w:rsidRDefault="00A61BE9" w:rsidP="00A61BE9">
      <w:pPr>
        <w:widowControl w:val="0"/>
        <w:tabs>
          <w:tab w:val="left" w:pos="1440"/>
        </w:tabs>
        <w:suppressAutoHyphens/>
        <w:autoSpaceDE w:val="0"/>
        <w:autoSpaceDN w:val="0"/>
        <w:adjustRightInd w:val="0"/>
        <w:spacing w:after="0"/>
        <w:ind w:firstLine="720"/>
        <w:rPr>
          <w:rFonts w:ascii="Franklin Gothic Book" w:hAnsi="Franklin Gothic Book" w:cs="Arial"/>
        </w:rPr>
      </w:pPr>
      <w:r w:rsidRPr="008B2A90">
        <w:rPr>
          <w:rFonts w:ascii="Franklin Gothic Book" w:hAnsi="Franklin Gothic Book" w:cs="Arial"/>
        </w:rPr>
        <w:t>5.12. В целях предупреждения совершения хищений имущества работников ПОДРЯДЧИКА из помещений административно-бытового корпуса (или иное место размещения имущества работников ПОДРЯДЧИКА), ПОДРЯДЧИК обязан из числа своих работников назначить лиц, осуществляющий дежурство.</w:t>
      </w:r>
    </w:p>
    <w:p w:rsidR="00A61BE9" w:rsidRPr="008B2A90" w:rsidRDefault="00A61BE9" w:rsidP="00A61BE9">
      <w:pPr>
        <w:widowControl w:val="0"/>
        <w:tabs>
          <w:tab w:val="left" w:pos="1440"/>
        </w:tabs>
        <w:suppressAutoHyphens/>
        <w:autoSpaceDE w:val="0"/>
        <w:autoSpaceDN w:val="0"/>
        <w:adjustRightInd w:val="0"/>
        <w:spacing w:after="0"/>
        <w:ind w:firstLine="720"/>
        <w:rPr>
          <w:rFonts w:ascii="Franklin Gothic Book" w:hAnsi="Franklin Gothic Book" w:cs="Arial"/>
        </w:rPr>
      </w:pPr>
      <w:r w:rsidRPr="008B2A90">
        <w:rPr>
          <w:rFonts w:ascii="Franklin Gothic Book" w:hAnsi="Franklin Gothic Book" w:cs="Arial"/>
        </w:rPr>
        <w:t>5.13. ПОДРЯДЧИК обязуется выделять служебный транспорт для перемещения своих работников и руководителей по территории ЗАКАЗЧИКА по определенным маршрутам.</w:t>
      </w:r>
    </w:p>
    <w:p w:rsidR="00A61BE9" w:rsidRPr="008B2A90" w:rsidRDefault="00A61BE9" w:rsidP="00A61BE9">
      <w:pPr>
        <w:pStyle w:val="ConsNormal0"/>
        <w:widowControl/>
        <w:suppressAutoHyphens/>
        <w:jc w:val="both"/>
        <w:rPr>
          <w:rFonts w:ascii="Franklin Gothic Book" w:hAnsi="Franklin Gothic Book" w:cs="Arial"/>
          <w:sz w:val="24"/>
          <w:szCs w:val="24"/>
        </w:rPr>
      </w:pPr>
      <w:r w:rsidRPr="008B2A90">
        <w:rPr>
          <w:rFonts w:ascii="Franklin Gothic Book" w:hAnsi="Franklin Gothic Book" w:cs="Arial"/>
          <w:sz w:val="24"/>
          <w:szCs w:val="24"/>
        </w:rPr>
        <w:t>5.14. При подключении электрооборудования без приборов учета, ПОДРЯДЧИК обязан предоставить справку, с указанием мощности подключаемого электрооборудования и времени его использования.</w:t>
      </w:r>
    </w:p>
    <w:p w:rsidR="00A61BE9" w:rsidRPr="00705A3C" w:rsidRDefault="00A61BE9" w:rsidP="00A61BE9">
      <w:pPr>
        <w:widowControl w:val="0"/>
        <w:tabs>
          <w:tab w:val="left" w:pos="1440"/>
        </w:tabs>
        <w:suppressAutoHyphens/>
        <w:autoSpaceDE w:val="0"/>
        <w:autoSpaceDN w:val="0"/>
        <w:adjustRightInd w:val="0"/>
        <w:spacing w:after="0"/>
        <w:ind w:firstLine="720"/>
        <w:rPr>
          <w:rFonts w:ascii="Franklin Gothic Book" w:hAnsi="Franklin Gothic Book" w:cs="Arial"/>
        </w:rPr>
      </w:pPr>
    </w:p>
    <w:p w:rsidR="00A61BE9" w:rsidRPr="006375B9" w:rsidRDefault="00A61BE9" w:rsidP="00A61BE9">
      <w:pPr>
        <w:widowControl w:val="0"/>
        <w:tabs>
          <w:tab w:val="left" w:pos="142"/>
          <w:tab w:val="left" w:pos="567"/>
        </w:tabs>
        <w:suppressAutoHyphens/>
        <w:autoSpaceDE w:val="0"/>
        <w:autoSpaceDN w:val="0"/>
        <w:adjustRightInd w:val="0"/>
        <w:spacing w:after="0"/>
        <w:ind w:firstLine="720"/>
        <w:jc w:val="center"/>
        <w:rPr>
          <w:rFonts w:ascii="Franklin Gothic Book" w:hAnsi="Franklin Gothic Book" w:cs="Arial"/>
          <w:b/>
          <w:bCs/>
        </w:rPr>
      </w:pPr>
      <w:r w:rsidRPr="006375B9">
        <w:rPr>
          <w:rFonts w:ascii="Franklin Gothic Book" w:hAnsi="Franklin Gothic Book" w:cs="Arial"/>
          <w:b/>
          <w:bCs/>
        </w:rPr>
        <w:t>6. ОБЯЗАННОСТИ И ПРАВА ЗАКАЗЧИКА</w:t>
      </w:r>
    </w:p>
    <w:p w:rsidR="00A61BE9" w:rsidRPr="006375B9" w:rsidRDefault="00A61BE9" w:rsidP="00A61BE9">
      <w:pPr>
        <w:widowControl w:val="0"/>
        <w:tabs>
          <w:tab w:val="left" w:pos="142"/>
          <w:tab w:val="left" w:pos="567"/>
        </w:tabs>
        <w:suppressAutoHyphens/>
        <w:autoSpaceDE w:val="0"/>
        <w:autoSpaceDN w:val="0"/>
        <w:adjustRightInd w:val="0"/>
        <w:spacing w:after="0"/>
        <w:ind w:firstLine="720"/>
        <w:jc w:val="center"/>
        <w:rPr>
          <w:rFonts w:ascii="Franklin Gothic Book" w:hAnsi="Franklin Gothic Book" w:cs="Arial"/>
          <w:b/>
          <w:bCs/>
        </w:rPr>
      </w:pPr>
    </w:p>
    <w:p w:rsidR="00A61BE9" w:rsidRPr="006375B9" w:rsidRDefault="00A61BE9" w:rsidP="00A61BE9">
      <w:pPr>
        <w:widowControl w:val="0"/>
        <w:tabs>
          <w:tab w:val="left" w:pos="709"/>
        </w:tabs>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t>6.1. ЗАКАЗЧИК обязан:</w:t>
      </w:r>
    </w:p>
    <w:p w:rsidR="00A61BE9" w:rsidRPr="006375B9" w:rsidRDefault="00A61BE9" w:rsidP="00A61BE9">
      <w:pPr>
        <w:widowControl w:val="0"/>
        <w:tabs>
          <w:tab w:val="left" w:pos="709"/>
        </w:tabs>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b/>
        </w:rPr>
        <w:t xml:space="preserve">-  </w:t>
      </w:r>
      <w:r w:rsidRPr="006375B9">
        <w:rPr>
          <w:rFonts w:ascii="Franklin Gothic Book" w:hAnsi="Franklin Gothic Book" w:cs="Arial"/>
        </w:rPr>
        <w:t xml:space="preserve">согласовать с ПОДРЯДЧИКОМ содержание (наименование) работ, стоимость, объем, дату начала работ и календарные сроки их выполнения </w:t>
      </w:r>
    </w:p>
    <w:p w:rsidR="00A61BE9" w:rsidRPr="006375B9" w:rsidRDefault="00A61BE9" w:rsidP="00A61BE9">
      <w:pPr>
        <w:widowControl w:val="0"/>
        <w:tabs>
          <w:tab w:val="left" w:pos="709"/>
        </w:tabs>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b/>
        </w:rPr>
        <w:t>-</w:t>
      </w:r>
      <w:r w:rsidRPr="006375B9">
        <w:rPr>
          <w:rFonts w:ascii="Franklin Gothic Book" w:hAnsi="Franklin Gothic Book" w:cs="Arial"/>
        </w:rPr>
        <w:t xml:space="preserve"> произвести приемку и оплату работ, выполненных ПОДРЯДЧИКОМ, в порядке, предусмотренном настоящим договором.</w:t>
      </w:r>
    </w:p>
    <w:p w:rsidR="00A61BE9" w:rsidRPr="006375B9" w:rsidRDefault="00A61BE9" w:rsidP="00A61BE9">
      <w:pPr>
        <w:widowControl w:val="0"/>
        <w:tabs>
          <w:tab w:val="left" w:pos="709"/>
        </w:tabs>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t xml:space="preserve">6.2. ЗАКАЗЧИК имеет право в любое время проверять ход и качество работы, </w:t>
      </w:r>
      <w:r w:rsidRPr="006375B9">
        <w:rPr>
          <w:rFonts w:ascii="Franklin Gothic Book" w:hAnsi="Franklin Gothic Book" w:cs="Arial"/>
        </w:rPr>
        <w:lastRenderedPageBreak/>
        <w:t>выполняемой ПОДРЯДЧИКОМ.</w:t>
      </w:r>
    </w:p>
    <w:p w:rsidR="00A61BE9" w:rsidRPr="006375B9" w:rsidRDefault="00A61BE9" w:rsidP="00A61BE9">
      <w:pPr>
        <w:suppressAutoHyphens/>
        <w:spacing w:after="0"/>
        <w:ind w:firstLine="720"/>
        <w:rPr>
          <w:rFonts w:ascii="Franklin Gothic Book" w:hAnsi="Franklin Gothic Book" w:cs="Arial"/>
          <w:snapToGrid w:val="0"/>
        </w:rPr>
      </w:pPr>
      <w:r w:rsidRPr="006375B9">
        <w:rPr>
          <w:rFonts w:ascii="Franklin Gothic Book" w:hAnsi="Franklin Gothic Book" w:cs="Arial"/>
          <w:snapToGrid w:val="0"/>
        </w:rPr>
        <w:t>6.3. ЗАКАЗЧИК вправе в любое время до сдачи ему результата работы отказаться от исполнения договора, уплатив ПОДРЯДЧИКУ, часть установленной цены пропорционально части работы, выполненной до получения извещения об отказе ЗАКАЗЧИКА от исполнения договора. Неизрасходованные материалы ПОДРЯДЧИК возвращает по акту ЗАКАЗЧИКУ.</w:t>
      </w:r>
    </w:p>
    <w:p w:rsidR="00A61BE9" w:rsidRPr="006375B9" w:rsidRDefault="00A61BE9" w:rsidP="00A61BE9">
      <w:pPr>
        <w:suppressAutoHyphens/>
        <w:spacing w:after="0"/>
        <w:ind w:firstLine="720"/>
        <w:rPr>
          <w:rFonts w:ascii="Franklin Gothic Book" w:hAnsi="Franklin Gothic Book" w:cs="Arial"/>
          <w:snapToGrid w:val="0"/>
        </w:rPr>
      </w:pPr>
      <w:r w:rsidRPr="006375B9">
        <w:rPr>
          <w:rFonts w:ascii="Franklin Gothic Book" w:hAnsi="Franklin Gothic Book" w:cs="Arial"/>
          <w:snapToGrid w:val="0"/>
        </w:rPr>
        <w:t>6.4. ЗАКАЗЧИК вправе назначить ПОДРЯДЧИКУ разумный срок для устранения недостатков, если во время выполнения работы станет очевидным, что она не будет выполнена надлежащим образом, и, при неисполнении ПОДРЯДЧИКОМ в назначенный срок этого требования, отказаться от настоящего договора либо поручить исправление работ другому лицу за счет ПОДРЯДЧИКА, а также потребовать возмещения убытков.</w:t>
      </w:r>
    </w:p>
    <w:p w:rsidR="00A61BE9" w:rsidRPr="006375B9" w:rsidRDefault="00A61BE9" w:rsidP="00A61BE9">
      <w:pPr>
        <w:widowControl w:val="0"/>
        <w:suppressAutoHyphens/>
        <w:spacing w:after="0"/>
        <w:ind w:firstLine="720"/>
        <w:rPr>
          <w:rFonts w:ascii="Franklin Gothic Book" w:hAnsi="Franklin Gothic Book" w:cs="Arial"/>
          <w:b/>
          <w:snapToGrid w:val="0"/>
        </w:rPr>
      </w:pPr>
      <w:r w:rsidRPr="006375B9">
        <w:rPr>
          <w:rFonts w:ascii="Franklin Gothic Book" w:hAnsi="Franklin Gothic Book" w:cs="Arial"/>
          <w:snapToGrid w:val="0"/>
        </w:rPr>
        <w:t xml:space="preserve">6.5. </w:t>
      </w:r>
      <w:r w:rsidRPr="006375B9">
        <w:rPr>
          <w:rFonts w:ascii="Franklin Gothic Book" w:hAnsi="Franklin Gothic Book" w:cs="Arial"/>
        </w:rPr>
        <w:t xml:space="preserve">Заказчик обязан в случаях, в объеме и в порядке, предусмотренных договором, оказывать Подрядчику содействие в выполнении работ (получение разрешений на точки подключения временных инженерных сетей на период производства работ, содействие в получении допуска Подрядчика на объект. При этом, в случае нахождения объекта ремонта Заказчика на промышленной площадке сторонней организации, оформление Подрядчиком допуска на объект осуществляется с учетом действующего в этой организации Положения о пропускном и </w:t>
      </w:r>
      <w:proofErr w:type="spellStart"/>
      <w:r w:rsidRPr="006375B9">
        <w:rPr>
          <w:rFonts w:ascii="Franklin Gothic Book" w:hAnsi="Franklin Gothic Book" w:cs="Arial"/>
        </w:rPr>
        <w:t>внутриобъектовом</w:t>
      </w:r>
      <w:proofErr w:type="spellEnd"/>
      <w:r w:rsidRPr="006375B9">
        <w:rPr>
          <w:rFonts w:ascii="Franklin Gothic Book" w:hAnsi="Franklin Gothic Book" w:cs="Arial"/>
        </w:rPr>
        <w:t xml:space="preserve"> режимах). Затраты на оформление пропусков на объект ремонта несет ПОДРЯДЧИК</w:t>
      </w:r>
      <w:r w:rsidRPr="006375B9">
        <w:rPr>
          <w:rFonts w:ascii="Franklin Gothic Book" w:hAnsi="Franklin Gothic Book" w:cs="Arial"/>
          <w:snapToGrid w:val="0"/>
        </w:rPr>
        <w:t xml:space="preserve">. </w:t>
      </w:r>
    </w:p>
    <w:p w:rsidR="00A61BE9" w:rsidRPr="006375B9" w:rsidRDefault="00A61BE9" w:rsidP="00A61BE9">
      <w:pPr>
        <w:widowControl w:val="0"/>
        <w:tabs>
          <w:tab w:val="left" w:pos="709"/>
        </w:tabs>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t>6.6. ЗАКАЗЧИК имеет право проводить контрольные проверки достоверности объемов выполненных работ, соответствия проектно-сметной документации, стоимости по актам ранее выполненных работ в присутствии представителя ПОДРЯДЧИКА. В случае выявления несогласованного сторонами завышения объемов выполненных работ, ЗАКАЗЧИК вправе отказаться от оплаты выполненных работ в части стоимости завышенных объемов, а в случае оплаты завышенного объема работ ПОДРЯДЧИК обязан возместить ЗАКАЗЧИКУ понесенные последним расходы.</w:t>
      </w:r>
    </w:p>
    <w:p w:rsidR="00A61BE9" w:rsidRPr="006375B9" w:rsidRDefault="00A61BE9" w:rsidP="00A61BE9">
      <w:pPr>
        <w:widowControl w:val="0"/>
        <w:tabs>
          <w:tab w:val="left" w:pos="709"/>
        </w:tabs>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t>6.7. ЗАКАЗЧИК вправе отказать ПОДРЯДЧИКУ в оплате стоимости работ и использованных для данных работ материалов в случае, если ПОДРЯДЧИК своевременно не предупредил ЗАКАЗЧИКА о необходимости в проведении дополнительных работ и по этой причине о   превышении определенной Сторонами стоимости работ.</w:t>
      </w:r>
    </w:p>
    <w:p w:rsidR="00A61BE9" w:rsidRPr="008B2A90" w:rsidRDefault="00A61BE9" w:rsidP="00A61BE9">
      <w:pPr>
        <w:widowControl w:val="0"/>
        <w:tabs>
          <w:tab w:val="left" w:pos="709"/>
        </w:tabs>
        <w:suppressAutoHyphens/>
        <w:autoSpaceDE w:val="0"/>
        <w:autoSpaceDN w:val="0"/>
        <w:adjustRightInd w:val="0"/>
        <w:spacing w:after="0"/>
        <w:ind w:firstLine="720"/>
        <w:rPr>
          <w:rFonts w:ascii="Franklin Gothic Book" w:hAnsi="Franklin Gothic Book" w:cs="Arial"/>
        </w:rPr>
      </w:pPr>
      <w:r w:rsidRPr="008B2A90">
        <w:rPr>
          <w:rFonts w:ascii="Franklin Gothic Book" w:hAnsi="Franklin Gothic Book" w:cs="Arial"/>
        </w:rPr>
        <w:t>6.8. ЗАКАЗЧИК вправе изменить сроки начала и окончания выполнения работ путем направления ПОДРЯДЧИКУ уведомления об изменении срока начала и/или окончания выполнения работ, в случае неполучения ЗАКАЗЧИКОМ согласования отключения, ограничения работы оборудования от организаций, управляющих режимами сетей, исполнительных органов государственной власти РФ, смежных сетевых организаций или потребителей электрической энергии.</w:t>
      </w:r>
    </w:p>
    <w:p w:rsidR="00A61BE9" w:rsidRPr="008B2A90" w:rsidRDefault="00A61BE9" w:rsidP="00A61BE9">
      <w:pPr>
        <w:widowControl w:val="0"/>
        <w:tabs>
          <w:tab w:val="left" w:pos="709"/>
        </w:tabs>
        <w:suppressAutoHyphens/>
        <w:autoSpaceDE w:val="0"/>
        <w:autoSpaceDN w:val="0"/>
        <w:adjustRightInd w:val="0"/>
        <w:spacing w:after="0"/>
        <w:ind w:firstLine="720"/>
        <w:rPr>
          <w:rFonts w:ascii="Franklin Gothic Book" w:hAnsi="Franklin Gothic Book" w:cs="Arial"/>
        </w:rPr>
      </w:pPr>
    </w:p>
    <w:p w:rsidR="00A61BE9" w:rsidRPr="006375B9" w:rsidRDefault="00A61BE9" w:rsidP="00A61BE9">
      <w:pPr>
        <w:suppressAutoHyphens/>
        <w:spacing w:after="0"/>
        <w:jc w:val="center"/>
        <w:rPr>
          <w:rFonts w:ascii="Franklin Gothic Book" w:hAnsi="Franklin Gothic Book" w:cs="Arial"/>
          <w:b/>
          <w:color w:val="000000"/>
        </w:rPr>
      </w:pPr>
      <w:r w:rsidRPr="006375B9">
        <w:rPr>
          <w:rFonts w:ascii="Franklin Gothic Book" w:hAnsi="Franklin Gothic Book" w:cs="Arial"/>
          <w:b/>
          <w:color w:val="000000"/>
        </w:rPr>
        <w:t>7. ТРЕБОВАНИЯ К МАТЕРИАЛАМ</w:t>
      </w:r>
    </w:p>
    <w:p w:rsidR="00A61BE9" w:rsidRPr="006375B9" w:rsidRDefault="00A61BE9" w:rsidP="00A61BE9">
      <w:pPr>
        <w:suppressAutoHyphens/>
        <w:spacing w:after="0"/>
        <w:jc w:val="center"/>
        <w:rPr>
          <w:rFonts w:ascii="Franklin Gothic Book" w:hAnsi="Franklin Gothic Book" w:cs="Arial"/>
          <w:b/>
          <w:color w:val="000000"/>
        </w:rPr>
      </w:pPr>
    </w:p>
    <w:p w:rsidR="00A61BE9" w:rsidRPr="006375B9" w:rsidRDefault="00A61BE9" w:rsidP="00A61BE9">
      <w:pPr>
        <w:suppressAutoHyphens/>
        <w:spacing w:after="0"/>
        <w:ind w:firstLine="709"/>
        <w:rPr>
          <w:rFonts w:ascii="Franklin Gothic Book" w:hAnsi="Franklin Gothic Book" w:cs="Arial"/>
          <w:color w:val="000000"/>
        </w:rPr>
      </w:pPr>
      <w:r w:rsidRPr="006375B9">
        <w:rPr>
          <w:rFonts w:ascii="Franklin Gothic Book" w:hAnsi="Franklin Gothic Book" w:cs="Arial"/>
          <w:color w:val="000000"/>
        </w:rPr>
        <w:t>7.1.</w:t>
      </w:r>
      <w:r>
        <w:rPr>
          <w:rFonts w:ascii="Franklin Gothic Book" w:hAnsi="Franklin Gothic Book" w:cs="Arial"/>
          <w:color w:val="000000"/>
        </w:rPr>
        <w:t xml:space="preserve"> </w:t>
      </w:r>
      <w:r w:rsidRPr="006375B9">
        <w:rPr>
          <w:rFonts w:ascii="Franklin Gothic Book" w:hAnsi="Franklin Gothic Book" w:cs="Arial"/>
          <w:color w:val="000000"/>
        </w:rPr>
        <w:t xml:space="preserve">ЗАКАЗЧИК для выполнения Работ, предусмотренных договором, поручает ПОДРЯДЧИКУ приобрести материалы, перечень (номенклатура) и общая стоимость которых определяется рабочей документацией разрабатываемой ПОДРЯДЧИКОМ и утвержденной ЗАКАЗЧИКОМ, спецификацией к договору. </w:t>
      </w:r>
    </w:p>
    <w:p w:rsidR="00A61BE9" w:rsidRPr="006375B9" w:rsidRDefault="00A61BE9" w:rsidP="00A61BE9">
      <w:pPr>
        <w:suppressAutoHyphens/>
        <w:spacing w:after="0"/>
        <w:ind w:firstLine="709"/>
        <w:rPr>
          <w:rFonts w:ascii="Franklin Gothic Book" w:hAnsi="Franklin Gothic Book" w:cs="Arial"/>
        </w:rPr>
      </w:pPr>
      <w:r w:rsidRPr="006375B9">
        <w:rPr>
          <w:rFonts w:ascii="Franklin Gothic Book" w:hAnsi="Franklin Gothic Book" w:cs="Arial"/>
          <w:color w:val="000000"/>
        </w:rPr>
        <w:t>7.2.</w:t>
      </w:r>
      <w:r>
        <w:rPr>
          <w:rFonts w:ascii="Franklin Gothic Book" w:hAnsi="Franklin Gothic Book" w:cs="Arial"/>
          <w:color w:val="000000"/>
        </w:rPr>
        <w:t xml:space="preserve"> </w:t>
      </w:r>
      <w:r w:rsidRPr="006375B9">
        <w:rPr>
          <w:rFonts w:ascii="Franklin Gothic Book" w:hAnsi="Franklin Gothic Book" w:cs="Arial"/>
          <w:color w:val="000000"/>
        </w:rPr>
        <w:t xml:space="preserve">ПОДРЯДЧИК обязуется приобрести материалы </w:t>
      </w:r>
      <w:r w:rsidRPr="006375B9">
        <w:rPr>
          <w:rFonts w:ascii="Franklin Gothic Book" w:hAnsi="Franklin Gothic Book" w:cs="Arial"/>
        </w:rPr>
        <w:t>для надлежащего выполнения Работ по Договору в сроки, определенные графиком выполнения работ (Приложение №2</w:t>
      </w:r>
      <w:r w:rsidRPr="006375B9">
        <w:rPr>
          <w:rFonts w:ascii="Franklin Gothic Book" w:hAnsi="Franklin Gothic Book" w:cs="Arial"/>
          <w:color w:val="000000"/>
        </w:rPr>
        <w:t xml:space="preserve"> к договору)</w:t>
      </w:r>
      <w:r w:rsidRPr="006375B9">
        <w:rPr>
          <w:rFonts w:ascii="Franklin Gothic Book" w:hAnsi="Franklin Gothic Book" w:cs="Arial"/>
        </w:rPr>
        <w:t>.</w:t>
      </w:r>
    </w:p>
    <w:p w:rsidR="00A61BE9" w:rsidRPr="006375B9" w:rsidRDefault="00A61BE9" w:rsidP="00A61BE9">
      <w:pPr>
        <w:tabs>
          <w:tab w:val="left" w:pos="353"/>
          <w:tab w:val="left" w:pos="5657"/>
        </w:tabs>
        <w:suppressAutoHyphens/>
        <w:ind w:right="113" w:firstLine="142"/>
        <w:rPr>
          <w:rFonts w:ascii="Franklin Gothic Book" w:hAnsi="Franklin Gothic Book" w:cs="Arial"/>
          <w:color w:val="000000"/>
        </w:rPr>
      </w:pPr>
      <w:r w:rsidRPr="006375B9">
        <w:rPr>
          <w:rFonts w:ascii="Franklin Gothic Book" w:hAnsi="Franklin Gothic Book" w:cs="Arial"/>
          <w:color w:val="000000"/>
        </w:rPr>
        <w:t xml:space="preserve">          7.3. Материалы должны быть новыми, не бывшими в употреблении, произведены не ранее 20</w:t>
      </w:r>
      <w:r>
        <w:rPr>
          <w:rFonts w:ascii="Franklin Gothic Book" w:hAnsi="Franklin Gothic Book" w:cs="Arial"/>
          <w:color w:val="000000"/>
        </w:rPr>
        <w:t>20</w:t>
      </w:r>
      <w:r w:rsidRPr="006375B9">
        <w:rPr>
          <w:rFonts w:ascii="Franklin Gothic Book" w:hAnsi="Franklin Gothic Book" w:cs="Arial"/>
          <w:color w:val="000000"/>
        </w:rPr>
        <w:t xml:space="preserve"> г.</w:t>
      </w:r>
    </w:p>
    <w:p w:rsidR="00A61BE9" w:rsidRPr="006375B9" w:rsidRDefault="00A61BE9" w:rsidP="00A61BE9">
      <w:pPr>
        <w:suppressAutoHyphens/>
        <w:spacing w:after="0"/>
        <w:ind w:firstLine="709"/>
        <w:rPr>
          <w:rFonts w:ascii="Franklin Gothic Book" w:hAnsi="Franklin Gothic Book" w:cs="Arial"/>
          <w:color w:val="000000"/>
        </w:rPr>
      </w:pPr>
      <w:r w:rsidRPr="006375B9">
        <w:rPr>
          <w:rFonts w:ascii="Franklin Gothic Book" w:hAnsi="Franklin Gothic Book" w:cs="Arial"/>
          <w:color w:val="000000"/>
        </w:rPr>
        <w:t xml:space="preserve">Приобретаемые материалы должны соответствовать требованиям технических регламентов, а в их отсутствие – ГОСТ, и иметь необходимые сертификаты (декларации о </w:t>
      </w:r>
      <w:r w:rsidRPr="006375B9">
        <w:rPr>
          <w:rFonts w:ascii="Franklin Gothic Book" w:hAnsi="Franklin Gothic Book" w:cs="Arial"/>
          <w:color w:val="000000"/>
        </w:rPr>
        <w:lastRenderedPageBreak/>
        <w:t>соответствии), подтверждающие качество материалов, оборудования и соответствие этим требованиям.</w:t>
      </w:r>
    </w:p>
    <w:p w:rsidR="00A61BE9" w:rsidRPr="006375B9" w:rsidRDefault="00A61BE9" w:rsidP="00A61BE9">
      <w:pPr>
        <w:suppressAutoHyphens/>
        <w:spacing w:after="0"/>
        <w:ind w:firstLine="567"/>
        <w:rPr>
          <w:rFonts w:ascii="Franklin Gothic Book" w:hAnsi="Franklin Gothic Book" w:cs="Arial"/>
          <w:color w:val="000000"/>
        </w:rPr>
      </w:pPr>
      <w:r w:rsidRPr="006375B9">
        <w:rPr>
          <w:rFonts w:ascii="Franklin Gothic Book" w:hAnsi="Franklin Gothic Book" w:cs="Arial"/>
          <w:color w:val="000000"/>
        </w:rPr>
        <w:t>Копии сертификатов и других документов, удостоверяющих качество материалов и оборудования, должны быть предоставлены ЗАКАЗЧИКУ совместно с поставкой этих материалов и оборудования.</w:t>
      </w:r>
    </w:p>
    <w:p w:rsidR="00A61BE9" w:rsidRPr="006375B9" w:rsidRDefault="00A61BE9" w:rsidP="00A61BE9">
      <w:pPr>
        <w:suppressAutoHyphens/>
        <w:spacing w:after="0"/>
        <w:ind w:firstLine="567"/>
        <w:rPr>
          <w:rFonts w:ascii="Franklin Gothic Book" w:hAnsi="Franklin Gothic Book" w:cs="Arial"/>
          <w:color w:val="000000"/>
        </w:rPr>
      </w:pPr>
      <w:r w:rsidRPr="006375B9">
        <w:rPr>
          <w:rFonts w:ascii="Franklin Gothic Book" w:hAnsi="Franklin Gothic Book" w:cs="Arial"/>
          <w:color w:val="000000"/>
        </w:rPr>
        <w:t>В случае приобретения ПОДРЯДЧИКОМ по Договору импортных материалов относящиеся к ним документы, подлежащие передаче ПОДРЯДЧИКОМ ЗАКАЗЧИКУ, должны быть оформлены как на языке производителя/импортера (либо английском языке), так и на русском языке.</w:t>
      </w:r>
    </w:p>
    <w:p w:rsidR="00A61BE9" w:rsidRPr="006375B9" w:rsidRDefault="00A61BE9" w:rsidP="00A61BE9">
      <w:pPr>
        <w:widowControl w:val="0"/>
        <w:suppressAutoHyphens/>
        <w:spacing w:after="0"/>
        <w:ind w:firstLine="709"/>
        <w:rPr>
          <w:rFonts w:ascii="Franklin Gothic Book" w:hAnsi="Franklin Gothic Book" w:cs="Arial"/>
          <w:snapToGrid w:val="0"/>
        </w:rPr>
      </w:pPr>
      <w:r w:rsidRPr="006375B9">
        <w:rPr>
          <w:rFonts w:ascii="Franklin Gothic Book" w:hAnsi="Franklin Gothic Book" w:cs="Arial"/>
          <w:snapToGrid w:val="0"/>
        </w:rPr>
        <w:t xml:space="preserve">7.4. При обнаружении недостатков по качеству используемых материалов ЗАКАЗЧИК устанавливает ПОДРЯДЧИКУ срок для замены материалов на качественные. Все затраты по замене некачественных материалов несет ПОДРЯДЧИК. Претензии по качеству материалов могут быть предъявлены </w:t>
      </w:r>
      <w:r w:rsidRPr="006375B9">
        <w:rPr>
          <w:rFonts w:ascii="Franklin Gothic Book" w:hAnsi="Franklin Gothic Book" w:cs="Arial"/>
          <w:snapToGrid w:val="0"/>
          <w:color w:val="000000"/>
        </w:rPr>
        <w:t>ПОДРЯДЧИКУ</w:t>
      </w:r>
      <w:r w:rsidRPr="006375B9">
        <w:rPr>
          <w:rFonts w:ascii="Franklin Gothic Book" w:hAnsi="Franklin Gothic Book" w:cs="Arial"/>
          <w:snapToGrid w:val="0"/>
        </w:rPr>
        <w:t xml:space="preserve"> в течение гарантийного срока, установленного настоящим договором (п.4.3).</w:t>
      </w:r>
    </w:p>
    <w:p w:rsidR="00A61BE9" w:rsidRPr="006375B9" w:rsidRDefault="00A61BE9" w:rsidP="00A61BE9">
      <w:pPr>
        <w:suppressAutoHyphens/>
        <w:spacing w:after="0"/>
        <w:ind w:firstLine="709"/>
        <w:rPr>
          <w:rFonts w:ascii="Franklin Gothic Book" w:hAnsi="Franklin Gothic Book" w:cs="Arial"/>
          <w:color w:val="000000"/>
        </w:rPr>
      </w:pPr>
      <w:r w:rsidRPr="006375B9">
        <w:rPr>
          <w:rFonts w:ascii="Franklin Gothic Book" w:hAnsi="Franklin Gothic Book" w:cs="Arial"/>
          <w:color w:val="000000"/>
        </w:rPr>
        <w:t xml:space="preserve">7.5. Право собственности на материалы и риск случайной гибели или повреждения материалов переходит </w:t>
      </w:r>
      <w:r w:rsidRPr="006375B9">
        <w:rPr>
          <w:rFonts w:ascii="Franklin Gothic Book" w:hAnsi="Franklin Gothic Book" w:cs="Arial"/>
        </w:rPr>
        <w:t>от ПОДРЯДЧИКА к ЗАКАЗЧИКУ в момент</w:t>
      </w:r>
      <w:r w:rsidRPr="006375B9">
        <w:rPr>
          <w:rFonts w:ascii="Franklin Gothic Book" w:hAnsi="Franklin Gothic Book" w:cs="Arial"/>
          <w:color w:val="000000"/>
        </w:rPr>
        <w:t xml:space="preserve"> подписания итогового акта о приемке выполненных работ.</w:t>
      </w:r>
    </w:p>
    <w:p w:rsidR="00A61BE9" w:rsidRPr="006375B9" w:rsidRDefault="00A61BE9" w:rsidP="00A61BE9">
      <w:pPr>
        <w:suppressAutoHyphens/>
        <w:spacing w:after="0"/>
        <w:ind w:firstLine="709"/>
        <w:rPr>
          <w:rFonts w:ascii="Franklin Gothic Book" w:hAnsi="Franklin Gothic Book" w:cs="Arial"/>
          <w:color w:val="000000"/>
        </w:rPr>
      </w:pPr>
      <w:r w:rsidRPr="006375B9">
        <w:rPr>
          <w:rFonts w:ascii="Franklin Gothic Book" w:hAnsi="Franklin Gothic Book" w:cs="Arial"/>
          <w:color w:val="000000"/>
        </w:rPr>
        <w:t>7.6. Материалы, не имеющие сертификатов заводов изготовителей, не прошедшие входной контроль на соответствие требованиям нормативной документации, поврежденные при транспортировке или разгрузке, к использованию не допускаются и подлежат замене ПОДРЯДЧИКОМ за свой счет.</w:t>
      </w:r>
    </w:p>
    <w:p w:rsidR="00A61BE9" w:rsidRPr="006375B9" w:rsidRDefault="00A61BE9" w:rsidP="00A61BE9">
      <w:pPr>
        <w:widowControl w:val="0"/>
        <w:suppressAutoHyphens/>
        <w:spacing w:after="0"/>
        <w:ind w:firstLine="720"/>
        <w:rPr>
          <w:rFonts w:ascii="Franklin Gothic Book" w:hAnsi="Franklin Gothic Book" w:cs="Arial"/>
          <w:snapToGrid w:val="0"/>
        </w:rPr>
      </w:pPr>
      <w:r w:rsidRPr="006375B9">
        <w:rPr>
          <w:rFonts w:ascii="Franklin Gothic Book" w:hAnsi="Franklin Gothic Book" w:cs="Arial"/>
          <w:snapToGrid w:val="0"/>
        </w:rPr>
        <w:t>7.7. При поставке материалов, ПОДРЯДЧИК должен предоставить документы, подтверждающие стоимость поставляемых материалов (счета-фактуры, счета на оплату, товарные накладные и т.д.).</w:t>
      </w:r>
    </w:p>
    <w:p w:rsidR="00A61BE9" w:rsidRPr="006375B9" w:rsidRDefault="00A61BE9" w:rsidP="00A61BE9">
      <w:pPr>
        <w:widowControl w:val="0"/>
        <w:suppressAutoHyphens/>
        <w:spacing w:after="0"/>
        <w:ind w:firstLine="720"/>
        <w:rPr>
          <w:rFonts w:ascii="Franklin Gothic Book" w:hAnsi="Franklin Gothic Book" w:cs="Arial"/>
          <w:snapToGrid w:val="0"/>
        </w:rPr>
      </w:pPr>
      <w:r w:rsidRPr="006375B9">
        <w:rPr>
          <w:rFonts w:ascii="Franklin Gothic Book" w:hAnsi="Franklin Gothic Book" w:cs="Arial"/>
          <w:snapToGrid w:val="0"/>
        </w:rPr>
        <w:t>По факту поставки ПОДРЯДЧИКОМ материалов ЗАКАЗЧИКУ стороны подписывают товарную накладную (форма ТОРГ-12) с приложением счета-фактуры. Датой поставки будет являться дата получения материалов ЗАКАЗЧИКОМ. Подписанная сторонами товарная накладная подтверждает соответствие количества поставленных материалов товарной накладной и условиям настоящего Договора.</w:t>
      </w:r>
    </w:p>
    <w:p w:rsidR="00A61BE9" w:rsidRPr="006375B9" w:rsidRDefault="00A61BE9" w:rsidP="00A61BE9">
      <w:pPr>
        <w:widowControl w:val="0"/>
        <w:suppressAutoHyphens/>
        <w:spacing w:after="0"/>
        <w:ind w:firstLine="720"/>
        <w:rPr>
          <w:rFonts w:ascii="Franklin Gothic Book" w:hAnsi="Franklin Gothic Book" w:cs="Arial"/>
          <w:snapToGrid w:val="0"/>
        </w:rPr>
      </w:pPr>
      <w:r w:rsidRPr="006375B9">
        <w:rPr>
          <w:rFonts w:ascii="Franklin Gothic Book" w:hAnsi="Franklin Gothic Book" w:cs="Arial"/>
          <w:snapToGrid w:val="0"/>
        </w:rPr>
        <w:t>После поставки ЗАКАЗЧИК не позднее 3-х рабочих дней передает материалы ПОДРЯДЧИКУ в монтаж с оформлением необходимых сопроводительных документов.</w:t>
      </w:r>
    </w:p>
    <w:p w:rsidR="00A61BE9" w:rsidRPr="006375B9" w:rsidRDefault="00A61BE9" w:rsidP="00A61BE9">
      <w:pPr>
        <w:widowControl w:val="0"/>
        <w:suppressAutoHyphens/>
        <w:spacing w:after="0"/>
        <w:ind w:firstLine="720"/>
        <w:rPr>
          <w:rFonts w:ascii="Franklin Gothic Book" w:hAnsi="Franklin Gothic Book" w:cs="Arial"/>
          <w:snapToGrid w:val="0"/>
        </w:rPr>
      </w:pPr>
      <w:r w:rsidRPr="006375B9">
        <w:rPr>
          <w:rFonts w:ascii="Franklin Gothic Book" w:hAnsi="Franklin Gothic Book" w:cs="Arial"/>
          <w:snapToGrid w:val="0"/>
        </w:rPr>
        <w:t>7.8. При приёмке материалов от ПОДРЯДЧИКА ЗАКАЗЧИК проверяет соответствие наименования, количества и качества материалов Спецификации (Приложение № 4), согласованной Сторонами. В случае выявления несоответствия качества, количества, ассортимента материалов, ЗАКАЗЧИКОМ не позднее 3 рабочих дней с момента обнаружения несоответствия составляется акт, который подписывается уполномоченными представителями Сторон. В случае отсутствия письменного мотивированного отказа от подписания акта со стороны ПОДРЯДЧИКА в течение 2 рабочих дней с момента составления акта, акт считается согласованным Сторонами в редакции ЗАКАЗЧИКА. Срок на устранение ПОДРЯДЧИКОМ несоответствия Спецификации, указанного в акте, устанавливает ЗАКАЗЧИК.</w:t>
      </w:r>
    </w:p>
    <w:p w:rsidR="00A61BE9" w:rsidRPr="006375B9" w:rsidRDefault="00A61BE9" w:rsidP="00A61BE9">
      <w:pPr>
        <w:ind w:firstLine="709"/>
        <w:rPr>
          <w:rFonts w:ascii="Franklin Gothic Book" w:eastAsia="Calibri" w:hAnsi="Franklin Gothic Book"/>
        </w:rPr>
      </w:pPr>
      <w:r w:rsidRPr="006375B9">
        <w:rPr>
          <w:rFonts w:ascii="Franklin Gothic Book" w:hAnsi="Franklin Gothic Book" w:cs="Arial"/>
        </w:rPr>
        <w:t xml:space="preserve">7.9. </w:t>
      </w:r>
      <w:r w:rsidRPr="006375B9">
        <w:rPr>
          <w:rFonts w:ascii="Franklin Gothic Book" w:eastAsia="Calibri" w:hAnsi="Franklin Gothic Book"/>
        </w:rPr>
        <w:t>Стоимость оборудования и материалов, принятых на основании документов, подтверждающих фактическую стоимость,  не должна превышать базисную стоимость, предусмотренную в условиях договора.</w:t>
      </w:r>
    </w:p>
    <w:p w:rsidR="00A61BE9" w:rsidRPr="006375B9" w:rsidRDefault="00A61BE9" w:rsidP="00A61BE9">
      <w:pPr>
        <w:ind w:firstLine="709"/>
        <w:rPr>
          <w:rFonts w:ascii="Franklin Gothic Book" w:eastAsia="Calibri" w:hAnsi="Franklin Gothic Book"/>
        </w:rPr>
      </w:pPr>
      <w:r w:rsidRPr="006375B9">
        <w:rPr>
          <w:rFonts w:ascii="Franklin Gothic Book" w:eastAsia="Calibri" w:hAnsi="Franklin Gothic Book"/>
        </w:rPr>
        <w:t xml:space="preserve">7.10. </w:t>
      </w:r>
      <w:r w:rsidRPr="006375B9">
        <w:rPr>
          <w:rFonts w:ascii="Franklin Gothic Book" w:hAnsi="Franklin Gothic Book" w:cs="Arial"/>
          <w:color w:val="000000"/>
        </w:rPr>
        <w:t>ЗАКАЗЧИК</w:t>
      </w:r>
      <w:r w:rsidRPr="006375B9">
        <w:rPr>
          <w:rFonts w:ascii="Franklin Gothic Book" w:eastAsia="Calibri" w:hAnsi="Franklin Gothic Book"/>
        </w:rPr>
        <w:t xml:space="preserve"> вправе снизить стоимость материалов и оборудования, в случае выявления завышения базисной стоимости путем проведения ценовой экспертизы без согласования с </w:t>
      </w:r>
      <w:r w:rsidRPr="006375B9">
        <w:rPr>
          <w:rFonts w:ascii="Franklin Gothic Book" w:hAnsi="Franklin Gothic Book" w:cs="Arial"/>
          <w:color w:val="000000"/>
        </w:rPr>
        <w:t>ПОДРЯДЧИК</w:t>
      </w:r>
      <w:r w:rsidRPr="006375B9">
        <w:rPr>
          <w:rFonts w:ascii="Franklin Gothic Book" w:eastAsia="Calibri" w:hAnsi="Franklin Gothic Book"/>
        </w:rPr>
        <w:t xml:space="preserve">ОМ. </w:t>
      </w:r>
    </w:p>
    <w:p w:rsidR="00A61BE9" w:rsidRPr="006375B9" w:rsidRDefault="00A61BE9" w:rsidP="00A61BE9">
      <w:pPr>
        <w:ind w:firstLine="709"/>
        <w:rPr>
          <w:rFonts w:ascii="Franklin Gothic Book" w:hAnsi="Franklin Gothic Book"/>
        </w:rPr>
      </w:pPr>
      <w:r w:rsidRPr="006375B9">
        <w:rPr>
          <w:rFonts w:ascii="Franklin Gothic Book" w:hAnsi="Franklin Gothic Book"/>
        </w:rPr>
        <w:t>7.11. Приемка материалов по количеству и качеству осуществляется на складе или ремонте объекта ЗАКАЗЧИКА на основании накладных и документов о качестве.</w:t>
      </w:r>
    </w:p>
    <w:p w:rsidR="00A61BE9" w:rsidRPr="006375B9" w:rsidRDefault="00A61BE9" w:rsidP="00A61BE9">
      <w:pPr>
        <w:suppressAutoHyphens/>
        <w:ind w:right="-149" w:firstLine="709"/>
        <w:rPr>
          <w:rFonts w:ascii="Franklin Gothic Book" w:hAnsi="Franklin Gothic Book"/>
        </w:rPr>
      </w:pPr>
      <w:r w:rsidRPr="006375B9">
        <w:rPr>
          <w:rFonts w:ascii="Franklin Gothic Book" w:hAnsi="Franklin Gothic Book"/>
        </w:rPr>
        <w:lastRenderedPageBreak/>
        <w:t>ЗАКАЗЧИК имеет право на проверку качества материалов непосредственно у ПОДРЯДЧИКА.</w:t>
      </w:r>
    </w:p>
    <w:p w:rsidR="00A61BE9" w:rsidRPr="006375B9" w:rsidRDefault="00A61BE9" w:rsidP="00A61BE9">
      <w:pPr>
        <w:suppressAutoHyphens/>
        <w:ind w:right="-149" w:firstLine="709"/>
        <w:rPr>
          <w:rFonts w:ascii="Franklin Gothic Book" w:hAnsi="Franklin Gothic Book"/>
        </w:rPr>
      </w:pPr>
      <w:r w:rsidRPr="006375B9">
        <w:rPr>
          <w:rFonts w:ascii="Franklin Gothic Book" w:hAnsi="Franklin Gothic Book"/>
        </w:rPr>
        <w:t xml:space="preserve">7.11.1. В случаях обнаружения недостачи материалов, несоответствия качественных характеристик, комплектности, ассортимента материалов требованиям ЗАКАЗЧИКА, действующим стандартам, условиям настоящего Договора, ЗАКАЗЧИК в течение 24 часов с момента обнаружения недостатков направляет письменное уведомление об обнаруженных недостатках ПОДРЯДЧИКУ телеграммой или заказным письмом с уведомлением о вручении (либо посредством факсимильной связи с последующим направлением оригинала уведомления заказным письмом с уведомлением о вручении). </w:t>
      </w:r>
    </w:p>
    <w:p w:rsidR="00A61BE9" w:rsidRPr="006375B9" w:rsidRDefault="00A61BE9" w:rsidP="00A61BE9">
      <w:pPr>
        <w:suppressAutoHyphens/>
        <w:spacing w:after="0"/>
        <w:ind w:right="-149" w:firstLine="709"/>
        <w:rPr>
          <w:rFonts w:ascii="Franklin Gothic Book" w:hAnsi="Franklin Gothic Book"/>
        </w:rPr>
      </w:pPr>
      <w:r w:rsidRPr="006375B9">
        <w:rPr>
          <w:rFonts w:ascii="Franklin Gothic Book" w:hAnsi="Franklin Gothic Book"/>
        </w:rPr>
        <w:t>ЗАКАЗЧИК осуществляет приемку материалов по количеству в одностороннем порядке. По итогам приемки ЗАКАЗЧИК оформляет односторонний акт.</w:t>
      </w:r>
    </w:p>
    <w:p w:rsidR="00A61BE9" w:rsidRPr="006375B9" w:rsidRDefault="00A61BE9" w:rsidP="00A61BE9">
      <w:pPr>
        <w:suppressAutoHyphens/>
        <w:spacing w:after="0"/>
        <w:ind w:right="-149" w:firstLine="709"/>
        <w:rPr>
          <w:rFonts w:ascii="Franklin Gothic Book" w:hAnsi="Franklin Gothic Book"/>
          <w:bCs/>
        </w:rPr>
      </w:pPr>
      <w:r w:rsidRPr="006375B9">
        <w:rPr>
          <w:rFonts w:ascii="Franklin Gothic Book" w:hAnsi="Franklin Gothic Book"/>
        </w:rPr>
        <w:t xml:space="preserve">7.11.2. ПОДРЯДЧИК обязуется в течение 5 дней рассмотреть уведомление о несоответствии материалов количественным, качественным показателям, комплектности, указанных в Договоре и товаросопроводительных документах, и дать ЗАКАЗЧИКУ ответ. Если в течение 5 дней с даты получения уведомления, ПОДРЯДЧИК не направит возражений, то рекламации ЗАКАЗЧИКА считаются принятыми к удовлетворению. </w:t>
      </w:r>
    </w:p>
    <w:p w:rsidR="00A61BE9" w:rsidRPr="006375B9" w:rsidRDefault="00A61BE9" w:rsidP="00A61BE9">
      <w:pPr>
        <w:suppressAutoHyphens/>
        <w:ind w:right="-149" w:firstLine="709"/>
        <w:rPr>
          <w:rFonts w:ascii="Franklin Gothic Book" w:hAnsi="Franklin Gothic Book"/>
        </w:rPr>
      </w:pPr>
      <w:r w:rsidRPr="006375B9">
        <w:rPr>
          <w:rFonts w:ascii="Franklin Gothic Book" w:hAnsi="Franklin Gothic Book"/>
          <w:bCs/>
        </w:rPr>
        <w:t>7.11.3.</w:t>
      </w:r>
      <w:r w:rsidRPr="006375B9">
        <w:rPr>
          <w:rFonts w:ascii="Franklin Gothic Book" w:hAnsi="Franklin Gothic Book"/>
        </w:rPr>
        <w:t xml:space="preserve"> В случае выявления несоответствия качества материалов требованиям статьи 5 Договора ЗАКАЗЧИК при выставлении претензии вправе потребовать у ПОДРЯДЧИКА по своему выбору:</w:t>
      </w:r>
    </w:p>
    <w:p w:rsidR="00A61BE9" w:rsidRPr="006375B9" w:rsidRDefault="00A61BE9" w:rsidP="00A61BE9">
      <w:pPr>
        <w:suppressAutoHyphens/>
        <w:ind w:right="-149" w:firstLine="709"/>
        <w:rPr>
          <w:rFonts w:ascii="Franklin Gothic Book" w:hAnsi="Franklin Gothic Book"/>
        </w:rPr>
      </w:pPr>
      <w:r w:rsidRPr="006375B9">
        <w:rPr>
          <w:rFonts w:ascii="Franklin Gothic Book" w:hAnsi="Franklin Gothic Book"/>
          <w:bCs/>
        </w:rPr>
        <w:t>-</w:t>
      </w:r>
      <w:r w:rsidRPr="006375B9">
        <w:rPr>
          <w:rFonts w:ascii="Franklin Gothic Book" w:hAnsi="Franklin Gothic Book"/>
        </w:rPr>
        <w:t xml:space="preserve"> соразмерного уменьшения покупной цены,</w:t>
      </w:r>
    </w:p>
    <w:p w:rsidR="00A61BE9" w:rsidRPr="006375B9" w:rsidRDefault="00A61BE9" w:rsidP="00A61BE9">
      <w:pPr>
        <w:suppressAutoHyphens/>
        <w:ind w:right="-149" w:firstLine="709"/>
        <w:rPr>
          <w:rFonts w:ascii="Franklin Gothic Book" w:hAnsi="Franklin Gothic Book"/>
        </w:rPr>
      </w:pPr>
      <w:r w:rsidRPr="006375B9">
        <w:rPr>
          <w:rFonts w:ascii="Franklin Gothic Book" w:hAnsi="Franklin Gothic Book"/>
        </w:rPr>
        <w:t xml:space="preserve">- безвозмездного устранения недостатков, </w:t>
      </w:r>
    </w:p>
    <w:p w:rsidR="00A61BE9" w:rsidRPr="006375B9" w:rsidRDefault="00A61BE9" w:rsidP="00A61BE9">
      <w:pPr>
        <w:suppressAutoHyphens/>
        <w:ind w:right="-149" w:firstLine="709"/>
        <w:rPr>
          <w:rFonts w:ascii="Franklin Gothic Book" w:hAnsi="Franklin Gothic Book"/>
        </w:rPr>
      </w:pPr>
      <w:r w:rsidRPr="006375B9">
        <w:rPr>
          <w:rFonts w:ascii="Franklin Gothic Book" w:hAnsi="Franklin Gothic Book"/>
        </w:rPr>
        <w:t>- возмещения расходов ЗАКАЗЧИКА на устранение недостатков материалов своими силами.</w:t>
      </w:r>
    </w:p>
    <w:p w:rsidR="00A61BE9" w:rsidRPr="006375B9" w:rsidRDefault="00A61BE9" w:rsidP="00A61BE9">
      <w:pPr>
        <w:suppressAutoHyphens/>
        <w:ind w:right="-149" w:firstLine="709"/>
        <w:rPr>
          <w:rFonts w:ascii="Franklin Gothic Book" w:hAnsi="Franklin Gothic Book"/>
        </w:rPr>
      </w:pPr>
      <w:r w:rsidRPr="006375B9">
        <w:rPr>
          <w:rFonts w:ascii="Franklin Gothic Book" w:hAnsi="Franklin Gothic Book"/>
        </w:rPr>
        <w:t>В случае существенного несоответствия качества материалов (неустранимых недостатков, недостатков, выявляемых неоднократно, и других подобных недостатков) ЗАКАЗЧИК вправе по своему выбору:</w:t>
      </w:r>
    </w:p>
    <w:p w:rsidR="00A61BE9" w:rsidRPr="006375B9" w:rsidRDefault="00A61BE9" w:rsidP="00A61BE9">
      <w:pPr>
        <w:suppressAutoHyphens/>
        <w:ind w:right="-149" w:firstLine="709"/>
        <w:rPr>
          <w:rFonts w:ascii="Franklin Gothic Book" w:hAnsi="Franklin Gothic Book"/>
        </w:rPr>
      </w:pPr>
      <w:r w:rsidRPr="006375B9">
        <w:rPr>
          <w:rFonts w:ascii="Franklin Gothic Book" w:hAnsi="Franklin Gothic Book"/>
        </w:rPr>
        <w:t>- отказаться от исполнения договора и потребовать возврата уплаченной за материалы либо по Договору денежной суммы;</w:t>
      </w:r>
    </w:p>
    <w:p w:rsidR="00A61BE9" w:rsidRPr="006375B9" w:rsidRDefault="00A61BE9" w:rsidP="00A61BE9">
      <w:pPr>
        <w:suppressAutoHyphens/>
        <w:spacing w:after="0"/>
        <w:ind w:right="-149" w:firstLine="709"/>
        <w:rPr>
          <w:rFonts w:ascii="Franklin Gothic Book" w:hAnsi="Franklin Gothic Book"/>
        </w:rPr>
      </w:pPr>
      <w:r w:rsidRPr="006375B9">
        <w:rPr>
          <w:rFonts w:ascii="Franklin Gothic Book" w:hAnsi="Franklin Gothic Book"/>
        </w:rPr>
        <w:t>- потребовать замены ненадлежащего качества материалов, соответствующим Договору.</w:t>
      </w:r>
    </w:p>
    <w:p w:rsidR="00A61BE9" w:rsidRPr="006375B9" w:rsidRDefault="00A61BE9" w:rsidP="00A61BE9">
      <w:pPr>
        <w:suppressAutoHyphens/>
        <w:spacing w:after="0"/>
        <w:ind w:right="-149" w:firstLine="709"/>
        <w:rPr>
          <w:rFonts w:ascii="Franklin Gothic Book" w:hAnsi="Franklin Gothic Book"/>
        </w:rPr>
      </w:pPr>
      <w:r w:rsidRPr="006375B9">
        <w:rPr>
          <w:rFonts w:ascii="Franklin Gothic Book" w:hAnsi="Franklin Gothic Book"/>
        </w:rPr>
        <w:t>7.11.4. ПОДРЯДЧИК обязан устранить недостатки материала или заменить его в течение 30 календарных дней с момента получения уведомления-требования ЗАКАЗЧИКА о недостатках Товара, его замене.</w:t>
      </w:r>
    </w:p>
    <w:p w:rsidR="00A61BE9" w:rsidRPr="006375B9" w:rsidRDefault="00A61BE9" w:rsidP="00A61BE9">
      <w:pPr>
        <w:suppressAutoHyphens/>
        <w:spacing w:after="0"/>
        <w:ind w:right="-149" w:firstLine="709"/>
        <w:rPr>
          <w:rFonts w:ascii="Franklin Gothic Book" w:hAnsi="Franklin Gothic Book"/>
        </w:rPr>
      </w:pPr>
      <w:r w:rsidRPr="006375B9">
        <w:rPr>
          <w:rFonts w:ascii="Franklin Gothic Book" w:hAnsi="Franklin Gothic Book"/>
        </w:rPr>
        <w:t xml:space="preserve">7.11.5 ПОДРЯДЧИК обязан распорядиться материалами (или вывезти его) в течение 7 календарных дней с момента получения уведомления ЗАКАЗЧИКА об отказе от материалов на законном (договорном основании) и принятии его на ответственное хранение (направляемого телеграммой или заказным письмом с уведомлением о вручении). </w:t>
      </w:r>
    </w:p>
    <w:p w:rsidR="00A61BE9" w:rsidRPr="006375B9" w:rsidRDefault="00A61BE9" w:rsidP="00A61BE9">
      <w:pPr>
        <w:suppressAutoHyphens/>
        <w:spacing w:after="0"/>
        <w:ind w:right="-149" w:firstLine="709"/>
        <w:rPr>
          <w:rFonts w:ascii="Franklin Gothic Book" w:hAnsi="Franklin Gothic Book"/>
          <w:bCs/>
        </w:rPr>
      </w:pPr>
      <w:r w:rsidRPr="006375B9">
        <w:rPr>
          <w:rFonts w:ascii="Franklin Gothic Book" w:hAnsi="Franklin Gothic Book"/>
        </w:rPr>
        <w:t>Если ПОДРЯДЧИК в этот срок не распорядится</w:t>
      </w:r>
      <w:r w:rsidRPr="006375B9">
        <w:rPr>
          <w:rFonts w:ascii="Franklin Gothic Book" w:hAnsi="Franklin Gothic Book"/>
          <w:bCs/>
        </w:rPr>
        <w:t xml:space="preserve"> материалами, ЗАКАЗЧИК вправе реализовать материалы или возвратить его ПОДРЯДЧИКУ.</w:t>
      </w:r>
    </w:p>
    <w:p w:rsidR="00A61BE9" w:rsidRPr="006375B9" w:rsidRDefault="00A61BE9" w:rsidP="00A61BE9">
      <w:pPr>
        <w:suppressAutoHyphens/>
        <w:spacing w:after="0"/>
        <w:ind w:right="-149" w:firstLine="709"/>
        <w:rPr>
          <w:rFonts w:ascii="Franklin Gothic Book" w:hAnsi="Franklin Gothic Book"/>
          <w:bCs/>
        </w:rPr>
      </w:pPr>
      <w:r w:rsidRPr="006375B9">
        <w:rPr>
          <w:rFonts w:ascii="Franklin Gothic Book" w:hAnsi="Franklin Gothic Book"/>
          <w:bCs/>
        </w:rPr>
        <w:t>7.11.6. Все расходы, связанные с возвратом, заменой, допоставкой, доукомплектованием материалов по вине Подрядчика, его реализацией, в том числе транспортные расходы и расходы на хранение, а также убытки ЗАКАЗЧИКА возмещаются ЗАКАЗЧИКУ ПОДРЯДЧИКОМ. ЗАКАЗЧИК  вправе отказаться частично или полностью от оплаты счёта на сумму недостачи (снижения качества) материалов.</w:t>
      </w:r>
    </w:p>
    <w:p w:rsidR="00A61BE9" w:rsidRPr="006375B9" w:rsidRDefault="00A61BE9" w:rsidP="00A61BE9">
      <w:pPr>
        <w:suppressAutoHyphens/>
        <w:spacing w:after="0"/>
        <w:ind w:right="-149"/>
        <w:rPr>
          <w:rFonts w:ascii="Franklin Gothic Book" w:hAnsi="Franklin Gothic Book"/>
          <w:bCs/>
        </w:rPr>
      </w:pPr>
    </w:p>
    <w:p w:rsidR="00A61BE9" w:rsidRPr="000130AD" w:rsidRDefault="00A61BE9" w:rsidP="00A61BE9">
      <w:pPr>
        <w:pStyle w:val="afd"/>
        <w:numPr>
          <w:ilvl w:val="0"/>
          <w:numId w:val="45"/>
        </w:numPr>
        <w:suppressAutoHyphens/>
        <w:spacing w:after="0"/>
        <w:jc w:val="center"/>
        <w:rPr>
          <w:rFonts w:ascii="Franklin Gothic Book" w:hAnsi="Franklin Gothic Book" w:cs="Arial"/>
          <w:b/>
          <w:color w:val="000000"/>
          <w:sz w:val="24"/>
          <w:szCs w:val="24"/>
        </w:rPr>
      </w:pPr>
      <w:r w:rsidRPr="000130AD">
        <w:rPr>
          <w:rFonts w:ascii="Franklin Gothic Book" w:hAnsi="Franklin Gothic Book" w:cs="Arial"/>
          <w:b/>
          <w:color w:val="000000"/>
          <w:sz w:val="24"/>
          <w:szCs w:val="24"/>
        </w:rPr>
        <w:t>ОХРАНА ТРУДА</w:t>
      </w:r>
    </w:p>
    <w:p w:rsidR="00A61BE9" w:rsidRPr="00705A3C" w:rsidRDefault="00A61BE9" w:rsidP="00A61BE9">
      <w:pPr>
        <w:pStyle w:val="afd"/>
        <w:suppressAutoHyphens/>
        <w:spacing w:after="0"/>
        <w:ind w:left="851"/>
        <w:rPr>
          <w:rFonts w:ascii="Franklin Gothic Book" w:hAnsi="Franklin Gothic Book" w:cs="Arial"/>
          <w:b/>
          <w:color w:val="000000"/>
        </w:rPr>
      </w:pPr>
    </w:p>
    <w:p w:rsidR="00A61BE9" w:rsidRPr="008B2A90" w:rsidRDefault="00A61BE9" w:rsidP="00A61BE9">
      <w:pPr>
        <w:spacing w:after="0"/>
        <w:ind w:firstLine="709"/>
        <w:rPr>
          <w:rFonts w:ascii="Franklin Gothic Book" w:hAnsi="Franklin Gothic Book" w:cs="Arial"/>
        </w:rPr>
      </w:pPr>
      <w:r w:rsidRPr="008B2A90">
        <w:rPr>
          <w:rFonts w:ascii="Franklin Gothic Book" w:hAnsi="Franklin Gothic Book"/>
          <w:bCs/>
        </w:rPr>
        <w:lastRenderedPageBreak/>
        <w:t>ЗАКАЗЧИК</w:t>
      </w:r>
      <w:r w:rsidRPr="008B2A90">
        <w:rPr>
          <w:rFonts w:ascii="Franklin Gothic Book" w:hAnsi="Franklin Gothic Book" w:cs="Arial"/>
        </w:rPr>
        <w:t xml:space="preserve"> уделяет повышенное внимание вопросам охраны труда, промышле</w:t>
      </w:r>
      <w:r w:rsidRPr="008B2A90">
        <w:rPr>
          <w:rFonts w:ascii="Franklin Gothic Book" w:hAnsi="Franklin Gothic Book" w:cs="Arial"/>
        </w:rPr>
        <w:t>н</w:t>
      </w:r>
      <w:r w:rsidRPr="008B2A90">
        <w:rPr>
          <w:rFonts w:ascii="Franklin Gothic Book" w:hAnsi="Franklin Gothic Book" w:cs="Arial"/>
        </w:rPr>
        <w:t xml:space="preserve">ной, пожарной безопасности и экологии (далее – «ОТ, ПБ и Э») и требует от </w:t>
      </w:r>
      <w:r w:rsidRPr="008B2A90">
        <w:rPr>
          <w:rFonts w:ascii="Franklin Gothic Book" w:hAnsi="Franklin Gothic Book"/>
        </w:rPr>
        <w:t>ПОДРЯДЧИКА</w:t>
      </w:r>
      <w:r w:rsidRPr="008B2A90">
        <w:rPr>
          <w:rFonts w:ascii="Franklin Gothic Book" w:hAnsi="Franklin Gothic Book" w:cs="Arial"/>
        </w:rPr>
        <w:t xml:space="preserve">  и </w:t>
      </w:r>
      <w:proofErr w:type="spellStart"/>
      <w:r w:rsidRPr="008B2A90">
        <w:rPr>
          <w:rFonts w:ascii="Franklin Gothic Book" w:hAnsi="Franklin Gothic Book" w:cs="Arial"/>
        </w:rPr>
        <w:t>СубПОДРЯДЧИКА</w:t>
      </w:r>
      <w:proofErr w:type="spellEnd"/>
      <w:r w:rsidRPr="008B2A90">
        <w:rPr>
          <w:rFonts w:ascii="Franklin Gothic Book" w:hAnsi="Franklin Gothic Book" w:cs="Arial"/>
        </w:rPr>
        <w:t>(</w:t>
      </w:r>
      <w:proofErr w:type="spellStart"/>
      <w:r w:rsidRPr="008B2A90">
        <w:rPr>
          <w:rFonts w:ascii="Franklin Gothic Book" w:hAnsi="Franklin Gothic Book" w:cs="Arial"/>
        </w:rPr>
        <w:t>ов</w:t>
      </w:r>
      <w:proofErr w:type="spellEnd"/>
      <w:r w:rsidRPr="008B2A90">
        <w:rPr>
          <w:rFonts w:ascii="Franklin Gothic Book" w:hAnsi="Franklin Gothic Book" w:cs="Arial"/>
        </w:rPr>
        <w:t>) следовать данной политике и обеспечивать самые высокие ста</w:t>
      </w:r>
      <w:r w:rsidRPr="008B2A90">
        <w:rPr>
          <w:rFonts w:ascii="Franklin Gothic Book" w:hAnsi="Franklin Gothic Book" w:cs="Arial"/>
        </w:rPr>
        <w:t>н</w:t>
      </w:r>
      <w:r w:rsidRPr="008B2A90">
        <w:rPr>
          <w:rFonts w:ascii="Franklin Gothic Book" w:hAnsi="Franklin Gothic Book" w:cs="Arial"/>
        </w:rPr>
        <w:t xml:space="preserve">дарты в области ОТ, ПБ и Э. </w:t>
      </w:r>
    </w:p>
    <w:p w:rsidR="00A61BE9" w:rsidRPr="008B2A90" w:rsidRDefault="00A61BE9" w:rsidP="00A61BE9">
      <w:pPr>
        <w:tabs>
          <w:tab w:val="left" w:pos="0"/>
          <w:tab w:val="left" w:pos="1276"/>
        </w:tabs>
        <w:autoSpaceDE w:val="0"/>
        <w:autoSpaceDN w:val="0"/>
        <w:adjustRightInd w:val="0"/>
        <w:spacing w:after="0"/>
        <w:ind w:firstLine="709"/>
        <w:rPr>
          <w:rFonts w:ascii="Franklin Gothic Book" w:eastAsia="MS Mincho" w:hAnsi="Franklin Gothic Book" w:cs="Times New Roman CYR"/>
        </w:rPr>
      </w:pPr>
      <w:r w:rsidRPr="008B2A90">
        <w:rPr>
          <w:rFonts w:ascii="Franklin Gothic Book" w:eastAsia="MS Mincho" w:hAnsi="Franklin Gothic Book" w:cs="Times New Roman CYR"/>
        </w:rPr>
        <w:t xml:space="preserve">8.1. Работники </w:t>
      </w:r>
      <w:r w:rsidRPr="008B2A90">
        <w:rPr>
          <w:rFonts w:ascii="Franklin Gothic Book" w:hAnsi="Franklin Gothic Book"/>
        </w:rPr>
        <w:t>ПОДРЯДЧИКА</w:t>
      </w:r>
      <w:r w:rsidRPr="008B2A90">
        <w:rPr>
          <w:rFonts w:ascii="Franklin Gothic Book" w:eastAsia="MS Mincho" w:hAnsi="Franklin Gothic Book" w:cs="Times New Roman CYR"/>
        </w:rPr>
        <w:t>, которые будут задействованы при работах на де</w:t>
      </w:r>
      <w:r w:rsidRPr="008B2A90">
        <w:rPr>
          <w:rFonts w:ascii="Franklin Gothic Book" w:eastAsia="MS Mincho" w:hAnsi="Franklin Gothic Book" w:cs="Times New Roman CYR"/>
        </w:rPr>
        <w:t>й</w:t>
      </w:r>
      <w:r w:rsidRPr="008B2A90">
        <w:rPr>
          <w:rFonts w:ascii="Franklin Gothic Book" w:eastAsia="MS Mincho" w:hAnsi="Franklin Gothic Book" w:cs="Times New Roman CYR"/>
        </w:rPr>
        <w:t>ствующих электроустановках с риском поражения от электрической дуги  обязаны пр</w:t>
      </w:r>
      <w:r w:rsidRPr="008B2A90">
        <w:rPr>
          <w:rFonts w:ascii="Franklin Gothic Book" w:eastAsia="MS Mincho" w:hAnsi="Franklin Gothic Book" w:cs="Times New Roman CYR"/>
        </w:rPr>
        <w:t>и</w:t>
      </w:r>
      <w:r w:rsidRPr="008B2A90">
        <w:rPr>
          <w:rFonts w:ascii="Franklin Gothic Book" w:eastAsia="MS Mincho" w:hAnsi="Franklin Gothic Book" w:cs="Times New Roman CYR"/>
        </w:rPr>
        <w:t>менять термостойкую спецодежду (термостойкие костюмы).</w:t>
      </w:r>
    </w:p>
    <w:p w:rsidR="00A61BE9" w:rsidRPr="008B2A90" w:rsidRDefault="00A61BE9" w:rsidP="00A61BE9">
      <w:pPr>
        <w:pStyle w:val="afd"/>
        <w:tabs>
          <w:tab w:val="left" w:pos="1276"/>
        </w:tabs>
        <w:autoSpaceDE w:val="0"/>
        <w:autoSpaceDN w:val="0"/>
        <w:adjustRightInd w:val="0"/>
        <w:spacing w:after="0"/>
        <w:ind w:left="0" w:firstLine="709"/>
        <w:jc w:val="both"/>
        <w:rPr>
          <w:rFonts w:ascii="Franklin Gothic Book" w:eastAsia="MS Mincho" w:hAnsi="Franklin Gothic Book" w:cs="Times New Roman CYR"/>
          <w:sz w:val="24"/>
          <w:szCs w:val="24"/>
        </w:rPr>
      </w:pPr>
      <w:r w:rsidRPr="008B2A90">
        <w:rPr>
          <w:rFonts w:ascii="Franklin Gothic Book" w:eastAsia="MS Mincho" w:hAnsi="Franklin Gothic Book" w:cs="Times New Roman CYR"/>
          <w:sz w:val="24"/>
          <w:szCs w:val="24"/>
        </w:rPr>
        <w:t xml:space="preserve">8.2. Допуск бригады </w:t>
      </w:r>
      <w:proofErr w:type="spellStart"/>
      <w:r w:rsidRPr="008B2A90">
        <w:rPr>
          <w:rFonts w:ascii="Franklin Gothic Book" w:eastAsia="MS Mincho" w:hAnsi="Franklin Gothic Book" w:cs="Times New Roman CYR"/>
          <w:sz w:val="24"/>
          <w:szCs w:val="24"/>
        </w:rPr>
        <w:t>ПОДРЯДЧИКов</w:t>
      </w:r>
      <w:proofErr w:type="spellEnd"/>
      <w:r w:rsidRPr="008B2A90">
        <w:rPr>
          <w:rFonts w:ascii="Franklin Gothic Book" w:eastAsia="MS Mincho" w:hAnsi="Franklin Gothic Book" w:cs="Times New Roman CYR"/>
          <w:sz w:val="24"/>
          <w:szCs w:val="24"/>
        </w:rPr>
        <w:t xml:space="preserve"> на территорию подстанции осуществляется оперативным персоналом только после оформления наряда-допуска.</w:t>
      </w:r>
    </w:p>
    <w:p w:rsidR="00A61BE9" w:rsidRPr="008B2A90" w:rsidRDefault="00A61BE9" w:rsidP="00A61BE9">
      <w:pPr>
        <w:spacing w:after="0"/>
        <w:ind w:firstLine="709"/>
        <w:rPr>
          <w:rFonts w:ascii="Franklin Gothic Book" w:hAnsi="Franklin Gothic Book" w:cs="Arial"/>
        </w:rPr>
      </w:pPr>
      <w:r w:rsidRPr="008B2A90">
        <w:rPr>
          <w:rFonts w:ascii="Franklin Gothic Book" w:hAnsi="Franklin Gothic Book" w:cs="Arial"/>
        </w:rPr>
        <w:t>8.3. В случае выявления ЗАКАЗЧИКОМ, в результате проверки или иным образом, фактов несоблюдения ПОДРЯДЧИКОМ требований ОТ, ПБ и Э ЗАКАЗЧИК и ПОДРЯДЧИК согласуют план и сроки устранения таких нарушений. Невыполнение ПОДРЯДЧИКОМ мероприятий и/или сроков устранений нарушений требований ОТ, ПБ и Э является о</w:t>
      </w:r>
      <w:r w:rsidRPr="008B2A90">
        <w:rPr>
          <w:rFonts w:ascii="Franklin Gothic Book" w:hAnsi="Franklin Gothic Book" w:cs="Arial"/>
        </w:rPr>
        <w:t>с</w:t>
      </w:r>
      <w:r w:rsidRPr="008B2A90">
        <w:rPr>
          <w:rFonts w:ascii="Franklin Gothic Book" w:hAnsi="Franklin Gothic Book" w:cs="Arial"/>
        </w:rPr>
        <w:t>нованием для одностороннего внесудебного расторжения ЗАКАЗЧИКОМ Договора.</w:t>
      </w:r>
    </w:p>
    <w:p w:rsidR="00A61BE9" w:rsidRPr="008B2A90" w:rsidRDefault="00A61BE9" w:rsidP="00A61BE9">
      <w:pPr>
        <w:spacing w:after="0"/>
        <w:ind w:firstLine="709"/>
        <w:rPr>
          <w:rFonts w:ascii="Franklin Gothic Book" w:hAnsi="Franklin Gothic Book" w:cs="Arial"/>
        </w:rPr>
      </w:pPr>
      <w:r w:rsidRPr="008B2A90">
        <w:rPr>
          <w:rFonts w:ascii="Franklin Gothic Book" w:hAnsi="Franklin Gothic Book" w:cs="Arial"/>
        </w:rPr>
        <w:t xml:space="preserve">8.4. Привлечение ПОДРЯДЧИКОМ </w:t>
      </w:r>
      <w:proofErr w:type="spellStart"/>
      <w:r w:rsidRPr="008B2A90">
        <w:rPr>
          <w:rFonts w:ascii="Franklin Gothic Book" w:hAnsi="Franklin Gothic Book" w:cs="Arial"/>
        </w:rPr>
        <w:t>СубПОДРЯДЧИКОВ</w:t>
      </w:r>
      <w:proofErr w:type="spellEnd"/>
      <w:r w:rsidRPr="008B2A90">
        <w:rPr>
          <w:rFonts w:ascii="Franklin Gothic Book" w:hAnsi="Franklin Gothic Book" w:cs="Arial"/>
        </w:rPr>
        <w:t xml:space="preserve"> осуществляется на основ</w:t>
      </w:r>
      <w:r w:rsidRPr="008B2A90">
        <w:rPr>
          <w:rFonts w:ascii="Franklin Gothic Book" w:hAnsi="Franklin Gothic Book" w:cs="Arial"/>
        </w:rPr>
        <w:t>а</w:t>
      </w:r>
      <w:r w:rsidRPr="008B2A90">
        <w:rPr>
          <w:rFonts w:ascii="Franklin Gothic Book" w:hAnsi="Franklin Gothic Book" w:cs="Arial"/>
        </w:rPr>
        <w:t>нии письменного согласия ЗАКАЗЧИКА с включением в договор субподряда обяз</w:t>
      </w:r>
      <w:r w:rsidRPr="008B2A90">
        <w:rPr>
          <w:rFonts w:ascii="Franklin Gothic Book" w:hAnsi="Franklin Gothic Book" w:cs="Arial"/>
        </w:rPr>
        <w:t>а</w:t>
      </w:r>
      <w:r w:rsidRPr="008B2A90">
        <w:rPr>
          <w:rFonts w:ascii="Franklin Gothic Book" w:hAnsi="Franklin Gothic Book" w:cs="Arial"/>
        </w:rPr>
        <w:t xml:space="preserve">тельств </w:t>
      </w:r>
      <w:proofErr w:type="spellStart"/>
      <w:r w:rsidRPr="008B2A90">
        <w:rPr>
          <w:rFonts w:ascii="Franklin Gothic Book" w:hAnsi="Franklin Gothic Book" w:cs="Arial"/>
        </w:rPr>
        <w:t>субПОДРЯДЧИКА</w:t>
      </w:r>
      <w:proofErr w:type="spellEnd"/>
      <w:r w:rsidRPr="008B2A90">
        <w:rPr>
          <w:rFonts w:ascii="Franklin Gothic Book" w:hAnsi="Franklin Gothic Book" w:cs="Arial"/>
        </w:rPr>
        <w:t xml:space="preserve"> в области ОТ, ПБ и Э. </w:t>
      </w:r>
    </w:p>
    <w:p w:rsidR="00A61BE9" w:rsidRPr="008B2A90" w:rsidRDefault="00A61BE9" w:rsidP="00A61BE9">
      <w:pPr>
        <w:spacing w:after="0"/>
        <w:ind w:firstLine="709"/>
        <w:rPr>
          <w:rFonts w:ascii="Franklin Gothic Book" w:hAnsi="Franklin Gothic Book" w:cs="Arial"/>
        </w:rPr>
      </w:pPr>
      <w:r w:rsidRPr="008B2A90">
        <w:rPr>
          <w:rFonts w:ascii="Franklin Gothic Book" w:hAnsi="Franklin Gothic Book" w:cs="Arial"/>
        </w:rPr>
        <w:t xml:space="preserve">8.5. ПОДРЯДЧИК несет полную ответственность в области ОТ, ПБ и Э за </w:t>
      </w:r>
      <w:proofErr w:type="spellStart"/>
      <w:r w:rsidRPr="008B2A90">
        <w:rPr>
          <w:rFonts w:ascii="Franklin Gothic Book" w:hAnsi="Franklin Gothic Book" w:cs="Arial"/>
        </w:rPr>
        <w:t>СубПО</w:t>
      </w:r>
      <w:r w:rsidRPr="008B2A90">
        <w:rPr>
          <w:rFonts w:ascii="Franklin Gothic Book" w:hAnsi="Franklin Gothic Book" w:cs="Arial"/>
        </w:rPr>
        <w:t>Д</w:t>
      </w:r>
      <w:r w:rsidRPr="008B2A90">
        <w:rPr>
          <w:rFonts w:ascii="Franklin Gothic Book" w:hAnsi="Franklin Gothic Book" w:cs="Arial"/>
        </w:rPr>
        <w:t>РЯДЧИКОВ</w:t>
      </w:r>
      <w:proofErr w:type="spellEnd"/>
      <w:r w:rsidRPr="008B2A90">
        <w:rPr>
          <w:rFonts w:ascii="Franklin Gothic Book" w:hAnsi="Franklin Gothic Book" w:cs="Arial"/>
        </w:rPr>
        <w:t>, привлекаемых к выполнению работ по Договору.</w:t>
      </w:r>
    </w:p>
    <w:p w:rsidR="00A61BE9" w:rsidRPr="008B2A90" w:rsidRDefault="00A61BE9" w:rsidP="00A61BE9">
      <w:pPr>
        <w:tabs>
          <w:tab w:val="left" w:pos="709"/>
        </w:tabs>
        <w:spacing w:after="0"/>
        <w:ind w:firstLine="709"/>
        <w:rPr>
          <w:rFonts w:ascii="Franklin Gothic Book" w:hAnsi="Franklin Gothic Book" w:cs="Arial"/>
        </w:rPr>
      </w:pPr>
      <w:r w:rsidRPr="008B2A90">
        <w:rPr>
          <w:rFonts w:ascii="Franklin Gothic Book" w:hAnsi="Franklin Gothic Book" w:cs="Arial"/>
        </w:rPr>
        <w:t>8.6. Применение ПОДРЯДЧИКОМ организационных мер воздействия (дисципл</w:t>
      </w:r>
      <w:r w:rsidRPr="008B2A90">
        <w:rPr>
          <w:rFonts w:ascii="Franklin Gothic Book" w:hAnsi="Franklin Gothic Book" w:cs="Arial"/>
        </w:rPr>
        <w:t>и</w:t>
      </w:r>
      <w:r w:rsidRPr="008B2A90">
        <w:rPr>
          <w:rFonts w:ascii="Franklin Gothic Book" w:hAnsi="Franklin Gothic Book" w:cs="Arial"/>
        </w:rPr>
        <w:t>нарной, материальной и иной ответственности) к своим работникам по фактам выя</w:t>
      </w:r>
      <w:r w:rsidRPr="008B2A90">
        <w:rPr>
          <w:rFonts w:ascii="Franklin Gothic Book" w:hAnsi="Franklin Gothic Book" w:cs="Arial"/>
        </w:rPr>
        <w:t>в</w:t>
      </w:r>
      <w:r w:rsidRPr="008B2A90">
        <w:rPr>
          <w:rFonts w:ascii="Franklin Gothic Book" w:hAnsi="Franklin Gothic Book" w:cs="Arial"/>
        </w:rPr>
        <w:t>ленных нарушений не отменяет и не заменяет ответственности в виде штрафов, уст</w:t>
      </w:r>
      <w:r w:rsidRPr="008B2A90">
        <w:rPr>
          <w:rFonts w:ascii="Franklin Gothic Book" w:hAnsi="Franklin Gothic Book" w:cs="Arial"/>
        </w:rPr>
        <w:t>а</w:t>
      </w:r>
      <w:r w:rsidRPr="008B2A90">
        <w:rPr>
          <w:rFonts w:ascii="Franklin Gothic Book" w:hAnsi="Franklin Gothic Book" w:cs="Arial"/>
        </w:rPr>
        <w:t>новленных настоящим Стандартом.</w:t>
      </w:r>
    </w:p>
    <w:p w:rsidR="00A61BE9" w:rsidRPr="008B2A90" w:rsidRDefault="00A61BE9" w:rsidP="00A61BE9">
      <w:pPr>
        <w:spacing w:after="0"/>
        <w:ind w:firstLine="709"/>
        <w:rPr>
          <w:rFonts w:ascii="Franklin Gothic Book" w:hAnsi="Franklin Gothic Book" w:cs="Arial"/>
        </w:rPr>
      </w:pPr>
      <w:r w:rsidRPr="008B2A90">
        <w:rPr>
          <w:rFonts w:ascii="Franklin Gothic Book" w:hAnsi="Franklin Gothic Book" w:cs="Arial"/>
        </w:rPr>
        <w:t>8.7. В исключительных случаях на основании комиссионного решения ЗАКАЗЧ</w:t>
      </w:r>
      <w:r w:rsidRPr="008B2A90">
        <w:rPr>
          <w:rFonts w:ascii="Franklin Gothic Book" w:hAnsi="Franklin Gothic Book" w:cs="Arial"/>
        </w:rPr>
        <w:t>И</w:t>
      </w:r>
      <w:r w:rsidRPr="008B2A90">
        <w:rPr>
          <w:rFonts w:ascii="Franklin Gothic Book" w:hAnsi="Franklin Gothic Book" w:cs="Arial"/>
        </w:rPr>
        <w:t>КА (управляющий директор/директор предприятия, представитель дирекции по контролю за исполнением внутренних процедур, представитель дирекции по ОТ, ПБ и Э) на осн</w:t>
      </w:r>
      <w:r w:rsidRPr="008B2A90">
        <w:rPr>
          <w:rFonts w:ascii="Franklin Gothic Book" w:hAnsi="Franklin Gothic Book" w:cs="Arial"/>
        </w:rPr>
        <w:t>о</w:t>
      </w:r>
      <w:r w:rsidRPr="008B2A90">
        <w:rPr>
          <w:rFonts w:ascii="Franklin Gothic Book" w:hAnsi="Franklin Gothic Book" w:cs="Arial"/>
        </w:rPr>
        <w:t xml:space="preserve">вании обоснованного ходатайства от ПОДРЯДЧИКА штраф может не выставляться. </w:t>
      </w:r>
    </w:p>
    <w:p w:rsidR="00A61BE9" w:rsidRPr="008B2A90" w:rsidRDefault="00A61BE9" w:rsidP="00A61BE9">
      <w:pPr>
        <w:tabs>
          <w:tab w:val="left" w:pos="709"/>
        </w:tabs>
        <w:spacing w:after="0"/>
        <w:ind w:firstLine="709"/>
        <w:rPr>
          <w:rFonts w:ascii="Franklin Gothic Book" w:hAnsi="Franklin Gothic Book" w:cs="Arial"/>
        </w:rPr>
      </w:pPr>
      <w:r w:rsidRPr="008B2A90">
        <w:rPr>
          <w:rFonts w:ascii="Franklin Gothic Book" w:hAnsi="Franklin Gothic Book" w:cs="Arial"/>
        </w:rPr>
        <w:t>8.8. ПОДРЯДЧИК выполняет и соблюдает все применимые требования законод</w:t>
      </w:r>
      <w:r w:rsidRPr="008B2A90">
        <w:rPr>
          <w:rFonts w:ascii="Franklin Gothic Book" w:hAnsi="Franklin Gothic Book" w:cs="Arial"/>
        </w:rPr>
        <w:t>а</w:t>
      </w:r>
      <w:r w:rsidRPr="008B2A90">
        <w:rPr>
          <w:rFonts w:ascii="Franklin Gothic Book" w:hAnsi="Franklin Gothic Book" w:cs="Arial"/>
        </w:rPr>
        <w:t>тельства, утвержденные практические руководства и существующие нормы и правила в области ОТ, ПБ и Э. ПОДРЯДЧИК принимает все обоснованные меры предосторожности, направленные на охрану окружающей среды в процессе выполнения Подрядных работ.</w:t>
      </w:r>
    </w:p>
    <w:p w:rsidR="00A61BE9" w:rsidRPr="008B2A90" w:rsidRDefault="00A61BE9" w:rsidP="00A61BE9">
      <w:pPr>
        <w:spacing w:after="0"/>
        <w:ind w:firstLine="709"/>
        <w:rPr>
          <w:rFonts w:ascii="Franklin Gothic Book" w:hAnsi="Franklin Gothic Book" w:cs="Arial"/>
          <w:b/>
          <w:bCs/>
        </w:rPr>
      </w:pPr>
      <w:r w:rsidRPr="008B2A90">
        <w:rPr>
          <w:rFonts w:ascii="Franklin Gothic Book" w:hAnsi="Franklin Gothic Book" w:cs="Arial"/>
          <w:b/>
        </w:rPr>
        <w:t>8.9. Средства</w:t>
      </w:r>
      <w:r w:rsidRPr="008B2A90">
        <w:rPr>
          <w:rFonts w:ascii="Franklin Gothic Book" w:hAnsi="Franklin Gothic Book" w:cs="Arial"/>
          <w:b/>
          <w:bCs/>
        </w:rPr>
        <w:t xml:space="preserve"> индивидуальной защиты (СИЗ):</w:t>
      </w:r>
    </w:p>
    <w:p w:rsidR="00A61BE9" w:rsidRPr="008B2A90" w:rsidRDefault="00A61BE9" w:rsidP="00A61BE9">
      <w:pPr>
        <w:pStyle w:val="afd"/>
        <w:tabs>
          <w:tab w:val="left" w:pos="851"/>
        </w:tabs>
        <w:spacing w:after="0"/>
        <w:ind w:left="0" w:firstLine="709"/>
        <w:jc w:val="both"/>
        <w:rPr>
          <w:rFonts w:ascii="Franklin Gothic Book" w:hAnsi="Franklin Gothic Book" w:cs="Arial"/>
          <w:bCs/>
          <w:sz w:val="24"/>
          <w:szCs w:val="24"/>
        </w:rPr>
      </w:pPr>
      <w:r w:rsidRPr="008B2A90">
        <w:rPr>
          <w:rFonts w:ascii="Franklin Gothic Book" w:hAnsi="Franklin Gothic Book" w:cs="Arial"/>
          <w:sz w:val="24"/>
          <w:szCs w:val="24"/>
        </w:rPr>
        <w:t>8.9.1 Весь</w:t>
      </w:r>
      <w:r w:rsidRPr="008B2A90">
        <w:rPr>
          <w:rFonts w:ascii="Franklin Gothic Book" w:hAnsi="Franklin Gothic Book" w:cs="Arial"/>
          <w:bCs/>
          <w:sz w:val="24"/>
          <w:szCs w:val="24"/>
        </w:rPr>
        <w:t xml:space="preserve"> персонал ПОДРЯДЧИКА должен быть, как минимум, обеспечен след</w:t>
      </w:r>
      <w:r w:rsidRPr="008B2A90">
        <w:rPr>
          <w:rFonts w:ascii="Franklin Gothic Book" w:hAnsi="Franklin Gothic Book" w:cs="Arial"/>
          <w:bCs/>
          <w:sz w:val="24"/>
          <w:szCs w:val="24"/>
        </w:rPr>
        <w:t>у</w:t>
      </w:r>
      <w:r w:rsidRPr="008B2A90">
        <w:rPr>
          <w:rFonts w:ascii="Franklin Gothic Book" w:hAnsi="Franklin Gothic Book" w:cs="Arial"/>
          <w:bCs/>
          <w:sz w:val="24"/>
          <w:szCs w:val="24"/>
        </w:rPr>
        <w:t>ющими средствами индивидуальной защиты и использовать их во время нахождения за пределами жилых помещений на Рабочей площадке:</w:t>
      </w:r>
    </w:p>
    <w:p w:rsidR="00A61BE9" w:rsidRPr="008B2A90" w:rsidRDefault="00A61BE9" w:rsidP="00A61BE9">
      <w:pPr>
        <w:numPr>
          <w:ilvl w:val="0"/>
          <w:numId w:val="15"/>
        </w:numPr>
        <w:tabs>
          <w:tab w:val="left" w:pos="284"/>
        </w:tabs>
        <w:spacing w:after="0"/>
        <w:ind w:hanging="720"/>
        <w:rPr>
          <w:rFonts w:ascii="Franklin Gothic Book" w:hAnsi="Franklin Gothic Book" w:cs="Arial"/>
        </w:rPr>
      </w:pPr>
      <w:r w:rsidRPr="008B2A90">
        <w:rPr>
          <w:rFonts w:ascii="Franklin Gothic Book" w:hAnsi="Franklin Gothic Book" w:cs="Arial"/>
        </w:rPr>
        <w:t xml:space="preserve">Защитная обувь с жёстким </w:t>
      </w:r>
      <w:proofErr w:type="spellStart"/>
      <w:r w:rsidRPr="008B2A90">
        <w:rPr>
          <w:rFonts w:ascii="Franklin Gothic Book" w:hAnsi="Franklin Gothic Book" w:cs="Arial"/>
        </w:rPr>
        <w:t>подноском</w:t>
      </w:r>
      <w:proofErr w:type="spellEnd"/>
      <w:r w:rsidRPr="008B2A90">
        <w:rPr>
          <w:rFonts w:ascii="Franklin Gothic Book" w:hAnsi="Franklin Gothic Book" w:cs="Arial"/>
        </w:rPr>
        <w:t>;</w:t>
      </w:r>
    </w:p>
    <w:p w:rsidR="00A61BE9" w:rsidRPr="008B2A90" w:rsidRDefault="00A61BE9" w:rsidP="00A61BE9">
      <w:pPr>
        <w:numPr>
          <w:ilvl w:val="0"/>
          <w:numId w:val="15"/>
        </w:numPr>
        <w:tabs>
          <w:tab w:val="left" w:pos="284"/>
        </w:tabs>
        <w:spacing w:after="0"/>
        <w:ind w:hanging="720"/>
        <w:rPr>
          <w:rFonts w:ascii="Franklin Gothic Book" w:hAnsi="Franklin Gothic Book" w:cs="Arial"/>
        </w:rPr>
      </w:pPr>
      <w:r w:rsidRPr="008B2A90">
        <w:rPr>
          <w:rFonts w:ascii="Franklin Gothic Book" w:hAnsi="Franklin Gothic Book" w:cs="Arial"/>
        </w:rPr>
        <w:t>Защитная каска;</w:t>
      </w:r>
    </w:p>
    <w:p w:rsidR="00A61BE9" w:rsidRPr="008B2A90" w:rsidRDefault="00A61BE9" w:rsidP="00A61BE9">
      <w:pPr>
        <w:numPr>
          <w:ilvl w:val="0"/>
          <w:numId w:val="15"/>
        </w:numPr>
        <w:tabs>
          <w:tab w:val="left" w:pos="284"/>
        </w:tabs>
        <w:spacing w:after="0"/>
        <w:ind w:hanging="720"/>
        <w:rPr>
          <w:rFonts w:ascii="Franklin Gothic Book" w:hAnsi="Franklin Gothic Book" w:cs="Arial"/>
        </w:rPr>
      </w:pPr>
      <w:r w:rsidRPr="008B2A90">
        <w:rPr>
          <w:rFonts w:ascii="Franklin Gothic Book" w:hAnsi="Franklin Gothic Book" w:cs="Arial"/>
        </w:rPr>
        <w:t>Защитные очки;</w:t>
      </w:r>
    </w:p>
    <w:p w:rsidR="00A61BE9" w:rsidRPr="008B2A90" w:rsidRDefault="00A61BE9" w:rsidP="00A61BE9">
      <w:pPr>
        <w:numPr>
          <w:ilvl w:val="0"/>
          <w:numId w:val="15"/>
        </w:numPr>
        <w:tabs>
          <w:tab w:val="left" w:pos="284"/>
        </w:tabs>
        <w:spacing w:after="0"/>
        <w:ind w:hanging="720"/>
        <w:rPr>
          <w:rFonts w:ascii="Franklin Gothic Book" w:hAnsi="Franklin Gothic Book" w:cs="Arial"/>
        </w:rPr>
      </w:pPr>
      <w:r w:rsidRPr="008B2A90">
        <w:rPr>
          <w:rFonts w:ascii="Franklin Gothic Book" w:hAnsi="Franklin Gothic Book" w:cs="Arial"/>
        </w:rPr>
        <w:t>Спецодежда (по сезону);</w:t>
      </w:r>
    </w:p>
    <w:p w:rsidR="00A61BE9" w:rsidRPr="008B2A90" w:rsidRDefault="00A61BE9" w:rsidP="00A61BE9">
      <w:pPr>
        <w:numPr>
          <w:ilvl w:val="0"/>
          <w:numId w:val="15"/>
        </w:numPr>
        <w:tabs>
          <w:tab w:val="left" w:pos="284"/>
        </w:tabs>
        <w:spacing w:after="0"/>
        <w:ind w:hanging="720"/>
        <w:rPr>
          <w:rFonts w:ascii="Franklin Gothic Book" w:hAnsi="Franklin Gothic Book" w:cs="Arial"/>
        </w:rPr>
      </w:pPr>
      <w:r w:rsidRPr="008B2A90">
        <w:rPr>
          <w:rFonts w:ascii="Franklin Gothic Book" w:hAnsi="Franklin Gothic Book" w:cs="Arial"/>
        </w:rPr>
        <w:t>Рабочие перчатки.</w:t>
      </w:r>
    </w:p>
    <w:p w:rsidR="00A61BE9" w:rsidRPr="008B2A90" w:rsidRDefault="00A61BE9" w:rsidP="00A61BE9">
      <w:pPr>
        <w:pStyle w:val="afd"/>
        <w:tabs>
          <w:tab w:val="left" w:pos="993"/>
        </w:tabs>
        <w:spacing w:after="0" w:line="240" w:lineRule="auto"/>
        <w:ind w:left="0" w:firstLine="709"/>
        <w:jc w:val="both"/>
        <w:rPr>
          <w:rFonts w:ascii="Franklin Gothic Book" w:eastAsia="Times New Roman" w:hAnsi="Franklin Gothic Book" w:cs="Arial"/>
          <w:sz w:val="24"/>
          <w:szCs w:val="24"/>
        </w:rPr>
      </w:pPr>
      <w:r w:rsidRPr="008B2A90">
        <w:rPr>
          <w:rFonts w:ascii="Franklin Gothic Book" w:hAnsi="Franklin Gothic Book" w:cs="Arial"/>
          <w:sz w:val="24"/>
          <w:szCs w:val="24"/>
        </w:rPr>
        <w:t xml:space="preserve">8.9.2. </w:t>
      </w:r>
      <w:r w:rsidRPr="008B2A90">
        <w:rPr>
          <w:rFonts w:ascii="Franklin Gothic Book" w:eastAsia="Times New Roman" w:hAnsi="Franklin Gothic Book" w:cs="Arial"/>
          <w:sz w:val="24"/>
          <w:szCs w:val="24"/>
        </w:rPr>
        <w:t>Персонал, выполняющий опасные Подрядные работы, должен быть допо</w:t>
      </w:r>
      <w:r w:rsidRPr="008B2A90">
        <w:rPr>
          <w:rFonts w:ascii="Franklin Gothic Book" w:eastAsia="Times New Roman" w:hAnsi="Franklin Gothic Book" w:cs="Arial"/>
          <w:sz w:val="24"/>
          <w:szCs w:val="24"/>
        </w:rPr>
        <w:t>л</w:t>
      </w:r>
      <w:r w:rsidRPr="008B2A90">
        <w:rPr>
          <w:rFonts w:ascii="Franklin Gothic Book" w:eastAsia="Times New Roman" w:hAnsi="Franklin Gothic Book" w:cs="Arial"/>
          <w:sz w:val="24"/>
          <w:szCs w:val="24"/>
        </w:rPr>
        <w:t>нительно обеспечен соответствующими СИЗ, обеспечивающими защиту от связанных с данными опасными работами рисков, например, но не ограничиваясь следующим:</w:t>
      </w:r>
    </w:p>
    <w:p w:rsidR="00A61BE9" w:rsidRPr="008B2A90" w:rsidRDefault="00A61BE9" w:rsidP="00A61BE9">
      <w:pPr>
        <w:spacing w:after="0"/>
        <w:ind w:firstLine="709"/>
        <w:rPr>
          <w:rFonts w:ascii="Franklin Gothic Book" w:hAnsi="Franklin Gothic Book" w:cs="Arial"/>
        </w:rPr>
      </w:pPr>
      <w:r w:rsidRPr="008B2A90">
        <w:rPr>
          <w:rFonts w:ascii="Franklin Gothic Book" w:hAnsi="Franklin Gothic Book" w:cs="Arial"/>
        </w:rPr>
        <w:t>8.9.3. При работе на высоте использовать только страховочные привязи с двумя стропами;</w:t>
      </w:r>
    </w:p>
    <w:p w:rsidR="00A61BE9" w:rsidRPr="008B2A90" w:rsidRDefault="00A61BE9" w:rsidP="00A61BE9">
      <w:pPr>
        <w:tabs>
          <w:tab w:val="left" w:pos="284"/>
        </w:tabs>
        <w:spacing w:after="0"/>
        <w:ind w:firstLine="709"/>
        <w:rPr>
          <w:rFonts w:ascii="Franklin Gothic Book" w:hAnsi="Franklin Gothic Book" w:cs="Arial"/>
        </w:rPr>
      </w:pPr>
      <w:r w:rsidRPr="008B2A90">
        <w:rPr>
          <w:rFonts w:ascii="Franklin Gothic Book" w:hAnsi="Franklin Gothic Book" w:cs="Arial"/>
        </w:rPr>
        <w:t>8.9.4. Закрытые защитные очки, защитные маски и жароустойчивые перчатки для сварочных работ (требование для всех участников данных работ).</w:t>
      </w:r>
    </w:p>
    <w:p w:rsidR="00A61BE9" w:rsidRPr="008B2A90" w:rsidRDefault="00A61BE9" w:rsidP="00A61BE9">
      <w:pPr>
        <w:spacing w:after="0"/>
        <w:ind w:firstLine="709"/>
        <w:rPr>
          <w:rFonts w:ascii="Franklin Gothic Book" w:hAnsi="Franklin Gothic Book" w:cs="Arial"/>
        </w:rPr>
      </w:pPr>
      <w:r w:rsidRPr="008B2A90">
        <w:rPr>
          <w:rFonts w:ascii="Franklin Gothic Book" w:hAnsi="Franklin Gothic Book" w:cs="Arial"/>
        </w:rPr>
        <w:t xml:space="preserve">8.9.5. Все применяемые СИЗ должны иметь сертификат соответствия. </w:t>
      </w:r>
    </w:p>
    <w:p w:rsidR="00A61BE9" w:rsidRPr="008B2A90" w:rsidRDefault="00A61BE9" w:rsidP="00A61BE9">
      <w:pPr>
        <w:tabs>
          <w:tab w:val="left" w:pos="1560"/>
        </w:tabs>
        <w:spacing w:after="0"/>
        <w:ind w:firstLine="709"/>
        <w:rPr>
          <w:rFonts w:ascii="Franklin Gothic Book" w:hAnsi="Franklin Gothic Book" w:cs="Arial"/>
        </w:rPr>
      </w:pPr>
      <w:r w:rsidRPr="008B2A90">
        <w:rPr>
          <w:rFonts w:ascii="Franklin Gothic Book" w:hAnsi="Franklin Gothic Book" w:cs="Arial"/>
        </w:rPr>
        <w:t>8.9.6. ПОДРЯДЧИК обязан оборудовать рабочую площадку необходимыми плак</w:t>
      </w:r>
      <w:r w:rsidRPr="008B2A90">
        <w:rPr>
          <w:rFonts w:ascii="Franklin Gothic Book" w:hAnsi="Franklin Gothic Book" w:cs="Arial"/>
        </w:rPr>
        <w:t>а</w:t>
      </w:r>
      <w:r w:rsidRPr="008B2A90">
        <w:rPr>
          <w:rFonts w:ascii="Franklin Gothic Book" w:hAnsi="Franklin Gothic Book" w:cs="Arial"/>
        </w:rPr>
        <w:t>тами и знаками безопасности.</w:t>
      </w:r>
    </w:p>
    <w:p w:rsidR="00A61BE9" w:rsidRPr="008B2A90" w:rsidRDefault="00A61BE9" w:rsidP="00A61BE9">
      <w:pPr>
        <w:spacing w:after="0"/>
        <w:ind w:firstLine="709"/>
        <w:rPr>
          <w:rFonts w:ascii="Franklin Gothic Book" w:hAnsi="Franklin Gothic Book" w:cs="Arial"/>
        </w:rPr>
      </w:pPr>
      <w:r w:rsidRPr="008B2A90">
        <w:rPr>
          <w:rFonts w:ascii="Franklin Gothic Book" w:hAnsi="Franklin Gothic Book" w:cs="Arial"/>
        </w:rPr>
        <w:lastRenderedPageBreak/>
        <w:t>8.9.7. Помещения для обогрева работников при низких температурах наружного воздуха.</w:t>
      </w:r>
    </w:p>
    <w:p w:rsidR="00A61BE9" w:rsidRPr="008B2A90" w:rsidRDefault="00A61BE9" w:rsidP="00A61BE9">
      <w:pPr>
        <w:tabs>
          <w:tab w:val="left" w:pos="1276"/>
        </w:tabs>
        <w:spacing w:after="0"/>
        <w:ind w:firstLine="709"/>
        <w:rPr>
          <w:rFonts w:ascii="Franklin Gothic Book" w:hAnsi="Franklin Gothic Book" w:cs="Arial"/>
          <w:b/>
          <w:bCs/>
        </w:rPr>
      </w:pPr>
      <w:r w:rsidRPr="008B2A90">
        <w:rPr>
          <w:rFonts w:ascii="Franklin Gothic Book" w:hAnsi="Franklin Gothic Book" w:cs="Arial"/>
          <w:b/>
          <w:bCs/>
        </w:rPr>
        <w:t>8.10.Транспорт ПОДРЯДЧИКА</w:t>
      </w:r>
    </w:p>
    <w:p w:rsidR="00A61BE9" w:rsidRPr="008B2A90" w:rsidRDefault="00A61BE9" w:rsidP="00A61BE9">
      <w:pPr>
        <w:pStyle w:val="afd"/>
        <w:tabs>
          <w:tab w:val="left" w:pos="851"/>
        </w:tabs>
        <w:spacing w:after="0"/>
        <w:ind w:left="0" w:firstLine="709"/>
        <w:jc w:val="both"/>
        <w:rPr>
          <w:rFonts w:ascii="Franklin Gothic Book" w:hAnsi="Franklin Gothic Book" w:cs="Arial"/>
          <w:sz w:val="24"/>
          <w:szCs w:val="24"/>
        </w:rPr>
      </w:pPr>
      <w:r w:rsidRPr="008B2A90">
        <w:rPr>
          <w:rFonts w:ascii="Franklin Gothic Book" w:hAnsi="Franklin Gothic Book" w:cs="Arial"/>
          <w:sz w:val="24"/>
          <w:szCs w:val="24"/>
        </w:rPr>
        <w:t>8.10.1. Все транспортные средства ПОДРЯДЧИКА, используемые при проведении Подрядных работ, должны быть оборудованы следующим:</w:t>
      </w:r>
    </w:p>
    <w:p w:rsidR="00A61BE9" w:rsidRPr="008B2A90" w:rsidRDefault="00A61BE9" w:rsidP="00A61BE9">
      <w:pPr>
        <w:numPr>
          <w:ilvl w:val="0"/>
          <w:numId w:val="50"/>
        </w:numPr>
        <w:tabs>
          <w:tab w:val="left" w:pos="426"/>
        </w:tabs>
        <w:spacing w:after="0"/>
        <w:ind w:left="0" w:firstLine="0"/>
        <w:rPr>
          <w:rFonts w:ascii="Franklin Gothic Book" w:hAnsi="Franklin Gothic Book" w:cs="Arial"/>
        </w:rPr>
      </w:pPr>
      <w:r w:rsidRPr="008B2A90">
        <w:rPr>
          <w:rFonts w:ascii="Franklin Gothic Book" w:hAnsi="Franklin Gothic Book" w:cs="Arial"/>
        </w:rPr>
        <w:t>Ремнями безопасности, предусмотренными заводом изготовителем транспортного средства, для водителя и всех пассажиров. Ремни должны использоваться во время движения транспортного средства;</w:t>
      </w:r>
    </w:p>
    <w:p w:rsidR="00A61BE9" w:rsidRPr="008B2A90" w:rsidRDefault="00A61BE9" w:rsidP="00A61BE9">
      <w:pPr>
        <w:numPr>
          <w:ilvl w:val="0"/>
          <w:numId w:val="50"/>
        </w:numPr>
        <w:tabs>
          <w:tab w:val="left" w:pos="284"/>
        </w:tabs>
        <w:spacing w:after="0"/>
        <w:ind w:left="0" w:firstLine="0"/>
        <w:rPr>
          <w:rFonts w:ascii="Franklin Gothic Book" w:hAnsi="Franklin Gothic Book" w:cs="Arial"/>
        </w:rPr>
      </w:pPr>
      <w:r w:rsidRPr="008B2A90">
        <w:rPr>
          <w:rFonts w:ascii="Franklin Gothic Book" w:hAnsi="Franklin Gothic Book" w:cs="Arial"/>
        </w:rPr>
        <w:t>Аптечкой первой помощи;</w:t>
      </w:r>
    </w:p>
    <w:p w:rsidR="00A61BE9" w:rsidRPr="008B2A90" w:rsidRDefault="00A61BE9" w:rsidP="00A61BE9">
      <w:pPr>
        <w:numPr>
          <w:ilvl w:val="0"/>
          <w:numId w:val="50"/>
        </w:numPr>
        <w:tabs>
          <w:tab w:val="left" w:pos="284"/>
        </w:tabs>
        <w:spacing w:after="0"/>
        <w:ind w:left="0" w:firstLine="0"/>
        <w:rPr>
          <w:rFonts w:ascii="Franklin Gothic Book" w:hAnsi="Franklin Gothic Book" w:cs="Arial"/>
        </w:rPr>
      </w:pPr>
      <w:r w:rsidRPr="008B2A90">
        <w:rPr>
          <w:rFonts w:ascii="Franklin Gothic Book" w:hAnsi="Franklin Gothic Book" w:cs="Arial"/>
        </w:rPr>
        <w:t>Огнетушителем;</w:t>
      </w:r>
    </w:p>
    <w:p w:rsidR="00A61BE9" w:rsidRPr="008B2A90" w:rsidRDefault="00A61BE9" w:rsidP="00A61BE9">
      <w:pPr>
        <w:numPr>
          <w:ilvl w:val="0"/>
          <w:numId w:val="50"/>
        </w:numPr>
        <w:tabs>
          <w:tab w:val="left" w:pos="284"/>
        </w:tabs>
        <w:spacing w:after="0"/>
        <w:ind w:left="0" w:firstLine="0"/>
        <w:rPr>
          <w:rFonts w:ascii="Franklin Gothic Book" w:hAnsi="Franklin Gothic Book" w:cs="Arial"/>
        </w:rPr>
      </w:pPr>
      <w:r w:rsidRPr="008B2A90">
        <w:rPr>
          <w:rFonts w:ascii="Franklin Gothic Book" w:hAnsi="Franklin Gothic Book" w:cs="Arial"/>
        </w:rPr>
        <w:t>Зимними шинами в течение зимнего периода (кроме транспорта на котором не предусмотрены зимние шины);</w:t>
      </w:r>
    </w:p>
    <w:p w:rsidR="00A61BE9" w:rsidRPr="008B2A90" w:rsidRDefault="00A61BE9" w:rsidP="00A61BE9">
      <w:pPr>
        <w:numPr>
          <w:ilvl w:val="0"/>
          <w:numId w:val="50"/>
        </w:numPr>
        <w:tabs>
          <w:tab w:val="left" w:pos="284"/>
        </w:tabs>
        <w:spacing w:after="0"/>
        <w:ind w:left="0" w:firstLine="0"/>
        <w:rPr>
          <w:rFonts w:ascii="Franklin Gothic Book" w:hAnsi="Franklin Gothic Book" w:cs="Arial"/>
        </w:rPr>
      </w:pPr>
      <w:r w:rsidRPr="008B2A90">
        <w:rPr>
          <w:rFonts w:ascii="Franklin Gothic Book" w:hAnsi="Franklin Gothic Book" w:cs="Arial"/>
        </w:rPr>
        <w:t>Световой сигнализацией движения задним ходом.</w:t>
      </w:r>
    </w:p>
    <w:p w:rsidR="00A61BE9" w:rsidRPr="008B2A90" w:rsidRDefault="00A61BE9" w:rsidP="00A61BE9">
      <w:pPr>
        <w:tabs>
          <w:tab w:val="left" w:pos="284"/>
        </w:tabs>
        <w:spacing w:after="0"/>
        <w:ind w:firstLine="709"/>
        <w:rPr>
          <w:rFonts w:ascii="Franklin Gothic Book" w:hAnsi="Franklin Gothic Book" w:cs="Arial"/>
        </w:rPr>
      </w:pPr>
      <w:r w:rsidRPr="008B2A90">
        <w:rPr>
          <w:rFonts w:ascii="Franklin Gothic Book" w:hAnsi="Franklin Gothic Book" w:cs="Arial"/>
        </w:rPr>
        <w:t>8.10.2.ПОДРЯДЧИК должен обеспечить:</w:t>
      </w:r>
    </w:p>
    <w:p w:rsidR="00A61BE9" w:rsidRPr="008B2A90" w:rsidRDefault="00A61BE9" w:rsidP="00A61BE9">
      <w:pPr>
        <w:numPr>
          <w:ilvl w:val="0"/>
          <w:numId w:val="51"/>
        </w:numPr>
        <w:tabs>
          <w:tab w:val="left" w:pos="284"/>
        </w:tabs>
        <w:spacing w:after="0"/>
        <w:ind w:hanging="720"/>
        <w:rPr>
          <w:rFonts w:ascii="Franklin Gothic Book" w:hAnsi="Franklin Gothic Book" w:cs="Arial"/>
        </w:rPr>
      </w:pPr>
      <w:r w:rsidRPr="008B2A90">
        <w:rPr>
          <w:rFonts w:ascii="Franklin Gothic Book" w:hAnsi="Franklin Gothic Book" w:cs="Arial"/>
        </w:rPr>
        <w:t>Обучение и достаточную квалификацию водителей;</w:t>
      </w:r>
    </w:p>
    <w:p w:rsidR="00A61BE9" w:rsidRPr="008B2A90" w:rsidRDefault="00A61BE9" w:rsidP="00A61BE9">
      <w:pPr>
        <w:numPr>
          <w:ilvl w:val="0"/>
          <w:numId w:val="51"/>
        </w:numPr>
        <w:tabs>
          <w:tab w:val="left" w:pos="284"/>
        </w:tabs>
        <w:spacing w:after="0"/>
        <w:ind w:hanging="720"/>
        <w:rPr>
          <w:rFonts w:ascii="Franklin Gothic Book" w:hAnsi="Franklin Gothic Book" w:cs="Arial"/>
        </w:rPr>
      </w:pPr>
      <w:r w:rsidRPr="008B2A90">
        <w:rPr>
          <w:rFonts w:ascii="Franklin Gothic Book" w:hAnsi="Franklin Gothic Book" w:cs="Arial"/>
        </w:rPr>
        <w:t>Проведение регулярных ТО транспортных средств.</w:t>
      </w:r>
    </w:p>
    <w:p w:rsidR="00A61BE9" w:rsidRPr="008B2A90" w:rsidRDefault="00A61BE9" w:rsidP="00A61BE9">
      <w:pPr>
        <w:spacing w:after="0"/>
        <w:rPr>
          <w:rFonts w:ascii="Franklin Gothic Book" w:hAnsi="Franklin Gothic Book" w:cs="Arial"/>
        </w:rPr>
      </w:pPr>
      <w:r w:rsidRPr="008B2A90">
        <w:rPr>
          <w:rFonts w:ascii="Franklin Gothic Book" w:hAnsi="Franklin Gothic Book" w:cs="Arial"/>
        </w:rPr>
        <w:t xml:space="preserve">     А также обеспечить другие средства, и процедуры, предусмотренные Правилами д</w:t>
      </w:r>
      <w:r w:rsidRPr="008B2A90">
        <w:rPr>
          <w:rFonts w:ascii="Franklin Gothic Book" w:hAnsi="Franklin Gothic Book" w:cs="Arial"/>
        </w:rPr>
        <w:t>о</w:t>
      </w:r>
      <w:r w:rsidRPr="008B2A90">
        <w:rPr>
          <w:rFonts w:ascii="Franklin Gothic Book" w:hAnsi="Franklin Gothic Book" w:cs="Arial"/>
        </w:rPr>
        <w:t>рожного движения.</w:t>
      </w:r>
    </w:p>
    <w:p w:rsidR="00A61BE9" w:rsidRPr="008B2A90" w:rsidRDefault="00A61BE9" w:rsidP="00A61BE9">
      <w:pPr>
        <w:pStyle w:val="afd"/>
        <w:tabs>
          <w:tab w:val="left" w:pos="851"/>
        </w:tabs>
        <w:spacing w:after="0" w:line="240" w:lineRule="auto"/>
        <w:ind w:left="0" w:firstLine="709"/>
        <w:jc w:val="both"/>
        <w:rPr>
          <w:rFonts w:ascii="Franklin Gothic Book" w:hAnsi="Franklin Gothic Book" w:cs="Arial"/>
          <w:sz w:val="24"/>
          <w:szCs w:val="24"/>
        </w:rPr>
      </w:pPr>
      <w:r w:rsidRPr="008B2A90">
        <w:rPr>
          <w:rFonts w:ascii="Franklin Gothic Book" w:hAnsi="Franklin Gothic Book" w:cs="Arial"/>
          <w:sz w:val="24"/>
          <w:szCs w:val="24"/>
        </w:rPr>
        <w:t>8.10.3. При производстве Подрядных работ ПОДРЯДЧИК обеспечивает соблюд</w:t>
      </w:r>
      <w:r w:rsidRPr="008B2A90">
        <w:rPr>
          <w:rFonts w:ascii="Franklin Gothic Book" w:hAnsi="Franklin Gothic Book" w:cs="Arial"/>
          <w:sz w:val="24"/>
          <w:szCs w:val="24"/>
        </w:rPr>
        <w:t>е</w:t>
      </w:r>
      <w:r w:rsidRPr="008B2A90">
        <w:rPr>
          <w:rFonts w:ascii="Franklin Gothic Book" w:hAnsi="Franklin Gothic Book" w:cs="Arial"/>
          <w:sz w:val="24"/>
          <w:szCs w:val="24"/>
        </w:rPr>
        <w:t>ние своими работниками требований Транспортной Безопасности, установленных З</w:t>
      </w:r>
      <w:r w:rsidRPr="008B2A90">
        <w:rPr>
          <w:rFonts w:ascii="Franklin Gothic Book" w:hAnsi="Franklin Gothic Book" w:cs="Arial"/>
          <w:sz w:val="24"/>
          <w:szCs w:val="24"/>
        </w:rPr>
        <w:t>А</w:t>
      </w:r>
      <w:r w:rsidRPr="008B2A90">
        <w:rPr>
          <w:rFonts w:ascii="Franklin Gothic Book" w:hAnsi="Franklin Gothic Book" w:cs="Arial"/>
          <w:sz w:val="24"/>
          <w:szCs w:val="24"/>
        </w:rPr>
        <w:t>КАЗЧИКОМ.</w:t>
      </w:r>
    </w:p>
    <w:p w:rsidR="00A61BE9" w:rsidRPr="008B2A90" w:rsidRDefault="00A61BE9" w:rsidP="00A61BE9">
      <w:pPr>
        <w:tabs>
          <w:tab w:val="left" w:pos="1276"/>
        </w:tabs>
        <w:spacing w:after="0"/>
        <w:ind w:firstLine="709"/>
        <w:rPr>
          <w:rFonts w:ascii="Franklin Gothic Book" w:hAnsi="Franklin Gothic Book" w:cs="Arial"/>
          <w:b/>
          <w:bCs/>
        </w:rPr>
      </w:pPr>
      <w:r>
        <w:rPr>
          <w:rFonts w:ascii="Franklin Gothic Book" w:hAnsi="Franklin Gothic Book" w:cs="Arial"/>
          <w:b/>
          <w:bCs/>
        </w:rPr>
        <w:t>8.11. Выполнение работ</w:t>
      </w:r>
    </w:p>
    <w:p w:rsidR="00A61BE9" w:rsidRPr="008B2A90" w:rsidRDefault="00A61BE9" w:rsidP="00A61BE9">
      <w:pPr>
        <w:pStyle w:val="afd"/>
        <w:tabs>
          <w:tab w:val="left" w:pos="851"/>
        </w:tabs>
        <w:spacing w:after="0" w:line="240" w:lineRule="auto"/>
        <w:ind w:left="0" w:firstLine="709"/>
        <w:jc w:val="both"/>
        <w:rPr>
          <w:rFonts w:ascii="Franklin Gothic Book" w:hAnsi="Franklin Gothic Book" w:cs="Arial"/>
          <w:sz w:val="24"/>
          <w:szCs w:val="24"/>
        </w:rPr>
      </w:pPr>
      <w:r w:rsidRPr="008B2A90">
        <w:rPr>
          <w:rFonts w:ascii="Franklin Gothic Book" w:hAnsi="Franklin Gothic Book" w:cs="Arial"/>
          <w:sz w:val="24"/>
          <w:szCs w:val="24"/>
        </w:rPr>
        <w:t>8.11.1. Перед началом Подрядных работ в каждую смену ПОДРЯДЧИК обязан оформить ежесменное приложение к наряду-допуску.</w:t>
      </w:r>
    </w:p>
    <w:p w:rsidR="00A61BE9" w:rsidRPr="008B2A90" w:rsidRDefault="00A61BE9" w:rsidP="00A61BE9">
      <w:pPr>
        <w:pStyle w:val="afd"/>
        <w:tabs>
          <w:tab w:val="left" w:pos="851"/>
        </w:tabs>
        <w:spacing w:after="0" w:line="240" w:lineRule="auto"/>
        <w:ind w:left="0" w:firstLine="709"/>
        <w:jc w:val="both"/>
        <w:rPr>
          <w:rFonts w:ascii="Franklin Gothic Book" w:hAnsi="Franklin Gothic Book" w:cs="Arial"/>
          <w:sz w:val="24"/>
          <w:szCs w:val="24"/>
        </w:rPr>
      </w:pPr>
      <w:r w:rsidRPr="008B2A90">
        <w:rPr>
          <w:rFonts w:ascii="Franklin Gothic Book" w:hAnsi="Franklin Gothic Book" w:cs="Arial"/>
          <w:sz w:val="24"/>
          <w:szCs w:val="24"/>
        </w:rPr>
        <w:t>8.11.2. ПОДРЯДЧИК должен определить и разработать перечень Подрядных работ повышенной опасности. Минимально, этот перечень должен включать:</w:t>
      </w:r>
    </w:p>
    <w:p w:rsidR="00A61BE9" w:rsidRPr="008B2A90" w:rsidRDefault="00A61BE9" w:rsidP="00A61BE9">
      <w:pPr>
        <w:numPr>
          <w:ilvl w:val="0"/>
          <w:numId w:val="52"/>
        </w:numPr>
        <w:tabs>
          <w:tab w:val="left" w:pos="426"/>
        </w:tabs>
        <w:spacing w:after="0"/>
        <w:ind w:left="0" w:firstLine="0"/>
        <w:rPr>
          <w:rFonts w:ascii="Franklin Gothic Book" w:hAnsi="Franklin Gothic Book" w:cs="Arial"/>
        </w:rPr>
      </w:pPr>
      <w:r w:rsidRPr="008B2A90">
        <w:rPr>
          <w:rFonts w:ascii="Franklin Gothic Book" w:hAnsi="Franklin Gothic Book" w:cs="Arial"/>
        </w:rPr>
        <w:t>Ремонтные, строительные и монтажные работы, выполняемые ближе 2 м от границы перепадов по высоте 1,8 м и более;</w:t>
      </w:r>
    </w:p>
    <w:p w:rsidR="00A61BE9" w:rsidRPr="008B2A90" w:rsidRDefault="00A61BE9" w:rsidP="00A61BE9">
      <w:pPr>
        <w:numPr>
          <w:ilvl w:val="0"/>
          <w:numId w:val="52"/>
        </w:numPr>
        <w:tabs>
          <w:tab w:val="left" w:pos="426"/>
        </w:tabs>
        <w:spacing w:after="0"/>
        <w:ind w:left="0" w:firstLine="0"/>
        <w:rPr>
          <w:rFonts w:ascii="Franklin Gothic Book" w:hAnsi="Franklin Gothic Book" w:cs="Arial"/>
        </w:rPr>
      </w:pPr>
      <w:r w:rsidRPr="008B2A90">
        <w:rPr>
          <w:rFonts w:ascii="Franklin Gothic Book" w:hAnsi="Franklin Gothic Book" w:cs="Arial"/>
        </w:rPr>
        <w:t>Ремонт трубопроводов пара и горячей воды;</w:t>
      </w:r>
    </w:p>
    <w:p w:rsidR="00A61BE9" w:rsidRPr="008B2A90" w:rsidRDefault="00A61BE9" w:rsidP="00A61BE9">
      <w:pPr>
        <w:numPr>
          <w:ilvl w:val="0"/>
          <w:numId w:val="52"/>
        </w:numPr>
        <w:tabs>
          <w:tab w:val="left" w:pos="426"/>
        </w:tabs>
        <w:spacing w:after="0"/>
        <w:ind w:hanging="720"/>
        <w:rPr>
          <w:rFonts w:ascii="Franklin Gothic Book" w:hAnsi="Franklin Gothic Book" w:cs="Arial"/>
        </w:rPr>
      </w:pPr>
      <w:r w:rsidRPr="008B2A90">
        <w:rPr>
          <w:rFonts w:ascii="Franklin Gothic Book" w:hAnsi="Franklin Gothic Book" w:cs="Arial"/>
        </w:rPr>
        <w:t>Работы в замкнутых объемах, в ограниченных пространствах;</w:t>
      </w:r>
    </w:p>
    <w:p w:rsidR="00A61BE9" w:rsidRPr="008B2A90" w:rsidRDefault="00A61BE9" w:rsidP="00A61BE9">
      <w:pPr>
        <w:numPr>
          <w:ilvl w:val="0"/>
          <w:numId w:val="52"/>
        </w:numPr>
        <w:tabs>
          <w:tab w:val="left" w:pos="426"/>
        </w:tabs>
        <w:spacing w:after="0"/>
        <w:ind w:left="0" w:firstLine="0"/>
        <w:rPr>
          <w:rFonts w:ascii="Franklin Gothic Book" w:hAnsi="Franklin Gothic Book" w:cs="Arial"/>
        </w:rPr>
      </w:pPr>
      <w:r w:rsidRPr="008B2A90">
        <w:rPr>
          <w:rFonts w:ascii="Franklin Gothic Book" w:hAnsi="Franklin Gothic Book" w:cs="Arial"/>
        </w:rPr>
        <w:t>Ремонтные работы, обслуживание мостовых кранов, выполнение работ с выходом на крановые пути;</w:t>
      </w:r>
    </w:p>
    <w:p w:rsidR="00A61BE9" w:rsidRPr="008B2A90" w:rsidRDefault="00A61BE9" w:rsidP="00A61BE9">
      <w:pPr>
        <w:numPr>
          <w:ilvl w:val="0"/>
          <w:numId w:val="52"/>
        </w:numPr>
        <w:tabs>
          <w:tab w:val="left" w:pos="426"/>
        </w:tabs>
        <w:spacing w:after="0"/>
        <w:ind w:left="0" w:firstLine="0"/>
        <w:rPr>
          <w:rFonts w:ascii="Franklin Gothic Book" w:hAnsi="Franklin Gothic Book" w:cs="Arial"/>
        </w:rPr>
      </w:pPr>
      <w:r w:rsidRPr="008B2A90">
        <w:rPr>
          <w:rFonts w:ascii="Franklin Gothic Book" w:hAnsi="Franklin Gothic Book" w:cs="Arial"/>
        </w:rPr>
        <w:t xml:space="preserve">Электро- и газосварочные работы, </w:t>
      </w:r>
      <w:proofErr w:type="spellStart"/>
      <w:r w:rsidRPr="008B2A90">
        <w:rPr>
          <w:rFonts w:ascii="Franklin Gothic Book" w:hAnsi="Franklin Gothic Book" w:cs="Arial"/>
        </w:rPr>
        <w:t>газорезательные</w:t>
      </w:r>
      <w:proofErr w:type="spellEnd"/>
      <w:r w:rsidRPr="008B2A90">
        <w:rPr>
          <w:rFonts w:ascii="Franklin Gothic Book" w:hAnsi="Franklin Gothic Book" w:cs="Arial"/>
        </w:rPr>
        <w:t xml:space="preserve"> работы, работы с </w:t>
      </w:r>
      <w:proofErr w:type="spellStart"/>
      <w:r w:rsidRPr="008B2A90">
        <w:rPr>
          <w:rFonts w:ascii="Franklin Gothic Book" w:hAnsi="Franklin Gothic Book" w:cs="Arial"/>
        </w:rPr>
        <w:t>искрообраз</w:t>
      </w:r>
      <w:r w:rsidRPr="008B2A90">
        <w:rPr>
          <w:rFonts w:ascii="Franklin Gothic Book" w:hAnsi="Franklin Gothic Book" w:cs="Arial"/>
        </w:rPr>
        <w:t>у</w:t>
      </w:r>
      <w:r w:rsidRPr="008B2A90">
        <w:rPr>
          <w:rFonts w:ascii="Franklin Gothic Book" w:hAnsi="Franklin Gothic Book" w:cs="Arial"/>
        </w:rPr>
        <w:t>ющим</w:t>
      </w:r>
      <w:proofErr w:type="spellEnd"/>
      <w:r w:rsidRPr="008B2A90">
        <w:rPr>
          <w:rFonts w:ascii="Franklin Gothic Book" w:hAnsi="Franklin Gothic Book" w:cs="Arial"/>
        </w:rPr>
        <w:t xml:space="preserve"> инструментом; </w:t>
      </w:r>
    </w:p>
    <w:p w:rsidR="00A61BE9" w:rsidRPr="008B2A90" w:rsidRDefault="00A61BE9" w:rsidP="00A61BE9">
      <w:pPr>
        <w:numPr>
          <w:ilvl w:val="0"/>
          <w:numId w:val="52"/>
        </w:numPr>
        <w:tabs>
          <w:tab w:val="left" w:pos="426"/>
        </w:tabs>
        <w:spacing w:after="0"/>
        <w:ind w:left="0" w:firstLine="0"/>
        <w:rPr>
          <w:rFonts w:ascii="Franklin Gothic Book" w:hAnsi="Franklin Gothic Book" w:cs="Arial"/>
        </w:rPr>
      </w:pPr>
      <w:r w:rsidRPr="008B2A90">
        <w:rPr>
          <w:rFonts w:ascii="Franklin Gothic Book" w:hAnsi="Franklin Gothic Book" w:cs="Arial"/>
        </w:rPr>
        <w:t>Работы по вскрытию и испытанию сосудов и трубопроводов, работающих под давл</w:t>
      </w:r>
      <w:r w:rsidRPr="008B2A90">
        <w:rPr>
          <w:rFonts w:ascii="Franklin Gothic Book" w:hAnsi="Franklin Gothic Book" w:cs="Arial"/>
        </w:rPr>
        <w:t>е</w:t>
      </w:r>
      <w:r w:rsidRPr="008B2A90">
        <w:rPr>
          <w:rFonts w:ascii="Franklin Gothic Book" w:hAnsi="Franklin Gothic Book" w:cs="Arial"/>
        </w:rPr>
        <w:t>нием;</w:t>
      </w:r>
    </w:p>
    <w:p w:rsidR="00A61BE9" w:rsidRPr="008B2A90" w:rsidRDefault="00A61BE9" w:rsidP="00A61BE9">
      <w:pPr>
        <w:numPr>
          <w:ilvl w:val="0"/>
          <w:numId w:val="52"/>
        </w:numPr>
        <w:tabs>
          <w:tab w:val="left" w:pos="426"/>
        </w:tabs>
        <w:spacing w:after="0"/>
        <w:ind w:left="0" w:firstLine="0"/>
        <w:rPr>
          <w:rFonts w:ascii="Franklin Gothic Book" w:hAnsi="Franklin Gothic Book" w:cs="Arial"/>
        </w:rPr>
      </w:pPr>
      <w:r w:rsidRPr="008B2A90">
        <w:rPr>
          <w:rFonts w:ascii="Franklin Gothic Book" w:hAnsi="Franklin Gothic Book" w:cs="Arial"/>
        </w:rPr>
        <w:t>Работы по обслуживанию электроустановок на кабельных или воздушных линиях электропередачи. Работы краном вблизи воздушных линий электропередачи;</w:t>
      </w:r>
    </w:p>
    <w:p w:rsidR="00A61BE9" w:rsidRPr="008B2A90" w:rsidRDefault="00A61BE9" w:rsidP="00A61BE9">
      <w:pPr>
        <w:numPr>
          <w:ilvl w:val="0"/>
          <w:numId w:val="52"/>
        </w:numPr>
        <w:tabs>
          <w:tab w:val="left" w:pos="426"/>
        </w:tabs>
        <w:spacing w:after="0"/>
        <w:ind w:hanging="720"/>
        <w:rPr>
          <w:rFonts w:ascii="Franklin Gothic Book" w:hAnsi="Franklin Gothic Book" w:cs="Arial"/>
        </w:rPr>
      </w:pPr>
      <w:r w:rsidRPr="008B2A90">
        <w:rPr>
          <w:rFonts w:ascii="Franklin Gothic Book" w:hAnsi="Franklin Gothic Book" w:cs="Arial"/>
        </w:rPr>
        <w:t xml:space="preserve">Проведение огневых работ в </w:t>
      </w:r>
      <w:proofErr w:type="spellStart"/>
      <w:r w:rsidRPr="008B2A90">
        <w:rPr>
          <w:rFonts w:ascii="Franklin Gothic Book" w:hAnsi="Franklin Gothic Book" w:cs="Arial"/>
        </w:rPr>
        <w:t>пожаро</w:t>
      </w:r>
      <w:proofErr w:type="spellEnd"/>
      <w:r w:rsidRPr="008B2A90">
        <w:rPr>
          <w:rFonts w:ascii="Franklin Gothic Book" w:hAnsi="Franklin Gothic Book" w:cs="Arial"/>
        </w:rPr>
        <w:t>-взрывоопасных помещениях.</w:t>
      </w:r>
    </w:p>
    <w:p w:rsidR="00A61BE9" w:rsidRPr="008B2A90" w:rsidRDefault="00A61BE9" w:rsidP="00A61BE9">
      <w:pPr>
        <w:pStyle w:val="afd"/>
        <w:tabs>
          <w:tab w:val="left" w:pos="851"/>
        </w:tabs>
        <w:spacing w:after="0" w:line="240" w:lineRule="auto"/>
        <w:ind w:left="0" w:firstLine="709"/>
        <w:jc w:val="both"/>
        <w:rPr>
          <w:rFonts w:ascii="Franklin Gothic Book" w:hAnsi="Franklin Gothic Book" w:cs="Arial"/>
          <w:sz w:val="24"/>
          <w:szCs w:val="24"/>
        </w:rPr>
      </w:pPr>
      <w:r w:rsidRPr="008B2A90">
        <w:rPr>
          <w:rFonts w:ascii="Franklin Gothic Book" w:hAnsi="Franklin Gothic Book" w:cs="Arial"/>
          <w:sz w:val="24"/>
          <w:szCs w:val="24"/>
        </w:rPr>
        <w:t>8.11.3. ПОДРЯДЧИК должен использовать систему нарядов – допусков для выпо</w:t>
      </w:r>
      <w:r w:rsidRPr="008B2A90">
        <w:rPr>
          <w:rFonts w:ascii="Franklin Gothic Book" w:hAnsi="Franklin Gothic Book" w:cs="Arial"/>
          <w:sz w:val="24"/>
          <w:szCs w:val="24"/>
        </w:rPr>
        <w:t>л</w:t>
      </w:r>
      <w:r w:rsidRPr="008B2A90">
        <w:rPr>
          <w:rFonts w:ascii="Franklin Gothic Book" w:hAnsi="Franklin Gothic Book" w:cs="Arial"/>
          <w:sz w:val="24"/>
          <w:szCs w:val="24"/>
        </w:rPr>
        <w:t>нения Подрядных работ повышенной опасности.</w:t>
      </w:r>
    </w:p>
    <w:p w:rsidR="00A61BE9" w:rsidRPr="008B2A90" w:rsidRDefault="00A61BE9" w:rsidP="00A61BE9">
      <w:pPr>
        <w:widowControl w:val="0"/>
        <w:tabs>
          <w:tab w:val="left" w:pos="0"/>
          <w:tab w:val="left" w:pos="709"/>
        </w:tabs>
        <w:autoSpaceDE w:val="0"/>
        <w:autoSpaceDN w:val="0"/>
        <w:adjustRightInd w:val="0"/>
        <w:ind w:firstLine="709"/>
        <w:rPr>
          <w:rFonts w:ascii="Franklin Gothic Book" w:hAnsi="Franklin Gothic Book"/>
        </w:rPr>
      </w:pPr>
      <w:r w:rsidRPr="008B2A90">
        <w:rPr>
          <w:rFonts w:ascii="Franklin Gothic Book" w:hAnsi="Franklin Gothic Book" w:cs="Arial"/>
        </w:rPr>
        <w:t>При выполнении работ повышенной опасности ПОДРЯДЧ</w:t>
      </w:r>
      <w:r>
        <w:rPr>
          <w:rFonts w:ascii="Franklin Gothic Book" w:hAnsi="Franklin Gothic Book" w:cs="Arial"/>
        </w:rPr>
        <w:t>ИК обязан обеспечить нахождение</w:t>
      </w:r>
      <w:r w:rsidRPr="008B2A90">
        <w:rPr>
          <w:rFonts w:ascii="Franklin Gothic Book" w:hAnsi="Franklin Gothic Book" w:cs="Arial"/>
        </w:rPr>
        <w:t xml:space="preserve"> </w:t>
      </w:r>
      <w:r w:rsidRPr="008B2A90">
        <w:rPr>
          <w:rFonts w:ascii="Franklin Gothic Book" w:hAnsi="Franklin Gothic Book" w:cs="Franklin Gothic Book"/>
        </w:rPr>
        <w:t xml:space="preserve">ответственного руководителя и производителя работ </w:t>
      </w:r>
      <w:r w:rsidRPr="008B2A90">
        <w:rPr>
          <w:rFonts w:ascii="Franklin Gothic Book" w:hAnsi="Franklin Gothic Book" w:cs="Arial"/>
        </w:rPr>
        <w:t>на месте работы бр</w:t>
      </w:r>
      <w:r w:rsidRPr="008B2A90">
        <w:rPr>
          <w:rFonts w:ascii="Franklin Gothic Book" w:hAnsi="Franklin Gothic Book" w:cs="Arial"/>
        </w:rPr>
        <w:t>и</w:t>
      </w:r>
      <w:r w:rsidRPr="008B2A90">
        <w:rPr>
          <w:rFonts w:ascii="Franklin Gothic Book" w:hAnsi="Franklin Gothic Book" w:cs="Arial"/>
        </w:rPr>
        <w:t xml:space="preserve">гады </w:t>
      </w:r>
      <w:r w:rsidRPr="008B2A90">
        <w:rPr>
          <w:rFonts w:ascii="Franklin Gothic Book" w:hAnsi="Franklin Gothic Book" w:cs="Franklin Gothic Book"/>
        </w:rPr>
        <w:t>в течение всей рабочей смены.</w:t>
      </w:r>
    </w:p>
    <w:p w:rsidR="00A61BE9" w:rsidRPr="008B2A90" w:rsidRDefault="00A61BE9" w:rsidP="00A61BE9">
      <w:pPr>
        <w:pStyle w:val="afd"/>
        <w:tabs>
          <w:tab w:val="left" w:pos="0"/>
          <w:tab w:val="left" w:pos="993"/>
        </w:tabs>
        <w:spacing w:after="0" w:line="240" w:lineRule="auto"/>
        <w:ind w:left="0" w:firstLine="709"/>
        <w:jc w:val="both"/>
        <w:rPr>
          <w:rFonts w:ascii="Franklin Gothic Book" w:hAnsi="Franklin Gothic Book" w:cs="Arial"/>
          <w:sz w:val="24"/>
          <w:szCs w:val="24"/>
        </w:rPr>
      </w:pPr>
      <w:r w:rsidRPr="008B2A90">
        <w:rPr>
          <w:rFonts w:ascii="Franklin Gothic Book" w:hAnsi="Franklin Gothic Book" w:cs="Arial"/>
          <w:sz w:val="24"/>
          <w:szCs w:val="24"/>
        </w:rPr>
        <w:t>8.11.4. До начала проведения Подрядных работ ПОДРЯДЧИК предоставляет З</w:t>
      </w:r>
      <w:r w:rsidRPr="008B2A90">
        <w:rPr>
          <w:rFonts w:ascii="Franklin Gothic Book" w:hAnsi="Franklin Gothic Book" w:cs="Arial"/>
          <w:sz w:val="24"/>
          <w:szCs w:val="24"/>
        </w:rPr>
        <w:t>А</w:t>
      </w:r>
      <w:r w:rsidRPr="008B2A90">
        <w:rPr>
          <w:rFonts w:ascii="Franklin Gothic Book" w:hAnsi="Franklin Gothic Book" w:cs="Arial"/>
          <w:sz w:val="24"/>
          <w:szCs w:val="24"/>
        </w:rPr>
        <w:t>КАЗЧИКУ следующую документацию:</w:t>
      </w:r>
    </w:p>
    <w:p w:rsidR="00A61BE9" w:rsidRPr="008B2A90" w:rsidRDefault="00A61BE9" w:rsidP="00A61BE9">
      <w:pPr>
        <w:pStyle w:val="afd"/>
        <w:numPr>
          <w:ilvl w:val="0"/>
          <w:numId w:val="53"/>
        </w:numPr>
        <w:tabs>
          <w:tab w:val="left" w:pos="426"/>
        </w:tabs>
        <w:spacing w:after="0" w:line="240" w:lineRule="auto"/>
        <w:ind w:left="0" w:firstLine="0"/>
        <w:jc w:val="both"/>
        <w:rPr>
          <w:rFonts w:ascii="Franklin Gothic Book" w:hAnsi="Franklin Gothic Book" w:cs="Arial"/>
          <w:sz w:val="24"/>
          <w:szCs w:val="24"/>
        </w:rPr>
      </w:pPr>
      <w:r w:rsidRPr="008B2A90">
        <w:rPr>
          <w:rFonts w:ascii="Franklin Gothic Book" w:hAnsi="Franklin Gothic Book" w:cs="Arial"/>
          <w:sz w:val="24"/>
          <w:szCs w:val="24"/>
        </w:rPr>
        <w:t>Распорядительный документ о создании службы охраны труда, назначении специ</w:t>
      </w:r>
      <w:r w:rsidRPr="008B2A90">
        <w:rPr>
          <w:rFonts w:ascii="Franklin Gothic Book" w:hAnsi="Franklin Gothic Book" w:cs="Arial"/>
          <w:sz w:val="24"/>
          <w:szCs w:val="24"/>
        </w:rPr>
        <w:t>а</w:t>
      </w:r>
      <w:r w:rsidRPr="008B2A90">
        <w:rPr>
          <w:rFonts w:ascii="Franklin Gothic Book" w:hAnsi="Franklin Gothic Book" w:cs="Arial"/>
          <w:sz w:val="24"/>
          <w:szCs w:val="24"/>
        </w:rPr>
        <w:t>листа по охране труда и(или) заключении договора со специалистом или организацией, оказывающей услуги в области охраны труда;</w:t>
      </w:r>
    </w:p>
    <w:p w:rsidR="00A61BE9" w:rsidRPr="008B2A90" w:rsidRDefault="00A61BE9" w:rsidP="00A61BE9">
      <w:pPr>
        <w:pStyle w:val="afd"/>
        <w:numPr>
          <w:ilvl w:val="0"/>
          <w:numId w:val="53"/>
        </w:numPr>
        <w:tabs>
          <w:tab w:val="left" w:pos="426"/>
        </w:tabs>
        <w:spacing w:after="0" w:line="240" w:lineRule="auto"/>
        <w:ind w:left="0" w:firstLine="0"/>
        <w:jc w:val="both"/>
        <w:rPr>
          <w:rFonts w:ascii="Franklin Gothic Book" w:hAnsi="Franklin Gothic Book" w:cs="Arial"/>
          <w:sz w:val="24"/>
          <w:szCs w:val="24"/>
        </w:rPr>
      </w:pPr>
      <w:r w:rsidRPr="008B2A90">
        <w:rPr>
          <w:rFonts w:ascii="Franklin Gothic Book" w:hAnsi="Franklin Gothic Book" w:cs="Arial"/>
          <w:sz w:val="24"/>
          <w:szCs w:val="24"/>
        </w:rPr>
        <w:lastRenderedPageBreak/>
        <w:t>Приказ о назначении лиц, ответственных за соблюдение требований охраны труда на рабочем объекте;</w:t>
      </w:r>
    </w:p>
    <w:p w:rsidR="00A61BE9" w:rsidRPr="008B2A90" w:rsidRDefault="00A61BE9" w:rsidP="00A61BE9">
      <w:pPr>
        <w:pStyle w:val="afd"/>
        <w:numPr>
          <w:ilvl w:val="0"/>
          <w:numId w:val="53"/>
        </w:numPr>
        <w:tabs>
          <w:tab w:val="left" w:pos="426"/>
        </w:tabs>
        <w:spacing w:after="0" w:line="240" w:lineRule="auto"/>
        <w:ind w:left="0" w:firstLine="0"/>
        <w:jc w:val="both"/>
        <w:rPr>
          <w:rFonts w:ascii="Franklin Gothic Book" w:hAnsi="Franklin Gothic Book" w:cs="Arial"/>
          <w:sz w:val="24"/>
          <w:szCs w:val="24"/>
        </w:rPr>
      </w:pPr>
      <w:r w:rsidRPr="008B2A90">
        <w:rPr>
          <w:rFonts w:ascii="Franklin Gothic Book" w:hAnsi="Franklin Gothic Book" w:cs="Arial"/>
          <w:sz w:val="24"/>
          <w:szCs w:val="24"/>
        </w:rPr>
        <w:t>Приказы о назначении лиц, имеющих право подписи акта-допуска и выдачи наряда-допуска;</w:t>
      </w:r>
    </w:p>
    <w:p w:rsidR="00A61BE9" w:rsidRPr="008B2A90" w:rsidRDefault="00A61BE9" w:rsidP="00A61BE9">
      <w:pPr>
        <w:pStyle w:val="afd"/>
        <w:numPr>
          <w:ilvl w:val="0"/>
          <w:numId w:val="53"/>
        </w:numPr>
        <w:tabs>
          <w:tab w:val="left" w:pos="426"/>
        </w:tabs>
        <w:spacing w:after="0" w:line="240" w:lineRule="auto"/>
        <w:ind w:left="0" w:firstLine="0"/>
        <w:jc w:val="both"/>
        <w:rPr>
          <w:rFonts w:ascii="Franklin Gothic Book" w:hAnsi="Franklin Gothic Book" w:cs="Arial"/>
          <w:sz w:val="24"/>
          <w:szCs w:val="24"/>
        </w:rPr>
      </w:pPr>
      <w:r w:rsidRPr="008B2A90">
        <w:rPr>
          <w:rFonts w:ascii="Franklin Gothic Book" w:hAnsi="Franklin Gothic Book" w:cs="Arial"/>
          <w:sz w:val="24"/>
          <w:szCs w:val="24"/>
        </w:rPr>
        <w:t>Приказ о назначении лиц, ответственных за безопасное производство работ кран</w:t>
      </w:r>
      <w:r w:rsidRPr="008B2A90">
        <w:rPr>
          <w:rFonts w:ascii="Franklin Gothic Book" w:hAnsi="Franklin Gothic Book" w:cs="Arial"/>
          <w:sz w:val="24"/>
          <w:szCs w:val="24"/>
        </w:rPr>
        <w:t>а</w:t>
      </w:r>
      <w:r w:rsidRPr="008B2A90">
        <w:rPr>
          <w:rFonts w:ascii="Franklin Gothic Book" w:hAnsi="Franklin Gothic Book" w:cs="Arial"/>
          <w:sz w:val="24"/>
          <w:szCs w:val="24"/>
        </w:rPr>
        <w:t>ми, вышками и т.д.;</w:t>
      </w:r>
    </w:p>
    <w:p w:rsidR="00A61BE9" w:rsidRPr="008B2A90" w:rsidRDefault="00A61BE9" w:rsidP="00A61BE9">
      <w:pPr>
        <w:pStyle w:val="afd"/>
        <w:numPr>
          <w:ilvl w:val="0"/>
          <w:numId w:val="53"/>
        </w:numPr>
        <w:tabs>
          <w:tab w:val="left" w:pos="426"/>
        </w:tabs>
        <w:spacing w:after="0" w:line="240" w:lineRule="auto"/>
        <w:ind w:left="0" w:firstLine="0"/>
        <w:jc w:val="both"/>
        <w:rPr>
          <w:rFonts w:ascii="Franklin Gothic Book" w:hAnsi="Franklin Gothic Book" w:cs="Arial"/>
          <w:sz w:val="24"/>
          <w:szCs w:val="24"/>
        </w:rPr>
      </w:pPr>
      <w:r w:rsidRPr="008B2A90">
        <w:rPr>
          <w:rFonts w:ascii="Franklin Gothic Book" w:hAnsi="Franklin Gothic Book" w:cs="Arial"/>
          <w:sz w:val="24"/>
          <w:szCs w:val="24"/>
        </w:rPr>
        <w:t>Копии протоколов и удостоверений руководителей и специалистов о прохождении обучения и проверки знаний требований охраны труда и промышленной безопасности в объеме занимаемой должности;</w:t>
      </w:r>
    </w:p>
    <w:p w:rsidR="00A61BE9" w:rsidRPr="008B2A90" w:rsidRDefault="00A61BE9" w:rsidP="00A61BE9">
      <w:pPr>
        <w:pStyle w:val="afd"/>
        <w:numPr>
          <w:ilvl w:val="0"/>
          <w:numId w:val="53"/>
        </w:numPr>
        <w:tabs>
          <w:tab w:val="left" w:pos="426"/>
        </w:tabs>
        <w:spacing w:after="0" w:line="240" w:lineRule="auto"/>
        <w:ind w:left="0" w:firstLine="0"/>
        <w:jc w:val="both"/>
        <w:rPr>
          <w:rFonts w:ascii="Franklin Gothic Book" w:hAnsi="Franklin Gothic Book" w:cs="Arial"/>
          <w:sz w:val="24"/>
          <w:szCs w:val="24"/>
        </w:rPr>
      </w:pPr>
      <w:r w:rsidRPr="008B2A90">
        <w:rPr>
          <w:rFonts w:ascii="Franklin Gothic Book" w:hAnsi="Franklin Gothic Book" w:cs="Arial"/>
          <w:sz w:val="24"/>
          <w:szCs w:val="24"/>
        </w:rPr>
        <w:t>Копии протоколов об аттестации по охране труда членов комиссии по проверке зн</w:t>
      </w:r>
      <w:r w:rsidRPr="008B2A90">
        <w:rPr>
          <w:rFonts w:ascii="Franklin Gothic Book" w:hAnsi="Franklin Gothic Book" w:cs="Arial"/>
          <w:sz w:val="24"/>
          <w:szCs w:val="24"/>
        </w:rPr>
        <w:t>а</w:t>
      </w:r>
      <w:r w:rsidRPr="008B2A90">
        <w:rPr>
          <w:rFonts w:ascii="Franklin Gothic Book" w:hAnsi="Franklin Gothic Book" w:cs="Arial"/>
          <w:sz w:val="24"/>
          <w:szCs w:val="24"/>
        </w:rPr>
        <w:t>ний организации;</w:t>
      </w:r>
    </w:p>
    <w:p w:rsidR="00A61BE9" w:rsidRPr="008B2A90" w:rsidRDefault="00A61BE9" w:rsidP="00A61BE9">
      <w:pPr>
        <w:pStyle w:val="afd"/>
        <w:numPr>
          <w:ilvl w:val="0"/>
          <w:numId w:val="53"/>
        </w:numPr>
        <w:tabs>
          <w:tab w:val="left" w:pos="0"/>
          <w:tab w:val="left" w:pos="426"/>
        </w:tabs>
        <w:spacing w:after="0" w:line="240" w:lineRule="auto"/>
        <w:ind w:left="0" w:firstLine="0"/>
        <w:jc w:val="both"/>
        <w:rPr>
          <w:rFonts w:ascii="Franklin Gothic Book" w:hAnsi="Franklin Gothic Book" w:cs="Arial"/>
          <w:sz w:val="24"/>
          <w:szCs w:val="24"/>
        </w:rPr>
      </w:pPr>
      <w:r w:rsidRPr="008B2A90">
        <w:rPr>
          <w:rFonts w:ascii="Franklin Gothic Book" w:hAnsi="Franklin Gothic Book" w:cs="Arial"/>
          <w:sz w:val="24"/>
          <w:szCs w:val="24"/>
        </w:rPr>
        <w:t>Копии протоколов и удостоверений работников, прошедших профессиональную по</w:t>
      </w:r>
      <w:r w:rsidRPr="008B2A90">
        <w:rPr>
          <w:rFonts w:ascii="Franklin Gothic Book" w:hAnsi="Franklin Gothic Book" w:cs="Arial"/>
          <w:sz w:val="24"/>
          <w:szCs w:val="24"/>
        </w:rPr>
        <w:t>д</w:t>
      </w:r>
      <w:r w:rsidRPr="008B2A90">
        <w:rPr>
          <w:rFonts w:ascii="Franklin Gothic Book" w:hAnsi="Franklin Gothic Book" w:cs="Arial"/>
          <w:sz w:val="24"/>
          <w:szCs w:val="24"/>
        </w:rPr>
        <w:t>готовку, переподготовку, повышение квалификации (</w:t>
      </w:r>
      <w:proofErr w:type="spellStart"/>
      <w:r w:rsidRPr="008B2A90">
        <w:rPr>
          <w:rFonts w:ascii="Franklin Gothic Book" w:hAnsi="Franklin Gothic Book" w:cs="Arial"/>
          <w:sz w:val="24"/>
          <w:szCs w:val="24"/>
        </w:rPr>
        <w:t>электрогазосварщики</w:t>
      </w:r>
      <w:proofErr w:type="spellEnd"/>
      <w:r w:rsidRPr="008B2A90">
        <w:rPr>
          <w:rFonts w:ascii="Franklin Gothic Book" w:hAnsi="Franklin Gothic Book" w:cs="Arial"/>
          <w:sz w:val="24"/>
          <w:szCs w:val="24"/>
        </w:rPr>
        <w:t>, стропальщ</w:t>
      </w:r>
      <w:r w:rsidRPr="008B2A90">
        <w:rPr>
          <w:rFonts w:ascii="Franklin Gothic Book" w:hAnsi="Franklin Gothic Book" w:cs="Arial"/>
          <w:sz w:val="24"/>
          <w:szCs w:val="24"/>
        </w:rPr>
        <w:t>и</w:t>
      </w:r>
      <w:r w:rsidRPr="008B2A90">
        <w:rPr>
          <w:rFonts w:ascii="Franklin Gothic Book" w:hAnsi="Franklin Gothic Book" w:cs="Arial"/>
          <w:sz w:val="24"/>
          <w:szCs w:val="24"/>
        </w:rPr>
        <w:t>ки, машинисты компрессорных установок и т.д.);</w:t>
      </w:r>
    </w:p>
    <w:p w:rsidR="00A61BE9" w:rsidRPr="008B2A90" w:rsidRDefault="00A61BE9" w:rsidP="00A61BE9">
      <w:pPr>
        <w:pStyle w:val="afd"/>
        <w:numPr>
          <w:ilvl w:val="0"/>
          <w:numId w:val="53"/>
        </w:numPr>
        <w:tabs>
          <w:tab w:val="left" w:pos="0"/>
          <w:tab w:val="left" w:pos="426"/>
        </w:tabs>
        <w:spacing w:after="0" w:line="240" w:lineRule="auto"/>
        <w:ind w:left="0" w:firstLine="0"/>
        <w:jc w:val="both"/>
        <w:rPr>
          <w:rFonts w:ascii="Franklin Gothic Book" w:hAnsi="Franklin Gothic Book" w:cs="Arial"/>
          <w:sz w:val="24"/>
          <w:szCs w:val="24"/>
        </w:rPr>
      </w:pPr>
      <w:r w:rsidRPr="008B2A90">
        <w:rPr>
          <w:rFonts w:ascii="Franklin Gothic Book" w:hAnsi="Franklin Gothic Book" w:cs="Arial"/>
          <w:sz w:val="24"/>
          <w:szCs w:val="24"/>
        </w:rPr>
        <w:t>Перечень профессий и работ, при выполнении которых работники должны проходить медицинское освидетельствование и документы, подтверждающие медицинское освид</w:t>
      </w:r>
      <w:r w:rsidRPr="008B2A90">
        <w:rPr>
          <w:rFonts w:ascii="Franklin Gothic Book" w:hAnsi="Franklin Gothic Book" w:cs="Arial"/>
          <w:sz w:val="24"/>
          <w:szCs w:val="24"/>
        </w:rPr>
        <w:t>е</w:t>
      </w:r>
      <w:r w:rsidRPr="008B2A90">
        <w:rPr>
          <w:rFonts w:ascii="Franklin Gothic Book" w:hAnsi="Franklin Gothic Book" w:cs="Arial"/>
          <w:sz w:val="24"/>
          <w:szCs w:val="24"/>
        </w:rPr>
        <w:t>тельствование;</w:t>
      </w:r>
    </w:p>
    <w:p w:rsidR="00A61BE9" w:rsidRPr="008B2A90" w:rsidRDefault="00A61BE9" w:rsidP="00A61BE9">
      <w:pPr>
        <w:pStyle w:val="afd"/>
        <w:numPr>
          <w:ilvl w:val="0"/>
          <w:numId w:val="53"/>
        </w:numPr>
        <w:tabs>
          <w:tab w:val="left" w:pos="0"/>
          <w:tab w:val="left" w:pos="426"/>
        </w:tabs>
        <w:spacing w:after="0" w:line="240" w:lineRule="auto"/>
        <w:ind w:left="0" w:firstLine="0"/>
        <w:jc w:val="both"/>
        <w:rPr>
          <w:rFonts w:ascii="Franklin Gothic Book" w:hAnsi="Franklin Gothic Book" w:cs="Arial"/>
          <w:sz w:val="24"/>
          <w:szCs w:val="24"/>
        </w:rPr>
      </w:pPr>
      <w:r w:rsidRPr="008B2A90">
        <w:rPr>
          <w:rFonts w:ascii="Franklin Gothic Book" w:hAnsi="Franklin Gothic Book" w:cs="Arial"/>
          <w:sz w:val="24"/>
          <w:szCs w:val="24"/>
        </w:rPr>
        <w:t xml:space="preserve">Документы, подтверждающие прохождение </w:t>
      </w:r>
      <w:proofErr w:type="spellStart"/>
      <w:r w:rsidRPr="008B2A90">
        <w:rPr>
          <w:rFonts w:ascii="Franklin Gothic Book" w:hAnsi="Franklin Gothic Book" w:cs="Arial"/>
          <w:sz w:val="24"/>
          <w:szCs w:val="24"/>
        </w:rPr>
        <w:t>предрейсовых</w:t>
      </w:r>
      <w:proofErr w:type="spellEnd"/>
      <w:r w:rsidRPr="008B2A90">
        <w:rPr>
          <w:rFonts w:ascii="Franklin Gothic Book" w:hAnsi="Franklin Gothic Book" w:cs="Arial"/>
          <w:sz w:val="24"/>
          <w:szCs w:val="24"/>
        </w:rPr>
        <w:t xml:space="preserve"> медицинских осмотров водителей автотранспортных средств (приказ о проведении медицинских осмотров, д</w:t>
      </w:r>
      <w:r w:rsidRPr="008B2A90">
        <w:rPr>
          <w:rFonts w:ascii="Franklin Gothic Book" w:hAnsi="Franklin Gothic Book" w:cs="Arial"/>
          <w:sz w:val="24"/>
          <w:szCs w:val="24"/>
        </w:rPr>
        <w:t>о</w:t>
      </w:r>
      <w:r w:rsidRPr="008B2A90">
        <w:rPr>
          <w:rFonts w:ascii="Franklin Gothic Book" w:hAnsi="Franklin Gothic Book" w:cs="Arial"/>
          <w:sz w:val="24"/>
          <w:szCs w:val="24"/>
        </w:rPr>
        <w:t>говор с медицинским учреждением, приказ о приеме медицинского работника необх</w:t>
      </w:r>
      <w:r w:rsidRPr="008B2A90">
        <w:rPr>
          <w:rFonts w:ascii="Franklin Gothic Book" w:hAnsi="Franklin Gothic Book" w:cs="Arial"/>
          <w:sz w:val="24"/>
          <w:szCs w:val="24"/>
        </w:rPr>
        <w:t>о</w:t>
      </w:r>
      <w:r w:rsidRPr="008B2A90">
        <w:rPr>
          <w:rFonts w:ascii="Franklin Gothic Book" w:hAnsi="Franklin Gothic Book" w:cs="Arial"/>
          <w:sz w:val="24"/>
          <w:szCs w:val="24"/>
        </w:rPr>
        <w:t>димой квалификации);</w:t>
      </w:r>
    </w:p>
    <w:p w:rsidR="00A61BE9" w:rsidRPr="008B2A90" w:rsidRDefault="00A61BE9" w:rsidP="00A61BE9">
      <w:pPr>
        <w:pStyle w:val="afd"/>
        <w:numPr>
          <w:ilvl w:val="0"/>
          <w:numId w:val="53"/>
        </w:numPr>
        <w:tabs>
          <w:tab w:val="left" w:pos="0"/>
          <w:tab w:val="left" w:pos="426"/>
        </w:tabs>
        <w:spacing w:after="0" w:line="240" w:lineRule="auto"/>
        <w:ind w:left="0" w:firstLine="0"/>
        <w:jc w:val="both"/>
        <w:rPr>
          <w:rFonts w:ascii="Franklin Gothic Book" w:hAnsi="Franklin Gothic Book" w:cs="Arial"/>
          <w:sz w:val="24"/>
          <w:szCs w:val="24"/>
        </w:rPr>
      </w:pPr>
      <w:r w:rsidRPr="008B2A90">
        <w:rPr>
          <w:rFonts w:ascii="Franklin Gothic Book" w:hAnsi="Franklin Gothic Book" w:cs="Arial"/>
          <w:sz w:val="24"/>
          <w:szCs w:val="24"/>
        </w:rPr>
        <w:t>Копия журнала регистрации несчастных случаев на производстве за последние 5 лет.</w:t>
      </w:r>
    </w:p>
    <w:p w:rsidR="00A61BE9" w:rsidRPr="008B2A90" w:rsidRDefault="00A61BE9" w:rsidP="00A61BE9">
      <w:pPr>
        <w:spacing w:after="0"/>
        <w:rPr>
          <w:rFonts w:ascii="Franklin Gothic Book" w:hAnsi="Franklin Gothic Book" w:cs="Arial"/>
        </w:rPr>
      </w:pPr>
      <w:r w:rsidRPr="008B2A90">
        <w:rPr>
          <w:rFonts w:ascii="Franklin Gothic Book" w:hAnsi="Franklin Gothic Book" w:cs="Arial"/>
        </w:rPr>
        <w:t>Примечание: ЗАКАЗЧИКОМ могут вноситься дополнения к настоящему перечню в зав</w:t>
      </w:r>
      <w:r w:rsidRPr="008B2A90">
        <w:rPr>
          <w:rFonts w:ascii="Franklin Gothic Book" w:hAnsi="Franklin Gothic Book" w:cs="Arial"/>
        </w:rPr>
        <w:t>и</w:t>
      </w:r>
      <w:r w:rsidRPr="008B2A90">
        <w:rPr>
          <w:rFonts w:ascii="Franklin Gothic Book" w:hAnsi="Franklin Gothic Book" w:cs="Arial"/>
        </w:rPr>
        <w:t>симости от видов выполняемых работ ПОДРЯДЧИКОМ, применяемого оборудования и материалов.</w:t>
      </w:r>
    </w:p>
    <w:p w:rsidR="00A61BE9" w:rsidRPr="008B2A90" w:rsidRDefault="00A61BE9" w:rsidP="00A61BE9">
      <w:pPr>
        <w:spacing w:after="0"/>
        <w:rPr>
          <w:rFonts w:ascii="Franklin Gothic Book" w:hAnsi="Franklin Gothic Book" w:cs="Arial"/>
        </w:rPr>
      </w:pPr>
    </w:p>
    <w:p w:rsidR="00A61BE9" w:rsidRPr="008B2A90" w:rsidRDefault="00A61BE9" w:rsidP="00A61BE9">
      <w:pPr>
        <w:tabs>
          <w:tab w:val="left" w:pos="709"/>
        </w:tabs>
        <w:spacing w:after="0"/>
        <w:ind w:firstLine="851"/>
        <w:rPr>
          <w:rFonts w:ascii="Franklin Gothic Book" w:hAnsi="Franklin Gothic Book" w:cs="Arial"/>
          <w:b/>
          <w:bCs/>
        </w:rPr>
      </w:pPr>
      <w:r>
        <w:rPr>
          <w:rFonts w:ascii="Franklin Gothic Book" w:hAnsi="Franklin Gothic Book" w:cs="Arial"/>
          <w:b/>
          <w:bCs/>
        </w:rPr>
        <w:t>8.12. Обучение персонала</w:t>
      </w:r>
    </w:p>
    <w:p w:rsidR="00A61BE9" w:rsidRPr="008B2A90" w:rsidRDefault="00A61BE9" w:rsidP="00A61BE9">
      <w:pPr>
        <w:pStyle w:val="afd"/>
        <w:tabs>
          <w:tab w:val="left" w:pos="851"/>
        </w:tabs>
        <w:spacing w:after="0" w:line="240" w:lineRule="auto"/>
        <w:ind w:left="0" w:firstLine="851"/>
        <w:jc w:val="both"/>
        <w:rPr>
          <w:rFonts w:ascii="Franklin Gothic Book" w:hAnsi="Franklin Gothic Book" w:cs="Arial"/>
          <w:sz w:val="24"/>
          <w:szCs w:val="24"/>
        </w:rPr>
      </w:pPr>
      <w:r w:rsidRPr="008B2A90">
        <w:rPr>
          <w:rFonts w:ascii="Franklin Gothic Book" w:hAnsi="Franklin Gothic Book" w:cs="Arial"/>
          <w:sz w:val="24"/>
          <w:szCs w:val="24"/>
        </w:rPr>
        <w:t>8.12.1. Прежде чем приступить к Подрядным работам на территории ЗАКАЗЧ</w:t>
      </w:r>
      <w:r w:rsidRPr="008B2A90">
        <w:rPr>
          <w:rFonts w:ascii="Franklin Gothic Book" w:hAnsi="Franklin Gothic Book" w:cs="Arial"/>
          <w:sz w:val="24"/>
          <w:szCs w:val="24"/>
        </w:rPr>
        <w:t>И</w:t>
      </w:r>
      <w:r w:rsidRPr="008B2A90">
        <w:rPr>
          <w:rFonts w:ascii="Franklin Gothic Book" w:hAnsi="Franklin Gothic Book" w:cs="Arial"/>
          <w:sz w:val="24"/>
          <w:szCs w:val="24"/>
        </w:rPr>
        <w:t>КА, персонал ПОДРЯДЧИКА должен выполнить следующие мероприятия:</w:t>
      </w:r>
    </w:p>
    <w:p w:rsidR="00A61BE9" w:rsidRPr="008B2A90" w:rsidRDefault="00A61BE9" w:rsidP="00A61BE9">
      <w:pPr>
        <w:tabs>
          <w:tab w:val="left" w:pos="426"/>
        </w:tabs>
        <w:spacing w:after="0"/>
        <w:rPr>
          <w:rFonts w:ascii="Franklin Gothic Book" w:hAnsi="Franklin Gothic Book" w:cs="Arial"/>
        </w:rPr>
      </w:pPr>
      <w:r w:rsidRPr="008B2A90">
        <w:rPr>
          <w:rFonts w:ascii="Franklin Gothic Book" w:hAnsi="Franklin Gothic Book" w:cs="Arial"/>
        </w:rPr>
        <w:t>Пройти инструктаж по ОТ, ПБ и Э, проводимый представителями ЗАКАЗЧИКА для рабо</w:t>
      </w:r>
      <w:r w:rsidRPr="008B2A90">
        <w:rPr>
          <w:rFonts w:ascii="Franklin Gothic Book" w:hAnsi="Franklin Gothic Book" w:cs="Arial"/>
        </w:rPr>
        <w:t>т</w:t>
      </w:r>
      <w:r w:rsidRPr="008B2A90">
        <w:rPr>
          <w:rFonts w:ascii="Franklin Gothic Book" w:hAnsi="Franklin Gothic Book" w:cs="Arial"/>
        </w:rPr>
        <w:t>ников подрядных организаций в соответствии с установленными ЗАКАЗЧИКОМ прав</w:t>
      </w:r>
      <w:r w:rsidRPr="008B2A90">
        <w:rPr>
          <w:rFonts w:ascii="Franklin Gothic Book" w:hAnsi="Franklin Gothic Book" w:cs="Arial"/>
        </w:rPr>
        <w:t>и</w:t>
      </w:r>
      <w:r w:rsidRPr="008B2A90">
        <w:rPr>
          <w:rFonts w:ascii="Franklin Gothic Book" w:hAnsi="Franklin Gothic Book" w:cs="Arial"/>
        </w:rPr>
        <w:t>лами.</w:t>
      </w:r>
      <w:r w:rsidRPr="008B2A90">
        <w:rPr>
          <w:rFonts w:ascii="Franklin Gothic Book" w:hAnsi="Franklin Gothic Book" w:cs="Arial"/>
        </w:rPr>
        <w:tab/>
      </w:r>
    </w:p>
    <w:p w:rsidR="00A61BE9" w:rsidRPr="008B2A90" w:rsidRDefault="00A61BE9" w:rsidP="00A61BE9">
      <w:pPr>
        <w:tabs>
          <w:tab w:val="left" w:pos="426"/>
        </w:tabs>
        <w:spacing w:after="0"/>
        <w:rPr>
          <w:rFonts w:ascii="Franklin Gothic Book" w:hAnsi="Franklin Gothic Book" w:cs="Arial"/>
        </w:rPr>
      </w:pPr>
      <w:r w:rsidRPr="008B2A90">
        <w:rPr>
          <w:rFonts w:ascii="Franklin Gothic Book" w:hAnsi="Franklin Gothic Book" w:cs="Arial"/>
        </w:rPr>
        <w:t>Пройти инструктажи по ОТ, ПБ и Э, проводимые представителем ПОДРЯДЧИКА, пред</w:t>
      </w:r>
      <w:r w:rsidRPr="008B2A90">
        <w:rPr>
          <w:rFonts w:ascii="Franklin Gothic Book" w:hAnsi="Franklin Gothic Book" w:cs="Arial"/>
        </w:rPr>
        <w:t>у</w:t>
      </w:r>
      <w:r w:rsidRPr="008B2A90">
        <w:rPr>
          <w:rFonts w:ascii="Franklin Gothic Book" w:hAnsi="Franklin Gothic Book" w:cs="Arial"/>
        </w:rPr>
        <w:t>смотренные требованиями законодательства.</w:t>
      </w:r>
    </w:p>
    <w:p w:rsidR="00A61BE9" w:rsidRPr="008B2A90" w:rsidRDefault="00A61BE9" w:rsidP="00A61BE9">
      <w:pPr>
        <w:tabs>
          <w:tab w:val="left" w:pos="426"/>
          <w:tab w:val="left" w:pos="709"/>
        </w:tabs>
        <w:spacing w:after="0"/>
        <w:rPr>
          <w:rFonts w:ascii="Franklin Gothic Book" w:hAnsi="Franklin Gothic Book" w:cs="Arial"/>
        </w:rPr>
      </w:pPr>
      <w:r w:rsidRPr="008B2A90">
        <w:rPr>
          <w:rFonts w:ascii="Franklin Gothic Book" w:hAnsi="Franklin Gothic Book" w:cs="Arial"/>
        </w:rPr>
        <w:t>Персонал не должен допускаться к выполнению опасных работ и работ повышенной опасности до прохождения соответствующего обучения. По результатам проведения об</w:t>
      </w:r>
      <w:r w:rsidRPr="008B2A90">
        <w:rPr>
          <w:rFonts w:ascii="Franklin Gothic Book" w:hAnsi="Franklin Gothic Book" w:cs="Arial"/>
        </w:rPr>
        <w:t>у</w:t>
      </w:r>
      <w:r w:rsidRPr="008B2A90">
        <w:rPr>
          <w:rFonts w:ascii="Franklin Gothic Book" w:hAnsi="Franklin Gothic Book" w:cs="Arial"/>
        </w:rPr>
        <w:t>чения должны вестись соответствующие записи.</w:t>
      </w:r>
    </w:p>
    <w:p w:rsidR="00A61BE9" w:rsidRPr="008B2A90" w:rsidRDefault="00A61BE9" w:rsidP="00A61BE9">
      <w:pPr>
        <w:pStyle w:val="afd"/>
        <w:tabs>
          <w:tab w:val="left" w:pos="851"/>
        </w:tabs>
        <w:spacing w:after="0" w:line="240" w:lineRule="auto"/>
        <w:ind w:left="0" w:firstLine="851"/>
        <w:jc w:val="both"/>
        <w:rPr>
          <w:rFonts w:ascii="Franklin Gothic Book" w:hAnsi="Franklin Gothic Book" w:cs="Arial"/>
          <w:sz w:val="24"/>
          <w:szCs w:val="24"/>
        </w:rPr>
      </w:pPr>
      <w:r w:rsidRPr="008B2A90">
        <w:rPr>
          <w:rFonts w:ascii="Franklin Gothic Book" w:hAnsi="Franklin Gothic Book" w:cs="Arial"/>
          <w:sz w:val="24"/>
          <w:szCs w:val="24"/>
        </w:rPr>
        <w:t>8.12.2. ПОДРЯДЧИК обязан гарантировать, что персонал, выполняющий По</w:t>
      </w:r>
      <w:r w:rsidRPr="008B2A90">
        <w:rPr>
          <w:rFonts w:ascii="Franklin Gothic Book" w:hAnsi="Franklin Gothic Book" w:cs="Arial"/>
          <w:sz w:val="24"/>
          <w:szCs w:val="24"/>
        </w:rPr>
        <w:t>д</w:t>
      </w:r>
      <w:r w:rsidRPr="008B2A90">
        <w:rPr>
          <w:rFonts w:ascii="Franklin Gothic Book" w:hAnsi="Franklin Gothic Book" w:cs="Arial"/>
          <w:sz w:val="24"/>
          <w:szCs w:val="24"/>
        </w:rPr>
        <w:t>рядные работы обладает необходимой квалификацией и допуском на выполнение работ. В том числе посредством проведения специального обучения, касающегося дополн</w:t>
      </w:r>
      <w:r w:rsidRPr="008B2A90">
        <w:rPr>
          <w:rFonts w:ascii="Franklin Gothic Book" w:hAnsi="Franklin Gothic Book" w:cs="Arial"/>
          <w:sz w:val="24"/>
          <w:szCs w:val="24"/>
        </w:rPr>
        <w:t>и</w:t>
      </w:r>
      <w:r w:rsidRPr="008B2A90">
        <w:rPr>
          <w:rFonts w:ascii="Franklin Gothic Book" w:hAnsi="Franklin Gothic Book" w:cs="Arial"/>
          <w:sz w:val="24"/>
          <w:szCs w:val="24"/>
        </w:rPr>
        <w:t>тельных специальных требований безопасности труда для отдельных категорий профе</w:t>
      </w:r>
      <w:r w:rsidRPr="008B2A90">
        <w:rPr>
          <w:rFonts w:ascii="Franklin Gothic Book" w:hAnsi="Franklin Gothic Book" w:cs="Arial"/>
          <w:sz w:val="24"/>
          <w:szCs w:val="24"/>
        </w:rPr>
        <w:t>с</w:t>
      </w:r>
      <w:r w:rsidRPr="008B2A90">
        <w:rPr>
          <w:rFonts w:ascii="Franklin Gothic Book" w:hAnsi="Franklin Gothic Book" w:cs="Arial"/>
          <w:sz w:val="24"/>
          <w:szCs w:val="24"/>
        </w:rPr>
        <w:t xml:space="preserve">сий (стропальщики, сварщики, водители автотранспортных средств, машинисты кранов и т.п.). </w:t>
      </w:r>
    </w:p>
    <w:p w:rsidR="00A61BE9" w:rsidRPr="008B2A90" w:rsidRDefault="00A61BE9" w:rsidP="00A61BE9">
      <w:pPr>
        <w:pStyle w:val="afd"/>
        <w:tabs>
          <w:tab w:val="left" w:pos="993"/>
        </w:tabs>
        <w:spacing w:after="0" w:line="240" w:lineRule="auto"/>
        <w:ind w:left="0" w:firstLine="851"/>
        <w:jc w:val="both"/>
        <w:rPr>
          <w:rFonts w:ascii="Franklin Gothic Book" w:hAnsi="Franklin Gothic Book" w:cs="Arial"/>
          <w:sz w:val="24"/>
          <w:szCs w:val="24"/>
        </w:rPr>
      </w:pPr>
      <w:r w:rsidRPr="008B2A90">
        <w:rPr>
          <w:rFonts w:ascii="Franklin Gothic Book" w:hAnsi="Franklin Gothic Book" w:cs="Arial"/>
          <w:sz w:val="24"/>
          <w:szCs w:val="24"/>
        </w:rPr>
        <w:t xml:space="preserve">8.12.3. ЗАКАЗЧИК вправе возражать против использования ПОДРЯДЧИКОМ и требовать от него отстранения от Подрядных работ любого из работников ПОДРЯДЧИКА, который, по мнению ЗАКАЗЧИКА, ведет себя неподобающим образом, некомпетентен или халатно исполняет свои обязанности. ПОДРЯДЧИК обязан отстранить от выполнения Подрядных работ указанного работника, причем такой работник впоследствии может </w:t>
      </w:r>
      <w:r w:rsidRPr="008B2A90">
        <w:rPr>
          <w:rFonts w:ascii="Franklin Gothic Book" w:hAnsi="Franklin Gothic Book" w:cs="Arial"/>
          <w:sz w:val="24"/>
          <w:szCs w:val="24"/>
        </w:rPr>
        <w:lastRenderedPageBreak/>
        <w:t>быть допущен к выполнению Подрядных работ по Договору или к выполнению иных р</w:t>
      </w:r>
      <w:r w:rsidRPr="008B2A90">
        <w:rPr>
          <w:rFonts w:ascii="Franklin Gothic Book" w:hAnsi="Franklin Gothic Book" w:cs="Arial"/>
          <w:sz w:val="24"/>
          <w:szCs w:val="24"/>
        </w:rPr>
        <w:t>а</w:t>
      </w:r>
      <w:r w:rsidRPr="008B2A90">
        <w:rPr>
          <w:rFonts w:ascii="Franklin Gothic Book" w:hAnsi="Franklin Gothic Book" w:cs="Arial"/>
          <w:sz w:val="24"/>
          <w:szCs w:val="24"/>
        </w:rPr>
        <w:t>бот, оказанию услуг для ЗАКАЗЧИКА только по письменному разрешению ЗАКАЗЧИКА.</w:t>
      </w:r>
    </w:p>
    <w:p w:rsidR="00A61BE9" w:rsidRPr="008B2A90" w:rsidRDefault="00A61BE9" w:rsidP="00A61BE9">
      <w:pPr>
        <w:spacing w:after="0"/>
        <w:ind w:firstLine="851"/>
        <w:rPr>
          <w:rFonts w:ascii="Franklin Gothic Book" w:hAnsi="Franklin Gothic Book" w:cs="Arial"/>
          <w:b/>
          <w:bCs/>
        </w:rPr>
      </w:pPr>
      <w:r w:rsidRPr="008B2A90">
        <w:rPr>
          <w:rFonts w:ascii="Franklin Gothic Book" w:hAnsi="Franklin Gothic Book" w:cs="Arial"/>
          <w:b/>
          <w:bCs/>
        </w:rPr>
        <w:t>8.13. Политика в отношении употребления алкоголя, наркотиков и токсических веществ, пребывания в состоянии абстинентного синдрома</w:t>
      </w:r>
    </w:p>
    <w:p w:rsidR="00A61BE9" w:rsidRPr="008B2A90" w:rsidRDefault="00A61BE9" w:rsidP="00A61BE9">
      <w:pPr>
        <w:spacing w:after="0"/>
        <w:rPr>
          <w:rFonts w:ascii="Franklin Gothic Book" w:hAnsi="Franklin Gothic Book" w:cs="Arial"/>
        </w:rPr>
      </w:pPr>
      <w:r w:rsidRPr="008B2A90">
        <w:rPr>
          <w:rFonts w:ascii="Franklin Gothic Book" w:hAnsi="Franklin Gothic Book" w:cs="Arial"/>
        </w:rPr>
        <w:t>ПОДРЯДЧИК обязан:</w:t>
      </w:r>
    </w:p>
    <w:p w:rsidR="00A61BE9" w:rsidRPr="008B2A90" w:rsidRDefault="00A61BE9" w:rsidP="00A61BE9">
      <w:pPr>
        <w:tabs>
          <w:tab w:val="left" w:pos="851"/>
        </w:tabs>
        <w:spacing w:after="0"/>
        <w:ind w:firstLine="851"/>
        <w:rPr>
          <w:rFonts w:ascii="Franklin Gothic Book" w:hAnsi="Franklin Gothic Book" w:cs="Arial"/>
        </w:rPr>
      </w:pPr>
      <w:r w:rsidRPr="008B2A90">
        <w:rPr>
          <w:rFonts w:ascii="Franklin Gothic Book" w:hAnsi="Franklin Gothic Book" w:cs="Arial"/>
        </w:rPr>
        <w:t>8.13.1. По необходимости или по требованию ЗАКАЗЧИКА, перед началом и во время рабочей смены провести освидетельствование (медицинский осмотр) работников на предмет отсутствия алкогольного, наркотического или токсического опьянения, сост</w:t>
      </w:r>
      <w:r w:rsidRPr="008B2A90">
        <w:rPr>
          <w:rFonts w:ascii="Franklin Gothic Book" w:hAnsi="Franklin Gothic Book" w:cs="Arial"/>
        </w:rPr>
        <w:t>о</w:t>
      </w:r>
      <w:r w:rsidRPr="008B2A90">
        <w:rPr>
          <w:rFonts w:ascii="Franklin Gothic Book" w:hAnsi="Franklin Gothic Book" w:cs="Arial"/>
        </w:rPr>
        <w:t>яния абстинентного синдрома.</w:t>
      </w:r>
    </w:p>
    <w:p w:rsidR="00A61BE9" w:rsidRPr="008B2A90" w:rsidRDefault="00A61BE9" w:rsidP="00A61BE9">
      <w:pPr>
        <w:pStyle w:val="afd"/>
        <w:tabs>
          <w:tab w:val="left" w:pos="851"/>
        </w:tabs>
        <w:spacing w:after="0" w:line="240" w:lineRule="auto"/>
        <w:ind w:left="0" w:firstLine="851"/>
        <w:jc w:val="both"/>
        <w:rPr>
          <w:rFonts w:ascii="Franklin Gothic Book" w:hAnsi="Franklin Gothic Book" w:cs="Arial"/>
          <w:sz w:val="24"/>
          <w:szCs w:val="24"/>
        </w:rPr>
      </w:pPr>
      <w:r w:rsidRPr="008B2A90">
        <w:rPr>
          <w:rFonts w:ascii="Franklin Gothic Book" w:hAnsi="Franklin Gothic Book" w:cs="Arial"/>
          <w:sz w:val="24"/>
          <w:szCs w:val="24"/>
        </w:rPr>
        <w:t>8.13.2. На предприятиях ЗАКАЗЧИКА допуск на территорию осуществляется п</w:t>
      </w:r>
      <w:r w:rsidRPr="008B2A90">
        <w:rPr>
          <w:rFonts w:ascii="Franklin Gothic Book" w:hAnsi="Franklin Gothic Book" w:cs="Arial"/>
          <w:sz w:val="24"/>
          <w:szCs w:val="24"/>
        </w:rPr>
        <w:t>о</w:t>
      </w:r>
      <w:r w:rsidRPr="008B2A90">
        <w:rPr>
          <w:rFonts w:ascii="Franklin Gothic Book" w:hAnsi="Franklin Gothic Book" w:cs="Arial"/>
          <w:sz w:val="24"/>
          <w:szCs w:val="24"/>
        </w:rPr>
        <w:t xml:space="preserve">сле прохождения тестирования </w:t>
      </w:r>
      <w:proofErr w:type="spellStart"/>
      <w:r w:rsidRPr="008B2A90">
        <w:rPr>
          <w:rFonts w:ascii="Franklin Gothic Book" w:hAnsi="Franklin Gothic Book" w:cs="Arial"/>
          <w:sz w:val="24"/>
          <w:szCs w:val="24"/>
        </w:rPr>
        <w:t>алкотестером</w:t>
      </w:r>
      <w:proofErr w:type="spellEnd"/>
      <w:r w:rsidRPr="008B2A90">
        <w:rPr>
          <w:rFonts w:ascii="Franklin Gothic Book" w:hAnsi="Franklin Gothic Book" w:cs="Arial"/>
          <w:sz w:val="24"/>
          <w:szCs w:val="24"/>
        </w:rPr>
        <w:t xml:space="preserve"> в установленном у ЗАКАЗЧИКА порядке.</w:t>
      </w:r>
    </w:p>
    <w:p w:rsidR="00A61BE9" w:rsidRPr="008B2A90" w:rsidRDefault="00A61BE9" w:rsidP="00A61BE9">
      <w:pPr>
        <w:pStyle w:val="afd"/>
        <w:tabs>
          <w:tab w:val="left" w:pos="851"/>
        </w:tabs>
        <w:spacing w:after="0" w:line="240" w:lineRule="auto"/>
        <w:ind w:left="0" w:firstLine="851"/>
        <w:jc w:val="both"/>
        <w:rPr>
          <w:rFonts w:ascii="Franklin Gothic Book" w:hAnsi="Franklin Gothic Book" w:cs="Arial"/>
          <w:sz w:val="24"/>
          <w:szCs w:val="24"/>
        </w:rPr>
      </w:pPr>
      <w:r w:rsidRPr="008B2A90">
        <w:rPr>
          <w:rFonts w:ascii="Franklin Gothic Book" w:hAnsi="Franklin Gothic Book" w:cs="Arial"/>
          <w:sz w:val="24"/>
          <w:szCs w:val="24"/>
        </w:rPr>
        <w:t xml:space="preserve">8.13.3.  Не допускать к работе (отстранить от работы) работников ПОДРЯДЧИКА (а в случае привлечения субподрядных организаций и работников </w:t>
      </w:r>
      <w:proofErr w:type="spellStart"/>
      <w:r w:rsidRPr="008B2A90">
        <w:rPr>
          <w:rFonts w:ascii="Franklin Gothic Book" w:hAnsi="Franklin Gothic Book" w:cs="Arial"/>
          <w:sz w:val="24"/>
          <w:szCs w:val="24"/>
        </w:rPr>
        <w:t>СубПОДРЯДЧИКА</w:t>
      </w:r>
      <w:proofErr w:type="spellEnd"/>
      <w:r w:rsidRPr="008B2A90">
        <w:rPr>
          <w:rFonts w:ascii="Franklin Gothic Book" w:hAnsi="Franklin Gothic Book" w:cs="Arial"/>
          <w:sz w:val="24"/>
          <w:szCs w:val="24"/>
        </w:rPr>
        <w:t>), появившихся на рабочем месте, Рабочей площадке (Объекте) (включая контрольно-пропускные пункты (КПП) в состоянии алкогольного, наркотического или токсического опьянения, состоянии абстинентного синдрома.</w:t>
      </w:r>
    </w:p>
    <w:p w:rsidR="00A61BE9" w:rsidRPr="008B2A90" w:rsidRDefault="00A61BE9" w:rsidP="00A61BE9">
      <w:pPr>
        <w:pStyle w:val="afd"/>
        <w:tabs>
          <w:tab w:val="left" w:pos="993"/>
        </w:tabs>
        <w:spacing w:after="0" w:line="240" w:lineRule="auto"/>
        <w:ind w:left="0" w:firstLine="851"/>
        <w:jc w:val="both"/>
        <w:rPr>
          <w:rFonts w:ascii="Franklin Gothic Book" w:hAnsi="Franklin Gothic Book" w:cs="Arial"/>
          <w:sz w:val="24"/>
          <w:szCs w:val="24"/>
        </w:rPr>
      </w:pPr>
      <w:r w:rsidRPr="008B2A90">
        <w:rPr>
          <w:rFonts w:ascii="Franklin Gothic Book" w:hAnsi="Franklin Gothic Book" w:cs="Arial"/>
          <w:sz w:val="24"/>
          <w:szCs w:val="24"/>
        </w:rPr>
        <w:t>8.13.4. Не допускать пронос и нахождение на территории Объекта веществ, в</w:t>
      </w:r>
      <w:r w:rsidRPr="008B2A90">
        <w:rPr>
          <w:rFonts w:ascii="Franklin Gothic Book" w:hAnsi="Franklin Gothic Book" w:cs="Arial"/>
          <w:sz w:val="24"/>
          <w:szCs w:val="24"/>
        </w:rPr>
        <w:t>ы</w:t>
      </w:r>
      <w:r w:rsidRPr="008B2A90">
        <w:rPr>
          <w:rFonts w:ascii="Franklin Gothic Book" w:hAnsi="Franklin Gothic Book" w:cs="Arial"/>
          <w:sz w:val="24"/>
          <w:szCs w:val="24"/>
        </w:rPr>
        <w:t>зывающих алкогольное, наркотическое или токсическое опьянение, за исключением веществ, необходимых для осуществления производственной деятельности на террит</w:t>
      </w:r>
      <w:r w:rsidRPr="008B2A90">
        <w:rPr>
          <w:rFonts w:ascii="Franklin Gothic Book" w:hAnsi="Franklin Gothic Book" w:cs="Arial"/>
          <w:sz w:val="24"/>
          <w:szCs w:val="24"/>
        </w:rPr>
        <w:t>о</w:t>
      </w:r>
      <w:r w:rsidRPr="008B2A90">
        <w:rPr>
          <w:rFonts w:ascii="Franklin Gothic Book" w:hAnsi="Franklin Gothic Book" w:cs="Arial"/>
          <w:sz w:val="24"/>
          <w:szCs w:val="24"/>
        </w:rPr>
        <w:t>рии Объектов (далее – «Разрешенные вещества»).</w:t>
      </w:r>
    </w:p>
    <w:p w:rsidR="00A61BE9" w:rsidRPr="008B2A90" w:rsidRDefault="00A61BE9" w:rsidP="00A61BE9">
      <w:pPr>
        <w:pStyle w:val="afd"/>
        <w:tabs>
          <w:tab w:val="left" w:pos="993"/>
        </w:tabs>
        <w:spacing w:after="0" w:line="240" w:lineRule="auto"/>
        <w:ind w:left="0" w:firstLine="851"/>
        <w:jc w:val="both"/>
        <w:rPr>
          <w:rFonts w:ascii="Franklin Gothic Book" w:hAnsi="Franklin Gothic Book" w:cs="Arial"/>
          <w:sz w:val="24"/>
          <w:szCs w:val="24"/>
        </w:rPr>
      </w:pPr>
      <w:r w:rsidRPr="008B2A90">
        <w:rPr>
          <w:rFonts w:ascii="Franklin Gothic Book" w:hAnsi="Franklin Gothic Book" w:cs="Arial"/>
          <w:sz w:val="24"/>
          <w:szCs w:val="24"/>
        </w:rPr>
        <w:t>8.13.5. В целях обеспечения контроля над указанными ограничениями ЗАКА</w:t>
      </w:r>
      <w:r w:rsidRPr="008B2A90">
        <w:rPr>
          <w:rFonts w:ascii="Franklin Gothic Book" w:hAnsi="Franklin Gothic Book" w:cs="Arial"/>
          <w:sz w:val="24"/>
          <w:szCs w:val="24"/>
        </w:rPr>
        <w:t>З</w:t>
      </w:r>
      <w:r w:rsidRPr="008B2A90">
        <w:rPr>
          <w:rFonts w:ascii="Franklin Gothic Book" w:hAnsi="Franklin Gothic Book" w:cs="Arial"/>
          <w:sz w:val="24"/>
          <w:szCs w:val="24"/>
        </w:rPr>
        <w:t>ЧИК имеет право производить проверки и досмотр всех транспортных средств, вещей и материалов, доставляемых на Объект. Если в результате подобного досмотра будут обн</w:t>
      </w:r>
      <w:r w:rsidRPr="008B2A90">
        <w:rPr>
          <w:rFonts w:ascii="Franklin Gothic Book" w:hAnsi="Franklin Gothic Book" w:cs="Arial"/>
          <w:sz w:val="24"/>
          <w:szCs w:val="24"/>
        </w:rPr>
        <w:t>а</w:t>
      </w:r>
      <w:r w:rsidRPr="008B2A90">
        <w:rPr>
          <w:rFonts w:ascii="Franklin Gothic Book" w:hAnsi="Franklin Gothic Book" w:cs="Arial"/>
          <w:sz w:val="24"/>
          <w:szCs w:val="24"/>
        </w:rPr>
        <w:t>ружены указанные запрещенные вещества, то транспортное средство не допускается на Объект, работник(и) ПОДРЯДЧИКА не допускается на рабочее место, Рабочую площадку.</w:t>
      </w:r>
    </w:p>
    <w:p w:rsidR="00A61BE9" w:rsidRPr="008B2A90" w:rsidRDefault="00A61BE9" w:rsidP="00A61BE9">
      <w:pPr>
        <w:spacing w:after="0"/>
        <w:ind w:firstLine="851"/>
        <w:rPr>
          <w:rFonts w:ascii="Franklin Gothic Book" w:hAnsi="Franklin Gothic Book" w:cs="Arial"/>
        </w:rPr>
      </w:pPr>
      <w:r w:rsidRPr="008B2A90">
        <w:rPr>
          <w:rFonts w:ascii="Franklin Gothic Book" w:hAnsi="Franklin Gothic Book" w:cs="Arial"/>
        </w:rPr>
        <w:t>8.13.6. Фиксация факта появления работника на Объекте в состоянии алкогол</w:t>
      </w:r>
      <w:r w:rsidRPr="008B2A90">
        <w:rPr>
          <w:rFonts w:ascii="Franklin Gothic Book" w:hAnsi="Franklin Gothic Book" w:cs="Arial"/>
        </w:rPr>
        <w:t>ь</w:t>
      </w:r>
      <w:r w:rsidRPr="008B2A90">
        <w:rPr>
          <w:rFonts w:ascii="Franklin Gothic Book" w:hAnsi="Franklin Gothic Book" w:cs="Arial"/>
        </w:rPr>
        <w:t>ного, наркотического или токсического опьянения, проноса или нахождения на террит</w:t>
      </w:r>
      <w:r w:rsidRPr="008B2A90">
        <w:rPr>
          <w:rFonts w:ascii="Franklin Gothic Book" w:hAnsi="Franklin Gothic Book" w:cs="Arial"/>
        </w:rPr>
        <w:t>о</w:t>
      </w:r>
      <w:r w:rsidRPr="008B2A90">
        <w:rPr>
          <w:rFonts w:ascii="Franklin Gothic Book" w:hAnsi="Franklin Gothic Book" w:cs="Arial"/>
        </w:rPr>
        <w:t>рии Объекта веществ, вызывающих алкогольное, наркотическое или токсическое опь</w:t>
      </w:r>
      <w:r w:rsidRPr="008B2A90">
        <w:rPr>
          <w:rFonts w:ascii="Franklin Gothic Book" w:hAnsi="Franklin Gothic Book" w:cs="Arial"/>
        </w:rPr>
        <w:t>я</w:t>
      </w:r>
      <w:r w:rsidRPr="008B2A90">
        <w:rPr>
          <w:rFonts w:ascii="Franklin Gothic Book" w:hAnsi="Franklin Gothic Book" w:cs="Arial"/>
        </w:rPr>
        <w:t>нение, за исключением Разрешенных веществ, для целей  Договора и отношений между ЗАКАЗЧИКОМ и ПОДРЯДЧИКОМ может, осуществляться любым способом, включая м</w:t>
      </w:r>
      <w:r w:rsidRPr="008B2A90">
        <w:rPr>
          <w:rFonts w:ascii="Franklin Gothic Book" w:hAnsi="Franklin Gothic Book" w:cs="Arial"/>
        </w:rPr>
        <w:t>е</w:t>
      </w:r>
      <w:r w:rsidRPr="008B2A90">
        <w:rPr>
          <w:rFonts w:ascii="Franklin Gothic Book" w:hAnsi="Franklin Gothic Book" w:cs="Arial"/>
        </w:rPr>
        <w:t>дицинский осмотр,   освидетельствование; составление актов работниками ЗАКАЗЧИКА и/или ПОДРЯДЧИКА (</w:t>
      </w:r>
      <w:proofErr w:type="spellStart"/>
      <w:r w:rsidRPr="008B2A90">
        <w:rPr>
          <w:rFonts w:ascii="Franklin Gothic Book" w:hAnsi="Franklin Gothic Book" w:cs="Arial"/>
        </w:rPr>
        <w:t>СубПОДРЯДЧИКА</w:t>
      </w:r>
      <w:proofErr w:type="spellEnd"/>
      <w:r w:rsidRPr="008B2A90">
        <w:rPr>
          <w:rFonts w:ascii="Franklin Gothic Book" w:hAnsi="Franklin Gothic Book" w:cs="Arial"/>
        </w:rPr>
        <w:t>); письменными объяснениями работников З</w:t>
      </w:r>
      <w:r w:rsidRPr="008B2A90">
        <w:rPr>
          <w:rFonts w:ascii="Franklin Gothic Book" w:hAnsi="Franklin Gothic Book" w:cs="Arial"/>
        </w:rPr>
        <w:t>А</w:t>
      </w:r>
      <w:r w:rsidRPr="008B2A90">
        <w:rPr>
          <w:rFonts w:ascii="Franklin Gothic Book" w:hAnsi="Franklin Gothic Book" w:cs="Arial"/>
        </w:rPr>
        <w:t>КАЗЧИКА и/или ПОДРЯДЧИКА (</w:t>
      </w:r>
      <w:proofErr w:type="spellStart"/>
      <w:r w:rsidRPr="008B2A90">
        <w:rPr>
          <w:rFonts w:ascii="Franklin Gothic Book" w:hAnsi="Franklin Gothic Book" w:cs="Arial"/>
        </w:rPr>
        <w:t>СубПОДРЯДЧИКА</w:t>
      </w:r>
      <w:proofErr w:type="spellEnd"/>
      <w:r w:rsidRPr="008B2A90">
        <w:rPr>
          <w:rFonts w:ascii="Franklin Gothic Book" w:hAnsi="Franklin Gothic Book" w:cs="Arial"/>
        </w:rPr>
        <w:t>), другими способами.</w:t>
      </w:r>
    </w:p>
    <w:p w:rsidR="00A61BE9" w:rsidRPr="008B2A90" w:rsidRDefault="00A61BE9" w:rsidP="00A61BE9">
      <w:pPr>
        <w:spacing w:after="0"/>
        <w:ind w:firstLine="851"/>
        <w:rPr>
          <w:rFonts w:ascii="Franklin Gothic Book" w:hAnsi="Franklin Gothic Book" w:cs="Arial"/>
        </w:rPr>
      </w:pPr>
      <w:r w:rsidRPr="008B2A90">
        <w:rPr>
          <w:rFonts w:ascii="Franklin Gothic Book" w:hAnsi="Franklin Gothic Book" w:cs="Arial"/>
        </w:rPr>
        <w:t>8.13.7. ЗАКАЗЧИК имеет право в любое время проверять исполнение ПОДРЯ</w:t>
      </w:r>
      <w:r w:rsidRPr="008B2A90">
        <w:rPr>
          <w:rFonts w:ascii="Franklin Gothic Book" w:hAnsi="Franklin Gothic Book" w:cs="Arial"/>
        </w:rPr>
        <w:t>Д</w:t>
      </w:r>
      <w:r w:rsidRPr="008B2A90">
        <w:rPr>
          <w:rFonts w:ascii="Franklin Gothic Book" w:hAnsi="Franklin Gothic Book" w:cs="Arial"/>
        </w:rPr>
        <w:t>ЧИКОМ обязанностей, предусмотренных Договором. В случае возникновения у ЗАКА</w:t>
      </w:r>
      <w:r w:rsidRPr="008B2A90">
        <w:rPr>
          <w:rFonts w:ascii="Franklin Gothic Book" w:hAnsi="Franklin Gothic Book" w:cs="Arial"/>
        </w:rPr>
        <w:t>З</w:t>
      </w:r>
      <w:r w:rsidRPr="008B2A90">
        <w:rPr>
          <w:rFonts w:ascii="Franklin Gothic Book" w:hAnsi="Franklin Gothic Book" w:cs="Arial"/>
        </w:rPr>
        <w:t>ЧИКА подозрения о наличии на Объекте работников ПОДРЯДЧИКА (</w:t>
      </w:r>
      <w:proofErr w:type="spellStart"/>
      <w:r w:rsidRPr="008B2A90">
        <w:rPr>
          <w:rFonts w:ascii="Franklin Gothic Book" w:hAnsi="Franklin Gothic Book" w:cs="Arial"/>
        </w:rPr>
        <w:t>СубПОДРЯДЧИКА</w:t>
      </w:r>
      <w:proofErr w:type="spellEnd"/>
      <w:r w:rsidRPr="008B2A90">
        <w:rPr>
          <w:rFonts w:ascii="Franklin Gothic Book" w:hAnsi="Franklin Gothic Book" w:cs="Arial"/>
        </w:rPr>
        <w:t>) в состоянии алкогольного, наркотического или токсического опьянения, состоянии абст</w:t>
      </w:r>
      <w:r w:rsidRPr="008B2A90">
        <w:rPr>
          <w:rFonts w:ascii="Franklin Gothic Book" w:hAnsi="Franklin Gothic Book" w:cs="Arial"/>
        </w:rPr>
        <w:t>и</w:t>
      </w:r>
      <w:r w:rsidRPr="008B2A90">
        <w:rPr>
          <w:rFonts w:ascii="Franklin Gothic Book" w:hAnsi="Franklin Gothic Book" w:cs="Arial"/>
        </w:rPr>
        <w:t>нентного синдрома, ПОДРЯДЧИК обязан по требованию ЗАКАЗЧИКА незамедлительно отстранить от работы таких Работников.</w:t>
      </w:r>
    </w:p>
    <w:p w:rsidR="00A61BE9" w:rsidRPr="008B2A90" w:rsidRDefault="00A61BE9" w:rsidP="00A61BE9">
      <w:pPr>
        <w:tabs>
          <w:tab w:val="left" w:pos="709"/>
        </w:tabs>
        <w:spacing w:after="0"/>
        <w:ind w:firstLine="851"/>
        <w:rPr>
          <w:rFonts w:ascii="Franklin Gothic Book" w:hAnsi="Franklin Gothic Book" w:cs="Arial"/>
          <w:b/>
          <w:bCs/>
        </w:rPr>
      </w:pPr>
      <w:r w:rsidRPr="008B2A90">
        <w:rPr>
          <w:rFonts w:ascii="Franklin Gothic Book" w:hAnsi="Franklin Gothic Book" w:cs="Arial"/>
          <w:b/>
          <w:bCs/>
        </w:rPr>
        <w:t xml:space="preserve">8.14. Страхование  </w:t>
      </w:r>
    </w:p>
    <w:p w:rsidR="00A61BE9" w:rsidRPr="008B2A90" w:rsidRDefault="00A61BE9" w:rsidP="00A61BE9">
      <w:pPr>
        <w:spacing w:after="0"/>
        <w:ind w:firstLine="851"/>
        <w:rPr>
          <w:rFonts w:ascii="Franklin Gothic Book" w:hAnsi="Franklin Gothic Book" w:cs="Arial"/>
        </w:rPr>
      </w:pPr>
      <w:r w:rsidRPr="008B2A90">
        <w:rPr>
          <w:rFonts w:ascii="Franklin Gothic Book" w:hAnsi="Franklin Gothic Book" w:cs="Arial"/>
        </w:rPr>
        <w:t xml:space="preserve">8.14.1. ПОДРЯДЧИК гарантирует наличие у него и у всех привлекаемых им </w:t>
      </w:r>
      <w:proofErr w:type="spellStart"/>
      <w:r w:rsidRPr="008B2A90">
        <w:rPr>
          <w:rFonts w:ascii="Franklin Gothic Book" w:hAnsi="Franklin Gothic Book" w:cs="Arial"/>
        </w:rPr>
        <w:t>су</w:t>
      </w:r>
      <w:r w:rsidRPr="008B2A90">
        <w:rPr>
          <w:rFonts w:ascii="Franklin Gothic Book" w:hAnsi="Franklin Gothic Book" w:cs="Arial"/>
        </w:rPr>
        <w:t>б</w:t>
      </w:r>
      <w:r w:rsidRPr="008B2A90">
        <w:rPr>
          <w:rFonts w:ascii="Franklin Gothic Book" w:hAnsi="Franklin Gothic Book" w:cs="Arial"/>
        </w:rPr>
        <w:t>ПОДРЯДЧИКов</w:t>
      </w:r>
      <w:proofErr w:type="spellEnd"/>
      <w:r w:rsidRPr="008B2A90">
        <w:rPr>
          <w:rFonts w:ascii="Franklin Gothic Book" w:hAnsi="Franklin Gothic Book" w:cs="Arial"/>
        </w:rPr>
        <w:t xml:space="preserve"> в течение всего срока Подрядных работ:</w:t>
      </w:r>
    </w:p>
    <w:p w:rsidR="00A61BE9" w:rsidRPr="008B2A90" w:rsidRDefault="00A61BE9" w:rsidP="00A61BE9">
      <w:pPr>
        <w:pStyle w:val="afd"/>
        <w:tabs>
          <w:tab w:val="left" w:pos="284"/>
        </w:tabs>
        <w:spacing w:after="0" w:line="240" w:lineRule="auto"/>
        <w:ind w:left="0"/>
        <w:jc w:val="both"/>
        <w:rPr>
          <w:rFonts w:ascii="Franklin Gothic Book" w:hAnsi="Franklin Gothic Book" w:cs="Arial"/>
          <w:sz w:val="24"/>
          <w:szCs w:val="24"/>
        </w:rPr>
      </w:pPr>
      <w:r w:rsidRPr="008B2A90">
        <w:rPr>
          <w:rFonts w:ascii="Franklin Gothic Book" w:hAnsi="Franklin Gothic Book" w:cs="Arial"/>
          <w:sz w:val="24"/>
          <w:szCs w:val="24"/>
        </w:rPr>
        <w:t>действующих полисов всех видов обязательного страхования, требуемого в соответствии с действующим законодательством РФ;</w:t>
      </w:r>
    </w:p>
    <w:p w:rsidR="00A61BE9" w:rsidRPr="008B2A90" w:rsidRDefault="00A61BE9" w:rsidP="00A61BE9">
      <w:pPr>
        <w:pStyle w:val="afd"/>
        <w:tabs>
          <w:tab w:val="left" w:pos="284"/>
        </w:tabs>
        <w:spacing w:after="0" w:line="240" w:lineRule="auto"/>
        <w:ind w:left="0"/>
        <w:jc w:val="both"/>
        <w:rPr>
          <w:rFonts w:ascii="Franklin Gothic Book" w:hAnsi="Franklin Gothic Book" w:cs="Arial"/>
          <w:sz w:val="24"/>
          <w:szCs w:val="24"/>
        </w:rPr>
      </w:pPr>
      <w:r w:rsidRPr="008B2A90">
        <w:rPr>
          <w:rFonts w:ascii="Franklin Gothic Book" w:hAnsi="Franklin Gothic Book" w:cs="Arial"/>
          <w:sz w:val="24"/>
          <w:szCs w:val="24"/>
        </w:rPr>
        <w:t>обязательного медицинского страхования работников;</w:t>
      </w:r>
    </w:p>
    <w:p w:rsidR="00A61BE9" w:rsidRPr="008B2A90" w:rsidRDefault="00A61BE9" w:rsidP="00A61BE9">
      <w:pPr>
        <w:pStyle w:val="afd"/>
        <w:tabs>
          <w:tab w:val="left" w:pos="284"/>
        </w:tabs>
        <w:spacing w:after="0" w:line="240" w:lineRule="auto"/>
        <w:ind w:left="0"/>
        <w:jc w:val="both"/>
        <w:rPr>
          <w:rFonts w:ascii="Franklin Gothic Book" w:hAnsi="Franklin Gothic Book" w:cs="Arial"/>
          <w:sz w:val="24"/>
          <w:szCs w:val="24"/>
        </w:rPr>
      </w:pPr>
      <w:r w:rsidRPr="008B2A90">
        <w:rPr>
          <w:rFonts w:ascii="Franklin Gothic Book" w:hAnsi="Franklin Gothic Book" w:cs="Arial"/>
          <w:sz w:val="24"/>
          <w:szCs w:val="24"/>
        </w:rPr>
        <w:t>иного добровольного страхования имущественных интересов, которое может потреб</w:t>
      </w:r>
      <w:r w:rsidRPr="008B2A90">
        <w:rPr>
          <w:rFonts w:ascii="Franklin Gothic Book" w:hAnsi="Franklin Gothic Book" w:cs="Arial"/>
          <w:sz w:val="24"/>
          <w:szCs w:val="24"/>
        </w:rPr>
        <w:t>о</w:t>
      </w:r>
      <w:r w:rsidRPr="008B2A90">
        <w:rPr>
          <w:rFonts w:ascii="Franklin Gothic Book" w:hAnsi="Franklin Gothic Book" w:cs="Arial"/>
          <w:sz w:val="24"/>
          <w:szCs w:val="24"/>
        </w:rPr>
        <w:t xml:space="preserve">вать ЗАКАЗЧИК при заключении договора в связи с особенностью Подрядных работ и связанных с ними рисков (выбор страховщика, условий и стоимости такого страхования, порядок взаимодействия и ответственность сторон при наступлении страхового случая согласовывается с ЗАКАЗЧИКОМ до заключения такого страхования. Стоимость такого </w:t>
      </w:r>
      <w:r w:rsidRPr="008B2A90">
        <w:rPr>
          <w:rFonts w:ascii="Franklin Gothic Book" w:hAnsi="Franklin Gothic Book" w:cs="Arial"/>
          <w:sz w:val="24"/>
          <w:szCs w:val="24"/>
        </w:rPr>
        <w:lastRenderedPageBreak/>
        <w:t>страхования может частично или полностью оплачиваться ЗАКАЗЧИКОМ сверх цены д</w:t>
      </w:r>
      <w:r w:rsidRPr="008B2A90">
        <w:rPr>
          <w:rFonts w:ascii="Franklin Gothic Book" w:hAnsi="Franklin Gothic Book" w:cs="Arial"/>
          <w:sz w:val="24"/>
          <w:szCs w:val="24"/>
        </w:rPr>
        <w:t>о</w:t>
      </w:r>
      <w:r w:rsidRPr="008B2A90">
        <w:rPr>
          <w:rFonts w:ascii="Franklin Gothic Book" w:hAnsi="Franklin Gothic Book" w:cs="Arial"/>
          <w:sz w:val="24"/>
          <w:szCs w:val="24"/>
        </w:rPr>
        <w:t>говора).</w:t>
      </w:r>
    </w:p>
    <w:p w:rsidR="00A61BE9" w:rsidRPr="008B2A90" w:rsidRDefault="00A61BE9" w:rsidP="00A61BE9">
      <w:pPr>
        <w:spacing w:after="0"/>
        <w:ind w:firstLine="851"/>
        <w:rPr>
          <w:rFonts w:ascii="Franklin Gothic Book" w:hAnsi="Franklin Gothic Book" w:cs="Arial"/>
        </w:rPr>
      </w:pPr>
      <w:r w:rsidRPr="008B2A90">
        <w:rPr>
          <w:rFonts w:ascii="Franklin Gothic Book" w:hAnsi="Franklin Gothic Book" w:cs="Arial"/>
        </w:rPr>
        <w:t xml:space="preserve">8.14.2. ПОДРЯДЧИКИ и </w:t>
      </w:r>
      <w:proofErr w:type="spellStart"/>
      <w:r w:rsidRPr="008B2A90">
        <w:rPr>
          <w:rFonts w:ascii="Franklin Gothic Book" w:hAnsi="Franklin Gothic Book" w:cs="Arial"/>
        </w:rPr>
        <w:t>субПОДРЯДЧИКИ</w:t>
      </w:r>
      <w:proofErr w:type="spellEnd"/>
      <w:r w:rsidRPr="008B2A90">
        <w:rPr>
          <w:rFonts w:ascii="Franklin Gothic Book" w:hAnsi="Franklin Gothic Book" w:cs="Arial"/>
        </w:rPr>
        <w:t xml:space="preserve"> обязаны принимать, в пределах, им</w:t>
      </w:r>
      <w:r w:rsidRPr="008B2A90">
        <w:rPr>
          <w:rFonts w:ascii="Franklin Gothic Book" w:hAnsi="Franklin Gothic Book" w:cs="Arial"/>
        </w:rPr>
        <w:t>е</w:t>
      </w:r>
      <w:r w:rsidRPr="008B2A90">
        <w:rPr>
          <w:rFonts w:ascii="Franklin Gothic Book" w:hAnsi="Franklin Gothic Book" w:cs="Arial"/>
        </w:rPr>
        <w:t>ющихся у них возможностей, все меры для предотвращения наступления страховых сл</w:t>
      </w:r>
      <w:r w:rsidRPr="008B2A90">
        <w:rPr>
          <w:rFonts w:ascii="Franklin Gothic Book" w:hAnsi="Franklin Gothic Book" w:cs="Arial"/>
        </w:rPr>
        <w:t>у</w:t>
      </w:r>
      <w:r w:rsidRPr="008B2A90">
        <w:rPr>
          <w:rFonts w:ascii="Franklin Gothic Book" w:hAnsi="Franklin Gothic Book" w:cs="Arial"/>
        </w:rPr>
        <w:t>чаев и уменьшения их последствий, выполнять свои обязанности и использовать все свои права по заключенным договорам страхования.</w:t>
      </w:r>
    </w:p>
    <w:p w:rsidR="00A61BE9" w:rsidRPr="008B2A90" w:rsidRDefault="00A61BE9" w:rsidP="00A61BE9">
      <w:pPr>
        <w:spacing w:after="0"/>
        <w:ind w:firstLine="851"/>
        <w:rPr>
          <w:rFonts w:ascii="Franklin Gothic Book" w:hAnsi="Franklin Gothic Book" w:cs="Arial"/>
          <w:b/>
          <w:bCs/>
        </w:rPr>
      </w:pPr>
      <w:r w:rsidRPr="008B2A90">
        <w:rPr>
          <w:rFonts w:ascii="Franklin Gothic Book" w:hAnsi="Franklin Gothic Book" w:cs="Arial"/>
          <w:b/>
          <w:bCs/>
        </w:rPr>
        <w:t>8.15.Текущие проверки</w:t>
      </w:r>
    </w:p>
    <w:p w:rsidR="00A61BE9" w:rsidRPr="008B2A90" w:rsidRDefault="00A61BE9" w:rsidP="00A61BE9">
      <w:pPr>
        <w:spacing w:after="0"/>
        <w:ind w:firstLine="851"/>
        <w:rPr>
          <w:rFonts w:ascii="Franklin Gothic Book" w:hAnsi="Franklin Gothic Book" w:cs="Arial"/>
        </w:rPr>
      </w:pPr>
      <w:r w:rsidRPr="008B2A90">
        <w:rPr>
          <w:rFonts w:ascii="Franklin Gothic Book" w:hAnsi="Franklin Gothic Book" w:cs="Arial"/>
        </w:rPr>
        <w:t>8.15.1. В ходе проведения Подрядных работ ПОДРЯДЧИКАМИ должны быть о</w:t>
      </w:r>
      <w:r w:rsidRPr="008B2A90">
        <w:rPr>
          <w:rFonts w:ascii="Franklin Gothic Book" w:hAnsi="Franklin Gothic Book" w:cs="Arial"/>
        </w:rPr>
        <w:t>р</w:t>
      </w:r>
      <w:r w:rsidRPr="008B2A90">
        <w:rPr>
          <w:rFonts w:ascii="Franklin Gothic Book" w:hAnsi="Franklin Gothic Book" w:cs="Arial"/>
        </w:rPr>
        <w:t>ганизованы и проводиться периодические проверки соответствия деятельности ПО</w:t>
      </w:r>
      <w:r w:rsidRPr="008B2A90">
        <w:rPr>
          <w:rFonts w:ascii="Franklin Gothic Book" w:hAnsi="Franklin Gothic Book" w:cs="Arial"/>
        </w:rPr>
        <w:t>Д</w:t>
      </w:r>
      <w:r w:rsidRPr="008B2A90">
        <w:rPr>
          <w:rFonts w:ascii="Franklin Gothic Book" w:hAnsi="Franklin Gothic Book" w:cs="Arial"/>
        </w:rPr>
        <w:t xml:space="preserve">РЯДЧИКА, </w:t>
      </w:r>
      <w:proofErr w:type="spellStart"/>
      <w:r w:rsidRPr="008B2A90">
        <w:rPr>
          <w:rFonts w:ascii="Franklin Gothic Book" w:hAnsi="Franklin Gothic Book" w:cs="Arial"/>
        </w:rPr>
        <w:t>субПОДРЯДЧИКОВ</w:t>
      </w:r>
      <w:proofErr w:type="spellEnd"/>
      <w:r w:rsidRPr="008B2A90">
        <w:rPr>
          <w:rFonts w:ascii="Franklin Gothic Book" w:hAnsi="Franklin Gothic Book" w:cs="Arial"/>
        </w:rPr>
        <w:t xml:space="preserve"> требованиям ОТ, ПБ и Э, установленным настоящим Ста</w:t>
      </w:r>
      <w:r w:rsidRPr="008B2A90">
        <w:rPr>
          <w:rFonts w:ascii="Franklin Gothic Book" w:hAnsi="Franklin Gothic Book" w:cs="Arial"/>
        </w:rPr>
        <w:t>н</w:t>
      </w:r>
      <w:r w:rsidRPr="008B2A90">
        <w:rPr>
          <w:rFonts w:ascii="Franklin Gothic Book" w:hAnsi="Franklin Gothic Book" w:cs="Arial"/>
        </w:rPr>
        <w:t>дартом, Договором, Планом мероприятий по ОТ, ПБ и Э, применимыми локальными нормативными актами ЗАКАЗЧИКА, законодательства. Требуется проведение двух типов проверок внутренних и внешних.</w:t>
      </w:r>
    </w:p>
    <w:p w:rsidR="00A61BE9" w:rsidRPr="008B2A90" w:rsidRDefault="00A61BE9" w:rsidP="00A61BE9">
      <w:pPr>
        <w:spacing w:after="0"/>
        <w:ind w:firstLine="851"/>
        <w:rPr>
          <w:rFonts w:ascii="Franklin Gothic Book" w:hAnsi="Franklin Gothic Book" w:cs="Arial"/>
        </w:rPr>
      </w:pPr>
      <w:r w:rsidRPr="008B2A90">
        <w:rPr>
          <w:rFonts w:ascii="Franklin Gothic Book" w:hAnsi="Franklin Gothic Book" w:cs="Arial"/>
        </w:rPr>
        <w:t>8.15.2. Внутренние проверки – организуются и проводятся внутри подрядной, субподрядной организации с участием специалистов по ОТ и ПБ подрядной, субподря</w:t>
      </w:r>
      <w:r w:rsidRPr="008B2A90">
        <w:rPr>
          <w:rFonts w:ascii="Franklin Gothic Book" w:hAnsi="Franklin Gothic Book" w:cs="Arial"/>
        </w:rPr>
        <w:t>д</w:t>
      </w:r>
      <w:r w:rsidRPr="008B2A90">
        <w:rPr>
          <w:rFonts w:ascii="Franklin Gothic Book" w:hAnsi="Franklin Gothic Book" w:cs="Arial"/>
        </w:rPr>
        <w:t>ной организации. Периодичность проведения проверок ПОДРЯДЧИК вправе определить самостоятельно, по результатам проверки должен составляться отчёт (акт).</w:t>
      </w:r>
    </w:p>
    <w:p w:rsidR="00A61BE9" w:rsidRPr="008B2A90" w:rsidRDefault="00A61BE9" w:rsidP="00A61BE9">
      <w:pPr>
        <w:spacing w:after="0"/>
        <w:ind w:firstLine="851"/>
        <w:rPr>
          <w:rFonts w:ascii="Franklin Gothic Book" w:hAnsi="Franklin Gothic Book" w:cs="Arial"/>
        </w:rPr>
      </w:pPr>
      <w:r w:rsidRPr="008B2A90">
        <w:rPr>
          <w:rFonts w:ascii="Franklin Gothic Book" w:hAnsi="Franklin Gothic Book" w:cs="Arial"/>
        </w:rPr>
        <w:t>8.15.3. Внешние проверки – организуются и проводятся представителями З</w:t>
      </w:r>
      <w:r w:rsidRPr="008B2A90">
        <w:rPr>
          <w:rFonts w:ascii="Franklin Gothic Book" w:hAnsi="Franklin Gothic Book" w:cs="Arial"/>
        </w:rPr>
        <w:t>А</w:t>
      </w:r>
      <w:r w:rsidRPr="008B2A90">
        <w:rPr>
          <w:rFonts w:ascii="Franklin Gothic Book" w:hAnsi="Franklin Gothic Book" w:cs="Arial"/>
        </w:rPr>
        <w:t xml:space="preserve">КАЗЧИКА. Периодичность проведения проверок – определяет ЗАКАЗЧИК. ЗАКАЗЧИК имеет право проводить проверку ПОДРЯДЧИКА, </w:t>
      </w:r>
      <w:proofErr w:type="spellStart"/>
      <w:r w:rsidRPr="008B2A90">
        <w:rPr>
          <w:rFonts w:ascii="Franklin Gothic Book" w:hAnsi="Franklin Gothic Book" w:cs="Arial"/>
        </w:rPr>
        <w:t>субПОДРЯДЧИКА</w:t>
      </w:r>
      <w:proofErr w:type="spellEnd"/>
      <w:r w:rsidRPr="008B2A90">
        <w:rPr>
          <w:rFonts w:ascii="Franklin Gothic Book" w:hAnsi="Franklin Gothic Book" w:cs="Arial"/>
        </w:rPr>
        <w:t xml:space="preserve"> в любое время. В ходе проведения проверки может быть проверено: реализация требований Договора, мер</w:t>
      </w:r>
      <w:r w:rsidRPr="008B2A90">
        <w:rPr>
          <w:rFonts w:ascii="Franklin Gothic Book" w:hAnsi="Franklin Gothic Book" w:cs="Arial"/>
        </w:rPr>
        <w:t>о</w:t>
      </w:r>
      <w:r w:rsidRPr="008B2A90">
        <w:rPr>
          <w:rFonts w:ascii="Franklin Gothic Book" w:hAnsi="Franklin Gothic Book" w:cs="Arial"/>
        </w:rPr>
        <w:t>приятии Плана по ОТ, ПБ и Э, соблюдение требований законодательства, настоящего Стандарта и Приложений к нему, требований иных локальных нормативных актов З</w:t>
      </w:r>
      <w:r w:rsidRPr="008B2A90">
        <w:rPr>
          <w:rFonts w:ascii="Franklin Gothic Book" w:hAnsi="Franklin Gothic Book" w:cs="Arial"/>
        </w:rPr>
        <w:t>А</w:t>
      </w:r>
      <w:r w:rsidRPr="008B2A90">
        <w:rPr>
          <w:rFonts w:ascii="Franklin Gothic Book" w:hAnsi="Franklin Gothic Book" w:cs="Arial"/>
        </w:rPr>
        <w:t>КАЗЧИКА, устранение замечаний предыдущей проверки. По результатам проверки с</w:t>
      </w:r>
      <w:r w:rsidRPr="008B2A90">
        <w:rPr>
          <w:rFonts w:ascii="Franklin Gothic Book" w:hAnsi="Franklin Gothic Book" w:cs="Arial"/>
        </w:rPr>
        <w:t>о</w:t>
      </w:r>
      <w:r w:rsidRPr="008B2A90">
        <w:rPr>
          <w:rFonts w:ascii="Franklin Gothic Book" w:hAnsi="Franklin Gothic Book" w:cs="Arial"/>
        </w:rPr>
        <w:t>ставляется Акт  Проверки деятельности ПОДРЯДЧИКА (</w:t>
      </w:r>
      <w:proofErr w:type="spellStart"/>
      <w:r w:rsidRPr="008B2A90">
        <w:rPr>
          <w:rFonts w:ascii="Franklin Gothic Book" w:hAnsi="Franklin Gothic Book" w:cs="Arial"/>
        </w:rPr>
        <w:t>субпордрядчика</w:t>
      </w:r>
      <w:proofErr w:type="spellEnd"/>
      <w:r w:rsidRPr="008B2A90">
        <w:rPr>
          <w:rFonts w:ascii="Franklin Gothic Book" w:hAnsi="Franklin Gothic Book" w:cs="Arial"/>
        </w:rPr>
        <w:t>) по ОТ,ПБ и Э (Приложение 6 Стандарта 4-05-2019). Акт составляется в двух экземплярах: один пер</w:t>
      </w:r>
      <w:r w:rsidRPr="008B2A90">
        <w:rPr>
          <w:rFonts w:ascii="Franklin Gothic Book" w:hAnsi="Franklin Gothic Book" w:cs="Arial"/>
        </w:rPr>
        <w:t>е</w:t>
      </w:r>
      <w:r w:rsidRPr="008B2A90">
        <w:rPr>
          <w:rFonts w:ascii="Franklin Gothic Book" w:hAnsi="Franklin Gothic Book" w:cs="Arial"/>
        </w:rPr>
        <w:t xml:space="preserve">даётся представителю ПОДРЯДЧИКА, </w:t>
      </w:r>
      <w:proofErr w:type="spellStart"/>
      <w:r w:rsidRPr="008B2A90">
        <w:rPr>
          <w:rFonts w:ascii="Franklin Gothic Book" w:hAnsi="Franklin Gothic Book" w:cs="Arial"/>
        </w:rPr>
        <w:t>субПОДРЯДЧИКА</w:t>
      </w:r>
      <w:proofErr w:type="spellEnd"/>
      <w:r w:rsidRPr="008B2A90">
        <w:rPr>
          <w:rFonts w:ascii="Franklin Gothic Book" w:hAnsi="Franklin Gothic Book" w:cs="Arial"/>
        </w:rPr>
        <w:t xml:space="preserve"> для устранения выявленных з</w:t>
      </w:r>
      <w:r w:rsidRPr="008B2A90">
        <w:rPr>
          <w:rFonts w:ascii="Franklin Gothic Book" w:hAnsi="Franklin Gothic Book" w:cs="Arial"/>
        </w:rPr>
        <w:t>а</w:t>
      </w:r>
      <w:r w:rsidRPr="008B2A90">
        <w:rPr>
          <w:rFonts w:ascii="Franklin Gothic Book" w:hAnsi="Franklin Gothic Book" w:cs="Arial"/>
        </w:rPr>
        <w:t>мечаний, второй – остаётся у ЗАКАЗЧИКА. В случае отказа ПОДРЯДЧ</w:t>
      </w:r>
      <w:r w:rsidRPr="008B2A90">
        <w:rPr>
          <w:rFonts w:ascii="Franklin Gothic Book" w:hAnsi="Franklin Gothic Book" w:cs="Arial"/>
        </w:rPr>
        <w:t>И</w:t>
      </w:r>
      <w:r w:rsidRPr="008B2A90">
        <w:rPr>
          <w:rFonts w:ascii="Franklin Gothic Book" w:hAnsi="Franklin Gothic Book" w:cs="Arial"/>
        </w:rPr>
        <w:t>КА/</w:t>
      </w:r>
      <w:proofErr w:type="spellStart"/>
      <w:r w:rsidRPr="008B2A90">
        <w:rPr>
          <w:rFonts w:ascii="Franklin Gothic Book" w:hAnsi="Franklin Gothic Book" w:cs="Arial"/>
        </w:rPr>
        <w:t>субПОДРЯДЧИКА</w:t>
      </w:r>
      <w:proofErr w:type="spellEnd"/>
      <w:r w:rsidRPr="008B2A90">
        <w:rPr>
          <w:rFonts w:ascii="Franklin Gothic Book" w:hAnsi="Franklin Gothic Book" w:cs="Arial"/>
        </w:rPr>
        <w:t xml:space="preserve"> от подписания Акта, Акт составляется ЗАКАЗЧИКОМ в односторо</w:t>
      </w:r>
      <w:r w:rsidRPr="008B2A90">
        <w:rPr>
          <w:rFonts w:ascii="Franklin Gothic Book" w:hAnsi="Franklin Gothic Book" w:cs="Arial"/>
        </w:rPr>
        <w:t>н</w:t>
      </w:r>
      <w:r w:rsidRPr="008B2A90">
        <w:rPr>
          <w:rFonts w:ascii="Franklin Gothic Book" w:hAnsi="Franklin Gothic Book" w:cs="Arial"/>
        </w:rPr>
        <w:t>нем порядке с указанием «ПОДРЯДЧИК/</w:t>
      </w:r>
      <w:proofErr w:type="spellStart"/>
      <w:r w:rsidRPr="008B2A90">
        <w:rPr>
          <w:rFonts w:ascii="Franklin Gothic Book" w:hAnsi="Franklin Gothic Book" w:cs="Arial"/>
        </w:rPr>
        <w:t>субПОДРЯДЧИК</w:t>
      </w:r>
      <w:proofErr w:type="spellEnd"/>
      <w:r w:rsidRPr="008B2A90">
        <w:rPr>
          <w:rFonts w:ascii="Franklin Gothic Book" w:hAnsi="Franklin Gothic Book" w:cs="Arial"/>
        </w:rPr>
        <w:t xml:space="preserve"> (указать наименование) от по</w:t>
      </w:r>
      <w:r w:rsidRPr="008B2A90">
        <w:rPr>
          <w:rFonts w:ascii="Franklin Gothic Book" w:hAnsi="Franklin Gothic Book" w:cs="Arial"/>
        </w:rPr>
        <w:t>д</w:t>
      </w:r>
      <w:r w:rsidRPr="008B2A90">
        <w:rPr>
          <w:rFonts w:ascii="Franklin Gothic Book" w:hAnsi="Franklin Gothic Book" w:cs="Arial"/>
        </w:rPr>
        <w:t>писи отказался», и с указанием причин такого отказа. В Акте проверки деятельности ПОДРЯДЧИКА отражается правонарушение, назначение и размер штрафа, а также с</w:t>
      </w:r>
      <w:r w:rsidRPr="008B2A90">
        <w:rPr>
          <w:rFonts w:ascii="Franklin Gothic Book" w:hAnsi="Franklin Gothic Book" w:cs="Arial"/>
        </w:rPr>
        <w:t>о</w:t>
      </w:r>
      <w:r w:rsidRPr="008B2A90">
        <w:rPr>
          <w:rFonts w:ascii="Franklin Gothic Book" w:hAnsi="Franklin Gothic Book" w:cs="Arial"/>
        </w:rPr>
        <w:t>гласие ПОДРЯДЧИКА на удержание штрафа при оплате выполненных работ.</w:t>
      </w:r>
    </w:p>
    <w:p w:rsidR="00A61BE9" w:rsidRPr="008B2A90" w:rsidRDefault="00A61BE9" w:rsidP="00A61BE9">
      <w:pPr>
        <w:spacing w:after="0"/>
        <w:ind w:firstLine="851"/>
        <w:rPr>
          <w:rFonts w:ascii="Franklin Gothic Book" w:hAnsi="Franklin Gothic Book" w:cs="Arial"/>
        </w:rPr>
      </w:pPr>
      <w:r w:rsidRPr="008B2A90">
        <w:rPr>
          <w:rFonts w:ascii="Franklin Gothic Book" w:hAnsi="Franklin Gothic Book" w:cs="Arial"/>
        </w:rPr>
        <w:t>8.15.4. В ходе проведения Подрядных работ, должны быть организованы и пр</w:t>
      </w:r>
      <w:r w:rsidRPr="008B2A90">
        <w:rPr>
          <w:rFonts w:ascii="Franklin Gothic Book" w:hAnsi="Franklin Gothic Book" w:cs="Arial"/>
        </w:rPr>
        <w:t>о</w:t>
      </w:r>
      <w:r w:rsidRPr="008B2A90">
        <w:rPr>
          <w:rFonts w:ascii="Franklin Gothic Book" w:hAnsi="Franklin Gothic Book" w:cs="Arial"/>
        </w:rPr>
        <w:t>водиться совместные совещания по анализу соблюдения ПОДРЯДЧИКОМ требований ОТ, ПБ и Э. Совещания должны проводиться регулярно в процессе выполнения Подря</w:t>
      </w:r>
      <w:r w:rsidRPr="008B2A90">
        <w:rPr>
          <w:rFonts w:ascii="Franklin Gothic Book" w:hAnsi="Franklin Gothic Book" w:cs="Arial"/>
        </w:rPr>
        <w:t>д</w:t>
      </w:r>
      <w:r w:rsidRPr="008B2A90">
        <w:rPr>
          <w:rFonts w:ascii="Franklin Gothic Book" w:hAnsi="Franklin Gothic Book" w:cs="Arial"/>
        </w:rPr>
        <w:t>ных работ. Обязательно участие в совещаниях соответствующих руководителей ЗАКА</w:t>
      </w:r>
      <w:r w:rsidRPr="008B2A90">
        <w:rPr>
          <w:rFonts w:ascii="Franklin Gothic Book" w:hAnsi="Franklin Gothic Book" w:cs="Arial"/>
        </w:rPr>
        <w:t>З</w:t>
      </w:r>
      <w:r w:rsidRPr="008B2A90">
        <w:rPr>
          <w:rFonts w:ascii="Franklin Gothic Book" w:hAnsi="Franklin Gothic Book" w:cs="Arial"/>
        </w:rPr>
        <w:t>ЧИКА и ПОДРЯДЧИКА. Периодичность совещаний должна составлять не реже одного р</w:t>
      </w:r>
      <w:r w:rsidRPr="008B2A90">
        <w:rPr>
          <w:rFonts w:ascii="Franklin Gothic Book" w:hAnsi="Franklin Gothic Book" w:cs="Arial"/>
        </w:rPr>
        <w:t>а</w:t>
      </w:r>
      <w:r w:rsidRPr="008B2A90">
        <w:rPr>
          <w:rFonts w:ascii="Franklin Gothic Book" w:hAnsi="Franklin Gothic Book" w:cs="Arial"/>
        </w:rPr>
        <w:t>за в месяц Протоколы совещаний по вопросам ОТ, ПБ и Э составляются в двух экзе</w:t>
      </w:r>
      <w:r w:rsidRPr="008B2A90">
        <w:rPr>
          <w:rFonts w:ascii="Franklin Gothic Book" w:hAnsi="Franklin Gothic Book" w:cs="Arial"/>
        </w:rPr>
        <w:t>м</w:t>
      </w:r>
      <w:r w:rsidRPr="008B2A90">
        <w:rPr>
          <w:rFonts w:ascii="Franklin Gothic Book" w:hAnsi="Franklin Gothic Book" w:cs="Arial"/>
        </w:rPr>
        <w:t>плярах, по одному для представителей ПОДРЯДЧИКА и ЗАКАЗЧИКА.</w:t>
      </w:r>
    </w:p>
    <w:p w:rsidR="00A61BE9" w:rsidRPr="008B2A90" w:rsidRDefault="00A61BE9" w:rsidP="00A61BE9">
      <w:pPr>
        <w:spacing w:after="0"/>
        <w:ind w:firstLine="851"/>
        <w:rPr>
          <w:rFonts w:ascii="Franklin Gothic Book" w:hAnsi="Franklin Gothic Book" w:cs="Arial"/>
        </w:rPr>
      </w:pPr>
      <w:r w:rsidRPr="008B2A90">
        <w:rPr>
          <w:rFonts w:ascii="Franklin Gothic Book" w:hAnsi="Franklin Gothic Book" w:cs="Arial"/>
        </w:rPr>
        <w:t>8.15.5. Акт проверки деятельности ПОДРЯДЧИКА, является основанием для применения установленных Договором, настоящим Стандартом, законодательством мер ответственности, а также основанием для досрочного одностороннего внесудебного ра</w:t>
      </w:r>
      <w:r w:rsidRPr="008B2A90">
        <w:rPr>
          <w:rFonts w:ascii="Franklin Gothic Book" w:hAnsi="Franklin Gothic Book" w:cs="Arial"/>
        </w:rPr>
        <w:t>с</w:t>
      </w:r>
      <w:r w:rsidRPr="008B2A90">
        <w:rPr>
          <w:rFonts w:ascii="Franklin Gothic Book" w:hAnsi="Franklin Gothic Book" w:cs="Arial"/>
        </w:rPr>
        <w:t xml:space="preserve">торжения Договора ЗАКАЗЧИКОМ.  </w:t>
      </w:r>
    </w:p>
    <w:p w:rsidR="00A61BE9" w:rsidRPr="008B2A90" w:rsidRDefault="00A61BE9" w:rsidP="00A61BE9">
      <w:pPr>
        <w:spacing w:after="0"/>
        <w:ind w:firstLine="851"/>
        <w:rPr>
          <w:rFonts w:ascii="Franklin Gothic Book" w:hAnsi="Franklin Gothic Book" w:cs="Arial"/>
          <w:b/>
        </w:rPr>
      </w:pPr>
      <w:r w:rsidRPr="008B2A90">
        <w:rPr>
          <w:rFonts w:ascii="Franklin Gothic Book" w:hAnsi="Franklin Gothic Book" w:cs="Arial"/>
          <w:b/>
          <w:bCs/>
        </w:rPr>
        <w:t>8.16.Требования</w:t>
      </w:r>
      <w:r w:rsidRPr="008B2A90">
        <w:rPr>
          <w:rFonts w:ascii="Franklin Gothic Book" w:hAnsi="Franklin Gothic Book" w:cs="Arial"/>
          <w:b/>
        </w:rPr>
        <w:t xml:space="preserve"> к </w:t>
      </w:r>
      <w:r w:rsidRPr="008B2A90">
        <w:rPr>
          <w:rFonts w:ascii="Franklin Gothic Book" w:hAnsi="Franklin Gothic Book" w:cs="Arial"/>
          <w:b/>
          <w:bCs/>
        </w:rPr>
        <w:t>отчётности</w:t>
      </w:r>
    </w:p>
    <w:p w:rsidR="00A61BE9" w:rsidRPr="008B2A90" w:rsidRDefault="00A61BE9" w:rsidP="00A61BE9">
      <w:pPr>
        <w:spacing w:after="0"/>
        <w:ind w:firstLine="851"/>
        <w:rPr>
          <w:rFonts w:ascii="Franklin Gothic Book" w:hAnsi="Franklin Gothic Book" w:cs="Arial"/>
        </w:rPr>
      </w:pPr>
      <w:r w:rsidRPr="008B2A90">
        <w:rPr>
          <w:rFonts w:ascii="Franklin Gothic Book" w:hAnsi="Franklin Gothic Book" w:cs="Arial"/>
        </w:rPr>
        <w:t>8.16.1. ПОДРЯДЧИК ведет учет и отчетность о результатах в области ОТ, ПБ и Э в установленном ПОДРЯДЧИКОМ порядке. По требованию ЗАКАЗЧИКА ПОДРЯДЧИК предоставляет необходимую информацию (отчет).</w:t>
      </w:r>
    </w:p>
    <w:p w:rsidR="00A61BE9" w:rsidRPr="008B2A90" w:rsidRDefault="00A61BE9" w:rsidP="00A61BE9">
      <w:pPr>
        <w:spacing w:after="0"/>
        <w:rPr>
          <w:rFonts w:ascii="Franklin Gothic Book" w:hAnsi="Franklin Gothic Book" w:cs="Arial"/>
        </w:rPr>
      </w:pPr>
      <w:r w:rsidRPr="008B2A90">
        <w:rPr>
          <w:rFonts w:ascii="Franklin Gothic Book" w:hAnsi="Franklin Gothic Book" w:cs="Arial"/>
        </w:rPr>
        <w:t>В такой отчет включаются следующее:</w:t>
      </w:r>
    </w:p>
    <w:p w:rsidR="00A61BE9" w:rsidRPr="008B2A90" w:rsidRDefault="00A61BE9" w:rsidP="00A61BE9">
      <w:pPr>
        <w:tabs>
          <w:tab w:val="left" w:pos="426"/>
        </w:tabs>
        <w:spacing w:after="0"/>
        <w:rPr>
          <w:rFonts w:ascii="Franklin Gothic Book" w:hAnsi="Franklin Gothic Book" w:cs="Arial"/>
        </w:rPr>
      </w:pPr>
      <w:r w:rsidRPr="008B2A90">
        <w:rPr>
          <w:rFonts w:ascii="Franklin Gothic Book" w:hAnsi="Franklin Gothic Book" w:cs="Arial"/>
        </w:rPr>
        <w:t>все несчастные случаи;</w:t>
      </w:r>
    </w:p>
    <w:p w:rsidR="00A61BE9" w:rsidRPr="008B2A90" w:rsidRDefault="00A61BE9" w:rsidP="00A61BE9">
      <w:pPr>
        <w:tabs>
          <w:tab w:val="left" w:pos="426"/>
        </w:tabs>
        <w:spacing w:after="0"/>
        <w:rPr>
          <w:rFonts w:ascii="Franklin Gothic Book" w:hAnsi="Franklin Gothic Book" w:cs="Arial"/>
        </w:rPr>
      </w:pPr>
      <w:r w:rsidRPr="008B2A90">
        <w:rPr>
          <w:rFonts w:ascii="Franklin Gothic Book" w:hAnsi="Franklin Gothic Book" w:cs="Arial"/>
        </w:rPr>
        <w:lastRenderedPageBreak/>
        <w:t>все дорожно-транспортные происшествия, относящиеся к тому периоду времени, когда ПОДРЯДЧИК выполнял работы для ЗАКАЗЧИКА;</w:t>
      </w:r>
    </w:p>
    <w:p w:rsidR="00A61BE9" w:rsidRPr="008B2A90" w:rsidRDefault="00A61BE9" w:rsidP="00A61BE9">
      <w:pPr>
        <w:tabs>
          <w:tab w:val="left" w:pos="426"/>
        </w:tabs>
        <w:spacing w:after="0"/>
        <w:rPr>
          <w:rFonts w:ascii="Franklin Gothic Book" w:hAnsi="Franklin Gothic Book" w:cs="Arial"/>
        </w:rPr>
      </w:pPr>
      <w:r w:rsidRPr="008B2A90">
        <w:rPr>
          <w:rFonts w:ascii="Franklin Gothic Book" w:hAnsi="Franklin Gothic Book" w:cs="Arial"/>
        </w:rPr>
        <w:t>все прочие аварии и инциденты, разливы, выбросы и иные незапланированные возде</w:t>
      </w:r>
      <w:r w:rsidRPr="008B2A90">
        <w:rPr>
          <w:rFonts w:ascii="Franklin Gothic Book" w:hAnsi="Franklin Gothic Book" w:cs="Arial"/>
        </w:rPr>
        <w:t>й</w:t>
      </w:r>
      <w:r w:rsidRPr="008B2A90">
        <w:rPr>
          <w:rFonts w:ascii="Franklin Gothic Book" w:hAnsi="Franklin Gothic Book" w:cs="Arial"/>
        </w:rPr>
        <w:t>ствия, которые привели или могут привести к значительным телесным поврежден</w:t>
      </w:r>
      <w:r w:rsidRPr="008B2A90">
        <w:rPr>
          <w:rFonts w:ascii="Franklin Gothic Book" w:hAnsi="Franklin Gothic Book" w:cs="Arial"/>
        </w:rPr>
        <w:t>и</w:t>
      </w:r>
      <w:r w:rsidRPr="008B2A90">
        <w:rPr>
          <w:rFonts w:ascii="Franklin Gothic Book" w:hAnsi="Franklin Gothic Book" w:cs="Arial"/>
        </w:rPr>
        <w:t>ям/ущербу/убыткам или о которых должно быть сообщено компетентным государстве</w:t>
      </w:r>
      <w:r w:rsidRPr="008B2A90">
        <w:rPr>
          <w:rFonts w:ascii="Franklin Gothic Book" w:hAnsi="Franklin Gothic Book" w:cs="Arial"/>
        </w:rPr>
        <w:t>н</w:t>
      </w:r>
      <w:r w:rsidRPr="008B2A90">
        <w:rPr>
          <w:rFonts w:ascii="Franklin Gothic Book" w:hAnsi="Franklin Gothic Book" w:cs="Arial"/>
        </w:rPr>
        <w:t>ным органам;</w:t>
      </w:r>
    </w:p>
    <w:p w:rsidR="00A61BE9" w:rsidRPr="008B2A90" w:rsidRDefault="00A61BE9" w:rsidP="00A61BE9">
      <w:pPr>
        <w:tabs>
          <w:tab w:val="left" w:pos="426"/>
        </w:tabs>
        <w:spacing w:after="0"/>
        <w:rPr>
          <w:rFonts w:ascii="Franklin Gothic Book" w:hAnsi="Franklin Gothic Book" w:cs="Arial"/>
        </w:rPr>
      </w:pPr>
      <w:r w:rsidRPr="008B2A90">
        <w:rPr>
          <w:rFonts w:ascii="Franklin Gothic Book" w:hAnsi="Franklin Gothic Book" w:cs="Arial"/>
        </w:rPr>
        <w:t xml:space="preserve">данные для расчета показателя LTIFR за отчетный период: количество человеко-часов за период, количество несчастных случаев за период, количество потерянного рабочего времени по травмам; </w:t>
      </w:r>
    </w:p>
    <w:p w:rsidR="00A61BE9" w:rsidRPr="008B2A90" w:rsidRDefault="00A61BE9" w:rsidP="00A61BE9">
      <w:pPr>
        <w:tabs>
          <w:tab w:val="left" w:pos="426"/>
        </w:tabs>
        <w:spacing w:after="0"/>
        <w:rPr>
          <w:rFonts w:ascii="Franklin Gothic Book" w:hAnsi="Franklin Gothic Book" w:cs="Arial"/>
        </w:rPr>
      </w:pPr>
      <w:r w:rsidRPr="008B2A90">
        <w:rPr>
          <w:rFonts w:ascii="Franklin Gothic Book" w:hAnsi="Franklin Gothic Book" w:cs="Arial"/>
        </w:rPr>
        <w:t xml:space="preserve">количество смертельных/тяжелых/групповых несчастных случаев за период; </w:t>
      </w:r>
    </w:p>
    <w:p w:rsidR="00A61BE9" w:rsidRPr="008B2A90" w:rsidRDefault="00A61BE9" w:rsidP="00A61BE9">
      <w:pPr>
        <w:tabs>
          <w:tab w:val="left" w:pos="426"/>
        </w:tabs>
        <w:spacing w:after="0"/>
        <w:rPr>
          <w:rFonts w:ascii="Franklin Gothic Book" w:hAnsi="Franklin Gothic Book" w:cs="Arial"/>
        </w:rPr>
      </w:pPr>
      <w:r w:rsidRPr="008B2A90">
        <w:rPr>
          <w:rFonts w:ascii="Franklin Gothic Book" w:hAnsi="Franklin Gothic Book" w:cs="Arial"/>
        </w:rPr>
        <w:t>любые другие события, о которых необходимо сообщать компетентным государстве</w:t>
      </w:r>
      <w:r w:rsidRPr="008B2A90">
        <w:rPr>
          <w:rFonts w:ascii="Franklin Gothic Book" w:hAnsi="Franklin Gothic Book" w:cs="Arial"/>
        </w:rPr>
        <w:t>н</w:t>
      </w:r>
      <w:r w:rsidRPr="008B2A90">
        <w:rPr>
          <w:rFonts w:ascii="Franklin Gothic Book" w:hAnsi="Franklin Gothic Book" w:cs="Arial"/>
        </w:rPr>
        <w:t>ным органам;</w:t>
      </w:r>
    </w:p>
    <w:p w:rsidR="00A61BE9" w:rsidRPr="008B2A90" w:rsidRDefault="00A61BE9" w:rsidP="00A61BE9">
      <w:pPr>
        <w:tabs>
          <w:tab w:val="left" w:pos="426"/>
        </w:tabs>
        <w:spacing w:after="0"/>
        <w:rPr>
          <w:rFonts w:ascii="Franklin Gothic Book" w:hAnsi="Franklin Gothic Book" w:cs="Arial"/>
        </w:rPr>
      </w:pPr>
      <w:r w:rsidRPr="008B2A90">
        <w:rPr>
          <w:rFonts w:ascii="Franklin Gothic Book" w:hAnsi="Franklin Gothic Book" w:cs="Arial"/>
        </w:rPr>
        <w:t>количество и период приостановки работ;</w:t>
      </w:r>
    </w:p>
    <w:p w:rsidR="00A61BE9" w:rsidRPr="008B2A90" w:rsidRDefault="00A61BE9" w:rsidP="00A61BE9">
      <w:pPr>
        <w:tabs>
          <w:tab w:val="left" w:pos="426"/>
        </w:tabs>
        <w:spacing w:after="0"/>
        <w:rPr>
          <w:rFonts w:ascii="Franklin Gothic Book" w:hAnsi="Franklin Gothic Book" w:cs="Arial"/>
        </w:rPr>
      </w:pPr>
      <w:r w:rsidRPr="008B2A90">
        <w:rPr>
          <w:rFonts w:ascii="Franklin Gothic Book" w:hAnsi="Franklin Gothic Book" w:cs="Arial"/>
        </w:rPr>
        <w:t>оценочное общее количество рабочих часов, отработанных персоналом ПОДРЯДЧИКА на месте проведения работ, общее число работников ПОДРЯДЧИКА на месте провед</w:t>
      </w:r>
      <w:r w:rsidRPr="008B2A90">
        <w:rPr>
          <w:rFonts w:ascii="Franklin Gothic Book" w:hAnsi="Franklin Gothic Book" w:cs="Arial"/>
        </w:rPr>
        <w:t>е</w:t>
      </w:r>
      <w:r w:rsidRPr="008B2A90">
        <w:rPr>
          <w:rFonts w:ascii="Franklin Gothic Book" w:hAnsi="Franklin Gothic Book" w:cs="Arial"/>
        </w:rPr>
        <w:t>ния работ и др.</w:t>
      </w:r>
    </w:p>
    <w:p w:rsidR="00A61BE9" w:rsidRPr="008B2A90" w:rsidRDefault="00A61BE9" w:rsidP="00A61BE9">
      <w:pPr>
        <w:spacing w:after="0"/>
        <w:ind w:firstLine="851"/>
        <w:rPr>
          <w:rFonts w:ascii="Franklin Gothic Book" w:hAnsi="Franklin Gothic Book" w:cs="Arial"/>
        </w:rPr>
      </w:pPr>
      <w:r w:rsidRPr="008B2A90">
        <w:rPr>
          <w:rFonts w:ascii="Franklin Gothic Book" w:hAnsi="Franklin Gothic Book" w:cs="Arial"/>
        </w:rPr>
        <w:t>8.16.2. В дополнение к представлению отчёта, ПОДРЯДЧИК обязан соблюдать требования ЗАКАЗЧИКА в отношении отчетности по инцидентам, авариям и несчастным случаям и процедуры расследования происшествий, согласованные Сторонами.</w:t>
      </w:r>
    </w:p>
    <w:p w:rsidR="00A61BE9" w:rsidRPr="008B2A90" w:rsidRDefault="00A61BE9" w:rsidP="00A61BE9">
      <w:pPr>
        <w:spacing w:after="0"/>
        <w:ind w:firstLine="851"/>
        <w:rPr>
          <w:rFonts w:ascii="Franklin Gothic Book" w:hAnsi="Franklin Gothic Book" w:cs="Arial"/>
        </w:rPr>
      </w:pPr>
      <w:r w:rsidRPr="008B2A90">
        <w:rPr>
          <w:rFonts w:ascii="Franklin Gothic Book" w:hAnsi="Franklin Gothic Book" w:cs="Arial"/>
        </w:rPr>
        <w:t>8.16.3. По итогам работы ПОДРЯДЧИКА по Договору производится оценка ПО</w:t>
      </w:r>
      <w:r w:rsidRPr="008B2A90">
        <w:rPr>
          <w:rFonts w:ascii="Franklin Gothic Book" w:hAnsi="Franklin Gothic Book" w:cs="Arial"/>
        </w:rPr>
        <w:t>Д</w:t>
      </w:r>
      <w:r w:rsidRPr="008B2A90">
        <w:rPr>
          <w:rFonts w:ascii="Franklin Gothic Book" w:hAnsi="Franklin Gothic Book" w:cs="Arial"/>
        </w:rPr>
        <w:t>РЯДЧИКА в области ОТ, ПБ и Э.</w:t>
      </w:r>
    </w:p>
    <w:p w:rsidR="00A61BE9" w:rsidRPr="008B2A90" w:rsidRDefault="00A61BE9" w:rsidP="00A61BE9">
      <w:pPr>
        <w:spacing w:after="0"/>
        <w:rPr>
          <w:rFonts w:ascii="Franklin Gothic Book" w:hAnsi="Franklin Gothic Book" w:cs="Arial"/>
        </w:rPr>
      </w:pPr>
      <w:r w:rsidRPr="008B2A90">
        <w:rPr>
          <w:rFonts w:ascii="Franklin Gothic Book" w:hAnsi="Franklin Gothic Book" w:cs="Arial"/>
        </w:rPr>
        <w:t>Оценка производится Инициатором Договора с привлечением службы ОТ и ПБ ЗАКА</w:t>
      </w:r>
      <w:r w:rsidRPr="008B2A90">
        <w:rPr>
          <w:rFonts w:ascii="Franklin Gothic Book" w:hAnsi="Franklin Gothic Book" w:cs="Arial"/>
        </w:rPr>
        <w:t>З</w:t>
      </w:r>
      <w:r w:rsidRPr="008B2A90">
        <w:rPr>
          <w:rFonts w:ascii="Franklin Gothic Book" w:hAnsi="Franklin Gothic Book" w:cs="Arial"/>
        </w:rPr>
        <w:t>ЧИКА. Порядок и критерии оценки приведены в Приложении 5 Стандарта 4-05-2019.</w:t>
      </w:r>
    </w:p>
    <w:p w:rsidR="00A61BE9" w:rsidRPr="008B2A90" w:rsidRDefault="00A61BE9" w:rsidP="00A61BE9">
      <w:pPr>
        <w:spacing w:after="0"/>
        <w:ind w:firstLine="851"/>
        <w:rPr>
          <w:rFonts w:ascii="Franklin Gothic Book" w:hAnsi="Franklin Gothic Book" w:cs="Arial"/>
          <w:b/>
          <w:bCs/>
        </w:rPr>
      </w:pPr>
      <w:r w:rsidRPr="008B2A90">
        <w:rPr>
          <w:rFonts w:ascii="Franklin Gothic Book" w:hAnsi="Franklin Gothic Book" w:cs="Arial"/>
          <w:b/>
          <w:bCs/>
        </w:rPr>
        <w:t xml:space="preserve">8.17. Требования к профпригодности </w:t>
      </w:r>
      <w:r>
        <w:rPr>
          <w:rFonts w:ascii="Franklin Gothic Book" w:hAnsi="Franklin Gothic Book" w:cs="Arial"/>
          <w:b/>
          <w:bCs/>
        </w:rPr>
        <w:t>персонала по состоянию здоровья</w:t>
      </w:r>
    </w:p>
    <w:p w:rsidR="00A61BE9" w:rsidRPr="008B2A90" w:rsidRDefault="00A61BE9" w:rsidP="00A61BE9">
      <w:pPr>
        <w:pStyle w:val="afd"/>
        <w:tabs>
          <w:tab w:val="left" w:pos="284"/>
        </w:tabs>
        <w:spacing w:after="0" w:line="240" w:lineRule="auto"/>
        <w:ind w:left="0"/>
        <w:jc w:val="both"/>
        <w:rPr>
          <w:rFonts w:ascii="Franklin Gothic Book" w:hAnsi="Franklin Gothic Book" w:cs="Arial"/>
          <w:sz w:val="24"/>
          <w:szCs w:val="24"/>
        </w:rPr>
      </w:pPr>
      <w:r w:rsidRPr="008B2A90">
        <w:rPr>
          <w:rFonts w:ascii="Franklin Gothic Book" w:hAnsi="Franklin Gothic Book" w:cs="Arial"/>
          <w:sz w:val="24"/>
          <w:szCs w:val="24"/>
        </w:rPr>
        <w:t>все работники, предложенные ПОДРЯДЧИКОМ для выполнения Подрядных работ, дол</w:t>
      </w:r>
      <w:r w:rsidRPr="008B2A90">
        <w:rPr>
          <w:rFonts w:ascii="Franklin Gothic Book" w:hAnsi="Franklin Gothic Book" w:cs="Arial"/>
          <w:sz w:val="24"/>
          <w:szCs w:val="24"/>
        </w:rPr>
        <w:t>ж</w:t>
      </w:r>
      <w:r w:rsidRPr="008B2A90">
        <w:rPr>
          <w:rFonts w:ascii="Franklin Gothic Book" w:hAnsi="Franklin Gothic Book" w:cs="Arial"/>
          <w:sz w:val="24"/>
          <w:szCs w:val="24"/>
        </w:rPr>
        <w:t xml:space="preserve">ны быть годны к выполнению своих обязанностей по состоянию здоровья в соответствии с требованиями законодательства. </w:t>
      </w:r>
    </w:p>
    <w:p w:rsidR="00A61BE9" w:rsidRPr="008B2A90" w:rsidRDefault="00A61BE9" w:rsidP="00A61BE9">
      <w:pPr>
        <w:pStyle w:val="afd"/>
        <w:tabs>
          <w:tab w:val="left" w:pos="284"/>
        </w:tabs>
        <w:spacing w:after="0" w:line="240" w:lineRule="auto"/>
        <w:ind w:left="0"/>
        <w:jc w:val="both"/>
        <w:rPr>
          <w:rFonts w:ascii="Franklin Gothic Book" w:hAnsi="Franklin Gothic Book" w:cs="Arial"/>
          <w:sz w:val="24"/>
          <w:szCs w:val="24"/>
        </w:rPr>
      </w:pPr>
      <w:r w:rsidRPr="008B2A90">
        <w:rPr>
          <w:rFonts w:ascii="Franklin Gothic Book" w:hAnsi="Franklin Gothic Book" w:cs="Arial"/>
          <w:sz w:val="24"/>
          <w:szCs w:val="24"/>
        </w:rPr>
        <w:t>все работники, предложенные ПОДРЯДЧИКОМ для выполнения Подрядных работ, дол</w:t>
      </w:r>
      <w:r w:rsidRPr="008B2A90">
        <w:rPr>
          <w:rFonts w:ascii="Franklin Gothic Book" w:hAnsi="Franklin Gothic Book" w:cs="Arial"/>
          <w:sz w:val="24"/>
          <w:szCs w:val="24"/>
        </w:rPr>
        <w:t>ж</w:t>
      </w:r>
      <w:r w:rsidRPr="008B2A90">
        <w:rPr>
          <w:rFonts w:ascii="Franklin Gothic Book" w:hAnsi="Franklin Gothic Book" w:cs="Arial"/>
          <w:sz w:val="24"/>
          <w:szCs w:val="24"/>
        </w:rPr>
        <w:t>ны проходить периодический медицинский осмотр. ПОДРЯДЧИК обязан представить с</w:t>
      </w:r>
      <w:r w:rsidRPr="008B2A90">
        <w:rPr>
          <w:rFonts w:ascii="Franklin Gothic Book" w:hAnsi="Franklin Gothic Book" w:cs="Arial"/>
          <w:sz w:val="24"/>
          <w:szCs w:val="24"/>
        </w:rPr>
        <w:t>о</w:t>
      </w:r>
      <w:r w:rsidRPr="008B2A90">
        <w:rPr>
          <w:rFonts w:ascii="Franklin Gothic Book" w:hAnsi="Franklin Gothic Book" w:cs="Arial"/>
          <w:sz w:val="24"/>
          <w:szCs w:val="24"/>
        </w:rPr>
        <w:t>ответствующие подтверждающие документы о проведение медицинских осмотров р</w:t>
      </w:r>
      <w:r w:rsidRPr="008B2A90">
        <w:rPr>
          <w:rFonts w:ascii="Franklin Gothic Book" w:hAnsi="Franklin Gothic Book" w:cs="Arial"/>
          <w:sz w:val="24"/>
          <w:szCs w:val="24"/>
        </w:rPr>
        <w:t>а</w:t>
      </w:r>
      <w:r w:rsidRPr="008B2A90">
        <w:rPr>
          <w:rFonts w:ascii="Franklin Gothic Book" w:hAnsi="Franklin Gothic Book" w:cs="Arial"/>
          <w:sz w:val="24"/>
          <w:szCs w:val="24"/>
        </w:rPr>
        <w:t xml:space="preserve">ботников </w:t>
      </w:r>
      <w:proofErr w:type="spellStart"/>
      <w:r w:rsidRPr="008B2A90">
        <w:rPr>
          <w:rFonts w:ascii="Franklin Gothic Book" w:hAnsi="Franklin Gothic Book" w:cs="Arial"/>
          <w:sz w:val="24"/>
          <w:szCs w:val="24"/>
        </w:rPr>
        <w:t>ЗАКАЗЧИКу</w:t>
      </w:r>
      <w:proofErr w:type="spellEnd"/>
      <w:r w:rsidRPr="008B2A90">
        <w:rPr>
          <w:rFonts w:ascii="Franklin Gothic Book" w:hAnsi="Franklin Gothic Book" w:cs="Arial"/>
          <w:sz w:val="24"/>
          <w:szCs w:val="24"/>
        </w:rPr>
        <w:t xml:space="preserve"> не позднее, чем за 10 (десять) календарных дней до допуска пе</w:t>
      </w:r>
      <w:r w:rsidRPr="008B2A90">
        <w:rPr>
          <w:rFonts w:ascii="Franklin Gothic Book" w:hAnsi="Franklin Gothic Book" w:cs="Arial"/>
          <w:sz w:val="24"/>
          <w:szCs w:val="24"/>
        </w:rPr>
        <w:t>р</w:t>
      </w:r>
      <w:r w:rsidRPr="008B2A90">
        <w:rPr>
          <w:rFonts w:ascii="Franklin Gothic Book" w:hAnsi="Franklin Gothic Book" w:cs="Arial"/>
          <w:sz w:val="24"/>
          <w:szCs w:val="24"/>
        </w:rPr>
        <w:t>сонала к работе, либо по запросу, в срок 10 (десяти) календарных дней с момента пол</w:t>
      </w:r>
      <w:r w:rsidRPr="008B2A90">
        <w:rPr>
          <w:rFonts w:ascii="Franklin Gothic Book" w:hAnsi="Franklin Gothic Book" w:cs="Arial"/>
          <w:sz w:val="24"/>
          <w:szCs w:val="24"/>
        </w:rPr>
        <w:t>у</w:t>
      </w:r>
      <w:r w:rsidRPr="008B2A90">
        <w:rPr>
          <w:rFonts w:ascii="Franklin Gothic Book" w:hAnsi="Franklin Gothic Book" w:cs="Arial"/>
          <w:sz w:val="24"/>
          <w:szCs w:val="24"/>
        </w:rPr>
        <w:t>чения запроса.</w:t>
      </w:r>
    </w:p>
    <w:p w:rsidR="00A61BE9" w:rsidRPr="008B2A90" w:rsidRDefault="00A61BE9" w:rsidP="00A61BE9">
      <w:pPr>
        <w:spacing w:after="0"/>
        <w:ind w:firstLine="851"/>
        <w:rPr>
          <w:rFonts w:ascii="Franklin Gothic Book" w:hAnsi="Franklin Gothic Book" w:cs="Arial"/>
          <w:b/>
          <w:bCs/>
        </w:rPr>
      </w:pPr>
      <w:r w:rsidRPr="008B2A90">
        <w:rPr>
          <w:rFonts w:ascii="Franklin Gothic Book" w:hAnsi="Franklin Gothic Book" w:cs="Arial"/>
          <w:b/>
          <w:bCs/>
        </w:rPr>
        <w:t>8.18. Состояние мест проведения Подрядных работ</w:t>
      </w:r>
    </w:p>
    <w:p w:rsidR="00A61BE9" w:rsidRPr="008B2A90" w:rsidRDefault="00A61BE9" w:rsidP="00A61BE9">
      <w:pPr>
        <w:spacing w:after="0"/>
        <w:ind w:firstLine="851"/>
        <w:rPr>
          <w:rFonts w:ascii="Franklin Gothic Book" w:hAnsi="Franklin Gothic Book" w:cs="Arial"/>
        </w:rPr>
      </w:pPr>
      <w:r w:rsidRPr="008B2A90">
        <w:rPr>
          <w:rFonts w:ascii="Franklin Gothic Book" w:hAnsi="Franklin Gothic Book" w:cs="Arial"/>
        </w:rPr>
        <w:t>8.18.1. В месте проведения Подрядной организацией Подрядных работ на гр</w:t>
      </w:r>
      <w:r w:rsidRPr="008B2A90">
        <w:rPr>
          <w:rFonts w:ascii="Franklin Gothic Book" w:hAnsi="Franklin Gothic Book" w:cs="Arial"/>
        </w:rPr>
        <w:t>а</w:t>
      </w:r>
      <w:r w:rsidRPr="008B2A90">
        <w:rPr>
          <w:rFonts w:ascii="Franklin Gothic Book" w:hAnsi="Franklin Gothic Book" w:cs="Arial"/>
        </w:rPr>
        <w:t>нице рабочей зоны Подрядная организация должна разместить информационные ба</w:t>
      </w:r>
      <w:r w:rsidRPr="008B2A90">
        <w:rPr>
          <w:rFonts w:ascii="Franklin Gothic Book" w:hAnsi="Franklin Gothic Book" w:cs="Arial"/>
        </w:rPr>
        <w:t>н</w:t>
      </w:r>
      <w:r w:rsidRPr="008B2A90">
        <w:rPr>
          <w:rFonts w:ascii="Franklin Gothic Book" w:hAnsi="Franklin Gothic Book" w:cs="Arial"/>
        </w:rPr>
        <w:t>неры с указанием:</w:t>
      </w:r>
    </w:p>
    <w:p w:rsidR="00A61BE9" w:rsidRPr="008B2A90" w:rsidRDefault="00A61BE9" w:rsidP="00A61BE9">
      <w:pPr>
        <w:numPr>
          <w:ilvl w:val="0"/>
          <w:numId w:val="54"/>
        </w:numPr>
        <w:tabs>
          <w:tab w:val="left" w:pos="284"/>
        </w:tabs>
        <w:spacing w:after="0"/>
        <w:ind w:hanging="720"/>
        <w:rPr>
          <w:rFonts w:ascii="Franklin Gothic Book" w:hAnsi="Franklin Gothic Book" w:cs="Arial"/>
        </w:rPr>
      </w:pPr>
      <w:r w:rsidRPr="008B2A90">
        <w:rPr>
          <w:rFonts w:ascii="Franklin Gothic Book" w:hAnsi="Franklin Gothic Book" w:cs="Arial"/>
        </w:rPr>
        <w:t>Наименования Подрядной, в том числе генподрядной организации</w:t>
      </w:r>
    </w:p>
    <w:p w:rsidR="00A61BE9" w:rsidRPr="008B2A90" w:rsidRDefault="00A61BE9" w:rsidP="00A61BE9">
      <w:pPr>
        <w:numPr>
          <w:ilvl w:val="0"/>
          <w:numId w:val="54"/>
        </w:numPr>
        <w:tabs>
          <w:tab w:val="left" w:pos="284"/>
        </w:tabs>
        <w:spacing w:after="0"/>
        <w:ind w:hanging="720"/>
        <w:rPr>
          <w:rFonts w:ascii="Franklin Gothic Book" w:hAnsi="Franklin Gothic Book" w:cs="Arial"/>
        </w:rPr>
      </w:pPr>
      <w:r w:rsidRPr="008B2A90">
        <w:rPr>
          <w:rFonts w:ascii="Franklin Gothic Book" w:hAnsi="Franklin Gothic Book" w:cs="Arial"/>
        </w:rPr>
        <w:t>Ответственных:</w:t>
      </w:r>
    </w:p>
    <w:p w:rsidR="00A61BE9" w:rsidRPr="008B2A90" w:rsidRDefault="00A61BE9" w:rsidP="00A61BE9">
      <w:pPr>
        <w:numPr>
          <w:ilvl w:val="0"/>
          <w:numId w:val="55"/>
        </w:numPr>
        <w:tabs>
          <w:tab w:val="left" w:pos="284"/>
        </w:tabs>
        <w:spacing w:after="0"/>
        <w:ind w:left="0" w:firstLine="0"/>
        <w:rPr>
          <w:rFonts w:ascii="Franklin Gothic Book" w:hAnsi="Franklin Gothic Book" w:cs="Arial"/>
        </w:rPr>
      </w:pPr>
      <w:r w:rsidRPr="008B2A90">
        <w:rPr>
          <w:rFonts w:ascii="Franklin Gothic Book" w:hAnsi="Franklin Gothic Book" w:cs="Arial"/>
        </w:rPr>
        <w:t>Руководителя организации – Ф.И.О., должность, телефон;</w:t>
      </w:r>
    </w:p>
    <w:p w:rsidR="00A61BE9" w:rsidRPr="008B2A90" w:rsidRDefault="00A61BE9" w:rsidP="00A61BE9">
      <w:pPr>
        <w:numPr>
          <w:ilvl w:val="0"/>
          <w:numId w:val="55"/>
        </w:numPr>
        <w:tabs>
          <w:tab w:val="left" w:pos="284"/>
        </w:tabs>
        <w:spacing w:after="0"/>
        <w:ind w:left="0" w:firstLine="0"/>
        <w:rPr>
          <w:rFonts w:ascii="Franklin Gothic Book" w:hAnsi="Franklin Gothic Book" w:cs="Arial"/>
        </w:rPr>
      </w:pPr>
      <w:r w:rsidRPr="008B2A90">
        <w:rPr>
          <w:rFonts w:ascii="Franklin Gothic Book" w:hAnsi="Franklin Gothic Book" w:cs="Arial"/>
        </w:rPr>
        <w:t>Производителя работ - Ф.И.О., должность, телефон;</w:t>
      </w:r>
    </w:p>
    <w:p w:rsidR="00A61BE9" w:rsidRPr="008B2A90" w:rsidRDefault="00A61BE9" w:rsidP="00A61BE9">
      <w:pPr>
        <w:numPr>
          <w:ilvl w:val="0"/>
          <w:numId w:val="55"/>
        </w:numPr>
        <w:tabs>
          <w:tab w:val="left" w:pos="284"/>
        </w:tabs>
        <w:spacing w:after="0"/>
        <w:ind w:left="0" w:firstLine="0"/>
        <w:rPr>
          <w:rFonts w:ascii="Franklin Gothic Book" w:hAnsi="Franklin Gothic Book" w:cs="Arial"/>
        </w:rPr>
      </w:pPr>
      <w:r w:rsidRPr="008B2A90">
        <w:rPr>
          <w:rFonts w:ascii="Franklin Gothic Book" w:hAnsi="Franklin Gothic Book" w:cs="Arial"/>
        </w:rPr>
        <w:t>по вопросам ОТ и ПБ, Э - Ф.И.О., должность, телефон.</w:t>
      </w:r>
    </w:p>
    <w:p w:rsidR="00A61BE9" w:rsidRPr="008B2A90" w:rsidRDefault="00A61BE9" w:rsidP="00A61BE9">
      <w:pPr>
        <w:spacing w:after="0"/>
        <w:ind w:firstLine="851"/>
        <w:rPr>
          <w:rFonts w:ascii="Franklin Gothic Book" w:hAnsi="Franklin Gothic Book" w:cs="Arial"/>
        </w:rPr>
      </w:pPr>
      <w:r w:rsidRPr="008B2A90">
        <w:rPr>
          <w:rFonts w:ascii="Franklin Gothic Book" w:hAnsi="Franklin Gothic Book" w:cs="Arial"/>
        </w:rPr>
        <w:t>8.18.2. ПОДРЯДЧИК обеспечивает, чтобы все работники, предоставленные ПОДРЯДЧИКОМ для выполнения Подрядных работ, содержали свои рабочие места в ч</w:t>
      </w:r>
      <w:r w:rsidRPr="008B2A90">
        <w:rPr>
          <w:rFonts w:ascii="Franklin Gothic Book" w:hAnsi="Franklin Gothic Book" w:cs="Arial"/>
        </w:rPr>
        <w:t>и</w:t>
      </w:r>
      <w:r w:rsidRPr="008B2A90">
        <w:rPr>
          <w:rFonts w:ascii="Franklin Gothic Book" w:hAnsi="Franklin Gothic Book" w:cs="Arial"/>
        </w:rPr>
        <w:t>стоте и порядке, насколько это практически возможно в конкретных условиях, с тем, чт</w:t>
      </w:r>
      <w:r w:rsidRPr="008B2A90">
        <w:rPr>
          <w:rFonts w:ascii="Franklin Gothic Book" w:hAnsi="Franklin Gothic Book" w:cs="Arial"/>
        </w:rPr>
        <w:t>о</w:t>
      </w:r>
      <w:r w:rsidRPr="008B2A90">
        <w:rPr>
          <w:rFonts w:ascii="Franklin Gothic Book" w:hAnsi="Franklin Gothic Book" w:cs="Arial"/>
        </w:rPr>
        <w:t>бы снизить риск причинения телесных повреждений работникам, ущерба имуществу, а также задержек в выполнении Подрядных работ.</w:t>
      </w:r>
    </w:p>
    <w:p w:rsidR="00A61BE9" w:rsidRPr="008B2A90" w:rsidRDefault="00A61BE9" w:rsidP="00A61BE9">
      <w:pPr>
        <w:spacing w:after="0"/>
        <w:ind w:firstLine="851"/>
        <w:rPr>
          <w:rFonts w:ascii="Franklin Gothic Book" w:hAnsi="Franklin Gothic Book" w:cs="Arial"/>
        </w:rPr>
      </w:pPr>
      <w:r w:rsidRPr="008B2A90">
        <w:rPr>
          <w:rFonts w:ascii="Franklin Gothic Book" w:hAnsi="Franklin Gothic Book" w:cs="Arial"/>
        </w:rPr>
        <w:t>8.18.3. По завершении Подрядных работ ПОДРЯДЧИК незамедлительно удаляет и вывозит с места проведения работ все ненужные материалы и оборудование и оста</w:t>
      </w:r>
      <w:r w:rsidRPr="008B2A90">
        <w:rPr>
          <w:rFonts w:ascii="Franklin Gothic Book" w:hAnsi="Franklin Gothic Book" w:cs="Arial"/>
        </w:rPr>
        <w:t>в</w:t>
      </w:r>
      <w:r w:rsidRPr="008B2A90">
        <w:rPr>
          <w:rFonts w:ascii="Franklin Gothic Book" w:hAnsi="Franklin Gothic Book" w:cs="Arial"/>
        </w:rPr>
        <w:lastRenderedPageBreak/>
        <w:t>ляет за собой территорию в чистоте и порядке, признанными удовлетворительными Представителем ЗАКАЗЧИКА. При этом подписывается акт произвольной формы.</w:t>
      </w:r>
    </w:p>
    <w:p w:rsidR="00A61BE9" w:rsidRPr="008B2A90" w:rsidRDefault="00A61BE9" w:rsidP="00A61BE9">
      <w:pPr>
        <w:spacing w:after="0"/>
        <w:ind w:firstLine="851"/>
        <w:rPr>
          <w:rFonts w:ascii="Franklin Gothic Book" w:hAnsi="Franklin Gothic Book" w:cs="Arial"/>
          <w:b/>
          <w:bCs/>
        </w:rPr>
      </w:pPr>
      <w:r w:rsidRPr="008B2A90">
        <w:rPr>
          <w:rFonts w:ascii="Franklin Gothic Book" w:hAnsi="Franklin Gothic Book" w:cs="Arial"/>
          <w:b/>
          <w:bCs/>
        </w:rPr>
        <w:t>8.19. Требования к оборудованию:</w:t>
      </w:r>
    </w:p>
    <w:p w:rsidR="00A61BE9" w:rsidRPr="008B2A90" w:rsidRDefault="00A61BE9" w:rsidP="00A61BE9">
      <w:pPr>
        <w:spacing w:after="0"/>
        <w:ind w:firstLine="851"/>
        <w:rPr>
          <w:rFonts w:ascii="Franklin Gothic Book" w:hAnsi="Franklin Gothic Book" w:cs="Arial"/>
        </w:rPr>
      </w:pPr>
      <w:r w:rsidRPr="008B2A90">
        <w:rPr>
          <w:rFonts w:ascii="Franklin Gothic Book" w:hAnsi="Franklin Gothic Book" w:cs="Arial"/>
        </w:rPr>
        <w:t>8.19.1. В целях обеспечения эффективного и безопасного выполнения Подря</w:t>
      </w:r>
      <w:r w:rsidRPr="008B2A90">
        <w:rPr>
          <w:rFonts w:ascii="Franklin Gothic Book" w:hAnsi="Franklin Gothic Book" w:cs="Arial"/>
        </w:rPr>
        <w:t>д</w:t>
      </w:r>
      <w:r w:rsidRPr="008B2A90">
        <w:rPr>
          <w:rFonts w:ascii="Franklin Gothic Book" w:hAnsi="Franklin Gothic Book" w:cs="Arial"/>
        </w:rPr>
        <w:t>ных работ, а также исключения простоев в ходе выполнения работ, ПОДРЯДЧИКОМ должно применяться оборудование, находящееся в технически исправном состоянии и отвечающее требованиям соответствующих государственных стандартов, технических условий и других нормативных документов, имеющее паспорта, сертификаты, инстру</w:t>
      </w:r>
      <w:r w:rsidRPr="008B2A90">
        <w:rPr>
          <w:rFonts w:ascii="Franklin Gothic Book" w:hAnsi="Franklin Gothic Book" w:cs="Arial"/>
        </w:rPr>
        <w:t>к</w:t>
      </w:r>
      <w:r w:rsidRPr="008B2A90">
        <w:rPr>
          <w:rFonts w:ascii="Franklin Gothic Book" w:hAnsi="Franklin Gothic Book" w:cs="Arial"/>
        </w:rPr>
        <w:t>ции, разрешительные документы, предусмотренные действующим законодательством.</w:t>
      </w:r>
    </w:p>
    <w:p w:rsidR="00A61BE9" w:rsidRPr="008B2A90" w:rsidRDefault="00A61BE9" w:rsidP="00A61BE9">
      <w:pPr>
        <w:spacing w:after="0"/>
        <w:ind w:firstLine="851"/>
        <w:rPr>
          <w:rFonts w:ascii="Franklin Gothic Book" w:hAnsi="Franklin Gothic Book" w:cs="Arial"/>
        </w:rPr>
      </w:pPr>
      <w:r w:rsidRPr="008B2A90">
        <w:rPr>
          <w:rFonts w:ascii="Franklin Gothic Book" w:hAnsi="Franklin Gothic Book" w:cs="Arial"/>
        </w:rPr>
        <w:t>8.19.2. Использование ПОДРЯДЧИКОМ оборудования должно осуществляться в соответствии с его целевым назначением, с соблюдением установленных правил эк</w:t>
      </w:r>
      <w:r w:rsidRPr="008B2A90">
        <w:rPr>
          <w:rFonts w:ascii="Franklin Gothic Book" w:hAnsi="Franklin Gothic Book" w:cs="Arial"/>
        </w:rPr>
        <w:t>с</w:t>
      </w:r>
      <w:r w:rsidRPr="008B2A90">
        <w:rPr>
          <w:rFonts w:ascii="Franklin Gothic Book" w:hAnsi="Franklin Gothic Book" w:cs="Arial"/>
        </w:rPr>
        <w:t>плуатации, требований правил охраны труда, требований действующего законодател</w:t>
      </w:r>
      <w:r w:rsidRPr="008B2A90">
        <w:rPr>
          <w:rFonts w:ascii="Franklin Gothic Book" w:hAnsi="Franklin Gothic Book" w:cs="Arial"/>
        </w:rPr>
        <w:t>ь</w:t>
      </w:r>
      <w:r w:rsidRPr="008B2A90">
        <w:rPr>
          <w:rFonts w:ascii="Franklin Gothic Book" w:hAnsi="Franklin Gothic Book" w:cs="Arial"/>
        </w:rPr>
        <w:t>ства.</w:t>
      </w:r>
    </w:p>
    <w:p w:rsidR="00A61BE9" w:rsidRPr="008B2A90" w:rsidRDefault="00A61BE9" w:rsidP="00A61BE9">
      <w:pPr>
        <w:spacing w:after="0"/>
        <w:ind w:firstLine="851"/>
        <w:rPr>
          <w:rFonts w:ascii="Franklin Gothic Book" w:hAnsi="Franklin Gothic Book" w:cs="Arial"/>
        </w:rPr>
      </w:pPr>
      <w:r w:rsidRPr="008B2A90">
        <w:rPr>
          <w:rFonts w:ascii="Franklin Gothic Book" w:hAnsi="Franklin Gothic Book" w:cs="Arial"/>
        </w:rPr>
        <w:t>8.19.3. Все оборудование, используемое ПОДРЯДЧИКОМ должно поддерживат</w:t>
      </w:r>
      <w:r w:rsidRPr="008B2A90">
        <w:rPr>
          <w:rFonts w:ascii="Franklin Gothic Book" w:hAnsi="Franklin Gothic Book" w:cs="Arial"/>
        </w:rPr>
        <w:t>ь</w:t>
      </w:r>
      <w:r w:rsidRPr="008B2A90">
        <w:rPr>
          <w:rFonts w:ascii="Franklin Gothic Book" w:hAnsi="Franklin Gothic Book" w:cs="Arial"/>
        </w:rPr>
        <w:t>ся в безопасном, рабочем состоянии, должны быть назначены ответственные лица за безопасную эксплуатацию со стороны ПОДРЯДЧИКА.</w:t>
      </w:r>
    </w:p>
    <w:p w:rsidR="00A61BE9" w:rsidRPr="008B2A90" w:rsidRDefault="00A61BE9" w:rsidP="00A61BE9">
      <w:pPr>
        <w:spacing w:after="0"/>
        <w:ind w:firstLine="851"/>
        <w:rPr>
          <w:rFonts w:ascii="Franklin Gothic Book" w:hAnsi="Franklin Gothic Book" w:cs="Arial"/>
        </w:rPr>
      </w:pPr>
      <w:r w:rsidRPr="008B2A90">
        <w:rPr>
          <w:rFonts w:ascii="Franklin Gothic Book" w:hAnsi="Franklin Gothic Book" w:cs="Arial"/>
        </w:rPr>
        <w:t>8.19.4. Эксплуатация оборудования, механизмов, инструментов, находящихся в неисправном состоянии или при неисправных устройствах безопасности (блокирово</w:t>
      </w:r>
      <w:r w:rsidRPr="008B2A90">
        <w:rPr>
          <w:rFonts w:ascii="Franklin Gothic Book" w:hAnsi="Franklin Gothic Book" w:cs="Arial"/>
        </w:rPr>
        <w:t>ч</w:t>
      </w:r>
      <w:r w:rsidRPr="008B2A90">
        <w:rPr>
          <w:rFonts w:ascii="Franklin Gothic Book" w:hAnsi="Franklin Gothic Book" w:cs="Arial"/>
        </w:rPr>
        <w:t>ные, фиксирующие и сигнальные приспособления, и приборы), а также с рабочими п</w:t>
      </w:r>
      <w:r w:rsidRPr="008B2A90">
        <w:rPr>
          <w:rFonts w:ascii="Franklin Gothic Book" w:hAnsi="Franklin Gothic Book" w:cs="Arial"/>
        </w:rPr>
        <w:t>а</w:t>
      </w:r>
      <w:r w:rsidRPr="008B2A90">
        <w:rPr>
          <w:rFonts w:ascii="Franklin Gothic Book" w:hAnsi="Franklin Gothic Book" w:cs="Arial"/>
        </w:rPr>
        <w:t>раметрами выше паспортных, запрещается.</w:t>
      </w:r>
    </w:p>
    <w:p w:rsidR="00A61BE9" w:rsidRPr="008B2A90" w:rsidRDefault="00A61BE9" w:rsidP="00A61BE9">
      <w:pPr>
        <w:spacing w:after="0"/>
        <w:ind w:firstLine="851"/>
        <w:rPr>
          <w:rFonts w:ascii="Franklin Gothic Book" w:hAnsi="Franklin Gothic Book" w:cs="Arial"/>
        </w:rPr>
      </w:pPr>
      <w:r w:rsidRPr="008B2A90">
        <w:rPr>
          <w:rFonts w:ascii="Franklin Gothic Book" w:hAnsi="Franklin Gothic Book" w:cs="Arial"/>
        </w:rPr>
        <w:t>8.19.5. При использовании инновационного оборудования (вновь разработа</w:t>
      </w:r>
      <w:r w:rsidRPr="008B2A90">
        <w:rPr>
          <w:rFonts w:ascii="Franklin Gothic Book" w:hAnsi="Franklin Gothic Book" w:cs="Arial"/>
        </w:rPr>
        <w:t>н</w:t>
      </w:r>
      <w:r w:rsidRPr="008B2A90">
        <w:rPr>
          <w:rFonts w:ascii="Franklin Gothic Book" w:hAnsi="Franklin Gothic Book" w:cs="Arial"/>
        </w:rPr>
        <w:t>ного и обладающего принципиально новыми потребительскими свойствами и/или те</w:t>
      </w:r>
      <w:r w:rsidRPr="008B2A90">
        <w:rPr>
          <w:rFonts w:ascii="Franklin Gothic Book" w:hAnsi="Franklin Gothic Book" w:cs="Arial"/>
        </w:rPr>
        <w:t>х</w:t>
      </w:r>
      <w:r w:rsidRPr="008B2A90">
        <w:rPr>
          <w:rFonts w:ascii="Franklin Gothic Book" w:hAnsi="Franklin Gothic Book" w:cs="Arial"/>
        </w:rPr>
        <w:t>ническими характеристиками) ПОДРЯДЧИК должен убедиться в полноте инструкций по безопасной эксплуатации, наличии разрешений на применение оборудования (где пр</w:t>
      </w:r>
      <w:r w:rsidRPr="008B2A90">
        <w:rPr>
          <w:rFonts w:ascii="Franklin Gothic Book" w:hAnsi="Franklin Gothic Book" w:cs="Arial"/>
        </w:rPr>
        <w:t>и</w:t>
      </w:r>
      <w:r w:rsidRPr="008B2A90">
        <w:rPr>
          <w:rFonts w:ascii="Franklin Gothic Book" w:hAnsi="Franklin Gothic Book" w:cs="Arial"/>
        </w:rPr>
        <w:t>менимо) и своевременно уведомлять ЗАКАЗЧИКА и предприятие-изготовитель об им</w:t>
      </w:r>
      <w:r w:rsidRPr="008B2A90">
        <w:rPr>
          <w:rFonts w:ascii="Franklin Gothic Book" w:hAnsi="Franklin Gothic Book" w:cs="Arial"/>
        </w:rPr>
        <w:t>е</w:t>
      </w:r>
      <w:r w:rsidRPr="008B2A90">
        <w:rPr>
          <w:rFonts w:ascii="Franklin Gothic Book" w:hAnsi="Franklin Gothic Book" w:cs="Arial"/>
        </w:rPr>
        <w:t>ющихся недостатках в инструкциях либо о конструктивных недостатках оборудования.</w:t>
      </w:r>
    </w:p>
    <w:p w:rsidR="00A61BE9" w:rsidRPr="008B2A90" w:rsidRDefault="00A61BE9" w:rsidP="00A61BE9">
      <w:pPr>
        <w:spacing w:after="0"/>
        <w:ind w:firstLine="851"/>
        <w:rPr>
          <w:rFonts w:ascii="Franklin Gothic Book" w:hAnsi="Franklin Gothic Book" w:cs="Arial"/>
        </w:rPr>
      </w:pPr>
      <w:r w:rsidRPr="008B2A90">
        <w:rPr>
          <w:rFonts w:ascii="Franklin Gothic Book" w:hAnsi="Franklin Gothic Book" w:cs="Arial"/>
        </w:rPr>
        <w:t>8.19.6. При обнаружении в процессе монтажа, технического освидетельствов</w:t>
      </w:r>
      <w:r w:rsidRPr="008B2A90">
        <w:rPr>
          <w:rFonts w:ascii="Franklin Gothic Book" w:hAnsi="Franklin Gothic Book" w:cs="Arial"/>
        </w:rPr>
        <w:t>а</w:t>
      </w:r>
      <w:r w:rsidRPr="008B2A90">
        <w:rPr>
          <w:rFonts w:ascii="Franklin Gothic Book" w:hAnsi="Franklin Gothic Book" w:cs="Arial"/>
        </w:rPr>
        <w:t>ния или эксплуатации, несоответствия оборудования требованиям правил технической эксплуатации и безопасности, оно не должно приниматься в эксплуатацию, или неме</w:t>
      </w:r>
      <w:r w:rsidRPr="008B2A90">
        <w:rPr>
          <w:rFonts w:ascii="Franklin Gothic Book" w:hAnsi="Franklin Gothic Book" w:cs="Arial"/>
        </w:rPr>
        <w:t>д</w:t>
      </w:r>
      <w:r w:rsidRPr="008B2A90">
        <w:rPr>
          <w:rFonts w:ascii="Franklin Gothic Book" w:hAnsi="Franklin Gothic Book" w:cs="Arial"/>
        </w:rPr>
        <w:t>ленно быть выведено из эксплуатации с обязательным уведомлением ЗАКАЗЧИКА о происшедшем инциденте.</w:t>
      </w:r>
    </w:p>
    <w:p w:rsidR="00A61BE9" w:rsidRPr="008B2A90" w:rsidRDefault="00A61BE9" w:rsidP="00A61BE9">
      <w:pPr>
        <w:spacing w:after="0"/>
        <w:rPr>
          <w:rFonts w:ascii="Franklin Gothic Book" w:hAnsi="Franklin Gothic Book" w:cs="Arial"/>
        </w:rPr>
      </w:pPr>
      <w:r w:rsidRPr="008B2A90">
        <w:rPr>
          <w:rFonts w:ascii="Franklin Gothic Book" w:hAnsi="Franklin Gothic Book" w:cs="Arial"/>
        </w:rPr>
        <w:t>Дальнейшая эксплуатация разрешается после устранения выявленных недостатков и оформления соответствующего акта.</w:t>
      </w:r>
    </w:p>
    <w:p w:rsidR="00A61BE9" w:rsidRPr="008B2A90" w:rsidRDefault="00A61BE9" w:rsidP="00A61BE9">
      <w:pPr>
        <w:spacing w:after="0"/>
        <w:ind w:firstLine="851"/>
        <w:rPr>
          <w:rFonts w:ascii="Franklin Gothic Book" w:hAnsi="Franklin Gothic Book" w:cs="Arial"/>
        </w:rPr>
      </w:pPr>
      <w:r w:rsidRPr="008B2A90">
        <w:rPr>
          <w:rFonts w:ascii="Franklin Gothic Book" w:hAnsi="Franklin Gothic Book" w:cs="Arial"/>
        </w:rPr>
        <w:t>8.19.7. Ремонтные и любые другие работы на оборудовании, не связанные с использованием данного оборудования по прямому назначению, не должны начинаться, пока их проведение не будет согласовано с ЗАКАЗЧИКОМ и пока не будут выполнены требования корпоративных стандартов по ОТ, ПБ и Э.</w:t>
      </w:r>
    </w:p>
    <w:p w:rsidR="00A61BE9" w:rsidRPr="008B2A90" w:rsidRDefault="00A61BE9" w:rsidP="00A61BE9">
      <w:pPr>
        <w:spacing w:after="0"/>
        <w:ind w:firstLine="851"/>
        <w:rPr>
          <w:rFonts w:ascii="Franklin Gothic Book" w:hAnsi="Franklin Gothic Book" w:cs="Arial"/>
        </w:rPr>
      </w:pPr>
      <w:r w:rsidRPr="008B2A90">
        <w:rPr>
          <w:rFonts w:ascii="Franklin Gothic Book" w:hAnsi="Franklin Gothic Book" w:cs="Arial"/>
        </w:rPr>
        <w:t>8.19.8. Размещение оборудования на месте проведения работ заранее согл</w:t>
      </w:r>
      <w:r w:rsidRPr="008B2A90">
        <w:rPr>
          <w:rFonts w:ascii="Franklin Gothic Book" w:hAnsi="Franklin Gothic Book" w:cs="Arial"/>
        </w:rPr>
        <w:t>а</w:t>
      </w:r>
      <w:r w:rsidRPr="008B2A90">
        <w:rPr>
          <w:rFonts w:ascii="Franklin Gothic Book" w:hAnsi="Franklin Gothic Book" w:cs="Arial"/>
        </w:rPr>
        <w:t>совывается с представителем ЗАКАЗЧИКА.</w:t>
      </w:r>
    </w:p>
    <w:p w:rsidR="00A61BE9" w:rsidRPr="008B2A90" w:rsidRDefault="00A61BE9" w:rsidP="00A61BE9">
      <w:pPr>
        <w:spacing w:after="0"/>
        <w:ind w:firstLine="851"/>
        <w:rPr>
          <w:rFonts w:ascii="Franklin Gothic Book" w:hAnsi="Franklin Gothic Book" w:cs="Arial"/>
        </w:rPr>
      </w:pPr>
      <w:r w:rsidRPr="008B2A90">
        <w:rPr>
          <w:rFonts w:ascii="Franklin Gothic Book" w:hAnsi="Franklin Gothic Book" w:cs="Arial"/>
        </w:rPr>
        <w:t>8.19.9. Работники ПОДРЯДЧИКА, допускаемые к работе с оборудованием, дол</w:t>
      </w:r>
      <w:r w:rsidRPr="008B2A90">
        <w:rPr>
          <w:rFonts w:ascii="Franklin Gothic Book" w:hAnsi="Franklin Gothic Book" w:cs="Arial"/>
        </w:rPr>
        <w:t>ж</w:t>
      </w:r>
      <w:r w:rsidRPr="008B2A90">
        <w:rPr>
          <w:rFonts w:ascii="Franklin Gothic Book" w:hAnsi="Franklin Gothic Book" w:cs="Arial"/>
        </w:rPr>
        <w:t>ны иметь необходимые навыки, квалификацию, пройти соответствующее обучение и иметь в наличии удостоверения на право выполнения работ (где применимо).</w:t>
      </w:r>
    </w:p>
    <w:p w:rsidR="00A61BE9" w:rsidRPr="008B2A90" w:rsidRDefault="00A61BE9" w:rsidP="00A61BE9">
      <w:pPr>
        <w:tabs>
          <w:tab w:val="left" w:pos="851"/>
        </w:tabs>
        <w:spacing w:after="0"/>
        <w:ind w:firstLine="851"/>
        <w:rPr>
          <w:rFonts w:ascii="Franklin Gothic Book" w:hAnsi="Franklin Gothic Book" w:cs="Arial"/>
        </w:rPr>
      </w:pPr>
      <w:r w:rsidRPr="008B2A90">
        <w:rPr>
          <w:rFonts w:ascii="Franklin Gothic Book" w:hAnsi="Franklin Gothic Book" w:cs="Arial"/>
        </w:rPr>
        <w:t>8.19.10. ПОДРЯДЧИК (</w:t>
      </w:r>
      <w:proofErr w:type="spellStart"/>
      <w:r w:rsidRPr="008B2A90">
        <w:rPr>
          <w:rFonts w:ascii="Franklin Gothic Book" w:hAnsi="Franklin Gothic Book" w:cs="Arial"/>
        </w:rPr>
        <w:t>СубПОДРЯДЧИК</w:t>
      </w:r>
      <w:proofErr w:type="spellEnd"/>
      <w:r w:rsidRPr="008B2A90">
        <w:rPr>
          <w:rFonts w:ascii="Franklin Gothic Book" w:hAnsi="Franklin Gothic Book" w:cs="Arial"/>
        </w:rPr>
        <w:t>) несет ответственность за эксплуатацию всего оборудования, принадлежащего ему на правах собственности или иному законн</w:t>
      </w:r>
      <w:r w:rsidRPr="008B2A90">
        <w:rPr>
          <w:rFonts w:ascii="Franklin Gothic Book" w:hAnsi="Franklin Gothic Book" w:cs="Arial"/>
        </w:rPr>
        <w:t>о</w:t>
      </w:r>
      <w:r w:rsidRPr="008B2A90">
        <w:rPr>
          <w:rFonts w:ascii="Franklin Gothic Book" w:hAnsi="Franklin Gothic Book" w:cs="Arial"/>
        </w:rPr>
        <w:t>му основанию в соответствии с действующим законодательством и Договором.</w:t>
      </w:r>
    </w:p>
    <w:p w:rsidR="00A61BE9" w:rsidRPr="008B2A90" w:rsidRDefault="00A61BE9" w:rsidP="00A61BE9">
      <w:pPr>
        <w:spacing w:after="0"/>
        <w:ind w:firstLine="851"/>
        <w:rPr>
          <w:rFonts w:ascii="Franklin Gothic Book" w:hAnsi="Franklin Gothic Book" w:cs="Arial"/>
          <w:b/>
          <w:bCs/>
        </w:rPr>
      </w:pPr>
      <w:r w:rsidRPr="008B2A90">
        <w:rPr>
          <w:rFonts w:ascii="Franklin Gothic Book" w:hAnsi="Franklin Gothic Book" w:cs="Arial"/>
          <w:b/>
          <w:bCs/>
        </w:rPr>
        <w:t>8.20. Охрана окружающей среды</w:t>
      </w:r>
    </w:p>
    <w:p w:rsidR="00A61BE9" w:rsidRPr="008B2A90" w:rsidRDefault="00A61BE9" w:rsidP="00A61BE9">
      <w:pPr>
        <w:tabs>
          <w:tab w:val="left" w:pos="709"/>
        </w:tabs>
        <w:spacing w:after="0"/>
        <w:ind w:firstLine="851"/>
        <w:rPr>
          <w:rFonts w:ascii="Franklin Gothic Book" w:hAnsi="Franklin Gothic Book" w:cs="Arial"/>
        </w:rPr>
      </w:pPr>
      <w:r w:rsidRPr="008B2A90">
        <w:rPr>
          <w:rFonts w:ascii="Franklin Gothic Book" w:hAnsi="Franklin Gothic Book" w:cs="Arial"/>
        </w:rPr>
        <w:t>8.20.1. ПОДРЯДЧИК принимает все необходимые меры предосторожности, направленные на охрану окружающей среды в процессе выполнения Подрядных работ. Обязанности ПОДРЯДЧИКА включают в себя, помимо прочего, предотвращение прич</w:t>
      </w:r>
      <w:r w:rsidRPr="008B2A90">
        <w:rPr>
          <w:rFonts w:ascii="Franklin Gothic Book" w:hAnsi="Franklin Gothic Book" w:cs="Arial"/>
        </w:rPr>
        <w:t>и</w:t>
      </w:r>
      <w:r w:rsidRPr="008B2A90">
        <w:rPr>
          <w:rFonts w:ascii="Franklin Gothic Book" w:hAnsi="Franklin Gothic Book" w:cs="Arial"/>
        </w:rPr>
        <w:t>нения неудобств третьим лицам и загрязнения окружающей среды оборудованием и м</w:t>
      </w:r>
      <w:r w:rsidRPr="008B2A90">
        <w:rPr>
          <w:rFonts w:ascii="Franklin Gothic Book" w:hAnsi="Franklin Gothic Book" w:cs="Arial"/>
        </w:rPr>
        <w:t>а</w:t>
      </w:r>
      <w:r w:rsidRPr="008B2A90">
        <w:rPr>
          <w:rFonts w:ascii="Franklin Gothic Book" w:hAnsi="Franklin Gothic Book" w:cs="Arial"/>
        </w:rPr>
        <w:lastRenderedPageBreak/>
        <w:t>териалами ПОДРЯДЧИКА, а также охрану диких животных, водных объектов (в том числе подземных вод), дорог, мостов и близлежащих объектов недвижимого имущества.</w:t>
      </w:r>
    </w:p>
    <w:p w:rsidR="00A61BE9" w:rsidRPr="008B2A90" w:rsidRDefault="00A61BE9" w:rsidP="00A61BE9">
      <w:pPr>
        <w:tabs>
          <w:tab w:val="left" w:pos="709"/>
        </w:tabs>
        <w:spacing w:after="0"/>
        <w:ind w:firstLine="851"/>
        <w:rPr>
          <w:rFonts w:ascii="Franklin Gothic Book" w:hAnsi="Franklin Gothic Book" w:cs="Arial"/>
        </w:rPr>
      </w:pPr>
      <w:r w:rsidRPr="008B2A90">
        <w:rPr>
          <w:rFonts w:ascii="Franklin Gothic Book" w:hAnsi="Franklin Gothic Book" w:cs="Arial"/>
        </w:rPr>
        <w:t>8.20.2. В случае нарушения ПОДРЯДЧИКОМ положений п. 14.1 Стандарта 4-05-2019 ЗАКАЗЧИК вправе уведомить о таком нарушении ПОДРЯДЧИКА, который при п</w:t>
      </w:r>
      <w:r w:rsidRPr="008B2A90">
        <w:rPr>
          <w:rFonts w:ascii="Franklin Gothic Book" w:hAnsi="Franklin Gothic Book" w:cs="Arial"/>
        </w:rPr>
        <w:t>о</w:t>
      </w:r>
      <w:r w:rsidRPr="008B2A90">
        <w:rPr>
          <w:rFonts w:ascii="Franklin Gothic Book" w:hAnsi="Franklin Gothic Book" w:cs="Arial"/>
        </w:rPr>
        <w:t>лучении такого уведомления обязан незамедлительно устранить данное нарушение уд</w:t>
      </w:r>
      <w:r w:rsidRPr="008B2A90">
        <w:rPr>
          <w:rFonts w:ascii="Franklin Gothic Book" w:hAnsi="Franklin Gothic Book" w:cs="Arial"/>
        </w:rPr>
        <w:t>о</w:t>
      </w:r>
      <w:r w:rsidRPr="008B2A90">
        <w:rPr>
          <w:rFonts w:ascii="Franklin Gothic Book" w:hAnsi="Franklin Gothic Book" w:cs="Arial"/>
        </w:rPr>
        <w:t>влетворительным для ЗАКАЗЧИКА образом. В противном случае ЗАКАЗЧИК может пр</w:t>
      </w:r>
      <w:r w:rsidRPr="008B2A90">
        <w:rPr>
          <w:rFonts w:ascii="Franklin Gothic Book" w:hAnsi="Franklin Gothic Book" w:cs="Arial"/>
        </w:rPr>
        <w:t>и</w:t>
      </w:r>
      <w:r w:rsidRPr="008B2A90">
        <w:rPr>
          <w:rFonts w:ascii="Franklin Gothic Book" w:hAnsi="Franklin Gothic Book" w:cs="Arial"/>
        </w:rPr>
        <w:t>остановить выполнение Подрядных работ до тех пор, пока такое нарушение не будет устранено удовлетворительным для ЗАКАЗЧИКА образом, либо расторгнуть Договор в одностороннем внесудебном порядке без обязательств по возмещению убытков ПО</w:t>
      </w:r>
      <w:r w:rsidRPr="008B2A90">
        <w:rPr>
          <w:rFonts w:ascii="Franklin Gothic Book" w:hAnsi="Franklin Gothic Book" w:cs="Arial"/>
        </w:rPr>
        <w:t>Д</w:t>
      </w:r>
      <w:r w:rsidRPr="008B2A90">
        <w:rPr>
          <w:rFonts w:ascii="Franklin Gothic Book" w:hAnsi="Franklin Gothic Book" w:cs="Arial"/>
        </w:rPr>
        <w:t>РЯДЧИКА, вызванных таким расторжением.</w:t>
      </w:r>
    </w:p>
    <w:p w:rsidR="00A61BE9" w:rsidRPr="008B2A90" w:rsidRDefault="00A61BE9" w:rsidP="00A61BE9">
      <w:pPr>
        <w:tabs>
          <w:tab w:val="left" w:pos="709"/>
          <w:tab w:val="left" w:pos="851"/>
        </w:tabs>
        <w:spacing w:after="0"/>
        <w:ind w:firstLine="851"/>
        <w:rPr>
          <w:rFonts w:ascii="Franklin Gothic Book" w:hAnsi="Franklin Gothic Book" w:cs="Arial"/>
        </w:rPr>
      </w:pPr>
      <w:r w:rsidRPr="008B2A90">
        <w:rPr>
          <w:rFonts w:ascii="Franklin Gothic Book" w:hAnsi="Franklin Gothic Book" w:cs="Arial"/>
        </w:rPr>
        <w:t>8.20.3. ПОДРЯДЧИК несет ответственность за обеспечение погрузки-разгрузки, переработки, транспортировки и утилизации собственных отходов производства в том числе:</w:t>
      </w:r>
    </w:p>
    <w:p w:rsidR="00A61BE9" w:rsidRPr="008B2A90" w:rsidRDefault="00A61BE9" w:rsidP="00A61BE9">
      <w:pPr>
        <w:tabs>
          <w:tab w:val="left" w:pos="426"/>
        </w:tabs>
        <w:spacing w:after="0"/>
        <w:rPr>
          <w:rFonts w:ascii="Franklin Gothic Book" w:hAnsi="Franklin Gothic Book" w:cs="Arial"/>
        </w:rPr>
      </w:pPr>
      <w:r w:rsidRPr="008B2A90">
        <w:rPr>
          <w:rFonts w:ascii="Franklin Gothic Book" w:hAnsi="Franklin Gothic Book" w:cs="Arial"/>
        </w:rPr>
        <w:t>пустых контейнеров;</w:t>
      </w:r>
    </w:p>
    <w:p w:rsidR="00A61BE9" w:rsidRPr="008B2A90" w:rsidRDefault="00A61BE9" w:rsidP="00A61BE9">
      <w:pPr>
        <w:tabs>
          <w:tab w:val="left" w:pos="426"/>
        </w:tabs>
        <w:spacing w:after="0"/>
        <w:rPr>
          <w:rFonts w:ascii="Franklin Gothic Book" w:hAnsi="Franklin Gothic Book" w:cs="Arial"/>
        </w:rPr>
      </w:pPr>
      <w:r w:rsidRPr="008B2A90">
        <w:rPr>
          <w:rFonts w:ascii="Franklin Gothic Book" w:hAnsi="Franklin Gothic Book" w:cs="Arial"/>
        </w:rPr>
        <w:t>твердых и жидких отходов.</w:t>
      </w:r>
    </w:p>
    <w:p w:rsidR="00A61BE9" w:rsidRPr="008B2A90" w:rsidRDefault="00A61BE9" w:rsidP="00A61BE9">
      <w:pPr>
        <w:tabs>
          <w:tab w:val="left" w:pos="0"/>
        </w:tabs>
        <w:spacing w:after="0"/>
        <w:rPr>
          <w:rFonts w:ascii="Franklin Gothic Book" w:hAnsi="Franklin Gothic Book" w:cs="Arial"/>
        </w:rPr>
      </w:pPr>
      <w:r w:rsidRPr="008B2A90">
        <w:rPr>
          <w:rFonts w:ascii="Franklin Gothic Book" w:hAnsi="Franklin Gothic Book" w:cs="Arial"/>
        </w:rPr>
        <w:t>за исключением тех случаев, когда ответственность за их транспортировку и утилизацию возлагается на ЗАКАЗЧИКА, в соответствии с Договором.</w:t>
      </w:r>
    </w:p>
    <w:p w:rsidR="00A61BE9" w:rsidRPr="008B2A90" w:rsidRDefault="00A61BE9" w:rsidP="00A61BE9">
      <w:pPr>
        <w:spacing w:after="0"/>
        <w:rPr>
          <w:rFonts w:ascii="Franklin Gothic Book" w:hAnsi="Franklin Gothic Book" w:cs="Arial"/>
        </w:rPr>
      </w:pPr>
      <w:r w:rsidRPr="008B2A90">
        <w:rPr>
          <w:rFonts w:ascii="Franklin Gothic Book" w:hAnsi="Franklin Gothic Book" w:cs="Arial"/>
        </w:rPr>
        <w:t>Любые работы с повышенной опасностью или потенциально опасные производственные процессы осуществляются только при наличии соответствующего допуска.</w:t>
      </w:r>
    </w:p>
    <w:p w:rsidR="00A61BE9" w:rsidRPr="008B2A90" w:rsidRDefault="00A61BE9" w:rsidP="00A61BE9">
      <w:pPr>
        <w:tabs>
          <w:tab w:val="left" w:pos="709"/>
        </w:tabs>
        <w:spacing w:after="0"/>
        <w:ind w:firstLine="851"/>
        <w:rPr>
          <w:rFonts w:ascii="Franklin Gothic Book" w:hAnsi="Franklin Gothic Book" w:cs="Arial"/>
        </w:rPr>
      </w:pPr>
      <w:r w:rsidRPr="008B2A90">
        <w:rPr>
          <w:rFonts w:ascii="Franklin Gothic Book" w:hAnsi="Franklin Gothic Book" w:cs="Arial"/>
        </w:rPr>
        <w:t>8.20.4. При выполнении Подрядных работ ПОДРЯДЧИК при любых обстоятел</w:t>
      </w:r>
      <w:r w:rsidRPr="008B2A90">
        <w:rPr>
          <w:rFonts w:ascii="Franklin Gothic Book" w:hAnsi="Franklin Gothic Book" w:cs="Arial"/>
        </w:rPr>
        <w:t>ь</w:t>
      </w:r>
      <w:r w:rsidRPr="008B2A90">
        <w:rPr>
          <w:rFonts w:ascii="Franklin Gothic Book" w:hAnsi="Franklin Gothic Book" w:cs="Arial"/>
        </w:rPr>
        <w:t>ствах:</w:t>
      </w:r>
    </w:p>
    <w:p w:rsidR="00A61BE9" w:rsidRPr="008B2A90" w:rsidRDefault="00A61BE9" w:rsidP="00A61BE9">
      <w:pPr>
        <w:tabs>
          <w:tab w:val="left" w:pos="426"/>
        </w:tabs>
        <w:spacing w:after="0"/>
        <w:rPr>
          <w:rFonts w:ascii="Franklin Gothic Book" w:hAnsi="Franklin Gothic Book" w:cs="Arial"/>
        </w:rPr>
      </w:pPr>
      <w:r w:rsidRPr="008B2A90">
        <w:rPr>
          <w:rFonts w:ascii="Franklin Gothic Book" w:hAnsi="Franklin Gothic Book" w:cs="Arial"/>
        </w:rPr>
        <w:t>выполняет и соблюдает требования всех законодательных и нормативных актов в обл</w:t>
      </w:r>
      <w:r w:rsidRPr="008B2A90">
        <w:rPr>
          <w:rFonts w:ascii="Franklin Gothic Book" w:hAnsi="Franklin Gothic Book" w:cs="Arial"/>
        </w:rPr>
        <w:t>а</w:t>
      </w:r>
      <w:r w:rsidRPr="008B2A90">
        <w:rPr>
          <w:rFonts w:ascii="Franklin Gothic Book" w:hAnsi="Franklin Gothic Book" w:cs="Arial"/>
        </w:rPr>
        <w:t>сти охраны окружающей среды, включая производство, транспортировку, переработку и(или) утилизацию отходов;</w:t>
      </w:r>
    </w:p>
    <w:p w:rsidR="00A61BE9" w:rsidRPr="008B2A90" w:rsidRDefault="00A61BE9" w:rsidP="00A61BE9">
      <w:pPr>
        <w:tabs>
          <w:tab w:val="left" w:pos="426"/>
        </w:tabs>
        <w:spacing w:after="0"/>
        <w:rPr>
          <w:rFonts w:ascii="Franklin Gothic Book" w:hAnsi="Franklin Gothic Book" w:cs="Arial"/>
        </w:rPr>
      </w:pPr>
      <w:r w:rsidRPr="008B2A90">
        <w:rPr>
          <w:rFonts w:ascii="Franklin Gothic Book" w:hAnsi="Franklin Gothic Book" w:cs="Arial"/>
        </w:rPr>
        <w:t>принимает меры к сокращению количества отходов.</w:t>
      </w:r>
    </w:p>
    <w:p w:rsidR="00A61BE9" w:rsidRPr="008B2A90" w:rsidRDefault="00A61BE9" w:rsidP="00A61BE9">
      <w:pPr>
        <w:spacing w:after="0"/>
        <w:ind w:firstLine="851"/>
        <w:rPr>
          <w:rFonts w:ascii="Franklin Gothic Book" w:hAnsi="Franklin Gothic Book" w:cs="Arial"/>
          <w:b/>
          <w:bCs/>
        </w:rPr>
      </w:pPr>
      <w:r w:rsidRPr="008B2A90">
        <w:rPr>
          <w:rFonts w:ascii="Franklin Gothic Book" w:hAnsi="Franklin Gothic Book" w:cs="Arial"/>
          <w:b/>
          <w:bCs/>
        </w:rPr>
        <w:t xml:space="preserve">8.21. Гарантии и ответственность </w:t>
      </w:r>
      <w:r w:rsidRPr="008B2A90">
        <w:rPr>
          <w:rFonts w:ascii="Franklin Gothic Book" w:eastAsia="Calibri" w:hAnsi="Franklin Gothic Book" w:cs="Arial"/>
          <w:b/>
        </w:rPr>
        <w:t xml:space="preserve">ПОДРЯДЧИКА </w:t>
      </w:r>
      <w:r w:rsidRPr="008B2A90">
        <w:rPr>
          <w:rFonts w:ascii="Franklin Gothic Book" w:hAnsi="Franklin Gothic Book" w:cs="Arial"/>
          <w:b/>
          <w:bCs/>
        </w:rPr>
        <w:t>за нарушения требований по ОТ, ПБ и Э</w:t>
      </w:r>
    </w:p>
    <w:p w:rsidR="00A61BE9" w:rsidRPr="008B2A90" w:rsidRDefault="00A61BE9" w:rsidP="00A61BE9">
      <w:pPr>
        <w:tabs>
          <w:tab w:val="left" w:pos="851"/>
        </w:tabs>
        <w:spacing w:after="0"/>
        <w:ind w:firstLine="851"/>
        <w:rPr>
          <w:rFonts w:ascii="Franklin Gothic Book" w:hAnsi="Franklin Gothic Book" w:cs="Arial"/>
        </w:rPr>
      </w:pPr>
      <w:r w:rsidRPr="008B2A90">
        <w:rPr>
          <w:rFonts w:ascii="Franklin Gothic Book" w:hAnsi="Franklin Gothic Book" w:cs="Arial"/>
        </w:rPr>
        <w:t>8.21.1. ПОДРЯДЧИК обязуется обеспечить выполнение необходимых меропри</w:t>
      </w:r>
      <w:r w:rsidRPr="008B2A90">
        <w:rPr>
          <w:rFonts w:ascii="Franklin Gothic Book" w:hAnsi="Franklin Gothic Book" w:cs="Arial"/>
        </w:rPr>
        <w:t>я</w:t>
      </w:r>
      <w:r w:rsidRPr="008B2A90">
        <w:rPr>
          <w:rFonts w:ascii="Franklin Gothic Book" w:hAnsi="Franklin Gothic Book" w:cs="Arial"/>
        </w:rPr>
        <w:t>тий по промышленной и пожарной безопасности, охране труда, охране окружающей среды и обеспечению санитарно-эпидемиологического благополучия населения, на Р</w:t>
      </w:r>
      <w:r w:rsidRPr="008B2A90">
        <w:rPr>
          <w:rFonts w:ascii="Franklin Gothic Book" w:hAnsi="Franklin Gothic Book" w:cs="Arial"/>
        </w:rPr>
        <w:t>а</w:t>
      </w:r>
      <w:r w:rsidRPr="008B2A90">
        <w:rPr>
          <w:rFonts w:ascii="Franklin Gothic Book" w:hAnsi="Franklin Gothic Book" w:cs="Arial"/>
        </w:rPr>
        <w:t xml:space="preserve">бочей площадке, где выполняются Подрядные работы. </w:t>
      </w:r>
    </w:p>
    <w:p w:rsidR="00A61BE9" w:rsidRPr="008B2A90" w:rsidRDefault="00A61BE9" w:rsidP="00A61BE9">
      <w:pPr>
        <w:tabs>
          <w:tab w:val="left" w:pos="851"/>
        </w:tabs>
        <w:spacing w:after="0"/>
        <w:ind w:firstLine="851"/>
        <w:rPr>
          <w:rFonts w:ascii="Franklin Gothic Book" w:hAnsi="Franklin Gothic Book" w:cs="Arial"/>
        </w:rPr>
      </w:pPr>
      <w:r w:rsidRPr="008B2A90">
        <w:rPr>
          <w:rFonts w:ascii="Franklin Gothic Book" w:hAnsi="Franklin Gothic Book" w:cs="Arial"/>
        </w:rPr>
        <w:t>8.21.2. В случае, если в течение выполнения Подрядных работ  по Договору происходит смена ответственных за соблюдение требований ОТ, ПБ и Э, то ПОДРЯДЧИК обязуется уведомить в письменной форме ЗАКАЗЧИКА о данном факте не позднее чем за 3 (три) календарных дня до предполагаемой даты смены ответственного лица в пис</w:t>
      </w:r>
      <w:r w:rsidRPr="008B2A90">
        <w:rPr>
          <w:rFonts w:ascii="Franklin Gothic Book" w:hAnsi="Franklin Gothic Book" w:cs="Arial"/>
        </w:rPr>
        <w:t>ь</w:t>
      </w:r>
      <w:r w:rsidRPr="008B2A90">
        <w:rPr>
          <w:rFonts w:ascii="Franklin Gothic Book" w:hAnsi="Franklin Gothic Book" w:cs="Arial"/>
        </w:rPr>
        <w:t>менном виде, а также в установленный выше срок направить информационное письмо за подписью уполномоченного лица и заверенной печатью организации с указанием н</w:t>
      </w:r>
      <w:r w:rsidRPr="008B2A90">
        <w:rPr>
          <w:rFonts w:ascii="Franklin Gothic Book" w:hAnsi="Franklin Gothic Book" w:cs="Arial"/>
        </w:rPr>
        <w:t>о</w:t>
      </w:r>
      <w:r w:rsidRPr="008B2A90">
        <w:rPr>
          <w:rFonts w:ascii="Franklin Gothic Book" w:hAnsi="Franklin Gothic Book" w:cs="Arial"/>
        </w:rPr>
        <w:t>вых ответственных лиц и их контактных данных.</w:t>
      </w:r>
    </w:p>
    <w:p w:rsidR="00A61BE9" w:rsidRPr="008B2A90" w:rsidRDefault="00A61BE9" w:rsidP="00A61BE9">
      <w:pPr>
        <w:tabs>
          <w:tab w:val="left" w:pos="851"/>
        </w:tabs>
        <w:spacing w:after="0"/>
        <w:ind w:firstLine="851"/>
        <w:rPr>
          <w:rFonts w:ascii="Franklin Gothic Book" w:hAnsi="Franklin Gothic Book" w:cs="Arial"/>
        </w:rPr>
      </w:pPr>
      <w:r w:rsidRPr="008B2A90">
        <w:rPr>
          <w:rFonts w:ascii="Franklin Gothic Book" w:hAnsi="Franklin Gothic Book" w:cs="Arial"/>
        </w:rPr>
        <w:t>8.21.3. ПОДРЯДЧИК обязуется незамедлительно представлять ЗАКАЗЧИКУ св</w:t>
      </w:r>
      <w:r w:rsidRPr="008B2A90">
        <w:rPr>
          <w:rFonts w:ascii="Franklin Gothic Book" w:hAnsi="Franklin Gothic Book" w:cs="Arial"/>
        </w:rPr>
        <w:t>е</w:t>
      </w:r>
      <w:r w:rsidRPr="008B2A90">
        <w:rPr>
          <w:rFonts w:ascii="Franklin Gothic Book" w:hAnsi="Franklin Gothic Book" w:cs="Arial"/>
        </w:rPr>
        <w:t>дения о несчастных случаях на производстве (со смертельным исходом, с временной или стойкой утратой трудоспособности, с необходимостью перевода на другую работу, с оказанием первой и/или медицинской помощи), авариях, нахождении работников в с</w:t>
      </w:r>
      <w:r w:rsidRPr="008B2A90">
        <w:rPr>
          <w:rFonts w:ascii="Franklin Gothic Book" w:hAnsi="Franklin Gothic Book" w:cs="Arial"/>
        </w:rPr>
        <w:t>о</w:t>
      </w:r>
      <w:r w:rsidRPr="008B2A90">
        <w:rPr>
          <w:rFonts w:ascii="Franklin Gothic Book" w:hAnsi="Franklin Gothic Book" w:cs="Arial"/>
        </w:rPr>
        <w:t>стоянии алкогольного, наркотического, токсического опьянения и иных нарушениях тр</w:t>
      </w:r>
      <w:r w:rsidRPr="008B2A90">
        <w:rPr>
          <w:rFonts w:ascii="Franklin Gothic Book" w:hAnsi="Franklin Gothic Book" w:cs="Arial"/>
        </w:rPr>
        <w:t>е</w:t>
      </w:r>
      <w:r w:rsidRPr="008B2A90">
        <w:rPr>
          <w:rFonts w:ascii="Franklin Gothic Book" w:hAnsi="Franklin Gothic Book" w:cs="Arial"/>
        </w:rPr>
        <w:t>бований ОТ, ПБ и Э.</w:t>
      </w:r>
    </w:p>
    <w:p w:rsidR="00A61BE9" w:rsidRPr="008B2A90" w:rsidRDefault="00A61BE9" w:rsidP="00A61BE9">
      <w:pPr>
        <w:tabs>
          <w:tab w:val="left" w:pos="709"/>
        </w:tabs>
        <w:spacing w:after="0"/>
        <w:ind w:firstLine="851"/>
        <w:rPr>
          <w:rFonts w:ascii="Franklin Gothic Book" w:hAnsi="Franklin Gothic Book" w:cs="Arial"/>
        </w:rPr>
      </w:pPr>
      <w:r w:rsidRPr="008B2A90">
        <w:rPr>
          <w:rFonts w:ascii="Franklin Gothic Book" w:hAnsi="Franklin Gothic Book" w:cs="Arial"/>
        </w:rPr>
        <w:t>8.21.4. В случае не предоставления ПОДРЯДЧИКОМ информации по п. 8.21.3.  ЗАКАЗЧИК имеет право расторгнуть настоящий Договор в одностороннем внесудебном порядке без обязательств по возмещению убытков ПОДРЯДЧИКА, вызванных таким ра</w:t>
      </w:r>
      <w:r w:rsidRPr="008B2A90">
        <w:rPr>
          <w:rFonts w:ascii="Franklin Gothic Book" w:hAnsi="Franklin Gothic Book" w:cs="Arial"/>
        </w:rPr>
        <w:t>с</w:t>
      </w:r>
      <w:r w:rsidRPr="008B2A90">
        <w:rPr>
          <w:rFonts w:ascii="Franklin Gothic Book" w:hAnsi="Franklin Gothic Book" w:cs="Arial"/>
        </w:rPr>
        <w:t>торжением.</w:t>
      </w:r>
    </w:p>
    <w:p w:rsidR="00A61BE9" w:rsidRPr="008B2A90" w:rsidRDefault="00A61BE9" w:rsidP="00A61BE9">
      <w:pPr>
        <w:tabs>
          <w:tab w:val="left" w:pos="709"/>
        </w:tabs>
        <w:spacing w:after="0"/>
        <w:ind w:firstLine="851"/>
        <w:rPr>
          <w:rFonts w:ascii="Franklin Gothic Book" w:hAnsi="Franklin Gothic Book" w:cs="Arial"/>
        </w:rPr>
      </w:pPr>
      <w:r w:rsidRPr="008B2A90">
        <w:rPr>
          <w:rFonts w:ascii="Franklin Gothic Book" w:hAnsi="Franklin Gothic Book" w:cs="Arial"/>
        </w:rPr>
        <w:t>8.21.5. ПОДРЯДЧИК обязуется организовывать расследование чрезвычайных ситуаций, инцидентов, аварий и несчастных случаев в соответствии с требованиями го</w:t>
      </w:r>
      <w:r w:rsidRPr="008B2A90">
        <w:rPr>
          <w:rFonts w:ascii="Franklin Gothic Book" w:hAnsi="Franklin Gothic Book" w:cs="Arial"/>
        </w:rPr>
        <w:t>с</w:t>
      </w:r>
      <w:r w:rsidRPr="008B2A90">
        <w:rPr>
          <w:rFonts w:ascii="Franklin Gothic Book" w:hAnsi="Franklin Gothic Book" w:cs="Arial"/>
        </w:rPr>
        <w:t xml:space="preserve">ударственных нормативно-технических и правовых актов. ЗАКАЗЧИКОМ проводится </w:t>
      </w:r>
      <w:r w:rsidRPr="008B2A90">
        <w:rPr>
          <w:rFonts w:ascii="Franklin Gothic Book" w:hAnsi="Franklin Gothic Book" w:cs="Arial"/>
        </w:rPr>
        <w:lastRenderedPageBreak/>
        <w:t>внутреннее расследование происшествия своей комиссией, с привлечением ПОДРЯ</w:t>
      </w:r>
      <w:r w:rsidRPr="008B2A90">
        <w:rPr>
          <w:rFonts w:ascii="Franklin Gothic Book" w:hAnsi="Franklin Gothic Book" w:cs="Arial"/>
        </w:rPr>
        <w:t>Д</w:t>
      </w:r>
      <w:r w:rsidRPr="008B2A90">
        <w:rPr>
          <w:rFonts w:ascii="Franklin Gothic Book" w:hAnsi="Franklin Gothic Book" w:cs="Arial"/>
        </w:rPr>
        <w:t xml:space="preserve">ЧИКА, </w:t>
      </w:r>
      <w:proofErr w:type="spellStart"/>
      <w:r w:rsidRPr="008B2A90">
        <w:rPr>
          <w:rFonts w:ascii="Franklin Gothic Book" w:hAnsi="Franklin Gothic Book" w:cs="Arial"/>
        </w:rPr>
        <w:t>субПОДРЯДЧИКОМ</w:t>
      </w:r>
      <w:proofErr w:type="spellEnd"/>
      <w:r w:rsidRPr="008B2A90">
        <w:rPr>
          <w:rFonts w:ascii="Franklin Gothic Book" w:hAnsi="Franklin Gothic Book" w:cs="Arial"/>
        </w:rPr>
        <w:t xml:space="preserve"> (при наличии), а также представителей уполномоченных гос</w:t>
      </w:r>
      <w:r w:rsidRPr="008B2A90">
        <w:rPr>
          <w:rFonts w:ascii="Franklin Gothic Book" w:hAnsi="Franklin Gothic Book" w:cs="Arial"/>
        </w:rPr>
        <w:t>у</w:t>
      </w:r>
      <w:r w:rsidRPr="008B2A90">
        <w:rPr>
          <w:rFonts w:ascii="Franklin Gothic Book" w:hAnsi="Franklin Gothic Book" w:cs="Arial"/>
        </w:rPr>
        <w:t xml:space="preserve">дарственных органов, в установленных действующим законодательством случаях. Отказ ПОДРЯДЧИКА, </w:t>
      </w:r>
      <w:proofErr w:type="spellStart"/>
      <w:r w:rsidRPr="008B2A90">
        <w:rPr>
          <w:rFonts w:ascii="Franklin Gothic Book" w:hAnsi="Franklin Gothic Book" w:cs="Arial"/>
        </w:rPr>
        <w:t>субПОДРЯДЧИКОВ</w:t>
      </w:r>
      <w:proofErr w:type="spellEnd"/>
      <w:r w:rsidRPr="008B2A90">
        <w:rPr>
          <w:rFonts w:ascii="Franklin Gothic Book" w:hAnsi="Franklin Gothic Book" w:cs="Arial"/>
        </w:rPr>
        <w:t xml:space="preserve"> от участия в комиссии не допускается. Внутреннее расследование ЗАКАЗЧИКА не подменяет собой установленный законодательством п</w:t>
      </w:r>
      <w:r w:rsidRPr="008B2A90">
        <w:rPr>
          <w:rFonts w:ascii="Franklin Gothic Book" w:hAnsi="Franklin Gothic Book" w:cs="Arial"/>
        </w:rPr>
        <w:t>о</w:t>
      </w:r>
      <w:r w:rsidRPr="008B2A90">
        <w:rPr>
          <w:rFonts w:ascii="Franklin Gothic Book" w:hAnsi="Franklin Gothic Book" w:cs="Arial"/>
        </w:rPr>
        <w:t>рядок по расследованию происшествий (несчастных случаев, инцидентов, аварий).</w:t>
      </w:r>
    </w:p>
    <w:p w:rsidR="00A61BE9" w:rsidRPr="008B2A90" w:rsidRDefault="00A61BE9" w:rsidP="00A61BE9">
      <w:pPr>
        <w:tabs>
          <w:tab w:val="left" w:pos="709"/>
        </w:tabs>
        <w:spacing w:after="0"/>
        <w:ind w:firstLine="851"/>
        <w:rPr>
          <w:rFonts w:ascii="Franklin Gothic Book" w:hAnsi="Franklin Gothic Book" w:cs="Arial"/>
        </w:rPr>
      </w:pPr>
      <w:r w:rsidRPr="008B2A90">
        <w:rPr>
          <w:rFonts w:ascii="Franklin Gothic Book" w:hAnsi="Franklin Gothic Book" w:cs="Arial"/>
        </w:rPr>
        <w:t xml:space="preserve">8.21.6. ПОДРЯДЧИК самостоятельно несёт ответственность за допущенные им или </w:t>
      </w:r>
      <w:proofErr w:type="spellStart"/>
      <w:r w:rsidRPr="008B2A90">
        <w:rPr>
          <w:rFonts w:ascii="Franklin Gothic Book" w:hAnsi="Franklin Gothic Book" w:cs="Arial"/>
        </w:rPr>
        <w:t>СубПОДРЯДЧИКОМ</w:t>
      </w:r>
      <w:proofErr w:type="spellEnd"/>
      <w:r w:rsidRPr="008B2A90">
        <w:rPr>
          <w:rFonts w:ascii="Franklin Gothic Book" w:hAnsi="Franklin Gothic Book" w:cs="Arial"/>
        </w:rPr>
        <w:t xml:space="preserve"> в отношении, которого он выступает ЗАКАЗЧИКОМ при выпо</w:t>
      </w:r>
      <w:r w:rsidRPr="008B2A90">
        <w:rPr>
          <w:rFonts w:ascii="Franklin Gothic Book" w:hAnsi="Franklin Gothic Book" w:cs="Arial"/>
        </w:rPr>
        <w:t>л</w:t>
      </w:r>
      <w:r w:rsidRPr="008B2A90">
        <w:rPr>
          <w:rFonts w:ascii="Franklin Gothic Book" w:hAnsi="Franklin Gothic Book" w:cs="Arial"/>
        </w:rPr>
        <w:t xml:space="preserve">нении Подрядных работ нарушения требований природоохранного законодательства, в </w:t>
      </w:r>
      <w:proofErr w:type="spellStart"/>
      <w:r w:rsidRPr="008B2A90">
        <w:rPr>
          <w:rFonts w:ascii="Franklin Gothic Book" w:hAnsi="Franklin Gothic Book" w:cs="Arial"/>
        </w:rPr>
        <w:t>т.ч</w:t>
      </w:r>
      <w:proofErr w:type="spellEnd"/>
      <w:r w:rsidRPr="008B2A90">
        <w:rPr>
          <w:rFonts w:ascii="Franklin Gothic Book" w:hAnsi="Franklin Gothic Book" w:cs="Arial"/>
        </w:rPr>
        <w:t>. в области атмосферного воздуха, водного, земельного, лесного законодательства, з</w:t>
      </w:r>
      <w:r w:rsidRPr="008B2A90">
        <w:rPr>
          <w:rFonts w:ascii="Franklin Gothic Book" w:hAnsi="Franklin Gothic Book" w:cs="Arial"/>
        </w:rPr>
        <w:t>а</w:t>
      </w:r>
      <w:r w:rsidRPr="008B2A90">
        <w:rPr>
          <w:rFonts w:ascii="Franklin Gothic Book" w:hAnsi="Franklin Gothic Book" w:cs="Arial"/>
        </w:rPr>
        <w:t>конодательства в области пожарной безопасности, охраны труда, промышленной бе</w:t>
      </w:r>
      <w:r w:rsidRPr="008B2A90">
        <w:rPr>
          <w:rFonts w:ascii="Franklin Gothic Book" w:hAnsi="Franklin Gothic Book" w:cs="Arial"/>
        </w:rPr>
        <w:t>з</w:t>
      </w:r>
      <w:r w:rsidRPr="008B2A90">
        <w:rPr>
          <w:rFonts w:ascii="Franklin Gothic Book" w:hAnsi="Franklin Gothic Book" w:cs="Arial"/>
        </w:rPr>
        <w:t>опасности и т.д., включая оплату штрафов, пеней, а также по возмещению причиненного в связи с этим вреда. В случае, если ЗАКАЗЧИК был привлечен к ответственности за в</w:t>
      </w:r>
      <w:r w:rsidRPr="008B2A90">
        <w:rPr>
          <w:rFonts w:ascii="Franklin Gothic Book" w:hAnsi="Franklin Gothic Book" w:cs="Arial"/>
        </w:rPr>
        <w:t>ы</w:t>
      </w:r>
      <w:r w:rsidRPr="008B2A90">
        <w:rPr>
          <w:rFonts w:ascii="Franklin Gothic Book" w:hAnsi="Franklin Gothic Book" w:cs="Arial"/>
        </w:rPr>
        <w:t xml:space="preserve">шеуказанные нарушения, по вине ПОДРЯДЧИКА, последний возмещает ЗАКАЗЧИКУ все причиненные этим убытки (в </w:t>
      </w:r>
      <w:proofErr w:type="spellStart"/>
      <w:r w:rsidRPr="008B2A90">
        <w:rPr>
          <w:rFonts w:ascii="Franklin Gothic Book" w:hAnsi="Franklin Gothic Book" w:cs="Arial"/>
        </w:rPr>
        <w:t>т.ч</w:t>
      </w:r>
      <w:proofErr w:type="spellEnd"/>
      <w:r w:rsidRPr="008B2A90">
        <w:rPr>
          <w:rFonts w:ascii="Franklin Gothic Book" w:hAnsi="Franklin Gothic Book" w:cs="Arial"/>
        </w:rPr>
        <w:t>., но не ограничиваясь, штрафы, пени, судебные издер</w:t>
      </w:r>
      <w:r w:rsidRPr="008B2A90">
        <w:rPr>
          <w:rFonts w:ascii="Franklin Gothic Book" w:hAnsi="Franklin Gothic Book" w:cs="Arial"/>
        </w:rPr>
        <w:t>ж</w:t>
      </w:r>
      <w:r w:rsidRPr="008B2A90">
        <w:rPr>
          <w:rFonts w:ascii="Franklin Gothic Book" w:hAnsi="Franklin Gothic Book" w:cs="Arial"/>
        </w:rPr>
        <w:t xml:space="preserve">ки и т.п.). </w:t>
      </w:r>
    </w:p>
    <w:p w:rsidR="00A61BE9" w:rsidRPr="008B2A90" w:rsidRDefault="00A61BE9" w:rsidP="00A61BE9">
      <w:pPr>
        <w:tabs>
          <w:tab w:val="left" w:pos="709"/>
        </w:tabs>
        <w:spacing w:after="0"/>
        <w:ind w:firstLine="851"/>
        <w:rPr>
          <w:rFonts w:ascii="Franklin Gothic Book" w:hAnsi="Franklin Gothic Book" w:cs="Arial"/>
        </w:rPr>
      </w:pPr>
      <w:r w:rsidRPr="008B2A90">
        <w:rPr>
          <w:rFonts w:ascii="Franklin Gothic Book" w:hAnsi="Franklin Gothic Book" w:cs="Arial"/>
        </w:rPr>
        <w:t>8.21.7. При наличии вины ПОДРЯДЧИКА за пожары, аварии, инциденты и несчастные случаи, произошедшие в процессе Подрядных работ, ПОДРЯДЧИК возмещ</w:t>
      </w:r>
      <w:r w:rsidRPr="008B2A90">
        <w:rPr>
          <w:rFonts w:ascii="Franklin Gothic Book" w:hAnsi="Franklin Gothic Book" w:cs="Arial"/>
        </w:rPr>
        <w:t>а</w:t>
      </w:r>
      <w:r w:rsidRPr="008B2A90">
        <w:rPr>
          <w:rFonts w:ascii="Franklin Gothic Book" w:hAnsi="Franklin Gothic Book" w:cs="Arial"/>
        </w:rPr>
        <w:t xml:space="preserve">ет ЗАКАЗЧИКУ причиненные убытки. </w:t>
      </w:r>
    </w:p>
    <w:p w:rsidR="00A61BE9" w:rsidRPr="008B2A90" w:rsidRDefault="00A61BE9" w:rsidP="00A61BE9">
      <w:pPr>
        <w:tabs>
          <w:tab w:val="left" w:pos="851"/>
        </w:tabs>
        <w:spacing w:after="0"/>
        <w:ind w:firstLine="851"/>
        <w:rPr>
          <w:rFonts w:ascii="Franklin Gothic Book" w:hAnsi="Franklin Gothic Book" w:cs="Arial"/>
        </w:rPr>
      </w:pPr>
      <w:r w:rsidRPr="008B2A90">
        <w:rPr>
          <w:rFonts w:ascii="Franklin Gothic Book" w:hAnsi="Franklin Gothic Book" w:cs="Arial"/>
        </w:rPr>
        <w:t>8.21.8. ЗАКАЗЧИК не несёт ответственности за травмы, увечья или смерть люб</w:t>
      </w:r>
      <w:r w:rsidRPr="008B2A90">
        <w:rPr>
          <w:rFonts w:ascii="Franklin Gothic Book" w:hAnsi="Franklin Gothic Book" w:cs="Arial"/>
        </w:rPr>
        <w:t>о</w:t>
      </w:r>
      <w:r w:rsidRPr="008B2A90">
        <w:rPr>
          <w:rFonts w:ascii="Franklin Gothic Book" w:hAnsi="Franklin Gothic Book" w:cs="Arial"/>
        </w:rPr>
        <w:t>го работника ПОДРЯДЧИКА или третьего лица, привлеченного ПОДРЯДЧИКОМ, произ</w:t>
      </w:r>
      <w:r w:rsidRPr="008B2A90">
        <w:rPr>
          <w:rFonts w:ascii="Franklin Gothic Book" w:hAnsi="Franklin Gothic Book" w:cs="Arial"/>
        </w:rPr>
        <w:t>о</w:t>
      </w:r>
      <w:r w:rsidRPr="008B2A90">
        <w:rPr>
          <w:rFonts w:ascii="Franklin Gothic Book" w:hAnsi="Franklin Gothic Book" w:cs="Arial"/>
        </w:rPr>
        <w:t xml:space="preserve">шедшие не по вине ЗАКАЗЧИКА, а также в случае нарушения ими требований правил охраны труда, промышленной и пожарной безопасности, промышленной санитарии при производстве Подрядных работ на территории ЗАКАЗЧИКА. </w:t>
      </w:r>
    </w:p>
    <w:p w:rsidR="00A61BE9" w:rsidRPr="008B2A90" w:rsidRDefault="00A61BE9" w:rsidP="00A61BE9">
      <w:pPr>
        <w:tabs>
          <w:tab w:val="left" w:pos="851"/>
        </w:tabs>
        <w:spacing w:after="0"/>
        <w:ind w:firstLine="851"/>
        <w:rPr>
          <w:rFonts w:ascii="Franklin Gothic Book" w:hAnsi="Franklin Gothic Book" w:cs="Arial"/>
        </w:rPr>
      </w:pPr>
      <w:r w:rsidRPr="008B2A90">
        <w:rPr>
          <w:rFonts w:ascii="Franklin Gothic Book" w:hAnsi="Franklin Gothic Book" w:cs="Arial"/>
        </w:rPr>
        <w:t>8.21.9. Договор может быть расторгнут ЗАКАЗЧИКОМ досрочно в односторо</w:t>
      </w:r>
      <w:r w:rsidRPr="008B2A90">
        <w:rPr>
          <w:rFonts w:ascii="Franklin Gothic Book" w:hAnsi="Franklin Gothic Book" w:cs="Arial"/>
        </w:rPr>
        <w:t>н</w:t>
      </w:r>
      <w:r w:rsidRPr="008B2A90">
        <w:rPr>
          <w:rFonts w:ascii="Franklin Gothic Book" w:hAnsi="Franklin Gothic Book" w:cs="Arial"/>
        </w:rPr>
        <w:t xml:space="preserve">нем внесудебном порядке без возмещения каких-либо убытков ПОДРЯДЧИКУ, </w:t>
      </w:r>
      <w:proofErr w:type="spellStart"/>
      <w:r w:rsidRPr="008B2A90">
        <w:rPr>
          <w:rFonts w:ascii="Franklin Gothic Book" w:hAnsi="Franklin Gothic Book" w:cs="Arial"/>
        </w:rPr>
        <w:t>субПО</w:t>
      </w:r>
      <w:r w:rsidRPr="008B2A90">
        <w:rPr>
          <w:rFonts w:ascii="Franklin Gothic Book" w:hAnsi="Franklin Gothic Book" w:cs="Arial"/>
        </w:rPr>
        <w:t>Д</w:t>
      </w:r>
      <w:r w:rsidRPr="008B2A90">
        <w:rPr>
          <w:rFonts w:ascii="Franklin Gothic Book" w:hAnsi="Franklin Gothic Book" w:cs="Arial"/>
        </w:rPr>
        <w:t>РЯДЧИКУ</w:t>
      </w:r>
      <w:proofErr w:type="spellEnd"/>
      <w:r w:rsidRPr="008B2A90">
        <w:rPr>
          <w:rFonts w:ascii="Franklin Gothic Book" w:hAnsi="Franklin Gothic Book" w:cs="Arial"/>
        </w:rPr>
        <w:t xml:space="preserve"> (при наличии), причиненных данным расторжением, в том числе, в следующих случаях, признающихся существенным нарушением Договора:</w:t>
      </w:r>
    </w:p>
    <w:p w:rsidR="00A61BE9" w:rsidRPr="008B2A90" w:rsidRDefault="00A61BE9" w:rsidP="00A61BE9">
      <w:pPr>
        <w:pStyle w:val="afd"/>
        <w:tabs>
          <w:tab w:val="left" w:pos="284"/>
          <w:tab w:val="left" w:pos="851"/>
        </w:tabs>
        <w:spacing w:after="0" w:line="240" w:lineRule="auto"/>
        <w:ind w:left="0"/>
        <w:jc w:val="both"/>
        <w:rPr>
          <w:rFonts w:ascii="Franklin Gothic Book" w:hAnsi="Franklin Gothic Book" w:cs="Arial"/>
          <w:sz w:val="24"/>
          <w:szCs w:val="24"/>
        </w:rPr>
      </w:pPr>
      <w:r w:rsidRPr="008B2A90">
        <w:rPr>
          <w:rFonts w:ascii="Franklin Gothic Book" w:hAnsi="Franklin Gothic Book" w:cs="Arial"/>
          <w:sz w:val="24"/>
          <w:szCs w:val="24"/>
        </w:rPr>
        <w:t>-смертельного, тяжелого и группового несчастного случая, а также аварий, пожаров, з</w:t>
      </w:r>
      <w:r w:rsidRPr="008B2A90">
        <w:rPr>
          <w:rFonts w:ascii="Franklin Gothic Book" w:hAnsi="Franklin Gothic Book" w:cs="Arial"/>
          <w:sz w:val="24"/>
          <w:szCs w:val="24"/>
        </w:rPr>
        <w:t>а</w:t>
      </w:r>
      <w:r w:rsidRPr="008B2A90">
        <w:rPr>
          <w:rFonts w:ascii="Franklin Gothic Book" w:hAnsi="Franklin Gothic Book" w:cs="Arial"/>
          <w:sz w:val="24"/>
          <w:szCs w:val="24"/>
        </w:rPr>
        <w:t xml:space="preserve">грязнений окружающей среды произошедшим по вине ПОДРЯДЧИКА, </w:t>
      </w:r>
      <w:proofErr w:type="spellStart"/>
      <w:r w:rsidRPr="008B2A90">
        <w:rPr>
          <w:rFonts w:ascii="Franklin Gothic Book" w:hAnsi="Franklin Gothic Book" w:cs="Arial"/>
          <w:sz w:val="24"/>
          <w:szCs w:val="24"/>
        </w:rPr>
        <w:t>субПОДРЯДЧИКА</w:t>
      </w:r>
      <w:proofErr w:type="spellEnd"/>
      <w:r w:rsidRPr="008B2A90">
        <w:rPr>
          <w:rFonts w:ascii="Franklin Gothic Book" w:hAnsi="Franklin Gothic Book" w:cs="Arial"/>
          <w:sz w:val="24"/>
          <w:szCs w:val="24"/>
        </w:rPr>
        <w:t>.</w:t>
      </w:r>
    </w:p>
    <w:p w:rsidR="00A61BE9" w:rsidRPr="008B2A90" w:rsidRDefault="00A61BE9" w:rsidP="00A61BE9">
      <w:pPr>
        <w:pStyle w:val="afd"/>
        <w:tabs>
          <w:tab w:val="left" w:pos="284"/>
          <w:tab w:val="left" w:pos="426"/>
        </w:tabs>
        <w:spacing w:after="0" w:line="240" w:lineRule="auto"/>
        <w:ind w:left="0"/>
        <w:jc w:val="both"/>
        <w:rPr>
          <w:rFonts w:ascii="Franklin Gothic Book" w:hAnsi="Franklin Gothic Book" w:cs="Arial"/>
          <w:sz w:val="24"/>
          <w:szCs w:val="24"/>
        </w:rPr>
      </w:pPr>
      <w:r w:rsidRPr="008B2A90">
        <w:rPr>
          <w:rFonts w:ascii="Franklin Gothic Book" w:hAnsi="Franklin Gothic Book" w:cs="Arial"/>
          <w:sz w:val="24"/>
          <w:szCs w:val="24"/>
        </w:rPr>
        <w:t xml:space="preserve">-неоднократных нарушений работниками ПОДРЯДЧИКА, </w:t>
      </w:r>
      <w:proofErr w:type="spellStart"/>
      <w:r w:rsidRPr="008B2A90">
        <w:rPr>
          <w:rFonts w:ascii="Franklin Gothic Book" w:hAnsi="Franklin Gothic Book" w:cs="Arial"/>
          <w:sz w:val="24"/>
          <w:szCs w:val="24"/>
        </w:rPr>
        <w:t>субПОДРЯДЧИКА</w:t>
      </w:r>
      <w:proofErr w:type="spellEnd"/>
      <w:r w:rsidRPr="008B2A90">
        <w:rPr>
          <w:rFonts w:ascii="Franklin Gothic Book" w:hAnsi="Franklin Gothic Book" w:cs="Arial"/>
          <w:sz w:val="24"/>
          <w:szCs w:val="24"/>
        </w:rPr>
        <w:t xml:space="preserve"> требований ОТ и ПБ, не устранение ПОДРЯДЧИКОМ, </w:t>
      </w:r>
      <w:proofErr w:type="spellStart"/>
      <w:r w:rsidRPr="008B2A90">
        <w:rPr>
          <w:rFonts w:ascii="Franklin Gothic Book" w:hAnsi="Franklin Gothic Book" w:cs="Arial"/>
          <w:sz w:val="24"/>
          <w:szCs w:val="24"/>
        </w:rPr>
        <w:t>субПОДРЯДЧИКОМ</w:t>
      </w:r>
      <w:proofErr w:type="spellEnd"/>
      <w:r w:rsidRPr="008B2A90">
        <w:rPr>
          <w:rFonts w:ascii="Franklin Gothic Book" w:hAnsi="Franklin Gothic Book" w:cs="Arial"/>
          <w:sz w:val="24"/>
          <w:szCs w:val="24"/>
        </w:rPr>
        <w:t xml:space="preserve"> в установленные сроки н</w:t>
      </w:r>
      <w:r w:rsidRPr="008B2A90">
        <w:rPr>
          <w:rFonts w:ascii="Franklin Gothic Book" w:hAnsi="Franklin Gothic Book" w:cs="Arial"/>
          <w:sz w:val="24"/>
          <w:szCs w:val="24"/>
        </w:rPr>
        <w:t>е</w:t>
      </w:r>
      <w:r w:rsidRPr="008B2A90">
        <w:rPr>
          <w:rFonts w:ascii="Franklin Gothic Book" w:hAnsi="Franklin Gothic Book" w:cs="Arial"/>
          <w:sz w:val="24"/>
          <w:szCs w:val="24"/>
        </w:rPr>
        <w:t>достатков, выявленных в ходе контроля ОТ, ПБ и Э на местах ведения работ. В указанных случаях Договор считается расторгнутым с момента получения ПОДРЯДЧИКОМ соотве</w:t>
      </w:r>
      <w:r w:rsidRPr="008B2A90">
        <w:rPr>
          <w:rFonts w:ascii="Franklin Gothic Book" w:hAnsi="Franklin Gothic Book" w:cs="Arial"/>
          <w:sz w:val="24"/>
          <w:szCs w:val="24"/>
        </w:rPr>
        <w:t>т</w:t>
      </w:r>
      <w:r w:rsidRPr="008B2A90">
        <w:rPr>
          <w:rFonts w:ascii="Franklin Gothic Book" w:hAnsi="Franklin Gothic Book" w:cs="Arial"/>
          <w:sz w:val="24"/>
          <w:szCs w:val="24"/>
        </w:rPr>
        <w:t>ствующего уведомления ЗАКАЗЧИКА.</w:t>
      </w:r>
    </w:p>
    <w:p w:rsidR="00A61BE9" w:rsidRPr="008B2A90" w:rsidRDefault="00A61BE9" w:rsidP="00A61BE9">
      <w:pPr>
        <w:tabs>
          <w:tab w:val="left" w:pos="851"/>
        </w:tabs>
        <w:spacing w:after="0"/>
        <w:ind w:firstLine="851"/>
        <w:rPr>
          <w:rFonts w:ascii="Franklin Gothic Book" w:hAnsi="Franklin Gothic Book" w:cs="Arial"/>
          <w:b/>
        </w:rPr>
      </w:pPr>
      <w:r w:rsidRPr="008B2A90">
        <w:rPr>
          <w:rFonts w:ascii="Franklin Gothic Book" w:hAnsi="Franklin Gothic Book" w:cs="Arial"/>
          <w:b/>
        </w:rPr>
        <w:t>8.21.10.</w:t>
      </w:r>
      <w:r w:rsidRPr="008B2A90">
        <w:rPr>
          <w:rFonts w:ascii="Franklin Gothic Book" w:hAnsi="Franklin Gothic Book" w:cs="Arial"/>
        </w:rPr>
        <w:t xml:space="preserve"> </w:t>
      </w:r>
      <w:r w:rsidRPr="008B2A90">
        <w:rPr>
          <w:rFonts w:ascii="Franklin Gothic Book" w:hAnsi="Franklin Gothic Book" w:cs="Arial"/>
          <w:b/>
        </w:rPr>
        <w:t>Перечень штрафных санкций к Подрядным/субподрядным организац</w:t>
      </w:r>
      <w:r w:rsidRPr="008B2A90">
        <w:rPr>
          <w:rFonts w:ascii="Franklin Gothic Book" w:hAnsi="Franklin Gothic Book" w:cs="Arial"/>
          <w:b/>
        </w:rPr>
        <w:t>и</w:t>
      </w:r>
      <w:r w:rsidRPr="008B2A90">
        <w:rPr>
          <w:rFonts w:ascii="Franklin Gothic Book" w:hAnsi="Franklin Gothic Book" w:cs="Arial"/>
          <w:b/>
        </w:rPr>
        <w:t>ям, за нарушения требований в области ОТ, ПБ и Э взыскиваемых сверх убытков:</w:t>
      </w:r>
    </w:p>
    <w:p w:rsidR="00A61BE9" w:rsidRPr="008B2A90" w:rsidRDefault="00A61BE9" w:rsidP="00A61BE9">
      <w:pPr>
        <w:tabs>
          <w:tab w:val="left" w:pos="426"/>
        </w:tabs>
        <w:spacing w:after="0"/>
        <w:rPr>
          <w:rFonts w:ascii="Franklin Gothic Book" w:hAnsi="Franklin Gothic Book" w:cs="Arial"/>
        </w:rPr>
      </w:pPr>
      <w:r w:rsidRPr="008B2A90">
        <w:rPr>
          <w:rFonts w:ascii="Franklin Gothic Book" w:hAnsi="Franklin Gothic Book" w:cs="Arial"/>
        </w:rPr>
        <w:t>Обнаружение на территории ЗАКАЗЧИКА работников ПОДРЯДЧИКА (</w:t>
      </w:r>
      <w:proofErr w:type="spellStart"/>
      <w:r w:rsidRPr="008B2A90">
        <w:rPr>
          <w:rFonts w:ascii="Franklin Gothic Book" w:hAnsi="Franklin Gothic Book" w:cs="Arial"/>
        </w:rPr>
        <w:t>СубПОДРЯДЧИКА</w:t>
      </w:r>
      <w:proofErr w:type="spellEnd"/>
      <w:r w:rsidRPr="008B2A90">
        <w:rPr>
          <w:rFonts w:ascii="Franklin Gothic Book" w:hAnsi="Franklin Gothic Book" w:cs="Arial"/>
        </w:rPr>
        <w:t>) в состоянии алкогольного, наркотического или токсического опьянения, проноса или нахождения на территории Объекта веществ, вызывающих алкогольное, наркотическое или токсическое опьянение (за исключением случаев выявления указанных фактов непосредственно работниками ПОДРЯДЧИКА с письменным уведомлением об этом З</w:t>
      </w:r>
      <w:r w:rsidRPr="008B2A90">
        <w:rPr>
          <w:rFonts w:ascii="Franklin Gothic Book" w:hAnsi="Franklin Gothic Book" w:cs="Arial"/>
        </w:rPr>
        <w:t>А</w:t>
      </w:r>
      <w:r w:rsidRPr="008B2A90">
        <w:rPr>
          <w:rFonts w:ascii="Franklin Gothic Book" w:hAnsi="Franklin Gothic Book" w:cs="Arial"/>
        </w:rPr>
        <w:t xml:space="preserve">КАЗЧИКА в течение 24 часов с момента выявления) - </w:t>
      </w:r>
      <w:r w:rsidRPr="008B2A90">
        <w:rPr>
          <w:rFonts w:ascii="Franklin Gothic Book" w:hAnsi="Franklin Gothic Book" w:cs="Arial"/>
          <w:b/>
        </w:rPr>
        <w:t>штраф 100 тыс. рублей</w:t>
      </w:r>
      <w:r w:rsidRPr="008B2A90">
        <w:rPr>
          <w:rFonts w:ascii="Franklin Gothic Book" w:hAnsi="Franklin Gothic Book" w:cs="Arial"/>
        </w:rPr>
        <w:t>;</w:t>
      </w:r>
    </w:p>
    <w:p w:rsidR="00A61BE9" w:rsidRPr="008B2A90" w:rsidRDefault="00A61BE9" w:rsidP="00A61BE9">
      <w:pPr>
        <w:tabs>
          <w:tab w:val="left" w:pos="426"/>
        </w:tabs>
        <w:spacing w:after="0"/>
        <w:rPr>
          <w:rFonts w:ascii="Franklin Gothic Book" w:hAnsi="Franklin Gothic Book" w:cs="Arial"/>
        </w:rPr>
      </w:pPr>
      <w:r w:rsidRPr="008B2A90">
        <w:rPr>
          <w:rFonts w:ascii="Franklin Gothic Book" w:hAnsi="Franklin Gothic Book" w:cs="Arial"/>
        </w:rPr>
        <w:t>Не информирование ПОДРЯДЧИКОМ (</w:t>
      </w:r>
      <w:proofErr w:type="spellStart"/>
      <w:r w:rsidRPr="008B2A90">
        <w:rPr>
          <w:rFonts w:ascii="Franklin Gothic Book" w:hAnsi="Franklin Gothic Book" w:cs="Arial"/>
        </w:rPr>
        <w:t>СубПОДРЯДЧИКОМ</w:t>
      </w:r>
      <w:proofErr w:type="spellEnd"/>
      <w:r w:rsidRPr="008B2A90">
        <w:rPr>
          <w:rFonts w:ascii="Franklin Gothic Book" w:hAnsi="Franklin Gothic Book" w:cs="Arial"/>
        </w:rPr>
        <w:t>) или искажение обстоятельств происшествия в области ОТ, ПБ в течение суток (сокрытие информации) ЗАКАЗЧИКА, об авариях, пожарах, инцидентах, фактах производственного травматизма, нарушениях технологического режима, загрязнениях окружающей среды, произошедших при выпо</w:t>
      </w:r>
      <w:r w:rsidRPr="008B2A90">
        <w:rPr>
          <w:rFonts w:ascii="Franklin Gothic Book" w:hAnsi="Franklin Gothic Book" w:cs="Arial"/>
        </w:rPr>
        <w:t>л</w:t>
      </w:r>
      <w:r w:rsidRPr="008B2A90">
        <w:rPr>
          <w:rFonts w:ascii="Franklin Gothic Book" w:hAnsi="Franklin Gothic Book" w:cs="Arial"/>
        </w:rPr>
        <w:t>нении Подрядных работ, либо уведомление с опозданием более чем на 24 часа с м</w:t>
      </w:r>
      <w:r w:rsidRPr="008B2A90">
        <w:rPr>
          <w:rFonts w:ascii="Franklin Gothic Book" w:hAnsi="Franklin Gothic Book" w:cs="Arial"/>
        </w:rPr>
        <w:t>о</w:t>
      </w:r>
      <w:r w:rsidRPr="008B2A90">
        <w:rPr>
          <w:rFonts w:ascii="Franklin Gothic Book" w:hAnsi="Franklin Gothic Book" w:cs="Arial"/>
        </w:rPr>
        <w:t xml:space="preserve">мента обнаружения происшествия – штраф </w:t>
      </w:r>
      <w:r w:rsidRPr="008B2A90">
        <w:rPr>
          <w:rFonts w:ascii="Franklin Gothic Book" w:hAnsi="Franklin Gothic Book" w:cs="Arial"/>
          <w:b/>
        </w:rPr>
        <w:t>100 тыс. рублей</w:t>
      </w:r>
      <w:r w:rsidRPr="008B2A90">
        <w:rPr>
          <w:rFonts w:ascii="Franklin Gothic Book" w:hAnsi="Franklin Gothic Book" w:cs="Arial"/>
        </w:rPr>
        <w:t>;</w:t>
      </w:r>
    </w:p>
    <w:p w:rsidR="00A61BE9" w:rsidRPr="008B2A90" w:rsidRDefault="00A61BE9" w:rsidP="00A61BE9">
      <w:pPr>
        <w:tabs>
          <w:tab w:val="left" w:pos="426"/>
        </w:tabs>
        <w:spacing w:after="0"/>
        <w:rPr>
          <w:rFonts w:ascii="Franklin Gothic Book" w:hAnsi="Franklin Gothic Book" w:cs="Arial"/>
        </w:rPr>
      </w:pPr>
      <w:r w:rsidRPr="008B2A90">
        <w:rPr>
          <w:rFonts w:ascii="Franklin Gothic Book" w:hAnsi="Franklin Gothic Book" w:cs="Arial"/>
        </w:rPr>
        <w:lastRenderedPageBreak/>
        <w:t>Не применение при работах на высоте систем обеспечения безопасности работ на в</w:t>
      </w:r>
      <w:r w:rsidRPr="008B2A90">
        <w:rPr>
          <w:rFonts w:ascii="Franklin Gothic Book" w:hAnsi="Franklin Gothic Book" w:cs="Arial"/>
        </w:rPr>
        <w:t>ы</w:t>
      </w:r>
      <w:r w:rsidRPr="008B2A90">
        <w:rPr>
          <w:rFonts w:ascii="Franklin Gothic Book" w:hAnsi="Franklin Gothic Book" w:cs="Arial"/>
        </w:rPr>
        <w:t>соте, предусмотренные нарядом-допуском, и средств индивидуальной защиты от пад</w:t>
      </w:r>
      <w:r w:rsidRPr="008B2A90">
        <w:rPr>
          <w:rFonts w:ascii="Franklin Gothic Book" w:hAnsi="Franklin Gothic Book" w:cs="Arial"/>
        </w:rPr>
        <w:t>е</w:t>
      </w:r>
      <w:r w:rsidRPr="008B2A90">
        <w:rPr>
          <w:rFonts w:ascii="Franklin Gothic Book" w:hAnsi="Franklin Gothic Book" w:cs="Arial"/>
        </w:rPr>
        <w:t xml:space="preserve">ния – </w:t>
      </w:r>
      <w:r w:rsidRPr="008B2A90">
        <w:rPr>
          <w:rFonts w:ascii="Franklin Gothic Book" w:hAnsi="Franklin Gothic Book" w:cs="Arial"/>
          <w:b/>
        </w:rPr>
        <w:t>100 тыс. рублей;</w:t>
      </w:r>
    </w:p>
    <w:p w:rsidR="00A61BE9" w:rsidRPr="008B2A90" w:rsidRDefault="00A61BE9" w:rsidP="00A61BE9">
      <w:pPr>
        <w:tabs>
          <w:tab w:val="left" w:pos="426"/>
        </w:tabs>
        <w:spacing w:after="0"/>
        <w:rPr>
          <w:rFonts w:ascii="Franklin Gothic Book" w:hAnsi="Franklin Gothic Book" w:cs="Arial"/>
        </w:rPr>
      </w:pPr>
      <w:r w:rsidRPr="008B2A90">
        <w:rPr>
          <w:rFonts w:ascii="Franklin Gothic Book" w:hAnsi="Franklin Gothic Book" w:cs="Arial"/>
        </w:rPr>
        <w:t>Курение и (или) использование открытого огня в угольной шахте (если применимо) и др</w:t>
      </w:r>
      <w:r w:rsidRPr="008B2A90">
        <w:rPr>
          <w:rFonts w:ascii="Franklin Gothic Book" w:hAnsi="Franklin Gothic Book" w:cs="Arial"/>
        </w:rPr>
        <w:t>у</w:t>
      </w:r>
      <w:r w:rsidRPr="008B2A90">
        <w:rPr>
          <w:rFonts w:ascii="Franklin Gothic Book" w:hAnsi="Franklin Gothic Book" w:cs="Arial"/>
        </w:rPr>
        <w:t xml:space="preserve">гих взрывопожароопасных местах - </w:t>
      </w:r>
      <w:r w:rsidRPr="008B2A90">
        <w:rPr>
          <w:rFonts w:ascii="Franklin Gothic Book" w:hAnsi="Franklin Gothic Book" w:cs="Arial"/>
          <w:b/>
        </w:rPr>
        <w:t>100 тыс. рублей;</w:t>
      </w:r>
    </w:p>
    <w:p w:rsidR="00A61BE9" w:rsidRPr="008B2A90" w:rsidRDefault="00A61BE9" w:rsidP="00A61BE9">
      <w:pPr>
        <w:tabs>
          <w:tab w:val="left" w:pos="426"/>
        </w:tabs>
        <w:spacing w:after="0"/>
        <w:rPr>
          <w:rFonts w:ascii="Franklin Gothic Book" w:hAnsi="Franklin Gothic Book" w:cs="Arial"/>
        </w:rPr>
      </w:pPr>
      <w:r w:rsidRPr="008B2A90">
        <w:rPr>
          <w:rFonts w:ascii="Franklin Gothic Book" w:hAnsi="Franklin Gothic Book" w:cs="Arial"/>
        </w:rPr>
        <w:t>Несанкционированное отключение защитной блокировки оборудования и систем обе</w:t>
      </w:r>
      <w:r w:rsidRPr="008B2A90">
        <w:rPr>
          <w:rFonts w:ascii="Franklin Gothic Book" w:hAnsi="Franklin Gothic Book" w:cs="Arial"/>
        </w:rPr>
        <w:t>с</w:t>
      </w:r>
      <w:r w:rsidRPr="008B2A90">
        <w:rPr>
          <w:rFonts w:ascii="Franklin Gothic Book" w:hAnsi="Franklin Gothic Book" w:cs="Arial"/>
        </w:rPr>
        <w:t xml:space="preserve">печения безопасности – </w:t>
      </w:r>
      <w:r w:rsidRPr="008B2A90">
        <w:rPr>
          <w:rFonts w:ascii="Franklin Gothic Book" w:hAnsi="Franklin Gothic Book" w:cs="Arial"/>
          <w:b/>
        </w:rPr>
        <w:t>100 тыс. рублей;</w:t>
      </w:r>
    </w:p>
    <w:p w:rsidR="00A61BE9" w:rsidRPr="008B2A90" w:rsidRDefault="00A61BE9" w:rsidP="00A61BE9">
      <w:pPr>
        <w:tabs>
          <w:tab w:val="left" w:pos="426"/>
        </w:tabs>
        <w:spacing w:after="0"/>
        <w:rPr>
          <w:rFonts w:ascii="Franklin Gothic Book" w:hAnsi="Franklin Gothic Book" w:cs="Arial"/>
          <w:b/>
        </w:rPr>
      </w:pPr>
      <w:r w:rsidRPr="008B2A90">
        <w:rPr>
          <w:rFonts w:ascii="Franklin Gothic Book" w:hAnsi="Franklin Gothic Book" w:cs="Arial"/>
        </w:rPr>
        <w:t xml:space="preserve">Неиспользование ремня безопасности в личном транспорте на территории предприятия ЗАКАЗЧИКА и в автотранспорте ПОДРЯДЧИКА (за исключением пассажиров автобусов в пределах населенного пункта и если автобусы не оборудованы ремнями безопасности) - </w:t>
      </w:r>
      <w:r w:rsidRPr="008B2A90">
        <w:rPr>
          <w:rFonts w:ascii="Franklin Gothic Book" w:hAnsi="Franklin Gothic Book" w:cs="Arial"/>
          <w:b/>
        </w:rPr>
        <w:t>100 тыс. рублей;</w:t>
      </w:r>
    </w:p>
    <w:p w:rsidR="00A61BE9" w:rsidRPr="008B2A90" w:rsidRDefault="00A61BE9" w:rsidP="00A61BE9">
      <w:pPr>
        <w:tabs>
          <w:tab w:val="left" w:pos="426"/>
        </w:tabs>
        <w:spacing w:after="0"/>
        <w:rPr>
          <w:rFonts w:ascii="Franklin Gothic Book" w:hAnsi="Franklin Gothic Book" w:cs="Arial"/>
          <w:b/>
        </w:rPr>
      </w:pPr>
      <w:r w:rsidRPr="008B2A90">
        <w:rPr>
          <w:rFonts w:ascii="Franklin Gothic Book" w:hAnsi="Franklin Gothic Book" w:cs="Arial"/>
        </w:rPr>
        <w:t xml:space="preserve">Использование для перемещения людей транспортного средства и оборудования, не предназначенные для этих целей – </w:t>
      </w:r>
      <w:r w:rsidRPr="008B2A90">
        <w:rPr>
          <w:rFonts w:ascii="Franklin Gothic Book" w:hAnsi="Franklin Gothic Book" w:cs="Arial"/>
          <w:b/>
        </w:rPr>
        <w:t>100 тыс. рублей;</w:t>
      </w:r>
    </w:p>
    <w:p w:rsidR="00A61BE9" w:rsidRPr="008B2A90" w:rsidRDefault="00A61BE9" w:rsidP="00A61BE9">
      <w:pPr>
        <w:tabs>
          <w:tab w:val="left" w:pos="426"/>
        </w:tabs>
        <w:spacing w:after="0"/>
        <w:rPr>
          <w:rFonts w:ascii="Franklin Gothic Book" w:hAnsi="Franklin Gothic Book" w:cs="Arial"/>
        </w:rPr>
      </w:pPr>
      <w:r w:rsidRPr="008B2A90">
        <w:rPr>
          <w:rFonts w:ascii="Franklin Gothic Book" w:hAnsi="Franklin Gothic Book" w:cs="Arial"/>
        </w:rPr>
        <w:t xml:space="preserve">Смертельный несчастный случай на производстве с работником подрядной организации – </w:t>
      </w:r>
      <w:r w:rsidRPr="008B2A90">
        <w:rPr>
          <w:rFonts w:ascii="Franklin Gothic Book" w:hAnsi="Franklin Gothic Book" w:cs="Arial"/>
          <w:b/>
        </w:rPr>
        <w:t>500 тыс. рублей;</w:t>
      </w:r>
    </w:p>
    <w:p w:rsidR="00A61BE9" w:rsidRPr="008B2A90" w:rsidRDefault="00A61BE9" w:rsidP="00A61BE9">
      <w:pPr>
        <w:tabs>
          <w:tab w:val="left" w:pos="426"/>
        </w:tabs>
        <w:spacing w:after="0"/>
        <w:rPr>
          <w:rFonts w:ascii="Franklin Gothic Book" w:hAnsi="Franklin Gothic Book" w:cs="Arial"/>
          <w:b/>
        </w:rPr>
      </w:pPr>
      <w:r w:rsidRPr="008B2A90">
        <w:rPr>
          <w:rFonts w:ascii="Franklin Gothic Book" w:hAnsi="Franklin Gothic Book" w:cs="Arial"/>
        </w:rPr>
        <w:t xml:space="preserve">Применение неисправных страховочных систем при работе на высоте – </w:t>
      </w:r>
      <w:r w:rsidRPr="008B2A90">
        <w:rPr>
          <w:rFonts w:ascii="Franklin Gothic Book" w:hAnsi="Franklin Gothic Book" w:cs="Arial"/>
          <w:b/>
        </w:rPr>
        <w:t>100 тыс. ру</w:t>
      </w:r>
      <w:r w:rsidRPr="008B2A90">
        <w:rPr>
          <w:rFonts w:ascii="Franklin Gothic Book" w:hAnsi="Franklin Gothic Book" w:cs="Arial"/>
          <w:b/>
        </w:rPr>
        <w:t>б</w:t>
      </w:r>
      <w:r w:rsidRPr="008B2A90">
        <w:rPr>
          <w:rFonts w:ascii="Franklin Gothic Book" w:hAnsi="Franklin Gothic Book" w:cs="Arial"/>
          <w:b/>
        </w:rPr>
        <w:t>лей;</w:t>
      </w:r>
    </w:p>
    <w:p w:rsidR="00A61BE9" w:rsidRPr="008B2A90" w:rsidRDefault="00A61BE9" w:rsidP="00A61BE9">
      <w:pPr>
        <w:tabs>
          <w:tab w:val="left" w:pos="426"/>
        </w:tabs>
        <w:spacing w:after="0"/>
        <w:rPr>
          <w:rFonts w:ascii="Franklin Gothic Book" w:hAnsi="Franklin Gothic Book" w:cs="Arial"/>
          <w:b/>
        </w:rPr>
      </w:pPr>
      <w:r w:rsidRPr="008B2A90">
        <w:rPr>
          <w:rFonts w:ascii="Franklin Gothic Book" w:hAnsi="Franklin Gothic Book" w:cs="Arial"/>
        </w:rPr>
        <w:t>Перемещение груза над людьми или подъем / опускание груза в полувагон или кузов а</w:t>
      </w:r>
      <w:r w:rsidRPr="008B2A90">
        <w:rPr>
          <w:rFonts w:ascii="Franklin Gothic Book" w:hAnsi="Franklin Gothic Book" w:cs="Arial"/>
        </w:rPr>
        <w:t>в</w:t>
      </w:r>
      <w:r w:rsidRPr="008B2A90">
        <w:rPr>
          <w:rFonts w:ascii="Franklin Gothic Book" w:hAnsi="Franklin Gothic Book" w:cs="Arial"/>
        </w:rPr>
        <w:t xml:space="preserve">томашины при нахождении в них людей – </w:t>
      </w:r>
      <w:r w:rsidRPr="008B2A90">
        <w:rPr>
          <w:rFonts w:ascii="Franklin Gothic Book" w:hAnsi="Franklin Gothic Book" w:cs="Arial"/>
          <w:b/>
        </w:rPr>
        <w:t>100 тыс. рублей;</w:t>
      </w:r>
    </w:p>
    <w:p w:rsidR="00A61BE9" w:rsidRPr="008B2A90" w:rsidRDefault="00A61BE9" w:rsidP="00A61BE9">
      <w:pPr>
        <w:tabs>
          <w:tab w:val="left" w:pos="426"/>
        </w:tabs>
        <w:spacing w:after="0"/>
        <w:rPr>
          <w:rFonts w:ascii="Franklin Gothic Book" w:hAnsi="Franklin Gothic Book" w:cs="Arial"/>
          <w:b/>
        </w:rPr>
      </w:pPr>
      <w:r w:rsidRPr="008B2A90">
        <w:rPr>
          <w:rFonts w:ascii="Franklin Gothic Book" w:hAnsi="Franklin Gothic Book" w:cs="Arial"/>
        </w:rPr>
        <w:t xml:space="preserve">Повреждение оборудования распределительных устройств и подстанций, воздушных и кабельных линий электропередач, </w:t>
      </w:r>
      <w:proofErr w:type="spellStart"/>
      <w:r w:rsidRPr="008B2A90">
        <w:rPr>
          <w:rFonts w:ascii="Franklin Gothic Book" w:hAnsi="Franklin Gothic Book" w:cs="Arial"/>
        </w:rPr>
        <w:t>токопроводов</w:t>
      </w:r>
      <w:proofErr w:type="spellEnd"/>
      <w:r w:rsidRPr="008B2A90">
        <w:rPr>
          <w:rFonts w:ascii="Franklin Gothic Book" w:hAnsi="Franklin Gothic Book" w:cs="Arial"/>
        </w:rPr>
        <w:t xml:space="preserve">. – </w:t>
      </w:r>
      <w:r w:rsidRPr="008B2A90">
        <w:rPr>
          <w:rFonts w:ascii="Franklin Gothic Book" w:hAnsi="Franklin Gothic Book" w:cs="Arial"/>
          <w:b/>
        </w:rPr>
        <w:t>100 тыс. рублей;</w:t>
      </w:r>
    </w:p>
    <w:p w:rsidR="00A61BE9" w:rsidRPr="008B2A90" w:rsidRDefault="00A61BE9" w:rsidP="00A61BE9">
      <w:pPr>
        <w:tabs>
          <w:tab w:val="left" w:pos="426"/>
        </w:tabs>
        <w:spacing w:after="0"/>
        <w:rPr>
          <w:rFonts w:ascii="Franklin Gothic Book" w:hAnsi="Franklin Gothic Book" w:cs="Arial"/>
          <w:b/>
        </w:rPr>
      </w:pPr>
      <w:r w:rsidRPr="008B2A90">
        <w:rPr>
          <w:rFonts w:ascii="Franklin Gothic Book" w:hAnsi="Franklin Gothic Book" w:cs="Arial"/>
        </w:rPr>
        <w:t xml:space="preserve">Курение вне установленных мест – </w:t>
      </w:r>
      <w:r w:rsidRPr="008B2A90">
        <w:rPr>
          <w:rFonts w:ascii="Franklin Gothic Book" w:hAnsi="Franklin Gothic Book" w:cs="Arial"/>
          <w:b/>
        </w:rPr>
        <w:t>50 тыс. рублей;</w:t>
      </w:r>
    </w:p>
    <w:p w:rsidR="00A61BE9" w:rsidRPr="008B2A90" w:rsidRDefault="00A61BE9" w:rsidP="00A61BE9">
      <w:pPr>
        <w:tabs>
          <w:tab w:val="left" w:pos="426"/>
        </w:tabs>
        <w:spacing w:after="0"/>
        <w:rPr>
          <w:rFonts w:ascii="Franklin Gothic Book" w:hAnsi="Franklin Gothic Book" w:cs="Arial"/>
          <w:b/>
        </w:rPr>
      </w:pPr>
      <w:r w:rsidRPr="008B2A90">
        <w:rPr>
          <w:rFonts w:ascii="Franklin Gothic Book" w:hAnsi="Franklin Gothic Book" w:cs="Arial"/>
        </w:rPr>
        <w:t xml:space="preserve">Проезд ж/д путей вне ж/д переезда, проезд через ж/д переезд на запрещающий сигнал светофора или проезд ж/д переезда без остановки на знак "СТОП" – </w:t>
      </w:r>
      <w:r w:rsidRPr="008B2A90">
        <w:rPr>
          <w:rFonts w:ascii="Franklin Gothic Book" w:hAnsi="Franklin Gothic Book" w:cs="Arial"/>
          <w:b/>
        </w:rPr>
        <w:t>100 тыс. рублей;</w:t>
      </w:r>
    </w:p>
    <w:p w:rsidR="00A61BE9" w:rsidRPr="008B2A90" w:rsidRDefault="00A61BE9" w:rsidP="00A61BE9">
      <w:pPr>
        <w:tabs>
          <w:tab w:val="left" w:pos="426"/>
        </w:tabs>
        <w:spacing w:after="0"/>
        <w:rPr>
          <w:rFonts w:ascii="Franklin Gothic Book" w:hAnsi="Franklin Gothic Book" w:cs="Arial"/>
          <w:b/>
        </w:rPr>
      </w:pPr>
      <w:r w:rsidRPr="008B2A90">
        <w:rPr>
          <w:rFonts w:ascii="Franklin Gothic Book" w:hAnsi="Franklin Gothic Book" w:cs="Arial"/>
        </w:rPr>
        <w:t xml:space="preserve">Не исполнение требований утилизации, вывоза и, сдачи отходов – </w:t>
      </w:r>
      <w:r w:rsidRPr="008B2A90">
        <w:rPr>
          <w:rFonts w:ascii="Franklin Gothic Book" w:hAnsi="Franklin Gothic Book" w:cs="Arial"/>
          <w:b/>
        </w:rPr>
        <w:t>150 тыс. рублей;</w:t>
      </w:r>
    </w:p>
    <w:p w:rsidR="00A61BE9" w:rsidRPr="008B2A90" w:rsidRDefault="00A61BE9" w:rsidP="00A61BE9">
      <w:pPr>
        <w:tabs>
          <w:tab w:val="left" w:pos="426"/>
        </w:tabs>
        <w:spacing w:after="0"/>
        <w:rPr>
          <w:rFonts w:ascii="Franklin Gothic Book" w:hAnsi="Franklin Gothic Book" w:cs="Arial"/>
          <w:b/>
        </w:rPr>
      </w:pPr>
      <w:r w:rsidRPr="008B2A90">
        <w:rPr>
          <w:rFonts w:ascii="Franklin Gothic Book" w:hAnsi="Franklin Gothic Book" w:cs="Arial"/>
        </w:rPr>
        <w:t>Работа в электроустановках без организационных мер безопасности (отсутствие соо</w:t>
      </w:r>
      <w:r w:rsidRPr="008B2A90">
        <w:rPr>
          <w:rFonts w:ascii="Franklin Gothic Book" w:hAnsi="Franklin Gothic Book" w:cs="Arial"/>
        </w:rPr>
        <w:t>т</w:t>
      </w:r>
      <w:r w:rsidRPr="008B2A90">
        <w:rPr>
          <w:rFonts w:ascii="Franklin Gothic Book" w:hAnsi="Franklin Gothic Book" w:cs="Arial"/>
        </w:rPr>
        <w:t xml:space="preserve">ветствующего наряда - допуска или распоряжения) - </w:t>
      </w:r>
      <w:r w:rsidRPr="008B2A90">
        <w:rPr>
          <w:rFonts w:ascii="Franklin Gothic Book" w:hAnsi="Franklin Gothic Book" w:cs="Arial"/>
          <w:b/>
        </w:rPr>
        <w:t>50 тыс. рублей;</w:t>
      </w:r>
    </w:p>
    <w:p w:rsidR="00A61BE9" w:rsidRPr="008B2A90" w:rsidRDefault="00A61BE9" w:rsidP="00A61BE9">
      <w:pPr>
        <w:tabs>
          <w:tab w:val="left" w:pos="426"/>
          <w:tab w:val="left" w:pos="851"/>
        </w:tabs>
        <w:spacing w:after="0"/>
        <w:rPr>
          <w:rFonts w:ascii="Franklin Gothic Book" w:hAnsi="Franklin Gothic Book" w:cs="Arial"/>
        </w:rPr>
      </w:pPr>
      <w:r w:rsidRPr="008B2A90">
        <w:rPr>
          <w:rFonts w:ascii="Franklin Gothic Book" w:hAnsi="Franklin Gothic Book" w:cs="Arial"/>
        </w:rPr>
        <w:t xml:space="preserve">Совершение ДТП на объекте ЗАКАЗЧИКА по вине ПОДРЯДЧИКА – </w:t>
      </w:r>
      <w:r w:rsidRPr="008B2A90">
        <w:rPr>
          <w:rFonts w:ascii="Franklin Gothic Book" w:hAnsi="Franklin Gothic Book" w:cs="Arial"/>
          <w:b/>
        </w:rPr>
        <w:t>50 тыс. рублей;</w:t>
      </w:r>
    </w:p>
    <w:p w:rsidR="00A61BE9" w:rsidRPr="008B2A90" w:rsidRDefault="00A61BE9" w:rsidP="00A61BE9">
      <w:pPr>
        <w:tabs>
          <w:tab w:val="left" w:pos="426"/>
        </w:tabs>
        <w:spacing w:after="0"/>
        <w:rPr>
          <w:rFonts w:ascii="Franklin Gothic Book" w:hAnsi="Franklin Gothic Book" w:cs="Arial"/>
          <w:b/>
        </w:rPr>
      </w:pPr>
      <w:r w:rsidRPr="008B2A90">
        <w:rPr>
          <w:rFonts w:ascii="Franklin Gothic Book" w:hAnsi="Franklin Gothic Book" w:cs="Arial"/>
        </w:rPr>
        <w:t xml:space="preserve">Загрязнение территории ЗАКАЗЧИКА горюче – смазочными материалами (ГСМ) – </w:t>
      </w:r>
      <w:r w:rsidRPr="008B2A90">
        <w:rPr>
          <w:rFonts w:ascii="Franklin Gothic Book" w:hAnsi="Franklin Gothic Book" w:cs="Arial"/>
          <w:b/>
        </w:rPr>
        <w:t>150 тыс. рублей;</w:t>
      </w:r>
    </w:p>
    <w:p w:rsidR="00A61BE9" w:rsidRPr="008B2A90" w:rsidRDefault="00A61BE9" w:rsidP="00A61BE9">
      <w:pPr>
        <w:tabs>
          <w:tab w:val="left" w:pos="426"/>
        </w:tabs>
        <w:spacing w:after="0"/>
        <w:rPr>
          <w:rFonts w:ascii="Franklin Gothic Book" w:hAnsi="Franklin Gothic Book" w:cs="Arial"/>
          <w:b/>
        </w:rPr>
      </w:pPr>
      <w:r w:rsidRPr="008B2A90">
        <w:rPr>
          <w:rFonts w:ascii="Franklin Gothic Book" w:hAnsi="Franklin Gothic Book" w:cs="Arial"/>
        </w:rPr>
        <w:t>Отсутствие соответствующего обучения (удостоверения) у работника ПОДРЯДЧИКА при проведении работ на высоте; грузоподъемных; связанных с обслуживанием и/или р</w:t>
      </w:r>
      <w:r w:rsidRPr="008B2A90">
        <w:rPr>
          <w:rFonts w:ascii="Franklin Gothic Book" w:hAnsi="Franklin Gothic Book" w:cs="Arial"/>
        </w:rPr>
        <w:t>е</w:t>
      </w:r>
      <w:r w:rsidRPr="008B2A90">
        <w:rPr>
          <w:rFonts w:ascii="Franklin Gothic Book" w:hAnsi="Franklin Gothic Book" w:cs="Arial"/>
        </w:rPr>
        <w:t xml:space="preserve">монтом электроустановок – </w:t>
      </w:r>
      <w:r w:rsidRPr="008B2A90">
        <w:rPr>
          <w:rFonts w:ascii="Franklin Gothic Book" w:hAnsi="Franklin Gothic Book" w:cs="Arial"/>
          <w:b/>
        </w:rPr>
        <w:t>50 тыс. рублей;</w:t>
      </w:r>
    </w:p>
    <w:p w:rsidR="00A61BE9" w:rsidRPr="008B2A90" w:rsidRDefault="00A61BE9" w:rsidP="00A61BE9">
      <w:pPr>
        <w:tabs>
          <w:tab w:val="left" w:pos="426"/>
        </w:tabs>
        <w:spacing w:after="0"/>
        <w:rPr>
          <w:rFonts w:ascii="Franklin Gothic Book" w:hAnsi="Franklin Gothic Book" w:cs="Arial"/>
          <w:b/>
        </w:rPr>
      </w:pPr>
      <w:r w:rsidRPr="008B2A90">
        <w:rPr>
          <w:rFonts w:ascii="Franklin Gothic Book" w:hAnsi="Franklin Gothic Book" w:cs="Arial"/>
        </w:rPr>
        <w:t xml:space="preserve">Допуск персонала к огневым работам без наличия пожарного тех. минимума - </w:t>
      </w:r>
      <w:r w:rsidRPr="008B2A90">
        <w:rPr>
          <w:rFonts w:ascii="Franklin Gothic Book" w:hAnsi="Franklin Gothic Book" w:cs="Arial"/>
          <w:b/>
        </w:rPr>
        <w:t>50 тыс. рублей;</w:t>
      </w:r>
    </w:p>
    <w:p w:rsidR="00A61BE9" w:rsidRPr="008B2A90" w:rsidRDefault="00A61BE9" w:rsidP="00A61BE9">
      <w:pPr>
        <w:tabs>
          <w:tab w:val="left" w:pos="426"/>
        </w:tabs>
        <w:spacing w:after="0"/>
        <w:rPr>
          <w:rFonts w:ascii="Franklin Gothic Book" w:hAnsi="Franklin Gothic Book" w:cs="Arial"/>
          <w:b/>
        </w:rPr>
      </w:pPr>
      <w:r w:rsidRPr="008B2A90">
        <w:rPr>
          <w:rFonts w:ascii="Franklin Gothic Book" w:hAnsi="Franklin Gothic Book" w:cs="Arial"/>
        </w:rPr>
        <w:t xml:space="preserve">Отсутствие обучения по ОТ и/или аттестации по ПБ или необходимого инструктажа - </w:t>
      </w:r>
      <w:r w:rsidRPr="008B2A90">
        <w:rPr>
          <w:rFonts w:ascii="Franklin Gothic Book" w:hAnsi="Franklin Gothic Book" w:cs="Arial"/>
          <w:b/>
        </w:rPr>
        <w:t>50 тыс. рублей;</w:t>
      </w:r>
    </w:p>
    <w:p w:rsidR="00A61BE9" w:rsidRPr="008B2A90" w:rsidRDefault="00A61BE9" w:rsidP="00A61BE9">
      <w:pPr>
        <w:tabs>
          <w:tab w:val="left" w:pos="426"/>
        </w:tabs>
        <w:spacing w:after="0"/>
        <w:rPr>
          <w:rFonts w:ascii="Franklin Gothic Book" w:hAnsi="Franklin Gothic Book" w:cs="Arial"/>
          <w:b/>
        </w:rPr>
      </w:pPr>
      <w:r w:rsidRPr="008B2A90">
        <w:rPr>
          <w:rFonts w:ascii="Franklin Gothic Book" w:hAnsi="Franklin Gothic Book" w:cs="Arial"/>
        </w:rPr>
        <w:t xml:space="preserve">Отсутствие </w:t>
      </w:r>
      <w:proofErr w:type="spellStart"/>
      <w:r w:rsidRPr="008B2A90">
        <w:rPr>
          <w:rFonts w:ascii="Franklin Gothic Book" w:hAnsi="Franklin Gothic Book" w:cs="Arial"/>
        </w:rPr>
        <w:t>тахографов</w:t>
      </w:r>
      <w:proofErr w:type="spellEnd"/>
      <w:r w:rsidRPr="008B2A90">
        <w:rPr>
          <w:rFonts w:ascii="Franklin Gothic Book" w:hAnsi="Franklin Gothic Book" w:cs="Arial"/>
        </w:rPr>
        <w:t xml:space="preserve"> и видеорегистраторов при перевозке пассажиров (кроме легк</w:t>
      </w:r>
      <w:r w:rsidRPr="008B2A90">
        <w:rPr>
          <w:rFonts w:ascii="Franklin Gothic Book" w:hAnsi="Franklin Gothic Book" w:cs="Arial"/>
        </w:rPr>
        <w:t>о</w:t>
      </w:r>
      <w:r w:rsidRPr="008B2A90">
        <w:rPr>
          <w:rFonts w:ascii="Franklin Gothic Book" w:hAnsi="Franklin Gothic Book" w:cs="Arial"/>
        </w:rPr>
        <w:t xml:space="preserve">вого и грузового транспорта) – </w:t>
      </w:r>
      <w:r w:rsidRPr="008B2A90">
        <w:rPr>
          <w:rFonts w:ascii="Franklin Gothic Book" w:hAnsi="Franklin Gothic Book" w:cs="Arial"/>
          <w:b/>
        </w:rPr>
        <w:t>50 тыс. рублей;</w:t>
      </w:r>
    </w:p>
    <w:p w:rsidR="00A61BE9" w:rsidRPr="008B2A90" w:rsidRDefault="00A61BE9" w:rsidP="00A61BE9">
      <w:pPr>
        <w:tabs>
          <w:tab w:val="left" w:pos="426"/>
        </w:tabs>
        <w:spacing w:after="0"/>
        <w:rPr>
          <w:rFonts w:ascii="Franklin Gothic Book" w:hAnsi="Franklin Gothic Book" w:cs="Arial"/>
          <w:b/>
        </w:rPr>
      </w:pPr>
      <w:r w:rsidRPr="008B2A90">
        <w:rPr>
          <w:rFonts w:ascii="Franklin Gothic Book" w:hAnsi="Franklin Gothic Book" w:cs="Arial"/>
        </w:rPr>
        <w:t xml:space="preserve">Несанкционированная свалка отходов на территории ЗАКАЗЧИКА – </w:t>
      </w:r>
      <w:r w:rsidRPr="008B2A90">
        <w:rPr>
          <w:rFonts w:ascii="Franklin Gothic Book" w:hAnsi="Franklin Gothic Book" w:cs="Arial"/>
          <w:b/>
        </w:rPr>
        <w:t>150 тыс. рублей;</w:t>
      </w:r>
    </w:p>
    <w:p w:rsidR="00A61BE9" w:rsidRPr="008B2A90" w:rsidRDefault="00A61BE9" w:rsidP="00A61BE9">
      <w:pPr>
        <w:tabs>
          <w:tab w:val="left" w:pos="426"/>
        </w:tabs>
        <w:spacing w:after="0"/>
        <w:rPr>
          <w:rFonts w:ascii="Franklin Gothic Book" w:hAnsi="Franklin Gothic Book" w:cs="Arial"/>
          <w:b/>
        </w:rPr>
      </w:pPr>
      <w:r w:rsidRPr="008B2A90">
        <w:rPr>
          <w:rFonts w:ascii="Franklin Gothic Book" w:hAnsi="Franklin Gothic Book" w:cs="Arial"/>
        </w:rPr>
        <w:t xml:space="preserve">Применение неисправных средств </w:t>
      </w:r>
      <w:proofErr w:type="spellStart"/>
      <w:r w:rsidRPr="008B2A90">
        <w:rPr>
          <w:rFonts w:ascii="Franklin Gothic Book" w:hAnsi="Franklin Gothic Book" w:cs="Arial"/>
        </w:rPr>
        <w:t>подмащивания</w:t>
      </w:r>
      <w:proofErr w:type="spellEnd"/>
      <w:r w:rsidRPr="008B2A90">
        <w:rPr>
          <w:rFonts w:ascii="Franklin Gothic Book" w:hAnsi="Franklin Gothic Book" w:cs="Arial"/>
        </w:rPr>
        <w:t xml:space="preserve"> при работах на высоте -  </w:t>
      </w:r>
      <w:r w:rsidRPr="008B2A90">
        <w:rPr>
          <w:rFonts w:ascii="Franklin Gothic Book" w:hAnsi="Franklin Gothic Book" w:cs="Arial"/>
          <w:b/>
        </w:rPr>
        <w:t>50 тыс. ру</w:t>
      </w:r>
      <w:r w:rsidRPr="008B2A90">
        <w:rPr>
          <w:rFonts w:ascii="Franklin Gothic Book" w:hAnsi="Franklin Gothic Book" w:cs="Arial"/>
          <w:b/>
        </w:rPr>
        <w:t>б</w:t>
      </w:r>
      <w:r w:rsidRPr="008B2A90">
        <w:rPr>
          <w:rFonts w:ascii="Franklin Gothic Book" w:hAnsi="Franklin Gothic Book" w:cs="Arial"/>
          <w:b/>
        </w:rPr>
        <w:t>лей;</w:t>
      </w:r>
    </w:p>
    <w:p w:rsidR="00A61BE9" w:rsidRPr="008B2A90" w:rsidRDefault="00A61BE9" w:rsidP="00A61BE9">
      <w:pPr>
        <w:tabs>
          <w:tab w:val="left" w:pos="426"/>
        </w:tabs>
        <w:spacing w:after="0"/>
        <w:rPr>
          <w:rFonts w:ascii="Franklin Gothic Book" w:hAnsi="Franklin Gothic Book" w:cs="Arial"/>
          <w:b/>
        </w:rPr>
      </w:pPr>
      <w:r w:rsidRPr="008B2A90">
        <w:rPr>
          <w:rFonts w:ascii="Franklin Gothic Book" w:hAnsi="Franklin Gothic Book" w:cs="Arial"/>
        </w:rPr>
        <w:t xml:space="preserve">Применение неисправного </w:t>
      </w:r>
      <w:proofErr w:type="spellStart"/>
      <w:r w:rsidRPr="008B2A90">
        <w:rPr>
          <w:rFonts w:ascii="Franklin Gothic Book" w:hAnsi="Franklin Gothic Book" w:cs="Arial"/>
        </w:rPr>
        <w:t>грузо</w:t>
      </w:r>
      <w:proofErr w:type="spellEnd"/>
      <w:r w:rsidRPr="008B2A90">
        <w:rPr>
          <w:rFonts w:ascii="Franklin Gothic Book" w:hAnsi="Franklin Gothic Book" w:cs="Arial"/>
        </w:rPr>
        <w:t xml:space="preserve"> – подъемной машины (ГПМ) или не прошедшего ГПМ технического освидетельствования -  </w:t>
      </w:r>
      <w:r w:rsidRPr="008B2A90">
        <w:rPr>
          <w:rFonts w:ascii="Franklin Gothic Book" w:hAnsi="Franklin Gothic Book" w:cs="Arial"/>
          <w:b/>
        </w:rPr>
        <w:t>50 тыс. рублей;</w:t>
      </w:r>
    </w:p>
    <w:p w:rsidR="00A61BE9" w:rsidRPr="008B2A90" w:rsidRDefault="00A61BE9" w:rsidP="00A61BE9">
      <w:pPr>
        <w:tabs>
          <w:tab w:val="left" w:pos="426"/>
        </w:tabs>
        <w:spacing w:after="0"/>
        <w:rPr>
          <w:rFonts w:ascii="Franklin Gothic Book" w:hAnsi="Franklin Gothic Book" w:cs="Arial"/>
        </w:rPr>
      </w:pPr>
      <w:r w:rsidRPr="008B2A90">
        <w:rPr>
          <w:rFonts w:ascii="Franklin Gothic Book" w:hAnsi="Franklin Gothic Book" w:cs="Arial"/>
        </w:rPr>
        <w:t xml:space="preserve">Работа на не отключенном электрооборудовании (если не предусмотрено иное) -  </w:t>
      </w:r>
      <w:r w:rsidRPr="008B2A90">
        <w:rPr>
          <w:rFonts w:ascii="Franklin Gothic Book" w:hAnsi="Franklin Gothic Book" w:cs="Arial"/>
          <w:b/>
        </w:rPr>
        <w:t>50 тыс. рублей;</w:t>
      </w:r>
    </w:p>
    <w:p w:rsidR="00A61BE9" w:rsidRPr="008B2A90" w:rsidRDefault="00A61BE9" w:rsidP="00A61BE9">
      <w:pPr>
        <w:tabs>
          <w:tab w:val="left" w:pos="426"/>
        </w:tabs>
        <w:spacing w:after="0"/>
        <w:rPr>
          <w:rFonts w:ascii="Franklin Gothic Book" w:hAnsi="Franklin Gothic Book" w:cs="Arial"/>
          <w:b/>
        </w:rPr>
      </w:pPr>
      <w:r w:rsidRPr="008B2A90">
        <w:rPr>
          <w:rFonts w:ascii="Franklin Gothic Book" w:hAnsi="Franklin Gothic Book" w:cs="Arial"/>
        </w:rPr>
        <w:t xml:space="preserve">Перекрытие запасного выхода или источника пожарного водоснабжения - </w:t>
      </w:r>
      <w:r w:rsidRPr="008B2A90">
        <w:rPr>
          <w:rFonts w:ascii="Franklin Gothic Book" w:hAnsi="Franklin Gothic Book" w:cs="Arial"/>
          <w:b/>
        </w:rPr>
        <w:t>50 тыс. ру</w:t>
      </w:r>
      <w:r w:rsidRPr="008B2A90">
        <w:rPr>
          <w:rFonts w:ascii="Franklin Gothic Book" w:hAnsi="Franklin Gothic Book" w:cs="Arial"/>
          <w:b/>
        </w:rPr>
        <w:t>б</w:t>
      </w:r>
      <w:r w:rsidRPr="008B2A90">
        <w:rPr>
          <w:rFonts w:ascii="Franklin Gothic Book" w:hAnsi="Franklin Gothic Book" w:cs="Arial"/>
          <w:b/>
        </w:rPr>
        <w:t>лей;</w:t>
      </w:r>
    </w:p>
    <w:p w:rsidR="00A61BE9" w:rsidRPr="008B2A90" w:rsidRDefault="00A61BE9" w:rsidP="00A61BE9">
      <w:pPr>
        <w:tabs>
          <w:tab w:val="left" w:pos="426"/>
        </w:tabs>
        <w:spacing w:after="0"/>
        <w:rPr>
          <w:rFonts w:ascii="Franklin Gothic Book" w:hAnsi="Franklin Gothic Book" w:cs="Arial"/>
          <w:b/>
        </w:rPr>
      </w:pPr>
      <w:r w:rsidRPr="008B2A90">
        <w:rPr>
          <w:rFonts w:ascii="Franklin Gothic Book" w:hAnsi="Franklin Gothic Book" w:cs="Arial"/>
        </w:rPr>
        <w:t>Привлечение третьих лиц (</w:t>
      </w:r>
      <w:proofErr w:type="spellStart"/>
      <w:r w:rsidRPr="008B2A90">
        <w:rPr>
          <w:rFonts w:ascii="Franklin Gothic Book" w:hAnsi="Franklin Gothic Book" w:cs="Arial"/>
        </w:rPr>
        <w:t>субПОДРЯДЧИКА</w:t>
      </w:r>
      <w:proofErr w:type="spellEnd"/>
      <w:r w:rsidRPr="008B2A90">
        <w:rPr>
          <w:rFonts w:ascii="Franklin Gothic Book" w:hAnsi="Franklin Gothic Book" w:cs="Arial"/>
        </w:rPr>
        <w:t xml:space="preserve">) без согласования с ЗАКАЗЧИКОМ - </w:t>
      </w:r>
      <w:r w:rsidRPr="008B2A90">
        <w:rPr>
          <w:rFonts w:ascii="Franklin Gothic Book" w:hAnsi="Franklin Gothic Book" w:cs="Arial"/>
          <w:b/>
        </w:rPr>
        <w:t xml:space="preserve">50 тыс. рублей; </w:t>
      </w:r>
    </w:p>
    <w:p w:rsidR="00A61BE9" w:rsidRPr="008B2A90" w:rsidRDefault="00A61BE9" w:rsidP="00A61BE9">
      <w:pPr>
        <w:tabs>
          <w:tab w:val="left" w:pos="426"/>
        </w:tabs>
        <w:spacing w:after="0"/>
        <w:rPr>
          <w:rFonts w:ascii="Franklin Gothic Book" w:hAnsi="Franklin Gothic Book" w:cs="Arial"/>
          <w:b/>
        </w:rPr>
      </w:pPr>
      <w:r w:rsidRPr="008B2A90">
        <w:rPr>
          <w:rFonts w:ascii="Franklin Gothic Book" w:hAnsi="Franklin Gothic Book" w:cs="Arial"/>
        </w:rPr>
        <w:t xml:space="preserve">Перевозка пассажиров без ремня безопасности - </w:t>
      </w:r>
      <w:r w:rsidRPr="008B2A90">
        <w:rPr>
          <w:rFonts w:ascii="Franklin Gothic Book" w:hAnsi="Franklin Gothic Book" w:cs="Arial"/>
          <w:b/>
        </w:rPr>
        <w:t>50 тыс. рублей;</w:t>
      </w:r>
    </w:p>
    <w:p w:rsidR="00A61BE9" w:rsidRPr="008B2A90" w:rsidRDefault="00A61BE9" w:rsidP="00A61BE9">
      <w:pPr>
        <w:tabs>
          <w:tab w:val="left" w:pos="426"/>
        </w:tabs>
        <w:spacing w:after="0"/>
        <w:rPr>
          <w:rFonts w:ascii="Franklin Gothic Book" w:hAnsi="Franklin Gothic Book" w:cs="Arial"/>
          <w:b/>
        </w:rPr>
      </w:pPr>
      <w:r w:rsidRPr="008B2A90">
        <w:rPr>
          <w:rFonts w:ascii="Franklin Gothic Book" w:hAnsi="Franklin Gothic Book" w:cs="Arial"/>
        </w:rPr>
        <w:lastRenderedPageBreak/>
        <w:t xml:space="preserve">Отсутствие разрешительной документации в области экологии - </w:t>
      </w:r>
      <w:r w:rsidRPr="008B2A90">
        <w:rPr>
          <w:rFonts w:ascii="Franklin Gothic Book" w:hAnsi="Franklin Gothic Book" w:cs="Arial"/>
          <w:b/>
        </w:rPr>
        <w:t>150 тыс. рублей;</w:t>
      </w:r>
    </w:p>
    <w:p w:rsidR="00A61BE9" w:rsidRPr="008B2A90" w:rsidRDefault="00A61BE9" w:rsidP="00A61BE9">
      <w:pPr>
        <w:tabs>
          <w:tab w:val="left" w:pos="851"/>
        </w:tabs>
        <w:spacing w:after="0"/>
        <w:rPr>
          <w:rFonts w:ascii="Franklin Gothic Book" w:hAnsi="Franklin Gothic Book" w:cs="Arial"/>
        </w:rPr>
      </w:pPr>
      <w:r w:rsidRPr="008B2A90">
        <w:rPr>
          <w:rFonts w:ascii="Franklin Gothic Book" w:hAnsi="Franklin Gothic Book" w:cs="Arial"/>
        </w:rPr>
        <w:t>Подъем и перемещение груза, масса которого превышает грузоподъемность ГПМ - 50 тыс. рублей;</w:t>
      </w:r>
    </w:p>
    <w:p w:rsidR="00A61BE9" w:rsidRPr="008B2A90" w:rsidRDefault="00A61BE9" w:rsidP="00A61BE9">
      <w:pPr>
        <w:tabs>
          <w:tab w:val="left" w:pos="426"/>
        </w:tabs>
        <w:spacing w:after="0"/>
        <w:rPr>
          <w:rFonts w:ascii="Franklin Gothic Book" w:hAnsi="Franklin Gothic Book" w:cs="Arial"/>
          <w:b/>
        </w:rPr>
      </w:pPr>
      <w:r w:rsidRPr="008B2A90">
        <w:rPr>
          <w:rFonts w:ascii="Franklin Gothic Book" w:hAnsi="Franklin Gothic Book" w:cs="Arial"/>
        </w:rPr>
        <w:t xml:space="preserve">Несанкционированный доступ в </w:t>
      </w:r>
      <w:proofErr w:type="spellStart"/>
      <w:r w:rsidRPr="008B2A90">
        <w:rPr>
          <w:rFonts w:ascii="Franklin Gothic Book" w:hAnsi="Franklin Gothic Book" w:cs="Arial"/>
        </w:rPr>
        <w:t>электропомещение</w:t>
      </w:r>
      <w:proofErr w:type="spellEnd"/>
      <w:r w:rsidRPr="008B2A90">
        <w:rPr>
          <w:rFonts w:ascii="Franklin Gothic Book" w:hAnsi="Franklin Gothic Book" w:cs="Arial"/>
        </w:rPr>
        <w:t xml:space="preserve"> - </w:t>
      </w:r>
      <w:r w:rsidRPr="008B2A90">
        <w:rPr>
          <w:rFonts w:ascii="Franklin Gothic Book" w:hAnsi="Franklin Gothic Book" w:cs="Arial"/>
          <w:b/>
        </w:rPr>
        <w:t>50 тыс. рублей;</w:t>
      </w:r>
    </w:p>
    <w:p w:rsidR="00A61BE9" w:rsidRPr="008B2A90" w:rsidRDefault="00A61BE9" w:rsidP="00A61BE9">
      <w:pPr>
        <w:tabs>
          <w:tab w:val="left" w:pos="426"/>
        </w:tabs>
        <w:spacing w:after="0"/>
        <w:rPr>
          <w:rFonts w:ascii="Franklin Gothic Book" w:hAnsi="Franklin Gothic Book" w:cs="Arial"/>
          <w:b/>
        </w:rPr>
      </w:pPr>
      <w:r w:rsidRPr="008B2A90">
        <w:rPr>
          <w:rFonts w:ascii="Franklin Gothic Book" w:hAnsi="Franklin Gothic Book" w:cs="Arial"/>
        </w:rPr>
        <w:t xml:space="preserve">Использование открытого огня вне установленных мест - </w:t>
      </w:r>
      <w:r w:rsidRPr="008B2A90">
        <w:rPr>
          <w:rFonts w:ascii="Franklin Gothic Book" w:hAnsi="Franklin Gothic Book" w:cs="Arial"/>
          <w:b/>
        </w:rPr>
        <w:t>50 тыс. рублей;</w:t>
      </w:r>
    </w:p>
    <w:p w:rsidR="00A61BE9" w:rsidRPr="008B2A90" w:rsidRDefault="00A61BE9" w:rsidP="00A61BE9">
      <w:pPr>
        <w:tabs>
          <w:tab w:val="left" w:pos="426"/>
        </w:tabs>
        <w:spacing w:after="0"/>
        <w:rPr>
          <w:rFonts w:ascii="Franklin Gothic Book" w:hAnsi="Franklin Gothic Book" w:cs="Arial"/>
          <w:b/>
        </w:rPr>
      </w:pPr>
      <w:r w:rsidRPr="008B2A90">
        <w:rPr>
          <w:rFonts w:ascii="Franklin Gothic Book" w:hAnsi="Franklin Gothic Book" w:cs="Arial"/>
        </w:rPr>
        <w:t xml:space="preserve">Движение грузового транспорта задним ходом без подачи сигнала - </w:t>
      </w:r>
      <w:r w:rsidRPr="008B2A90">
        <w:rPr>
          <w:rFonts w:ascii="Franklin Gothic Book" w:hAnsi="Franklin Gothic Book" w:cs="Arial"/>
          <w:b/>
        </w:rPr>
        <w:t>50 тыс. рублей;</w:t>
      </w:r>
    </w:p>
    <w:p w:rsidR="00A61BE9" w:rsidRPr="008B2A90" w:rsidRDefault="00A61BE9" w:rsidP="00A61BE9">
      <w:pPr>
        <w:tabs>
          <w:tab w:val="left" w:pos="426"/>
        </w:tabs>
        <w:spacing w:after="0"/>
        <w:rPr>
          <w:rFonts w:ascii="Franklin Gothic Book" w:hAnsi="Franklin Gothic Book" w:cs="Arial"/>
          <w:b/>
        </w:rPr>
      </w:pPr>
      <w:r w:rsidRPr="008B2A90">
        <w:rPr>
          <w:rFonts w:ascii="Franklin Gothic Book" w:hAnsi="Franklin Gothic Book" w:cs="Arial"/>
        </w:rPr>
        <w:t xml:space="preserve">Непринятие мер по минимизации/устранению вреда природе - </w:t>
      </w:r>
      <w:r w:rsidRPr="008B2A90">
        <w:rPr>
          <w:rFonts w:ascii="Franklin Gothic Book" w:hAnsi="Franklin Gothic Book" w:cs="Arial"/>
          <w:b/>
        </w:rPr>
        <w:t>150 тыс. рублей;</w:t>
      </w:r>
    </w:p>
    <w:p w:rsidR="00A61BE9" w:rsidRPr="008B2A90" w:rsidRDefault="00A61BE9" w:rsidP="00A61BE9">
      <w:pPr>
        <w:tabs>
          <w:tab w:val="left" w:pos="426"/>
        </w:tabs>
        <w:spacing w:after="0"/>
        <w:rPr>
          <w:rFonts w:ascii="Franklin Gothic Book" w:hAnsi="Franklin Gothic Book" w:cs="Arial"/>
          <w:b/>
        </w:rPr>
      </w:pPr>
      <w:r w:rsidRPr="008B2A90">
        <w:rPr>
          <w:rFonts w:ascii="Franklin Gothic Book" w:hAnsi="Franklin Gothic Book" w:cs="Arial"/>
        </w:rPr>
        <w:t>Отсутствие индивидуального газоанализатора у каждого работника подрядной организ</w:t>
      </w:r>
      <w:r w:rsidRPr="008B2A90">
        <w:rPr>
          <w:rFonts w:ascii="Franklin Gothic Book" w:hAnsi="Franklin Gothic Book" w:cs="Arial"/>
        </w:rPr>
        <w:t>а</w:t>
      </w:r>
      <w:r w:rsidRPr="008B2A90">
        <w:rPr>
          <w:rFonts w:ascii="Franklin Gothic Book" w:hAnsi="Franklin Gothic Book" w:cs="Arial"/>
        </w:rPr>
        <w:t xml:space="preserve">ции при нахождении на объектах (территории) любой группы </w:t>
      </w:r>
      <w:proofErr w:type="spellStart"/>
      <w:r w:rsidRPr="008B2A90">
        <w:rPr>
          <w:rFonts w:ascii="Franklin Gothic Book" w:hAnsi="Franklin Gothic Book" w:cs="Arial"/>
        </w:rPr>
        <w:t>газоопасности</w:t>
      </w:r>
      <w:proofErr w:type="spellEnd"/>
      <w:r w:rsidRPr="008B2A90">
        <w:rPr>
          <w:rFonts w:ascii="Franklin Gothic Book" w:hAnsi="Franklin Gothic Book" w:cs="Arial"/>
        </w:rPr>
        <w:t xml:space="preserve"> -  </w:t>
      </w:r>
      <w:r w:rsidRPr="008B2A90">
        <w:rPr>
          <w:rFonts w:ascii="Franklin Gothic Book" w:hAnsi="Franklin Gothic Book" w:cs="Arial"/>
          <w:b/>
        </w:rPr>
        <w:t>20 тыс. рублей;</w:t>
      </w:r>
    </w:p>
    <w:p w:rsidR="00A61BE9" w:rsidRPr="008B2A90" w:rsidRDefault="00A61BE9" w:rsidP="00A61BE9">
      <w:pPr>
        <w:tabs>
          <w:tab w:val="left" w:pos="426"/>
        </w:tabs>
        <w:spacing w:after="0"/>
        <w:rPr>
          <w:rFonts w:ascii="Franklin Gothic Book" w:hAnsi="Franklin Gothic Book" w:cs="Arial"/>
          <w:b/>
        </w:rPr>
      </w:pPr>
      <w:r w:rsidRPr="008B2A90">
        <w:rPr>
          <w:rFonts w:ascii="Franklin Gothic Book" w:hAnsi="Franklin Gothic Book" w:cs="Arial"/>
        </w:rPr>
        <w:t>Установка и работа ПС под линиями электропередач (ЛЭП) без оформленного соотве</w:t>
      </w:r>
      <w:r w:rsidRPr="008B2A90">
        <w:rPr>
          <w:rFonts w:ascii="Franklin Gothic Book" w:hAnsi="Franklin Gothic Book" w:cs="Arial"/>
        </w:rPr>
        <w:t>т</w:t>
      </w:r>
      <w:r w:rsidRPr="008B2A90">
        <w:rPr>
          <w:rFonts w:ascii="Franklin Gothic Book" w:hAnsi="Franklin Gothic Book" w:cs="Arial"/>
        </w:rPr>
        <w:t xml:space="preserve">ствующего наряда-допуска с мерами безопасности - </w:t>
      </w:r>
      <w:r w:rsidRPr="008B2A90">
        <w:rPr>
          <w:rFonts w:ascii="Franklin Gothic Book" w:hAnsi="Franklin Gothic Book" w:cs="Arial"/>
          <w:b/>
        </w:rPr>
        <w:t>50 тыс. рублей;</w:t>
      </w:r>
    </w:p>
    <w:p w:rsidR="00A61BE9" w:rsidRPr="008B2A90" w:rsidRDefault="00A61BE9" w:rsidP="00A61BE9">
      <w:pPr>
        <w:tabs>
          <w:tab w:val="left" w:pos="426"/>
        </w:tabs>
        <w:spacing w:after="0"/>
        <w:rPr>
          <w:rFonts w:ascii="Franklin Gothic Book" w:hAnsi="Franklin Gothic Book" w:cs="Arial"/>
          <w:b/>
        </w:rPr>
      </w:pPr>
      <w:r w:rsidRPr="008B2A90">
        <w:rPr>
          <w:rFonts w:ascii="Franklin Gothic Book" w:hAnsi="Franklin Gothic Book" w:cs="Arial"/>
        </w:rPr>
        <w:t xml:space="preserve">Отсутствие СИЗ от воздействия электрической дуги при выполнении соответствующих работ - </w:t>
      </w:r>
      <w:r w:rsidRPr="008B2A90">
        <w:rPr>
          <w:rFonts w:ascii="Franklin Gothic Book" w:hAnsi="Franklin Gothic Book" w:cs="Arial"/>
          <w:b/>
        </w:rPr>
        <w:t>50 тыс. рублей;</w:t>
      </w:r>
    </w:p>
    <w:p w:rsidR="00A61BE9" w:rsidRPr="008B2A90" w:rsidRDefault="00A61BE9" w:rsidP="00A61BE9">
      <w:pPr>
        <w:tabs>
          <w:tab w:val="left" w:pos="426"/>
        </w:tabs>
        <w:spacing w:after="0"/>
        <w:rPr>
          <w:rFonts w:ascii="Franklin Gothic Book" w:hAnsi="Franklin Gothic Book" w:cs="Arial"/>
          <w:b/>
        </w:rPr>
      </w:pPr>
      <w:r w:rsidRPr="008B2A90">
        <w:rPr>
          <w:rFonts w:ascii="Franklin Gothic Book" w:hAnsi="Franklin Gothic Book" w:cs="Arial"/>
        </w:rPr>
        <w:t xml:space="preserve">Отсутствие средств пожаротушения при огневых работах - </w:t>
      </w:r>
      <w:r w:rsidRPr="008B2A90">
        <w:rPr>
          <w:rFonts w:ascii="Franklin Gothic Book" w:hAnsi="Franklin Gothic Book" w:cs="Arial"/>
          <w:b/>
        </w:rPr>
        <w:t>20 тыс. рублей;</w:t>
      </w:r>
    </w:p>
    <w:p w:rsidR="00A61BE9" w:rsidRPr="008B2A90" w:rsidRDefault="00A61BE9" w:rsidP="00A61BE9">
      <w:pPr>
        <w:tabs>
          <w:tab w:val="left" w:pos="426"/>
        </w:tabs>
        <w:spacing w:after="0"/>
        <w:rPr>
          <w:rFonts w:ascii="Franklin Gothic Book" w:hAnsi="Franklin Gothic Book" w:cs="Arial"/>
          <w:b/>
        </w:rPr>
      </w:pPr>
      <w:r w:rsidRPr="008B2A90">
        <w:rPr>
          <w:rFonts w:ascii="Franklin Gothic Book" w:hAnsi="Franklin Gothic Book" w:cs="Arial"/>
        </w:rPr>
        <w:t>Земляные работы без согласования с ЗАКАЗЧИКОМ (на наличие скрытых коммуник</w:t>
      </w:r>
      <w:r w:rsidRPr="008B2A90">
        <w:rPr>
          <w:rFonts w:ascii="Franklin Gothic Book" w:hAnsi="Franklin Gothic Book" w:cs="Arial"/>
        </w:rPr>
        <w:t>а</w:t>
      </w:r>
      <w:r w:rsidRPr="008B2A90">
        <w:rPr>
          <w:rFonts w:ascii="Franklin Gothic Book" w:hAnsi="Franklin Gothic Book" w:cs="Arial"/>
        </w:rPr>
        <w:t xml:space="preserve">ций) - </w:t>
      </w:r>
      <w:r w:rsidRPr="008B2A90">
        <w:rPr>
          <w:rFonts w:ascii="Franklin Gothic Book" w:hAnsi="Franklin Gothic Book" w:cs="Arial"/>
          <w:b/>
        </w:rPr>
        <w:t>50 тыс. рублей;</w:t>
      </w:r>
    </w:p>
    <w:p w:rsidR="00A61BE9" w:rsidRPr="008B2A90" w:rsidRDefault="00A61BE9" w:rsidP="00A61BE9">
      <w:pPr>
        <w:tabs>
          <w:tab w:val="left" w:pos="426"/>
        </w:tabs>
        <w:spacing w:after="0"/>
        <w:rPr>
          <w:rFonts w:ascii="Franklin Gothic Book" w:hAnsi="Franklin Gothic Book" w:cs="Arial"/>
          <w:b/>
        </w:rPr>
      </w:pPr>
      <w:r w:rsidRPr="008B2A90">
        <w:rPr>
          <w:rFonts w:ascii="Franklin Gothic Book" w:hAnsi="Franklin Gothic Book" w:cs="Arial"/>
        </w:rPr>
        <w:t xml:space="preserve">Проезд транспорта под знак "Въезд запрещен" -  </w:t>
      </w:r>
      <w:r w:rsidRPr="008B2A90">
        <w:rPr>
          <w:rFonts w:ascii="Franklin Gothic Book" w:hAnsi="Franklin Gothic Book" w:cs="Arial"/>
          <w:b/>
        </w:rPr>
        <w:t>50 тыс. рублей;</w:t>
      </w:r>
    </w:p>
    <w:p w:rsidR="00A61BE9" w:rsidRPr="008B2A90" w:rsidRDefault="00A61BE9" w:rsidP="00A61BE9">
      <w:pPr>
        <w:tabs>
          <w:tab w:val="left" w:pos="426"/>
        </w:tabs>
        <w:spacing w:after="0"/>
        <w:rPr>
          <w:rFonts w:ascii="Franklin Gothic Book" w:hAnsi="Franklin Gothic Book" w:cs="Arial"/>
          <w:b/>
        </w:rPr>
      </w:pPr>
      <w:r w:rsidRPr="008B2A90">
        <w:rPr>
          <w:rFonts w:ascii="Franklin Gothic Book" w:hAnsi="Franklin Gothic Book" w:cs="Arial"/>
        </w:rPr>
        <w:t>Применение неисправных или без бирки стропов при проведении грузоподъёмных р</w:t>
      </w:r>
      <w:r w:rsidRPr="008B2A90">
        <w:rPr>
          <w:rFonts w:ascii="Franklin Gothic Book" w:hAnsi="Franklin Gothic Book" w:cs="Arial"/>
        </w:rPr>
        <w:t>а</w:t>
      </w:r>
      <w:r w:rsidRPr="008B2A90">
        <w:rPr>
          <w:rFonts w:ascii="Franklin Gothic Book" w:hAnsi="Franklin Gothic Book" w:cs="Arial"/>
        </w:rPr>
        <w:t xml:space="preserve">бот - </w:t>
      </w:r>
      <w:r w:rsidRPr="008B2A90">
        <w:rPr>
          <w:rFonts w:ascii="Franklin Gothic Book" w:hAnsi="Franklin Gothic Book" w:cs="Arial"/>
          <w:b/>
        </w:rPr>
        <w:t>50 тыс. рулей;</w:t>
      </w:r>
    </w:p>
    <w:p w:rsidR="00A61BE9" w:rsidRPr="008B2A90" w:rsidRDefault="00A61BE9" w:rsidP="00A61BE9">
      <w:pPr>
        <w:tabs>
          <w:tab w:val="left" w:pos="426"/>
        </w:tabs>
        <w:spacing w:after="0"/>
        <w:rPr>
          <w:rFonts w:ascii="Franklin Gothic Book" w:hAnsi="Franklin Gothic Book" w:cs="Arial"/>
          <w:b/>
        </w:rPr>
      </w:pPr>
      <w:r w:rsidRPr="008B2A90">
        <w:rPr>
          <w:rFonts w:ascii="Franklin Gothic Book" w:hAnsi="Franklin Gothic Book" w:cs="Arial"/>
        </w:rPr>
        <w:t xml:space="preserve">Отсутствие (неприменение) основных и дополнительных СИЗ при выполнении работ по проверке отсутствия напряжения - </w:t>
      </w:r>
      <w:r w:rsidRPr="008B2A90">
        <w:rPr>
          <w:rFonts w:ascii="Franklin Gothic Book" w:hAnsi="Franklin Gothic Book" w:cs="Arial"/>
          <w:b/>
        </w:rPr>
        <w:t>50 тыс. рублей;</w:t>
      </w:r>
    </w:p>
    <w:p w:rsidR="00A61BE9" w:rsidRPr="008B2A90" w:rsidRDefault="00A61BE9" w:rsidP="00A61BE9">
      <w:pPr>
        <w:tabs>
          <w:tab w:val="left" w:pos="426"/>
        </w:tabs>
        <w:spacing w:after="0"/>
        <w:rPr>
          <w:rFonts w:ascii="Franklin Gothic Book" w:hAnsi="Franklin Gothic Book" w:cs="Arial"/>
          <w:b/>
        </w:rPr>
      </w:pPr>
      <w:r w:rsidRPr="008B2A90">
        <w:rPr>
          <w:rFonts w:ascii="Franklin Gothic Book" w:hAnsi="Franklin Gothic Book" w:cs="Arial"/>
        </w:rPr>
        <w:t xml:space="preserve">Нарушение требований </w:t>
      </w:r>
      <w:proofErr w:type="spellStart"/>
      <w:r w:rsidRPr="008B2A90">
        <w:rPr>
          <w:rFonts w:ascii="Franklin Gothic Book" w:hAnsi="Franklin Gothic Book" w:cs="Arial"/>
        </w:rPr>
        <w:t>газоэлектросварочных</w:t>
      </w:r>
      <w:proofErr w:type="spellEnd"/>
      <w:r w:rsidRPr="008B2A90">
        <w:rPr>
          <w:rFonts w:ascii="Franklin Gothic Book" w:hAnsi="Franklin Gothic Book" w:cs="Arial"/>
        </w:rPr>
        <w:t xml:space="preserve"> работ - </w:t>
      </w:r>
      <w:r w:rsidRPr="008B2A90">
        <w:rPr>
          <w:rFonts w:ascii="Franklin Gothic Book" w:hAnsi="Franklin Gothic Book" w:cs="Arial"/>
          <w:b/>
        </w:rPr>
        <w:t>20 тыс. рублей;</w:t>
      </w:r>
    </w:p>
    <w:p w:rsidR="00A61BE9" w:rsidRPr="008B2A90" w:rsidRDefault="00A61BE9" w:rsidP="00A61BE9">
      <w:pPr>
        <w:tabs>
          <w:tab w:val="left" w:pos="426"/>
        </w:tabs>
        <w:spacing w:after="0"/>
        <w:rPr>
          <w:rFonts w:ascii="Franklin Gothic Book" w:hAnsi="Franklin Gothic Book" w:cs="Arial"/>
          <w:b/>
        </w:rPr>
      </w:pPr>
      <w:r w:rsidRPr="008B2A90">
        <w:rPr>
          <w:rFonts w:ascii="Franklin Gothic Book" w:hAnsi="Franklin Gothic Book" w:cs="Arial"/>
        </w:rPr>
        <w:t xml:space="preserve">Превышение скорости &gt; 20 км/час - </w:t>
      </w:r>
      <w:r w:rsidRPr="008B2A90">
        <w:rPr>
          <w:rFonts w:ascii="Franklin Gothic Book" w:hAnsi="Franklin Gothic Book" w:cs="Arial"/>
          <w:b/>
        </w:rPr>
        <w:t>20 тыс. рублей;</w:t>
      </w:r>
    </w:p>
    <w:p w:rsidR="00A61BE9" w:rsidRPr="008B2A90" w:rsidRDefault="00A61BE9" w:rsidP="00A61BE9">
      <w:pPr>
        <w:tabs>
          <w:tab w:val="left" w:pos="426"/>
        </w:tabs>
        <w:spacing w:after="0"/>
        <w:rPr>
          <w:rFonts w:ascii="Franklin Gothic Book" w:hAnsi="Franklin Gothic Book" w:cs="Arial"/>
          <w:b/>
        </w:rPr>
      </w:pPr>
      <w:r w:rsidRPr="008B2A90">
        <w:rPr>
          <w:rFonts w:ascii="Franklin Gothic Book" w:hAnsi="Franklin Gothic Book" w:cs="Arial"/>
        </w:rPr>
        <w:t xml:space="preserve">Смотровое стекло (триплекс) кабины крана не прозрачно, или штатный проем под стекло в кабине покрыт другими материалами -  </w:t>
      </w:r>
      <w:r w:rsidRPr="008B2A90">
        <w:rPr>
          <w:rFonts w:ascii="Franklin Gothic Book" w:hAnsi="Franklin Gothic Book" w:cs="Arial"/>
          <w:b/>
        </w:rPr>
        <w:t>50 тыс. рублей;</w:t>
      </w:r>
    </w:p>
    <w:p w:rsidR="00A61BE9" w:rsidRPr="008B2A90" w:rsidRDefault="00A61BE9" w:rsidP="00A61BE9">
      <w:pPr>
        <w:tabs>
          <w:tab w:val="left" w:pos="426"/>
        </w:tabs>
        <w:spacing w:after="0"/>
        <w:rPr>
          <w:rFonts w:ascii="Franklin Gothic Book" w:hAnsi="Franklin Gothic Book" w:cs="Arial"/>
          <w:b/>
        </w:rPr>
      </w:pPr>
      <w:r w:rsidRPr="008B2A90">
        <w:rPr>
          <w:rFonts w:ascii="Franklin Gothic Book" w:hAnsi="Franklin Gothic Book" w:cs="Arial"/>
        </w:rPr>
        <w:t xml:space="preserve">Передвижение по неустановленным маршрутам или на запрещающие знаки, сигналы -  </w:t>
      </w:r>
      <w:r w:rsidRPr="008B2A90">
        <w:rPr>
          <w:rFonts w:ascii="Franklin Gothic Book" w:hAnsi="Franklin Gothic Book" w:cs="Arial"/>
          <w:b/>
        </w:rPr>
        <w:t>20 тыс. рублей;</w:t>
      </w:r>
    </w:p>
    <w:p w:rsidR="00A61BE9" w:rsidRPr="008B2A90" w:rsidRDefault="00A61BE9" w:rsidP="00A61BE9">
      <w:pPr>
        <w:tabs>
          <w:tab w:val="left" w:pos="426"/>
        </w:tabs>
        <w:spacing w:after="0"/>
        <w:rPr>
          <w:rFonts w:ascii="Franklin Gothic Book" w:hAnsi="Franklin Gothic Book" w:cs="Arial"/>
          <w:b/>
        </w:rPr>
      </w:pPr>
      <w:r w:rsidRPr="008B2A90">
        <w:rPr>
          <w:rFonts w:ascii="Franklin Gothic Book" w:hAnsi="Franklin Gothic Book" w:cs="Arial"/>
        </w:rPr>
        <w:t xml:space="preserve">Оставление транспортного средства с ключом в замке зажигания - </w:t>
      </w:r>
      <w:r w:rsidRPr="008B2A90">
        <w:rPr>
          <w:rFonts w:ascii="Franklin Gothic Book" w:hAnsi="Franklin Gothic Book" w:cs="Arial"/>
          <w:b/>
        </w:rPr>
        <w:t>20 тыс. рублей;</w:t>
      </w:r>
    </w:p>
    <w:p w:rsidR="00A61BE9" w:rsidRPr="008B2A90" w:rsidRDefault="00A61BE9" w:rsidP="00A61BE9">
      <w:pPr>
        <w:tabs>
          <w:tab w:val="left" w:pos="426"/>
        </w:tabs>
        <w:spacing w:after="0"/>
        <w:rPr>
          <w:rFonts w:ascii="Franklin Gothic Book" w:hAnsi="Franklin Gothic Book" w:cs="Arial"/>
          <w:b/>
        </w:rPr>
      </w:pPr>
      <w:r w:rsidRPr="008B2A90">
        <w:rPr>
          <w:rFonts w:ascii="Franklin Gothic Book" w:hAnsi="Franklin Gothic Book" w:cs="Arial"/>
        </w:rPr>
        <w:t xml:space="preserve">Отсутствие медицинского заключения о состоянии здоровья работника ПОДРЯДЧИКА – </w:t>
      </w:r>
      <w:r w:rsidRPr="008B2A90">
        <w:rPr>
          <w:rFonts w:ascii="Franklin Gothic Book" w:hAnsi="Franklin Gothic Book" w:cs="Arial"/>
          <w:b/>
        </w:rPr>
        <w:t>20 тыс. рублей;</w:t>
      </w:r>
    </w:p>
    <w:p w:rsidR="00A61BE9" w:rsidRPr="008B2A90" w:rsidRDefault="00A61BE9" w:rsidP="00A61BE9">
      <w:pPr>
        <w:tabs>
          <w:tab w:val="left" w:pos="426"/>
        </w:tabs>
        <w:spacing w:after="0"/>
        <w:rPr>
          <w:rFonts w:ascii="Franklin Gothic Book" w:hAnsi="Franklin Gothic Book" w:cs="Arial"/>
          <w:b/>
        </w:rPr>
      </w:pPr>
      <w:r w:rsidRPr="008B2A90">
        <w:rPr>
          <w:rFonts w:ascii="Franklin Gothic Book" w:hAnsi="Franklin Gothic Book" w:cs="Arial"/>
        </w:rPr>
        <w:t xml:space="preserve">Отсутствие </w:t>
      </w:r>
      <w:proofErr w:type="spellStart"/>
      <w:r w:rsidRPr="008B2A90">
        <w:rPr>
          <w:rFonts w:ascii="Franklin Gothic Book" w:hAnsi="Franklin Gothic Book" w:cs="Arial"/>
        </w:rPr>
        <w:t>предсменного</w:t>
      </w:r>
      <w:proofErr w:type="spellEnd"/>
      <w:r w:rsidRPr="008B2A90">
        <w:rPr>
          <w:rFonts w:ascii="Franklin Gothic Book" w:hAnsi="Franklin Gothic Book" w:cs="Arial"/>
        </w:rPr>
        <w:t>/</w:t>
      </w:r>
      <w:proofErr w:type="spellStart"/>
      <w:r w:rsidRPr="008B2A90">
        <w:rPr>
          <w:rFonts w:ascii="Franklin Gothic Book" w:hAnsi="Franklin Gothic Book" w:cs="Arial"/>
        </w:rPr>
        <w:t>предрейсового</w:t>
      </w:r>
      <w:proofErr w:type="spellEnd"/>
      <w:r w:rsidRPr="008B2A90">
        <w:rPr>
          <w:rFonts w:ascii="Franklin Gothic Book" w:hAnsi="Franklin Gothic Book" w:cs="Arial"/>
        </w:rPr>
        <w:t xml:space="preserve"> медицинского осмотра работника ПОДРЯДЧ</w:t>
      </w:r>
      <w:r w:rsidRPr="008B2A90">
        <w:rPr>
          <w:rFonts w:ascii="Franklin Gothic Book" w:hAnsi="Franklin Gothic Book" w:cs="Arial"/>
        </w:rPr>
        <w:t>И</w:t>
      </w:r>
      <w:r w:rsidRPr="008B2A90">
        <w:rPr>
          <w:rFonts w:ascii="Franklin Gothic Book" w:hAnsi="Franklin Gothic Book" w:cs="Arial"/>
        </w:rPr>
        <w:t xml:space="preserve">КА -  </w:t>
      </w:r>
      <w:r w:rsidRPr="008B2A90">
        <w:rPr>
          <w:rFonts w:ascii="Franklin Gothic Book" w:hAnsi="Franklin Gothic Book" w:cs="Arial"/>
          <w:b/>
        </w:rPr>
        <w:t>20 тыс. рублей;</w:t>
      </w:r>
    </w:p>
    <w:p w:rsidR="00A61BE9" w:rsidRPr="008B2A90" w:rsidRDefault="00A61BE9" w:rsidP="00A61BE9">
      <w:pPr>
        <w:tabs>
          <w:tab w:val="left" w:pos="426"/>
        </w:tabs>
        <w:spacing w:after="0"/>
        <w:rPr>
          <w:rFonts w:ascii="Franklin Gothic Book" w:hAnsi="Franklin Gothic Book" w:cs="Arial"/>
        </w:rPr>
      </w:pPr>
      <w:r w:rsidRPr="008B2A90">
        <w:rPr>
          <w:rFonts w:ascii="Franklin Gothic Book" w:hAnsi="Franklin Gothic Book" w:cs="Arial"/>
        </w:rPr>
        <w:t>Разговор водителя ПОДРЯДЧИКА по телефону во время движения транспорта (кроме транспорта оборудованного системой «</w:t>
      </w:r>
      <w:proofErr w:type="spellStart"/>
      <w:r w:rsidRPr="008B2A90">
        <w:rPr>
          <w:rFonts w:ascii="Franklin Gothic Book" w:hAnsi="Franklin Gothic Book" w:cs="Arial"/>
          <w:lang w:val="en-US"/>
        </w:rPr>
        <w:t>HandsFree</w:t>
      </w:r>
      <w:proofErr w:type="spellEnd"/>
      <w:r w:rsidRPr="008B2A90">
        <w:rPr>
          <w:rFonts w:ascii="Franklin Gothic Book" w:hAnsi="Franklin Gothic Book" w:cs="Arial"/>
        </w:rPr>
        <w:t xml:space="preserve">») - </w:t>
      </w:r>
      <w:r w:rsidRPr="008B2A90">
        <w:rPr>
          <w:rFonts w:ascii="Franklin Gothic Book" w:hAnsi="Franklin Gothic Book" w:cs="Arial"/>
          <w:b/>
        </w:rPr>
        <w:t xml:space="preserve">20 </w:t>
      </w:r>
      <w:proofErr w:type="spellStart"/>
      <w:r w:rsidRPr="008B2A90">
        <w:rPr>
          <w:rFonts w:ascii="Franklin Gothic Book" w:hAnsi="Franklin Gothic Book" w:cs="Arial"/>
          <w:b/>
        </w:rPr>
        <w:t>тыс</w:t>
      </w:r>
      <w:proofErr w:type="spellEnd"/>
      <w:r w:rsidRPr="008B2A90">
        <w:rPr>
          <w:rFonts w:ascii="Franklin Gothic Book" w:hAnsi="Franklin Gothic Book" w:cs="Arial"/>
          <w:b/>
        </w:rPr>
        <w:t xml:space="preserve"> . рублей.</w:t>
      </w:r>
    </w:p>
    <w:p w:rsidR="00A61BE9" w:rsidRPr="00087899" w:rsidRDefault="00A61BE9" w:rsidP="00A61BE9">
      <w:pPr>
        <w:rPr>
          <w:rFonts w:ascii="Franklin Gothic Book" w:eastAsia="Calibri" w:hAnsi="Franklin Gothic Book" w:cs="Arial"/>
          <w:b/>
        </w:rPr>
      </w:pPr>
    </w:p>
    <w:p w:rsidR="00A61BE9" w:rsidRPr="006375B9" w:rsidRDefault="00A61BE9" w:rsidP="00A61BE9">
      <w:pPr>
        <w:widowControl w:val="0"/>
        <w:tabs>
          <w:tab w:val="left" w:pos="720"/>
        </w:tabs>
        <w:suppressAutoHyphens/>
        <w:autoSpaceDE w:val="0"/>
        <w:autoSpaceDN w:val="0"/>
        <w:adjustRightInd w:val="0"/>
        <w:spacing w:after="0"/>
        <w:ind w:left="600"/>
        <w:jc w:val="center"/>
        <w:rPr>
          <w:rFonts w:ascii="Franklin Gothic Book" w:hAnsi="Franklin Gothic Book" w:cs="Arial"/>
          <w:b/>
          <w:bCs/>
        </w:rPr>
      </w:pPr>
      <w:r w:rsidRPr="006375B9">
        <w:rPr>
          <w:rFonts w:ascii="Franklin Gothic Book" w:hAnsi="Franklin Gothic Book" w:cs="Arial"/>
          <w:b/>
          <w:bCs/>
        </w:rPr>
        <w:t>9.СДАЧА И ПРИЕМКА ВЫПОЛНЕННЫХ РАБОТ</w:t>
      </w:r>
    </w:p>
    <w:p w:rsidR="00A61BE9" w:rsidRPr="006375B9" w:rsidRDefault="00A61BE9" w:rsidP="00A61BE9">
      <w:pPr>
        <w:widowControl w:val="0"/>
        <w:tabs>
          <w:tab w:val="left" w:pos="720"/>
        </w:tabs>
        <w:suppressAutoHyphens/>
        <w:autoSpaceDE w:val="0"/>
        <w:autoSpaceDN w:val="0"/>
        <w:adjustRightInd w:val="0"/>
        <w:spacing w:after="0" w:line="276" w:lineRule="auto"/>
        <w:ind w:left="960"/>
        <w:contextualSpacing/>
        <w:jc w:val="left"/>
        <w:rPr>
          <w:rFonts w:ascii="Franklin Gothic Book" w:eastAsia="Calibri" w:hAnsi="Franklin Gothic Book" w:cs="Arial"/>
          <w:b/>
          <w:bCs/>
          <w:sz w:val="22"/>
          <w:szCs w:val="22"/>
        </w:rPr>
      </w:pPr>
    </w:p>
    <w:p w:rsidR="00A61BE9" w:rsidRPr="006375B9" w:rsidRDefault="00A61BE9" w:rsidP="00A61BE9">
      <w:pPr>
        <w:suppressAutoHyphens/>
        <w:spacing w:after="0"/>
        <w:ind w:firstLine="720"/>
        <w:rPr>
          <w:rFonts w:ascii="Franklin Gothic Book" w:hAnsi="Franklin Gothic Book" w:cs="Arial"/>
        </w:rPr>
      </w:pPr>
      <w:r w:rsidRPr="006375B9">
        <w:rPr>
          <w:rFonts w:ascii="Franklin Gothic Book" w:hAnsi="Franklin Gothic Book" w:cs="Arial"/>
        </w:rPr>
        <w:t xml:space="preserve">9.1. После завершения работ в полном объеме или отдельных этапов ЗАКАЗЧИК совместно с ПОДРЯДЧИКОМ производит приемку выполненных работ. Выполненные ПОДРЯДЧИКОМ объемы работ считаются принятыми ЗАКАЗЧИКОМ после подписания сторонами акта формы КС-2 (сданных не позднее 25-го  числа отчетного месяца) (Приложение № 6) с приложением соответствующих первичных учетных документов установленной формы ЗАКАЗЧИКА, подтверждающих расход материалов ЗАКАЗЧИКА (Приложение № 8) и материалов, полученных в результате производства демонтажных работ (акт формы М-35). </w:t>
      </w:r>
    </w:p>
    <w:p w:rsidR="00A61BE9" w:rsidRPr="006375B9" w:rsidRDefault="00A61BE9" w:rsidP="00A61BE9">
      <w:pPr>
        <w:suppressAutoHyphens/>
        <w:spacing w:after="0"/>
        <w:ind w:firstLine="720"/>
        <w:rPr>
          <w:rFonts w:ascii="Franklin Gothic Book" w:hAnsi="Franklin Gothic Book" w:cs="Arial"/>
          <w:snapToGrid w:val="0"/>
        </w:rPr>
      </w:pPr>
      <w:r w:rsidRPr="006375B9">
        <w:rPr>
          <w:rFonts w:ascii="Franklin Gothic Book" w:hAnsi="Franklin Gothic Book" w:cs="Arial"/>
          <w:snapToGrid w:val="0"/>
        </w:rPr>
        <w:t xml:space="preserve">9.2.  При завершении работ в полном объеме или отдельных этапов ПОДРЯДЧИК в трехдневный срок должен известить ЗАКАЗЧИКА о готовности объекта к приемке. </w:t>
      </w:r>
    </w:p>
    <w:p w:rsidR="00A61BE9" w:rsidRPr="006375B9" w:rsidRDefault="00A61BE9" w:rsidP="00A61BE9">
      <w:pPr>
        <w:widowControl w:val="0"/>
        <w:tabs>
          <w:tab w:val="left" w:pos="142"/>
        </w:tabs>
        <w:autoSpaceDE w:val="0"/>
        <w:autoSpaceDN w:val="0"/>
        <w:adjustRightInd w:val="0"/>
        <w:spacing w:after="0"/>
        <w:ind w:firstLine="709"/>
        <w:rPr>
          <w:rFonts w:ascii="Franklin Gothic Book" w:hAnsi="Franklin Gothic Book" w:cs="Arial"/>
          <w:bCs/>
        </w:rPr>
      </w:pPr>
      <w:r w:rsidRPr="006375B9">
        <w:rPr>
          <w:rFonts w:ascii="Franklin Gothic Book" w:hAnsi="Franklin Gothic Book" w:cs="Arial"/>
        </w:rPr>
        <w:t>9.3. ПОДРЯДЧИК письменно информирует ЗАКАЗЧИКА о готовности скрытых р</w:t>
      </w:r>
      <w:r w:rsidRPr="006375B9">
        <w:rPr>
          <w:rFonts w:ascii="Franklin Gothic Book" w:hAnsi="Franklin Gothic Book" w:cs="Arial"/>
        </w:rPr>
        <w:t>а</w:t>
      </w:r>
      <w:r w:rsidRPr="006375B9">
        <w:rPr>
          <w:rFonts w:ascii="Franklin Gothic Book" w:hAnsi="Franklin Gothic Book" w:cs="Arial"/>
        </w:rPr>
        <w:t>бот за 3 рабочих дня до начала приемки. Готовность скрытых работ подтверждается по</w:t>
      </w:r>
      <w:r w:rsidRPr="006375B9">
        <w:rPr>
          <w:rFonts w:ascii="Franklin Gothic Book" w:hAnsi="Franklin Gothic Book" w:cs="Arial"/>
        </w:rPr>
        <w:t>д</w:t>
      </w:r>
      <w:r w:rsidRPr="006375B9">
        <w:rPr>
          <w:rFonts w:ascii="Franklin Gothic Book" w:hAnsi="Franklin Gothic Book" w:cs="Arial"/>
        </w:rPr>
        <w:t xml:space="preserve">писанием актов освидетельствования скрытых работ (приложение № 9). ПОДРЯДЧИК </w:t>
      </w:r>
      <w:r w:rsidRPr="006375B9">
        <w:rPr>
          <w:rFonts w:ascii="Franklin Gothic Book" w:hAnsi="Franklin Gothic Book" w:cs="Arial"/>
        </w:rPr>
        <w:lastRenderedPageBreak/>
        <w:t>приступает к выполнению последующих работ только после подписания соответствующих актов. Если закрытие работ выполнено без подтверждения ЗАКАЗЧИКА, или ЗАКАЗЧИК был информирован с опозданием, то ПОДРЯДЧИК должен за свой счет открыть любую часть скрытых работ по указанию ЗАКАЗЧИКА, а затем восстановить ее за свой счет.</w:t>
      </w:r>
      <w:r w:rsidRPr="006375B9">
        <w:rPr>
          <w:rFonts w:ascii="Franklin Gothic Book" w:hAnsi="Franklin Gothic Book" w:cs="Arial"/>
          <w:bCs/>
        </w:rPr>
        <w:t xml:space="preserve"> </w:t>
      </w:r>
    </w:p>
    <w:p w:rsidR="00A61BE9" w:rsidRPr="006375B9" w:rsidRDefault="00A61BE9" w:rsidP="00A61BE9">
      <w:pPr>
        <w:widowControl w:val="0"/>
        <w:tabs>
          <w:tab w:val="left" w:pos="142"/>
        </w:tabs>
        <w:autoSpaceDE w:val="0"/>
        <w:autoSpaceDN w:val="0"/>
        <w:adjustRightInd w:val="0"/>
        <w:spacing w:after="0"/>
        <w:ind w:firstLine="709"/>
        <w:rPr>
          <w:rFonts w:ascii="Franklin Gothic Book" w:hAnsi="Franklin Gothic Book" w:cs="Arial"/>
        </w:rPr>
      </w:pPr>
      <w:r w:rsidRPr="006375B9">
        <w:rPr>
          <w:rFonts w:ascii="Franklin Gothic Book" w:hAnsi="Franklin Gothic Book" w:cs="Arial"/>
        </w:rPr>
        <w:t>ПОДРЯДЧИК в подтверждение проведения скрытых работ предоставляет видео и    фотоматериалы, на которых зафиксированы проведенные работы, с соблюдение осно</w:t>
      </w:r>
      <w:r w:rsidRPr="006375B9">
        <w:rPr>
          <w:rFonts w:ascii="Franklin Gothic Book" w:hAnsi="Franklin Gothic Book" w:cs="Arial"/>
        </w:rPr>
        <w:t>в</w:t>
      </w:r>
      <w:r w:rsidRPr="006375B9">
        <w:rPr>
          <w:rFonts w:ascii="Franklin Gothic Book" w:hAnsi="Franklin Gothic Book" w:cs="Arial"/>
        </w:rPr>
        <w:t>ных требований:</w:t>
      </w:r>
    </w:p>
    <w:p w:rsidR="00A61BE9" w:rsidRPr="006375B9" w:rsidRDefault="00A61BE9" w:rsidP="00A61BE9">
      <w:pPr>
        <w:widowControl w:val="0"/>
        <w:tabs>
          <w:tab w:val="left" w:pos="142"/>
        </w:tabs>
        <w:autoSpaceDE w:val="0"/>
        <w:autoSpaceDN w:val="0"/>
        <w:adjustRightInd w:val="0"/>
        <w:spacing w:after="0"/>
        <w:ind w:firstLine="709"/>
        <w:rPr>
          <w:rFonts w:ascii="Franklin Gothic Book" w:hAnsi="Franklin Gothic Book" w:cs="Arial"/>
        </w:rPr>
      </w:pPr>
      <w:r w:rsidRPr="006375B9">
        <w:rPr>
          <w:rFonts w:ascii="Franklin Gothic Book" w:hAnsi="Franklin Gothic Book" w:cs="Arial"/>
        </w:rPr>
        <w:t>- привязка к местности (четко видимые диспетчерские наименования, особенн</w:t>
      </w:r>
      <w:r w:rsidRPr="006375B9">
        <w:rPr>
          <w:rFonts w:ascii="Franklin Gothic Book" w:hAnsi="Franklin Gothic Book" w:cs="Arial"/>
        </w:rPr>
        <w:t>о</w:t>
      </w:r>
      <w:r w:rsidRPr="006375B9">
        <w:rPr>
          <w:rFonts w:ascii="Franklin Gothic Book" w:hAnsi="Franklin Gothic Book" w:cs="Arial"/>
        </w:rPr>
        <w:t xml:space="preserve">сти рельефа, здания, сооружения и </w:t>
      </w:r>
      <w:proofErr w:type="spellStart"/>
      <w:r w:rsidRPr="006375B9">
        <w:rPr>
          <w:rFonts w:ascii="Franklin Gothic Book" w:hAnsi="Franklin Gothic Book" w:cs="Arial"/>
        </w:rPr>
        <w:t>т.д</w:t>
      </w:r>
      <w:proofErr w:type="spellEnd"/>
      <w:r w:rsidRPr="006375B9">
        <w:rPr>
          <w:rFonts w:ascii="Franklin Gothic Book" w:hAnsi="Franklin Gothic Book" w:cs="Arial"/>
        </w:rPr>
        <w:t>);</w:t>
      </w:r>
    </w:p>
    <w:p w:rsidR="00A61BE9" w:rsidRPr="006375B9" w:rsidRDefault="00A61BE9" w:rsidP="00A61BE9">
      <w:pPr>
        <w:widowControl w:val="0"/>
        <w:tabs>
          <w:tab w:val="left" w:pos="142"/>
        </w:tabs>
        <w:autoSpaceDE w:val="0"/>
        <w:autoSpaceDN w:val="0"/>
        <w:adjustRightInd w:val="0"/>
        <w:spacing w:after="0"/>
        <w:ind w:firstLine="709"/>
        <w:rPr>
          <w:rFonts w:ascii="Franklin Gothic Book" w:hAnsi="Franklin Gothic Book" w:cs="Arial"/>
        </w:rPr>
      </w:pPr>
      <w:r w:rsidRPr="006375B9">
        <w:rPr>
          <w:rFonts w:ascii="Franklin Gothic Book" w:hAnsi="Franklin Gothic Book" w:cs="Arial"/>
        </w:rPr>
        <w:t>- зафиксированное выполнение скрытых этапов работ;</w:t>
      </w:r>
    </w:p>
    <w:p w:rsidR="00A61BE9" w:rsidRPr="006375B9" w:rsidRDefault="00A61BE9" w:rsidP="00A61BE9">
      <w:pPr>
        <w:widowControl w:val="0"/>
        <w:tabs>
          <w:tab w:val="left" w:pos="142"/>
        </w:tabs>
        <w:autoSpaceDE w:val="0"/>
        <w:autoSpaceDN w:val="0"/>
        <w:adjustRightInd w:val="0"/>
        <w:spacing w:after="0"/>
        <w:ind w:firstLine="709"/>
        <w:rPr>
          <w:rFonts w:ascii="Franklin Gothic Book" w:hAnsi="Franklin Gothic Book" w:cs="Arial"/>
        </w:rPr>
      </w:pPr>
      <w:r w:rsidRPr="006375B9">
        <w:rPr>
          <w:rFonts w:ascii="Franklin Gothic Book" w:hAnsi="Franklin Gothic Book" w:cs="Arial"/>
        </w:rPr>
        <w:t>- выявленные и зафиксированные дефекты;</w:t>
      </w:r>
    </w:p>
    <w:p w:rsidR="00A61BE9" w:rsidRPr="006375B9" w:rsidRDefault="00A61BE9" w:rsidP="00A61BE9">
      <w:pPr>
        <w:widowControl w:val="0"/>
        <w:tabs>
          <w:tab w:val="left" w:pos="142"/>
        </w:tabs>
        <w:autoSpaceDE w:val="0"/>
        <w:autoSpaceDN w:val="0"/>
        <w:adjustRightInd w:val="0"/>
        <w:spacing w:after="0"/>
        <w:ind w:firstLine="709"/>
        <w:rPr>
          <w:rFonts w:ascii="Franklin Gothic Book" w:hAnsi="Franklin Gothic Book" w:cs="Arial"/>
        </w:rPr>
      </w:pPr>
      <w:r w:rsidRPr="006375B9">
        <w:rPr>
          <w:rFonts w:ascii="Franklin Gothic Book" w:hAnsi="Franklin Gothic Book" w:cs="Arial"/>
        </w:rPr>
        <w:t>- зафиксированное качество  выполнения работ;</w:t>
      </w:r>
    </w:p>
    <w:p w:rsidR="00A61BE9" w:rsidRPr="006375B9" w:rsidRDefault="00A61BE9" w:rsidP="00A61BE9">
      <w:pPr>
        <w:widowControl w:val="0"/>
        <w:tabs>
          <w:tab w:val="left" w:pos="142"/>
        </w:tabs>
        <w:autoSpaceDE w:val="0"/>
        <w:autoSpaceDN w:val="0"/>
        <w:adjustRightInd w:val="0"/>
        <w:spacing w:after="0"/>
        <w:ind w:firstLine="709"/>
        <w:rPr>
          <w:rFonts w:ascii="Franklin Gothic Book" w:hAnsi="Franklin Gothic Book" w:cs="Arial"/>
        </w:rPr>
      </w:pPr>
      <w:r w:rsidRPr="006375B9">
        <w:rPr>
          <w:rFonts w:ascii="Franklin Gothic Book" w:hAnsi="Franklin Gothic Book" w:cs="Arial"/>
        </w:rPr>
        <w:t>- на фотоматериалах должен быть четко виден масштаб (для сравнения в кадре необходимо помещать измерительные приборы, например, рулетку).</w:t>
      </w:r>
    </w:p>
    <w:p w:rsidR="00A61BE9" w:rsidRPr="006375B9" w:rsidRDefault="00A61BE9" w:rsidP="00A61BE9">
      <w:pPr>
        <w:widowControl w:val="0"/>
        <w:tabs>
          <w:tab w:val="left" w:pos="142"/>
        </w:tabs>
        <w:autoSpaceDE w:val="0"/>
        <w:autoSpaceDN w:val="0"/>
        <w:adjustRightInd w:val="0"/>
        <w:spacing w:after="0"/>
        <w:ind w:firstLine="709"/>
        <w:rPr>
          <w:rFonts w:ascii="Franklin Gothic Book" w:hAnsi="Franklin Gothic Book" w:cs="Arial"/>
        </w:rPr>
      </w:pPr>
      <w:r w:rsidRPr="006375B9">
        <w:rPr>
          <w:rFonts w:ascii="Franklin Gothic Book" w:hAnsi="Franklin Gothic Book" w:cs="Arial"/>
        </w:rPr>
        <w:t>ПОДРЯДЧИК приступает к выполнению последующих работ только после пис</w:t>
      </w:r>
      <w:r w:rsidRPr="006375B9">
        <w:rPr>
          <w:rFonts w:ascii="Franklin Gothic Book" w:hAnsi="Franklin Gothic Book" w:cs="Arial"/>
        </w:rPr>
        <w:t>ь</w:t>
      </w:r>
      <w:r w:rsidRPr="006375B9">
        <w:rPr>
          <w:rFonts w:ascii="Franklin Gothic Book" w:hAnsi="Franklin Gothic Book" w:cs="Arial"/>
        </w:rPr>
        <w:t>менного разрешения ЗАКАЗЧИКА, внесенного в журнал производства работ.</w:t>
      </w:r>
    </w:p>
    <w:p w:rsidR="00A61BE9" w:rsidRPr="006375B9" w:rsidRDefault="00A61BE9" w:rsidP="00A61BE9">
      <w:pPr>
        <w:widowControl w:val="0"/>
        <w:tabs>
          <w:tab w:val="left" w:pos="142"/>
        </w:tabs>
        <w:autoSpaceDE w:val="0"/>
        <w:autoSpaceDN w:val="0"/>
        <w:adjustRightInd w:val="0"/>
        <w:spacing w:after="0"/>
        <w:ind w:firstLine="709"/>
        <w:rPr>
          <w:rFonts w:ascii="Franklin Gothic Book" w:hAnsi="Franklin Gothic Book" w:cs="Arial"/>
        </w:rPr>
      </w:pPr>
      <w:r w:rsidRPr="006375B9">
        <w:rPr>
          <w:rFonts w:ascii="Franklin Gothic Book" w:hAnsi="Franklin Gothic Book" w:cs="Arial"/>
        </w:rPr>
        <w:t>Если представителем ЗАКАЗЧИКА внесены в журнал производства работ замеч</w:t>
      </w:r>
      <w:r w:rsidRPr="006375B9">
        <w:rPr>
          <w:rFonts w:ascii="Franklin Gothic Book" w:hAnsi="Franklin Gothic Book" w:cs="Arial"/>
        </w:rPr>
        <w:t>а</w:t>
      </w:r>
      <w:r w:rsidRPr="006375B9">
        <w:rPr>
          <w:rFonts w:ascii="Franklin Gothic Book" w:hAnsi="Franklin Gothic Book" w:cs="Arial"/>
        </w:rPr>
        <w:t>ния по выполненным работам, контроль которых нельзя провести без разборки или п</w:t>
      </w:r>
      <w:r w:rsidRPr="006375B9">
        <w:rPr>
          <w:rFonts w:ascii="Franklin Gothic Book" w:hAnsi="Franklin Gothic Book" w:cs="Arial"/>
        </w:rPr>
        <w:t>о</w:t>
      </w:r>
      <w:r w:rsidRPr="006375B9">
        <w:rPr>
          <w:rFonts w:ascii="Franklin Gothic Book" w:hAnsi="Franklin Gothic Book" w:cs="Arial"/>
        </w:rPr>
        <w:t>вреждения других строительных конструкций и участков сетей инженерно-технического обеспечения, ПОДРЯДЧИК не имеет права продолжать работы, не позволяющие пров</w:t>
      </w:r>
      <w:r w:rsidRPr="006375B9">
        <w:rPr>
          <w:rFonts w:ascii="Franklin Gothic Book" w:hAnsi="Franklin Gothic Book" w:cs="Arial"/>
        </w:rPr>
        <w:t>е</w:t>
      </w:r>
      <w:r w:rsidRPr="006375B9">
        <w:rPr>
          <w:rFonts w:ascii="Franklin Gothic Book" w:hAnsi="Franklin Gothic Book" w:cs="Arial"/>
        </w:rPr>
        <w:t>сти контроль выполненных работ без письменного подтверждения ЗАКАЗЧИКОМ устр</w:t>
      </w:r>
      <w:r w:rsidRPr="006375B9">
        <w:rPr>
          <w:rFonts w:ascii="Franklin Gothic Book" w:hAnsi="Franklin Gothic Book" w:cs="Arial"/>
        </w:rPr>
        <w:t>а</w:t>
      </w:r>
      <w:r w:rsidRPr="006375B9">
        <w:rPr>
          <w:rFonts w:ascii="Franklin Gothic Book" w:hAnsi="Franklin Gothic Book" w:cs="Arial"/>
        </w:rPr>
        <w:t>нения замечаний в журнале производства работ.</w:t>
      </w:r>
    </w:p>
    <w:p w:rsidR="00A61BE9" w:rsidRPr="006375B9" w:rsidRDefault="00A61BE9" w:rsidP="00A61BE9">
      <w:pPr>
        <w:suppressAutoHyphens/>
        <w:spacing w:after="0"/>
        <w:ind w:firstLine="709"/>
        <w:rPr>
          <w:rFonts w:ascii="Franklin Gothic Book" w:hAnsi="Franklin Gothic Book" w:cs="Arial"/>
        </w:rPr>
      </w:pPr>
      <w:r w:rsidRPr="006375B9">
        <w:rPr>
          <w:rFonts w:ascii="Franklin Gothic Book" w:hAnsi="Franklin Gothic Book" w:cs="Arial"/>
        </w:rPr>
        <w:t>9.4. ЗАКАЗЧИК должен принять объект в течение пяти рабочих дней с даты получения уведомления ПОДРЯДЧИКА о готовности объекта\этапа работ к приемке. С этой целью ЗАКАЗЧИК назначает своего представителя на объекте, который от его имени совместно с представителем ПОДРЯДЧИКА осуществляет приемку выполненных работ по акту приемки.</w:t>
      </w:r>
    </w:p>
    <w:p w:rsidR="00A61BE9" w:rsidRPr="006375B9" w:rsidRDefault="00A61BE9" w:rsidP="00A61BE9">
      <w:pPr>
        <w:suppressAutoHyphens/>
        <w:spacing w:after="0"/>
        <w:rPr>
          <w:rFonts w:ascii="Franklin Gothic Book" w:hAnsi="Franklin Gothic Book" w:cs="Arial"/>
        </w:rPr>
      </w:pPr>
      <w:r w:rsidRPr="006375B9">
        <w:rPr>
          <w:rFonts w:ascii="Franklin Gothic Book" w:hAnsi="Franklin Gothic Book" w:cs="Arial"/>
        </w:rPr>
        <w:tab/>
        <w:t xml:space="preserve">9.5. При немотивированном уклонении ЗАКАЗЧИКА от принятия выполненной по Договору работы и если такое уклонение повлекло за собой просрочку ПОДРЯДЧИКОМ сдачи произведенной по договору работы, риск случайной гибели или случайного повреждения результатов выполненной работы признается перешедшим к ЗАКАЗЧИКУ с момента, когда сдача-приемка работы по условиям настоящего договора должна была состояться. </w:t>
      </w:r>
    </w:p>
    <w:p w:rsidR="00A61BE9" w:rsidRPr="006375B9" w:rsidRDefault="00A61BE9" w:rsidP="00A61BE9">
      <w:pPr>
        <w:widowControl w:val="0"/>
        <w:suppressAutoHyphens/>
        <w:spacing w:after="0"/>
        <w:rPr>
          <w:rFonts w:ascii="Franklin Gothic Book" w:hAnsi="Franklin Gothic Book" w:cs="Arial"/>
          <w:snapToGrid w:val="0"/>
        </w:rPr>
      </w:pPr>
      <w:r w:rsidRPr="006375B9">
        <w:rPr>
          <w:rFonts w:ascii="Franklin Gothic Book" w:hAnsi="Franklin Gothic Book" w:cs="Arial"/>
          <w:snapToGrid w:val="0"/>
        </w:rPr>
        <w:tab/>
        <w:t>9.6. В случае если в установленный договором пятидневный срок ЗАКАЗЧИК не произведет приемку выполненных работ и не направит мотивированный отказ от приемки результата работ, результат выполненных ПОДРЯДЧИКОМ по настоящему договору работ считается принятым ЗАКАЗЧИКОМ в полном объеме.</w:t>
      </w:r>
    </w:p>
    <w:p w:rsidR="00A61BE9" w:rsidRPr="006375B9" w:rsidRDefault="00A61BE9" w:rsidP="00A61BE9">
      <w:pPr>
        <w:tabs>
          <w:tab w:val="left" w:pos="709"/>
        </w:tabs>
        <w:suppressAutoHyphens/>
        <w:spacing w:after="0"/>
        <w:rPr>
          <w:rFonts w:ascii="Franklin Gothic Book" w:hAnsi="Franklin Gothic Book" w:cs="Arial"/>
        </w:rPr>
      </w:pPr>
      <w:r w:rsidRPr="006375B9">
        <w:rPr>
          <w:rFonts w:ascii="Franklin Gothic Book" w:hAnsi="Franklin Gothic Book" w:cs="Arial"/>
        </w:rPr>
        <w:tab/>
        <w:t>9.7.  В случае мотивированного отказа ЗАКАЗЧИКА от подписания акта выполненных работ, сторонами в трехдневный срок составляется двухсторонний акт с перечнем обнаруженных дефектов и сроков их выполнения без дополнительной оплаты. При отказе ПОДРЯДЧИКА от составления или подписания акта обнаруженных дефектов ЗАКАЗЧИК составляет односторонний акт.</w:t>
      </w:r>
    </w:p>
    <w:p w:rsidR="00A61BE9" w:rsidRPr="006375B9" w:rsidRDefault="00A61BE9" w:rsidP="00A61BE9">
      <w:pPr>
        <w:tabs>
          <w:tab w:val="left" w:pos="709"/>
        </w:tabs>
        <w:suppressAutoHyphens/>
        <w:spacing w:after="0"/>
        <w:rPr>
          <w:rFonts w:ascii="Franklin Gothic Book" w:hAnsi="Franklin Gothic Book" w:cs="Arial"/>
        </w:rPr>
      </w:pPr>
      <w:r w:rsidRPr="006375B9">
        <w:rPr>
          <w:rFonts w:ascii="Franklin Gothic Book" w:hAnsi="Franklin Gothic Book" w:cs="Arial"/>
        </w:rPr>
        <w:tab/>
        <w:t>9.8. Если при приёмке работ будет выявлена необходимость дополнительной доработки, в отличие от первоначальных требований, то эта доработка производится по дополнительному соглашению с указанием выполняемых работ и их стоимости.</w:t>
      </w:r>
    </w:p>
    <w:p w:rsidR="00A61BE9" w:rsidRPr="006375B9" w:rsidRDefault="00A61BE9" w:rsidP="00A61BE9">
      <w:pPr>
        <w:tabs>
          <w:tab w:val="left" w:pos="180"/>
          <w:tab w:val="left" w:pos="709"/>
        </w:tabs>
        <w:suppressAutoHyphens/>
        <w:spacing w:after="0"/>
        <w:rPr>
          <w:rFonts w:ascii="Franklin Gothic Book" w:hAnsi="Franklin Gothic Book" w:cs="Arial"/>
        </w:rPr>
      </w:pPr>
      <w:r w:rsidRPr="006375B9">
        <w:rPr>
          <w:rFonts w:ascii="Franklin Gothic Book" w:hAnsi="Franklin Gothic Book" w:cs="Arial"/>
        </w:rPr>
        <w:t>В случае отказа одной из сторон подписать, акт в нем делается пометка об этом, и акт подписывается другой стороной с правом на обжалование в суде.</w:t>
      </w:r>
    </w:p>
    <w:p w:rsidR="00A61BE9" w:rsidRPr="006375B9" w:rsidRDefault="00A61BE9" w:rsidP="00A61BE9">
      <w:pPr>
        <w:suppressAutoHyphens/>
        <w:spacing w:after="0"/>
        <w:rPr>
          <w:rFonts w:ascii="Franklin Gothic Book" w:hAnsi="Franklin Gothic Book" w:cs="Arial"/>
        </w:rPr>
      </w:pPr>
      <w:r w:rsidRPr="006375B9">
        <w:rPr>
          <w:rFonts w:ascii="Franklin Gothic Book" w:hAnsi="Franklin Gothic Book" w:cs="Arial"/>
        </w:rPr>
        <w:tab/>
        <w:t>9.9. В случае досрочного выполнения ремонтных работ ЗАКАЗЧИК имеет право досрочно принять и оплатить выполненные работы в порядке и на условиях предусмотренных настоящим договором.</w:t>
      </w:r>
    </w:p>
    <w:p w:rsidR="00A61BE9" w:rsidRPr="006375B9" w:rsidRDefault="00A61BE9" w:rsidP="00A61BE9">
      <w:pPr>
        <w:tabs>
          <w:tab w:val="left" w:pos="709"/>
        </w:tabs>
        <w:suppressAutoHyphens/>
        <w:spacing w:after="0"/>
        <w:rPr>
          <w:rFonts w:ascii="Franklin Gothic Book" w:hAnsi="Franklin Gothic Book" w:cs="Arial"/>
        </w:rPr>
      </w:pPr>
      <w:r w:rsidRPr="006375B9">
        <w:rPr>
          <w:rFonts w:ascii="Franklin Gothic Book" w:hAnsi="Franklin Gothic Book" w:cs="Arial"/>
        </w:rPr>
        <w:lastRenderedPageBreak/>
        <w:tab/>
        <w:t>9.10. При возникновении между ЗАКАЗЧИКОМ и ПОДРЯДЧИКОМ спора по поводу недостатков выполненной работы или их причин по требованию любой из сторон должна быть назначена экспертиза. Расходы на экспертизу несет ПОДРЯДЧИК, за исключением случаев, когда экспертизой установлено отсутствие нарушений ПОДРЯДЧИКОМ договора подряда или причинной связи между действиями ПОДРЯДЧИКА и обнаруженными недостатками. В указанных случаях расходы на экспертизу несет ЗАКАЗЧИК, а если она назначена по соглашению между сторонами, обе стороны поровну</w:t>
      </w:r>
    </w:p>
    <w:p w:rsidR="00A61BE9" w:rsidRPr="006375B9" w:rsidRDefault="00A61BE9" w:rsidP="00A61BE9">
      <w:pPr>
        <w:tabs>
          <w:tab w:val="left" w:pos="709"/>
        </w:tabs>
        <w:suppressAutoHyphens/>
        <w:spacing w:after="0"/>
        <w:rPr>
          <w:rFonts w:ascii="Franklin Gothic Book" w:hAnsi="Franklin Gothic Book" w:cs="Arial"/>
        </w:rPr>
      </w:pPr>
    </w:p>
    <w:p w:rsidR="00A61BE9" w:rsidRPr="006375B9" w:rsidRDefault="00A61BE9" w:rsidP="00A61BE9">
      <w:pPr>
        <w:widowControl w:val="0"/>
        <w:suppressAutoHyphens/>
        <w:autoSpaceDE w:val="0"/>
        <w:autoSpaceDN w:val="0"/>
        <w:adjustRightInd w:val="0"/>
        <w:spacing w:after="0"/>
        <w:ind w:left="600"/>
        <w:jc w:val="center"/>
        <w:rPr>
          <w:rFonts w:ascii="Franklin Gothic Book" w:hAnsi="Franklin Gothic Book" w:cs="Arial"/>
          <w:b/>
          <w:bCs/>
        </w:rPr>
      </w:pPr>
      <w:r w:rsidRPr="006375B9">
        <w:rPr>
          <w:rFonts w:ascii="Franklin Gothic Book" w:hAnsi="Franklin Gothic Book" w:cs="Arial"/>
          <w:b/>
          <w:bCs/>
        </w:rPr>
        <w:t>10.ОТВЕТСТВЕННОСТЬ СТОРОН</w:t>
      </w:r>
    </w:p>
    <w:p w:rsidR="00A61BE9" w:rsidRPr="006375B9" w:rsidRDefault="00A61BE9" w:rsidP="00A61BE9">
      <w:pPr>
        <w:widowControl w:val="0"/>
        <w:suppressAutoHyphens/>
        <w:autoSpaceDE w:val="0"/>
        <w:autoSpaceDN w:val="0"/>
        <w:adjustRightInd w:val="0"/>
        <w:spacing w:after="0" w:line="276" w:lineRule="auto"/>
        <w:ind w:left="960"/>
        <w:contextualSpacing/>
        <w:jc w:val="left"/>
        <w:rPr>
          <w:rFonts w:ascii="Franklin Gothic Book" w:eastAsia="Calibri" w:hAnsi="Franklin Gothic Book" w:cs="Arial"/>
          <w:b/>
          <w:bCs/>
          <w:sz w:val="22"/>
          <w:szCs w:val="22"/>
        </w:rPr>
      </w:pPr>
    </w:p>
    <w:p w:rsidR="00A61BE9" w:rsidRPr="006375B9" w:rsidRDefault="00A61BE9" w:rsidP="00A61BE9">
      <w:pPr>
        <w:tabs>
          <w:tab w:val="left" w:pos="637"/>
        </w:tabs>
        <w:suppressAutoHyphens/>
        <w:spacing w:after="0"/>
        <w:ind w:firstLine="720"/>
        <w:rPr>
          <w:rFonts w:ascii="Franklin Gothic Book" w:hAnsi="Franklin Gothic Book" w:cs="Arial"/>
        </w:rPr>
      </w:pPr>
      <w:r w:rsidRPr="006375B9">
        <w:rPr>
          <w:rFonts w:ascii="Franklin Gothic Book" w:hAnsi="Franklin Gothic Book" w:cs="Arial"/>
        </w:rPr>
        <w:t xml:space="preserve"> 10.1. ПОДРЯДЧИК несет ответственность:</w:t>
      </w:r>
    </w:p>
    <w:p w:rsidR="00A61BE9" w:rsidRPr="006375B9" w:rsidRDefault="00A61BE9" w:rsidP="00A61BE9">
      <w:pPr>
        <w:tabs>
          <w:tab w:val="left" w:pos="637"/>
          <w:tab w:val="left" w:pos="1701"/>
        </w:tabs>
        <w:suppressAutoHyphens/>
        <w:spacing w:after="0"/>
        <w:ind w:firstLine="720"/>
        <w:rPr>
          <w:rFonts w:ascii="Franklin Gothic Book" w:hAnsi="Franklin Gothic Book" w:cs="Arial"/>
        </w:rPr>
      </w:pPr>
      <w:r w:rsidRPr="006375B9">
        <w:rPr>
          <w:rFonts w:ascii="Franklin Gothic Book" w:hAnsi="Franklin Gothic Book" w:cs="Arial"/>
        </w:rPr>
        <w:t>10.1.1.  За сохранность предоставленных ЗАКАЗЧИКОМ товарно-материальных ценностей, оборудования, а также иного имущества ЗАКАЗЧИКА, находящегося во владении ПОДРЯДЧИКА, на время производства работ по настоящему Договору.  За произошедшую утрату, хищение и пр. товарно-материальных ценностей, оборудования, а также иного имущества ЗАКАЗЧИКА ПОДРЯДЧИК  возмещает ЗАКАЗЧИКУ стоимость утраченного имущества в размере рыночной стоимости, включая НДС, на момент утраты.</w:t>
      </w:r>
    </w:p>
    <w:p w:rsidR="00A61BE9" w:rsidRPr="006375B9" w:rsidRDefault="00A61BE9" w:rsidP="00A61BE9">
      <w:pPr>
        <w:tabs>
          <w:tab w:val="left" w:pos="637"/>
        </w:tabs>
        <w:suppressAutoHyphens/>
        <w:spacing w:after="0"/>
        <w:ind w:firstLine="720"/>
        <w:rPr>
          <w:rFonts w:ascii="Franklin Gothic Book" w:hAnsi="Franklin Gothic Book" w:cs="Arial"/>
        </w:rPr>
      </w:pPr>
      <w:r w:rsidRPr="006375B9">
        <w:rPr>
          <w:rFonts w:ascii="Franklin Gothic Book" w:hAnsi="Franklin Gothic Book" w:cs="Arial"/>
        </w:rPr>
        <w:t>10.1.2.  За несвоевременное извещение либо не извещение ЗАКАЗЧИКА об изменении статуса плательщика НДС в сумме понесенных ЗАКАЗЧИКОМ убытков.</w:t>
      </w:r>
    </w:p>
    <w:p w:rsidR="00A61BE9" w:rsidRPr="006375B9" w:rsidRDefault="00A61BE9" w:rsidP="00A61BE9">
      <w:pPr>
        <w:tabs>
          <w:tab w:val="left" w:pos="637"/>
        </w:tabs>
        <w:suppressAutoHyphens/>
        <w:spacing w:after="0"/>
        <w:ind w:firstLine="720"/>
        <w:rPr>
          <w:rFonts w:ascii="Franklin Gothic Book" w:hAnsi="Franklin Gothic Book" w:cs="Arial"/>
        </w:rPr>
      </w:pPr>
      <w:r w:rsidRPr="006375B9">
        <w:rPr>
          <w:rFonts w:ascii="Franklin Gothic Book" w:hAnsi="Franklin Gothic Book" w:cs="Arial"/>
        </w:rPr>
        <w:t>10.2. ПОДРЯДЧИК выплачивает штраф:</w:t>
      </w:r>
    </w:p>
    <w:p w:rsidR="00A61BE9" w:rsidRPr="006375B9" w:rsidRDefault="00A61BE9" w:rsidP="00A61BE9">
      <w:pPr>
        <w:tabs>
          <w:tab w:val="left" w:pos="445"/>
          <w:tab w:val="left" w:pos="993"/>
        </w:tabs>
        <w:suppressAutoHyphens/>
        <w:spacing w:after="0"/>
        <w:ind w:firstLine="720"/>
        <w:rPr>
          <w:rFonts w:ascii="Franklin Gothic Book" w:hAnsi="Franklin Gothic Book" w:cs="Arial"/>
        </w:rPr>
      </w:pPr>
      <w:r w:rsidRPr="006375B9">
        <w:rPr>
          <w:rFonts w:ascii="Franklin Gothic Book" w:hAnsi="Franklin Gothic Book" w:cs="Arial"/>
        </w:rPr>
        <w:t>10.2.1.  За нарушение сроков выполнения работ по настоящему договору  0,1 % от стоимости договора/ дополнительного соглашения за каждый день увеличения продолжительности производства работ/поставки материалов свыше согласованных Сторонами сроков.</w:t>
      </w:r>
    </w:p>
    <w:p w:rsidR="00A61BE9" w:rsidRPr="006375B9" w:rsidRDefault="00A61BE9" w:rsidP="00A61BE9">
      <w:pPr>
        <w:tabs>
          <w:tab w:val="left" w:pos="445"/>
          <w:tab w:val="left" w:pos="993"/>
        </w:tabs>
        <w:suppressAutoHyphens/>
        <w:ind w:firstLine="720"/>
        <w:rPr>
          <w:rFonts w:ascii="Franklin Gothic Book" w:hAnsi="Franklin Gothic Book" w:cs="Arial"/>
        </w:rPr>
      </w:pPr>
      <w:r w:rsidRPr="006375B9">
        <w:rPr>
          <w:rFonts w:ascii="Franklin Gothic Book" w:hAnsi="Franklin Gothic Book" w:cs="Arial"/>
        </w:rPr>
        <w:t>10.2.2.  За несоблюдение сроков сдачи первичных учетных документов, указанных в п.9.1 настоящего Договора 10 000 (десяти тысяч) рублей.</w:t>
      </w:r>
    </w:p>
    <w:p w:rsidR="00A61BE9" w:rsidRPr="006375B9" w:rsidRDefault="00A61BE9" w:rsidP="00A61BE9">
      <w:pPr>
        <w:tabs>
          <w:tab w:val="left" w:pos="637"/>
        </w:tabs>
        <w:suppressAutoHyphens/>
        <w:spacing w:after="0"/>
        <w:ind w:firstLine="720"/>
        <w:rPr>
          <w:rFonts w:ascii="Franklin Gothic Book" w:hAnsi="Franklin Gothic Book" w:cs="Arial"/>
        </w:rPr>
      </w:pPr>
      <w:r w:rsidRPr="006375B9">
        <w:rPr>
          <w:rFonts w:ascii="Franklin Gothic Book" w:hAnsi="Franklin Gothic Book" w:cs="Arial"/>
        </w:rPr>
        <w:t>10.2.3.  За несвоевременное освобождение территории ЗАКАЗЧИКА от имущества 5 000 (пяти тысяч) рублей за каждый день просрочки.</w:t>
      </w:r>
    </w:p>
    <w:p w:rsidR="00A61BE9" w:rsidRPr="006375B9" w:rsidRDefault="00A61BE9" w:rsidP="00A61BE9">
      <w:pPr>
        <w:tabs>
          <w:tab w:val="left" w:pos="567"/>
        </w:tabs>
        <w:suppressAutoHyphens/>
        <w:spacing w:after="0"/>
        <w:ind w:firstLine="720"/>
        <w:rPr>
          <w:rFonts w:ascii="Franklin Gothic Book" w:hAnsi="Franklin Gothic Book" w:cs="Arial"/>
          <w:bCs/>
        </w:rPr>
      </w:pPr>
      <w:r w:rsidRPr="006375B9">
        <w:rPr>
          <w:rFonts w:ascii="Franklin Gothic Book" w:hAnsi="Franklin Gothic Book" w:cs="Arial"/>
        </w:rPr>
        <w:t>10.2.4. З</w:t>
      </w:r>
      <w:r w:rsidRPr="006375B9">
        <w:rPr>
          <w:rFonts w:ascii="Franklin Gothic Book" w:hAnsi="Franklin Gothic Book" w:cs="Arial"/>
          <w:bCs/>
        </w:rPr>
        <w:t>а выполнение работ ненадлежащего качества/поставку материалов ненадлежащего качества 10% от стоимости работ ненадлежащего качества/стоимости некачественных материалов, выполненных  на соответствующем объекте.</w:t>
      </w:r>
    </w:p>
    <w:p w:rsidR="00A61BE9" w:rsidRPr="006375B9" w:rsidRDefault="00A61BE9" w:rsidP="00A61BE9">
      <w:pPr>
        <w:tabs>
          <w:tab w:val="left" w:pos="1440"/>
        </w:tabs>
        <w:suppressAutoHyphens/>
        <w:spacing w:after="0"/>
        <w:ind w:firstLine="709"/>
        <w:rPr>
          <w:rFonts w:ascii="Franklin Gothic Book" w:hAnsi="Franklin Gothic Book" w:cs="Arial"/>
        </w:rPr>
      </w:pPr>
      <w:r w:rsidRPr="006375B9">
        <w:rPr>
          <w:rFonts w:ascii="Franklin Gothic Book" w:hAnsi="Franklin Gothic Book" w:cs="Arial"/>
        </w:rPr>
        <w:t>10.3. В случае неисполнения или ненадлежащего исполнения обязательств по настоящему договору виновная сторона несет имущественную ответственность в соответствии с законодательством РФ, в объеме требования (претензии или иска), письменно предъявленного и документально подтвержденного другой стороной.</w:t>
      </w:r>
    </w:p>
    <w:p w:rsidR="00A61BE9" w:rsidRPr="006375B9" w:rsidRDefault="00A61BE9" w:rsidP="00A61BE9">
      <w:pPr>
        <w:suppressAutoHyphens/>
        <w:spacing w:after="0"/>
        <w:ind w:firstLine="709"/>
        <w:rPr>
          <w:rFonts w:ascii="Franklin Gothic Book" w:hAnsi="Franklin Gothic Book" w:cs="Arial"/>
        </w:rPr>
      </w:pPr>
      <w:r w:rsidRPr="006375B9">
        <w:rPr>
          <w:rFonts w:ascii="Franklin Gothic Book" w:hAnsi="Franklin Gothic Book" w:cs="Arial"/>
        </w:rPr>
        <w:t>10.4. В случае ненадлежащего исполнения ПОДРЯДЧИКОМ обязательств по определенному виду работ, поставке материалов, предусмотренных настоящим договором ЗАКАЗЧИК вправе приостановить оплату тех  этапов, которые по настоящему договору не надлежаще выполнены</w:t>
      </w:r>
    </w:p>
    <w:p w:rsidR="00A61BE9" w:rsidRPr="006375B9" w:rsidRDefault="00A61BE9" w:rsidP="00A61BE9">
      <w:pPr>
        <w:tabs>
          <w:tab w:val="left" w:pos="637"/>
        </w:tabs>
        <w:suppressAutoHyphens/>
        <w:spacing w:after="0"/>
        <w:ind w:firstLine="720"/>
        <w:rPr>
          <w:rFonts w:ascii="Franklin Gothic Book" w:hAnsi="Franklin Gothic Book" w:cs="Arial"/>
        </w:rPr>
      </w:pPr>
      <w:r w:rsidRPr="006375B9">
        <w:rPr>
          <w:rFonts w:ascii="Franklin Gothic Book" w:hAnsi="Franklin Gothic Book" w:cs="Arial"/>
        </w:rPr>
        <w:t>10.5. Кроме санкций за неисполнение и (или) ненадлежащее исполнение обязательств по настоящему Договору, ПОДРЯДЧИК возмещает ЗАКАЗЧИКУ убытки, включая, но не ограничиваясь:</w:t>
      </w:r>
    </w:p>
    <w:p w:rsidR="00A61BE9" w:rsidRPr="006375B9" w:rsidRDefault="00A61BE9" w:rsidP="00A61BE9">
      <w:pPr>
        <w:tabs>
          <w:tab w:val="left" w:pos="637"/>
        </w:tabs>
        <w:suppressAutoHyphens/>
        <w:spacing w:after="0"/>
        <w:ind w:firstLine="720"/>
        <w:rPr>
          <w:rFonts w:ascii="Franklin Gothic Book" w:hAnsi="Franklin Gothic Book" w:cs="Arial"/>
        </w:rPr>
      </w:pPr>
      <w:r w:rsidRPr="006375B9">
        <w:rPr>
          <w:rFonts w:ascii="Franklin Gothic Book" w:hAnsi="Franklin Gothic Book" w:cs="Arial"/>
          <w:b/>
        </w:rPr>
        <w:t>-</w:t>
      </w:r>
      <w:r w:rsidRPr="006375B9">
        <w:rPr>
          <w:rFonts w:ascii="Franklin Gothic Book" w:hAnsi="Franklin Gothic Book" w:cs="Arial"/>
        </w:rPr>
        <w:t xml:space="preserve"> ущерб, причиненный ЗАКАЗЧИКУ и / или персоналу ЗАКАЗЧИКА несоблюдением при выполнении работ требований охраны труда, промышленной безопасности и пожарной безопасности, Правил дорожного движения, Положения о пропускном и </w:t>
      </w:r>
      <w:proofErr w:type="spellStart"/>
      <w:r w:rsidRPr="006375B9">
        <w:rPr>
          <w:rFonts w:ascii="Franklin Gothic Book" w:hAnsi="Franklin Gothic Book" w:cs="Arial"/>
        </w:rPr>
        <w:t>внутриобъектовом</w:t>
      </w:r>
      <w:proofErr w:type="spellEnd"/>
      <w:r w:rsidRPr="006375B9">
        <w:rPr>
          <w:rFonts w:ascii="Franklin Gothic Book" w:hAnsi="Franklin Gothic Book" w:cs="Arial"/>
        </w:rPr>
        <w:t xml:space="preserve"> режимах предприятия ЗАКАЗЧИКА и других нормативных актов ЗАКАЗЧИКА, необходимых для соблюдения ПОДРЯДЧИКОМ при выполнении работ;</w:t>
      </w:r>
    </w:p>
    <w:p w:rsidR="00A61BE9" w:rsidRPr="006375B9" w:rsidRDefault="00A61BE9" w:rsidP="00A61BE9">
      <w:pPr>
        <w:tabs>
          <w:tab w:val="left" w:pos="637"/>
        </w:tabs>
        <w:suppressAutoHyphens/>
        <w:spacing w:after="0"/>
        <w:ind w:firstLine="720"/>
        <w:rPr>
          <w:rFonts w:ascii="Franklin Gothic Book" w:hAnsi="Franklin Gothic Book" w:cs="Arial"/>
        </w:rPr>
      </w:pPr>
      <w:r w:rsidRPr="006375B9">
        <w:rPr>
          <w:rFonts w:ascii="Franklin Gothic Book" w:hAnsi="Franklin Gothic Book" w:cs="Arial"/>
          <w:b/>
        </w:rPr>
        <w:t>-</w:t>
      </w:r>
      <w:r w:rsidRPr="006375B9">
        <w:rPr>
          <w:rFonts w:ascii="Franklin Gothic Book" w:hAnsi="Franklin Gothic Book" w:cs="Arial"/>
        </w:rPr>
        <w:t xml:space="preserve"> ущерб, причиненный ЗАКАЗЧИКУ, в результате судебных решений по искам третьих лиц за противоправные действия ПОДРЯДЧИКА;</w:t>
      </w:r>
    </w:p>
    <w:p w:rsidR="00A61BE9" w:rsidRPr="006375B9" w:rsidRDefault="00A61BE9" w:rsidP="00A61BE9">
      <w:pPr>
        <w:tabs>
          <w:tab w:val="left" w:pos="637"/>
        </w:tabs>
        <w:suppressAutoHyphens/>
        <w:spacing w:after="0"/>
        <w:ind w:firstLine="720"/>
        <w:rPr>
          <w:rFonts w:ascii="Franklin Gothic Book" w:hAnsi="Franklin Gothic Book" w:cs="Arial"/>
        </w:rPr>
      </w:pPr>
      <w:r w:rsidRPr="006375B9">
        <w:rPr>
          <w:rFonts w:ascii="Franklin Gothic Book" w:hAnsi="Franklin Gothic Book" w:cs="Arial"/>
          <w:b/>
        </w:rPr>
        <w:lastRenderedPageBreak/>
        <w:t>-</w:t>
      </w:r>
      <w:r w:rsidRPr="006375B9">
        <w:rPr>
          <w:rFonts w:ascii="Franklin Gothic Book" w:hAnsi="Franklin Gothic Book" w:cs="Arial"/>
        </w:rPr>
        <w:t xml:space="preserve"> ущерб, причиненный ЗАКАЗЧИКУ, штрафными санкциями административных органов в период производства работ, допущенных по вине ПОДРЯДЧИКА;</w:t>
      </w:r>
    </w:p>
    <w:p w:rsidR="00A61BE9" w:rsidRPr="006375B9" w:rsidRDefault="00A61BE9" w:rsidP="00A61BE9">
      <w:pPr>
        <w:tabs>
          <w:tab w:val="left" w:pos="637"/>
        </w:tabs>
        <w:suppressAutoHyphens/>
        <w:spacing w:after="0"/>
        <w:ind w:firstLine="720"/>
        <w:rPr>
          <w:rFonts w:ascii="Franklin Gothic Book" w:hAnsi="Franklin Gothic Book" w:cs="Arial"/>
        </w:rPr>
      </w:pPr>
      <w:r w:rsidRPr="006375B9">
        <w:rPr>
          <w:rFonts w:ascii="Franklin Gothic Book" w:hAnsi="Franklin Gothic Book" w:cs="Arial"/>
          <w:b/>
        </w:rPr>
        <w:t>-</w:t>
      </w:r>
      <w:r w:rsidRPr="006375B9">
        <w:rPr>
          <w:rFonts w:ascii="Franklin Gothic Book" w:hAnsi="Franklin Gothic Book" w:cs="Arial"/>
        </w:rPr>
        <w:t xml:space="preserve"> ущерб в размере предъявленных третьими лицами к ЗАКАЗЧИКУ штрафов и (или) пени, вследствие виновных действий (бездействий) ПОДРЯДЧИКА.</w:t>
      </w:r>
    </w:p>
    <w:p w:rsidR="00A61BE9" w:rsidRPr="006375B9" w:rsidRDefault="00A61BE9" w:rsidP="00A61BE9">
      <w:pPr>
        <w:tabs>
          <w:tab w:val="left" w:pos="445"/>
          <w:tab w:val="left" w:pos="993"/>
        </w:tabs>
        <w:suppressAutoHyphens/>
        <w:spacing w:after="0"/>
        <w:ind w:firstLine="720"/>
        <w:rPr>
          <w:rFonts w:ascii="Franklin Gothic Book" w:hAnsi="Franklin Gothic Book" w:cs="Arial"/>
        </w:rPr>
      </w:pPr>
      <w:r w:rsidRPr="006375B9">
        <w:rPr>
          <w:rFonts w:ascii="Franklin Gothic Book" w:hAnsi="Franklin Gothic Book" w:cs="Arial"/>
        </w:rPr>
        <w:t>10.6. Ущерб, нанесенный третьему лицу в результате производства работ по вине ПОДРЯДЧИКА или ЗАКАЗЧИКА, компенсируется виновной стороной. Ущерб, нанесенный этому лицу по непредвиденным причинам, когда невозможно определить виновную сторону, возмещается Сторонами поровну.</w:t>
      </w:r>
    </w:p>
    <w:p w:rsidR="00A61BE9" w:rsidRPr="006375B9" w:rsidRDefault="00A61BE9" w:rsidP="00A61BE9">
      <w:pPr>
        <w:tabs>
          <w:tab w:val="left" w:pos="637"/>
        </w:tabs>
        <w:suppressAutoHyphens/>
        <w:spacing w:after="0"/>
        <w:ind w:firstLine="720"/>
        <w:rPr>
          <w:rFonts w:ascii="Franklin Gothic Book" w:hAnsi="Franklin Gothic Book" w:cs="Arial"/>
        </w:rPr>
      </w:pPr>
      <w:r w:rsidRPr="006375B9">
        <w:rPr>
          <w:rFonts w:ascii="Franklin Gothic Book" w:hAnsi="Franklin Gothic Book" w:cs="Arial"/>
        </w:rPr>
        <w:t>10.7.  Уплата неустоек или возмещение причиненных убытков не освобождает виновную сторону от исполнения обязательств по настоящему Договору.</w:t>
      </w:r>
    </w:p>
    <w:p w:rsidR="00A61BE9" w:rsidRPr="006375B9" w:rsidRDefault="00A61BE9" w:rsidP="00A61BE9">
      <w:pPr>
        <w:suppressAutoHyphens/>
        <w:spacing w:after="0"/>
        <w:ind w:firstLine="720"/>
        <w:rPr>
          <w:rFonts w:ascii="Franklin Gothic Book" w:hAnsi="Franklin Gothic Book" w:cs="Arial"/>
        </w:rPr>
      </w:pPr>
      <w:r w:rsidRPr="006375B9">
        <w:rPr>
          <w:rFonts w:ascii="Franklin Gothic Book" w:hAnsi="Franklin Gothic Book" w:cs="Arial"/>
        </w:rPr>
        <w:t>10.8.  ЗАКАЗЧИК несет ответственность за не своевременную оплату выполненных работ в соответствии с действующим законодательством Российской Федерации.</w:t>
      </w:r>
    </w:p>
    <w:p w:rsidR="00A61BE9" w:rsidRPr="006375B9" w:rsidRDefault="00A61BE9" w:rsidP="00A61BE9">
      <w:pPr>
        <w:tabs>
          <w:tab w:val="left" w:pos="637"/>
        </w:tabs>
        <w:suppressAutoHyphens/>
        <w:spacing w:after="0"/>
        <w:ind w:firstLine="720"/>
        <w:rPr>
          <w:rFonts w:ascii="Franklin Gothic Book" w:hAnsi="Franklin Gothic Book" w:cs="Arial"/>
        </w:rPr>
      </w:pPr>
      <w:r w:rsidRPr="006375B9">
        <w:rPr>
          <w:rFonts w:ascii="Franklin Gothic Book" w:hAnsi="Franklin Gothic Book" w:cs="Arial"/>
        </w:rPr>
        <w:t>10.9. Стороны несут ответственность за несоблюдение или ненадлежащее исполнение условий настоящего Договора в соответствии с действующим законодательством РФ.</w:t>
      </w:r>
    </w:p>
    <w:p w:rsidR="00A61BE9" w:rsidRPr="006375B9" w:rsidRDefault="00A61BE9" w:rsidP="00A61BE9">
      <w:pPr>
        <w:tabs>
          <w:tab w:val="left" w:pos="637"/>
        </w:tabs>
        <w:suppressAutoHyphens/>
        <w:spacing w:after="0"/>
        <w:ind w:firstLine="720"/>
        <w:rPr>
          <w:rFonts w:ascii="Franklin Gothic Book" w:hAnsi="Franklin Gothic Book" w:cs="Arial"/>
        </w:rPr>
      </w:pPr>
      <w:r w:rsidRPr="006375B9">
        <w:rPr>
          <w:rFonts w:ascii="Franklin Gothic Book" w:hAnsi="Franklin Gothic Book" w:cs="Arial"/>
        </w:rPr>
        <w:t>10.10. Санкции не будут налагаться, если невыполнение или нарушение обязательств вызвано обстоятельствами непреодолимой силы, которые своевременно удостоверены Сторонами.</w:t>
      </w:r>
    </w:p>
    <w:p w:rsidR="00A61BE9" w:rsidRPr="006375B9" w:rsidRDefault="00A61BE9" w:rsidP="00A61BE9">
      <w:pPr>
        <w:suppressAutoHyphens/>
        <w:spacing w:after="0"/>
        <w:ind w:firstLine="720"/>
        <w:rPr>
          <w:rFonts w:ascii="Franklin Gothic Book" w:hAnsi="Franklin Gothic Book" w:cs="Arial"/>
        </w:rPr>
      </w:pPr>
      <w:r w:rsidRPr="006375B9">
        <w:rPr>
          <w:rFonts w:ascii="Franklin Gothic Book" w:hAnsi="Franklin Gothic Book" w:cs="Arial"/>
        </w:rPr>
        <w:t>10.11. Риск случайной гибели или случайного повреждения результата работ до подписания Актов передачи-приемки результата работ ЗАКАЗЧИКОМ несет ПОДРЯДЧИК.</w:t>
      </w:r>
    </w:p>
    <w:p w:rsidR="00A61BE9" w:rsidRPr="006375B9" w:rsidRDefault="00A61BE9" w:rsidP="00A61BE9">
      <w:pPr>
        <w:suppressAutoHyphens/>
        <w:spacing w:after="0"/>
        <w:ind w:firstLine="720"/>
        <w:rPr>
          <w:rFonts w:ascii="Franklin Gothic Book" w:hAnsi="Franklin Gothic Book" w:cs="Arial"/>
          <w:snapToGrid w:val="0"/>
        </w:rPr>
      </w:pPr>
      <w:r w:rsidRPr="006375B9">
        <w:rPr>
          <w:rFonts w:ascii="Franklin Gothic Book" w:hAnsi="Franklin Gothic Book" w:cs="Arial"/>
          <w:snapToGrid w:val="0"/>
        </w:rPr>
        <w:t>10.12. ЗАКАЗЧИК имеет право удерживать сумму пени и штрафов,</w:t>
      </w:r>
      <w:r w:rsidRPr="006375B9">
        <w:rPr>
          <w:rFonts w:ascii="Franklin Gothic Book" w:hAnsi="Franklin Gothic Book" w:cs="Arial"/>
          <w:snapToGrid w:val="0"/>
          <w:sz w:val="20"/>
          <w:szCs w:val="20"/>
        </w:rPr>
        <w:t xml:space="preserve"> </w:t>
      </w:r>
      <w:r w:rsidRPr="006375B9">
        <w:rPr>
          <w:rFonts w:ascii="Franklin Gothic Book" w:hAnsi="Franklin Gothic Book" w:cs="Arial"/>
          <w:snapToGrid w:val="0"/>
        </w:rPr>
        <w:t>начисленных согласно раздела 10 Настоящего договора, в момент оплаты за использованные материалы, выполненные работы в соответствии с п.3.2. настоящего Договора.</w:t>
      </w:r>
    </w:p>
    <w:p w:rsidR="00A61BE9" w:rsidRPr="006375B9" w:rsidRDefault="00A61BE9" w:rsidP="00A61BE9">
      <w:pPr>
        <w:suppressAutoHyphens/>
        <w:spacing w:after="0"/>
        <w:ind w:firstLine="720"/>
        <w:rPr>
          <w:rFonts w:ascii="Franklin Gothic Book" w:hAnsi="Franklin Gothic Book" w:cs="Arial"/>
          <w:snapToGrid w:val="0"/>
        </w:rPr>
      </w:pPr>
      <w:r w:rsidRPr="006375B9">
        <w:rPr>
          <w:rFonts w:ascii="Franklin Gothic Book" w:hAnsi="Franklin Gothic Book" w:cs="Arial"/>
          <w:snapToGrid w:val="0"/>
        </w:rPr>
        <w:t>10.13. При одностороннем отказе ПОДРЯДЧИКА от исполнения настоящего договора, ПОДРЯДЧИК уплачивает ЗАКАЗЧИКУ неустойку в размере 20% от цены настоящего Договора.</w:t>
      </w:r>
    </w:p>
    <w:p w:rsidR="00A61BE9" w:rsidRPr="006375B9" w:rsidRDefault="00A61BE9" w:rsidP="00A61BE9">
      <w:pPr>
        <w:suppressAutoHyphens/>
        <w:spacing w:after="0"/>
        <w:ind w:firstLine="720"/>
        <w:rPr>
          <w:rFonts w:ascii="Franklin Gothic Book" w:hAnsi="Franklin Gothic Book" w:cs="Arial"/>
          <w:snapToGrid w:val="0"/>
        </w:rPr>
      </w:pPr>
      <w:r w:rsidRPr="006375B9">
        <w:rPr>
          <w:rFonts w:ascii="Franklin Gothic Book" w:hAnsi="Franklin Gothic Book" w:cs="Arial"/>
          <w:snapToGrid w:val="0"/>
        </w:rPr>
        <w:t>10.14. К отношениям Сторон, возникшим из настоящего договора, не применяется ст. 317.1 ГК РФ, и кредитор по денежному обязательству не имеет право на получение с должника процентов на сумму долга за период пользования денежными средствами.  При этом в случае нарушения Сторонами обязательств, в том числе, денежных, по настоящему Договору Стороны несут ответственность в соответствии с настоящим Договором и действующим законодательством РФ.</w:t>
      </w:r>
    </w:p>
    <w:p w:rsidR="00A61BE9" w:rsidRPr="006375B9" w:rsidRDefault="00A61BE9" w:rsidP="00A61BE9">
      <w:pPr>
        <w:suppressAutoHyphens/>
        <w:spacing w:after="0"/>
        <w:rPr>
          <w:rFonts w:ascii="Franklin Gothic Book" w:hAnsi="Franklin Gothic Book" w:cs="Arial"/>
          <w:snapToGrid w:val="0"/>
        </w:rPr>
      </w:pPr>
    </w:p>
    <w:p w:rsidR="00A61BE9" w:rsidRPr="006375B9" w:rsidRDefault="00A61BE9" w:rsidP="00A61BE9">
      <w:pPr>
        <w:widowControl w:val="0"/>
        <w:tabs>
          <w:tab w:val="left" w:pos="720"/>
        </w:tabs>
        <w:suppressAutoHyphens/>
        <w:autoSpaceDE w:val="0"/>
        <w:autoSpaceDN w:val="0"/>
        <w:adjustRightInd w:val="0"/>
        <w:spacing w:after="0"/>
        <w:ind w:left="600"/>
        <w:jc w:val="center"/>
        <w:rPr>
          <w:rFonts w:ascii="Franklin Gothic Book" w:hAnsi="Franklin Gothic Book" w:cs="Arial"/>
          <w:b/>
          <w:bCs/>
        </w:rPr>
      </w:pPr>
      <w:r w:rsidRPr="006375B9">
        <w:rPr>
          <w:rFonts w:ascii="Franklin Gothic Book" w:hAnsi="Franklin Gothic Book" w:cs="Arial"/>
          <w:b/>
          <w:bCs/>
        </w:rPr>
        <w:t>11.ФОРС-МАЖОРНЫЕ ОБСТОЯТЕЛЬСТВА.</w:t>
      </w:r>
    </w:p>
    <w:p w:rsidR="00A61BE9" w:rsidRPr="006375B9" w:rsidRDefault="00A61BE9" w:rsidP="00A61BE9">
      <w:pPr>
        <w:widowControl w:val="0"/>
        <w:tabs>
          <w:tab w:val="left" w:pos="720"/>
        </w:tabs>
        <w:suppressAutoHyphens/>
        <w:autoSpaceDE w:val="0"/>
        <w:autoSpaceDN w:val="0"/>
        <w:adjustRightInd w:val="0"/>
        <w:spacing w:after="0" w:line="276" w:lineRule="auto"/>
        <w:ind w:left="960"/>
        <w:contextualSpacing/>
        <w:jc w:val="left"/>
        <w:rPr>
          <w:rFonts w:ascii="Franklin Gothic Book" w:eastAsia="Calibri" w:hAnsi="Franklin Gothic Book" w:cs="Arial"/>
          <w:b/>
          <w:bCs/>
          <w:sz w:val="22"/>
          <w:szCs w:val="22"/>
        </w:rPr>
      </w:pPr>
    </w:p>
    <w:p w:rsidR="00A61BE9" w:rsidRPr="006375B9" w:rsidRDefault="00A61BE9" w:rsidP="00A61BE9">
      <w:pPr>
        <w:widowControl w:val="0"/>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t xml:space="preserve">11.1.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т.е. чрезвычайных и непредотвратимых обстоятельств, при конкретных условиях конкретного периода времени. </w:t>
      </w:r>
    </w:p>
    <w:p w:rsidR="00A61BE9" w:rsidRPr="006375B9" w:rsidRDefault="00A61BE9" w:rsidP="00A61BE9">
      <w:pPr>
        <w:widowControl w:val="0"/>
        <w:suppressAutoHyphens/>
        <w:autoSpaceDE w:val="0"/>
        <w:autoSpaceDN w:val="0"/>
        <w:adjustRightInd w:val="0"/>
        <w:ind w:firstLine="720"/>
        <w:rPr>
          <w:rFonts w:ascii="Franklin Gothic Book" w:hAnsi="Franklin Gothic Book" w:cs="Arial"/>
        </w:rPr>
      </w:pPr>
      <w:r w:rsidRPr="006375B9">
        <w:rPr>
          <w:rFonts w:ascii="Franklin Gothic Book" w:hAnsi="Franklin Gothic Book" w:cs="Arial"/>
        </w:rPr>
        <w:t>11.2. Если любое из таких обстоятельств непосредственно повлияло на неисполнение обязательств по настоящему договору в срок, указанный в договоре, то этот срок соразмерно отодвигается на время действия соответствующего обстоятельства.</w:t>
      </w:r>
    </w:p>
    <w:p w:rsidR="00A61BE9" w:rsidRPr="006375B9" w:rsidRDefault="00A61BE9" w:rsidP="00A61BE9">
      <w:pPr>
        <w:widowControl w:val="0"/>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t>11.3. Сторона, для которой стало невозможным исполнение обязательства, обязана не позднее 5-ти календарных дней с момента наступления и прекращения выше указанных обстоятельств в письменной форме уведомить другую сторону о наступлении, предполагаемом сроке действия и прекращении этих обстоятельств.</w:t>
      </w:r>
    </w:p>
    <w:p w:rsidR="00A61BE9" w:rsidRPr="006375B9" w:rsidRDefault="00A61BE9" w:rsidP="00A61BE9">
      <w:pPr>
        <w:widowControl w:val="0"/>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t xml:space="preserve">11.4. Стороны не освобождаются от исполнения своих обязательств и от ответственности за неисполнение или ненадлежащее исполнение своих обязательств по </w:t>
      </w:r>
      <w:r w:rsidRPr="006375B9">
        <w:rPr>
          <w:rFonts w:ascii="Franklin Gothic Book" w:hAnsi="Franklin Gothic Book" w:cs="Arial"/>
        </w:rPr>
        <w:lastRenderedPageBreak/>
        <w:t>настоящему договору, срок исполнения которых наступил до возникновения выше перечисленных обстоятельств.</w:t>
      </w:r>
    </w:p>
    <w:p w:rsidR="00A61BE9" w:rsidRPr="006375B9" w:rsidRDefault="00A61BE9" w:rsidP="00A61BE9">
      <w:pPr>
        <w:widowControl w:val="0"/>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t>11.5. Наступление форс-мажорных обстоятельств должно быть подтверждено Торгово-промышленной палатой РФ или иными уполномоченными государственными органами власти и управления.</w:t>
      </w:r>
    </w:p>
    <w:p w:rsidR="00A61BE9" w:rsidRPr="006375B9" w:rsidRDefault="00A61BE9" w:rsidP="00A61BE9">
      <w:pPr>
        <w:widowControl w:val="0"/>
        <w:suppressAutoHyphens/>
        <w:autoSpaceDE w:val="0"/>
        <w:autoSpaceDN w:val="0"/>
        <w:adjustRightInd w:val="0"/>
        <w:spacing w:after="0"/>
        <w:ind w:firstLine="720"/>
        <w:rPr>
          <w:rFonts w:ascii="Franklin Gothic Book" w:hAnsi="Franklin Gothic Book" w:cs="Arial"/>
        </w:rPr>
      </w:pPr>
    </w:p>
    <w:p w:rsidR="00A61BE9" w:rsidRPr="006375B9" w:rsidRDefault="00A61BE9" w:rsidP="00A61BE9">
      <w:pPr>
        <w:widowControl w:val="0"/>
        <w:tabs>
          <w:tab w:val="left" w:pos="720"/>
        </w:tabs>
        <w:suppressAutoHyphens/>
        <w:autoSpaceDE w:val="0"/>
        <w:autoSpaceDN w:val="0"/>
        <w:adjustRightInd w:val="0"/>
        <w:spacing w:after="0" w:line="360" w:lineRule="auto"/>
        <w:ind w:firstLine="720"/>
        <w:jc w:val="center"/>
        <w:rPr>
          <w:rFonts w:ascii="Franklin Gothic Book" w:hAnsi="Franklin Gothic Book" w:cs="Arial"/>
          <w:b/>
          <w:bCs/>
        </w:rPr>
      </w:pPr>
      <w:r w:rsidRPr="006375B9">
        <w:rPr>
          <w:rFonts w:ascii="Franklin Gothic Book" w:hAnsi="Franklin Gothic Book" w:cs="Arial"/>
          <w:b/>
          <w:bCs/>
        </w:rPr>
        <w:t>12. ВНЕСЕНИЕ ИЗМЕНЕНИЙ В ДОГОВОР</w:t>
      </w:r>
    </w:p>
    <w:p w:rsidR="00A61BE9" w:rsidRPr="00705A3C" w:rsidRDefault="00A61BE9" w:rsidP="00A61BE9">
      <w:pPr>
        <w:widowControl w:val="0"/>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t xml:space="preserve">12.1. </w:t>
      </w:r>
      <w:r w:rsidRPr="00705A3C">
        <w:rPr>
          <w:rFonts w:ascii="Franklin Gothic Book" w:hAnsi="Franklin Gothic Book" w:cs="Arial"/>
        </w:rPr>
        <w:t>Любые изменения условий настоящего договора оформляются сторонами в виде дополнительных соглашений, являющихся неотъемлемой частью договора, за исключением случаев направления ЗАКАЗЧИКОМ уведомления об изменении срока начала и/или окончания выполнения работ, предусмотренного пунктом 6.8.</w:t>
      </w:r>
    </w:p>
    <w:p w:rsidR="00A61BE9" w:rsidRPr="006375B9" w:rsidRDefault="00A61BE9" w:rsidP="00A61BE9">
      <w:pPr>
        <w:widowControl w:val="0"/>
        <w:suppressAutoHyphens/>
        <w:autoSpaceDE w:val="0"/>
        <w:autoSpaceDN w:val="0"/>
        <w:adjustRightInd w:val="0"/>
        <w:spacing w:after="0"/>
        <w:ind w:firstLine="720"/>
        <w:rPr>
          <w:rFonts w:ascii="Franklin Gothic Book" w:hAnsi="Franklin Gothic Book" w:cs="Arial"/>
        </w:rPr>
      </w:pPr>
    </w:p>
    <w:p w:rsidR="00A61BE9" w:rsidRPr="006375B9" w:rsidRDefault="00A61BE9" w:rsidP="00A61BE9">
      <w:pPr>
        <w:widowControl w:val="0"/>
        <w:tabs>
          <w:tab w:val="left" w:pos="720"/>
        </w:tabs>
        <w:suppressAutoHyphens/>
        <w:autoSpaceDE w:val="0"/>
        <w:autoSpaceDN w:val="0"/>
        <w:adjustRightInd w:val="0"/>
        <w:spacing w:after="0"/>
        <w:ind w:firstLine="720"/>
        <w:jc w:val="center"/>
        <w:rPr>
          <w:rFonts w:ascii="Franklin Gothic Book" w:hAnsi="Franklin Gothic Book" w:cs="Arial"/>
          <w:b/>
          <w:bCs/>
        </w:rPr>
      </w:pPr>
      <w:r w:rsidRPr="006375B9">
        <w:rPr>
          <w:rFonts w:ascii="Franklin Gothic Book" w:hAnsi="Franklin Gothic Book" w:cs="Arial"/>
          <w:b/>
          <w:bCs/>
        </w:rPr>
        <w:t>13.  ПОРЯДОК РАССМОТРЕНИЯ СПОРОВ</w:t>
      </w:r>
    </w:p>
    <w:p w:rsidR="00A61BE9" w:rsidRPr="006375B9" w:rsidRDefault="00A61BE9" w:rsidP="00A61BE9">
      <w:pPr>
        <w:widowControl w:val="0"/>
        <w:tabs>
          <w:tab w:val="left" w:pos="720"/>
        </w:tabs>
        <w:suppressAutoHyphens/>
        <w:autoSpaceDE w:val="0"/>
        <w:autoSpaceDN w:val="0"/>
        <w:adjustRightInd w:val="0"/>
        <w:spacing w:after="0"/>
        <w:ind w:firstLine="720"/>
        <w:jc w:val="center"/>
        <w:rPr>
          <w:rFonts w:ascii="Franklin Gothic Book" w:hAnsi="Franklin Gothic Book" w:cs="Arial"/>
          <w:b/>
          <w:bCs/>
        </w:rPr>
      </w:pPr>
    </w:p>
    <w:p w:rsidR="00A61BE9" w:rsidRPr="006375B9" w:rsidRDefault="00A61BE9" w:rsidP="00A61BE9">
      <w:pPr>
        <w:widowControl w:val="0"/>
        <w:numPr>
          <w:ilvl w:val="12"/>
          <w:numId w:val="0"/>
        </w:numPr>
        <w:tabs>
          <w:tab w:val="left" w:pos="0"/>
        </w:tabs>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t>13.1. Все споры, возникающие при заключении, исполнении и прекращении действия настоящего договора, разрешаются путем проведения переговоров между  сторонами. В случае, если стороны не могут прийти к соглашению по спорным вопросам, возникающим в связи с настоящим Договором, то все споры и разногласия разрешаются в Арбитражном суде Кемеровской области.</w:t>
      </w:r>
    </w:p>
    <w:p w:rsidR="00A61BE9" w:rsidRPr="006375B9" w:rsidRDefault="00A61BE9" w:rsidP="00A61BE9">
      <w:pPr>
        <w:widowControl w:val="0"/>
        <w:tabs>
          <w:tab w:val="left" w:pos="0"/>
        </w:tabs>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t>13.2. Претензионный порядок урегулирования споров для сторон настоящего Договора обязателен.</w:t>
      </w:r>
    </w:p>
    <w:p w:rsidR="00A61BE9" w:rsidRPr="006375B9" w:rsidRDefault="00A61BE9" w:rsidP="00A61BE9">
      <w:pPr>
        <w:widowControl w:val="0"/>
        <w:tabs>
          <w:tab w:val="left" w:pos="0"/>
        </w:tabs>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t>13.3. Претензии направляются заказным письмом с уведомлением о вручении почтового отправления адресату. Дата, указанная в почтовом штампе на уведомлении о вручении почтового отправления адресату, считается датой предъявления претензий.</w:t>
      </w:r>
    </w:p>
    <w:p w:rsidR="00A61BE9" w:rsidRPr="006375B9" w:rsidRDefault="00A61BE9" w:rsidP="00A61BE9">
      <w:pPr>
        <w:widowControl w:val="0"/>
        <w:tabs>
          <w:tab w:val="left" w:pos="0"/>
        </w:tabs>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t>13.4. Сторона, получившая претензию, обязана рассмотреть ее и направить ответ в течение 30 (тридцати) календарных дней от даты ее получения.</w:t>
      </w:r>
    </w:p>
    <w:p w:rsidR="00A61BE9" w:rsidRPr="006375B9" w:rsidRDefault="00A61BE9" w:rsidP="00A61BE9">
      <w:pPr>
        <w:widowControl w:val="0"/>
        <w:tabs>
          <w:tab w:val="left" w:pos="0"/>
        </w:tabs>
        <w:suppressAutoHyphens/>
        <w:autoSpaceDE w:val="0"/>
        <w:autoSpaceDN w:val="0"/>
        <w:adjustRightInd w:val="0"/>
        <w:spacing w:after="0"/>
        <w:ind w:firstLine="720"/>
        <w:rPr>
          <w:rFonts w:ascii="Franklin Gothic Book" w:hAnsi="Franklin Gothic Book" w:cs="Arial"/>
          <w:b/>
          <w:bCs/>
        </w:rPr>
      </w:pPr>
    </w:p>
    <w:p w:rsidR="00A61BE9" w:rsidRPr="006375B9" w:rsidRDefault="00A61BE9" w:rsidP="00A61BE9">
      <w:pPr>
        <w:widowControl w:val="0"/>
        <w:tabs>
          <w:tab w:val="left" w:pos="0"/>
        </w:tabs>
        <w:suppressAutoHyphens/>
        <w:autoSpaceDE w:val="0"/>
        <w:autoSpaceDN w:val="0"/>
        <w:adjustRightInd w:val="0"/>
        <w:spacing w:after="0"/>
        <w:ind w:firstLine="720"/>
        <w:jc w:val="center"/>
        <w:rPr>
          <w:rFonts w:ascii="Franklin Gothic Book" w:hAnsi="Franklin Gothic Book" w:cs="Arial"/>
          <w:b/>
          <w:bCs/>
        </w:rPr>
      </w:pPr>
      <w:r w:rsidRPr="006375B9">
        <w:rPr>
          <w:rFonts w:ascii="Franklin Gothic Book" w:hAnsi="Franklin Gothic Book" w:cs="Arial"/>
          <w:b/>
          <w:bCs/>
        </w:rPr>
        <w:t>14. СРОК ДЕЙСТВИЯ И ПОРЯДОК ДОСРОЧНОГО РАСТОРЖЕНИЯ</w:t>
      </w:r>
    </w:p>
    <w:p w:rsidR="00A61BE9" w:rsidRPr="006375B9" w:rsidRDefault="00A61BE9" w:rsidP="00A61BE9">
      <w:pPr>
        <w:jc w:val="center"/>
        <w:rPr>
          <w:rFonts w:ascii="Franklin Gothic Book" w:hAnsi="Franklin Gothic Book" w:cs="Arial"/>
          <w:b/>
          <w:bCs/>
        </w:rPr>
      </w:pPr>
      <w:r w:rsidRPr="006375B9">
        <w:rPr>
          <w:rFonts w:ascii="Franklin Gothic Book" w:hAnsi="Franklin Gothic Book" w:cs="Arial"/>
          <w:b/>
          <w:bCs/>
        </w:rPr>
        <w:t>ДОГОВОРА</w:t>
      </w:r>
    </w:p>
    <w:p w:rsidR="00A61BE9" w:rsidRPr="006375B9" w:rsidRDefault="00A61BE9" w:rsidP="00A61BE9">
      <w:pPr>
        <w:widowControl w:val="0"/>
        <w:tabs>
          <w:tab w:val="left" w:pos="0"/>
        </w:tabs>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t>14.1. Настоящий договор вступает в силу с момента его подписания уполномоченными представителями сторон и действует до 31.12.20</w:t>
      </w:r>
      <w:r>
        <w:rPr>
          <w:rFonts w:ascii="Franklin Gothic Book" w:hAnsi="Franklin Gothic Book" w:cs="Arial"/>
        </w:rPr>
        <w:t>21</w:t>
      </w:r>
      <w:r w:rsidRPr="006375B9">
        <w:rPr>
          <w:rFonts w:ascii="Franklin Gothic Book" w:hAnsi="Franklin Gothic Book" w:cs="Arial"/>
        </w:rPr>
        <w:t xml:space="preserve"> года, а в части расчетов - до полного исполнения сторонами обязательств.</w:t>
      </w:r>
    </w:p>
    <w:p w:rsidR="00A61BE9" w:rsidRPr="006375B9" w:rsidRDefault="00A61BE9" w:rsidP="00A61BE9">
      <w:pPr>
        <w:widowControl w:val="0"/>
        <w:numPr>
          <w:ilvl w:val="12"/>
          <w:numId w:val="0"/>
        </w:numPr>
        <w:tabs>
          <w:tab w:val="left" w:pos="0"/>
        </w:tabs>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t>14.2. Настоящий договор, может быть, расторгнут досрочно в следующих случаях:</w:t>
      </w:r>
    </w:p>
    <w:p w:rsidR="00A61BE9" w:rsidRPr="006375B9" w:rsidRDefault="00A61BE9" w:rsidP="00A61BE9">
      <w:pPr>
        <w:widowControl w:val="0"/>
        <w:tabs>
          <w:tab w:val="left" w:pos="0"/>
        </w:tabs>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b/>
        </w:rPr>
        <w:t xml:space="preserve">- </w:t>
      </w:r>
      <w:r w:rsidRPr="006375B9">
        <w:rPr>
          <w:rFonts w:ascii="Franklin Gothic Book" w:hAnsi="Franklin Gothic Book" w:cs="Arial"/>
        </w:rPr>
        <w:t>по инициативе ЗАКАЗЧИКА в любое время до сдачи ему результата работы при этом ЗАКАЗЧИК оплачивает ПОДРЯДЧИКУ стоимость работ, выполненных до получения уведомления об отказе ЗАКАЗЧИКА.</w:t>
      </w:r>
    </w:p>
    <w:p w:rsidR="00A61BE9" w:rsidRPr="006375B9" w:rsidRDefault="00A61BE9" w:rsidP="00A61BE9">
      <w:pPr>
        <w:widowControl w:val="0"/>
        <w:tabs>
          <w:tab w:val="left" w:pos="0"/>
        </w:tabs>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b/>
        </w:rPr>
        <w:t>-</w:t>
      </w:r>
      <w:r w:rsidRPr="006375B9">
        <w:rPr>
          <w:rFonts w:ascii="Franklin Gothic Book" w:hAnsi="Franklin Gothic Book" w:cs="Arial"/>
        </w:rPr>
        <w:t xml:space="preserve"> ПОДРЯДЧИК не приступает своевременно к исполнению настоящего договора или выполняет работу настолько медленно, что окончание ее к согласованному сроку становится явно невозможным;</w:t>
      </w:r>
    </w:p>
    <w:p w:rsidR="00A61BE9" w:rsidRPr="006375B9" w:rsidRDefault="00A61BE9" w:rsidP="00A61BE9">
      <w:pPr>
        <w:suppressAutoHyphens/>
        <w:spacing w:after="0"/>
        <w:ind w:firstLine="720"/>
        <w:rPr>
          <w:rFonts w:ascii="Franklin Gothic Book" w:hAnsi="Franklin Gothic Book" w:cs="Arial"/>
          <w:snapToGrid w:val="0"/>
        </w:rPr>
      </w:pPr>
      <w:r w:rsidRPr="006375B9">
        <w:rPr>
          <w:rFonts w:ascii="Franklin Gothic Book" w:hAnsi="Franklin Gothic Book" w:cs="Arial"/>
          <w:b/>
          <w:snapToGrid w:val="0"/>
        </w:rPr>
        <w:t xml:space="preserve">- </w:t>
      </w:r>
      <w:r w:rsidRPr="006375B9">
        <w:rPr>
          <w:rFonts w:ascii="Franklin Gothic Book" w:hAnsi="Franklin Gothic Book" w:cs="Arial"/>
          <w:snapToGrid w:val="0"/>
        </w:rPr>
        <w:t>задержки ПОДРЯДЧИКОМ начала ремонта более, чем на десять рабочих дней по причинам, не зависящим от ЗАКАЗЧИКА;</w:t>
      </w:r>
    </w:p>
    <w:p w:rsidR="00A61BE9" w:rsidRPr="006375B9" w:rsidRDefault="00A61BE9" w:rsidP="00A61BE9">
      <w:pPr>
        <w:suppressAutoHyphens/>
        <w:spacing w:after="0"/>
        <w:ind w:firstLine="720"/>
        <w:rPr>
          <w:rFonts w:ascii="Franklin Gothic Book" w:hAnsi="Franklin Gothic Book" w:cs="Arial"/>
          <w:snapToGrid w:val="0"/>
        </w:rPr>
      </w:pPr>
      <w:r w:rsidRPr="006375B9">
        <w:rPr>
          <w:rFonts w:ascii="Franklin Gothic Book" w:hAnsi="Franklin Gothic Book" w:cs="Arial"/>
          <w:b/>
          <w:snapToGrid w:val="0"/>
        </w:rPr>
        <w:t>-</w:t>
      </w:r>
      <w:r w:rsidRPr="006375B9">
        <w:rPr>
          <w:rFonts w:ascii="Franklin Gothic Book" w:hAnsi="Franklin Gothic Book" w:cs="Arial"/>
          <w:snapToGrid w:val="0"/>
        </w:rPr>
        <w:t xml:space="preserve">   систематического нарушения ПОДРЯДЧИКОМ сроков выполнения работ;</w:t>
      </w:r>
    </w:p>
    <w:p w:rsidR="00A61BE9" w:rsidRPr="006375B9" w:rsidRDefault="00A61BE9" w:rsidP="00A61BE9">
      <w:pPr>
        <w:suppressAutoHyphens/>
        <w:spacing w:after="0"/>
        <w:ind w:firstLine="720"/>
        <w:rPr>
          <w:rFonts w:ascii="Franklin Gothic Book" w:hAnsi="Franklin Gothic Book" w:cs="Arial"/>
          <w:snapToGrid w:val="0"/>
        </w:rPr>
      </w:pPr>
      <w:r w:rsidRPr="006375B9">
        <w:rPr>
          <w:rFonts w:ascii="Franklin Gothic Book" w:hAnsi="Franklin Gothic Book" w:cs="Arial"/>
          <w:b/>
          <w:snapToGrid w:val="0"/>
        </w:rPr>
        <w:t xml:space="preserve">- </w:t>
      </w:r>
      <w:r w:rsidRPr="006375B9">
        <w:rPr>
          <w:rFonts w:ascii="Franklin Gothic Book" w:hAnsi="Franklin Gothic Book" w:cs="Arial"/>
          <w:snapToGrid w:val="0"/>
        </w:rPr>
        <w:t>несоблюдения ПОДРЯДЧИКОМ требований по качеству материалов, работ, если исправление соответствующих некачественно выполненных работ, используемых материалов влечет задержку ремонта  более чем на 10 рабочих дней;</w:t>
      </w:r>
    </w:p>
    <w:p w:rsidR="00A61BE9" w:rsidRPr="006375B9" w:rsidRDefault="00A61BE9" w:rsidP="00A61BE9">
      <w:pPr>
        <w:widowControl w:val="0"/>
        <w:tabs>
          <w:tab w:val="left" w:pos="0"/>
        </w:tabs>
        <w:suppressAutoHyphens/>
        <w:autoSpaceDE w:val="0"/>
        <w:autoSpaceDN w:val="0"/>
        <w:adjustRightInd w:val="0"/>
        <w:ind w:firstLine="720"/>
        <w:rPr>
          <w:rFonts w:ascii="Franklin Gothic Book" w:hAnsi="Franklin Gothic Book" w:cs="Arial"/>
        </w:rPr>
      </w:pPr>
      <w:r w:rsidRPr="006375B9">
        <w:rPr>
          <w:rFonts w:ascii="Franklin Gothic Book" w:hAnsi="Franklin Gothic Book" w:cs="Arial"/>
          <w:b/>
        </w:rPr>
        <w:t>-</w:t>
      </w:r>
      <w:r w:rsidRPr="006375B9">
        <w:rPr>
          <w:rFonts w:ascii="Franklin Gothic Book" w:hAnsi="Franklin Gothic Book" w:cs="Arial"/>
        </w:rPr>
        <w:t xml:space="preserve">  снижение качества выполняемых ПОДРЯДЧИКОМ работ;</w:t>
      </w:r>
    </w:p>
    <w:p w:rsidR="00A61BE9" w:rsidRPr="006375B9" w:rsidRDefault="00A61BE9" w:rsidP="00A61BE9">
      <w:pPr>
        <w:suppressAutoHyphens/>
        <w:spacing w:after="0"/>
        <w:ind w:firstLine="720"/>
        <w:rPr>
          <w:rFonts w:ascii="Franklin Gothic Book" w:hAnsi="Franklin Gothic Book" w:cs="Arial"/>
          <w:snapToGrid w:val="0"/>
        </w:rPr>
      </w:pPr>
      <w:r w:rsidRPr="006375B9">
        <w:rPr>
          <w:rFonts w:ascii="Franklin Gothic Book" w:hAnsi="Franklin Gothic Book" w:cs="Arial"/>
          <w:b/>
          <w:snapToGrid w:val="0"/>
        </w:rPr>
        <w:t xml:space="preserve">- </w:t>
      </w:r>
      <w:r w:rsidRPr="006375B9">
        <w:rPr>
          <w:rFonts w:ascii="Franklin Gothic Book" w:hAnsi="Franklin Gothic Book" w:cs="Arial"/>
          <w:snapToGrid w:val="0"/>
        </w:rPr>
        <w:t>аннулирования лицензий на деятельность работ предусмотренных настоящим договором, других актов государственных органов в рамках действующего законодательства, лишающих ПОДРЯДЧИКА права на производство работ.</w:t>
      </w:r>
    </w:p>
    <w:p w:rsidR="00A61BE9" w:rsidRPr="006375B9" w:rsidRDefault="00A61BE9" w:rsidP="00A61BE9">
      <w:pPr>
        <w:widowControl w:val="0"/>
        <w:tabs>
          <w:tab w:val="left" w:pos="0"/>
        </w:tabs>
        <w:suppressAutoHyphens/>
        <w:autoSpaceDE w:val="0"/>
        <w:autoSpaceDN w:val="0"/>
        <w:adjustRightInd w:val="0"/>
        <w:ind w:firstLine="720"/>
        <w:rPr>
          <w:rFonts w:ascii="Franklin Gothic Book" w:hAnsi="Franklin Gothic Book" w:cs="Arial"/>
        </w:rPr>
      </w:pPr>
      <w:r w:rsidRPr="006375B9">
        <w:rPr>
          <w:rFonts w:ascii="Franklin Gothic Book" w:hAnsi="Franklin Gothic Book" w:cs="Arial"/>
          <w:b/>
        </w:rPr>
        <w:t xml:space="preserve">- </w:t>
      </w:r>
      <w:r w:rsidRPr="006375B9">
        <w:rPr>
          <w:rFonts w:ascii="Franklin Gothic Book" w:hAnsi="Franklin Gothic Book" w:cs="Arial"/>
        </w:rPr>
        <w:t xml:space="preserve">смертельного, тяжелого и группового несчастного случая, а также аварий, </w:t>
      </w:r>
      <w:r w:rsidRPr="006375B9">
        <w:rPr>
          <w:rFonts w:ascii="Franklin Gothic Book" w:hAnsi="Franklin Gothic Book" w:cs="Arial"/>
        </w:rPr>
        <w:lastRenderedPageBreak/>
        <w:t>пожаров, загрязнений окружающей среды с крупным материальным ущербом произошедшего по вине ПОДРЯДЧИКА;</w:t>
      </w:r>
    </w:p>
    <w:p w:rsidR="00A61BE9" w:rsidRPr="006375B9" w:rsidRDefault="00A61BE9" w:rsidP="00A61BE9">
      <w:pPr>
        <w:widowControl w:val="0"/>
        <w:tabs>
          <w:tab w:val="left" w:pos="0"/>
        </w:tabs>
        <w:suppressAutoHyphens/>
        <w:autoSpaceDE w:val="0"/>
        <w:autoSpaceDN w:val="0"/>
        <w:adjustRightInd w:val="0"/>
        <w:ind w:firstLine="720"/>
        <w:rPr>
          <w:rFonts w:ascii="Franklin Gothic Book" w:hAnsi="Franklin Gothic Book" w:cs="Arial"/>
        </w:rPr>
      </w:pPr>
      <w:r w:rsidRPr="006375B9">
        <w:rPr>
          <w:rFonts w:ascii="Franklin Gothic Book" w:hAnsi="Franklin Gothic Book" w:cs="Arial"/>
          <w:b/>
        </w:rPr>
        <w:t>-</w:t>
      </w:r>
      <w:r w:rsidRPr="006375B9">
        <w:rPr>
          <w:rFonts w:ascii="Franklin Gothic Book" w:hAnsi="Franklin Gothic Book" w:cs="Arial"/>
        </w:rPr>
        <w:t xml:space="preserve"> неоднократных нарушений работников ПОДРЯДЧИКА требований охраны труда, промышленной и пожарной безопасности, не устранение ПОДРЯДЧИКОМ в установленные сроки недостатков, выявленных в ходе контроля состояния охраны труда, промышленной и пожарной безопасности на местах ведения работ.</w:t>
      </w:r>
    </w:p>
    <w:p w:rsidR="00A61BE9" w:rsidRPr="006375B9" w:rsidRDefault="00A61BE9" w:rsidP="00A61BE9">
      <w:pPr>
        <w:widowControl w:val="0"/>
        <w:tabs>
          <w:tab w:val="left" w:pos="0"/>
        </w:tabs>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t>В указанных случаях договор считается расторгнутым с момента получения ПОДРЯДЧИКОМ соответствующего уведомления ЗАКАЗЧИКА.</w:t>
      </w:r>
    </w:p>
    <w:p w:rsidR="00A61BE9" w:rsidRPr="006375B9" w:rsidRDefault="00A61BE9" w:rsidP="00A61BE9">
      <w:pPr>
        <w:tabs>
          <w:tab w:val="left" w:pos="445"/>
          <w:tab w:val="left" w:pos="993"/>
        </w:tabs>
        <w:suppressAutoHyphens/>
        <w:spacing w:after="0"/>
        <w:ind w:firstLine="720"/>
        <w:rPr>
          <w:rFonts w:ascii="Franklin Gothic Book" w:hAnsi="Franklin Gothic Book" w:cs="Arial"/>
        </w:rPr>
      </w:pPr>
      <w:r w:rsidRPr="006375B9">
        <w:rPr>
          <w:rFonts w:ascii="Franklin Gothic Book" w:hAnsi="Franklin Gothic Book" w:cs="Arial"/>
        </w:rPr>
        <w:t>14.3. Если сроки производства работ превысят  60 календарных дней от согласованных Сторонами сроков работ, то ЗАКАЗЧИК имеет право расторгнуть настоящий договор в одностороннем порядке. Датой расторжения договора будет считаться дата уведомления об этом ПОДРЯДЧИКА.</w:t>
      </w:r>
    </w:p>
    <w:p w:rsidR="00A61BE9" w:rsidRPr="006375B9" w:rsidRDefault="00A61BE9" w:rsidP="00A61BE9">
      <w:pPr>
        <w:tabs>
          <w:tab w:val="left" w:pos="445"/>
          <w:tab w:val="left" w:pos="993"/>
        </w:tabs>
        <w:suppressAutoHyphens/>
        <w:spacing w:after="0"/>
        <w:ind w:firstLine="720"/>
        <w:rPr>
          <w:rFonts w:ascii="Franklin Gothic Book" w:hAnsi="Franklin Gothic Book" w:cs="Arial"/>
        </w:rPr>
      </w:pPr>
    </w:p>
    <w:p w:rsidR="00A61BE9" w:rsidRPr="006375B9" w:rsidRDefault="00A61BE9" w:rsidP="00A61BE9">
      <w:pPr>
        <w:widowControl w:val="0"/>
        <w:suppressAutoHyphens/>
        <w:autoSpaceDE w:val="0"/>
        <w:autoSpaceDN w:val="0"/>
        <w:adjustRightInd w:val="0"/>
        <w:spacing w:after="0"/>
        <w:ind w:firstLine="720"/>
        <w:jc w:val="center"/>
        <w:rPr>
          <w:rFonts w:ascii="Franklin Gothic Book" w:hAnsi="Franklin Gothic Book" w:cs="Arial"/>
          <w:b/>
          <w:bCs/>
        </w:rPr>
      </w:pPr>
      <w:r w:rsidRPr="006375B9">
        <w:rPr>
          <w:rFonts w:ascii="Franklin Gothic Book" w:hAnsi="Franklin Gothic Book" w:cs="Arial"/>
          <w:b/>
          <w:bCs/>
        </w:rPr>
        <w:t>15.  ОСОБЫЕ УСЛОВИЯ ДОГОВОРА</w:t>
      </w:r>
    </w:p>
    <w:p w:rsidR="00A61BE9" w:rsidRPr="006375B9" w:rsidRDefault="00A61BE9" w:rsidP="00A61BE9">
      <w:pPr>
        <w:widowControl w:val="0"/>
        <w:suppressAutoHyphens/>
        <w:autoSpaceDE w:val="0"/>
        <w:autoSpaceDN w:val="0"/>
        <w:adjustRightInd w:val="0"/>
        <w:spacing w:after="0"/>
        <w:ind w:firstLine="720"/>
        <w:jc w:val="center"/>
        <w:rPr>
          <w:rFonts w:ascii="Franklin Gothic Book" w:hAnsi="Franklin Gothic Book" w:cs="Arial"/>
          <w:b/>
          <w:bCs/>
        </w:rPr>
      </w:pPr>
    </w:p>
    <w:p w:rsidR="00A61BE9" w:rsidRPr="006375B9" w:rsidRDefault="00A61BE9" w:rsidP="00A61BE9">
      <w:pPr>
        <w:tabs>
          <w:tab w:val="left" w:pos="993"/>
        </w:tabs>
        <w:suppressAutoHyphens/>
        <w:spacing w:after="0"/>
        <w:ind w:firstLine="720"/>
        <w:rPr>
          <w:rFonts w:ascii="Franklin Gothic Book" w:hAnsi="Franklin Gothic Book" w:cs="Arial"/>
        </w:rPr>
      </w:pPr>
      <w:r w:rsidRPr="006375B9">
        <w:rPr>
          <w:rFonts w:ascii="Franklin Gothic Book" w:hAnsi="Franklin Gothic Book" w:cs="Arial"/>
        </w:rPr>
        <w:t>15.1. ПОДРЯДЧИК:</w:t>
      </w:r>
    </w:p>
    <w:p w:rsidR="00A61BE9" w:rsidRPr="006375B9" w:rsidRDefault="00A61BE9" w:rsidP="00A61BE9">
      <w:pPr>
        <w:tabs>
          <w:tab w:val="left" w:pos="993"/>
        </w:tabs>
        <w:suppressAutoHyphens/>
        <w:spacing w:after="0"/>
        <w:ind w:firstLine="720"/>
        <w:rPr>
          <w:rFonts w:ascii="Franklin Gothic Book" w:hAnsi="Franklin Gothic Book" w:cs="Arial"/>
        </w:rPr>
      </w:pPr>
      <w:r w:rsidRPr="006375B9">
        <w:rPr>
          <w:rFonts w:ascii="Franklin Gothic Book" w:hAnsi="Franklin Gothic Book" w:cs="Arial"/>
        </w:rPr>
        <w:t xml:space="preserve"> - разрабатывает на основании полученной технической документации  ППР и до начала производства работ согласовывает его с ЗАКАЗЧИКОМ;</w:t>
      </w:r>
    </w:p>
    <w:p w:rsidR="00A61BE9" w:rsidRPr="006375B9" w:rsidRDefault="00A61BE9" w:rsidP="00A61BE9">
      <w:pPr>
        <w:tabs>
          <w:tab w:val="left" w:pos="993"/>
        </w:tabs>
        <w:suppressAutoHyphens/>
        <w:spacing w:after="0"/>
        <w:ind w:firstLine="720"/>
        <w:rPr>
          <w:rFonts w:ascii="Franklin Gothic Book" w:hAnsi="Franklin Gothic Book" w:cs="Arial"/>
        </w:rPr>
      </w:pPr>
      <w:r w:rsidRPr="006375B9">
        <w:rPr>
          <w:rFonts w:ascii="Franklin Gothic Book" w:hAnsi="Franklin Gothic Book" w:cs="Arial"/>
        </w:rPr>
        <w:t>- при необходимости согласовывает с органами государственного надзора порядок ведения работ и его соблюдение на  объекте;</w:t>
      </w:r>
    </w:p>
    <w:p w:rsidR="00A61BE9" w:rsidRPr="006375B9" w:rsidRDefault="00A61BE9" w:rsidP="00A61BE9">
      <w:pPr>
        <w:tabs>
          <w:tab w:val="left" w:pos="993"/>
        </w:tabs>
        <w:suppressAutoHyphens/>
        <w:spacing w:after="0"/>
        <w:ind w:firstLine="720"/>
        <w:rPr>
          <w:rFonts w:ascii="Franklin Gothic Book" w:hAnsi="Franklin Gothic Book" w:cs="Arial"/>
        </w:rPr>
      </w:pPr>
      <w:r w:rsidRPr="006375B9">
        <w:rPr>
          <w:rFonts w:ascii="Franklin Gothic Book" w:hAnsi="Franklin Gothic Book" w:cs="Arial"/>
        </w:rPr>
        <w:t xml:space="preserve">- обеспечивает, по согласованию с ЗАКАЗЧИКОМ,  подсоединение временных коммуникаций на объекте работ в период выполнения работ  в соответствии с ППР;  </w:t>
      </w:r>
    </w:p>
    <w:p w:rsidR="00A61BE9" w:rsidRPr="006375B9" w:rsidRDefault="00A61BE9" w:rsidP="00A61BE9">
      <w:pPr>
        <w:tabs>
          <w:tab w:val="left" w:pos="993"/>
        </w:tabs>
        <w:suppressAutoHyphens/>
        <w:spacing w:after="0"/>
        <w:ind w:firstLine="720"/>
        <w:rPr>
          <w:rFonts w:ascii="Franklin Gothic Book" w:hAnsi="Franklin Gothic Book" w:cs="Arial"/>
        </w:rPr>
      </w:pPr>
      <w:r w:rsidRPr="006375B9">
        <w:rPr>
          <w:rFonts w:ascii="Franklin Gothic Book" w:hAnsi="Franklin Gothic Book" w:cs="Arial"/>
        </w:rPr>
        <w:t>15.2. Если ПОДРЯДЧИК выполнил работы  с отступлениями от задания ЗАКАЗЧИКА, утвержденной технической (сметной) документации, то ЗАКАЗЧИК вправе по своему выбору потребовать от ПОДРЯДЧИКА:</w:t>
      </w:r>
    </w:p>
    <w:p w:rsidR="00A61BE9" w:rsidRPr="006375B9" w:rsidRDefault="00A61BE9" w:rsidP="00A61BE9">
      <w:pPr>
        <w:numPr>
          <w:ilvl w:val="0"/>
          <w:numId w:val="37"/>
        </w:numPr>
        <w:tabs>
          <w:tab w:val="num" w:pos="800"/>
          <w:tab w:val="left" w:pos="993"/>
        </w:tabs>
        <w:suppressAutoHyphens/>
        <w:spacing w:after="0"/>
        <w:ind w:left="0" w:firstLine="720"/>
        <w:rPr>
          <w:rFonts w:ascii="Franklin Gothic Book" w:hAnsi="Franklin Gothic Book" w:cs="Arial"/>
        </w:rPr>
      </w:pPr>
      <w:r w:rsidRPr="006375B9">
        <w:rPr>
          <w:rFonts w:ascii="Franklin Gothic Book" w:hAnsi="Franklin Gothic Book" w:cs="Arial"/>
        </w:rPr>
        <w:t xml:space="preserve">безвозмездного устранения недостатков; </w:t>
      </w:r>
    </w:p>
    <w:p w:rsidR="00A61BE9" w:rsidRPr="006375B9" w:rsidRDefault="00A61BE9" w:rsidP="00A61BE9">
      <w:pPr>
        <w:numPr>
          <w:ilvl w:val="0"/>
          <w:numId w:val="37"/>
        </w:numPr>
        <w:tabs>
          <w:tab w:val="num" w:pos="800"/>
          <w:tab w:val="left" w:pos="993"/>
        </w:tabs>
        <w:suppressAutoHyphens/>
        <w:spacing w:after="0"/>
        <w:ind w:left="0" w:firstLine="720"/>
        <w:rPr>
          <w:rFonts w:ascii="Franklin Gothic Book" w:hAnsi="Franklin Gothic Book" w:cs="Arial"/>
        </w:rPr>
      </w:pPr>
      <w:r w:rsidRPr="006375B9">
        <w:rPr>
          <w:rFonts w:ascii="Franklin Gothic Book" w:hAnsi="Franklin Gothic Book" w:cs="Arial"/>
        </w:rPr>
        <w:t>соразмерного уменьшения установленной за работу цены;</w:t>
      </w:r>
    </w:p>
    <w:p w:rsidR="00A61BE9" w:rsidRPr="006375B9" w:rsidRDefault="00A61BE9" w:rsidP="00A61BE9">
      <w:pPr>
        <w:numPr>
          <w:ilvl w:val="0"/>
          <w:numId w:val="37"/>
        </w:numPr>
        <w:tabs>
          <w:tab w:val="num" w:pos="800"/>
          <w:tab w:val="left" w:pos="993"/>
        </w:tabs>
        <w:suppressAutoHyphens/>
        <w:spacing w:after="0"/>
        <w:ind w:left="0" w:firstLine="720"/>
        <w:rPr>
          <w:rFonts w:ascii="Franklin Gothic Book" w:hAnsi="Franklin Gothic Book" w:cs="Arial"/>
        </w:rPr>
      </w:pPr>
      <w:r w:rsidRPr="006375B9">
        <w:rPr>
          <w:rFonts w:ascii="Franklin Gothic Book" w:hAnsi="Franklin Gothic Book" w:cs="Arial"/>
        </w:rPr>
        <w:t>возмещения  расходов, понесенных ЗАКАЗЧИКОМ, по устранению недостатков.</w:t>
      </w:r>
    </w:p>
    <w:p w:rsidR="00A61BE9" w:rsidRPr="006375B9" w:rsidRDefault="00A61BE9" w:rsidP="00A61BE9">
      <w:pPr>
        <w:tabs>
          <w:tab w:val="left" w:pos="993"/>
        </w:tabs>
        <w:suppressAutoHyphens/>
        <w:spacing w:after="0"/>
        <w:ind w:firstLine="720"/>
        <w:rPr>
          <w:rFonts w:ascii="Franklin Gothic Book" w:hAnsi="Franklin Gothic Book" w:cs="Arial"/>
        </w:rPr>
      </w:pPr>
      <w:r w:rsidRPr="006375B9">
        <w:rPr>
          <w:rFonts w:ascii="Franklin Gothic Book" w:hAnsi="Franklin Gothic Book" w:cs="Arial"/>
        </w:rPr>
        <w:t>15.3. ЗАКАЗЧИК вправе в ходе выполнения работ давать распоряжения ПОДРЯДЧИКУ  в отношении:</w:t>
      </w:r>
    </w:p>
    <w:p w:rsidR="00A61BE9" w:rsidRPr="006375B9" w:rsidRDefault="00A61BE9" w:rsidP="00A61BE9">
      <w:pPr>
        <w:numPr>
          <w:ilvl w:val="0"/>
          <w:numId w:val="36"/>
        </w:numPr>
        <w:tabs>
          <w:tab w:val="left" w:pos="993"/>
        </w:tabs>
        <w:suppressAutoHyphens/>
        <w:spacing w:after="0"/>
        <w:ind w:left="0" w:firstLine="720"/>
        <w:rPr>
          <w:rFonts w:ascii="Franklin Gothic Book" w:hAnsi="Franklin Gothic Book" w:cs="Arial"/>
        </w:rPr>
      </w:pPr>
      <w:r w:rsidRPr="006375B9">
        <w:rPr>
          <w:rFonts w:ascii="Franklin Gothic Book" w:hAnsi="Franklin Gothic Book" w:cs="Arial"/>
        </w:rPr>
        <w:t>вывоза с места работ любых материалов, не отвечающих требованиям нормативных документов;</w:t>
      </w:r>
    </w:p>
    <w:p w:rsidR="00A61BE9" w:rsidRPr="006375B9" w:rsidRDefault="00A61BE9" w:rsidP="00A61BE9">
      <w:pPr>
        <w:numPr>
          <w:ilvl w:val="0"/>
          <w:numId w:val="36"/>
        </w:numPr>
        <w:tabs>
          <w:tab w:val="left" w:pos="993"/>
        </w:tabs>
        <w:suppressAutoHyphens/>
        <w:spacing w:after="0"/>
        <w:ind w:left="0" w:firstLine="720"/>
        <w:rPr>
          <w:rFonts w:ascii="Franklin Gothic Book" w:hAnsi="Franklin Gothic Book" w:cs="Arial"/>
        </w:rPr>
      </w:pPr>
      <w:r w:rsidRPr="006375B9">
        <w:rPr>
          <w:rFonts w:ascii="Franklin Gothic Book" w:hAnsi="Franklin Gothic Book" w:cs="Arial"/>
        </w:rPr>
        <w:t>замены некачественных материалов, обнаруженных во время проверки и устранения дефектов.</w:t>
      </w:r>
    </w:p>
    <w:p w:rsidR="00A61BE9" w:rsidRPr="006375B9" w:rsidRDefault="00A61BE9" w:rsidP="00A61BE9">
      <w:pPr>
        <w:tabs>
          <w:tab w:val="left" w:pos="993"/>
        </w:tabs>
        <w:suppressAutoHyphens/>
        <w:spacing w:after="0"/>
        <w:ind w:firstLine="720"/>
        <w:rPr>
          <w:rFonts w:ascii="Franklin Gothic Book" w:hAnsi="Franklin Gothic Book" w:cs="Arial"/>
        </w:rPr>
      </w:pPr>
      <w:r w:rsidRPr="006375B9">
        <w:rPr>
          <w:rFonts w:ascii="Franklin Gothic Book" w:hAnsi="Franklin Gothic Book" w:cs="Arial"/>
        </w:rPr>
        <w:t xml:space="preserve">15.4. Страхование от несчастных случаев, травм и болезней персонала ПОДРЯДЧИКА  осуществляется ПОДРЯДЧИКОМ  за его счет. </w:t>
      </w:r>
    </w:p>
    <w:p w:rsidR="00A61BE9" w:rsidRPr="006375B9" w:rsidRDefault="00A61BE9" w:rsidP="00A61BE9">
      <w:pPr>
        <w:tabs>
          <w:tab w:val="left" w:pos="993"/>
        </w:tabs>
        <w:suppressAutoHyphens/>
        <w:spacing w:after="0"/>
        <w:ind w:firstLine="720"/>
        <w:rPr>
          <w:rFonts w:ascii="Franklin Gothic Book" w:hAnsi="Franklin Gothic Book" w:cs="Arial"/>
        </w:rPr>
      </w:pPr>
      <w:r w:rsidRPr="006375B9">
        <w:rPr>
          <w:rFonts w:ascii="Franklin Gothic Book" w:hAnsi="Franklin Gothic Book" w:cs="Arial"/>
        </w:rPr>
        <w:t>15.5. Места для размещения перевозных временных бытовых помещений ПОДРЯДЧИКА на объектах проведения работ согласовываются с ответственным лицом ЗАКАЗЧИКА.</w:t>
      </w:r>
    </w:p>
    <w:p w:rsidR="00A61BE9" w:rsidRPr="006375B9" w:rsidRDefault="00A61BE9" w:rsidP="00A61BE9">
      <w:pPr>
        <w:tabs>
          <w:tab w:val="left" w:pos="993"/>
        </w:tabs>
        <w:suppressAutoHyphens/>
        <w:spacing w:after="0"/>
        <w:ind w:firstLine="720"/>
        <w:rPr>
          <w:rFonts w:ascii="Franklin Gothic Book" w:hAnsi="Franklin Gothic Book" w:cs="Arial"/>
        </w:rPr>
      </w:pPr>
      <w:r w:rsidRPr="006375B9">
        <w:rPr>
          <w:rFonts w:ascii="Franklin Gothic Book" w:hAnsi="Franklin Gothic Book" w:cs="Arial"/>
        </w:rPr>
        <w:t>15.6. Охрана объекта работ и ответственность за не сохранность имущества ЗАКАЗЧИКА, переданного ПОДРЯДЧИКУ для исполнения договора, возлагается на  ПОДРЯДЧИКА.</w:t>
      </w:r>
    </w:p>
    <w:p w:rsidR="00A61BE9" w:rsidRPr="006375B9" w:rsidRDefault="00A61BE9" w:rsidP="00A61BE9">
      <w:pPr>
        <w:tabs>
          <w:tab w:val="left" w:pos="993"/>
        </w:tabs>
        <w:suppressAutoHyphens/>
        <w:spacing w:after="0"/>
        <w:ind w:firstLine="720"/>
        <w:rPr>
          <w:rFonts w:ascii="Franklin Gothic Book" w:hAnsi="Franklin Gothic Book" w:cs="Arial"/>
        </w:rPr>
      </w:pPr>
      <w:r w:rsidRPr="006375B9">
        <w:rPr>
          <w:rFonts w:ascii="Franklin Gothic Book" w:hAnsi="Franklin Gothic Book" w:cs="Arial"/>
        </w:rPr>
        <w:t xml:space="preserve">15.7. ПОДРЯДЧИК  обязан для оформления пропусков передать ЗАКАЗЧИКУ список лиц, направляемых на выполнение работ, с указанием фамилии, имени, отчества, профессии, разряда, должности.  </w:t>
      </w:r>
    </w:p>
    <w:p w:rsidR="00A61BE9" w:rsidRPr="006375B9" w:rsidRDefault="00A61BE9" w:rsidP="00A61BE9">
      <w:pPr>
        <w:tabs>
          <w:tab w:val="left" w:pos="993"/>
        </w:tabs>
        <w:suppressAutoHyphens/>
        <w:spacing w:after="0"/>
        <w:ind w:firstLine="720"/>
        <w:rPr>
          <w:rFonts w:ascii="Franklin Gothic Book" w:hAnsi="Franklin Gothic Book" w:cs="Arial"/>
        </w:rPr>
      </w:pPr>
      <w:r w:rsidRPr="006375B9">
        <w:rPr>
          <w:rFonts w:ascii="Franklin Gothic Book" w:hAnsi="Franklin Gothic Book" w:cs="Arial"/>
        </w:rPr>
        <w:t xml:space="preserve">15.8. Право собственности на результат выполненных работ переходит к ЗАКАЗЧИКУ после подписания акта передачи-приема работ. </w:t>
      </w:r>
    </w:p>
    <w:p w:rsidR="00A61BE9" w:rsidRPr="006375B9" w:rsidRDefault="00A61BE9" w:rsidP="00A61BE9">
      <w:pPr>
        <w:tabs>
          <w:tab w:val="left" w:pos="993"/>
        </w:tabs>
        <w:suppressAutoHyphens/>
        <w:spacing w:after="0"/>
        <w:ind w:firstLine="720"/>
        <w:rPr>
          <w:rFonts w:ascii="Franklin Gothic Book" w:hAnsi="Franklin Gothic Book" w:cs="Arial"/>
        </w:rPr>
      </w:pPr>
      <w:r w:rsidRPr="006375B9">
        <w:rPr>
          <w:rFonts w:ascii="Franklin Gothic Book" w:hAnsi="Franklin Gothic Book" w:cs="Arial"/>
        </w:rPr>
        <w:t>15.9. Стороны обязаны обеспечить конфиденциальность сведений, касающихся условий настоящего договора, его исполнения, результатов работ.</w:t>
      </w:r>
    </w:p>
    <w:p w:rsidR="00A61BE9" w:rsidRPr="006375B9" w:rsidRDefault="00A61BE9" w:rsidP="00A61BE9">
      <w:pPr>
        <w:tabs>
          <w:tab w:val="left" w:pos="993"/>
        </w:tabs>
        <w:suppressAutoHyphens/>
        <w:spacing w:after="0"/>
        <w:ind w:firstLine="720"/>
        <w:rPr>
          <w:rFonts w:ascii="Franklin Gothic Book" w:hAnsi="Franklin Gothic Book" w:cs="Arial"/>
        </w:rPr>
      </w:pPr>
      <w:r w:rsidRPr="006375B9">
        <w:rPr>
          <w:rFonts w:ascii="Franklin Gothic Book" w:hAnsi="Franklin Gothic Book" w:cs="Arial"/>
        </w:rPr>
        <w:lastRenderedPageBreak/>
        <w:t>15.10. ПОДРЯДЧИКУ запрещается без письменного согласия ЗАКАЗЧИКА публиковать, использовать для рекламных или других целей содержание договора, а также сведений, касающихся исполнения договора.</w:t>
      </w:r>
    </w:p>
    <w:p w:rsidR="00A61BE9" w:rsidRPr="006375B9" w:rsidRDefault="00A61BE9" w:rsidP="00A61BE9">
      <w:pPr>
        <w:tabs>
          <w:tab w:val="left" w:pos="993"/>
        </w:tabs>
        <w:suppressAutoHyphens/>
        <w:spacing w:after="0"/>
        <w:ind w:firstLine="709"/>
        <w:rPr>
          <w:rFonts w:ascii="Franklin Gothic Book" w:hAnsi="Franklin Gothic Book"/>
        </w:rPr>
      </w:pPr>
      <w:r w:rsidRPr="006375B9">
        <w:rPr>
          <w:rFonts w:ascii="Franklin Gothic Book" w:hAnsi="Franklin Gothic Book" w:cs="Arial"/>
        </w:rPr>
        <w:t xml:space="preserve">15.11.  </w:t>
      </w:r>
      <w:r w:rsidRPr="006375B9">
        <w:rPr>
          <w:rFonts w:ascii="Franklin Gothic Book" w:hAnsi="Franklin Gothic Book"/>
        </w:rPr>
        <w:t>Уступка требования по денежному обязательству ЗАКАЗЧИКА допускается только с письменного согласия ЗАКАЗЧИКА.</w:t>
      </w:r>
    </w:p>
    <w:p w:rsidR="00A61BE9" w:rsidRPr="006375B9" w:rsidRDefault="00A61BE9" w:rsidP="00A61BE9">
      <w:pPr>
        <w:tabs>
          <w:tab w:val="left" w:pos="993"/>
        </w:tabs>
        <w:suppressAutoHyphens/>
        <w:spacing w:after="0"/>
        <w:ind w:firstLine="709"/>
        <w:rPr>
          <w:rFonts w:ascii="Franklin Gothic Book" w:hAnsi="Franklin Gothic Book" w:cs="Arial"/>
        </w:rPr>
      </w:pPr>
      <w:r w:rsidRPr="006375B9">
        <w:rPr>
          <w:rFonts w:ascii="Franklin Gothic Book" w:hAnsi="Franklin Gothic Book"/>
        </w:rPr>
        <w:t>В соответствии с п.3 ст.388 Гражданского кодекса Российской Федерации в случае уступки ПОДРЯДЧИКОМ, требования по денежному обязательству без согласия ЗАКАЗЧИКА, ПОДРЯДЧИК несет перед ЗАКАЗЧИКОМ ответственность в виде штрафа в размере денежного обязательства, по которому было уступлено право требования без согласия ЗАКАЗЧИКА.</w:t>
      </w:r>
      <w:r w:rsidRPr="006375B9">
        <w:rPr>
          <w:rFonts w:ascii="Franklin Gothic Book" w:hAnsi="Franklin Gothic Book" w:cs="Arial"/>
        </w:rPr>
        <w:t>.</w:t>
      </w:r>
    </w:p>
    <w:p w:rsidR="00A61BE9" w:rsidRPr="006375B9" w:rsidRDefault="00A61BE9" w:rsidP="00A61BE9">
      <w:pPr>
        <w:tabs>
          <w:tab w:val="left" w:pos="993"/>
        </w:tabs>
        <w:suppressAutoHyphens/>
        <w:spacing w:after="0"/>
        <w:ind w:firstLine="709"/>
        <w:rPr>
          <w:rFonts w:ascii="Franklin Gothic Book" w:hAnsi="Franklin Gothic Book" w:cs="Arial"/>
        </w:rPr>
      </w:pPr>
    </w:p>
    <w:p w:rsidR="00A61BE9" w:rsidRPr="006375B9" w:rsidRDefault="00A61BE9" w:rsidP="00A61BE9">
      <w:pPr>
        <w:suppressAutoHyphens/>
        <w:spacing w:after="0"/>
        <w:jc w:val="center"/>
        <w:rPr>
          <w:rFonts w:ascii="Franklin Gothic Book" w:hAnsi="Franklin Gothic Book" w:cs="Arial"/>
          <w:b/>
        </w:rPr>
      </w:pPr>
      <w:r w:rsidRPr="006375B9">
        <w:rPr>
          <w:rFonts w:ascii="Franklin Gothic Book" w:hAnsi="Franklin Gothic Book" w:cs="Arial"/>
          <w:b/>
        </w:rPr>
        <w:t>16.  АНТИКОРРУПЦИОННАЯ ОГОВОРКА</w:t>
      </w:r>
    </w:p>
    <w:p w:rsidR="00A61BE9" w:rsidRPr="006375B9" w:rsidRDefault="00A61BE9" w:rsidP="00A61BE9">
      <w:pPr>
        <w:suppressAutoHyphens/>
        <w:spacing w:after="0"/>
        <w:jc w:val="center"/>
        <w:rPr>
          <w:rFonts w:ascii="Franklin Gothic Book" w:hAnsi="Franklin Gothic Book" w:cs="Arial"/>
          <w:b/>
        </w:rPr>
      </w:pPr>
    </w:p>
    <w:p w:rsidR="00A61BE9" w:rsidRPr="006375B9" w:rsidRDefault="00A61BE9" w:rsidP="00A61BE9">
      <w:pPr>
        <w:suppressAutoHyphens/>
        <w:spacing w:after="0"/>
        <w:ind w:firstLine="709"/>
        <w:rPr>
          <w:rFonts w:ascii="Franklin Gothic Book" w:hAnsi="Franklin Gothic Book" w:cs="Arial"/>
        </w:rPr>
      </w:pPr>
      <w:r w:rsidRPr="006375B9">
        <w:rPr>
          <w:rFonts w:ascii="Franklin Gothic Book" w:hAnsi="Franklin Gothic Book" w:cs="Arial"/>
        </w:rPr>
        <w:t>16.1. Стороны обязуются соблюдать применимое законодательство по противодействию коррупции и противодействию легализации (отмыванию) доходов, полученных преступным путем, включая, помимо прочего, любые и все следующие законы и постановления, принятые во исполнение таких законов (с учетом изменений и дополнений, периодически вносимых в такие законодательные акты) («Антикоррупционное законодательство»):</w:t>
      </w:r>
    </w:p>
    <w:p w:rsidR="00A61BE9" w:rsidRPr="006375B9" w:rsidRDefault="00A61BE9" w:rsidP="00A61BE9">
      <w:pPr>
        <w:suppressAutoHyphens/>
        <w:spacing w:after="0"/>
        <w:ind w:firstLine="426"/>
        <w:rPr>
          <w:rFonts w:ascii="Franklin Gothic Book" w:hAnsi="Franklin Gothic Book" w:cs="Arial"/>
        </w:rPr>
      </w:pPr>
      <w:r w:rsidRPr="006375B9">
        <w:rPr>
          <w:rFonts w:ascii="Franklin Gothic Book" w:hAnsi="Franklin Gothic Book" w:cs="Arial"/>
        </w:rPr>
        <w:t>(</w:t>
      </w:r>
      <w:r w:rsidRPr="006375B9">
        <w:rPr>
          <w:rFonts w:ascii="Franklin Gothic Book" w:hAnsi="Franklin Gothic Book" w:cs="Arial"/>
          <w:lang w:val="en-US"/>
        </w:rPr>
        <w:t>a</w:t>
      </w:r>
      <w:r w:rsidRPr="006375B9">
        <w:rPr>
          <w:rFonts w:ascii="Franklin Gothic Book" w:hAnsi="Franklin Gothic Book" w:cs="Arial"/>
        </w:rPr>
        <w:t xml:space="preserve">) Федеральный закон № 273-ФЗ от 25 декабря 2008 г. «О противодействии коррупции», </w:t>
      </w:r>
    </w:p>
    <w:p w:rsidR="00A61BE9" w:rsidRPr="006375B9" w:rsidRDefault="00A61BE9" w:rsidP="00A61BE9">
      <w:pPr>
        <w:suppressAutoHyphens/>
        <w:spacing w:after="0"/>
        <w:ind w:firstLine="426"/>
        <w:rPr>
          <w:rFonts w:ascii="Franklin Gothic Book" w:hAnsi="Franklin Gothic Book" w:cs="Arial"/>
        </w:rPr>
      </w:pPr>
      <w:r w:rsidRPr="006375B9">
        <w:rPr>
          <w:rFonts w:ascii="Franklin Gothic Book" w:hAnsi="Franklin Gothic Book" w:cs="Arial"/>
        </w:rPr>
        <w:t>(</w:t>
      </w:r>
      <w:r w:rsidRPr="006375B9">
        <w:rPr>
          <w:rFonts w:ascii="Franklin Gothic Book" w:hAnsi="Franklin Gothic Book" w:cs="Arial"/>
          <w:lang w:val="en-US"/>
        </w:rPr>
        <w:t>b</w:t>
      </w:r>
      <w:r w:rsidRPr="006375B9">
        <w:rPr>
          <w:rFonts w:ascii="Franklin Gothic Book" w:hAnsi="Franklin Gothic Book" w:cs="Arial"/>
        </w:rPr>
        <w:t xml:space="preserve">) Федеральный закон от 7 августа 2001 г. </w:t>
      </w:r>
      <w:r w:rsidRPr="006375B9">
        <w:rPr>
          <w:rFonts w:ascii="Franklin Gothic Book" w:hAnsi="Franklin Gothic Book" w:cs="Arial"/>
          <w:lang w:val="en-US"/>
        </w:rPr>
        <w:t>N</w:t>
      </w:r>
      <w:r w:rsidRPr="006375B9">
        <w:rPr>
          <w:rFonts w:ascii="Franklin Gothic Book" w:hAnsi="Franklin Gothic Book" w:cs="Arial"/>
        </w:rPr>
        <w:t xml:space="preserve"> 115-ФЗ «О противодействии легализации (отмыванию) доходов, полученных преступным путем, и финансированию терроризма», </w:t>
      </w:r>
    </w:p>
    <w:p w:rsidR="00A61BE9" w:rsidRPr="006375B9" w:rsidRDefault="00A61BE9" w:rsidP="00A61BE9">
      <w:pPr>
        <w:suppressAutoHyphens/>
        <w:spacing w:after="0"/>
        <w:ind w:firstLine="426"/>
        <w:rPr>
          <w:rFonts w:ascii="Franklin Gothic Book" w:hAnsi="Franklin Gothic Book" w:cs="Arial"/>
        </w:rPr>
      </w:pPr>
      <w:r w:rsidRPr="006375B9">
        <w:rPr>
          <w:rFonts w:ascii="Franklin Gothic Book" w:hAnsi="Franklin Gothic Book" w:cs="Arial"/>
        </w:rPr>
        <w:t>(</w:t>
      </w:r>
      <w:r w:rsidRPr="006375B9">
        <w:rPr>
          <w:rFonts w:ascii="Franklin Gothic Book" w:hAnsi="Franklin Gothic Book" w:cs="Arial"/>
          <w:lang w:val="en-US"/>
        </w:rPr>
        <w:t>c</w:t>
      </w:r>
      <w:r w:rsidRPr="006375B9">
        <w:rPr>
          <w:rFonts w:ascii="Franklin Gothic Book" w:hAnsi="Franklin Gothic Book" w:cs="Arial"/>
        </w:rPr>
        <w:t>) Закон «О борьбе со взяточничеством» Соединенного Королевства Великобритании и Северной Ирландии 2010 г. (</w:t>
      </w:r>
      <w:r w:rsidRPr="006375B9">
        <w:rPr>
          <w:rFonts w:ascii="Franklin Gothic Book" w:hAnsi="Franklin Gothic Book" w:cs="Arial"/>
          <w:lang w:val="en-US"/>
        </w:rPr>
        <w:t>UK</w:t>
      </w:r>
      <w:r w:rsidRPr="006375B9">
        <w:rPr>
          <w:rFonts w:ascii="Franklin Gothic Book" w:hAnsi="Franklin Gothic Book" w:cs="Arial"/>
        </w:rPr>
        <w:t xml:space="preserve"> </w:t>
      </w:r>
      <w:r w:rsidRPr="006375B9">
        <w:rPr>
          <w:rFonts w:ascii="Franklin Gothic Book" w:hAnsi="Franklin Gothic Book" w:cs="Arial"/>
          <w:lang w:val="en-US"/>
        </w:rPr>
        <w:t>Bribery</w:t>
      </w:r>
      <w:r w:rsidRPr="006375B9">
        <w:rPr>
          <w:rFonts w:ascii="Franklin Gothic Book" w:hAnsi="Franklin Gothic Book" w:cs="Arial"/>
        </w:rPr>
        <w:t xml:space="preserve"> </w:t>
      </w:r>
      <w:r w:rsidRPr="006375B9">
        <w:rPr>
          <w:rFonts w:ascii="Franklin Gothic Book" w:hAnsi="Franklin Gothic Book" w:cs="Arial"/>
          <w:lang w:val="en-US"/>
        </w:rPr>
        <w:t>Act</w:t>
      </w:r>
      <w:r w:rsidRPr="006375B9">
        <w:rPr>
          <w:rFonts w:ascii="Franklin Gothic Book" w:hAnsi="Franklin Gothic Book" w:cs="Arial"/>
        </w:rPr>
        <w:t xml:space="preserve">, 2010), </w:t>
      </w:r>
    </w:p>
    <w:p w:rsidR="00A61BE9" w:rsidRPr="006375B9" w:rsidRDefault="00A61BE9" w:rsidP="00A61BE9">
      <w:pPr>
        <w:suppressAutoHyphens/>
        <w:spacing w:after="0"/>
        <w:ind w:firstLine="426"/>
        <w:rPr>
          <w:rFonts w:ascii="Franklin Gothic Book" w:hAnsi="Franklin Gothic Book" w:cs="Arial"/>
        </w:rPr>
      </w:pPr>
      <w:r w:rsidRPr="006375B9">
        <w:rPr>
          <w:rFonts w:ascii="Franklin Gothic Book" w:hAnsi="Franklin Gothic Book" w:cs="Arial"/>
        </w:rPr>
        <w:t>(</w:t>
      </w:r>
      <w:r w:rsidRPr="006375B9">
        <w:rPr>
          <w:rFonts w:ascii="Franklin Gothic Book" w:hAnsi="Franklin Gothic Book" w:cs="Arial"/>
          <w:lang w:val="en-US"/>
        </w:rPr>
        <w:t>d</w:t>
      </w:r>
      <w:r w:rsidRPr="006375B9">
        <w:rPr>
          <w:rFonts w:ascii="Franklin Gothic Book" w:hAnsi="Franklin Gothic Book" w:cs="Arial"/>
        </w:rPr>
        <w:t>) Закон США «О противодействии коррупции за рубежом» 1977 г. (</w:t>
      </w:r>
      <w:r w:rsidRPr="006375B9">
        <w:rPr>
          <w:rFonts w:ascii="Franklin Gothic Book" w:hAnsi="Franklin Gothic Book" w:cs="Arial"/>
          <w:lang w:val="en-US"/>
        </w:rPr>
        <w:t>Foreign</w:t>
      </w:r>
      <w:r w:rsidRPr="006375B9">
        <w:rPr>
          <w:rFonts w:ascii="Franklin Gothic Book" w:hAnsi="Franklin Gothic Book" w:cs="Arial"/>
        </w:rPr>
        <w:t xml:space="preserve"> </w:t>
      </w:r>
      <w:r w:rsidRPr="006375B9">
        <w:rPr>
          <w:rFonts w:ascii="Franklin Gothic Book" w:hAnsi="Franklin Gothic Book" w:cs="Arial"/>
          <w:lang w:val="en-US"/>
        </w:rPr>
        <w:t>Corrupt</w:t>
      </w:r>
      <w:r w:rsidRPr="006375B9">
        <w:rPr>
          <w:rFonts w:ascii="Franklin Gothic Book" w:hAnsi="Franklin Gothic Book" w:cs="Arial"/>
        </w:rPr>
        <w:t xml:space="preserve"> </w:t>
      </w:r>
      <w:r w:rsidRPr="006375B9">
        <w:rPr>
          <w:rFonts w:ascii="Franklin Gothic Book" w:hAnsi="Franklin Gothic Book" w:cs="Arial"/>
          <w:lang w:val="en-US"/>
        </w:rPr>
        <w:t>Practices</w:t>
      </w:r>
      <w:r w:rsidRPr="006375B9">
        <w:rPr>
          <w:rFonts w:ascii="Franklin Gothic Book" w:hAnsi="Franklin Gothic Book" w:cs="Arial"/>
        </w:rPr>
        <w:t xml:space="preserve"> </w:t>
      </w:r>
      <w:r w:rsidRPr="006375B9">
        <w:rPr>
          <w:rFonts w:ascii="Franklin Gothic Book" w:hAnsi="Franklin Gothic Book" w:cs="Arial"/>
          <w:lang w:val="en-US"/>
        </w:rPr>
        <w:t>Act</w:t>
      </w:r>
      <w:r w:rsidRPr="006375B9">
        <w:rPr>
          <w:rFonts w:ascii="Franklin Gothic Book" w:hAnsi="Franklin Gothic Book" w:cs="Arial"/>
        </w:rPr>
        <w:t>, 1977),</w:t>
      </w:r>
    </w:p>
    <w:p w:rsidR="00A61BE9" w:rsidRPr="006375B9" w:rsidRDefault="00A61BE9" w:rsidP="00A61BE9">
      <w:pPr>
        <w:suppressAutoHyphens/>
        <w:spacing w:after="0"/>
        <w:ind w:firstLine="426"/>
        <w:rPr>
          <w:rFonts w:ascii="Franklin Gothic Book" w:hAnsi="Franklin Gothic Book" w:cs="Arial"/>
        </w:rPr>
      </w:pPr>
      <w:r w:rsidRPr="006375B9">
        <w:rPr>
          <w:rFonts w:ascii="Franklin Gothic Book" w:hAnsi="Franklin Gothic Book" w:cs="Arial"/>
        </w:rPr>
        <w:t xml:space="preserve">(e) любые законодательные и подзаконные акты, отражающие положения Конвенции ОЭСР по борьбе с подкупом иностранных должностных лиц при осуществлении международных коммерческих сделок (OECD </w:t>
      </w:r>
      <w:proofErr w:type="spellStart"/>
      <w:r w:rsidRPr="006375B9">
        <w:rPr>
          <w:rFonts w:ascii="Franklin Gothic Book" w:hAnsi="Franklin Gothic Book" w:cs="Arial"/>
        </w:rPr>
        <w:t>Convention</w:t>
      </w:r>
      <w:proofErr w:type="spellEnd"/>
      <w:r w:rsidRPr="006375B9">
        <w:rPr>
          <w:rFonts w:ascii="Franklin Gothic Book" w:hAnsi="Franklin Gothic Book" w:cs="Arial"/>
        </w:rPr>
        <w:t xml:space="preserve"> </w:t>
      </w:r>
      <w:proofErr w:type="spellStart"/>
      <w:r w:rsidRPr="006375B9">
        <w:rPr>
          <w:rFonts w:ascii="Franklin Gothic Book" w:hAnsi="Franklin Gothic Book" w:cs="Arial"/>
        </w:rPr>
        <w:t>on</w:t>
      </w:r>
      <w:proofErr w:type="spellEnd"/>
      <w:r w:rsidRPr="006375B9">
        <w:rPr>
          <w:rFonts w:ascii="Franklin Gothic Book" w:hAnsi="Franklin Gothic Book" w:cs="Arial"/>
        </w:rPr>
        <w:t xml:space="preserve"> </w:t>
      </w:r>
      <w:proofErr w:type="spellStart"/>
      <w:r w:rsidRPr="006375B9">
        <w:rPr>
          <w:rFonts w:ascii="Franklin Gothic Book" w:hAnsi="Franklin Gothic Book" w:cs="Arial"/>
        </w:rPr>
        <w:t>Combating</w:t>
      </w:r>
      <w:proofErr w:type="spellEnd"/>
      <w:r w:rsidRPr="006375B9">
        <w:rPr>
          <w:rFonts w:ascii="Franklin Gothic Book" w:hAnsi="Franklin Gothic Book" w:cs="Arial"/>
        </w:rPr>
        <w:t xml:space="preserve"> </w:t>
      </w:r>
      <w:proofErr w:type="spellStart"/>
      <w:r w:rsidRPr="006375B9">
        <w:rPr>
          <w:rFonts w:ascii="Franklin Gothic Book" w:hAnsi="Franklin Gothic Book" w:cs="Arial"/>
        </w:rPr>
        <w:t>Bribery</w:t>
      </w:r>
      <w:proofErr w:type="spellEnd"/>
      <w:r w:rsidRPr="006375B9">
        <w:rPr>
          <w:rFonts w:ascii="Franklin Gothic Book" w:hAnsi="Franklin Gothic Book" w:cs="Arial"/>
        </w:rPr>
        <w:t xml:space="preserve"> </w:t>
      </w:r>
      <w:proofErr w:type="spellStart"/>
      <w:r w:rsidRPr="006375B9">
        <w:rPr>
          <w:rFonts w:ascii="Franklin Gothic Book" w:hAnsi="Franklin Gothic Book" w:cs="Arial"/>
        </w:rPr>
        <w:t>of</w:t>
      </w:r>
      <w:proofErr w:type="spellEnd"/>
      <w:r w:rsidRPr="006375B9">
        <w:rPr>
          <w:rFonts w:ascii="Franklin Gothic Book" w:hAnsi="Franklin Gothic Book" w:cs="Arial"/>
        </w:rPr>
        <w:t xml:space="preserve"> </w:t>
      </w:r>
      <w:proofErr w:type="spellStart"/>
      <w:r w:rsidRPr="006375B9">
        <w:rPr>
          <w:rFonts w:ascii="Franklin Gothic Book" w:hAnsi="Franklin Gothic Book" w:cs="Arial"/>
        </w:rPr>
        <w:t>Foreign</w:t>
      </w:r>
      <w:proofErr w:type="spellEnd"/>
      <w:r w:rsidRPr="006375B9">
        <w:rPr>
          <w:rFonts w:ascii="Franklin Gothic Book" w:hAnsi="Franklin Gothic Book" w:cs="Arial"/>
        </w:rPr>
        <w:t xml:space="preserve"> </w:t>
      </w:r>
      <w:proofErr w:type="spellStart"/>
      <w:r w:rsidRPr="006375B9">
        <w:rPr>
          <w:rFonts w:ascii="Franklin Gothic Book" w:hAnsi="Franklin Gothic Book" w:cs="Arial"/>
        </w:rPr>
        <w:t>Public</w:t>
      </w:r>
      <w:proofErr w:type="spellEnd"/>
      <w:r w:rsidRPr="006375B9">
        <w:rPr>
          <w:rFonts w:ascii="Franklin Gothic Book" w:hAnsi="Franklin Gothic Book" w:cs="Arial"/>
        </w:rPr>
        <w:t xml:space="preserve"> </w:t>
      </w:r>
      <w:proofErr w:type="spellStart"/>
      <w:r w:rsidRPr="006375B9">
        <w:rPr>
          <w:rFonts w:ascii="Franklin Gothic Book" w:hAnsi="Franklin Gothic Book" w:cs="Arial"/>
        </w:rPr>
        <w:t>Officials</w:t>
      </w:r>
      <w:proofErr w:type="spellEnd"/>
      <w:r w:rsidRPr="006375B9">
        <w:rPr>
          <w:rFonts w:ascii="Franklin Gothic Book" w:hAnsi="Franklin Gothic Book" w:cs="Arial"/>
        </w:rPr>
        <w:t xml:space="preserve"> </w:t>
      </w:r>
      <w:proofErr w:type="spellStart"/>
      <w:r w:rsidRPr="006375B9">
        <w:rPr>
          <w:rFonts w:ascii="Franklin Gothic Book" w:hAnsi="Franklin Gothic Book" w:cs="Arial"/>
        </w:rPr>
        <w:t>in</w:t>
      </w:r>
      <w:proofErr w:type="spellEnd"/>
      <w:r w:rsidRPr="006375B9">
        <w:rPr>
          <w:rFonts w:ascii="Franklin Gothic Book" w:hAnsi="Franklin Gothic Book" w:cs="Arial"/>
        </w:rPr>
        <w:t xml:space="preserve"> </w:t>
      </w:r>
      <w:proofErr w:type="spellStart"/>
      <w:r w:rsidRPr="006375B9">
        <w:rPr>
          <w:rFonts w:ascii="Franklin Gothic Book" w:hAnsi="Franklin Gothic Book" w:cs="Arial"/>
        </w:rPr>
        <w:t>International</w:t>
      </w:r>
      <w:proofErr w:type="spellEnd"/>
      <w:r w:rsidRPr="006375B9">
        <w:rPr>
          <w:rFonts w:ascii="Franklin Gothic Book" w:hAnsi="Franklin Gothic Book" w:cs="Arial"/>
        </w:rPr>
        <w:t xml:space="preserve"> </w:t>
      </w:r>
      <w:proofErr w:type="spellStart"/>
      <w:r w:rsidRPr="006375B9">
        <w:rPr>
          <w:rFonts w:ascii="Franklin Gothic Book" w:hAnsi="Franklin Gothic Book" w:cs="Arial"/>
        </w:rPr>
        <w:t>Business</w:t>
      </w:r>
      <w:proofErr w:type="spellEnd"/>
      <w:r w:rsidRPr="006375B9">
        <w:rPr>
          <w:rFonts w:ascii="Franklin Gothic Book" w:hAnsi="Franklin Gothic Book" w:cs="Arial"/>
        </w:rPr>
        <w:t xml:space="preserve"> </w:t>
      </w:r>
      <w:proofErr w:type="spellStart"/>
      <w:r w:rsidRPr="006375B9">
        <w:rPr>
          <w:rFonts w:ascii="Franklin Gothic Book" w:hAnsi="Franklin Gothic Book" w:cs="Arial"/>
        </w:rPr>
        <w:t>Transactions</w:t>
      </w:r>
      <w:proofErr w:type="spellEnd"/>
      <w:r w:rsidRPr="006375B9">
        <w:rPr>
          <w:rFonts w:ascii="Franklin Gothic Book" w:hAnsi="Franklin Gothic Book" w:cs="Arial"/>
        </w:rPr>
        <w:t>) (принята 21 ноября 1997 г.) или Конвенции ООН против коррупции (</w:t>
      </w:r>
      <w:proofErr w:type="spellStart"/>
      <w:r w:rsidRPr="006375B9">
        <w:rPr>
          <w:rFonts w:ascii="Franklin Gothic Book" w:hAnsi="Franklin Gothic Book" w:cs="Arial"/>
        </w:rPr>
        <w:t>United</w:t>
      </w:r>
      <w:proofErr w:type="spellEnd"/>
      <w:r w:rsidRPr="006375B9">
        <w:rPr>
          <w:rFonts w:ascii="Franklin Gothic Book" w:hAnsi="Franklin Gothic Book" w:cs="Arial"/>
        </w:rPr>
        <w:t xml:space="preserve"> </w:t>
      </w:r>
      <w:proofErr w:type="spellStart"/>
      <w:r w:rsidRPr="006375B9">
        <w:rPr>
          <w:rFonts w:ascii="Franklin Gothic Book" w:hAnsi="Franklin Gothic Book" w:cs="Arial"/>
        </w:rPr>
        <w:t>Nations</w:t>
      </w:r>
      <w:proofErr w:type="spellEnd"/>
      <w:r w:rsidRPr="006375B9">
        <w:rPr>
          <w:rFonts w:ascii="Franklin Gothic Book" w:hAnsi="Franklin Gothic Book" w:cs="Arial"/>
        </w:rPr>
        <w:t xml:space="preserve"> </w:t>
      </w:r>
      <w:proofErr w:type="spellStart"/>
      <w:r w:rsidRPr="006375B9">
        <w:rPr>
          <w:rFonts w:ascii="Franklin Gothic Book" w:hAnsi="Franklin Gothic Book" w:cs="Arial"/>
        </w:rPr>
        <w:t>Convention</w:t>
      </w:r>
      <w:proofErr w:type="spellEnd"/>
      <w:r w:rsidRPr="006375B9">
        <w:rPr>
          <w:rFonts w:ascii="Franklin Gothic Book" w:hAnsi="Franklin Gothic Book" w:cs="Arial"/>
        </w:rPr>
        <w:t xml:space="preserve"> </w:t>
      </w:r>
      <w:proofErr w:type="spellStart"/>
      <w:r w:rsidRPr="006375B9">
        <w:rPr>
          <w:rFonts w:ascii="Franklin Gothic Book" w:hAnsi="Franklin Gothic Book" w:cs="Arial"/>
        </w:rPr>
        <w:t>against</w:t>
      </w:r>
      <w:proofErr w:type="spellEnd"/>
      <w:r w:rsidRPr="006375B9">
        <w:rPr>
          <w:rFonts w:ascii="Franklin Gothic Book" w:hAnsi="Franklin Gothic Book" w:cs="Arial"/>
        </w:rPr>
        <w:t xml:space="preserve"> </w:t>
      </w:r>
      <w:proofErr w:type="spellStart"/>
      <w:r w:rsidRPr="006375B9">
        <w:rPr>
          <w:rFonts w:ascii="Franklin Gothic Book" w:hAnsi="Franklin Gothic Book" w:cs="Arial"/>
        </w:rPr>
        <w:t>Corruption</w:t>
      </w:r>
      <w:proofErr w:type="spellEnd"/>
      <w:r w:rsidRPr="006375B9">
        <w:rPr>
          <w:rFonts w:ascii="Franklin Gothic Book" w:hAnsi="Franklin Gothic Book" w:cs="Arial"/>
        </w:rPr>
        <w:t>) (принята в г. Нью-Йорке 31 октября 2003 г. Резолюцией 58/4 на 51-ом пленарном заседании Генеральной Ассамблеи ООН).</w:t>
      </w:r>
    </w:p>
    <w:p w:rsidR="00A61BE9" w:rsidRPr="006375B9" w:rsidRDefault="00A61BE9" w:rsidP="00A61BE9">
      <w:pPr>
        <w:suppressAutoHyphens/>
        <w:spacing w:after="0"/>
        <w:ind w:firstLine="709"/>
        <w:rPr>
          <w:rFonts w:ascii="Franklin Gothic Book" w:hAnsi="Franklin Gothic Book" w:cs="Arial"/>
        </w:rPr>
      </w:pPr>
      <w:r w:rsidRPr="006375B9">
        <w:rPr>
          <w:rFonts w:ascii="Franklin Gothic Book" w:hAnsi="Franklin Gothic Book" w:cs="Arial"/>
        </w:rPr>
        <w:t xml:space="preserve">16.2. В процессе реализации требований Антикоррупционного законодательства и положений </w:t>
      </w:r>
      <w:proofErr w:type="spellStart"/>
      <w:r w:rsidRPr="006375B9">
        <w:rPr>
          <w:rFonts w:ascii="Franklin Gothic Book" w:hAnsi="Franklin Gothic Book" w:cs="Arial"/>
        </w:rPr>
        <w:t>комплаенс</w:t>
      </w:r>
      <w:proofErr w:type="spellEnd"/>
      <w:r w:rsidRPr="006375B9">
        <w:rPr>
          <w:rFonts w:ascii="Franklin Gothic Book" w:hAnsi="Franklin Gothic Book" w:cs="Arial"/>
        </w:rPr>
        <w:t>-системы ООО «</w:t>
      </w:r>
      <w:proofErr w:type="spellStart"/>
      <w:r w:rsidRPr="006375B9">
        <w:rPr>
          <w:rFonts w:ascii="Franklin Gothic Book" w:hAnsi="Franklin Gothic Book" w:cs="Arial"/>
        </w:rPr>
        <w:t>ЕвразЭнергоТранс</w:t>
      </w:r>
      <w:proofErr w:type="spellEnd"/>
      <w:r w:rsidRPr="006375B9">
        <w:rPr>
          <w:rFonts w:ascii="Franklin Gothic Book" w:hAnsi="Franklin Gothic Book" w:cs="Arial"/>
        </w:rPr>
        <w:t>» по договору вправе доводить до другой Стороны по договору информацию о принципах соблюдения и реализации контроля Антикоррупционного законодательства в формате направления Уведомлений (Приложение №1) и иной переписки.</w:t>
      </w:r>
    </w:p>
    <w:p w:rsidR="00A61BE9" w:rsidRPr="006375B9" w:rsidRDefault="00A61BE9" w:rsidP="00A61BE9">
      <w:pPr>
        <w:suppressAutoHyphens/>
        <w:spacing w:after="0"/>
        <w:ind w:firstLine="709"/>
        <w:rPr>
          <w:rFonts w:ascii="Franklin Gothic Book" w:hAnsi="Franklin Gothic Book" w:cs="Arial"/>
        </w:rPr>
      </w:pPr>
      <w:r w:rsidRPr="006375B9">
        <w:rPr>
          <w:rFonts w:ascii="Franklin Gothic Book" w:hAnsi="Franklin Gothic Book" w:cs="Arial"/>
        </w:rPr>
        <w:t xml:space="preserve"> 16.3. При исполнении своих обязательств по Договору Стороны, их аффилированные лица, работники или посредники не совершают каких-либо действий (отказываются от бездействия), которые противоречат требованиям Антикоррупционного законодательства, в том числе, воздерживаются от прямого или косвенного, лично или через третьих лиц предложения, обещания, дачи, вымогательства, просьбы, согласия получить и получения взяток в любой форме (в том числе, в форме денежных средств, иных ценностей, имущества, имущественных прав или иной материальной и/или нематериальной выгоды) в пользу или от каких-либо лиц для оказания влияния на их действия или решения с целью получения любых неправомерных преимуществ или с иной неправомерной целью.</w:t>
      </w:r>
    </w:p>
    <w:p w:rsidR="00A61BE9" w:rsidRPr="006375B9" w:rsidRDefault="00A61BE9" w:rsidP="00A61BE9">
      <w:pPr>
        <w:suppressAutoHyphens/>
        <w:spacing w:after="0"/>
        <w:ind w:firstLine="851"/>
        <w:rPr>
          <w:rFonts w:ascii="Franklin Gothic Book" w:hAnsi="Franklin Gothic Book" w:cs="Arial"/>
        </w:rPr>
      </w:pPr>
      <w:r w:rsidRPr="006375B9">
        <w:rPr>
          <w:rFonts w:ascii="Franklin Gothic Book" w:hAnsi="Franklin Gothic Book" w:cs="Arial"/>
        </w:rPr>
        <w:lastRenderedPageBreak/>
        <w:t>16.4. При выявлении одной из Сторон случаев нарушения положений настоящего Договора ее аффилированными лицами или работниками, она обязуется в письменной форме уведомить об этих нарушениях другую Сторону.</w:t>
      </w:r>
    </w:p>
    <w:p w:rsidR="00A61BE9" w:rsidRPr="006375B9" w:rsidRDefault="00A61BE9" w:rsidP="00A61BE9">
      <w:pPr>
        <w:suppressAutoHyphens/>
        <w:spacing w:after="0"/>
        <w:rPr>
          <w:rFonts w:ascii="Franklin Gothic Book" w:hAnsi="Franklin Gothic Book" w:cs="Arial"/>
        </w:rPr>
      </w:pPr>
      <w:r w:rsidRPr="006375B9">
        <w:rPr>
          <w:rFonts w:ascii="Franklin Gothic Book" w:hAnsi="Franklin Gothic Book" w:cs="Arial"/>
        </w:rPr>
        <w:t xml:space="preserve">         Также в случае возникновения у одной из Сторон разумно обоснованных подозрений, что произошло или может произойти нарушение каких-либо положений настоящего Договора другой Стороной, ее аффилированными лицами или работниками, такая Сторона вправе направить другой Стороне запрос с требованием предоставить комментарии и информацию (документы), опровергающие или подтверждающие факт нарушения.</w:t>
      </w:r>
    </w:p>
    <w:p w:rsidR="00A61BE9" w:rsidRPr="006375B9" w:rsidRDefault="00A61BE9" w:rsidP="00A61BE9">
      <w:pPr>
        <w:suppressAutoHyphens/>
        <w:spacing w:after="0"/>
        <w:rPr>
          <w:rFonts w:ascii="Franklin Gothic Book" w:hAnsi="Franklin Gothic Book" w:cs="Arial"/>
        </w:rPr>
      </w:pPr>
    </w:p>
    <w:p w:rsidR="00A61BE9" w:rsidRPr="006375B9" w:rsidRDefault="00A61BE9" w:rsidP="00A61BE9">
      <w:pPr>
        <w:spacing w:after="0"/>
        <w:ind w:right="-149"/>
        <w:jc w:val="center"/>
        <w:rPr>
          <w:rFonts w:ascii="Franklin Gothic Book" w:hAnsi="Franklin Gothic Book"/>
          <w:b/>
        </w:rPr>
      </w:pPr>
      <w:r w:rsidRPr="006375B9">
        <w:rPr>
          <w:rFonts w:ascii="Franklin Gothic Book" w:hAnsi="Franklin Gothic Book"/>
          <w:b/>
        </w:rPr>
        <w:t>17. ОГОВОРКА О ПРОТИВОДЕЙСТВИИ ФОРМАМ СОВРЕМЕННОГО РАБСТВА</w:t>
      </w:r>
    </w:p>
    <w:p w:rsidR="00A61BE9" w:rsidRPr="006375B9" w:rsidRDefault="00A61BE9" w:rsidP="00A61BE9">
      <w:pPr>
        <w:spacing w:after="0"/>
        <w:ind w:right="-149"/>
        <w:jc w:val="center"/>
        <w:rPr>
          <w:rFonts w:ascii="Franklin Gothic Book" w:hAnsi="Franklin Gothic Book"/>
          <w:b/>
        </w:rPr>
      </w:pPr>
    </w:p>
    <w:p w:rsidR="00A61BE9" w:rsidRPr="006375B9" w:rsidRDefault="00A61BE9" w:rsidP="00A61BE9">
      <w:pPr>
        <w:suppressAutoHyphens/>
        <w:spacing w:after="0"/>
        <w:ind w:firstLine="851"/>
        <w:rPr>
          <w:rFonts w:ascii="Franklin Gothic Book" w:hAnsi="Franklin Gothic Book"/>
        </w:rPr>
      </w:pPr>
      <w:r w:rsidRPr="006375B9">
        <w:rPr>
          <w:rFonts w:ascii="Franklin Gothic Book" w:hAnsi="Franklin Gothic Book"/>
        </w:rPr>
        <w:t>17.1. В процессе исполнения настоящего Договора Подрядчик обязуется соблюдать и обеспечить, чтобы все контрагенты, привлеченные Подрядчиком для исполнения настоящего Договора соблюдали:</w:t>
      </w:r>
    </w:p>
    <w:p w:rsidR="00A61BE9" w:rsidRPr="006375B9" w:rsidRDefault="00A61BE9" w:rsidP="00A61BE9">
      <w:pPr>
        <w:suppressAutoHyphens/>
        <w:rPr>
          <w:rFonts w:ascii="Franklin Gothic Book" w:hAnsi="Franklin Gothic Book"/>
        </w:rPr>
      </w:pPr>
      <w:r w:rsidRPr="006375B9">
        <w:rPr>
          <w:rFonts w:ascii="Franklin Gothic Book" w:hAnsi="Franklin Gothic Book"/>
        </w:rPr>
        <w:t>- все законы, нормативно правовые акты и кодексы, которые в соответствующий момент времени действуют и применяются к Подрядчику или его контрагентам в части противодействия любым формам современного рабства, торговли людьми, подневольного труда, незаконного труда и/или практик найма и детского труда; и</w:t>
      </w:r>
    </w:p>
    <w:p w:rsidR="00A61BE9" w:rsidRPr="006375B9" w:rsidRDefault="00A61BE9" w:rsidP="00A61BE9">
      <w:pPr>
        <w:suppressAutoHyphens/>
        <w:rPr>
          <w:rFonts w:ascii="Franklin Gothic Book" w:hAnsi="Franklin Gothic Book" w:cs="Arial"/>
        </w:rPr>
      </w:pPr>
      <w:r w:rsidRPr="006375B9">
        <w:rPr>
          <w:rFonts w:ascii="Franklin Gothic Book" w:hAnsi="Franklin Gothic Book"/>
        </w:rPr>
        <w:t>- Кодекс поведения сотрудников Заказчика, размещенный на официальном сайте ООО «</w:t>
      </w:r>
      <w:proofErr w:type="spellStart"/>
      <w:r w:rsidRPr="006375B9">
        <w:rPr>
          <w:rFonts w:ascii="Franklin Gothic Book" w:hAnsi="Franklin Gothic Book"/>
        </w:rPr>
        <w:t>ЕвразЭнергоТранс</w:t>
      </w:r>
      <w:proofErr w:type="spellEnd"/>
      <w:r w:rsidRPr="006375B9">
        <w:rPr>
          <w:rFonts w:ascii="Franklin Gothic Book" w:hAnsi="Franklin Gothic Book"/>
        </w:rPr>
        <w:t>» по адресу:</w:t>
      </w:r>
      <w:r w:rsidRPr="006375B9">
        <w:rPr>
          <w:rFonts w:ascii="Franklin Gothic Book" w:hAnsi="Franklin Gothic Book" w:cs="Arial"/>
        </w:rPr>
        <w:t xml:space="preserve"> </w:t>
      </w:r>
      <w:hyperlink r:id="rId47" w:history="1">
        <w:r w:rsidRPr="006375B9">
          <w:rPr>
            <w:color w:val="0000FF"/>
            <w:u w:val="single"/>
          </w:rPr>
          <w:t>http://eetrans.ru/webfm_send/872</w:t>
        </w:r>
      </w:hyperlink>
      <w:r w:rsidRPr="006375B9">
        <w:rPr>
          <w:rFonts w:ascii="Franklin Gothic Book" w:hAnsi="Franklin Gothic Book" w:cs="Arial"/>
        </w:rPr>
        <w:t xml:space="preserve">, с учетом последующих изменений (при условии, что </w:t>
      </w:r>
      <w:r w:rsidRPr="006375B9">
        <w:rPr>
          <w:rFonts w:ascii="Franklin Gothic Book" w:hAnsi="Franklin Gothic Book"/>
        </w:rPr>
        <w:t>Заказчик</w:t>
      </w:r>
      <w:r w:rsidRPr="006375B9">
        <w:rPr>
          <w:rFonts w:ascii="Franklin Gothic Book" w:hAnsi="Franklin Gothic Book" w:cs="Arial"/>
        </w:rPr>
        <w:t xml:space="preserve"> разместит такие последующие изменения на официальном сайте ООО «</w:t>
      </w:r>
      <w:proofErr w:type="spellStart"/>
      <w:r w:rsidRPr="006375B9">
        <w:rPr>
          <w:rFonts w:ascii="Franklin Gothic Book" w:hAnsi="Franklin Gothic Book" w:cs="Arial"/>
        </w:rPr>
        <w:t>ЕвразЭнергоТранс</w:t>
      </w:r>
      <w:proofErr w:type="spellEnd"/>
      <w:r w:rsidRPr="006375B9">
        <w:rPr>
          <w:rFonts w:ascii="Franklin Gothic Book" w:hAnsi="Franklin Gothic Book" w:cs="Arial"/>
        </w:rPr>
        <w:t>»).</w:t>
      </w:r>
    </w:p>
    <w:p w:rsidR="00A61BE9" w:rsidRPr="006375B9" w:rsidRDefault="00A61BE9" w:rsidP="00A61BE9">
      <w:pPr>
        <w:suppressAutoHyphens/>
        <w:spacing w:after="0"/>
        <w:ind w:firstLine="851"/>
        <w:rPr>
          <w:rFonts w:ascii="Franklin Gothic Book" w:hAnsi="Franklin Gothic Book"/>
        </w:rPr>
      </w:pPr>
      <w:r w:rsidRPr="006375B9">
        <w:rPr>
          <w:rFonts w:ascii="Franklin Gothic Book" w:hAnsi="Franklin Gothic Book"/>
        </w:rPr>
        <w:t>17.2. Заказчик будет иметь право немедленно расторгнуть настоящий Договор путем направления уведомления Подрядчику, если Подрядчик или его контрагенты нарушили положения пункта 17.1.</w:t>
      </w:r>
    </w:p>
    <w:p w:rsidR="00A61BE9" w:rsidRDefault="00A61BE9" w:rsidP="00A61BE9">
      <w:pPr>
        <w:widowControl w:val="0"/>
        <w:tabs>
          <w:tab w:val="left" w:pos="720"/>
        </w:tabs>
        <w:suppressAutoHyphens/>
        <w:autoSpaceDE w:val="0"/>
        <w:autoSpaceDN w:val="0"/>
        <w:adjustRightInd w:val="0"/>
        <w:spacing w:after="0"/>
        <w:ind w:firstLine="720"/>
        <w:jc w:val="center"/>
        <w:rPr>
          <w:rFonts w:ascii="Franklin Gothic Book" w:hAnsi="Franklin Gothic Book" w:cs="Arial"/>
          <w:b/>
          <w:bCs/>
        </w:rPr>
      </w:pPr>
    </w:p>
    <w:p w:rsidR="00A61BE9" w:rsidRPr="006375B9" w:rsidRDefault="00A61BE9" w:rsidP="00A61BE9">
      <w:pPr>
        <w:widowControl w:val="0"/>
        <w:tabs>
          <w:tab w:val="left" w:pos="720"/>
        </w:tabs>
        <w:suppressAutoHyphens/>
        <w:autoSpaceDE w:val="0"/>
        <w:autoSpaceDN w:val="0"/>
        <w:adjustRightInd w:val="0"/>
        <w:spacing w:after="0"/>
        <w:ind w:firstLine="720"/>
        <w:jc w:val="center"/>
        <w:rPr>
          <w:rFonts w:ascii="Franklin Gothic Book" w:hAnsi="Franklin Gothic Book" w:cs="Arial"/>
          <w:b/>
          <w:bCs/>
        </w:rPr>
      </w:pPr>
      <w:r w:rsidRPr="006375B9">
        <w:rPr>
          <w:rFonts w:ascii="Franklin Gothic Book" w:hAnsi="Franklin Gothic Book" w:cs="Arial"/>
          <w:b/>
          <w:bCs/>
        </w:rPr>
        <w:t>18.   ЗАКЛЮЧИТЕЛЬНЫЕ ПОЛОЖЕНИЯ</w:t>
      </w:r>
    </w:p>
    <w:p w:rsidR="00A61BE9" w:rsidRPr="006375B9" w:rsidRDefault="00A61BE9" w:rsidP="00A61BE9">
      <w:pPr>
        <w:widowControl w:val="0"/>
        <w:tabs>
          <w:tab w:val="left" w:pos="720"/>
        </w:tabs>
        <w:suppressAutoHyphens/>
        <w:autoSpaceDE w:val="0"/>
        <w:autoSpaceDN w:val="0"/>
        <w:adjustRightInd w:val="0"/>
        <w:spacing w:after="0"/>
        <w:ind w:firstLine="720"/>
        <w:jc w:val="center"/>
        <w:rPr>
          <w:rFonts w:ascii="Franklin Gothic Book" w:hAnsi="Franklin Gothic Book" w:cs="Arial"/>
          <w:b/>
          <w:bCs/>
        </w:rPr>
      </w:pPr>
    </w:p>
    <w:p w:rsidR="00A61BE9" w:rsidRPr="006375B9" w:rsidRDefault="00A61BE9" w:rsidP="00A61BE9">
      <w:pPr>
        <w:widowControl w:val="0"/>
        <w:tabs>
          <w:tab w:val="left" w:pos="993"/>
        </w:tabs>
        <w:suppressAutoHyphens/>
        <w:autoSpaceDE w:val="0"/>
        <w:autoSpaceDN w:val="0"/>
        <w:adjustRightInd w:val="0"/>
        <w:spacing w:after="0"/>
        <w:ind w:firstLine="851"/>
        <w:rPr>
          <w:rFonts w:ascii="Franklin Gothic Book" w:hAnsi="Franklin Gothic Book" w:cs="Arial"/>
        </w:rPr>
      </w:pPr>
      <w:r w:rsidRPr="006375B9">
        <w:rPr>
          <w:rFonts w:ascii="Franklin Gothic Book" w:hAnsi="Franklin Gothic Book" w:cs="Arial"/>
        </w:rPr>
        <w:t>18.1. В случае изменения юридического адреса или банковских реквизитов, сторона обязана известить об этом другую сторону в течение 3-х календарных дней.</w:t>
      </w:r>
    </w:p>
    <w:p w:rsidR="00A61BE9" w:rsidRPr="006375B9" w:rsidRDefault="00A61BE9" w:rsidP="00A61BE9">
      <w:pPr>
        <w:widowControl w:val="0"/>
        <w:tabs>
          <w:tab w:val="left" w:pos="993"/>
        </w:tabs>
        <w:suppressAutoHyphens/>
        <w:autoSpaceDE w:val="0"/>
        <w:autoSpaceDN w:val="0"/>
        <w:adjustRightInd w:val="0"/>
        <w:spacing w:after="0"/>
        <w:ind w:firstLine="851"/>
        <w:rPr>
          <w:rFonts w:ascii="Franklin Gothic Book" w:hAnsi="Franklin Gothic Book" w:cs="Arial"/>
        </w:rPr>
      </w:pPr>
      <w:r w:rsidRPr="006375B9">
        <w:rPr>
          <w:rFonts w:ascii="Franklin Gothic Book" w:hAnsi="Franklin Gothic Book" w:cs="Arial"/>
        </w:rPr>
        <w:t>18.2. Взаимоотношения сторон, не урегулированные настоящим договором, регламентируются действующим законодательством РФ.</w:t>
      </w:r>
    </w:p>
    <w:p w:rsidR="00A61BE9" w:rsidRPr="006375B9" w:rsidRDefault="00A61BE9" w:rsidP="00A61BE9">
      <w:pPr>
        <w:widowControl w:val="0"/>
        <w:tabs>
          <w:tab w:val="left" w:pos="993"/>
        </w:tabs>
        <w:suppressAutoHyphens/>
        <w:autoSpaceDE w:val="0"/>
        <w:autoSpaceDN w:val="0"/>
        <w:adjustRightInd w:val="0"/>
        <w:spacing w:after="0"/>
        <w:ind w:firstLine="851"/>
        <w:rPr>
          <w:rFonts w:ascii="Franklin Gothic Book" w:hAnsi="Franklin Gothic Book" w:cs="Arial"/>
        </w:rPr>
      </w:pPr>
      <w:r w:rsidRPr="006375B9">
        <w:rPr>
          <w:rFonts w:ascii="Franklin Gothic Book" w:hAnsi="Franklin Gothic Book" w:cs="Arial"/>
        </w:rPr>
        <w:t>18.3. Настоящий договор составлен в двух экземплярах, имеющих одинаковую юридическую силу по одному экземпляру для каждой из Сторон.</w:t>
      </w:r>
    </w:p>
    <w:p w:rsidR="00A61BE9" w:rsidRPr="006375B9" w:rsidRDefault="00A61BE9" w:rsidP="00A61BE9">
      <w:pPr>
        <w:widowControl w:val="0"/>
        <w:tabs>
          <w:tab w:val="left" w:pos="993"/>
        </w:tabs>
        <w:suppressAutoHyphens/>
        <w:autoSpaceDE w:val="0"/>
        <w:autoSpaceDN w:val="0"/>
        <w:adjustRightInd w:val="0"/>
        <w:spacing w:after="0"/>
        <w:ind w:firstLine="851"/>
        <w:rPr>
          <w:rFonts w:ascii="Franklin Gothic Book" w:hAnsi="Franklin Gothic Book" w:cs="Arial"/>
        </w:rPr>
      </w:pPr>
      <w:r w:rsidRPr="006375B9">
        <w:rPr>
          <w:rFonts w:ascii="Franklin Gothic Book" w:hAnsi="Franklin Gothic Book" w:cs="Arial"/>
        </w:rPr>
        <w:t>18.4. Обязательными приложениями к договору являются:</w:t>
      </w:r>
    </w:p>
    <w:p w:rsidR="00A61BE9" w:rsidRPr="006375B9" w:rsidRDefault="00A61BE9" w:rsidP="00A61BE9">
      <w:pPr>
        <w:widowControl w:val="0"/>
        <w:tabs>
          <w:tab w:val="left" w:pos="993"/>
          <w:tab w:val="left" w:pos="1560"/>
          <w:tab w:val="left" w:pos="1985"/>
          <w:tab w:val="left" w:pos="2127"/>
        </w:tabs>
        <w:suppressAutoHyphens/>
        <w:autoSpaceDE w:val="0"/>
        <w:autoSpaceDN w:val="0"/>
        <w:adjustRightInd w:val="0"/>
        <w:spacing w:after="0"/>
        <w:ind w:firstLine="709"/>
        <w:rPr>
          <w:rFonts w:ascii="Franklin Gothic Book" w:hAnsi="Franklin Gothic Book" w:cs="Arial"/>
        </w:rPr>
      </w:pPr>
      <w:r w:rsidRPr="006375B9">
        <w:rPr>
          <w:rFonts w:ascii="Franklin Gothic Book" w:hAnsi="Franklin Gothic Book" w:cs="Arial"/>
        </w:rPr>
        <w:t xml:space="preserve">Приложение 1. </w:t>
      </w:r>
      <w:r w:rsidRPr="006375B9">
        <w:rPr>
          <w:rFonts w:ascii="Franklin Gothic Book" w:hAnsi="Franklin Gothic Book"/>
        </w:rPr>
        <w:t>Уведомление о соблюдении Антикоррупционного законодательства;</w:t>
      </w:r>
      <w:r w:rsidRPr="006375B9">
        <w:rPr>
          <w:rFonts w:ascii="Franklin Gothic Book" w:hAnsi="Franklin Gothic Book" w:cs="Arial"/>
        </w:rPr>
        <w:t xml:space="preserve"> </w:t>
      </w:r>
    </w:p>
    <w:p w:rsidR="00A61BE9" w:rsidRPr="006375B9" w:rsidRDefault="00A61BE9" w:rsidP="00A61BE9">
      <w:pPr>
        <w:widowControl w:val="0"/>
        <w:tabs>
          <w:tab w:val="left" w:pos="993"/>
          <w:tab w:val="left" w:pos="1560"/>
          <w:tab w:val="left" w:pos="1985"/>
          <w:tab w:val="left" w:pos="2127"/>
        </w:tab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t>Приложение 2 График выполнения работ и поставки материалов;</w:t>
      </w:r>
    </w:p>
    <w:p w:rsidR="00A61BE9" w:rsidRPr="006375B9" w:rsidRDefault="00A61BE9" w:rsidP="00A61BE9">
      <w:pPr>
        <w:widowControl w:val="0"/>
        <w:tabs>
          <w:tab w:val="left" w:pos="993"/>
          <w:tab w:val="left" w:pos="1560"/>
          <w:tab w:val="left" w:pos="1985"/>
          <w:tab w:val="left" w:pos="2127"/>
        </w:tabs>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t>Приложение 3 Протокол согласования договорной цены к договору подряда;</w:t>
      </w:r>
    </w:p>
    <w:p w:rsidR="00A61BE9" w:rsidRPr="006375B9" w:rsidRDefault="00A61BE9" w:rsidP="00A61BE9">
      <w:pPr>
        <w:widowControl w:val="0"/>
        <w:tabs>
          <w:tab w:val="left" w:pos="993"/>
          <w:tab w:val="left" w:pos="1560"/>
          <w:tab w:val="left" w:pos="1985"/>
          <w:tab w:val="left" w:pos="2127"/>
        </w:tabs>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t>Приложение 4 Спецификация;</w:t>
      </w:r>
    </w:p>
    <w:p w:rsidR="00A61BE9" w:rsidRPr="006375B9" w:rsidRDefault="00A61BE9" w:rsidP="00A61BE9">
      <w:pPr>
        <w:widowControl w:val="0"/>
        <w:tabs>
          <w:tab w:val="left" w:pos="993"/>
          <w:tab w:val="left" w:pos="1560"/>
          <w:tab w:val="left" w:pos="1985"/>
          <w:tab w:val="left" w:pos="2127"/>
        </w:tabs>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t>Приложение 5 Смета;</w:t>
      </w:r>
    </w:p>
    <w:p w:rsidR="00A61BE9" w:rsidRPr="006375B9" w:rsidRDefault="00A61BE9" w:rsidP="00A61BE9">
      <w:pPr>
        <w:widowControl w:val="0"/>
        <w:tabs>
          <w:tab w:val="left" w:pos="993"/>
          <w:tab w:val="left" w:pos="1560"/>
          <w:tab w:val="left" w:pos="1985"/>
          <w:tab w:val="left" w:pos="2127"/>
        </w:tabs>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t>Приложение 6 Образец Акта КС-2;</w:t>
      </w:r>
    </w:p>
    <w:p w:rsidR="00A61BE9" w:rsidRPr="006375B9" w:rsidRDefault="00A61BE9" w:rsidP="00A61BE9">
      <w:pPr>
        <w:widowControl w:val="0"/>
        <w:tabs>
          <w:tab w:val="left" w:pos="993"/>
          <w:tab w:val="left" w:pos="1560"/>
          <w:tab w:val="left" w:pos="1985"/>
          <w:tab w:val="left" w:pos="2127"/>
        </w:tabs>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t>Приложение 7 Образец справки КС-3;</w:t>
      </w:r>
    </w:p>
    <w:p w:rsidR="00A61BE9" w:rsidRPr="006375B9" w:rsidRDefault="00A61BE9" w:rsidP="00A61BE9">
      <w:pPr>
        <w:widowControl w:val="0"/>
        <w:tabs>
          <w:tab w:val="left" w:pos="993"/>
          <w:tab w:val="left" w:pos="1560"/>
          <w:tab w:val="left" w:pos="1985"/>
          <w:tab w:val="left" w:pos="2127"/>
        </w:tab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t>Приложение 8 Образец Акт об израсходованных материалах;</w:t>
      </w:r>
    </w:p>
    <w:p w:rsidR="00A61BE9" w:rsidRPr="006375B9" w:rsidRDefault="00A61BE9" w:rsidP="00A61BE9">
      <w:pPr>
        <w:widowControl w:val="0"/>
        <w:tabs>
          <w:tab w:val="left" w:pos="993"/>
          <w:tab w:val="left" w:pos="1560"/>
          <w:tab w:val="left" w:pos="1985"/>
          <w:tab w:val="left" w:pos="2127"/>
        </w:tab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t>Приложение 9 Образец Акт освидетельствования скрытых работ.</w:t>
      </w:r>
    </w:p>
    <w:p w:rsidR="00A61BE9" w:rsidRPr="006375B9" w:rsidRDefault="00A61BE9" w:rsidP="00A61BE9">
      <w:pPr>
        <w:widowControl w:val="0"/>
        <w:tabs>
          <w:tab w:val="left" w:pos="993"/>
          <w:tab w:val="left" w:pos="1560"/>
          <w:tab w:val="left" w:pos="1985"/>
          <w:tab w:val="left" w:pos="2127"/>
        </w:tabs>
        <w:suppressAutoHyphens/>
        <w:autoSpaceDE w:val="0"/>
        <w:autoSpaceDN w:val="0"/>
        <w:adjustRightInd w:val="0"/>
        <w:spacing w:after="0"/>
        <w:ind w:firstLine="720"/>
        <w:rPr>
          <w:rFonts w:ascii="Franklin Gothic Book" w:hAnsi="Franklin Gothic Book" w:cs="Arial"/>
        </w:rPr>
      </w:pPr>
    </w:p>
    <w:p w:rsidR="00A61BE9" w:rsidRPr="006375B9" w:rsidRDefault="00A61BE9" w:rsidP="00A61BE9">
      <w:pPr>
        <w:suppressAutoHyphens/>
        <w:spacing w:before="120" w:after="120"/>
        <w:jc w:val="center"/>
        <w:rPr>
          <w:rFonts w:ascii="Franklin Gothic Book" w:hAnsi="Franklin Gothic Book"/>
          <w:b/>
        </w:rPr>
      </w:pPr>
      <w:r w:rsidRPr="006375B9">
        <w:rPr>
          <w:rFonts w:ascii="Franklin Gothic Book" w:hAnsi="Franklin Gothic Book"/>
          <w:b/>
        </w:rPr>
        <w:t>19.</w:t>
      </w:r>
      <w:r w:rsidRPr="006375B9">
        <w:rPr>
          <w:rFonts w:ascii="Franklin Gothic Book" w:hAnsi="Franklin Gothic Book"/>
          <w:b/>
        </w:rPr>
        <w:tab/>
        <w:t>ЮРИДИЧЕСКИЕ АДРЕСА И ПЛАТЕЖНЫЕ РЕКВИЗИТЫ СТОРОН:</w:t>
      </w:r>
    </w:p>
    <w:tbl>
      <w:tblPr>
        <w:tblW w:w="0" w:type="auto"/>
        <w:tblLook w:val="01E0" w:firstRow="1" w:lastRow="1" w:firstColumn="1" w:lastColumn="1" w:noHBand="0" w:noVBand="0"/>
      </w:tblPr>
      <w:tblGrid>
        <w:gridCol w:w="4643"/>
        <w:gridCol w:w="4644"/>
      </w:tblGrid>
      <w:tr w:rsidR="00A61BE9" w:rsidRPr="006375B9" w:rsidTr="008379D6">
        <w:trPr>
          <w:trHeight w:val="585"/>
        </w:trPr>
        <w:tc>
          <w:tcPr>
            <w:tcW w:w="4643" w:type="dxa"/>
          </w:tcPr>
          <w:p w:rsidR="00A61BE9" w:rsidRPr="006375B9" w:rsidRDefault="00A61BE9" w:rsidP="008379D6">
            <w:pPr>
              <w:suppressAutoHyphens/>
              <w:spacing w:after="0"/>
              <w:jc w:val="left"/>
              <w:rPr>
                <w:rFonts w:ascii="Franklin Gothic Book" w:hAnsi="Franklin Gothic Book"/>
                <w:b/>
                <w:snapToGrid w:val="0"/>
              </w:rPr>
            </w:pPr>
            <w:r w:rsidRPr="006375B9">
              <w:rPr>
                <w:rFonts w:ascii="Franklin Gothic Book" w:hAnsi="Franklin Gothic Book"/>
                <w:b/>
                <w:snapToGrid w:val="0"/>
              </w:rPr>
              <w:lastRenderedPageBreak/>
              <w:t>«Заказчик»</w:t>
            </w:r>
          </w:p>
        </w:tc>
        <w:tc>
          <w:tcPr>
            <w:tcW w:w="4644" w:type="dxa"/>
          </w:tcPr>
          <w:p w:rsidR="00A61BE9" w:rsidRPr="006375B9" w:rsidRDefault="00A61BE9" w:rsidP="008379D6">
            <w:pPr>
              <w:suppressAutoHyphens/>
              <w:spacing w:after="0"/>
              <w:jc w:val="left"/>
              <w:rPr>
                <w:rFonts w:ascii="Franklin Gothic Book" w:hAnsi="Franklin Gothic Book"/>
                <w:b/>
                <w:snapToGrid w:val="0"/>
              </w:rPr>
            </w:pPr>
            <w:r w:rsidRPr="006375B9">
              <w:rPr>
                <w:rFonts w:ascii="Franklin Gothic Book" w:hAnsi="Franklin Gothic Book"/>
                <w:b/>
                <w:snapToGrid w:val="0"/>
              </w:rPr>
              <w:t>«Подрядчик»</w:t>
            </w:r>
          </w:p>
        </w:tc>
      </w:tr>
      <w:tr w:rsidR="00A61BE9" w:rsidRPr="006375B9" w:rsidTr="008379D6">
        <w:trPr>
          <w:trHeight w:val="4117"/>
        </w:trPr>
        <w:tc>
          <w:tcPr>
            <w:tcW w:w="4643" w:type="dxa"/>
          </w:tcPr>
          <w:p w:rsidR="00A61BE9" w:rsidRPr="006375B9" w:rsidRDefault="00A61BE9" w:rsidP="008379D6">
            <w:pPr>
              <w:suppressAutoHyphens/>
              <w:spacing w:after="0"/>
              <w:jc w:val="left"/>
              <w:rPr>
                <w:rFonts w:ascii="Franklin Gothic Book" w:hAnsi="Franklin Gothic Book"/>
                <w:snapToGrid w:val="0"/>
              </w:rPr>
            </w:pPr>
            <w:r w:rsidRPr="006375B9">
              <w:rPr>
                <w:rFonts w:ascii="Franklin Gothic Book" w:hAnsi="Franklin Gothic Book"/>
                <w:snapToGrid w:val="0"/>
              </w:rPr>
              <w:t>ООО «</w:t>
            </w:r>
            <w:proofErr w:type="spellStart"/>
            <w:r w:rsidRPr="006375B9">
              <w:rPr>
                <w:rFonts w:ascii="Franklin Gothic Book" w:hAnsi="Franklin Gothic Book"/>
                <w:snapToGrid w:val="0"/>
              </w:rPr>
              <w:t>ЕвразЭнергоТранс</w:t>
            </w:r>
            <w:proofErr w:type="spellEnd"/>
            <w:r w:rsidRPr="006375B9">
              <w:rPr>
                <w:rFonts w:ascii="Franklin Gothic Book" w:hAnsi="Franklin Gothic Book"/>
                <w:snapToGrid w:val="0"/>
              </w:rPr>
              <w:t>»</w:t>
            </w:r>
          </w:p>
          <w:p w:rsidR="00A61BE9" w:rsidRPr="006375B9" w:rsidRDefault="00A61BE9" w:rsidP="008379D6">
            <w:pPr>
              <w:suppressAutoHyphens/>
              <w:spacing w:after="0"/>
              <w:jc w:val="left"/>
              <w:rPr>
                <w:rFonts w:ascii="Franklin Gothic Book" w:hAnsi="Franklin Gothic Book"/>
                <w:snapToGrid w:val="0"/>
              </w:rPr>
            </w:pPr>
            <w:r w:rsidRPr="006375B9">
              <w:rPr>
                <w:rFonts w:ascii="Franklin Gothic Book" w:hAnsi="Franklin Gothic Book"/>
                <w:snapToGrid w:val="0"/>
              </w:rPr>
              <w:t>Юридический адрес:</w:t>
            </w:r>
          </w:p>
          <w:p w:rsidR="00A61BE9" w:rsidRDefault="00A61BE9" w:rsidP="008379D6">
            <w:pPr>
              <w:suppressAutoHyphens/>
              <w:spacing w:after="0"/>
              <w:jc w:val="left"/>
              <w:rPr>
                <w:rFonts w:ascii="Franklin Gothic Book" w:hAnsi="Franklin Gothic Book"/>
                <w:snapToGrid w:val="0"/>
              </w:rPr>
            </w:pPr>
            <w:r w:rsidRPr="006375B9">
              <w:rPr>
                <w:rFonts w:ascii="Franklin Gothic Book" w:hAnsi="Franklin Gothic Book"/>
                <w:snapToGrid w:val="0"/>
              </w:rPr>
              <w:t xml:space="preserve">654006, </w:t>
            </w:r>
            <w:r>
              <w:rPr>
                <w:rFonts w:ascii="Franklin Gothic Book" w:hAnsi="Franklin Gothic Book"/>
                <w:snapToGrid w:val="0"/>
              </w:rPr>
              <w:t>Кемеровская область -Кузбасс</w:t>
            </w:r>
          </w:p>
          <w:p w:rsidR="00A61BE9" w:rsidRPr="006375B9" w:rsidRDefault="00A61BE9" w:rsidP="008379D6">
            <w:pPr>
              <w:suppressAutoHyphens/>
              <w:spacing w:after="0"/>
              <w:jc w:val="left"/>
              <w:rPr>
                <w:rFonts w:ascii="Franklin Gothic Book" w:hAnsi="Franklin Gothic Book"/>
                <w:snapToGrid w:val="0"/>
              </w:rPr>
            </w:pPr>
            <w:r w:rsidRPr="006375B9">
              <w:rPr>
                <w:rFonts w:ascii="Franklin Gothic Book" w:hAnsi="Franklin Gothic Book"/>
                <w:snapToGrid w:val="0"/>
              </w:rPr>
              <w:t xml:space="preserve">г. Новокузнецк, </w:t>
            </w:r>
          </w:p>
          <w:p w:rsidR="00A61BE9" w:rsidRPr="006375B9" w:rsidRDefault="00A61BE9" w:rsidP="008379D6">
            <w:pPr>
              <w:suppressAutoHyphens/>
              <w:spacing w:after="0"/>
              <w:jc w:val="left"/>
              <w:rPr>
                <w:rFonts w:ascii="Franklin Gothic Book" w:hAnsi="Franklin Gothic Book"/>
                <w:snapToGrid w:val="0"/>
              </w:rPr>
            </w:pPr>
            <w:r w:rsidRPr="006375B9">
              <w:rPr>
                <w:rFonts w:ascii="Franklin Gothic Book" w:hAnsi="Franklin Gothic Book"/>
                <w:snapToGrid w:val="0"/>
              </w:rPr>
              <w:t xml:space="preserve">ул. </w:t>
            </w:r>
            <w:proofErr w:type="spellStart"/>
            <w:r w:rsidRPr="006375B9">
              <w:rPr>
                <w:rFonts w:ascii="Franklin Gothic Book" w:hAnsi="Franklin Gothic Book"/>
                <w:snapToGrid w:val="0"/>
              </w:rPr>
              <w:t>Рудокопровая</w:t>
            </w:r>
            <w:proofErr w:type="spellEnd"/>
          </w:p>
          <w:p w:rsidR="00A61BE9" w:rsidRPr="006375B9" w:rsidRDefault="00A61BE9" w:rsidP="008379D6">
            <w:pPr>
              <w:suppressAutoHyphens/>
              <w:spacing w:after="0"/>
              <w:jc w:val="left"/>
              <w:rPr>
                <w:rFonts w:ascii="Franklin Gothic Book" w:hAnsi="Franklin Gothic Book"/>
                <w:snapToGrid w:val="0"/>
              </w:rPr>
            </w:pPr>
            <w:r w:rsidRPr="006375B9">
              <w:rPr>
                <w:rFonts w:ascii="Franklin Gothic Book" w:hAnsi="Franklin Gothic Book"/>
                <w:snapToGrid w:val="0"/>
              </w:rPr>
              <w:t>(центральный р-он), д. 4</w:t>
            </w:r>
          </w:p>
          <w:p w:rsidR="00A61BE9" w:rsidRPr="006375B9" w:rsidRDefault="00A61BE9" w:rsidP="008379D6">
            <w:pPr>
              <w:suppressAutoHyphens/>
              <w:spacing w:after="0"/>
              <w:jc w:val="left"/>
              <w:rPr>
                <w:rFonts w:ascii="Franklin Gothic Book" w:hAnsi="Franklin Gothic Book"/>
                <w:snapToGrid w:val="0"/>
              </w:rPr>
            </w:pPr>
            <w:r w:rsidRPr="006375B9">
              <w:rPr>
                <w:rFonts w:ascii="Franklin Gothic Book" w:hAnsi="Franklin Gothic Book"/>
                <w:snapToGrid w:val="0"/>
              </w:rPr>
              <w:t xml:space="preserve">Почтовый адрес: </w:t>
            </w:r>
          </w:p>
          <w:p w:rsidR="00A61BE9" w:rsidRDefault="00A61BE9" w:rsidP="008379D6">
            <w:pPr>
              <w:suppressAutoHyphens/>
              <w:spacing w:after="0"/>
              <w:jc w:val="left"/>
              <w:rPr>
                <w:rFonts w:ascii="Franklin Gothic Book" w:hAnsi="Franklin Gothic Book"/>
                <w:snapToGrid w:val="0"/>
              </w:rPr>
            </w:pPr>
            <w:r w:rsidRPr="006375B9">
              <w:rPr>
                <w:rFonts w:ascii="Franklin Gothic Book" w:hAnsi="Franklin Gothic Book"/>
                <w:snapToGrid w:val="0"/>
              </w:rPr>
              <w:t xml:space="preserve">654006, </w:t>
            </w:r>
            <w:r>
              <w:rPr>
                <w:rFonts w:ascii="Franklin Gothic Book" w:hAnsi="Franklin Gothic Book"/>
                <w:snapToGrid w:val="0"/>
              </w:rPr>
              <w:t>Кемеровская область -Кузбасс</w:t>
            </w:r>
            <w:r w:rsidRPr="006375B9">
              <w:rPr>
                <w:rFonts w:ascii="Franklin Gothic Book" w:hAnsi="Franklin Gothic Book"/>
                <w:snapToGrid w:val="0"/>
              </w:rPr>
              <w:t xml:space="preserve"> </w:t>
            </w:r>
          </w:p>
          <w:p w:rsidR="00A61BE9" w:rsidRPr="006375B9" w:rsidRDefault="00A61BE9" w:rsidP="008379D6">
            <w:pPr>
              <w:suppressAutoHyphens/>
              <w:spacing w:after="0"/>
              <w:jc w:val="left"/>
              <w:rPr>
                <w:rFonts w:ascii="Franklin Gothic Book" w:hAnsi="Franklin Gothic Book"/>
                <w:snapToGrid w:val="0"/>
              </w:rPr>
            </w:pPr>
            <w:r w:rsidRPr="006375B9">
              <w:rPr>
                <w:rFonts w:ascii="Franklin Gothic Book" w:hAnsi="Franklin Gothic Book"/>
                <w:snapToGrid w:val="0"/>
              </w:rPr>
              <w:t>г. Новокузнецк,</w:t>
            </w:r>
          </w:p>
          <w:p w:rsidR="00A61BE9" w:rsidRPr="006375B9" w:rsidRDefault="00A61BE9" w:rsidP="008379D6">
            <w:pPr>
              <w:suppressAutoHyphens/>
              <w:spacing w:after="0"/>
              <w:jc w:val="left"/>
              <w:rPr>
                <w:rFonts w:ascii="Franklin Gothic Book" w:hAnsi="Franklin Gothic Book"/>
                <w:snapToGrid w:val="0"/>
              </w:rPr>
            </w:pPr>
            <w:r w:rsidRPr="006375B9">
              <w:rPr>
                <w:rFonts w:ascii="Franklin Gothic Book" w:hAnsi="Franklin Gothic Book"/>
                <w:snapToGrid w:val="0"/>
              </w:rPr>
              <w:t xml:space="preserve">ул. </w:t>
            </w:r>
            <w:proofErr w:type="spellStart"/>
            <w:r w:rsidRPr="006375B9">
              <w:rPr>
                <w:rFonts w:ascii="Franklin Gothic Book" w:hAnsi="Franklin Gothic Book"/>
                <w:snapToGrid w:val="0"/>
              </w:rPr>
              <w:t>Рудокопровая</w:t>
            </w:r>
            <w:proofErr w:type="spellEnd"/>
          </w:p>
          <w:p w:rsidR="00A61BE9" w:rsidRPr="006375B9" w:rsidRDefault="00A61BE9" w:rsidP="008379D6">
            <w:pPr>
              <w:suppressAutoHyphens/>
              <w:spacing w:after="0"/>
              <w:jc w:val="left"/>
              <w:rPr>
                <w:rFonts w:ascii="Franklin Gothic Book" w:hAnsi="Franklin Gothic Book"/>
                <w:snapToGrid w:val="0"/>
              </w:rPr>
            </w:pPr>
            <w:r w:rsidRPr="006375B9">
              <w:rPr>
                <w:rFonts w:ascii="Franklin Gothic Book" w:hAnsi="Franklin Gothic Book"/>
                <w:snapToGrid w:val="0"/>
              </w:rPr>
              <w:t>(центральный р-он), д.4;</w:t>
            </w:r>
          </w:p>
          <w:p w:rsidR="00A61BE9" w:rsidRPr="006375B9" w:rsidRDefault="00A61BE9" w:rsidP="008379D6">
            <w:pPr>
              <w:suppressAutoHyphens/>
              <w:spacing w:after="0"/>
              <w:jc w:val="left"/>
              <w:rPr>
                <w:rFonts w:ascii="Franklin Gothic Book" w:hAnsi="Franklin Gothic Book"/>
                <w:snapToGrid w:val="0"/>
              </w:rPr>
            </w:pPr>
            <w:r w:rsidRPr="006375B9">
              <w:rPr>
                <w:rFonts w:ascii="Franklin Gothic Book" w:hAnsi="Franklin Gothic Book"/>
                <w:snapToGrid w:val="0"/>
              </w:rPr>
              <w:t>тел./факс (3843) 357-600</w:t>
            </w:r>
          </w:p>
          <w:p w:rsidR="00A61BE9" w:rsidRPr="006375B9" w:rsidRDefault="00A61BE9" w:rsidP="008379D6">
            <w:pPr>
              <w:suppressAutoHyphens/>
              <w:spacing w:after="0"/>
              <w:jc w:val="left"/>
              <w:rPr>
                <w:rFonts w:ascii="Franklin Gothic Book" w:hAnsi="Franklin Gothic Book"/>
                <w:snapToGrid w:val="0"/>
              </w:rPr>
            </w:pPr>
            <w:r w:rsidRPr="006375B9">
              <w:rPr>
                <w:rFonts w:ascii="Franklin Gothic Book" w:hAnsi="Franklin Gothic Book"/>
                <w:snapToGrid w:val="0"/>
              </w:rPr>
              <w:t>Банковские реквизиты:</w:t>
            </w:r>
          </w:p>
          <w:p w:rsidR="00A61BE9" w:rsidRPr="006375B9" w:rsidRDefault="00A61BE9" w:rsidP="008379D6">
            <w:pPr>
              <w:suppressAutoHyphens/>
              <w:spacing w:after="0"/>
              <w:jc w:val="left"/>
              <w:rPr>
                <w:rFonts w:ascii="Franklin Gothic Book" w:hAnsi="Franklin Gothic Book"/>
                <w:snapToGrid w:val="0"/>
              </w:rPr>
            </w:pPr>
            <w:r w:rsidRPr="006375B9">
              <w:rPr>
                <w:rFonts w:ascii="Franklin Gothic Book" w:hAnsi="Franklin Gothic Book"/>
                <w:snapToGrid w:val="0"/>
              </w:rPr>
              <w:t>ИНН 4217084532 / КПП 421701001</w:t>
            </w:r>
          </w:p>
          <w:p w:rsidR="00A61BE9" w:rsidRPr="006375B9" w:rsidRDefault="00A61BE9" w:rsidP="008379D6">
            <w:pPr>
              <w:suppressAutoHyphens/>
              <w:spacing w:after="0"/>
              <w:jc w:val="left"/>
              <w:rPr>
                <w:rFonts w:ascii="Franklin Gothic Book" w:hAnsi="Franklin Gothic Book"/>
                <w:snapToGrid w:val="0"/>
              </w:rPr>
            </w:pPr>
            <w:r w:rsidRPr="006375B9">
              <w:rPr>
                <w:rFonts w:ascii="Franklin Gothic Book" w:hAnsi="Franklin Gothic Book"/>
                <w:snapToGrid w:val="0"/>
              </w:rPr>
              <w:t>р/с 407 028 103 000 116 246 61</w:t>
            </w:r>
          </w:p>
          <w:p w:rsidR="00A61BE9" w:rsidRPr="006375B9" w:rsidRDefault="00A61BE9" w:rsidP="008379D6">
            <w:pPr>
              <w:suppressAutoHyphens/>
              <w:spacing w:after="0"/>
              <w:jc w:val="left"/>
              <w:rPr>
                <w:rFonts w:ascii="Franklin Gothic Book" w:hAnsi="Franklin Gothic Book"/>
                <w:snapToGrid w:val="0"/>
              </w:rPr>
            </w:pPr>
            <w:r w:rsidRPr="006375B9">
              <w:rPr>
                <w:rFonts w:ascii="Franklin Gothic Book" w:hAnsi="Franklin Gothic Book"/>
                <w:snapToGrid w:val="0"/>
              </w:rPr>
              <w:t xml:space="preserve">Банк- АО </w:t>
            </w:r>
            <w:proofErr w:type="spellStart"/>
            <w:r w:rsidRPr="006375B9">
              <w:rPr>
                <w:rFonts w:ascii="Franklin Gothic Book" w:hAnsi="Franklin Gothic Book"/>
                <w:snapToGrid w:val="0"/>
              </w:rPr>
              <w:t>ЮниКредитБанк</w:t>
            </w:r>
            <w:proofErr w:type="spellEnd"/>
            <w:r>
              <w:rPr>
                <w:rFonts w:ascii="Franklin Gothic Book" w:hAnsi="Franklin Gothic Book"/>
                <w:snapToGrid w:val="0"/>
              </w:rPr>
              <w:t xml:space="preserve"> г. Москва</w:t>
            </w:r>
          </w:p>
          <w:p w:rsidR="00A61BE9" w:rsidRPr="006375B9" w:rsidRDefault="00A61BE9" w:rsidP="008379D6">
            <w:pPr>
              <w:suppressAutoHyphens/>
              <w:spacing w:after="0"/>
              <w:jc w:val="left"/>
              <w:rPr>
                <w:rFonts w:ascii="Franklin Gothic Book" w:hAnsi="Franklin Gothic Book"/>
                <w:snapToGrid w:val="0"/>
              </w:rPr>
            </w:pPr>
            <w:r w:rsidRPr="006375B9">
              <w:rPr>
                <w:rFonts w:ascii="Franklin Gothic Book" w:hAnsi="Franklin Gothic Book"/>
                <w:snapToGrid w:val="0"/>
              </w:rPr>
              <w:t xml:space="preserve">К/с 301 018 103 000 000 005 45 </w:t>
            </w:r>
          </w:p>
          <w:p w:rsidR="00A61BE9" w:rsidRPr="006375B9" w:rsidRDefault="00A61BE9" w:rsidP="008379D6">
            <w:pPr>
              <w:suppressAutoHyphens/>
              <w:spacing w:after="0"/>
              <w:jc w:val="left"/>
              <w:rPr>
                <w:rFonts w:ascii="Franklin Gothic Book" w:hAnsi="Franklin Gothic Book"/>
                <w:snapToGrid w:val="0"/>
              </w:rPr>
            </w:pPr>
            <w:r w:rsidRPr="006375B9">
              <w:rPr>
                <w:rFonts w:ascii="Franklin Gothic Book" w:hAnsi="Franklin Gothic Book"/>
                <w:snapToGrid w:val="0"/>
              </w:rPr>
              <w:t>БИК 044 525 545</w:t>
            </w:r>
          </w:p>
          <w:p w:rsidR="00A61BE9" w:rsidRPr="006375B9" w:rsidRDefault="00A61BE9" w:rsidP="008379D6">
            <w:pPr>
              <w:suppressAutoHyphens/>
              <w:spacing w:after="0"/>
              <w:jc w:val="left"/>
              <w:rPr>
                <w:rFonts w:ascii="Franklin Gothic Book" w:hAnsi="Franklin Gothic Book"/>
                <w:b/>
                <w:snapToGrid w:val="0"/>
              </w:rPr>
            </w:pPr>
          </w:p>
        </w:tc>
        <w:tc>
          <w:tcPr>
            <w:tcW w:w="4644" w:type="dxa"/>
          </w:tcPr>
          <w:p w:rsidR="00A61BE9" w:rsidRPr="006375B9" w:rsidRDefault="00A61BE9" w:rsidP="008379D6">
            <w:pPr>
              <w:suppressAutoHyphens/>
              <w:rPr>
                <w:rFonts w:ascii="Franklin Gothic Book" w:hAnsi="Franklin Gothic Book"/>
                <w:b/>
              </w:rPr>
            </w:pPr>
            <w:r w:rsidRPr="006375B9">
              <w:rPr>
                <w:rFonts w:ascii="Franklin Gothic Book" w:hAnsi="Franklin Gothic Book"/>
              </w:rPr>
              <w:t>_________________________</w:t>
            </w:r>
          </w:p>
          <w:p w:rsidR="00A61BE9" w:rsidRPr="006375B9" w:rsidRDefault="00A61BE9" w:rsidP="008379D6">
            <w:pPr>
              <w:suppressAutoHyphens/>
              <w:spacing w:after="0"/>
              <w:jc w:val="left"/>
              <w:rPr>
                <w:rFonts w:ascii="Franklin Gothic Book" w:hAnsi="Franklin Gothic Book"/>
                <w:snapToGrid w:val="0"/>
              </w:rPr>
            </w:pPr>
            <w:r w:rsidRPr="006375B9">
              <w:rPr>
                <w:rFonts w:ascii="Franklin Gothic Book" w:hAnsi="Franklin Gothic Book"/>
                <w:snapToGrid w:val="0"/>
              </w:rPr>
              <w:t>Юридический адрес:</w:t>
            </w:r>
          </w:p>
          <w:p w:rsidR="00A61BE9" w:rsidRPr="006375B9" w:rsidRDefault="00A61BE9" w:rsidP="008379D6">
            <w:pPr>
              <w:suppressAutoHyphens/>
              <w:rPr>
                <w:rFonts w:ascii="Franklin Gothic Book" w:hAnsi="Franklin Gothic Book"/>
              </w:rPr>
            </w:pPr>
            <w:r w:rsidRPr="006375B9">
              <w:rPr>
                <w:rFonts w:ascii="Franklin Gothic Book" w:hAnsi="Franklin Gothic Book"/>
              </w:rPr>
              <w:t>_________________________</w:t>
            </w:r>
          </w:p>
          <w:p w:rsidR="00A61BE9" w:rsidRPr="006375B9" w:rsidRDefault="00A61BE9" w:rsidP="008379D6">
            <w:pPr>
              <w:suppressAutoHyphens/>
              <w:rPr>
                <w:rFonts w:ascii="Franklin Gothic Book" w:hAnsi="Franklin Gothic Book"/>
              </w:rPr>
            </w:pPr>
            <w:r w:rsidRPr="006375B9">
              <w:rPr>
                <w:rFonts w:ascii="Franklin Gothic Book" w:hAnsi="Franklin Gothic Book"/>
              </w:rPr>
              <w:t>_________________________</w:t>
            </w:r>
          </w:p>
          <w:p w:rsidR="00A61BE9" w:rsidRPr="006375B9" w:rsidRDefault="00A61BE9" w:rsidP="008379D6">
            <w:pPr>
              <w:suppressAutoHyphens/>
              <w:spacing w:after="0"/>
              <w:jc w:val="left"/>
              <w:rPr>
                <w:rFonts w:ascii="Franklin Gothic Book" w:hAnsi="Franklin Gothic Book"/>
                <w:snapToGrid w:val="0"/>
              </w:rPr>
            </w:pPr>
            <w:r w:rsidRPr="006375B9">
              <w:rPr>
                <w:rFonts w:ascii="Franklin Gothic Book" w:hAnsi="Franklin Gothic Book"/>
                <w:snapToGrid w:val="0"/>
              </w:rPr>
              <w:t xml:space="preserve">Почтовый адрес: </w:t>
            </w:r>
          </w:p>
          <w:p w:rsidR="00A61BE9" w:rsidRPr="006375B9" w:rsidRDefault="00A61BE9" w:rsidP="008379D6">
            <w:pPr>
              <w:suppressAutoHyphens/>
              <w:rPr>
                <w:rFonts w:ascii="Franklin Gothic Book" w:hAnsi="Franklin Gothic Book"/>
              </w:rPr>
            </w:pPr>
            <w:r w:rsidRPr="006375B9">
              <w:rPr>
                <w:rFonts w:ascii="Franklin Gothic Book" w:hAnsi="Franklin Gothic Book"/>
              </w:rPr>
              <w:t>______________________________</w:t>
            </w:r>
          </w:p>
          <w:p w:rsidR="00A61BE9" w:rsidRPr="006375B9" w:rsidRDefault="00A61BE9" w:rsidP="008379D6">
            <w:pPr>
              <w:suppressAutoHyphens/>
              <w:rPr>
                <w:rFonts w:ascii="Franklin Gothic Book" w:hAnsi="Franklin Gothic Book"/>
              </w:rPr>
            </w:pPr>
            <w:r w:rsidRPr="006375B9">
              <w:rPr>
                <w:rFonts w:ascii="Franklin Gothic Book" w:hAnsi="Franklin Gothic Book"/>
              </w:rPr>
              <w:t>тел./факс ______________________</w:t>
            </w:r>
          </w:p>
          <w:p w:rsidR="00A61BE9" w:rsidRPr="006375B9" w:rsidRDefault="00A61BE9" w:rsidP="008379D6">
            <w:pPr>
              <w:suppressAutoHyphens/>
              <w:rPr>
                <w:rFonts w:ascii="Franklin Gothic Book" w:hAnsi="Franklin Gothic Book"/>
              </w:rPr>
            </w:pPr>
            <w:r w:rsidRPr="006375B9">
              <w:rPr>
                <w:rFonts w:ascii="Franklin Gothic Book" w:hAnsi="Franklin Gothic Book"/>
              </w:rPr>
              <w:t>Банковские реквизиты:</w:t>
            </w:r>
          </w:p>
          <w:p w:rsidR="00A61BE9" w:rsidRPr="006375B9" w:rsidRDefault="00A61BE9" w:rsidP="008379D6">
            <w:pPr>
              <w:suppressAutoHyphens/>
              <w:rPr>
                <w:rFonts w:ascii="Franklin Gothic Book" w:hAnsi="Franklin Gothic Book"/>
              </w:rPr>
            </w:pPr>
            <w:r w:rsidRPr="006375B9">
              <w:rPr>
                <w:rFonts w:ascii="Franklin Gothic Book" w:hAnsi="Franklin Gothic Book"/>
              </w:rPr>
              <w:t>_______________________________</w:t>
            </w:r>
          </w:p>
          <w:p w:rsidR="00A61BE9" w:rsidRPr="006375B9" w:rsidRDefault="00A61BE9" w:rsidP="008379D6">
            <w:pPr>
              <w:suppressAutoHyphens/>
              <w:rPr>
                <w:rFonts w:ascii="Franklin Gothic Book" w:hAnsi="Franklin Gothic Book"/>
              </w:rPr>
            </w:pPr>
            <w:r w:rsidRPr="006375B9">
              <w:rPr>
                <w:rFonts w:ascii="Franklin Gothic Book" w:hAnsi="Franklin Gothic Book"/>
              </w:rPr>
              <w:t>_______________________________</w:t>
            </w:r>
          </w:p>
          <w:p w:rsidR="00A61BE9" w:rsidRPr="006375B9" w:rsidRDefault="00A61BE9" w:rsidP="008379D6">
            <w:pPr>
              <w:suppressAutoHyphens/>
              <w:rPr>
                <w:rFonts w:ascii="Franklin Gothic Book" w:hAnsi="Franklin Gothic Book"/>
              </w:rPr>
            </w:pPr>
            <w:r w:rsidRPr="006375B9">
              <w:rPr>
                <w:rFonts w:ascii="Franklin Gothic Book" w:hAnsi="Franklin Gothic Book"/>
              </w:rPr>
              <w:t>_______________________________</w:t>
            </w:r>
          </w:p>
          <w:p w:rsidR="00A61BE9" w:rsidRPr="006375B9" w:rsidRDefault="00A61BE9" w:rsidP="008379D6">
            <w:pPr>
              <w:suppressAutoHyphens/>
              <w:rPr>
                <w:rFonts w:ascii="Franklin Gothic Book" w:hAnsi="Franklin Gothic Book"/>
              </w:rPr>
            </w:pPr>
            <w:r w:rsidRPr="006375B9">
              <w:rPr>
                <w:rFonts w:ascii="Franklin Gothic Book" w:hAnsi="Franklin Gothic Book"/>
              </w:rPr>
              <w:t>_______________________________</w:t>
            </w:r>
          </w:p>
        </w:tc>
      </w:tr>
      <w:tr w:rsidR="00A61BE9" w:rsidRPr="006375B9" w:rsidTr="008379D6">
        <w:tc>
          <w:tcPr>
            <w:tcW w:w="4643" w:type="dxa"/>
          </w:tcPr>
          <w:p w:rsidR="00A61BE9" w:rsidRPr="006375B9" w:rsidRDefault="00A61BE9" w:rsidP="008379D6">
            <w:pPr>
              <w:suppressAutoHyphens/>
              <w:spacing w:after="0"/>
              <w:jc w:val="left"/>
              <w:rPr>
                <w:rFonts w:ascii="Franklin Gothic Book" w:hAnsi="Franklin Gothic Book"/>
                <w:b/>
                <w:bCs/>
                <w:snapToGrid w:val="0"/>
                <w:sz w:val="21"/>
                <w:szCs w:val="21"/>
              </w:rPr>
            </w:pPr>
          </w:p>
          <w:p w:rsidR="00A61BE9" w:rsidRPr="006375B9" w:rsidRDefault="00A61BE9" w:rsidP="008379D6">
            <w:pPr>
              <w:suppressAutoHyphens/>
              <w:spacing w:after="0"/>
              <w:jc w:val="left"/>
              <w:rPr>
                <w:rFonts w:ascii="Franklin Gothic Book" w:hAnsi="Franklin Gothic Book"/>
                <w:b/>
                <w:bCs/>
                <w:snapToGrid w:val="0"/>
                <w:sz w:val="21"/>
                <w:szCs w:val="21"/>
              </w:rPr>
            </w:pPr>
            <w:r w:rsidRPr="006375B9">
              <w:rPr>
                <w:rFonts w:ascii="Franklin Gothic Book" w:hAnsi="Franklin Gothic Book"/>
                <w:b/>
                <w:bCs/>
                <w:snapToGrid w:val="0"/>
                <w:sz w:val="21"/>
                <w:szCs w:val="21"/>
              </w:rPr>
              <w:t>«ЗАКАЗЧИК»</w:t>
            </w:r>
          </w:p>
          <w:p w:rsidR="00A61BE9" w:rsidRPr="006375B9" w:rsidRDefault="00A61BE9" w:rsidP="008379D6">
            <w:pPr>
              <w:suppressAutoHyphens/>
              <w:spacing w:after="0"/>
              <w:jc w:val="left"/>
              <w:rPr>
                <w:rFonts w:ascii="Franklin Gothic Book" w:hAnsi="Franklin Gothic Book"/>
                <w:b/>
                <w:bCs/>
                <w:snapToGrid w:val="0"/>
                <w:sz w:val="21"/>
                <w:szCs w:val="21"/>
              </w:rPr>
            </w:pPr>
          </w:p>
          <w:p w:rsidR="00A61BE9" w:rsidRPr="006375B9" w:rsidRDefault="00A61BE9" w:rsidP="008379D6">
            <w:pPr>
              <w:suppressAutoHyphens/>
              <w:spacing w:after="0"/>
              <w:jc w:val="left"/>
              <w:rPr>
                <w:rFonts w:ascii="Franklin Gothic Book" w:hAnsi="Franklin Gothic Book"/>
                <w:b/>
                <w:bCs/>
                <w:snapToGrid w:val="0"/>
                <w:sz w:val="21"/>
                <w:szCs w:val="21"/>
              </w:rPr>
            </w:pPr>
          </w:p>
          <w:p w:rsidR="00A61BE9" w:rsidRPr="006375B9" w:rsidRDefault="00A61BE9" w:rsidP="008379D6">
            <w:pPr>
              <w:suppressAutoHyphens/>
              <w:spacing w:after="0"/>
              <w:jc w:val="left"/>
              <w:rPr>
                <w:rFonts w:ascii="Franklin Gothic Book" w:hAnsi="Franklin Gothic Book"/>
                <w:snapToGrid w:val="0"/>
                <w:sz w:val="21"/>
                <w:szCs w:val="21"/>
              </w:rPr>
            </w:pPr>
            <w:r w:rsidRPr="006375B9">
              <w:rPr>
                <w:rFonts w:ascii="Franklin Gothic Book" w:hAnsi="Franklin Gothic Book"/>
                <w:snapToGrid w:val="0"/>
                <w:sz w:val="21"/>
                <w:szCs w:val="21"/>
              </w:rPr>
              <w:t>_________________________</w:t>
            </w:r>
            <w:r w:rsidRPr="006375B9">
              <w:rPr>
                <w:rFonts w:ascii="Franklin Gothic Book" w:hAnsi="Franklin Gothic Book"/>
                <w:snapToGrid w:val="0"/>
              </w:rPr>
              <w:t>И.Н. Беспалов</w:t>
            </w:r>
          </w:p>
          <w:p w:rsidR="00A61BE9" w:rsidRPr="006375B9" w:rsidRDefault="00A61BE9" w:rsidP="008379D6">
            <w:pPr>
              <w:suppressAutoHyphens/>
              <w:spacing w:after="0"/>
              <w:jc w:val="left"/>
              <w:rPr>
                <w:rFonts w:ascii="Franklin Gothic Book" w:hAnsi="Franklin Gothic Book"/>
                <w:b/>
                <w:bCs/>
                <w:snapToGrid w:val="0"/>
                <w:sz w:val="21"/>
                <w:szCs w:val="21"/>
              </w:rPr>
            </w:pPr>
            <w:proofErr w:type="spellStart"/>
            <w:r w:rsidRPr="006375B9">
              <w:rPr>
                <w:rFonts w:ascii="Franklin Gothic Book" w:hAnsi="Franklin Gothic Book"/>
                <w:snapToGrid w:val="0"/>
                <w:sz w:val="21"/>
                <w:szCs w:val="21"/>
              </w:rPr>
              <w:t>м.п</w:t>
            </w:r>
            <w:proofErr w:type="spellEnd"/>
            <w:r w:rsidRPr="006375B9">
              <w:rPr>
                <w:rFonts w:ascii="Franklin Gothic Book" w:hAnsi="Franklin Gothic Book"/>
                <w:snapToGrid w:val="0"/>
                <w:sz w:val="21"/>
                <w:szCs w:val="21"/>
              </w:rPr>
              <w:t>.</w:t>
            </w:r>
          </w:p>
        </w:tc>
        <w:tc>
          <w:tcPr>
            <w:tcW w:w="4644" w:type="dxa"/>
          </w:tcPr>
          <w:p w:rsidR="00A61BE9" w:rsidRPr="006375B9" w:rsidRDefault="00A61BE9" w:rsidP="008379D6">
            <w:pPr>
              <w:suppressAutoHyphens/>
              <w:spacing w:after="0"/>
              <w:jc w:val="left"/>
              <w:rPr>
                <w:rFonts w:ascii="Franklin Gothic Book" w:hAnsi="Franklin Gothic Book"/>
                <w:b/>
                <w:bCs/>
                <w:snapToGrid w:val="0"/>
                <w:sz w:val="21"/>
                <w:szCs w:val="21"/>
              </w:rPr>
            </w:pPr>
          </w:p>
          <w:p w:rsidR="00A61BE9" w:rsidRPr="006375B9" w:rsidRDefault="00A61BE9" w:rsidP="008379D6">
            <w:pPr>
              <w:suppressAutoHyphens/>
              <w:spacing w:after="0"/>
              <w:jc w:val="left"/>
              <w:rPr>
                <w:rFonts w:ascii="Franklin Gothic Book" w:hAnsi="Franklin Gothic Book" w:cs="Arial"/>
                <w:snapToGrid w:val="0"/>
                <w:sz w:val="21"/>
                <w:szCs w:val="21"/>
              </w:rPr>
            </w:pPr>
            <w:r w:rsidRPr="006375B9">
              <w:rPr>
                <w:rFonts w:ascii="Franklin Gothic Book" w:hAnsi="Franklin Gothic Book"/>
                <w:b/>
                <w:bCs/>
                <w:snapToGrid w:val="0"/>
                <w:sz w:val="21"/>
                <w:szCs w:val="21"/>
              </w:rPr>
              <w:t>«ПОДРЯДЧИК»</w:t>
            </w:r>
            <w:r w:rsidRPr="006375B9">
              <w:rPr>
                <w:rFonts w:ascii="Franklin Gothic Book" w:hAnsi="Franklin Gothic Book" w:cs="Arial"/>
                <w:snapToGrid w:val="0"/>
                <w:sz w:val="21"/>
                <w:szCs w:val="21"/>
              </w:rPr>
              <w:t xml:space="preserve"> </w:t>
            </w:r>
          </w:p>
          <w:p w:rsidR="00A61BE9" w:rsidRPr="006375B9" w:rsidRDefault="00A61BE9" w:rsidP="008379D6">
            <w:pPr>
              <w:suppressAutoHyphens/>
              <w:spacing w:after="0"/>
              <w:jc w:val="left"/>
              <w:rPr>
                <w:rFonts w:ascii="Franklin Gothic Book" w:hAnsi="Franklin Gothic Book" w:cs="Arial"/>
                <w:snapToGrid w:val="0"/>
                <w:sz w:val="21"/>
                <w:szCs w:val="21"/>
              </w:rPr>
            </w:pPr>
          </w:p>
          <w:p w:rsidR="00A61BE9" w:rsidRPr="006375B9" w:rsidRDefault="00A61BE9" w:rsidP="008379D6">
            <w:pPr>
              <w:suppressAutoHyphens/>
              <w:spacing w:after="0"/>
              <w:jc w:val="left"/>
              <w:rPr>
                <w:rFonts w:ascii="Franklin Gothic Book" w:hAnsi="Franklin Gothic Book" w:cs="Arial"/>
                <w:snapToGrid w:val="0"/>
                <w:sz w:val="21"/>
                <w:szCs w:val="21"/>
              </w:rPr>
            </w:pPr>
          </w:p>
          <w:p w:rsidR="00A61BE9" w:rsidRPr="006375B9" w:rsidRDefault="00A61BE9" w:rsidP="008379D6">
            <w:pPr>
              <w:suppressAutoHyphens/>
              <w:spacing w:after="0"/>
              <w:jc w:val="left"/>
              <w:rPr>
                <w:rFonts w:ascii="Franklin Gothic Book" w:hAnsi="Franklin Gothic Book" w:cs="Arial"/>
                <w:snapToGrid w:val="0"/>
                <w:sz w:val="21"/>
                <w:szCs w:val="21"/>
              </w:rPr>
            </w:pPr>
            <w:r w:rsidRPr="006375B9">
              <w:rPr>
                <w:rFonts w:ascii="Franklin Gothic Book" w:hAnsi="Franklin Gothic Book" w:cs="Arial"/>
                <w:snapToGrid w:val="0"/>
                <w:sz w:val="21"/>
                <w:szCs w:val="21"/>
              </w:rPr>
              <w:t>_________________________ __________</w:t>
            </w:r>
          </w:p>
          <w:p w:rsidR="00A61BE9" w:rsidRPr="006375B9" w:rsidRDefault="00A61BE9" w:rsidP="008379D6">
            <w:pPr>
              <w:suppressAutoHyphens/>
              <w:spacing w:after="0"/>
              <w:jc w:val="left"/>
              <w:rPr>
                <w:rFonts w:ascii="Franklin Gothic Book" w:hAnsi="Franklin Gothic Book"/>
                <w:b/>
                <w:bCs/>
                <w:snapToGrid w:val="0"/>
                <w:sz w:val="21"/>
                <w:szCs w:val="21"/>
              </w:rPr>
            </w:pPr>
            <w:proofErr w:type="spellStart"/>
            <w:r w:rsidRPr="006375B9">
              <w:rPr>
                <w:rFonts w:ascii="Franklin Gothic Book" w:hAnsi="Franklin Gothic Book"/>
                <w:snapToGrid w:val="0"/>
                <w:sz w:val="21"/>
                <w:szCs w:val="21"/>
              </w:rPr>
              <w:t>м.п</w:t>
            </w:r>
            <w:proofErr w:type="spellEnd"/>
            <w:r w:rsidRPr="006375B9">
              <w:rPr>
                <w:rFonts w:ascii="Franklin Gothic Book" w:hAnsi="Franklin Gothic Book"/>
                <w:snapToGrid w:val="0"/>
                <w:sz w:val="21"/>
                <w:szCs w:val="21"/>
              </w:rPr>
              <w:t>.</w:t>
            </w:r>
          </w:p>
          <w:p w:rsidR="00A61BE9" w:rsidRPr="006375B9" w:rsidRDefault="00A61BE9" w:rsidP="008379D6">
            <w:pPr>
              <w:suppressAutoHyphens/>
              <w:spacing w:after="0"/>
              <w:jc w:val="left"/>
              <w:rPr>
                <w:rFonts w:ascii="Franklin Gothic Book" w:hAnsi="Franklin Gothic Book"/>
                <w:b/>
                <w:snapToGrid w:val="0"/>
              </w:rPr>
            </w:pPr>
          </w:p>
        </w:tc>
      </w:tr>
    </w:tbl>
    <w:p w:rsidR="00A61BE9" w:rsidRPr="00D46B75" w:rsidRDefault="00A61BE9" w:rsidP="00A61BE9">
      <w:pPr>
        <w:suppressAutoHyphens/>
        <w:spacing w:line="276" w:lineRule="auto"/>
        <w:rPr>
          <w:rFonts w:ascii="Franklin Gothic Book" w:hAnsi="Franklin Gothic Book"/>
          <w:bCs/>
        </w:rPr>
        <w:sectPr w:rsidR="00A61BE9" w:rsidRPr="00D46B75" w:rsidSect="007C60A9">
          <w:pgSz w:w="11906" w:h="16838"/>
          <w:pgMar w:top="1134" w:right="851" w:bottom="1134" w:left="1701" w:header="709" w:footer="709" w:gutter="0"/>
          <w:cols w:space="708"/>
          <w:docGrid w:linePitch="360"/>
        </w:sect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3650"/>
      </w:tblGrid>
      <w:tr w:rsidR="00A61BE9" w:rsidTr="008379D6">
        <w:tc>
          <w:tcPr>
            <w:tcW w:w="5920" w:type="dxa"/>
          </w:tcPr>
          <w:p w:rsidR="00A61BE9" w:rsidRDefault="00A61BE9" w:rsidP="008379D6">
            <w:pPr>
              <w:suppressAutoHyphens/>
              <w:spacing w:after="0"/>
              <w:jc w:val="right"/>
              <w:rPr>
                <w:rFonts w:ascii="Franklin Gothic Book" w:hAnsi="Franklin Gothic Book"/>
                <w:sz w:val="22"/>
                <w:szCs w:val="22"/>
              </w:rPr>
            </w:pPr>
          </w:p>
        </w:tc>
        <w:tc>
          <w:tcPr>
            <w:tcW w:w="3650" w:type="dxa"/>
          </w:tcPr>
          <w:p w:rsidR="00A61BE9" w:rsidRDefault="00A61BE9" w:rsidP="008379D6">
            <w:pPr>
              <w:suppressAutoHyphens/>
              <w:spacing w:after="0"/>
              <w:jc w:val="left"/>
              <w:rPr>
                <w:rFonts w:ascii="Franklin Gothic Book" w:hAnsi="Franklin Gothic Book"/>
                <w:sz w:val="22"/>
                <w:szCs w:val="22"/>
              </w:rPr>
            </w:pPr>
            <w:r>
              <w:rPr>
                <w:rFonts w:ascii="Franklin Gothic Book" w:hAnsi="Franklin Gothic Book"/>
                <w:sz w:val="22"/>
                <w:szCs w:val="22"/>
              </w:rPr>
              <w:t>Приложение №1</w:t>
            </w:r>
          </w:p>
        </w:tc>
      </w:tr>
      <w:tr w:rsidR="00A61BE9" w:rsidTr="008379D6">
        <w:tc>
          <w:tcPr>
            <w:tcW w:w="5920" w:type="dxa"/>
          </w:tcPr>
          <w:p w:rsidR="00A61BE9" w:rsidRDefault="00A61BE9" w:rsidP="008379D6">
            <w:pPr>
              <w:suppressAutoHyphens/>
              <w:spacing w:after="0"/>
              <w:jc w:val="right"/>
              <w:rPr>
                <w:rFonts w:ascii="Franklin Gothic Book" w:hAnsi="Franklin Gothic Book"/>
                <w:sz w:val="22"/>
                <w:szCs w:val="22"/>
              </w:rPr>
            </w:pPr>
          </w:p>
        </w:tc>
        <w:tc>
          <w:tcPr>
            <w:tcW w:w="3650" w:type="dxa"/>
          </w:tcPr>
          <w:p w:rsidR="00A61BE9" w:rsidRDefault="00A61BE9" w:rsidP="008379D6">
            <w:pPr>
              <w:suppressAutoHyphens/>
              <w:spacing w:after="0"/>
              <w:jc w:val="left"/>
              <w:rPr>
                <w:rFonts w:ascii="Franklin Gothic Book" w:hAnsi="Franklin Gothic Book"/>
                <w:sz w:val="22"/>
                <w:szCs w:val="22"/>
              </w:rPr>
            </w:pPr>
            <w:r w:rsidRPr="00D46B75">
              <w:rPr>
                <w:rFonts w:ascii="Franklin Gothic Book" w:hAnsi="Franklin Gothic Book"/>
                <w:sz w:val="22"/>
                <w:szCs w:val="22"/>
              </w:rPr>
              <w:t xml:space="preserve">к договору </w:t>
            </w:r>
            <w:r>
              <w:rPr>
                <w:rFonts w:ascii="Franklin Gothic Book" w:hAnsi="Franklin Gothic Book"/>
                <w:sz w:val="22"/>
                <w:szCs w:val="22"/>
              </w:rPr>
              <w:t>подряда</w:t>
            </w:r>
            <w:r w:rsidRPr="00D46B75">
              <w:rPr>
                <w:rFonts w:ascii="Franklin Gothic Book" w:hAnsi="Franklin Gothic Book"/>
                <w:sz w:val="22"/>
                <w:szCs w:val="22"/>
              </w:rPr>
              <w:t xml:space="preserve">№____________ </w:t>
            </w:r>
          </w:p>
        </w:tc>
      </w:tr>
      <w:tr w:rsidR="00A61BE9" w:rsidTr="008379D6">
        <w:tc>
          <w:tcPr>
            <w:tcW w:w="5920" w:type="dxa"/>
          </w:tcPr>
          <w:p w:rsidR="00A61BE9" w:rsidRDefault="00A61BE9" w:rsidP="008379D6">
            <w:pPr>
              <w:suppressAutoHyphens/>
              <w:spacing w:after="0"/>
              <w:jc w:val="right"/>
              <w:rPr>
                <w:rFonts w:ascii="Franklin Gothic Book" w:hAnsi="Franklin Gothic Book"/>
                <w:sz w:val="22"/>
                <w:szCs w:val="22"/>
              </w:rPr>
            </w:pPr>
          </w:p>
        </w:tc>
        <w:tc>
          <w:tcPr>
            <w:tcW w:w="3650" w:type="dxa"/>
          </w:tcPr>
          <w:p w:rsidR="00A61BE9" w:rsidRDefault="00A61BE9" w:rsidP="008379D6">
            <w:pPr>
              <w:suppressAutoHyphens/>
              <w:spacing w:after="0"/>
              <w:jc w:val="left"/>
              <w:rPr>
                <w:rFonts w:ascii="Franklin Gothic Book" w:hAnsi="Franklin Gothic Book"/>
                <w:sz w:val="22"/>
                <w:szCs w:val="22"/>
              </w:rPr>
            </w:pPr>
            <w:r w:rsidRPr="00D46B75">
              <w:rPr>
                <w:rFonts w:ascii="Franklin Gothic Book" w:hAnsi="Franklin Gothic Book"/>
                <w:sz w:val="22"/>
                <w:szCs w:val="22"/>
              </w:rPr>
              <w:t>от «___»_________20___г.</w:t>
            </w:r>
          </w:p>
        </w:tc>
      </w:tr>
      <w:tr w:rsidR="00A61BE9" w:rsidTr="008379D6">
        <w:tc>
          <w:tcPr>
            <w:tcW w:w="5920" w:type="dxa"/>
          </w:tcPr>
          <w:p w:rsidR="00A61BE9" w:rsidRDefault="00A61BE9" w:rsidP="008379D6">
            <w:pPr>
              <w:suppressAutoHyphens/>
              <w:spacing w:after="0"/>
              <w:jc w:val="right"/>
              <w:rPr>
                <w:rFonts w:ascii="Franklin Gothic Book" w:hAnsi="Franklin Gothic Book"/>
                <w:sz w:val="22"/>
                <w:szCs w:val="22"/>
              </w:rPr>
            </w:pPr>
            <w:r>
              <w:rPr>
                <w:rFonts w:ascii="Franklin Gothic Book" w:hAnsi="Franklin Gothic Book"/>
                <w:sz w:val="22"/>
                <w:szCs w:val="22"/>
              </w:rPr>
              <w:tab/>
            </w:r>
          </w:p>
        </w:tc>
        <w:tc>
          <w:tcPr>
            <w:tcW w:w="3650" w:type="dxa"/>
          </w:tcPr>
          <w:p w:rsidR="00A61BE9" w:rsidRDefault="00A61BE9" w:rsidP="008379D6">
            <w:pPr>
              <w:suppressAutoHyphens/>
              <w:spacing w:after="0"/>
              <w:jc w:val="left"/>
              <w:rPr>
                <w:rFonts w:ascii="Franklin Gothic Book" w:hAnsi="Franklin Gothic Book"/>
                <w:sz w:val="22"/>
                <w:szCs w:val="22"/>
              </w:rPr>
            </w:pPr>
          </w:p>
        </w:tc>
      </w:tr>
      <w:tr w:rsidR="00A61BE9" w:rsidTr="008379D6">
        <w:tc>
          <w:tcPr>
            <w:tcW w:w="5920" w:type="dxa"/>
          </w:tcPr>
          <w:p w:rsidR="00A61BE9" w:rsidRDefault="00A61BE9" w:rsidP="008379D6">
            <w:pPr>
              <w:suppressAutoHyphens/>
              <w:spacing w:after="0"/>
              <w:jc w:val="right"/>
              <w:rPr>
                <w:rFonts w:ascii="Franklin Gothic Book" w:hAnsi="Franklin Gothic Book"/>
                <w:sz w:val="22"/>
                <w:szCs w:val="22"/>
              </w:rPr>
            </w:pPr>
          </w:p>
        </w:tc>
        <w:tc>
          <w:tcPr>
            <w:tcW w:w="3650" w:type="dxa"/>
          </w:tcPr>
          <w:p w:rsidR="00A61BE9" w:rsidRDefault="00A61BE9" w:rsidP="008379D6">
            <w:pPr>
              <w:suppressAutoHyphens/>
              <w:spacing w:after="0"/>
              <w:jc w:val="left"/>
              <w:rPr>
                <w:rFonts w:ascii="Franklin Gothic Book" w:hAnsi="Franklin Gothic Book"/>
                <w:sz w:val="22"/>
                <w:szCs w:val="22"/>
              </w:rPr>
            </w:pPr>
          </w:p>
        </w:tc>
      </w:tr>
      <w:tr w:rsidR="00A61BE9" w:rsidTr="008379D6">
        <w:tc>
          <w:tcPr>
            <w:tcW w:w="5920" w:type="dxa"/>
          </w:tcPr>
          <w:p w:rsidR="00A61BE9" w:rsidRDefault="00A61BE9" w:rsidP="008379D6">
            <w:pPr>
              <w:suppressAutoHyphens/>
              <w:spacing w:after="0"/>
              <w:jc w:val="right"/>
              <w:rPr>
                <w:rFonts w:ascii="Franklin Gothic Book" w:hAnsi="Franklin Gothic Book"/>
                <w:sz w:val="22"/>
                <w:szCs w:val="22"/>
              </w:rPr>
            </w:pPr>
          </w:p>
        </w:tc>
        <w:tc>
          <w:tcPr>
            <w:tcW w:w="3650" w:type="dxa"/>
          </w:tcPr>
          <w:p w:rsidR="00A61BE9" w:rsidRDefault="00A61BE9" w:rsidP="008379D6">
            <w:pPr>
              <w:suppressAutoHyphens/>
              <w:spacing w:after="0"/>
              <w:jc w:val="left"/>
              <w:rPr>
                <w:rFonts w:ascii="Franklin Gothic Book" w:hAnsi="Franklin Gothic Book"/>
                <w:sz w:val="22"/>
                <w:szCs w:val="22"/>
              </w:rPr>
            </w:pPr>
          </w:p>
        </w:tc>
      </w:tr>
    </w:tbl>
    <w:p w:rsidR="00A61BE9" w:rsidRPr="00D46B75" w:rsidRDefault="00A61BE9" w:rsidP="00A61BE9">
      <w:pPr>
        <w:suppressAutoHyphens/>
        <w:spacing w:after="0"/>
        <w:rPr>
          <w:rFonts w:ascii="Franklin Gothic Book" w:hAnsi="Franklin Gothic Book"/>
          <w:sz w:val="28"/>
          <w:szCs w:val="28"/>
        </w:rPr>
      </w:pPr>
    </w:p>
    <w:p w:rsidR="00A61BE9" w:rsidRDefault="00A61BE9" w:rsidP="00A61BE9">
      <w:pPr>
        <w:suppressAutoHyphens/>
        <w:snapToGrid w:val="0"/>
        <w:spacing w:after="0"/>
        <w:ind w:firstLine="540"/>
        <w:jc w:val="center"/>
        <w:rPr>
          <w:rFonts w:ascii="Franklin Gothic Book" w:hAnsi="Franklin Gothic Book" w:cs="Arial"/>
          <w:b/>
          <w:sz w:val="28"/>
          <w:szCs w:val="28"/>
        </w:rPr>
      </w:pPr>
    </w:p>
    <w:tbl>
      <w:tblPr>
        <w:tblStyle w:val="aa"/>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0"/>
      </w:tblGrid>
      <w:tr w:rsidR="00A61BE9" w:rsidTr="008379D6">
        <w:tc>
          <w:tcPr>
            <w:tcW w:w="3650" w:type="dxa"/>
          </w:tcPr>
          <w:p w:rsidR="00A61BE9" w:rsidRDefault="00A61BE9" w:rsidP="008379D6">
            <w:pPr>
              <w:suppressAutoHyphens/>
              <w:spacing w:after="0"/>
              <w:jc w:val="right"/>
              <w:rPr>
                <w:rFonts w:ascii="Franklin Gothic Book" w:hAnsi="Franklin Gothic Book"/>
                <w:sz w:val="22"/>
                <w:szCs w:val="22"/>
              </w:rPr>
            </w:pPr>
          </w:p>
        </w:tc>
      </w:tr>
    </w:tbl>
    <w:p w:rsidR="00A61BE9" w:rsidRDefault="00A61BE9" w:rsidP="00A61BE9">
      <w:pPr>
        <w:suppressAutoHyphens/>
        <w:snapToGrid w:val="0"/>
        <w:spacing w:after="0"/>
        <w:ind w:firstLine="540"/>
        <w:jc w:val="center"/>
        <w:rPr>
          <w:rFonts w:ascii="Franklin Gothic Book" w:hAnsi="Franklin Gothic Book" w:cs="Arial"/>
          <w:b/>
          <w:sz w:val="28"/>
          <w:szCs w:val="28"/>
        </w:rPr>
      </w:pPr>
    </w:p>
    <w:p w:rsidR="00A61BE9" w:rsidRPr="006B3C32" w:rsidRDefault="00A61BE9" w:rsidP="00A61BE9">
      <w:pPr>
        <w:spacing w:after="0"/>
        <w:jc w:val="center"/>
        <w:rPr>
          <w:rFonts w:ascii="Franklin Gothic Book" w:eastAsia="Calibri" w:hAnsi="Franklin Gothic Book" w:cs="Arial"/>
          <w:b/>
        </w:rPr>
      </w:pPr>
      <w:r w:rsidRPr="006B3C32">
        <w:rPr>
          <w:rFonts w:ascii="Franklin Gothic Book" w:eastAsia="Calibri" w:hAnsi="Franklin Gothic Book" w:cs="Arial"/>
          <w:b/>
        </w:rPr>
        <w:t>УВЕДОМЛЕНИЕ</w:t>
      </w:r>
    </w:p>
    <w:p w:rsidR="00A61BE9" w:rsidRPr="006B3C32" w:rsidRDefault="00A61BE9" w:rsidP="00A61BE9">
      <w:pPr>
        <w:spacing w:after="0"/>
        <w:jc w:val="center"/>
        <w:rPr>
          <w:rFonts w:ascii="Franklin Gothic Book" w:eastAsia="Calibri" w:hAnsi="Franklin Gothic Book" w:cs="Arial"/>
          <w:b/>
        </w:rPr>
      </w:pPr>
      <w:r w:rsidRPr="006B3C32">
        <w:rPr>
          <w:rFonts w:ascii="Franklin Gothic Book" w:eastAsia="Calibri" w:hAnsi="Franklin Gothic Book" w:cs="Arial"/>
          <w:b/>
        </w:rPr>
        <w:t>о соблюдении Антикоррупционного законодательства</w:t>
      </w:r>
    </w:p>
    <w:p w:rsidR="00A61BE9" w:rsidRPr="006B3C32" w:rsidRDefault="00A61BE9" w:rsidP="00A61BE9">
      <w:pPr>
        <w:spacing w:after="0"/>
        <w:jc w:val="center"/>
        <w:rPr>
          <w:rFonts w:ascii="Franklin Gothic Book" w:eastAsia="Calibri" w:hAnsi="Franklin Gothic Book" w:cs="Arial"/>
          <w:b/>
        </w:rPr>
      </w:pPr>
    </w:p>
    <w:p w:rsidR="00A61BE9" w:rsidRPr="006B3C32" w:rsidRDefault="00A61BE9" w:rsidP="00A61BE9">
      <w:pPr>
        <w:spacing w:after="0"/>
        <w:rPr>
          <w:rFonts w:ascii="Franklin Gothic Book" w:eastAsia="Calibri" w:hAnsi="Franklin Gothic Book" w:cs="Arial"/>
        </w:rPr>
      </w:pPr>
      <w:r w:rsidRPr="006B3C32">
        <w:rPr>
          <w:rFonts w:ascii="Franklin Gothic Book" w:eastAsia="Calibri" w:hAnsi="Franklin Gothic Book" w:cs="Arial"/>
        </w:rPr>
        <w:tab/>
        <w:t xml:space="preserve">В </w:t>
      </w:r>
      <w:r>
        <w:rPr>
          <w:rFonts w:ascii="Franklin Gothic Book" w:eastAsia="Calibri" w:hAnsi="Franklin Gothic Book" w:cs="Arial"/>
        </w:rPr>
        <w:t>ООО «</w:t>
      </w:r>
      <w:proofErr w:type="spellStart"/>
      <w:r>
        <w:rPr>
          <w:rFonts w:ascii="Franklin Gothic Book" w:eastAsia="Calibri" w:hAnsi="Franklin Gothic Book" w:cs="Arial"/>
        </w:rPr>
        <w:t>ЕвразЭнергоТранс</w:t>
      </w:r>
      <w:proofErr w:type="spellEnd"/>
      <w:r>
        <w:rPr>
          <w:rFonts w:ascii="Franklin Gothic Book" w:eastAsia="Calibri" w:hAnsi="Franklin Gothic Book" w:cs="Arial"/>
        </w:rPr>
        <w:t>»</w:t>
      </w:r>
      <w:r w:rsidRPr="006B3C32">
        <w:rPr>
          <w:rFonts w:ascii="Franklin Gothic Book" w:eastAsia="Calibri" w:hAnsi="Franklin Gothic Book" w:cs="Arial"/>
        </w:rPr>
        <w:t xml:space="preserve"> реализуется система мер, направленных на выявл</w:t>
      </w:r>
      <w:r w:rsidRPr="006B3C32">
        <w:rPr>
          <w:rFonts w:ascii="Franklin Gothic Book" w:eastAsia="Calibri" w:hAnsi="Franklin Gothic Book" w:cs="Arial"/>
        </w:rPr>
        <w:t>е</w:t>
      </w:r>
      <w:r w:rsidRPr="006B3C32">
        <w:rPr>
          <w:rFonts w:ascii="Franklin Gothic Book" w:eastAsia="Calibri" w:hAnsi="Franklin Gothic Book" w:cs="Arial"/>
        </w:rPr>
        <w:t>ние и пресечение коррупционных проявлений в бизнес-процессах. В последнее время, в том числе с применением полиграфа, выявляются неединичные факты коррумпирова</w:t>
      </w:r>
      <w:r w:rsidRPr="006B3C32">
        <w:rPr>
          <w:rFonts w:ascii="Franklin Gothic Book" w:eastAsia="Calibri" w:hAnsi="Franklin Gothic Book" w:cs="Arial"/>
        </w:rPr>
        <w:t>н</w:t>
      </w:r>
      <w:r w:rsidRPr="006B3C32">
        <w:rPr>
          <w:rFonts w:ascii="Franklin Gothic Book" w:eastAsia="Calibri" w:hAnsi="Franklin Gothic Book" w:cs="Arial"/>
        </w:rPr>
        <w:t xml:space="preserve">ного поведения наших сотрудников и представителей контрагентов. </w:t>
      </w:r>
    </w:p>
    <w:p w:rsidR="00A61BE9" w:rsidRPr="006B3C32" w:rsidRDefault="00A61BE9" w:rsidP="00A61BE9">
      <w:pPr>
        <w:spacing w:after="0"/>
        <w:rPr>
          <w:rFonts w:ascii="Franklin Gothic Book" w:eastAsia="Calibri" w:hAnsi="Franklin Gothic Book" w:cs="Arial"/>
        </w:rPr>
      </w:pPr>
      <w:r w:rsidRPr="006B3C32">
        <w:rPr>
          <w:rFonts w:ascii="Franklin Gothic Book" w:eastAsia="Calibri" w:hAnsi="Franklin Gothic Book" w:cs="Arial"/>
        </w:rPr>
        <w:tab/>
        <w:t>В связи с этим, ООО "</w:t>
      </w:r>
      <w:proofErr w:type="spellStart"/>
      <w:r>
        <w:rPr>
          <w:rFonts w:ascii="Franklin Gothic Book" w:eastAsia="Calibri" w:hAnsi="Franklin Gothic Book" w:cs="Arial"/>
        </w:rPr>
        <w:t>ЕвразЭнергоТранс</w:t>
      </w:r>
      <w:proofErr w:type="spellEnd"/>
      <w:r w:rsidRPr="006B3C32">
        <w:rPr>
          <w:rFonts w:ascii="Franklin Gothic Book" w:eastAsia="Calibri" w:hAnsi="Franklin Gothic Book" w:cs="Arial"/>
        </w:rPr>
        <w:t>", уведомляет своих контрагентов о сл</w:t>
      </w:r>
      <w:r w:rsidRPr="006B3C32">
        <w:rPr>
          <w:rFonts w:ascii="Franklin Gothic Book" w:eastAsia="Calibri" w:hAnsi="Franklin Gothic Book" w:cs="Arial"/>
        </w:rPr>
        <w:t>е</w:t>
      </w:r>
      <w:r w:rsidRPr="006B3C32">
        <w:rPr>
          <w:rFonts w:ascii="Franklin Gothic Book" w:eastAsia="Calibri" w:hAnsi="Franklin Gothic Book" w:cs="Arial"/>
        </w:rPr>
        <w:t>дующем:</w:t>
      </w:r>
    </w:p>
    <w:p w:rsidR="00A61BE9" w:rsidRPr="006B3C32" w:rsidRDefault="00A61BE9" w:rsidP="00A61BE9">
      <w:pPr>
        <w:spacing w:after="0"/>
        <w:rPr>
          <w:rFonts w:ascii="Franklin Gothic Book" w:eastAsia="Calibri" w:hAnsi="Franklin Gothic Book" w:cs="Arial"/>
        </w:rPr>
      </w:pPr>
      <w:r w:rsidRPr="006B3C32">
        <w:rPr>
          <w:rFonts w:ascii="Franklin Gothic Book" w:eastAsia="Calibri" w:hAnsi="Franklin Gothic Book" w:cs="Arial"/>
        </w:rPr>
        <w:tab/>
        <w:t>Компания обязалась соблюдать применимое законодательство по противоде</w:t>
      </w:r>
      <w:r w:rsidRPr="006B3C32">
        <w:rPr>
          <w:rFonts w:ascii="Franklin Gothic Book" w:eastAsia="Calibri" w:hAnsi="Franklin Gothic Book" w:cs="Arial"/>
        </w:rPr>
        <w:t>й</w:t>
      </w:r>
      <w:r w:rsidRPr="006B3C32">
        <w:rPr>
          <w:rFonts w:ascii="Franklin Gothic Book" w:eastAsia="Calibri" w:hAnsi="Franklin Gothic Book" w:cs="Arial"/>
        </w:rPr>
        <w:t>ствию коррупции и легализации (отмыванию) доходов, полученных преступным путем (далее – Антикоррупционное законодательство).</w:t>
      </w:r>
    </w:p>
    <w:p w:rsidR="00A61BE9" w:rsidRPr="006B3C32" w:rsidRDefault="00A61BE9" w:rsidP="00A61BE9">
      <w:pPr>
        <w:spacing w:after="0"/>
        <w:rPr>
          <w:rFonts w:ascii="Franklin Gothic Book" w:eastAsia="Calibri" w:hAnsi="Franklin Gothic Book" w:cs="Arial"/>
        </w:rPr>
      </w:pPr>
      <w:r w:rsidRPr="006B3C32">
        <w:rPr>
          <w:rFonts w:ascii="Franklin Gothic Book" w:eastAsia="Calibri" w:hAnsi="Franklin Gothic Book" w:cs="Arial"/>
        </w:rPr>
        <w:tab/>
        <w:t>В рамках реализации этого законодательства в Компании принята Антикоррупц</w:t>
      </w:r>
      <w:r w:rsidRPr="006B3C32">
        <w:rPr>
          <w:rFonts w:ascii="Franklin Gothic Book" w:eastAsia="Calibri" w:hAnsi="Franklin Gothic Book" w:cs="Arial"/>
        </w:rPr>
        <w:t>и</w:t>
      </w:r>
      <w:r w:rsidRPr="006B3C32">
        <w:rPr>
          <w:rFonts w:ascii="Franklin Gothic Book" w:eastAsia="Calibri" w:hAnsi="Franklin Gothic Book" w:cs="Arial"/>
        </w:rPr>
        <w:t xml:space="preserve">онная политика (размещена по адресу: </w:t>
      </w:r>
      <w:hyperlink r:id="rId48" w:history="1">
        <w:r w:rsidRPr="00445C27">
          <w:rPr>
            <w:rStyle w:val="ac"/>
            <w:rFonts w:ascii="Franklin Gothic Book" w:eastAsia="Calibri" w:hAnsi="Franklin Gothic Book" w:cs="Arial"/>
          </w:rPr>
          <w:t>https://www.e</w:t>
        </w:r>
      </w:hyperlink>
      <w:proofErr w:type="spellStart"/>
      <w:r>
        <w:rPr>
          <w:rFonts w:ascii="Franklin Gothic Book" w:eastAsia="Calibri" w:hAnsi="Franklin Gothic Book" w:cs="Arial"/>
          <w:color w:val="0000FF"/>
          <w:u w:val="single"/>
          <w:lang w:val="en-US"/>
        </w:rPr>
        <w:t>etrans</w:t>
      </w:r>
      <w:proofErr w:type="spellEnd"/>
      <w:r w:rsidRPr="006254D7">
        <w:rPr>
          <w:rFonts w:ascii="Franklin Gothic Book" w:eastAsia="Calibri" w:hAnsi="Franklin Gothic Book" w:cs="Arial"/>
          <w:color w:val="0000FF"/>
          <w:u w:val="single"/>
        </w:rPr>
        <w:t>.</w:t>
      </w:r>
      <w:proofErr w:type="spellStart"/>
      <w:r>
        <w:rPr>
          <w:rFonts w:ascii="Franklin Gothic Book" w:eastAsia="Calibri" w:hAnsi="Franklin Gothic Book" w:cs="Arial"/>
          <w:color w:val="0000FF"/>
          <w:u w:val="single"/>
          <w:lang w:val="en-US"/>
        </w:rPr>
        <w:t>ru</w:t>
      </w:r>
      <w:proofErr w:type="spellEnd"/>
      <w:r w:rsidRPr="006254D7">
        <w:rPr>
          <w:rFonts w:ascii="Franklin Gothic Book" w:eastAsia="Calibri" w:hAnsi="Franklin Gothic Book" w:cs="Arial"/>
          <w:color w:val="0000FF"/>
          <w:u w:val="single"/>
        </w:rPr>
        <w:t>/</w:t>
      </w:r>
      <w:r>
        <w:rPr>
          <w:rFonts w:ascii="Franklin Gothic Book" w:eastAsia="Calibri" w:hAnsi="Franklin Gothic Book" w:cs="Arial"/>
          <w:color w:val="0000FF"/>
          <w:u w:val="single"/>
          <w:lang w:val="en-US"/>
        </w:rPr>
        <w:t>node</w:t>
      </w:r>
      <w:r w:rsidRPr="006254D7">
        <w:rPr>
          <w:rFonts w:ascii="Franklin Gothic Book" w:eastAsia="Calibri" w:hAnsi="Franklin Gothic Book" w:cs="Arial"/>
          <w:color w:val="0000FF"/>
          <w:u w:val="single"/>
        </w:rPr>
        <w:t>/28</w:t>
      </w:r>
      <w:r w:rsidRPr="006B3C32">
        <w:rPr>
          <w:rFonts w:ascii="Franklin Gothic Book" w:eastAsia="Calibri" w:hAnsi="Franklin Gothic Book" w:cs="Arial"/>
        </w:rPr>
        <w:t>).</w:t>
      </w:r>
    </w:p>
    <w:p w:rsidR="00A61BE9" w:rsidRPr="006B3C32" w:rsidRDefault="00A61BE9" w:rsidP="00A61BE9">
      <w:pPr>
        <w:spacing w:after="0"/>
        <w:rPr>
          <w:rFonts w:ascii="Franklin Gothic Book" w:eastAsia="Calibri" w:hAnsi="Franklin Gothic Book" w:cs="Arial"/>
        </w:rPr>
      </w:pPr>
      <w:r w:rsidRPr="006B3C32">
        <w:rPr>
          <w:rFonts w:ascii="Franklin Gothic Book" w:eastAsia="Calibri" w:hAnsi="Franklin Gothic Book" w:cs="Arial"/>
        </w:rPr>
        <w:tab/>
        <w:t>В Компании действует "Горячая линия" для приема и рассмотрения обращений, в том числе о коррупционном поведении участников бизнес-процессов (</w:t>
      </w:r>
      <w:hyperlink r:id="rId49" w:history="1">
        <w:r w:rsidRPr="006B3C32">
          <w:rPr>
            <w:rFonts w:ascii="Franklin Gothic Book" w:eastAsia="Calibri" w:hAnsi="Franklin Gothic Book" w:cs="Arial"/>
            <w:color w:val="0000FF"/>
            <w:u w:val="single"/>
          </w:rPr>
          <w:t>vopros@evraz.com</w:t>
        </w:r>
      </w:hyperlink>
      <w:r w:rsidRPr="006B3C32">
        <w:rPr>
          <w:rFonts w:ascii="Franklin Gothic Book" w:eastAsia="Calibri" w:hAnsi="Franklin Gothic Book" w:cs="Arial"/>
        </w:rPr>
        <w:t xml:space="preserve">; тел.: </w:t>
      </w:r>
      <w:r w:rsidRPr="006B3C32">
        <w:rPr>
          <w:rFonts w:ascii="Franklin Gothic Book" w:hAnsi="Franklin Gothic Book" w:cs="Arial"/>
          <w:bCs/>
          <w:bdr w:val="none" w:sz="0" w:space="0" w:color="auto" w:frame="1"/>
        </w:rPr>
        <w:t>8-800-555-88-88</w:t>
      </w:r>
      <w:r w:rsidRPr="006B3C32">
        <w:rPr>
          <w:rFonts w:ascii="Franklin Gothic Book" w:eastAsia="Calibri" w:hAnsi="Franklin Gothic Book" w:cs="Arial"/>
        </w:rPr>
        <w:t>).</w:t>
      </w:r>
    </w:p>
    <w:p w:rsidR="00A61BE9" w:rsidRPr="006B3C32" w:rsidRDefault="00A61BE9" w:rsidP="00A61BE9">
      <w:pPr>
        <w:spacing w:after="0"/>
        <w:rPr>
          <w:rFonts w:ascii="Franklin Gothic Book" w:eastAsia="Calibri" w:hAnsi="Franklin Gothic Book" w:cs="Arial"/>
        </w:rPr>
      </w:pPr>
      <w:r w:rsidRPr="006B3C32">
        <w:rPr>
          <w:rFonts w:ascii="Franklin Gothic Book" w:eastAsia="Calibri" w:hAnsi="Franklin Gothic Book" w:cs="Arial"/>
        </w:rPr>
        <w:tab/>
        <w:t>В целях реализации Антикоррупционной политики в отношении работников Ко</w:t>
      </w:r>
      <w:r w:rsidRPr="006B3C32">
        <w:rPr>
          <w:rFonts w:ascii="Franklin Gothic Book" w:eastAsia="Calibri" w:hAnsi="Franklin Gothic Book" w:cs="Arial"/>
        </w:rPr>
        <w:t>м</w:t>
      </w:r>
      <w:r w:rsidRPr="006B3C32">
        <w:rPr>
          <w:rFonts w:ascii="Franklin Gothic Book" w:eastAsia="Calibri" w:hAnsi="Franklin Gothic Book" w:cs="Arial"/>
        </w:rPr>
        <w:t>пании используется проведение исследования (опроса) с применением полиграфа. И</w:t>
      </w:r>
      <w:r w:rsidRPr="006B3C32">
        <w:rPr>
          <w:rFonts w:ascii="Franklin Gothic Book" w:eastAsia="Calibri" w:hAnsi="Franklin Gothic Book" w:cs="Arial"/>
        </w:rPr>
        <w:t>н</w:t>
      </w:r>
      <w:r w:rsidRPr="006B3C32">
        <w:rPr>
          <w:rFonts w:ascii="Franklin Gothic Book" w:eastAsia="Calibri" w:hAnsi="Franklin Gothic Book" w:cs="Arial"/>
        </w:rPr>
        <w:t>формация, полученная в результате таких исследований, учитывается в качестве допо</w:t>
      </w:r>
      <w:r w:rsidRPr="006B3C32">
        <w:rPr>
          <w:rFonts w:ascii="Franklin Gothic Book" w:eastAsia="Calibri" w:hAnsi="Franklin Gothic Book" w:cs="Arial"/>
        </w:rPr>
        <w:t>л</w:t>
      </w:r>
      <w:r w:rsidRPr="006B3C32">
        <w:rPr>
          <w:rFonts w:ascii="Franklin Gothic Book" w:eastAsia="Calibri" w:hAnsi="Franklin Gothic Book" w:cs="Arial"/>
        </w:rPr>
        <w:t>нительных материалов, подтверждающих факт нарушения положений антикоррупцио</w:t>
      </w:r>
      <w:r w:rsidRPr="006B3C32">
        <w:rPr>
          <w:rFonts w:ascii="Franklin Gothic Book" w:eastAsia="Calibri" w:hAnsi="Franklin Gothic Book" w:cs="Arial"/>
        </w:rPr>
        <w:t>н</w:t>
      </w:r>
      <w:r w:rsidRPr="006B3C32">
        <w:rPr>
          <w:rFonts w:ascii="Franklin Gothic Book" w:eastAsia="Calibri" w:hAnsi="Franklin Gothic Book" w:cs="Arial"/>
        </w:rPr>
        <w:t>ного законодательства сотрудниками Компании или представителями фирм-контрагентов.</w:t>
      </w:r>
    </w:p>
    <w:p w:rsidR="00A61BE9" w:rsidRPr="006254D7" w:rsidRDefault="00A61BE9" w:rsidP="00A61BE9">
      <w:pPr>
        <w:suppressAutoHyphens/>
        <w:snapToGrid w:val="0"/>
        <w:spacing w:after="0"/>
        <w:ind w:firstLine="540"/>
        <w:rPr>
          <w:rFonts w:ascii="Franklin Gothic Book" w:hAnsi="Franklin Gothic Book" w:cs="Arial"/>
          <w:sz w:val="28"/>
          <w:szCs w:val="28"/>
        </w:rPr>
      </w:pPr>
      <w:r w:rsidRPr="006B3C32">
        <w:rPr>
          <w:rFonts w:ascii="Franklin Gothic Book" w:eastAsia="Calibri" w:hAnsi="Franklin Gothic Book" w:cs="Arial"/>
          <w:b/>
        </w:rPr>
        <w:tab/>
      </w:r>
      <w:r w:rsidRPr="006254D7">
        <w:rPr>
          <w:rFonts w:ascii="Franklin Gothic Book" w:eastAsia="Calibri" w:hAnsi="Franklin Gothic Book" w:cs="Arial"/>
        </w:rPr>
        <w:t>Компания предупреждает, что при получении сведений, свидетельствующих об участии работников контрагента в совершении коррупционных действий в отношении её сотрудников, она намерена воздержаться от заключения с такими контрагентами новых и пролонгации действующих договоров (приложений и дополнительных соглашений к ним</w:t>
      </w:r>
    </w:p>
    <w:p w:rsidR="00A61BE9" w:rsidRDefault="00A61BE9" w:rsidP="00A61BE9">
      <w:pPr>
        <w:suppressAutoHyphens/>
        <w:snapToGrid w:val="0"/>
        <w:spacing w:after="0"/>
        <w:ind w:firstLine="540"/>
        <w:jc w:val="center"/>
        <w:rPr>
          <w:rFonts w:ascii="Franklin Gothic Book" w:hAnsi="Franklin Gothic Book" w:cs="Arial"/>
          <w:b/>
          <w:sz w:val="28"/>
          <w:szCs w:val="28"/>
        </w:rPr>
      </w:pPr>
    </w:p>
    <w:p w:rsidR="00A61BE9" w:rsidRDefault="00A61BE9" w:rsidP="00A61BE9">
      <w:pPr>
        <w:suppressAutoHyphens/>
        <w:snapToGrid w:val="0"/>
        <w:spacing w:after="0"/>
        <w:ind w:firstLine="540"/>
        <w:jc w:val="center"/>
        <w:rPr>
          <w:rFonts w:ascii="Franklin Gothic Book" w:hAnsi="Franklin Gothic Book" w:cs="Arial"/>
          <w:b/>
          <w:sz w:val="28"/>
          <w:szCs w:val="28"/>
        </w:rPr>
      </w:pPr>
    </w:p>
    <w:p w:rsidR="00A61BE9" w:rsidRDefault="00A61BE9" w:rsidP="00A61BE9">
      <w:pPr>
        <w:suppressAutoHyphens/>
        <w:snapToGrid w:val="0"/>
        <w:spacing w:after="0"/>
        <w:ind w:firstLine="540"/>
        <w:jc w:val="center"/>
        <w:rPr>
          <w:rFonts w:ascii="Franklin Gothic Book" w:hAnsi="Franklin Gothic Book" w:cs="Arial"/>
          <w:b/>
          <w:sz w:val="28"/>
          <w:szCs w:val="28"/>
        </w:rPr>
      </w:pPr>
    </w:p>
    <w:p w:rsidR="00A61BE9" w:rsidRDefault="00A61BE9" w:rsidP="00A61BE9">
      <w:pPr>
        <w:suppressAutoHyphens/>
        <w:snapToGrid w:val="0"/>
        <w:spacing w:after="0"/>
        <w:ind w:firstLine="540"/>
        <w:jc w:val="center"/>
        <w:rPr>
          <w:rFonts w:ascii="Franklin Gothic Book" w:hAnsi="Franklin Gothic Book" w:cs="Arial"/>
          <w:b/>
          <w:sz w:val="28"/>
          <w:szCs w:val="28"/>
        </w:rPr>
      </w:pPr>
    </w:p>
    <w:p w:rsidR="00A61BE9" w:rsidRDefault="00A61BE9" w:rsidP="00A61BE9">
      <w:pPr>
        <w:suppressAutoHyphens/>
        <w:snapToGrid w:val="0"/>
        <w:spacing w:after="0"/>
        <w:ind w:firstLine="540"/>
        <w:jc w:val="center"/>
        <w:rPr>
          <w:rFonts w:ascii="Franklin Gothic Book" w:hAnsi="Franklin Gothic Book" w:cs="Arial"/>
          <w:b/>
          <w:sz w:val="28"/>
          <w:szCs w:val="28"/>
        </w:rPr>
      </w:pPr>
    </w:p>
    <w:p w:rsidR="00A61BE9" w:rsidRDefault="00A61BE9" w:rsidP="00A61BE9">
      <w:pPr>
        <w:suppressAutoHyphens/>
        <w:snapToGrid w:val="0"/>
        <w:spacing w:after="0"/>
        <w:ind w:firstLine="540"/>
        <w:jc w:val="center"/>
        <w:rPr>
          <w:rFonts w:ascii="Franklin Gothic Book" w:hAnsi="Franklin Gothic Book" w:cs="Arial"/>
          <w:b/>
          <w:sz w:val="28"/>
          <w:szCs w:val="28"/>
        </w:rPr>
      </w:pPr>
    </w:p>
    <w:p w:rsidR="00A61BE9" w:rsidRDefault="00A61BE9" w:rsidP="00A61BE9">
      <w:pPr>
        <w:suppressAutoHyphens/>
        <w:snapToGrid w:val="0"/>
        <w:spacing w:after="0"/>
        <w:ind w:firstLine="540"/>
        <w:jc w:val="center"/>
        <w:rPr>
          <w:rFonts w:ascii="Franklin Gothic Book" w:hAnsi="Franklin Gothic Book" w:cs="Arial"/>
          <w:b/>
          <w:sz w:val="28"/>
          <w:szCs w:val="28"/>
        </w:rPr>
      </w:pPr>
    </w:p>
    <w:p w:rsidR="00A61BE9" w:rsidRDefault="00A61BE9" w:rsidP="00A61BE9">
      <w:pPr>
        <w:suppressAutoHyphens/>
        <w:snapToGrid w:val="0"/>
        <w:spacing w:after="0"/>
        <w:ind w:firstLine="540"/>
        <w:jc w:val="center"/>
        <w:rPr>
          <w:rFonts w:ascii="Franklin Gothic Book" w:hAnsi="Franklin Gothic Book" w:cs="Arial"/>
          <w:b/>
          <w:sz w:val="28"/>
          <w:szCs w:val="28"/>
        </w:rPr>
      </w:pPr>
    </w:p>
    <w:p w:rsidR="00A61BE9" w:rsidRDefault="00A61BE9" w:rsidP="00A61BE9">
      <w:pPr>
        <w:suppressAutoHyphens/>
        <w:snapToGrid w:val="0"/>
        <w:spacing w:after="0"/>
        <w:ind w:firstLine="540"/>
        <w:jc w:val="center"/>
        <w:rPr>
          <w:rFonts w:ascii="Franklin Gothic Book" w:hAnsi="Franklin Gothic Book" w:cs="Arial"/>
          <w:b/>
          <w:sz w:val="28"/>
          <w:szCs w:val="28"/>
        </w:rPr>
      </w:pPr>
    </w:p>
    <w:p w:rsidR="00A61BE9" w:rsidRDefault="00A61BE9" w:rsidP="00A61BE9">
      <w:pPr>
        <w:suppressAutoHyphens/>
        <w:snapToGrid w:val="0"/>
        <w:spacing w:after="0"/>
        <w:ind w:firstLine="540"/>
        <w:jc w:val="center"/>
        <w:rPr>
          <w:rFonts w:ascii="Franklin Gothic Book" w:hAnsi="Franklin Gothic Book" w:cs="Arial"/>
          <w:b/>
          <w:sz w:val="28"/>
          <w:szCs w:val="28"/>
        </w:rPr>
      </w:pPr>
    </w:p>
    <w:p w:rsidR="00A61BE9" w:rsidRDefault="00A61BE9" w:rsidP="00A61BE9">
      <w:pPr>
        <w:suppressAutoHyphens/>
        <w:snapToGrid w:val="0"/>
        <w:spacing w:after="0"/>
        <w:ind w:firstLine="540"/>
        <w:jc w:val="center"/>
        <w:rPr>
          <w:rFonts w:ascii="Franklin Gothic Book" w:hAnsi="Franklin Gothic Book" w:cs="Arial"/>
          <w:b/>
          <w:sz w:val="28"/>
          <w:szCs w:val="28"/>
        </w:rPr>
      </w:pPr>
    </w:p>
    <w:p w:rsidR="00A61BE9" w:rsidRDefault="00A61BE9" w:rsidP="00A61BE9">
      <w:pPr>
        <w:suppressAutoHyphens/>
        <w:snapToGrid w:val="0"/>
        <w:spacing w:after="0"/>
        <w:ind w:firstLine="540"/>
        <w:jc w:val="center"/>
        <w:rPr>
          <w:rFonts w:ascii="Franklin Gothic Book" w:hAnsi="Franklin Gothic Book" w:cs="Arial"/>
          <w:b/>
          <w:sz w:val="28"/>
          <w:szCs w:val="28"/>
        </w:rPr>
      </w:pPr>
    </w:p>
    <w:tbl>
      <w:tblPr>
        <w:tblStyle w:val="aa"/>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0"/>
      </w:tblGrid>
      <w:tr w:rsidR="00A61BE9" w:rsidTr="008379D6">
        <w:trPr>
          <w:jc w:val="right"/>
        </w:trPr>
        <w:tc>
          <w:tcPr>
            <w:tcW w:w="3650" w:type="dxa"/>
          </w:tcPr>
          <w:p w:rsidR="00A61BE9" w:rsidRDefault="00A61BE9" w:rsidP="008379D6">
            <w:pPr>
              <w:suppressAutoHyphens/>
              <w:spacing w:after="0"/>
              <w:jc w:val="left"/>
              <w:rPr>
                <w:rFonts w:ascii="Franklin Gothic Book" w:hAnsi="Franklin Gothic Book"/>
                <w:sz w:val="22"/>
                <w:szCs w:val="22"/>
              </w:rPr>
            </w:pPr>
            <w:r>
              <w:rPr>
                <w:rFonts w:ascii="Franklin Gothic Book" w:hAnsi="Franklin Gothic Book"/>
                <w:sz w:val="22"/>
                <w:szCs w:val="22"/>
              </w:rPr>
              <w:lastRenderedPageBreak/>
              <w:t>Приложение №2</w:t>
            </w:r>
          </w:p>
        </w:tc>
      </w:tr>
      <w:tr w:rsidR="00A61BE9" w:rsidTr="008379D6">
        <w:trPr>
          <w:jc w:val="right"/>
        </w:trPr>
        <w:tc>
          <w:tcPr>
            <w:tcW w:w="3650" w:type="dxa"/>
          </w:tcPr>
          <w:p w:rsidR="00A61BE9" w:rsidRDefault="00A61BE9" w:rsidP="008379D6">
            <w:pPr>
              <w:suppressAutoHyphens/>
              <w:spacing w:after="0"/>
              <w:jc w:val="left"/>
              <w:rPr>
                <w:rFonts w:ascii="Franklin Gothic Book" w:hAnsi="Franklin Gothic Book"/>
                <w:sz w:val="22"/>
                <w:szCs w:val="22"/>
              </w:rPr>
            </w:pPr>
            <w:r w:rsidRPr="00D46B75">
              <w:rPr>
                <w:rFonts w:ascii="Franklin Gothic Book" w:hAnsi="Franklin Gothic Book"/>
                <w:sz w:val="22"/>
                <w:szCs w:val="22"/>
              </w:rPr>
              <w:t xml:space="preserve">к договору </w:t>
            </w:r>
            <w:r>
              <w:rPr>
                <w:rFonts w:ascii="Franklin Gothic Book" w:hAnsi="Franklin Gothic Book"/>
                <w:sz w:val="22"/>
                <w:szCs w:val="22"/>
              </w:rPr>
              <w:t>подряда</w:t>
            </w:r>
            <w:r w:rsidRPr="00D46B75">
              <w:rPr>
                <w:rFonts w:ascii="Franklin Gothic Book" w:hAnsi="Franklin Gothic Book"/>
                <w:sz w:val="22"/>
                <w:szCs w:val="22"/>
              </w:rPr>
              <w:t xml:space="preserve">№____________ </w:t>
            </w:r>
          </w:p>
        </w:tc>
      </w:tr>
      <w:tr w:rsidR="00A61BE9" w:rsidTr="008379D6">
        <w:trPr>
          <w:jc w:val="right"/>
        </w:trPr>
        <w:tc>
          <w:tcPr>
            <w:tcW w:w="3650" w:type="dxa"/>
          </w:tcPr>
          <w:p w:rsidR="00A61BE9" w:rsidRDefault="00A61BE9" w:rsidP="008379D6">
            <w:pPr>
              <w:suppressAutoHyphens/>
              <w:spacing w:after="0"/>
              <w:jc w:val="left"/>
              <w:rPr>
                <w:rFonts w:ascii="Franklin Gothic Book" w:hAnsi="Franklin Gothic Book"/>
                <w:sz w:val="22"/>
                <w:szCs w:val="22"/>
              </w:rPr>
            </w:pPr>
            <w:r w:rsidRPr="00D46B75">
              <w:rPr>
                <w:rFonts w:ascii="Franklin Gothic Book" w:hAnsi="Franklin Gothic Book"/>
                <w:sz w:val="22"/>
                <w:szCs w:val="22"/>
              </w:rPr>
              <w:t>от «___»_________20___г.</w:t>
            </w:r>
          </w:p>
        </w:tc>
      </w:tr>
    </w:tbl>
    <w:p w:rsidR="00A61BE9" w:rsidRDefault="00A61BE9" w:rsidP="00A61BE9">
      <w:pPr>
        <w:suppressAutoHyphens/>
        <w:snapToGrid w:val="0"/>
        <w:spacing w:after="0"/>
        <w:ind w:firstLine="540"/>
        <w:jc w:val="center"/>
        <w:rPr>
          <w:rFonts w:ascii="Franklin Gothic Book" w:hAnsi="Franklin Gothic Book" w:cs="Arial"/>
          <w:b/>
          <w:sz w:val="28"/>
          <w:szCs w:val="28"/>
        </w:rPr>
      </w:pPr>
    </w:p>
    <w:p w:rsidR="00A61BE9" w:rsidRPr="00D46B75" w:rsidRDefault="00A61BE9" w:rsidP="00A61BE9">
      <w:pPr>
        <w:suppressAutoHyphens/>
        <w:snapToGrid w:val="0"/>
        <w:spacing w:after="0"/>
        <w:ind w:firstLine="540"/>
        <w:jc w:val="center"/>
        <w:rPr>
          <w:rFonts w:ascii="Franklin Gothic Book" w:hAnsi="Franklin Gothic Book" w:cs="Arial"/>
          <w:b/>
          <w:sz w:val="28"/>
          <w:szCs w:val="28"/>
        </w:rPr>
      </w:pPr>
      <w:r w:rsidRPr="00D46B75">
        <w:rPr>
          <w:rFonts w:ascii="Franklin Gothic Book" w:hAnsi="Franklin Gothic Book" w:cs="Arial"/>
          <w:b/>
          <w:sz w:val="28"/>
          <w:szCs w:val="28"/>
        </w:rPr>
        <w:t>График выполнения работ</w:t>
      </w:r>
    </w:p>
    <w:p w:rsidR="00A61BE9" w:rsidRPr="00D46B75" w:rsidRDefault="00A61BE9" w:rsidP="00A61BE9">
      <w:pPr>
        <w:suppressAutoHyphens/>
        <w:snapToGrid w:val="0"/>
        <w:spacing w:after="0"/>
        <w:ind w:firstLine="540"/>
        <w:jc w:val="center"/>
        <w:rPr>
          <w:rFonts w:ascii="Franklin Gothic Book" w:hAnsi="Franklin Gothic Book" w:cs="Arial"/>
          <w:b/>
          <w:sz w:val="28"/>
          <w:szCs w:val="28"/>
        </w:rPr>
      </w:pPr>
      <w:r w:rsidRPr="00D46B75">
        <w:rPr>
          <w:rFonts w:ascii="Franklin Gothic Book" w:hAnsi="Franklin Gothic Book" w:cs="Arial"/>
          <w:b/>
          <w:sz w:val="28"/>
          <w:szCs w:val="28"/>
        </w:rPr>
        <w:t>и поставки материалов</w:t>
      </w:r>
    </w:p>
    <w:p w:rsidR="00A61BE9" w:rsidRPr="004549BF" w:rsidRDefault="00A61BE9" w:rsidP="00A61BE9">
      <w:pPr>
        <w:suppressAutoHyphens/>
        <w:snapToGrid w:val="0"/>
        <w:spacing w:after="0"/>
        <w:ind w:firstLine="540"/>
        <w:jc w:val="center"/>
        <w:rPr>
          <w:rFonts w:ascii="Franklin Gothic Book" w:hAnsi="Franklin Gothic Book" w:cs="Arial"/>
          <w:b/>
          <w:sz w:val="28"/>
          <w:szCs w:val="28"/>
        </w:rPr>
      </w:pPr>
      <w:r w:rsidRPr="00D46B75">
        <w:rPr>
          <w:rFonts w:ascii="Franklin Gothic Book" w:hAnsi="Franklin Gothic Book" w:cs="Arial"/>
          <w:b/>
          <w:sz w:val="28"/>
          <w:szCs w:val="28"/>
        </w:rPr>
        <w:t xml:space="preserve">по </w:t>
      </w:r>
      <w:r w:rsidR="005D0924">
        <w:rPr>
          <w:rFonts w:ascii="Franklin Gothic Book" w:hAnsi="Franklin Gothic Book" w:cs="Arial"/>
          <w:b/>
          <w:sz w:val="28"/>
          <w:szCs w:val="28"/>
        </w:rPr>
        <w:t>текуще</w:t>
      </w:r>
      <w:r w:rsidRPr="00D46B75">
        <w:rPr>
          <w:rFonts w:ascii="Franklin Gothic Book" w:hAnsi="Franklin Gothic Book" w:cs="Arial"/>
          <w:b/>
          <w:sz w:val="28"/>
          <w:szCs w:val="28"/>
        </w:rPr>
        <w:t>му ремонту</w:t>
      </w:r>
    </w:p>
    <w:p w:rsidR="00A61BE9" w:rsidRPr="00DE534E" w:rsidRDefault="00A61BE9" w:rsidP="00A61BE9">
      <w:pPr>
        <w:suppressAutoHyphens/>
        <w:snapToGrid w:val="0"/>
        <w:spacing w:after="0"/>
        <w:ind w:firstLine="540"/>
        <w:jc w:val="center"/>
        <w:rPr>
          <w:rFonts w:ascii="Franklin Gothic Book" w:hAnsi="Franklin Gothic Book" w:cs="Arial"/>
          <w:b/>
          <w:sz w:val="28"/>
          <w:szCs w:val="28"/>
        </w:rPr>
      </w:pPr>
    </w:p>
    <w:p w:rsidR="00A61BE9" w:rsidRPr="00D46B75" w:rsidRDefault="00A61BE9" w:rsidP="00A61BE9">
      <w:pPr>
        <w:suppressAutoHyphens/>
        <w:snapToGrid w:val="0"/>
        <w:spacing w:after="0"/>
        <w:rPr>
          <w:rFonts w:ascii="Franklin Gothic Book" w:hAnsi="Franklin Gothic Book" w:cs="Arial"/>
        </w:rPr>
      </w:pPr>
      <w:r>
        <w:rPr>
          <w:rFonts w:ascii="Franklin Gothic Book" w:hAnsi="Franklin Gothic Book" w:cs="Arial"/>
        </w:rPr>
        <w:t xml:space="preserve">        </w:t>
      </w:r>
      <w:r w:rsidRPr="00D46B75">
        <w:rPr>
          <w:rFonts w:ascii="Franklin Gothic Book" w:hAnsi="Franklin Gothic Book" w:cs="Arial"/>
        </w:rPr>
        <w:t>Заказчик:</w:t>
      </w:r>
      <w:r>
        <w:rPr>
          <w:rFonts w:ascii="Franklin Gothic Book" w:hAnsi="Franklin Gothic Book" w:cs="Arial"/>
        </w:rPr>
        <w:t xml:space="preserve"> ООО «</w:t>
      </w:r>
      <w:proofErr w:type="spellStart"/>
      <w:r>
        <w:rPr>
          <w:rFonts w:ascii="Franklin Gothic Book" w:hAnsi="Franklin Gothic Book" w:cs="Arial"/>
        </w:rPr>
        <w:t>ЕвразЭнергоТранс</w:t>
      </w:r>
      <w:proofErr w:type="spellEnd"/>
      <w:r>
        <w:rPr>
          <w:rFonts w:ascii="Franklin Gothic Book" w:hAnsi="Franklin Gothic Book" w:cs="Arial"/>
        </w:rPr>
        <w:t>»</w:t>
      </w:r>
    </w:p>
    <w:p w:rsidR="00A61BE9" w:rsidRDefault="00A61BE9" w:rsidP="00A61BE9">
      <w:pPr>
        <w:suppressAutoHyphens/>
        <w:snapToGrid w:val="0"/>
        <w:spacing w:after="0"/>
        <w:rPr>
          <w:rFonts w:ascii="Franklin Gothic Book" w:hAnsi="Franklin Gothic Book" w:cs="Arial"/>
          <w:u w:val="single"/>
        </w:rPr>
      </w:pPr>
      <w:r>
        <w:rPr>
          <w:rFonts w:ascii="Franklin Gothic Book" w:hAnsi="Franklin Gothic Book" w:cs="Arial"/>
        </w:rPr>
        <w:t xml:space="preserve">        </w:t>
      </w:r>
      <w:r w:rsidRPr="00D46B75">
        <w:rPr>
          <w:rFonts w:ascii="Franklin Gothic Book" w:hAnsi="Franklin Gothic Book" w:cs="Arial"/>
        </w:rPr>
        <w:t>Подрядчик:</w:t>
      </w:r>
      <w:r w:rsidRPr="00D46B75">
        <w:rPr>
          <w:rFonts w:ascii="Franklin Gothic Book" w:hAnsi="Franklin Gothic Book" w:cs="Arial"/>
          <w:u w:val="single"/>
        </w:rPr>
        <w:t xml:space="preserve"> _________________</w:t>
      </w:r>
    </w:p>
    <w:p w:rsidR="00A61BE9" w:rsidRDefault="00A61BE9" w:rsidP="00A61BE9">
      <w:pPr>
        <w:widowControl w:val="0"/>
        <w:suppressAutoHyphens/>
        <w:autoSpaceDE w:val="0"/>
        <w:autoSpaceDN w:val="0"/>
        <w:adjustRightInd w:val="0"/>
        <w:spacing w:after="0"/>
        <w:jc w:val="left"/>
        <w:rPr>
          <w:rFonts w:ascii="Franklin Gothic Book" w:hAnsi="Franklin Gothic Book" w:cs="Arial"/>
        </w:rPr>
      </w:pPr>
      <w:r>
        <w:rPr>
          <w:rFonts w:ascii="Franklin Gothic Book" w:hAnsi="Franklin Gothic Book" w:cs="Arial"/>
        </w:rPr>
        <w:t xml:space="preserve">        </w:t>
      </w:r>
      <w:r w:rsidRPr="00D46B75">
        <w:rPr>
          <w:rFonts w:ascii="Franklin Gothic Book" w:hAnsi="Franklin Gothic Book" w:cs="Arial"/>
        </w:rPr>
        <w:t>Объект</w:t>
      </w:r>
      <w:r>
        <w:rPr>
          <w:rFonts w:ascii="Franklin Gothic Book" w:hAnsi="Franklin Gothic Book" w:cs="Arial"/>
        </w:rPr>
        <w:t xml:space="preserve">: </w:t>
      </w:r>
      <w:r>
        <w:rPr>
          <w:rFonts w:ascii="Franklin Gothic Book" w:hAnsi="Franklin Gothic Book"/>
        </w:rPr>
        <w:t xml:space="preserve">текущий </w:t>
      </w:r>
      <w:r>
        <w:rPr>
          <w:rFonts w:ascii="Franklin Gothic Book" w:hAnsi="Franklin Gothic Book" w:cs="Arial"/>
        </w:rPr>
        <w:t xml:space="preserve"> ремонт</w:t>
      </w:r>
      <w:r w:rsidRPr="006375B9">
        <w:rPr>
          <w:rFonts w:ascii="Franklin Gothic Book" w:hAnsi="Franklin Gothic Book" w:cs="Arial"/>
        </w:rPr>
        <w:t xml:space="preserve"> </w:t>
      </w:r>
      <w:r>
        <w:rPr>
          <w:rFonts w:ascii="Franklin Gothic Book" w:hAnsi="Franklin Gothic Book" w:cs="Arial"/>
        </w:rPr>
        <w:t>помещений непроизводственного назначения</w:t>
      </w:r>
      <w:r w:rsidRPr="00B70351">
        <w:rPr>
          <w:rFonts w:ascii="Franklin Gothic Book" w:hAnsi="Franklin Gothic Book" w:cs="Arial"/>
        </w:rPr>
        <w:t xml:space="preserve"> подстанции ПС 110 </w:t>
      </w:r>
      <w:proofErr w:type="spellStart"/>
      <w:r w:rsidRPr="00B70351">
        <w:rPr>
          <w:rFonts w:ascii="Franklin Gothic Book" w:hAnsi="Franklin Gothic Book" w:cs="Arial"/>
        </w:rPr>
        <w:t>кВ</w:t>
      </w:r>
      <w:proofErr w:type="spellEnd"/>
      <w:r w:rsidRPr="00B70351">
        <w:rPr>
          <w:rFonts w:ascii="Franklin Gothic Book" w:hAnsi="Franklin Gothic Book" w:cs="Arial"/>
        </w:rPr>
        <w:t xml:space="preserve"> </w:t>
      </w:r>
      <w:proofErr w:type="spellStart"/>
      <w:r w:rsidRPr="00B70351">
        <w:rPr>
          <w:rFonts w:ascii="Franklin Gothic Book" w:hAnsi="Franklin Gothic Book" w:cs="Arial"/>
        </w:rPr>
        <w:t>Хвостохранилище</w:t>
      </w:r>
      <w:proofErr w:type="spellEnd"/>
    </w:p>
    <w:p w:rsidR="00A61BE9" w:rsidRPr="00782AFE" w:rsidRDefault="00A61BE9" w:rsidP="00A61BE9">
      <w:pPr>
        <w:widowControl w:val="0"/>
        <w:suppressAutoHyphens/>
        <w:autoSpaceDE w:val="0"/>
        <w:autoSpaceDN w:val="0"/>
        <w:adjustRightInd w:val="0"/>
        <w:spacing w:after="0"/>
        <w:jc w:val="left"/>
        <w:rPr>
          <w:rFonts w:ascii="Franklin Gothic Book" w:hAnsi="Franklin Gothic Book" w:cs="Arial"/>
        </w:rPr>
      </w:pPr>
    </w:p>
    <w:tbl>
      <w:tblPr>
        <w:tblW w:w="9850" w:type="dxa"/>
        <w:tblInd w:w="-601" w:type="dxa"/>
        <w:tblLayout w:type="fixed"/>
        <w:tblLook w:val="04A0" w:firstRow="1" w:lastRow="0" w:firstColumn="1" w:lastColumn="0" w:noHBand="0" w:noVBand="1"/>
      </w:tblPr>
      <w:tblGrid>
        <w:gridCol w:w="623"/>
        <w:gridCol w:w="6040"/>
        <w:gridCol w:w="1518"/>
        <w:gridCol w:w="1669"/>
      </w:tblGrid>
      <w:tr w:rsidR="00A61BE9" w:rsidRPr="00D46B75" w:rsidTr="008379D6">
        <w:trPr>
          <w:trHeight w:val="315"/>
        </w:trPr>
        <w:tc>
          <w:tcPr>
            <w:tcW w:w="623"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A61BE9" w:rsidRPr="00D46B75" w:rsidRDefault="00A61BE9" w:rsidP="008379D6">
            <w:pPr>
              <w:suppressAutoHyphens/>
              <w:spacing w:after="0"/>
              <w:jc w:val="left"/>
              <w:rPr>
                <w:rFonts w:ascii="Franklin Gothic Book" w:hAnsi="Franklin Gothic Book"/>
                <w:color w:val="000000"/>
              </w:rPr>
            </w:pPr>
            <w:r w:rsidRPr="00D46B75">
              <w:rPr>
                <w:rFonts w:ascii="Franklin Gothic Book" w:hAnsi="Franklin Gothic Book"/>
                <w:color w:val="000000"/>
              </w:rPr>
              <w:t>№</w:t>
            </w:r>
          </w:p>
          <w:p w:rsidR="00A61BE9" w:rsidRPr="00D46B75" w:rsidRDefault="00A61BE9" w:rsidP="008379D6">
            <w:pPr>
              <w:suppressAutoHyphens/>
              <w:spacing w:after="0"/>
              <w:jc w:val="left"/>
              <w:rPr>
                <w:rFonts w:ascii="Franklin Gothic Book" w:hAnsi="Franklin Gothic Book"/>
                <w:color w:val="000000"/>
              </w:rPr>
            </w:pPr>
            <w:r w:rsidRPr="00D46B75">
              <w:rPr>
                <w:rFonts w:ascii="Franklin Gothic Book" w:hAnsi="Franklin Gothic Book"/>
                <w:color w:val="000000"/>
              </w:rPr>
              <w:t>п/п</w:t>
            </w:r>
          </w:p>
        </w:tc>
        <w:tc>
          <w:tcPr>
            <w:tcW w:w="60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61BE9" w:rsidRPr="00D46B75" w:rsidRDefault="00A61BE9" w:rsidP="008379D6">
            <w:pPr>
              <w:suppressAutoHyphens/>
              <w:spacing w:after="0"/>
              <w:jc w:val="center"/>
              <w:rPr>
                <w:rFonts w:ascii="Franklin Gothic Book" w:hAnsi="Franklin Gothic Book"/>
                <w:color w:val="000000"/>
              </w:rPr>
            </w:pPr>
            <w:r w:rsidRPr="00D46B75">
              <w:rPr>
                <w:rFonts w:ascii="Franklin Gothic Book" w:hAnsi="Franklin Gothic Book"/>
                <w:color w:val="000000"/>
              </w:rPr>
              <w:t>Наименование работ</w:t>
            </w:r>
          </w:p>
        </w:tc>
        <w:tc>
          <w:tcPr>
            <w:tcW w:w="3187" w:type="dxa"/>
            <w:gridSpan w:val="2"/>
            <w:tcBorders>
              <w:top w:val="single" w:sz="4" w:space="0" w:color="auto"/>
              <w:left w:val="nil"/>
              <w:bottom w:val="single" w:sz="4" w:space="0" w:color="auto"/>
              <w:right w:val="single" w:sz="4" w:space="0" w:color="000000"/>
            </w:tcBorders>
            <w:shd w:val="clear" w:color="auto" w:fill="auto"/>
            <w:vAlign w:val="center"/>
          </w:tcPr>
          <w:p w:rsidR="00A61BE9" w:rsidRPr="00D46B75" w:rsidRDefault="00A61BE9" w:rsidP="008379D6">
            <w:pPr>
              <w:suppressAutoHyphens/>
              <w:spacing w:after="0"/>
              <w:jc w:val="center"/>
              <w:rPr>
                <w:rFonts w:ascii="Franklin Gothic Book" w:hAnsi="Franklin Gothic Book"/>
                <w:color w:val="000000"/>
              </w:rPr>
            </w:pPr>
            <w:r w:rsidRPr="00D46B75">
              <w:rPr>
                <w:rFonts w:ascii="Franklin Gothic Book" w:hAnsi="Franklin Gothic Book"/>
                <w:color w:val="000000"/>
              </w:rPr>
              <w:t>дата выполнения работ</w:t>
            </w:r>
          </w:p>
        </w:tc>
      </w:tr>
      <w:tr w:rsidR="00A61BE9" w:rsidRPr="00D46B75" w:rsidTr="008379D6">
        <w:trPr>
          <w:trHeight w:val="282"/>
        </w:trPr>
        <w:tc>
          <w:tcPr>
            <w:tcW w:w="623" w:type="dxa"/>
            <w:vMerge/>
            <w:tcBorders>
              <w:top w:val="single" w:sz="4" w:space="0" w:color="auto"/>
              <w:left w:val="single" w:sz="4" w:space="0" w:color="auto"/>
              <w:bottom w:val="single" w:sz="4" w:space="0" w:color="auto"/>
              <w:right w:val="single" w:sz="4" w:space="0" w:color="auto"/>
            </w:tcBorders>
            <w:vAlign w:val="center"/>
          </w:tcPr>
          <w:p w:rsidR="00A61BE9" w:rsidRPr="00D46B75" w:rsidRDefault="00A61BE9" w:rsidP="008379D6">
            <w:pPr>
              <w:suppressAutoHyphens/>
              <w:spacing w:after="0"/>
              <w:jc w:val="left"/>
              <w:rPr>
                <w:rFonts w:ascii="Franklin Gothic Book" w:hAnsi="Franklin Gothic Book"/>
                <w:color w:val="000000"/>
              </w:rPr>
            </w:pPr>
          </w:p>
        </w:tc>
        <w:tc>
          <w:tcPr>
            <w:tcW w:w="6040" w:type="dxa"/>
            <w:vMerge/>
            <w:tcBorders>
              <w:top w:val="single" w:sz="4" w:space="0" w:color="auto"/>
              <w:left w:val="single" w:sz="4" w:space="0" w:color="auto"/>
              <w:bottom w:val="single" w:sz="4" w:space="0" w:color="auto"/>
              <w:right w:val="single" w:sz="4" w:space="0" w:color="auto"/>
            </w:tcBorders>
            <w:vAlign w:val="center"/>
          </w:tcPr>
          <w:p w:rsidR="00A61BE9" w:rsidRPr="00D46B75" w:rsidRDefault="00A61BE9" w:rsidP="008379D6">
            <w:pPr>
              <w:suppressAutoHyphens/>
              <w:spacing w:after="0"/>
              <w:jc w:val="left"/>
              <w:rPr>
                <w:rFonts w:ascii="Franklin Gothic Book" w:hAnsi="Franklin Gothic Book"/>
                <w:color w:val="000000"/>
              </w:rPr>
            </w:pPr>
          </w:p>
        </w:tc>
        <w:tc>
          <w:tcPr>
            <w:tcW w:w="1518" w:type="dxa"/>
            <w:tcBorders>
              <w:top w:val="nil"/>
              <w:left w:val="nil"/>
              <w:bottom w:val="single" w:sz="4" w:space="0" w:color="auto"/>
              <w:right w:val="single" w:sz="4" w:space="0" w:color="auto"/>
            </w:tcBorders>
            <w:shd w:val="clear" w:color="auto" w:fill="auto"/>
            <w:vAlign w:val="center"/>
          </w:tcPr>
          <w:p w:rsidR="00A61BE9" w:rsidRPr="00D46B75" w:rsidRDefault="00A61BE9" w:rsidP="008379D6">
            <w:pPr>
              <w:suppressAutoHyphens/>
              <w:spacing w:after="0"/>
              <w:ind w:left="-108" w:right="-108"/>
              <w:jc w:val="center"/>
              <w:rPr>
                <w:rFonts w:ascii="Franklin Gothic Book" w:hAnsi="Franklin Gothic Book"/>
                <w:color w:val="000000"/>
              </w:rPr>
            </w:pPr>
            <w:r>
              <w:rPr>
                <w:rFonts w:ascii="Franklin Gothic Book" w:hAnsi="Franklin Gothic Book"/>
                <w:color w:val="000000"/>
              </w:rPr>
              <w:t>н</w:t>
            </w:r>
            <w:r w:rsidRPr="00D46B75">
              <w:rPr>
                <w:rFonts w:ascii="Franklin Gothic Book" w:hAnsi="Franklin Gothic Book"/>
                <w:color w:val="000000"/>
              </w:rPr>
              <w:t>ачало</w:t>
            </w:r>
          </w:p>
        </w:tc>
        <w:tc>
          <w:tcPr>
            <w:tcW w:w="1669" w:type="dxa"/>
            <w:tcBorders>
              <w:top w:val="single" w:sz="4" w:space="0" w:color="auto"/>
              <w:left w:val="nil"/>
              <w:bottom w:val="single" w:sz="4" w:space="0" w:color="auto"/>
              <w:right w:val="single" w:sz="4" w:space="0" w:color="auto"/>
            </w:tcBorders>
            <w:vAlign w:val="center"/>
          </w:tcPr>
          <w:p w:rsidR="00A61BE9" w:rsidRPr="00D46B75" w:rsidRDefault="00A61BE9" w:rsidP="008379D6">
            <w:pPr>
              <w:suppressAutoHyphens/>
              <w:spacing w:after="0"/>
              <w:ind w:left="-108" w:right="-108"/>
              <w:jc w:val="center"/>
              <w:rPr>
                <w:rFonts w:ascii="Franklin Gothic Book" w:hAnsi="Franklin Gothic Book"/>
                <w:color w:val="000000"/>
              </w:rPr>
            </w:pPr>
            <w:r w:rsidRPr="00D46B75">
              <w:rPr>
                <w:rFonts w:ascii="Franklin Gothic Book" w:hAnsi="Franklin Gothic Book"/>
                <w:color w:val="000000"/>
              </w:rPr>
              <w:t>окончание</w:t>
            </w:r>
          </w:p>
        </w:tc>
      </w:tr>
      <w:tr w:rsidR="00A61BE9" w:rsidRPr="00B31412" w:rsidTr="008379D6">
        <w:trPr>
          <w:trHeight w:val="411"/>
        </w:trPr>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rsidR="00A61BE9" w:rsidRPr="00E40850" w:rsidRDefault="00A17CB0" w:rsidP="008379D6">
            <w:pPr>
              <w:suppressAutoHyphens/>
              <w:spacing w:after="0"/>
              <w:jc w:val="center"/>
              <w:rPr>
                <w:rFonts w:ascii="Franklin Gothic Book" w:hAnsi="Franklin Gothic Book"/>
                <w:color w:val="000000"/>
              </w:rPr>
            </w:pPr>
            <w:r>
              <w:rPr>
                <w:rFonts w:ascii="Franklin Gothic Book" w:hAnsi="Franklin Gothic Book"/>
                <w:color w:val="000000"/>
              </w:rPr>
              <w:t>1</w:t>
            </w:r>
          </w:p>
        </w:tc>
        <w:tc>
          <w:tcPr>
            <w:tcW w:w="6040" w:type="dxa"/>
            <w:tcBorders>
              <w:top w:val="single" w:sz="4" w:space="0" w:color="auto"/>
              <w:left w:val="nil"/>
              <w:bottom w:val="single" w:sz="4" w:space="0" w:color="auto"/>
              <w:right w:val="single" w:sz="4" w:space="0" w:color="auto"/>
            </w:tcBorders>
            <w:shd w:val="clear" w:color="auto" w:fill="auto"/>
            <w:vAlign w:val="center"/>
          </w:tcPr>
          <w:p w:rsidR="00A61BE9" w:rsidRPr="00E40850" w:rsidRDefault="00A61BE9" w:rsidP="008379D6">
            <w:pPr>
              <w:spacing w:after="0"/>
              <w:ind w:right="-108"/>
              <w:jc w:val="left"/>
              <w:rPr>
                <w:rFonts w:ascii="Franklin Gothic Book" w:hAnsi="Franklin Gothic Book"/>
                <w:color w:val="000000"/>
              </w:rPr>
            </w:pPr>
            <w:r w:rsidRPr="00E40850">
              <w:rPr>
                <w:rFonts w:ascii="Franklin Gothic Book" w:hAnsi="Franklin Gothic Book"/>
                <w:color w:val="000000"/>
              </w:rPr>
              <w:t xml:space="preserve">Поставка материалов </w:t>
            </w:r>
          </w:p>
        </w:tc>
        <w:tc>
          <w:tcPr>
            <w:tcW w:w="1518" w:type="dxa"/>
            <w:tcBorders>
              <w:top w:val="single" w:sz="4" w:space="0" w:color="auto"/>
              <w:left w:val="nil"/>
              <w:bottom w:val="single" w:sz="4" w:space="0" w:color="auto"/>
              <w:right w:val="single" w:sz="4" w:space="0" w:color="auto"/>
            </w:tcBorders>
            <w:shd w:val="clear" w:color="auto" w:fill="auto"/>
            <w:vAlign w:val="center"/>
          </w:tcPr>
          <w:p w:rsidR="00A61BE9" w:rsidRPr="00F131D9" w:rsidRDefault="00A61BE9" w:rsidP="00E40850">
            <w:pPr>
              <w:spacing w:after="0"/>
              <w:jc w:val="center"/>
              <w:rPr>
                <w:rFonts w:ascii="Franklin Gothic Book" w:hAnsi="Franklin Gothic Book" w:cs="Arial"/>
              </w:rPr>
            </w:pPr>
            <w:r w:rsidRPr="00F131D9">
              <w:rPr>
                <w:rFonts w:ascii="Franklin Gothic Book" w:hAnsi="Franklin Gothic Book" w:cs="Arial"/>
              </w:rPr>
              <w:t>1</w:t>
            </w:r>
            <w:r w:rsidR="00E40850">
              <w:rPr>
                <w:rFonts w:ascii="Franklin Gothic Book" w:hAnsi="Franklin Gothic Book" w:cs="Arial"/>
              </w:rPr>
              <w:t>0</w:t>
            </w:r>
            <w:r w:rsidRPr="00F131D9">
              <w:rPr>
                <w:rFonts w:ascii="Franklin Gothic Book" w:hAnsi="Franklin Gothic Book" w:cs="Arial"/>
              </w:rPr>
              <w:t>.0</w:t>
            </w:r>
            <w:r w:rsidR="00E40850">
              <w:rPr>
                <w:rFonts w:ascii="Franklin Gothic Book" w:hAnsi="Franklin Gothic Book" w:cs="Arial"/>
              </w:rPr>
              <w:t>8</w:t>
            </w:r>
            <w:r w:rsidRPr="00F131D9">
              <w:rPr>
                <w:rFonts w:ascii="Franklin Gothic Book" w:hAnsi="Franklin Gothic Book" w:cs="Arial"/>
              </w:rPr>
              <w:t>.21</w:t>
            </w:r>
          </w:p>
        </w:tc>
        <w:tc>
          <w:tcPr>
            <w:tcW w:w="1669" w:type="dxa"/>
            <w:tcBorders>
              <w:top w:val="single" w:sz="4" w:space="0" w:color="auto"/>
              <w:left w:val="nil"/>
              <w:bottom w:val="single" w:sz="4" w:space="0" w:color="auto"/>
              <w:right w:val="single" w:sz="4" w:space="0" w:color="auto"/>
            </w:tcBorders>
            <w:shd w:val="clear" w:color="auto" w:fill="auto"/>
            <w:vAlign w:val="center"/>
          </w:tcPr>
          <w:p w:rsidR="00A61BE9" w:rsidRPr="00F131D9" w:rsidRDefault="00E40850" w:rsidP="008379D6">
            <w:pPr>
              <w:jc w:val="center"/>
              <w:rPr>
                <w:rFonts w:ascii="Franklin Gothic Book" w:hAnsi="Franklin Gothic Book" w:cs="Arial"/>
              </w:rPr>
            </w:pPr>
            <w:r>
              <w:rPr>
                <w:rFonts w:ascii="Franklin Gothic Book" w:hAnsi="Franklin Gothic Book" w:cs="Arial"/>
              </w:rPr>
              <w:t>10.09</w:t>
            </w:r>
            <w:r w:rsidR="00A61BE9" w:rsidRPr="00F131D9">
              <w:rPr>
                <w:rFonts w:ascii="Franklin Gothic Book" w:hAnsi="Franklin Gothic Book" w:cs="Arial"/>
              </w:rPr>
              <w:t>.21</w:t>
            </w:r>
          </w:p>
        </w:tc>
      </w:tr>
      <w:tr w:rsidR="00A61BE9" w:rsidRPr="00B31412" w:rsidTr="008379D6">
        <w:trPr>
          <w:trHeight w:val="411"/>
        </w:trPr>
        <w:tc>
          <w:tcPr>
            <w:tcW w:w="623" w:type="dxa"/>
            <w:tcBorders>
              <w:top w:val="single" w:sz="4" w:space="0" w:color="auto"/>
              <w:left w:val="single" w:sz="4" w:space="0" w:color="auto"/>
              <w:bottom w:val="single" w:sz="4" w:space="0" w:color="auto"/>
              <w:right w:val="single" w:sz="4" w:space="0" w:color="auto"/>
            </w:tcBorders>
            <w:shd w:val="clear" w:color="auto" w:fill="auto"/>
          </w:tcPr>
          <w:p w:rsidR="00A61BE9" w:rsidRPr="00E40850" w:rsidRDefault="00A17CB0" w:rsidP="008379D6">
            <w:pPr>
              <w:suppressAutoHyphens/>
              <w:spacing w:after="0"/>
              <w:jc w:val="center"/>
              <w:rPr>
                <w:rFonts w:ascii="Franklin Gothic Book" w:hAnsi="Franklin Gothic Book"/>
                <w:color w:val="000000"/>
              </w:rPr>
            </w:pPr>
            <w:r>
              <w:rPr>
                <w:rFonts w:ascii="Franklin Gothic Book" w:hAnsi="Franklin Gothic Book"/>
                <w:color w:val="000000"/>
              </w:rPr>
              <w:t>2</w:t>
            </w:r>
          </w:p>
        </w:tc>
        <w:tc>
          <w:tcPr>
            <w:tcW w:w="6040" w:type="dxa"/>
            <w:tcBorders>
              <w:top w:val="single" w:sz="4" w:space="0" w:color="auto"/>
              <w:left w:val="nil"/>
              <w:bottom w:val="single" w:sz="4" w:space="0" w:color="auto"/>
              <w:right w:val="single" w:sz="4" w:space="0" w:color="auto"/>
            </w:tcBorders>
            <w:shd w:val="clear" w:color="auto" w:fill="auto"/>
            <w:vAlign w:val="center"/>
          </w:tcPr>
          <w:p w:rsidR="00A61BE9" w:rsidRPr="00E40850" w:rsidRDefault="00A17CB0" w:rsidP="008379D6">
            <w:pPr>
              <w:spacing w:after="0"/>
              <w:ind w:right="-108"/>
              <w:jc w:val="left"/>
              <w:rPr>
                <w:rFonts w:ascii="Franklin Gothic Book" w:hAnsi="Franklin Gothic Book"/>
                <w:color w:val="000000"/>
              </w:rPr>
            </w:pPr>
            <w:r>
              <w:rPr>
                <w:rFonts w:ascii="Franklin Gothic Book" w:hAnsi="Franklin Gothic Book"/>
                <w:color w:val="000000"/>
              </w:rPr>
              <w:t>Выполнение СМР</w:t>
            </w:r>
          </w:p>
        </w:tc>
        <w:tc>
          <w:tcPr>
            <w:tcW w:w="1518" w:type="dxa"/>
            <w:tcBorders>
              <w:top w:val="single" w:sz="4" w:space="0" w:color="auto"/>
              <w:left w:val="nil"/>
              <w:bottom w:val="single" w:sz="4" w:space="0" w:color="auto"/>
              <w:right w:val="single" w:sz="4" w:space="0" w:color="auto"/>
            </w:tcBorders>
            <w:shd w:val="clear" w:color="auto" w:fill="auto"/>
            <w:vAlign w:val="center"/>
          </w:tcPr>
          <w:p w:rsidR="00A61BE9" w:rsidRDefault="00A61BE9" w:rsidP="008379D6">
            <w:pPr>
              <w:spacing w:after="0"/>
              <w:jc w:val="center"/>
              <w:rPr>
                <w:rFonts w:ascii="Franklin Gothic Book" w:hAnsi="Franklin Gothic Book" w:cs="Arial"/>
              </w:rPr>
            </w:pPr>
            <w:r>
              <w:rPr>
                <w:rFonts w:ascii="Franklin Gothic Book" w:hAnsi="Franklin Gothic Book" w:cs="Arial"/>
              </w:rPr>
              <w:t>15</w:t>
            </w:r>
            <w:r w:rsidRPr="005B4178">
              <w:rPr>
                <w:rFonts w:ascii="Franklin Gothic Book" w:hAnsi="Franklin Gothic Book" w:cs="Arial"/>
              </w:rPr>
              <w:t>.</w:t>
            </w:r>
            <w:r>
              <w:rPr>
                <w:rFonts w:ascii="Franklin Gothic Book" w:hAnsi="Franklin Gothic Book" w:cs="Arial"/>
              </w:rPr>
              <w:t>09</w:t>
            </w:r>
            <w:r w:rsidRPr="005B4178">
              <w:rPr>
                <w:rFonts w:ascii="Franklin Gothic Book" w:hAnsi="Franklin Gothic Book" w:cs="Arial"/>
              </w:rPr>
              <w:t>.2</w:t>
            </w:r>
            <w:r>
              <w:rPr>
                <w:rFonts w:ascii="Franklin Gothic Book" w:hAnsi="Franklin Gothic Book" w:cs="Arial"/>
              </w:rPr>
              <w:t>1</w:t>
            </w:r>
          </w:p>
        </w:tc>
        <w:tc>
          <w:tcPr>
            <w:tcW w:w="1669" w:type="dxa"/>
            <w:tcBorders>
              <w:top w:val="single" w:sz="4" w:space="0" w:color="auto"/>
              <w:left w:val="nil"/>
              <w:bottom w:val="single" w:sz="4" w:space="0" w:color="auto"/>
              <w:right w:val="single" w:sz="4" w:space="0" w:color="auto"/>
            </w:tcBorders>
            <w:vAlign w:val="center"/>
          </w:tcPr>
          <w:p w:rsidR="00A61BE9" w:rsidRDefault="00A61BE9" w:rsidP="008379D6">
            <w:pPr>
              <w:jc w:val="center"/>
              <w:rPr>
                <w:rFonts w:ascii="Franklin Gothic Book" w:hAnsi="Franklin Gothic Book" w:cs="Arial"/>
              </w:rPr>
            </w:pPr>
            <w:r>
              <w:rPr>
                <w:rFonts w:ascii="Franklin Gothic Book" w:hAnsi="Franklin Gothic Book" w:cs="Arial"/>
              </w:rPr>
              <w:t>06</w:t>
            </w:r>
            <w:r w:rsidRPr="005B4178">
              <w:rPr>
                <w:rFonts w:ascii="Franklin Gothic Book" w:hAnsi="Franklin Gothic Book" w:cs="Arial"/>
              </w:rPr>
              <w:t>.</w:t>
            </w:r>
            <w:r>
              <w:rPr>
                <w:rFonts w:ascii="Franklin Gothic Book" w:hAnsi="Franklin Gothic Book" w:cs="Arial"/>
              </w:rPr>
              <w:t>10</w:t>
            </w:r>
            <w:r w:rsidRPr="005B4178">
              <w:rPr>
                <w:rFonts w:ascii="Franklin Gothic Book" w:hAnsi="Franklin Gothic Book" w:cs="Arial"/>
              </w:rPr>
              <w:t>.2</w:t>
            </w:r>
            <w:r>
              <w:rPr>
                <w:rFonts w:ascii="Franklin Gothic Book" w:hAnsi="Franklin Gothic Book" w:cs="Arial"/>
              </w:rPr>
              <w:t>1</w:t>
            </w:r>
          </w:p>
        </w:tc>
      </w:tr>
    </w:tbl>
    <w:p w:rsidR="00A61BE9" w:rsidRDefault="00A61BE9" w:rsidP="00A61BE9">
      <w:pPr>
        <w:widowControl w:val="0"/>
        <w:autoSpaceDE w:val="0"/>
        <w:autoSpaceDN w:val="0"/>
        <w:adjustRightInd w:val="0"/>
        <w:rPr>
          <w:rFonts w:ascii="Franklin Gothic Book" w:hAnsi="Franklin Gothic Book" w:cs="Arial"/>
        </w:rPr>
      </w:pPr>
    </w:p>
    <w:p w:rsidR="00A61BE9" w:rsidRPr="00A97D84" w:rsidRDefault="00A61BE9" w:rsidP="00A61BE9">
      <w:pPr>
        <w:autoSpaceDE w:val="0"/>
        <w:autoSpaceDN w:val="0"/>
        <w:rPr>
          <w:rFonts w:ascii="Franklin Gothic Book" w:hAnsi="Franklin Gothic Book"/>
          <w:color w:val="000000"/>
          <w:sz w:val="20"/>
          <w:szCs w:val="20"/>
        </w:rPr>
      </w:pPr>
      <w:r w:rsidRPr="00A97D84">
        <w:rPr>
          <w:rFonts w:ascii="Franklin Gothic Book" w:hAnsi="Franklin Gothic Book"/>
          <w:color w:val="000000"/>
          <w:sz w:val="20"/>
          <w:szCs w:val="20"/>
        </w:rPr>
        <w:t>* Возможны изм</w:t>
      </w:r>
      <w:r>
        <w:rPr>
          <w:rFonts w:ascii="Franklin Gothic Book" w:hAnsi="Franklin Gothic Book"/>
          <w:color w:val="000000"/>
          <w:sz w:val="20"/>
          <w:szCs w:val="20"/>
        </w:rPr>
        <w:t>енения периода выполнения работ</w:t>
      </w:r>
      <w:r w:rsidRPr="00A97D84">
        <w:rPr>
          <w:rFonts w:ascii="Franklin Gothic Book" w:hAnsi="Franklin Gothic Book"/>
          <w:color w:val="000000"/>
          <w:sz w:val="20"/>
          <w:szCs w:val="20"/>
        </w:rPr>
        <w:t xml:space="preserve"> </w:t>
      </w:r>
      <w:r>
        <w:rPr>
          <w:rFonts w:ascii="Franklin Gothic Book" w:hAnsi="Franklin Gothic Book"/>
          <w:color w:val="000000"/>
          <w:sz w:val="20"/>
          <w:szCs w:val="20"/>
        </w:rPr>
        <w:t>в одностороннем порядке Заказчиком, в зависимости от технологических и технических особенностей производства</w:t>
      </w:r>
    </w:p>
    <w:p w:rsidR="00A61BE9" w:rsidRPr="0039664B" w:rsidRDefault="00A61BE9" w:rsidP="00A61BE9">
      <w:pPr>
        <w:widowControl w:val="0"/>
        <w:autoSpaceDE w:val="0"/>
        <w:autoSpaceDN w:val="0"/>
        <w:adjustRightInd w:val="0"/>
        <w:rPr>
          <w:rFonts w:ascii="Franklin Gothic Book" w:hAnsi="Franklin Gothic Book" w:cs="Arial"/>
          <w:u w:val="single"/>
        </w:rPr>
      </w:pPr>
    </w:p>
    <w:tbl>
      <w:tblPr>
        <w:tblW w:w="10173" w:type="dxa"/>
        <w:tblLayout w:type="fixed"/>
        <w:tblLook w:val="01E0" w:firstRow="1" w:lastRow="1" w:firstColumn="1" w:lastColumn="1" w:noHBand="0" w:noVBand="0"/>
      </w:tblPr>
      <w:tblGrid>
        <w:gridCol w:w="5353"/>
        <w:gridCol w:w="4820"/>
      </w:tblGrid>
      <w:tr w:rsidR="00A61BE9" w:rsidRPr="00D46B75" w:rsidTr="008379D6">
        <w:tc>
          <w:tcPr>
            <w:tcW w:w="5353" w:type="dxa"/>
          </w:tcPr>
          <w:p w:rsidR="00A61BE9" w:rsidRDefault="00A61BE9" w:rsidP="008379D6">
            <w:pPr>
              <w:suppressAutoHyphens/>
              <w:spacing w:after="0"/>
              <w:jc w:val="left"/>
              <w:rPr>
                <w:rFonts w:ascii="Franklin Gothic Book" w:hAnsi="Franklin Gothic Book"/>
                <w:b/>
                <w:bCs/>
                <w:snapToGrid w:val="0"/>
              </w:rPr>
            </w:pPr>
          </w:p>
          <w:p w:rsidR="00A61BE9" w:rsidRPr="00D46B75" w:rsidRDefault="00A61BE9" w:rsidP="008379D6">
            <w:pPr>
              <w:suppressAutoHyphens/>
              <w:spacing w:after="0"/>
              <w:jc w:val="left"/>
              <w:rPr>
                <w:rFonts w:ascii="Franklin Gothic Book" w:hAnsi="Franklin Gothic Book"/>
                <w:b/>
                <w:bCs/>
                <w:snapToGrid w:val="0"/>
              </w:rPr>
            </w:pPr>
            <w:r w:rsidRPr="00D46B75">
              <w:rPr>
                <w:rFonts w:ascii="Franklin Gothic Book" w:hAnsi="Franklin Gothic Book"/>
                <w:b/>
                <w:bCs/>
                <w:snapToGrid w:val="0"/>
              </w:rPr>
              <w:t>«ЗАКАЗЧИК»</w:t>
            </w:r>
          </w:p>
          <w:p w:rsidR="00A61BE9" w:rsidRPr="00D46B75" w:rsidRDefault="00A61BE9" w:rsidP="008379D6">
            <w:pPr>
              <w:suppressAutoHyphens/>
              <w:spacing w:after="0"/>
              <w:jc w:val="left"/>
              <w:rPr>
                <w:rFonts w:ascii="Franklin Gothic Book" w:hAnsi="Franklin Gothic Book"/>
                <w:b/>
                <w:bCs/>
                <w:snapToGrid w:val="0"/>
              </w:rPr>
            </w:pPr>
          </w:p>
          <w:p w:rsidR="00A61BE9" w:rsidRPr="00D46B75" w:rsidRDefault="00A61BE9" w:rsidP="008379D6">
            <w:pPr>
              <w:suppressAutoHyphens/>
              <w:spacing w:after="0"/>
              <w:jc w:val="left"/>
              <w:rPr>
                <w:rFonts w:ascii="Franklin Gothic Book" w:hAnsi="Franklin Gothic Book"/>
              </w:rPr>
            </w:pPr>
            <w:r w:rsidRPr="00D46B75">
              <w:rPr>
                <w:rFonts w:ascii="Franklin Gothic Book" w:hAnsi="Franklin Gothic Book"/>
              </w:rPr>
              <w:t>ООО «</w:t>
            </w:r>
            <w:proofErr w:type="spellStart"/>
            <w:r w:rsidRPr="00D46B75">
              <w:rPr>
                <w:rFonts w:ascii="Franklin Gothic Book" w:hAnsi="Franklin Gothic Book"/>
              </w:rPr>
              <w:t>ЕвразЭнергоТранс</w:t>
            </w:r>
            <w:proofErr w:type="spellEnd"/>
            <w:r w:rsidRPr="00D46B75">
              <w:rPr>
                <w:rFonts w:ascii="Franklin Gothic Book" w:hAnsi="Franklin Gothic Book"/>
              </w:rPr>
              <w:t>»</w:t>
            </w:r>
          </w:p>
          <w:p w:rsidR="00A61BE9" w:rsidRPr="00D46B75" w:rsidRDefault="00A61BE9" w:rsidP="008379D6">
            <w:pPr>
              <w:suppressAutoHyphens/>
              <w:spacing w:after="0"/>
              <w:jc w:val="left"/>
              <w:rPr>
                <w:rFonts w:ascii="Franklin Gothic Book" w:hAnsi="Franklin Gothic Book"/>
                <w:b/>
                <w:bCs/>
                <w:snapToGrid w:val="0"/>
              </w:rPr>
            </w:pPr>
          </w:p>
          <w:p w:rsidR="00A61BE9" w:rsidRPr="00D46B75" w:rsidRDefault="00A61BE9" w:rsidP="008379D6">
            <w:pPr>
              <w:suppressAutoHyphens/>
              <w:spacing w:after="0"/>
              <w:jc w:val="left"/>
              <w:rPr>
                <w:rFonts w:ascii="Franklin Gothic Book" w:hAnsi="Franklin Gothic Book"/>
                <w:snapToGrid w:val="0"/>
              </w:rPr>
            </w:pPr>
            <w:r>
              <w:rPr>
                <w:rFonts w:ascii="Franklin Gothic Book" w:hAnsi="Franklin Gothic Book"/>
                <w:snapToGrid w:val="0"/>
              </w:rPr>
              <w:t>_______________________И.Н. Беспалов</w:t>
            </w:r>
          </w:p>
          <w:p w:rsidR="00A61BE9" w:rsidRPr="00EA57BC" w:rsidRDefault="00A61BE9" w:rsidP="008379D6">
            <w:pPr>
              <w:suppressAutoHyphens/>
              <w:spacing w:after="0"/>
              <w:jc w:val="left"/>
              <w:rPr>
                <w:rFonts w:ascii="Franklin Gothic Book" w:hAnsi="Franklin Gothic Book"/>
                <w:b/>
                <w:bCs/>
                <w:snapToGrid w:val="0"/>
              </w:rPr>
            </w:pPr>
            <w:proofErr w:type="spellStart"/>
            <w:r w:rsidRPr="00D46B75">
              <w:rPr>
                <w:rFonts w:ascii="Franklin Gothic Book" w:hAnsi="Franklin Gothic Book"/>
                <w:snapToGrid w:val="0"/>
              </w:rPr>
              <w:t>м.п</w:t>
            </w:r>
            <w:proofErr w:type="spellEnd"/>
            <w:r w:rsidRPr="00D46B75">
              <w:rPr>
                <w:rFonts w:ascii="Franklin Gothic Book" w:hAnsi="Franklin Gothic Book"/>
                <w:snapToGrid w:val="0"/>
              </w:rPr>
              <w:t>.</w:t>
            </w:r>
          </w:p>
          <w:p w:rsidR="00A61BE9" w:rsidRDefault="00A61BE9" w:rsidP="008379D6">
            <w:pPr>
              <w:suppressAutoHyphens/>
              <w:spacing w:after="0"/>
              <w:jc w:val="left"/>
              <w:rPr>
                <w:rFonts w:ascii="Franklin Gothic Book" w:hAnsi="Franklin Gothic Book"/>
                <w:b/>
                <w:snapToGrid w:val="0"/>
              </w:rPr>
            </w:pPr>
          </w:p>
          <w:p w:rsidR="00A61BE9" w:rsidRDefault="00A61BE9" w:rsidP="008379D6">
            <w:pPr>
              <w:suppressAutoHyphens/>
              <w:spacing w:after="0"/>
              <w:jc w:val="left"/>
              <w:rPr>
                <w:rFonts w:ascii="Franklin Gothic Book" w:hAnsi="Franklin Gothic Book"/>
                <w:b/>
                <w:snapToGrid w:val="0"/>
              </w:rPr>
            </w:pPr>
          </w:p>
          <w:p w:rsidR="00A61BE9" w:rsidRDefault="00A61BE9" w:rsidP="008379D6">
            <w:pPr>
              <w:suppressAutoHyphens/>
              <w:spacing w:after="0"/>
              <w:jc w:val="left"/>
              <w:rPr>
                <w:rFonts w:ascii="Franklin Gothic Book" w:hAnsi="Franklin Gothic Book"/>
                <w:b/>
                <w:snapToGrid w:val="0"/>
              </w:rPr>
            </w:pPr>
          </w:p>
          <w:p w:rsidR="005D0924" w:rsidRDefault="005D0924" w:rsidP="008379D6">
            <w:pPr>
              <w:suppressAutoHyphens/>
              <w:spacing w:after="0"/>
              <w:jc w:val="left"/>
              <w:rPr>
                <w:rFonts w:ascii="Franklin Gothic Book" w:hAnsi="Franklin Gothic Book"/>
                <w:b/>
                <w:snapToGrid w:val="0"/>
              </w:rPr>
            </w:pPr>
          </w:p>
          <w:p w:rsidR="005D0924" w:rsidRDefault="005D0924" w:rsidP="008379D6">
            <w:pPr>
              <w:suppressAutoHyphens/>
              <w:spacing w:after="0"/>
              <w:jc w:val="left"/>
              <w:rPr>
                <w:rFonts w:ascii="Franklin Gothic Book" w:hAnsi="Franklin Gothic Book"/>
                <w:b/>
                <w:snapToGrid w:val="0"/>
              </w:rPr>
            </w:pPr>
          </w:p>
          <w:p w:rsidR="005D0924" w:rsidRDefault="005D0924" w:rsidP="008379D6">
            <w:pPr>
              <w:suppressAutoHyphens/>
              <w:spacing w:after="0"/>
              <w:jc w:val="left"/>
              <w:rPr>
                <w:rFonts w:ascii="Franklin Gothic Book" w:hAnsi="Franklin Gothic Book"/>
                <w:b/>
                <w:snapToGrid w:val="0"/>
              </w:rPr>
            </w:pPr>
          </w:p>
          <w:p w:rsidR="005D0924" w:rsidRDefault="005D0924" w:rsidP="008379D6">
            <w:pPr>
              <w:suppressAutoHyphens/>
              <w:spacing w:after="0"/>
              <w:jc w:val="left"/>
              <w:rPr>
                <w:rFonts w:ascii="Franklin Gothic Book" w:hAnsi="Franklin Gothic Book"/>
                <w:b/>
                <w:snapToGrid w:val="0"/>
              </w:rPr>
            </w:pPr>
          </w:p>
          <w:p w:rsidR="005D0924" w:rsidRDefault="005D0924" w:rsidP="008379D6">
            <w:pPr>
              <w:suppressAutoHyphens/>
              <w:spacing w:after="0"/>
              <w:jc w:val="left"/>
              <w:rPr>
                <w:rFonts w:ascii="Franklin Gothic Book" w:hAnsi="Franklin Gothic Book"/>
                <w:b/>
                <w:snapToGrid w:val="0"/>
              </w:rPr>
            </w:pPr>
          </w:p>
          <w:p w:rsidR="005D0924" w:rsidRDefault="005D0924" w:rsidP="008379D6">
            <w:pPr>
              <w:suppressAutoHyphens/>
              <w:spacing w:after="0"/>
              <w:jc w:val="left"/>
              <w:rPr>
                <w:rFonts w:ascii="Franklin Gothic Book" w:hAnsi="Franklin Gothic Book"/>
                <w:b/>
                <w:snapToGrid w:val="0"/>
              </w:rPr>
            </w:pPr>
          </w:p>
          <w:p w:rsidR="005D0924" w:rsidRDefault="005D0924" w:rsidP="008379D6">
            <w:pPr>
              <w:suppressAutoHyphens/>
              <w:spacing w:after="0"/>
              <w:jc w:val="left"/>
              <w:rPr>
                <w:rFonts w:ascii="Franklin Gothic Book" w:hAnsi="Franklin Gothic Book"/>
                <w:b/>
                <w:snapToGrid w:val="0"/>
              </w:rPr>
            </w:pPr>
          </w:p>
          <w:p w:rsidR="005D0924" w:rsidRDefault="005D0924" w:rsidP="008379D6">
            <w:pPr>
              <w:suppressAutoHyphens/>
              <w:spacing w:after="0"/>
              <w:jc w:val="left"/>
              <w:rPr>
                <w:rFonts w:ascii="Franklin Gothic Book" w:hAnsi="Franklin Gothic Book"/>
                <w:b/>
                <w:snapToGrid w:val="0"/>
              </w:rPr>
            </w:pPr>
          </w:p>
          <w:p w:rsidR="006C2CA6" w:rsidRDefault="006C2CA6" w:rsidP="008379D6">
            <w:pPr>
              <w:suppressAutoHyphens/>
              <w:spacing w:after="0"/>
              <w:jc w:val="left"/>
              <w:rPr>
                <w:rFonts w:ascii="Franklin Gothic Book" w:hAnsi="Franklin Gothic Book"/>
                <w:b/>
                <w:snapToGrid w:val="0"/>
              </w:rPr>
            </w:pPr>
          </w:p>
          <w:p w:rsidR="006C2CA6" w:rsidRDefault="006C2CA6" w:rsidP="008379D6">
            <w:pPr>
              <w:suppressAutoHyphens/>
              <w:spacing w:after="0"/>
              <w:jc w:val="left"/>
              <w:rPr>
                <w:rFonts w:ascii="Franklin Gothic Book" w:hAnsi="Franklin Gothic Book"/>
                <w:b/>
                <w:snapToGrid w:val="0"/>
              </w:rPr>
            </w:pPr>
          </w:p>
          <w:p w:rsidR="006C2CA6" w:rsidRDefault="006C2CA6" w:rsidP="008379D6">
            <w:pPr>
              <w:suppressAutoHyphens/>
              <w:spacing w:after="0"/>
              <w:jc w:val="left"/>
              <w:rPr>
                <w:rFonts w:ascii="Franklin Gothic Book" w:hAnsi="Franklin Gothic Book"/>
                <w:b/>
                <w:snapToGrid w:val="0"/>
              </w:rPr>
            </w:pPr>
          </w:p>
          <w:p w:rsidR="006C2CA6" w:rsidRDefault="006C2CA6" w:rsidP="008379D6">
            <w:pPr>
              <w:suppressAutoHyphens/>
              <w:spacing w:after="0"/>
              <w:jc w:val="left"/>
              <w:rPr>
                <w:rFonts w:ascii="Franklin Gothic Book" w:hAnsi="Franklin Gothic Book"/>
                <w:b/>
                <w:snapToGrid w:val="0"/>
              </w:rPr>
            </w:pPr>
          </w:p>
          <w:p w:rsidR="006C2CA6" w:rsidRDefault="006C2CA6" w:rsidP="008379D6">
            <w:pPr>
              <w:suppressAutoHyphens/>
              <w:spacing w:after="0"/>
              <w:jc w:val="left"/>
              <w:rPr>
                <w:rFonts w:ascii="Franklin Gothic Book" w:hAnsi="Franklin Gothic Book"/>
                <w:b/>
                <w:snapToGrid w:val="0"/>
              </w:rPr>
            </w:pPr>
          </w:p>
          <w:p w:rsidR="006C2CA6" w:rsidRDefault="006C2CA6" w:rsidP="008379D6">
            <w:pPr>
              <w:suppressAutoHyphens/>
              <w:spacing w:after="0"/>
              <w:jc w:val="left"/>
              <w:rPr>
                <w:rFonts w:ascii="Franklin Gothic Book" w:hAnsi="Franklin Gothic Book"/>
                <w:b/>
                <w:snapToGrid w:val="0"/>
              </w:rPr>
            </w:pPr>
          </w:p>
          <w:p w:rsidR="006C2CA6" w:rsidRDefault="006C2CA6" w:rsidP="008379D6">
            <w:pPr>
              <w:suppressAutoHyphens/>
              <w:spacing w:after="0"/>
              <w:jc w:val="left"/>
              <w:rPr>
                <w:rFonts w:ascii="Franklin Gothic Book" w:hAnsi="Franklin Gothic Book"/>
                <w:b/>
                <w:snapToGrid w:val="0"/>
              </w:rPr>
            </w:pPr>
          </w:p>
          <w:p w:rsidR="006C2CA6" w:rsidRPr="00D46B75" w:rsidRDefault="006C2CA6" w:rsidP="008379D6">
            <w:pPr>
              <w:suppressAutoHyphens/>
              <w:spacing w:after="0"/>
              <w:jc w:val="left"/>
              <w:rPr>
                <w:rFonts w:ascii="Franklin Gothic Book" w:hAnsi="Franklin Gothic Book"/>
                <w:b/>
                <w:snapToGrid w:val="0"/>
              </w:rPr>
            </w:pPr>
          </w:p>
        </w:tc>
        <w:tc>
          <w:tcPr>
            <w:tcW w:w="4820" w:type="dxa"/>
          </w:tcPr>
          <w:p w:rsidR="00A61BE9" w:rsidRDefault="00A61BE9" w:rsidP="008379D6">
            <w:pPr>
              <w:suppressAutoHyphens/>
              <w:spacing w:after="0"/>
              <w:jc w:val="left"/>
              <w:rPr>
                <w:rFonts w:ascii="Franklin Gothic Book" w:hAnsi="Franklin Gothic Book"/>
                <w:b/>
                <w:bCs/>
                <w:snapToGrid w:val="0"/>
              </w:rPr>
            </w:pPr>
          </w:p>
          <w:p w:rsidR="00A61BE9" w:rsidRPr="00D46B75" w:rsidRDefault="00A61BE9" w:rsidP="008379D6">
            <w:pPr>
              <w:suppressAutoHyphens/>
              <w:spacing w:after="0"/>
              <w:jc w:val="left"/>
              <w:rPr>
                <w:rFonts w:ascii="Franklin Gothic Book" w:hAnsi="Franklin Gothic Book"/>
                <w:snapToGrid w:val="0"/>
              </w:rPr>
            </w:pPr>
            <w:r w:rsidRPr="00D46B75">
              <w:rPr>
                <w:rFonts w:ascii="Franklin Gothic Book" w:hAnsi="Franklin Gothic Book"/>
                <w:b/>
                <w:bCs/>
                <w:snapToGrid w:val="0"/>
              </w:rPr>
              <w:t>«ПОДРЯДЧИК»</w:t>
            </w:r>
            <w:r w:rsidRPr="00D46B75">
              <w:rPr>
                <w:rFonts w:ascii="Franklin Gothic Book" w:hAnsi="Franklin Gothic Book"/>
                <w:snapToGrid w:val="0"/>
              </w:rPr>
              <w:t xml:space="preserve"> </w:t>
            </w:r>
          </w:p>
          <w:p w:rsidR="00A61BE9" w:rsidRPr="00D46B75" w:rsidRDefault="00A61BE9" w:rsidP="008379D6">
            <w:pPr>
              <w:suppressAutoHyphens/>
              <w:spacing w:after="0"/>
              <w:jc w:val="left"/>
              <w:rPr>
                <w:rFonts w:ascii="Franklin Gothic Book" w:hAnsi="Franklin Gothic Book"/>
                <w:snapToGrid w:val="0"/>
              </w:rPr>
            </w:pPr>
          </w:p>
          <w:p w:rsidR="00A61BE9" w:rsidRPr="00D46B75" w:rsidRDefault="00A61BE9" w:rsidP="008379D6">
            <w:pPr>
              <w:suppressAutoHyphens/>
              <w:spacing w:after="0"/>
              <w:jc w:val="left"/>
              <w:rPr>
                <w:rFonts w:ascii="Franklin Gothic Book" w:hAnsi="Franklin Gothic Book"/>
                <w:snapToGrid w:val="0"/>
              </w:rPr>
            </w:pPr>
            <w:r w:rsidRPr="00D46B75">
              <w:rPr>
                <w:rFonts w:ascii="Franklin Gothic Book" w:hAnsi="Franklin Gothic Book"/>
                <w:snapToGrid w:val="0"/>
              </w:rPr>
              <w:t>________________________</w:t>
            </w:r>
          </w:p>
          <w:p w:rsidR="00A61BE9" w:rsidRPr="00D46B75" w:rsidRDefault="00A61BE9" w:rsidP="008379D6">
            <w:pPr>
              <w:suppressAutoHyphens/>
              <w:spacing w:after="0"/>
              <w:jc w:val="left"/>
              <w:rPr>
                <w:rFonts w:ascii="Franklin Gothic Book" w:hAnsi="Franklin Gothic Book"/>
                <w:snapToGrid w:val="0"/>
              </w:rPr>
            </w:pPr>
          </w:p>
          <w:p w:rsidR="00A61BE9" w:rsidRPr="00D46B75" w:rsidRDefault="00A61BE9" w:rsidP="008379D6">
            <w:pPr>
              <w:suppressAutoHyphens/>
              <w:spacing w:after="0"/>
              <w:jc w:val="left"/>
              <w:rPr>
                <w:rFonts w:ascii="Franklin Gothic Book" w:hAnsi="Franklin Gothic Book"/>
                <w:snapToGrid w:val="0"/>
              </w:rPr>
            </w:pPr>
            <w:r w:rsidRPr="00D46B75">
              <w:rPr>
                <w:rFonts w:ascii="Franklin Gothic Book" w:hAnsi="Franklin Gothic Book"/>
                <w:snapToGrid w:val="0"/>
              </w:rPr>
              <w:t>________________________</w:t>
            </w:r>
          </w:p>
          <w:p w:rsidR="00A61BE9" w:rsidRPr="00D46B75" w:rsidRDefault="00A61BE9" w:rsidP="008379D6">
            <w:pPr>
              <w:suppressAutoHyphens/>
              <w:spacing w:after="0"/>
              <w:jc w:val="left"/>
              <w:rPr>
                <w:rFonts w:ascii="Franklin Gothic Book" w:hAnsi="Franklin Gothic Book"/>
                <w:snapToGrid w:val="0"/>
              </w:rPr>
            </w:pPr>
            <w:proofErr w:type="spellStart"/>
            <w:r w:rsidRPr="00D46B75">
              <w:rPr>
                <w:rFonts w:ascii="Franklin Gothic Book" w:hAnsi="Franklin Gothic Book"/>
                <w:snapToGrid w:val="0"/>
              </w:rPr>
              <w:t>м.п</w:t>
            </w:r>
            <w:proofErr w:type="spellEnd"/>
            <w:r w:rsidRPr="00D46B75">
              <w:rPr>
                <w:rFonts w:ascii="Franklin Gothic Book" w:hAnsi="Franklin Gothic Book"/>
                <w:snapToGrid w:val="0"/>
              </w:rPr>
              <w:t>.</w:t>
            </w:r>
          </w:p>
          <w:p w:rsidR="00A61BE9" w:rsidRDefault="00A61BE9" w:rsidP="008379D6">
            <w:pPr>
              <w:suppressAutoHyphens/>
              <w:spacing w:after="0"/>
              <w:jc w:val="left"/>
              <w:rPr>
                <w:rFonts w:ascii="Franklin Gothic Book" w:hAnsi="Franklin Gothic Book"/>
                <w:b/>
                <w:snapToGrid w:val="0"/>
              </w:rPr>
            </w:pPr>
          </w:p>
          <w:p w:rsidR="00A61BE9" w:rsidRDefault="00A61BE9" w:rsidP="008379D6">
            <w:pPr>
              <w:suppressAutoHyphens/>
              <w:spacing w:after="0"/>
              <w:jc w:val="left"/>
              <w:rPr>
                <w:rFonts w:ascii="Franklin Gothic Book" w:hAnsi="Franklin Gothic Book"/>
                <w:b/>
                <w:snapToGrid w:val="0"/>
              </w:rPr>
            </w:pPr>
          </w:p>
          <w:p w:rsidR="00A61BE9" w:rsidRDefault="00A61BE9" w:rsidP="008379D6">
            <w:pPr>
              <w:suppressAutoHyphens/>
              <w:spacing w:after="0"/>
              <w:jc w:val="left"/>
              <w:rPr>
                <w:rFonts w:ascii="Franklin Gothic Book" w:hAnsi="Franklin Gothic Book"/>
                <w:b/>
                <w:snapToGrid w:val="0"/>
              </w:rPr>
            </w:pPr>
          </w:p>
          <w:p w:rsidR="00A61BE9" w:rsidRDefault="00A61BE9" w:rsidP="008379D6">
            <w:pPr>
              <w:suppressAutoHyphens/>
              <w:spacing w:after="0"/>
              <w:jc w:val="left"/>
              <w:rPr>
                <w:rFonts w:ascii="Franklin Gothic Book" w:hAnsi="Franklin Gothic Book"/>
                <w:b/>
                <w:snapToGrid w:val="0"/>
              </w:rPr>
            </w:pPr>
          </w:p>
          <w:p w:rsidR="00A61BE9" w:rsidRDefault="00A61BE9" w:rsidP="008379D6">
            <w:pPr>
              <w:suppressAutoHyphens/>
              <w:spacing w:after="0"/>
              <w:jc w:val="left"/>
              <w:rPr>
                <w:rFonts w:ascii="Franklin Gothic Book" w:hAnsi="Franklin Gothic Book"/>
                <w:b/>
                <w:snapToGrid w:val="0"/>
              </w:rPr>
            </w:pPr>
          </w:p>
          <w:p w:rsidR="00A61BE9" w:rsidRDefault="00A61BE9" w:rsidP="008379D6">
            <w:pPr>
              <w:suppressAutoHyphens/>
              <w:spacing w:after="0"/>
              <w:jc w:val="left"/>
              <w:rPr>
                <w:rFonts w:ascii="Franklin Gothic Book" w:hAnsi="Franklin Gothic Book"/>
                <w:b/>
                <w:snapToGrid w:val="0"/>
              </w:rPr>
            </w:pPr>
          </w:p>
          <w:p w:rsidR="00A61BE9" w:rsidRDefault="00A61BE9" w:rsidP="008379D6">
            <w:pPr>
              <w:suppressAutoHyphens/>
              <w:spacing w:after="0"/>
              <w:jc w:val="left"/>
              <w:rPr>
                <w:rFonts w:ascii="Franklin Gothic Book" w:hAnsi="Franklin Gothic Book"/>
                <w:b/>
                <w:snapToGrid w:val="0"/>
              </w:rPr>
            </w:pPr>
          </w:p>
          <w:p w:rsidR="00A61BE9" w:rsidRDefault="00A61BE9" w:rsidP="008379D6">
            <w:pPr>
              <w:suppressAutoHyphens/>
              <w:spacing w:after="0"/>
              <w:jc w:val="left"/>
              <w:rPr>
                <w:rFonts w:ascii="Franklin Gothic Book" w:hAnsi="Franklin Gothic Book"/>
                <w:b/>
                <w:snapToGrid w:val="0"/>
              </w:rPr>
            </w:pPr>
          </w:p>
          <w:p w:rsidR="00A61BE9" w:rsidRDefault="00A61BE9" w:rsidP="008379D6">
            <w:pPr>
              <w:suppressAutoHyphens/>
              <w:spacing w:after="0"/>
              <w:jc w:val="left"/>
              <w:rPr>
                <w:rFonts w:ascii="Franklin Gothic Book" w:hAnsi="Franklin Gothic Book"/>
                <w:b/>
                <w:snapToGrid w:val="0"/>
              </w:rPr>
            </w:pPr>
          </w:p>
          <w:p w:rsidR="00A61BE9" w:rsidRDefault="00A61BE9" w:rsidP="008379D6">
            <w:pPr>
              <w:suppressAutoHyphens/>
              <w:spacing w:after="0"/>
              <w:jc w:val="left"/>
              <w:rPr>
                <w:rFonts w:ascii="Franklin Gothic Book" w:hAnsi="Franklin Gothic Book"/>
                <w:b/>
                <w:snapToGrid w:val="0"/>
              </w:rPr>
            </w:pPr>
          </w:p>
          <w:p w:rsidR="00A61BE9" w:rsidRDefault="00A61BE9" w:rsidP="008379D6">
            <w:pPr>
              <w:suppressAutoHyphens/>
              <w:spacing w:after="0"/>
              <w:jc w:val="left"/>
              <w:rPr>
                <w:rFonts w:ascii="Franklin Gothic Book" w:hAnsi="Franklin Gothic Book"/>
                <w:b/>
                <w:snapToGrid w:val="0"/>
              </w:rPr>
            </w:pPr>
          </w:p>
          <w:p w:rsidR="00A61BE9" w:rsidRDefault="00A61BE9" w:rsidP="008379D6">
            <w:pPr>
              <w:suppressAutoHyphens/>
              <w:spacing w:after="0"/>
              <w:jc w:val="left"/>
              <w:rPr>
                <w:rFonts w:ascii="Franklin Gothic Book" w:hAnsi="Franklin Gothic Book"/>
                <w:b/>
                <w:snapToGrid w:val="0"/>
              </w:rPr>
            </w:pPr>
          </w:p>
          <w:p w:rsidR="00A61BE9" w:rsidRPr="00D46B75" w:rsidRDefault="00A61BE9" w:rsidP="008379D6">
            <w:pPr>
              <w:suppressAutoHyphens/>
              <w:spacing w:after="0"/>
              <w:jc w:val="left"/>
              <w:rPr>
                <w:rFonts w:ascii="Franklin Gothic Book" w:hAnsi="Franklin Gothic Book"/>
                <w:b/>
                <w:snapToGrid w:val="0"/>
              </w:rPr>
            </w:pPr>
          </w:p>
        </w:tc>
      </w:tr>
    </w:tbl>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3650"/>
      </w:tblGrid>
      <w:tr w:rsidR="00A61BE9" w:rsidTr="008379D6">
        <w:tc>
          <w:tcPr>
            <w:tcW w:w="5920" w:type="dxa"/>
          </w:tcPr>
          <w:p w:rsidR="00A61BE9" w:rsidRDefault="00A61BE9" w:rsidP="008379D6">
            <w:pPr>
              <w:suppressAutoHyphens/>
              <w:spacing w:after="0"/>
              <w:rPr>
                <w:rFonts w:ascii="Franklin Gothic Book" w:hAnsi="Franklin Gothic Book"/>
                <w:sz w:val="22"/>
                <w:szCs w:val="22"/>
              </w:rPr>
            </w:pPr>
          </w:p>
        </w:tc>
        <w:tc>
          <w:tcPr>
            <w:tcW w:w="3650" w:type="dxa"/>
          </w:tcPr>
          <w:p w:rsidR="00A61BE9" w:rsidRDefault="00A61BE9" w:rsidP="008379D6">
            <w:pPr>
              <w:suppressAutoHyphens/>
              <w:spacing w:after="0"/>
              <w:jc w:val="left"/>
              <w:rPr>
                <w:rFonts w:ascii="Franklin Gothic Book" w:hAnsi="Franklin Gothic Book"/>
                <w:sz w:val="22"/>
                <w:szCs w:val="22"/>
              </w:rPr>
            </w:pPr>
          </w:p>
          <w:p w:rsidR="00A61BE9" w:rsidRDefault="00A61BE9" w:rsidP="008379D6">
            <w:pPr>
              <w:suppressAutoHyphens/>
              <w:spacing w:after="0"/>
              <w:jc w:val="left"/>
              <w:rPr>
                <w:rFonts w:ascii="Franklin Gothic Book" w:hAnsi="Franklin Gothic Book"/>
                <w:sz w:val="22"/>
                <w:szCs w:val="22"/>
              </w:rPr>
            </w:pPr>
          </w:p>
          <w:p w:rsidR="00A61BE9" w:rsidRDefault="00A61BE9" w:rsidP="008379D6">
            <w:pPr>
              <w:suppressAutoHyphens/>
              <w:spacing w:after="0"/>
              <w:jc w:val="left"/>
              <w:rPr>
                <w:rFonts w:ascii="Franklin Gothic Book" w:hAnsi="Franklin Gothic Book"/>
                <w:sz w:val="22"/>
                <w:szCs w:val="22"/>
              </w:rPr>
            </w:pPr>
            <w:r>
              <w:rPr>
                <w:rFonts w:ascii="Franklin Gothic Book" w:hAnsi="Franklin Gothic Book"/>
                <w:sz w:val="22"/>
                <w:szCs w:val="22"/>
              </w:rPr>
              <w:lastRenderedPageBreak/>
              <w:t>Приложение №3</w:t>
            </w:r>
          </w:p>
        </w:tc>
      </w:tr>
      <w:tr w:rsidR="00A61BE9" w:rsidTr="008379D6">
        <w:tc>
          <w:tcPr>
            <w:tcW w:w="5920" w:type="dxa"/>
          </w:tcPr>
          <w:p w:rsidR="00A61BE9" w:rsidRDefault="00A61BE9" w:rsidP="008379D6">
            <w:pPr>
              <w:suppressAutoHyphens/>
              <w:spacing w:after="0"/>
              <w:jc w:val="right"/>
              <w:rPr>
                <w:rFonts w:ascii="Franklin Gothic Book" w:hAnsi="Franklin Gothic Book"/>
                <w:sz w:val="22"/>
                <w:szCs w:val="22"/>
              </w:rPr>
            </w:pPr>
          </w:p>
        </w:tc>
        <w:tc>
          <w:tcPr>
            <w:tcW w:w="3650" w:type="dxa"/>
          </w:tcPr>
          <w:p w:rsidR="00A61BE9" w:rsidRDefault="00A61BE9" w:rsidP="008379D6">
            <w:pPr>
              <w:suppressAutoHyphens/>
              <w:spacing w:after="0"/>
              <w:jc w:val="left"/>
              <w:rPr>
                <w:rFonts w:ascii="Franklin Gothic Book" w:hAnsi="Franklin Gothic Book"/>
                <w:sz w:val="22"/>
                <w:szCs w:val="22"/>
              </w:rPr>
            </w:pPr>
            <w:r w:rsidRPr="00D46B75">
              <w:rPr>
                <w:rFonts w:ascii="Franklin Gothic Book" w:hAnsi="Franklin Gothic Book"/>
                <w:sz w:val="22"/>
                <w:szCs w:val="22"/>
              </w:rPr>
              <w:t xml:space="preserve">к договору </w:t>
            </w:r>
            <w:r>
              <w:rPr>
                <w:rFonts w:ascii="Franklin Gothic Book" w:hAnsi="Franklin Gothic Book"/>
                <w:sz w:val="22"/>
                <w:szCs w:val="22"/>
              </w:rPr>
              <w:t>подряда</w:t>
            </w:r>
            <w:r w:rsidRPr="00D46B75">
              <w:rPr>
                <w:rFonts w:ascii="Franklin Gothic Book" w:hAnsi="Franklin Gothic Book"/>
                <w:sz w:val="22"/>
                <w:szCs w:val="22"/>
              </w:rPr>
              <w:t xml:space="preserve">№____________ </w:t>
            </w:r>
          </w:p>
        </w:tc>
      </w:tr>
      <w:tr w:rsidR="00A61BE9" w:rsidTr="008379D6">
        <w:tc>
          <w:tcPr>
            <w:tcW w:w="5920" w:type="dxa"/>
          </w:tcPr>
          <w:p w:rsidR="00A61BE9" w:rsidRDefault="00A61BE9" w:rsidP="008379D6">
            <w:pPr>
              <w:suppressAutoHyphens/>
              <w:spacing w:after="0"/>
              <w:jc w:val="right"/>
              <w:rPr>
                <w:rFonts w:ascii="Franklin Gothic Book" w:hAnsi="Franklin Gothic Book"/>
                <w:sz w:val="22"/>
                <w:szCs w:val="22"/>
              </w:rPr>
            </w:pPr>
          </w:p>
        </w:tc>
        <w:tc>
          <w:tcPr>
            <w:tcW w:w="3650" w:type="dxa"/>
          </w:tcPr>
          <w:p w:rsidR="00A61BE9" w:rsidRDefault="00A61BE9" w:rsidP="008379D6">
            <w:pPr>
              <w:suppressAutoHyphens/>
              <w:spacing w:after="0"/>
              <w:jc w:val="left"/>
              <w:rPr>
                <w:rFonts w:ascii="Franklin Gothic Book" w:hAnsi="Franklin Gothic Book"/>
                <w:sz w:val="22"/>
                <w:szCs w:val="22"/>
              </w:rPr>
            </w:pPr>
            <w:r w:rsidRPr="00D46B75">
              <w:rPr>
                <w:rFonts w:ascii="Franklin Gothic Book" w:hAnsi="Franklin Gothic Book"/>
                <w:sz w:val="22"/>
                <w:szCs w:val="22"/>
              </w:rPr>
              <w:t>от «___»_________20___г.</w:t>
            </w:r>
          </w:p>
        </w:tc>
      </w:tr>
    </w:tbl>
    <w:p w:rsidR="00A61BE9" w:rsidRPr="00D46B75" w:rsidRDefault="00A61BE9" w:rsidP="00A61BE9">
      <w:pPr>
        <w:widowControl w:val="0"/>
        <w:shd w:val="clear" w:color="auto" w:fill="FFFFFF"/>
        <w:suppressAutoHyphens/>
        <w:autoSpaceDE w:val="0"/>
        <w:autoSpaceDN w:val="0"/>
        <w:adjustRightInd w:val="0"/>
        <w:spacing w:after="0"/>
        <w:ind w:right="58"/>
        <w:jc w:val="right"/>
        <w:rPr>
          <w:rFonts w:ascii="Franklin Gothic Book" w:hAnsi="Franklin Gothic Book"/>
          <w:sz w:val="22"/>
          <w:szCs w:val="22"/>
        </w:rPr>
      </w:pPr>
    </w:p>
    <w:p w:rsidR="00A61BE9" w:rsidRDefault="00A61BE9" w:rsidP="00A61BE9">
      <w:pPr>
        <w:widowControl w:val="0"/>
        <w:shd w:val="clear" w:color="auto" w:fill="FFFFFF"/>
        <w:suppressAutoHyphens/>
        <w:autoSpaceDE w:val="0"/>
        <w:autoSpaceDN w:val="0"/>
        <w:adjustRightInd w:val="0"/>
        <w:spacing w:after="0"/>
        <w:ind w:right="58"/>
        <w:jc w:val="left"/>
        <w:rPr>
          <w:rFonts w:ascii="Franklin Gothic Book" w:hAnsi="Franklin Gothic Book"/>
          <w:sz w:val="22"/>
          <w:szCs w:val="22"/>
        </w:rPr>
      </w:pPr>
    </w:p>
    <w:p w:rsidR="00A61BE9" w:rsidRPr="00D46B75" w:rsidRDefault="00A61BE9" w:rsidP="00A61BE9">
      <w:pPr>
        <w:widowControl w:val="0"/>
        <w:shd w:val="clear" w:color="auto" w:fill="FFFFFF"/>
        <w:suppressAutoHyphens/>
        <w:autoSpaceDE w:val="0"/>
        <w:autoSpaceDN w:val="0"/>
        <w:adjustRightInd w:val="0"/>
        <w:spacing w:after="0"/>
        <w:ind w:right="58"/>
        <w:jc w:val="left"/>
        <w:rPr>
          <w:rFonts w:ascii="Franklin Gothic Book" w:hAnsi="Franklin Gothic Book"/>
          <w:sz w:val="22"/>
          <w:szCs w:val="22"/>
        </w:rPr>
      </w:pPr>
    </w:p>
    <w:p w:rsidR="00A61BE9" w:rsidRPr="00D46B75" w:rsidRDefault="00A61BE9" w:rsidP="00A61BE9">
      <w:pPr>
        <w:widowControl w:val="0"/>
        <w:shd w:val="clear" w:color="auto" w:fill="FFFFFF"/>
        <w:suppressAutoHyphens/>
        <w:autoSpaceDE w:val="0"/>
        <w:autoSpaceDN w:val="0"/>
        <w:adjustRightInd w:val="0"/>
        <w:spacing w:after="0"/>
        <w:ind w:right="58"/>
        <w:jc w:val="left"/>
        <w:rPr>
          <w:rFonts w:ascii="Franklin Gothic Book" w:hAnsi="Franklin Gothic Book"/>
        </w:rPr>
      </w:pPr>
      <w:r>
        <w:rPr>
          <w:rFonts w:ascii="Franklin Gothic Book" w:hAnsi="Franklin Gothic Book"/>
        </w:rPr>
        <w:t>Заказчик</w:t>
      </w:r>
      <w:r w:rsidRPr="00D46B75">
        <w:rPr>
          <w:rFonts w:ascii="Franklin Gothic Book" w:hAnsi="Franklin Gothic Book"/>
        </w:rPr>
        <w:t xml:space="preserve">: ООО " </w:t>
      </w:r>
      <w:proofErr w:type="spellStart"/>
      <w:r w:rsidRPr="00D46B75">
        <w:rPr>
          <w:rFonts w:ascii="Franklin Gothic Book" w:hAnsi="Franklin Gothic Book"/>
        </w:rPr>
        <w:t>ЕвразЭнергоТранс</w:t>
      </w:r>
      <w:proofErr w:type="spellEnd"/>
      <w:r w:rsidRPr="00D46B75">
        <w:rPr>
          <w:rFonts w:ascii="Franklin Gothic Book" w:hAnsi="Franklin Gothic Book"/>
        </w:rPr>
        <w:t xml:space="preserve"> "</w:t>
      </w:r>
    </w:p>
    <w:p w:rsidR="00A61BE9" w:rsidRPr="00D46B75" w:rsidRDefault="00A61BE9" w:rsidP="00A61BE9">
      <w:pPr>
        <w:widowControl w:val="0"/>
        <w:shd w:val="clear" w:color="auto" w:fill="FFFFFF"/>
        <w:suppressAutoHyphens/>
        <w:autoSpaceDE w:val="0"/>
        <w:autoSpaceDN w:val="0"/>
        <w:adjustRightInd w:val="0"/>
        <w:spacing w:after="0"/>
        <w:ind w:right="58"/>
        <w:jc w:val="left"/>
        <w:rPr>
          <w:rFonts w:ascii="Franklin Gothic Book" w:hAnsi="Franklin Gothic Book"/>
        </w:rPr>
      </w:pPr>
      <w:r w:rsidRPr="00D46B75">
        <w:rPr>
          <w:rFonts w:ascii="Franklin Gothic Book" w:hAnsi="Franklin Gothic Book"/>
        </w:rPr>
        <w:t>Подрядчик:_____________________</w:t>
      </w:r>
    </w:p>
    <w:p w:rsidR="00A61BE9" w:rsidRPr="00D46B75" w:rsidRDefault="00A61BE9" w:rsidP="00A61BE9">
      <w:pPr>
        <w:widowControl w:val="0"/>
        <w:shd w:val="clear" w:color="auto" w:fill="FFFFFF"/>
        <w:suppressAutoHyphens/>
        <w:autoSpaceDE w:val="0"/>
        <w:autoSpaceDN w:val="0"/>
        <w:adjustRightInd w:val="0"/>
        <w:spacing w:after="0"/>
        <w:ind w:right="58"/>
        <w:jc w:val="left"/>
        <w:rPr>
          <w:rFonts w:ascii="Franklin Gothic Book" w:hAnsi="Franklin Gothic Book"/>
        </w:rPr>
      </w:pPr>
      <w:r w:rsidRPr="00D46B75">
        <w:rPr>
          <w:rFonts w:ascii="Franklin Gothic Book" w:hAnsi="Franklin Gothic Book"/>
        </w:rPr>
        <w:t>Составлен на основе сметы № _____ в текущих ценах</w:t>
      </w:r>
    </w:p>
    <w:p w:rsidR="00A61BE9" w:rsidRPr="00D46B75" w:rsidRDefault="00A61BE9" w:rsidP="00A61BE9">
      <w:pPr>
        <w:widowControl w:val="0"/>
        <w:shd w:val="clear" w:color="auto" w:fill="FFFFFF"/>
        <w:suppressAutoHyphens/>
        <w:autoSpaceDE w:val="0"/>
        <w:autoSpaceDN w:val="0"/>
        <w:adjustRightInd w:val="0"/>
        <w:spacing w:after="0" w:line="360" w:lineRule="auto"/>
        <w:ind w:right="58"/>
        <w:jc w:val="left"/>
        <w:rPr>
          <w:rFonts w:ascii="Franklin Gothic Book" w:hAnsi="Franklin Gothic Book"/>
          <w:sz w:val="28"/>
          <w:szCs w:val="28"/>
        </w:rPr>
      </w:pPr>
    </w:p>
    <w:p w:rsidR="00A61BE9" w:rsidRPr="00D46B75" w:rsidRDefault="00A61BE9" w:rsidP="00A61BE9">
      <w:pPr>
        <w:widowControl w:val="0"/>
        <w:shd w:val="clear" w:color="auto" w:fill="FFFFFF"/>
        <w:suppressAutoHyphens/>
        <w:autoSpaceDE w:val="0"/>
        <w:autoSpaceDN w:val="0"/>
        <w:adjustRightInd w:val="0"/>
        <w:spacing w:after="0" w:line="360" w:lineRule="auto"/>
        <w:ind w:right="58"/>
        <w:jc w:val="left"/>
        <w:rPr>
          <w:rFonts w:ascii="Franklin Gothic Book" w:hAnsi="Franklin Gothic Book"/>
          <w:sz w:val="28"/>
          <w:szCs w:val="28"/>
        </w:rPr>
      </w:pPr>
    </w:p>
    <w:p w:rsidR="00A61BE9" w:rsidRPr="00D46B75" w:rsidRDefault="00A61BE9" w:rsidP="00A61BE9">
      <w:pPr>
        <w:widowControl w:val="0"/>
        <w:shd w:val="clear" w:color="auto" w:fill="FFFFFF"/>
        <w:suppressAutoHyphens/>
        <w:autoSpaceDE w:val="0"/>
        <w:autoSpaceDN w:val="0"/>
        <w:adjustRightInd w:val="0"/>
        <w:spacing w:after="0" w:line="360" w:lineRule="auto"/>
        <w:ind w:right="58"/>
        <w:jc w:val="center"/>
        <w:rPr>
          <w:rFonts w:ascii="Franklin Gothic Book" w:hAnsi="Franklin Gothic Book"/>
          <w:b/>
        </w:rPr>
      </w:pPr>
      <w:r w:rsidRPr="00D46B75">
        <w:rPr>
          <w:rFonts w:ascii="Franklin Gothic Book" w:hAnsi="Franklin Gothic Book"/>
          <w:b/>
        </w:rPr>
        <w:t>ПРОТОКОЛ</w:t>
      </w:r>
    </w:p>
    <w:p w:rsidR="00A61BE9" w:rsidRPr="00D46B75" w:rsidRDefault="00A61BE9" w:rsidP="00A61BE9">
      <w:pPr>
        <w:widowControl w:val="0"/>
        <w:shd w:val="clear" w:color="auto" w:fill="FFFFFF"/>
        <w:suppressAutoHyphens/>
        <w:autoSpaceDE w:val="0"/>
        <w:autoSpaceDN w:val="0"/>
        <w:adjustRightInd w:val="0"/>
        <w:spacing w:after="0"/>
        <w:ind w:right="58"/>
        <w:jc w:val="center"/>
        <w:rPr>
          <w:rFonts w:ascii="Franklin Gothic Book" w:hAnsi="Franklin Gothic Book"/>
          <w:b/>
        </w:rPr>
      </w:pPr>
      <w:r w:rsidRPr="00D46B75">
        <w:rPr>
          <w:rFonts w:ascii="Franklin Gothic Book" w:hAnsi="Franklin Gothic Book"/>
          <w:b/>
        </w:rPr>
        <w:t>согласования договорной цены</w:t>
      </w:r>
    </w:p>
    <w:p w:rsidR="00A61BE9" w:rsidRDefault="00A61BE9" w:rsidP="00A61BE9">
      <w:pPr>
        <w:widowControl w:val="0"/>
        <w:suppressAutoHyphens/>
        <w:autoSpaceDE w:val="0"/>
        <w:autoSpaceDN w:val="0"/>
        <w:adjustRightInd w:val="0"/>
        <w:spacing w:after="0"/>
        <w:jc w:val="center"/>
        <w:rPr>
          <w:rFonts w:ascii="Franklin Gothic Book" w:hAnsi="Franklin Gothic Book" w:cs="Arial"/>
        </w:rPr>
      </w:pPr>
      <w:r w:rsidRPr="0093239B">
        <w:rPr>
          <w:rFonts w:ascii="Franklin Gothic Book" w:hAnsi="Franklin Gothic Book"/>
        </w:rPr>
        <w:t xml:space="preserve">на </w:t>
      </w:r>
      <w:r>
        <w:rPr>
          <w:rFonts w:ascii="Franklin Gothic Book" w:hAnsi="Franklin Gothic Book"/>
        </w:rPr>
        <w:t xml:space="preserve">текущий </w:t>
      </w:r>
      <w:r>
        <w:rPr>
          <w:rFonts w:ascii="Franklin Gothic Book" w:hAnsi="Franklin Gothic Book" w:cs="Arial"/>
        </w:rPr>
        <w:t xml:space="preserve"> ремонт</w:t>
      </w:r>
      <w:r w:rsidRPr="006375B9">
        <w:rPr>
          <w:rFonts w:ascii="Franklin Gothic Book" w:hAnsi="Franklin Gothic Book" w:cs="Arial"/>
        </w:rPr>
        <w:t xml:space="preserve"> </w:t>
      </w:r>
      <w:r>
        <w:rPr>
          <w:rFonts w:ascii="Franklin Gothic Book" w:hAnsi="Franklin Gothic Book" w:cs="Arial"/>
        </w:rPr>
        <w:t>помещений непроизводственного назначения</w:t>
      </w:r>
      <w:r w:rsidRPr="00B70351">
        <w:rPr>
          <w:rFonts w:ascii="Franklin Gothic Book" w:hAnsi="Franklin Gothic Book" w:cs="Arial"/>
        </w:rPr>
        <w:t xml:space="preserve"> подстанции ПС 110 </w:t>
      </w:r>
      <w:proofErr w:type="spellStart"/>
      <w:r w:rsidRPr="00B70351">
        <w:rPr>
          <w:rFonts w:ascii="Franklin Gothic Book" w:hAnsi="Franklin Gothic Book" w:cs="Arial"/>
        </w:rPr>
        <w:t>кВ</w:t>
      </w:r>
      <w:proofErr w:type="spellEnd"/>
      <w:r w:rsidRPr="00B70351">
        <w:rPr>
          <w:rFonts w:ascii="Franklin Gothic Book" w:hAnsi="Franklin Gothic Book" w:cs="Arial"/>
        </w:rPr>
        <w:t xml:space="preserve"> </w:t>
      </w:r>
      <w:proofErr w:type="spellStart"/>
      <w:r w:rsidRPr="00B70351">
        <w:rPr>
          <w:rFonts w:ascii="Franklin Gothic Book" w:hAnsi="Franklin Gothic Book" w:cs="Arial"/>
        </w:rPr>
        <w:t>Хвостохранилище</w:t>
      </w:r>
      <w:proofErr w:type="spellEnd"/>
    </w:p>
    <w:p w:rsidR="00A61BE9" w:rsidRDefault="00A61BE9" w:rsidP="00A61BE9">
      <w:pPr>
        <w:widowControl w:val="0"/>
        <w:suppressAutoHyphens/>
        <w:autoSpaceDE w:val="0"/>
        <w:autoSpaceDN w:val="0"/>
        <w:adjustRightInd w:val="0"/>
        <w:spacing w:after="0"/>
        <w:jc w:val="center"/>
        <w:rPr>
          <w:sz w:val="22"/>
          <w:szCs w:val="22"/>
        </w:rPr>
      </w:pPr>
    </w:p>
    <w:p w:rsidR="00A61BE9" w:rsidRPr="007205F6" w:rsidRDefault="00A61BE9" w:rsidP="00A61BE9">
      <w:pPr>
        <w:widowControl w:val="0"/>
        <w:shd w:val="clear" w:color="auto" w:fill="FFFFFF"/>
        <w:suppressAutoHyphens/>
        <w:autoSpaceDE w:val="0"/>
        <w:autoSpaceDN w:val="0"/>
        <w:adjustRightInd w:val="0"/>
        <w:spacing w:after="0"/>
        <w:ind w:right="58"/>
        <w:jc w:val="center"/>
        <w:rPr>
          <w:rFonts w:ascii="Franklin Gothic Book" w:hAnsi="Franklin Gothic Boo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392"/>
        <w:gridCol w:w="2711"/>
        <w:gridCol w:w="2728"/>
      </w:tblGrid>
      <w:tr w:rsidR="00A61BE9" w:rsidRPr="00D46B75" w:rsidTr="008379D6">
        <w:tc>
          <w:tcPr>
            <w:tcW w:w="817" w:type="dxa"/>
            <w:shd w:val="clear" w:color="auto" w:fill="auto"/>
          </w:tcPr>
          <w:p w:rsidR="00A61BE9" w:rsidRPr="00D46B75" w:rsidRDefault="00A61BE9" w:rsidP="008379D6">
            <w:pPr>
              <w:widowControl w:val="0"/>
              <w:suppressAutoHyphens/>
              <w:autoSpaceDE w:val="0"/>
              <w:autoSpaceDN w:val="0"/>
              <w:adjustRightInd w:val="0"/>
              <w:spacing w:after="0" w:line="360" w:lineRule="auto"/>
              <w:ind w:right="58"/>
              <w:jc w:val="center"/>
              <w:rPr>
                <w:rFonts w:ascii="Franklin Gothic Book" w:hAnsi="Franklin Gothic Book"/>
                <w:b/>
                <w:sz w:val="22"/>
                <w:szCs w:val="22"/>
              </w:rPr>
            </w:pPr>
            <w:r w:rsidRPr="00D46B75">
              <w:rPr>
                <w:rFonts w:ascii="Franklin Gothic Book" w:hAnsi="Franklin Gothic Book"/>
                <w:b/>
                <w:sz w:val="22"/>
                <w:szCs w:val="22"/>
              </w:rPr>
              <w:t>№ п/п</w:t>
            </w:r>
          </w:p>
        </w:tc>
        <w:tc>
          <w:tcPr>
            <w:tcW w:w="2392" w:type="dxa"/>
            <w:shd w:val="clear" w:color="auto" w:fill="auto"/>
          </w:tcPr>
          <w:p w:rsidR="00A61BE9" w:rsidRPr="00D46B75" w:rsidRDefault="00A61BE9" w:rsidP="008379D6">
            <w:pPr>
              <w:widowControl w:val="0"/>
              <w:suppressAutoHyphens/>
              <w:autoSpaceDE w:val="0"/>
              <w:autoSpaceDN w:val="0"/>
              <w:adjustRightInd w:val="0"/>
              <w:spacing w:after="0" w:line="360" w:lineRule="auto"/>
              <w:ind w:right="58"/>
              <w:jc w:val="center"/>
              <w:rPr>
                <w:rFonts w:ascii="Franklin Gothic Book" w:hAnsi="Franklin Gothic Book"/>
                <w:b/>
                <w:sz w:val="22"/>
                <w:szCs w:val="22"/>
              </w:rPr>
            </w:pPr>
            <w:r w:rsidRPr="00D46B75">
              <w:rPr>
                <w:rFonts w:ascii="Franklin Gothic Book" w:hAnsi="Franklin Gothic Book"/>
                <w:b/>
                <w:sz w:val="22"/>
                <w:szCs w:val="22"/>
              </w:rPr>
              <w:t>Обоснование</w:t>
            </w:r>
          </w:p>
        </w:tc>
        <w:tc>
          <w:tcPr>
            <w:tcW w:w="2711" w:type="dxa"/>
            <w:shd w:val="clear" w:color="auto" w:fill="auto"/>
          </w:tcPr>
          <w:p w:rsidR="00A61BE9" w:rsidRPr="00D46B75" w:rsidRDefault="00A61BE9" w:rsidP="008379D6">
            <w:pPr>
              <w:widowControl w:val="0"/>
              <w:suppressAutoHyphens/>
              <w:autoSpaceDE w:val="0"/>
              <w:autoSpaceDN w:val="0"/>
              <w:adjustRightInd w:val="0"/>
              <w:spacing w:after="0" w:line="360" w:lineRule="auto"/>
              <w:ind w:right="58"/>
              <w:jc w:val="center"/>
              <w:rPr>
                <w:rFonts w:ascii="Franklin Gothic Book" w:hAnsi="Franklin Gothic Book"/>
                <w:b/>
                <w:sz w:val="22"/>
                <w:szCs w:val="22"/>
              </w:rPr>
            </w:pPr>
            <w:r w:rsidRPr="00D46B75">
              <w:rPr>
                <w:rFonts w:ascii="Franklin Gothic Book" w:hAnsi="Franklin Gothic Book"/>
                <w:b/>
                <w:sz w:val="22"/>
                <w:szCs w:val="22"/>
              </w:rPr>
              <w:t>Наименование статей затрат</w:t>
            </w:r>
          </w:p>
        </w:tc>
        <w:tc>
          <w:tcPr>
            <w:tcW w:w="2728" w:type="dxa"/>
            <w:shd w:val="clear" w:color="auto" w:fill="auto"/>
          </w:tcPr>
          <w:p w:rsidR="00A61BE9" w:rsidRPr="00D46B75" w:rsidRDefault="00A61BE9" w:rsidP="008379D6">
            <w:pPr>
              <w:widowControl w:val="0"/>
              <w:suppressAutoHyphens/>
              <w:autoSpaceDE w:val="0"/>
              <w:autoSpaceDN w:val="0"/>
              <w:adjustRightInd w:val="0"/>
              <w:spacing w:after="0" w:line="360" w:lineRule="auto"/>
              <w:ind w:right="58"/>
              <w:jc w:val="center"/>
              <w:rPr>
                <w:rFonts w:ascii="Franklin Gothic Book" w:hAnsi="Franklin Gothic Book"/>
                <w:b/>
                <w:sz w:val="22"/>
                <w:szCs w:val="22"/>
              </w:rPr>
            </w:pPr>
            <w:r w:rsidRPr="00D46B75">
              <w:rPr>
                <w:rFonts w:ascii="Franklin Gothic Book" w:hAnsi="Franklin Gothic Book"/>
                <w:b/>
                <w:sz w:val="22"/>
                <w:szCs w:val="22"/>
              </w:rPr>
              <w:t>Всего в текущих ценах, руб.</w:t>
            </w:r>
          </w:p>
        </w:tc>
      </w:tr>
      <w:tr w:rsidR="00A61BE9" w:rsidRPr="00D46B75" w:rsidTr="008379D6">
        <w:tc>
          <w:tcPr>
            <w:tcW w:w="817" w:type="dxa"/>
            <w:shd w:val="clear" w:color="auto" w:fill="auto"/>
          </w:tcPr>
          <w:p w:rsidR="00A61BE9" w:rsidRPr="00D46B75" w:rsidRDefault="00A61BE9" w:rsidP="008379D6">
            <w:pPr>
              <w:widowControl w:val="0"/>
              <w:suppressAutoHyphens/>
              <w:autoSpaceDE w:val="0"/>
              <w:autoSpaceDN w:val="0"/>
              <w:adjustRightInd w:val="0"/>
              <w:spacing w:after="0" w:line="360" w:lineRule="auto"/>
              <w:ind w:right="58"/>
              <w:jc w:val="center"/>
              <w:rPr>
                <w:rFonts w:ascii="Franklin Gothic Book" w:hAnsi="Franklin Gothic Book"/>
                <w:sz w:val="22"/>
                <w:szCs w:val="22"/>
              </w:rPr>
            </w:pPr>
            <w:r w:rsidRPr="00D46B75">
              <w:rPr>
                <w:rFonts w:ascii="Franklin Gothic Book" w:hAnsi="Franklin Gothic Book"/>
                <w:sz w:val="22"/>
                <w:szCs w:val="22"/>
              </w:rPr>
              <w:t>1</w:t>
            </w:r>
          </w:p>
        </w:tc>
        <w:tc>
          <w:tcPr>
            <w:tcW w:w="2392" w:type="dxa"/>
            <w:shd w:val="clear" w:color="auto" w:fill="auto"/>
          </w:tcPr>
          <w:p w:rsidR="00A61BE9" w:rsidRPr="00D46B75" w:rsidRDefault="00A61BE9" w:rsidP="008379D6">
            <w:pPr>
              <w:widowControl w:val="0"/>
              <w:suppressAutoHyphens/>
              <w:autoSpaceDE w:val="0"/>
              <w:autoSpaceDN w:val="0"/>
              <w:adjustRightInd w:val="0"/>
              <w:spacing w:after="0" w:line="360" w:lineRule="auto"/>
              <w:ind w:right="58"/>
              <w:jc w:val="center"/>
              <w:rPr>
                <w:rFonts w:ascii="Franklin Gothic Book" w:hAnsi="Franklin Gothic Book"/>
                <w:sz w:val="22"/>
                <w:szCs w:val="22"/>
              </w:rPr>
            </w:pPr>
            <w:r w:rsidRPr="00D46B75">
              <w:rPr>
                <w:rFonts w:ascii="Franklin Gothic Book" w:hAnsi="Franklin Gothic Book"/>
                <w:sz w:val="22"/>
                <w:szCs w:val="22"/>
              </w:rPr>
              <w:t>Смета</w:t>
            </w:r>
          </w:p>
          <w:p w:rsidR="00A61BE9" w:rsidRPr="00D46B75" w:rsidRDefault="00A61BE9" w:rsidP="008379D6">
            <w:pPr>
              <w:widowControl w:val="0"/>
              <w:suppressAutoHyphens/>
              <w:autoSpaceDE w:val="0"/>
              <w:autoSpaceDN w:val="0"/>
              <w:adjustRightInd w:val="0"/>
              <w:spacing w:after="0" w:line="360" w:lineRule="auto"/>
              <w:ind w:right="58"/>
              <w:jc w:val="center"/>
              <w:rPr>
                <w:rFonts w:ascii="Franklin Gothic Book" w:hAnsi="Franklin Gothic Book"/>
                <w:sz w:val="22"/>
                <w:szCs w:val="22"/>
              </w:rPr>
            </w:pPr>
            <w:r w:rsidRPr="00D46B75">
              <w:rPr>
                <w:rFonts w:ascii="Franklin Gothic Book" w:hAnsi="Franklin Gothic Book"/>
                <w:sz w:val="22"/>
                <w:szCs w:val="22"/>
              </w:rPr>
              <w:t>№____________</w:t>
            </w:r>
          </w:p>
        </w:tc>
        <w:tc>
          <w:tcPr>
            <w:tcW w:w="2711" w:type="dxa"/>
            <w:shd w:val="clear" w:color="auto" w:fill="auto"/>
          </w:tcPr>
          <w:p w:rsidR="00A61BE9" w:rsidRPr="00D46B75" w:rsidRDefault="00A61BE9" w:rsidP="008379D6">
            <w:pPr>
              <w:widowControl w:val="0"/>
              <w:suppressAutoHyphens/>
              <w:autoSpaceDE w:val="0"/>
              <w:autoSpaceDN w:val="0"/>
              <w:adjustRightInd w:val="0"/>
              <w:spacing w:after="0" w:line="360" w:lineRule="auto"/>
              <w:ind w:right="58"/>
              <w:jc w:val="center"/>
              <w:rPr>
                <w:rFonts w:ascii="Franklin Gothic Book" w:hAnsi="Franklin Gothic Book"/>
                <w:sz w:val="22"/>
                <w:szCs w:val="22"/>
              </w:rPr>
            </w:pPr>
            <w:r w:rsidRPr="00D46B75">
              <w:rPr>
                <w:rFonts w:ascii="Franklin Gothic Book" w:hAnsi="Franklin Gothic Book"/>
                <w:sz w:val="22"/>
                <w:szCs w:val="22"/>
              </w:rPr>
              <w:t>Сметная стоимость СМР в текущих ценах</w:t>
            </w:r>
          </w:p>
        </w:tc>
        <w:tc>
          <w:tcPr>
            <w:tcW w:w="2728" w:type="dxa"/>
            <w:shd w:val="clear" w:color="auto" w:fill="auto"/>
          </w:tcPr>
          <w:p w:rsidR="00A61BE9" w:rsidRPr="00D46B75" w:rsidRDefault="00A61BE9" w:rsidP="008379D6">
            <w:pPr>
              <w:widowControl w:val="0"/>
              <w:suppressAutoHyphens/>
              <w:autoSpaceDE w:val="0"/>
              <w:autoSpaceDN w:val="0"/>
              <w:adjustRightInd w:val="0"/>
              <w:spacing w:after="0" w:line="360" w:lineRule="auto"/>
              <w:ind w:right="58"/>
              <w:jc w:val="center"/>
              <w:rPr>
                <w:rFonts w:ascii="Franklin Gothic Book" w:hAnsi="Franklin Gothic Book"/>
                <w:b/>
                <w:sz w:val="22"/>
                <w:szCs w:val="22"/>
              </w:rPr>
            </w:pPr>
          </w:p>
        </w:tc>
      </w:tr>
      <w:tr w:rsidR="00A61BE9" w:rsidRPr="00D46B75" w:rsidTr="008379D6">
        <w:tc>
          <w:tcPr>
            <w:tcW w:w="817" w:type="dxa"/>
            <w:shd w:val="clear" w:color="auto" w:fill="auto"/>
          </w:tcPr>
          <w:p w:rsidR="00A61BE9" w:rsidRPr="00D46B75" w:rsidRDefault="00A61BE9" w:rsidP="008379D6">
            <w:pPr>
              <w:widowControl w:val="0"/>
              <w:suppressAutoHyphens/>
              <w:autoSpaceDE w:val="0"/>
              <w:autoSpaceDN w:val="0"/>
              <w:adjustRightInd w:val="0"/>
              <w:spacing w:after="0" w:line="360" w:lineRule="auto"/>
              <w:ind w:right="58"/>
              <w:jc w:val="center"/>
              <w:rPr>
                <w:rFonts w:ascii="Franklin Gothic Book" w:hAnsi="Franklin Gothic Book"/>
                <w:sz w:val="22"/>
                <w:szCs w:val="22"/>
              </w:rPr>
            </w:pPr>
            <w:r w:rsidRPr="00D46B75">
              <w:rPr>
                <w:rFonts w:ascii="Franklin Gothic Book" w:hAnsi="Franklin Gothic Book"/>
                <w:sz w:val="22"/>
                <w:szCs w:val="22"/>
              </w:rPr>
              <w:t>2</w:t>
            </w:r>
          </w:p>
        </w:tc>
        <w:tc>
          <w:tcPr>
            <w:tcW w:w="2392" w:type="dxa"/>
            <w:shd w:val="clear" w:color="auto" w:fill="auto"/>
          </w:tcPr>
          <w:p w:rsidR="00A61BE9" w:rsidRPr="00D46B75" w:rsidRDefault="00A61BE9" w:rsidP="008379D6">
            <w:pPr>
              <w:widowControl w:val="0"/>
              <w:suppressAutoHyphens/>
              <w:autoSpaceDE w:val="0"/>
              <w:autoSpaceDN w:val="0"/>
              <w:adjustRightInd w:val="0"/>
              <w:spacing w:after="0" w:line="360" w:lineRule="auto"/>
              <w:ind w:right="58"/>
              <w:jc w:val="center"/>
              <w:rPr>
                <w:rFonts w:ascii="Franklin Gothic Book" w:hAnsi="Franklin Gothic Book"/>
                <w:sz w:val="22"/>
                <w:szCs w:val="22"/>
              </w:rPr>
            </w:pPr>
            <w:r w:rsidRPr="00D46B75">
              <w:rPr>
                <w:rFonts w:ascii="Franklin Gothic Book" w:hAnsi="Franklin Gothic Book"/>
                <w:sz w:val="22"/>
                <w:szCs w:val="22"/>
              </w:rPr>
              <w:t>Спецификация</w:t>
            </w:r>
          </w:p>
          <w:p w:rsidR="00A61BE9" w:rsidRPr="00D46B75" w:rsidRDefault="00A61BE9" w:rsidP="008379D6">
            <w:pPr>
              <w:widowControl w:val="0"/>
              <w:suppressAutoHyphens/>
              <w:autoSpaceDE w:val="0"/>
              <w:autoSpaceDN w:val="0"/>
              <w:adjustRightInd w:val="0"/>
              <w:spacing w:after="0" w:line="360" w:lineRule="auto"/>
              <w:ind w:right="58"/>
              <w:jc w:val="center"/>
              <w:rPr>
                <w:rFonts w:ascii="Franklin Gothic Book" w:hAnsi="Franklin Gothic Book"/>
                <w:sz w:val="22"/>
                <w:szCs w:val="22"/>
              </w:rPr>
            </w:pPr>
            <w:r w:rsidRPr="00D46B75">
              <w:rPr>
                <w:rFonts w:ascii="Franklin Gothic Book" w:hAnsi="Franklin Gothic Book"/>
                <w:sz w:val="22"/>
                <w:szCs w:val="22"/>
              </w:rPr>
              <w:t>(Приложение №</w:t>
            </w:r>
            <w:r>
              <w:rPr>
                <w:rFonts w:ascii="Franklin Gothic Book" w:hAnsi="Franklin Gothic Book"/>
                <w:sz w:val="22"/>
                <w:szCs w:val="22"/>
              </w:rPr>
              <w:t>4</w:t>
            </w:r>
            <w:r w:rsidRPr="00D46B75">
              <w:rPr>
                <w:rFonts w:ascii="Franklin Gothic Book" w:hAnsi="Franklin Gothic Book"/>
                <w:sz w:val="22"/>
                <w:szCs w:val="22"/>
              </w:rPr>
              <w:t>)</w:t>
            </w:r>
          </w:p>
        </w:tc>
        <w:tc>
          <w:tcPr>
            <w:tcW w:w="2711" w:type="dxa"/>
            <w:shd w:val="clear" w:color="auto" w:fill="auto"/>
          </w:tcPr>
          <w:p w:rsidR="00A61BE9" w:rsidRPr="00D46B75" w:rsidRDefault="00A61BE9" w:rsidP="008379D6">
            <w:pPr>
              <w:widowControl w:val="0"/>
              <w:suppressAutoHyphens/>
              <w:autoSpaceDE w:val="0"/>
              <w:autoSpaceDN w:val="0"/>
              <w:adjustRightInd w:val="0"/>
              <w:spacing w:after="0" w:line="360" w:lineRule="auto"/>
              <w:ind w:right="58"/>
              <w:jc w:val="center"/>
              <w:rPr>
                <w:rFonts w:ascii="Franklin Gothic Book" w:hAnsi="Franklin Gothic Book"/>
                <w:sz w:val="22"/>
                <w:szCs w:val="22"/>
              </w:rPr>
            </w:pPr>
            <w:r w:rsidRPr="00D46B75">
              <w:rPr>
                <w:rFonts w:ascii="Franklin Gothic Book" w:hAnsi="Franklin Gothic Book"/>
                <w:sz w:val="22"/>
                <w:szCs w:val="22"/>
              </w:rPr>
              <w:t>Стоимость материалов</w:t>
            </w:r>
          </w:p>
        </w:tc>
        <w:tc>
          <w:tcPr>
            <w:tcW w:w="2728" w:type="dxa"/>
            <w:shd w:val="clear" w:color="auto" w:fill="auto"/>
          </w:tcPr>
          <w:p w:rsidR="00A61BE9" w:rsidRPr="00D46B75" w:rsidRDefault="00A61BE9" w:rsidP="008379D6">
            <w:pPr>
              <w:widowControl w:val="0"/>
              <w:suppressAutoHyphens/>
              <w:autoSpaceDE w:val="0"/>
              <w:autoSpaceDN w:val="0"/>
              <w:adjustRightInd w:val="0"/>
              <w:spacing w:after="0" w:line="360" w:lineRule="auto"/>
              <w:ind w:right="58"/>
              <w:jc w:val="center"/>
              <w:rPr>
                <w:rFonts w:ascii="Franklin Gothic Book" w:hAnsi="Franklin Gothic Book"/>
                <w:b/>
                <w:sz w:val="22"/>
                <w:szCs w:val="22"/>
              </w:rPr>
            </w:pPr>
          </w:p>
        </w:tc>
      </w:tr>
      <w:tr w:rsidR="00A61BE9" w:rsidRPr="00D46B75" w:rsidTr="008379D6">
        <w:tc>
          <w:tcPr>
            <w:tcW w:w="817" w:type="dxa"/>
            <w:shd w:val="clear" w:color="auto" w:fill="auto"/>
          </w:tcPr>
          <w:p w:rsidR="00A61BE9" w:rsidRPr="00D46B75" w:rsidRDefault="00A61BE9" w:rsidP="008379D6">
            <w:pPr>
              <w:widowControl w:val="0"/>
              <w:suppressAutoHyphens/>
              <w:autoSpaceDE w:val="0"/>
              <w:autoSpaceDN w:val="0"/>
              <w:adjustRightInd w:val="0"/>
              <w:spacing w:after="0" w:line="360" w:lineRule="auto"/>
              <w:ind w:right="58"/>
              <w:jc w:val="center"/>
              <w:rPr>
                <w:rFonts w:ascii="Franklin Gothic Book" w:hAnsi="Franklin Gothic Book"/>
                <w:sz w:val="22"/>
                <w:szCs w:val="22"/>
              </w:rPr>
            </w:pPr>
          </w:p>
        </w:tc>
        <w:tc>
          <w:tcPr>
            <w:tcW w:w="2392" w:type="dxa"/>
            <w:shd w:val="clear" w:color="auto" w:fill="auto"/>
          </w:tcPr>
          <w:p w:rsidR="00A61BE9" w:rsidRPr="00D46B75" w:rsidRDefault="00A61BE9" w:rsidP="008379D6">
            <w:pPr>
              <w:widowControl w:val="0"/>
              <w:suppressAutoHyphens/>
              <w:autoSpaceDE w:val="0"/>
              <w:autoSpaceDN w:val="0"/>
              <w:adjustRightInd w:val="0"/>
              <w:spacing w:after="0" w:line="360" w:lineRule="auto"/>
              <w:ind w:right="58"/>
              <w:jc w:val="center"/>
              <w:rPr>
                <w:rFonts w:ascii="Franklin Gothic Book" w:hAnsi="Franklin Gothic Book"/>
                <w:sz w:val="22"/>
                <w:szCs w:val="22"/>
              </w:rPr>
            </w:pPr>
          </w:p>
        </w:tc>
        <w:tc>
          <w:tcPr>
            <w:tcW w:w="2711" w:type="dxa"/>
            <w:shd w:val="clear" w:color="auto" w:fill="auto"/>
          </w:tcPr>
          <w:p w:rsidR="00A61BE9" w:rsidRPr="00D46B75" w:rsidRDefault="00A61BE9" w:rsidP="008379D6">
            <w:pPr>
              <w:widowControl w:val="0"/>
              <w:suppressAutoHyphens/>
              <w:autoSpaceDE w:val="0"/>
              <w:autoSpaceDN w:val="0"/>
              <w:adjustRightInd w:val="0"/>
              <w:spacing w:after="0" w:line="360" w:lineRule="auto"/>
              <w:ind w:right="58"/>
              <w:jc w:val="center"/>
              <w:rPr>
                <w:rFonts w:ascii="Franklin Gothic Book" w:hAnsi="Franklin Gothic Book"/>
                <w:sz w:val="22"/>
                <w:szCs w:val="22"/>
              </w:rPr>
            </w:pPr>
            <w:r w:rsidRPr="00D46B75">
              <w:rPr>
                <w:rFonts w:ascii="Franklin Gothic Book" w:hAnsi="Franklin Gothic Book"/>
                <w:sz w:val="22"/>
                <w:szCs w:val="22"/>
              </w:rPr>
              <w:t>Итого договорная цена</w:t>
            </w:r>
          </w:p>
        </w:tc>
        <w:tc>
          <w:tcPr>
            <w:tcW w:w="2728" w:type="dxa"/>
            <w:shd w:val="clear" w:color="auto" w:fill="auto"/>
          </w:tcPr>
          <w:p w:rsidR="00A61BE9" w:rsidRPr="00D46B75" w:rsidRDefault="00A61BE9" w:rsidP="008379D6">
            <w:pPr>
              <w:widowControl w:val="0"/>
              <w:suppressAutoHyphens/>
              <w:autoSpaceDE w:val="0"/>
              <w:autoSpaceDN w:val="0"/>
              <w:adjustRightInd w:val="0"/>
              <w:spacing w:after="0" w:line="360" w:lineRule="auto"/>
              <w:ind w:right="58"/>
              <w:jc w:val="center"/>
              <w:rPr>
                <w:rFonts w:ascii="Franklin Gothic Book" w:hAnsi="Franklin Gothic Book"/>
                <w:b/>
                <w:sz w:val="22"/>
                <w:szCs w:val="22"/>
              </w:rPr>
            </w:pPr>
          </w:p>
        </w:tc>
      </w:tr>
      <w:tr w:rsidR="00A61BE9" w:rsidRPr="00D46B75" w:rsidTr="008379D6">
        <w:tc>
          <w:tcPr>
            <w:tcW w:w="817" w:type="dxa"/>
            <w:shd w:val="clear" w:color="auto" w:fill="auto"/>
          </w:tcPr>
          <w:p w:rsidR="00A61BE9" w:rsidRPr="00D46B75" w:rsidRDefault="00A61BE9" w:rsidP="008379D6">
            <w:pPr>
              <w:widowControl w:val="0"/>
              <w:suppressAutoHyphens/>
              <w:autoSpaceDE w:val="0"/>
              <w:autoSpaceDN w:val="0"/>
              <w:adjustRightInd w:val="0"/>
              <w:spacing w:after="0" w:line="360" w:lineRule="auto"/>
              <w:ind w:right="58"/>
              <w:jc w:val="center"/>
              <w:rPr>
                <w:rFonts w:ascii="Franklin Gothic Book" w:hAnsi="Franklin Gothic Book"/>
                <w:sz w:val="22"/>
                <w:szCs w:val="22"/>
              </w:rPr>
            </w:pPr>
          </w:p>
        </w:tc>
        <w:tc>
          <w:tcPr>
            <w:tcW w:w="2392" w:type="dxa"/>
            <w:shd w:val="clear" w:color="auto" w:fill="auto"/>
          </w:tcPr>
          <w:p w:rsidR="00A61BE9" w:rsidRPr="00D46B75" w:rsidRDefault="00A61BE9" w:rsidP="008379D6">
            <w:pPr>
              <w:widowControl w:val="0"/>
              <w:suppressAutoHyphens/>
              <w:autoSpaceDE w:val="0"/>
              <w:autoSpaceDN w:val="0"/>
              <w:adjustRightInd w:val="0"/>
              <w:spacing w:after="0" w:line="360" w:lineRule="auto"/>
              <w:ind w:right="58"/>
              <w:jc w:val="center"/>
              <w:rPr>
                <w:rFonts w:ascii="Franklin Gothic Book" w:hAnsi="Franklin Gothic Book"/>
                <w:sz w:val="22"/>
                <w:szCs w:val="22"/>
              </w:rPr>
            </w:pPr>
          </w:p>
        </w:tc>
        <w:tc>
          <w:tcPr>
            <w:tcW w:w="2711" w:type="dxa"/>
            <w:shd w:val="clear" w:color="auto" w:fill="auto"/>
          </w:tcPr>
          <w:p w:rsidR="00A61BE9" w:rsidRPr="00D46B75" w:rsidRDefault="00A61BE9" w:rsidP="008379D6">
            <w:pPr>
              <w:widowControl w:val="0"/>
              <w:suppressAutoHyphens/>
              <w:autoSpaceDE w:val="0"/>
              <w:autoSpaceDN w:val="0"/>
              <w:adjustRightInd w:val="0"/>
              <w:spacing w:after="0" w:line="360" w:lineRule="auto"/>
              <w:ind w:right="58"/>
              <w:jc w:val="center"/>
              <w:rPr>
                <w:rFonts w:ascii="Franklin Gothic Book" w:hAnsi="Franklin Gothic Book"/>
                <w:sz w:val="22"/>
                <w:szCs w:val="22"/>
              </w:rPr>
            </w:pPr>
            <w:r>
              <w:rPr>
                <w:rFonts w:ascii="Franklin Gothic Book" w:hAnsi="Franklin Gothic Book"/>
                <w:sz w:val="22"/>
                <w:szCs w:val="22"/>
              </w:rPr>
              <w:t>НДС 20</w:t>
            </w:r>
            <w:r w:rsidRPr="00D46B75">
              <w:rPr>
                <w:rFonts w:ascii="Franklin Gothic Book" w:hAnsi="Franklin Gothic Book"/>
                <w:sz w:val="22"/>
                <w:szCs w:val="22"/>
              </w:rPr>
              <w:t>%</w:t>
            </w:r>
          </w:p>
        </w:tc>
        <w:tc>
          <w:tcPr>
            <w:tcW w:w="2728" w:type="dxa"/>
            <w:shd w:val="clear" w:color="auto" w:fill="auto"/>
          </w:tcPr>
          <w:p w:rsidR="00A61BE9" w:rsidRPr="00D46B75" w:rsidRDefault="00A61BE9" w:rsidP="008379D6">
            <w:pPr>
              <w:widowControl w:val="0"/>
              <w:suppressAutoHyphens/>
              <w:autoSpaceDE w:val="0"/>
              <w:autoSpaceDN w:val="0"/>
              <w:adjustRightInd w:val="0"/>
              <w:spacing w:after="0" w:line="360" w:lineRule="auto"/>
              <w:ind w:right="58"/>
              <w:jc w:val="center"/>
              <w:rPr>
                <w:rFonts w:ascii="Franklin Gothic Book" w:hAnsi="Franklin Gothic Book"/>
                <w:b/>
                <w:sz w:val="22"/>
                <w:szCs w:val="22"/>
              </w:rPr>
            </w:pPr>
          </w:p>
        </w:tc>
      </w:tr>
      <w:tr w:rsidR="00A61BE9" w:rsidRPr="00D46B75" w:rsidTr="008379D6">
        <w:tc>
          <w:tcPr>
            <w:tcW w:w="817" w:type="dxa"/>
            <w:shd w:val="clear" w:color="auto" w:fill="auto"/>
          </w:tcPr>
          <w:p w:rsidR="00A61BE9" w:rsidRPr="00D46B75" w:rsidRDefault="00A61BE9" w:rsidP="008379D6">
            <w:pPr>
              <w:widowControl w:val="0"/>
              <w:suppressAutoHyphens/>
              <w:autoSpaceDE w:val="0"/>
              <w:autoSpaceDN w:val="0"/>
              <w:adjustRightInd w:val="0"/>
              <w:spacing w:after="0" w:line="360" w:lineRule="auto"/>
              <w:ind w:right="58"/>
              <w:jc w:val="center"/>
              <w:rPr>
                <w:rFonts w:ascii="Franklin Gothic Book" w:hAnsi="Franklin Gothic Book"/>
                <w:sz w:val="22"/>
                <w:szCs w:val="22"/>
              </w:rPr>
            </w:pPr>
          </w:p>
        </w:tc>
        <w:tc>
          <w:tcPr>
            <w:tcW w:w="2392" w:type="dxa"/>
            <w:shd w:val="clear" w:color="auto" w:fill="auto"/>
          </w:tcPr>
          <w:p w:rsidR="00A61BE9" w:rsidRPr="00D46B75" w:rsidRDefault="00A61BE9" w:rsidP="008379D6">
            <w:pPr>
              <w:widowControl w:val="0"/>
              <w:suppressAutoHyphens/>
              <w:autoSpaceDE w:val="0"/>
              <w:autoSpaceDN w:val="0"/>
              <w:adjustRightInd w:val="0"/>
              <w:spacing w:after="0" w:line="360" w:lineRule="auto"/>
              <w:ind w:right="58"/>
              <w:jc w:val="center"/>
              <w:rPr>
                <w:rFonts w:ascii="Franklin Gothic Book" w:hAnsi="Franklin Gothic Book"/>
                <w:sz w:val="22"/>
                <w:szCs w:val="22"/>
              </w:rPr>
            </w:pPr>
          </w:p>
        </w:tc>
        <w:tc>
          <w:tcPr>
            <w:tcW w:w="2711" w:type="dxa"/>
            <w:shd w:val="clear" w:color="auto" w:fill="auto"/>
          </w:tcPr>
          <w:p w:rsidR="00A61BE9" w:rsidRPr="00D46B75" w:rsidRDefault="00A61BE9" w:rsidP="008379D6">
            <w:pPr>
              <w:widowControl w:val="0"/>
              <w:suppressAutoHyphens/>
              <w:autoSpaceDE w:val="0"/>
              <w:autoSpaceDN w:val="0"/>
              <w:adjustRightInd w:val="0"/>
              <w:spacing w:after="0" w:line="360" w:lineRule="auto"/>
              <w:ind w:right="58"/>
              <w:jc w:val="center"/>
              <w:rPr>
                <w:rFonts w:ascii="Franklin Gothic Book" w:hAnsi="Franklin Gothic Book"/>
                <w:sz w:val="22"/>
                <w:szCs w:val="22"/>
              </w:rPr>
            </w:pPr>
            <w:r w:rsidRPr="00D46B75">
              <w:rPr>
                <w:rFonts w:ascii="Franklin Gothic Book" w:hAnsi="Franklin Gothic Book"/>
                <w:sz w:val="22"/>
                <w:szCs w:val="22"/>
              </w:rPr>
              <w:t>Итого договорная цена с НДС</w:t>
            </w:r>
          </w:p>
        </w:tc>
        <w:tc>
          <w:tcPr>
            <w:tcW w:w="2728" w:type="dxa"/>
            <w:shd w:val="clear" w:color="auto" w:fill="auto"/>
          </w:tcPr>
          <w:p w:rsidR="00A61BE9" w:rsidRPr="00D46B75" w:rsidRDefault="00A61BE9" w:rsidP="008379D6">
            <w:pPr>
              <w:widowControl w:val="0"/>
              <w:suppressAutoHyphens/>
              <w:autoSpaceDE w:val="0"/>
              <w:autoSpaceDN w:val="0"/>
              <w:adjustRightInd w:val="0"/>
              <w:spacing w:after="0" w:line="360" w:lineRule="auto"/>
              <w:ind w:right="58"/>
              <w:jc w:val="center"/>
              <w:rPr>
                <w:rFonts w:ascii="Franklin Gothic Book" w:hAnsi="Franklin Gothic Book"/>
                <w:b/>
                <w:sz w:val="22"/>
                <w:szCs w:val="22"/>
              </w:rPr>
            </w:pPr>
          </w:p>
        </w:tc>
      </w:tr>
    </w:tbl>
    <w:p w:rsidR="00A61BE9" w:rsidRPr="00D46B75" w:rsidRDefault="00A61BE9" w:rsidP="00A61BE9">
      <w:pPr>
        <w:widowControl w:val="0"/>
        <w:shd w:val="clear" w:color="auto" w:fill="FFFFFF"/>
        <w:suppressAutoHyphens/>
        <w:autoSpaceDE w:val="0"/>
        <w:autoSpaceDN w:val="0"/>
        <w:adjustRightInd w:val="0"/>
        <w:spacing w:after="0" w:line="360" w:lineRule="auto"/>
        <w:ind w:right="58"/>
        <w:jc w:val="center"/>
        <w:rPr>
          <w:rFonts w:ascii="Franklin Gothic Book" w:hAnsi="Franklin Gothic Book"/>
          <w:b/>
          <w:sz w:val="22"/>
          <w:szCs w:val="22"/>
        </w:rPr>
      </w:pPr>
    </w:p>
    <w:p w:rsidR="00A61BE9" w:rsidRPr="00D46B75" w:rsidRDefault="00A61BE9" w:rsidP="00A61BE9">
      <w:pPr>
        <w:widowControl w:val="0"/>
        <w:shd w:val="clear" w:color="auto" w:fill="FFFFFF"/>
        <w:suppressAutoHyphens/>
        <w:autoSpaceDE w:val="0"/>
        <w:autoSpaceDN w:val="0"/>
        <w:adjustRightInd w:val="0"/>
        <w:spacing w:after="0" w:line="360" w:lineRule="auto"/>
        <w:ind w:right="58"/>
        <w:jc w:val="center"/>
        <w:rPr>
          <w:rFonts w:ascii="Franklin Gothic Book" w:hAnsi="Franklin Gothic Book"/>
          <w:b/>
          <w:sz w:val="22"/>
          <w:szCs w:val="22"/>
        </w:rPr>
      </w:pPr>
    </w:p>
    <w:p w:rsidR="00A61BE9" w:rsidRPr="00D46B75" w:rsidRDefault="00A61BE9" w:rsidP="00A61BE9">
      <w:pPr>
        <w:widowControl w:val="0"/>
        <w:shd w:val="clear" w:color="auto" w:fill="FFFFFF"/>
        <w:suppressAutoHyphens/>
        <w:autoSpaceDE w:val="0"/>
        <w:autoSpaceDN w:val="0"/>
        <w:adjustRightInd w:val="0"/>
        <w:spacing w:after="0" w:line="360" w:lineRule="auto"/>
        <w:ind w:right="58"/>
        <w:jc w:val="center"/>
        <w:rPr>
          <w:rFonts w:ascii="Franklin Gothic Book" w:hAnsi="Franklin Gothic Book"/>
          <w:b/>
          <w:sz w:val="22"/>
          <w:szCs w:val="22"/>
        </w:rPr>
      </w:pPr>
    </w:p>
    <w:p w:rsidR="00A61BE9" w:rsidRPr="00D46B75" w:rsidRDefault="00A61BE9" w:rsidP="00A61BE9">
      <w:pPr>
        <w:widowControl w:val="0"/>
        <w:shd w:val="clear" w:color="auto" w:fill="FFFFFF"/>
        <w:suppressAutoHyphens/>
        <w:autoSpaceDE w:val="0"/>
        <w:autoSpaceDN w:val="0"/>
        <w:adjustRightInd w:val="0"/>
        <w:spacing w:after="0" w:line="360" w:lineRule="auto"/>
        <w:ind w:right="58"/>
        <w:jc w:val="center"/>
        <w:rPr>
          <w:rFonts w:ascii="Franklin Gothic Book" w:hAnsi="Franklin Gothic Book"/>
          <w:b/>
          <w:sz w:val="22"/>
          <w:szCs w:val="22"/>
        </w:rPr>
      </w:pPr>
    </w:p>
    <w:tbl>
      <w:tblPr>
        <w:tblW w:w="10173" w:type="dxa"/>
        <w:tblLook w:val="01E0" w:firstRow="1" w:lastRow="1" w:firstColumn="1" w:lastColumn="1" w:noHBand="0" w:noVBand="0"/>
      </w:tblPr>
      <w:tblGrid>
        <w:gridCol w:w="5353"/>
        <w:gridCol w:w="4820"/>
      </w:tblGrid>
      <w:tr w:rsidR="00A61BE9" w:rsidRPr="00D46B75" w:rsidTr="008379D6">
        <w:tc>
          <w:tcPr>
            <w:tcW w:w="5353" w:type="dxa"/>
          </w:tcPr>
          <w:p w:rsidR="00A61BE9" w:rsidRPr="00D46B75" w:rsidRDefault="00A61BE9" w:rsidP="008379D6">
            <w:pPr>
              <w:suppressAutoHyphens/>
              <w:spacing w:after="0"/>
              <w:jc w:val="left"/>
              <w:rPr>
                <w:rFonts w:ascii="Franklin Gothic Book" w:hAnsi="Franklin Gothic Book"/>
                <w:b/>
                <w:bCs/>
                <w:snapToGrid w:val="0"/>
              </w:rPr>
            </w:pPr>
            <w:r w:rsidRPr="00D46B75">
              <w:rPr>
                <w:rFonts w:ascii="Franklin Gothic Book" w:hAnsi="Franklin Gothic Book"/>
                <w:b/>
                <w:bCs/>
                <w:snapToGrid w:val="0"/>
              </w:rPr>
              <w:t>«ЗАКАЗЧИК»</w:t>
            </w:r>
          </w:p>
          <w:p w:rsidR="00A61BE9" w:rsidRPr="00D46B75" w:rsidRDefault="00A61BE9" w:rsidP="008379D6">
            <w:pPr>
              <w:suppressAutoHyphens/>
              <w:spacing w:after="0"/>
              <w:jc w:val="left"/>
              <w:rPr>
                <w:rFonts w:ascii="Franklin Gothic Book" w:hAnsi="Franklin Gothic Book"/>
                <w:b/>
                <w:bCs/>
                <w:snapToGrid w:val="0"/>
              </w:rPr>
            </w:pPr>
          </w:p>
          <w:p w:rsidR="00A61BE9" w:rsidRPr="00D46B75" w:rsidRDefault="00A61BE9" w:rsidP="008379D6">
            <w:pPr>
              <w:suppressAutoHyphens/>
              <w:spacing w:after="0"/>
              <w:jc w:val="left"/>
              <w:rPr>
                <w:rFonts w:ascii="Franklin Gothic Book" w:hAnsi="Franklin Gothic Book"/>
                <w:b/>
                <w:bCs/>
                <w:snapToGrid w:val="0"/>
              </w:rPr>
            </w:pPr>
            <w:r w:rsidRPr="00D46B75">
              <w:rPr>
                <w:rFonts w:ascii="Franklin Gothic Book" w:hAnsi="Franklin Gothic Book"/>
              </w:rPr>
              <w:t>ООО «</w:t>
            </w:r>
            <w:proofErr w:type="spellStart"/>
            <w:r w:rsidRPr="00D46B75">
              <w:rPr>
                <w:rFonts w:ascii="Franklin Gothic Book" w:hAnsi="Franklin Gothic Book"/>
              </w:rPr>
              <w:t>ЕвразЭнергоТранс</w:t>
            </w:r>
            <w:proofErr w:type="spellEnd"/>
            <w:r w:rsidRPr="00D46B75">
              <w:rPr>
                <w:rFonts w:ascii="Franklin Gothic Book" w:hAnsi="Franklin Gothic Book"/>
              </w:rPr>
              <w:t>»</w:t>
            </w:r>
          </w:p>
          <w:p w:rsidR="00A61BE9" w:rsidRPr="00D46B75" w:rsidRDefault="00A61BE9" w:rsidP="008379D6">
            <w:pPr>
              <w:suppressAutoHyphens/>
              <w:spacing w:after="0"/>
              <w:jc w:val="left"/>
              <w:rPr>
                <w:rFonts w:ascii="Franklin Gothic Book" w:hAnsi="Franklin Gothic Book"/>
                <w:b/>
                <w:bCs/>
                <w:snapToGrid w:val="0"/>
              </w:rPr>
            </w:pPr>
          </w:p>
          <w:p w:rsidR="00A61BE9" w:rsidRPr="00D46B75" w:rsidRDefault="00A61BE9" w:rsidP="008379D6">
            <w:pPr>
              <w:suppressAutoHyphens/>
              <w:spacing w:after="0"/>
              <w:jc w:val="left"/>
              <w:rPr>
                <w:rFonts w:ascii="Franklin Gothic Book" w:hAnsi="Franklin Gothic Book"/>
                <w:snapToGrid w:val="0"/>
              </w:rPr>
            </w:pPr>
            <w:r w:rsidRPr="00D46B75">
              <w:rPr>
                <w:rFonts w:ascii="Franklin Gothic Book" w:hAnsi="Franklin Gothic Book"/>
                <w:snapToGrid w:val="0"/>
              </w:rPr>
              <w:t>_______________________</w:t>
            </w:r>
            <w:r>
              <w:rPr>
                <w:rFonts w:ascii="Franklin Gothic Book" w:hAnsi="Franklin Gothic Book"/>
                <w:snapToGrid w:val="0"/>
              </w:rPr>
              <w:t xml:space="preserve"> И.Н. Беспалов</w:t>
            </w:r>
          </w:p>
          <w:p w:rsidR="00A61BE9" w:rsidRPr="00D46B75" w:rsidRDefault="00A61BE9" w:rsidP="008379D6">
            <w:pPr>
              <w:suppressAutoHyphens/>
              <w:spacing w:after="0"/>
              <w:jc w:val="left"/>
              <w:rPr>
                <w:rFonts w:ascii="Franklin Gothic Book" w:hAnsi="Franklin Gothic Book"/>
                <w:b/>
                <w:bCs/>
                <w:snapToGrid w:val="0"/>
              </w:rPr>
            </w:pPr>
            <w:proofErr w:type="spellStart"/>
            <w:r w:rsidRPr="00D46B75">
              <w:rPr>
                <w:rFonts w:ascii="Franklin Gothic Book" w:hAnsi="Franklin Gothic Book"/>
                <w:snapToGrid w:val="0"/>
              </w:rPr>
              <w:t>м.п</w:t>
            </w:r>
            <w:proofErr w:type="spellEnd"/>
            <w:r w:rsidRPr="00D46B75">
              <w:rPr>
                <w:rFonts w:ascii="Franklin Gothic Book" w:hAnsi="Franklin Gothic Book"/>
                <w:snapToGrid w:val="0"/>
              </w:rPr>
              <w:t>.</w:t>
            </w:r>
          </w:p>
          <w:p w:rsidR="00A61BE9" w:rsidRPr="00D46B75" w:rsidRDefault="00A61BE9" w:rsidP="008379D6">
            <w:pPr>
              <w:suppressAutoHyphens/>
              <w:spacing w:after="0"/>
              <w:jc w:val="left"/>
              <w:rPr>
                <w:rFonts w:ascii="Franklin Gothic Book" w:hAnsi="Franklin Gothic Book"/>
                <w:b/>
                <w:snapToGrid w:val="0"/>
              </w:rPr>
            </w:pPr>
          </w:p>
        </w:tc>
        <w:tc>
          <w:tcPr>
            <w:tcW w:w="4820" w:type="dxa"/>
          </w:tcPr>
          <w:p w:rsidR="00A61BE9" w:rsidRPr="00D46B75" w:rsidRDefault="00A61BE9" w:rsidP="008379D6">
            <w:pPr>
              <w:suppressAutoHyphens/>
              <w:spacing w:after="0"/>
              <w:jc w:val="left"/>
              <w:rPr>
                <w:rFonts w:ascii="Franklin Gothic Book" w:hAnsi="Franklin Gothic Book"/>
                <w:snapToGrid w:val="0"/>
              </w:rPr>
            </w:pPr>
            <w:r w:rsidRPr="00D46B75">
              <w:rPr>
                <w:rFonts w:ascii="Franklin Gothic Book" w:hAnsi="Franklin Gothic Book"/>
                <w:b/>
                <w:bCs/>
                <w:snapToGrid w:val="0"/>
              </w:rPr>
              <w:t>«ПОДРЯДЧИК»</w:t>
            </w:r>
            <w:r w:rsidRPr="00D46B75">
              <w:rPr>
                <w:rFonts w:ascii="Franklin Gothic Book" w:hAnsi="Franklin Gothic Book"/>
                <w:snapToGrid w:val="0"/>
              </w:rPr>
              <w:t xml:space="preserve"> </w:t>
            </w:r>
          </w:p>
          <w:p w:rsidR="00A61BE9" w:rsidRPr="00D46B75" w:rsidRDefault="00A61BE9" w:rsidP="008379D6">
            <w:pPr>
              <w:suppressAutoHyphens/>
              <w:spacing w:after="0"/>
              <w:jc w:val="left"/>
              <w:rPr>
                <w:rFonts w:ascii="Franklin Gothic Book" w:hAnsi="Franklin Gothic Book"/>
                <w:snapToGrid w:val="0"/>
              </w:rPr>
            </w:pPr>
          </w:p>
          <w:p w:rsidR="00A61BE9" w:rsidRPr="00D46B75" w:rsidRDefault="00A61BE9" w:rsidP="008379D6">
            <w:pPr>
              <w:suppressAutoHyphens/>
              <w:spacing w:after="0"/>
              <w:jc w:val="left"/>
              <w:rPr>
                <w:rFonts w:ascii="Franklin Gothic Book" w:hAnsi="Franklin Gothic Book"/>
                <w:snapToGrid w:val="0"/>
              </w:rPr>
            </w:pPr>
            <w:r w:rsidRPr="00D46B75">
              <w:rPr>
                <w:rFonts w:ascii="Franklin Gothic Book" w:hAnsi="Franklin Gothic Book"/>
                <w:snapToGrid w:val="0"/>
              </w:rPr>
              <w:t>________________________</w:t>
            </w:r>
          </w:p>
          <w:p w:rsidR="00A61BE9" w:rsidRPr="00D46B75" w:rsidRDefault="00A61BE9" w:rsidP="008379D6">
            <w:pPr>
              <w:suppressAutoHyphens/>
              <w:spacing w:after="0"/>
              <w:jc w:val="left"/>
              <w:rPr>
                <w:rFonts w:ascii="Franklin Gothic Book" w:hAnsi="Franklin Gothic Book"/>
                <w:snapToGrid w:val="0"/>
              </w:rPr>
            </w:pPr>
          </w:p>
          <w:p w:rsidR="00A61BE9" w:rsidRPr="00D46B75" w:rsidRDefault="00A61BE9" w:rsidP="008379D6">
            <w:pPr>
              <w:suppressAutoHyphens/>
              <w:spacing w:after="0"/>
              <w:jc w:val="left"/>
              <w:rPr>
                <w:rFonts w:ascii="Franklin Gothic Book" w:hAnsi="Franklin Gothic Book"/>
                <w:snapToGrid w:val="0"/>
              </w:rPr>
            </w:pPr>
            <w:r w:rsidRPr="00D46B75">
              <w:rPr>
                <w:rFonts w:ascii="Franklin Gothic Book" w:hAnsi="Franklin Gothic Book"/>
                <w:snapToGrid w:val="0"/>
              </w:rPr>
              <w:t>________________________</w:t>
            </w:r>
          </w:p>
          <w:p w:rsidR="00A61BE9" w:rsidRPr="00D46B75" w:rsidRDefault="00A61BE9" w:rsidP="008379D6">
            <w:pPr>
              <w:suppressAutoHyphens/>
              <w:spacing w:after="0"/>
              <w:jc w:val="left"/>
              <w:rPr>
                <w:rFonts w:ascii="Franklin Gothic Book" w:hAnsi="Franklin Gothic Book"/>
                <w:snapToGrid w:val="0"/>
              </w:rPr>
            </w:pPr>
            <w:proofErr w:type="spellStart"/>
            <w:r w:rsidRPr="00D46B75">
              <w:rPr>
                <w:rFonts w:ascii="Franklin Gothic Book" w:hAnsi="Franklin Gothic Book"/>
                <w:snapToGrid w:val="0"/>
              </w:rPr>
              <w:t>м.п</w:t>
            </w:r>
            <w:proofErr w:type="spellEnd"/>
            <w:r w:rsidRPr="00D46B75">
              <w:rPr>
                <w:rFonts w:ascii="Franklin Gothic Book" w:hAnsi="Franklin Gothic Book"/>
                <w:snapToGrid w:val="0"/>
              </w:rPr>
              <w:t>.</w:t>
            </w:r>
          </w:p>
          <w:p w:rsidR="00A61BE9" w:rsidRPr="00D46B75" w:rsidRDefault="00A61BE9" w:rsidP="008379D6">
            <w:pPr>
              <w:suppressAutoHyphens/>
              <w:spacing w:after="0"/>
              <w:jc w:val="left"/>
              <w:rPr>
                <w:rFonts w:ascii="Franklin Gothic Book" w:hAnsi="Franklin Gothic Book"/>
                <w:b/>
                <w:snapToGrid w:val="0"/>
              </w:rPr>
            </w:pPr>
          </w:p>
        </w:tc>
      </w:tr>
    </w:tbl>
    <w:p w:rsidR="00A61BE9" w:rsidRPr="00D46B75" w:rsidRDefault="00A61BE9" w:rsidP="00A61BE9">
      <w:pPr>
        <w:suppressAutoHyphens/>
        <w:spacing w:line="276" w:lineRule="auto"/>
        <w:ind w:firstLine="709"/>
        <w:rPr>
          <w:rFonts w:ascii="Franklin Gothic Book" w:hAnsi="Franklin Gothic Book"/>
          <w:bCs/>
          <w:sz w:val="22"/>
          <w:szCs w:val="22"/>
        </w:rPr>
        <w:sectPr w:rsidR="00A61BE9" w:rsidRPr="00D46B75" w:rsidSect="00156FAF">
          <w:pgSz w:w="11906" w:h="16838"/>
          <w:pgMar w:top="1134" w:right="851" w:bottom="1134" w:left="1701" w:header="709" w:footer="709" w:gutter="0"/>
          <w:cols w:space="708"/>
          <w:docGrid w:linePitch="360"/>
        </w:sectPr>
      </w:pPr>
    </w:p>
    <w:p w:rsidR="00A61BE9" w:rsidRPr="00D46B75" w:rsidRDefault="00A61BE9" w:rsidP="00A61BE9">
      <w:pPr>
        <w:suppressAutoHyphens/>
        <w:spacing w:line="276" w:lineRule="auto"/>
        <w:rPr>
          <w:rFonts w:ascii="Franklin Gothic Book" w:hAnsi="Franklin Gothic Book"/>
          <w:bCs/>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3650"/>
      </w:tblGrid>
      <w:tr w:rsidR="00A61BE9" w:rsidTr="008379D6">
        <w:tc>
          <w:tcPr>
            <w:tcW w:w="5920" w:type="dxa"/>
          </w:tcPr>
          <w:p w:rsidR="00A61BE9" w:rsidRDefault="00A61BE9" w:rsidP="008379D6">
            <w:pPr>
              <w:suppressAutoHyphens/>
              <w:spacing w:after="0"/>
              <w:jc w:val="right"/>
              <w:rPr>
                <w:rFonts w:ascii="Franklin Gothic Book" w:hAnsi="Franklin Gothic Book"/>
                <w:sz w:val="22"/>
                <w:szCs w:val="22"/>
              </w:rPr>
            </w:pPr>
          </w:p>
        </w:tc>
        <w:tc>
          <w:tcPr>
            <w:tcW w:w="3650" w:type="dxa"/>
          </w:tcPr>
          <w:p w:rsidR="00A61BE9" w:rsidRDefault="00A61BE9" w:rsidP="008379D6">
            <w:pPr>
              <w:suppressAutoHyphens/>
              <w:spacing w:after="0"/>
              <w:jc w:val="left"/>
              <w:rPr>
                <w:rFonts w:ascii="Franklin Gothic Book" w:hAnsi="Franklin Gothic Book"/>
                <w:sz w:val="22"/>
                <w:szCs w:val="22"/>
              </w:rPr>
            </w:pPr>
            <w:r>
              <w:rPr>
                <w:rFonts w:ascii="Franklin Gothic Book" w:hAnsi="Franklin Gothic Book"/>
                <w:sz w:val="22"/>
                <w:szCs w:val="22"/>
              </w:rPr>
              <w:t>Приложение №4</w:t>
            </w:r>
          </w:p>
        </w:tc>
      </w:tr>
      <w:tr w:rsidR="00A61BE9" w:rsidTr="008379D6">
        <w:tc>
          <w:tcPr>
            <w:tcW w:w="5920" w:type="dxa"/>
          </w:tcPr>
          <w:p w:rsidR="00A61BE9" w:rsidRDefault="00A61BE9" w:rsidP="008379D6">
            <w:pPr>
              <w:suppressAutoHyphens/>
              <w:spacing w:after="0"/>
              <w:jc w:val="right"/>
              <w:rPr>
                <w:rFonts w:ascii="Franklin Gothic Book" w:hAnsi="Franklin Gothic Book"/>
                <w:sz w:val="22"/>
                <w:szCs w:val="22"/>
              </w:rPr>
            </w:pPr>
          </w:p>
        </w:tc>
        <w:tc>
          <w:tcPr>
            <w:tcW w:w="3650" w:type="dxa"/>
          </w:tcPr>
          <w:p w:rsidR="00A61BE9" w:rsidRDefault="00A61BE9" w:rsidP="008379D6">
            <w:pPr>
              <w:suppressAutoHyphens/>
              <w:spacing w:after="0"/>
              <w:jc w:val="left"/>
              <w:rPr>
                <w:rFonts w:ascii="Franklin Gothic Book" w:hAnsi="Franklin Gothic Book"/>
                <w:sz w:val="22"/>
                <w:szCs w:val="22"/>
              </w:rPr>
            </w:pPr>
            <w:r w:rsidRPr="00D46B75">
              <w:rPr>
                <w:rFonts w:ascii="Franklin Gothic Book" w:hAnsi="Franklin Gothic Book"/>
                <w:sz w:val="22"/>
                <w:szCs w:val="22"/>
              </w:rPr>
              <w:t xml:space="preserve">к договору </w:t>
            </w:r>
            <w:r>
              <w:rPr>
                <w:rFonts w:ascii="Franklin Gothic Book" w:hAnsi="Franklin Gothic Book"/>
                <w:sz w:val="22"/>
                <w:szCs w:val="22"/>
              </w:rPr>
              <w:t>подряда</w:t>
            </w:r>
            <w:r w:rsidRPr="00D46B75">
              <w:rPr>
                <w:rFonts w:ascii="Franklin Gothic Book" w:hAnsi="Franklin Gothic Book"/>
                <w:sz w:val="22"/>
                <w:szCs w:val="22"/>
              </w:rPr>
              <w:t xml:space="preserve">№____________ </w:t>
            </w:r>
          </w:p>
        </w:tc>
      </w:tr>
      <w:tr w:rsidR="00A61BE9" w:rsidTr="008379D6">
        <w:tc>
          <w:tcPr>
            <w:tcW w:w="5920" w:type="dxa"/>
          </w:tcPr>
          <w:p w:rsidR="00A61BE9" w:rsidRDefault="00A61BE9" w:rsidP="008379D6">
            <w:pPr>
              <w:suppressAutoHyphens/>
              <w:spacing w:after="0"/>
              <w:jc w:val="right"/>
              <w:rPr>
                <w:rFonts w:ascii="Franklin Gothic Book" w:hAnsi="Franklin Gothic Book"/>
                <w:sz w:val="22"/>
                <w:szCs w:val="22"/>
              </w:rPr>
            </w:pPr>
          </w:p>
        </w:tc>
        <w:tc>
          <w:tcPr>
            <w:tcW w:w="3650" w:type="dxa"/>
          </w:tcPr>
          <w:p w:rsidR="00A61BE9" w:rsidRDefault="00A61BE9" w:rsidP="008379D6">
            <w:pPr>
              <w:suppressAutoHyphens/>
              <w:spacing w:after="0"/>
              <w:jc w:val="left"/>
              <w:rPr>
                <w:rFonts w:ascii="Franklin Gothic Book" w:hAnsi="Franklin Gothic Book"/>
                <w:sz w:val="22"/>
                <w:szCs w:val="22"/>
              </w:rPr>
            </w:pPr>
            <w:r w:rsidRPr="00D46B75">
              <w:rPr>
                <w:rFonts w:ascii="Franklin Gothic Book" w:hAnsi="Franklin Gothic Book"/>
                <w:sz w:val="22"/>
                <w:szCs w:val="22"/>
              </w:rPr>
              <w:t>от «___»_________20___г.</w:t>
            </w:r>
          </w:p>
        </w:tc>
      </w:tr>
    </w:tbl>
    <w:p w:rsidR="00A61BE9" w:rsidRDefault="00A61BE9" w:rsidP="00A61BE9">
      <w:pPr>
        <w:suppressAutoHyphens/>
        <w:spacing w:line="276" w:lineRule="auto"/>
        <w:rPr>
          <w:rFonts w:ascii="Franklin Gothic Book" w:hAnsi="Franklin Gothic Book"/>
          <w:bCs/>
        </w:rPr>
      </w:pPr>
    </w:p>
    <w:p w:rsidR="00A61BE9" w:rsidRPr="00D46B75" w:rsidRDefault="00A61BE9" w:rsidP="00A61BE9">
      <w:pPr>
        <w:suppressAutoHyphens/>
        <w:spacing w:after="0"/>
        <w:jc w:val="center"/>
        <w:rPr>
          <w:rFonts w:ascii="Franklin Gothic Book" w:hAnsi="Franklin Gothic Book"/>
          <w:b/>
        </w:rPr>
      </w:pPr>
      <w:r w:rsidRPr="00D46B75">
        <w:rPr>
          <w:rFonts w:ascii="Franklin Gothic Book" w:hAnsi="Franklin Gothic Book"/>
          <w:b/>
        </w:rPr>
        <w:t>СПЕЦИФИКАЦИЯ</w:t>
      </w:r>
    </w:p>
    <w:p w:rsidR="00A61BE9" w:rsidRPr="00D46B75" w:rsidRDefault="00A61BE9" w:rsidP="00A61BE9">
      <w:pPr>
        <w:tabs>
          <w:tab w:val="left" w:pos="3315"/>
          <w:tab w:val="center" w:pos="4677"/>
        </w:tabs>
        <w:suppressAutoHyphens/>
        <w:spacing w:after="0"/>
        <w:jc w:val="center"/>
        <w:rPr>
          <w:rFonts w:ascii="Franklin Gothic Book" w:eastAsia="Calibri" w:hAnsi="Franklin Gothic Book"/>
          <w:lang w:eastAsia="en-US"/>
        </w:rPr>
      </w:pPr>
      <w:r w:rsidRPr="00D46B75">
        <w:rPr>
          <w:rFonts w:ascii="Franklin Gothic Book" w:eastAsia="Calibri" w:hAnsi="Franklin Gothic Book"/>
          <w:lang w:eastAsia="en-US"/>
        </w:rPr>
        <w:t xml:space="preserve">запасных частей и материалов, используемых при выполнении работ </w:t>
      </w:r>
    </w:p>
    <w:p w:rsidR="00A61BE9" w:rsidRDefault="00A61BE9" w:rsidP="00A61BE9">
      <w:pPr>
        <w:widowControl w:val="0"/>
        <w:suppressAutoHyphens/>
        <w:autoSpaceDE w:val="0"/>
        <w:autoSpaceDN w:val="0"/>
        <w:adjustRightInd w:val="0"/>
        <w:spacing w:after="0"/>
        <w:jc w:val="center"/>
        <w:rPr>
          <w:rFonts w:ascii="Franklin Gothic Book" w:hAnsi="Franklin Gothic Book" w:cs="Arial"/>
        </w:rPr>
      </w:pPr>
      <w:r w:rsidRPr="00D46B75">
        <w:rPr>
          <w:rFonts w:ascii="Franklin Gothic Book" w:eastAsia="Calibri" w:hAnsi="Franklin Gothic Book"/>
          <w:lang w:eastAsia="en-US"/>
        </w:rPr>
        <w:t xml:space="preserve">по </w:t>
      </w:r>
      <w:r>
        <w:rPr>
          <w:rFonts w:ascii="Franklin Gothic Book" w:hAnsi="Franklin Gothic Book"/>
        </w:rPr>
        <w:t xml:space="preserve">текущему </w:t>
      </w:r>
      <w:r>
        <w:rPr>
          <w:rFonts w:ascii="Franklin Gothic Book" w:hAnsi="Franklin Gothic Book" w:cs="Arial"/>
        </w:rPr>
        <w:t xml:space="preserve"> ремонту</w:t>
      </w:r>
      <w:r w:rsidRPr="006375B9">
        <w:rPr>
          <w:rFonts w:ascii="Franklin Gothic Book" w:hAnsi="Franklin Gothic Book" w:cs="Arial"/>
        </w:rPr>
        <w:t xml:space="preserve"> </w:t>
      </w:r>
      <w:r>
        <w:rPr>
          <w:rFonts w:ascii="Franklin Gothic Book" w:hAnsi="Franklin Gothic Book" w:cs="Arial"/>
        </w:rPr>
        <w:t>помещений непроизводственного назначения</w:t>
      </w:r>
      <w:r w:rsidRPr="00B70351">
        <w:rPr>
          <w:rFonts w:ascii="Franklin Gothic Book" w:hAnsi="Franklin Gothic Book" w:cs="Arial"/>
        </w:rPr>
        <w:t xml:space="preserve"> подстанции</w:t>
      </w:r>
    </w:p>
    <w:p w:rsidR="00A61BE9" w:rsidRPr="00C2083D" w:rsidRDefault="00A61BE9" w:rsidP="00A61BE9">
      <w:pPr>
        <w:widowControl w:val="0"/>
        <w:suppressAutoHyphens/>
        <w:autoSpaceDE w:val="0"/>
        <w:autoSpaceDN w:val="0"/>
        <w:adjustRightInd w:val="0"/>
        <w:spacing w:after="0"/>
        <w:jc w:val="center"/>
        <w:rPr>
          <w:rFonts w:ascii="Franklin Gothic Book" w:eastAsia="Calibri" w:hAnsi="Franklin Gothic Book"/>
          <w:bCs/>
          <w:lang w:eastAsia="en-US"/>
        </w:rPr>
      </w:pPr>
      <w:r w:rsidRPr="00B70351">
        <w:rPr>
          <w:rFonts w:ascii="Franklin Gothic Book" w:hAnsi="Franklin Gothic Book" w:cs="Arial"/>
        </w:rPr>
        <w:t xml:space="preserve"> ПС 110 </w:t>
      </w:r>
      <w:proofErr w:type="spellStart"/>
      <w:r w:rsidRPr="00B70351">
        <w:rPr>
          <w:rFonts w:ascii="Franklin Gothic Book" w:hAnsi="Franklin Gothic Book" w:cs="Arial"/>
        </w:rPr>
        <w:t>кВ</w:t>
      </w:r>
      <w:proofErr w:type="spellEnd"/>
      <w:r w:rsidRPr="00B70351">
        <w:rPr>
          <w:rFonts w:ascii="Franklin Gothic Book" w:hAnsi="Franklin Gothic Book" w:cs="Arial"/>
        </w:rPr>
        <w:t xml:space="preserve"> </w:t>
      </w:r>
      <w:proofErr w:type="spellStart"/>
      <w:r w:rsidRPr="00B70351">
        <w:rPr>
          <w:rFonts w:ascii="Franklin Gothic Book" w:hAnsi="Franklin Gothic Book" w:cs="Arial"/>
        </w:rPr>
        <w:t>Хвостохранилище</w:t>
      </w:r>
      <w:proofErr w:type="spellEnd"/>
    </w:p>
    <w:tbl>
      <w:tblPr>
        <w:tblpPr w:leftFromText="180" w:rightFromText="180" w:vertAnchor="text" w:horzAnchor="margin" w:tblpY="180"/>
        <w:tblW w:w="9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2"/>
        <w:gridCol w:w="3544"/>
        <w:gridCol w:w="1276"/>
        <w:gridCol w:w="1134"/>
        <w:gridCol w:w="1134"/>
        <w:gridCol w:w="992"/>
        <w:gridCol w:w="993"/>
      </w:tblGrid>
      <w:tr w:rsidR="00A61BE9" w:rsidRPr="00D46B75" w:rsidTr="008379D6">
        <w:trPr>
          <w:trHeight w:val="1549"/>
        </w:trPr>
        <w:tc>
          <w:tcPr>
            <w:tcW w:w="882" w:type="dxa"/>
          </w:tcPr>
          <w:p w:rsidR="00A61BE9" w:rsidRPr="00044575" w:rsidRDefault="00A61BE9" w:rsidP="008379D6">
            <w:pPr>
              <w:suppressAutoHyphens/>
              <w:spacing w:after="0"/>
              <w:jc w:val="center"/>
              <w:rPr>
                <w:rFonts w:ascii="Franklin Gothic Book" w:hAnsi="Franklin Gothic Book"/>
                <w:sz w:val="20"/>
                <w:szCs w:val="20"/>
              </w:rPr>
            </w:pPr>
          </w:p>
          <w:p w:rsidR="00A61BE9" w:rsidRPr="00044575" w:rsidRDefault="00A61BE9" w:rsidP="008379D6">
            <w:pPr>
              <w:suppressAutoHyphens/>
              <w:spacing w:after="0"/>
              <w:jc w:val="center"/>
              <w:rPr>
                <w:rFonts w:ascii="Franklin Gothic Book" w:hAnsi="Franklin Gothic Book"/>
                <w:sz w:val="20"/>
                <w:szCs w:val="20"/>
              </w:rPr>
            </w:pPr>
            <w:r w:rsidRPr="00044575">
              <w:rPr>
                <w:rFonts w:ascii="Franklin Gothic Book" w:hAnsi="Franklin Gothic Book"/>
                <w:sz w:val="20"/>
                <w:szCs w:val="20"/>
              </w:rPr>
              <w:t>№ п/п</w:t>
            </w:r>
          </w:p>
          <w:p w:rsidR="00A61BE9" w:rsidRPr="00044575" w:rsidRDefault="00A61BE9" w:rsidP="008379D6">
            <w:pPr>
              <w:suppressAutoHyphens/>
              <w:spacing w:after="0"/>
              <w:jc w:val="center"/>
              <w:rPr>
                <w:rFonts w:ascii="Franklin Gothic Book" w:hAnsi="Franklin Gothic Book"/>
                <w:sz w:val="20"/>
                <w:szCs w:val="20"/>
              </w:rPr>
            </w:pPr>
          </w:p>
        </w:tc>
        <w:tc>
          <w:tcPr>
            <w:tcW w:w="3544" w:type="dxa"/>
            <w:vAlign w:val="center"/>
          </w:tcPr>
          <w:p w:rsidR="00A61BE9" w:rsidRPr="00F07756" w:rsidRDefault="00A61BE9" w:rsidP="008379D6">
            <w:pPr>
              <w:spacing w:after="0"/>
              <w:jc w:val="center"/>
              <w:rPr>
                <w:rFonts w:ascii="Franklin Gothic Book" w:hAnsi="Franklin Gothic Book"/>
                <w:sz w:val="22"/>
                <w:szCs w:val="22"/>
              </w:rPr>
            </w:pPr>
            <w:r w:rsidRPr="00F07756">
              <w:rPr>
                <w:rFonts w:ascii="Franklin Gothic Book" w:hAnsi="Franklin Gothic Book"/>
                <w:sz w:val="22"/>
                <w:szCs w:val="22"/>
              </w:rPr>
              <w:t>Наименование (или</w:t>
            </w:r>
          </w:p>
          <w:p w:rsidR="00A61BE9" w:rsidRPr="00F07756" w:rsidRDefault="00A61BE9" w:rsidP="008379D6">
            <w:pPr>
              <w:spacing w:after="0"/>
              <w:jc w:val="center"/>
              <w:rPr>
                <w:rFonts w:ascii="Franklin Gothic Book" w:hAnsi="Franklin Gothic Book"/>
                <w:sz w:val="22"/>
                <w:szCs w:val="22"/>
              </w:rPr>
            </w:pPr>
            <w:r w:rsidRPr="00F07756">
              <w:rPr>
                <w:rFonts w:ascii="Franklin Gothic Book" w:hAnsi="Franklin Gothic Book"/>
                <w:sz w:val="22"/>
                <w:szCs w:val="22"/>
              </w:rPr>
              <w:t>эквивалент, предложенный п</w:t>
            </w:r>
            <w:r w:rsidRPr="00F07756">
              <w:rPr>
                <w:rFonts w:ascii="Franklin Gothic Book" w:hAnsi="Franklin Gothic Book"/>
                <w:sz w:val="22"/>
                <w:szCs w:val="22"/>
              </w:rPr>
              <w:t>о</w:t>
            </w:r>
            <w:r w:rsidRPr="00F07756">
              <w:rPr>
                <w:rFonts w:ascii="Franklin Gothic Book" w:hAnsi="Franklin Gothic Book"/>
                <w:sz w:val="22"/>
                <w:szCs w:val="22"/>
              </w:rPr>
              <w:t>ставщиком)</w:t>
            </w:r>
          </w:p>
        </w:tc>
        <w:tc>
          <w:tcPr>
            <w:tcW w:w="1276" w:type="dxa"/>
            <w:vAlign w:val="center"/>
          </w:tcPr>
          <w:p w:rsidR="00A61BE9" w:rsidRPr="00F07756" w:rsidRDefault="00A61BE9" w:rsidP="008379D6">
            <w:pPr>
              <w:spacing w:after="0"/>
              <w:jc w:val="center"/>
              <w:rPr>
                <w:rFonts w:ascii="Franklin Gothic Book" w:hAnsi="Franklin Gothic Book"/>
                <w:sz w:val="22"/>
                <w:szCs w:val="22"/>
              </w:rPr>
            </w:pPr>
            <w:r w:rsidRPr="00F07756">
              <w:rPr>
                <w:rFonts w:ascii="Franklin Gothic Book" w:hAnsi="Franklin Gothic Book"/>
                <w:sz w:val="22"/>
                <w:szCs w:val="22"/>
              </w:rPr>
              <w:t>Страна происхо</w:t>
            </w:r>
            <w:r w:rsidRPr="00F07756">
              <w:rPr>
                <w:rFonts w:ascii="Franklin Gothic Book" w:hAnsi="Franklin Gothic Book"/>
                <w:sz w:val="22"/>
                <w:szCs w:val="22"/>
              </w:rPr>
              <w:t>ж</w:t>
            </w:r>
            <w:r w:rsidRPr="00F07756">
              <w:rPr>
                <w:rFonts w:ascii="Franklin Gothic Book" w:hAnsi="Franklin Gothic Book"/>
                <w:sz w:val="22"/>
                <w:szCs w:val="22"/>
              </w:rPr>
              <w:t>дения</w:t>
            </w:r>
          </w:p>
        </w:tc>
        <w:tc>
          <w:tcPr>
            <w:tcW w:w="1134" w:type="dxa"/>
            <w:vAlign w:val="center"/>
          </w:tcPr>
          <w:p w:rsidR="00A61BE9" w:rsidRPr="00F07756" w:rsidRDefault="00A61BE9" w:rsidP="008379D6">
            <w:pPr>
              <w:tabs>
                <w:tab w:val="left" w:pos="1080"/>
              </w:tabs>
              <w:spacing w:after="0"/>
              <w:jc w:val="center"/>
              <w:rPr>
                <w:rFonts w:ascii="Franklin Gothic Book" w:hAnsi="Franklin Gothic Book"/>
                <w:sz w:val="22"/>
                <w:szCs w:val="22"/>
              </w:rPr>
            </w:pPr>
            <w:r w:rsidRPr="00F07756">
              <w:rPr>
                <w:rFonts w:ascii="Franklin Gothic Book" w:hAnsi="Franklin Gothic Book"/>
                <w:sz w:val="22"/>
                <w:szCs w:val="22"/>
              </w:rPr>
              <w:t>Ед. изм.</w:t>
            </w:r>
          </w:p>
        </w:tc>
        <w:tc>
          <w:tcPr>
            <w:tcW w:w="1134" w:type="dxa"/>
            <w:vAlign w:val="center"/>
          </w:tcPr>
          <w:p w:rsidR="00A61BE9" w:rsidRPr="00F07756" w:rsidRDefault="00A61BE9" w:rsidP="008379D6">
            <w:pPr>
              <w:tabs>
                <w:tab w:val="left" w:pos="1080"/>
              </w:tabs>
              <w:spacing w:after="0"/>
              <w:jc w:val="center"/>
              <w:rPr>
                <w:rFonts w:ascii="Franklin Gothic Book" w:hAnsi="Franklin Gothic Book"/>
                <w:sz w:val="22"/>
                <w:szCs w:val="22"/>
              </w:rPr>
            </w:pPr>
            <w:r w:rsidRPr="00F07756">
              <w:rPr>
                <w:rFonts w:ascii="Franklin Gothic Book" w:hAnsi="Franklin Gothic Book"/>
                <w:sz w:val="22"/>
                <w:szCs w:val="22"/>
              </w:rPr>
              <w:t>Кол-во</w:t>
            </w:r>
          </w:p>
        </w:tc>
        <w:tc>
          <w:tcPr>
            <w:tcW w:w="992" w:type="dxa"/>
          </w:tcPr>
          <w:p w:rsidR="00A61BE9" w:rsidRPr="008E51A1" w:rsidRDefault="00A61BE9" w:rsidP="008379D6">
            <w:pPr>
              <w:suppressAutoHyphens/>
              <w:spacing w:after="0"/>
              <w:jc w:val="center"/>
              <w:rPr>
                <w:rFonts w:ascii="Franklin Gothic Book" w:hAnsi="Franklin Gothic Book"/>
                <w:sz w:val="22"/>
                <w:szCs w:val="22"/>
              </w:rPr>
            </w:pPr>
          </w:p>
          <w:p w:rsidR="00A61BE9" w:rsidRPr="008E51A1" w:rsidRDefault="00A61BE9" w:rsidP="008379D6">
            <w:pPr>
              <w:suppressAutoHyphens/>
              <w:spacing w:after="0"/>
              <w:jc w:val="center"/>
              <w:rPr>
                <w:rFonts w:ascii="Franklin Gothic Book" w:hAnsi="Franklin Gothic Book"/>
                <w:sz w:val="22"/>
                <w:szCs w:val="22"/>
              </w:rPr>
            </w:pPr>
            <w:r>
              <w:rPr>
                <w:rFonts w:ascii="Franklin Gothic Book" w:hAnsi="Franklin Gothic Book"/>
                <w:sz w:val="22"/>
                <w:szCs w:val="22"/>
              </w:rPr>
              <w:t>Цена</w:t>
            </w:r>
            <w:r w:rsidRPr="008E51A1">
              <w:rPr>
                <w:rFonts w:ascii="Franklin Gothic Book" w:hAnsi="Franklin Gothic Book"/>
                <w:sz w:val="22"/>
                <w:szCs w:val="22"/>
              </w:rPr>
              <w:t xml:space="preserve"> за ед.-</w:t>
            </w:r>
            <w:proofErr w:type="spellStart"/>
            <w:r w:rsidRPr="008E51A1">
              <w:rPr>
                <w:rFonts w:ascii="Franklin Gothic Book" w:hAnsi="Franklin Gothic Book"/>
                <w:sz w:val="22"/>
                <w:szCs w:val="22"/>
              </w:rPr>
              <w:t>цу</w:t>
            </w:r>
            <w:proofErr w:type="spellEnd"/>
            <w:r w:rsidRPr="008E51A1">
              <w:rPr>
                <w:rFonts w:ascii="Franklin Gothic Book" w:hAnsi="Franklin Gothic Book"/>
                <w:sz w:val="22"/>
                <w:szCs w:val="22"/>
              </w:rPr>
              <w:t xml:space="preserve">, </w:t>
            </w:r>
            <w:proofErr w:type="spellStart"/>
            <w:r w:rsidRPr="008E51A1">
              <w:rPr>
                <w:rFonts w:ascii="Franklin Gothic Book" w:hAnsi="Franklin Gothic Book"/>
                <w:sz w:val="22"/>
                <w:szCs w:val="22"/>
              </w:rPr>
              <w:t>руб</w:t>
            </w:r>
            <w:proofErr w:type="spellEnd"/>
            <w:r w:rsidRPr="008E51A1">
              <w:rPr>
                <w:rFonts w:ascii="Franklin Gothic Book" w:hAnsi="Franklin Gothic Book"/>
                <w:sz w:val="22"/>
                <w:szCs w:val="22"/>
              </w:rPr>
              <w:t xml:space="preserve"> (без НДС)</w:t>
            </w:r>
          </w:p>
        </w:tc>
        <w:tc>
          <w:tcPr>
            <w:tcW w:w="993" w:type="dxa"/>
          </w:tcPr>
          <w:p w:rsidR="00A61BE9" w:rsidRPr="008E51A1" w:rsidRDefault="00A61BE9" w:rsidP="008379D6">
            <w:pPr>
              <w:suppressAutoHyphens/>
              <w:spacing w:after="0"/>
              <w:jc w:val="center"/>
              <w:rPr>
                <w:rFonts w:ascii="Franklin Gothic Book" w:hAnsi="Franklin Gothic Book"/>
                <w:sz w:val="22"/>
                <w:szCs w:val="22"/>
              </w:rPr>
            </w:pPr>
          </w:p>
          <w:p w:rsidR="00A61BE9" w:rsidRPr="008E51A1" w:rsidRDefault="00A61BE9" w:rsidP="008379D6">
            <w:pPr>
              <w:suppressAutoHyphens/>
              <w:spacing w:after="0"/>
              <w:jc w:val="center"/>
              <w:rPr>
                <w:rFonts w:ascii="Franklin Gothic Book" w:hAnsi="Franklin Gothic Book"/>
                <w:sz w:val="22"/>
                <w:szCs w:val="22"/>
              </w:rPr>
            </w:pPr>
            <w:r>
              <w:rPr>
                <w:rFonts w:ascii="Franklin Gothic Book" w:hAnsi="Franklin Gothic Book"/>
                <w:sz w:val="22"/>
                <w:szCs w:val="22"/>
              </w:rPr>
              <w:t>Стоимость</w:t>
            </w:r>
            <w:r w:rsidRPr="008E51A1">
              <w:rPr>
                <w:rFonts w:ascii="Franklin Gothic Book" w:hAnsi="Franklin Gothic Book"/>
                <w:sz w:val="22"/>
                <w:szCs w:val="22"/>
              </w:rPr>
              <w:t xml:space="preserve">, </w:t>
            </w:r>
            <w:proofErr w:type="spellStart"/>
            <w:r w:rsidRPr="008E51A1">
              <w:rPr>
                <w:rFonts w:ascii="Franklin Gothic Book" w:hAnsi="Franklin Gothic Book"/>
                <w:sz w:val="22"/>
                <w:szCs w:val="22"/>
              </w:rPr>
              <w:t>руб</w:t>
            </w:r>
            <w:proofErr w:type="spellEnd"/>
            <w:r w:rsidRPr="008E51A1">
              <w:rPr>
                <w:rFonts w:ascii="Franklin Gothic Book" w:hAnsi="Franklin Gothic Book"/>
                <w:sz w:val="22"/>
                <w:szCs w:val="22"/>
              </w:rPr>
              <w:t xml:space="preserve"> (без НДС)</w:t>
            </w:r>
          </w:p>
        </w:tc>
      </w:tr>
      <w:tr w:rsidR="00CF0FD8" w:rsidRPr="00D46B75" w:rsidTr="008379D6">
        <w:tc>
          <w:tcPr>
            <w:tcW w:w="882" w:type="dxa"/>
          </w:tcPr>
          <w:p w:rsidR="00CF0FD8" w:rsidRDefault="00B47F3B" w:rsidP="00CF0FD8">
            <w:pPr>
              <w:suppressAutoHyphens/>
              <w:spacing w:after="0"/>
              <w:jc w:val="center"/>
              <w:rPr>
                <w:rFonts w:ascii="Franklin Gothic Book" w:hAnsi="Franklin Gothic Book"/>
                <w:sz w:val="22"/>
                <w:szCs w:val="22"/>
              </w:rPr>
            </w:pPr>
            <w:r>
              <w:rPr>
                <w:rFonts w:ascii="Franklin Gothic Book" w:hAnsi="Franklin Gothic Book"/>
                <w:sz w:val="22"/>
                <w:szCs w:val="22"/>
              </w:rPr>
              <w:t>1</w:t>
            </w:r>
          </w:p>
        </w:tc>
        <w:tc>
          <w:tcPr>
            <w:tcW w:w="3544" w:type="dxa"/>
            <w:vAlign w:val="center"/>
          </w:tcPr>
          <w:p w:rsidR="00CF0FD8" w:rsidRPr="00C10805" w:rsidRDefault="00CF0FD8" w:rsidP="00CF0FD8">
            <w:pPr>
              <w:rPr>
                <w:rFonts w:ascii="Franklin Gothic Book" w:hAnsi="Franklin Gothic Book"/>
                <w:sz w:val="22"/>
                <w:szCs w:val="22"/>
              </w:rPr>
            </w:pPr>
            <w:r w:rsidRPr="00C10805">
              <w:rPr>
                <w:rFonts w:ascii="Franklin Gothic Book" w:hAnsi="Franklin Gothic Book"/>
                <w:sz w:val="22"/>
                <w:szCs w:val="22"/>
              </w:rPr>
              <w:t>Конвектор 2 кВт "ENGY" или ан</w:t>
            </w:r>
            <w:r w:rsidRPr="00C10805">
              <w:rPr>
                <w:rFonts w:ascii="Franklin Gothic Book" w:hAnsi="Franklin Gothic Book"/>
                <w:sz w:val="22"/>
                <w:szCs w:val="22"/>
              </w:rPr>
              <w:t>а</w:t>
            </w:r>
            <w:r w:rsidRPr="00C10805">
              <w:rPr>
                <w:rFonts w:ascii="Franklin Gothic Book" w:hAnsi="Franklin Gothic Book"/>
                <w:sz w:val="22"/>
                <w:szCs w:val="22"/>
              </w:rPr>
              <w:t>лог</w:t>
            </w:r>
          </w:p>
        </w:tc>
        <w:tc>
          <w:tcPr>
            <w:tcW w:w="1276" w:type="dxa"/>
            <w:vAlign w:val="center"/>
          </w:tcPr>
          <w:p w:rsidR="00CF0FD8" w:rsidRPr="00C10805" w:rsidRDefault="00CF0FD8" w:rsidP="00CF0FD8">
            <w:pPr>
              <w:jc w:val="center"/>
              <w:rPr>
                <w:rFonts w:ascii="Franklin Gothic Book" w:hAnsi="Franklin Gothic Book"/>
                <w:sz w:val="22"/>
                <w:szCs w:val="22"/>
              </w:rPr>
            </w:pPr>
          </w:p>
        </w:tc>
        <w:tc>
          <w:tcPr>
            <w:tcW w:w="1134" w:type="dxa"/>
            <w:vAlign w:val="center"/>
          </w:tcPr>
          <w:p w:rsidR="00CF0FD8" w:rsidRPr="00C10805" w:rsidRDefault="00CF0FD8" w:rsidP="00CF0FD8">
            <w:pPr>
              <w:jc w:val="center"/>
              <w:rPr>
                <w:rFonts w:ascii="Franklin Gothic Book" w:hAnsi="Franklin Gothic Book"/>
                <w:sz w:val="22"/>
                <w:szCs w:val="22"/>
              </w:rPr>
            </w:pPr>
            <w:proofErr w:type="spellStart"/>
            <w:r w:rsidRPr="00C10805">
              <w:rPr>
                <w:rFonts w:ascii="Franklin Gothic Book" w:hAnsi="Franklin Gothic Book"/>
                <w:sz w:val="22"/>
                <w:szCs w:val="22"/>
              </w:rPr>
              <w:t>шт</w:t>
            </w:r>
            <w:proofErr w:type="spellEnd"/>
          </w:p>
        </w:tc>
        <w:tc>
          <w:tcPr>
            <w:tcW w:w="1134" w:type="dxa"/>
            <w:shd w:val="clear" w:color="auto" w:fill="FFFFFF" w:themeFill="background1"/>
            <w:vAlign w:val="center"/>
          </w:tcPr>
          <w:p w:rsidR="00CF0FD8" w:rsidRPr="00C10805" w:rsidRDefault="00CF0FD8" w:rsidP="00CF0FD8">
            <w:pPr>
              <w:jc w:val="center"/>
              <w:rPr>
                <w:rFonts w:ascii="Franklin Gothic Book" w:hAnsi="Franklin Gothic Book"/>
                <w:sz w:val="22"/>
                <w:szCs w:val="22"/>
              </w:rPr>
            </w:pPr>
            <w:r w:rsidRPr="00C10805">
              <w:rPr>
                <w:rFonts w:ascii="Franklin Gothic Book" w:hAnsi="Franklin Gothic Book"/>
                <w:sz w:val="22"/>
                <w:szCs w:val="22"/>
              </w:rPr>
              <w:t>1</w:t>
            </w:r>
          </w:p>
        </w:tc>
        <w:tc>
          <w:tcPr>
            <w:tcW w:w="992" w:type="dxa"/>
          </w:tcPr>
          <w:p w:rsidR="00CF0FD8" w:rsidRPr="00F07756" w:rsidRDefault="00CF0FD8" w:rsidP="00CF0FD8">
            <w:pPr>
              <w:spacing w:after="0"/>
              <w:jc w:val="center"/>
              <w:rPr>
                <w:rFonts w:ascii="Franklin Gothic Book" w:hAnsi="Franklin Gothic Book"/>
                <w:sz w:val="22"/>
                <w:szCs w:val="22"/>
              </w:rPr>
            </w:pPr>
          </w:p>
        </w:tc>
        <w:tc>
          <w:tcPr>
            <w:tcW w:w="993" w:type="dxa"/>
          </w:tcPr>
          <w:p w:rsidR="00CF0FD8" w:rsidRPr="00F07756" w:rsidRDefault="00CF0FD8" w:rsidP="00CF0FD8">
            <w:pPr>
              <w:spacing w:after="0"/>
              <w:jc w:val="center"/>
              <w:rPr>
                <w:rFonts w:ascii="Franklin Gothic Book" w:hAnsi="Franklin Gothic Book"/>
                <w:sz w:val="22"/>
                <w:szCs w:val="22"/>
              </w:rPr>
            </w:pPr>
          </w:p>
        </w:tc>
      </w:tr>
      <w:tr w:rsidR="00CF0FD8" w:rsidRPr="00D46B75" w:rsidTr="008379D6">
        <w:tc>
          <w:tcPr>
            <w:tcW w:w="882" w:type="dxa"/>
          </w:tcPr>
          <w:p w:rsidR="00CF0FD8" w:rsidRDefault="00B47F3B" w:rsidP="00CF0FD8">
            <w:pPr>
              <w:suppressAutoHyphens/>
              <w:spacing w:after="0"/>
              <w:jc w:val="center"/>
              <w:rPr>
                <w:rFonts w:ascii="Franklin Gothic Book" w:hAnsi="Franklin Gothic Book"/>
                <w:sz w:val="22"/>
                <w:szCs w:val="22"/>
              </w:rPr>
            </w:pPr>
            <w:r>
              <w:rPr>
                <w:rFonts w:ascii="Franklin Gothic Book" w:hAnsi="Franklin Gothic Book"/>
                <w:sz w:val="22"/>
                <w:szCs w:val="22"/>
              </w:rPr>
              <w:t>2</w:t>
            </w:r>
          </w:p>
        </w:tc>
        <w:tc>
          <w:tcPr>
            <w:tcW w:w="3544" w:type="dxa"/>
            <w:vAlign w:val="center"/>
          </w:tcPr>
          <w:p w:rsidR="00CF0FD8" w:rsidRPr="00C10805" w:rsidRDefault="00CF0FD8" w:rsidP="00CF0FD8">
            <w:pPr>
              <w:rPr>
                <w:rFonts w:ascii="Arial" w:hAnsi="Arial" w:cs="Arial"/>
                <w:sz w:val="20"/>
                <w:szCs w:val="20"/>
              </w:rPr>
            </w:pPr>
            <w:r w:rsidRPr="00C10805">
              <w:rPr>
                <w:rFonts w:ascii="Arial" w:hAnsi="Arial" w:cs="Arial"/>
                <w:sz w:val="20"/>
                <w:szCs w:val="20"/>
              </w:rPr>
              <w:t>кабина душевая угловая размером 900*900 с пластиковым поддоном  ПВХ дверью, сифоном, смесит</w:t>
            </w:r>
            <w:r w:rsidRPr="00C10805">
              <w:rPr>
                <w:rFonts w:ascii="Arial" w:hAnsi="Arial" w:cs="Arial"/>
                <w:sz w:val="20"/>
                <w:szCs w:val="20"/>
              </w:rPr>
              <w:t>е</w:t>
            </w:r>
            <w:r w:rsidRPr="00C10805">
              <w:rPr>
                <w:rFonts w:ascii="Arial" w:hAnsi="Arial" w:cs="Arial"/>
                <w:sz w:val="20"/>
                <w:szCs w:val="20"/>
              </w:rPr>
              <w:t xml:space="preserve">лем, лейкой </w:t>
            </w:r>
          </w:p>
        </w:tc>
        <w:tc>
          <w:tcPr>
            <w:tcW w:w="1276" w:type="dxa"/>
            <w:vAlign w:val="center"/>
          </w:tcPr>
          <w:p w:rsidR="00CF0FD8" w:rsidRPr="00C10805" w:rsidRDefault="00CF0FD8" w:rsidP="00CF0FD8">
            <w:pPr>
              <w:jc w:val="center"/>
              <w:rPr>
                <w:rFonts w:ascii="Arial" w:hAnsi="Arial" w:cs="Arial"/>
                <w:sz w:val="20"/>
                <w:szCs w:val="20"/>
              </w:rPr>
            </w:pPr>
          </w:p>
        </w:tc>
        <w:tc>
          <w:tcPr>
            <w:tcW w:w="1134" w:type="dxa"/>
            <w:vAlign w:val="center"/>
          </w:tcPr>
          <w:p w:rsidR="00CF0FD8" w:rsidRPr="00C10805" w:rsidRDefault="00CF0FD8" w:rsidP="00CF0FD8">
            <w:pPr>
              <w:jc w:val="center"/>
              <w:rPr>
                <w:rFonts w:ascii="Arial" w:hAnsi="Arial" w:cs="Arial"/>
                <w:sz w:val="20"/>
                <w:szCs w:val="20"/>
              </w:rPr>
            </w:pPr>
            <w:proofErr w:type="spellStart"/>
            <w:r w:rsidRPr="00C10805">
              <w:rPr>
                <w:rFonts w:ascii="Arial" w:hAnsi="Arial" w:cs="Arial"/>
                <w:sz w:val="20"/>
                <w:szCs w:val="20"/>
              </w:rPr>
              <w:t>шт</w:t>
            </w:r>
            <w:proofErr w:type="spellEnd"/>
          </w:p>
        </w:tc>
        <w:tc>
          <w:tcPr>
            <w:tcW w:w="1134" w:type="dxa"/>
            <w:shd w:val="clear" w:color="auto" w:fill="FFFFFF" w:themeFill="background1"/>
            <w:vAlign w:val="center"/>
          </w:tcPr>
          <w:p w:rsidR="00CF0FD8" w:rsidRPr="00C10805" w:rsidRDefault="00CF0FD8" w:rsidP="00CF0FD8">
            <w:pPr>
              <w:jc w:val="center"/>
              <w:rPr>
                <w:rFonts w:ascii="Arial" w:hAnsi="Arial" w:cs="Arial"/>
                <w:sz w:val="20"/>
                <w:szCs w:val="20"/>
              </w:rPr>
            </w:pPr>
            <w:r w:rsidRPr="00C10805">
              <w:rPr>
                <w:rFonts w:ascii="Arial" w:hAnsi="Arial" w:cs="Arial"/>
                <w:sz w:val="20"/>
                <w:szCs w:val="20"/>
              </w:rPr>
              <w:t>1</w:t>
            </w:r>
          </w:p>
        </w:tc>
        <w:tc>
          <w:tcPr>
            <w:tcW w:w="992" w:type="dxa"/>
          </w:tcPr>
          <w:p w:rsidR="00CF0FD8" w:rsidRPr="00F07756" w:rsidRDefault="00CF0FD8" w:rsidP="00CF0FD8">
            <w:pPr>
              <w:spacing w:after="0"/>
              <w:jc w:val="center"/>
              <w:rPr>
                <w:rFonts w:ascii="Franklin Gothic Book" w:hAnsi="Franklin Gothic Book"/>
                <w:sz w:val="22"/>
                <w:szCs w:val="22"/>
              </w:rPr>
            </w:pPr>
          </w:p>
        </w:tc>
        <w:tc>
          <w:tcPr>
            <w:tcW w:w="993" w:type="dxa"/>
          </w:tcPr>
          <w:p w:rsidR="00CF0FD8" w:rsidRPr="00F07756" w:rsidRDefault="00CF0FD8" w:rsidP="00CF0FD8">
            <w:pPr>
              <w:spacing w:after="0"/>
              <w:jc w:val="center"/>
              <w:rPr>
                <w:rFonts w:ascii="Franklin Gothic Book" w:hAnsi="Franklin Gothic Book"/>
                <w:sz w:val="22"/>
                <w:szCs w:val="22"/>
              </w:rPr>
            </w:pPr>
          </w:p>
        </w:tc>
      </w:tr>
      <w:tr w:rsidR="00CF0FD8" w:rsidRPr="00D46B75" w:rsidTr="008379D6">
        <w:tc>
          <w:tcPr>
            <w:tcW w:w="882" w:type="dxa"/>
          </w:tcPr>
          <w:p w:rsidR="00CF0FD8" w:rsidRDefault="00B47F3B" w:rsidP="00CF0FD8">
            <w:pPr>
              <w:suppressAutoHyphens/>
              <w:spacing w:after="0"/>
              <w:jc w:val="center"/>
              <w:rPr>
                <w:rFonts w:ascii="Franklin Gothic Book" w:hAnsi="Franklin Gothic Book"/>
                <w:sz w:val="22"/>
                <w:szCs w:val="22"/>
              </w:rPr>
            </w:pPr>
            <w:r>
              <w:rPr>
                <w:rFonts w:ascii="Franklin Gothic Book" w:hAnsi="Franklin Gothic Book"/>
                <w:sz w:val="22"/>
                <w:szCs w:val="22"/>
              </w:rPr>
              <w:t>3</w:t>
            </w:r>
          </w:p>
        </w:tc>
        <w:tc>
          <w:tcPr>
            <w:tcW w:w="3544" w:type="dxa"/>
            <w:vAlign w:val="center"/>
          </w:tcPr>
          <w:p w:rsidR="00CF0FD8" w:rsidRPr="00C10805" w:rsidRDefault="00CF0FD8" w:rsidP="00CF0FD8">
            <w:pPr>
              <w:rPr>
                <w:rFonts w:ascii="Arial" w:hAnsi="Arial" w:cs="Arial"/>
                <w:sz w:val="20"/>
                <w:szCs w:val="20"/>
              </w:rPr>
            </w:pPr>
            <w:r w:rsidRPr="00C10805">
              <w:rPr>
                <w:rFonts w:ascii="Arial" w:hAnsi="Arial" w:cs="Arial"/>
                <w:sz w:val="20"/>
                <w:szCs w:val="20"/>
              </w:rPr>
              <w:t>Контрольный кран д.15мм</w:t>
            </w:r>
          </w:p>
        </w:tc>
        <w:tc>
          <w:tcPr>
            <w:tcW w:w="1276" w:type="dxa"/>
            <w:vAlign w:val="center"/>
          </w:tcPr>
          <w:p w:rsidR="00CF0FD8" w:rsidRPr="00C10805" w:rsidRDefault="00CF0FD8" w:rsidP="00CF0FD8">
            <w:pPr>
              <w:jc w:val="center"/>
              <w:rPr>
                <w:rFonts w:ascii="Arial" w:hAnsi="Arial" w:cs="Arial"/>
                <w:sz w:val="20"/>
                <w:szCs w:val="20"/>
              </w:rPr>
            </w:pPr>
          </w:p>
        </w:tc>
        <w:tc>
          <w:tcPr>
            <w:tcW w:w="1134" w:type="dxa"/>
            <w:vAlign w:val="center"/>
          </w:tcPr>
          <w:p w:rsidR="00CF0FD8" w:rsidRPr="00C10805" w:rsidRDefault="00CF0FD8" w:rsidP="00CF0FD8">
            <w:pPr>
              <w:jc w:val="center"/>
              <w:rPr>
                <w:rFonts w:ascii="Arial" w:hAnsi="Arial" w:cs="Arial"/>
                <w:sz w:val="20"/>
                <w:szCs w:val="20"/>
              </w:rPr>
            </w:pPr>
            <w:proofErr w:type="spellStart"/>
            <w:r w:rsidRPr="00C10805">
              <w:rPr>
                <w:rFonts w:ascii="Arial" w:hAnsi="Arial" w:cs="Arial"/>
                <w:sz w:val="20"/>
                <w:szCs w:val="20"/>
              </w:rPr>
              <w:t>шт</w:t>
            </w:r>
            <w:proofErr w:type="spellEnd"/>
          </w:p>
        </w:tc>
        <w:tc>
          <w:tcPr>
            <w:tcW w:w="1134" w:type="dxa"/>
            <w:shd w:val="clear" w:color="auto" w:fill="FFFFFF" w:themeFill="background1"/>
            <w:vAlign w:val="center"/>
          </w:tcPr>
          <w:p w:rsidR="00CF0FD8" w:rsidRPr="00C10805" w:rsidRDefault="00CF0FD8" w:rsidP="00CF0FD8">
            <w:pPr>
              <w:jc w:val="center"/>
              <w:rPr>
                <w:rFonts w:ascii="Arial" w:hAnsi="Arial" w:cs="Arial"/>
                <w:sz w:val="20"/>
                <w:szCs w:val="20"/>
              </w:rPr>
            </w:pPr>
            <w:r w:rsidRPr="00C10805">
              <w:rPr>
                <w:rFonts w:ascii="Arial" w:hAnsi="Arial" w:cs="Arial"/>
                <w:sz w:val="20"/>
                <w:szCs w:val="20"/>
              </w:rPr>
              <w:t>2</w:t>
            </w:r>
          </w:p>
        </w:tc>
        <w:tc>
          <w:tcPr>
            <w:tcW w:w="992" w:type="dxa"/>
          </w:tcPr>
          <w:p w:rsidR="00CF0FD8" w:rsidRPr="00F07756" w:rsidRDefault="00CF0FD8" w:rsidP="00CF0FD8">
            <w:pPr>
              <w:spacing w:after="0"/>
              <w:jc w:val="center"/>
              <w:rPr>
                <w:rFonts w:ascii="Franklin Gothic Book" w:hAnsi="Franklin Gothic Book"/>
                <w:sz w:val="22"/>
                <w:szCs w:val="22"/>
              </w:rPr>
            </w:pPr>
          </w:p>
        </w:tc>
        <w:tc>
          <w:tcPr>
            <w:tcW w:w="993" w:type="dxa"/>
          </w:tcPr>
          <w:p w:rsidR="00CF0FD8" w:rsidRPr="00F07756" w:rsidRDefault="00CF0FD8" w:rsidP="00CF0FD8">
            <w:pPr>
              <w:spacing w:after="0"/>
              <w:jc w:val="center"/>
              <w:rPr>
                <w:rFonts w:ascii="Franklin Gothic Book" w:hAnsi="Franklin Gothic Book"/>
                <w:sz w:val="22"/>
                <w:szCs w:val="22"/>
              </w:rPr>
            </w:pPr>
          </w:p>
        </w:tc>
      </w:tr>
      <w:tr w:rsidR="00CF0FD8" w:rsidRPr="00D46B75" w:rsidTr="008379D6">
        <w:tc>
          <w:tcPr>
            <w:tcW w:w="882" w:type="dxa"/>
          </w:tcPr>
          <w:p w:rsidR="00CF0FD8" w:rsidRDefault="00B47F3B" w:rsidP="00CF0FD8">
            <w:pPr>
              <w:suppressAutoHyphens/>
              <w:spacing w:after="0"/>
              <w:jc w:val="center"/>
              <w:rPr>
                <w:rFonts w:ascii="Franklin Gothic Book" w:hAnsi="Franklin Gothic Book"/>
                <w:sz w:val="22"/>
                <w:szCs w:val="22"/>
              </w:rPr>
            </w:pPr>
            <w:r>
              <w:rPr>
                <w:rFonts w:ascii="Franklin Gothic Book" w:hAnsi="Franklin Gothic Book"/>
                <w:sz w:val="22"/>
                <w:szCs w:val="22"/>
              </w:rPr>
              <w:t>4</w:t>
            </w:r>
          </w:p>
        </w:tc>
        <w:tc>
          <w:tcPr>
            <w:tcW w:w="3544" w:type="dxa"/>
            <w:vAlign w:val="center"/>
          </w:tcPr>
          <w:p w:rsidR="00CF0FD8" w:rsidRPr="00C10805" w:rsidRDefault="00CF0FD8" w:rsidP="00CF0FD8">
            <w:pPr>
              <w:rPr>
                <w:rFonts w:ascii="Arial" w:hAnsi="Arial" w:cs="Arial"/>
                <w:sz w:val="20"/>
                <w:szCs w:val="20"/>
              </w:rPr>
            </w:pPr>
            <w:r w:rsidRPr="00C10805">
              <w:rPr>
                <w:rFonts w:ascii="Arial" w:hAnsi="Arial" w:cs="Arial"/>
                <w:sz w:val="20"/>
                <w:szCs w:val="20"/>
              </w:rPr>
              <w:t>Сифон д.50мм</w:t>
            </w:r>
          </w:p>
        </w:tc>
        <w:tc>
          <w:tcPr>
            <w:tcW w:w="1276" w:type="dxa"/>
            <w:vAlign w:val="center"/>
          </w:tcPr>
          <w:p w:rsidR="00CF0FD8" w:rsidRPr="00C10805" w:rsidRDefault="00CF0FD8" w:rsidP="00CF0FD8">
            <w:pPr>
              <w:jc w:val="center"/>
              <w:rPr>
                <w:rFonts w:ascii="Arial" w:hAnsi="Arial" w:cs="Arial"/>
                <w:sz w:val="20"/>
                <w:szCs w:val="20"/>
              </w:rPr>
            </w:pPr>
          </w:p>
        </w:tc>
        <w:tc>
          <w:tcPr>
            <w:tcW w:w="1134" w:type="dxa"/>
            <w:vAlign w:val="center"/>
          </w:tcPr>
          <w:p w:rsidR="00CF0FD8" w:rsidRPr="00C10805" w:rsidRDefault="00CF0FD8" w:rsidP="00CF0FD8">
            <w:pPr>
              <w:jc w:val="center"/>
              <w:rPr>
                <w:rFonts w:ascii="Arial" w:hAnsi="Arial" w:cs="Arial"/>
                <w:sz w:val="20"/>
                <w:szCs w:val="20"/>
              </w:rPr>
            </w:pPr>
            <w:proofErr w:type="spellStart"/>
            <w:r w:rsidRPr="00C10805">
              <w:rPr>
                <w:rFonts w:ascii="Arial" w:hAnsi="Arial" w:cs="Arial"/>
                <w:sz w:val="20"/>
                <w:szCs w:val="20"/>
              </w:rPr>
              <w:t>шт</w:t>
            </w:r>
            <w:proofErr w:type="spellEnd"/>
          </w:p>
        </w:tc>
        <w:tc>
          <w:tcPr>
            <w:tcW w:w="1134" w:type="dxa"/>
            <w:shd w:val="clear" w:color="auto" w:fill="FFFFFF" w:themeFill="background1"/>
            <w:vAlign w:val="center"/>
          </w:tcPr>
          <w:p w:rsidR="00CF0FD8" w:rsidRPr="00C10805" w:rsidRDefault="00CF0FD8" w:rsidP="00CF0FD8">
            <w:pPr>
              <w:jc w:val="center"/>
              <w:rPr>
                <w:rFonts w:ascii="Arial" w:hAnsi="Arial" w:cs="Arial"/>
                <w:sz w:val="20"/>
                <w:szCs w:val="20"/>
              </w:rPr>
            </w:pPr>
            <w:r w:rsidRPr="00C10805">
              <w:rPr>
                <w:rFonts w:ascii="Arial" w:hAnsi="Arial" w:cs="Arial"/>
                <w:sz w:val="20"/>
                <w:szCs w:val="20"/>
              </w:rPr>
              <w:t>1</w:t>
            </w:r>
          </w:p>
        </w:tc>
        <w:tc>
          <w:tcPr>
            <w:tcW w:w="992" w:type="dxa"/>
          </w:tcPr>
          <w:p w:rsidR="00CF0FD8" w:rsidRPr="00F07756" w:rsidRDefault="00CF0FD8" w:rsidP="00CF0FD8">
            <w:pPr>
              <w:spacing w:after="0"/>
              <w:jc w:val="center"/>
              <w:rPr>
                <w:rFonts w:ascii="Franklin Gothic Book" w:hAnsi="Franklin Gothic Book"/>
                <w:sz w:val="22"/>
                <w:szCs w:val="22"/>
              </w:rPr>
            </w:pPr>
          </w:p>
        </w:tc>
        <w:tc>
          <w:tcPr>
            <w:tcW w:w="993" w:type="dxa"/>
          </w:tcPr>
          <w:p w:rsidR="00CF0FD8" w:rsidRPr="00F07756" w:rsidRDefault="00CF0FD8" w:rsidP="00CF0FD8">
            <w:pPr>
              <w:spacing w:after="0"/>
              <w:jc w:val="center"/>
              <w:rPr>
                <w:rFonts w:ascii="Franklin Gothic Book" w:hAnsi="Franklin Gothic Book"/>
                <w:sz w:val="22"/>
                <w:szCs w:val="22"/>
              </w:rPr>
            </w:pPr>
          </w:p>
        </w:tc>
      </w:tr>
      <w:tr w:rsidR="00CF0FD8" w:rsidRPr="00D46B75" w:rsidTr="008379D6">
        <w:tc>
          <w:tcPr>
            <w:tcW w:w="882" w:type="dxa"/>
          </w:tcPr>
          <w:p w:rsidR="00CF0FD8" w:rsidRDefault="00B47F3B" w:rsidP="00CF0FD8">
            <w:pPr>
              <w:suppressAutoHyphens/>
              <w:spacing w:after="0"/>
              <w:jc w:val="center"/>
              <w:rPr>
                <w:rFonts w:ascii="Franklin Gothic Book" w:hAnsi="Franklin Gothic Book"/>
                <w:sz w:val="22"/>
                <w:szCs w:val="22"/>
              </w:rPr>
            </w:pPr>
            <w:r>
              <w:rPr>
                <w:rFonts w:ascii="Franklin Gothic Book" w:hAnsi="Franklin Gothic Book"/>
                <w:sz w:val="22"/>
                <w:szCs w:val="22"/>
              </w:rPr>
              <w:t>5</w:t>
            </w:r>
          </w:p>
        </w:tc>
        <w:tc>
          <w:tcPr>
            <w:tcW w:w="3544" w:type="dxa"/>
            <w:vAlign w:val="center"/>
          </w:tcPr>
          <w:p w:rsidR="00CF0FD8" w:rsidRPr="00C10805" w:rsidRDefault="00CF0FD8" w:rsidP="00CF0FD8">
            <w:pPr>
              <w:rPr>
                <w:rFonts w:ascii="Arial" w:hAnsi="Arial" w:cs="Arial"/>
                <w:sz w:val="20"/>
                <w:szCs w:val="20"/>
              </w:rPr>
            </w:pPr>
            <w:r w:rsidRPr="00C10805">
              <w:rPr>
                <w:rFonts w:ascii="Arial" w:hAnsi="Arial" w:cs="Arial"/>
                <w:sz w:val="20"/>
                <w:szCs w:val="20"/>
              </w:rPr>
              <w:t>Манжет д.50мм</w:t>
            </w:r>
          </w:p>
        </w:tc>
        <w:tc>
          <w:tcPr>
            <w:tcW w:w="1276" w:type="dxa"/>
            <w:vAlign w:val="center"/>
          </w:tcPr>
          <w:p w:rsidR="00CF0FD8" w:rsidRPr="00C10805" w:rsidRDefault="00CF0FD8" w:rsidP="00CF0FD8">
            <w:pPr>
              <w:jc w:val="center"/>
              <w:rPr>
                <w:rFonts w:ascii="Arial" w:hAnsi="Arial" w:cs="Arial"/>
                <w:sz w:val="20"/>
                <w:szCs w:val="20"/>
              </w:rPr>
            </w:pPr>
          </w:p>
        </w:tc>
        <w:tc>
          <w:tcPr>
            <w:tcW w:w="1134" w:type="dxa"/>
            <w:vAlign w:val="center"/>
          </w:tcPr>
          <w:p w:rsidR="00CF0FD8" w:rsidRPr="00C10805" w:rsidRDefault="00CF0FD8" w:rsidP="00CF0FD8">
            <w:pPr>
              <w:jc w:val="center"/>
              <w:rPr>
                <w:rFonts w:ascii="Arial" w:hAnsi="Arial" w:cs="Arial"/>
                <w:sz w:val="20"/>
                <w:szCs w:val="20"/>
              </w:rPr>
            </w:pPr>
            <w:proofErr w:type="spellStart"/>
            <w:r w:rsidRPr="00C10805">
              <w:rPr>
                <w:rFonts w:ascii="Arial" w:hAnsi="Arial" w:cs="Arial"/>
                <w:sz w:val="20"/>
                <w:szCs w:val="20"/>
              </w:rPr>
              <w:t>шт</w:t>
            </w:r>
            <w:proofErr w:type="spellEnd"/>
          </w:p>
        </w:tc>
        <w:tc>
          <w:tcPr>
            <w:tcW w:w="1134" w:type="dxa"/>
            <w:shd w:val="clear" w:color="auto" w:fill="FFFFFF" w:themeFill="background1"/>
            <w:vAlign w:val="center"/>
          </w:tcPr>
          <w:p w:rsidR="00CF0FD8" w:rsidRPr="00C10805" w:rsidRDefault="00CF0FD8" w:rsidP="00CF0FD8">
            <w:pPr>
              <w:jc w:val="center"/>
              <w:rPr>
                <w:rFonts w:ascii="Arial" w:hAnsi="Arial" w:cs="Arial"/>
                <w:sz w:val="20"/>
                <w:szCs w:val="20"/>
              </w:rPr>
            </w:pPr>
            <w:r w:rsidRPr="00C10805">
              <w:rPr>
                <w:rFonts w:ascii="Arial" w:hAnsi="Arial" w:cs="Arial"/>
                <w:sz w:val="20"/>
                <w:szCs w:val="20"/>
              </w:rPr>
              <w:t>1</w:t>
            </w:r>
          </w:p>
        </w:tc>
        <w:tc>
          <w:tcPr>
            <w:tcW w:w="992" w:type="dxa"/>
          </w:tcPr>
          <w:p w:rsidR="00CF0FD8" w:rsidRPr="00F07756" w:rsidRDefault="00CF0FD8" w:rsidP="00CF0FD8">
            <w:pPr>
              <w:spacing w:after="0"/>
              <w:jc w:val="center"/>
              <w:rPr>
                <w:rFonts w:ascii="Franklin Gothic Book" w:hAnsi="Franklin Gothic Book"/>
                <w:sz w:val="22"/>
                <w:szCs w:val="22"/>
              </w:rPr>
            </w:pPr>
          </w:p>
        </w:tc>
        <w:tc>
          <w:tcPr>
            <w:tcW w:w="993" w:type="dxa"/>
          </w:tcPr>
          <w:p w:rsidR="00CF0FD8" w:rsidRPr="00F07756" w:rsidRDefault="00CF0FD8" w:rsidP="00CF0FD8">
            <w:pPr>
              <w:spacing w:after="0"/>
              <w:jc w:val="center"/>
              <w:rPr>
                <w:rFonts w:ascii="Franklin Gothic Book" w:hAnsi="Franklin Gothic Book"/>
                <w:sz w:val="22"/>
                <w:szCs w:val="22"/>
              </w:rPr>
            </w:pPr>
          </w:p>
        </w:tc>
      </w:tr>
      <w:tr w:rsidR="00CF0FD8" w:rsidRPr="00D46B75" w:rsidTr="008379D6">
        <w:tc>
          <w:tcPr>
            <w:tcW w:w="882" w:type="dxa"/>
          </w:tcPr>
          <w:p w:rsidR="00CF0FD8" w:rsidRDefault="00B47F3B" w:rsidP="00CF0FD8">
            <w:pPr>
              <w:suppressAutoHyphens/>
              <w:spacing w:after="0"/>
              <w:jc w:val="center"/>
              <w:rPr>
                <w:rFonts w:ascii="Franklin Gothic Book" w:hAnsi="Franklin Gothic Book"/>
                <w:sz w:val="22"/>
                <w:szCs w:val="22"/>
              </w:rPr>
            </w:pPr>
            <w:r>
              <w:rPr>
                <w:rFonts w:ascii="Franklin Gothic Book" w:hAnsi="Franklin Gothic Book"/>
                <w:sz w:val="22"/>
                <w:szCs w:val="22"/>
              </w:rPr>
              <w:t>6</w:t>
            </w:r>
          </w:p>
        </w:tc>
        <w:tc>
          <w:tcPr>
            <w:tcW w:w="3544" w:type="dxa"/>
            <w:vAlign w:val="center"/>
          </w:tcPr>
          <w:p w:rsidR="00CF0FD8" w:rsidRPr="00C10805" w:rsidRDefault="00CF0FD8" w:rsidP="00CF0FD8">
            <w:pPr>
              <w:rPr>
                <w:rFonts w:ascii="Arial" w:hAnsi="Arial" w:cs="Arial"/>
                <w:sz w:val="20"/>
                <w:szCs w:val="20"/>
              </w:rPr>
            </w:pPr>
            <w:r w:rsidRPr="00C10805">
              <w:rPr>
                <w:rFonts w:ascii="Arial" w:hAnsi="Arial" w:cs="Arial"/>
                <w:sz w:val="20"/>
                <w:szCs w:val="20"/>
              </w:rPr>
              <w:t xml:space="preserve">Водонагреватель </w:t>
            </w:r>
            <w:proofErr w:type="spellStart"/>
            <w:r w:rsidRPr="00C10805">
              <w:rPr>
                <w:rFonts w:ascii="Arial" w:hAnsi="Arial" w:cs="Arial"/>
                <w:sz w:val="20"/>
                <w:szCs w:val="20"/>
              </w:rPr>
              <w:t>Thermex</w:t>
            </w:r>
            <w:proofErr w:type="spellEnd"/>
            <w:r w:rsidRPr="00C10805">
              <w:rPr>
                <w:rFonts w:ascii="Arial" w:hAnsi="Arial" w:cs="Arial"/>
                <w:sz w:val="20"/>
                <w:szCs w:val="20"/>
              </w:rPr>
              <w:t xml:space="preserve"> IF PRO 80 V (вертикальный) или аналог</w:t>
            </w:r>
          </w:p>
        </w:tc>
        <w:tc>
          <w:tcPr>
            <w:tcW w:w="1276" w:type="dxa"/>
            <w:vAlign w:val="center"/>
          </w:tcPr>
          <w:p w:rsidR="00CF0FD8" w:rsidRPr="00C10805" w:rsidRDefault="00CF0FD8" w:rsidP="00CF0FD8">
            <w:pPr>
              <w:jc w:val="center"/>
              <w:rPr>
                <w:rFonts w:ascii="Arial" w:hAnsi="Arial" w:cs="Arial"/>
                <w:sz w:val="20"/>
                <w:szCs w:val="20"/>
              </w:rPr>
            </w:pPr>
          </w:p>
        </w:tc>
        <w:tc>
          <w:tcPr>
            <w:tcW w:w="1134" w:type="dxa"/>
            <w:vAlign w:val="center"/>
          </w:tcPr>
          <w:p w:rsidR="00CF0FD8" w:rsidRPr="00C10805" w:rsidRDefault="00CF0FD8" w:rsidP="00CF0FD8">
            <w:pPr>
              <w:jc w:val="center"/>
              <w:rPr>
                <w:rFonts w:ascii="Arial" w:hAnsi="Arial" w:cs="Arial"/>
                <w:sz w:val="20"/>
                <w:szCs w:val="20"/>
              </w:rPr>
            </w:pPr>
            <w:proofErr w:type="spellStart"/>
            <w:r w:rsidRPr="00C10805">
              <w:rPr>
                <w:rFonts w:ascii="Arial" w:hAnsi="Arial" w:cs="Arial"/>
                <w:sz w:val="20"/>
                <w:szCs w:val="20"/>
              </w:rPr>
              <w:t>шт</w:t>
            </w:r>
            <w:proofErr w:type="spellEnd"/>
          </w:p>
        </w:tc>
        <w:tc>
          <w:tcPr>
            <w:tcW w:w="1134" w:type="dxa"/>
            <w:shd w:val="clear" w:color="auto" w:fill="FFFFFF" w:themeFill="background1"/>
            <w:vAlign w:val="center"/>
          </w:tcPr>
          <w:p w:rsidR="00CF0FD8" w:rsidRPr="00C10805" w:rsidRDefault="00CF0FD8" w:rsidP="00CF0FD8">
            <w:pPr>
              <w:jc w:val="center"/>
              <w:rPr>
                <w:rFonts w:ascii="Arial" w:hAnsi="Arial" w:cs="Arial"/>
                <w:sz w:val="20"/>
                <w:szCs w:val="20"/>
              </w:rPr>
            </w:pPr>
            <w:r w:rsidRPr="00C10805">
              <w:rPr>
                <w:rFonts w:ascii="Arial" w:hAnsi="Arial" w:cs="Arial"/>
                <w:sz w:val="20"/>
                <w:szCs w:val="20"/>
              </w:rPr>
              <w:t>1</w:t>
            </w:r>
          </w:p>
        </w:tc>
        <w:tc>
          <w:tcPr>
            <w:tcW w:w="992" w:type="dxa"/>
          </w:tcPr>
          <w:p w:rsidR="00CF0FD8" w:rsidRPr="00F07756" w:rsidRDefault="00CF0FD8" w:rsidP="00CF0FD8">
            <w:pPr>
              <w:spacing w:after="0"/>
              <w:jc w:val="center"/>
              <w:rPr>
                <w:rFonts w:ascii="Franklin Gothic Book" w:hAnsi="Franklin Gothic Book"/>
                <w:sz w:val="22"/>
                <w:szCs w:val="22"/>
              </w:rPr>
            </w:pPr>
          </w:p>
        </w:tc>
        <w:tc>
          <w:tcPr>
            <w:tcW w:w="993" w:type="dxa"/>
          </w:tcPr>
          <w:p w:rsidR="00CF0FD8" w:rsidRPr="00F07756" w:rsidRDefault="00CF0FD8" w:rsidP="00CF0FD8">
            <w:pPr>
              <w:spacing w:after="0"/>
              <w:jc w:val="center"/>
              <w:rPr>
                <w:rFonts w:ascii="Franklin Gothic Book" w:hAnsi="Franklin Gothic Book"/>
                <w:sz w:val="22"/>
                <w:szCs w:val="22"/>
              </w:rPr>
            </w:pPr>
          </w:p>
        </w:tc>
      </w:tr>
      <w:tr w:rsidR="00CF0FD8" w:rsidRPr="00D46B75" w:rsidTr="008379D6">
        <w:tc>
          <w:tcPr>
            <w:tcW w:w="882" w:type="dxa"/>
          </w:tcPr>
          <w:p w:rsidR="00CF0FD8" w:rsidRDefault="00B47F3B" w:rsidP="00CF0FD8">
            <w:pPr>
              <w:suppressAutoHyphens/>
              <w:spacing w:after="0"/>
              <w:jc w:val="center"/>
              <w:rPr>
                <w:rFonts w:ascii="Franklin Gothic Book" w:hAnsi="Franklin Gothic Book"/>
                <w:sz w:val="22"/>
                <w:szCs w:val="22"/>
              </w:rPr>
            </w:pPr>
            <w:r>
              <w:rPr>
                <w:rFonts w:ascii="Franklin Gothic Book" w:hAnsi="Franklin Gothic Book"/>
                <w:sz w:val="22"/>
                <w:szCs w:val="22"/>
              </w:rPr>
              <w:t>7</w:t>
            </w:r>
          </w:p>
        </w:tc>
        <w:tc>
          <w:tcPr>
            <w:tcW w:w="3544" w:type="dxa"/>
            <w:vAlign w:val="center"/>
          </w:tcPr>
          <w:p w:rsidR="00CF0FD8" w:rsidRPr="00C10805" w:rsidRDefault="00CF0FD8" w:rsidP="00CF0FD8">
            <w:pPr>
              <w:rPr>
                <w:rFonts w:ascii="Arial" w:hAnsi="Arial" w:cs="Arial"/>
                <w:sz w:val="20"/>
                <w:szCs w:val="20"/>
              </w:rPr>
            </w:pPr>
            <w:r w:rsidRPr="00C10805">
              <w:rPr>
                <w:rFonts w:ascii="Arial" w:hAnsi="Arial" w:cs="Arial"/>
                <w:sz w:val="20"/>
                <w:szCs w:val="20"/>
              </w:rPr>
              <w:t>Контрольный кран д.15мм</w:t>
            </w:r>
          </w:p>
        </w:tc>
        <w:tc>
          <w:tcPr>
            <w:tcW w:w="1276" w:type="dxa"/>
            <w:vAlign w:val="center"/>
          </w:tcPr>
          <w:p w:rsidR="00CF0FD8" w:rsidRPr="00C10805" w:rsidRDefault="00CF0FD8" w:rsidP="00CF0FD8">
            <w:pPr>
              <w:jc w:val="center"/>
              <w:rPr>
                <w:rFonts w:ascii="Arial" w:hAnsi="Arial" w:cs="Arial"/>
                <w:sz w:val="20"/>
                <w:szCs w:val="20"/>
              </w:rPr>
            </w:pPr>
          </w:p>
        </w:tc>
        <w:tc>
          <w:tcPr>
            <w:tcW w:w="1134" w:type="dxa"/>
            <w:vAlign w:val="center"/>
          </w:tcPr>
          <w:p w:rsidR="00CF0FD8" w:rsidRPr="00C10805" w:rsidRDefault="00CF0FD8" w:rsidP="00CF0FD8">
            <w:pPr>
              <w:jc w:val="center"/>
              <w:rPr>
                <w:rFonts w:ascii="Arial" w:hAnsi="Arial" w:cs="Arial"/>
                <w:sz w:val="20"/>
                <w:szCs w:val="20"/>
              </w:rPr>
            </w:pPr>
            <w:proofErr w:type="spellStart"/>
            <w:r w:rsidRPr="00C10805">
              <w:rPr>
                <w:rFonts w:ascii="Arial" w:hAnsi="Arial" w:cs="Arial"/>
                <w:sz w:val="20"/>
                <w:szCs w:val="20"/>
              </w:rPr>
              <w:t>шт</w:t>
            </w:r>
            <w:proofErr w:type="spellEnd"/>
          </w:p>
        </w:tc>
        <w:tc>
          <w:tcPr>
            <w:tcW w:w="1134" w:type="dxa"/>
            <w:shd w:val="clear" w:color="auto" w:fill="FFFFFF" w:themeFill="background1"/>
            <w:vAlign w:val="center"/>
          </w:tcPr>
          <w:p w:rsidR="00CF0FD8" w:rsidRPr="00C10805" w:rsidRDefault="00CF0FD8" w:rsidP="00CF0FD8">
            <w:pPr>
              <w:jc w:val="center"/>
              <w:rPr>
                <w:rFonts w:ascii="Arial" w:hAnsi="Arial" w:cs="Arial"/>
                <w:sz w:val="20"/>
                <w:szCs w:val="20"/>
              </w:rPr>
            </w:pPr>
            <w:r w:rsidRPr="00C10805">
              <w:rPr>
                <w:rFonts w:ascii="Arial" w:hAnsi="Arial" w:cs="Arial"/>
                <w:sz w:val="20"/>
                <w:szCs w:val="20"/>
              </w:rPr>
              <w:t>2</w:t>
            </w:r>
          </w:p>
        </w:tc>
        <w:tc>
          <w:tcPr>
            <w:tcW w:w="992" w:type="dxa"/>
          </w:tcPr>
          <w:p w:rsidR="00CF0FD8" w:rsidRPr="00F07756" w:rsidRDefault="00CF0FD8" w:rsidP="00CF0FD8">
            <w:pPr>
              <w:spacing w:after="0"/>
              <w:jc w:val="center"/>
              <w:rPr>
                <w:rFonts w:ascii="Franklin Gothic Book" w:hAnsi="Franklin Gothic Book"/>
                <w:sz w:val="22"/>
                <w:szCs w:val="22"/>
              </w:rPr>
            </w:pPr>
          </w:p>
        </w:tc>
        <w:tc>
          <w:tcPr>
            <w:tcW w:w="993" w:type="dxa"/>
          </w:tcPr>
          <w:p w:rsidR="00CF0FD8" w:rsidRPr="00F07756" w:rsidRDefault="00CF0FD8" w:rsidP="00CF0FD8">
            <w:pPr>
              <w:spacing w:after="0"/>
              <w:jc w:val="center"/>
              <w:rPr>
                <w:rFonts w:ascii="Franklin Gothic Book" w:hAnsi="Franklin Gothic Book"/>
                <w:sz w:val="22"/>
                <w:szCs w:val="22"/>
              </w:rPr>
            </w:pPr>
          </w:p>
        </w:tc>
      </w:tr>
      <w:tr w:rsidR="00CF0FD8" w:rsidRPr="00D46B75" w:rsidTr="008379D6">
        <w:tc>
          <w:tcPr>
            <w:tcW w:w="882" w:type="dxa"/>
          </w:tcPr>
          <w:p w:rsidR="00CF0FD8" w:rsidRDefault="00B47F3B" w:rsidP="00CF0FD8">
            <w:pPr>
              <w:suppressAutoHyphens/>
              <w:spacing w:after="0"/>
              <w:jc w:val="center"/>
              <w:rPr>
                <w:rFonts w:ascii="Franklin Gothic Book" w:hAnsi="Franklin Gothic Book"/>
                <w:sz w:val="22"/>
                <w:szCs w:val="22"/>
              </w:rPr>
            </w:pPr>
            <w:r>
              <w:rPr>
                <w:rFonts w:ascii="Franklin Gothic Book" w:hAnsi="Franklin Gothic Book"/>
                <w:sz w:val="22"/>
                <w:szCs w:val="22"/>
              </w:rPr>
              <w:t>8</w:t>
            </w:r>
          </w:p>
        </w:tc>
        <w:tc>
          <w:tcPr>
            <w:tcW w:w="3544" w:type="dxa"/>
            <w:vAlign w:val="center"/>
          </w:tcPr>
          <w:p w:rsidR="00CF0FD8" w:rsidRPr="00C10805" w:rsidRDefault="00CF0FD8" w:rsidP="00CF0FD8">
            <w:pPr>
              <w:rPr>
                <w:rFonts w:ascii="Arial" w:hAnsi="Arial" w:cs="Arial"/>
                <w:sz w:val="20"/>
                <w:szCs w:val="20"/>
              </w:rPr>
            </w:pPr>
            <w:r w:rsidRPr="00C10805">
              <w:rPr>
                <w:rFonts w:ascii="Arial" w:hAnsi="Arial" w:cs="Arial"/>
                <w:sz w:val="20"/>
                <w:szCs w:val="20"/>
              </w:rPr>
              <w:t>Накопительный прямоугольный  бак "SLIM" 1000 литров или аналог</w:t>
            </w:r>
          </w:p>
        </w:tc>
        <w:tc>
          <w:tcPr>
            <w:tcW w:w="1276" w:type="dxa"/>
            <w:vAlign w:val="center"/>
          </w:tcPr>
          <w:p w:rsidR="00CF0FD8" w:rsidRPr="00C10805" w:rsidRDefault="00CF0FD8" w:rsidP="00CF0FD8">
            <w:pPr>
              <w:jc w:val="center"/>
              <w:rPr>
                <w:rFonts w:ascii="Arial" w:hAnsi="Arial" w:cs="Arial"/>
                <w:sz w:val="20"/>
                <w:szCs w:val="20"/>
              </w:rPr>
            </w:pPr>
          </w:p>
        </w:tc>
        <w:tc>
          <w:tcPr>
            <w:tcW w:w="1134" w:type="dxa"/>
            <w:vAlign w:val="center"/>
          </w:tcPr>
          <w:p w:rsidR="00CF0FD8" w:rsidRPr="00C10805" w:rsidRDefault="00CF0FD8" w:rsidP="00CF0FD8">
            <w:pPr>
              <w:jc w:val="center"/>
              <w:rPr>
                <w:rFonts w:ascii="Arial" w:hAnsi="Arial" w:cs="Arial"/>
                <w:sz w:val="20"/>
                <w:szCs w:val="20"/>
              </w:rPr>
            </w:pPr>
            <w:proofErr w:type="spellStart"/>
            <w:r w:rsidRPr="00C10805">
              <w:rPr>
                <w:rFonts w:ascii="Arial" w:hAnsi="Arial" w:cs="Arial"/>
                <w:sz w:val="20"/>
                <w:szCs w:val="20"/>
              </w:rPr>
              <w:t>шт</w:t>
            </w:r>
            <w:proofErr w:type="spellEnd"/>
          </w:p>
        </w:tc>
        <w:tc>
          <w:tcPr>
            <w:tcW w:w="1134" w:type="dxa"/>
            <w:shd w:val="clear" w:color="auto" w:fill="FFFFFF" w:themeFill="background1"/>
            <w:vAlign w:val="center"/>
          </w:tcPr>
          <w:p w:rsidR="00CF0FD8" w:rsidRPr="00C10805" w:rsidRDefault="00CF0FD8" w:rsidP="00CF0FD8">
            <w:pPr>
              <w:jc w:val="center"/>
              <w:rPr>
                <w:rFonts w:ascii="Arial" w:hAnsi="Arial" w:cs="Arial"/>
                <w:sz w:val="20"/>
                <w:szCs w:val="20"/>
              </w:rPr>
            </w:pPr>
            <w:r w:rsidRPr="00C10805">
              <w:rPr>
                <w:rFonts w:ascii="Arial" w:hAnsi="Arial" w:cs="Arial"/>
                <w:sz w:val="20"/>
                <w:szCs w:val="20"/>
              </w:rPr>
              <w:t>1</w:t>
            </w:r>
          </w:p>
        </w:tc>
        <w:tc>
          <w:tcPr>
            <w:tcW w:w="992" w:type="dxa"/>
          </w:tcPr>
          <w:p w:rsidR="00CF0FD8" w:rsidRPr="00F07756" w:rsidRDefault="00CF0FD8" w:rsidP="00CF0FD8">
            <w:pPr>
              <w:spacing w:after="0"/>
              <w:jc w:val="center"/>
              <w:rPr>
                <w:rFonts w:ascii="Franklin Gothic Book" w:hAnsi="Franklin Gothic Book"/>
                <w:sz w:val="22"/>
                <w:szCs w:val="22"/>
              </w:rPr>
            </w:pPr>
          </w:p>
        </w:tc>
        <w:tc>
          <w:tcPr>
            <w:tcW w:w="993" w:type="dxa"/>
          </w:tcPr>
          <w:p w:rsidR="00CF0FD8" w:rsidRPr="00F07756" w:rsidRDefault="00CF0FD8" w:rsidP="00CF0FD8">
            <w:pPr>
              <w:spacing w:after="0"/>
              <w:jc w:val="center"/>
              <w:rPr>
                <w:rFonts w:ascii="Franklin Gothic Book" w:hAnsi="Franklin Gothic Book"/>
                <w:sz w:val="22"/>
                <w:szCs w:val="22"/>
              </w:rPr>
            </w:pPr>
          </w:p>
        </w:tc>
      </w:tr>
      <w:tr w:rsidR="00CF0FD8" w:rsidRPr="00D46B75" w:rsidTr="008379D6">
        <w:tc>
          <w:tcPr>
            <w:tcW w:w="882" w:type="dxa"/>
          </w:tcPr>
          <w:p w:rsidR="00CF0FD8" w:rsidRDefault="00B47F3B" w:rsidP="00CF0FD8">
            <w:pPr>
              <w:suppressAutoHyphens/>
              <w:spacing w:after="0"/>
              <w:jc w:val="center"/>
              <w:rPr>
                <w:rFonts w:ascii="Franklin Gothic Book" w:hAnsi="Franklin Gothic Book"/>
                <w:sz w:val="22"/>
                <w:szCs w:val="22"/>
              </w:rPr>
            </w:pPr>
            <w:r>
              <w:rPr>
                <w:rFonts w:ascii="Franklin Gothic Book" w:hAnsi="Franklin Gothic Book"/>
                <w:sz w:val="22"/>
                <w:szCs w:val="22"/>
              </w:rPr>
              <w:t>9</w:t>
            </w:r>
          </w:p>
        </w:tc>
        <w:tc>
          <w:tcPr>
            <w:tcW w:w="3544" w:type="dxa"/>
            <w:vAlign w:val="center"/>
          </w:tcPr>
          <w:p w:rsidR="00CF0FD8" w:rsidRPr="00C10805" w:rsidRDefault="00CF0FD8" w:rsidP="00CF0FD8">
            <w:pPr>
              <w:rPr>
                <w:rFonts w:ascii="Arial" w:hAnsi="Arial" w:cs="Arial"/>
                <w:sz w:val="20"/>
                <w:szCs w:val="20"/>
              </w:rPr>
            </w:pPr>
            <w:r w:rsidRPr="00C10805">
              <w:rPr>
                <w:rFonts w:ascii="Arial" w:hAnsi="Arial" w:cs="Arial"/>
                <w:sz w:val="20"/>
                <w:szCs w:val="20"/>
              </w:rPr>
              <w:t>Насос "OAZIS"  CNP 25/8 или ан</w:t>
            </w:r>
            <w:r w:rsidRPr="00C10805">
              <w:rPr>
                <w:rFonts w:ascii="Arial" w:hAnsi="Arial" w:cs="Arial"/>
                <w:sz w:val="20"/>
                <w:szCs w:val="20"/>
              </w:rPr>
              <w:t>а</w:t>
            </w:r>
            <w:r w:rsidRPr="00C10805">
              <w:rPr>
                <w:rFonts w:ascii="Arial" w:hAnsi="Arial" w:cs="Arial"/>
                <w:sz w:val="20"/>
                <w:szCs w:val="20"/>
              </w:rPr>
              <w:t>лог</w:t>
            </w:r>
          </w:p>
        </w:tc>
        <w:tc>
          <w:tcPr>
            <w:tcW w:w="1276" w:type="dxa"/>
            <w:vAlign w:val="center"/>
          </w:tcPr>
          <w:p w:rsidR="00CF0FD8" w:rsidRPr="00C10805" w:rsidRDefault="00CF0FD8" w:rsidP="00CF0FD8">
            <w:pPr>
              <w:jc w:val="center"/>
              <w:rPr>
                <w:rFonts w:ascii="Arial" w:hAnsi="Arial" w:cs="Arial"/>
                <w:sz w:val="20"/>
                <w:szCs w:val="20"/>
              </w:rPr>
            </w:pPr>
          </w:p>
        </w:tc>
        <w:tc>
          <w:tcPr>
            <w:tcW w:w="1134" w:type="dxa"/>
            <w:vAlign w:val="center"/>
          </w:tcPr>
          <w:p w:rsidR="00CF0FD8" w:rsidRPr="00C10805" w:rsidRDefault="00CF0FD8" w:rsidP="00CF0FD8">
            <w:pPr>
              <w:jc w:val="center"/>
              <w:rPr>
                <w:rFonts w:ascii="Arial" w:hAnsi="Arial" w:cs="Arial"/>
                <w:sz w:val="20"/>
                <w:szCs w:val="20"/>
              </w:rPr>
            </w:pPr>
            <w:proofErr w:type="spellStart"/>
            <w:r w:rsidRPr="00C10805">
              <w:rPr>
                <w:rFonts w:ascii="Arial" w:hAnsi="Arial" w:cs="Arial"/>
                <w:sz w:val="20"/>
                <w:szCs w:val="20"/>
              </w:rPr>
              <w:t>шт</w:t>
            </w:r>
            <w:proofErr w:type="spellEnd"/>
          </w:p>
        </w:tc>
        <w:tc>
          <w:tcPr>
            <w:tcW w:w="1134" w:type="dxa"/>
            <w:shd w:val="clear" w:color="auto" w:fill="FFFFFF" w:themeFill="background1"/>
            <w:vAlign w:val="center"/>
          </w:tcPr>
          <w:p w:rsidR="00CF0FD8" w:rsidRPr="00C10805" w:rsidRDefault="00CF0FD8" w:rsidP="00CF0FD8">
            <w:pPr>
              <w:jc w:val="center"/>
              <w:rPr>
                <w:rFonts w:ascii="Arial" w:hAnsi="Arial" w:cs="Arial"/>
                <w:sz w:val="20"/>
                <w:szCs w:val="20"/>
              </w:rPr>
            </w:pPr>
            <w:r w:rsidRPr="00C10805">
              <w:rPr>
                <w:rFonts w:ascii="Arial" w:hAnsi="Arial" w:cs="Arial"/>
                <w:sz w:val="20"/>
                <w:szCs w:val="20"/>
              </w:rPr>
              <w:t>1</w:t>
            </w:r>
          </w:p>
        </w:tc>
        <w:tc>
          <w:tcPr>
            <w:tcW w:w="992" w:type="dxa"/>
          </w:tcPr>
          <w:p w:rsidR="00CF0FD8" w:rsidRPr="00F07756" w:rsidRDefault="00CF0FD8" w:rsidP="00CF0FD8">
            <w:pPr>
              <w:spacing w:after="0"/>
              <w:jc w:val="center"/>
              <w:rPr>
                <w:rFonts w:ascii="Franklin Gothic Book" w:hAnsi="Franklin Gothic Book"/>
                <w:sz w:val="22"/>
                <w:szCs w:val="22"/>
              </w:rPr>
            </w:pPr>
          </w:p>
        </w:tc>
        <w:tc>
          <w:tcPr>
            <w:tcW w:w="993" w:type="dxa"/>
          </w:tcPr>
          <w:p w:rsidR="00CF0FD8" w:rsidRPr="00F07756" w:rsidRDefault="00CF0FD8" w:rsidP="00CF0FD8">
            <w:pPr>
              <w:spacing w:after="0"/>
              <w:jc w:val="center"/>
              <w:rPr>
                <w:rFonts w:ascii="Franklin Gothic Book" w:hAnsi="Franklin Gothic Book"/>
                <w:sz w:val="22"/>
                <w:szCs w:val="22"/>
              </w:rPr>
            </w:pPr>
          </w:p>
        </w:tc>
      </w:tr>
      <w:tr w:rsidR="00CF0FD8" w:rsidRPr="00D46B75" w:rsidTr="008379D6">
        <w:tc>
          <w:tcPr>
            <w:tcW w:w="882" w:type="dxa"/>
          </w:tcPr>
          <w:p w:rsidR="00CF0FD8" w:rsidRDefault="00B47F3B" w:rsidP="00CF0FD8">
            <w:pPr>
              <w:suppressAutoHyphens/>
              <w:spacing w:after="0"/>
              <w:jc w:val="center"/>
              <w:rPr>
                <w:rFonts w:ascii="Franklin Gothic Book" w:hAnsi="Franklin Gothic Book"/>
                <w:sz w:val="22"/>
                <w:szCs w:val="22"/>
              </w:rPr>
            </w:pPr>
            <w:r>
              <w:rPr>
                <w:rFonts w:ascii="Franklin Gothic Book" w:hAnsi="Franklin Gothic Book"/>
                <w:sz w:val="22"/>
                <w:szCs w:val="22"/>
              </w:rPr>
              <w:t>10</w:t>
            </w:r>
          </w:p>
        </w:tc>
        <w:tc>
          <w:tcPr>
            <w:tcW w:w="3544" w:type="dxa"/>
            <w:vAlign w:val="center"/>
          </w:tcPr>
          <w:p w:rsidR="00CF0FD8" w:rsidRPr="00C10805" w:rsidRDefault="00CF0FD8" w:rsidP="00CF0FD8">
            <w:pPr>
              <w:rPr>
                <w:rFonts w:ascii="Arial" w:hAnsi="Arial" w:cs="Arial"/>
                <w:sz w:val="20"/>
                <w:szCs w:val="20"/>
              </w:rPr>
            </w:pPr>
            <w:r w:rsidRPr="00C10805">
              <w:rPr>
                <w:rFonts w:ascii="Arial" w:hAnsi="Arial" w:cs="Arial"/>
                <w:sz w:val="20"/>
                <w:szCs w:val="20"/>
              </w:rPr>
              <w:t>Насос "OAZIS" 15/9 или аналог</w:t>
            </w:r>
          </w:p>
        </w:tc>
        <w:tc>
          <w:tcPr>
            <w:tcW w:w="1276" w:type="dxa"/>
            <w:vAlign w:val="center"/>
          </w:tcPr>
          <w:p w:rsidR="00CF0FD8" w:rsidRPr="00C10805" w:rsidRDefault="00CF0FD8" w:rsidP="00CF0FD8">
            <w:pPr>
              <w:jc w:val="center"/>
              <w:rPr>
                <w:rFonts w:ascii="Arial" w:hAnsi="Arial" w:cs="Arial"/>
                <w:sz w:val="20"/>
                <w:szCs w:val="20"/>
              </w:rPr>
            </w:pPr>
          </w:p>
        </w:tc>
        <w:tc>
          <w:tcPr>
            <w:tcW w:w="1134" w:type="dxa"/>
            <w:vAlign w:val="center"/>
          </w:tcPr>
          <w:p w:rsidR="00CF0FD8" w:rsidRPr="00C10805" w:rsidRDefault="00CF0FD8" w:rsidP="00CF0FD8">
            <w:pPr>
              <w:jc w:val="center"/>
              <w:rPr>
                <w:rFonts w:ascii="Arial" w:hAnsi="Arial" w:cs="Arial"/>
                <w:sz w:val="20"/>
                <w:szCs w:val="20"/>
              </w:rPr>
            </w:pPr>
            <w:proofErr w:type="spellStart"/>
            <w:r w:rsidRPr="00C10805">
              <w:rPr>
                <w:rFonts w:ascii="Arial" w:hAnsi="Arial" w:cs="Arial"/>
                <w:sz w:val="20"/>
                <w:szCs w:val="20"/>
              </w:rPr>
              <w:t>шт</w:t>
            </w:r>
            <w:proofErr w:type="spellEnd"/>
          </w:p>
        </w:tc>
        <w:tc>
          <w:tcPr>
            <w:tcW w:w="1134" w:type="dxa"/>
            <w:shd w:val="clear" w:color="auto" w:fill="FFFFFF" w:themeFill="background1"/>
            <w:vAlign w:val="center"/>
          </w:tcPr>
          <w:p w:rsidR="00CF0FD8" w:rsidRPr="00C10805" w:rsidRDefault="00CF0FD8" w:rsidP="00CF0FD8">
            <w:pPr>
              <w:jc w:val="center"/>
              <w:rPr>
                <w:rFonts w:ascii="Arial" w:hAnsi="Arial" w:cs="Arial"/>
                <w:sz w:val="20"/>
                <w:szCs w:val="20"/>
              </w:rPr>
            </w:pPr>
            <w:r w:rsidRPr="00C10805">
              <w:rPr>
                <w:rFonts w:ascii="Arial" w:hAnsi="Arial" w:cs="Arial"/>
                <w:sz w:val="20"/>
                <w:szCs w:val="20"/>
              </w:rPr>
              <w:t>1</w:t>
            </w:r>
          </w:p>
        </w:tc>
        <w:tc>
          <w:tcPr>
            <w:tcW w:w="992" w:type="dxa"/>
          </w:tcPr>
          <w:p w:rsidR="00CF0FD8" w:rsidRPr="00F07756" w:rsidRDefault="00CF0FD8" w:rsidP="00CF0FD8">
            <w:pPr>
              <w:spacing w:after="0"/>
              <w:jc w:val="center"/>
              <w:rPr>
                <w:rFonts w:ascii="Franklin Gothic Book" w:hAnsi="Franklin Gothic Book"/>
                <w:sz w:val="22"/>
                <w:szCs w:val="22"/>
              </w:rPr>
            </w:pPr>
          </w:p>
        </w:tc>
        <w:tc>
          <w:tcPr>
            <w:tcW w:w="993" w:type="dxa"/>
          </w:tcPr>
          <w:p w:rsidR="00CF0FD8" w:rsidRPr="00F07756" w:rsidRDefault="00CF0FD8" w:rsidP="00CF0FD8">
            <w:pPr>
              <w:spacing w:after="0"/>
              <w:jc w:val="center"/>
              <w:rPr>
                <w:rFonts w:ascii="Franklin Gothic Book" w:hAnsi="Franklin Gothic Book"/>
                <w:sz w:val="22"/>
                <w:szCs w:val="22"/>
              </w:rPr>
            </w:pPr>
          </w:p>
        </w:tc>
      </w:tr>
      <w:tr w:rsidR="00CF0FD8" w:rsidRPr="00D46B75" w:rsidTr="008379D6">
        <w:tc>
          <w:tcPr>
            <w:tcW w:w="882" w:type="dxa"/>
          </w:tcPr>
          <w:p w:rsidR="00CF0FD8" w:rsidRDefault="00B47F3B" w:rsidP="00CF0FD8">
            <w:pPr>
              <w:suppressAutoHyphens/>
              <w:spacing w:after="0"/>
              <w:jc w:val="center"/>
              <w:rPr>
                <w:rFonts w:ascii="Franklin Gothic Book" w:hAnsi="Franklin Gothic Book"/>
                <w:sz w:val="22"/>
                <w:szCs w:val="22"/>
              </w:rPr>
            </w:pPr>
            <w:r>
              <w:rPr>
                <w:rFonts w:ascii="Franklin Gothic Book" w:hAnsi="Franklin Gothic Book"/>
                <w:sz w:val="22"/>
                <w:szCs w:val="22"/>
              </w:rPr>
              <w:t>11</w:t>
            </w:r>
          </w:p>
        </w:tc>
        <w:tc>
          <w:tcPr>
            <w:tcW w:w="3544" w:type="dxa"/>
            <w:vAlign w:val="center"/>
          </w:tcPr>
          <w:p w:rsidR="00CF0FD8" w:rsidRPr="00C10805" w:rsidRDefault="00CF0FD8" w:rsidP="00CF0FD8">
            <w:pPr>
              <w:rPr>
                <w:rFonts w:ascii="Arial" w:hAnsi="Arial" w:cs="Arial"/>
                <w:sz w:val="20"/>
                <w:szCs w:val="20"/>
              </w:rPr>
            </w:pPr>
            <w:r w:rsidRPr="00C10805">
              <w:rPr>
                <w:rFonts w:ascii="Arial" w:hAnsi="Arial" w:cs="Arial"/>
                <w:sz w:val="20"/>
                <w:szCs w:val="20"/>
              </w:rPr>
              <w:t xml:space="preserve">кран </w:t>
            </w:r>
            <w:proofErr w:type="spellStart"/>
            <w:r w:rsidRPr="00C10805">
              <w:rPr>
                <w:rFonts w:ascii="Arial" w:hAnsi="Arial" w:cs="Arial"/>
                <w:sz w:val="20"/>
                <w:szCs w:val="20"/>
              </w:rPr>
              <w:t>шаровый</w:t>
            </w:r>
            <w:proofErr w:type="spellEnd"/>
            <w:r w:rsidRPr="00C10805">
              <w:rPr>
                <w:rFonts w:ascii="Arial" w:hAnsi="Arial" w:cs="Arial"/>
                <w:sz w:val="20"/>
                <w:szCs w:val="20"/>
              </w:rPr>
              <w:t xml:space="preserve"> Ǿ32 н/в</w:t>
            </w:r>
          </w:p>
        </w:tc>
        <w:tc>
          <w:tcPr>
            <w:tcW w:w="1276" w:type="dxa"/>
            <w:vAlign w:val="center"/>
          </w:tcPr>
          <w:p w:rsidR="00CF0FD8" w:rsidRPr="00C10805" w:rsidRDefault="00CF0FD8" w:rsidP="00CF0FD8">
            <w:pPr>
              <w:jc w:val="center"/>
              <w:rPr>
                <w:rFonts w:ascii="Arial" w:hAnsi="Arial" w:cs="Arial"/>
                <w:sz w:val="20"/>
                <w:szCs w:val="20"/>
              </w:rPr>
            </w:pPr>
          </w:p>
        </w:tc>
        <w:tc>
          <w:tcPr>
            <w:tcW w:w="1134" w:type="dxa"/>
            <w:vAlign w:val="center"/>
          </w:tcPr>
          <w:p w:rsidR="00CF0FD8" w:rsidRPr="00C10805" w:rsidRDefault="00CF0FD8" w:rsidP="00CF0FD8">
            <w:pPr>
              <w:jc w:val="center"/>
              <w:rPr>
                <w:rFonts w:ascii="Arial" w:hAnsi="Arial" w:cs="Arial"/>
                <w:sz w:val="20"/>
                <w:szCs w:val="20"/>
              </w:rPr>
            </w:pPr>
            <w:proofErr w:type="spellStart"/>
            <w:r w:rsidRPr="00C10805">
              <w:rPr>
                <w:rFonts w:ascii="Arial" w:hAnsi="Arial" w:cs="Arial"/>
                <w:sz w:val="20"/>
                <w:szCs w:val="20"/>
              </w:rPr>
              <w:t>шт</w:t>
            </w:r>
            <w:proofErr w:type="spellEnd"/>
          </w:p>
        </w:tc>
        <w:tc>
          <w:tcPr>
            <w:tcW w:w="1134" w:type="dxa"/>
            <w:shd w:val="clear" w:color="auto" w:fill="FFFFFF" w:themeFill="background1"/>
            <w:vAlign w:val="center"/>
          </w:tcPr>
          <w:p w:rsidR="00CF0FD8" w:rsidRPr="00C10805" w:rsidRDefault="00CF0FD8" w:rsidP="00CF0FD8">
            <w:pPr>
              <w:jc w:val="center"/>
              <w:rPr>
                <w:rFonts w:ascii="Arial" w:hAnsi="Arial" w:cs="Arial"/>
                <w:sz w:val="20"/>
                <w:szCs w:val="20"/>
              </w:rPr>
            </w:pPr>
            <w:r w:rsidRPr="00C10805">
              <w:rPr>
                <w:rFonts w:ascii="Arial" w:hAnsi="Arial" w:cs="Arial"/>
                <w:sz w:val="20"/>
                <w:szCs w:val="20"/>
              </w:rPr>
              <w:t>1</w:t>
            </w:r>
          </w:p>
        </w:tc>
        <w:tc>
          <w:tcPr>
            <w:tcW w:w="992" w:type="dxa"/>
          </w:tcPr>
          <w:p w:rsidR="00CF0FD8" w:rsidRPr="00F07756" w:rsidRDefault="00CF0FD8" w:rsidP="00CF0FD8">
            <w:pPr>
              <w:spacing w:after="0"/>
              <w:jc w:val="center"/>
              <w:rPr>
                <w:rFonts w:ascii="Franklin Gothic Book" w:hAnsi="Franklin Gothic Book"/>
                <w:sz w:val="22"/>
                <w:szCs w:val="22"/>
              </w:rPr>
            </w:pPr>
          </w:p>
        </w:tc>
        <w:tc>
          <w:tcPr>
            <w:tcW w:w="993" w:type="dxa"/>
          </w:tcPr>
          <w:p w:rsidR="00CF0FD8" w:rsidRPr="00F07756" w:rsidRDefault="00CF0FD8" w:rsidP="00CF0FD8">
            <w:pPr>
              <w:spacing w:after="0"/>
              <w:jc w:val="center"/>
              <w:rPr>
                <w:rFonts w:ascii="Franklin Gothic Book" w:hAnsi="Franklin Gothic Book"/>
                <w:sz w:val="22"/>
                <w:szCs w:val="22"/>
              </w:rPr>
            </w:pPr>
          </w:p>
        </w:tc>
      </w:tr>
      <w:tr w:rsidR="00CF0FD8" w:rsidRPr="00D46B75" w:rsidTr="008379D6">
        <w:tc>
          <w:tcPr>
            <w:tcW w:w="882" w:type="dxa"/>
          </w:tcPr>
          <w:p w:rsidR="00CF0FD8" w:rsidRDefault="00B47F3B" w:rsidP="00CF0FD8">
            <w:pPr>
              <w:suppressAutoHyphens/>
              <w:spacing w:after="0"/>
              <w:jc w:val="center"/>
              <w:rPr>
                <w:rFonts w:ascii="Franklin Gothic Book" w:hAnsi="Franklin Gothic Book"/>
                <w:sz w:val="22"/>
                <w:szCs w:val="22"/>
              </w:rPr>
            </w:pPr>
            <w:r>
              <w:rPr>
                <w:rFonts w:ascii="Franklin Gothic Book" w:hAnsi="Franklin Gothic Book"/>
                <w:sz w:val="22"/>
                <w:szCs w:val="22"/>
              </w:rPr>
              <w:t>12</w:t>
            </w:r>
          </w:p>
        </w:tc>
        <w:tc>
          <w:tcPr>
            <w:tcW w:w="3544" w:type="dxa"/>
            <w:vAlign w:val="center"/>
          </w:tcPr>
          <w:p w:rsidR="00CF0FD8" w:rsidRPr="00C10805" w:rsidRDefault="00CF0FD8" w:rsidP="00CF0FD8">
            <w:pPr>
              <w:rPr>
                <w:rFonts w:ascii="Arial" w:hAnsi="Arial" w:cs="Arial"/>
                <w:sz w:val="20"/>
                <w:szCs w:val="20"/>
              </w:rPr>
            </w:pPr>
            <w:r w:rsidRPr="00C10805">
              <w:rPr>
                <w:rFonts w:ascii="Arial" w:hAnsi="Arial" w:cs="Arial"/>
                <w:sz w:val="20"/>
                <w:szCs w:val="20"/>
              </w:rPr>
              <w:t>Клапан высокого давления Ǿ20 ХГВ</w:t>
            </w:r>
          </w:p>
        </w:tc>
        <w:tc>
          <w:tcPr>
            <w:tcW w:w="1276" w:type="dxa"/>
            <w:vAlign w:val="center"/>
          </w:tcPr>
          <w:p w:rsidR="00CF0FD8" w:rsidRPr="00C10805" w:rsidRDefault="00CF0FD8" w:rsidP="00CF0FD8">
            <w:pPr>
              <w:jc w:val="center"/>
              <w:rPr>
                <w:rFonts w:ascii="Arial" w:hAnsi="Arial" w:cs="Arial"/>
                <w:sz w:val="20"/>
                <w:szCs w:val="20"/>
              </w:rPr>
            </w:pPr>
          </w:p>
        </w:tc>
        <w:tc>
          <w:tcPr>
            <w:tcW w:w="1134" w:type="dxa"/>
            <w:vAlign w:val="center"/>
          </w:tcPr>
          <w:p w:rsidR="00CF0FD8" w:rsidRPr="00C10805" w:rsidRDefault="00CF0FD8" w:rsidP="00CF0FD8">
            <w:pPr>
              <w:jc w:val="center"/>
              <w:rPr>
                <w:rFonts w:ascii="Arial" w:hAnsi="Arial" w:cs="Arial"/>
                <w:sz w:val="20"/>
                <w:szCs w:val="20"/>
              </w:rPr>
            </w:pPr>
            <w:proofErr w:type="spellStart"/>
            <w:r w:rsidRPr="00C10805">
              <w:rPr>
                <w:rFonts w:ascii="Arial" w:hAnsi="Arial" w:cs="Arial"/>
                <w:sz w:val="20"/>
                <w:szCs w:val="20"/>
              </w:rPr>
              <w:t>шт</w:t>
            </w:r>
            <w:proofErr w:type="spellEnd"/>
          </w:p>
        </w:tc>
        <w:tc>
          <w:tcPr>
            <w:tcW w:w="1134" w:type="dxa"/>
            <w:shd w:val="clear" w:color="auto" w:fill="FFFFFF" w:themeFill="background1"/>
            <w:vAlign w:val="center"/>
          </w:tcPr>
          <w:p w:rsidR="00CF0FD8" w:rsidRPr="00C10805" w:rsidRDefault="00CF0FD8" w:rsidP="00CF0FD8">
            <w:pPr>
              <w:jc w:val="center"/>
              <w:rPr>
                <w:rFonts w:ascii="Arial" w:hAnsi="Arial" w:cs="Arial"/>
                <w:sz w:val="20"/>
                <w:szCs w:val="20"/>
              </w:rPr>
            </w:pPr>
            <w:r w:rsidRPr="00C10805">
              <w:rPr>
                <w:rFonts w:ascii="Arial" w:hAnsi="Arial" w:cs="Arial"/>
                <w:sz w:val="20"/>
                <w:szCs w:val="20"/>
              </w:rPr>
              <w:t>2</w:t>
            </w:r>
          </w:p>
        </w:tc>
        <w:tc>
          <w:tcPr>
            <w:tcW w:w="992" w:type="dxa"/>
          </w:tcPr>
          <w:p w:rsidR="00CF0FD8" w:rsidRPr="00F07756" w:rsidRDefault="00CF0FD8" w:rsidP="00CF0FD8">
            <w:pPr>
              <w:spacing w:after="0"/>
              <w:jc w:val="center"/>
              <w:rPr>
                <w:rFonts w:ascii="Franklin Gothic Book" w:hAnsi="Franklin Gothic Book"/>
                <w:sz w:val="22"/>
                <w:szCs w:val="22"/>
              </w:rPr>
            </w:pPr>
          </w:p>
        </w:tc>
        <w:tc>
          <w:tcPr>
            <w:tcW w:w="993" w:type="dxa"/>
          </w:tcPr>
          <w:p w:rsidR="00CF0FD8" w:rsidRPr="00F07756" w:rsidRDefault="00CF0FD8" w:rsidP="00CF0FD8">
            <w:pPr>
              <w:spacing w:after="0"/>
              <w:jc w:val="center"/>
              <w:rPr>
                <w:rFonts w:ascii="Franklin Gothic Book" w:hAnsi="Franklin Gothic Book"/>
                <w:sz w:val="22"/>
                <w:szCs w:val="22"/>
              </w:rPr>
            </w:pPr>
          </w:p>
        </w:tc>
      </w:tr>
      <w:tr w:rsidR="00CF0FD8" w:rsidRPr="00D46B75" w:rsidTr="008379D6">
        <w:tc>
          <w:tcPr>
            <w:tcW w:w="882" w:type="dxa"/>
          </w:tcPr>
          <w:p w:rsidR="00CF0FD8" w:rsidRDefault="00B47F3B" w:rsidP="00CF0FD8">
            <w:pPr>
              <w:suppressAutoHyphens/>
              <w:spacing w:after="0"/>
              <w:jc w:val="center"/>
              <w:rPr>
                <w:rFonts w:ascii="Franklin Gothic Book" w:hAnsi="Franklin Gothic Book"/>
                <w:sz w:val="22"/>
                <w:szCs w:val="22"/>
              </w:rPr>
            </w:pPr>
            <w:r>
              <w:rPr>
                <w:rFonts w:ascii="Franklin Gothic Book" w:hAnsi="Franklin Gothic Book"/>
                <w:sz w:val="22"/>
                <w:szCs w:val="22"/>
              </w:rPr>
              <w:t>13</w:t>
            </w:r>
          </w:p>
        </w:tc>
        <w:tc>
          <w:tcPr>
            <w:tcW w:w="3544" w:type="dxa"/>
            <w:vAlign w:val="center"/>
          </w:tcPr>
          <w:p w:rsidR="00CF0FD8" w:rsidRPr="00C10805" w:rsidRDefault="00CF0FD8" w:rsidP="00CF0FD8">
            <w:pPr>
              <w:rPr>
                <w:rFonts w:ascii="Arial" w:hAnsi="Arial" w:cs="Arial"/>
                <w:sz w:val="20"/>
                <w:szCs w:val="20"/>
              </w:rPr>
            </w:pPr>
            <w:r w:rsidRPr="00C10805">
              <w:rPr>
                <w:rFonts w:ascii="Arial" w:hAnsi="Arial" w:cs="Arial"/>
                <w:sz w:val="20"/>
                <w:szCs w:val="20"/>
              </w:rPr>
              <w:t>Конвектор 2кВт "ENGY" или аналог</w:t>
            </w:r>
          </w:p>
        </w:tc>
        <w:tc>
          <w:tcPr>
            <w:tcW w:w="1276" w:type="dxa"/>
            <w:vAlign w:val="center"/>
          </w:tcPr>
          <w:p w:rsidR="00CF0FD8" w:rsidRPr="00C10805" w:rsidRDefault="00CF0FD8" w:rsidP="00CF0FD8">
            <w:pPr>
              <w:jc w:val="center"/>
              <w:rPr>
                <w:rFonts w:ascii="Arial" w:hAnsi="Arial" w:cs="Arial"/>
                <w:sz w:val="20"/>
                <w:szCs w:val="20"/>
              </w:rPr>
            </w:pPr>
          </w:p>
        </w:tc>
        <w:tc>
          <w:tcPr>
            <w:tcW w:w="1134" w:type="dxa"/>
            <w:vAlign w:val="center"/>
          </w:tcPr>
          <w:p w:rsidR="00CF0FD8" w:rsidRPr="00C10805" w:rsidRDefault="00CF0FD8" w:rsidP="00CF0FD8">
            <w:pPr>
              <w:jc w:val="center"/>
              <w:rPr>
                <w:rFonts w:ascii="Arial" w:hAnsi="Arial" w:cs="Arial"/>
                <w:sz w:val="20"/>
                <w:szCs w:val="20"/>
              </w:rPr>
            </w:pPr>
            <w:proofErr w:type="spellStart"/>
            <w:r w:rsidRPr="00C10805">
              <w:rPr>
                <w:rFonts w:ascii="Arial" w:hAnsi="Arial" w:cs="Arial"/>
                <w:sz w:val="20"/>
                <w:szCs w:val="20"/>
              </w:rPr>
              <w:t>шт</w:t>
            </w:r>
            <w:proofErr w:type="spellEnd"/>
          </w:p>
        </w:tc>
        <w:tc>
          <w:tcPr>
            <w:tcW w:w="1134" w:type="dxa"/>
            <w:shd w:val="clear" w:color="auto" w:fill="FFFFFF" w:themeFill="background1"/>
            <w:vAlign w:val="center"/>
          </w:tcPr>
          <w:p w:rsidR="00CF0FD8" w:rsidRPr="00C10805" w:rsidRDefault="00CF0FD8" w:rsidP="00CF0FD8">
            <w:pPr>
              <w:jc w:val="center"/>
              <w:rPr>
                <w:rFonts w:ascii="Arial" w:hAnsi="Arial" w:cs="Arial"/>
                <w:sz w:val="20"/>
                <w:szCs w:val="20"/>
              </w:rPr>
            </w:pPr>
            <w:r w:rsidRPr="00C10805">
              <w:rPr>
                <w:rFonts w:ascii="Arial" w:hAnsi="Arial" w:cs="Arial"/>
                <w:sz w:val="20"/>
                <w:szCs w:val="20"/>
              </w:rPr>
              <w:t>2</w:t>
            </w:r>
          </w:p>
        </w:tc>
        <w:tc>
          <w:tcPr>
            <w:tcW w:w="992" w:type="dxa"/>
          </w:tcPr>
          <w:p w:rsidR="00CF0FD8" w:rsidRPr="00F07756" w:rsidRDefault="00CF0FD8" w:rsidP="00CF0FD8">
            <w:pPr>
              <w:spacing w:after="0"/>
              <w:jc w:val="center"/>
              <w:rPr>
                <w:rFonts w:ascii="Franklin Gothic Book" w:hAnsi="Franklin Gothic Book"/>
                <w:sz w:val="22"/>
                <w:szCs w:val="22"/>
              </w:rPr>
            </w:pPr>
          </w:p>
        </w:tc>
        <w:tc>
          <w:tcPr>
            <w:tcW w:w="993" w:type="dxa"/>
          </w:tcPr>
          <w:p w:rsidR="00CF0FD8" w:rsidRPr="00F07756" w:rsidRDefault="00CF0FD8" w:rsidP="00CF0FD8">
            <w:pPr>
              <w:spacing w:after="0"/>
              <w:jc w:val="center"/>
              <w:rPr>
                <w:rFonts w:ascii="Franklin Gothic Book" w:hAnsi="Franklin Gothic Book"/>
                <w:sz w:val="22"/>
                <w:szCs w:val="22"/>
              </w:rPr>
            </w:pPr>
          </w:p>
        </w:tc>
      </w:tr>
      <w:tr w:rsidR="00096622" w:rsidRPr="00D46B75" w:rsidTr="008379D6">
        <w:tc>
          <w:tcPr>
            <w:tcW w:w="882" w:type="dxa"/>
          </w:tcPr>
          <w:p w:rsidR="00096622" w:rsidRDefault="00096622" w:rsidP="00096622">
            <w:pPr>
              <w:suppressAutoHyphens/>
              <w:spacing w:after="0"/>
              <w:jc w:val="center"/>
              <w:rPr>
                <w:rFonts w:ascii="Franklin Gothic Book" w:hAnsi="Franklin Gothic Book"/>
                <w:sz w:val="22"/>
                <w:szCs w:val="22"/>
              </w:rPr>
            </w:pPr>
            <w:r>
              <w:rPr>
                <w:rFonts w:ascii="Franklin Gothic Book" w:hAnsi="Franklin Gothic Book"/>
                <w:sz w:val="22"/>
                <w:szCs w:val="22"/>
              </w:rPr>
              <w:t>14</w:t>
            </w:r>
          </w:p>
        </w:tc>
        <w:tc>
          <w:tcPr>
            <w:tcW w:w="3544" w:type="dxa"/>
            <w:vAlign w:val="center"/>
          </w:tcPr>
          <w:p w:rsidR="00096622" w:rsidRPr="000E40D2" w:rsidRDefault="00096622" w:rsidP="00096622">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xml:space="preserve">Гибкая подводка L=0,5м </w:t>
            </w:r>
          </w:p>
        </w:tc>
        <w:tc>
          <w:tcPr>
            <w:tcW w:w="1276" w:type="dxa"/>
            <w:vAlign w:val="center"/>
          </w:tcPr>
          <w:p w:rsidR="00096622" w:rsidRPr="000E40D2" w:rsidRDefault="00096622" w:rsidP="00096622">
            <w:pPr>
              <w:spacing w:after="0"/>
              <w:jc w:val="center"/>
              <w:rPr>
                <w:rStyle w:val="aff5"/>
                <w:rFonts w:ascii="Franklin Gothic Book" w:hAnsi="Franklin Gothic Book"/>
                <w:b w:val="0"/>
                <w:sz w:val="22"/>
                <w:szCs w:val="22"/>
              </w:rPr>
            </w:pPr>
          </w:p>
        </w:tc>
        <w:tc>
          <w:tcPr>
            <w:tcW w:w="1134" w:type="dxa"/>
            <w:vAlign w:val="center"/>
          </w:tcPr>
          <w:p w:rsidR="00096622" w:rsidRPr="000E40D2" w:rsidRDefault="00096622" w:rsidP="00096622">
            <w:pPr>
              <w:spacing w:after="0"/>
              <w:jc w:val="center"/>
              <w:rPr>
                <w:rStyle w:val="aff5"/>
                <w:rFonts w:ascii="Franklin Gothic Book" w:hAnsi="Franklin Gothic Book"/>
                <w:b w:val="0"/>
                <w:sz w:val="22"/>
                <w:szCs w:val="22"/>
              </w:rPr>
            </w:pPr>
            <w:proofErr w:type="spellStart"/>
            <w:r w:rsidRPr="000E40D2">
              <w:rPr>
                <w:rStyle w:val="aff5"/>
                <w:rFonts w:ascii="Franklin Gothic Book" w:hAnsi="Franklin Gothic Book"/>
                <w:b w:val="0"/>
                <w:sz w:val="22"/>
                <w:szCs w:val="22"/>
              </w:rPr>
              <w:t>шт</w:t>
            </w:r>
            <w:proofErr w:type="spellEnd"/>
          </w:p>
        </w:tc>
        <w:tc>
          <w:tcPr>
            <w:tcW w:w="1134" w:type="dxa"/>
            <w:shd w:val="clear" w:color="auto" w:fill="FFFFFF" w:themeFill="background1"/>
            <w:vAlign w:val="center"/>
          </w:tcPr>
          <w:p w:rsidR="00096622" w:rsidRPr="000E40D2" w:rsidRDefault="00096622" w:rsidP="00096622">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2</w:t>
            </w:r>
          </w:p>
        </w:tc>
        <w:tc>
          <w:tcPr>
            <w:tcW w:w="992" w:type="dxa"/>
          </w:tcPr>
          <w:p w:rsidR="00096622" w:rsidRPr="00F07756" w:rsidRDefault="00096622" w:rsidP="00096622">
            <w:pPr>
              <w:spacing w:after="0"/>
              <w:jc w:val="center"/>
              <w:rPr>
                <w:rFonts w:ascii="Franklin Gothic Book" w:hAnsi="Franklin Gothic Book"/>
                <w:sz w:val="22"/>
                <w:szCs w:val="22"/>
              </w:rPr>
            </w:pPr>
          </w:p>
        </w:tc>
        <w:tc>
          <w:tcPr>
            <w:tcW w:w="993" w:type="dxa"/>
          </w:tcPr>
          <w:p w:rsidR="00096622" w:rsidRPr="00F07756" w:rsidRDefault="00096622" w:rsidP="00096622">
            <w:pPr>
              <w:spacing w:after="0"/>
              <w:jc w:val="center"/>
              <w:rPr>
                <w:rFonts w:ascii="Franklin Gothic Book" w:hAnsi="Franklin Gothic Book"/>
                <w:sz w:val="22"/>
                <w:szCs w:val="22"/>
              </w:rPr>
            </w:pPr>
          </w:p>
        </w:tc>
      </w:tr>
      <w:tr w:rsidR="00096622" w:rsidRPr="00D46B75" w:rsidTr="008379D6">
        <w:tc>
          <w:tcPr>
            <w:tcW w:w="882" w:type="dxa"/>
          </w:tcPr>
          <w:p w:rsidR="00096622" w:rsidRDefault="00096622" w:rsidP="00096622">
            <w:pPr>
              <w:suppressAutoHyphens/>
              <w:spacing w:after="0"/>
              <w:jc w:val="center"/>
              <w:rPr>
                <w:rFonts w:ascii="Franklin Gothic Book" w:hAnsi="Franklin Gothic Book"/>
                <w:sz w:val="22"/>
                <w:szCs w:val="22"/>
              </w:rPr>
            </w:pPr>
            <w:r>
              <w:rPr>
                <w:rFonts w:ascii="Franklin Gothic Book" w:hAnsi="Franklin Gothic Book"/>
                <w:sz w:val="22"/>
                <w:szCs w:val="22"/>
              </w:rPr>
              <w:t>15</w:t>
            </w:r>
          </w:p>
        </w:tc>
        <w:tc>
          <w:tcPr>
            <w:tcW w:w="3544" w:type="dxa"/>
            <w:vAlign w:val="center"/>
          </w:tcPr>
          <w:p w:rsidR="00096622" w:rsidRPr="000E40D2" w:rsidRDefault="00096622" w:rsidP="00096622">
            <w:pPr>
              <w:spacing w:after="0"/>
              <w:jc w:val="left"/>
              <w:rPr>
                <w:rStyle w:val="aff5"/>
                <w:rFonts w:ascii="Franklin Gothic Book" w:hAnsi="Franklin Gothic Book"/>
                <w:b w:val="0"/>
                <w:sz w:val="22"/>
                <w:szCs w:val="22"/>
              </w:rPr>
            </w:pPr>
            <w:r w:rsidRPr="000E40D2">
              <w:rPr>
                <w:rStyle w:val="aff5"/>
                <w:rFonts w:ascii="Franklin Gothic Book" w:hAnsi="Franklin Gothic Book"/>
                <w:b w:val="0"/>
                <w:sz w:val="22"/>
                <w:szCs w:val="22"/>
              </w:rPr>
              <w:t xml:space="preserve">Гибкая подводка L=1м  </w:t>
            </w:r>
          </w:p>
        </w:tc>
        <w:tc>
          <w:tcPr>
            <w:tcW w:w="1276" w:type="dxa"/>
            <w:vAlign w:val="center"/>
          </w:tcPr>
          <w:p w:rsidR="00096622" w:rsidRPr="000E40D2" w:rsidRDefault="00096622" w:rsidP="00096622">
            <w:pPr>
              <w:spacing w:after="0"/>
              <w:jc w:val="center"/>
              <w:rPr>
                <w:rStyle w:val="aff5"/>
                <w:rFonts w:ascii="Franklin Gothic Book" w:hAnsi="Franklin Gothic Book"/>
                <w:b w:val="0"/>
                <w:sz w:val="22"/>
                <w:szCs w:val="22"/>
              </w:rPr>
            </w:pPr>
          </w:p>
        </w:tc>
        <w:tc>
          <w:tcPr>
            <w:tcW w:w="1134" w:type="dxa"/>
            <w:vAlign w:val="center"/>
          </w:tcPr>
          <w:p w:rsidR="00096622" w:rsidRPr="000E40D2" w:rsidRDefault="00096622" w:rsidP="00096622">
            <w:pPr>
              <w:spacing w:after="0"/>
              <w:jc w:val="center"/>
              <w:rPr>
                <w:rStyle w:val="aff5"/>
                <w:rFonts w:ascii="Franklin Gothic Book" w:hAnsi="Franklin Gothic Book"/>
                <w:b w:val="0"/>
                <w:sz w:val="22"/>
                <w:szCs w:val="22"/>
              </w:rPr>
            </w:pPr>
            <w:proofErr w:type="spellStart"/>
            <w:r w:rsidRPr="000E40D2">
              <w:rPr>
                <w:rStyle w:val="aff5"/>
                <w:rFonts w:ascii="Franklin Gothic Book" w:hAnsi="Franklin Gothic Book"/>
                <w:b w:val="0"/>
                <w:sz w:val="22"/>
                <w:szCs w:val="22"/>
              </w:rPr>
              <w:t>шт</w:t>
            </w:r>
            <w:proofErr w:type="spellEnd"/>
          </w:p>
        </w:tc>
        <w:tc>
          <w:tcPr>
            <w:tcW w:w="1134" w:type="dxa"/>
            <w:shd w:val="clear" w:color="auto" w:fill="FFFFFF" w:themeFill="background1"/>
            <w:vAlign w:val="center"/>
          </w:tcPr>
          <w:p w:rsidR="00096622" w:rsidRPr="000E40D2" w:rsidRDefault="00096622" w:rsidP="00096622">
            <w:pPr>
              <w:spacing w:after="0"/>
              <w:jc w:val="center"/>
              <w:rPr>
                <w:rStyle w:val="aff5"/>
                <w:rFonts w:ascii="Franklin Gothic Book" w:hAnsi="Franklin Gothic Book"/>
                <w:b w:val="0"/>
                <w:sz w:val="22"/>
                <w:szCs w:val="22"/>
              </w:rPr>
            </w:pPr>
            <w:r w:rsidRPr="000E40D2">
              <w:rPr>
                <w:rStyle w:val="aff5"/>
                <w:rFonts w:ascii="Franklin Gothic Book" w:hAnsi="Franklin Gothic Book"/>
                <w:b w:val="0"/>
                <w:sz w:val="22"/>
                <w:szCs w:val="22"/>
              </w:rPr>
              <w:t>2</w:t>
            </w:r>
          </w:p>
        </w:tc>
        <w:tc>
          <w:tcPr>
            <w:tcW w:w="992" w:type="dxa"/>
          </w:tcPr>
          <w:p w:rsidR="00096622" w:rsidRPr="00F07756" w:rsidRDefault="00096622" w:rsidP="00096622">
            <w:pPr>
              <w:spacing w:after="0"/>
              <w:jc w:val="center"/>
              <w:rPr>
                <w:rFonts w:ascii="Franklin Gothic Book" w:hAnsi="Franklin Gothic Book"/>
                <w:sz w:val="22"/>
                <w:szCs w:val="22"/>
              </w:rPr>
            </w:pPr>
          </w:p>
        </w:tc>
        <w:tc>
          <w:tcPr>
            <w:tcW w:w="993" w:type="dxa"/>
          </w:tcPr>
          <w:p w:rsidR="00096622" w:rsidRPr="00F07756" w:rsidRDefault="00096622" w:rsidP="00096622">
            <w:pPr>
              <w:spacing w:after="0"/>
              <w:jc w:val="center"/>
              <w:rPr>
                <w:rFonts w:ascii="Franklin Gothic Book" w:hAnsi="Franklin Gothic Book"/>
                <w:sz w:val="22"/>
                <w:szCs w:val="22"/>
              </w:rPr>
            </w:pPr>
          </w:p>
        </w:tc>
      </w:tr>
    </w:tbl>
    <w:p w:rsidR="00A61BE9" w:rsidRDefault="00A61BE9" w:rsidP="00A61BE9">
      <w:pPr>
        <w:suppressAutoHyphens/>
        <w:spacing w:after="0"/>
        <w:jc w:val="left"/>
        <w:rPr>
          <w:rFonts w:ascii="Franklin Gothic Book" w:hAnsi="Franklin Gothic Book"/>
          <w:b/>
        </w:rPr>
      </w:pPr>
    </w:p>
    <w:p w:rsidR="00A61BE9" w:rsidRDefault="00A61BE9" w:rsidP="00A61BE9">
      <w:pPr>
        <w:suppressAutoHyphens/>
        <w:spacing w:after="0"/>
        <w:jc w:val="left"/>
        <w:rPr>
          <w:rFonts w:ascii="Franklin Gothic Book" w:hAnsi="Franklin Gothic Book"/>
          <w:b/>
        </w:rPr>
      </w:pPr>
    </w:p>
    <w:p w:rsidR="00A61BE9" w:rsidRDefault="00A61BE9" w:rsidP="00A61BE9">
      <w:pPr>
        <w:suppressAutoHyphens/>
        <w:spacing w:after="0"/>
        <w:jc w:val="left"/>
        <w:rPr>
          <w:rFonts w:ascii="Franklin Gothic Book" w:hAnsi="Franklin Gothic Book"/>
          <w:b/>
        </w:rPr>
      </w:pPr>
    </w:p>
    <w:p w:rsidR="00A61BE9" w:rsidRDefault="00A61BE9" w:rsidP="00A61BE9">
      <w:pPr>
        <w:suppressAutoHyphens/>
        <w:spacing w:after="0"/>
        <w:jc w:val="left"/>
        <w:rPr>
          <w:rFonts w:ascii="Franklin Gothic Book" w:hAnsi="Franklin Gothic Book"/>
          <w:b/>
        </w:rPr>
      </w:pPr>
    </w:p>
    <w:tbl>
      <w:tblPr>
        <w:tblW w:w="10173" w:type="dxa"/>
        <w:tblLook w:val="01E0" w:firstRow="1" w:lastRow="1" w:firstColumn="1" w:lastColumn="1" w:noHBand="0" w:noVBand="0"/>
      </w:tblPr>
      <w:tblGrid>
        <w:gridCol w:w="5353"/>
        <w:gridCol w:w="4820"/>
      </w:tblGrid>
      <w:tr w:rsidR="00A61BE9" w:rsidRPr="00D46B75" w:rsidTr="008379D6">
        <w:tc>
          <w:tcPr>
            <w:tcW w:w="5353" w:type="dxa"/>
          </w:tcPr>
          <w:p w:rsidR="00A61BE9" w:rsidRPr="00D46B75" w:rsidRDefault="00A61BE9" w:rsidP="008379D6">
            <w:pPr>
              <w:suppressAutoHyphens/>
              <w:spacing w:after="0"/>
              <w:jc w:val="left"/>
              <w:rPr>
                <w:rFonts w:ascii="Franklin Gothic Book" w:hAnsi="Franklin Gothic Book"/>
                <w:b/>
                <w:bCs/>
                <w:snapToGrid w:val="0"/>
              </w:rPr>
            </w:pPr>
            <w:r w:rsidRPr="00D46B75">
              <w:rPr>
                <w:rFonts w:ascii="Franklin Gothic Book" w:hAnsi="Franklin Gothic Book"/>
                <w:b/>
                <w:bCs/>
                <w:snapToGrid w:val="0"/>
              </w:rPr>
              <w:t>«ЗАКАЗЧИК»</w:t>
            </w:r>
          </w:p>
          <w:p w:rsidR="00A61BE9" w:rsidRPr="00D46B75" w:rsidRDefault="00A61BE9" w:rsidP="008379D6">
            <w:pPr>
              <w:suppressAutoHyphens/>
              <w:spacing w:after="0"/>
              <w:jc w:val="left"/>
              <w:rPr>
                <w:rFonts w:ascii="Franklin Gothic Book" w:hAnsi="Franklin Gothic Book"/>
                <w:b/>
                <w:bCs/>
                <w:snapToGrid w:val="0"/>
              </w:rPr>
            </w:pPr>
          </w:p>
          <w:p w:rsidR="00A61BE9" w:rsidRPr="00D46B75" w:rsidRDefault="00A61BE9" w:rsidP="008379D6">
            <w:pPr>
              <w:suppressAutoHyphens/>
              <w:spacing w:after="0"/>
              <w:jc w:val="left"/>
              <w:rPr>
                <w:rFonts w:ascii="Franklin Gothic Book" w:hAnsi="Franklin Gothic Book"/>
                <w:b/>
                <w:bCs/>
                <w:snapToGrid w:val="0"/>
              </w:rPr>
            </w:pPr>
            <w:r w:rsidRPr="00D46B75">
              <w:rPr>
                <w:rFonts w:ascii="Franklin Gothic Book" w:hAnsi="Franklin Gothic Book"/>
              </w:rPr>
              <w:t>ООО «</w:t>
            </w:r>
            <w:proofErr w:type="spellStart"/>
            <w:r w:rsidRPr="00D46B75">
              <w:rPr>
                <w:rFonts w:ascii="Franklin Gothic Book" w:hAnsi="Franklin Gothic Book"/>
              </w:rPr>
              <w:t>ЕвразЭнергоТранс</w:t>
            </w:r>
            <w:proofErr w:type="spellEnd"/>
            <w:r w:rsidRPr="00D46B75">
              <w:rPr>
                <w:rFonts w:ascii="Franklin Gothic Book" w:hAnsi="Franklin Gothic Book"/>
              </w:rPr>
              <w:t>»</w:t>
            </w:r>
          </w:p>
          <w:p w:rsidR="00A61BE9" w:rsidRPr="00D46B75" w:rsidRDefault="00A61BE9" w:rsidP="008379D6">
            <w:pPr>
              <w:suppressAutoHyphens/>
              <w:spacing w:after="0"/>
              <w:jc w:val="left"/>
              <w:rPr>
                <w:rFonts w:ascii="Franklin Gothic Book" w:hAnsi="Franklin Gothic Book"/>
                <w:b/>
                <w:bCs/>
                <w:snapToGrid w:val="0"/>
              </w:rPr>
            </w:pPr>
          </w:p>
          <w:p w:rsidR="00A61BE9" w:rsidRPr="00D46B75" w:rsidRDefault="00A61BE9" w:rsidP="008379D6">
            <w:pPr>
              <w:suppressAutoHyphens/>
              <w:spacing w:after="0"/>
              <w:jc w:val="left"/>
              <w:rPr>
                <w:rFonts w:ascii="Franklin Gothic Book" w:hAnsi="Franklin Gothic Book"/>
                <w:snapToGrid w:val="0"/>
              </w:rPr>
            </w:pPr>
            <w:r>
              <w:rPr>
                <w:rFonts w:ascii="Franklin Gothic Book" w:hAnsi="Franklin Gothic Book"/>
                <w:snapToGrid w:val="0"/>
              </w:rPr>
              <w:t>_______________________И.Н. Беспалов</w:t>
            </w:r>
          </w:p>
          <w:p w:rsidR="00A61BE9" w:rsidRPr="00044575" w:rsidRDefault="00A61BE9" w:rsidP="008379D6">
            <w:pPr>
              <w:suppressAutoHyphens/>
              <w:spacing w:after="0"/>
              <w:jc w:val="left"/>
              <w:rPr>
                <w:rFonts w:ascii="Franklin Gothic Book" w:hAnsi="Franklin Gothic Book"/>
                <w:b/>
                <w:bCs/>
                <w:snapToGrid w:val="0"/>
              </w:rPr>
            </w:pPr>
            <w:proofErr w:type="spellStart"/>
            <w:r w:rsidRPr="00D46B75">
              <w:rPr>
                <w:rFonts w:ascii="Franklin Gothic Book" w:hAnsi="Franklin Gothic Book"/>
                <w:snapToGrid w:val="0"/>
              </w:rPr>
              <w:t>м.п</w:t>
            </w:r>
            <w:proofErr w:type="spellEnd"/>
            <w:r w:rsidRPr="00D46B75">
              <w:rPr>
                <w:rFonts w:ascii="Franklin Gothic Book" w:hAnsi="Franklin Gothic Book"/>
                <w:snapToGrid w:val="0"/>
              </w:rPr>
              <w:t>.</w:t>
            </w:r>
          </w:p>
        </w:tc>
        <w:tc>
          <w:tcPr>
            <w:tcW w:w="4820" w:type="dxa"/>
          </w:tcPr>
          <w:p w:rsidR="00A61BE9" w:rsidRPr="00D46B75" w:rsidRDefault="00A61BE9" w:rsidP="008379D6">
            <w:pPr>
              <w:suppressAutoHyphens/>
              <w:spacing w:after="0"/>
              <w:jc w:val="left"/>
              <w:rPr>
                <w:rFonts w:ascii="Franklin Gothic Book" w:hAnsi="Franklin Gothic Book"/>
                <w:snapToGrid w:val="0"/>
              </w:rPr>
            </w:pPr>
            <w:r w:rsidRPr="00D46B75">
              <w:rPr>
                <w:rFonts w:ascii="Franklin Gothic Book" w:hAnsi="Franklin Gothic Book"/>
                <w:b/>
                <w:bCs/>
                <w:snapToGrid w:val="0"/>
              </w:rPr>
              <w:t>«ПОДРЯДЧИК»</w:t>
            </w:r>
            <w:r w:rsidRPr="00D46B75">
              <w:rPr>
                <w:rFonts w:ascii="Franklin Gothic Book" w:hAnsi="Franklin Gothic Book"/>
                <w:snapToGrid w:val="0"/>
              </w:rPr>
              <w:t xml:space="preserve"> </w:t>
            </w:r>
          </w:p>
          <w:p w:rsidR="00A61BE9" w:rsidRPr="00D46B75" w:rsidRDefault="00A61BE9" w:rsidP="008379D6">
            <w:pPr>
              <w:suppressAutoHyphens/>
              <w:spacing w:after="0"/>
              <w:jc w:val="left"/>
              <w:rPr>
                <w:rFonts w:ascii="Franklin Gothic Book" w:hAnsi="Franklin Gothic Book"/>
                <w:snapToGrid w:val="0"/>
              </w:rPr>
            </w:pPr>
          </w:p>
          <w:p w:rsidR="00A61BE9" w:rsidRPr="00D46B75" w:rsidRDefault="00A61BE9" w:rsidP="008379D6">
            <w:pPr>
              <w:suppressAutoHyphens/>
              <w:spacing w:after="0"/>
              <w:jc w:val="left"/>
              <w:rPr>
                <w:rFonts w:ascii="Franklin Gothic Book" w:hAnsi="Franklin Gothic Book"/>
                <w:snapToGrid w:val="0"/>
              </w:rPr>
            </w:pPr>
            <w:r w:rsidRPr="00D46B75">
              <w:rPr>
                <w:rFonts w:ascii="Franklin Gothic Book" w:hAnsi="Franklin Gothic Book"/>
                <w:snapToGrid w:val="0"/>
              </w:rPr>
              <w:t>________________________</w:t>
            </w:r>
          </w:p>
          <w:p w:rsidR="00A61BE9" w:rsidRPr="00D46B75" w:rsidRDefault="00A61BE9" w:rsidP="008379D6">
            <w:pPr>
              <w:suppressAutoHyphens/>
              <w:spacing w:after="0"/>
              <w:jc w:val="left"/>
              <w:rPr>
                <w:rFonts w:ascii="Franklin Gothic Book" w:hAnsi="Franklin Gothic Book"/>
                <w:snapToGrid w:val="0"/>
              </w:rPr>
            </w:pPr>
          </w:p>
          <w:p w:rsidR="00A61BE9" w:rsidRPr="00D46B75" w:rsidRDefault="00A61BE9" w:rsidP="008379D6">
            <w:pPr>
              <w:suppressAutoHyphens/>
              <w:spacing w:after="0"/>
              <w:jc w:val="left"/>
              <w:rPr>
                <w:rFonts w:ascii="Franklin Gothic Book" w:hAnsi="Franklin Gothic Book"/>
                <w:snapToGrid w:val="0"/>
              </w:rPr>
            </w:pPr>
            <w:r w:rsidRPr="00D46B75">
              <w:rPr>
                <w:rFonts w:ascii="Franklin Gothic Book" w:hAnsi="Franklin Gothic Book"/>
                <w:snapToGrid w:val="0"/>
              </w:rPr>
              <w:t>________________________</w:t>
            </w:r>
          </w:p>
          <w:p w:rsidR="00A61BE9" w:rsidRPr="00044575" w:rsidRDefault="00A61BE9" w:rsidP="008379D6">
            <w:pPr>
              <w:suppressAutoHyphens/>
              <w:spacing w:after="0"/>
              <w:jc w:val="left"/>
              <w:rPr>
                <w:rFonts w:ascii="Franklin Gothic Book" w:hAnsi="Franklin Gothic Book"/>
                <w:snapToGrid w:val="0"/>
              </w:rPr>
            </w:pPr>
            <w:proofErr w:type="spellStart"/>
            <w:r w:rsidRPr="00D46B75">
              <w:rPr>
                <w:rFonts w:ascii="Franklin Gothic Book" w:hAnsi="Franklin Gothic Book"/>
                <w:snapToGrid w:val="0"/>
              </w:rPr>
              <w:t>м.п</w:t>
            </w:r>
            <w:proofErr w:type="spellEnd"/>
            <w:r w:rsidRPr="00D46B75">
              <w:rPr>
                <w:rFonts w:ascii="Franklin Gothic Book" w:hAnsi="Franklin Gothic Book"/>
                <w:snapToGrid w:val="0"/>
              </w:rPr>
              <w:t>.</w:t>
            </w:r>
          </w:p>
        </w:tc>
      </w:tr>
    </w:tbl>
    <w:p w:rsidR="00A61BE9" w:rsidRDefault="00A61BE9" w:rsidP="00A61BE9">
      <w:pPr>
        <w:suppressAutoHyphens/>
        <w:spacing w:line="276" w:lineRule="auto"/>
        <w:rPr>
          <w:rFonts w:ascii="Franklin Gothic Book" w:hAnsi="Franklin Gothic Book"/>
          <w:bCs/>
        </w:rPr>
      </w:pPr>
    </w:p>
    <w:p w:rsidR="00A61BE9" w:rsidRDefault="00A61BE9" w:rsidP="00A61BE9">
      <w:pPr>
        <w:spacing w:line="276" w:lineRule="auto"/>
        <w:rPr>
          <w:rFonts w:ascii="Franklin Gothic Book" w:hAnsi="Franklin Gothic Book"/>
          <w:bCs/>
          <w:sz w:val="22"/>
          <w:szCs w:val="22"/>
        </w:rPr>
        <w:sectPr w:rsidR="00A61BE9" w:rsidSect="00A0544E">
          <w:pgSz w:w="11906" w:h="16838"/>
          <w:pgMar w:top="1134" w:right="851" w:bottom="1134" w:left="1701" w:header="709" w:footer="709" w:gutter="0"/>
          <w:cols w:space="708"/>
          <w:docGrid w:linePitch="360"/>
        </w:sectPr>
      </w:pPr>
    </w:p>
    <w:p w:rsidR="00A61BE9" w:rsidRPr="001574DC" w:rsidRDefault="00A61BE9" w:rsidP="00A61BE9">
      <w:pPr>
        <w:ind w:firstLine="709"/>
        <w:rPr>
          <w:rFonts w:ascii="Franklin Gothic Book" w:hAnsi="Franklin Gothic Book"/>
          <w:bCs/>
          <w:sz w:val="22"/>
          <w:szCs w:val="22"/>
        </w:rPr>
      </w:pPr>
      <w:r>
        <w:rPr>
          <w:rFonts w:ascii="Franklin Gothic Book" w:hAnsi="Franklin Gothic Book"/>
          <w:bCs/>
          <w:sz w:val="22"/>
          <w:szCs w:val="22"/>
        </w:rPr>
        <w:lastRenderedPageBreak/>
        <w:t xml:space="preserve">                                                                                                                                                                                              Приложение № 5</w:t>
      </w:r>
    </w:p>
    <w:p w:rsidR="00A61BE9" w:rsidRDefault="00A61BE9" w:rsidP="00A61BE9">
      <w:pPr>
        <w:ind w:firstLine="709"/>
        <w:jc w:val="right"/>
        <w:rPr>
          <w:rFonts w:ascii="Franklin Gothic Book" w:hAnsi="Franklin Gothic Book"/>
          <w:bCs/>
          <w:sz w:val="22"/>
          <w:szCs w:val="22"/>
        </w:rPr>
      </w:pPr>
      <w:r w:rsidRPr="001574DC">
        <w:rPr>
          <w:rFonts w:ascii="Franklin Gothic Book" w:hAnsi="Franklin Gothic Book"/>
          <w:bCs/>
          <w:sz w:val="22"/>
          <w:szCs w:val="22"/>
        </w:rPr>
        <w:t>к договору</w:t>
      </w:r>
      <w:r>
        <w:rPr>
          <w:rFonts w:ascii="Franklin Gothic Book" w:hAnsi="Franklin Gothic Book"/>
          <w:bCs/>
          <w:sz w:val="22"/>
          <w:szCs w:val="22"/>
        </w:rPr>
        <w:t xml:space="preserve"> подряда</w:t>
      </w:r>
      <w:r w:rsidRPr="001574DC">
        <w:rPr>
          <w:rFonts w:ascii="Franklin Gothic Book" w:hAnsi="Franklin Gothic Book"/>
          <w:bCs/>
          <w:sz w:val="22"/>
          <w:szCs w:val="22"/>
        </w:rPr>
        <w:t xml:space="preserve"> №____________</w:t>
      </w:r>
    </w:p>
    <w:p w:rsidR="00A61BE9" w:rsidRDefault="00A61BE9" w:rsidP="00A61BE9">
      <w:pPr>
        <w:ind w:firstLine="709"/>
        <w:rPr>
          <w:rFonts w:ascii="Franklin Gothic Book" w:hAnsi="Franklin Gothic Book"/>
          <w:bCs/>
          <w:sz w:val="22"/>
          <w:szCs w:val="22"/>
        </w:rPr>
      </w:pPr>
      <w:r>
        <w:rPr>
          <w:rFonts w:ascii="Franklin Gothic Book" w:hAnsi="Franklin Gothic Book"/>
          <w:bCs/>
          <w:sz w:val="22"/>
          <w:szCs w:val="22"/>
        </w:rPr>
        <w:t xml:space="preserve">                                                                                                                                                                                              </w:t>
      </w:r>
      <w:r w:rsidRPr="001574DC">
        <w:rPr>
          <w:rFonts w:ascii="Franklin Gothic Book" w:hAnsi="Franklin Gothic Book"/>
          <w:bCs/>
          <w:sz w:val="22"/>
          <w:szCs w:val="22"/>
        </w:rPr>
        <w:t>от _______20__г.</w:t>
      </w:r>
    </w:p>
    <w:p w:rsidR="00A61BE9" w:rsidRPr="001574DC" w:rsidRDefault="00A61BE9" w:rsidP="00A61BE9">
      <w:pPr>
        <w:ind w:firstLine="709"/>
        <w:rPr>
          <w:rFonts w:ascii="Franklin Gothic Book" w:hAnsi="Franklin Gothic Book"/>
          <w:bCs/>
          <w:sz w:val="22"/>
          <w:szCs w:val="22"/>
        </w:rPr>
      </w:pPr>
    </w:p>
    <w:tbl>
      <w:tblPr>
        <w:tblW w:w="13608"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7"/>
        <w:gridCol w:w="5811"/>
      </w:tblGrid>
      <w:tr w:rsidR="00A61BE9" w:rsidRPr="001574DC" w:rsidTr="008379D6">
        <w:tc>
          <w:tcPr>
            <w:tcW w:w="7797" w:type="dxa"/>
            <w:tcBorders>
              <w:top w:val="nil"/>
              <w:left w:val="nil"/>
              <w:bottom w:val="nil"/>
              <w:right w:val="nil"/>
            </w:tcBorders>
            <w:shd w:val="clear" w:color="auto" w:fill="auto"/>
          </w:tcPr>
          <w:p w:rsidR="00A61BE9" w:rsidRPr="001574DC" w:rsidRDefault="00A61BE9" w:rsidP="008379D6">
            <w:pPr>
              <w:rPr>
                <w:rFonts w:ascii="Franklin Gothic Book" w:hAnsi="Franklin Gothic Book"/>
                <w:bCs/>
              </w:rPr>
            </w:pPr>
            <w:r w:rsidRPr="001574DC">
              <w:rPr>
                <w:rFonts w:ascii="Franklin Gothic Book" w:hAnsi="Franklin Gothic Book"/>
                <w:bCs/>
              </w:rPr>
              <w:t>СОГЛАСОВАНО:</w:t>
            </w:r>
          </w:p>
          <w:p w:rsidR="00A61BE9" w:rsidRPr="001574DC" w:rsidRDefault="00A61BE9" w:rsidP="008379D6">
            <w:pPr>
              <w:rPr>
                <w:rFonts w:ascii="Franklin Gothic Book" w:hAnsi="Franklin Gothic Book"/>
                <w:bCs/>
              </w:rPr>
            </w:pPr>
            <w:r w:rsidRPr="001574DC">
              <w:rPr>
                <w:rFonts w:ascii="Franklin Gothic Book" w:hAnsi="Franklin Gothic Book"/>
                <w:bCs/>
              </w:rPr>
              <w:t>_________________________</w:t>
            </w:r>
          </w:p>
          <w:p w:rsidR="00A61BE9" w:rsidRPr="001574DC" w:rsidRDefault="00A61BE9" w:rsidP="008379D6">
            <w:pPr>
              <w:rPr>
                <w:rFonts w:ascii="Franklin Gothic Book" w:hAnsi="Franklin Gothic Book"/>
                <w:bCs/>
              </w:rPr>
            </w:pPr>
            <w:r w:rsidRPr="001574DC">
              <w:rPr>
                <w:rFonts w:ascii="Franklin Gothic Book" w:hAnsi="Franklin Gothic Book"/>
                <w:bCs/>
              </w:rPr>
              <w:t>_________________________</w:t>
            </w:r>
          </w:p>
          <w:p w:rsidR="00A61BE9" w:rsidRPr="001574DC" w:rsidRDefault="00A61BE9" w:rsidP="008379D6">
            <w:pPr>
              <w:rPr>
                <w:rFonts w:ascii="Franklin Gothic Book" w:hAnsi="Franklin Gothic Book"/>
                <w:bCs/>
              </w:rPr>
            </w:pPr>
            <w:r w:rsidRPr="001574DC">
              <w:rPr>
                <w:rFonts w:ascii="Franklin Gothic Book" w:hAnsi="Franklin Gothic Book"/>
                <w:bCs/>
              </w:rPr>
              <w:t>«____»______________20__г.</w:t>
            </w:r>
          </w:p>
        </w:tc>
        <w:tc>
          <w:tcPr>
            <w:tcW w:w="5811" w:type="dxa"/>
            <w:tcBorders>
              <w:top w:val="nil"/>
              <w:left w:val="nil"/>
              <w:bottom w:val="nil"/>
              <w:right w:val="nil"/>
            </w:tcBorders>
            <w:shd w:val="clear" w:color="auto" w:fill="auto"/>
          </w:tcPr>
          <w:p w:rsidR="00A61BE9" w:rsidRPr="001574DC" w:rsidRDefault="00A61BE9" w:rsidP="008379D6">
            <w:pPr>
              <w:rPr>
                <w:rFonts w:ascii="Franklin Gothic Book" w:hAnsi="Franklin Gothic Book"/>
                <w:bCs/>
              </w:rPr>
            </w:pPr>
            <w:r w:rsidRPr="001574DC">
              <w:rPr>
                <w:rFonts w:ascii="Franklin Gothic Book" w:hAnsi="Franklin Gothic Book"/>
                <w:bCs/>
              </w:rPr>
              <w:t>УТВЕРЖДАЮ:</w:t>
            </w:r>
          </w:p>
          <w:p w:rsidR="00A61BE9" w:rsidRPr="001574DC" w:rsidRDefault="00A61BE9" w:rsidP="008379D6">
            <w:pPr>
              <w:rPr>
                <w:rFonts w:ascii="Franklin Gothic Book" w:hAnsi="Franklin Gothic Book"/>
                <w:bCs/>
              </w:rPr>
            </w:pPr>
            <w:r w:rsidRPr="001574DC">
              <w:rPr>
                <w:rFonts w:ascii="Franklin Gothic Book" w:hAnsi="Franklin Gothic Book"/>
                <w:bCs/>
              </w:rPr>
              <w:t>Ген. директор ООО «</w:t>
            </w:r>
            <w:proofErr w:type="spellStart"/>
            <w:r w:rsidRPr="001574DC">
              <w:rPr>
                <w:rFonts w:ascii="Franklin Gothic Book" w:hAnsi="Franklin Gothic Book"/>
                <w:bCs/>
              </w:rPr>
              <w:t>ЕвразЭнергоТранс</w:t>
            </w:r>
            <w:proofErr w:type="spellEnd"/>
            <w:r w:rsidRPr="001574DC">
              <w:rPr>
                <w:rFonts w:ascii="Franklin Gothic Book" w:hAnsi="Franklin Gothic Book"/>
                <w:bCs/>
              </w:rPr>
              <w:t>»</w:t>
            </w:r>
          </w:p>
          <w:p w:rsidR="00A61BE9" w:rsidRPr="001574DC" w:rsidRDefault="00A61BE9" w:rsidP="008379D6">
            <w:pPr>
              <w:rPr>
                <w:rFonts w:ascii="Franklin Gothic Book" w:hAnsi="Franklin Gothic Book"/>
                <w:bCs/>
              </w:rPr>
            </w:pPr>
            <w:r w:rsidRPr="001574DC">
              <w:rPr>
                <w:rFonts w:ascii="Franklin Gothic Book" w:hAnsi="Franklin Gothic Book"/>
                <w:bCs/>
              </w:rPr>
              <w:t>___________________</w:t>
            </w:r>
            <w:r>
              <w:rPr>
                <w:rFonts w:ascii="Franklin Gothic Book" w:hAnsi="Franklin Gothic Book"/>
                <w:bCs/>
              </w:rPr>
              <w:t>И.Н. Беспалов</w:t>
            </w:r>
          </w:p>
          <w:p w:rsidR="00A61BE9" w:rsidRPr="001574DC" w:rsidRDefault="00A61BE9" w:rsidP="008379D6">
            <w:pPr>
              <w:rPr>
                <w:rFonts w:ascii="Franklin Gothic Book" w:hAnsi="Franklin Gothic Book"/>
                <w:bCs/>
              </w:rPr>
            </w:pPr>
            <w:r w:rsidRPr="001574DC">
              <w:rPr>
                <w:rFonts w:ascii="Franklin Gothic Book" w:hAnsi="Franklin Gothic Book"/>
                <w:bCs/>
              </w:rPr>
              <w:t>«____»_____________20__г.</w:t>
            </w:r>
          </w:p>
        </w:tc>
      </w:tr>
    </w:tbl>
    <w:p w:rsidR="00A61BE9" w:rsidRPr="001574DC" w:rsidRDefault="00A61BE9" w:rsidP="00A61BE9">
      <w:pPr>
        <w:spacing w:line="276" w:lineRule="auto"/>
        <w:rPr>
          <w:rFonts w:ascii="Franklin Gothic Book" w:hAnsi="Franklin Gothic Book"/>
          <w:bCs/>
        </w:rPr>
      </w:pPr>
    </w:p>
    <w:p w:rsidR="00A61BE9" w:rsidRPr="001574DC" w:rsidRDefault="00A61BE9" w:rsidP="00A61BE9">
      <w:pPr>
        <w:ind w:left="4320" w:firstLine="720"/>
        <w:rPr>
          <w:rFonts w:ascii="Franklin Gothic Book" w:hAnsi="Franklin Gothic Book"/>
          <w:bCs/>
          <w:sz w:val="20"/>
          <w:szCs w:val="20"/>
        </w:rPr>
      </w:pPr>
      <w:r w:rsidRPr="001574DC">
        <w:rPr>
          <w:rFonts w:ascii="Franklin Gothic Book" w:hAnsi="Franklin Gothic Book"/>
          <w:bCs/>
          <w:sz w:val="20"/>
          <w:szCs w:val="20"/>
        </w:rPr>
        <w:t>_________________________________</w:t>
      </w:r>
    </w:p>
    <w:p w:rsidR="00A61BE9" w:rsidRPr="001574DC" w:rsidRDefault="00A61BE9" w:rsidP="00A61BE9">
      <w:pPr>
        <w:ind w:left="5040" w:firstLine="720"/>
        <w:rPr>
          <w:rFonts w:ascii="Franklin Gothic Book" w:hAnsi="Franklin Gothic Book"/>
          <w:bCs/>
          <w:i/>
          <w:sz w:val="20"/>
          <w:szCs w:val="20"/>
        </w:rPr>
      </w:pPr>
      <w:r w:rsidRPr="001574DC">
        <w:rPr>
          <w:rFonts w:ascii="Franklin Gothic Book" w:hAnsi="Franklin Gothic Book"/>
          <w:bCs/>
          <w:i/>
          <w:sz w:val="20"/>
          <w:szCs w:val="20"/>
        </w:rPr>
        <w:t>(наименование стройки)</w:t>
      </w:r>
    </w:p>
    <w:p w:rsidR="00A61BE9" w:rsidRPr="001574DC" w:rsidRDefault="00A61BE9" w:rsidP="00A61BE9">
      <w:pPr>
        <w:ind w:left="5040" w:firstLine="720"/>
        <w:rPr>
          <w:rFonts w:ascii="Franklin Gothic Book" w:hAnsi="Franklin Gothic Book"/>
          <w:bCs/>
          <w:i/>
        </w:rPr>
      </w:pPr>
    </w:p>
    <w:p w:rsidR="00A61BE9" w:rsidRPr="001574DC" w:rsidRDefault="00A61BE9" w:rsidP="00A61BE9">
      <w:pPr>
        <w:ind w:left="4320" w:firstLine="720"/>
        <w:rPr>
          <w:rFonts w:ascii="Franklin Gothic Book" w:hAnsi="Franklin Gothic Book"/>
          <w:b/>
          <w:bCs/>
          <w:sz w:val="20"/>
          <w:szCs w:val="20"/>
        </w:rPr>
      </w:pPr>
      <w:r w:rsidRPr="001574DC">
        <w:rPr>
          <w:rFonts w:ascii="Franklin Gothic Book" w:hAnsi="Franklin Gothic Book"/>
          <w:b/>
          <w:bCs/>
          <w:sz w:val="20"/>
          <w:szCs w:val="20"/>
        </w:rPr>
        <w:t>ЛОКАЛЬНЫЙ СМЕТНЫЙ РАСЧЕТ №_________</w:t>
      </w:r>
    </w:p>
    <w:p w:rsidR="00A61BE9" w:rsidRPr="001574DC" w:rsidRDefault="00A61BE9" w:rsidP="00A61BE9">
      <w:pPr>
        <w:ind w:left="5760" w:firstLine="720"/>
        <w:rPr>
          <w:rFonts w:ascii="Franklin Gothic Book" w:hAnsi="Franklin Gothic Book"/>
          <w:bCs/>
          <w:sz w:val="20"/>
          <w:szCs w:val="20"/>
        </w:rPr>
      </w:pPr>
      <w:r w:rsidRPr="001574DC">
        <w:rPr>
          <w:rFonts w:ascii="Franklin Gothic Book" w:hAnsi="Franklin Gothic Book"/>
          <w:bCs/>
          <w:sz w:val="20"/>
          <w:szCs w:val="20"/>
        </w:rPr>
        <w:t>(локальная смета)</w:t>
      </w:r>
    </w:p>
    <w:p w:rsidR="00A61BE9" w:rsidRPr="001574DC" w:rsidRDefault="00A61BE9" w:rsidP="00A61BE9">
      <w:pPr>
        <w:rPr>
          <w:rFonts w:ascii="Franklin Gothic Book" w:hAnsi="Franklin Gothic Book"/>
          <w:bCs/>
        </w:rPr>
      </w:pPr>
    </w:p>
    <w:p w:rsidR="00A61BE9" w:rsidRPr="001574DC" w:rsidRDefault="00A61BE9" w:rsidP="00A61BE9">
      <w:pPr>
        <w:ind w:left="3600" w:firstLine="720"/>
        <w:rPr>
          <w:rFonts w:ascii="Franklin Gothic Book" w:hAnsi="Franklin Gothic Book"/>
          <w:bCs/>
        </w:rPr>
      </w:pPr>
      <w:r w:rsidRPr="001574DC">
        <w:rPr>
          <w:rFonts w:ascii="Franklin Gothic Book" w:hAnsi="Franklin Gothic Book"/>
          <w:bCs/>
        </w:rPr>
        <w:t>_________________________________________________</w:t>
      </w:r>
    </w:p>
    <w:p w:rsidR="00A61BE9" w:rsidRPr="001574DC" w:rsidRDefault="00A61BE9" w:rsidP="00A61BE9">
      <w:pPr>
        <w:ind w:left="4320" w:firstLine="720"/>
        <w:rPr>
          <w:rFonts w:ascii="Franklin Gothic Book" w:hAnsi="Franklin Gothic Book"/>
          <w:bCs/>
          <w:i/>
          <w:sz w:val="20"/>
          <w:szCs w:val="20"/>
        </w:rPr>
      </w:pPr>
      <w:r w:rsidRPr="001574DC">
        <w:rPr>
          <w:rFonts w:ascii="Franklin Gothic Book" w:hAnsi="Franklin Gothic Book"/>
          <w:bCs/>
          <w:i/>
          <w:sz w:val="20"/>
          <w:szCs w:val="20"/>
        </w:rPr>
        <w:t>(наименование работ и затрат, наименование объекта)</w:t>
      </w:r>
    </w:p>
    <w:p w:rsidR="00A61BE9" w:rsidRPr="001574DC" w:rsidRDefault="00A61BE9" w:rsidP="00A61BE9">
      <w:pPr>
        <w:ind w:left="3600" w:firstLine="720"/>
        <w:rPr>
          <w:rFonts w:ascii="Franklin Gothic Book" w:hAnsi="Franklin Gothic Book"/>
          <w:bCs/>
          <w:i/>
          <w:sz w:val="20"/>
          <w:szCs w:val="20"/>
        </w:rPr>
      </w:pPr>
    </w:p>
    <w:p w:rsidR="00A61BE9" w:rsidRPr="001574DC" w:rsidRDefault="00A61BE9" w:rsidP="00A61BE9">
      <w:pPr>
        <w:ind w:left="3600" w:firstLine="720"/>
        <w:rPr>
          <w:rFonts w:ascii="Franklin Gothic Book" w:hAnsi="Franklin Gothic Book"/>
          <w:bCs/>
          <w:sz w:val="20"/>
          <w:szCs w:val="20"/>
        </w:rPr>
      </w:pPr>
      <w:r w:rsidRPr="001574DC">
        <w:rPr>
          <w:rFonts w:ascii="Franklin Gothic Book" w:hAnsi="Franklin Gothic Book"/>
          <w:bCs/>
          <w:sz w:val="20"/>
          <w:szCs w:val="20"/>
        </w:rPr>
        <w:t>Основание:</w:t>
      </w:r>
    </w:p>
    <w:p w:rsidR="00A61BE9" w:rsidRPr="001574DC" w:rsidRDefault="00A61BE9" w:rsidP="00A61BE9">
      <w:pPr>
        <w:ind w:left="3600" w:firstLine="720"/>
        <w:rPr>
          <w:rFonts w:ascii="Franklin Gothic Book" w:hAnsi="Franklin Gothic Book"/>
          <w:bCs/>
          <w:sz w:val="20"/>
          <w:szCs w:val="20"/>
        </w:rPr>
      </w:pPr>
      <w:r w:rsidRPr="001574DC">
        <w:rPr>
          <w:rFonts w:ascii="Franklin Gothic Book" w:hAnsi="Franklin Gothic Book"/>
          <w:bCs/>
          <w:sz w:val="20"/>
          <w:szCs w:val="20"/>
        </w:rPr>
        <w:t>Сметная стоимость_________________________</w:t>
      </w:r>
      <w:proofErr w:type="spellStart"/>
      <w:r w:rsidRPr="001574DC">
        <w:rPr>
          <w:rFonts w:ascii="Franklin Gothic Book" w:hAnsi="Franklin Gothic Book"/>
          <w:bCs/>
          <w:sz w:val="20"/>
          <w:szCs w:val="20"/>
        </w:rPr>
        <w:t>руб</w:t>
      </w:r>
      <w:proofErr w:type="spellEnd"/>
      <w:r w:rsidRPr="001574DC">
        <w:rPr>
          <w:rFonts w:ascii="Franklin Gothic Book" w:hAnsi="Franklin Gothic Book"/>
          <w:bCs/>
          <w:sz w:val="20"/>
          <w:szCs w:val="20"/>
        </w:rPr>
        <w:t>.</w:t>
      </w:r>
    </w:p>
    <w:p w:rsidR="00A61BE9" w:rsidRPr="001574DC" w:rsidRDefault="00A61BE9" w:rsidP="00A61BE9">
      <w:pPr>
        <w:ind w:left="3600" w:firstLine="720"/>
        <w:rPr>
          <w:rFonts w:ascii="Franklin Gothic Book" w:hAnsi="Franklin Gothic Book"/>
          <w:bCs/>
          <w:sz w:val="20"/>
          <w:szCs w:val="20"/>
        </w:rPr>
      </w:pPr>
      <w:r w:rsidRPr="001574DC">
        <w:rPr>
          <w:rFonts w:ascii="Franklin Gothic Book" w:hAnsi="Franklin Gothic Book"/>
          <w:bCs/>
          <w:sz w:val="20"/>
          <w:szCs w:val="20"/>
        </w:rPr>
        <w:t>Средства на оплату труда____________________</w:t>
      </w:r>
      <w:proofErr w:type="spellStart"/>
      <w:r w:rsidRPr="001574DC">
        <w:rPr>
          <w:rFonts w:ascii="Franklin Gothic Book" w:hAnsi="Franklin Gothic Book"/>
          <w:bCs/>
          <w:sz w:val="20"/>
          <w:szCs w:val="20"/>
        </w:rPr>
        <w:t>руб</w:t>
      </w:r>
      <w:proofErr w:type="spellEnd"/>
      <w:r w:rsidRPr="001574DC">
        <w:rPr>
          <w:rFonts w:ascii="Franklin Gothic Book" w:hAnsi="Franklin Gothic Book"/>
          <w:bCs/>
          <w:sz w:val="20"/>
          <w:szCs w:val="20"/>
        </w:rPr>
        <w:t>.</w:t>
      </w:r>
    </w:p>
    <w:p w:rsidR="00A61BE9" w:rsidRPr="001574DC" w:rsidRDefault="00A61BE9" w:rsidP="00A61BE9">
      <w:pPr>
        <w:ind w:left="3600" w:firstLine="720"/>
        <w:rPr>
          <w:rFonts w:ascii="Franklin Gothic Book" w:hAnsi="Franklin Gothic Book"/>
          <w:bCs/>
          <w:sz w:val="20"/>
          <w:szCs w:val="20"/>
        </w:rPr>
      </w:pPr>
      <w:r w:rsidRPr="001574DC">
        <w:rPr>
          <w:rFonts w:ascii="Franklin Gothic Book" w:hAnsi="Franklin Gothic Book"/>
          <w:bCs/>
          <w:sz w:val="20"/>
          <w:szCs w:val="20"/>
        </w:rPr>
        <w:t xml:space="preserve">Сметная </w:t>
      </w:r>
      <w:proofErr w:type="spellStart"/>
      <w:r w:rsidRPr="001574DC">
        <w:rPr>
          <w:rFonts w:ascii="Franklin Gothic Book" w:hAnsi="Franklin Gothic Book"/>
          <w:bCs/>
          <w:sz w:val="20"/>
          <w:szCs w:val="20"/>
        </w:rPr>
        <w:t>трудоемкость_______________________</w:t>
      </w:r>
      <w:r>
        <w:rPr>
          <w:rFonts w:ascii="Franklin Gothic Book" w:hAnsi="Franklin Gothic Book"/>
          <w:bCs/>
          <w:sz w:val="20"/>
          <w:szCs w:val="20"/>
        </w:rPr>
        <w:t>ч</w:t>
      </w:r>
      <w:proofErr w:type="spellEnd"/>
      <w:r>
        <w:rPr>
          <w:rFonts w:ascii="Franklin Gothic Book" w:hAnsi="Franklin Gothic Book"/>
          <w:bCs/>
          <w:sz w:val="20"/>
          <w:szCs w:val="20"/>
        </w:rPr>
        <w:t>/час</w:t>
      </w:r>
      <w:r w:rsidRPr="001574DC">
        <w:rPr>
          <w:rFonts w:ascii="Franklin Gothic Book" w:hAnsi="Franklin Gothic Book"/>
          <w:bCs/>
          <w:sz w:val="20"/>
          <w:szCs w:val="20"/>
        </w:rPr>
        <w:t>.</w:t>
      </w:r>
    </w:p>
    <w:p w:rsidR="00A61BE9" w:rsidRPr="001574DC" w:rsidRDefault="00A61BE9" w:rsidP="00A61BE9">
      <w:pPr>
        <w:spacing w:line="276" w:lineRule="auto"/>
        <w:ind w:left="4320" w:firstLine="720"/>
        <w:rPr>
          <w:rFonts w:ascii="Franklin Gothic Book" w:hAnsi="Franklin Gothic Book"/>
          <w:bCs/>
          <w:u w:val="single"/>
        </w:rPr>
      </w:pPr>
    </w:p>
    <w:tbl>
      <w:tblPr>
        <w:tblW w:w="14446" w:type="dxa"/>
        <w:tblInd w:w="250" w:type="dxa"/>
        <w:tblLayout w:type="fixed"/>
        <w:tblLook w:val="04A0" w:firstRow="1" w:lastRow="0" w:firstColumn="1" w:lastColumn="0" w:noHBand="0" w:noVBand="1"/>
      </w:tblPr>
      <w:tblGrid>
        <w:gridCol w:w="390"/>
        <w:gridCol w:w="901"/>
        <w:gridCol w:w="2126"/>
        <w:gridCol w:w="567"/>
        <w:gridCol w:w="1134"/>
        <w:gridCol w:w="819"/>
        <w:gridCol w:w="781"/>
        <w:gridCol w:w="797"/>
        <w:gridCol w:w="722"/>
        <w:gridCol w:w="1079"/>
        <w:gridCol w:w="781"/>
        <w:gridCol w:w="797"/>
        <w:gridCol w:w="745"/>
        <w:gridCol w:w="708"/>
        <w:gridCol w:w="700"/>
        <w:gridCol w:w="699"/>
        <w:gridCol w:w="700"/>
      </w:tblGrid>
      <w:tr w:rsidR="00A61BE9" w:rsidRPr="001574DC" w:rsidTr="008379D6">
        <w:trPr>
          <w:trHeight w:val="360"/>
        </w:trPr>
        <w:tc>
          <w:tcPr>
            <w:tcW w:w="39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61BE9" w:rsidRPr="001574DC" w:rsidRDefault="00A61BE9" w:rsidP="008379D6">
            <w:pPr>
              <w:spacing w:after="0"/>
              <w:jc w:val="center"/>
              <w:rPr>
                <w:rFonts w:ascii="Franklin Gothic Book" w:hAnsi="Franklin Gothic Book" w:cs="Arial"/>
                <w:sz w:val="16"/>
                <w:szCs w:val="16"/>
              </w:rPr>
            </w:pPr>
            <w:r w:rsidRPr="001574DC">
              <w:rPr>
                <w:rFonts w:ascii="Franklin Gothic Book" w:hAnsi="Franklin Gothic Book" w:cs="Arial"/>
                <w:sz w:val="16"/>
                <w:szCs w:val="16"/>
              </w:rPr>
              <w:t xml:space="preserve">№ </w:t>
            </w:r>
            <w:proofErr w:type="spellStart"/>
            <w:r w:rsidRPr="001574DC">
              <w:rPr>
                <w:rFonts w:ascii="Franklin Gothic Book" w:hAnsi="Franklin Gothic Book" w:cs="Arial"/>
                <w:sz w:val="16"/>
                <w:szCs w:val="16"/>
              </w:rPr>
              <w:t>пп</w:t>
            </w:r>
            <w:proofErr w:type="spellEnd"/>
          </w:p>
        </w:tc>
        <w:tc>
          <w:tcPr>
            <w:tcW w:w="90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61BE9" w:rsidRPr="001574DC" w:rsidRDefault="00A61BE9" w:rsidP="008379D6">
            <w:pPr>
              <w:spacing w:after="0"/>
              <w:jc w:val="center"/>
              <w:rPr>
                <w:rFonts w:ascii="Franklin Gothic Book" w:hAnsi="Franklin Gothic Book" w:cs="Arial"/>
                <w:sz w:val="16"/>
                <w:szCs w:val="16"/>
              </w:rPr>
            </w:pPr>
            <w:r w:rsidRPr="001574DC">
              <w:rPr>
                <w:rFonts w:ascii="Franklin Gothic Book" w:hAnsi="Franklin Gothic Book" w:cs="Arial"/>
                <w:sz w:val="16"/>
                <w:szCs w:val="16"/>
              </w:rPr>
              <w:t>Обосн</w:t>
            </w:r>
            <w:r w:rsidRPr="001574DC">
              <w:rPr>
                <w:rFonts w:ascii="Franklin Gothic Book" w:hAnsi="Franklin Gothic Book" w:cs="Arial"/>
                <w:sz w:val="16"/>
                <w:szCs w:val="16"/>
              </w:rPr>
              <w:t>о</w:t>
            </w:r>
            <w:r w:rsidRPr="001574DC">
              <w:rPr>
                <w:rFonts w:ascii="Franklin Gothic Book" w:hAnsi="Franklin Gothic Book" w:cs="Arial"/>
                <w:sz w:val="16"/>
                <w:szCs w:val="16"/>
              </w:rPr>
              <w:t>вание</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61BE9" w:rsidRPr="001574DC" w:rsidRDefault="00A61BE9" w:rsidP="008379D6">
            <w:pPr>
              <w:spacing w:after="0"/>
              <w:jc w:val="center"/>
              <w:rPr>
                <w:rFonts w:ascii="Franklin Gothic Book" w:hAnsi="Franklin Gothic Book" w:cs="Arial"/>
                <w:sz w:val="16"/>
                <w:szCs w:val="16"/>
              </w:rPr>
            </w:pPr>
            <w:r w:rsidRPr="001574DC">
              <w:rPr>
                <w:rFonts w:ascii="Franklin Gothic Book" w:hAnsi="Franklin Gothic Book" w:cs="Arial"/>
                <w:sz w:val="16"/>
                <w:szCs w:val="16"/>
              </w:rPr>
              <w:t>Наименование</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61BE9" w:rsidRPr="001574DC" w:rsidRDefault="00A61BE9" w:rsidP="008379D6">
            <w:pPr>
              <w:spacing w:after="0"/>
              <w:jc w:val="center"/>
              <w:rPr>
                <w:rFonts w:ascii="Franklin Gothic Book" w:hAnsi="Franklin Gothic Book" w:cs="Arial"/>
                <w:sz w:val="16"/>
                <w:szCs w:val="16"/>
              </w:rPr>
            </w:pPr>
            <w:r w:rsidRPr="001574DC">
              <w:rPr>
                <w:rFonts w:ascii="Franklin Gothic Book" w:hAnsi="Franklin Gothic Book" w:cs="Arial"/>
                <w:sz w:val="16"/>
                <w:szCs w:val="16"/>
              </w:rPr>
              <w:t>Ед. изм.</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61BE9" w:rsidRPr="001574DC" w:rsidRDefault="00A61BE9" w:rsidP="008379D6">
            <w:pPr>
              <w:spacing w:after="0"/>
              <w:jc w:val="center"/>
              <w:rPr>
                <w:rFonts w:ascii="Franklin Gothic Book" w:hAnsi="Franklin Gothic Book" w:cs="Arial"/>
                <w:sz w:val="16"/>
                <w:szCs w:val="16"/>
              </w:rPr>
            </w:pPr>
            <w:r w:rsidRPr="001574DC">
              <w:rPr>
                <w:rFonts w:ascii="Franklin Gothic Book" w:hAnsi="Franklin Gothic Book" w:cs="Arial"/>
                <w:sz w:val="16"/>
                <w:szCs w:val="16"/>
              </w:rPr>
              <w:t>Кол.</w:t>
            </w:r>
          </w:p>
        </w:tc>
        <w:tc>
          <w:tcPr>
            <w:tcW w:w="3119" w:type="dxa"/>
            <w:gridSpan w:val="4"/>
            <w:tcBorders>
              <w:top w:val="single" w:sz="4" w:space="0" w:color="auto"/>
              <w:left w:val="nil"/>
              <w:bottom w:val="single" w:sz="4" w:space="0" w:color="auto"/>
              <w:right w:val="single" w:sz="4" w:space="0" w:color="auto"/>
            </w:tcBorders>
            <w:shd w:val="clear" w:color="auto" w:fill="auto"/>
            <w:vAlign w:val="center"/>
          </w:tcPr>
          <w:p w:rsidR="00A61BE9" w:rsidRPr="001574DC" w:rsidRDefault="00A61BE9" w:rsidP="008379D6">
            <w:pPr>
              <w:spacing w:after="0"/>
              <w:jc w:val="center"/>
              <w:rPr>
                <w:rFonts w:ascii="Franklin Gothic Book" w:hAnsi="Franklin Gothic Book" w:cs="Arial"/>
                <w:sz w:val="16"/>
                <w:szCs w:val="16"/>
              </w:rPr>
            </w:pPr>
            <w:r w:rsidRPr="001574DC">
              <w:rPr>
                <w:rFonts w:ascii="Franklin Gothic Book" w:hAnsi="Franklin Gothic Book" w:cs="Arial"/>
                <w:sz w:val="16"/>
                <w:szCs w:val="16"/>
              </w:rPr>
              <w:t>Стоимость единицы, руб.</w:t>
            </w:r>
          </w:p>
        </w:tc>
        <w:tc>
          <w:tcPr>
            <w:tcW w:w="3402" w:type="dxa"/>
            <w:gridSpan w:val="4"/>
            <w:tcBorders>
              <w:top w:val="single" w:sz="4" w:space="0" w:color="auto"/>
              <w:left w:val="nil"/>
              <w:bottom w:val="single" w:sz="4" w:space="0" w:color="auto"/>
              <w:right w:val="single" w:sz="4" w:space="0" w:color="auto"/>
            </w:tcBorders>
            <w:shd w:val="clear" w:color="auto" w:fill="auto"/>
            <w:vAlign w:val="center"/>
          </w:tcPr>
          <w:p w:rsidR="00A61BE9" w:rsidRPr="001574DC" w:rsidRDefault="00A61BE9" w:rsidP="008379D6">
            <w:pPr>
              <w:spacing w:after="0"/>
              <w:jc w:val="center"/>
              <w:rPr>
                <w:rFonts w:ascii="Franklin Gothic Book" w:hAnsi="Franklin Gothic Book" w:cs="Arial"/>
                <w:sz w:val="16"/>
                <w:szCs w:val="16"/>
              </w:rPr>
            </w:pPr>
            <w:r w:rsidRPr="001574DC">
              <w:rPr>
                <w:rFonts w:ascii="Franklin Gothic Book" w:hAnsi="Franklin Gothic Book" w:cs="Arial"/>
                <w:sz w:val="16"/>
                <w:szCs w:val="16"/>
              </w:rPr>
              <w:t>Общая стоимость, руб.</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61BE9" w:rsidRPr="001574DC" w:rsidRDefault="00A61BE9" w:rsidP="008379D6">
            <w:pPr>
              <w:spacing w:after="0"/>
              <w:jc w:val="center"/>
              <w:rPr>
                <w:rFonts w:ascii="Franklin Gothic Book" w:hAnsi="Franklin Gothic Book" w:cs="Arial"/>
                <w:sz w:val="16"/>
                <w:szCs w:val="16"/>
              </w:rPr>
            </w:pPr>
            <w:r w:rsidRPr="001574DC">
              <w:rPr>
                <w:rFonts w:ascii="Franklin Gothic Book" w:hAnsi="Franklin Gothic Book" w:cs="Arial"/>
                <w:sz w:val="16"/>
                <w:szCs w:val="16"/>
              </w:rPr>
              <w:t xml:space="preserve">Т/з </w:t>
            </w:r>
            <w:proofErr w:type="spellStart"/>
            <w:r w:rsidRPr="001574DC">
              <w:rPr>
                <w:rFonts w:ascii="Franklin Gothic Book" w:hAnsi="Franklin Gothic Book" w:cs="Arial"/>
                <w:sz w:val="16"/>
                <w:szCs w:val="16"/>
              </w:rPr>
              <w:t>осн</w:t>
            </w:r>
            <w:proofErr w:type="spellEnd"/>
            <w:r w:rsidRPr="001574DC">
              <w:rPr>
                <w:rFonts w:ascii="Franklin Gothic Book" w:hAnsi="Franklin Gothic Book" w:cs="Arial"/>
                <w:sz w:val="16"/>
                <w:szCs w:val="16"/>
              </w:rPr>
              <w:t>.</w:t>
            </w:r>
            <w:r w:rsidRPr="001574DC">
              <w:rPr>
                <w:rFonts w:ascii="Franklin Gothic Book" w:hAnsi="Franklin Gothic Book" w:cs="Arial"/>
                <w:sz w:val="16"/>
                <w:szCs w:val="16"/>
              </w:rPr>
              <w:br/>
            </w:r>
            <w:proofErr w:type="spellStart"/>
            <w:r w:rsidRPr="001574DC">
              <w:rPr>
                <w:rFonts w:ascii="Franklin Gothic Book" w:hAnsi="Franklin Gothic Book" w:cs="Arial"/>
                <w:sz w:val="16"/>
                <w:szCs w:val="16"/>
              </w:rPr>
              <w:t>раб.на</w:t>
            </w:r>
            <w:proofErr w:type="spellEnd"/>
            <w:r w:rsidRPr="001574DC">
              <w:rPr>
                <w:rFonts w:ascii="Franklin Gothic Book" w:hAnsi="Franklin Gothic Book" w:cs="Arial"/>
                <w:sz w:val="16"/>
                <w:szCs w:val="16"/>
              </w:rPr>
              <w:t xml:space="preserve"> ед.</w:t>
            </w:r>
          </w:p>
        </w:tc>
        <w:tc>
          <w:tcPr>
            <w:tcW w:w="7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61BE9" w:rsidRPr="001574DC" w:rsidRDefault="00A61BE9" w:rsidP="008379D6">
            <w:pPr>
              <w:spacing w:after="0"/>
              <w:jc w:val="center"/>
              <w:rPr>
                <w:rFonts w:ascii="Franklin Gothic Book" w:hAnsi="Franklin Gothic Book" w:cs="Arial"/>
                <w:sz w:val="16"/>
                <w:szCs w:val="16"/>
              </w:rPr>
            </w:pPr>
            <w:r w:rsidRPr="001574DC">
              <w:rPr>
                <w:rFonts w:ascii="Franklin Gothic Book" w:hAnsi="Franklin Gothic Book" w:cs="Arial"/>
                <w:sz w:val="16"/>
                <w:szCs w:val="16"/>
              </w:rPr>
              <w:t xml:space="preserve">Т/з </w:t>
            </w:r>
            <w:proofErr w:type="spellStart"/>
            <w:r w:rsidRPr="001574DC">
              <w:rPr>
                <w:rFonts w:ascii="Franklin Gothic Book" w:hAnsi="Franklin Gothic Book" w:cs="Arial"/>
                <w:sz w:val="16"/>
                <w:szCs w:val="16"/>
              </w:rPr>
              <w:t>осн</w:t>
            </w:r>
            <w:proofErr w:type="spellEnd"/>
            <w:r w:rsidRPr="001574DC">
              <w:rPr>
                <w:rFonts w:ascii="Franklin Gothic Book" w:hAnsi="Franklin Gothic Book" w:cs="Arial"/>
                <w:sz w:val="16"/>
                <w:szCs w:val="16"/>
              </w:rPr>
              <w:t>.</w:t>
            </w:r>
            <w:r w:rsidRPr="001574DC">
              <w:rPr>
                <w:rFonts w:ascii="Franklin Gothic Book" w:hAnsi="Franklin Gothic Book" w:cs="Arial"/>
                <w:sz w:val="16"/>
                <w:szCs w:val="16"/>
              </w:rPr>
              <w:br/>
              <w:t>раб.</w:t>
            </w:r>
            <w:r w:rsidRPr="001574DC">
              <w:rPr>
                <w:rFonts w:ascii="Franklin Gothic Book" w:hAnsi="Franklin Gothic Book" w:cs="Arial"/>
                <w:sz w:val="16"/>
                <w:szCs w:val="16"/>
              </w:rPr>
              <w:br/>
              <w:t>Всего</w:t>
            </w:r>
          </w:p>
        </w:tc>
        <w:tc>
          <w:tcPr>
            <w:tcW w:w="69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61BE9" w:rsidRPr="001574DC" w:rsidRDefault="00A61BE9" w:rsidP="008379D6">
            <w:pPr>
              <w:spacing w:after="0"/>
              <w:jc w:val="center"/>
              <w:rPr>
                <w:rFonts w:ascii="Franklin Gothic Book" w:hAnsi="Franklin Gothic Book" w:cs="Arial"/>
                <w:sz w:val="16"/>
                <w:szCs w:val="16"/>
              </w:rPr>
            </w:pPr>
            <w:r w:rsidRPr="001574DC">
              <w:rPr>
                <w:rFonts w:ascii="Franklin Gothic Book" w:hAnsi="Franklin Gothic Book" w:cs="Arial"/>
                <w:sz w:val="16"/>
                <w:szCs w:val="16"/>
              </w:rPr>
              <w:t>Т/з мех. на ед.</w:t>
            </w:r>
          </w:p>
        </w:tc>
        <w:tc>
          <w:tcPr>
            <w:tcW w:w="7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61BE9" w:rsidRPr="001574DC" w:rsidRDefault="00A61BE9" w:rsidP="008379D6">
            <w:pPr>
              <w:spacing w:after="0"/>
              <w:jc w:val="center"/>
              <w:rPr>
                <w:rFonts w:ascii="Franklin Gothic Book" w:hAnsi="Franklin Gothic Book" w:cs="Arial"/>
                <w:sz w:val="16"/>
                <w:szCs w:val="16"/>
              </w:rPr>
            </w:pPr>
            <w:r w:rsidRPr="001574DC">
              <w:rPr>
                <w:rFonts w:ascii="Franklin Gothic Book" w:hAnsi="Franklin Gothic Book" w:cs="Arial"/>
                <w:sz w:val="16"/>
                <w:szCs w:val="16"/>
              </w:rPr>
              <w:t>Т/з мех.</w:t>
            </w:r>
            <w:r w:rsidRPr="001574DC">
              <w:rPr>
                <w:rFonts w:ascii="Franklin Gothic Book" w:hAnsi="Franklin Gothic Book" w:cs="Arial"/>
                <w:sz w:val="16"/>
                <w:szCs w:val="16"/>
              </w:rPr>
              <w:br/>
              <w:t>Всего</w:t>
            </w:r>
          </w:p>
        </w:tc>
      </w:tr>
      <w:tr w:rsidR="00A61BE9" w:rsidRPr="001574DC" w:rsidTr="008379D6">
        <w:trPr>
          <w:trHeight w:val="315"/>
        </w:trPr>
        <w:tc>
          <w:tcPr>
            <w:tcW w:w="390" w:type="dxa"/>
            <w:vMerge/>
            <w:tcBorders>
              <w:top w:val="single" w:sz="4" w:space="0" w:color="auto"/>
              <w:left w:val="single" w:sz="4" w:space="0" w:color="auto"/>
              <w:bottom w:val="single" w:sz="4" w:space="0" w:color="auto"/>
              <w:right w:val="single" w:sz="4" w:space="0" w:color="auto"/>
            </w:tcBorders>
            <w:vAlign w:val="center"/>
          </w:tcPr>
          <w:p w:rsidR="00A61BE9" w:rsidRPr="001574DC" w:rsidRDefault="00A61BE9" w:rsidP="008379D6">
            <w:pPr>
              <w:spacing w:after="0"/>
              <w:jc w:val="left"/>
              <w:rPr>
                <w:rFonts w:ascii="Franklin Gothic Book" w:hAnsi="Franklin Gothic Book" w:cs="Arial"/>
                <w:sz w:val="16"/>
                <w:szCs w:val="16"/>
              </w:rPr>
            </w:pPr>
          </w:p>
        </w:tc>
        <w:tc>
          <w:tcPr>
            <w:tcW w:w="901" w:type="dxa"/>
            <w:vMerge/>
            <w:tcBorders>
              <w:top w:val="single" w:sz="4" w:space="0" w:color="auto"/>
              <w:left w:val="single" w:sz="4" w:space="0" w:color="auto"/>
              <w:bottom w:val="single" w:sz="4" w:space="0" w:color="auto"/>
              <w:right w:val="single" w:sz="4" w:space="0" w:color="auto"/>
            </w:tcBorders>
            <w:vAlign w:val="center"/>
          </w:tcPr>
          <w:p w:rsidR="00A61BE9" w:rsidRPr="001574DC" w:rsidRDefault="00A61BE9" w:rsidP="008379D6">
            <w:pPr>
              <w:spacing w:after="0"/>
              <w:jc w:val="left"/>
              <w:rPr>
                <w:rFonts w:ascii="Franklin Gothic Book" w:hAnsi="Franklin Gothic Book" w:cs="Arial"/>
                <w:sz w:val="16"/>
                <w:szCs w:val="16"/>
              </w:rPr>
            </w:pPr>
          </w:p>
        </w:tc>
        <w:tc>
          <w:tcPr>
            <w:tcW w:w="2126" w:type="dxa"/>
            <w:vMerge/>
            <w:tcBorders>
              <w:top w:val="single" w:sz="4" w:space="0" w:color="auto"/>
              <w:left w:val="single" w:sz="4" w:space="0" w:color="auto"/>
              <w:bottom w:val="single" w:sz="4" w:space="0" w:color="auto"/>
              <w:right w:val="single" w:sz="4" w:space="0" w:color="auto"/>
            </w:tcBorders>
            <w:vAlign w:val="center"/>
          </w:tcPr>
          <w:p w:rsidR="00A61BE9" w:rsidRPr="001574DC" w:rsidRDefault="00A61BE9" w:rsidP="008379D6">
            <w:pPr>
              <w:spacing w:after="0"/>
              <w:jc w:val="left"/>
              <w:rPr>
                <w:rFonts w:ascii="Franklin Gothic Book" w:hAnsi="Franklin Gothic Book" w:cs="Arial"/>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A61BE9" w:rsidRPr="001574DC" w:rsidRDefault="00A61BE9" w:rsidP="008379D6">
            <w:pPr>
              <w:spacing w:after="0"/>
              <w:jc w:val="left"/>
              <w:rPr>
                <w:rFonts w:ascii="Franklin Gothic Book" w:hAnsi="Franklin Gothic Book" w:cs="Arial"/>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A61BE9" w:rsidRPr="001574DC" w:rsidRDefault="00A61BE9" w:rsidP="008379D6">
            <w:pPr>
              <w:spacing w:after="0"/>
              <w:jc w:val="left"/>
              <w:rPr>
                <w:rFonts w:ascii="Franklin Gothic Book" w:hAnsi="Franklin Gothic Book" w:cs="Arial"/>
                <w:sz w:val="16"/>
                <w:szCs w:val="16"/>
              </w:rPr>
            </w:pPr>
          </w:p>
        </w:tc>
        <w:tc>
          <w:tcPr>
            <w:tcW w:w="819" w:type="dxa"/>
            <w:vMerge w:val="restart"/>
            <w:tcBorders>
              <w:top w:val="nil"/>
              <w:left w:val="single" w:sz="4" w:space="0" w:color="auto"/>
              <w:bottom w:val="single" w:sz="4" w:space="0" w:color="auto"/>
              <w:right w:val="single" w:sz="4" w:space="0" w:color="auto"/>
            </w:tcBorders>
            <w:shd w:val="clear" w:color="auto" w:fill="auto"/>
            <w:vAlign w:val="center"/>
          </w:tcPr>
          <w:p w:rsidR="00A61BE9" w:rsidRPr="001574DC" w:rsidRDefault="00A61BE9" w:rsidP="008379D6">
            <w:pPr>
              <w:spacing w:after="0"/>
              <w:jc w:val="center"/>
              <w:rPr>
                <w:rFonts w:ascii="Franklin Gothic Book" w:hAnsi="Franklin Gothic Book" w:cs="Arial"/>
                <w:sz w:val="16"/>
                <w:szCs w:val="16"/>
              </w:rPr>
            </w:pPr>
            <w:r w:rsidRPr="001574DC">
              <w:rPr>
                <w:rFonts w:ascii="Franklin Gothic Book" w:hAnsi="Franklin Gothic Book" w:cs="Arial"/>
                <w:sz w:val="16"/>
                <w:szCs w:val="16"/>
              </w:rPr>
              <w:t>Всего</w:t>
            </w:r>
          </w:p>
        </w:tc>
        <w:tc>
          <w:tcPr>
            <w:tcW w:w="2300" w:type="dxa"/>
            <w:gridSpan w:val="3"/>
            <w:tcBorders>
              <w:top w:val="single" w:sz="4" w:space="0" w:color="auto"/>
              <w:left w:val="nil"/>
              <w:bottom w:val="single" w:sz="4" w:space="0" w:color="auto"/>
              <w:right w:val="single" w:sz="4" w:space="0" w:color="auto"/>
            </w:tcBorders>
            <w:shd w:val="clear" w:color="auto" w:fill="auto"/>
            <w:vAlign w:val="center"/>
          </w:tcPr>
          <w:p w:rsidR="00A61BE9" w:rsidRPr="001574DC" w:rsidRDefault="00A61BE9" w:rsidP="008379D6">
            <w:pPr>
              <w:spacing w:after="0"/>
              <w:jc w:val="center"/>
              <w:rPr>
                <w:rFonts w:ascii="Franklin Gothic Book" w:hAnsi="Franklin Gothic Book" w:cs="Arial"/>
                <w:sz w:val="16"/>
                <w:szCs w:val="16"/>
              </w:rPr>
            </w:pPr>
            <w:r w:rsidRPr="001574DC">
              <w:rPr>
                <w:rFonts w:ascii="Franklin Gothic Book" w:hAnsi="Franklin Gothic Book" w:cs="Arial"/>
                <w:sz w:val="16"/>
                <w:szCs w:val="16"/>
              </w:rPr>
              <w:t>В том числе</w:t>
            </w:r>
          </w:p>
        </w:tc>
        <w:tc>
          <w:tcPr>
            <w:tcW w:w="1079" w:type="dxa"/>
            <w:vMerge w:val="restart"/>
            <w:tcBorders>
              <w:top w:val="nil"/>
              <w:left w:val="single" w:sz="4" w:space="0" w:color="auto"/>
              <w:bottom w:val="single" w:sz="4" w:space="0" w:color="auto"/>
              <w:right w:val="single" w:sz="4" w:space="0" w:color="auto"/>
            </w:tcBorders>
            <w:shd w:val="clear" w:color="auto" w:fill="auto"/>
            <w:vAlign w:val="center"/>
          </w:tcPr>
          <w:p w:rsidR="00A61BE9" w:rsidRPr="001574DC" w:rsidRDefault="00A61BE9" w:rsidP="008379D6">
            <w:pPr>
              <w:spacing w:after="0"/>
              <w:jc w:val="center"/>
              <w:rPr>
                <w:rFonts w:ascii="Franklin Gothic Book" w:hAnsi="Franklin Gothic Book" w:cs="Arial"/>
                <w:sz w:val="16"/>
                <w:szCs w:val="16"/>
              </w:rPr>
            </w:pPr>
            <w:r w:rsidRPr="001574DC">
              <w:rPr>
                <w:rFonts w:ascii="Franklin Gothic Book" w:hAnsi="Franklin Gothic Book" w:cs="Arial"/>
                <w:sz w:val="16"/>
                <w:szCs w:val="16"/>
              </w:rPr>
              <w:t>Всего</w:t>
            </w:r>
          </w:p>
        </w:tc>
        <w:tc>
          <w:tcPr>
            <w:tcW w:w="2323" w:type="dxa"/>
            <w:gridSpan w:val="3"/>
            <w:tcBorders>
              <w:top w:val="single" w:sz="4" w:space="0" w:color="auto"/>
              <w:left w:val="nil"/>
              <w:bottom w:val="single" w:sz="4" w:space="0" w:color="auto"/>
              <w:right w:val="single" w:sz="4" w:space="0" w:color="auto"/>
            </w:tcBorders>
            <w:shd w:val="clear" w:color="auto" w:fill="auto"/>
            <w:vAlign w:val="center"/>
          </w:tcPr>
          <w:p w:rsidR="00A61BE9" w:rsidRPr="001574DC" w:rsidRDefault="00A61BE9" w:rsidP="008379D6">
            <w:pPr>
              <w:spacing w:after="0"/>
              <w:jc w:val="center"/>
              <w:rPr>
                <w:rFonts w:ascii="Franklin Gothic Book" w:hAnsi="Franklin Gothic Book" w:cs="Arial"/>
                <w:sz w:val="16"/>
                <w:szCs w:val="16"/>
              </w:rPr>
            </w:pPr>
            <w:r w:rsidRPr="001574DC">
              <w:rPr>
                <w:rFonts w:ascii="Franklin Gothic Book" w:hAnsi="Franklin Gothic Book" w:cs="Arial"/>
                <w:sz w:val="16"/>
                <w:szCs w:val="16"/>
              </w:rPr>
              <w:t>В том числе</w:t>
            </w:r>
          </w:p>
        </w:tc>
        <w:tc>
          <w:tcPr>
            <w:tcW w:w="708" w:type="dxa"/>
            <w:vMerge/>
            <w:tcBorders>
              <w:top w:val="single" w:sz="4" w:space="0" w:color="auto"/>
              <w:left w:val="single" w:sz="4" w:space="0" w:color="auto"/>
              <w:bottom w:val="single" w:sz="4" w:space="0" w:color="auto"/>
              <w:right w:val="single" w:sz="4" w:space="0" w:color="auto"/>
            </w:tcBorders>
            <w:vAlign w:val="center"/>
          </w:tcPr>
          <w:p w:rsidR="00A61BE9" w:rsidRPr="001574DC" w:rsidRDefault="00A61BE9" w:rsidP="008379D6">
            <w:pPr>
              <w:spacing w:after="0"/>
              <w:jc w:val="left"/>
              <w:rPr>
                <w:rFonts w:ascii="Franklin Gothic Book" w:hAnsi="Franklin Gothic Book" w:cs="Arial"/>
                <w:sz w:val="16"/>
                <w:szCs w:val="16"/>
              </w:rPr>
            </w:pPr>
          </w:p>
        </w:tc>
        <w:tc>
          <w:tcPr>
            <w:tcW w:w="700" w:type="dxa"/>
            <w:vMerge/>
            <w:tcBorders>
              <w:top w:val="single" w:sz="4" w:space="0" w:color="auto"/>
              <w:left w:val="single" w:sz="4" w:space="0" w:color="auto"/>
              <w:bottom w:val="single" w:sz="4" w:space="0" w:color="auto"/>
              <w:right w:val="single" w:sz="4" w:space="0" w:color="auto"/>
            </w:tcBorders>
            <w:vAlign w:val="center"/>
          </w:tcPr>
          <w:p w:rsidR="00A61BE9" w:rsidRPr="001574DC" w:rsidRDefault="00A61BE9" w:rsidP="008379D6">
            <w:pPr>
              <w:spacing w:after="0"/>
              <w:jc w:val="left"/>
              <w:rPr>
                <w:rFonts w:ascii="Franklin Gothic Book" w:hAnsi="Franklin Gothic Book" w:cs="Arial"/>
                <w:sz w:val="16"/>
                <w:szCs w:val="16"/>
              </w:rPr>
            </w:pPr>
          </w:p>
        </w:tc>
        <w:tc>
          <w:tcPr>
            <w:tcW w:w="699" w:type="dxa"/>
            <w:vMerge/>
            <w:tcBorders>
              <w:top w:val="single" w:sz="4" w:space="0" w:color="auto"/>
              <w:left w:val="single" w:sz="4" w:space="0" w:color="auto"/>
              <w:bottom w:val="single" w:sz="4" w:space="0" w:color="auto"/>
              <w:right w:val="single" w:sz="4" w:space="0" w:color="auto"/>
            </w:tcBorders>
            <w:vAlign w:val="center"/>
          </w:tcPr>
          <w:p w:rsidR="00A61BE9" w:rsidRPr="001574DC" w:rsidRDefault="00A61BE9" w:rsidP="008379D6">
            <w:pPr>
              <w:spacing w:after="0"/>
              <w:jc w:val="left"/>
              <w:rPr>
                <w:rFonts w:ascii="Franklin Gothic Book" w:hAnsi="Franklin Gothic Book" w:cs="Arial"/>
                <w:sz w:val="16"/>
                <w:szCs w:val="16"/>
              </w:rPr>
            </w:pPr>
          </w:p>
        </w:tc>
        <w:tc>
          <w:tcPr>
            <w:tcW w:w="700" w:type="dxa"/>
            <w:vMerge/>
            <w:tcBorders>
              <w:top w:val="single" w:sz="4" w:space="0" w:color="auto"/>
              <w:left w:val="single" w:sz="4" w:space="0" w:color="auto"/>
              <w:bottom w:val="single" w:sz="4" w:space="0" w:color="auto"/>
              <w:right w:val="single" w:sz="4" w:space="0" w:color="auto"/>
            </w:tcBorders>
            <w:vAlign w:val="center"/>
          </w:tcPr>
          <w:p w:rsidR="00A61BE9" w:rsidRPr="001574DC" w:rsidRDefault="00A61BE9" w:rsidP="008379D6">
            <w:pPr>
              <w:spacing w:after="0"/>
              <w:jc w:val="left"/>
              <w:rPr>
                <w:rFonts w:ascii="Franklin Gothic Book" w:hAnsi="Franklin Gothic Book" w:cs="Arial"/>
                <w:sz w:val="16"/>
                <w:szCs w:val="16"/>
              </w:rPr>
            </w:pPr>
          </w:p>
        </w:tc>
      </w:tr>
      <w:tr w:rsidR="00A61BE9" w:rsidRPr="001574DC" w:rsidTr="008379D6">
        <w:trPr>
          <w:trHeight w:val="315"/>
        </w:trPr>
        <w:tc>
          <w:tcPr>
            <w:tcW w:w="390" w:type="dxa"/>
            <w:vMerge/>
            <w:tcBorders>
              <w:top w:val="single" w:sz="4" w:space="0" w:color="auto"/>
              <w:left w:val="single" w:sz="4" w:space="0" w:color="auto"/>
              <w:bottom w:val="single" w:sz="4" w:space="0" w:color="auto"/>
              <w:right w:val="single" w:sz="4" w:space="0" w:color="auto"/>
            </w:tcBorders>
            <w:vAlign w:val="center"/>
          </w:tcPr>
          <w:p w:rsidR="00A61BE9" w:rsidRPr="001574DC" w:rsidRDefault="00A61BE9" w:rsidP="008379D6">
            <w:pPr>
              <w:spacing w:after="0"/>
              <w:jc w:val="left"/>
              <w:rPr>
                <w:rFonts w:ascii="Franklin Gothic Book" w:hAnsi="Franklin Gothic Book" w:cs="Arial"/>
                <w:sz w:val="16"/>
                <w:szCs w:val="16"/>
              </w:rPr>
            </w:pPr>
          </w:p>
        </w:tc>
        <w:tc>
          <w:tcPr>
            <w:tcW w:w="901" w:type="dxa"/>
            <w:vMerge/>
            <w:tcBorders>
              <w:top w:val="single" w:sz="4" w:space="0" w:color="auto"/>
              <w:left w:val="single" w:sz="4" w:space="0" w:color="auto"/>
              <w:bottom w:val="single" w:sz="4" w:space="0" w:color="auto"/>
              <w:right w:val="single" w:sz="4" w:space="0" w:color="auto"/>
            </w:tcBorders>
            <w:vAlign w:val="center"/>
          </w:tcPr>
          <w:p w:rsidR="00A61BE9" w:rsidRPr="001574DC" w:rsidRDefault="00A61BE9" w:rsidP="008379D6">
            <w:pPr>
              <w:spacing w:after="0"/>
              <w:jc w:val="left"/>
              <w:rPr>
                <w:rFonts w:ascii="Franklin Gothic Book" w:hAnsi="Franklin Gothic Book" w:cs="Arial"/>
                <w:sz w:val="16"/>
                <w:szCs w:val="16"/>
              </w:rPr>
            </w:pPr>
          </w:p>
        </w:tc>
        <w:tc>
          <w:tcPr>
            <w:tcW w:w="2126" w:type="dxa"/>
            <w:vMerge/>
            <w:tcBorders>
              <w:top w:val="single" w:sz="4" w:space="0" w:color="auto"/>
              <w:left w:val="single" w:sz="4" w:space="0" w:color="auto"/>
              <w:bottom w:val="single" w:sz="4" w:space="0" w:color="auto"/>
              <w:right w:val="single" w:sz="4" w:space="0" w:color="auto"/>
            </w:tcBorders>
            <w:vAlign w:val="center"/>
          </w:tcPr>
          <w:p w:rsidR="00A61BE9" w:rsidRPr="001574DC" w:rsidRDefault="00A61BE9" w:rsidP="008379D6">
            <w:pPr>
              <w:spacing w:after="0"/>
              <w:jc w:val="left"/>
              <w:rPr>
                <w:rFonts w:ascii="Franklin Gothic Book" w:hAnsi="Franklin Gothic Book" w:cs="Arial"/>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A61BE9" w:rsidRPr="001574DC" w:rsidRDefault="00A61BE9" w:rsidP="008379D6">
            <w:pPr>
              <w:spacing w:after="0"/>
              <w:jc w:val="left"/>
              <w:rPr>
                <w:rFonts w:ascii="Franklin Gothic Book" w:hAnsi="Franklin Gothic Book" w:cs="Arial"/>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A61BE9" w:rsidRPr="001574DC" w:rsidRDefault="00A61BE9" w:rsidP="008379D6">
            <w:pPr>
              <w:spacing w:after="0"/>
              <w:jc w:val="left"/>
              <w:rPr>
                <w:rFonts w:ascii="Franklin Gothic Book" w:hAnsi="Franklin Gothic Book" w:cs="Arial"/>
                <w:sz w:val="16"/>
                <w:szCs w:val="16"/>
              </w:rPr>
            </w:pPr>
          </w:p>
        </w:tc>
        <w:tc>
          <w:tcPr>
            <w:tcW w:w="819" w:type="dxa"/>
            <w:vMerge/>
            <w:tcBorders>
              <w:top w:val="nil"/>
              <w:left w:val="single" w:sz="4" w:space="0" w:color="auto"/>
              <w:bottom w:val="single" w:sz="4" w:space="0" w:color="auto"/>
              <w:right w:val="single" w:sz="4" w:space="0" w:color="auto"/>
            </w:tcBorders>
            <w:vAlign w:val="center"/>
          </w:tcPr>
          <w:p w:rsidR="00A61BE9" w:rsidRPr="001574DC" w:rsidRDefault="00A61BE9" w:rsidP="008379D6">
            <w:pPr>
              <w:spacing w:after="0"/>
              <w:jc w:val="left"/>
              <w:rPr>
                <w:rFonts w:ascii="Franklin Gothic Book" w:hAnsi="Franklin Gothic Book" w:cs="Arial"/>
                <w:sz w:val="16"/>
                <w:szCs w:val="16"/>
              </w:rPr>
            </w:pPr>
          </w:p>
        </w:tc>
        <w:tc>
          <w:tcPr>
            <w:tcW w:w="781" w:type="dxa"/>
            <w:tcBorders>
              <w:top w:val="nil"/>
              <w:left w:val="nil"/>
              <w:bottom w:val="single" w:sz="4" w:space="0" w:color="auto"/>
              <w:right w:val="single" w:sz="4" w:space="0" w:color="auto"/>
            </w:tcBorders>
            <w:shd w:val="clear" w:color="auto" w:fill="auto"/>
            <w:vAlign w:val="center"/>
          </w:tcPr>
          <w:p w:rsidR="00A61BE9" w:rsidRPr="001574DC" w:rsidRDefault="00A61BE9" w:rsidP="008379D6">
            <w:pPr>
              <w:spacing w:after="0"/>
              <w:jc w:val="center"/>
              <w:rPr>
                <w:rFonts w:ascii="Franklin Gothic Book" w:hAnsi="Franklin Gothic Book" w:cs="Arial"/>
                <w:sz w:val="16"/>
                <w:szCs w:val="16"/>
              </w:rPr>
            </w:pPr>
            <w:proofErr w:type="spellStart"/>
            <w:r w:rsidRPr="001574DC">
              <w:rPr>
                <w:rFonts w:ascii="Franklin Gothic Book" w:hAnsi="Franklin Gothic Book" w:cs="Arial"/>
                <w:sz w:val="16"/>
                <w:szCs w:val="16"/>
              </w:rPr>
              <w:t>Осн.З</w:t>
            </w:r>
            <w:proofErr w:type="spellEnd"/>
            <w:r w:rsidRPr="001574DC">
              <w:rPr>
                <w:rFonts w:ascii="Franklin Gothic Book" w:hAnsi="Franklin Gothic Book" w:cs="Arial"/>
                <w:sz w:val="16"/>
                <w:szCs w:val="16"/>
              </w:rPr>
              <w:t>/п</w:t>
            </w:r>
          </w:p>
        </w:tc>
        <w:tc>
          <w:tcPr>
            <w:tcW w:w="797" w:type="dxa"/>
            <w:tcBorders>
              <w:top w:val="nil"/>
              <w:left w:val="nil"/>
              <w:bottom w:val="single" w:sz="4" w:space="0" w:color="auto"/>
              <w:right w:val="single" w:sz="4" w:space="0" w:color="auto"/>
            </w:tcBorders>
            <w:shd w:val="clear" w:color="auto" w:fill="auto"/>
            <w:vAlign w:val="center"/>
          </w:tcPr>
          <w:p w:rsidR="00A61BE9" w:rsidRPr="001574DC" w:rsidRDefault="00A61BE9" w:rsidP="008379D6">
            <w:pPr>
              <w:spacing w:after="0"/>
              <w:jc w:val="center"/>
              <w:rPr>
                <w:rFonts w:ascii="Franklin Gothic Book" w:hAnsi="Franklin Gothic Book" w:cs="Arial"/>
                <w:sz w:val="16"/>
                <w:szCs w:val="16"/>
              </w:rPr>
            </w:pPr>
            <w:proofErr w:type="spellStart"/>
            <w:r w:rsidRPr="001574DC">
              <w:rPr>
                <w:rFonts w:ascii="Franklin Gothic Book" w:hAnsi="Franklin Gothic Book" w:cs="Arial"/>
                <w:sz w:val="16"/>
                <w:szCs w:val="16"/>
              </w:rPr>
              <w:t>Эк.Маш</w:t>
            </w:r>
            <w:proofErr w:type="spellEnd"/>
          </w:p>
        </w:tc>
        <w:tc>
          <w:tcPr>
            <w:tcW w:w="722" w:type="dxa"/>
            <w:tcBorders>
              <w:top w:val="nil"/>
              <w:left w:val="nil"/>
              <w:bottom w:val="single" w:sz="4" w:space="0" w:color="auto"/>
              <w:right w:val="single" w:sz="4" w:space="0" w:color="auto"/>
            </w:tcBorders>
            <w:shd w:val="clear" w:color="auto" w:fill="auto"/>
            <w:vAlign w:val="center"/>
          </w:tcPr>
          <w:p w:rsidR="00A61BE9" w:rsidRPr="001574DC" w:rsidRDefault="00A61BE9" w:rsidP="008379D6">
            <w:pPr>
              <w:spacing w:after="0"/>
              <w:jc w:val="center"/>
              <w:rPr>
                <w:rFonts w:ascii="Franklin Gothic Book" w:hAnsi="Franklin Gothic Book" w:cs="Arial"/>
                <w:sz w:val="16"/>
                <w:szCs w:val="16"/>
              </w:rPr>
            </w:pPr>
            <w:r w:rsidRPr="001574DC">
              <w:rPr>
                <w:rFonts w:ascii="Franklin Gothic Book" w:hAnsi="Franklin Gothic Book" w:cs="Arial"/>
                <w:sz w:val="16"/>
                <w:szCs w:val="16"/>
              </w:rPr>
              <w:t>З/</w:t>
            </w:r>
            <w:proofErr w:type="spellStart"/>
            <w:r w:rsidRPr="001574DC">
              <w:rPr>
                <w:rFonts w:ascii="Franklin Gothic Book" w:hAnsi="Franklin Gothic Book" w:cs="Arial"/>
                <w:sz w:val="16"/>
                <w:szCs w:val="16"/>
              </w:rPr>
              <w:t>пМех</w:t>
            </w:r>
            <w:proofErr w:type="spellEnd"/>
          </w:p>
        </w:tc>
        <w:tc>
          <w:tcPr>
            <w:tcW w:w="1079" w:type="dxa"/>
            <w:vMerge/>
            <w:tcBorders>
              <w:top w:val="nil"/>
              <w:left w:val="single" w:sz="4" w:space="0" w:color="auto"/>
              <w:bottom w:val="single" w:sz="4" w:space="0" w:color="auto"/>
              <w:right w:val="single" w:sz="4" w:space="0" w:color="auto"/>
            </w:tcBorders>
            <w:vAlign w:val="center"/>
          </w:tcPr>
          <w:p w:rsidR="00A61BE9" w:rsidRPr="001574DC" w:rsidRDefault="00A61BE9" w:rsidP="008379D6">
            <w:pPr>
              <w:spacing w:after="0"/>
              <w:jc w:val="left"/>
              <w:rPr>
                <w:rFonts w:ascii="Franklin Gothic Book" w:hAnsi="Franklin Gothic Book" w:cs="Arial"/>
                <w:sz w:val="16"/>
                <w:szCs w:val="16"/>
              </w:rPr>
            </w:pPr>
          </w:p>
        </w:tc>
        <w:tc>
          <w:tcPr>
            <w:tcW w:w="781" w:type="dxa"/>
            <w:tcBorders>
              <w:top w:val="nil"/>
              <w:left w:val="nil"/>
              <w:bottom w:val="single" w:sz="4" w:space="0" w:color="auto"/>
              <w:right w:val="single" w:sz="4" w:space="0" w:color="auto"/>
            </w:tcBorders>
            <w:shd w:val="clear" w:color="auto" w:fill="auto"/>
            <w:vAlign w:val="center"/>
          </w:tcPr>
          <w:p w:rsidR="00A61BE9" w:rsidRPr="001574DC" w:rsidRDefault="00A61BE9" w:rsidP="008379D6">
            <w:pPr>
              <w:spacing w:after="0"/>
              <w:jc w:val="center"/>
              <w:rPr>
                <w:rFonts w:ascii="Franklin Gothic Book" w:hAnsi="Franklin Gothic Book" w:cs="Arial"/>
                <w:sz w:val="16"/>
                <w:szCs w:val="16"/>
              </w:rPr>
            </w:pPr>
            <w:proofErr w:type="spellStart"/>
            <w:r w:rsidRPr="001574DC">
              <w:rPr>
                <w:rFonts w:ascii="Franklin Gothic Book" w:hAnsi="Franklin Gothic Book" w:cs="Arial"/>
                <w:sz w:val="16"/>
                <w:szCs w:val="16"/>
              </w:rPr>
              <w:t>Осн.З</w:t>
            </w:r>
            <w:proofErr w:type="spellEnd"/>
            <w:r w:rsidRPr="001574DC">
              <w:rPr>
                <w:rFonts w:ascii="Franklin Gothic Book" w:hAnsi="Franklin Gothic Book" w:cs="Arial"/>
                <w:sz w:val="16"/>
                <w:szCs w:val="16"/>
              </w:rPr>
              <w:t>/п</w:t>
            </w:r>
          </w:p>
        </w:tc>
        <w:tc>
          <w:tcPr>
            <w:tcW w:w="797" w:type="dxa"/>
            <w:tcBorders>
              <w:top w:val="nil"/>
              <w:left w:val="nil"/>
              <w:bottom w:val="single" w:sz="4" w:space="0" w:color="auto"/>
              <w:right w:val="single" w:sz="4" w:space="0" w:color="auto"/>
            </w:tcBorders>
            <w:shd w:val="clear" w:color="auto" w:fill="auto"/>
            <w:vAlign w:val="center"/>
          </w:tcPr>
          <w:p w:rsidR="00A61BE9" w:rsidRPr="001574DC" w:rsidRDefault="00A61BE9" w:rsidP="008379D6">
            <w:pPr>
              <w:spacing w:after="0"/>
              <w:jc w:val="center"/>
              <w:rPr>
                <w:rFonts w:ascii="Franklin Gothic Book" w:hAnsi="Franklin Gothic Book" w:cs="Arial"/>
                <w:sz w:val="16"/>
                <w:szCs w:val="16"/>
              </w:rPr>
            </w:pPr>
            <w:proofErr w:type="spellStart"/>
            <w:r w:rsidRPr="001574DC">
              <w:rPr>
                <w:rFonts w:ascii="Franklin Gothic Book" w:hAnsi="Franklin Gothic Book" w:cs="Arial"/>
                <w:sz w:val="16"/>
                <w:szCs w:val="16"/>
              </w:rPr>
              <w:t>Эк.Маш</w:t>
            </w:r>
            <w:proofErr w:type="spellEnd"/>
          </w:p>
        </w:tc>
        <w:tc>
          <w:tcPr>
            <w:tcW w:w="745" w:type="dxa"/>
            <w:tcBorders>
              <w:top w:val="nil"/>
              <w:left w:val="nil"/>
              <w:bottom w:val="single" w:sz="4" w:space="0" w:color="auto"/>
              <w:right w:val="single" w:sz="4" w:space="0" w:color="auto"/>
            </w:tcBorders>
            <w:shd w:val="clear" w:color="auto" w:fill="auto"/>
            <w:vAlign w:val="center"/>
          </w:tcPr>
          <w:p w:rsidR="00A61BE9" w:rsidRPr="001574DC" w:rsidRDefault="00A61BE9" w:rsidP="008379D6">
            <w:pPr>
              <w:spacing w:after="0"/>
              <w:jc w:val="center"/>
              <w:rPr>
                <w:rFonts w:ascii="Franklin Gothic Book" w:hAnsi="Franklin Gothic Book" w:cs="Arial"/>
                <w:sz w:val="16"/>
                <w:szCs w:val="16"/>
              </w:rPr>
            </w:pPr>
            <w:r w:rsidRPr="001574DC">
              <w:rPr>
                <w:rFonts w:ascii="Franklin Gothic Book" w:hAnsi="Franklin Gothic Book" w:cs="Arial"/>
                <w:sz w:val="16"/>
                <w:szCs w:val="16"/>
              </w:rPr>
              <w:t>З/</w:t>
            </w:r>
            <w:proofErr w:type="spellStart"/>
            <w:r w:rsidRPr="001574DC">
              <w:rPr>
                <w:rFonts w:ascii="Franklin Gothic Book" w:hAnsi="Franklin Gothic Book" w:cs="Arial"/>
                <w:sz w:val="16"/>
                <w:szCs w:val="16"/>
              </w:rPr>
              <w:t>пМех</w:t>
            </w:r>
            <w:proofErr w:type="spellEnd"/>
          </w:p>
        </w:tc>
        <w:tc>
          <w:tcPr>
            <w:tcW w:w="708" w:type="dxa"/>
            <w:vMerge/>
            <w:tcBorders>
              <w:top w:val="single" w:sz="4" w:space="0" w:color="auto"/>
              <w:left w:val="single" w:sz="4" w:space="0" w:color="auto"/>
              <w:bottom w:val="single" w:sz="4" w:space="0" w:color="auto"/>
              <w:right w:val="single" w:sz="4" w:space="0" w:color="auto"/>
            </w:tcBorders>
            <w:vAlign w:val="center"/>
          </w:tcPr>
          <w:p w:rsidR="00A61BE9" w:rsidRPr="001574DC" w:rsidRDefault="00A61BE9" w:rsidP="008379D6">
            <w:pPr>
              <w:spacing w:after="0"/>
              <w:jc w:val="left"/>
              <w:rPr>
                <w:rFonts w:ascii="Franklin Gothic Book" w:hAnsi="Franklin Gothic Book" w:cs="Arial"/>
                <w:sz w:val="16"/>
                <w:szCs w:val="16"/>
              </w:rPr>
            </w:pPr>
          </w:p>
        </w:tc>
        <w:tc>
          <w:tcPr>
            <w:tcW w:w="700" w:type="dxa"/>
            <w:vMerge/>
            <w:tcBorders>
              <w:top w:val="single" w:sz="4" w:space="0" w:color="auto"/>
              <w:left w:val="single" w:sz="4" w:space="0" w:color="auto"/>
              <w:bottom w:val="single" w:sz="4" w:space="0" w:color="auto"/>
              <w:right w:val="single" w:sz="4" w:space="0" w:color="auto"/>
            </w:tcBorders>
            <w:vAlign w:val="center"/>
          </w:tcPr>
          <w:p w:rsidR="00A61BE9" w:rsidRPr="001574DC" w:rsidRDefault="00A61BE9" w:rsidP="008379D6">
            <w:pPr>
              <w:spacing w:after="0"/>
              <w:jc w:val="left"/>
              <w:rPr>
                <w:rFonts w:ascii="Franklin Gothic Book" w:hAnsi="Franklin Gothic Book" w:cs="Arial"/>
                <w:sz w:val="16"/>
                <w:szCs w:val="16"/>
              </w:rPr>
            </w:pPr>
          </w:p>
        </w:tc>
        <w:tc>
          <w:tcPr>
            <w:tcW w:w="699" w:type="dxa"/>
            <w:vMerge/>
            <w:tcBorders>
              <w:top w:val="single" w:sz="4" w:space="0" w:color="auto"/>
              <w:left w:val="single" w:sz="4" w:space="0" w:color="auto"/>
              <w:bottom w:val="single" w:sz="4" w:space="0" w:color="auto"/>
              <w:right w:val="single" w:sz="4" w:space="0" w:color="auto"/>
            </w:tcBorders>
            <w:vAlign w:val="center"/>
          </w:tcPr>
          <w:p w:rsidR="00A61BE9" w:rsidRPr="001574DC" w:rsidRDefault="00A61BE9" w:rsidP="008379D6">
            <w:pPr>
              <w:spacing w:after="0"/>
              <w:jc w:val="left"/>
              <w:rPr>
                <w:rFonts w:ascii="Franklin Gothic Book" w:hAnsi="Franklin Gothic Book" w:cs="Arial"/>
                <w:sz w:val="16"/>
                <w:szCs w:val="16"/>
              </w:rPr>
            </w:pPr>
          </w:p>
        </w:tc>
        <w:tc>
          <w:tcPr>
            <w:tcW w:w="700" w:type="dxa"/>
            <w:vMerge/>
            <w:tcBorders>
              <w:top w:val="single" w:sz="4" w:space="0" w:color="auto"/>
              <w:left w:val="single" w:sz="4" w:space="0" w:color="auto"/>
              <w:bottom w:val="single" w:sz="4" w:space="0" w:color="auto"/>
              <w:right w:val="single" w:sz="4" w:space="0" w:color="auto"/>
            </w:tcBorders>
            <w:vAlign w:val="center"/>
          </w:tcPr>
          <w:p w:rsidR="00A61BE9" w:rsidRPr="001574DC" w:rsidRDefault="00A61BE9" w:rsidP="008379D6">
            <w:pPr>
              <w:spacing w:after="0"/>
              <w:jc w:val="left"/>
              <w:rPr>
                <w:rFonts w:ascii="Franklin Gothic Book" w:hAnsi="Franklin Gothic Book" w:cs="Arial"/>
                <w:sz w:val="16"/>
                <w:szCs w:val="16"/>
              </w:rPr>
            </w:pPr>
          </w:p>
        </w:tc>
      </w:tr>
      <w:tr w:rsidR="00A61BE9" w:rsidRPr="001574DC" w:rsidTr="008379D6">
        <w:trPr>
          <w:trHeight w:val="225"/>
        </w:trPr>
        <w:tc>
          <w:tcPr>
            <w:tcW w:w="390" w:type="dxa"/>
            <w:tcBorders>
              <w:top w:val="nil"/>
              <w:left w:val="single" w:sz="4" w:space="0" w:color="auto"/>
              <w:bottom w:val="single" w:sz="4" w:space="0" w:color="auto"/>
              <w:right w:val="single" w:sz="4" w:space="0" w:color="auto"/>
            </w:tcBorders>
            <w:shd w:val="clear" w:color="auto" w:fill="auto"/>
            <w:noWrap/>
            <w:vAlign w:val="center"/>
          </w:tcPr>
          <w:p w:rsidR="00A61BE9" w:rsidRPr="001574DC" w:rsidRDefault="00A61BE9" w:rsidP="008379D6">
            <w:pPr>
              <w:spacing w:after="0"/>
              <w:jc w:val="center"/>
              <w:rPr>
                <w:rFonts w:ascii="Franklin Gothic Book" w:hAnsi="Franklin Gothic Book" w:cs="Arial"/>
                <w:sz w:val="16"/>
                <w:szCs w:val="16"/>
              </w:rPr>
            </w:pPr>
            <w:r w:rsidRPr="001574DC">
              <w:rPr>
                <w:rFonts w:ascii="Franklin Gothic Book" w:hAnsi="Franklin Gothic Book" w:cs="Arial"/>
                <w:sz w:val="16"/>
                <w:szCs w:val="16"/>
              </w:rPr>
              <w:t>1</w:t>
            </w:r>
          </w:p>
        </w:tc>
        <w:tc>
          <w:tcPr>
            <w:tcW w:w="901" w:type="dxa"/>
            <w:tcBorders>
              <w:top w:val="nil"/>
              <w:left w:val="nil"/>
              <w:bottom w:val="single" w:sz="4" w:space="0" w:color="auto"/>
              <w:right w:val="single" w:sz="4" w:space="0" w:color="auto"/>
            </w:tcBorders>
            <w:shd w:val="clear" w:color="auto" w:fill="auto"/>
            <w:noWrap/>
            <w:vAlign w:val="center"/>
          </w:tcPr>
          <w:p w:rsidR="00A61BE9" w:rsidRPr="001574DC" w:rsidRDefault="00A61BE9" w:rsidP="008379D6">
            <w:pPr>
              <w:spacing w:after="0"/>
              <w:jc w:val="center"/>
              <w:rPr>
                <w:rFonts w:ascii="Franklin Gothic Book" w:hAnsi="Franklin Gothic Book" w:cs="Arial"/>
                <w:sz w:val="16"/>
                <w:szCs w:val="16"/>
              </w:rPr>
            </w:pPr>
            <w:r w:rsidRPr="001574DC">
              <w:rPr>
                <w:rFonts w:ascii="Franklin Gothic Book" w:hAnsi="Franklin Gothic Book" w:cs="Arial"/>
                <w:sz w:val="16"/>
                <w:szCs w:val="16"/>
              </w:rPr>
              <w:t>2</w:t>
            </w:r>
          </w:p>
        </w:tc>
        <w:tc>
          <w:tcPr>
            <w:tcW w:w="2126" w:type="dxa"/>
            <w:tcBorders>
              <w:top w:val="nil"/>
              <w:left w:val="nil"/>
              <w:bottom w:val="single" w:sz="4" w:space="0" w:color="auto"/>
              <w:right w:val="single" w:sz="4" w:space="0" w:color="auto"/>
            </w:tcBorders>
            <w:shd w:val="clear" w:color="auto" w:fill="auto"/>
            <w:vAlign w:val="center"/>
          </w:tcPr>
          <w:p w:rsidR="00A61BE9" w:rsidRPr="001574DC" w:rsidRDefault="00A61BE9" w:rsidP="008379D6">
            <w:pPr>
              <w:spacing w:after="0"/>
              <w:jc w:val="center"/>
              <w:rPr>
                <w:rFonts w:ascii="Franklin Gothic Book" w:hAnsi="Franklin Gothic Book" w:cs="Arial"/>
                <w:sz w:val="16"/>
                <w:szCs w:val="16"/>
              </w:rPr>
            </w:pPr>
            <w:r w:rsidRPr="001574DC">
              <w:rPr>
                <w:rFonts w:ascii="Franklin Gothic Book" w:hAnsi="Franklin Gothic Book" w:cs="Arial"/>
                <w:sz w:val="16"/>
                <w:szCs w:val="16"/>
              </w:rPr>
              <w:t>3</w:t>
            </w:r>
          </w:p>
        </w:tc>
        <w:tc>
          <w:tcPr>
            <w:tcW w:w="567" w:type="dxa"/>
            <w:tcBorders>
              <w:top w:val="nil"/>
              <w:left w:val="nil"/>
              <w:bottom w:val="single" w:sz="4" w:space="0" w:color="auto"/>
              <w:right w:val="single" w:sz="4" w:space="0" w:color="auto"/>
            </w:tcBorders>
            <w:shd w:val="clear" w:color="auto" w:fill="auto"/>
            <w:vAlign w:val="center"/>
          </w:tcPr>
          <w:p w:rsidR="00A61BE9" w:rsidRPr="001574DC" w:rsidRDefault="00A61BE9" w:rsidP="008379D6">
            <w:pPr>
              <w:spacing w:after="0"/>
              <w:jc w:val="center"/>
              <w:rPr>
                <w:rFonts w:ascii="Franklin Gothic Book" w:hAnsi="Franklin Gothic Book" w:cs="Arial"/>
                <w:sz w:val="16"/>
                <w:szCs w:val="16"/>
              </w:rPr>
            </w:pPr>
            <w:r w:rsidRPr="001574DC">
              <w:rPr>
                <w:rFonts w:ascii="Franklin Gothic Book" w:hAnsi="Franklin Gothic Book" w:cs="Arial"/>
                <w:sz w:val="16"/>
                <w:szCs w:val="16"/>
              </w:rPr>
              <w:t>4</w:t>
            </w:r>
          </w:p>
        </w:tc>
        <w:tc>
          <w:tcPr>
            <w:tcW w:w="1134" w:type="dxa"/>
            <w:tcBorders>
              <w:top w:val="nil"/>
              <w:left w:val="nil"/>
              <w:bottom w:val="single" w:sz="4" w:space="0" w:color="auto"/>
              <w:right w:val="single" w:sz="4" w:space="0" w:color="auto"/>
            </w:tcBorders>
            <w:shd w:val="clear" w:color="auto" w:fill="auto"/>
            <w:noWrap/>
            <w:vAlign w:val="center"/>
          </w:tcPr>
          <w:p w:rsidR="00A61BE9" w:rsidRPr="001574DC" w:rsidRDefault="00A61BE9" w:rsidP="008379D6">
            <w:pPr>
              <w:spacing w:after="0"/>
              <w:jc w:val="center"/>
              <w:rPr>
                <w:rFonts w:ascii="Franklin Gothic Book" w:hAnsi="Franklin Gothic Book" w:cs="Arial"/>
                <w:sz w:val="16"/>
                <w:szCs w:val="16"/>
              </w:rPr>
            </w:pPr>
            <w:r w:rsidRPr="001574DC">
              <w:rPr>
                <w:rFonts w:ascii="Franklin Gothic Book" w:hAnsi="Franklin Gothic Book" w:cs="Arial"/>
                <w:sz w:val="16"/>
                <w:szCs w:val="16"/>
              </w:rPr>
              <w:t>5</w:t>
            </w:r>
          </w:p>
        </w:tc>
        <w:tc>
          <w:tcPr>
            <w:tcW w:w="819" w:type="dxa"/>
            <w:tcBorders>
              <w:top w:val="nil"/>
              <w:left w:val="nil"/>
              <w:bottom w:val="single" w:sz="4" w:space="0" w:color="auto"/>
              <w:right w:val="single" w:sz="4" w:space="0" w:color="auto"/>
            </w:tcBorders>
            <w:shd w:val="clear" w:color="auto" w:fill="auto"/>
            <w:noWrap/>
            <w:vAlign w:val="center"/>
          </w:tcPr>
          <w:p w:rsidR="00A61BE9" w:rsidRPr="001574DC" w:rsidRDefault="00A61BE9" w:rsidP="008379D6">
            <w:pPr>
              <w:spacing w:after="0"/>
              <w:jc w:val="center"/>
              <w:rPr>
                <w:rFonts w:ascii="Franklin Gothic Book" w:hAnsi="Franklin Gothic Book" w:cs="Arial"/>
                <w:sz w:val="16"/>
                <w:szCs w:val="16"/>
              </w:rPr>
            </w:pPr>
            <w:r w:rsidRPr="001574DC">
              <w:rPr>
                <w:rFonts w:ascii="Franklin Gothic Book" w:hAnsi="Franklin Gothic Book" w:cs="Arial"/>
                <w:sz w:val="16"/>
                <w:szCs w:val="16"/>
              </w:rPr>
              <w:t>6</w:t>
            </w:r>
          </w:p>
        </w:tc>
        <w:tc>
          <w:tcPr>
            <w:tcW w:w="781" w:type="dxa"/>
            <w:tcBorders>
              <w:top w:val="nil"/>
              <w:left w:val="nil"/>
              <w:bottom w:val="single" w:sz="4" w:space="0" w:color="auto"/>
              <w:right w:val="single" w:sz="4" w:space="0" w:color="auto"/>
            </w:tcBorders>
            <w:shd w:val="clear" w:color="auto" w:fill="auto"/>
            <w:noWrap/>
            <w:vAlign w:val="center"/>
          </w:tcPr>
          <w:p w:rsidR="00A61BE9" w:rsidRPr="001574DC" w:rsidRDefault="00A61BE9" w:rsidP="008379D6">
            <w:pPr>
              <w:spacing w:after="0"/>
              <w:jc w:val="center"/>
              <w:rPr>
                <w:rFonts w:ascii="Franklin Gothic Book" w:hAnsi="Franklin Gothic Book" w:cs="Arial"/>
                <w:sz w:val="16"/>
                <w:szCs w:val="16"/>
              </w:rPr>
            </w:pPr>
            <w:r w:rsidRPr="001574DC">
              <w:rPr>
                <w:rFonts w:ascii="Franklin Gothic Book" w:hAnsi="Franklin Gothic Book" w:cs="Arial"/>
                <w:sz w:val="16"/>
                <w:szCs w:val="16"/>
              </w:rPr>
              <w:t>7</w:t>
            </w:r>
          </w:p>
        </w:tc>
        <w:tc>
          <w:tcPr>
            <w:tcW w:w="797" w:type="dxa"/>
            <w:tcBorders>
              <w:top w:val="nil"/>
              <w:left w:val="nil"/>
              <w:bottom w:val="single" w:sz="4" w:space="0" w:color="auto"/>
              <w:right w:val="single" w:sz="4" w:space="0" w:color="auto"/>
            </w:tcBorders>
            <w:shd w:val="clear" w:color="auto" w:fill="auto"/>
            <w:noWrap/>
            <w:vAlign w:val="center"/>
          </w:tcPr>
          <w:p w:rsidR="00A61BE9" w:rsidRPr="001574DC" w:rsidRDefault="00A61BE9" w:rsidP="008379D6">
            <w:pPr>
              <w:spacing w:after="0"/>
              <w:jc w:val="center"/>
              <w:rPr>
                <w:rFonts w:ascii="Franklin Gothic Book" w:hAnsi="Franklin Gothic Book" w:cs="Arial"/>
                <w:sz w:val="16"/>
                <w:szCs w:val="16"/>
              </w:rPr>
            </w:pPr>
            <w:r w:rsidRPr="001574DC">
              <w:rPr>
                <w:rFonts w:ascii="Franklin Gothic Book" w:hAnsi="Franklin Gothic Book" w:cs="Arial"/>
                <w:sz w:val="16"/>
                <w:szCs w:val="16"/>
              </w:rPr>
              <w:t>8</w:t>
            </w:r>
          </w:p>
        </w:tc>
        <w:tc>
          <w:tcPr>
            <w:tcW w:w="722" w:type="dxa"/>
            <w:tcBorders>
              <w:top w:val="nil"/>
              <w:left w:val="nil"/>
              <w:bottom w:val="single" w:sz="4" w:space="0" w:color="auto"/>
              <w:right w:val="single" w:sz="4" w:space="0" w:color="auto"/>
            </w:tcBorders>
            <w:shd w:val="clear" w:color="auto" w:fill="auto"/>
            <w:noWrap/>
            <w:vAlign w:val="center"/>
          </w:tcPr>
          <w:p w:rsidR="00A61BE9" w:rsidRPr="001574DC" w:rsidRDefault="00A61BE9" w:rsidP="008379D6">
            <w:pPr>
              <w:spacing w:after="0"/>
              <w:jc w:val="center"/>
              <w:rPr>
                <w:rFonts w:ascii="Franklin Gothic Book" w:hAnsi="Franklin Gothic Book" w:cs="Arial"/>
                <w:sz w:val="16"/>
                <w:szCs w:val="16"/>
              </w:rPr>
            </w:pPr>
            <w:r w:rsidRPr="001574DC">
              <w:rPr>
                <w:rFonts w:ascii="Franklin Gothic Book" w:hAnsi="Franklin Gothic Book" w:cs="Arial"/>
                <w:sz w:val="16"/>
                <w:szCs w:val="16"/>
              </w:rPr>
              <w:t>9</w:t>
            </w:r>
          </w:p>
        </w:tc>
        <w:tc>
          <w:tcPr>
            <w:tcW w:w="1079" w:type="dxa"/>
            <w:tcBorders>
              <w:top w:val="nil"/>
              <w:left w:val="nil"/>
              <w:bottom w:val="single" w:sz="4" w:space="0" w:color="auto"/>
              <w:right w:val="single" w:sz="4" w:space="0" w:color="auto"/>
            </w:tcBorders>
            <w:shd w:val="clear" w:color="auto" w:fill="auto"/>
            <w:noWrap/>
            <w:vAlign w:val="center"/>
          </w:tcPr>
          <w:p w:rsidR="00A61BE9" w:rsidRPr="001574DC" w:rsidRDefault="00A61BE9" w:rsidP="008379D6">
            <w:pPr>
              <w:spacing w:after="0"/>
              <w:jc w:val="center"/>
              <w:rPr>
                <w:rFonts w:ascii="Franklin Gothic Book" w:hAnsi="Franklin Gothic Book" w:cs="Arial"/>
                <w:sz w:val="16"/>
                <w:szCs w:val="16"/>
              </w:rPr>
            </w:pPr>
            <w:r w:rsidRPr="001574DC">
              <w:rPr>
                <w:rFonts w:ascii="Franklin Gothic Book" w:hAnsi="Franklin Gothic Book" w:cs="Arial"/>
                <w:sz w:val="16"/>
                <w:szCs w:val="16"/>
              </w:rPr>
              <w:t>10</w:t>
            </w:r>
          </w:p>
        </w:tc>
        <w:tc>
          <w:tcPr>
            <w:tcW w:w="781" w:type="dxa"/>
            <w:tcBorders>
              <w:top w:val="nil"/>
              <w:left w:val="nil"/>
              <w:bottom w:val="single" w:sz="4" w:space="0" w:color="auto"/>
              <w:right w:val="single" w:sz="4" w:space="0" w:color="auto"/>
            </w:tcBorders>
            <w:shd w:val="clear" w:color="auto" w:fill="auto"/>
            <w:noWrap/>
            <w:vAlign w:val="center"/>
          </w:tcPr>
          <w:p w:rsidR="00A61BE9" w:rsidRPr="001574DC" w:rsidRDefault="00A61BE9" w:rsidP="008379D6">
            <w:pPr>
              <w:spacing w:after="0"/>
              <w:jc w:val="center"/>
              <w:rPr>
                <w:rFonts w:ascii="Franklin Gothic Book" w:hAnsi="Franklin Gothic Book" w:cs="Arial"/>
                <w:sz w:val="16"/>
                <w:szCs w:val="16"/>
              </w:rPr>
            </w:pPr>
            <w:r w:rsidRPr="001574DC">
              <w:rPr>
                <w:rFonts w:ascii="Franklin Gothic Book" w:hAnsi="Franklin Gothic Book" w:cs="Arial"/>
                <w:sz w:val="16"/>
                <w:szCs w:val="16"/>
              </w:rPr>
              <w:t>11</w:t>
            </w:r>
          </w:p>
        </w:tc>
        <w:tc>
          <w:tcPr>
            <w:tcW w:w="797" w:type="dxa"/>
            <w:tcBorders>
              <w:top w:val="nil"/>
              <w:left w:val="nil"/>
              <w:bottom w:val="single" w:sz="4" w:space="0" w:color="auto"/>
              <w:right w:val="single" w:sz="4" w:space="0" w:color="auto"/>
            </w:tcBorders>
            <w:shd w:val="clear" w:color="auto" w:fill="auto"/>
            <w:noWrap/>
            <w:vAlign w:val="center"/>
          </w:tcPr>
          <w:p w:rsidR="00A61BE9" w:rsidRPr="001574DC" w:rsidRDefault="00A61BE9" w:rsidP="008379D6">
            <w:pPr>
              <w:spacing w:after="0"/>
              <w:jc w:val="center"/>
              <w:rPr>
                <w:rFonts w:ascii="Franklin Gothic Book" w:hAnsi="Franklin Gothic Book" w:cs="Arial"/>
                <w:sz w:val="16"/>
                <w:szCs w:val="16"/>
              </w:rPr>
            </w:pPr>
            <w:r w:rsidRPr="001574DC">
              <w:rPr>
                <w:rFonts w:ascii="Franklin Gothic Book" w:hAnsi="Franklin Gothic Book" w:cs="Arial"/>
                <w:sz w:val="16"/>
                <w:szCs w:val="16"/>
              </w:rPr>
              <w:t>12</w:t>
            </w:r>
          </w:p>
        </w:tc>
        <w:tc>
          <w:tcPr>
            <w:tcW w:w="745" w:type="dxa"/>
            <w:tcBorders>
              <w:top w:val="nil"/>
              <w:left w:val="nil"/>
              <w:bottom w:val="single" w:sz="4" w:space="0" w:color="auto"/>
              <w:right w:val="single" w:sz="4" w:space="0" w:color="auto"/>
            </w:tcBorders>
            <w:shd w:val="clear" w:color="auto" w:fill="auto"/>
            <w:noWrap/>
            <w:vAlign w:val="center"/>
          </w:tcPr>
          <w:p w:rsidR="00A61BE9" w:rsidRPr="001574DC" w:rsidRDefault="00A61BE9" w:rsidP="008379D6">
            <w:pPr>
              <w:spacing w:after="0"/>
              <w:jc w:val="center"/>
              <w:rPr>
                <w:rFonts w:ascii="Franklin Gothic Book" w:hAnsi="Franklin Gothic Book" w:cs="Arial"/>
                <w:sz w:val="16"/>
                <w:szCs w:val="16"/>
              </w:rPr>
            </w:pPr>
            <w:r w:rsidRPr="001574DC">
              <w:rPr>
                <w:rFonts w:ascii="Franklin Gothic Book" w:hAnsi="Franklin Gothic Book" w:cs="Arial"/>
                <w:sz w:val="16"/>
                <w:szCs w:val="16"/>
              </w:rPr>
              <w:t>13</w:t>
            </w:r>
          </w:p>
        </w:tc>
        <w:tc>
          <w:tcPr>
            <w:tcW w:w="708" w:type="dxa"/>
            <w:tcBorders>
              <w:top w:val="nil"/>
              <w:left w:val="nil"/>
              <w:bottom w:val="single" w:sz="4" w:space="0" w:color="auto"/>
              <w:right w:val="single" w:sz="4" w:space="0" w:color="auto"/>
            </w:tcBorders>
            <w:shd w:val="clear" w:color="auto" w:fill="auto"/>
            <w:noWrap/>
            <w:vAlign w:val="center"/>
          </w:tcPr>
          <w:p w:rsidR="00A61BE9" w:rsidRPr="001574DC" w:rsidRDefault="00A61BE9" w:rsidP="008379D6">
            <w:pPr>
              <w:spacing w:after="0"/>
              <w:jc w:val="center"/>
              <w:rPr>
                <w:rFonts w:ascii="Franklin Gothic Book" w:hAnsi="Franklin Gothic Book" w:cs="Arial"/>
                <w:sz w:val="16"/>
                <w:szCs w:val="16"/>
              </w:rPr>
            </w:pPr>
            <w:r w:rsidRPr="001574DC">
              <w:rPr>
                <w:rFonts w:ascii="Franklin Gothic Book" w:hAnsi="Franklin Gothic Book" w:cs="Arial"/>
                <w:sz w:val="16"/>
                <w:szCs w:val="16"/>
              </w:rPr>
              <w:t>14</w:t>
            </w:r>
          </w:p>
        </w:tc>
        <w:tc>
          <w:tcPr>
            <w:tcW w:w="700" w:type="dxa"/>
            <w:tcBorders>
              <w:top w:val="nil"/>
              <w:left w:val="nil"/>
              <w:bottom w:val="single" w:sz="4" w:space="0" w:color="auto"/>
              <w:right w:val="single" w:sz="4" w:space="0" w:color="auto"/>
            </w:tcBorders>
            <w:shd w:val="clear" w:color="auto" w:fill="auto"/>
            <w:noWrap/>
            <w:vAlign w:val="center"/>
          </w:tcPr>
          <w:p w:rsidR="00A61BE9" w:rsidRPr="001574DC" w:rsidRDefault="00A61BE9" w:rsidP="008379D6">
            <w:pPr>
              <w:spacing w:after="0"/>
              <w:jc w:val="center"/>
              <w:rPr>
                <w:rFonts w:ascii="Franklin Gothic Book" w:hAnsi="Franklin Gothic Book" w:cs="Arial"/>
                <w:sz w:val="16"/>
                <w:szCs w:val="16"/>
              </w:rPr>
            </w:pPr>
            <w:r w:rsidRPr="001574DC">
              <w:rPr>
                <w:rFonts w:ascii="Franklin Gothic Book" w:hAnsi="Franklin Gothic Book" w:cs="Arial"/>
                <w:sz w:val="16"/>
                <w:szCs w:val="16"/>
              </w:rPr>
              <w:t>15</w:t>
            </w:r>
          </w:p>
        </w:tc>
        <w:tc>
          <w:tcPr>
            <w:tcW w:w="699" w:type="dxa"/>
            <w:tcBorders>
              <w:top w:val="nil"/>
              <w:left w:val="nil"/>
              <w:bottom w:val="single" w:sz="4" w:space="0" w:color="auto"/>
              <w:right w:val="single" w:sz="4" w:space="0" w:color="auto"/>
            </w:tcBorders>
            <w:shd w:val="clear" w:color="auto" w:fill="auto"/>
            <w:noWrap/>
            <w:vAlign w:val="center"/>
          </w:tcPr>
          <w:p w:rsidR="00A61BE9" w:rsidRPr="001574DC" w:rsidRDefault="00A61BE9" w:rsidP="008379D6">
            <w:pPr>
              <w:spacing w:after="0"/>
              <w:jc w:val="center"/>
              <w:rPr>
                <w:rFonts w:ascii="Franklin Gothic Book" w:hAnsi="Franklin Gothic Book" w:cs="Arial"/>
                <w:sz w:val="16"/>
                <w:szCs w:val="16"/>
              </w:rPr>
            </w:pPr>
            <w:r w:rsidRPr="001574DC">
              <w:rPr>
                <w:rFonts w:ascii="Franklin Gothic Book" w:hAnsi="Franklin Gothic Book" w:cs="Arial"/>
                <w:sz w:val="16"/>
                <w:szCs w:val="16"/>
              </w:rPr>
              <w:t>16</w:t>
            </w:r>
          </w:p>
        </w:tc>
        <w:tc>
          <w:tcPr>
            <w:tcW w:w="700" w:type="dxa"/>
            <w:tcBorders>
              <w:top w:val="nil"/>
              <w:left w:val="nil"/>
              <w:bottom w:val="single" w:sz="4" w:space="0" w:color="auto"/>
              <w:right w:val="single" w:sz="4" w:space="0" w:color="auto"/>
            </w:tcBorders>
            <w:shd w:val="clear" w:color="auto" w:fill="auto"/>
            <w:noWrap/>
            <w:vAlign w:val="center"/>
          </w:tcPr>
          <w:p w:rsidR="00A61BE9" w:rsidRPr="001574DC" w:rsidRDefault="00A61BE9" w:rsidP="008379D6">
            <w:pPr>
              <w:spacing w:after="0"/>
              <w:jc w:val="center"/>
              <w:rPr>
                <w:rFonts w:ascii="Franklin Gothic Book" w:hAnsi="Franklin Gothic Book" w:cs="Arial"/>
                <w:sz w:val="16"/>
                <w:szCs w:val="16"/>
              </w:rPr>
            </w:pPr>
            <w:r w:rsidRPr="001574DC">
              <w:rPr>
                <w:rFonts w:ascii="Franklin Gothic Book" w:hAnsi="Franklin Gothic Book" w:cs="Arial"/>
                <w:sz w:val="16"/>
                <w:szCs w:val="16"/>
              </w:rPr>
              <w:t>17</w:t>
            </w:r>
          </w:p>
        </w:tc>
      </w:tr>
      <w:tr w:rsidR="00A61BE9" w:rsidRPr="001574DC" w:rsidTr="008379D6">
        <w:trPr>
          <w:trHeight w:val="225"/>
        </w:trPr>
        <w:tc>
          <w:tcPr>
            <w:tcW w:w="390" w:type="dxa"/>
            <w:tcBorders>
              <w:top w:val="single" w:sz="4" w:space="0" w:color="auto"/>
              <w:left w:val="single" w:sz="4" w:space="0" w:color="auto"/>
              <w:bottom w:val="single" w:sz="4" w:space="0" w:color="auto"/>
              <w:right w:val="single" w:sz="4" w:space="0" w:color="auto"/>
            </w:tcBorders>
            <w:shd w:val="clear" w:color="auto" w:fill="auto"/>
            <w:noWrap/>
          </w:tcPr>
          <w:p w:rsidR="00A61BE9" w:rsidRPr="001574DC" w:rsidRDefault="00A61BE9" w:rsidP="008379D6">
            <w:pPr>
              <w:spacing w:after="0"/>
              <w:jc w:val="center"/>
              <w:rPr>
                <w:rFonts w:ascii="Franklin Gothic Book" w:hAnsi="Franklin Gothic Book" w:cs="Arial"/>
                <w:sz w:val="16"/>
                <w:szCs w:val="16"/>
              </w:rPr>
            </w:pPr>
            <w:r w:rsidRPr="001574DC">
              <w:rPr>
                <w:rFonts w:ascii="Franklin Gothic Book" w:hAnsi="Franklin Gothic Book" w:cs="Arial"/>
                <w:sz w:val="16"/>
                <w:szCs w:val="16"/>
              </w:rPr>
              <w:t>…</w:t>
            </w:r>
          </w:p>
        </w:tc>
        <w:tc>
          <w:tcPr>
            <w:tcW w:w="901" w:type="dxa"/>
            <w:tcBorders>
              <w:top w:val="single" w:sz="4" w:space="0" w:color="auto"/>
              <w:left w:val="nil"/>
              <w:bottom w:val="single" w:sz="4" w:space="0" w:color="auto"/>
              <w:right w:val="single" w:sz="4" w:space="0" w:color="auto"/>
            </w:tcBorders>
            <w:shd w:val="clear" w:color="auto" w:fill="auto"/>
            <w:noWrap/>
            <w:vAlign w:val="center"/>
          </w:tcPr>
          <w:p w:rsidR="00A61BE9" w:rsidRPr="001574DC" w:rsidRDefault="00A61BE9" w:rsidP="008379D6">
            <w:pPr>
              <w:spacing w:after="0"/>
              <w:jc w:val="center"/>
              <w:rPr>
                <w:rFonts w:ascii="Franklin Gothic Book" w:hAnsi="Franklin Gothic Book" w:cs="Arial"/>
                <w:sz w:val="16"/>
                <w:szCs w:val="16"/>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A61BE9" w:rsidRPr="001574DC" w:rsidRDefault="00A61BE9" w:rsidP="008379D6">
            <w:pPr>
              <w:spacing w:after="0"/>
              <w:jc w:val="center"/>
              <w:rPr>
                <w:rFonts w:ascii="Franklin Gothic Book" w:hAnsi="Franklin Gothic Book" w:cs="Arial"/>
                <w:sz w:val="16"/>
                <w:szCs w:val="16"/>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A61BE9" w:rsidRPr="001574DC" w:rsidRDefault="00A61BE9" w:rsidP="008379D6">
            <w:pPr>
              <w:spacing w:after="0"/>
              <w:jc w:val="center"/>
              <w:rPr>
                <w:rFonts w:ascii="Franklin Gothic Book" w:hAnsi="Franklin Gothic Book" w:cs="Arial"/>
                <w:sz w:val="16"/>
                <w:szCs w:val="16"/>
              </w:rPr>
            </w:pPr>
          </w:p>
        </w:tc>
        <w:tc>
          <w:tcPr>
            <w:tcW w:w="1134" w:type="dxa"/>
            <w:tcBorders>
              <w:top w:val="single" w:sz="4" w:space="0" w:color="auto"/>
              <w:left w:val="nil"/>
              <w:bottom w:val="single" w:sz="4" w:space="0" w:color="auto"/>
              <w:right w:val="single" w:sz="4" w:space="0" w:color="auto"/>
            </w:tcBorders>
            <w:shd w:val="clear" w:color="auto" w:fill="auto"/>
            <w:noWrap/>
          </w:tcPr>
          <w:p w:rsidR="00A61BE9" w:rsidRPr="001574DC" w:rsidRDefault="00A61BE9" w:rsidP="008379D6">
            <w:pPr>
              <w:spacing w:after="0"/>
              <w:jc w:val="center"/>
              <w:rPr>
                <w:rFonts w:ascii="Franklin Gothic Book" w:hAnsi="Franklin Gothic Book" w:cs="Arial"/>
                <w:sz w:val="16"/>
                <w:szCs w:val="16"/>
              </w:rPr>
            </w:pPr>
          </w:p>
        </w:tc>
        <w:tc>
          <w:tcPr>
            <w:tcW w:w="819" w:type="dxa"/>
            <w:tcBorders>
              <w:top w:val="single" w:sz="4" w:space="0" w:color="auto"/>
              <w:left w:val="nil"/>
              <w:bottom w:val="single" w:sz="4" w:space="0" w:color="auto"/>
              <w:right w:val="single" w:sz="4" w:space="0" w:color="auto"/>
            </w:tcBorders>
            <w:shd w:val="clear" w:color="auto" w:fill="auto"/>
            <w:noWrap/>
            <w:vAlign w:val="center"/>
          </w:tcPr>
          <w:p w:rsidR="00A61BE9" w:rsidRPr="001574DC" w:rsidRDefault="00A61BE9" w:rsidP="008379D6">
            <w:pPr>
              <w:spacing w:after="0"/>
              <w:jc w:val="center"/>
              <w:rPr>
                <w:rFonts w:ascii="Franklin Gothic Book" w:hAnsi="Franklin Gothic Book" w:cs="Arial"/>
                <w:sz w:val="16"/>
                <w:szCs w:val="16"/>
              </w:rPr>
            </w:pPr>
          </w:p>
        </w:tc>
        <w:tc>
          <w:tcPr>
            <w:tcW w:w="781" w:type="dxa"/>
            <w:tcBorders>
              <w:top w:val="single" w:sz="4" w:space="0" w:color="auto"/>
              <w:left w:val="nil"/>
              <w:bottom w:val="single" w:sz="4" w:space="0" w:color="auto"/>
              <w:right w:val="single" w:sz="4" w:space="0" w:color="auto"/>
            </w:tcBorders>
            <w:shd w:val="clear" w:color="auto" w:fill="auto"/>
            <w:noWrap/>
            <w:vAlign w:val="center"/>
          </w:tcPr>
          <w:p w:rsidR="00A61BE9" w:rsidRPr="001574DC" w:rsidRDefault="00A61BE9" w:rsidP="008379D6">
            <w:pPr>
              <w:spacing w:after="0"/>
              <w:jc w:val="center"/>
              <w:rPr>
                <w:rFonts w:ascii="Franklin Gothic Book" w:hAnsi="Franklin Gothic Book" w:cs="Arial"/>
                <w:sz w:val="16"/>
                <w:szCs w:val="16"/>
              </w:rPr>
            </w:pPr>
          </w:p>
        </w:tc>
        <w:tc>
          <w:tcPr>
            <w:tcW w:w="797" w:type="dxa"/>
            <w:tcBorders>
              <w:top w:val="single" w:sz="4" w:space="0" w:color="auto"/>
              <w:left w:val="nil"/>
              <w:bottom w:val="single" w:sz="4" w:space="0" w:color="auto"/>
              <w:right w:val="single" w:sz="4" w:space="0" w:color="auto"/>
            </w:tcBorders>
            <w:shd w:val="clear" w:color="auto" w:fill="auto"/>
            <w:noWrap/>
            <w:vAlign w:val="center"/>
          </w:tcPr>
          <w:p w:rsidR="00A61BE9" w:rsidRPr="001574DC" w:rsidRDefault="00A61BE9" w:rsidP="008379D6">
            <w:pPr>
              <w:spacing w:after="0"/>
              <w:jc w:val="center"/>
              <w:rPr>
                <w:rFonts w:ascii="Franklin Gothic Book" w:hAnsi="Franklin Gothic Book" w:cs="Arial"/>
                <w:sz w:val="16"/>
                <w:szCs w:val="16"/>
              </w:rPr>
            </w:pPr>
          </w:p>
        </w:tc>
        <w:tc>
          <w:tcPr>
            <w:tcW w:w="722" w:type="dxa"/>
            <w:tcBorders>
              <w:top w:val="single" w:sz="4" w:space="0" w:color="auto"/>
              <w:left w:val="nil"/>
              <w:bottom w:val="single" w:sz="4" w:space="0" w:color="auto"/>
              <w:right w:val="single" w:sz="4" w:space="0" w:color="auto"/>
            </w:tcBorders>
            <w:shd w:val="clear" w:color="auto" w:fill="auto"/>
            <w:noWrap/>
            <w:vAlign w:val="center"/>
          </w:tcPr>
          <w:p w:rsidR="00A61BE9" w:rsidRPr="001574DC" w:rsidRDefault="00A61BE9" w:rsidP="008379D6">
            <w:pPr>
              <w:spacing w:after="0"/>
              <w:jc w:val="center"/>
              <w:rPr>
                <w:rFonts w:ascii="Franklin Gothic Book" w:hAnsi="Franklin Gothic Book" w:cs="Arial"/>
                <w:sz w:val="16"/>
                <w:szCs w:val="16"/>
              </w:rPr>
            </w:pPr>
          </w:p>
        </w:tc>
        <w:tc>
          <w:tcPr>
            <w:tcW w:w="1079" w:type="dxa"/>
            <w:tcBorders>
              <w:top w:val="single" w:sz="4" w:space="0" w:color="auto"/>
              <w:left w:val="nil"/>
              <w:bottom w:val="single" w:sz="4" w:space="0" w:color="auto"/>
              <w:right w:val="single" w:sz="4" w:space="0" w:color="auto"/>
            </w:tcBorders>
            <w:shd w:val="clear" w:color="auto" w:fill="auto"/>
            <w:noWrap/>
            <w:vAlign w:val="center"/>
          </w:tcPr>
          <w:p w:rsidR="00A61BE9" w:rsidRPr="001574DC" w:rsidRDefault="00A61BE9" w:rsidP="008379D6">
            <w:pPr>
              <w:spacing w:after="0"/>
              <w:jc w:val="center"/>
              <w:rPr>
                <w:rFonts w:ascii="Franklin Gothic Book" w:hAnsi="Franklin Gothic Book" w:cs="Arial"/>
                <w:sz w:val="16"/>
                <w:szCs w:val="16"/>
              </w:rPr>
            </w:pPr>
          </w:p>
        </w:tc>
        <w:tc>
          <w:tcPr>
            <w:tcW w:w="781" w:type="dxa"/>
            <w:tcBorders>
              <w:top w:val="single" w:sz="4" w:space="0" w:color="auto"/>
              <w:left w:val="nil"/>
              <w:bottom w:val="single" w:sz="4" w:space="0" w:color="auto"/>
              <w:right w:val="single" w:sz="4" w:space="0" w:color="auto"/>
            </w:tcBorders>
            <w:shd w:val="clear" w:color="auto" w:fill="auto"/>
            <w:noWrap/>
            <w:vAlign w:val="center"/>
          </w:tcPr>
          <w:p w:rsidR="00A61BE9" w:rsidRPr="001574DC" w:rsidRDefault="00A61BE9" w:rsidP="008379D6">
            <w:pPr>
              <w:spacing w:after="0"/>
              <w:jc w:val="center"/>
              <w:rPr>
                <w:rFonts w:ascii="Franklin Gothic Book" w:hAnsi="Franklin Gothic Book" w:cs="Arial"/>
                <w:sz w:val="16"/>
                <w:szCs w:val="16"/>
              </w:rPr>
            </w:pPr>
          </w:p>
        </w:tc>
        <w:tc>
          <w:tcPr>
            <w:tcW w:w="797" w:type="dxa"/>
            <w:tcBorders>
              <w:top w:val="single" w:sz="4" w:space="0" w:color="auto"/>
              <w:left w:val="nil"/>
              <w:bottom w:val="single" w:sz="4" w:space="0" w:color="auto"/>
              <w:right w:val="single" w:sz="4" w:space="0" w:color="auto"/>
            </w:tcBorders>
            <w:shd w:val="clear" w:color="auto" w:fill="auto"/>
            <w:noWrap/>
            <w:vAlign w:val="center"/>
          </w:tcPr>
          <w:p w:rsidR="00A61BE9" w:rsidRPr="001574DC" w:rsidRDefault="00A61BE9" w:rsidP="008379D6">
            <w:pPr>
              <w:spacing w:after="0"/>
              <w:jc w:val="center"/>
              <w:rPr>
                <w:rFonts w:ascii="Franklin Gothic Book" w:hAnsi="Franklin Gothic Book" w:cs="Arial"/>
                <w:sz w:val="16"/>
                <w:szCs w:val="16"/>
              </w:rPr>
            </w:pPr>
          </w:p>
        </w:tc>
        <w:tc>
          <w:tcPr>
            <w:tcW w:w="745" w:type="dxa"/>
            <w:tcBorders>
              <w:top w:val="single" w:sz="4" w:space="0" w:color="auto"/>
              <w:left w:val="nil"/>
              <w:bottom w:val="single" w:sz="4" w:space="0" w:color="auto"/>
              <w:right w:val="single" w:sz="4" w:space="0" w:color="auto"/>
            </w:tcBorders>
            <w:shd w:val="clear" w:color="auto" w:fill="auto"/>
            <w:noWrap/>
            <w:vAlign w:val="center"/>
          </w:tcPr>
          <w:p w:rsidR="00A61BE9" w:rsidRPr="001574DC" w:rsidRDefault="00A61BE9" w:rsidP="008379D6">
            <w:pPr>
              <w:spacing w:after="0"/>
              <w:jc w:val="center"/>
              <w:rPr>
                <w:rFonts w:ascii="Franklin Gothic Book" w:hAnsi="Franklin Gothic Book" w:cs="Arial"/>
                <w:sz w:val="16"/>
                <w:szCs w:val="16"/>
              </w:rPr>
            </w:pP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A61BE9" w:rsidRPr="001574DC" w:rsidRDefault="00A61BE9" w:rsidP="008379D6">
            <w:pPr>
              <w:spacing w:after="0"/>
              <w:jc w:val="center"/>
              <w:rPr>
                <w:rFonts w:ascii="Franklin Gothic Book" w:hAnsi="Franklin Gothic Book" w:cs="Arial"/>
                <w:sz w:val="16"/>
                <w:szCs w:val="16"/>
              </w:rPr>
            </w:pPr>
          </w:p>
        </w:tc>
        <w:tc>
          <w:tcPr>
            <w:tcW w:w="700" w:type="dxa"/>
            <w:tcBorders>
              <w:top w:val="single" w:sz="4" w:space="0" w:color="auto"/>
              <w:left w:val="nil"/>
              <w:bottom w:val="single" w:sz="4" w:space="0" w:color="auto"/>
              <w:right w:val="single" w:sz="4" w:space="0" w:color="auto"/>
            </w:tcBorders>
            <w:shd w:val="clear" w:color="auto" w:fill="auto"/>
            <w:noWrap/>
            <w:vAlign w:val="center"/>
          </w:tcPr>
          <w:p w:rsidR="00A61BE9" w:rsidRPr="001574DC" w:rsidRDefault="00A61BE9" w:rsidP="008379D6">
            <w:pPr>
              <w:spacing w:after="0"/>
              <w:jc w:val="center"/>
              <w:rPr>
                <w:rFonts w:ascii="Franklin Gothic Book" w:hAnsi="Franklin Gothic Book" w:cs="Arial"/>
                <w:sz w:val="16"/>
                <w:szCs w:val="16"/>
              </w:rPr>
            </w:pPr>
          </w:p>
        </w:tc>
        <w:tc>
          <w:tcPr>
            <w:tcW w:w="699" w:type="dxa"/>
            <w:tcBorders>
              <w:top w:val="single" w:sz="4" w:space="0" w:color="auto"/>
              <w:left w:val="nil"/>
              <w:bottom w:val="single" w:sz="4" w:space="0" w:color="auto"/>
              <w:right w:val="single" w:sz="4" w:space="0" w:color="auto"/>
            </w:tcBorders>
            <w:shd w:val="clear" w:color="auto" w:fill="auto"/>
            <w:noWrap/>
            <w:vAlign w:val="center"/>
          </w:tcPr>
          <w:p w:rsidR="00A61BE9" w:rsidRPr="001574DC" w:rsidRDefault="00A61BE9" w:rsidP="008379D6">
            <w:pPr>
              <w:spacing w:after="0"/>
              <w:jc w:val="center"/>
              <w:rPr>
                <w:rFonts w:ascii="Franklin Gothic Book" w:hAnsi="Franklin Gothic Book" w:cs="Arial"/>
                <w:sz w:val="16"/>
                <w:szCs w:val="16"/>
              </w:rPr>
            </w:pPr>
          </w:p>
        </w:tc>
        <w:tc>
          <w:tcPr>
            <w:tcW w:w="700" w:type="dxa"/>
            <w:tcBorders>
              <w:top w:val="single" w:sz="4" w:space="0" w:color="auto"/>
              <w:left w:val="nil"/>
              <w:bottom w:val="single" w:sz="4" w:space="0" w:color="auto"/>
              <w:right w:val="single" w:sz="4" w:space="0" w:color="auto"/>
            </w:tcBorders>
            <w:shd w:val="clear" w:color="auto" w:fill="auto"/>
            <w:noWrap/>
            <w:vAlign w:val="center"/>
          </w:tcPr>
          <w:p w:rsidR="00A61BE9" w:rsidRPr="001574DC" w:rsidRDefault="00A61BE9" w:rsidP="008379D6">
            <w:pPr>
              <w:spacing w:after="0"/>
              <w:jc w:val="center"/>
              <w:rPr>
                <w:rFonts w:ascii="Franklin Gothic Book" w:hAnsi="Franklin Gothic Book" w:cs="Arial"/>
                <w:sz w:val="16"/>
                <w:szCs w:val="16"/>
              </w:rPr>
            </w:pPr>
          </w:p>
        </w:tc>
      </w:tr>
    </w:tbl>
    <w:p w:rsidR="00A61BE9" w:rsidRDefault="00A61BE9" w:rsidP="00A61BE9">
      <w:pPr>
        <w:suppressAutoHyphens/>
        <w:spacing w:line="276" w:lineRule="auto"/>
        <w:rPr>
          <w:rFonts w:ascii="Franklin Gothic Book" w:hAnsi="Franklin Gothic Book"/>
          <w:bCs/>
        </w:rPr>
        <w:sectPr w:rsidR="00A61BE9" w:rsidSect="008A0844">
          <w:pgSz w:w="16838" w:h="11906" w:orient="landscape"/>
          <w:pgMar w:top="1701" w:right="1134" w:bottom="851" w:left="1134" w:header="709" w:footer="709" w:gutter="0"/>
          <w:cols w:space="708"/>
          <w:docGrid w:linePitch="360"/>
        </w:sectPr>
      </w:pPr>
    </w:p>
    <w:p w:rsidR="00A61BE9" w:rsidRDefault="00A61BE9" w:rsidP="00A61BE9">
      <w:pPr>
        <w:suppressAutoHyphens/>
        <w:spacing w:line="276" w:lineRule="auto"/>
        <w:rPr>
          <w:rFonts w:ascii="Arial" w:hAnsi="Arial" w:cs="Arial"/>
        </w:rPr>
        <w:sectPr w:rsidR="00A61BE9" w:rsidSect="008A0844">
          <w:pgSz w:w="16838" w:h="11906" w:orient="landscape"/>
          <w:pgMar w:top="1701" w:right="1134" w:bottom="851" w:left="1134" w:header="709" w:footer="709" w:gutter="0"/>
          <w:cols w:space="708"/>
          <w:docGrid w:linePitch="360"/>
        </w:sectPr>
      </w:pPr>
      <w:r w:rsidRPr="00BA3C01">
        <w:rPr>
          <w:rFonts w:ascii="Arial" w:hAnsi="Arial" w:cs="Arial"/>
        </w:rPr>
        <w:object w:dxaOrig="16868" w:dyaOrig="10079">
          <v:shape id="_x0000_i1026" type="#_x0000_t75" style="width:708.75pt;height:517.75pt" o:ole="">
            <v:imagedata r:id="rId38" o:title=""/>
          </v:shape>
          <o:OLEObject Type="Embed" ProgID="Excel.Sheet.8" ShapeID="_x0000_i1026" DrawAspect="Content" ObjectID="_1680078229" r:id="rId50"/>
        </w:object>
      </w:r>
    </w:p>
    <w:p w:rsidR="00A61BE9" w:rsidRDefault="00A61BE9" w:rsidP="00A61BE9">
      <w:pPr>
        <w:suppressAutoHyphens/>
        <w:spacing w:line="276" w:lineRule="auto"/>
        <w:rPr>
          <w:rStyle w:val="aff5"/>
          <w:rFonts w:ascii="Franklin Gothic Book" w:hAnsi="Franklin Gothic Book" w:cs="Arial"/>
        </w:rPr>
      </w:pPr>
      <w:r w:rsidRPr="008651FD">
        <w:rPr>
          <w:noProof/>
        </w:rPr>
        <w:lastRenderedPageBreak/>
        <w:drawing>
          <wp:inline distT="0" distB="0" distL="0" distR="0" wp14:anchorId="555B8DEC" wp14:editId="346074B2">
            <wp:extent cx="5939790" cy="9107170"/>
            <wp:effectExtent l="0" t="0" r="381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939790" cy="9107170"/>
                    </a:xfrm>
                    <a:prstGeom prst="rect">
                      <a:avLst/>
                    </a:prstGeom>
                    <a:noFill/>
                    <a:ln>
                      <a:noFill/>
                    </a:ln>
                  </pic:spPr>
                </pic:pic>
              </a:graphicData>
            </a:graphic>
          </wp:inline>
        </w:drawing>
      </w:r>
    </w:p>
    <w:p w:rsidR="00A61BE9" w:rsidRDefault="00A61BE9" w:rsidP="00A61BE9">
      <w:pPr>
        <w:suppressAutoHyphens/>
        <w:spacing w:line="276" w:lineRule="auto"/>
        <w:rPr>
          <w:rStyle w:val="aff5"/>
          <w:rFonts w:ascii="Franklin Gothic Book" w:hAnsi="Franklin Gothic Book" w:cs="Arial"/>
        </w:rPr>
        <w:sectPr w:rsidR="00A61BE9" w:rsidSect="00974D62">
          <w:headerReference w:type="default" r:id="rId51"/>
          <w:headerReference w:type="first" r:id="rId52"/>
          <w:pgSz w:w="11906" w:h="16838"/>
          <w:pgMar w:top="851" w:right="851" w:bottom="567" w:left="1418" w:header="720" w:footer="1012" w:gutter="0"/>
          <w:cols w:space="720"/>
        </w:sectPr>
      </w:pPr>
    </w:p>
    <w:p w:rsidR="00A61BE9" w:rsidRDefault="00A61BE9" w:rsidP="00A61BE9">
      <w:pPr>
        <w:tabs>
          <w:tab w:val="left" w:pos="2535"/>
        </w:tabs>
        <w:rPr>
          <w:rFonts w:ascii="Franklin Gothic Book" w:hAnsi="Franklin Gothic Book" w:cs="Arial"/>
        </w:rPr>
      </w:pPr>
      <w:r w:rsidRPr="008651FD">
        <w:rPr>
          <w:noProof/>
        </w:rPr>
        <w:lastRenderedPageBreak/>
        <w:drawing>
          <wp:inline distT="0" distB="0" distL="0" distR="0" wp14:anchorId="7369A1F5" wp14:editId="36773747">
            <wp:extent cx="8515847" cy="6290484"/>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8520905" cy="6294220"/>
                    </a:xfrm>
                    <a:prstGeom prst="rect">
                      <a:avLst/>
                    </a:prstGeom>
                    <a:noFill/>
                    <a:ln>
                      <a:noFill/>
                    </a:ln>
                  </pic:spPr>
                </pic:pic>
              </a:graphicData>
            </a:graphic>
          </wp:inline>
        </w:drawing>
      </w:r>
    </w:p>
    <w:p w:rsidR="00A61BE9" w:rsidRPr="00AB0817" w:rsidRDefault="00A61BE9" w:rsidP="00A61BE9">
      <w:pPr>
        <w:rPr>
          <w:rFonts w:ascii="Franklin Gothic Book" w:hAnsi="Franklin Gothic Book" w:cs="Arial"/>
        </w:rPr>
        <w:sectPr w:rsidR="00A61BE9" w:rsidRPr="00AB0817" w:rsidSect="00DB74E1">
          <w:pgSz w:w="16838" w:h="11906" w:orient="landscape"/>
          <w:pgMar w:top="1418" w:right="851" w:bottom="709" w:left="567" w:header="720" w:footer="1009" w:gutter="0"/>
          <w:cols w:space="720"/>
        </w:sectPr>
      </w:pPr>
    </w:p>
    <w:p w:rsidR="00A61BE9" w:rsidRPr="0040593D" w:rsidRDefault="00A61BE9" w:rsidP="00A61BE9">
      <w:pPr>
        <w:spacing w:after="0" w:line="276" w:lineRule="auto"/>
        <w:jc w:val="center"/>
        <w:rPr>
          <w:rFonts w:eastAsiaTheme="minorHAnsi"/>
          <w:sz w:val="22"/>
          <w:szCs w:val="22"/>
          <w:lang w:eastAsia="en-US"/>
        </w:rPr>
      </w:pPr>
      <w:r w:rsidRPr="0040593D">
        <w:rPr>
          <w:rFonts w:eastAsiaTheme="minorHAnsi"/>
          <w:sz w:val="22"/>
          <w:szCs w:val="22"/>
          <w:lang w:eastAsia="en-US"/>
        </w:rPr>
        <w:lastRenderedPageBreak/>
        <w:t xml:space="preserve">                                                                               Приложение №9</w:t>
      </w:r>
    </w:p>
    <w:p w:rsidR="00A61BE9" w:rsidRPr="0040593D" w:rsidRDefault="00A61BE9" w:rsidP="00A61BE9">
      <w:pPr>
        <w:widowControl w:val="0"/>
        <w:shd w:val="clear" w:color="auto" w:fill="FFFFFF"/>
        <w:autoSpaceDE w:val="0"/>
        <w:autoSpaceDN w:val="0"/>
        <w:adjustRightInd w:val="0"/>
        <w:spacing w:after="0" w:line="276" w:lineRule="auto"/>
        <w:ind w:right="58"/>
        <w:jc w:val="center"/>
        <w:rPr>
          <w:rFonts w:eastAsiaTheme="minorHAnsi"/>
          <w:sz w:val="22"/>
          <w:szCs w:val="22"/>
          <w:lang w:eastAsia="en-US"/>
        </w:rPr>
      </w:pPr>
      <w:r w:rsidRPr="0040593D">
        <w:rPr>
          <w:rFonts w:eastAsiaTheme="minorHAnsi"/>
          <w:sz w:val="22"/>
          <w:szCs w:val="22"/>
          <w:lang w:eastAsia="en-US"/>
        </w:rPr>
        <w:t xml:space="preserve">                                                                                      к договору подряда          </w:t>
      </w:r>
    </w:p>
    <w:p w:rsidR="00A61BE9" w:rsidRPr="0040593D" w:rsidRDefault="00A61BE9" w:rsidP="00A61BE9">
      <w:pPr>
        <w:spacing w:after="0" w:line="276" w:lineRule="auto"/>
        <w:jc w:val="left"/>
        <w:rPr>
          <w:rFonts w:eastAsiaTheme="minorHAnsi"/>
          <w:b/>
          <w:sz w:val="22"/>
          <w:szCs w:val="22"/>
          <w:lang w:eastAsia="en-US"/>
        </w:rPr>
      </w:pPr>
    </w:p>
    <w:tbl>
      <w:tblPr>
        <w:tblStyle w:val="2b"/>
        <w:tblW w:w="0" w:type="auto"/>
        <w:tblCellMar>
          <w:left w:w="34" w:type="dxa"/>
          <w:right w:w="34" w:type="dxa"/>
        </w:tblCellMar>
        <w:tblLook w:val="04A0" w:firstRow="1" w:lastRow="0" w:firstColumn="1" w:lastColumn="0" w:noHBand="0" w:noVBand="1"/>
      </w:tblPr>
      <w:tblGrid>
        <w:gridCol w:w="3437"/>
        <w:gridCol w:w="6268"/>
      </w:tblGrid>
      <w:tr w:rsidR="00A61BE9" w:rsidRPr="0040593D" w:rsidTr="008379D6">
        <w:tc>
          <w:tcPr>
            <w:tcW w:w="3578" w:type="dxa"/>
            <w:tcBorders>
              <w:top w:val="nil"/>
              <w:left w:val="nil"/>
              <w:bottom w:val="nil"/>
              <w:right w:val="nil"/>
            </w:tcBorders>
          </w:tcPr>
          <w:p w:rsidR="00A61BE9" w:rsidRPr="0040593D" w:rsidRDefault="00A61BE9" w:rsidP="008379D6">
            <w:pPr>
              <w:spacing w:after="0"/>
              <w:jc w:val="left"/>
              <w:rPr>
                <w:rFonts w:ascii="Times New Roman" w:hAnsi="Times New Roman"/>
                <w:sz w:val="22"/>
                <w:szCs w:val="22"/>
              </w:rPr>
            </w:pPr>
            <w:r w:rsidRPr="0040593D">
              <w:rPr>
                <w:rFonts w:ascii="Times New Roman" w:hAnsi="Times New Roman"/>
                <w:sz w:val="22"/>
                <w:szCs w:val="22"/>
              </w:rPr>
              <w:t>Объект капитального строител</w:t>
            </w:r>
            <w:r w:rsidRPr="0040593D">
              <w:rPr>
                <w:rFonts w:ascii="Times New Roman" w:hAnsi="Times New Roman"/>
                <w:sz w:val="22"/>
                <w:szCs w:val="22"/>
              </w:rPr>
              <w:t>ь</w:t>
            </w:r>
            <w:r w:rsidRPr="0040593D">
              <w:rPr>
                <w:rFonts w:ascii="Times New Roman" w:hAnsi="Times New Roman"/>
                <w:sz w:val="22"/>
                <w:szCs w:val="22"/>
              </w:rPr>
              <w:t>ства</w:t>
            </w:r>
          </w:p>
        </w:tc>
        <w:tc>
          <w:tcPr>
            <w:tcW w:w="6695" w:type="dxa"/>
            <w:tcBorders>
              <w:top w:val="nil"/>
              <w:left w:val="nil"/>
              <w:bottom w:val="single" w:sz="4" w:space="0" w:color="FFFFFF" w:themeColor="background1"/>
              <w:right w:val="nil"/>
            </w:tcBorders>
          </w:tcPr>
          <w:p w:rsidR="00A61BE9" w:rsidRPr="0040593D" w:rsidRDefault="00A61BE9" w:rsidP="008379D6">
            <w:pPr>
              <w:spacing w:after="0"/>
              <w:jc w:val="left"/>
              <w:rPr>
                <w:rFonts w:ascii="Times New Roman" w:hAnsi="Times New Roman"/>
                <w:b/>
                <w:i/>
                <w:sz w:val="22"/>
                <w:szCs w:val="22"/>
              </w:rPr>
            </w:pPr>
          </w:p>
        </w:tc>
      </w:tr>
      <w:tr w:rsidR="00A61BE9" w:rsidRPr="0040593D" w:rsidTr="008379D6">
        <w:tc>
          <w:tcPr>
            <w:tcW w:w="10273" w:type="dxa"/>
            <w:gridSpan w:val="2"/>
            <w:tcBorders>
              <w:top w:val="nil"/>
              <w:left w:val="nil"/>
              <w:right w:val="nil"/>
            </w:tcBorders>
          </w:tcPr>
          <w:p w:rsidR="00A61BE9" w:rsidRPr="0040593D" w:rsidRDefault="00A61BE9" w:rsidP="008379D6">
            <w:pPr>
              <w:spacing w:after="0"/>
              <w:jc w:val="center"/>
              <w:rPr>
                <w:rFonts w:ascii="Times New Roman" w:hAnsi="Times New Roman"/>
                <w:i/>
                <w:sz w:val="22"/>
                <w:szCs w:val="22"/>
              </w:rPr>
            </w:pPr>
          </w:p>
        </w:tc>
      </w:tr>
    </w:tbl>
    <w:p w:rsidR="00A61BE9" w:rsidRPr="0040593D" w:rsidRDefault="00A61BE9" w:rsidP="00A61BE9">
      <w:pPr>
        <w:spacing w:after="0" w:line="276" w:lineRule="auto"/>
        <w:jc w:val="center"/>
        <w:rPr>
          <w:rFonts w:eastAsiaTheme="minorHAnsi"/>
          <w:sz w:val="15"/>
          <w:szCs w:val="15"/>
          <w:lang w:eastAsia="en-US"/>
        </w:rPr>
      </w:pPr>
      <w:r w:rsidRPr="0040593D">
        <w:rPr>
          <w:rFonts w:eastAsiaTheme="minorHAnsi"/>
          <w:sz w:val="15"/>
          <w:szCs w:val="15"/>
          <w:lang w:eastAsia="en-US"/>
        </w:rPr>
        <w:t>(наименование проектной документации, почтовый или строительный адрес объекта капитального строительства)</w:t>
      </w:r>
    </w:p>
    <w:p w:rsidR="00A61BE9" w:rsidRPr="0040593D" w:rsidRDefault="00A61BE9" w:rsidP="00A61BE9">
      <w:pPr>
        <w:spacing w:after="0" w:line="276" w:lineRule="auto"/>
        <w:jc w:val="center"/>
        <w:rPr>
          <w:rFonts w:eastAsiaTheme="minorHAnsi"/>
          <w:sz w:val="4"/>
          <w:szCs w:val="4"/>
          <w:lang w:eastAsia="en-US"/>
        </w:rPr>
      </w:pPr>
    </w:p>
    <w:p w:rsidR="00A61BE9" w:rsidRPr="0040593D" w:rsidRDefault="00A61BE9" w:rsidP="00A61BE9">
      <w:pPr>
        <w:spacing w:after="0" w:line="276" w:lineRule="auto"/>
        <w:rPr>
          <w:rFonts w:eastAsiaTheme="minorHAnsi"/>
          <w:sz w:val="22"/>
          <w:szCs w:val="22"/>
          <w:lang w:eastAsia="en-US"/>
        </w:rPr>
      </w:pPr>
      <w:r w:rsidRPr="0040593D">
        <w:rPr>
          <w:rFonts w:eastAsiaTheme="minorHAnsi"/>
          <w:sz w:val="22"/>
          <w:szCs w:val="22"/>
          <w:lang w:eastAsia="en-US"/>
        </w:rPr>
        <w:t>Застройщик (технический заказчик, эксплуатирующая организация или региональный оператор)</w:t>
      </w:r>
    </w:p>
    <w:tbl>
      <w:tblPr>
        <w:tblStyle w:val="2b"/>
        <w:tblW w:w="0" w:type="auto"/>
        <w:tblCellMar>
          <w:left w:w="34" w:type="dxa"/>
          <w:right w:w="34" w:type="dxa"/>
        </w:tblCellMar>
        <w:tblLook w:val="04A0" w:firstRow="1" w:lastRow="0" w:firstColumn="1" w:lastColumn="0" w:noHBand="0" w:noVBand="1"/>
      </w:tblPr>
      <w:tblGrid>
        <w:gridCol w:w="9705"/>
      </w:tblGrid>
      <w:tr w:rsidR="00A61BE9" w:rsidRPr="0040593D" w:rsidTr="008379D6">
        <w:tc>
          <w:tcPr>
            <w:tcW w:w="10273" w:type="dxa"/>
            <w:tcBorders>
              <w:top w:val="nil"/>
              <w:left w:val="nil"/>
              <w:right w:val="nil"/>
            </w:tcBorders>
          </w:tcPr>
          <w:p w:rsidR="00A61BE9" w:rsidRPr="0040593D" w:rsidRDefault="00A61BE9" w:rsidP="008379D6">
            <w:pPr>
              <w:spacing w:after="0"/>
              <w:jc w:val="center"/>
              <w:rPr>
                <w:rFonts w:ascii="Times New Roman" w:hAnsi="Times New Roman"/>
                <w:b/>
                <w:i/>
                <w:sz w:val="22"/>
                <w:szCs w:val="22"/>
              </w:rPr>
            </w:pPr>
          </w:p>
        </w:tc>
      </w:tr>
    </w:tbl>
    <w:p w:rsidR="00A61BE9" w:rsidRPr="0040593D" w:rsidRDefault="00A61BE9" w:rsidP="00A61BE9">
      <w:pPr>
        <w:spacing w:after="0" w:line="276" w:lineRule="auto"/>
        <w:jc w:val="center"/>
        <w:rPr>
          <w:rFonts w:eastAsiaTheme="minorHAnsi"/>
          <w:sz w:val="15"/>
          <w:szCs w:val="15"/>
          <w:lang w:eastAsia="en-US"/>
        </w:rPr>
      </w:pPr>
      <w:r w:rsidRPr="0040593D">
        <w:rPr>
          <w:rFonts w:eastAsiaTheme="minorHAnsi"/>
          <w:sz w:val="15"/>
          <w:szCs w:val="15"/>
          <w:lang w:eastAsia="en-US"/>
        </w:rPr>
        <w:t>(фамилия, имя, отчество, адрес места жительства, ОРГНИП, ИНН индивидуального предпринимателя,</w:t>
      </w:r>
    </w:p>
    <w:p w:rsidR="00A61BE9" w:rsidRPr="0040593D" w:rsidRDefault="00A61BE9" w:rsidP="00A61BE9">
      <w:pPr>
        <w:spacing w:after="0" w:line="276" w:lineRule="auto"/>
        <w:jc w:val="center"/>
        <w:rPr>
          <w:rFonts w:eastAsiaTheme="minorHAnsi"/>
          <w:sz w:val="15"/>
          <w:szCs w:val="15"/>
          <w:lang w:eastAsia="en-US"/>
        </w:rPr>
      </w:pPr>
      <w:r w:rsidRPr="0040593D">
        <w:rPr>
          <w:rFonts w:eastAsiaTheme="minorHAnsi"/>
          <w:sz w:val="15"/>
          <w:szCs w:val="15"/>
          <w:lang w:eastAsia="en-US"/>
        </w:rPr>
        <w:t>наименование, ОГРН, ИНН, место нахождения юридического лица, телефон/факс,</w:t>
      </w:r>
    </w:p>
    <w:p w:rsidR="00A61BE9" w:rsidRPr="0040593D" w:rsidRDefault="00A61BE9" w:rsidP="00A61BE9">
      <w:pPr>
        <w:spacing w:after="0" w:line="276" w:lineRule="auto"/>
        <w:jc w:val="center"/>
        <w:rPr>
          <w:rFonts w:eastAsiaTheme="minorHAnsi"/>
          <w:sz w:val="15"/>
          <w:szCs w:val="15"/>
          <w:lang w:eastAsia="en-US"/>
        </w:rPr>
      </w:pPr>
      <w:r w:rsidRPr="0040593D">
        <w:rPr>
          <w:rFonts w:eastAsiaTheme="minorHAnsi"/>
          <w:sz w:val="15"/>
          <w:szCs w:val="15"/>
          <w:lang w:eastAsia="en-US"/>
        </w:rPr>
        <w:t>наименование, ОГРН, ИНН саморегулируемой организации, членом которой является – для индивидуальных предпринимателей и юридических лиц;</w:t>
      </w:r>
    </w:p>
    <w:p w:rsidR="00A61BE9" w:rsidRPr="0040593D" w:rsidRDefault="00A61BE9" w:rsidP="00A61BE9">
      <w:pPr>
        <w:spacing w:after="0" w:line="276" w:lineRule="auto"/>
        <w:jc w:val="center"/>
        <w:rPr>
          <w:rFonts w:eastAsiaTheme="minorHAnsi"/>
          <w:sz w:val="16"/>
          <w:szCs w:val="16"/>
          <w:lang w:eastAsia="en-US"/>
        </w:rPr>
      </w:pPr>
      <w:r w:rsidRPr="0040593D">
        <w:rPr>
          <w:rFonts w:eastAsiaTheme="minorHAnsi"/>
          <w:sz w:val="15"/>
          <w:szCs w:val="15"/>
          <w:lang w:eastAsia="en-US"/>
        </w:rPr>
        <w:t>фамилия, имя, отчество, паспортные данные, адрес места жительства, телефон/факс – для физических лиц, не являющихся индивидуальными пре</w:t>
      </w:r>
      <w:r w:rsidRPr="0040593D">
        <w:rPr>
          <w:rFonts w:eastAsiaTheme="minorHAnsi"/>
          <w:sz w:val="15"/>
          <w:szCs w:val="15"/>
          <w:lang w:eastAsia="en-US"/>
        </w:rPr>
        <w:t>д</w:t>
      </w:r>
      <w:r w:rsidRPr="0040593D">
        <w:rPr>
          <w:rFonts w:eastAsiaTheme="minorHAnsi"/>
          <w:sz w:val="15"/>
          <w:szCs w:val="15"/>
          <w:lang w:eastAsia="en-US"/>
        </w:rPr>
        <w:t>принимателями)</w:t>
      </w:r>
    </w:p>
    <w:p w:rsidR="00A61BE9" w:rsidRPr="0040593D" w:rsidRDefault="00A61BE9" w:rsidP="00A61BE9">
      <w:pPr>
        <w:spacing w:after="0" w:line="276" w:lineRule="auto"/>
        <w:jc w:val="center"/>
        <w:rPr>
          <w:rFonts w:eastAsiaTheme="minorHAnsi"/>
          <w:sz w:val="4"/>
          <w:szCs w:val="4"/>
          <w:lang w:eastAsia="en-US"/>
        </w:rPr>
      </w:pPr>
    </w:p>
    <w:p w:rsidR="00A61BE9" w:rsidRPr="0040593D" w:rsidRDefault="00A61BE9" w:rsidP="00A61BE9">
      <w:pPr>
        <w:spacing w:after="0" w:line="276" w:lineRule="auto"/>
        <w:rPr>
          <w:rFonts w:eastAsiaTheme="minorHAnsi"/>
          <w:sz w:val="22"/>
          <w:szCs w:val="22"/>
          <w:lang w:eastAsia="en-US"/>
        </w:rPr>
      </w:pPr>
      <w:r w:rsidRPr="0040593D">
        <w:rPr>
          <w:rFonts w:eastAsiaTheme="minorHAnsi"/>
          <w:sz w:val="22"/>
          <w:szCs w:val="22"/>
          <w:lang w:eastAsia="en-US"/>
        </w:rPr>
        <w:t>Лицо, осуществляющее строительство</w:t>
      </w:r>
    </w:p>
    <w:tbl>
      <w:tblPr>
        <w:tblStyle w:val="2b"/>
        <w:tblW w:w="0" w:type="auto"/>
        <w:tblCellMar>
          <w:left w:w="34" w:type="dxa"/>
          <w:right w:w="34" w:type="dxa"/>
        </w:tblCellMar>
        <w:tblLook w:val="04A0" w:firstRow="1" w:lastRow="0" w:firstColumn="1" w:lastColumn="0" w:noHBand="0" w:noVBand="1"/>
      </w:tblPr>
      <w:tblGrid>
        <w:gridCol w:w="9705"/>
      </w:tblGrid>
      <w:tr w:rsidR="00A61BE9" w:rsidRPr="0040593D" w:rsidTr="008379D6">
        <w:tc>
          <w:tcPr>
            <w:tcW w:w="10273" w:type="dxa"/>
            <w:tcBorders>
              <w:top w:val="nil"/>
              <w:left w:val="nil"/>
              <w:right w:val="nil"/>
            </w:tcBorders>
          </w:tcPr>
          <w:p w:rsidR="00A61BE9" w:rsidRPr="0040593D" w:rsidRDefault="00A61BE9" w:rsidP="008379D6">
            <w:pPr>
              <w:spacing w:after="0"/>
              <w:jc w:val="center"/>
              <w:rPr>
                <w:rFonts w:ascii="Times New Roman" w:hAnsi="Times New Roman"/>
                <w:b/>
                <w:i/>
                <w:sz w:val="22"/>
                <w:szCs w:val="22"/>
              </w:rPr>
            </w:pPr>
          </w:p>
        </w:tc>
      </w:tr>
    </w:tbl>
    <w:p w:rsidR="00A61BE9" w:rsidRPr="0040593D" w:rsidRDefault="00A61BE9" w:rsidP="00A61BE9">
      <w:pPr>
        <w:spacing w:after="0" w:line="276" w:lineRule="auto"/>
        <w:jc w:val="center"/>
        <w:rPr>
          <w:rFonts w:eastAsiaTheme="minorHAnsi"/>
          <w:sz w:val="15"/>
          <w:szCs w:val="15"/>
          <w:lang w:eastAsia="en-US"/>
        </w:rPr>
      </w:pPr>
      <w:r w:rsidRPr="0040593D">
        <w:rPr>
          <w:rFonts w:eastAsiaTheme="minorHAnsi"/>
          <w:sz w:val="15"/>
          <w:szCs w:val="15"/>
          <w:lang w:eastAsia="en-US"/>
        </w:rPr>
        <w:t>(фамилия, имя, отчество, адрес места жительства, ОРГНИП, ИНН индивидуального предпринимателя,</w:t>
      </w:r>
    </w:p>
    <w:p w:rsidR="00A61BE9" w:rsidRPr="0040593D" w:rsidRDefault="00A61BE9" w:rsidP="00A61BE9">
      <w:pPr>
        <w:spacing w:after="0" w:line="276" w:lineRule="auto"/>
        <w:jc w:val="center"/>
        <w:rPr>
          <w:rFonts w:eastAsiaTheme="minorHAnsi"/>
          <w:sz w:val="15"/>
          <w:szCs w:val="15"/>
          <w:lang w:eastAsia="en-US"/>
        </w:rPr>
      </w:pPr>
      <w:r w:rsidRPr="0040593D">
        <w:rPr>
          <w:rFonts w:eastAsiaTheme="minorHAnsi"/>
          <w:sz w:val="15"/>
          <w:szCs w:val="15"/>
          <w:lang w:eastAsia="en-US"/>
        </w:rPr>
        <w:t>наименование, ОГРН, ИНН, место нахождения юридического лица, телефон/факс,</w:t>
      </w:r>
    </w:p>
    <w:p w:rsidR="00A61BE9" w:rsidRPr="0040593D" w:rsidRDefault="00A61BE9" w:rsidP="00A61BE9">
      <w:pPr>
        <w:spacing w:after="0" w:line="276" w:lineRule="auto"/>
        <w:jc w:val="center"/>
        <w:rPr>
          <w:rFonts w:eastAsiaTheme="minorHAnsi"/>
          <w:sz w:val="15"/>
          <w:szCs w:val="15"/>
          <w:lang w:eastAsia="en-US"/>
        </w:rPr>
      </w:pPr>
      <w:r w:rsidRPr="0040593D">
        <w:rPr>
          <w:rFonts w:eastAsiaTheme="minorHAnsi"/>
          <w:sz w:val="15"/>
          <w:szCs w:val="15"/>
          <w:lang w:eastAsia="en-US"/>
        </w:rPr>
        <w:t>наименование, ОГРН, ИНН саморегулируемой организации, членом которой является)</w:t>
      </w:r>
    </w:p>
    <w:p w:rsidR="00A61BE9" w:rsidRPr="0040593D" w:rsidRDefault="00A61BE9" w:rsidP="00A61BE9">
      <w:pPr>
        <w:spacing w:after="0" w:line="276" w:lineRule="auto"/>
        <w:rPr>
          <w:rFonts w:eastAsiaTheme="minorHAnsi"/>
          <w:sz w:val="4"/>
          <w:szCs w:val="4"/>
          <w:lang w:eastAsia="en-US"/>
        </w:rPr>
      </w:pPr>
    </w:p>
    <w:p w:rsidR="00A61BE9" w:rsidRPr="0040593D" w:rsidRDefault="00A61BE9" w:rsidP="00A61BE9">
      <w:pPr>
        <w:spacing w:after="0" w:line="276" w:lineRule="auto"/>
        <w:rPr>
          <w:rFonts w:eastAsiaTheme="minorHAnsi"/>
          <w:sz w:val="22"/>
          <w:szCs w:val="22"/>
          <w:lang w:eastAsia="en-US"/>
        </w:rPr>
      </w:pPr>
      <w:r w:rsidRPr="0040593D">
        <w:rPr>
          <w:rFonts w:eastAsiaTheme="minorHAnsi"/>
          <w:sz w:val="22"/>
          <w:szCs w:val="22"/>
          <w:lang w:eastAsia="en-US"/>
        </w:rPr>
        <w:t>Лицо, осуществляющее подготовку проектной документации</w:t>
      </w:r>
    </w:p>
    <w:tbl>
      <w:tblPr>
        <w:tblStyle w:val="2b"/>
        <w:tblW w:w="0" w:type="auto"/>
        <w:tblCellMar>
          <w:left w:w="34" w:type="dxa"/>
          <w:right w:w="34" w:type="dxa"/>
        </w:tblCellMar>
        <w:tblLook w:val="04A0" w:firstRow="1" w:lastRow="0" w:firstColumn="1" w:lastColumn="0" w:noHBand="0" w:noVBand="1"/>
      </w:tblPr>
      <w:tblGrid>
        <w:gridCol w:w="9705"/>
      </w:tblGrid>
      <w:tr w:rsidR="00A61BE9" w:rsidRPr="0040593D" w:rsidTr="008379D6">
        <w:tc>
          <w:tcPr>
            <w:tcW w:w="10272" w:type="dxa"/>
            <w:tcBorders>
              <w:top w:val="nil"/>
              <w:left w:val="nil"/>
              <w:right w:val="nil"/>
            </w:tcBorders>
          </w:tcPr>
          <w:p w:rsidR="00A61BE9" w:rsidRPr="0040593D" w:rsidRDefault="00A61BE9" w:rsidP="008379D6">
            <w:pPr>
              <w:spacing w:after="0"/>
              <w:jc w:val="center"/>
              <w:rPr>
                <w:rFonts w:ascii="Times New Roman" w:hAnsi="Times New Roman"/>
                <w:b/>
                <w:i/>
                <w:sz w:val="22"/>
                <w:szCs w:val="22"/>
              </w:rPr>
            </w:pPr>
          </w:p>
        </w:tc>
      </w:tr>
    </w:tbl>
    <w:p w:rsidR="00A61BE9" w:rsidRPr="0040593D" w:rsidRDefault="00A61BE9" w:rsidP="00A61BE9">
      <w:pPr>
        <w:spacing w:after="0" w:line="276" w:lineRule="auto"/>
        <w:jc w:val="center"/>
        <w:rPr>
          <w:rFonts w:eastAsiaTheme="minorHAnsi"/>
          <w:sz w:val="15"/>
          <w:szCs w:val="15"/>
          <w:lang w:eastAsia="en-US"/>
        </w:rPr>
      </w:pPr>
      <w:r w:rsidRPr="0040593D">
        <w:rPr>
          <w:rFonts w:eastAsiaTheme="minorHAnsi"/>
          <w:sz w:val="15"/>
          <w:szCs w:val="15"/>
          <w:lang w:eastAsia="en-US"/>
        </w:rPr>
        <w:t>(фамилия, имя, отчество, адрес места жительства, ОРГНИП, ИНН индивидуального предпринимателя,</w:t>
      </w:r>
    </w:p>
    <w:p w:rsidR="00A61BE9" w:rsidRPr="0040593D" w:rsidRDefault="00A61BE9" w:rsidP="00A61BE9">
      <w:pPr>
        <w:spacing w:after="0" w:line="276" w:lineRule="auto"/>
        <w:jc w:val="center"/>
        <w:rPr>
          <w:rFonts w:eastAsiaTheme="minorHAnsi"/>
          <w:sz w:val="15"/>
          <w:szCs w:val="15"/>
          <w:lang w:eastAsia="en-US"/>
        </w:rPr>
      </w:pPr>
      <w:r w:rsidRPr="0040593D">
        <w:rPr>
          <w:rFonts w:eastAsiaTheme="minorHAnsi"/>
          <w:sz w:val="15"/>
          <w:szCs w:val="15"/>
          <w:lang w:eastAsia="en-US"/>
        </w:rPr>
        <w:t>наименование, ОГРН, ИНН, место нахождения юридического лица, телефон/факс,</w:t>
      </w:r>
    </w:p>
    <w:p w:rsidR="00A61BE9" w:rsidRPr="0040593D" w:rsidRDefault="00A61BE9" w:rsidP="00A61BE9">
      <w:pPr>
        <w:spacing w:after="0" w:line="276" w:lineRule="auto"/>
        <w:jc w:val="center"/>
        <w:rPr>
          <w:rFonts w:eastAsiaTheme="minorHAnsi"/>
          <w:sz w:val="15"/>
          <w:szCs w:val="15"/>
          <w:lang w:eastAsia="en-US"/>
        </w:rPr>
      </w:pPr>
      <w:r w:rsidRPr="0040593D">
        <w:rPr>
          <w:rFonts w:eastAsiaTheme="minorHAnsi"/>
          <w:sz w:val="15"/>
          <w:szCs w:val="15"/>
          <w:lang w:eastAsia="en-US"/>
        </w:rPr>
        <w:t xml:space="preserve">наименование, ОГРН, ИНН саморегулируемой организации, членом которой является) </w:t>
      </w:r>
    </w:p>
    <w:p w:rsidR="00A61BE9" w:rsidRPr="0040593D" w:rsidRDefault="00A61BE9" w:rsidP="00A61BE9">
      <w:pPr>
        <w:spacing w:after="0" w:line="276" w:lineRule="auto"/>
        <w:jc w:val="center"/>
        <w:rPr>
          <w:rFonts w:eastAsiaTheme="minorHAnsi"/>
          <w:sz w:val="16"/>
          <w:szCs w:val="16"/>
          <w:lang w:eastAsia="en-US"/>
        </w:rPr>
      </w:pPr>
    </w:p>
    <w:p w:rsidR="00A61BE9" w:rsidRPr="0040593D" w:rsidRDefault="00A61BE9" w:rsidP="00A61BE9">
      <w:pPr>
        <w:spacing w:after="0" w:line="276" w:lineRule="auto"/>
        <w:rPr>
          <w:rFonts w:eastAsiaTheme="minorHAnsi"/>
          <w:sz w:val="22"/>
          <w:szCs w:val="22"/>
          <w:lang w:eastAsia="en-US"/>
        </w:rPr>
      </w:pPr>
    </w:p>
    <w:p w:rsidR="00A61BE9" w:rsidRPr="0040593D" w:rsidRDefault="00A61BE9" w:rsidP="00A61BE9">
      <w:pPr>
        <w:spacing w:after="0"/>
        <w:jc w:val="center"/>
        <w:rPr>
          <w:b/>
          <w:bCs/>
        </w:rPr>
      </w:pPr>
      <w:r w:rsidRPr="0040593D">
        <w:rPr>
          <w:b/>
          <w:bCs/>
        </w:rPr>
        <w:t xml:space="preserve">АКТ </w:t>
      </w:r>
    </w:p>
    <w:p w:rsidR="00A61BE9" w:rsidRPr="0040593D" w:rsidRDefault="00A61BE9" w:rsidP="00A61BE9">
      <w:pPr>
        <w:spacing w:after="0"/>
        <w:jc w:val="center"/>
        <w:rPr>
          <w:b/>
          <w:bCs/>
        </w:rPr>
      </w:pPr>
      <w:r w:rsidRPr="0040593D">
        <w:rPr>
          <w:b/>
          <w:bCs/>
        </w:rPr>
        <w:t>освидетельствования скрытых работ</w:t>
      </w:r>
    </w:p>
    <w:p w:rsidR="00A61BE9" w:rsidRPr="0040593D" w:rsidRDefault="00A61BE9" w:rsidP="00A61BE9">
      <w:pPr>
        <w:spacing w:after="0"/>
        <w:jc w:val="center"/>
        <w:rPr>
          <w:b/>
          <w:bCs/>
          <w:sz w:val="20"/>
          <w:szCs w:val="20"/>
        </w:rPr>
      </w:pPr>
    </w:p>
    <w:tbl>
      <w:tblPr>
        <w:tblStyle w:val="2b"/>
        <w:tblW w:w="0" w:type="auto"/>
        <w:tblCellMar>
          <w:left w:w="34" w:type="dxa"/>
          <w:right w:w="34" w:type="dxa"/>
        </w:tblCellMar>
        <w:tblLook w:val="04A0" w:firstRow="1" w:lastRow="0" w:firstColumn="1" w:lastColumn="0" w:noHBand="0" w:noVBand="1"/>
      </w:tblPr>
      <w:tblGrid>
        <w:gridCol w:w="307"/>
        <w:gridCol w:w="685"/>
        <w:gridCol w:w="5610"/>
        <w:gridCol w:w="577"/>
        <w:gridCol w:w="277"/>
        <w:gridCol w:w="279"/>
        <w:gridCol w:w="1085"/>
        <w:gridCol w:w="121"/>
        <w:gridCol w:w="504"/>
        <w:gridCol w:w="260"/>
      </w:tblGrid>
      <w:tr w:rsidR="00A61BE9" w:rsidRPr="0040593D" w:rsidTr="008379D6">
        <w:tc>
          <w:tcPr>
            <w:tcW w:w="3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61BE9" w:rsidRPr="0040593D" w:rsidRDefault="00A61BE9" w:rsidP="008379D6">
            <w:pPr>
              <w:spacing w:after="0"/>
              <w:jc w:val="left"/>
              <w:rPr>
                <w:rFonts w:ascii="Times New Roman" w:hAnsi="Times New Roman"/>
                <w:b/>
                <w:bCs/>
                <w:sz w:val="22"/>
                <w:szCs w:val="22"/>
              </w:rPr>
            </w:pPr>
            <w:r w:rsidRPr="0040593D">
              <w:rPr>
                <w:rFonts w:ascii="Times New Roman" w:hAnsi="Times New Roman"/>
                <w:b/>
                <w:bCs/>
                <w:sz w:val="22"/>
                <w:szCs w:val="22"/>
              </w:rPr>
              <w:t>№</w:t>
            </w:r>
          </w:p>
        </w:tc>
        <w:tc>
          <w:tcPr>
            <w:tcW w:w="719"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rsidR="00A61BE9" w:rsidRPr="0040593D" w:rsidRDefault="00A61BE9" w:rsidP="008379D6">
            <w:pPr>
              <w:spacing w:after="0"/>
              <w:jc w:val="center"/>
              <w:rPr>
                <w:rFonts w:ascii="Times New Roman" w:hAnsi="Times New Roman"/>
                <w:b/>
                <w:bCs/>
                <w:sz w:val="22"/>
                <w:szCs w:val="22"/>
              </w:rPr>
            </w:pPr>
          </w:p>
        </w:tc>
        <w:tc>
          <w:tcPr>
            <w:tcW w:w="59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61BE9" w:rsidRPr="0040593D" w:rsidRDefault="00A61BE9" w:rsidP="008379D6">
            <w:pPr>
              <w:spacing w:after="0"/>
              <w:jc w:val="center"/>
              <w:rPr>
                <w:rFonts w:ascii="Times New Roman" w:hAnsi="Times New Roman"/>
                <w:bCs/>
                <w:sz w:val="22"/>
                <w:szCs w:val="22"/>
              </w:rPr>
            </w:pPr>
          </w:p>
        </w:tc>
        <w:tc>
          <w:tcPr>
            <w:tcW w:w="59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61BE9" w:rsidRPr="0040593D" w:rsidRDefault="00A61BE9" w:rsidP="008379D6">
            <w:pPr>
              <w:spacing w:after="0"/>
              <w:jc w:val="right"/>
              <w:rPr>
                <w:rFonts w:ascii="Times New Roman" w:hAnsi="Times New Roman"/>
                <w:b/>
                <w:bCs/>
                <w:sz w:val="22"/>
                <w:szCs w:val="22"/>
              </w:rPr>
            </w:pPr>
            <w:r w:rsidRPr="0040593D">
              <w:rPr>
                <w:rFonts w:ascii="Times New Roman" w:hAnsi="Times New Roman"/>
                <w:b/>
                <w:bCs/>
                <w:sz w:val="22"/>
                <w:szCs w:val="22"/>
              </w:rPr>
              <w:t>«</w:t>
            </w:r>
          </w:p>
        </w:tc>
        <w:tc>
          <w:tcPr>
            <w:tcW w:w="288"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rsidR="00A61BE9" w:rsidRPr="0040593D" w:rsidRDefault="00A61BE9" w:rsidP="008379D6">
            <w:pPr>
              <w:spacing w:after="0"/>
              <w:jc w:val="center"/>
              <w:rPr>
                <w:rFonts w:ascii="Times New Roman" w:hAnsi="Times New Roman"/>
                <w:b/>
                <w:bCs/>
                <w:sz w:val="22"/>
                <w:szCs w:val="22"/>
              </w:rPr>
            </w:pPr>
          </w:p>
        </w:tc>
        <w:tc>
          <w:tcPr>
            <w:tcW w:w="2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61BE9" w:rsidRPr="0040593D" w:rsidRDefault="00A61BE9" w:rsidP="008379D6">
            <w:pPr>
              <w:spacing w:after="0"/>
              <w:jc w:val="left"/>
              <w:rPr>
                <w:rFonts w:ascii="Times New Roman" w:hAnsi="Times New Roman"/>
                <w:b/>
                <w:bCs/>
                <w:sz w:val="22"/>
                <w:szCs w:val="22"/>
              </w:rPr>
            </w:pPr>
            <w:r w:rsidRPr="0040593D">
              <w:rPr>
                <w:rFonts w:ascii="Times New Roman" w:hAnsi="Times New Roman"/>
                <w:b/>
                <w:bCs/>
                <w:sz w:val="22"/>
                <w:szCs w:val="22"/>
              </w:rPr>
              <w:t>»</w:t>
            </w:r>
          </w:p>
        </w:tc>
        <w:tc>
          <w:tcPr>
            <w:tcW w:w="1138"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rsidR="00A61BE9" w:rsidRPr="0040593D" w:rsidRDefault="00A61BE9" w:rsidP="008379D6">
            <w:pPr>
              <w:spacing w:after="0"/>
              <w:jc w:val="center"/>
              <w:rPr>
                <w:rFonts w:ascii="Times New Roman" w:hAnsi="Times New Roman"/>
                <w:b/>
                <w:bCs/>
                <w:sz w:val="22"/>
                <w:szCs w:val="22"/>
              </w:rPr>
            </w:pPr>
          </w:p>
        </w:tc>
        <w:tc>
          <w:tcPr>
            <w:tcW w:w="12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61BE9" w:rsidRPr="0040593D" w:rsidRDefault="00A61BE9" w:rsidP="008379D6">
            <w:pPr>
              <w:spacing w:after="0"/>
              <w:jc w:val="left"/>
              <w:rPr>
                <w:rFonts w:ascii="Times New Roman" w:hAnsi="Times New Roman"/>
                <w:b/>
                <w:bCs/>
                <w:sz w:val="22"/>
                <w:szCs w:val="22"/>
              </w:rPr>
            </w:pPr>
          </w:p>
        </w:tc>
        <w:tc>
          <w:tcPr>
            <w:tcW w:w="5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61BE9" w:rsidRPr="0040593D" w:rsidRDefault="00A61BE9" w:rsidP="008379D6">
            <w:pPr>
              <w:spacing w:after="0"/>
              <w:jc w:val="left"/>
              <w:rPr>
                <w:rFonts w:ascii="Times New Roman" w:hAnsi="Times New Roman"/>
                <w:b/>
                <w:bCs/>
                <w:sz w:val="22"/>
                <w:szCs w:val="22"/>
              </w:rPr>
            </w:pPr>
            <w:r w:rsidRPr="0040593D">
              <w:rPr>
                <w:rFonts w:ascii="Times New Roman" w:hAnsi="Times New Roman"/>
                <w:b/>
                <w:bCs/>
                <w:sz w:val="22"/>
                <w:szCs w:val="22"/>
              </w:rPr>
              <w:t>201</w:t>
            </w:r>
          </w:p>
        </w:tc>
        <w:tc>
          <w:tcPr>
            <w:tcW w:w="26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61BE9" w:rsidRPr="0040593D" w:rsidRDefault="00A61BE9" w:rsidP="008379D6">
            <w:pPr>
              <w:spacing w:after="0"/>
              <w:jc w:val="right"/>
              <w:rPr>
                <w:rFonts w:ascii="Times New Roman" w:hAnsi="Times New Roman"/>
                <w:b/>
                <w:bCs/>
                <w:sz w:val="22"/>
                <w:szCs w:val="22"/>
              </w:rPr>
            </w:pPr>
            <w:r w:rsidRPr="0040593D">
              <w:rPr>
                <w:rFonts w:ascii="Times New Roman" w:hAnsi="Times New Roman"/>
                <w:b/>
                <w:bCs/>
                <w:sz w:val="22"/>
                <w:szCs w:val="22"/>
              </w:rPr>
              <w:t>г.</w:t>
            </w:r>
          </w:p>
        </w:tc>
      </w:tr>
      <w:tr w:rsidR="00A61BE9" w:rsidRPr="0040593D" w:rsidTr="008379D6">
        <w:tc>
          <w:tcPr>
            <w:tcW w:w="3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61BE9" w:rsidRPr="0040593D" w:rsidRDefault="00A61BE9" w:rsidP="008379D6">
            <w:pPr>
              <w:spacing w:after="0"/>
              <w:jc w:val="left"/>
              <w:rPr>
                <w:rFonts w:ascii="Times New Roman" w:hAnsi="Times New Roman"/>
                <w:b/>
                <w:bCs/>
                <w:sz w:val="22"/>
                <w:szCs w:val="22"/>
              </w:rPr>
            </w:pPr>
          </w:p>
        </w:tc>
        <w:tc>
          <w:tcPr>
            <w:tcW w:w="719" w:type="dxa"/>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A61BE9" w:rsidRPr="0040593D" w:rsidRDefault="00A61BE9" w:rsidP="008379D6">
            <w:pPr>
              <w:spacing w:after="0"/>
              <w:jc w:val="center"/>
              <w:rPr>
                <w:rFonts w:ascii="Times New Roman" w:hAnsi="Times New Roman"/>
                <w:b/>
                <w:bCs/>
                <w:sz w:val="22"/>
                <w:szCs w:val="22"/>
              </w:rPr>
            </w:pPr>
          </w:p>
        </w:tc>
        <w:tc>
          <w:tcPr>
            <w:tcW w:w="59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61BE9" w:rsidRPr="0040593D" w:rsidRDefault="00A61BE9" w:rsidP="008379D6">
            <w:pPr>
              <w:spacing w:after="0"/>
              <w:jc w:val="center"/>
              <w:rPr>
                <w:rFonts w:ascii="Times New Roman" w:hAnsi="Times New Roman"/>
                <w:bCs/>
                <w:sz w:val="22"/>
                <w:szCs w:val="22"/>
              </w:rPr>
            </w:pPr>
          </w:p>
        </w:tc>
        <w:tc>
          <w:tcPr>
            <w:tcW w:w="59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61BE9" w:rsidRPr="0040593D" w:rsidRDefault="00A61BE9" w:rsidP="008379D6">
            <w:pPr>
              <w:spacing w:after="0"/>
              <w:jc w:val="right"/>
              <w:rPr>
                <w:rFonts w:ascii="Times New Roman" w:hAnsi="Times New Roman"/>
                <w:b/>
                <w:bCs/>
                <w:sz w:val="22"/>
                <w:szCs w:val="22"/>
              </w:rPr>
            </w:pPr>
          </w:p>
        </w:tc>
        <w:tc>
          <w:tcPr>
            <w:tcW w:w="288" w:type="dxa"/>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A61BE9" w:rsidRPr="0040593D" w:rsidRDefault="00A61BE9" w:rsidP="008379D6">
            <w:pPr>
              <w:spacing w:after="0"/>
              <w:jc w:val="center"/>
              <w:rPr>
                <w:rFonts w:ascii="Times New Roman" w:hAnsi="Times New Roman"/>
                <w:b/>
                <w:bCs/>
                <w:sz w:val="22"/>
                <w:szCs w:val="22"/>
              </w:rPr>
            </w:pPr>
          </w:p>
        </w:tc>
        <w:tc>
          <w:tcPr>
            <w:tcW w:w="2052"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A61BE9" w:rsidRPr="0040593D" w:rsidRDefault="00A61BE9" w:rsidP="008379D6">
            <w:pPr>
              <w:spacing w:after="0"/>
              <w:jc w:val="center"/>
              <w:rPr>
                <w:rFonts w:ascii="Times New Roman" w:hAnsi="Times New Roman"/>
                <w:bCs/>
                <w:sz w:val="15"/>
                <w:szCs w:val="15"/>
              </w:rPr>
            </w:pPr>
            <w:r w:rsidRPr="0040593D">
              <w:rPr>
                <w:rFonts w:ascii="Times New Roman" w:hAnsi="Times New Roman"/>
                <w:bCs/>
                <w:sz w:val="15"/>
                <w:szCs w:val="15"/>
              </w:rPr>
              <w:t>(дата составления акта)</w:t>
            </w:r>
          </w:p>
        </w:tc>
        <w:tc>
          <w:tcPr>
            <w:tcW w:w="26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61BE9" w:rsidRPr="0040593D" w:rsidRDefault="00A61BE9" w:rsidP="008379D6">
            <w:pPr>
              <w:spacing w:after="0"/>
              <w:jc w:val="right"/>
              <w:rPr>
                <w:rFonts w:ascii="Times New Roman" w:hAnsi="Times New Roman"/>
                <w:b/>
                <w:bCs/>
                <w:sz w:val="22"/>
                <w:szCs w:val="22"/>
              </w:rPr>
            </w:pPr>
          </w:p>
        </w:tc>
      </w:tr>
    </w:tbl>
    <w:p w:rsidR="00A61BE9" w:rsidRPr="0040593D" w:rsidRDefault="00A61BE9" w:rsidP="00A61BE9">
      <w:pPr>
        <w:spacing w:after="0" w:line="276" w:lineRule="auto"/>
        <w:rPr>
          <w:rFonts w:eastAsiaTheme="minorHAnsi"/>
          <w:sz w:val="16"/>
          <w:szCs w:val="16"/>
          <w:lang w:eastAsia="en-US"/>
        </w:rPr>
      </w:pPr>
    </w:p>
    <w:p w:rsidR="00A61BE9" w:rsidRPr="0040593D" w:rsidRDefault="00A61BE9" w:rsidP="00A61BE9">
      <w:pPr>
        <w:spacing w:after="0" w:line="276" w:lineRule="auto"/>
        <w:rPr>
          <w:rFonts w:eastAsiaTheme="minorHAnsi"/>
          <w:sz w:val="22"/>
          <w:szCs w:val="22"/>
          <w:lang w:eastAsia="en-US"/>
        </w:rPr>
      </w:pPr>
      <w:r w:rsidRPr="0040593D">
        <w:rPr>
          <w:rFonts w:eastAsiaTheme="minorHAnsi"/>
          <w:sz w:val="22"/>
          <w:szCs w:val="22"/>
          <w:lang w:eastAsia="en-US"/>
        </w:rPr>
        <w:t>Представитель застройщика (технического заказчика, эксплуатирующей организации или регионал</w:t>
      </w:r>
      <w:r w:rsidRPr="0040593D">
        <w:rPr>
          <w:rFonts w:eastAsiaTheme="minorHAnsi"/>
          <w:sz w:val="22"/>
          <w:szCs w:val="22"/>
          <w:lang w:eastAsia="en-US"/>
        </w:rPr>
        <w:t>ь</w:t>
      </w:r>
      <w:r w:rsidRPr="0040593D">
        <w:rPr>
          <w:rFonts w:eastAsiaTheme="minorHAnsi"/>
          <w:sz w:val="22"/>
          <w:szCs w:val="22"/>
          <w:lang w:eastAsia="en-US"/>
        </w:rPr>
        <w:t>ного оператора) по вопросам строительного контроля</w:t>
      </w:r>
    </w:p>
    <w:tbl>
      <w:tblPr>
        <w:tblStyle w:val="2b"/>
        <w:tblW w:w="0" w:type="auto"/>
        <w:tblCellMar>
          <w:left w:w="34" w:type="dxa"/>
          <w:right w:w="34" w:type="dxa"/>
        </w:tblCellMar>
        <w:tblLook w:val="04A0" w:firstRow="1" w:lastRow="0" w:firstColumn="1" w:lastColumn="0" w:noHBand="0" w:noVBand="1"/>
      </w:tblPr>
      <w:tblGrid>
        <w:gridCol w:w="9705"/>
      </w:tblGrid>
      <w:tr w:rsidR="00A61BE9" w:rsidRPr="0040593D" w:rsidTr="008379D6">
        <w:tc>
          <w:tcPr>
            <w:tcW w:w="10421" w:type="dxa"/>
            <w:tcBorders>
              <w:top w:val="nil"/>
              <w:left w:val="nil"/>
              <w:right w:val="nil"/>
            </w:tcBorders>
          </w:tcPr>
          <w:p w:rsidR="00A61BE9" w:rsidRPr="0040593D" w:rsidRDefault="00A61BE9" w:rsidP="008379D6">
            <w:pPr>
              <w:spacing w:after="0"/>
              <w:jc w:val="center"/>
              <w:rPr>
                <w:rFonts w:ascii="Times New Roman" w:hAnsi="Times New Roman"/>
                <w:b/>
                <w:i/>
                <w:sz w:val="22"/>
                <w:szCs w:val="22"/>
              </w:rPr>
            </w:pPr>
          </w:p>
        </w:tc>
      </w:tr>
    </w:tbl>
    <w:p w:rsidR="00A61BE9" w:rsidRPr="0040593D" w:rsidRDefault="00A61BE9" w:rsidP="00A61BE9">
      <w:pPr>
        <w:spacing w:after="0" w:line="276" w:lineRule="auto"/>
        <w:jc w:val="center"/>
        <w:rPr>
          <w:rFonts w:eastAsiaTheme="minorHAnsi"/>
          <w:sz w:val="15"/>
          <w:szCs w:val="15"/>
          <w:lang w:eastAsia="en-US"/>
        </w:rPr>
      </w:pPr>
      <w:r w:rsidRPr="0040593D">
        <w:rPr>
          <w:rFonts w:eastAsiaTheme="minorHAnsi"/>
          <w:sz w:val="15"/>
          <w:szCs w:val="15"/>
          <w:lang w:eastAsia="en-US"/>
        </w:rPr>
        <w:t>(должность, фамилия, инициалы, идентификационный номер в национальном реестре специалистов в области строительства, реквизиты распоряд</w:t>
      </w:r>
      <w:r w:rsidRPr="0040593D">
        <w:rPr>
          <w:rFonts w:eastAsiaTheme="minorHAnsi"/>
          <w:sz w:val="15"/>
          <w:szCs w:val="15"/>
          <w:lang w:eastAsia="en-US"/>
        </w:rPr>
        <w:t>и</w:t>
      </w:r>
      <w:r w:rsidRPr="0040593D">
        <w:rPr>
          <w:rFonts w:eastAsiaTheme="minorHAnsi"/>
          <w:sz w:val="15"/>
          <w:szCs w:val="15"/>
          <w:lang w:eastAsia="en-US"/>
        </w:rPr>
        <w:t>тельного документа, подтверждающего полномочия, с указанием наименования, ОГРН, ИНН, места нахождения юридического лица, фамилии, им</w:t>
      </w:r>
      <w:r w:rsidRPr="0040593D">
        <w:rPr>
          <w:rFonts w:eastAsiaTheme="minorHAnsi"/>
          <w:sz w:val="15"/>
          <w:szCs w:val="15"/>
          <w:lang w:eastAsia="en-US"/>
        </w:rPr>
        <w:t>е</w:t>
      </w:r>
      <w:r w:rsidRPr="0040593D">
        <w:rPr>
          <w:rFonts w:eastAsiaTheme="minorHAnsi"/>
          <w:sz w:val="15"/>
          <w:szCs w:val="15"/>
          <w:lang w:eastAsia="en-US"/>
        </w:rPr>
        <w:t>ни, отчества, адреса места жительства, ОРГНИП, ИНН индивидуального предпринимателя)</w:t>
      </w:r>
    </w:p>
    <w:p w:rsidR="00A61BE9" w:rsidRPr="0040593D" w:rsidRDefault="00A61BE9" w:rsidP="00A61BE9">
      <w:pPr>
        <w:spacing w:after="0" w:line="276" w:lineRule="auto"/>
        <w:jc w:val="center"/>
        <w:rPr>
          <w:rFonts w:eastAsiaTheme="minorHAnsi"/>
          <w:sz w:val="4"/>
          <w:szCs w:val="4"/>
          <w:lang w:eastAsia="en-US"/>
        </w:rPr>
      </w:pPr>
    </w:p>
    <w:p w:rsidR="00A61BE9" w:rsidRPr="0040593D" w:rsidRDefault="00A61BE9" w:rsidP="00A61BE9">
      <w:pPr>
        <w:spacing w:after="0" w:line="276" w:lineRule="auto"/>
        <w:rPr>
          <w:rFonts w:eastAsiaTheme="minorHAnsi"/>
          <w:sz w:val="22"/>
          <w:szCs w:val="22"/>
          <w:lang w:eastAsia="en-US"/>
        </w:rPr>
      </w:pPr>
      <w:r w:rsidRPr="0040593D">
        <w:rPr>
          <w:rFonts w:eastAsiaTheme="minorHAnsi"/>
          <w:sz w:val="22"/>
          <w:szCs w:val="22"/>
          <w:lang w:eastAsia="en-US"/>
        </w:rPr>
        <w:t>Представитель лица, осуществляющего строительство:</w:t>
      </w:r>
    </w:p>
    <w:tbl>
      <w:tblPr>
        <w:tblStyle w:val="2b"/>
        <w:tblW w:w="0" w:type="auto"/>
        <w:tblCellMar>
          <w:left w:w="34" w:type="dxa"/>
          <w:right w:w="34" w:type="dxa"/>
        </w:tblCellMar>
        <w:tblLook w:val="04A0" w:firstRow="1" w:lastRow="0" w:firstColumn="1" w:lastColumn="0" w:noHBand="0" w:noVBand="1"/>
      </w:tblPr>
      <w:tblGrid>
        <w:gridCol w:w="9705"/>
      </w:tblGrid>
      <w:tr w:rsidR="00A61BE9" w:rsidRPr="0040593D" w:rsidTr="008379D6">
        <w:tc>
          <w:tcPr>
            <w:tcW w:w="10421" w:type="dxa"/>
            <w:tcBorders>
              <w:top w:val="nil"/>
              <w:left w:val="nil"/>
              <w:right w:val="nil"/>
            </w:tcBorders>
          </w:tcPr>
          <w:p w:rsidR="00A61BE9" w:rsidRPr="0040593D" w:rsidRDefault="00A61BE9" w:rsidP="008379D6">
            <w:pPr>
              <w:spacing w:after="0"/>
              <w:jc w:val="center"/>
              <w:rPr>
                <w:rFonts w:ascii="Times New Roman" w:hAnsi="Times New Roman"/>
                <w:b/>
                <w:i/>
                <w:sz w:val="22"/>
                <w:szCs w:val="22"/>
              </w:rPr>
            </w:pPr>
          </w:p>
        </w:tc>
      </w:tr>
    </w:tbl>
    <w:p w:rsidR="00A61BE9" w:rsidRPr="0040593D" w:rsidRDefault="00A61BE9" w:rsidP="00A61BE9">
      <w:pPr>
        <w:spacing w:after="0" w:line="276" w:lineRule="auto"/>
        <w:jc w:val="center"/>
        <w:rPr>
          <w:rFonts w:eastAsiaTheme="minorHAnsi"/>
          <w:sz w:val="15"/>
          <w:szCs w:val="15"/>
          <w:lang w:eastAsia="en-US"/>
        </w:rPr>
      </w:pPr>
      <w:r w:rsidRPr="0040593D">
        <w:rPr>
          <w:rFonts w:eastAsiaTheme="minorHAnsi"/>
          <w:sz w:val="15"/>
          <w:szCs w:val="15"/>
          <w:lang w:eastAsia="en-US"/>
        </w:rPr>
        <w:t>(должность, фамилия, инициалы, реквизиты распорядительного документа, подтверждающего полномочия)</w:t>
      </w:r>
    </w:p>
    <w:p w:rsidR="00A61BE9" w:rsidRPr="0040593D" w:rsidRDefault="00A61BE9" w:rsidP="00A61BE9">
      <w:pPr>
        <w:spacing w:after="0" w:line="276" w:lineRule="auto"/>
        <w:jc w:val="center"/>
        <w:rPr>
          <w:rFonts w:eastAsiaTheme="minorHAnsi"/>
          <w:sz w:val="4"/>
          <w:szCs w:val="4"/>
          <w:lang w:eastAsia="en-US"/>
        </w:rPr>
      </w:pPr>
    </w:p>
    <w:p w:rsidR="00A61BE9" w:rsidRPr="0040593D" w:rsidRDefault="00A61BE9" w:rsidP="00A61BE9">
      <w:pPr>
        <w:spacing w:after="0" w:line="276" w:lineRule="auto"/>
        <w:rPr>
          <w:rFonts w:eastAsiaTheme="minorHAnsi"/>
          <w:sz w:val="22"/>
          <w:szCs w:val="22"/>
          <w:lang w:eastAsia="en-US"/>
        </w:rPr>
      </w:pPr>
      <w:r w:rsidRPr="0040593D">
        <w:rPr>
          <w:rFonts w:eastAsiaTheme="minorHAnsi"/>
          <w:sz w:val="22"/>
          <w:szCs w:val="22"/>
          <w:lang w:eastAsia="en-US"/>
        </w:rPr>
        <w:t>Представитель лица, осуществляющего строительство, по вопросам строительного контроля (специ</w:t>
      </w:r>
      <w:r w:rsidRPr="0040593D">
        <w:rPr>
          <w:rFonts w:eastAsiaTheme="minorHAnsi"/>
          <w:sz w:val="22"/>
          <w:szCs w:val="22"/>
          <w:lang w:eastAsia="en-US"/>
        </w:rPr>
        <w:t>а</w:t>
      </w:r>
      <w:r w:rsidRPr="0040593D">
        <w:rPr>
          <w:rFonts w:eastAsiaTheme="minorHAnsi"/>
          <w:sz w:val="22"/>
          <w:szCs w:val="22"/>
          <w:lang w:eastAsia="en-US"/>
        </w:rPr>
        <w:t>лист по организации строительства)</w:t>
      </w:r>
    </w:p>
    <w:tbl>
      <w:tblPr>
        <w:tblStyle w:val="2b"/>
        <w:tblW w:w="0" w:type="auto"/>
        <w:tblCellMar>
          <w:left w:w="34" w:type="dxa"/>
          <w:right w:w="34" w:type="dxa"/>
        </w:tblCellMar>
        <w:tblLook w:val="04A0" w:firstRow="1" w:lastRow="0" w:firstColumn="1" w:lastColumn="0" w:noHBand="0" w:noVBand="1"/>
      </w:tblPr>
      <w:tblGrid>
        <w:gridCol w:w="9705"/>
      </w:tblGrid>
      <w:tr w:rsidR="00A61BE9" w:rsidRPr="0040593D" w:rsidTr="008379D6">
        <w:tc>
          <w:tcPr>
            <w:tcW w:w="10272" w:type="dxa"/>
            <w:tcBorders>
              <w:top w:val="nil"/>
              <w:left w:val="nil"/>
              <w:right w:val="nil"/>
            </w:tcBorders>
          </w:tcPr>
          <w:p w:rsidR="00A61BE9" w:rsidRPr="0040593D" w:rsidRDefault="00A61BE9" w:rsidP="008379D6">
            <w:pPr>
              <w:spacing w:after="0"/>
              <w:jc w:val="center"/>
              <w:rPr>
                <w:rFonts w:ascii="Times New Roman" w:hAnsi="Times New Roman"/>
                <w:b/>
                <w:i/>
                <w:sz w:val="22"/>
                <w:szCs w:val="22"/>
              </w:rPr>
            </w:pPr>
          </w:p>
        </w:tc>
      </w:tr>
    </w:tbl>
    <w:p w:rsidR="00A61BE9" w:rsidRPr="0040593D" w:rsidRDefault="00A61BE9" w:rsidP="00A61BE9">
      <w:pPr>
        <w:spacing w:after="0" w:line="276" w:lineRule="auto"/>
        <w:jc w:val="center"/>
        <w:rPr>
          <w:rFonts w:eastAsiaTheme="minorHAnsi"/>
          <w:sz w:val="15"/>
          <w:szCs w:val="15"/>
          <w:lang w:eastAsia="en-US"/>
        </w:rPr>
      </w:pPr>
      <w:r w:rsidRPr="0040593D">
        <w:rPr>
          <w:rFonts w:eastAsiaTheme="minorHAnsi"/>
          <w:sz w:val="15"/>
          <w:szCs w:val="15"/>
          <w:lang w:eastAsia="en-US"/>
        </w:rPr>
        <w:t>(должность, фамилия, инициалы, идентификационный номер в национальном реестре специалистов в области строительства, реквизиты распоряд</w:t>
      </w:r>
      <w:r w:rsidRPr="0040593D">
        <w:rPr>
          <w:rFonts w:eastAsiaTheme="minorHAnsi"/>
          <w:sz w:val="15"/>
          <w:szCs w:val="15"/>
          <w:lang w:eastAsia="en-US"/>
        </w:rPr>
        <w:t>и</w:t>
      </w:r>
      <w:r w:rsidRPr="0040593D">
        <w:rPr>
          <w:rFonts w:eastAsiaTheme="minorHAnsi"/>
          <w:sz w:val="15"/>
          <w:szCs w:val="15"/>
          <w:lang w:eastAsia="en-US"/>
        </w:rPr>
        <w:t>тельного документа, подтверждающего полномочия)</w:t>
      </w:r>
    </w:p>
    <w:p w:rsidR="00A61BE9" w:rsidRPr="0040593D" w:rsidRDefault="00A61BE9" w:rsidP="00A61BE9">
      <w:pPr>
        <w:spacing w:after="0" w:line="276" w:lineRule="auto"/>
        <w:jc w:val="center"/>
        <w:rPr>
          <w:rFonts w:eastAsiaTheme="minorHAnsi"/>
          <w:sz w:val="4"/>
          <w:szCs w:val="4"/>
          <w:lang w:eastAsia="en-US"/>
        </w:rPr>
      </w:pPr>
    </w:p>
    <w:p w:rsidR="00A61BE9" w:rsidRPr="0040593D" w:rsidRDefault="00A61BE9" w:rsidP="00A61BE9">
      <w:pPr>
        <w:spacing w:after="0" w:line="276" w:lineRule="auto"/>
        <w:jc w:val="center"/>
        <w:rPr>
          <w:rFonts w:eastAsiaTheme="minorHAnsi"/>
          <w:sz w:val="4"/>
          <w:szCs w:val="4"/>
          <w:lang w:eastAsia="en-US"/>
        </w:rPr>
      </w:pPr>
    </w:p>
    <w:p w:rsidR="00A61BE9" w:rsidRPr="0040593D" w:rsidRDefault="00A61BE9" w:rsidP="00A61BE9">
      <w:pPr>
        <w:spacing w:after="0" w:line="276" w:lineRule="auto"/>
        <w:rPr>
          <w:rFonts w:eastAsiaTheme="minorHAnsi"/>
          <w:sz w:val="22"/>
          <w:szCs w:val="22"/>
          <w:lang w:eastAsia="en-US"/>
        </w:rPr>
      </w:pPr>
      <w:r w:rsidRPr="0040593D">
        <w:rPr>
          <w:rFonts w:eastAsiaTheme="minorHAnsi"/>
          <w:sz w:val="22"/>
          <w:szCs w:val="22"/>
          <w:lang w:eastAsia="en-US"/>
        </w:rPr>
        <w:t>Представитель лица, осуществляющего подготовку проектной документации</w:t>
      </w:r>
    </w:p>
    <w:tbl>
      <w:tblPr>
        <w:tblStyle w:val="2b"/>
        <w:tblW w:w="0" w:type="auto"/>
        <w:tblCellMar>
          <w:left w:w="34" w:type="dxa"/>
          <w:right w:w="34" w:type="dxa"/>
        </w:tblCellMar>
        <w:tblLook w:val="04A0" w:firstRow="1" w:lastRow="0" w:firstColumn="1" w:lastColumn="0" w:noHBand="0" w:noVBand="1"/>
      </w:tblPr>
      <w:tblGrid>
        <w:gridCol w:w="9705"/>
      </w:tblGrid>
      <w:tr w:rsidR="00A61BE9" w:rsidRPr="0040593D" w:rsidTr="008379D6">
        <w:tc>
          <w:tcPr>
            <w:tcW w:w="10272" w:type="dxa"/>
            <w:tcBorders>
              <w:top w:val="nil"/>
              <w:left w:val="nil"/>
              <w:right w:val="nil"/>
            </w:tcBorders>
          </w:tcPr>
          <w:p w:rsidR="00A61BE9" w:rsidRPr="0040593D" w:rsidRDefault="00A61BE9" w:rsidP="008379D6">
            <w:pPr>
              <w:spacing w:after="0"/>
              <w:jc w:val="center"/>
              <w:rPr>
                <w:rFonts w:ascii="Times New Roman" w:hAnsi="Times New Roman"/>
                <w:b/>
                <w:i/>
                <w:sz w:val="22"/>
                <w:szCs w:val="22"/>
              </w:rPr>
            </w:pPr>
          </w:p>
        </w:tc>
      </w:tr>
    </w:tbl>
    <w:p w:rsidR="00A61BE9" w:rsidRPr="0040593D" w:rsidRDefault="00A61BE9" w:rsidP="00A61BE9">
      <w:pPr>
        <w:spacing w:after="0" w:line="276" w:lineRule="auto"/>
        <w:jc w:val="center"/>
        <w:rPr>
          <w:rFonts w:eastAsiaTheme="minorHAnsi"/>
          <w:sz w:val="4"/>
          <w:szCs w:val="4"/>
          <w:lang w:eastAsia="en-US"/>
        </w:rPr>
      </w:pPr>
      <w:r w:rsidRPr="0040593D">
        <w:rPr>
          <w:rFonts w:eastAsiaTheme="minorHAnsi"/>
          <w:sz w:val="15"/>
          <w:szCs w:val="15"/>
          <w:lang w:eastAsia="en-US"/>
        </w:rPr>
        <w:t>(должность, фамилия, инициалы, реквизиты распорядительного документа, подтверждающего полномочия, с указанием наименования, ОГРН, ИНН, места нахождения юридического лица, фамилии, имени, отчества, адреса места жительства, ОРГНИП, ИНН индивидуального предпринимателя, наименования, ОГРН, ИНН саморегулируемой организации, членом которой является указанное юридическое лицо, индивидуальный предприним</w:t>
      </w:r>
      <w:r w:rsidRPr="0040593D">
        <w:rPr>
          <w:rFonts w:eastAsiaTheme="minorHAnsi"/>
          <w:sz w:val="15"/>
          <w:szCs w:val="15"/>
          <w:lang w:eastAsia="en-US"/>
        </w:rPr>
        <w:t>а</w:t>
      </w:r>
      <w:r w:rsidRPr="0040593D">
        <w:rPr>
          <w:rFonts w:eastAsiaTheme="minorHAnsi"/>
          <w:sz w:val="15"/>
          <w:szCs w:val="15"/>
          <w:lang w:eastAsia="en-US"/>
        </w:rPr>
        <w:t>тель)</w:t>
      </w:r>
    </w:p>
    <w:p w:rsidR="00A61BE9" w:rsidRPr="0040593D" w:rsidRDefault="00A61BE9" w:rsidP="00A61BE9">
      <w:pPr>
        <w:spacing w:after="0" w:line="276" w:lineRule="auto"/>
        <w:jc w:val="center"/>
        <w:rPr>
          <w:rFonts w:eastAsiaTheme="minorHAnsi"/>
          <w:sz w:val="4"/>
          <w:szCs w:val="4"/>
          <w:lang w:eastAsia="en-US"/>
        </w:rPr>
      </w:pPr>
    </w:p>
    <w:p w:rsidR="00A61BE9" w:rsidRPr="0040593D" w:rsidRDefault="00A61BE9" w:rsidP="00A61BE9">
      <w:pPr>
        <w:spacing w:after="0" w:line="276" w:lineRule="auto"/>
        <w:jc w:val="center"/>
        <w:rPr>
          <w:rFonts w:eastAsiaTheme="minorHAnsi"/>
          <w:sz w:val="4"/>
          <w:szCs w:val="4"/>
          <w:lang w:eastAsia="en-US"/>
        </w:rPr>
      </w:pPr>
    </w:p>
    <w:p w:rsidR="00A61BE9" w:rsidRPr="0040593D" w:rsidRDefault="00A61BE9" w:rsidP="00A61BE9">
      <w:pPr>
        <w:spacing w:after="0" w:line="276" w:lineRule="auto"/>
        <w:rPr>
          <w:rFonts w:eastAsiaTheme="minorHAnsi"/>
          <w:sz w:val="22"/>
          <w:szCs w:val="22"/>
          <w:lang w:eastAsia="en-US"/>
        </w:rPr>
      </w:pPr>
      <w:r w:rsidRPr="0040593D">
        <w:rPr>
          <w:rFonts w:eastAsiaTheme="minorHAnsi"/>
          <w:sz w:val="22"/>
          <w:szCs w:val="22"/>
          <w:lang w:eastAsia="en-US"/>
        </w:rPr>
        <w:t>Представитель лица, выполнившего работы, подлежащие освидетельствованию</w:t>
      </w:r>
    </w:p>
    <w:tbl>
      <w:tblPr>
        <w:tblStyle w:val="2b"/>
        <w:tblW w:w="0" w:type="auto"/>
        <w:tblCellMar>
          <w:left w:w="34" w:type="dxa"/>
          <w:right w:w="34" w:type="dxa"/>
        </w:tblCellMar>
        <w:tblLook w:val="04A0" w:firstRow="1" w:lastRow="0" w:firstColumn="1" w:lastColumn="0" w:noHBand="0" w:noVBand="1"/>
      </w:tblPr>
      <w:tblGrid>
        <w:gridCol w:w="9705"/>
      </w:tblGrid>
      <w:tr w:rsidR="00A61BE9" w:rsidRPr="0040593D" w:rsidTr="008379D6">
        <w:tc>
          <w:tcPr>
            <w:tcW w:w="10272" w:type="dxa"/>
            <w:tcBorders>
              <w:top w:val="nil"/>
              <w:left w:val="nil"/>
              <w:right w:val="nil"/>
            </w:tcBorders>
          </w:tcPr>
          <w:p w:rsidR="00A61BE9" w:rsidRPr="0040593D" w:rsidRDefault="00A61BE9" w:rsidP="008379D6">
            <w:pPr>
              <w:spacing w:after="0"/>
              <w:jc w:val="center"/>
              <w:rPr>
                <w:rFonts w:ascii="Times New Roman" w:hAnsi="Times New Roman"/>
                <w:b/>
                <w:i/>
                <w:sz w:val="22"/>
                <w:szCs w:val="22"/>
              </w:rPr>
            </w:pPr>
          </w:p>
        </w:tc>
      </w:tr>
    </w:tbl>
    <w:p w:rsidR="00A61BE9" w:rsidRPr="0040593D" w:rsidRDefault="00A61BE9" w:rsidP="00A61BE9">
      <w:pPr>
        <w:spacing w:after="0" w:line="276" w:lineRule="auto"/>
        <w:jc w:val="center"/>
        <w:rPr>
          <w:rFonts w:eastAsiaTheme="minorHAnsi"/>
          <w:sz w:val="15"/>
          <w:szCs w:val="15"/>
          <w:lang w:eastAsia="en-US"/>
        </w:rPr>
      </w:pPr>
      <w:r w:rsidRPr="0040593D">
        <w:rPr>
          <w:rFonts w:eastAsiaTheme="minorHAnsi"/>
          <w:sz w:val="15"/>
          <w:szCs w:val="15"/>
          <w:lang w:eastAsia="en-US"/>
        </w:rPr>
        <w:lastRenderedPageBreak/>
        <w:t>(должность, фамилия, инициалы, реквизиты распорядительного документа, подтверждающего полномочия, с указанием наименования, ОГРН, ИНН, места нахождения юридического лица, фамилии, имени, отчества, адреса места жительства, ОРГНИП, ИНН индивидуального предпринимателя)</w:t>
      </w:r>
    </w:p>
    <w:p w:rsidR="00A61BE9" w:rsidRPr="0040593D" w:rsidRDefault="00A61BE9" w:rsidP="00A61BE9">
      <w:pPr>
        <w:spacing w:after="0" w:line="276" w:lineRule="auto"/>
        <w:jc w:val="center"/>
        <w:rPr>
          <w:rFonts w:eastAsiaTheme="minorHAnsi"/>
          <w:sz w:val="4"/>
          <w:szCs w:val="4"/>
          <w:lang w:eastAsia="en-US"/>
        </w:rPr>
      </w:pPr>
    </w:p>
    <w:p w:rsidR="00A61BE9" w:rsidRPr="0040593D" w:rsidRDefault="00A61BE9" w:rsidP="00A61BE9">
      <w:pPr>
        <w:spacing w:after="0" w:line="276" w:lineRule="auto"/>
        <w:rPr>
          <w:rFonts w:eastAsiaTheme="minorHAnsi"/>
          <w:sz w:val="22"/>
          <w:szCs w:val="22"/>
          <w:lang w:eastAsia="en-US"/>
        </w:rPr>
      </w:pPr>
      <w:r w:rsidRPr="0040593D">
        <w:rPr>
          <w:rFonts w:eastAsiaTheme="minorHAnsi"/>
          <w:sz w:val="22"/>
          <w:szCs w:val="22"/>
          <w:lang w:eastAsia="en-US"/>
        </w:rPr>
        <w:t>а также иные представители лиц, участвующих в освидетельствовании:</w:t>
      </w:r>
    </w:p>
    <w:tbl>
      <w:tblPr>
        <w:tblStyle w:val="2b"/>
        <w:tblW w:w="0" w:type="auto"/>
        <w:tblCellMar>
          <w:left w:w="34" w:type="dxa"/>
          <w:right w:w="34" w:type="dxa"/>
        </w:tblCellMar>
        <w:tblLook w:val="04A0" w:firstRow="1" w:lastRow="0" w:firstColumn="1" w:lastColumn="0" w:noHBand="0" w:noVBand="1"/>
      </w:tblPr>
      <w:tblGrid>
        <w:gridCol w:w="9705"/>
      </w:tblGrid>
      <w:tr w:rsidR="00A61BE9" w:rsidRPr="0040593D" w:rsidTr="008379D6">
        <w:tc>
          <w:tcPr>
            <w:tcW w:w="10421" w:type="dxa"/>
            <w:tcBorders>
              <w:top w:val="nil"/>
              <w:left w:val="nil"/>
              <w:right w:val="nil"/>
            </w:tcBorders>
          </w:tcPr>
          <w:p w:rsidR="00A61BE9" w:rsidRPr="0040593D" w:rsidRDefault="00A61BE9" w:rsidP="008379D6">
            <w:pPr>
              <w:spacing w:after="0"/>
              <w:jc w:val="center"/>
              <w:rPr>
                <w:rFonts w:ascii="Times New Roman" w:hAnsi="Times New Roman"/>
                <w:b/>
                <w:i/>
                <w:sz w:val="22"/>
                <w:szCs w:val="22"/>
              </w:rPr>
            </w:pPr>
          </w:p>
        </w:tc>
      </w:tr>
    </w:tbl>
    <w:p w:rsidR="00A61BE9" w:rsidRPr="0040593D" w:rsidRDefault="00A61BE9" w:rsidP="00A61BE9">
      <w:pPr>
        <w:spacing w:after="0" w:line="276" w:lineRule="auto"/>
        <w:jc w:val="center"/>
        <w:rPr>
          <w:rFonts w:eastAsiaTheme="minorHAnsi"/>
          <w:sz w:val="15"/>
          <w:szCs w:val="15"/>
          <w:lang w:eastAsia="en-US"/>
        </w:rPr>
      </w:pPr>
      <w:r w:rsidRPr="0040593D">
        <w:rPr>
          <w:rFonts w:eastAsiaTheme="minorHAnsi"/>
          <w:sz w:val="15"/>
          <w:szCs w:val="15"/>
          <w:lang w:eastAsia="en-US"/>
        </w:rPr>
        <w:t>(должность с указанием наименования организации, фамилия, инициалы, реквизиты распорядительного документа, подтверждающего полномочия)</w:t>
      </w:r>
    </w:p>
    <w:p w:rsidR="00A61BE9" w:rsidRPr="0040593D" w:rsidRDefault="00A61BE9" w:rsidP="00A61BE9">
      <w:pPr>
        <w:spacing w:after="0" w:line="276" w:lineRule="auto"/>
        <w:jc w:val="center"/>
        <w:rPr>
          <w:rFonts w:eastAsiaTheme="minorHAnsi"/>
          <w:sz w:val="4"/>
          <w:szCs w:val="4"/>
          <w:lang w:eastAsia="en-US"/>
        </w:rPr>
      </w:pPr>
    </w:p>
    <w:tbl>
      <w:tblPr>
        <w:tblStyle w:val="2b"/>
        <w:tblW w:w="0" w:type="auto"/>
        <w:tblCellMar>
          <w:left w:w="34" w:type="dxa"/>
          <w:right w:w="34" w:type="dxa"/>
        </w:tblCellMar>
        <w:tblLook w:val="04A0" w:firstRow="1" w:lastRow="0" w:firstColumn="1" w:lastColumn="0" w:noHBand="0" w:noVBand="1"/>
      </w:tblPr>
      <w:tblGrid>
        <w:gridCol w:w="3701"/>
        <w:gridCol w:w="6004"/>
      </w:tblGrid>
      <w:tr w:rsidR="00A61BE9" w:rsidRPr="0040593D" w:rsidTr="008379D6">
        <w:tc>
          <w:tcPr>
            <w:tcW w:w="3862" w:type="dxa"/>
            <w:tcBorders>
              <w:top w:val="nil"/>
              <w:left w:val="nil"/>
              <w:bottom w:val="nil"/>
              <w:right w:val="nil"/>
            </w:tcBorders>
          </w:tcPr>
          <w:p w:rsidR="00A61BE9" w:rsidRPr="0040593D" w:rsidRDefault="00A61BE9" w:rsidP="008379D6">
            <w:pPr>
              <w:spacing w:after="0"/>
              <w:jc w:val="left"/>
              <w:rPr>
                <w:rFonts w:ascii="Times New Roman" w:hAnsi="Times New Roman"/>
                <w:sz w:val="22"/>
                <w:szCs w:val="22"/>
              </w:rPr>
            </w:pPr>
            <w:r w:rsidRPr="0040593D">
              <w:rPr>
                <w:rFonts w:ascii="Times New Roman" w:hAnsi="Times New Roman"/>
                <w:sz w:val="22"/>
                <w:szCs w:val="22"/>
              </w:rPr>
              <w:t>произвели осмотр работ, выполне</w:t>
            </w:r>
            <w:r w:rsidRPr="0040593D">
              <w:rPr>
                <w:rFonts w:ascii="Times New Roman" w:hAnsi="Times New Roman"/>
                <w:sz w:val="22"/>
                <w:szCs w:val="22"/>
              </w:rPr>
              <w:t>н</w:t>
            </w:r>
            <w:r w:rsidRPr="0040593D">
              <w:rPr>
                <w:rFonts w:ascii="Times New Roman" w:hAnsi="Times New Roman"/>
                <w:sz w:val="22"/>
                <w:szCs w:val="22"/>
              </w:rPr>
              <w:t>ных</w:t>
            </w:r>
          </w:p>
        </w:tc>
        <w:tc>
          <w:tcPr>
            <w:tcW w:w="6411" w:type="dxa"/>
            <w:tcBorders>
              <w:top w:val="nil"/>
              <w:left w:val="nil"/>
              <w:right w:val="nil"/>
            </w:tcBorders>
          </w:tcPr>
          <w:p w:rsidR="00A61BE9" w:rsidRPr="0040593D" w:rsidRDefault="00A61BE9" w:rsidP="008379D6">
            <w:pPr>
              <w:spacing w:after="0"/>
              <w:jc w:val="center"/>
              <w:rPr>
                <w:rFonts w:ascii="Times New Roman" w:hAnsi="Times New Roman"/>
                <w:b/>
                <w:i/>
                <w:sz w:val="22"/>
                <w:szCs w:val="22"/>
              </w:rPr>
            </w:pPr>
          </w:p>
        </w:tc>
      </w:tr>
    </w:tbl>
    <w:p w:rsidR="00A61BE9" w:rsidRPr="0040593D" w:rsidRDefault="00A61BE9" w:rsidP="00A61BE9">
      <w:pPr>
        <w:spacing w:after="0" w:line="276" w:lineRule="auto"/>
        <w:jc w:val="center"/>
        <w:rPr>
          <w:rFonts w:eastAsiaTheme="minorHAnsi"/>
          <w:sz w:val="15"/>
          <w:szCs w:val="15"/>
          <w:lang w:eastAsia="en-US"/>
        </w:rPr>
      </w:pPr>
      <w:r w:rsidRPr="0040593D">
        <w:rPr>
          <w:rFonts w:eastAsiaTheme="minorHAnsi"/>
          <w:sz w:val="16"/>
          <w:szCs w:val="16"/>
          <w:lang w:eastAsia="en-US"/>
        </w:rPr>
        <w:t xml:space="preserve">                                                                                                </w:t>
      </w:r>
      <w:r w:rsidRPr="0040593D">
        <w:rPr>
          <w:rFonts w:eastAsiaTheme="minorHAnsi"/>
          <w:sz w:val="15"/>
          <w:szCs w:val="15"/>
          <w:lang w:eastAsia="en-US"/>
        </w:rPr>
        <w:t>(наименование лица, выполнившего работы, подлежащие освидетельствованию)</w:t>
      </w:r>
    </w:p>
    <w:p w:rsidR="00A61BE9" w:rsidRPr="0040593D" w:rsidRDefault="00A61BE9" w:rsidP="00A61BE9">
      <w:pPr>
        <w:spacing w:after="0" w:line="276" w:lineRule="auto"/>
        <w:jc w:val="center"/>
        <w:rPr>
          <w:rFonts w:eastAsiaTheme="minorHAnsi"/>
          <w:sz w:val="4"/>
          <w:szCs w:val="4"/>
          <w:lang w:eastAsia="en-US"/>
        </w:rPr>
      </w:pPr>
    </w:p>
    <w:p w:rsidR="00A61BE9" w:rsidRPr="0040593D" w:rsidRDefault="00A61BE9" w:rsidP="00A61BE9">
      <w:pPr>
        <w:spacing w:after="0" w:line="276" w:lineRule="auto"/>
        <w:rPr>
          <w:rFonts w:eastAsiaTheme="minorHAnsi"/>
          <w:sz w:val="22"/>
          <w:szCs w:val="22"/>
          <w:lang w:eastAsia="en-US"/>
        </w:rPr>
      </w:pPr>
      <w:r w:rsidRPr="0040593D">
        <w:rPr>
          <w:rFonts w:eastAsiaTheme="minorHAnsi"/>
          <w:sz w:val="22"/>
          <w:szCs w:val="22"/>
          <w:lang w:eastAsia="en-US"/>
        </w:rPr>
        <w:t>и составили настоящий акт о нижеследующем:</w:t>
      </w:r>
    </w:p>
    <w:p w:rsidR="00A61BE9" w:rsidRPr="0040593D" w:rsidRDefault="00A61BE9" w:rsidP="00A61BE9">
      <w:pPr>
        <w:spacing w:after="0" w:line="276" w:lineRule="auto"/>
        <w:rPr>
          <w:rFonts w:eastAsiaTheme="minorHAnsi"/>
          <w:sz w:val="4"/>
          <w:szCs w:val="4"/>
          <w:lang w:eastAsia="en-US"/>
        </w:rPr>
      </w:pPr>
    </w:p>
    <w:p w:rsidR="00A61BE9" w:rsidRPr="0040593D" w:rsidRDefault="00A61BE9" w:rsidP="00A61BE9">
      <w:pPr>
        <w:spacing w:after="0" w:line="276" w:lineRule="auto"/>
        <w:rPr>
          <w:rFonts w:eastAsiaTheme="minorHAnsi"/>
          <w:sz w:val="22"/>
          <w:szCs w:val="22"/>
          <w:lang w:eastAsia="en-US"/>
        </w:rPr>
      </w:pPr>
      <w:r w:rsidRPr="0040593D">
        <w:rPr>
          <w:rFonts w:eastAsiaTheme="minorHAnsi"/>
          <w:sz w:val="22"/>
          <w:szCs w:val="22"/>
          <w:lang w:eastAsia="en-US"/>
        </w:rPr>
        <w:t>1. К освидетельствованию предъявлены следующие работы:</w:t>
      </w:r>
    </w:p>
    <w:tbl>
      <w:tblPr>
        <w:tblStyle w:val="2b"/>
        <w:tblW w:w="0" w:type="auto"/>
        <w:tblCellMar>
          <w:left w:w="34" w:type="dxa"/>
          <w:right w:w="34" w:type="dxa"/>
        </w:tblCellMar>
        <w:tblLook w:val="04A0" w:firstRow="1" w:lastRow="0" w:firstColumn="1" w:lastColumn="0" w:noHBand="0" w:noVBand="1"/>
      </w:tblPr>
      <w:tblGrid>
        <w:gridCol w:w="9705"/>
      </w:tblGrid>
      <w:tr w:rsidR="00A61BE9" w:rsidRPr="0040593D" w:rsidTr="008379D6">
        <w:tc>
          <w:tcPr>
            <w:tcW w:w="10273" w:type="dxa"/>
            <w:tcBorders>
              <w:top w:val="nil"/>
              <w:left w:val="nil"/>
              <w:bottom w:val="single" w:sz="4" w:space="0" w:color="auto"/>
              <w:right w:val="nil"/>
            </w:tcBorders>
          </w:tcPr>
          <w:p w:rsidR="00A61BE9" w:rsidRPr="0040593D" w:rsidRDefault="00A61BE9" w:rsidP="008379D6">
            <w:pPr>
              <w:spacing w:after="0"/>
              <w:jc w:val="center"/>
              <w:rPr>
                <w:rFonts w:ascii="Times New Roman" w:hAnsi="Times New Roman"/>
                <w:b/>
                <w:i/>
                <w:sz w:val="22"/>
                <w:szCs w:val="22"/>
              </w:rPr>
            </w:pPr>
          </w:p>
        </w:tc>
      </w:tr>
    </w:tbl>
    <w:p w:rsidR="00A61BE9" w:rsidRPr="0040593D" w:rsidRDefault="00A61BE9" w:rsidP="00A61BE9">
      <w:pPr>
        <w:spacing w:after="0" w:line="276" w:lineRule="auto"/>
        <w:jc w:val="center"/>
        <w:rPr>
          <w:rFonts w:eastAsiaTheme="minorHAnsi"/>
          <w:sz w:val="15"/>
          <w:szCs w:val="15"/>
          <w:lang w:eastAsia="en-US"/>
        </w:rPr>
      </w:pPr>
      <w:r w:rsidRPr="0040593D">
        <w:rPr>
          <w:rFonts w:eastAsiaTheme="minorHAnsi"/>
          <w:sz w:val="15"/>
          <w:szCs w:val="15"/>
          <w:lang w:eastAsia="en-US"/>
        </w:rPr>
        <w:t>(наименование скрытых работ)</w:t>
      </w:r>
    </w:p>
    <w:p w:rsidR="00A61BE9" w:rsidRPr="0040593D" w:rsidRDefault="00A61BE9" w:rsidP="00A61BE9">
      <w:pPr>
        <w:spacing w:after="0" w:line="276" w:lineRule="auto"/>
        <w:jc w:val="left"/>
        <w:rPr>
          <w:rFonts w:eastAsiaTheme="minorHAnsi"/>
          <w:b/>
          <w:sz w:val="4"/>
          <w:szCs w:val="4"/>
          <w:lang w:eastAsia="en-US"/>
        </w:rPr>
      </w:pPr>
    </w:p>
    <w:p w:rsidR="00A61BE9" w:rsidRPr="0040593D" w:rsidRDefault="00A61BE9" w:rsidP="00A61BE9">
      <w:pPr>
        <w:spacing w:after="0" w:line="276" w:lineRule="auto"/>
        <w:jc w:val="left"/>
        <w:rPr>
          <w:rFonts w:eastAsiaTheme="minorHAnsi"/>
          <w:b/>
          <w:sz w:val="4"/>
          <w:szCs w:val="4"/>
          <w:lang w:eastAsia="en-US"/>
        </w:rPr>
      </w:pPr>
    </w:p>
    <w:p w:rsidR="00A61BE9" w:rsidRPr="0040593D" w:rsidRDefault="00A61BE9" w:rsidP="00A61BE9">
      <w:pPr>
        <w:spacing w:after="0" w:line="276" w:lineRule="auto"/>
        <w:jc w:val="left"/>
        <w:rPr>
          <w:rFonts w:eastAsiaTheme="minorHAnsi"/>
          <w:sz w:val="22"/>
          <w:szCs w:val="22"/>
          <w:lang w:eastAsia="en-US"/>
        </w:rPr>
      </w:pPr>
      <w:r w:rsidRPr="0040593D">
        <w:rPr>
          <w:rFonts w:eastAsiaTheme="minorHAnsi"/>
          <w:sz w:val="22"/>
          <w:szCs w:val="22"/>
          <w:lang w:eastAsia="en-US"/>
        </w:rPr>
        <w:t>2. Работы выполнены по проектной документации</w:t>
      </w:r>
    </w:p>
    <w:tbl>
      <w:tblPr>
        <w:tblStyle w:val="2b"/>
        <w:tblW w:w="0" w:type="auto"/>
        <w:tblCellMar>
          <w:left w:w="34" w:type="dxa"/>
          <w:right w:w="34" w:type="dxa"/>
        </w:tblCellMar>
        <w:tblLook w:val="04A0" w:firstRow="1" w:lastRow="0" w:firstColumn="1" w:lastColumn="0" w:noHBand="0" w:noVBand="1"/>
      </w:tblPr>
      <w:tblGrid>
        <w:gridCol w:w="9705"/>
      </w:tblGrid>
      <w:tr w:rsidR="00A61BE9" w:rsidRPr="0040593D" w:rsidTr="008379D6">
        <w:tc>
          <w:tcPr>
            <w:tcW w:w="10273" w:type="dxa"/>
            <w:tcBorders>
              <w:top w:val="nil"/>
              <w:left w:val="nil"/>
              <w:right w:val="nil"/>
            </w:tcBorders>
          </w:tcPr>
          <w:p w:rsidR="00A61BE9" w:rsidRPr="0040593D" w:rsidRDefault="00A61BE9" w:rsidP="008379D6">
            <w:pPr>
              <w:spacing w:after="0"/>
              <w:jc w:val="center"/>
              <w:rPr>
                <w:rFonts w:ascii="Times New Roman" w:hAnsi="Times New Roman"/>
                <w:b/>
                <w:i/>
                <w:sz w:val="22"/>
                <w:szCs w:val="22"/>
              </w:rPr>
            </w:pPr>
          </w:p>
        </w:tc>
      </w:tr>
    </w:tbl>
    <w:p w:rsidR="00A61BE9" w:rsidRPr="0040593D" w:rsidRDefault="00A61BE9" w:rsidP="00A61BE9">
      <w:pPr>
        <w:spacing w:after="0" w:line="276" w:lineRule="auto"/>
        <w:jc w:val="center"/>
        <w:rPr>
          <w:rFonts w:eastAsiaTheme="minorHAnsi"/>
          <w:sz w:val="15"/>
          <w:szCs w:val="15"/>
          <w:lang w:eastAsia="en-US"/>
        </w:rPr>
      </w:pPr>
      <w:r w:rsidRPr="0040593D">
        <w:rPr>
          <w:rFonts w:eastAsiaTheme="minorHAnsi"/>
          <w:sz w:val="15"/>
          <w:szCs w:val="15"/>
          <w:lang w:eastAsia="en-US"/>
        </w:rPr>
        <w:t>(номер, другие реквизиты чертежа, наименование проектной и/или рабочей документации, сведения о лицах, осуществляющих подготовку раздела проектной и/или рабочей документации)</w:t>
      </w:r>
    </w:p>
    <w:p w:rsidR="00A61BE9" w:rsidRPr="0040593D" w:rsidRDefault="00A61BE9" w:rsidP="00A61BE9">
      <w:pPr>
        <w:spacing w:after="0" w:line="276" w:lineRule="auto"/>
        <w:jc w:val="left"/>
        <w:rPr>
          <w:rFonts w:eastAsiaTheme="minorHAnsi"/>
          <w:sz w:val="4"/>
          <w:szCs w:val="4"/>
          <w:lang w:eastAsia="en-US"/>
        </w:rPr>
      </w:pPr>
    </w:p>
    <w:p w:rsidR="00A61BE9" w:rsidRPr="0040593D" w:rsidRDefault="00A61BE9" w:rsidP="00A61BE9">
      <w:pPr>
        <w:spacing w:after="0" w:line="276" w:lineRule="auto"/>
        <w:jc w:val="left"/>
        <w:rPr>
          <w:rFonts w:eastAsiaTheme="minorHAnsi"/>
          <w:b/>
          <w:sz w:val="4"/>
          <w:szCs w:val="4"/>
          <w:lang w:eastAsia="en-US"/>
        </w:rPr>
      </w:pPr>
    </w:p>
    <w:p w:rsidR="00A61BE9" w:rsidRPr="0040593D" w:rsidRDefault="00A61BE9" w:rsidP="00A61BE9">
      <w:pPr>
        <w:spacing w:after="0" w:line="276" w:lineRule="auto"/>
        <w:jc w:val="left"/>
        <w:rPr>
          <w:rFonts w:eastAsiaTheme="minorHAnsi"/>
          <w:sz w:val="22"/>
          <w:szCs w:val="22"/>
          <w:lang w:eastAsia="en-US"/>
        </w:rPr>
      </w:pPr>
      <w:r w:rsidRPr="0040593D">
        <w:rPr>
          <w:rFonts w:eastAsiaTheme="minorHAnsi"/>
          <w:sz w:val="22"/>
          <w:szCs w:val="22"/>
          <w:lang w:eastAsia="en-US"/>
        </w:rPr>
        <w:t>3. При выполнении работ применены</w:t>
      </w:r>
    </w:p>
    <w:tbl>
      <w:tblPr>
        <w:tblStyle w:val="2b"/>
        <w:tblW w:w="0" w:type="auto"/>
        <w:tblCellMar>
          <w:left w:w="34" w:type="dxa"/>
          <w:right w:w="34" w:type="dxa"/>
        </w:tblCellMar>
        <w:tblLook w:val="04A0" w:firstRow="1" w:lastRow="0" w:firstColumn="1" w:lastColumn="0" w:noHBand="0" w:noVBand="1"/>
      </w:tblPr>
      <w:tblGrid>
        <w:gridCol w:w="9705"/>
      </w:tblGrid>
      <w:tr w:rsidR="00A61BE9" w:rsidRPr="0040593D" w:rsidTr="008379D6">
        <w:tc>
          <w:tcPr>
            <w:tcW w:w="10273" w:type="dxa"/>
            <w:tcBorders>
              <w:top w:val="nil"/>
              <w:left w:val="nil"/>
              <w:right w:val="nil"/>
            </w:tcBorders>
          </w:tcPr>
          <w:p w:rsidR="00A61BE9" w:rsidRPr="0040593D" w:rsidRDefault="00A61BE9" w:rsidP="008379D6">
            <w:pPr>
              <w:spacing w:after="0"/>
              <w:rPr>
                <w:rFonts w:ascii="Times New Roman" w:hAnsi="Times New Roman"/>
                <w:b/>
                <w:i/>
                <w:sz w:val="22"/>
                <w:szCs w:val="22"/>
              </w:rPr>
            </w:pPr>
          </w:p>
        </w:tc>
      </w:tr>
    </w:tbl>
    <w:p w:rsidR="00A61BE9" w:rsidRPr="0040593D" w:rsidRDefault="00A61BE9" w:rsidP="00A61BE9">
      <w:pPr>
        <w:spacing w:after="0" w:line="276" w:lineRule="auto"/>
        <w:jc w:val="center"/>
        <w:rPr>
          <w:rFonts w:eastAsiaTheme="minorHAnsi"/>
          <w:sz w:val="15"/>
          <w:szCs w:val="15"/>
          <w:lang w:eastAsia="en-US"/>
        </w:rPr>
      </w:pPr>
      <w:r w:rsidRPr="0040593D">
        <w:rPr>
          <w:rFonts w:eastAsiaTheme="minorHAnsi"/>
          <w:sz w:val="15"/>
          <w:szCs w:val="15"/>
          <w:lang w:eastAsia="en-US"/>
        </w:rPr>
        <w:t>(наименование строительных материалов (изделий), реквизиты сертификатов и/или других документов, подтверждающих их качество и безопа</w:t>
      </w:r>
      <w:r w:rsidRPr="0040593D">
        <w:rPr>
          <w:rFonts w:eastAsiaTheme="minorHAnsi"/>
          <w:sz w:val="15"/>
          <w:szCs w:val="15"/>
          <w:lang w:eastAsia="en-US"/>
        </w:rPr>
        <w:t>с</w:t>
      </w:r>
      <w:r w:rsidRPr="0040593D">
        <w:rPr>
          <w:rFonts w:eastAsiaTheme="minorHAnsi"/>
          <w:sz w:val="15"/>
          <w:szCs w:val="15"/>
          <w:lang w:eastAsia="en-US"/>
        </w:rPr>
        <w:t>ность)</w:t>
      </w:r>
    </w:p>
    <w:p w:rsidR="00A61BE9" w:rsidRPr="0040593D" w:rsidRDefault="00A61BE9" w:rsidP="00A61BE9">
      <w:pPr>
        <w:spacing w:after="0" w:line="276" w:lineRule="auto"/>
        <w:jc w:val="center"/>
        <w:rPr>
          <w:rFonts w:eastAsiaTheme="minorHAnsi"/>
          <w:sz w:val="4"/>
          <w:szCs w:val="4"/>
          <w:lang w:eastAsia="en-US"/>
        </w:rPr>
      </w:pPr>
    </w:p>
    <w:p w:rsidR="00A61BE9" w:rsidRPr="0040593D" w:rsidRDefault="00A61BE9" w:rsidP="00A61BE9">
      <w:pPr>
        <w:spacing w:after="0" w:line="276" w:lineRule="auto"/>
        <w:jc w:val="center"/>
        <w:rPr>
          <w:rFonts w:eastAsiaTheme="minorHAnsi"/>
          <w:sz w:val="4"/>
          <w:szCs w:val="4"/>
          <w:lang w:eastAsia="en-US"/>
        </w:rPr>
      </w:pPr>
    </w:p>
    <w:p w:rsidR="00A61BE9" w:rsidRPr="0040593D" w:rsidRDefault="00A61BE9" w:rsidP="00A61BE9">
      <w:pPr>
        <w:spacing w:after="0" w:line="276" w:lineRule="auto"/>
        <w:jc w:val="left"/>
        <w:rPr>
          <w:rFonts w:eastAsiaTheme="minorHAnsi"/>
          <w:sz w:val="22"/>
          <w:szCs w:val="22"/>
          <w:lang w:eastAsia="en-US"/>
        </w:rPr>
      </w:pPr>
      <w:r w:rsidRPr="0040593D">
        <w:rPr>
          <w:rFonts w:eastAsiaTheme="minorHAnsi"/>
          <w:sz w:val="22"/>
          <w:szCs w:val="22"/>
          <w:lang w:eastAsia="en-US"/>
        </w:rPr>
        <w:t>4. Предъявлены документы, подтверждающие соответствие работ предъявляемым требованиям:</w:t>
      </w:r>
    </w:p>
    <w:tbl>
      <w:tblPr>
        <w:tblStyle w:val="2b"/>
        <w:tblW w:w="0" w:type="auto"/>
        <w:tblCellMar>
          <w:left w:w="34" w:type="dxa"/>
          <w:right w:w="34" w:type="dxa"/>
        </w:tblCellMar>
        <w:tblLook w:val="04A0" w:firstRow="1" w:lastRow="0" w:firstColumn="1" w:lastColumn="0" w:noHBand="0" w:noVBand="1"/>
      </w:tblPr>
      <w:tblGrid>
        <w:gridCol w:w="9705"/>
      </w:tblGrid>
      <w:tr w:rsidR="00A61BE9" w:rsidRPr="0040593D" w:rsidTr="008379D6">
        <w:tc>
          <w:tcPr>
            <w:tcW w:w="10273" w:type="dxa"/>
            <w:tcBorders>
              <w:top w:val="nil"/>
              <w:left w:val="nil"/>
              <w:right w:val="nil"/>
            </w:tcBorders>
          </w:tcPr>
          <w:p w:rsidR="00A61BE9" w:rsidRPr="0040593D" w:rsidRDefault="00A61BE9" w:rsidP="008379D6">
            <w:pPr>
              <w:spacing w:after="0"/>
              <w:jc w:val="center"/>
              <w:rPr>
                <w:rFonts w:ascii="Times New Roman" w:hAnsi="Times New Roman"/>
                <w:b/>
                <w:i/>
                <w:sz w:val="22"/>
                <w:szCs w:val="22"/>
              </w:rPr>
            </w:pPr>
          </w:p>
        </w:tc>
      </w:tr>
    </w:tbl>
    <w:p w:rsidR="00A61BE9" w:rsidRPr="0040593D" w:rsidRDefault="00A61BE9" w:rsidP="00A61BE9">
      <w:pPr>
        <w:spacing w:after="0" w:line="276" w:lineRule="auto"/>
        <w:jc w:val="center"/>
        <w:rPr>
          <w:rFonts w:eastAsiaTheme="minorHAnsi"/>
          <w:sz w:val="15"/>
          <w:szCs w:val="15"/>
          <w:lang w:eastAsia="en-US"/>
        </w:rPr>
      </w:pPr>
      <w:r w:rsidRPr="0040593D">
        <w:rPr>
          <w:rFonts w:eastAsiaTheme="minorHAnsi"/>
          <w:sz w:val="15"/>
          <w:szCs w:val="15"/>
          <w:lang w:eastAsia="en-US"/>
        </w:rPr>
        <w:t>(исполнительные схемы и чертежи, результаты экспертиз, обследований, лабораторных и иных испытаний выполненных работ, проведенных в пр</w:t>
      </w:r>
      <w:r w:rsidRPr="0040593D">
        <w:rPr>
          <w:rFonts w:eastAsiaTheme="minorHAnsi"/>
          <w:sz w:val="15"/>
          <w:szCs w:val="15"/>
          <w:lang w:eastAsia="en-US"/>
        </w:rPr>
        <w:t>о</w:t>
      </w:r>
      <w:r w:rsidRPr="0040593D">
        <w:rPr>
          <w:rFonts w:eastAsiaTheme="minorHAnsi"/>
          <w:sz w:val="15"/>
          <w:szCs w:val="15"/>
          <w:lang w:eastAsia="en-US"/>
        </w:rPr>
        <w:t>цессе строительного контроля)</w:t>
      </w:r>
    </w:p>
    <w:p w:rsidR="00A61BE9" w:rsidRPr="0040593D" w:rsidRDefault="00A61BE9" w:rsidP="00A61BE9">
      <w:pPr>
        <w:spacing w:after="0" w:line="276" w:lineRule="auto"/>
        <w:jc w:val="center"/>
        <w:rPr>
          <w:rFonts w:eastAsiaTheme="minorHAnsi"/>
          <w:sz w:val="4"/>
          <w:szCs w:val="4"/>
          <w:lang w:eastAsia="en-US"/>
        </w:rPr>
      </w:pPr>
    </w:p>
    <w:p w:rsidR="00A61BE9" w:rsidRPr="0040593D" w:rsidRDefault="00A61BE9" w:rsidP="00A61BE9">
      <w:pPr>
        <w:spacing w:after="0" w:line="276" w:lineRule="auto"/>
        <w:jc w:val="center"/>
        <w:rPr>
          <w:rFonts w:eastAsiaTheme="minorHAnsi"/>
          <w:sz w:val="4"/>
          <w:szCs w:val="4"/>
          <w:lang w:eastAsia="en-US"/>
        </w:rPr>
      </w:pPr>
    </w:p>
    <w:tbl>
      <w:tblPr>
        <w:tblStyle w:val="2b"/>
        <w:tblW w:w="0" w:type="auto"/>
        <w:tblCellMar>
          <w:left w:w="34" w:type="dxa"/>
          <w:right w:w="34" w:type="dxa"/>
        </w:tblCellMar>
        <w:tblLook w:val="04A0" w:firstRow="1" w:lastRow="0" w:firstColumn="1" w:lastColumn="0" w:noHBand="0" w:noVBand="1"/>
      </w:tblPr>
      <w:tblGrid>
        <w:gridCol w:w="233"/>
        <w:gridCol w:w="935"/>
        <w:gridCol w:w="1922"/>
        <w:gridCol w:w="205"/>
        <w:gridCol w:w="283"/>
        <w:gridCol w:w="284"/>
        <w:gridCol w:w="1134"/>
        <w:gridCol w:w="141"/>
        <w:gridCol w:w="567"/>
        <w:gridCol w:w="284"/>
      </w:tblGrid>
      <w:tr w:rsidR="00A61BE9" w:rsidRPr="0040593D" w:rsidTr="008379D6">
        <w:tc>
          <w:tcPr>
            <w:tcW w:w="23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61BE9" w:rsidRPr="0040593D" w:rsidRDefault="00A61BE9" w:rsidP="008379D6">
            <w:pPr>
              <w:spacing w:after="0"/>
              <w:jc w:val="left"/>
              <w:rPr>
                <w:rFonts w:ascii="Times New Roman" w:hAnsi="Times New Roman"/>
                <w:sz w:val="22"/>
                <w:szCs w:val="22"/>
              </w:rPr>
            </w:pPr>
            <w:r w:rsidRPr="0040593D">
              <w:rPr>
                <w:rFonts w:ascii="Times New Roman" w:hAnsi="Times New Roman"/>
                <w:sz w:val="22"/>
                <w:szCs w:val="22"/>
              </w:rPr>
              <w:t>5.</w:t>
            </w:r>
          </w:p>
        </w:tc>
        <w:tc>
          <w:tcPr>
            <w:tcW w:w="9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61BE9" w:rsidRPr="0040593D" w:rsidRDefault="00A61BE9" w:rsidP="008379D6">
            <w:pPr>
              <w:spacing w:after="0"/>
              <w:jc w:val="left"/>
              <w:rPr>
                <w:rFonts w:ascii="Times New Roman" w:hAnsi="Times New Roman"/>
                <w:sz w:val="22"/>
                <w:szCs w:val="22"/>
              </w:rPr>
            </w:pPr>
            <w:r w:rsidRPr="0040593D">
              <w:rPr>
                <w:rFonts w:ascii="Times New Roman" w:hAnsi="Times New Roman"/>
                <w:sz w:val="22"/>
                <w:szCs w:val="22"/>
              </w:rPr>
              <w:t>Даты:</w:t>
            </w:r>
          </w:p>
        </w:tc>
        <w:tc>
          <w:tcPr>
            <w:tcW w:w="19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61BE9" w:rsidRPr="0040593D" w:rsidRDefault="00A61BE9" w:rsidP="008379D6">
            <w:pPr>
              <w:spacing w:after="0"/>
              <w:jc w:val="left"/>
              <w:rPr>
                <w:rFonts w:ascii="Times New Roman" w:hAnsi="Times New Roman"/>
                <w:sz w:val="22"/>
                <w:szCs w:val="22"/>
              </w:rPr>
            </w:pPr>
            <w:r w:rsidRPr="0040593D">
              <w:rPr>
                <w:rFonts w:ascii="Times New Roman" w:hAnsi="Times New Roman"/>
                <w:sz w:val="22"/>
                <w:szCs w:val="22"/>
              </w:rPr>
              <w:t>начала работ</w:t>
            </w:r>
          </w:p>
        </w:tc>
        <w:tc>
          <w:tcPr>
            <w:tcW w:w="2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61BE9" w:rsidRPr="0040593D" w:rsidRDefault="00A61BE9" w:rsidP="008379D6">
            <w:pPr>
              <w:spacing w:after="0"/>
              <w:jc w:val="right"/>
              <w:rPr>
                <w:rFonts w:ascii="Times New Roman" w:hAnsi="Times New Roman"/>
                <w:sz w:val="22"/>
                <w:szCs w:val="22"/>
              </w:rPr>
            </w:pPr>
            <w:r w:rsidRPr="0040593D">
              <w:rPr>
                <w:rFonts w:ascii="Times New Roman" w:hAnsi="Times New Roman"/>
                <w:sz w:val="22"/>
                <w:szCs w:val="22"/>
              </w:rPr>
              <w:t>«</w:t>
            </w:r>
          </w:p>
        </w:tc>
        <w:tc>
          <w:tcPr>
            <w:tcW w:w="283" w:type="dxa"/>
            <w:tcBorders>
              <w:top w:val="single" w:sz="4" w:space="0" w:color="FFFFFF" w:themeColor="background1"/>
              <w:left w:val="single" w:sz="4" w:space="0" w:color="FFFFFF" w:themeColor="background1"/>
              <w:right w:val="single" w:sz="4" w:space="0" w:color="FFFFFF" w:themeColor="background1"/>
            </w:tcBorders>
          </w:tcPr>
          <w:p w:rsidR="00A61BE9" w:rsidRPr="0040593D" w:rsidRDefault="00A61BE9" w:rsidP="008379D6">
            <w:pPr>
              <w:spacing w:after="0"/>
              <w:jc w:val="center"/>
              <w:rPr>
                <w:rFonts w:ascii="Times New Roman" w:hAnsi="Times New Roman"/>
                <w:b/>
                <w:sz w:val="22"/>
                <w:szCs w:val="22"/>
              </w:rPr>
            </w:pPr>
          </w:p>
        </w:tc>
        <w:tc>
          <w:tcPr>
            <w:tcW w:w="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61BE9" w:rsidRPr="0040593D" w:rsidRDefault="00A61BE9" w:rsidP="008379D6">
            <w:pPr>
              <w:spacing w:after="0"/>
              <w:jc w:val="left"/>
              <w:rPr>
                <w:rFonts w:ascii="Times New Roman" w:hAnsi="Times New Roman"/>
                <w:sz w:val="22"/>
                <w:szCs w:val="22"/>
              </w:rPr>
            </w:pPr>
            <w:r w:rsidRPr="0040593D">
              <w:rPr>
                <w:rFonts w:ascii="Times New Roman" w:hAnsi="Times New Roman"/>
                <w:sz w:val="22"/>
                <w:szCs w:val="22"/>
              </w:rPr>
              <w:t>»</w:t>
            </w:r>
          </w:p>
        </w:tc>
        <w:tc>
          <w:tcPr>
            <w:tcW w:w="1134" w:type="dxa"/>
            <w:tcBorders>
              <w:top w:val="single" w:sz="4" w:space="0" w:color="FFFFFF" w:themeColor="background1"/>
              <w:left w:val="single" w:sz="4" w:space="0" w:color="FFFFFF" w:themeColor="background1"/>
              <w:right w:val="single" w:sz="4" w:space="0" w:color="FFFFFF" w:themeColor="background1"/>
            </w:tcBorders>
          </w:tcPr>
          <w:p w:rsidR="00A61BE9" w:rsidRPr="0040593D" w:rsidRDefault="00A61BE9" w:rsidP="008379D6">
            <w:pPr>
              <w:spacing w:after="0"/>
              <w:jc w:val="center"/>
              <w:rPr>
                <w:rFonts w:ascii="Times New Roman" w:hAnsi="Times New Roman"/>
                <w:b/>
                <w:sz w:val="22"/>
                <w:szCs w:val="22"/>
              </w:rPr>
            </w:pPr>
          </w:p>
        </w:tc>
        <w:tc>
          <w:tcPr>
            <w:tcW w:w="14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61BE9" w:rsidRPr="0040593D" w:rsidRDefault="00A61BE9" w:rsidP="008379D6">
            <w:pPr>
              <w:spacing w:after="0"/>
              <w:jc w:val="center"/>
              <w:rPr>
                <w:rFonts w:ascii="Times New Roman" w:hAnsi="Times New Roman"/>
                <w:sz w:val="22"/>
                <w:szCs w:val="22"/>
              </w:rPr>
            </w:pP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61BE9" w:rsidRPr="0040593D" w:rsidRDefault="00A61BE9" w:rsidP="008379D6">
            <w:pPr>
              <w:spacing w:after="0"/>
              <w:jc w:val="left"/>
              <w:rPr>
                <w:rFonts w:ascii="Times New Roman" w:hAnsi="Times New Roman"/>
                <w:sz w:val="22"/>
                <w:szCs w:val="22"/>
              </w:rPr>
            </w:pPr>
            <w:r w:rsidRPr="0040593D">
              <w:rPr>
                <w:rFonts w:ascii="Times New Roman" w:hAnsi="Times New Roman"/>
                <w:sz w:val="22"/>
                <w:szCs w:val="22"/>
              </w:rPr>
              <w:t>201</w:t>
            </w:r>
          </w:p>
        </w:tc>
        <w:tc>
          <w:tcPr>
            <w:tcW w:w="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61BE9" w:rsidRPr="0040593D" w:rsidRDefault="00A61BE9" w:rsidP="008379D6">
            <w:pPr>
              <w:spacing w:after="0"/>
              <w:jc w:val="left"/>
              <w:rPr>
                <w:rFonts w:ascii="Times New Roman" w:hAnsi="Times New Roman"/>
                <w:sz w:val="22"/>
                <w:szCs w:val="22"/>
              </w:rPr>
            </w:pPr>
            <w:r w:rsidRPr="0040593D">
              <w:rPr>
                <w:rFonts w:ascii="Times New Roman" w:hAnsi="Times New Roman"/>
                <w:sz w:val="22"/>
                <w:szCs w:val="22"/>
              </w:rPr>
              <w:t>г.</w:t>
            </w:r>
          </w:p>
        </w:tc>
      </w:tr>
    </w:tbl>
    <w:p w:rsidR="00A61BE9" w:rsidRPr="0040593D" w:rsidRDefault="00A61BE9" w:rsidP="00A61BE9">
      <w:pPr>
        <w:spacing w:after="0" w:line="276" w:lineRule="auto"/>
        <w:jc w:val="center"/>
        <w:rPr>
          <w:rFonts w:eastAsiaTheme="minorHAnsi"/>
          <w:sz w:val="4"/>
          <w:szCs w:val="4"/>
          <w:lang w:eastAsia="en-US"/>
        </w:rPr>
      </w:pPr>
    </w:p>
    <w:tbl>
      <w:tblPr>
        <w:tblStyle w:val="2b"/>
        <w:tblW w:w="0" w:type="auto"/>
        <w:tblCellMar>
          <w:left w:w="34" w:type="dxa"/>
          <w:right w:w="34" w:type="dxa"/>
        </w:tblCellMar>
        <w:tblLook w:val="04A0" w:firstRow="1" w:lastRow="0" w:firstColumn="1" w:lastColumn="0" w:noHBand="0" w:noVBand="1"/>
      </w:tblPr>
      <w:tblGrid>
        <w:gridCol w:w="233"/>
        <w:gridCol w:w="935"/>
        <w:gridCol w:w="1922"/>
        <w:gridCol w:w="205"/>
        <w:gridCol w:w="283"/>
        <w:gridCol w:w="284"/>
        <w:gridCol w:w="1134"/>
        <w:gridCol w:w="141"/>
        <w:gridCol w:w="567"/>
        <w:gridCol w:w="284"/>
      </w:tblGrid>
      <w:tr w:rsidR="00A61BE9" w:rsidRPr="0040593D" w:rsidTr="008379D6">
        <w:tc>
          <w:tcPr>
            <w:tcW w:w="23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61BE9" w:rsidRPr="0040593D" w:rsidRDefault="00A61BE9" w:rsidP="008379D6">
            <w:pPr>
              <w:spacing w:after="0"/>
              <w:jc w:val="left"/>
              <w:rPr>
                <w:rFonts w:ascii="Times New Roman" w:hAnsi="Times New Roman"/>
                <w:sz w:val="22"/>
                <w:szCs w:val="22"/>
              </w:rPr>
            </w:pPr>
          </w:p>
        </w:tc>
        <w:tc>
          <w:tcPr>
            <w:tcW w:w="9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61BE9" w:rsidRPr="0040593D" w:rsidRDefault="00A61BE9" w:rsidP="008379D6">
            <w:pPr>
              <w:spacing w:after="0"/>
              <w:jc w:val="left"/>
              <w:rPr>
                <w:rFonts w:ascii="Times New Roman" w:hAnsi="Times New Roman"/>
                <w:sz w:val="22"/>
                <w:szCs w:val="22"/>
              </w:rPr>
            </w:pPr>
          </w:p>
        </w:tc>
        <w:tc>
          <w:tcPr>
            <w:tcW w:w="19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61BE9" w:rsidRPr="0040593D" w:rsidRDefault="00A61BE9" w:rsidP="008379D6">
            <w:pPr>
              <w:spacing w:after="0"/>
              <w:jc w:val="left"/>
              <w:rPr>
                <w:rFonts w:ascii="Times New Roman" w:hAnsi="Times New Roman"/>
                <w:sz w:val="22"/>
                <w:szCs w:val="22"/>
              </w:rPr>
            </w:pPr>
            <w:r w:rsidRPr="0040593D">
              <w:rPr>
                <w:rFonts w:ascii="Times New Roman" w:hAnsi="Times New Roman"/>
                <w:sz w:val="22"/>
                <w:szCs w:val="22"/>
              </w:rPr>
              <w:t>окончания работ</w:t>
            </w:r>
          </w:p>
        </w:tc>
        <w:tc>
          <w:tcPr>
            <w:tcW w:w="2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61BE9" w:rsidRPr="0040593D" w:rsidRDefault="00A61BE9" w:rsidP="008379D6">
            <w:pPr>
              <w:spacing w:after="0"/>
              <w:jc w:val="right"/>
              <w:rPr>
                <w:rFonts w:ascii="Times New Roman" w:hAnsi="Times New Roman"/>
                <w:sz w:val="22"/>
                <w:szCs w:val="22"/>
              </w:rPr>
            </w:pPr>
            <w:r w:rsidRPr="0040593D">
              <w:rPr>
                <w:rFonts w:ascii="Times New Roman" w:hAnsi="Times New Roman"/>
                <w:sz w:val="22"/>
                <w:szCs w:val="22"/>
              </w:rPr>
              <w:t>«</w:t>
            </w:r>
          </w:p>
        </w:tc>
        <w:tc>
          <w:tcPr>
            <w:tcW w:w="283" w:type="dxa"/>
            <w:tcBorders>
              <w:top w:val="single" w:sz="4" w:space="0" w:color="FFFFFF" w:themeColor="background1"/>
              <w:left w:val="single" w:sz="4" w:space="0" w:color="FFFFFF" w:themeColor="background1"/>
              <w:right w:val="single" w:sz="4" w:space="0" w:color="FFFFFF" w:themeColor="background1"/>
            </w:tcBorders>
          </w:tcPr>
          <w:p w:rsidR="00A61BE9" w:rsidRPr="0040593D" w:rsidRDefault="00A61BE9" w:rsidP="008379D6">
            <w:pPr>
              <w:spacing w:after="0"/>
              <w:jc w:val="center"/>
              <w:rPr>
                <w:rFonts w:ascii="Times New Roman" w:hAnsi="Times New Roman"/>
                <w:b/>
                <w:sz w:val="22"/>
                <w:szCs w:val="22"/>
              </w:rPr>
            </w:pPr>
          </w:p>
        </w:tc>
        <w:tc>
          <w:tcPr>
            <w:tcW w:w="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61BE9" w:rsidRPr="0040593D" w:rsidRDefault="00A61BE9" w:rsidP="008379D6">
            <w:pPr>
              <w:spacing w:after="0"/>
              <w:jc w:val="left"/>
              <w:rPr>
                <w:rFonts w:ascii="Times New Roman" w:hAnsi="Times New Roman"/>
                <w:sz w:val="22"/>
                <w:szCs w:val="22"/>
              </w:rPr>
            </w:pPr>
            <w:r w:rsidRPr="0040593D">
              <w:rPr>
                <w:rFonts w:ascii="Times New Roman" w:hAnsi="Times New Roman"/>
                <w:sz w:val="22"/>
                <w:szCs w:val="22"/>
              </w:rPr>
              <w:t>»</w:t>
            </w:r>
          </w:p>
        </w:tc>
        <w:tc>
          <w:tcPr>
            <w:tcW w:w="1134" w:type="dxa"/>
            <w:tcBorders>
              <w:top w:val="single" w:sz="4" w:space="0" w:color="FFFFFF" w:themeColor="background1"/>
              <w:left w:val="single" w:sz="4" w:space="0" w:color="FFFFFF" w:themeColor="background1"/>
              <w:right w:val="single" w:sz="4" w:space="0" w:color="FFFFFF" w:themeColor="background1"/>
            </w:tcBorders>
          </w:tcPr>
          <w:p w:rsidR="00A61BE9" w:rsidRPr="0040593D" w:rsidRDefault="00A61BE9" w:rsidP="008379D6">
            <w:pPr>
              <w:spacing w:after="0"/>
              <w:jc w:val="center"/>
              <w:rPr>
                <w:rFonts w:ascii="Times New Roman" w:hAnsi="Times New Roman"/>
                <w:b/>
                <w:sz w:val="22"/>
                <w:szCs w:val="22"/>
              </w:rPr>
            </w:pPr>
          </w:p>
        </w:tc>
        <w:tc>
          <w:tcPr>
            <w:tcW w:w="14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61BE9" w:rsidRPr="0040593D" w:rsidRDefault="00A61BE9" w:rsidP="008379D6">
            <w:pPr>
              <w:spacing w:after="0"/>
              <w:jc w:val="center"/>
              <w:rPr>
                <w:rFonts w:ascii="Times New Roman" w:hAnsi="Times New Roman"/>
                <w:sz w:val="22"/>
                <w:szCs w:val="22"/>
              </w:rPr>
            </w:pP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61BE9" w:rsidRPr="0040593D" w:rsidRDefault="00A61BE9" w:rsidP="008379D6">
            <w:pPr>
              <w:spacing w:after="0"/>
              <w:jc w:val="left"/>
              <w:rPr>
                <w:rFonts w:ascii="Times New Roman" w:hAnsi="Times New Roman"/>
                <w:sz w:val="22"/>
                <w:szCs w:val="22"/>
              </w:rPr>
            </w:pPr>
            <w:r w:rsidRPr="0040593D">
              <w:rPr>
                <w:rFonts w:ascii="Times New Roman" w:hAnsi="Times New Roman"/>
                <w:sz w:val="22"/>
                <w:szCs w:val="22"/>
              </w:rPr>
              <w:t>201</w:t>
            </w:r>
          </w:p>
        </w:tc>
        <w:tc>
          <w:tcPr>
            <w:tcW w:w="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61BE9" w:rsidRPr="0040593D" w:rsidRDefault="00A61BE9" w:rsidP="008379D6">
            <w:pPr>
              <w:spacing w:after="0"/>
              <w:jc w:val="left"/>
              <w:rPr>
                <w:rFonts w:ascii="Times New Roman" w:hAnsi="Times New Roman"/>
                <w:sz w:val="22"/>
                <w:szCs w:val="22"/>
              </w:rPr>
            </w:pPr>
            <w:r w:rsidRPr="0040593D">
              <w:rPr>
                <w:rFonts w:ascii="Times New Roman" w:hAnsi="Times New Roman"/>
                <w:sz w:val="22"/>
                <w:szCs w:val="22"/>
              </w:rPr>
              <w:t>г.</w:t>
            </w:r>
          </w:p>
        </w:tc>
      </w:tr>
    </w:tbl>
    <w:p w:rsidR="00A61BE9" w:rsidRPr="0040593D" w:rsidRDefault="00A61BE9" w:rsidP="00A61BE9">
      <w:pPr>
        <w:spacing w:after="0" w:line="276" w:lineRule="auto"/>
        <w:jc w:val="center"/>
        <w:rPr>
          <w:rFonts w:eastAsiaTheme="minorHAnsi"/>
          <w:b/>
          <w:sz w:val="4"/>
          <w:szCs w:val="4"/>
          <w:lang w:eastAsia="en-US"/>
        </w:rPr>
      </w:pPr>
    </w:p>
    <w:p w:rsidR="00A61BE9" w:rsidRPr="0040593D" w:rsidRDefault="00A61BE9" w:rsidP="00A61BE9">
      <w:pPr>
        <w:spacing w:after="0" w:line="276" w:lineRule="auto"/>
        <w:jc w:val="center"/>
        <w:rPr>
          <w:rFonts w:eastAsiaTheme="minorHAnsi"/>
          <w:b/>
          <w:sz w:val="4"/>
          <w:szCs w:val="4"/>
          <w:lang w:eastAsia="en-US"/>
        </w:rPr>
      </w:pPr>
    </w:p>
    <w:p w:rsidR="00A61BE9" w:rsidRPr="0040593D" w:rsidRDefault="00A61BE9" w:rsidP="00A61BE9">
      <w:pPr>
        <w:spacing w:after="0" w:line="276" w:lineRule="auto"/>
        <w:jc w:val="left"/>
        <w:rPr>
          <w:rFonts w:eastAsiaTheme="minorHAnsi"/>
          <w:sz w:val="22"/>
          <w:szCs w:val="22"/>
          <w:lang w:eastAsia="en-US"/>
        </w:rPr>
      </w:pPr>
      <w:r w:rsidRPr="0040593D">
        <w:rPr>
          <w:rFonts w:eastAsiaTheme="minorHAnsi"/>
          <w:sz w:val="22"/>
          <w:szCs w:val="22"/>
          <w:lang w:eastAsia="en-US"/>
        </w:rPr>
        <w:t>6. Работы выполнены в соответствии с</w:t>
      </w:r>
    </w:p>
    <w:tbl>
      <w:tblPr>
        <w:tblStyle w:val="2b"/>
        <w:tblW w:w="0" w:type="auto"/>
        <w:tblCellMar>
          <w:left w:w="34" w:type="dxa"/>
          <w:right w:w="34" w:type="dxa"/>
        </w:tblCellMar>
        <w:tblLook w:val="04A0" w:firstRow="1" w:lastRow="0" w:firstColumn="1" w:lastColumn="0" w:noHBand="0" w:noVBand="1"/>
      </w:tblPr>
      <w:tblGrid>
        <w:gridCol w:w="9705"/>
      </w:tblGrid>
      <w:tr w:rsidR="00A61BE9" w:rsidRPr="0040593D" w:rsidTr="008379D6">
        <w:tc>
          <w:tcPr>
            <w:tcW w:w="10273" w:type="dxa"/>
            <w:tcBorders>
              <w:top w:val="nil"/>
              <w:left w:val="nil"/>
              <w:right w:val="nil"/>
            </w:tcBorders>
          </w:tcPr>
          <w:p w:rsidR="00A61BE9" w:rsidRPr="0040593D" w:rsidRDefault="00A61BE9" w:rsidP="008379D6">
            <w:pPr>
              <w:spacing w:after="0"/>
              <w:jc w:val="center"/>
              <w:rPr>
                <w:rFonts w:ascii="Times New Roman" w:hAnsi="Times New Roman"/>
                <w:b/>
                <w:i/>
                <w:sz w:val="22"/>
                <w:szCs w:val="22"/>
              </w:rPr>
            </w:pPr>
          </w:p>
        </w:tc>
      </w:tr>
    </w:tbl>
    <w:p w:rsidR="00A61BE9" w:rsidRPr="0040593D" w:rsidRDefault="00A61BE9" w:rsidP="00A61BE9">
      <w:pPr>
        <w:spacing w:after="0" w:line="276" w:lineRule="auto"/>
        <w:jc w:val="center"/>
        <w:rPr>
          <w:rFonts w:eastAsiaTheme="minorHAnsi"/>
          <w:sz w:val="15"/>
          <w:szCs w:val="15"/>
          <w:lang w:eastAsia="en-US"/>
        </w:rPr>
      </w:pPr>
      <w:r w:rsidRPr="0040593D">
        <w:rPr>
          <w:rFonts w:eastAsiaTheme="minorHAnsi"/>
          <w:sz w:val="15"/>
          <w:szCs w:val="15"/>
          <w:lang w:eastAsia="en-US"/>
        </w:rPr>
        <w:t>(наименования и структурные единицы технических регламентов, иных нормативных правовых актов, разделы проектной и/или рабочей документ</w:t>
      </w:r>
      <w:r w:rsidRPr="0040593D">
        <w:rPr>
          <w:rFonts w:eastAsiaTheme="minorHAnsi"/>
          <w:sz w:val="15"/>
          <w:szCs w:val="15"/>
          <w:lang w:eastAsia="en-US"/>
        </w:rPr>
        <w:t>а</w:t>
      </w:r>
      <w:r w:rsidRPr="0040593D">
        <w:rPr>
          <w:rFonts w:eastAsiaTheme="minorHAnsi"/>
          <w:sz w:val="15"/>
          <w:szCs w:val="15"/>
          <w:lang w:eastAsia="en-US"/>
        </w:rPr>
        <w:t>ции)</w:t>
      </w:r>
    </w:p>
    <w:p w:rsidR="00A61BE9" w:rsidRPr="0040593D" w:rsidRDefault="00A61BE9" w:rsidP="00A61BE9">
      <w:pPr>
        <w:spacing w:after="0" w:line="276" w:lineRule="auto"/>
        <w:jc w:val="center"/>
        <w:rPr>
          <w:rFonts w:eastAsiaTheme="minorHAnsi"/>
          <w:sz w:val="4"/>
          <w:szCs w:val="4"/>
          <w:lang w:eastAsia="en-US"/>
        </w:rPr>
      </w:pPr>
    </w:p>
    <w:p w:rsidR="00A61BE9" w:rsidRPr="0040593D" w:rsidRDefault="00A61BE9" w:rsidP="00A61BE9">
      <w:pPr>
        <w:spacing w:after="0" w:line="276" w:lineRule="auto"/>
        <w:jc w:val="center"/>
        <w:rPr>
          <w:rFonts w:eastAsiaTheme="minorHAnsi"/>
          <w:sz w:val="4"/>
          <w:szCs w:val="4"/>
          <w:lang w:eastAsia="en-US"/>
        </w:rPr>
      </w:pPr>
    </w:p>
    <w:p w:rsidR="00A61BE9" w:rsidRPr="0040593D" w:rsidRDefault="00A61BE9" w:rsidP="00A61BE9">
      <w:pPr>
        <w:spacing w:after="0" w:line="276" w:lineRule="auto"/>
        <w:jc w:val="left"/>
        <w:rPr>
          <w:rFonts w:eastAsiaTheme="minorHAnsi"/>
          <w:sz w:val="22"/>
          <w:szCs w:val="22"/>
          <w:lang w:eastAsia="en-US"/>
        </w:rPr>
      </w:pPr>
      <w:r w:rsidRPr="0040593D">
        <w:rPr>
          <w:rFonts w:eastAsiaTheme="minorHAnsi"/>
          <w:sz w:val="22"/>
          <w:szCs w:val="22"/>
          <w:lang w:eastAsia="en-US"/>
        </w:rPr>
        <w:t>7. Разрешается производство последующих работ</w:t>
      </w:r>
    </w:p>
    <w:tbl>
      <w:tblPr>
        <w:tblStyle w:val="2b"/>
        <w:tblW w:w="0" w:type="auto"/>
        <w:tblCellMar>
          <w:left w:w="34" w:type="dxa"/>
          <w:right w:w="34" w:type="dxa"/>
        </w:tblCellMar>
        <w:tblLook w:val="04A0" w:firstRow="1" w:lastRow="0" w:firstColumn="1" w:lastColumn="0" w:noHBand="0" w:noVBand="1"/>
      </w:tblPr>
      <w:tblGrid>
        <w:gridCol w:w="9705"/>
      </w:tblGrid>
      <w:tr w:rsidR="00A61BE9" w:rsidRPr="0040593D" w:rsidTr="008379D6">
        <w:tc>
          <w:tcPr>
            <w:tcW w:w="10273" w:type="dxa"/>
            <w:tcBorders>
              <w:top w:val="nil"/>
              <w:left w:val="nil"/>
              <w:right w:val="nil"/>
            </w:tcBorders>
          </w:tcPr>
          <w:p w:rsidR="00A61BE9" w:rsidRPr="0040593D" w:rsidRDefault="00A61BE9" w:rsidP="008379D6">
            <w:pPr>
              <w:spacing w:after="0"/>
              <w:jc w:val="center"/>
              <w:rPr>
                <w:rFonts w:ascii="Times New Roman" w:hAnsi="Times New Roman"/>
                <w:b/>
                <w:i/>
                <w:sz w:val="22"/>
                <w:szCs w:val="22"/>
              </w:rPr>
            </w:pPr>
          </w:p>
        </w:tc>
      </w:tr>
    </w:tbl>
    <w:p w:rsidR="00A61BE9" w:rsidRPr="0040593D" w:rsidRDefault="00A61BE9" w:rsidP="00A61BE9">
      <w:pPr>
        <w:spacing w:after="0" w:line="276" w:lineRule="auto"/>
        <w:jc w:val="center"/>
        <w:rPr>
          <w:rFonts w:eastAsiaTheme="minorHAnsi"/>
          <w:sz w:val="15"/>
          <w:szCs w:val="15"/>
          <w:lang w:eastAsia="en-US"/>
        </w:rPr>
      </w:pPr>
      <w:r w:rsidRPr="0040593D">
        <w:rPr>
          <w:rFonts w:eastAsiaTheme="minorHAnsi"/>
          <w:sz w:val="15"/>
          <w:szCs w:val="15"/>
          <w:lang w:eastAsia="en-US"/>
        </w:rPr>
        <w:t>(наименование работ, конструкций, участков сетей инженерно-технического обеспечения)</w:t>
      </w:r>
    </w:p>
    <w:p w:rsidR="00A61BE9" w:rsidRPr="0040593D" w:rsidRDefault="00A61BE9" w:rsidP="00A61BE9">
      <w:pPr>
        <w:spacing w:after="0" w:line="276" w:lineRule="auto"/>
        <w:jc w:val="center"/>
        <w:rPr>
          <w:rFonts w:eastAsiaTheme="minorHAnsi"/>
          <w:sz w:val="16"/>
          <w:szCs w:val="16"/>
          <w:lang w:eastAsia="en-US"/>
        </w:rPr>
      </w:pPr>
    </w:p>
    <w:tbl>
      <w:tblPr>
        <w:tblStyle w:val="2b"/>
        <w:tblW w:w="0" w:type="auto"/>
        <w:tblCellMar>
          <w:left w:w="34" w:type="dxa"/>
          <w:right w:w="34" w:type="dxa"/>
        </w:tblCellMar>
        <w:tblLook w:val="04A0" w:firstRow="1" w:lastRow="0" w:firstColumn="1" w:lastColumn="0" w:noHBand="0" w:noVBand="1"/>
      </w:tblPr>
      <w:tblGrid>
        <w:gridCol w:w="2657"/>
        <w:gridCol w:w="7048"/>
      </w:tblGrid>
      <w:tr w:rsidR="00A61BE9" w:rsidRPr="0040593D" w:rsidTr="008379D6">
        <w:tc>
          <w:tcPr>
            <w:tcW w:w="2728" w:type="dxa"/>
            <w:tcBorders>
              <w:top w:val="nil"/>
              <w:left w:val="nil"/>
              <w:bottom w:val="nil"/>
              <w:right w:val="nil"/>
            </w:tcBorders>
          </w:tcPr>
          <w:p w:rsidR="00A61BE9" w:rsidRPr="0040593D" w:rsidRDefault="00A61BE9" w:rsidP="008379D6">
            <w:pPr>
              <w:spacing w:after="0"/>
              <w:rPr>
                <w:rFonts w:ascii="Times New Roman" w:hAnsi="Times New Roman"/>
                <w:sz w:val="22"/>
                <w:szCs w:val="22"/>
              </w:rPr>
            </w:pPr>
            <w:r w:rsidRPr="0040593D">
              <w:rPr>
                <w:rFonts w:ascii="Times New Roman" w:hAnsi="Times New Roman"/>
                <w:sz w:val="22"/>
                <w:szCs w:val="22"/>
              </w:rPr>
              <w:t>Дополнительные сведения</w:t>
            </w:r>
          </w:p>
        </w:tc>
        <w:tc>
          <w:tcPr>
            <w:tcW w:w="7545" w:type="dxa"/>
            <w:tcBorders>
              <w:top w:val="nil"/>
              <w:left w:val="nil"/>
              <w:right w:val="nil"/>
            </w:tcBorders>
          </w:tcPr>
          <w:p w:rsidR="00A61BE9" w:rsidRPr="0040593D" w:rsidRDefault="00A61BE9" w:rsidP="008379D6">
            <w:pPr>
              <w:spacing w:after="0"/>
              <w:jc w:val="center"/>
              <w:rPr>
                <w:rFonts w:ascii="Times New Roman" w:hAnsi="Times New Roman"/>
                <w:b/>
                <w:i/>
                <w:sz w:val="22"/>
                <w:szCs w:val="22"/>
              </w:rPr>
            </w:pPr>
          </w:p>
        </w:tc>
      </w:tr>
    </w:tbl>
    <w:p w:rsidR="00A61BE9" w:rsidRPr="0040593D" w:rsidRDefault="00A61BE9" w:rsidP="00A61BE9">
      <w:pPr>
        <w:spacing w:after="0" w:line="276" w:lineRule="auto"/>
        <w:rPr>
          <w:rFonts w:eastAsiaTheme="minorHAnsi"/>
          <w:sz w:val="16"/>
          <w:szCs w:val="16"/>
          <w:lang w:eastAsia="en-US"/>
        </w:rPr>
      </w:pPr>
    </w:p>
    <w:p w:rsidR="00A61BE9" w:rsidRPr="0040593D" w:rsidRDefault="00A61BE9" w:rsidP="00A61BE9">
      <w:pPr>
        <w:spacing w:after="0" w:line="276" w:lineRule="auto"/>
        <w:rPr>
          <w:rFonts w:eastAsiaTheme="minorHAnsi"/>
          <w:sz w:val="22"/>
          <w:szCs w:val="22"/>
          <w:lang w:eastAsia="en-US"/>
        </w:rPr>
      </w:pPr>
      <w:r w:rsidRPr="0040593D">
        <w:rPr>
          <w:rFonts w:eastAsiaTheme="minorHAnsi"/>
          <w:sz w:val="22"/>
          <w:szCs w:val="22"/>
          <w:lang w:eastAsia="en-US"/>
        </w:rPr>
        <w:t>Акт составлен в</w:t>
      </w:r>
      <w:r w:rsidRPr="0040593D">
        <w:rPr>
          <w:rFonts w:eastAsiaTheme="minorHAnsi"/>
          <w:bCs/>
          <w:sz w:val="22"/>
          <w:szCs w:val="22"/>
          <w:lang w:eastAsia="en-US"/>
        </w:rPr>
        <w:t xml:space="preserve"> </w:t>
      </w:r>
      <w:r w:rsidRPr="0040593D">
        <w:rPr>
          <w:rFonts w:eastAsiaTheme="minorHAnsi"/>
          <w:bCs/>
          <w:i/>
          <w:sz w:val="22"/>
          <w:szCs w:val="22"/>
          <w:u w:val="single"/>
          <w:lang w:eastAsia="en-US"/>
        </w:rPr>
        <w:t xml:space="preserve">      </w:t>
      </w:r>
      <w:r w:rsidRPr="0040593D">
        <w:rPr>
          <w:rFonts w:eastAsiaTheme="minorHAnsi"/>
          <w:bCs/>
          <w:sz w:val="22"/>
          <w:szCs w:val="22"/>
          <w:u w:val="single"/>
          <w:lang w:eastAsia="en-US"/>
        </w:rPr>
        <w:t xml:space="preserve"> </w:t>
      </w:r>
      <w:r w:rsidRPr="0040593D">
        <w:rPr>
          <w:rFonts w:eastAsiaTheme="minorHAnsi"/>
          <w:bCs/>
          <w:sz w:val="22"/>
          <w:szCs w:val="22"/>
          <w:lang w:eastAsia="en-US"/>
        </w:rPr>
        <w:t xml:space="preserve"> </w:t>
      </w:r>
      <w:r w:rsidRPr="0040593D">
        <w:rPr>
          <w:rFonts w:eastAsiaTheme="minorHAnsi"/>
          <w:sz w:val="22"/>
          <w:szCs w:val="22"/>
          <w:lang w:eastAsia="en-US"/>
        </w:rPr>
        <w:t>экземплярах.</w:t>
      </w:r>
    </w:p>
    <w:p w:rsidR="00A61BE9" w:rsidRPr="0040593D" w:rsidRDefault="00A61BE9" w:rsidP="00A61BE9">
      <w:pPr>
        <w:spacing w:after="0" w:line="276" w:lineRule="auto"/>
        <w:rPr>
          <w:rFonts w:eastAsiaTheme="minorHAnsi"/>
          <w:b/>
          <w:sz w:val="16"/>
          <w:szCs w:val="16"/>
          <w:lang w:eastAsia="en-US"/>
        </w:rPr>
      </w:pPr>
    </w:p>
    <w:p w:rsidR="00A61BE9" w:rsidRPr="0040593D" w:rsidRDefault="00A61BE9" w:rsidP="00A61BE9">
      <w:pPr>
        <w:spacing w:after="0" w:line="276" w:lineRule="auto"/>
        <w:rPr>
          <w:rFonts w:eastAsiaTheme="minorHAnsi"/>
          <w:sz w:val="22"/>
          <w:szCs w:val="22"/>
          <w:lang w:eastAsia="en-US"/>
        </w:rPr>
      </w:pPr>
      <w:r w:rsidRPr="0040593D">
        <w:rPr>
          <w:rFonts w:eastAsiaTheme="minorHAnsi"/>
          <w:sz w:val="22"/>
          <w:szCs w:val="22"/>
          <w:lang w:eastAsia="en-US"/>
        </w:rPr>
        <w:t>Приложения:</w:t>
      </w:r>
    </w:p>
    <w:tbl>
      <w:tblPr>
        <w:tblStyle w:val="2b"/>
        <w:tblW w:w="0" w:type="auto"/>
        <w:tblCellMar>
          <w:left w:w="34" w:type="dxa"/>
          <w:right w:w="34" w:type="dxa"/>
        </w:tblCellMar>
        <w:tblLook w:val="04A0" w:firstRow="1" w:lastRow="0" w:firstColumn="1" w:lastColumn="0" w:noHBand="0" w:noVBand="1"/>
      </w:tblPr>
      <w:tblGrid>
        <w:gridCol w:w="9705"/>
      </w:tblGrid>
      <w:tr w:rsidR="00A61BE9" w:rsidRPr="0040593D" w:rsidTr="008379D6">
        <w:tc>
          <w:tcPr>
            <w:tcW w:w="10273" w:type="dxa"/>
            <w:tcBorders>
              <w:top w:val="nil"/>
              <w:left w:val="nil"/>
              <w:right w:val="nil"/>
            </w:tcBorders>
          </w:tcPr>
          <w:p w:rsidR="00A61BE9" w:rsidRPr="0040593D" w:rsidRDefault="00A61BE9" w:rsidP="008379D6">
            <w:pPr>
              <w:spacing w:after="0"/>
              <w:jc w:val="center"/>
              <w:rPr>
                <w:rFonts w:ascii="Times New Roman" w:hAnsi="Times New Roman"/>
                <w:b/>
                <w:i/>
                <w:sz w:val="22"/>
                <w:szCs w:val="22"/>
              </w:rPr>
            </w:pPr>
          </w:p>
        </w:tc>
      </w:tr>
    </w:tbl>
    <w:p w:rsidR="00A61BE9" w:rsidRPr="0040593D" w:rsidRDefault="00A61BE9" w:rsidP="00A61BE9">
      <w:pPr>
        <w:spacing w:after="0" w:line="276" w:lineRule="auto"/>
        <w:jc w:val="center"/>
        <w:rPr>
          <w:rFonts w:eastAsiaTheme="minorHAnsi"/>
          <w:sz w:val="15"/>
          <w:szCs w:val="15"/>
          <w:lang w:eastAsia="en-US"/>
        </w:rPr>
      </w:pPr>
      <w:r w:rsidRPr="0040593D">
        <w:rPr>
          <w:rFonts w:eastAsiaTheme="minorHAnsi"/>
          <w:sz w:val="15"/>
          <w:szCs w:val="15"/>
          <w:lang w:eastAsia="en-US"/>
        </w:rPr>
        <w:t>(исполнительные схемы и чертежи, результаты экспертиз, обследований, лабораторных и иных испытаний)</w:t>
      </w:r>
    </w:p>
    <w:p w:rsidR="00A61BE9" w:rsidRPr="0040593D" w:rsidRDefault="00A61BE9" w:rsidP="00A61BE9">
      <w:pPr>
        <w:spacing w:after="0" w:line="276" w:lineRule="auto"/>
        <w:rPr>
          <w:rFonts w:eastAsiaTheme="minorHAnsi"/>
          <w:b/>
          <w:i/>
          <w:sz w:val="22"/>
          <w:szCs w:val="22"/>
          <w:lang w:eastAsia="en-US"/>
        </w:rPr>
      </w:pPr>
    </w:p>
    <w:p w:rsidR="00A61BE9" w:rsidRPr="0040593D" w:rsidRDefault="00A61BE9" w:rsidP="00A61BE9">
      <w:pPr>
        <w:spacing w:after="0" w:line="276" w:lineRule="auto"/>
        <w:rPr>
          <w:rFonts w:eastAsiaTheme="minorHAnsi"/>
          <w:sz w:val="16"/>
          <w:szCs w:val="16"/>
          <w:lang w:eastAsia="en-US"/>
        </w:rPr>
      </w:pPr>
    </w:p>
    <w:p w:rsidR="00A61BE9" w:rsidRPr="0040593D" w:rsidRDefault="00A61BE9" w:rsidP="00A61BE9">
      <w:pPr>
        <w:spacing w:after="0" w:line="276" w:lineRule="auto"/>
        <w:rPr>
          <w:rFonts w:eastAsiaTheme="minorHAnsi"/>
          <w:sz w:val="22"/>
          <w:szCs w:val="22"/>
          <w:lang w:eastAsia="en-US"/>
        </w:rPr>
      </w:pPr>
      <w:r w:rsidRPr="0040593D">
        <w:rPr>
          <w:rFonts w:eastAsiaTheme="minorHAnsi"/>
          <w:sz w:val="22"/>
          <w:szCs w:val="22"/>
          <w:lang w:eastAsia="en-US"/>
        </w:rPr>
        <w:t>Представитель застройщика (технического заказчика, эксплуатирующей организации или регионал</w:t>
      </w:r>
      <w:r w:rsidRPr="0040593D">
        <w:rPr>
          <w:rFonts w:eastAsiaTheme="minorHAnsi"/>
          <w:sz w:val="22"/>
          <w:szCs w:val="22"/>
          <w:lang w:eastAsia="en-US"/>
        </w:rPr>
        <w:t>ь</w:t>
      </w:r>
      <w:r w:rsidRPr="0040593D">
        <w:rPr>
          <w:rFonts w:eastAsiaTheme="minorHAnsi"/>
          <w:sz w:val="22"/>
          <w:szCs w:val="22"/>
          <w:lang w:eastAsia="en-US"/>
        </w:rPr>
        <w:t>ного оператора) по вопросам строительного контроля</w:t>
      </w:r>
    </w:p>
    <w:tbl>
      <w:tblPr>
        <w:tblStyle w:val="2b"/>
        <w:tblW w:w="0" w:type="auto"/>
        <w:tblCellMar>
          <w:left w:w="34" w:type="dxa"/>
          <w:right w:w="34" w:type="dxa"/>
        </w:tblCellMar>
        <w:tblLook w:val="04A0" w:firstRow="1" w:lastRow="0" w:firstColumn="1" w:lastColumn="0" w:noHBand="0" w:noVBand="1"/>
      </w:tblPr>
      <w:tblGrid>
        <w:gridCol w:w="9705"/>
      </w:tblGrid>
      <w:tr w:rsidR="00A61BE9" w:rsidRPr="0040593D" w:rsidTr="008379D6">
        <w:tc>
          <w:tcPr>
            <w:tcW w:w="10421" w:type="dxa"/>
            <w:tcBorders>
              <w:top w:val="nil"/>
              <w:left w:val="nil"/>
              <w:right w:val="nil"/>
            </w:tcBorders>
          </w:tcPr>
          <w:p w:rsidR="00A61BE9" w:rsidRPr="0040593D" w:rsidRDefault="00A61BE9" w:rsidP="008379D6">
            <w:pPr>
              <w:spacing w:after="0"/>
              <w:jc w:val="center"/>
              <w:rPr>
                <w:rFonts w:ascii="Times New Roman" w:hAnsi="Times New Roman"/>
                <w:b/>
                <w:i/>
                <w:sz w:val="22"/>
                <w:szCs w:val="22"/>
              </w:rPr>
            </w:pPr>
          </w:p>
        </w:tc>
      </w:tr>
    </w:tbl>
    <w:p w:rsidR="00A61BE9" w:rsidRPr="0040593D" w:rsidRDefault="00A61BE9" w:rsidP="00A61BE9">
      <w:pPr>
        <w:spacing w:after="0" w:line="276" w:lineRule="auto"/>
        <w:jc w:val="center"/>
        <w:rPr>
          <w:rFonts w:eastAsiaTheme="minorHAnsi"/>
          <w:sz w:val="15"/>
          <w:szCs w:val="15"/>
          <w:lang w:eastAsia="en-US"/>
        </w:rPr>
      </w:pPr>
      <w:r w:rsidRPr="0040593D">
        <w:rPr>
          <w:rFonts w:eastAsiaTheme="minorHAnsi"/>
          <w:sz w:val="15"/>
          <w:szCs w:val="15"/>
          <w:lang w:eastAsia="en-US"/>
        </w:rPr>
        <w:t>(фамилия, инициалы, подпись)</w:t>
      </w:r>
    </w:p>
    <w:p w:rsidR="00A61BE9" w:rsidRPr="0040593D" w:rsidRDefault="00A61BE9" w:rsidP="00A61BE9">
      <w:pPr>
        <w:spacing w:after="0" w:line="276" w:lineRule="auto"/>
        <w:jc w:val="center"/>
        <w:rPr>
          <w:rFonts w:eastAsiaTheme="minorHAnsi"/>
          <w:sz w:val="4"/>
          <w:szCs w:val="4"/>
          <w:lang w:eastAsia="en-US"/>
        </w:rPr>
      </w:pPr>
    </w:p>
    <w:p w:rsidR="00A61BE9" w:rsidRPr="0040593D" w:rsidRDefault="00A61BE9" w:rsidP="00A61BE9">
      <w:pPr>
        <w:spacing w:after="0" w:line="276" w:lineRule="auto"/>
        <w:rPr>
          <w:rFonts w:eastAsiaTheme="minorHAnsi"/>
          <w:sz w:val="22"/>
          <w:szCs w:val="22"/>
          <w:lang w:eastAsia="en-US"/>
        </w:rPr>
      </w:pPr>
      <w:r w:rsidRPr="0040593D">
        <w:rPr>
          <w:rFonts w:eastAsiaTheme="minorHAnsi"/>
          <w:sz w:val="22"/>
          <w:szCs w:val="22"/>
          <w:lang w:eastAsia="en-US"/>
        </w:rPr>
        <w:t>Представитель лица, осуществляющего строительство</w:t>
      </w:r>
    </w:p>
    <w:tbl>
      <w:tblPr>
        <w:tblStyle w:val="2b"/>
        <w:tblW w:w="0" w:type="auto"/>
        <w:tblCellMar>
          <w:left w:w="34" w:type="dxa"/>
          <w:right w:w="34" w:type="dxa"/>
        </w:tblCellMar>
        <w:tblLook w:val="04A0" w:firstRow="1" w:lastRow="0" w:firstColumn="1" w:lastColumn="0" w:noHBand="0" w:noVBand="1"/>
      </w:tblPr>
      <w:tblGrid>
        <w:gridCol w:w="9705"/>
      </w:tblGrid>
      <w:tr w:rsidR="00A61BE9" w:rsidRPr="0040593D" w:rsidTr="008379D6">
        <w:tc>
          <w:tcPr>
            <w:tcW w:w="10421" w:type="dxa"/>
            <w:tcBorders>
              <w:top w:val="nil"/>
              <w:left w:val="nil"/>
              <w:right w:val="nil"/>
            </w:tcBorders>
          </w:tcPr>
          <w:p w:rsidR="00A61BE9" w:rsidRPr="0040593D" w:rsidRDefault="00A61BE9" w:rsidP="008379D6">
            <w:pPr>
              <w:spacing w:after="0"/>
              <w:jc w:val="center"/>
              <w:rPr>
                <w:rFonts w:ascii="Times New Roman" w:hAnsi="Times New Roman"/>
                <w:b/>
                <w:i/>
                <w:sz w:val="22"/>
                <w:szCs w:val="22"/>
              </w:rPr>
            </w:pPr>
          </w:p>
        </w:tc>
      </w:tr>
    </w:tbl>
    <w:p w:rsidR="00A61BE9" w:rsidRPr="0040593D" w:rsidRDefault="00A61BE9" w:rsidP="00A61BE9">
      <w:pPr>
        <w:spacing w:after="0" w:line="276" w:lineRule="auto"/>
        <w:jc w:val="center"/>
        <w:rPr>
          <w:rFonts w:eastAsiaTheme="minorHAnsi"/>
          <w:sz w:val="15"/>
          <w:szCs w:val="15"/>
          <w:lang w:eastAsia="en-US"/>
        </w:rPr>
      </w:pPr>
      <w:r w:rsidRPr="0040593D">
        <w:rPr>
          <w:rFonts w:eastAsiaTheme="minorHAnsi"/>
          <w:sz w:val="15"/>
          <w:szCs w:val="15"/>
          <w:lang w:eastAsia="en-US"/>
        </w:rPr>
        <w:t>(фамилия, инициалы, подпись)</w:t>
      </w:r>
    </w:p>
    <w:p w:rsidR="00A61BE9" w:rsidRPr="0040593D" w:rsidRDefault="00A61BE9" w:rsidP="00A61BE9">
      <w:pPr>
        <w:spacing w:after="0" w:line="276" w:lineRule="auto"/>
        <w:jc w:val="center"/>
        <w:rPr>
          <w:rFonts w:eastAsiaTheme="minorHAnsi"/>
          <w:sz w:val="4"/>
          <w:szCs w:val="4"/>
          <w:lang w:eastAsia="en-US"/>
        </w:rPr>
      </w:pPr>
    </w:p>
    <w:p w:rsidR="00A61BE9" w:rsidRPr="0040593D" w:rsidRDefault="00A61BE9" w:rsidP="00A61BE9">
      <w:pPr>
        <w:spacing w:after="0" w:line="276" w:lineRule="auto"/>
        <w:rPr>
          <w:rFonts w:eastAsiaTheme="minorHAnsi"/>
          <w:sz w:val="22"/>
          <w:szCs w:val="22"/>
          <w:lang w:eastAsia="en-US"/>
        </w:rPr>
      </w:pPr>
      <w:r w:rsidRPr="0040593D">
        <w:rPr>
          <w:rFonts w:eastAsiaTheme="minorHAnsi"/>
          <w:sz w:val="22"/>
          <w:szCs w:val="22"/>
          <w:lang w:eastAsia="en-US"/>
        </w:rPr>
        <w:lastRenderedPageBreak/>
        <w:t>Представитель лица, осуществляющего строительство, по вопросам строительного контроля (специ</w:t>
      </w:r>
      <w:r w:rsidRPr="0040593D">
        <w:rPr>
          <w:rFonts w:eastAsiaTheme="minorHAnsi"/>
          <w:sz w:val="22"/>
          <w:szCs w:val="22"/>
          <w:lang w:eastAsia="en-US"/>
        </w:rPr>
        <w:t>а</w:t>
      </w:r>
      <w:r w:rsidRPr="0040593D">
        <w:rPr>
          <w:rFonts w:eastAsiaTheme="minorHAnsi"/>
          <w:sz w:val="22"/>
          <w:szCs w:val="22"/>
          <w:lang w:eastAsia="en-US"/>
        </w:rPr>
        <w:t>лист по организации строительства)</w:t>
      </w:r>
    </w:p>
    <w:tbl>
      <w:tblPr>
        <w:tblStyle w:val="2b"/>
        <w:tblW w:w="0" w:type="auto"/>
        <w:tblCellMar>
          <w:left w:w="34" w:type="dxa"/>
          <w:right w:w="34" w:type="dxa"/>
        </w:tblCellMar>
        <w:tblLook w:val="04A0" w:firstRow="1" w:lastRow="0" w:firstColumn="1" w:lastColumn="0" w:noHBand="0" w:noVBand="1"/>
      </w:tblPr>
      <w:tblGrid>
        <w:gridCol w:w="9705"/>
      </w:tblGrid>
      <w:tr w:rsidR="00A61BE9" w:rsidRPr="0040593D" w:rsidTr="008379D6">
        <w:tc>
          <w:tcPr>
            <w:tcW w:w="10421" w:type="dxa"/>
            <w:tcBorders>
              <w:top w:val="nil"/>
              <w:left w:val="nil"/>
              <w:right w:val="nil"/>
            </w:tcBorders>
          </w:tcPr>
          <w:p w:rsidR="00A61BE9" w:rsidRPr="0040593D" w:rsidRDefault="00A61BE9" w:rsidP="008379D6">
            <w:pPr>
              <w:spacing w:after="0"/>
              <w:jc w:val="center"/>
              <w:rPr>
                <w:rFonts w:ascii="Times New Roman" w:hAnsi="Times New Roman"/>
                <w:b/>
                <w:i/>
                <w:sz w:val="22"/>
                <w:szCs w:val="22"/>
              </w:rPr>
            </w:pPr>
          </w:p>
        </w:tc>
      </w:tr>
    </w:tbl>
    <w:p w:rsidR="00A61BE9" w:rsidRPr="0040593D" w:rsidRDefault="00A61BE9" w:rsidP="00A61BE9">
      <w:pPr>
        <w:spacing w:after="0" w:line="276" w:lineRule="auto"/>
        <w:jc w:val="center"/>
        <w:rPr>
          <w:rFonts w:eastAsiaTheme="minorHAnsi"/>
          <w:sz w:val="15"/>
          <w:szCs w:val="15"/>
          <w:lang w:eastAsia="en-US"/>
        </w:rPr>
      </w:pPr>
      <w:r w:rsidRPr="0040593D">
        <w:rPr>
          <w:rFonts w:eastAsiaTheme="minorHAnsi"/>
          <w:sz w:val="15"/>
          <w:szCs w:val="15"/>
          <w:lang w:eastAsia="en-US"/>
        </w:rPr>
        <w:t>(фамилия, инициалы, подпись)</w:t>
      </w:r>
    </w:p>
    <w:p w:rsidR="00A61BE9" w:rsidRPr="0040593D" w:rsidRDefault="00A61BE9" w:rsidP="00A61BE9">
      <w:pPr>
        <w:spacing w:after="0" w:line="276" w:lineRule="auto"/>
        <w:jc w:val="center"/>
        <w:rPr>
          <w:rFonts w:eastAsiaTheme="minorHAnsi"/>
          <w:sz w:val="4"/>
          <w:szCs w:val="4"/>
          <w:lang w:eastAsia="en-US"/>
        </w:rPr>
      </w:pPr>
    </w:p>
    <w:p w:rsidR="00A61BE9" w:rsidRPr="0040593D" w:rsidRDefault="00A61BE9" w:rsidP="00A61BE9">
      <w:pPr>
        <w:spacing w:after="0" w:line="276" w:lineRule="auto"/>
        <w:rPr>
          <w:rFonts w:eastAsiaTheme="minorHAnsi"/>
          <w:sz w:val="22"/>
          <w:szCs w:val="22"/>
          <w:lang w:eastAsia="en-US"/>
        </w:rPr>
      </w:pPr>
      <w:r w:rsidRPr="0040593D">
        <w:rPr>
          <w:rFonts w:eastAsiaTheme="minorHAnsi"/>
          <w:sz w:val="22"/>
          <w:szCs w:val="22"/>
          <w:lang w:eastAsia="en-US"/>
        </w:rPr>
        <w:t>Представитель лица, осуществляющего подготовку проектной документации</w:t>
      </w:r>
    </w:p>
    <w:tbl>
      <w:tblPr>
        <w:tblStyle w:val="2b"/>
        <w:tblW w:w="0" w:type="auto"/>
        <w:tblCellMar>
          <w:left w:w="34" w:type="dxa"/>
          <w:right w:w="34" w:type="dxa"/>
        </w:tblCellMar>
        <w:tblLook w:val="04A0" w:firstRow="1" w:lastRow="0" w:firstColumn="1" w:lastColumn="0" w:noHBand="0" w:noVBand="1"/>
      </w:tblPr>
      <w:tblGrid>
        <w:gridCol w:w="9705"/>
      </w:tblGrid>
      <w:tr w:rsidR="00A61BE9" w:rsidRPr="0040593D" w:rsidTr="008379D6">
        <w:tc>
          <w:tcPr>
            <w:tcW w:w="10421" w:type="dxa"/>
            <w:tcBorders>
              <w:top w:val="nil"/>
              <w:left w:val="nil"/>
              <w:right w:val="nil"/>
            </w:tcBorders>
          </w:tcPr>
          <w:p w:rsidR="00A61BE9" w:rsidRPr="0040593D" w:rsidRDefault="00A61BE9" w:rsidP="008379D6">
            <w:pPr>
              <w:spacing w:after="0"/>
              <w:jc w:val="center"/>
              <w:rPr>
                <w:rFonts w:ascii="Times New Roman" w:hAnsi="Times New Roman"/>
                <w:b/>
                <w:i/>
                <w:sz w:val="22"/>
                <w:szCs w:val="22"/>
              </w:rPr>
            </w:pPr>
          </w:p>
        </w:tc>
      </w:tr>
    </w:tbl>
    <w:p w:rsidR="00A61BE9" w:rsidRPr="0040593D" w:rsidRDefault="00A61BE9" w:rsidP="00A61BE9">
      <w:pPr>
        <w:spacing w:after="0" w:line="276" w:lineRule="auto"/>
        <w:jc w:val="center"/>
        <w:rPr>
          <w:rFonts w:eastAsiaTheme="minorHAnsi"/>
          <w:sz w:val="15"/>
          <w:szCs w:val="15"/>
          <w:lang w:eastAsia="en-US"/>
        </w:rPr>
      </w:pPr>
      <w:r w:rsidRPr="0040593D">
        <w:rPr>
          <w:rFonts w:eastAsiaTheme="minorHAnsi"/>
          <w:sz w:val="15"/>
          <w:szCs w:val="15"/>
          <w:lang w:eastAsia="en-US"/>
        </w:rPr>
        <w:t>(фамилия, инициалы, подпись)</w:t>
      </w:r>
    </w:p>
    <w:p w:rsidR="00A61BE9" w:rsidRPr="0040593D" w:rsidRDefault="00A61BE9" w:rsidP="00A61BE9">
      <w:pPr>
        <w:spacing w:after="0" w:line="276" w:lineRule="auto"/>
        <w:jc w:val="center"/>
        <w:rPr>
          <w:rFonts w:eastAsiaTheme="minorHAnsi"/>
          <w:sz w:val="4"/>
          <w:szCs w:val="4"/>
          <w:lang w:eastAsia="en-US"/>
        </w:rPr>
      </w:pPr>
    </w:p>
    <w:p w:rsidR="00A61BE9" w:rsidRPr="0040593D" w:rsidRDefault="00A61BE9" w:rsidP="00A61BE9">
      <w:pPr>
        <w:spacing w:after="0" w:line="276" w:lineRule="auto"/>
        <w:rPr>
          <w:rFonts w:eastAsiaTheme="minorHAnsi"/>
          <w:sz w:val="22"/>
          <w:szCs w:val="22"/>
          <w:lang w:eastAsia="en-US"/>
        </w:rPr>
      </w:pPr>
      <w:r w:rsidRPr="0040593D">
        <w:rPr>
          <w:rFonts w:eastAsiaTheme="minorHAnsi"/>
          <w:sz w:val="22"/>
          <w:szCs w:val="22"/>
          <w:lang w:eastAsia="en-US"/>
        </w:rPr>
        <w:t>Представитель лица, выполнившего работы, подлежащие освидетельствованию</w:t>
      </w:r>
    </w:p>
    <w:tbl>
      <w:tblPr>
        <w:tblStyle w:val="2b"/>
        <w:tblW w:w="0" w:type="auto"/>
        <w:tblCellMar>
          <w:left w:w="34" w:type="dxa"/>
          <w:right w:w="34" w:type="dxa"/>
        </w:tblCellMar>
        <w:tblLook w:val="04A0" w:firstRow="1" w:lastRow="0" w:firstColumn="1" w:lastColumn="0" w:noHBand="0" w:noVBand="1"/>
      </w:tblPr>
      <w:tblGrid>
        <w:gridCol w:w="9705"/>
      </w:tblGrid>
      <w:tr w:rsidR="00A61BE9" w:rsidRPr="0040593D" w:rsidTr="008379D6">
        <w:tc>
          <w:tcPr>
            <w:tcW w:w="10421" w:type="dxa"/>
            <w:tcBorders>
              <w:top w:val="nil"/>
              <w:left w:val="nil"/>
              <w:right w:val="nil"/>
            </w:tcBorders>
          </w:tcPr>
          <w:p w:rsidR="00A61BE9" w:rsidRPr="0040593D" w:rsidRDefault="00A61BE9" w:rsidP="008379D6">
            <w:pPr>
              <w:spacing w:after="0"/>
              <w:jc w:val="center"/>
              <w:rPr>
                <w:rFonts w:ascii="Times New Roman" w:hAnsi="Times New Roman"/>
                <w:b/>
                <w:i/>
                <w:sz w:val="22"/>
                <w:szCs w:val="22"/>
              </w:rPr>
            </w:pPr>
          </w:p>
        </w:tc>
      </w:tr>
    </w:tbl>
    <w:p w:rsidR="00A61BE9" w:rsidRPr="0040593D" w:rsidRDefault="00A61BE9" w:rsidP="00A61BE9">
      <w:pPr>
        <w:spacing w:after="0" w:line="276" w:lineRule="auto"/>
        <w:jc w:val="center"/>
        <w:rPr>
          <w:rFonts w:eastAsiaTheme="minorHAnsi"/>
          <w:sz w:val="15"/>
          <w:szCs w:val="15"/>
          <w:lang w:eastAsia="en-US"/>
        </w:rPr>
      </w:pPr>
      <w:r w:rsidRPr="0040593D">
        <w:rPr>
          <w:rFonts w:eastAsiaTheme="minorHAnsi"/>
          <w:sz w:val="15"/>
          <w:szCs w:val="15"/>
          <w:lang w:eastAsia="en-US"/>
        </w:rPr>
        <w:t>(фамилия, инициалы, подпись)</w:t>
      </w:r>
    </w:p>
    <w:p w:rsidR="00A61BE9" w:rsidRPr="0040593D" w:rsidRDefault="00A61BE9" w:rsidP="00A61BE9">
      <w:pPr>
        <w:spacing w:after="0" w:line="276" w:lineRule="auto"/>
        <w:jc w:val="center"/>
        <w:rPr>
          <w:rFonts w:eastAsiaTheme="minorHAnsi"/>
          <w:sz w:val="4"/>
          <w:szCs w:val="4"/>
          <w:lang w:eastAsia="en-US"/>
        </w:rPr>
      </w:pPr>
    </w:p>
    <w:p w:rsidR="00A61BE9" w:rsidRPr="0040593D" w:rsidRDefault="00A61BE9" w:rsidP="00A61BE9">
      <w:pPr>
        <w:spacing w:after="0" w:line="276" w:lineRule="auto"/>
        <w:rPr>
          <w:rFonts w:eastAsiaTheme="minorHAnsi"/>
          <w:sz w:val="22"/>
          <w:szCs w:val="22"/>
          <w:lang w:eastAsia="en-US"/>
        </w:rPr>
      </w:pPr>
      <w:r w:rsidRPr="0040593D">
        <w:rPr>
          <w:rFonts w:eastAsiaTheme="minorHAnsi"/>
          <w:sz w:val="22"/>
          <w:szCs w:val="22"/>
          <w:lang w:eastAsia="en-US"/>
        </w:rPr>
        <w:t>Представители иных лиц</w:t>
      </w:r>
    </w:p>
    <w:tbl>
      <w:tblPr>
        <w:tblStyle w:val="2b"/>
        <w:tblW w:w="0" w:type="auto"/>
        <w:tblCellMar>
          <w:left w:w="34" w:type="dxa"/>
          <w:right w:w="34" w:type="dxa"/>
        </w:tblCellMar>
        <w:tblLook w:val="04A0" w:firstRow="1" w:lastRow="0" w:firstColumn="1" w:lastColumn="0" w:noHBand="0" w:noVBand="1"/>
      </w:tblPr>
      <w:tblGrid>
        <w:gridCol w:w="9705"/>
      </w:tblGrid>
      <w:tr w:rsidR="00A61BE9" w:rsidRPr="0040593D" w:rsidTr="008379D6">
        <w:tc>
          <w:tcPr>
            <w:tcW w:w="10421" w:type="dxa"/>
            <w:tcBorders>
              <w:top w:val="nil"/>
              <w:left w:val="nil"/>
              <w:right w:val="nil"/>
            </w:tcBorders>
          </w:tcPr>
          <w:p w:rsidR="00A61BE9" w:rsidRPr="0040593D" w:rsidRDefault="00A61BE9" w:rsidP="008379D6">
            <w:pPr>
              <w:spacing w:after="0"/>
              <w:jc w:val="center"/>
              <w:rPr>
                <w:rFonts w:ascii="Times New Roman" w:hAnsi="Times New Roman"/>
                <w:b/>
                <w:i/>
                <w:sz w:val="22"/>
                <w:szCs w:val="22"/>
              </w:rPr>
            </w:pPr>
          </w:p>
        </w:tc>
      </w:tr>
    </w:tbl>
    <w:p w:rsidR="00A61BE9" w:rsidRPr="0040593D" w:rsidRDefault="00A61BE9" w:rsidP="00A61BE9">
      <w:pPr>
        <w:spacing w:after="0" w:line="276" w:lineRule="auto"/>
        <w:jc w:val="center"/>
        <w:rPr>
          <w:rFonts w:eastAsiaTheme="minorHAnsi"/>
          <w:sz w:val="15"/>
          <w:szCs w:val="15"/>
          <w:lang w:eastAsia="en-US"/>
        </w:rPr>
      </w:pPr>
      <w:r w:rsidRPr="0040593D">
        <w:rPr>
          <w:rFonts w:eastAsiaTheme="minorHAnsi"/>
          <w:sz w:val="15"/>
          <w:szCs w:val="15"/>
          <w:lang w:eastAsia="en-US"/>
        </w:rPr>
        <w:t>(фамилия, инициалы, подпись)</w:t>
      </w:r>
    </w:p>
    <w:p w:rsidR="00A61BE9" w:rsidRPr="0040593D" w:rsidRDefault="00A61BE9" w:rsidP="00A61BE9">
      <w:pPr>
        <w:spacing w:after="0" w:line="276" w:lineRule="auto"/>
        <w:jc w:val="left"/>
        <w:rPr>
          <w:rFonts w:eastAsiaTheme="minorHAnsi"/>
          <w:b/>
          <w:sz w:val="4"/>
          <w:szCs w:val="4"/>
          <w:lang w:eastAsia="en-US"/>
        </w:rPr>
      </w:pPr>
    </w:p>
    <w:tbl>
      <w:tblPr>
        <w:tblStyle w:val="2b"/>
        <w:tblW w:w="0" w:type="auto"/>
        <w:tblCellMar>
          <w:left w:w="34" w:type="dxa"/>
          <w:right w:w="34" w:type="dxa"/>
        </w:tblCellMar>
        <w:tblLook w:val="04A0" w:firstRow="1" w:lastRow="0" w:firstColumn="1" w:lastColumn="0" w:noHBand="0" w:noVBand="1"/>
      </w:tblPr>
      <w:tblGrid>
        <w:gridCol w:w="9705"/>
      </w:tblGrid>
      <w:tr w:rsidR="00A61BE9" w:rsidRPr="0040593D" w:rsidTr="008379D6">
        <w:tc>
          <w:tcPr>
            <w:tcW w:w="10421" w:type="dxa"/>
            <w:tcBorders>
              <w:top w:val="nil"/>
              <w:left w:val="nil"/>
              <w:right w:val="nil"/>
            </w:tcBorders>
          </w:tcPr>
          <w:p w:rsidR="00A61BE9" w:rsidRPr="0040593D" w:rsidRDefault="00A61BE9" w:rsidP="008379D6">
            <w:pPr>
              <w:spacing w:after="0"/>
              <w:jc w:val="center"/>
              <w:rPr>
                <w:rFonts w:ascii="Times New Roman" w:hAnsi="Times New Roman"/>
                <w:b/>
                <w:i/>
                <w:sz w:val="22"/>
                <w:szCs w:val="22"/>
              </w:rPr>
            </w:pPr>
          </w:p>
        </w:tc>
      </w:tr>
    </w:tbl>
    <w:p w:rsidR="00A61BE9" w:rsidRPr="0040593D" w:rsidRDefault="00A61BE9" w:rsidP="00A61BE9">
      <w:pPr>
        <w:spacing w:after="0" w:line="276" w:lineRule="auto"/>
        <w:jc w:val="center"/>
        <w:rPr>
          <w:rFonts w:eastAsiaTheme="minorHAnsi"/>
          <w:b/>
          <w:sz w:val="15"/>
          <w:szCs w:val="15"/>
          <w:lang w:eastAsia="en-US"/>
        </w:rPr>
      </w:pPr>
      <w:r w:rsidRPr="0040593D">
        <w:rPr>
          <w:rFonts w:eastAsiaTheme="minorHAnsi"/>
          <w:sz w:val="15"/>
          <w:szCs w:val="15"/>
          <w:lang w:eastAsia="en-US"/>
        </w:rPr>
        <w:t>(фамилия, инициалы, подпись)</w:t>
      </w:r>
    </w:p>
    <w:p w:rsidR="00A61BE9" w:rsidRPr="0040593D" w:rsidRDefault="00A61BE9" w:rsidP="00A61BE9">
      <w:pPr>
        <w:spacing w:after="0" w:line="276" w:lineRule="auto"/>
        <w:jc w:val="left"/>
        <w:rPr>
          <w:rFonts w:eastAsiaTheme="minorHAnsi"/>
          <w:b/>
          <w:lang w:eastAsia="en-US"/>
        </w:rPr>
      </w:pPr>
    </w:p>
    <w:p w:rsidR="00A61BE9" w:rsidRDefault="00A61BE9" w:rsidP="00A61BE9">
      <w:pPr>
        <w:tabs>
          <w:tab w:val="left" w:pos="3627"/>
        </w:tabs>
        <w:rPr>
          <w:rStyle w:val="aff5"/>
          <w:rFonts w:ascii="Franklin Gothic Book" w:hAnsi="Franklin Gothic Book" w:cs="Arial"/>
        </w:rPr>
      </w:pPr>
      <w:r>
        <w:rPr>
          <w:rStyle w:val="aff5"/>
          <w:rFonts w:ascii="Franklin Gothic Book" w:hAnsi="Franklin Gothic Book" w:cs="Arial"/>
        </w:rPr>
        <w:tab/>
      </w:r>
    </w:p>
    <w:p w:rsidR="00A61BE9" w:rsidRDefault="00A61BE9" w:rsidP="00A61BE9">
      <w:pPr>
        <w:tabs>
          <w:tab w:val="left" w:pos="3627"/>
        </w:tabs>
        <w:rPr>
          <w:rStyle w:val="aff5"/>
          <w:rFonts w:ascii="Franklin Gothic Book" w:hAnsi="Franklin Gothic Book" w:cs="Arial"/>
        </w:rPr>
      </w:pPr>
    </w:p>
    <w:p w:rsidR="00A61BE9" w:rsidRDefault="00A61BE9" w:rsidP="00A61BE9">
      <w:pPr>
        <w:tabs>
          <w:tab w:val="left" w:pos="3627"/>
        </w:tabs>
        <w:rPr>
          <w:rStyle w:val="aff5"/>
          <w:rFonts w:ascii="Franklin Gothic Book" w:hAnsi="Franklin Gothic Book" w:cs="Arial"/>
        </w:rPr>
      </w:pPr>
    </w:p>
    <w:p w:rsidR="00A61BE9" w:rsidRDefault="00A61BE9" w:rsidP="00A61BE9">
      <w:pPr>
        <w:tabs>
          <w:tab w:val="left" w:pos="3627"/>
        </w:tabs>
        <w:rPr>
          <w:rStyle w:val="aff5"/>
          <w:rFonts w:ascii="Franklin Gothic Book" w:hAnsi="Franklin Gothic Book" w:cs="Arial"/>
        </w:rPr>
      </w:pPr>
    </w:p>
    <w:p w:rsidR="00A61BE9" w:rsidRDefault="00A61BE9" w:rsidP="00A61BE9">
      <w:pPr>
        <w:tabs>
          <w:tab w:val="left" w:pos="3627"/>
        </w:tabs>
        <w:rPr>
          <w:rStyle w:val="aff5"/>
          <w:rFonts w:ascii="Franklin Gothic Book" w:hAnsi="Franklin Gothic Book" w:cs="Arial"/>
        </w:rPr>
      </w:pPr>
    </w:p>
    <w:p w:rsidR="00A61BE9" w:rsidRDefault="00A61BE9" w:rsidP="00A61BE9">
      <w:pPr>
        <w:tabs>
          <w:tab w:val="left" w:pos="3627"/>
        </w:tabs>
        <w:rPr>
          <w:rStyle w:val="aff5"/>
          <w:rFonts w:ascii="Franklin Gothic Book" w:hAnsi="Franklin Gothic Book" w:cs="Arial"/>
        </w:rPr>
      </w:pPr>
    </w:p>
    <w:p w:rsidR="00A61BE9" w:rsidRDefault="00A61BE9" w:rsidP="00A61BE9">
      <w:pPr>
        <w:tabs>
          <w:tab w:val="left" w:pos="3627"/>
        </w:tabs>
        <w:rPr>
          <w:rStyle w:val="aff5"/>
          <w:rFonts w:ascii="Franklin Gothic Book" w:hAnsi="Franklin Gothic Book" w:cs="Arial"/>
        </w:rPr>
      </w:pPr>
    </w:p>
    <w:p w:rsidR="00A61BE9" w:rsidRDefault="00A61BE9" w:rsidP="00A61BE9">
      <w:pPr>
        <w:tabs>
          <w:tab w:val="left" w:pos="3627"/>
        </w:tabs>
        <w:rPr>
          <w:rStyle w:val="aff5"/>
          <w:rFonts w:ascii="Franklin Gothic Book" w:hAnsi="Franklin Gothic Book" w:cs="Arial"/>
        </w:rPr>
      </w:pPr>
    </w:p>
    <w:p w:rsidR="00A61BE9" w:rsidRDefault="00A61BE9" w:rsidP="00A61BE9">
      <w:pPr>
        <w:tabs>
          <w:tab w:val="left" w:pos="3627"/>
        </w:tabs>
        <w:rPr>
          <w:rStyle w:val="aff5"/>
          <w:rFonts w:ascii="Franklin Gothic Book" w:hAnsi="Franklin Gothic Book" w:cs="Arial"/>
        </w:rPr>
      </w:pPr>
    </w:p>
    <w:p w:rsidR="00A61BE9" w:rsidRDefault="00A61BE9" w:rsidP="00A61BE9">
      <w:pPr>
        <w:tabs>
          <w:tab w:val="left" w:pos="3627"/>
        </w:tabs>
        <w:rPr>
          <w:rStyle w:val="aff5"/>
          <w:rFonts w:ascii="Franklin Gothic Book" w:hAnsi="Franklin Gothic Book" w:cs="Arial"/>
        </w:rPr>
      </w:pPr>
    </w:p>
    <w:p w:rsidR="00A61BE9" w:rsidRDefault="00A61BE9" w:rsidP="00A61BE9">
      <w:pPr>
        <w:tabs>
          <w:tab w:val="left" w:pos="3627"/>
        </w:tabs>
        <w:rPr>
          <w:rStyle w:val="aff5"/>
          <w:rFonts w:ascii="Franklin Gothic Book" w:hAnsi="Franklin Gothic Book" w:cs="Arial"/>
        </w:rPr>
      </w:pPr>
    </w:p>
    <w:p w:rsidR="00A61BE9" w:rsidRDefault="00A61BE9" w:rsidP="00A61BE9">
      <w:pPr>
        <w:tabs>
          <w:tab w:val="left" w:pos="3627"/>
        </w:tabs>
        <w:rPr>
          <w:rStyle w:val="aff5"/>
          <w:rFonts w:ascii="Franklin Gothic Book" w:hAnsi="Franklin Gothic Book" w:cs="Arial"/>
        </w:rPr>
      </w:pPr>
    </w:p>
    <w:p w:rsidR="00A61BE9" w:rsidRDefault="00A61BE9" w:rsidP="00A61BE9">
      <w:pPr>
        <w:tabs>
          <w:tab w:val="left" w:pos="3627"/>
        </w:tabs>
        <w:rPr>
          <w:rStyle w:val="aff5"/>
          <w:rFonts w:ascii="Franklin Gothic Book" w:hAnsi="Franklin Gothic Book" w:cs="Arial"/>
        </w:rPr>
      </w:pPr>
    </w:p>
    <w:p w:rsidR="00A61BE9" w:rsidRDefault="00A61BE9" w:rsidP="00A61BE9">
      <w:pPr>
        <w:tabs>
          <w:tab w:val="left" w:pos="3627"/>
        </w:tabs>
        <w:rPr>
          <w:rStyle w:val="aff5"/>
          <w:rFonts w:ascii="Franklin Gothic Book" w:hAnsi="Franklin Gothic Book" w:cs="Arial"/>
        </w:rPr>
      </w:pPr>
    </w:p>
    <w:p w:rsidR="00A61BE9" w:rsidRDefault="00A61BE9" w:rsidP="00A61BE9">
      <w:pPr>
        <w:tabs>
          <w:tab w:val="left" w:pos="3627"/>
        </w:tabs>
        <w:rPr>
          <w:rStyle w:val="aff5"/>
          <w:rFonts w:ascii="Franklin Gothic Book" w:hAnsi="Franklin Gothic Book" w:cs="Arial"/>
        </w:rPr>
      </w:pPr>
    </w:p>
    <w:p w:rsidR="00A61BE9" w:rsidRDefault="00A61BE9" w:rsidP="00A61BE9">
      <w:pPr>
        <w:tabs>
          <w:tab w:val="left" w:pos="3627"/>
        </w:tabs>
        <w:rPr>
          <w:rStyle w:val="aff5"/>
          <w:rFonts w:ascii="Franklin Gothic Book" w:hAnsi="Franklin Gothic Book" w:cs="Arial"/>
        </w:rPr>
      </w:pPr>
    </w:p>
    <w:p w:rsidR="00A61BE9" w:rsidRDefault="00A61BE9" w:rsidP="00A61BE9">
      <w:pPr>
        <w:tabs>
          <w:tab w:val="left" w:pos="3627"/>
        </w:tabs>
        <w:rPr>
          <w:rStyle w:val="aff5"/>
          <w:rFonts w:ascii="Franklin Gothic Book" w:hAnsi="Franklin Gothic Book" w:cs="Arial"/>
        </w:rPr>
      </w:pPr>
    </w:p>
    <w:p w:rsidR="00A61BE9" w:rsidRDefault="00A61BE9" w:rsidP="00A61BE9">
      <w:pPr>
        <w:tabs>
          <w:tab w:val="left" w:pos="3627"/>
        </w:tabs>
        <w:rPr>
          <w:rStyle w:val="aff5"/>
          <w:rFonts w:ascii="Franklin Gothic Book" w:hAnsi="Franklin Gothic Book" w:cs="Arial"/>
        </w:rPr>
      </w:pPr>
    </w:p>
    <w:p w:rsidR="00A61BE9" w:rsidRDefault="00A61BE9" w:rsidP="00A61BE9">
      <w:pPr>
        <w:tabs>
          <w:tab w:val="left" w:pos="3627"/>
        </w:tabs>
        <w:rPr>
          <w:rStyle w:val="aff5"/>
          <w:rFonts w:ascii="Franklin Gothic Book" w:hAnsi="Franklin Gothic Book" w:cs="Arial"/>
        </w:rPr>
      </w:pPr>
    </w:p>
    <w:p w:rsidR="00A61BE9" w:rsidRDefault="00A61BE9" w:rsidP="00A61BE9">
      <w:pPr>
        <w:tabs>
          <w:tab w:val="left" w:pos="3627"/>
        </w:tabs>
        <w:rPr>
          <w:rStyle w:val="aff5"/>
          <w:rFonts w:ascii="Franklin Gothic Book" w:hAnsi="Franklin Gothic Book" w:cs="Arial"/>
        </w:rPr>
      </w:pPr>
    </w:p>
    <w:p w:rsidR="00A61BE9" w:rsidRDefault="00A61BE9" w:rsidP="00A61BE9">
      <w:pPr>
        <w:tabs>
          <w:tab w:val="left" w:pos="3627"/>
        </w:tabs>
        <w:rPr>
          <w:rStyle w:val="aff5"/>
          <w:rFonts w:ascii="Franklin Gothic Book" w:hAnsi="Franklin Gothic Book" w:cs="Arial"/>
        </w:rPr>
      </w:pPr>
    </w:p>
    <w:p w:rsidR="00A61BE9" w:rsidRDefault="00A61BE9" w:rsidP="00A61BE9">
      <w:pPr>
        <w:tabs>
          <w:tab w:val="left" w:pos="3627"/>
        </w:tabs>
        <w:rPr>
          <w:rStyle w:val="aff5"/>
          <w:rFonts w:ascii="Franklin Gothic Book" w:hAnsi="Franklin Gothic Book" w:cs="Arial"/>
        </w:rPr>
      </w:pPr>
    </w:p>
    <w:p w:rsidR="00A61BE9" w:rsidRDefault="00A61BE9" w:rsidP="00A61BE9">
      <w:pPr>
        <w:tabs>
          <w:tab w:val="left" w:pos="3627"/>
        </w:tabs>
        <w:rPr>
          <w:rStyle w:val="aff5"/>
          <w:rFonts w:ascii="Franklin Gothic Book" w:hAnsi="Franklin Gothic Book" w:cs="Arial"/>
        </w:rPr>
      </w:pPr>
    </w:p>
    <w:p w:rsidR="00A61BE9" w:rsidRDefault="00A61BE9" w:rsidP="00A61BE9">
      <w:pPr>
        <w:tabs>
          <w:tab w:val="left" w:pos="3627"/>
        </w:tabs>
        <w:rPr>
          <w:rStyle w:val="aff5"/>
          <w:rFonts w:ascii="Franklin Gothic Book" w:hAnsi="Franklin Gothic Book" w:cs="Arial"/>
        </w:rPr>
      </w:pPr>
    </w:p>
    <w:p w:rsidR="00A61BE9" w:rsidRDefault="00A61BE9" w:rsidP="00A61BE9">
      <w:pPr>
        <w:tabs>
          <w:tab w:val="left" w:pos="3627"/>
        </w:tabs>
        <w:rPr>
          <w:rStyle w:val="aff5"/>
          <w:rFonts w:ascii="Franklin Gothic Book" w:hAnsi="Franklin Gothic Book" w:cs="Arial"/>
        </w:rPr>
      </w:pPr>
    </w:p>
    <w:p w:rsidR="00A61BE9" w:rsidRDefault="00A61BE9" w:rsidP="00326DD9">
      <w:pPr>
        <w:jc w:val="right"/>
        <w:rPr>
          <w:rStyle w:val="aff5"/>
          <w:rFonts w:ascii="Franklin Gothic Book" w:hAnsi="Franklin Gothic Book" w:cs="Arial"/>
        </w:rPr>
      </w:pPr>
    </w:p>
    <w:p w:rsidR="00A61BE9" w:rsidRDefault="00A61BE9" w:rsidP="00326DD9">
      <w:pPr>
        <w:jc w:val="right"/>
        <w:rPr>
          <w:rStyle w:val="aff5"/>
          <w:rFonts w:ascii="Franklin Gothic Book" w:hAnsi="Franklin Gothic Book" w:cs="Arial"/>
        </w:rPr>
      </w:pPr>
    </w:p>
    <w:p w:rsidR="00A61BE9" w:rsidRDefault="00A61BE9" w:rsidP="00326DD9">
      <w:pPr>
        <w:jc w:val="right"/>
        <w:rPr>
          <w:rStyle w:val="aff5"/>
          <w:rFonts w:ascii="Franklin Gothic Book" w:hAnsi="Franklin Gothic Book" w:cs="Arial"/>
        </w:rPr>
      </w:pPr>
    </w:p>
    <w:p w:rsidR="00326DD9" w:rsidRPr="000231C4" w:rsidRDefault="00326DD9" w:rsidP="00326DD9">
      <w:pPr>
        <w:jc w:val="right"/>
        <w:rPr>
          <w:rStyle w:val="aff5"/>
          <w:rFonts w:ascii="Franklin Gothic Book" w:hAnsi="Franklin Gothic Book" w:cs="Arial"/>
        </w:rPr>
      </w:pPr>
      <w:r w:rsidRPr="000231C4">
        <w:rPr>
          <w:rStyle w:val="aff5"/>
          <w:rFonts w:ascii="Franklin Gothic Book" w:hAnsi="Franklin Gothic Book" w:cs="Arial"/>
        </w:rPr>
        <w:lastRenderedPageBreak/>
        <w:t>ПРИЛОЖЕНИЕ № 3</w:t>
      </w:r>
    </w:p>
    <w:p w:rsidR="00326DD9" w:rsidRPr="000231C4" w:rsidRDefault="00326DD9" w:rsidP="00326DD9">
      <w:pPr>
        <w:suppressAutoHyphens/>
        <w:spacing w:line="276" w:lineRule="auto"/>
        <w:jc w:val="right"/>
        <w:rPr>
          <w:rStyle w:val="aff5"/>
          <w:rFonts w:ascii="Franklin Gothic Book" w:hAnsi="Franklin Gothic Book" w:cs="Arial"/>
        </w:rPr>
      </w:pPr>
      <w:r w:rsidRPr="000231C4">
        <w:rPr>
          <w:rStyle w:val="aff5"/>
          <w:rFonts w:ascii="Franklin Gothic Book" w:hAnsi="Franklin Gothic Book" w:cs="Arial"/>
        </w:rPr>
        <w:t xml:space="preserve">к документации по запросу </w:t>
      </w:r>
      <w:r w:rsidR="00702E68">
        <w:rPr>
          <w:rStyle w:val="aff5"/>
          <w:rFonts w:ascii="Franklin Gothic Book" w:hAnsi="Franklin Gothic Book" w:cs="Arial"/>
        </w:rPr>
        <w:t>оферт</w:t>
      </w:r>
    </w:p>
    <w:p w:rsidR="00326DD9" w:rsidRDefault="00326DD9" w:rsidP="00326DD9">
      <w:pPr>
        <w:suppressAutoHyphens/>
        <w:spacing w:line="276" w:lineRule="auto"/>
        <w:ind w:firstLine="709"/>
        <w:jc w:val="right"/>
        <w:rPr>
          <w:rStyle w:val="aff5"/>
          <w:rFonts w:ascii="Arial" w:hAnsi="Arial" w:cs="Arial"/>
        </w:rPr>
      </w:pPr>
    </w:p>
    <w:tbl>
      <w:tblPr>
        <w:tblW w:w="9498" w:type="dxa"/>
        <w:tblInd w:w="-34" w:type="dxa"/>
        <w:tblLayout w:type="fixed"/>
        <w:tblLook w:val="04A0" w:firstRow="1" w:lastRow="0" w:firstColumn="1" w:lastColumn="0" w:noHBand="0" w:noVBand="1"/>
      </w:tblPr>
      <w:tblGrid>
        <w:gridCol w:w="658"/>
        <w:gridCol w:w="2745"/>
        <w:gridCol w:w="1842"/>
        <w:gridCol w:w="1985"/>
        <w:gridCol w:w="2268"/>
      </w:tblGrid>
      <w:tr w:rsidR="00506014" w:rsidRPr="000231C4" w:rsidTr="008E6566">
        <w:trPr>
          <w:trHeight w:val="1267"/>
        </w:trPr>
        <w:tc>
          <w:tcPr>
            <w:tcW w:w="658" w:type="dxa"/>
            <w:tcBorders>
              <w:top w:val="single" w:sz="4" w:space="0" w:color="auto"/>
              <w:left w:val="single" w:sz="4" w:space="0" w:color="auto"/>
              <w:bottom w:val="single" w:sz="4" w:space="0" w:color="auto"/>
              <w:right w:val="single" w:sz="4" w:space="0" w:color="auto"/>
            </w:tcBorders>
            <w:vAlign w:val="center"/>
            <w:hideMark/>
          </w:tcPr>
          <w:p w:rsidR="00506014" w:rsidRPr="000231C4" w:rsidRDefault="00506014" w:rsidP="00326DD9">
            <w:pPr>
              <w:suppressAutoHyphens/>
              <w:spacing w:after="0"/>
              <w:jc w:val="center"/>
              <w:rPr>
                <w:rFonts w:ascii="Franklin Gothic Book" w:hAnsi="Franklin Gothic Book"/>
                <w:b/>
                <w:bCs/>
                <w:color w:val="000000"/>
              </w:rPr>
            </w:pPr>
            <w:r w:rsidRPr="000231C4">
              <w:rPr>
                <w:rFonts w:ascii="Franklin Gothic Book" w:hAnsi="Franklin Gothic Book"/>
                <w:b/>
                <w:bCs/>
                <w:color w:val="000000"/>
              </w:rPr>
              <w:t>№ лота</w:t>
            </w:r>
          </w:p>
        </w:tc>
        <w:tc>
          <w:tcPr>
            <w:tcW w:w="2745" w:type="dxa"/>
            <w:tcBorders>
              <w:top w:val="single" w:sz="4" w:space="0" w:color="auto"/>
              <w:left w:val="single" w:sz="4" w:space="0" w:color="auto"/>
              <w:bottom w:val="single" w:sz="4" w:space="0" w:color="000000"/>
              <w:right w:val="single" w:sz="4" w:space="0" w:color="auto"/>
            </w:tcBorders>
            <w:vAlign w:val="center"/>
            <w:hideMark/>
          </w:tcPr>
          <w:p w:rsidR="00506014" w:rsidRPr="000231C4" w:rsidRDefault="00506014" w:rsidP="00326DD9">
            <w:pPr>
              <w:suppressAutoHyphens/>
              <w:spacing w:after="0"/>
              <w:jc w:val="center"/>
              <w:rPr>
                <w:rFonts w:ascii="Franklin Gothic Book" w:hAnsi="Franklin Gothic Book"/>
                <w:b/>
                <w:bCs/>
                <w:color w:val="000000"/>
              </w:rPr>
            </w:pPr>
            <w:r w:rsidRPr="000231C4">
              <w:rPr>
                <w:rFonts w:ascii="Franklin Gothic Book" w:hAnsi="Franklin Gothic Book"/>
                <w:b/>
                <w:bCs/>
                <w:color w:val="000000"/>
              </w:rPr>
              <w:t xml:space="preserve">Наименование </w:t>
            </w:r>
          </w:p>
        </w:tc>
        <w:tc>
          <w:tcPr>
            <w:tcW w:w="1842" w:type="dxa"/>
            <w:tcBorders>
              <w:top w:val="single" w:sz="4" w:space="0" w:color="auto"/>
              <w:left w:val="single" w:sz="4" w:space="0" w:color="auto"/>
              <w:bottom w:val="single" w:sz="4" w:space="0" w:color="auto"/>
              <w:right w:val="single" w:sz="4" w:space="0" w:color="auto"/>
            </w:tcBorders>
            <w:vAlign w:val="center"/>
          </w:tcPr>
          <w:p w:rsidR="00506014" w:rsidRPr="000231C4" w:rsidRDefault="00506014" w:rsidP="00EC1F69">
            <w:pPr>
              <w:suppressAutoHyphens/>
              <w:spacing w:after="0"/>
              <w:jc w:val="center"/>
              <w:rPr>
                <w:rFonts w:ascii="Franklin Gothic Book" w:hAnsi="Franklin Gothic Book"/>
                <w:b/>
                <w:bCs/>
                <w:color w:val="000000"/>
              </w:rPr>
            </w:pPr>
            <w:r w:rsidRPr="000231C4">
              <w:rPr>
                <w:rFonts w:ascii="Franklin Gothic Book" w:hAnsi="Franklin Gothic Book"/>
                <w:b/>
                <w:bCs/>
                <w:color w:val="000000"/>
              </w:rPr>
              <w:t xml:space="preserve">Начальная (максимальная) цена </w:t>
            </w:r>
            <w:r>
              <w:rPr>
                <w:rFonts w:ascii="Franklin Gothic Book" w:hAnsi="Franklin Gothic Book"/>
                <w:b/>
                <w:bCs/>
                <w:color w:val="000000"/>
              </w:rPr>
              <w:t>лота</w:t>
            </w:r>
            <w:r w:rsidRPr="000231C4">
              <w:rPr>
                <w:rFonts w:ascii="Franklin Gothic Book" w:hAnsi="Franklin Gothic Book"/>
                <w:b/>
                <w:bCs/>
                <w:color w:val="000000"/>
              </w:rPr>
              <w:t>, руб. с НДС</w:t>
            </w:r>
          </w:p>
        </w:tc>
        <w:tc>
          <w:tcPr>
            <w:tcW w:w="1985" w:type="dxa"/>
            <w:tcBorders>
              <w:top w:val="single" w:sz="4" w:space="0" w:color="auto"/>
              <w:left w:val="single" w:sz="4" w:space="0" w:color="auto"/>
              <w:bottom w:val="single" w:sz="4" w:space="0" w:color="auto"/>
              <w:right w:val="single" w:sz="4" w:space="0" w:color="auto"/>
            </w:tcBorders>
            <w:vAlign w:val="center"/>
          </w:tcPr>
          <w:p w:rsidR="00506014" w:rsidRPr="000231C4" w:rsidRDefault="00506014" w:rsidP="00506014">
            <w:pPr>
              <w:suppressAutoHyphens/>
              <w:spacing w:after="0"/>
              <w:jc w:val="center"/>
              <w:rPr>
                <w:rFonts w:ascii="Franklin Gothic Book" w:hAnsi="Franklin Gothic Book"/>
                <w:b/>
                <w:bCs/>
                <w:color w:val="000000"/>
              </w:rPr>
            </w:pPr>
            <w:r w:rsidRPr="006D563D">
              <w:rPr>
                <w:rFonts w:ascii="Franklin Gothic Book" w:hAnsi="Franklin Gothic Book"/>
                <w:b/>
                <w:bCs/>
                <w:color w:val="000000"/>
              </w:rPr>
              <w:t>Начальная (максимальная) цена договора, руб. с НДС</w:t>
            </w:r>
          </w:p>
        </w:tc>
        <w:tc>
          <w:tcPr>
            <w:tcW w:w="2268" w:type="dxa"/>
            <w:tcBorders>
              <w:top w:val="single" w:sz="4" w:space="0" w:color="auto"/>
              <w:left w:val="single" w:sz="4" w:space="0" w:color="auto"/>
              <w:bottom w:val="single" w:sz="4" w:space="0" w:color="auto"/>
              <w:right w:val="single" w:sz="4" w:space="0" w:color="auto"/>
            </w:tcBorders>
            <w:vAlign w:val="center"/>
          </w:tcPr>
          <w:p w:rsidR="00506014" w:rsidRPr="000231C4" w:rsidRDefault="00506014" w:rsidP="00C94875">
            <w:pPr>
              <w:suppressAutoHyphens/>
              <w:spacing w:after="0"/>
              <w:jc w:val="center"/>
              <w:rPr>
                <w:rFonts w:ascii="Franklin Gothic Book" w:hAnsi="Franklin Gothic Book"/>
                <w:b/>
                <w:bCs/>
                <w:color w:val="000000"/>
              </w:rPr>
            </w:pPr>
            <w:r w:rsidRPr="000231C4">
              <w:rPr>
                <w:rFonts w:ascii="Franklin Gothic Book" w:hAnsi="Franklin Gothic Book"/>
                <w:b/>
                <w:bCs/>
                <w:color w:val="000000"/>
              </w:rPr>
              <w:t>Сроки проведения работ, включая поставку материалов</w:t>
            </w:r>
          </w:p>
        </w:tc>
      </w:tr>
      <w:tr w:rsidR="00506014" w:rsidRPr="000231C4" w:rsidTr="008E6566">
        <w:trPr>
          <w:trHeight w:val="1413"/>
        </w:trPr>
        <w:tc>
          <w:tcPr>
            <w:tcW w:w="658" w:type="dxa"/>
            <w:vMerge w:val="restart"/>
            <w:tcBorders>
              <w:top w:val="single" w:sz="4" w:space="0" w:color="auto"/>
              <w:left w:val="single" w:sz="4" w:space="0" w:color="auto"/>
              <w:right w:val="single" w:sz="4" w:space="0" w:color="auto"/>
            </w:tcBorders>
            <w:vAlign w:val="center"/>
          </w:tcPr>
          <w:p w:rsidR="00506014" w:rsidRPr="007A7594" w:rsidRDefault="00506014" w:rsidP="00326DD9">
            <w:pPr>
              <w:suppressAutoHyphens/>
              <w:spacing w:after="0"/>
              <w:jc w:val="center"/>
              <w:rPr>
                <w:rFonts w:ascii="Franklin Gothic Book" w:hAnsi="Franklin Gothic Book"/>
                <w:bCs/>
                <w:color w:val="000000"/>
              </w:rPr>
            </w:pPr>
            <w:r w:rsidRPr="007A7594">
              <w:rPr>
                <w:rFonts w:ascii="Franklin Gothic Book" w:hAnsi="Franklin Gothic Book"/>
                <w:bCs/>
                <w:color w:val="000000"/>
              </w:rPr>
              <w:t>1</w:t>
            </w:r>
          </w:p>
        </w:tc>
        <w:tc>
          <w:tcPr>
            <w:tcW w:w="2745" w:type="dxa"/>
            <w:tcBorders>
              <w:top w:val="single" w:sz="4" w:space="0" w:color="auto"/>
              <w:left w:val="single" w:sz="4" w:space="0" w:color="auto"/>
              <w:bottom w:val="single" w:sz="4" w:space="0" w:color="auto"/>
              <w:right w:val="single" w:sz="4" w:space="0" w:color="auto"/>
            </w:tcBorders>
            <w:vAlign w:val="center"/>
          </w:tcPr>
          <w:p w:rsidR="00506014" w:rsidRPr="007A7594" w:rsidRDefault="00506014" w:rsidP="005B5E13">
            <w:pPr>
              <w:rPr>
                <w:rFonts w:ascii="Franklin Gothic Book" w:hAnsi="Franklin Gothic Book"/>
                <w:sz w:val="22"/>
                <w:szCs w:val="22"/>
              </w:rPr>
            </w:pPr>
            <w:r w:rsidRPr="007A7594">
              <w:rPr>
                <w:rFonts w:ascii="Franklin Gothic Book" w:hAnsi="Franklin Gothic Book" w:cs="Arial"/>
              </w:rPr>
              <w:t xml:space="preserve">Капитальный ремонт </w:t>
            </w:r>
            <w:r w:rsidRPr="00B70351">
              <w:rPr>
                <w:rFonts w:ascii="Franklin Gothic Book" w:hAnsi="Franklin Gothic Book" w:cs="Arial"/>
              </w:rPr>
              <w:t xml:space="preserve">здания подстанции ПС 110 </w:t>
            </w:r>
            <w:proofErr w:type="spellStart"/>
            <w:r w:rsidRPr="00B70351">
              <w:rPr>
                <w:rFonts w:ascii="Franklin Gothic Book" w:hAnsi="Franklin Gothic Book" w:cs="Arial"/>
              </w:rPr>
              <w:t>кВ</w:t>
            </w:r>
            <w:proofErr w:type="spellEnd"/>
            <w:r w:rsidRPr="00B70351">
              <w:rPr>
                <w:rFonts w:ascii="Franklin Gothic Book" w:hAnsi="Franklin Gothic Book" w:cs="Arial"/>
              </w:rPr>
              <w:t xml:space="preserve"> </w:t>
            </w:r>
            <w:proofErr w:type="spellStart"/>
            <w:r w:rsidRPr="00B70351">
              <w:rPr>
                <w:rFonts w:ascii="Franklin Gothic Book" w:hAnsi="Franklin Gothic Book" w:cs="Arial"/>
              </w:rPr>
              <w:t>Хвостохранил</w:t>
            </w:r>
            <w:r w:rsidRPr="00B70351">
              <w:rPr>
                <w:rFonts w:ascii="Franklin Gothic Book" w:hAnsi="Franklin Gothic Book" w:cs="Arial"/>
              </w:rPr>
              <w:t>и</w:t>
            </w:r>
            <w:r w:rsidRPr="00B70351">
              <w:rPr>
                <w:rFonts w:ascii="Franklin Gothic Book" w:hAnsi="Franklin Gothic Book" w:cs="Arial"/>
              </w:rPr>
              <w:t>ще</w:t>
            </w:r>
            <w:proofErr w:type="spellEnd"/>
            <w:r w:rsidRPr="00B70351">
              <w:rPr>
                <w:rFonts w:ascii="Franklin Gothic Book" w:hAnsi="Franklin Gothic Book" w:cs="Arial"/>
              </w:rPr>
              <w:t xml:space="preserve">  (внутренние и наружные работы)</w:t>
            </w:r>
          </w:p>
        </w:tc>
        <w:tc>
          <w:tcPr>
            <w:tcW w:w="1842" w:type="dxa"/>
            <w:vMerge w:val="restart"/>
            <w:tcBorders>
              <w:top w:val="single" w:sz="4" w:space="0" w:color="auto"/>
              <w:left w:val="single" w:sz="4" w:space="0" w:color="auto"/>
              <w:right w:val="single" w:sz="4" w:space="0" w:color="auto"/>
            </w:tcBorders>
            <w:vAlign w:val="center"/>
          </w:tcPr>
          <w:p w:rsidR="00506014" w:rsidRPr="007A7594" w:rsidRDefault="00506014" w:rsidP="006E1A96">
            <w:pPr>
              <w:suppressAutoHyphens/>
              <w:spacing w:after="0"/>
              <w:jc w:val="center"/>
              <w:rPr>
                <w:rFonts w:ascii="Franklin Gothic Book" w:hAnsi="Franklin Gothic Book"/>
                <w:bCs/>
                <w:color w:val="000000"/>
                <w:sz w:val="22"/>
                <w:szCs w:val="22"/>
              </w:rPr>
            </w:pPr>
            <w:r>
              <w:rPr>
                <w:rFonts w:ascii="Franklin Gothic Book" w:hAnsi="Franklin Gothic Book"/>
              </w:rPr>
              <w:t>6 867 083,68</w:t>
            </w:r>
          </w:p>
        </w:tc>
        <w:tc>
          <w:tcPr>
            <w:tcW w:w="1985" w:type="dxa"/>
            <w:tcBorders>
              <w:top w:val="single" w:sz="4" w:space="0" w:color="auto"/>
              <w:left w:val="single" w:sz="4" w:space="0" w:color="auto"/>
              <w:bottom w:val="single" w:sz="4" w:space="0" w:color="auto"/>
              <w:right w:val="single" w:sz="4" w:space="0" w:color="auto"/>
            </w:tcBorders>
            <w:vAlign w:val="center"/>
          </w:tcPr>
          <w:p w:rsidR="00506014" w:rsidRDefault="008E6566" w:rsidP="00CF0FD8">
            <w:pPr>
              <w:suppressAutoHyphens/>
              <w:spacing w:after="0"/>
              <w:jc w:val="center"/>
              <w:rPr>
                <w:rFonts w:ascii="Franklin Gothic Book" w:hAnsi="Franklin Gothic Book"/>
                <w:bCs/>
                <w:color w:val="000000"/>
                <w:sz w:val="22"/>
                <w:szCs w:val="22"/>
              </w:rPr>
            </w:pPr>
            <w:r>
              <w:rPr>
                <w:rFonts w:ascii="Franklin Gothic Book" w:hAnsi="Franklin Gothic Book"/>
                <w:bCs/>
                <w:color w:val="000000"/>
                <w:sz w:val="22"/>
                <w:szCs w:val="22"/>
              </w:rPr>
              <w:t>6</w:t>
            </w:r>
            <w:r w:rsidR="00CF0FD8">
              <w:rPr>
                <w:rFonts w:ascii="Franklin Gothic Book" w:hAnsi="Franklin Gothic Book"/>
                <w:bCs/>
                <w:color w:val="000000"/>
                <w:sz w:val="22"/>
                <w:szCs w:val="22"/>
              </w:rPr>
              <w:t> 637 696,71</w:t>
            </w:r>
          </w:p>
        </w:tc>
        <w:tc>
          <w:tcPr>
            <w:tcW w:w="2268" w:type="dxa"/>
            <w:tcBorders>
              <w:top w:val="single" w:sz="4" w:space="0" w:color="auto"/>
              <w:left w:val="single" w:sz="4" w:space="0" w:color="auto"/>
              <w:bottom w:val="single" w:sz="4" w:space="0" w:color="auto"/>
              <w:right w:val="single" w:sz="4" w:space="0" w:color="auto"/>
            </w:tcBorders>
            <w:vAlign w:val="center"/>
          </w:tcPr>
          <w:p w:rsidR="00506014" w:rsidRPr="007A7594" w:rsidRDefault="00506014" w:rsidP="004549BF">
            <w:pPr>
              <w:suppressAutoHyphens/>
              <w:spacing w:after="0"/>
              <w:jc w:val="center"/>
              <w:rPr>
                <w:rFonts w:ascii="Franklin Gothic Book" w:hAnsi="Franklin Gothic Book"/>
                <w:bCs/>
                <w:color w:val="000000"/>
                <w:sz w:val="22"/>
                <w:szCs w:val="22"/>
              </w:rPr>
            </w:pPr>
            <w:r>
              <w:rPr>
                <w:rFonts w:ascii="Franklin Gothic Book" w:hAnsi="Franklin Gothic Book"/>
                <w:bCs/>
                <w:color w:val="000000"/>
                <w:sz w:val="22"/>
                <w:szCs w:val="22"/>
              </w:rPr>
              <w:t>15.07.2021г. – 25.10.2021</w:t>
            </w:r>
            <w:r w:rsidRPr="007A7594">
              <w:rPr>
                <w:rFonts w:ascii="Franklin Gothic Book" w:hAnsi="Franklin Gothic Book"/>
                <w:bCs/>
                <w:color w:val="000000"/>
                <w:sz w:val="22"/>
                <w:szCs w:val="22"/>
              </w:rPr>
              <w:t>г.</w:t>
            </w:r>
          </w:p>
        </w:tc>
      </w:tr>
      <w:tr w:rsidR="00506014" w:rsidRPr="000231C4" w:rsidTr="008E6566">
        <w:trPr>
          <w:trHeight w:val="1413"/>
        </w:trPr>
        <w:tc>
          <w:tcPr>
            <w:tcW w:w="658" w:type="dxa"/>
            <w:vMerge/>
            <w:tcBorders>
              <w:left w:val="single" w:sz="4" w:space="0" w:color="auto"/>
              <w:bottom w:val="single" w:sz="4" w:space="0" w:color="auto"/>
              <w:right w:val="single" w:sz="4" w:space="0" w:color="auto"/>
            </w:tcBorders>
            <w:vAlign w:val="center"/>
          </w:tcPr>
          <w:p w:rsidR="00506014" w:rsidRPr="007A7594" w:rsidRDefault="00506014" w:rsidP="00326DD9">
            <w:pPr>
              <w:suppressAutoHyphens/>
              <w:spacing w:after="0"/>
              <w:jc w:val="center"/>
              <w:rPr>
                <w:rFonts w:ascii="Franklin Gothic Book" w:hAnsi="Franklin Gothic Book"/>
                <w:bCs/>
                <w:color w:val="000000"/>
              </w:rPr>
            </w:pPr>
          </w:p>
        </w:tc>
        <w:tc>
          <w:tcPr>
            <w:tcW w:w="2745" w:type="dxa"/>
            <w:tcBorders>
              <w:top w:val="single" w:sz="4" w:space="0" w:color="auto"/>
              <w:left w:val="single" w:sz="4" w:space="0" w:color="auto"/>
              <w:bottom w:val="single" w:sz="4" w:space="0" w:color="auto"/>
              <w:right w:val="single" w:sz="4" w:space="0" w:color="auto"/>
            </w:tcBorders>
            <w:vAlign w:val="center"/>
          </w:tcPr>
          <w:p w:rsidR="00506014" w:rsidRPr="007A7594" w:rsidRDefault="00506014" w:rsidP="00702B57">
            <w:pPr>
              <w:rPr>
                <w:rFonts w:ascii="Franklin Gothic Book" w:hAnsi="Franklin Gothic Book" w:cs="Arial"/>
              </w:rPr>
            </w:pPr>
            <w:r>
              <w:rPr>
                <w:rFonts w:ascii="Franklin Gothic Book" w:hAnsi="Franklin Gothic Book" w:cs="Arial"/>
              </w:rPr>
              <w:t>Текущий</w:t>
            </w:r>
            <w:r w:rsidRPr="007A7594">
              <w:rPr>
                <w:rFonts w:ascii="Franklin Gothic Book" w:hAnsi="Franklin Gothic Book" w:cs="Arial"/>
              </w:rPr>
              <w:t xml:space="preserve"> ремонт </w:t>
            </w:r>
            <w:r w:rsidR="00702B57" w:rsidRPr="00702B57">
              <w:rPr>
                <w:rFonts w:ascii="Franklin Gothic Book" w:hAnsi="Franklin Gothic Book" w:cs="Arial"/>
              </w:rPr>
              <w:t>пом</w:t>
            </w:r>
            <w:r w:rsidR="00702B57" w:rsidRPr="00702B57">
              <w:rPr>
                <w:rFonts w:ascii="Franklin Gothic Book" w:hAnsi="Franklin Gothic Book" w:cs="Arial"/>
              </w:rPr>
              <w:t>е</w:t>
            </w:r>
            <w:r w:rsidR="00702B57" w:rsidRPr="00702B57">
              <w:rPr>
                <w:rFonts w:ascii="Franklin Gothic Book" w:hAnsi="Franklin Gothic Book" w:cs="Arial"/>
              </w:rPr>
              <w:t>щений непроизво</w:t>
            </w:r>
            <w:r w:rsidR="00702B57" w:rsidRPr="00702B57">
              <w:rPr>
                <w:rFonts w:ascii="Franklin Gothic Book" w:hAnsi="Franklin Gothic Book" w:cs="Arial"/>
              </w:rPr>
              <w:t>д</w:t>
            </w:r>
            <w:r w:rsidR="00702B57" w:rsidRPr="00702B57">
              <w:rPr>
                <w:rFonts w:ascii="Franklin Gothic Book" w:hAnsi="Franklin Gothic Book" w:cs="Arial"/>
              </w:rPr>
              <w:t>ственного назначени</w:t>
            </w:r>
            <w:r w:rsidR="00702B57">
              <w:rPr>
                <w:rFonts w:ascii="Franklin Gothic Book" w:hAnsi="Franklin Gothic Book" w:cs="Arial"/>
              </w:rPr>
              <w:t xml:space="preserve">я  </w:t>
            </w:r>
            <w:r w:rsidRPr="00B70351">
              <w:rPr>
                <w:rFonts w:ascii="Franklin Gothic Book" w:hAnsi="Franklin Gothic Book" w:cs="Arial"/>
              </w:rPr>
              <w:t xml:space="preserve"> подстанции ПС 110 </w:t>
            </w:r>
            <w:proofErr w:type="spellStart"/>
            <w:r w:rsidRPr="00B70351">
              <w:rPr>
                <w:rFonts w:ascii="Franklin Gothic Book" w:hAnsi="Franklin Gothic Book" w:cs="Arial"/>
              </w:rPr>
              <w:t>кВ</w:t>
            </w:r>
            <w:proofErr w:type="spellEnd"/>
            <w:r w:rsidRPr="00B70351">
              <w:rPr>
                <w:rFonts w:ascii="Franklin Gothic Book" w:hAnsi="Franklin Gothic Book" w:cs="Arial"/>
              </w:rPr>
              <w:t xml:space="preserve"> </w:t>
            </w:r>
            <w:proofErr w:type="spellStart"/>
            <w:r w:rsidRPr="00B70351">
              <w:rPr>
                <w:rFonts w:ascii="Franklin Gothic Book" w:hAnsi="Franklin Gothic Book" w:cs="Arial"/>
              </w:rPr>
              <w:t>Хвостохранилище</w:t>
            </w:r>
            <w:proofErr w:type="spellEnd"/>
          </w:p>
        </w:tc>
        <w:tc>
          <w:tcPr>
            <w:tcW w:w="1842" w:type="dxa"/>
            <w:vMerge/>
            <w:tcBorders>
              <w:left w:val="single" w:sz="4" w:space="0" w:color="auto"/>
              <w:bottom w:val="single" w:sz="4" w:space="0" w:color="auto"/>
              <w:right w:val="single" w:sz="4" w:space="0" w:color="auto"/>
            </w:tcBorders>
            <w:vAlign w:val="center"/>
          </w:tcPr>
          <w:p w:rsidR="00506014" w:rsidRDefault="00506014" w:rsidP="006E1A96">
            <w:pPr>
              <w:suppressAutoHyphens/>
              <w:spacing w:after="0"/>
              <w:jc w:val="center"/>
              <w:rPr>
                <w:rFonts w:ascii="Franklin Gothic Book" w:hAnsi="Franklin Gothic Book"/>
              </w:rPr>
            </w:pPr>
          </w:p>
        </w:tc>
        <w:tc>
          <w:tcPr>
            <w:tcW w:w="1985" w:type="dxa"/>
            <w:tcBorders>
              <w:top w:val="single" w:sz="4" w:space="0" w:color="auto"/>
              <w:left w:val="single" w:sz="4" w:space="0" w:color="auto"/>
              <w:bottom w:val="single" w:sz="4" w:space="0" w:color="auto"/>
              <w:right w:val="single" w:sz="4" w:space="0" w:color="auto"/>
            </w:tcBorders>
            <w:vAlign w:val="center"/>
          </w:tcPr>
          <w:p w:rsidR="00506014" w:rsidRDefault="00CF0FD8" w:rsidP="008E6566">
            <w:pPr>
              <w:suppressAutoHyphens/>
              <w:spacing w:after="0"/>
              <w:jc w:val="center"/>
              <w:rPr>
                <w:rFonts w:ascii="Franklin Gothic Book" w:hAnsi="Franklin Gothic Book"/>
                <w:bCs/>
                <w:color w:val="000000"/>
                <w:sz w:val="22"/>
                <w:szCs w:val="22"/>
              </w:rPr>
            </w:pPr>
            <w:r>
              <w:rPr>
                <w:rFonts w:ascii="Franklin Gothic Book" w:hAnsi="Franklin Gothic Book"/>
                <w:bCs/>
                <w:color w:val="000000"/>
                <w:sz w:val="22"/>
                <w:szCs w:val="22"/>
              </w:rPr>
              <w:t>229 386,97</w:t>
            </w:r>
          </w:p>
        </w:tc>
        <w:tc>
          <w:tcPr>
            <w:tcW w:w="2268" w:type="dxa"/>
            <w:tcBorders>
              <w:top w:val="single" w:sz="4" w:space="0" w:color="auto"/>
              <w:left w:val="single" w:sz="4" w:space="0" w:color="auto"/>
              <w:bottom w:val="single" w:sz="4" w:space="0" w:color="auto"/>
              <w:right w:val="single" w:sz="4" w:space="0" w:color="auto"/>
            </w:tcBorders>
            <w:vAlign w:val="center"/>
          </w:tcPr>
          <w:p w:rsidR="00506014" w:rsidRDefault="002479CB" w:rsidP="008379D6">
            <w:pPr>
              <w:suppressAutoHyphens/>
              <w:spacing w:after="0"/>
              <w:jc w:val="center"/>
              <w:rPr>
                <w:rFonts w:ascii="Franklin Gothic Book" w:hAnsi="Franklin Gothic Book"/>
                <w:bCs/>
                <w:color w:val="000000"/>
                <w:sz w:val="22"/>
                <w:szCs w:val="22"/>
              </w:rPr>
            </w:pPr>
            <w:r>
              <w:rPr>
                <w:rFonts w:ascii="Franklin Gothic Book" w:hAnsi="Franklin Gothic Book"/>
                <w:bCs/>
                <w:color w:val="000000"/>
                <w:sz w:val="22"/>
                <w:szCs w:val="22"/>
              </w:rPr>
              <w:t>10.08</w:t>
            </w:r>
            <w:r w:rsidR="00506014" w:rsidRPr="00CF0FD8">
              <w:rPr>
                <w:rFonts w:ascii="Franklin Gothic Book" w:hAnsi="Franklin Gothic Book"/>
                <w:bCs/>
                <w:color w:val="000000"/>
                <w:sz w:val="22"/>
                <w:szCs w:val="22"/>
              </w:rPr>
              <w:t xml:space="preserve">.2021г. – </w:t>
            </w:r>
            <w:r w:rsidR="008379D6" w:rsidRPr="00CF0FD8">
              <w:rPr>
                <w:rFonts w:ascii="Franklin Gothic Book" w:hAnsi="Franklin Gothic Book"/>
                <w:bCs/>
                <w:color w:val="000000"/>
                <w:sz w:val="22"/>
                <w:szCs w:val="22"/>
              </w:rPr>
              <w:t>06</w:t>
            </w:r>
            <w:r w:rsidR="00506014" w:rsidRPr="00CF0FD8">
              <w:rPr>
                <w:rFonts w:ascii="Franklin Gothic Book" w:hAnsi="Franklin Gothic Book"/>
                <w:bCs/>
                <w:color w:val="000000"/>
                <w:sz w:val="22"/>
                <w:szCs w:val="22"/>
              </w:rPr>
              <w:t>.10.2021г.</w:t>
            </w:r>
          </w:p>
        </w:tc>
      </w:tr>
    </w:tbl>
    <w:p w:rsidR="00326DD9" w:rsidRDefault="00326DD9" w:rsidP="00506014">
      <w:pPr>
        <w:suppressAutoHyphens/>
        <w:spacing w:after="0" w:line="276" w:lineRule="auto"/>
        <w:rPr>
          <w:rStyle w:val="aff5"/>
          <w:rFonts w:ascii="Franklin Gothic Book" w:hAnsi="Franklin Gothic Book" w:cs="Arial"/>
        </w:rPr>
      </w:pPr>
      <w:bookmarkStart w:id="113" w:name="_GoBack"/>
      <w:bookmarkEnd w:id="113"/>
    </w:p>
    <w:sectPr w:rsidR="00326DD9" w:rsidSect="009F36D8">
      <w:headerReference w:type="default" r:id="rId53"/>
      <w:headerReference w:type="first" r:id="rId54"/>
      <w:pgSz w:w="11906" w:h="16838"/>
      <w:pgMar w:top="851" w:right="851" w:bottom="567" w:left="1418" w:header="720" w:footer="10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02D5" w:rsidRDefault="00E402D5">
      <w:r>
        <w:separator/>
      </w:r>
    </w:p>
  </w:endnote>
  <w:endnote w:type="continuationSeparator" w:id="0">
    <w:p w:rsidR="00E402D5" w:rsidRDefault="00E40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Rounded MT Bold">
    <w:altName w:val="Nyala"/>
    <w:panose1 w:val="020F0704030504030204"/>
    <w:charset w:val="00"/>
    <w:family w:val="swiss"/>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WT)">
    <w:altName w:val="Arial"/>
    <w:panose1 w:val="00000000000000000000"/>
    <w:charset w:val="A2"/>
    <w:family w:val="swiss"/>
    <w:notTrueType/>
    <w:pitch w:val="variable"/>
    <w:sig w:usb0="00000005" w:usb1="00000000" w:usb2="00000000" w:usb3="00000000" w:csb0="0000001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Helv">
    <w:panose1 w:val="020B0604020202030204"/>
    <w:charset w:val="00"/>
    <w:family w:val="swiss"/>
    <w:notTrueType/>
    <w:pitch w:val="variable"/>
    <w:sig w:usb0="00000003" w:usb1="00000000" w:usb2="00000000" w:usb3="00000000" w:csb0="00000001" w:csb1="00000000"/>
  </w:font>
  <w:font w:name="TT63t00">
    <w:altName w:val="Arial"/>
    <w:panose1 w:val="00000000000000000000"/>
    <w:charset w:val="CC"/>
    <w:family w:val="swiss"/>
    <w:notTrueType/>
    <w:pitch w:val="default"/>
    <w:sig w:usb0="00000203" w:usb1="00000000" w:usb2="00000000" w:usb3="00000000" w:csb0="00000005" w:csb1="00000000"/>
  </w:font>
  <w:font w:name="Franklin Gothic Book">
    <w:altName w:val="Times New Roman"/>
    <w:panose1 w:val="020B05030201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2D5" w:rsidRPr="003764A3" w:rsidRDefault="00E402D5" w:rsidP="003764A3">
    <w:pPr>
      <w:rPr>
        <w:rStyle w:val="ab"/>
        <w:noProof/>
      </w:rPr>
    </w:pPr>
    <w:r w:rsidRPr="003764A3">
      <w:rPr>
        <w:rStyle w:val="ab"/>
        <w:noProof/>
      </w:rPr>
      <w:fldChar w:fldCharType="begin"/>
    </w:r>
    <w:r w:rsidRPr="003764A3">
      <w:rPr>
        <w:rStyle w:val="ab"/>
        <w:noProof/>
      </w:rPr>
      <w:instrText>PAGE   \* MERGEFORMAT</w:instrText>
    </w:r>
    <w:r w:rsidRPr="003764A3">
      <w:rPr>
        <w:rStyle w:val="ab"/>
        <w:noProof/>
      </w:rPr>
      <w:fldChar w:fldCharType="separate"/>
    </w:r>
    <w:r w:rsidR="002479CB">
      <w:rPr>
        <w:rStyle w:val="ab"/>
        <w:noProof/>
      </w:rPr>
      <w:t>42</w:t>
    </w:r>
    <w:r w:rsidRPr="003764A3">
      <w:rPr>
        <w:rStyle w:val="ab"/>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72" w:type="dxa"/>
      <w:tblInd w:w="-794" w:type="dxa"/>
      <w:tblCellMar>
        <w:left w:w="0" w:type="dxa"/>
        <w:right w:w="0" w:type="dxa"/>
      </w:tblCellMar>
      <w:tblLook w:val="00A0" w:firstRow="1" w:lastRow="0" w:firstColumn="1" w:lastColumn="0" w:noHBand="0" w:noVBand="0"/>
    </w:tblPr>
    <w:tblGrid>
      <w:gridCol w:w="9972"/>
    </w:tblGrid>
    <w:tr w:rsidR="00E402D5" w:rsidRPr="00AC224C" w:rsidTr="00AC224C">
      <w:trPr>
        <w:trHeight w:hRule="exact" w:val="851"/>
      </w:trPr>
      <w:tc>
        <w:tcPr>
          <w:tcW w:w="9972" w:type="dxa"/>
          <w:shd w:val="clear" w:color="auto" w:fill="auto"/>
          <w:vAlign w:val="bottom"/>
        </w:tcPr>
        <w:p w:rsidR="00E402D5" w:rsidRPr="00AC224C" w:rsidRDefault="00E402D5" w:rsidP="00D51F7F">
          <w:pPr>
            <w:rPr>
              <w:rFonts w:ascii="Arial" w:hAnsi="Arial"/>
              <w:color w:val="C0C0C0"/>
              <w:sz w:val="16"/>
              <w:szCs w:val="16"/>
            </w:rPr>
          </w:pPr>
        </w:p>
      </w:tc>
    </w:tr>
  </w:tbl>
  <w:p w:rsidR="00E402D5" w:rsidRPr="00C55AF1" w:rsidRDefault="00E402D5">
    <w:pPr>
      <w:pStyle w:val="a8"/>
      <w:rPr>
        <w:lang w:val="pt-PT"/>
      </w:rPr>
    </w:pPr>
  </w:p>
  <w:p w:rsidR="00E402D5" w:rsidRPr="00C55AF1" w:rsidRDefault="00E402D5">
    <w:pPr>
      <w:rPr>
        <w:lang w:val="pt-P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2D5" w:rsidRDefault="00E402D5" w:rsidP="0003770F">
    <w:pPr>
      <w:pStyle w:val="a8"/>
      <w:framePr w:wrap="auto"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2479CB">
      <w:rPr>
        <w:rStyle w:val="ab"/>
        <w:noProof/>
      </w:rPr>
      <w:t>160</w:t>
    </w:r>
    <w:r>
      <w:rPr>
        <w:rStyle w:val="ab"/>
      </w:rPr>
      <w:fldChar w:fldCharType="end"/>
    </w:r>
  </w:p>
  <w:p w:rsidR="00E402D5" w:rsidRDefault="00E402D5" w:rsidP="00DB74E1">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02D5" w:rsidRDefault="00E402D5">
      <w:r>
        <w:separator/>
      </w:r>
    </w:p>
  </w:footnote>
  <w:footnote w:type="continuationSeparator" w:id="0">
    <w:p w:rsidR="00E402D5" w:rsidRDefault="00E402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2D5" w:rsidRPr="008D398B" w:rsidRDefault="00E402D5" w:rsidP="008D398B">
    <w:pPr>
      <w:pStyle w:val="a6"/>
      <w:tabs>
        <w:tab w:val="left" w:pos="4522"/>
      </w:tabs>
    </w:pPr>
    <w:r>
      <w:t xml:space="preserve"> </w:t>
    </w:r>
    <w:r>
      <w:rPr>
        <w:noProof/>
      </w:rPr>
      <w:drawing>
        <wp:inline distT="0" distB="0" distL="0" distR="0" wp14:anchorId="31CF9BCF" wp14:editId="04992CFE">
          <wp:extent cx="3762375" cy="457200"/>
          <wp:effectExtent l="0" t="0" r="9525" b="0"/>
          <wp:docPr id="1" name="Рисунок 1" descr="logo_rus_EVRAZ_NERGO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rus_EVRAZ_NERGOa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62375" cy="457200"/>
                  </a:xfrm>
                  <a:prstGeom prst="rect">
                    <a:avLst/>
                  </a:prstGeom>
                  <a:noFill/>
                  <a:ln>
                    <a:noFill/>
                  </a:ln>
                </pic:spPr>
              </pic:pic>
            </a:graphicData>
          </a:graphic>
        </wp:inline>
      </w:drawing>
    </w:r>
    <w:r>
      <w:rPr>
        <w:noProof/>
        <w:sz w:val="22"/>
        <w:szCs w:val="22"/>
      </w:rPr>
      <w:drawing>
        <wp:anchor distT="0" distB="0" distL="114300" distR="114300" simplePos="0" relativeHeight="251655168" behindDoc="1" locked="0" layoutInCell="1" allowOverlap="1" wp14:anchorId="035FC91F" wp14:editId="0CB34A42">
          <wp:simplePos x="0" y="0"/>
          <wp:positionH relativeFrom="page">
            <wp:posOffset>457835</wp:posOffset>
          </wp:positionH>
          <wp:positionV relativeFrom="page">
            <wp:posOffset>2027555</wp:posOffset>
          </wp:positionV>
          <wp:extent cx="254000" cy="1435100"/>
          <wp:effectExtent l="0" t="0" r="0" b="0"/>
          <wp:wrapNone/>
          <wp:docPr id="33" name="Рисунок 33" descr="evraz_ba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evraz_barcod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4000" cy="14351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2D5" w:rsidRDefault="00E402D5" w:rsidP="00A83177">
    <w:pPr>
      <w:pStyle w:val="a6"/>
    </w:pPr>
    <w:r>
      <w:rPr>
        <w:noProof/>
      </w:rPr>
      <w:drawing>
        <wp:anchor distT="0" distB="0" distL="114300" distR="114300" simplePos="0" relativeHeight="251687936" behindDoc="1" locked="0" layoutInCell="1" allowOverlap="1" wp14:anchorId="4C524F01" wp14:editId="0CADC3C4">
          <wp:simplePos x="0" y="0"/>
          <wp:positionH relativeFrom="page">
            <wp:posOffset>432435</wp:posOffset>
          </wp:positionH>
          <wp:positionV relativeFrom="page">
            <wp:posOffset>1922780</wp:posOffset>
          </wp:positionV>
          <wp:extent cx="254000" cy="1435100"/>
          <wp:effectExtent l="0" t="0" r="0" b="0"/>
          <wp:wrapNone/>
          <wp:docPr id="44" name="Рисунок 44" descr="evraz_ba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evraz_barcod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4000" cy="1435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6912" behindDoc="0" locked="0" layoutInCell="1" allowOverlap="1" wp14:anchorId="013BE6FC" wp14:editId="72190E89">
          <wp:simplePos x="0" y="0"/>
          <wp:positionH relativeFrom="column">
            <wp:posOffset>4097655</wp:posOffset>
          </wp:positionH>
          <wp:positionV relativeFrom="paragraph">
            <wp:posOffset>-194945</wp:posOffset>
          </wp:positionV>
          <wp:extent cx="1317625" cy="90170"/>
          <wp:effectExtent l="0" t="0" r="0" b="5080"/>
          <wp:wrapSquare wrapText="bothSides"/>
          <wp:docPr id="45" name="Рисунок 45" descr="Мы делаем мир сильне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Мы делаем мир сильнее"/>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7625" cy="901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464F986E" wp14:editId="7697804F">
          <wp:extent cx="3762375" cy="457200"/>
          <wp:effectExtent l="0" t="0" r="9525" b="0"/>
          <wp:docPr id="46" name="Рисунок 46" descr="logo_rus_EVRAZ_NERGO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_rus_EVRAZ_NERGOai"/>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762375" cy="457200"/>
                  </a:xfrm>
                  <a:prstGeom prst="rect">
                    <a:avLst/>
                  </a:prstGeom>
                  <a:solidFill>
                    <a:srgbClr val="000000"/>
                  </a:solidFill>
                  <a:ln>
                    <a:noFill/>
                  </a:ln>
                </pic:spPr>
              </pic:pic>
            </a:graphicData>
          </a:graphic>
        </wp:inline>
      </w:drawing>
    </w:r>
  </w:p>
  <w:p w:rsidR="00E402D5" w:rsidRDefault="00E402D5" w:rsidP="00C85BD6">
    <w:pPr>
      <w:spacing w:after="0"/>
      <w:rPr>
        <w:sz w:val="22"/>
        <w:szCs w:val="22"/>
      </w:rPr>
    </w:pPr>
    <w:r>
      <w:rPr>
        <w:sz w:val="22"/>
        <w:szCs w:val="22"/>
      </w:rPr>
      <w:t xml:space="preserve">Конкурсная документация на право заключения договора на </w:t>
    </w:r>
    <w:r w:rsidRPr="007A1721">
      <w:rPr>
        <w:sz w:val="22"/>
        <w:szCs w:val="22"/>
      </w:rPr>
      <w:t>выполнение работ по получению Акта соответствия АИИС КУЭ ООО «</w:t>
    </w:r>
    <w:proofErr w:type="spellStart"/>
    <w:r w:rsidRPr="007A1721">
      <w:rPr>
        <w:sz w:val="22"/>
        <w:szCs w:val="22"/>
      </w:rPr>
      <w:t>ЕвразЭнергоТранс</w:t>
    </w:r>
    <w:proofErr w:type="spellEnd"/>
    <w:r w:rsidRPr="007A1721">
      <w:rPr>
        <w:sz w:val="22"/>
        <w:szCs w:val="22"/>
      </w:rPr>
      <w:t xml:space="preserve">» </w:t>
    </w:r>
    <w:proofErr w:type="spellStart"/>
    <w:r w:rsidRPr="007A1721">
      <w:rPr>
        <w:sz w:val="22"/>
        <w:szCs w:val="22"/>
      </w:rPr>
      <w:t>промплощадки</w:t>
    </w:r>
    <w:proofErr w:type="spellEnd"/>
    <w:r w:rsidRPr="007A1721">
      <w:rPr>
        <w:sz w:val="22"/>
        <w:szCs w:val="22"/>
      </w:rPr>
      <w:t xml:space="preserve"> «КГОК» техническим требованиям </w:t>
    </w:r>
    <w:proofErr w:type="spellStart"/>
    <w:r w:rsidRPr="007A1721">
      <w:rPr>
        <w:sz w:val="22"/>
        <w:szCs w:val="22"/>
      </w:rPr>
      <w:t>ОРЭиМ</w:t>
    </w:r>
    <w:proofErr w:type="spellEnd"/>
    <w:r w:rsidRPr="007A1721">
      <w:rPr>
        <w:sz w:val="22"/>
        <w:szCs w:val="22"/>
      </w:rPr>
      <w:t xml:space="preserve"> класса «А»</w:t>
    </w:r>
  </w:p>
  <w:p w:rsidR="00E402D5" w:rsidRDefault="00E402D5" w:rsidP="00A83177">
    <w:pPr>
      <w:spacing w:after="0"/>
      <w:rPr>
        <w:sz w:val="22"/>
        <w:szCs w:val="22"/>
      </w:rPr>
    </w:pPr>
    <w:r>
      <w:rPr>
        <w:sz w:val="22"/>
        <w:szCs w:val="22"/>
      </w:rPr>
      <w:t xml:space="preserve">Часть </w:t>
    </w:r>
    <w:r>
      <w:rPr>
        <w:sz w:val="22"/>
        <w:szCs w:val="22"/>
        <w:lang w:val="en-US"/>
      </w:rPr>
      <w:t>III</w:t>
    </w:r>
    <w:r>
      <w:rPr>
        <w:sz w:val="22"/>
        <w:szCs w:val="22"/>
      </w:rPr>
      <w:t>. Техническое задание</w:t>
    </w:r>
    <w:r>
      <w:rPr>
        <w:sz w:val="22"/>
        <w:szCs w:val="22"/>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2D5" w:rsidRDefault="00E402D5">
    <w:pPr>
      <w:pStyle w:val="a6"/>
    </w:pPr>
    <w:r>
      <w:rPr>
        <w:noProof/>
      </w:rPr>
      <w:drawing>
        <wp:anchor distT="0" distB="0" distL="114300" distR="114300" simplePos="0" relativeHeight="251658240" behindDoc="1" locked="0" layoutInCell="1" allowOverlap="1" wp14:anchorId="55348EF5" wp14:editId="5C5D23B2">
          <wp:simplePos x="0" y="0"/>
          <wp:positionH relativeFrom="page">
            <wp:posOffset>220980</wp:posOffset>
          </wp:positionH>
          <wp:positionV relativeFrom="page">
            <wp:posOffset>1870075</wp:posOffset>
          </wp:positionV>
          <wp:extent cx="254000" cy="1435100"/>
          <wp:effectExtent l="0" t="0" r="0" b="0"/>
          <wp:wrapNone/>
          <wp:docPr id="48" name="Рисунок 48" descr="evraz_ba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evraz_barcod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4000" cy="1435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7C2F4392" wp14:editId="3C40250F">
          <wp:extent cx="3762375" cy="457200"/>
          <wp:effectExtent l="0" t="0" r="9525" b="0"/>
          <wp:docPr id="2" name="Рисунок 2" descr="logo_rus_EVRAZ_NERGO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rus_EVRAZ_NERGOa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762375" cy="4572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2D5" w:rsidRDefault="00E402D5" w:rsidP="00E54A7D">
    <w:pPr>
      <w:pStyle w:val="a6"/>
      <w:tabs>
        <w:tab w:val="left" w:pos="4522"/>
      </w:tabs>
    </w:pPr>
    <w:r>
      <w:rPr>
        <w:noProof/>
      </w:rPr>
      <w:drawing>
        <wp:inline distT="0" distB="0" distL="0" distR="0" wp14:anchorId="78AD69F1" wp14:editId="2FC639EA">
          <wp:extent cx="3762375" cy="457200"/>
          <wp:effectExtent l="0" t="0" r="9525" b="0"/>
          <wp:docPr id="47" name="Рисунок 47" descr="logo_rus_EVRAZ_NERGO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rus_EVRAZ_NERGOa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62375" cy="457200"/>
                  </a:xfrm>
                  <a:prstGeom prst="rect">
                    <a:avLst/>
                  </a:prstGeom>
                  <a:noFill/>
                  <a:ln>
                    <a:noFill/>
                  </a:ln>
                </pic:spPr>
              </pic:pic>
            </a:graphicData>
          </a:graphic>
        </wp:inline>
      </w:drawing>
    </w:r>
  </w:p>
  <w:p w:rsidR="00E402D5" w:rsidRDefault="00E402D5" w:rsidP="00C967D4">
    <w:pPr>
      <w:tabs>
        <w:tab w:val="left" w:pos="6810"/>
      </w:tabs>
      <w:spacing w:after="0"/>
      <w:rPr>
        <w:sz w:val="22"/>
        <w:szCs w:val="22"/>
      </w:rPr>
    </w:pPr>
    <w:r>
      <w:rPr>
        <w:noProof/>
      </w:rPr>
      <w:drawing>
        <wp:anchor distT="0" distB="0" distL="114300" distR="114300" simplePos="0" relativeHeight="251661312" behindDoc="1" locked="0" layoutInCell="1" allowOverlap="1" wp14:anchorId="62A8871E" wp14:editId="7654842E">
          <wp:simplePos x="0" y="0"/>
          <wp:positionH relativeFrom="page">
            <wp:posOffset>289560</wp:posOffset>
          </wp:positionH>
          <wp:positionV relativeFrom="page">
            <wp:posOffset>1865630</wp:posOffset>
          </wp:positionV>
          <wp:extent cx="254000" cy="1435100"/>
          <wp:effectExtent l="0" t="0" r="0" b="0"/>
          <wp:wrapNone/>
          <wp:docPr id="49" name="Рисунок 49" descr="evraz_ba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evraz_barcod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4000" cy="14351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2"/>
        <w:szCs w:val="22"/>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2D5" w:rsidRDefault="00E402D5" w:rsidP="00A83177">
    <w:pPr>
      <w:pStyle w:val="a6"/>
    </w:pPr>
    <w:r>
      <w:rPr>
        <w:noProof/>
      </w:rPr>
      <w:drawing>
        <wp:anchor distT="0" distB="0" distL="114300" distR="114300" simplePos="0" relativeHeight="251660288" behindDoc="1" locked="0" layoutInCell="1" allowOverlap="1" wp14:anchorId="235FC356" wp14:editId="2BD58001">
          <wp:simplePos x="0" y="0"/>
          <wp:positionH relativeFrom="page">
            <wp:posOffset>432435</wp:posOffset>
          </wp:positionH>
          <wp:positionV relativeFrom="page">
            <wp:posOffset>1922780</wp:posOffset>
          </wp:positionV>
          <wp:extent cx="254000" cy="1435100"/>
          <wp:effectExtent l="0" t="0" r="0" b="0"/>
          <wp:wrapNone/>
          <wp:docPr id="50" name="Рисунок 50" descr="evraz_ba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evraz_barcod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4000" cy="1435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389C5DF6" wp14:editId="61CD77AA">
          <wp:simplePos x="0" y="0"/>
          <wp:positionH relativeFrom="column">
            <wp:posOffset>4097655</wp:posOffset>
          </wp:positionH>
          <wp:positionV relativeFrom="paragraph">
            <wp:posOffset>-194945</wp:posOffset>
          </wp:positionV>
          <wp:extent cx="1317625" cy="90170"/>
          <wp:effectExtent l="0" t="0" r="0" b="5080"/>
          <wp:wrapSquare wrapText="bothSides"/>
          <wp:docPr id="51" name="Рисунок 51" descr="Мы делаем мир сильне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Мы делаем мир сильнее"/>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7625" cy="901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227491AC" wp14:editId="6D052FF3">
          <wp:extent cx="3762375" cy="457200"/>
          <wp:effectExtent l="0" t="0" r="9525" b="0"/>
          <wp:docPr id="57" name="Рисунок 57" descr="logo_rus_EVRAZ_NERGO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rus_EVRAZ_NERGOai"/>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762375" cy="457200"/>
                  </a:xfrm>
                  <a:prstGeom prst="rect">
                    <a:avLst/>
                  </a:prstGeom>
                  <a:solidFill>
                    <a:srgbClr val="000000"/>
                  </a:solidFill>
                  <a:ln>
                    <a:noFill/>
                  </a:ln>
                </pic:spPr>
              </pic:pic>
            </a:graphicData>
          </a:graphic>
        </wp:inline>
      </w:drawing>
    </w:r>
  </w:p>
  <w:p w:rsidR="00E402D5" w:rsidRDefault="00E402D5" w:rsidP="00C85BD6">
    <w:pPr>
      <w:spacing w:after="0"/>
      <w:rPr>
        <w:sz w:val="22"/>
        <w:szCs w:val="22"/>
      </w:rPr>
    </w:pPr>
    <w:r>
      <w:rPr>
        <w:sz w:val="22"/>
        <w:szCs w:val="22"/>
      </w:rPr>
      <w:t xml:space="preserve">Конкурсная документация на право заключения договора на </w:t>
    </w:r>
    <w:r w:rsidRPr="007A1721">
      <w:rPr>
        <w:sz w:val="22"/>
        <w:szCs w:val="22"/>
      </w:rPr>
      <w:t>выполнение работ по получению Акта соответствия АИИС КУЭ ООО «</w:t>
    </w:r>
    <w:proofErr w:type="spellStart"/>
    <w:r w:rsidRPr="007A1721">
      <w:rPr>
        <w:sz w:val="22"/>
        <w:szCs w:val="22"/>
      </w:rPr>
      <w:t>ЕвразЭнергоТранс</w:t>
    </w:r>
    <w:proofErr w:type="spellEnd"/>
    <w:r w:rsidRPr="007A1721">
      <w:rPr>
        <w:sz w:val="22"/>
        <w:szCs w:val="22"/>
      </w:rPr>
      <w:t xml:space="preserve">» </w:t>
    </w:r>
    <w:proofErr w:type="spellStart"/>
    <w:r w:rsidRPr="007A1721">
      <w:rPr>
        <w:sz w:val="22"/>
        <w:szCs w:val="22"/>
      </w:rPr>
      <w:t>промплощадки</w:t>
    </w:r>
    <w:proofErr w:type="spellEnd"/>
    <w:r w:rsidRPr="007A1721">
      <w:rPr>
        <w:sz w:val="22"/>
        <w:szCs w:val="22"/>
      </w:rPr>
      <w:t xml:space="preserve"> «КГОК» техническим требованиям </w:t>
    </w:r>
    <w:proofErr w:type="spellStart"/>
    <w:r w:rsidRPr="007A1721">
      <w:rPr>
        <w:sz w:val="22"/>
        <w:szCs w:val="22"/>
      </w:rPr>
      <w:t>ОРЭиМ</w:t>
    </w:r>
    <w:proofErr w:type="spellEnd"/>
    <w:r w:rsidRPr="007A1721">
      <w:rPr>
        <w:sz w:val="22"/>
        <w:szCs w:val="22"/>
      </w:rPr>
      <w:t xml:space="preserve"> класса «А»</w:t>
    </w:r>
  </w:p>
  <w:p w:rsidR="00E402D5" w:rsidRDefault="00E402D5" w:rsidP="00A83177">
    <w:pPr>
      <w:spacing w:after="0"/>
      <w:rPr>
        <w:sz w:val="22"/>
        <w:szCs w:val="22"/>
      </w:rPr>
    </w:pPr>
    <w:r>
      <w:rPr>
        <w:sz w:val="22"/>
        <w:szCs w:val="22"/>
      </w:rPr>
      <w:t xml:space="preserve">Часть </w:t>
    </w:r>
    <w:r>
      <w:rPr>
        <w:sz w:val="22"/>
        <w:szCs w:val="22"/>
        <w:lang w:val="en-US"/>
      </w:rPr>
      <w:t>III</w:t>
    </w:r>
    <w:r>
      <w:rPr>
        <w:sz w:val="22"/>
        <w:szCs w:val="22"/>
      </w:rPr>
      <w:t>. Техническое задание</w:t>
    </w:r>
    <w:r>
      <w:rPr>
        <w:sz w:val="22"/>
        <w:szCs w:val="22"/>
      </w:rP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2D5" w:rsidRDefault="00E402D5" w:rsidP="00E54A7D">
    <w:pPr>
      <w:pStyle w:val="a6"/>
      <w:tabs>
        <w:tab w:val="left" w:pos="4522"/>
      </w:tabs>
    </w:pPr>
    <w:r>
      <w:rPr>
        <w:noProof/>
      </w:rPr>
      <w:drawing>
        <wp:inline distT="0" distB="0" distL="0" distR="0" wp14:anchorId="52A66AAE" wp14:editId="55576ADA">
          <wp:extent cx="3762375" cy="457200"/>
          <wp:effectExtent l="0" t="0" r="9525" b="0"/>
          <wp:docPr id="37" name="Рисунок 37" descr="logo_rus_EVRAZ_NERGO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rus_EVRAZ_NERGOa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62375" cy="457200"/>
                  </a:xfrm>
                  <a:prstGeom prst="rect">
                    <a:avLst/>
                  </a:prstGeom>
                  <a:noFill/>
                  <a:ln>
                    <a:noFill/>
                  </a:ln>
                </pic:spPr>
              </pic:pic>
            </a:graphicData>
          </a:graphic>
        </wp:inline>
      </w:drawing>
    </w:r>
  </w:p>
  <w:p w:rsidR="00E402D5" w:rsidRDefault="00E402D5" w:rsidP="00C967D4">
    <w:pPr>
      <w:tabs>
        <w:tab w:val="left" w:pos="6810"/>
      </w:tabs>
      <w:spacing w:after="0"/>
      <w:rPr>
        <w:sz w:val="22"/>
        <w:szCs w:val="22"/>
      </w:rPr>
    </w:pPr>
    <w:r>
      <w:rPr>
        <w:noProof/>
      </w:rPr>
      <w:drawing>
        <wp:anchor distT="0" distB="0" distL="114300" distR="114300" simplePos="0" relativeHeight="251657216" behindDoc="1" locked="0" layoutInCell="1" allowOverlap="1" wp14:anchorId="15AB1EA4" wp14:editId="60C32D34">
          <wp:simplePos x="0" y="0"/>
          <wp:positionH relativeFrom="page">
            <wp:posOffset>289560</wp:posOffset>
          </wp:positionH>
          <wp:positionV relativeFrom="page">
            <wp:posOffset>1865630</wp:posOffset>
          </wp:positionV>
          <wp:extent cx="254000" cy="1435100"/>
          <wp:effectExtent l="0" t="0" r="0" b="0"/>
          <wp:wrapNone/>
          <wp:docPr id="38" name="Рисунок 38" descr="evraz_ba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evraz_barcod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4000" cy="14351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2"/>
        <w:szCs w:val="22"/>
      </w:rPr>
      <w:tab/>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2D5" w:rsidRDefault="00E402D5" w:rsidP="00A83177">
    <w:pPr>
      <w:pStyle w:val="a6"/>
    </w:pPr>
    <w:r>
      <w:rPr>
        <w:noProof/>
      </w:rPr>
      <w:drawing>
        <wp:anchor distT="0" distB="0" distL="114300" distR="114300" simplePos="0" relativeHeight="251656192" behindDoc="1" locked="0" layoutInCell="1" allowOverlap="1" wp14:anchorId="3AAA0380" wp14:editId="275516A6">
          <wp:simplePos x="0" y="0"/>
          <wp:positionH relativeFrom="page">
            <wp:posOffset>432435</wp:posOffset>
          </wp:positionH>
          <wp:positionV relativeFrom="page">
            <wp:posOffset>1922780</wp:posOffset>
          </wp:positionV>
          <wp:extent cx="254000" cy="1435100"/>
          <wp:effectExtent l="0" t="0" r="0" b="0"/>
          <wp:wrapNone/>
          <wp:docPr id="39" name="Рисунок 39" descr="evraz_ba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evraz_barcod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4000" cy="1435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4144" behindDoc="0" locked="0" layoutInCell="1" allowOverlap="1" wp14:anchorId="0652AD48" wp14:editId="2CCE67DE">
          <wp:simplePos x="0" y="0"/>
          <wp:positionH relativeFrom="column">
            <wp:posOffset>4097655</wp:posOffset>
          </wp:positionH>
          <wp:positionV relativeFrom="paragraph">
            <wp:posOffset>-194945</wp:posOffset>
          </wp:positionV>
          <wp:extent cx="1317625" cy="90170"/>
          <wp:effectExtent l="0" t="0" r="0" b="5080"/>
          <wp:wrapSquare wrapText="bothSides"/>
          <wp:docPr id="40" name="Рисунок 40" descr="Мы делаем мир сильне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Мы делаем мир сильнее"/>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7625" cy="901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057378C8" wp14:editId="39ED4EEC">
          <wp:extent cx="3762375" cy="457200"/>
          <wp:effectExtent l="0" t="0" r="9525" b="0"/>
          <wp:docPr id="41" name="Рисунок 41" descr="logo_rus_EVRAZ_NERGO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_rus_EVRAZ_NERGOai"/>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762375" cy="457200"/>
                  </a:xfrm>
                  <a:prstGeom prst="rect">
                    <a:avLst/>
                  </a:prstGeom>
                  <a:solidFill>
                    <a:srgbClr val="000000"/>
                  </a:solidFill>
                  <a:ln>
                    <a:noFill/>
                  </a:ln>
                </pic:spPr>
              </pic:pic>
            </a:graphicData>
          </a:graphic>
        </wp:inline>
      </w:drawing>
    </w:r>
  </w:p>
  <w:p w:rsidR="00E402D5" w:rsidRDefault="00E402D5" w:rsidP="00C85BD6">
    <w:pPr>
      <w:spacing w:after="0"/>
      <w:rPr>
        <w:sz w:val="22"/>
        <w:szCs w:val="22"/>
      </w:rPr>
    </w:pPr>
    <w:r>
      <w:rPr>
        <w:sz w:val="22"/>
        <w:szCs w:val="22"/>
      </w:rPr>
      <w:t xml:space="preserve">Конкурсная документация на право заключения договора на </w:t>
    </w:r>
    <w:r w:rsidRPr="007A1721">
      <w:rPr>
        <w:sz w:val="22"/>
        <w:szCs w:val="22"/>
      </w:rPr>
      <w:t>выполнение работ по получению Акта соответствия АИИС КУЭ ООО «</w:t>
    </w:r>
    <w:proofErr w:type="spellStart"/>
    <w:r w:rsidRPr="007A1721">
      <w:rPr>
        <w:sz w:val="22"/>
        <w:szCs w:val="22"/>
      </w:rPr>
      <w:t>ЕвразЭнергоТранс</w:t>
    </w:r>
    <w:proofErr w:type="spellEnd"/>
    <w:r w:rsidRPr="007A1721">
      <w:rPr>
        <w:sz w:val="22"/>
        <w:szCs w:val="22"/>
      </w:rPr>
      <w:t xml:space="preserve">» </w:t>
    </w:r>
    <w:proofErr w:type="spellStart"/>
    <w:r w:rsidRPr="007A1721">
      <w:rPr>
        <w:sz w:val="22"/>
        <w:szCs w:val="22"/>
      </w:rPr>
      <w:t>промплощадки</w:t>
    </w:r>
    <w:proofErr w:type="spellEnd"/>
    <w:r w:rsidRPr="007A1721">
      <w:rPr>
        <w:sz w:val="22"/>
        <w:szCs w:val="22"/>
      </w:rPr>
      <w:t xml:space="preserve"> «КГОК» техническим требованиям </w:t>
    </w:r>
    <w:proofErr w:type="spellStart"/>
    <w:r w:rsidRPr="007A1721">
      <w:rPr>
        <w:sz w:val="22"/>
        <w:szCs w:val="22"/>
      </w:rPr>
      <w:t>ОРЭиМ</w:t>
    </w:r>
    <w:proofErr w:type="spellEnd"/>
    <w:r w:rsidRPr="007A1721">
      <w:rPr>
        <w:sz w:val="22"/>
        <w:szCs w:val="22"/>
      </w:rPr>
      <w:t xml:space="preserve"> класса «А»</w:t>
    </w:r>
  </w:p>
  <w:p w:rsidR="00E402D5" w:rsidRDefault="00E402D5" w:rsidP="00A83177">
    <w:pPr>
      <w:spacing w:after="0"/>
      <w:rPr>
        <w:sz w:val="22"/>
        <w:szCs w:val="22"/>
      </w:rPr>
    </w:pPr>
    <w:r>
      <w:rPr>
        <w:sz w:val="22"/>
        <w:szCs w:val="22"/>
      </w:rPr>
      <w:t xml:space="preserve">Часть </w:t>
    </w:r>
    <w:r>
      <w:rPr>
        <w:sz w:val="22"/>
        <w:szCs w:val="22"/>
        <w:lang w:val="en-US"/>
      </w:rPr>
      <w:t>III</w:t>
    </w:r>
    <w:r>
      <w:rPr>
        <w:sz w:val="22"/>
        <w:szCs w:val="22"/>
      </w:rPr>
      <w:t>. Техническое задание</w:t>
    </w:r>
    <w:r>
      <w:rPr>
        <w:sz w:val="22"/>
        <w:szCs w:val="22"/>
      </w:rPr>
      <w:tab/>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2D5" w:rsidRDefault="00E402D5" w:rsidP="00E54A7D">
    <w:pPr>
      <w:pStyle w:val="a6"/>
      <w:tabs>
        <w:tab w:val="left" w:pos="4522"/>
      </w:tabs>
    </w:pPr>
    <w:r>
      <w:rPr>
        <w:noProof/>
      </w:rPr>
      <w:drawing>
        <wp:inline distT="0" distB="0" distL="0" distR="0" wp14:anchorId="620B0275" wp14:editId="5B6A1BD1">
          <wp:extent cx="3762375" cy="457200"/>
          <wp:effectExtent l="0" t="0" r="9525" b="0"/>
          <wp:docPr id="7" name="Рисунок 7" descr="logo_rus_EVRAZ_NERGO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rus_EVRAZ_NERGOa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62375" cy="457200"/>
                  </a:xfrm>
                  <a:prstGeom prst="rect">
                    <a:avLst/>
                  </a:prstGeom>
                  <a:noFill/>
                  <a:ln>
                    <a:noFill/>
                  </a:ln>
                </pic:spPr>
              </pic:pic>
            </a:graphicData>
          </a:graphic>
        </wp:inline>
      </w:drawing>
    </w:r>
  </w:p>
  <w:p w:rsidR="00E402D5" w:rsidRDefault="00E402D5" w:rsidP="00C967D4">
    <w:pPr>
      <w:tabs>
        <w:tab w:val="left" w:pos="6810"/>
      </w:tabs>
      <w:spacing w:after="0"/>
      <w:rPr>
        <w:sz w:val="22"/>
        <w:szCs w:val="22"/>
      </w:rPr>
    </w:pPr>
    <w:r>
      <w:rPr>
        <w:noProof/>
      </w:rPr>
      <w:drawing>
        <wp:anchor distT="0" distB="0" distL="114300" distR="114300" simplePos="0" relativeHeight="251693056" behindDoc="1" locked="0" layoutInCell="1" allowOverlap="1" wp14:anchorId="10BA0E8D" wp14:editId="4CCCE0BC">
          <wp:simplePos x="0" y="0"/>
          <wp:positionH relativeFrom="page">
            <wp:posOffset>289560</wp:posOffset>
          </wp:positionH>
          <wp:positionV relativeFrom="page">
            <wp:posOffset>1865630</wp:posOffset>
          </wp:positionV>
          <wp:extent cx="254000" cy="1435100"/>
          <wp:effectExtent l="0" t="0" r="0" b="0"/>
          <wp:wrapNone/>
          <wp:docPr id="8" name="Рисунок 8" descr="evraz_ba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evraz_barcod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4000" cy="14351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2"/>
        <w:szCs w:val="22"/>
      </w:rPr>
      <w:tab/>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2D5" w:rsidRDefault="00E402D5" w:rsidP="00A83177">
    <w:pPr>
      <w:pStyle w:val="a6"/>
    </w:pPr>
    <w:r>
      <w:rPr>
        <w:noProof/>
      </w:rPr>
      <w:drawing>
        <wp:anchor distT="0" distB="0" distL="114300" distR="114300" simplePos="0" relativeHeight="251692032" behindDoc="1" locked="0" layoutInCell="1" allowOverlap="1" wp14:anchorId="4EF5EE2A" wp14:editId="4BBE8F2F">
          <wp:simplePos x="0" y="0"/>
          <wp:positionH relativeFrom="page">
            <wp:posOffset>432435</wp:posOffset>
          </wp:positionH>
          <wp:positionV relativeFrom="page">
            <wp:posOffset>1922780</wp:posOffset>
          </wp:positionV>
          <wp:extent cx="254000" cy="1435100"/>
          <wp:effectExtent l="0" t="0" r="0" b="0"/>
          <wp:wrapNone/>
          <wp:docPr id="9" name="Рисунок 9" descr="evraz_ba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evraz_barcod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4000" cy="1435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91008" behindDoc="0" locked="0" layoutInCell="1" allowOverlap="1" wp14:anchorId="6887D451" wp14:editId="3DE903E3">
          <wp:simplePos x="0" y="0"/>
          <wp:positionH relativeFrom="column">
            <wp:posOffset>4097655</wp:posOffset>
          </wp:positionH>
          <wp:positionV relativeFrom="paragraph">
            <wp:posOffset>-194945</wp:posOffset>
          </wp:positionV>
          <wp:extent cx="1317625" cy="90170"/>
          <wp:effectExtent l="0" t="0" r="0" b="5080"/>
          <wp:wrapSquare wrapText="bothSides"/>
          <wp:docPr id="10" name="Рисунок 10" descr="Мы делаем мир сильне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Мы делаем мир сильнее"/>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7625" cy="901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2F46FADA" wp14:editId="51123970">
          <wp:extent cx="3762375" cy="457200"/>
          <wp:effectExtent l="0" t="0" r="9525" b="0"/>
          <wp:docPr id="11" name="Рисунок 11" descr="logo_rus_EVRAZ_NERGO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_rus_EVRAZ_NERGOai"/>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762375" cy="457200"/>
                  </a:xfrm>
                  <a:prstGeom prst="rect">
                    <a:avLst/>
                  </a:prstGeom>
                  <a:solidFill>
                    <a:srgbClr val="000000"/>
                  </a:solidFill>
                  <a:ln>
                    <a:noFill/>
                  </a:ln>
                </pic:spPr>
              </pic:pic>
            </a:graphicData>
          </a:graphic>
        </wp:inline>
      </w:drawing>
    </w:r>
  </w:p>
  <w:p w:rsidR="00E402D5" w:rsidRDefault="00E402D5" w:rsidP="00C85BD6">
    <w:pPr>
      <w:spacing w:after="0"/>
      <w:rPr>
        <w:sz w:val="22"/>
        <w:szCs w:val="22"/>
      </w:rPr>
    </w:pPr>
    <w:r>
      <w:rPr>
        <w:sz w:val="22"/>
        <w:szCs w:val="22"/>
      </w:rPr>
      <w:t xml:space="preserve">Конкурсная документация на право заключения договора на </w:t>
    </w:r>
    <w:r w:rsidRPr="007A1721">
      <w:rPr>
        <w:sz w:val="22"/>
        <w:szCs w:val="22"/>
      </w:rPr>
      <w:t>выполнение работ по получению Акта соответствия АИИС КУЭ ООО «</w:t>
    </w:r>
    <w:proofErr w:type="spellStart"/>
    <w:r w:rsidRPr="007A1721">
      <w:rPr>
        <w:sz w:val="22"/>
        <w:szCs w:val="22"/>
      </w:rPr>
      <w:t>ЕвразЭнергоТранс</w:t>
    </w:r>
    <w:proofErr w:type="spellEnd"/>
    <w:r w:rsidRPr="007A1721">
      <w:rPr>
        <w:sz w:val="22"/>
        <w:szCs w:val="22"/>
      </w:rPr>
      <w:t xml:space="preserve">» </w:t>
    </w:r>
    <w:proofErr w:type="spellStart"/>
    <w:r w:rsidRPr="007A1721">
      <w:rPr>
        <w:sz w:val="22"/>
        <w:szCs w:val="22"/>
      </w:rPr>
      <w:t>промплощадки</w:t>
    </w:r>
    <w:proofErr w:type="spellEnd"/>
    <w:r w:rsidRPr="007A1721">
      <w:rPr>
        <w:sz w:val="22"/>
        <w:szCs w:val="22"/>
      </w:rPr>
      <w:t xml:space="preserve"> «КГОК» техническим требованиям </w:t>
    </w:r>
    <w:proofErr w:type="spellStart"/>
    <w:r w:rsidRPr="007A1721">
      <w:rPr>
        <w:sz w:val="22"/>
        <w:szCs w:val="22"/>
      </w:rPr>
      <w:t>ОРЭиМ</w:t>
    </w:r>
    <w:proofErr w:type="spellEnd"/>
    <w:r w:rsidRPr="007A1721">
      <w:rPr>
        <w:sz w:val="22"/>
        <w:szCs w:val="22"/>
      </w:rPr>
      <w:t xml:space="preserve"> класса «А»</w:t>
    </w:r>
  </w:p>
  <w:p w:rsidR="00E402D5" w:rsidRDefault="00E402D5" w:rsidP="00A83177">
    <w:pPr>
      <w:spacing w:after="0"/>
      <w:rPr>
        <w:sz w:val="22"/>
        <w:szCs w:val="22"/>
      </w:rPr>
    </w:pPr>
    <w:r>
      <w:rPr>
        <w:sz w:val="22"/>
        <w:szCs w:val="22"/>
      </w:rPr>
      <w:t xml:space="preserve">Часть </w:t>
    </w:r>
    <w:r>
      <w:rPr>
        <w:sz w:val="22"/>
        <w:szCs w:val="22"/>
        <w:lang w:val="en-US"/>
      </w:rPr>
      <w:t>III</w:t>
    </w:r>
    <w:r>
      <w:rPr>
        <w:sz w:val="22"/>
        <w:szCs w:val="22"/>
      </w:rPr>
      <w:t>. Техническое задание</w:t>
    </w:r>
    <w:r>
      <w:rPr>
        <w:sz w:val="22"/>
        <w:szCs w:val="22"/>
      </w:rPr>
      <w:tab/>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2D5" w:rsidRDefault="00E402D5" w:rsidP="00E54A7D">
    <w:pPr>
      <w:pStyle w:val="a6"/>
      <w:tabs>
        <w:tab w:val="left" w:pos="4522"/>
      </w:tabs>
    </w:pPr>
    <w:r>
      <w:rPr>
        <w:noProof/>
      </w:rPr>
      <w:drawing>
        <wp:inline distT="0" distB="0" distL="0" distR="0" wp14:anchorId="34C5AD5E" wp14:editId="1E98C82A">
          <wp:extent cx="3762375" cy="457200"/>
          <wp:effectExtent l="0" t="0" r="9525" b="0"/>
          <wp:docPr id="42" name="Рисунок 42" descr="logo_rus_EVRAZ_NERGO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rus_EVRAZ_NERGOa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62375" cy="457200"/>
                  </a:xfrm>
                  <a:prstGeom prst="rect">
                    <a:avLst/>
                  </a:prstGeom>
                  <a:noFill/>
                  <a:ln>
                    <a:noFill/>
                  </a:ln>
                </pic:spPr>
              </pic:pic>
            </a:graphicData>
          </a:graphic>
        </wp:inline>
      </w:drawing>
    </w:r>
  </w:p>
  <w:p w:rsidR="00E402D5" w:rsidRDefault="00E402D5" w:rsidP="00C967D4">
    <w:pPr>
      <w:tabs>
        <w:tab w:val="left" w:pos="6810"/>
      </w:tabs>
      <w:spacing w:after="0"/>
      <w:rPr>
        <w:sz w:val="22"/>
        <w:szCs w:val="22"/>
      </w:rPr>
    </w:pPr>
    <w:r>
      <w:rPr>
        <w:noProof/>
      </w:rPr>
      <w:drawing>
        <wp:anchor distT="0" distB="0" distL="114300" distR="114300" simplePos="0" relativeHeight="251688960" behindDoc="1" locked="0" layoutInCell="1" allowOverlap="1" wp14:anchorId="6643C501" wp14:editId="50E997B8">
          <wp:simplePos x="0" y="0"/>
          <wp:positionH relativeFrom="page">
            <wp:posOffset>289560</wp:posOffset>
          </wp:positionH>
          <wp:positionV relativeFrom="page">
            <wp:posOffset>1865630</wp:posOffset>
          </wp:positionV>
          <wp:extent cx="254000" cy="1435100"/>
          <wp:effectExtent l="0" t="0" r="0" b="0"/>
          <wp:wrapNone/>
          <wp:docPr id="43" name="Рисунок 43" descr="evraz_ba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evraz_barcod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4000" cy="14351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2"/>
        <w:szCs w:val="22"/>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hint="default"/>
      </w:rPr>
    </w:lvl>
  </w:abstractNum>
  <w:abstractNum w:abstractNumId="1">
    <w:nsid w:val="FFFFFF89"/>
    <w:multiLevelType w:val="singleLevel"/>
    <w:tmpl w:val="AD70284A"/>
    <w:lvl w:ilvl="0">
      <w:start w:val="1"/>
      <w:numFmt w:val="bullet"/>
      <w:pStyle w:val="a"/>
      <w:lvlText w:val=""/>
      <w:lvlJc w:val="left"/>
      <w:pPr>
        <w:tabs>
          <w:tab w:val="num" w:pos="360"/>
        </w:tabs>
        <w:ind w:left="360" w:hanging="360"/>
      </w:pPr>
      <w:rPr>
        <w:rFonts w:ascii="Symbol" w:hAnsi="Symbol" w:hint="default"/>
      </w:rPr>
    </w:lvl>
  </w:abstractNum>
  <w:abstractNum w:abstractNumId="2">
    <w:nsid w:val="00000003"/>
    <w:multiLevelType w:val="singleLevel"/>
    <w:tmpl w:val="00000003"/>
    <w:name w:val="WW8Num5"/>
    <w:lvl w:ilvl="0">
      <w:start w:val="1"/>
      <w:numFmt w:val="bullet"/>
      <w:lvlText w:val="–"/>
      <w:lvlJc w:val="left"/>
      <w:pPr>
        <w:tabs>
          <w:tab w:val="num" w:pos="786"/>
        </w:tabs>
        <w:ind w:left="786" w:hanging="360"/>
      </w:pPr>
      <w:rPr>
        <w:rFonts w:ascii="Times New Roman" w:hAnsi="Times New Roman" w:cs="Times New Roman"/>
        <w:sz w:val="24"/>
        <w:szCs w:val="24"/>
      </w:rPr>
    </w:lvl>
  </w:abstractNum>
  <w:abstractNum w:abstractNumId="3">
    <w:nsid w:val="00000009"/>
    <w:multiLevelType w:val="multilevel"/>
    <w:tmpl w:val="00000009"/>
    <w:name w:val="WW8Num7"/>
    <w:lvl w:ilvl="0">
      <w:start w:val="1"/>
      <w:numFmt w:val="decimal"/>
      <w:lvlText w:val="%1."/>
      <w:lvlJc w:val="left"/>
      <w:pPr>
        <w:tabs>
          <w:tab w:val="num" w:pos="360"/>
        </w:tabs>
        <w:ind w:left="360" w:hanging="360"/>
      </w:pPr>
      <w:rPr>
        <w:sz w:val="24"/>
        <w:szCs w:val="24"/>
      </w:rPr>
    </w:lvl>
    <w:lvl w:ilvl="1">
      <w:start w:val="1"/>
      <w:numFmt w:val="decimal"/>
      <w:lvlText w:val="%1.%2."/>
      <w:lvlJc w:val="left"/>
      <w:pPr>
        <w:tabs>
          <w:tab w:val="num" w:pos="960"/>
        </w:tabs>
        <w:ind w:left="960" w:hanging="420"/>
      </w:pPr>
      <w:rPr>
        <w:i w:val="0"/>
      </w:rPr>
    </w:lvl>
    <w:lvl w:ilvl="2">
      <w:start w:val="1"/>
      <w:numFmt w:val="decimal"/>
      <w:lvlText w:val="%1.%2.%3."/>
      <w:lvlJc w:val="left"/>
      <w:pPr>
        <w:tabs>
          <w:tab w:val="num" w:pos="1800"/>
        </w:tabs>
        <w:ind w:left="1800" w:hanging="720"/>
      </w:pPr>
      <w:rPr>
        <w:i w:val="0"/>
      </w:rPr>
    </w:lvl>
    <w:lvl w:ilvl="3">
      <w:start w:val="1"/>
      <w:numFmt w:val="decimal"/>
      <w:lvlText w:val="%1.%2.%3.%4."/>
      <w:lvlJc w:val="left"/>
      <w:pPr>
        <w:tabs>
          <w:tab w:val="num" w:pos="2340"/>
        </w:tabs>
        <w:ind w:left="2340" w:hanging="720"/>
      </w:pPr>
      <w:rPr>
        <w:i w:val="0"/>
      </w:rPr>
    </w:lvl>
    <w:lvl w:ilvl="4">
      <w:start w:val="1"/>
      <w:numFmt w:val="decimal"/>
      <w:lvlText w:val="%1.%2.%3.%4.%5."/>
      <w:lvlJc w:val="left"/>
      <w:pPr>
        <w:tabs>
          <w:tab w:val="num" w:pos="3240"/>
        </w:tabs>
        <w:ind w:left="3240" w:hanging="1080"/>
      </w:pPr>
      <w:rPr>
        <w:i w:val="0"/>
      </w:rPr>
    </w:lvl>
    <w:lvl w:ilvl="5">
      <w:start w:val="1"/>
      <w:numFmt w:val="decimal"/>
      <w:lvlText w:val="%1.%2.%3.%4.%5.%6."/>
      <w:lvlJc w:val="left"/>
      <w:pPr>
        <w:tabs>
          <w:tab w:val="num" w:pos="3780"/>
        </w:tabs>
        <w:ind w:left="3780" w:hanging="1080"/>
      </w:pPr>
      <w:rPr>
        <w:i w:val="0"/>
      </w:rPr>
    </w:lvl>
    <w:lvl w:ilvl="6">
      <w:start w:val="1"/>
      <w:numFmt w:val="decimal"/>
      <w:lvlText w:val="%1.%2.%3.%4.%5.%6.%7."/>
      <w:lvlJc w:val="left"/>
      <w:pPr>
        <w:tabs>
          <w:tab w:val="num" w:pos="4680"/>
        </w:tabs>
        <w:ind w:left="4680" w:hanging="1440"/>
      </w:pPr>
      <w:rPr>
        <w:i w:val="0"/>
      </w:rPr>
    </w:lvl>
    <w:lvl w:ilvl="7">
      <w:start w:val="1"/>
      <w:numFmt w:val="decimal"/>
      <w:lvlText w:val="%1.%2.%3.%4.%5.%6.%7.%8."/>
      <w:lvlJc w:val="left"/>
      <w:pPr>
        <w:tabs>
          <w:tab w:val="num" w:pos="5220"/>
        </w:tabs>
        <w:ind w:left="5220" w:hanging="1440"/>
      </w:pPr>
      <w:rPr>
        <w:i w:val="0"/>
      </w:rPr>
    </w:lvl>
    <w:lvl w:ilvl="8">
      <w:start w:val="1"/>
      <w:numFmt w:val="decimal"/>
      <w:lvlText w:val="%1.%2.%3.%4.%5.%6.%7.%8.%9."/>
      <w:lvlJc w:val="left"/>
      <w:pPr>
        <w:tabs>
          <w:tab w:val="num" w:pos="6120"/>
        </w:tabs>
        <w:ind w:left="6120" w:hanging="1800"/>
      </w:pPr>
      <w:rPr>
        <w:i w:val="0"/>
      </w:rPr>
    </w:lvl>
  </w:abstractNum>
  <w:abstractNum w:abstractNumId="4">
    <w:nsid w:val="0000000E"/>
    <w:multiLevelType w:val="singleLevel"/>
    <w:tmpl w:val="0000000E"/>
    <w:name w:val="WW8Num30"/>
    <w:lvl w:ilvl="0">
      <w:start w:val="1"/>
      <w:numFmt w:val="decimal"/>
      <w:lvlText w:val="%1."/>
      <w:lvlJc w:val="left"/>
      <w:pPr>
        <w:tabs>
          <w:tab w:val="num" w:pos="720"/>
        </w:tabs>
        <w:ind w:left="720" w:hanging="360"/>
      </w:pPr>
    </w:lvl>
  </w:abstractNum>
  <w:abstractNum w:abstractNumId="5">
    <w:nsid w:val="00000011"/>
    <w:multiLevelType w:val="multilevel"/>
    <w:tmpl w:val="00000011"/>
    <w:name w:val="WW8Num45"/>
    <w:lvl w:ilvl="0">
      <w:start w:val="1"/>
      <w:numFmt w:val="bullet"/>
      <w:lvlText w:val="–"/>
      <w:lvlJc w:val="left"/>
      <w:pPr>
        <w:tabs>
          <w:tab w:val="num" w:pos="92"/>
        </w:tabs>
        <w:ind w:left="92" w:hanging="360"/>
      </w:pPr>
      <w:rPr>
        <w:rFonts w:ascii="Times New Roman" w:hAnsi="Times New Roman" w:cs="Times New Roman"/>
        <w:sz w:val="24"/>
        <w:szCs w:val="24"/>
      </w:rPr>
    </w:lvl>
    <w:lvl w:ilvl="1">
      <w:numFmt w:val="bullet"/>
      <w:lvlText w:val="-"/>
      <w:lvlJc w:val="left"/>
      <w:pPr>
        <w:tabs>
          <w:tab w:val="num" w:pos="1980"/>
        </w:tabs>
        <w:ind w:left="1980" w:hanging="900"/>
      </w:pPr>
      <w:rPr>
        <w:rFonts w:ascii="Times New Roman" w:hAnsi="Times New Roman" w:cs="Times New Roman"/>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6">
    <w:nsid w:val="00A973BC"/>
    <w:multiLevelType w:val="multilevel"/>
    <w:tmpl w:val="BB66EB60"/>
    <w:lvl w:ilvl="0">
      <w:start w:val="2"/>
      <w:numFmt w:val="decimal"/>
      <w:pStyle w:val="1"/>
      <w:lvlText w:val="%1."/>
      <w:lvlJc w:val="left"/>
      <w:pPr>
        <w:tabs>
          <w:tab w:val="num" w:pos="360"/>
        </w:tabs>
        <w:ind w:left="360" w:hanging="360"/>
      </w:pPr>
      <w:rPr>
        <w:rFonts w:cs="Times New Roman"/>
      </w:rPr>
    </w:lvl>
    <w:lvl w:ilvl="1">
      <w:start w:val="1"/>
      <w:numFmt w:val="decimal"/>
      <w:lvlText w:val="%1.%2."/>
      <w:lvlJc w:val="left"/>
      <w:pPr>
        <w:tabs>
          <w:tab w:val="num" w:pos="792"/>
        </w:tabs>
        <w:ind w:left="794" w:hanging="437"/>
      </w:pPr>
      <w:rPr>
        <w:rFonts w:cs="Times New Roman"/>
      </w:rPr>
    </w:lvl>
    <w:lvl w:ilvl="2">
      <w:start w:val="1"/>
      <w:numFmt w:val="decimal"/>
      <w:lvlText w:val="%1.%2.%3."/>
      <w:lvlJc w:val="left"/>
      <w:pPr>
        <w:tabs>
          <w:tab w:val="num" w:pos="1440"/>
        </w:tabs>
        <w:ind w:left="1225" w:hanging="505"/>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7">
    <w:nsid w:val="018157AE"/>
    <w:multiLevelType w:val="singleLevel"/>
    <w:tmpl w:val="F9DC2510"/>
    <w:name w:val="WW8Num52"/>
    <w:lvl w:ilvl="0">
      <w:start w:val="1"/>
      <w:numFmt w:val="decimal"/>
      <w:lvlText w:val="3.%1."/>
      <w:legacy w:legacy="1" w:legacySpace="0" w:legacyIndent="355"/>
      <w:lvlJc w:val="left"/>
      <w:rPr>
        <w:rFonts w:ascii="Times New Roman" w:hAnsi="Times New Roman" w:cs="Times New Roman" w:hint="default"/>
      </w:rPr>
    </w:lvl>
  </w:abstractNum>
  <w:abstractNum w:abstractNumId="8">
    <w:nsid w:val="0194469E"/>
    <w:multiLevelType w:val="multilevel"/>
    <w:tmpl w:val="3BE07502"/>
    <w:lvl w:ilvl="0">
      <w:start w:val="1"/>
      <w:numFmt w:val="bullet"/>
      <w:lvlText w:val="­"/>
      <w:lvlJc w:val="left"/>
      <w:pPr>
        <w:tabs>
          <w:tab w:val="num" w:pos="1163"/>
        </w:tabs>
        <w:ind w:left="1163" w:hanging="453"/>
      </w:pPr>
      <w:rPr>
        <w:rFonts w:ascii="Courier New" w:hAnsi="Courier New"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033B2CF9"/>
    <w:multiLevelType w:val="multilevel"/>
    <w:tmpl w:val="E54A07BC"/>
    <w:lvl w:ilvl="0">
      <w:start w:val="1"/>
      <w:numFmt w:val="decimal"/>
      <w:lvlText w:val="%1."/>
      <w:lvlJc w:val="left"/>
      <w:pPr>
        <w:tabs>
          <w:tab w:val="num" w:pos="960"/>
        </w:tabs>
        <w:ind w:left="960" w:hanging="360"/>
      </w:pPr>
      <w:rPr>
        <w:rFonts w:hint="default"/>
      </w:rPr>
    </w:lvl>
    <w:lvl w:ilvl="1">
      <w:start w:val="1"/>
      <w:numFmt w:val="decimal"/>
      <w:isLgl/>
      <w:lvlText w:val="%1.%2"/>
      <w:lvlJc w:val="left"/>
      <w:pPr>
        <w:ind w:left="1410" w:hanging="810"/>
      </w:pPr>
      <w:rPr>
        <w:rFonts w:hint="default"/>
      </w:rPr>
    </w:lvl>
    <w:lvl w:ilvl="2">
      <w:start w:val="1"/>
      <w:numFmt w:val="decimal"/>
      <w:isLgl/>
      <w:lvlText w:val="%1.%2.%3"/>
      <w:lvlJc w:val="left"/>
      <w:pPr>
        <w:ind w:left="1410" w:hanging="810"/>
      </w:pPr>
      <w:rPr>
        <w:rFonts w:hint="default"/>
      </w:rPr>
    </w:lvl>
    <w:lvl w:ilvl="3">
      <w:start w:val="1"/>
      <w:numFmt w:val="decimal"/>
      <w:isLgl/>
      <w:lvlText w:val="%1.%2.%3.%4"/>
      <w:lvlJc w:val="left"/>
      <w:pPr>
        <w:ind w:left="1680" w:hanging="108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2040" w:hanging="144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400" w:hanging="1800"/>
      </w:pPr>
      <w:rPr>
        <w:rFonts w:hint="default"/>
      </w:rPr>
    </w:lvl>
    <w:lvl w:ilvl="8">
      <w:start w:val="1"/>
      <w:numFmt w:val="decimal"/>
      <w:isLgl/>
      <w:lvlText w:val="%1.%2.%3.%4.%5.%6.%7.%8.%9"/>
      <w:lvlJc w:val="left"/>
      <w:pPr>
        <w:ind w:left="2760" w:hanging="2160"/>
      </w:pPr>
      <w:rPr>
        <w:rFonts w:hint="default"/>
      </w:rPr>
    </w:lvl>
  </w:abstractNum>
  <w:abstractNum w:abstractNumId="10">
    <w:nsid w:val="061B79A1"/>
    <w:multiLevelType w:val="hybridMultilevel"/>
    <w:tmpl w:val="B232C74A"/>
    <w:lvl w:ilvl="0" w:tplc="5C661348">
      <w:start w:val="1"/>
      <w:numFmt w:val="bullet"/>
      <w:lvlText w:val="–"/>
      <w:lvlJc w:val="left"/>
      <w:pPr>
        <w:tabs>
          <w:tab w:val="num" w:pos="530"/>
        </w:tabs>
        <w:ind w:left="417" w:firstLine="56"/>
      </w:pPr>
      <w:rPr>
        <w:rFonts w:ascii="Arial Rounded MT Bold" w:hAnsi="Arial Rounded MT Bold"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1">
    <w:nsid w:val="08A97653"/>
    <w:multiLevelType w:val="hybridMultilevel"/>
    <w:tmpl w:val="613C91A8"/>
    <w:lvl w:ilvl="0" w:tplc="23C23580">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9553EDD"/>
    <w:multiLevelType w:val="multilevel"/>
    <w:tmpl w:val="AD7E2664"/>
    <w:lvl w:ilvl="0">
      <w:start w:val="8"/>
      <w:numFmt w:val="decimal"/>
      <w:lvlText w:val="%1."/>
      <w:lvlJc w:val="left"/>
      <w:pPr>
        <w:tabs>
          <w:tab w:val="num" w:pos="960"/>
        </w:tabs>
        <w:ind w:left="960" w:hanging="360"/>
      </w:pPr>
      <w:rPr>
        <w:rFonts w:hint="default"/>
      </w:rPr>
    </w:lvl>
    <w:lvl w:ilvl="1">
      <w:start w:val="1"/>
      <w:numFmt w:val="decimal"/>
      <w:isLgl/>
      <w:lvlText w:val="%1.%2"/>
      <w:lvlJc w:val="left"/>
      <w:pPr>
        <w:ind w:left="1410" w:hanging="810"/>
      </w:pPr>
      <w:rPr>
        <w:rFonts w:hint="default"/>
      </w:rPr>
    </w:lvl>
    <w:lvl w:ilvl="2">
      <w:start w:val="1"/>
      <w:numFmt w:val="decimal"/>
      <w:isLgl/>
      <w:lvlText w:val="%1.%2.%3"/>
      <w:lvlJc w:val="left"/>
      <w:pPr>
        <w:ind w:left="1410" w:hanging="810"/>
      </w:pPr>
      <w:rPr>
        <w:rFonts w:hint="default"/>
      </w:rPr>
    </w:lvl>
    <w:lvl w:ilvl="3">
      <w:start w:val="1"/>
      <w:numFmt w:val="decimal"/>
      <w:isLgl/>
      <w:lvlText w:val="%1.%2.%3.%4"/>
      <w:lvlJc w:val="left"/>
      <w:pPr>
        <w:ind w:left="1680" w:hanging="108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2040" w:hanging="144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400" w:hanging="1800"/>
      </w:pPr>
      <w:rPr>
        <w:rFonts w:hint="default"/>
      </w:rPr>
    </w:lvl>
    <w:lvl w:ilvl="8">
      <w:start w:val="1"/>
      <w:numFmt w:val="decimal"/>
      <w:isLgl/>
      <w:lvlText w:val="%1.%2.%3.%4.%5.%6.%7.%8.%9"/>
      <w:lvlJc w:val="left"/>
      <w:pPr>
        <w:ind w:left="2760" w:hanging="2160"/>
      </w:pPr>
      <w:rPr>
        <w:rFonts w:hint="default"/>
      </w:rPr>
    </w:lvl>
  </w:abstractNum>
  <w:abstractNum w:abstractNumId="13">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0E674817"/>
    <w:multiLevelType w:val="multilevel"/>
    <w:tmpl w:val="AD88C43C"/>
    <w:lvl w:ilvl="0">
      <w:start w:val="1"/>
      <w:numFmt w:val="russianLower"/>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5">
    <w:nsid w:val="113B48DB"/>
    <w:multiLevelType w:val="hybridMultilevel"/>
    <w:tmpl w:val="77CC4C60"/>
    <w:lvl w:ilvl="0" w:tplc="9FB696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6BB2F4A"/>
    <w:multiLevelType w:val="hybridMultilevel"/>
    <w:tmpl w:val="E1C01566"/>
    <w:lvl w:ilvl="0" w:tplc="FFFFFFFF">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nsid w:val="19F92979"/>
    <w:multiLevelType w:val="hybridMultilevel"/>
    <w:tmpl w:val="994C6C94"/>
    <w:lvl w:ilvl="0" w:tplc="04190001">
      <w:start w:val="1"/>
      <w:numFmt w:val="bullet"/>
      <w:lvlText w:val=""/>
      <w:lvlJc w:val="left"/>
      <w:pPr>
        <w:ind w:left="1996" w:hanging="360"/>
      </w:pPr>
      <w:rPr>
        <w:rFonts w:ascii="Symbol" w:hAnsi="Symbol" w:hint="default"/>
      </w:rPr>
    </w:lvl>
    <w:lvl w:ilvl="1" w:tplc="04190003">
      <w:start w:val="1"/>
      <w:numFmt w:val="bullet"/>
      <w:lvlText w:val="o"/>
      <w:lvlJc w:val="left"/>
      <w:pPr>
        <w:ind w:left="2716" w:hanging="360"/>
      </w:pPr>
      <w:rPr>
        <w:rFonts w:ascii="Courier New" w:hAnsi="Courier New" w:cs="Times New Roman" w:hint="default"/>
      </w:rPr>
    </w:lvl>
    <w:lvl w:ilvl="2" w:tplc="04190005">
      <w:start w:val="1"/>
      <w:numFmt w:val="bullet"/>
      <w:lvlText w:val=""/>
      <w:lvlJc w:val="left"/>
      <w:pPr>
        <w:ind w:left="3436" w:hanging="360"/>
      </w:pPr>
      <w:rPr>
        <w:rFonts w:ascii="Wingdings" w:hAnsi="Wingdings" w:hint="default"/>
      </w:rPr>
    </w:lvl>
    <w:lvl w:ilvl="3" w:tplc="04190001">
      <w:start w:val="1"/>
      <w:numFmt w:val="bullet"/>
      <w:lvlText w:val=""/>
      <w:lvlJc w:val="left"/>
      <w:pPr>
        <w:ind w:left="4156" w:hanging="360"/>
      </w:pPr>
      <w:rPr>
        <w:rFonts w:ascii="Symbol" w:hAnsi="Symbol" w:hint="default"/>
      </w:rPr>
    </w:lvl>
    <w:lvl w:ilvl="4" w:tplc="04190003">
      <w:start w:val="1"/>
      <w:numFmt w:val="bullet"/>
      <w:lvlText w:val="o"/>
      <w:lvlJc w:val="left"/>
      <w:pPr>
        <w:ind w:left="4876" w:hanging="360"/>
      </w:pPr>
      <w:rPr>
        <w:rFonts w:ascii="Courier New" w:hAnsi="Courier New" w:cs="Times New Roman" w:hint="default"/>
      </w:rPr>
    </w:lvl>
    <w:lvl w:ilvl="5" w:tplc="04190005">
      <w:start w:val="1"/>
      <w:numFmt w:val="bullet"/>
      <w:lvlText w:val=""/>
      <w:lvlJc w:val="left"/>
      <w:pPr>
        <w:ind w:left="5596" w:hanging="360"/>
      </w:pPr>
      <w:rPr>
        <w:rFonts w:ascii="Wingdings" w:hAnsi="Wingdings" w:hint="default"/>
      </w:rPr>
    </w:lvl>
    <w:lvl w:ilvl="6" w:tplc="04190001">
      <w:start w:val="1"/>
      <w:numFmt w:val="bullet"/>
      <w:lvlText w:val=""/>
      <w:lvlJc w:val="left"/>
      <w:pPr>
        <w:ind w:left="6316" w:hanging="360"/>
      </w:pPr>
      <w:rPr>
        <w:rFonts w:ascii="Symbol" w:hAnsi="Symbol" w:hint="default"/>
      </w:rPr>
    </w:lvl>
    <w:lvl w:ilvl="7" w:tplc="04190003">
      <w:start w:val="1"/>
      <w:numFmt w:val="bullet"/>
      <w:lvlText w:val="o"/>
      <w:lvlJc w:val="left"/>
      <w:pPr>
        <w:ind w:left="7036" w:hanging="360"/>
      </w:pPr>
      <w:rPr>
        <w:rFonts w:ascii="Courier New" w:hAnsi="Courier New" w:cs="Times New Roman" w:hint="default"/>
      </w:rPr>
    </w:lvl>
    <w:lvl w:ilvl="8" w:tplc="04190005">
      <w:start w:val="1"/>
      <w:numFmt w:val="bullet"/>
      <w:lvlText w:val=""/>
      <w:lvlJc w:val="left"/>
      <w:pPr>
        <w:ind w:left="7756" w:hanging="360"/>
      </w:pPr>
      <w:rPr>
        <w:rFonts w:ascii="Wingdings" w:hAnsi="Wingdings" w:hint="default"/>
      </w:rPr>
    </w:lvl>
  </w:abstractNum>
  <w:abstractNum w:abstractNumId="18">
    <w:nsid w:val="1E0967C9"/>
    <w:multiLevelType w:val="multilevel"/>
    <w:tmpl w:val="57F24040"/>
    <w:lvl w:ilvl="0">
      <w:start w:val="1"/>
      <w:numFmt w:val="decimal"/>
      <w:pStyle w:val="a0"/>
      <w:lvlText w:val="%1."/>
      <w:lvlJc w:val="left"/>
      <w:pPr>
        <w:tabs>
          <w:tab w:val="num" w:pos="567"/>
        </w:tabs>
        <w:ind w:left="567" w:hanging="567"/>
      </w:pPr>
      <w:rPr>
        <w:b/>
      </w:rPr>
    </w:lvl>
    <w:lvl w:ilvl="1">
      <w:start w:val="1"/>
      <w:numFmt w:val="decimal"/>
      <w:pStyle w:val="20"/>
      <w:lvlText w:val="%1.%2"/>
      <w:lvlJc w:val="left"/>
      <w:pPr>
        <w:tabs>
          <w:tab w:val="num" w:pos="1287"/>
        </w:tabs>
        <w:ind w:left="128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nsid w:val="20F76925"/>
    <w:multiLevelType w:val="hybridMultilevel"/>
    <w:tmpl w:val="9E7A2466"/>
    <w:lvl w:ilvl="0" w:tplc="FFFFFFFF">
      <w:start w:val="1"/>
      <w:numFmt w:val="bullet"/>
      <w:pStyle w:val="-"/>
      <w:lvlText w:val=""/>
      <w:lvlJc w:val="left"/>
      <w:pPr>
        <w:tabs>
          <w:tab w:val="num" w:pos="1985"/>
        </w:tabs>
        <w:ind w:left="1985" w:hanging="397"/>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0">
    <w:nsid w:val="22FF451C"/>
    <w:multiLevelType w:val="hybridMultilevel"/>
    <w:tmpl w:val="283E3E2A"/>
    <w:lvl w:ilvl="0" w:tplc="FFFFFFFF">
      <w:start w:val="1"/>
      <w:numFmt w:val="russianLower"/>
      <w:lvlText w:val="%1)"/>
      <w:lvlJc w:val="left"/>
      <w:pPr>
        <w:tabs>
          <w:tab w:val="num" w:pos="1070"/>
        </w:tabs>
        <w:ind w:left="107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nsid w:val="23023137"/>
    <w:multiLevelType w:val="multilevel"/>
    <w:tmpl w:val="6C7668C8"/>
    <w:lvl w:ilvl="0">
      <w:start w:val="8"/>
      <w:numFmt w:val="decimal"/>
      <w:lvlText w:val="%1."/>
      <w:lvlJc w:val="left"/>
      <w:pPr>
        <w:ind w:left="390" w:hanging="390"/>
      </w:pPr>
    </w:lvl>
    <w:lvl w:ilvl="1">
      <w:start w:val="1"/>
      <w:numFmt w:val="decimal"/>
      <w:lvlText w:val="%1.%2."/>
      <w:lvlJc w:val="left"/>
      <w:pPr>
        <w:ind w:left="390" w:hanging="39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2">
    <w:nsid w:val="237506B6"/>
    <w:multiLevelType w:val="hybridMultilevel"/>
    <w:tmpl w:val="314A696A"/>
    <w:lvl w:ilvl="0" w:tplc="9FB696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5EF7AA2"/>
    <w:multiLevelType w:val="hybridMultilevel"/>
    <w:tmpl w:val="4B8CAF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E62194D"/>
    <w:multiLevelType w:val="hybridMultilevel"/>
    <w:tmpl w:val="9C784ADC"/>
    <w:lvl w:ilvl="0" w:tplc="10586206">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Times New Roman"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Times New Roman"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Times New Roman" w:hint="default"/>
      </w:rPr>
    </w:lvl>
    <w:lvl w:ilvl="8" w:tplc="04190005">
      <w:start w:val="1"/>
      <w:numFmt w:val="bullet"/>
      <w:lvlText w:val=""/>
      <w:lvlJc w:val="left"/>
      <w:pPr>
        <w:ind w:left="7331" w:hanging="360"/>
      </w:pPr>
      <w:rPr>
        <w:rFonts w:ascii="Wingdings" w:hAnsi="Wingdings" w:hint="default"/>
      </w:rPr>
    </w:lvl>
  </w:abstractNum>
  <w:abstractNum w:abstractNumId="25">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2ED43788"/>
    <w:multiLevelType w:val="hybridMultilevel"/>
    <w:tmpl w:val="46BAB658"/>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7">
    <w:nsid w:val="31A014BD"/>
    <w:multiLevelType w:val="multilevel"/>
    <w:tmpl w:val="8294F470"/>
    <w:lvl w:ilvl="0">
      <w:start w:val="1"/>
      <w:numFmt w:val="bullet"/>
      <w:lvlText w:val=""/>
      <w:lvlJc w:val="left"/>
      <w:pPr>
        <w:tabs>
          <w:tab w:val="num" w:pos="1163"/>
        </w:tabs>
        <w:ind w:left="1163" w:hanging="453"/>
      </w:pPr>
      <w:rPr>
        <w:rFonts w:ascii="Symbol" w:hAnsi="Symbol" w:hint="default"/>
        <w:spacing w:val="-20"/>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nsid w:val="33D94FB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34513302"/>
    <w:multiLevelType w:val="multilevel"/>
    <w:tmpl w:val="384C2DE2"/>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bullet"/>
      <w:lvlText w:val="­"/>
      <w:lvlJc w:val="left"/>
      <w:pPr>
        <w:tabs>
          <w:tab w:val="num" w:pos="600"/>
        </w:tabs>
        <w:ind w:left="600" w:hanging="360"/>
      </w:pPr>
      <w:rPr>
        <w:rFonts w:ascii="Courier New" w:hAnsi="Courier New"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0">
    <w:nsid w:val="34B12810"/>
    <w:multiLevelType w:val="hybridMultilevel"/>
    <w:tmpl w:val="38580E9A"/>
    <w:lvl w:ilvl="0" w:tplc="FFFFFFFF">
      <w:start w:val="1"/>
      <w:numFmt w:val="russianLower"/>
      <w:lvlText w:val="%1)"/>
      <w:lvlJc w:val="left"/>
      <w:pPr>
        <w:tabs>
          <w:tab w:val="num" w:pos="2140"/>
        </w:tabs>
        <w:ind w:left="2140" w:hanging="360"/>
      </w:pPr>
      <w:rPr>
        <w:rFonts w:hint="default"/>
      </w:rPr>
    </w:lvl>
    <w:lvl w:ilvl="1" w:tplc="FFFFFFFF" w:tentative="1">
      <w:start w:val="1"/>
      <w:numFmt w:val="lowerLetter"/>
      <w:lvlText w:val="%2."/>
      <w:lvlJc w:val="left"/>
      <w:pPr>
        <w:tabs>
          <w:tab w:val="num" w:pos="2140"/>
        </w:tabs>
        <w:ind w:left="2140" w:hanging="360"/>
      </w:pPr>
    </w:lvl>
    <w:lvl w:ilvl="2" w:tplc="FFFFFFFF" w:tentative="1">
      <w:start w:val="1"/>
      <w:numFmt w:val="lowerRoman"/>
      <w:lvlText w:val="%3."/>
      <w:lvlJc w:val="right"/>
      <w:pPr>
        <w:tabs>
          <w:tab w:val="num" w:pos="2860"/>
        </w:tabs>
        <w:ind w:left="2860" w:hanging="180"/>
      </w:pPr>
    </w:lvl>
    <w:lvl w:ilvl="3" w:tplc="FFFFFFFF">
      <w:start w:val="1"/>
      <w:numFmt w:val="decimal"/>
      <w:lvlText w:val="%4."/>
      <w:lvlJc w:val="left"/>
      <w:pPr>
        <w:tabs>
          <w:tab w:val="num" w:pos="3580"/>
        </w:tabs>
        <w:ind w:left="3580" w:hanging="360"/>
      </w:pPr>
    </w:lvl>
    <w:lvl w:ilvl="4" w:tplc="FFFFFFFF" w:tentative="1">
      <w:start w:val="1"/>
      <w:numFmt w:val="lowerLetter"/>
      <w:lvlText w:val="%5."/>
      <w:lvlJc w:val="left"/>
      <w:pPr>
        <w:tabs>
          <w:tab w:val="num" w:pos="4300"/>
        </w:tabs>
        <w:ind w:left="4300" w:hanging="360"/>
      </w:pPr>
    </w:lvl>
    <w:lvl w:ilvl="5" w:tplc="FFFFFFFF" w:tentative="1">
      <w:start w:val="1"/>
      <w:numFmt w:val="lowerRoman"/>
      <w:lvlText w:val="%6."/>
      <w:lvlJc w:val="right"/>
      <w:pPr>
        <w:tabs>
          <w:tab w:val="num" w:pos="5020"/>
        </w:tabs>
        <w:ind w:left="5020" w:hanging="180"/>
      </w:pPr>
    </w:lvl>
    <w:lvl w:ilvl="6" w:tplc="FFFFFFFF" w:tentative="1">
      <w:start w:val="1"/>
      <w:numFmt w:val="decimal"/>
      <w:lvlText w:val="%7."/>
      <w:lvlJc w:val="left"/>
      <w:pPr>
        <w:tabs>
          <w:tab w:val="num" w:pos="5740"/>
        </w:tabs>
        <w:ind w:left="5740" w:hanging="360"/>
      </w:pPr>
    </w:lvl>
    <w:lvl w:ilvl="7" w:tplc="FFFFFFFF" w:tentative="1">
      <w:start w:val="1"/>
      <w:numFmt w:val="lowerLetter"/>
      <w:lvlText w:val="%8."/>
      <w:lvlJc w:val="left"/>
      <w:pPr>
        <w:tabs>
          <w:tab w:val="num" w:pos="6460"/>
        </w:tabs>
        <w:ind w:left="6460" w:hanging="360"/>
      </w:pPr>
    </w:lvl>
    <w:lvl w:ilvl="8" w:tplc="FFFFFFFF" w:tentative="1">
      <w:start w:val="1"/>
      <w:numFmt w:val="lowerRoman"/>
      <w:lvlText w:val="%9."/>
      <w:lvlJc w:val="right"/>
      <w:pPr>
        <w:tabs>
          <w:tab w:val="num" w:pos="7180"/>
        </w:tabs>
        <w:ind w:left="7180" w:hanging="180"/>
      </w:pPr>
    </w:lvl>
  </w:abstractNum>
  <w:abstractNum w:abstractNumId="31">
    <w:nsid w:val="356352E7"/>
    <w:multiLevelType w:val="multilevel"/>
    <w:tmpl w:val="17C40C04"/>
    <w:lvl w:ilvl="0">
      <w:start w:val="3"/>
      <w:numFmt w:val="decimal"/>
      <w:lvlText w:val="%1."/>
      <w:lvlJc w:val="left"/>
      <w:pPr>
        <w:tabs>
          <w:tab w:val="num" w:pos="2204"/>
        </w:tabs>
        <w:ind w:left="2204" w:hanging="360"/>
      </w:pPr>
      <w:rPr>
        <w:rFonts w:hint="default"/>
      </w:rPr>
    </w:lvl>
    <w:lvl w:ilvl="1">
      <w:start w:val="1"/>
      <w:numFmt w:val="decimal"/>
      <w:lvlText w:val="%1.%2."/>
      <w:lvlJc w:val="left"/>
      <w:pPr>
        <w:tabs>
          <w:tab w:val="num" w:pos="1713"/>
        </w:tabs>
        <w:ind w:left="1713" w:hanging="720"/>
      </w:pPr>
      <w:rPr>
        <w:rFonts w:ascii="Arial" w:hAnsi="Arial" w:cs="Arial" w:hint="default"/>
        <w:b w:val="0"/>
        <w:i w:val="0"/>
        <w:sz w:val="24"/>
        <w:szCs w:val="24"/>
      </w:rPr>
    </w:lvl>
    <w:lvl w:ilvl="2">
      <w:start w:val="1"/>
      <w:numFmt w:val="decimal"/>
      <w:lvlText w:val="%1.%2.%3."/>
      <w:lvlJc w:val="left"/>
      <w:pPr>
        <w:tabs>
          <w:tab w:val="num" w:pos="2564"/>
        </w:tabs>
        <w:ind w:left="2564" w:hanging="720"/>
      </w:pPr>
      <w:rPr>
        <w:rFonts w:hint="default"/>
      </w:rPr>
    </w:lvl>
    <w:lvl w:ilvl="3">
      <w:start w:val="1"/>
      <w:numFmt w:val="decimal"/>
      <w:lvlText w:val="%1.%2.%3.%4."/>
      <w:lvlJc w:val="left"/>
      <w:pPr>
        <w:tabs>
          <w:tab w:val="num" w:pos="2924"/>
        </w:tabs>
        <w:ind w:left="2924" w:hanging="1080"/>
      </w:pPr>
      <w:rPr>
        <w:rFonts w:hint="default"/>
      </w:rPr>
    </w:lvl>
    <w:lvl w:ilvl="4">
      <w:start w:val="1"/>
      <w:numFmt w:val="decimal"/>
      <w:lvlText w:val="%1.%2.%3.%4.%5."/>
      <w:lvlJc w:val="left"/>
      <w:pPr>
        <w:tabs>
          <w:tab w:val="num" w:pos="2924"/>
        </w:tabs>
        <w:ind w:left="2924" w:hanging="1080"/>
      </w:pPr>
      <w:rPr>
        <w:rFonts w:hint="default"/>
      </w:rPr>
    </w:lvl>
    <w:lvl w:ilvl="5">
      <w:start w:val="1"/>
      <w:numFmt w:val="decimal"/>
      <w:lvlText w:val="%1.%2.%3.%4.%5.%6."/>
      <w:lvlJc w:val="left"/>
      <w:pPr>
        <w:tabs>
          <w:tab w:val="num" w:pos="3284"/>
        </w:tabs>
        <w:ind w:left="3284" w:hanging="1440"/>
      </w:pPr>
      <w:rPr>
        <w:rFonts w:hint="default"/>
      </w:rPr>
    </w:lvl>
    <w:lvl w:ilvl="6">
      <w:start w:val="1"/>
      <w:numFmt w:val="decimal"/>
      <w:lvlText w:val="%1.%2.%3.%4.%5.%6.%7."/>
      <w:lvlJc w:val="left"/>
      <w:pPr>
        <w:tabs>
          <w:tab w:val="num" w:pos="3284"/>
        </w:tabs>
        <w:ind w:left="3284" w:hanging="1440"/>
      </w:pPr>
      <w:rPr>
        <w:rFonts w:hint="default"/>
      </w:rPr>
    </w:lvl>
    <w:lvl w:ilvl="7">
      <w:start w:val="1"/>
      <w:numFmt w:val="decimal"/>
      <w:lvlText w:val="%1.%2.%3.%4.%5.%6.%7.%8."/>
      <w:lvlJc w:val="left"/>
      <w:pPr>
        <w:tabs>
          <w:tab w:val="num" w:pos="3644"/>
        </w:tabs>
        <w:ind w:left="3644" w:hanging="1800"/>
      </w:pPr>
      <w:rPr>
        <w:rFonts w:hint="default"/>
      </w:rPr>
    </w:lvl>
    <w:lvl w:ilvl="8">
      <w:start w:val="1"/>
      <w:numFmt w:val="decimal"/>
      <w:lvlText w:val="%1.%2.%3.%4.%5.%6.%7.%8.%9."/>
      <w:lvlJc w:val="left"/>
      <w:pPr>
        <w:tabs>
          <w:tab w:val="num" w:pos="3644"/>
        </w:tabs>
        <w:ind w:left="3644" w:hanging="1800"/>
      </w:pPr>
      <w:rPr>
        <w:rFonts w:hint="default"/>
      </w:rPr>
    </w:lvl>
  </w:abstractNum>
  <w:abstractNum w:abstractNumId="32">
    <w:nsid w:val="35C2223E"/>
    <w:multiLevelType w:val="hybridMultilevel"/>
    <w:tmpl w:val="5C7A2A72"/>
    <w:lvl w:ilvl="0" w:tplc="FFFFFFFF">
      <w:start w:val="1"/>
      <w:numFmt w:val="decimal"/>
      <w:lvlText w:val="%1)"/>
      <w:lvlJc w:val="left"/>
      <w:pPr>
        <w:ind w:left="360" w:hanging="360"/>
      </w:pPr>
    </w:lvl>
    <w:lvl w:ilvl="1" w:tplc="FFFFFFFF">
      <w:start w:val="1"/>
      <w:numFmt w:val="bullet"/>
      <w:lvlText w:val="­"/>
      <w:lvlJc w:val="left"/>
      <w:pPr>
        <w:tabs>
          <w:tab w:val="num" w:pos="1457"/>
        </w:tabs>
        <w:ind w:left="1440" w:hanging="360"/>
      </w:pPr>
      <w:rPr>
        <w:rFonts w:ascii="Arial (WT)" w:hAnsi="Arial (WT)"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3">
    <w:nsid w:val="41412E13"/>
    <w:multiLevelType w:val="multilevel"/>
    <w:tmpl w:val="DCA8C600"/>
    <w:lvl w:ilvl="0">
      <w:start w:val="1"/>
      <w:numFmt w:val="decimal"/>
      <w:lvlText w:val="%1."/>
      <w:lvlJc w:val="left"/>
      <w:pPr>
        <w:tabs>
          <w:tab w:val="num" w:pos="960"/>
        </w:tabs>
        <w:ind w:left="960" w:hanging="360"/>
      </w:pPr>
      <w:rPr>
        <w:rFonts w:hint="default"/>
      </w:rPr>
    </w:lvl>
    <w:lvl w:ilvl="1">
      <w:start w:val="1"/>
      <w:numFmt w:val="decimal"/>
      <w:isLgl/>
      <w:lvlText w:val="%1.%2"/>
      <w:lvlJc w:val="left"/>
      <w:pPr>
        <w:ind w:left="1410" w:hanging="810"/>
      </w:pPr>
      <w:rPr>
        <w:rFonts w:hint="default"/>
      </w:rPr>
    </w:lvl>
    <w:lvl w:ilvl="2">
      <w:start w:val="1"/>
      <w:numFmt w:val="decimal"/>
      <w:isLgl/>
      <w:lvlText w:val="%1.%2.%3"/>
      <w:lvlJc w:val="left"/>
      <w:pPr>
        <w:ind w:left="1410" w:hanging="810"/>
      </w:pPr>
      <w:rPr>
        <w:rFonts w:hint="default"/>
      </w:rPr>
    </w:lvl>
    <w:lvl w:ilvl="3">
      <w:start w:val="1"/>
      <w:numFmt w:val="decimal"/>
      <w:isLgl/>
      <w:lvlText w:val="%1.%2.%3.%4"/>
      <w:lvlJc w:val="left"/>
      <w:pPr>
        <w:ind w:left="1680" w:hanging="108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2040" w:hanging="144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400" w:hanging="1800"/>
      </w:pPr>
      <w:rPr>
        <w:rFonts w:hint="default"/>
      </w:rPr>
    </w:lvl>
    <w:lvl w:ilvl="8">
      <w:start w:val="1"/>
      <w:numFmt w:val="decimal"/>
      <w:isLgl/>
      <w:lvlText w:val="%1.%2.%3.%4.%5.%6.%7.%8.%9"/>
      <w:lvlJc w:val="left"/>
      <w:pPr>
        <w:ind w:left="2760" w:hanging="2160"/>
      </w:pPr>
      <w:rPr>
        <w:rFonts w:hint="default"/>
      </w:rPr>
    </w:lvl>
  </w:abstractNum>
  <w:abstractNum w:abstractNumId="34">
    <w:nsid w:val="41854D49"/>
    <w:multiLevelType w:val="multilevel"/>
    <w:tmpl w:val="0ECE322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b/>
        <w:i w:val="0"/>
        <w:sz w:val="24"/>
        <w:szCs w:val="24"/>
      </w:rPr>
    </w:lvl>
    <w:lvl w:ilvl="2">
      <w:start w:val="1"/>
      <w:numFmt w:val="decimal"/>
      <w:lvlText w:val="%1.%2.%3."/>
      <w:lvlJc w:val="left"/>
      <w:pPr>
        <w:tabs>
          <w:tab w:val="num" w:pos="1146"/>
        </w:tabs>
        <w:ind w:left="1146" w:hanging="720"/>
      </w:pPr>
      <w:rPr>
        <w:rFonts w:ascii="Arial" w:hAnsi="Arial" w:cs="Arial" w:hint="default"/>
        <w:b w:val="0"/>
        <w:i w:val="0"/>
        <w:sz w:val="24"/>
        <w:szCs w:val="24"/>
      </w:rPr>
    </w:lvl>
    <w:lvl w:ilvl="3">
      <w:start w:val="1"/>
      <w:numFmt w:val="decimal"/>
      <w:lvlText w:val="%1.%2.%3.%4."/>
      <w:lvlJc w:val="left"/>
      <w:pPr>
        <w:tabs>
          <w:tab w:val="num" w:pos="1506"/>
        </w:tabs>
        <w:ind w:left="1506" w:hanging="1080"/>
      </w:pPr>
      <w:rPr>
        <w:rFonts w:hint="default"/>
      </w:rPr>
    </w:lvl>
    <w:lvl w:ilvl="4">
      <w:start w:val="1"/>
      <w:numFmt w:val="decimal"/>
      <w:lvlText w:val="%1.%2.%3.%4.%5."/>
      <w:lvlJc w:val="left"/>
      <w:pPr>
        <w:tabs>
          <w:tab w:val="num" w:pos="7668"/>
        </w:tabs>
        <w:ind w:left="7668" w:hanging="1080"/>
      </w:pPr>
      <w:rPr>
        <w:rFonts w:hint="default"/>
      </w:rPr>
    </w:lvl>
    <w:lvl w:ilvl="5">
      <w:start w:val="1"/>
      <w:numFmt w:val="decimal"/>
      <w:lvlText w:val="%1.%2.%3.%4.%5.%6."/>
      <w:lvlJc w:val="left"/>
      <w:pPr>
        <w:tabs>
          <w:tab w:val="num" w:pos="9675"/>
        </w:tabs>
        <w:ind w:left="9675" w:hanging="1440"/>
      </w:pPr>
      <w:rPr>
        <w:rFonts w:hint="default"/>
      </w:rPr>
    </w:lvl>
    <w:lvl w:ilvl="6">
      <w:start w:val="1"/>
      <w:numFmt w:val="decimal"/>
      <w:lvlText w:val="%1.%2.%3.%4.%5.%6.%7."/>
      <w:lvlJc w:val="left"/>
      <w:pPr>
        <w:tabs>
          <w:tab w:val="num" w:pos="11322"/>
        </w:tabs>
        <w:ind w:left="11322" w:hanging="1440"/>
      </w:pPr>
      <w:rPr>
        <w:rFonts w:hint="default"/>
      </w:rPr>
    </w:lvl>
    <w:lvl w:ilvl="7">
      <w:start w:val="1"/>
      <w:numFmt w:val="decimal"/>
      <w:lvlText w:val="%1.%2.%3.%4.%5.%6.%7.%8."/>
      <w:lvlJc w:val="left"/>
      <w:pPr>
        <w:tabs>
          <w:tab w:val="num" w:pos="13329"/>
        </w:tabs>
        <w:ind w:left="13329" w:hanging="1800"/>
      </w:pPr>
      <w:rPr>
        <w:rFonts w:hint="default"/>
      </w:rPr>
    </w:lvl>
    <w:lvl w:ilvl="8">
      <w:start w:val="1"/>
      <w:numFmt w:val="decimal"/>
      <w:lvlText w:val="%1.%2.%3.%4.%5.%6.%7.%8.%9."/>
      <w:lvlJc w:val="left"/>
      <w:pPr>
        <w:tabs>
          <w:tab w:val="num" w:pos="14976"/>
        </w:tabs>
        <w:ind w:left="14976" w:hanging="1800"/>
      </w:pPr>
      <w:rPr>
        <w:rFonts w:hint="default"/>
      </w:rPr>
    </w:lvl>
  </w:abstractNum>
  <w:abstractNum w:abstractNumId="35">
    <w:nsid w:val="44037C61"/>
    <w:multiLevelType w:val="multilevel"/>
    <w:tmpl w:val="8466A5D4"/>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465D3282"/>
    <w:multiLevelType w:val="hybridMultilevel"/>
    <w:tmpl w:val="AA1A4F02"/>
    <w:lvl w:ilvl="0" w:tplc="FFFFFFFF">
      <w:start w:val="1"/>
      <w:numFmt w:val="decimal"/>
      <w:lvlText w:val="%1."/>
      <w:lvlJc w:val="left"/>
      <w:pPr>
        <w:tabs>
          <w:tab w:val="num" w:pos="360"/>
        </w:tabs>
        <w:ind w:left="360" w:hanging="360"/>
      </w:pPr>
    </w:lvl>
    <w:lvl w:ilvl="1" w:tplc="FFFFFFFF">
      <w:numFmt w:val="none"/>
      <w:lvlText w:val=""/>
      <w:lvlJc w:val="left"/>
      <w:pPr>
        <w:tabs>
          <w:tab w:val="num" w:pos="360"/>
        </w:tabs>
        <w:ind w:left="0" w:firstLine="0"/>
      </w:pPr>
    </w:lvl>
    <w:lvl w:ilvl="2" w:tplc="FFFFFFFF">
      <w:numFmt w:val="none"/>
      <w:lvlText w:val=""/>
      <w:lvlJc w:val="left"/>
      <w:pPr>
        <w:tabs>
          <w:tab w:val="num" w:pos="360"/>
        </w:tabs>
        <w:ind w:left="0" w:firstLine="0"/>
      </w:pPr>
    </w:lvl>
    <w:lvl w:ilvl="3" w:tplc="FFFFFFFF">
      <w:numFmt w:val="none"/>
      <w:lvlText w:val=""/>
      <w:lvlJc w:val="left"/>
      <w:pPr>
        <w:tabs>
          <w:tab w:val="num" w:pos="360"/>
        </w:tabs>
        <w:ind w:left="0" w:firstLine="0"/>
      </w:pPr>
    </w:lvl>
    <w:lvl w:ilvl="4" w:tplc="FFFFFFFF">
      <w:numFmt w:val="none"/>
      <w:lvlText w:val=""/>
      <w:lvlJc w:val="left"/>
      <w:pPr>
        <w:tabs>
          <w:tab w:val="num" w:pos="360"/>
        </w:tabs>
        <w:ind w:left="0" w:firstLine="0"/>
      </w:pPr>
    </w:lvl>
    <w:lvl w:ilvl="5" w:tplc="FFFFFFFF">
      <w:numFmt w:val="none"/>
      <w:lvlText w:val=""/>
      <w:lvlJc w:val="left"/>
      <w:pPr>
        <w:tabs>
          <w:tab w:val="num" w:pos="360"/>
        </w:tabs>
        <w:ind w:left="0" w:firstLine="0"/>
      </w:pPr>
    </w:lvl>
    <w:lvl w:ilvl="6" w:tplc="FFFFFFFF">
      <w:numFmt w:val="none"/>
      <w:lvlText w:val=""/>
      <w:lvlJc w:val="left"/>
      <w:pPr>
        <w:tabs>
          <w:tab w:val="num" w:pos="360"/>
        </w:tabs>
        <w:ind w:left="0" w:firstLine="0"/>
      </w:pPr>
    </w:lvl>
    <w:lvl w:ilvl="7" w:tplc="FFFFFFFF">
      <w:numFmt w:val="none"/>
      <w:lvlText w:val=""/>
      <w:lvlJc w:val="left"/>
      <w:pPr>
        <w:tabs>
          <w:tab w:val="num" w:pos="360"/>
        </w:tabs>
        <w:ind w:left="0" w:firstLine="0"/>
      </w:pPr>
    </w:lvl>
    <w:lvl w:ilvl="8" w:tplc="FFFFFFFF">
      <w:numFmt w:val="none"/>
      <w:lvlText w:val=""/>
      <w:lvlJc w:val="left"/>
      <w:pPr>
        <w:tabs>
          <w:tab w:val="num" w:pos="360"/>
        </w:tabs>
        <w:ind w:left="0" w:firstLine="0"/>
      </w:pPr>
    </w:lvl>
  </w:abstractNum>
  <w:abstractNum w:abstractNumId="37">
    <w:nsid w:val="472D44E5"/>
    <w:multiLevelType w:val="hybridMultilevel"/>
    <w:tmpl w:val="936AF7D4"/>
    <w:lvl w:ilvl="0" w:tplc="9FB696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7180471"/>
    <w:multiLevelType w:val="multilevel"/>
    <w:tmpl w:val="8682A55E"/>
    <w:lvl w:ilvl="0">
      <w:start w:val="6"/>
      <w:numFmt w:val="decimal"/>
      <w:lvlText w:val="%1."/>
      <w:lvlJc w:val="left"/>
      <w:pPr>
        <w:tabs>
          <w:tab w:val="num" w:pos="851"/>
        </w:tabs>
        <w:ind w:left="851" w:hanging="360"/>
      </w:pPr>
      <w:rPr>
        <w:rFonts w:hint="default"/>
        <w:b/>
        <w:i w:val="0"/>
        <w:sz w:val="24"/>
        <w:szCs w:val="24"/>
      </w:rPr>
    </w:lvl>
    <w:lvl w:ilvl="1">
      <w:start w:val="1"/>
      <w:numFmt w:val="decimal"/>
      <w:isLgl/>
      <w:lvlText w:val="%1.%2."/>
      <w:lvlJc w:val="left"/>
      <w:pPr>
        <w:ind w:left="1211" w:hanging="720"/>
      </w:pPr>
      <w:rPr>
        <w:rFonts w:hint="default"/>
      </w:rPr>
    </w:lvl>
    <w:lvl w:ilvl="2">
      <w:start w:val="1"/>
      <w:numFmt w:val="decimal"/>
      <w:isLgl/>
      <w:lvlText w:val="%1.%2.%3."/>
      <w:lvlJc w:val="left"/>
      <w:pPr>
        <w:ind w:left="1211" w:hanging="720"/>
      </w:pPr>
      <w:rPr>
        <w:rFonts w:hint="default"/>
      </w:rPr>
    </w:lvl>
    <w:lvl w:ilvl="3">
      <w:start w:val="1"/>
      <w:numFmt w:val="decimal"/>
      <w:isLgl/>
      <w:lvlText w:val="%1.%2.%3.%4."/>
      <w:lvlJc w:val="left"/>
      <w:pPr>
        <w:ind w:left="1571" w:hanging="1080"/>
      </w:pPr>
      <w:rPr>
        <w:rFonts w:hint="default"/>
      </w:rPr>
    </w:lvl>
    <w:lvl w:ilvl="4">
      <w:start w:val="1"/>
      <w:numFmt w:val="decimal"/>
      <w:isLgl/>
      <w:lvlText w:val="%1.%2.%3.%4.%5."/>
      <w:lvlJc w:val="left"/>
      <w:pPr>
        <w:ind w:left="1571" w:hanging="1080"/>
      </w:pPr>
      <w:rPr>
        <w:rFonts w:hint="default"/>
      </w:rPr>
    </w:lvl>
    <w:lvl w:ilvl="5">
      <w:start w:val="1"/>
      <w:numFmt w:val="decimal"/>
      <w:isLgl/>
      <w:lvlText w:val="%1.%2.%3.%4.%5.%6."/>
      <w:lvlJc w:val="left"/>
      <w:pPr>
        <w:ind w:left="1931" w:hanging="1440"/>
      </w:pPr>
      <w:rPr>
        <w:rFonts w:hint="default"/>
      </w:rPr>
    </w:lvl>
    <w:lvl w:ilvl="6">
      <w:start w:val="1"/>
      <w:numFmt w:val="decimal"/>
      <w:isLgl/>
      <w:lvlText w:val="%1.%2.%3.%4.%5.%6.%7."/>
      <w:lvlJc w:val="left"/>
      <w:pPr>
        <w:ind w:left="2291" w:hanging="1800"/>
      </w:pPr>
      <w:rPr>
        <w:rFonts w:hint="default"/>
      </w:rPr>
    </w:lvl>
    <w:lvl w:ilvl="7">
      <w:start w:val="1"/>
      <w:numFmt w:val="decimal"/>
      <w:isLgl/>
      <w:lvlText w:val="%1.%2.%3.%4.%5.%6.%7.%8."/>
      <w:lvlJc w:val="left"/>
      <w:pPr>
        <w:ind w:left="2291" w:hanging="1800"/>
      </w:pPr>
      <w:rPr>
        <w:rFonts w:hint="default"/>
      </w:rPr>
    </w:lvl>
    <w:lvl w:ilvl="8">
      <w:start w:val="1"/>
      <w:numFmt w:val="decimal"/>
      <w:isLgl/>
      <w:lvlText w:val="%1.%2.%3.%4.%5.%6.%7.%8.%9."/>
      <w:lvlJc w:val="left"/>
      <w:pPr>
        <w:ind w:left="2651" w:hanging="2160"/>
      </w:pPr>
      <w:rPr>
        <w:rFonts w:hint="default"/>
      </w:rPr>
    </w:lvl>
  </w:abstractNum>
  <w:abstractNum w:abstractNumId="39">
    <w:nsid w:val="57DE1583"/>
    <w:multiLevelType w:val="hybridMultilevel"/>
    <w:tmpl w:val="CD5859C8"/>
    <w:lvl w:ilvl="0" w:tplc="9FB696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58FB5657"/>
    <w:multiLevelType w:val="hybridMultilevel"/>
    <w:tmpl w:val="D4E4C3E0"/>
    <w:lvl w:ilvl="0" w:tplc="015EBBD2">
      <w:start w:val="1"/>
      <w:numFmt w:val="decimal"/>
      <w:lvlText w:val="%1."/>
      <w:lvlJc w:val="left"/>
      <w:pPr>
        <w:ind w:left="360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5AA40784"/>
    <w:multiLevelType w:val="hybridMultilevel"/>
    <w:tmpl w:val="161A5E68"/>
    <w:lvl w:ilvl="0" w:tplc="FFFFFFFF">
      <w:start w:val="1"/>
      <w:numFmt w:val="russianLower"/>
      <w:lvlText w:val="%1)"/>
      <w:lvlJc w:val="left"/>
      <w:pPr>
        <w:tabs>
          <w:tab w:val="num" w:pos="720"/>
        </w:tabs>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nsid w:val="5E622525"/>
    <w:multiLevelType w:val="multilevel"/>
    <w:tmpl w:val="F6B66CD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b/>
      </w:rPr>
    </w:lvl>
    <w:lvl w:ilvl="2">
      <w:start w:val="1"/>
      <w:numFmt w:val="decimal"/>
      <w:lvlText w:val="%1.%2.%3."/>
      <w:lvlJc w:val="left"/>
      <w:pPr>
        <w:tabs>
          <w:tab w:val="num" w:pos="862"/>
        </w:tabs>
        <w:ind w:left="862"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nsid w:val="5FF8721D"/>
    <w:multiLevelType w:val="hybridMultilevel"/>
    <w:tmpl w:val="06867B98"/>
    <w:lvl w:ilvl="0" w:tplc="FFFFFFFF">
      <w:start w:val="1"/>
      <w:numFmt w:val="decimal"/>
      <w:lvlText w:val="%1."/>
      <w:lvlJc w:val="left"/>
      <w:pPr>
        <w:tabs>
          <w:tab w:val="num" w:pos="1287"/>
        </w:tabs>
        <w:ind w:left="1287" w:hanging="360"/>
      </w:pPr>
    </w:lvl>
    <w:lvl w:ilvl="1" w:tplc="FFFFFFFF">
      <w:start w:val="1"/>
      <w:numFmt w:val="decimal"/>
      <w:lvlText w:val="%2."/>
      <w:lvlJc w:val="left"/>
      <w:pPr>
        <w:tabs>
          <w:tab w:val="num" w:pos="960"/>
        </w:tabs>
        <w:ind w:left="960" w:hanging="360"/>
      </w:pPr>
    </w:lvl>
    <w:lvl w:ilvl="2" w:tplc="FFFFFFFF">
      <w:start w:val="1"/>
      <w:numFmt w:val="lowerRoman"/>
      <w:lvlText w:val="%3."/>
      <w:lvlJc w:val="right"/>
      <w:pPr>
        <w:tabs>
          <w:tab w:val="num" w:pos="2727"/>
        </w:tabs>
        <w:ind w:left="2727" w:hanging="180"/>
      </w:pPr>
    </w:lvl>
    <w:lvl w:ilvl="3" w:tplc="FFFFFFFF" w:tentative="1">
      <w:start w:val="1"/>
      <w:numFmt w:val="decimal"/>
      <w:lvlText w:val="%4."/>
      <w:lvlJc w:val="left"/>
      <w:pPr>
        <w:tabs>
          <w:tab w:val="num" w:pos="3447"/>
        </w:tabs>
        <w:ind w:left="3447" w:hanging="360"/>
      </w:pPr>
    </w:lvl>
    <w:lvl w:ilvl="4" w:tplc="FFFFFFFF" w:tentative="1">
      <w:start w:val="1"/>
      <w:numFmt w:val="lowerLetter"/>
      <w:lvlText w:val="%5."/>
      <w:lvlJc w:val="left"/>
      <w:pPr>
        <w:tabs>
          <w:tab w:val="num" w:pos="4167"/>
        </w:tabs>
        <w:ind w:left="4167" w:hanging="360"/>
      </w:pPr>
    </w:lvl>
    <w:lvl w:ilvl="5" w:tplc="FFFFFFFF" w:tentative="1">
      <w:start w:val="1"/>
      <w:numFmt w:val="lowerRoman"/>
      <w:lvlText w:val="%6."/>
      <w:lvlJc w:val="right"/>
      <w:pPr>
        <w:tabs>
          <w:tab w:val="num" w:pos="4887"/>
        </w:tabs>
        <w:ind w:left="4887" w:hanging="180"/>
      </w:pPr>
    </w:lvl>
    <w:lvl w:ilvl="6" w:tplc="FFFFFFFF" w:tentative="1">
      <w:start w:val="1"/>
      <w:numFmt w:val="decimal"/>
      <w:lvlText w:val="%7."/>
      <w:lvlJc w:val="left"/>
      <w:pPr>
        <w:tabs>
          <w:tab w:val="num" w:pos="5607"/>
        </w:tabs>
        <w:ind w:left="5607" w:hanging="360"/>
      </w:pPr>
    </w:lvl>
    <w:lvl w:ilvl="7" w:tplc="FFFFFFFF" w:tentative="1">
      <w:start w:val="1"/>
      <w:numFmt w:val="lowerLetter"/>
      <w:lvlText w:val="%8."/>
      <w:lvlJc w:val="left"/>
      <w:pPr>
        <w:tabs>
          <w:tab w:val="num" w:pos="6327"/>
        </w:tabs>
        <w:ind w:left="6327" w:hanging="360"/>
      </w:pPr>
    </w:lvl>
    <w:lvl w:ilvl="8" w:tplc="FFFFFFFF" w:tentative="1">
      <w:start w:val="1"/>
      <w:numFmt w:val="lowerRoman"/>
      <w:lvlText w:val="%9."/>
      <w:lvlJc w:val="right"/>
      <w:pPr>
        <w:tabs>
          <w:tab w:val="num" w:pos="7047"/>
        </w:tabs>
        <w:ind w:left="7047" w:hanging="180"/>
      </w:pPr>
    </w:lvl>
  </w:abstractNum>
  <w:abstractNum w:abstractNumId="44">
    <w:nsid w:val="60B55A79"/>
    <w:multiLevelType w:val="multilevel"/>
    <w:tmpl w:val="37A075F8"/>
    <w:lvl w:ilvl="0">
      <w:start w:val="1"/>
      <w:numFmt w:val="decimal"/>
      <w:lvlText w:val="%1."/>
      <w:lvlJc w:val="left"/>
      <w:pPr>
        <w:tabs>
          <w:tab w:val="num" w:pos="390"/>
        </w:tabs>
        <w:ind w:left="390" w:hanging="390"/>
      </w:pPr>
      <w:rPr>
        <w:rFonts w:hint="default"/>
      </w:rPr>
    </w:lvl>
    <w:lvl w:ilvl="1">
      <w:start w:val="2"/>
      <w:numFmt w:val="decimal"/>
      <w:lvlText w:val="%1.%2."/>
      <w:lvlJc w:val="left"/>
      <w:pPr>
        <w:tabs>
          <w:tab w:val="num" w:pos="1215"/>
        </w:tabs>
        <w:ind w:left="1215" w:hanging="720"/>
      </w:pPr>
      <w:rPr>
        <w:rFonts w:hint="default"/>
      </w:rPr>
    </w:lvl>
    <w:lvl w:ilvl="2">
      <w:start w:val="1"/>
      <w:numFmt w:val="decimal"/>
      <w:lvlText w:val="%1.%2.%3."/>
      <w:lvlJc w:val="left"/>
      <w:pPr>
        <w:tabs>
          <w:tab w:val="num" w:pos="1710"/>
        </w:tabs>
        <w:ind w:left="1710" w:hanging="720"/>
      </w:pPr>
      <w:rPr>
        <w:rFonts w:hint="default"/>
      </w:rPr>
    </w:lvl>
    <w:lvl w:ilvl="3">
      <w:start w:val="1"/>
      <w:numFmt w:val="decimal"/>
      <w:lvlText w:val="%1.%2.%3.%4."/>
      <w:lvlJc w:val="left"/>
      <w:pPr>
        <w:tabs>
          <w:tab w:val="num" w:pos="2565"/>
        </w:tabs>
        <w:ind w:left="2565" w:hanging="1080"/>
      </w:pPr>
      <w:rPr>
        <w:rFonts w:hint="default"/>
      </w:rPr>
    </w:lvl>
    <w:lvl w:ilvl="4">
      <w:start w:val="1"/>
      <w:numFmt w:val="decimal"/>
      <w:lvlText w:val="%1.%2.%3.%4.%5."/>
      <w:lvlJc w:val="left"/>
      <w:pPr>
        <w:tabs>
          <w:tab w:val="num" w:pos="3060"/>
        </w:tabs>
        <w:ind w:left="3060" w:hanging="1080"/>
      </w:pPr>
      <w:rPr>
        <w:rFonts w:hint="default"/>
      </w:rPr>
    </w:lvl>
    <w:lvl w:ilvl="5">
      <w:start w:val="1"/>
      <w:numFmt w:val="decimal"/>
      <w:lvlText w:val="%1.%2.%3.%4.%5.%6."/>
      <w:lvlJc w:val="left"/>
      <w:pPr>
        <w:tabs>
          <w:tab w:val="num" w:pos="3915"/>
        </w:tabs>
        <w:ind w:left="3915" w:hanging="1440"/>
      </w:pPr>
      <w:rPr>
        <w:rFonts w:hint="default"/>
      </w:rPr>
    </w:lvl>
    <w:lvl w:ilvl="6">
      <w:start w:val="1"/>
      <w:numFmt w:val="decimal"/>
      <w:lvlText w:val="%1.%2.%3.%4.%5.%6.%7."/>
      <w:lvlJc w:val="left"/>
      <w:pPr>
        <w:tabs>
          <w:tab w:val="num" w:pos="4410"/>
        </w:tabs>
        <w:ind w:left="4410" w:hanging="1440"/>
      </w:pPr>
      <w:rPr>
        <w:rFonts w:hint="default"/>
      </w:rPr>
    </w:lvl>
    <w:lvl w:ilvl="7">
      <w:start w:val="1"/>
      <w:numFmt w:val="decimal"/>
      <w:lvlText w:val="%1.%2.%3.%4.%5.%6.%7.%8."/>
      <w:lvlJc w:val="left"/>
      <w:pPr>
        <w:tabs>
          <w:tab w:val="num" w:pos="5265"/>
        </w:tabs>
        <w:ind w:left="5265" w:hanging="1800"/>
      </w:pPr>
      <w:rPr>
        <w:rFonts w:hint="default"/>
      </w:rPr>
    </w:lvl>
    <w:lvl w:ilvl="8">
      <w:start w:val="1"/>
      <w:numFmt w:val="decimal"/>
      <w:lvlText w:val="%1.%2.%3.%4.%5.%6.%7.%8.%9."/>
      <w:lvlJc w:val="left"/>
      <w:pPr>
        <w:tabs>
          <w:tab w:val="num" w:pos="6120"/>
        </w:tabs>
        <w:ind w:left="6120" w:hanging="2160"/>
      </w:pPr>
      <w:rPr>
        <w:rFonts w:hint="default"/>
      </w:rPr>
    </w:lvl>
  </w:abstractNum>
  <w:abstractNum w:abstractNumId="45">
    <w:nsid w:val="624E0604"/>
    <w:multiLevelType w:val="multilevel"/>
    <w:tmpl w:val="8294F470"/>
    <w:lvl w:ilvl="0">
      <w:start w:val="1"/>
      <w:numFmt w:val="bullet"/>
      <w:lvlText w:val=""/>
      <w:lvlJc w:val="left"/>
      <w:pPr>
        <w:tabs>
          <w:tab w:val="num" w:pos="1163"/>
        </w:tabs>
        <w:ind w:left="1163" w:hanging="453"/>
      </w:pPr>
      <w:rPr>
        <w:rFonts w:ascii="Symbol" w:hAnsi="Symbol" w:hint="default"/>
        <w:spacing w:val="-20"/>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6">
    <w:nsid w:val="658B55A9"/>
    <w:multiLevelType w:val="multilevel"/>
    <w:tmpl w:val="B30A10C6"/>
    <w:lvl w:ilvl="0">
      <w:start w:val="1"/>
      <w:numFmt w:val="decimal"/>
      <w:pStyle w:val="21"/>
      <w:lvlText w:val="%1."/>
      <w:lvlJc w:val="left"/>
      <w:pPr>
        <w:tabs>
          <w:tab w:val="num" w:pos="540"/>
        </w:tabs>
        <w:ind w:left="540" w:hanging="540"/>
      </w:pPr>
      <w:rPr>
        <w:rFonts w:hint="default"/>
      </w:rPr>
    </w:lvl>
    <w:lvl w:ilvl="1">
      <w:start w:val="8"/>
      <w:numFmt w:val="decimal"/>
      <w:lvlText w:val="%1.%2."/>
      <w:lvlJc w:val="left"/>
      <w:pPr>
        <w:tabs>
          <w:tab w:val="num" w:pos="540"/>
        </w:tabs>
        <w:ind w:left="540" w:hanging="540"/>
      </w:pPr>
      <w:rPr>
        <w:rFonts w:hint="default"/>
      </w:rPr>
    </w:lvl>
    <w:lvl w:ilvl="2">
      <w:start w:val="1"/>
      <w:numFmt w:val="decimal"/>
      <w:pStyle w:val="a1"/>
      <w:lvlText w:val="%1.7.%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nsid w:val="67C65DB8"/>
    <w:multiLevelType w:val="hybridMultilevel"/>
    <w:tmpl w:val="ECC60192"/>
    <w:lvl w:ilvl="0" w:tplc="10586206">
      <w:start w:val="1"/>
      <w:numFmt w:val="bullet"/>
      <w:lvlText w:val=""/>
      <w:lvlJc w:val="left"/>
      <w:pPr>
        <w:ind w:left="780" w:hanging="360"/>
      </w:pPr>
      <w:rPr>
        <w:rFonts w:ascii="Symbol" w:hAnsi="Symbol" w:hint="default"/>
      </w:rPr>
    </w:lvl>
    <w:lvl w:ilvl="1" w:tplc="AC608D30">
      <w:numFmt w:val="bullet"/>
      <w:lvlText w:val="•"/>
      <w:lvlJc w:val="left"/>
      <w:pPr>
        <w:ind w:left="1560" w:hanging="420"/>
      </w:pPr>
      <w:rPr>
        <w:rFonts w:ascii="Arial" w:eastAsia="Times New Roman" w:hAnsi="Arial" w:cs="Times New Roman" w:hint="default"/>
      </w:rPr>
    </w:lvl>
    <w:lvl w:ilvl="2" w:tplc="04190005">
      <w:start w:val="1"/>
      <w:numFmt w:val="bullet"/>
      <w:lvlText w:val=""/>
      <w:lvlJc w:val="left"/>
      <w:pPr>
        <w:ind w:left="2220" w:hanging="360"/>
      </w:pPr>
      <w:rPr>
        <w:rFonts w:ascii="Wingdings" w:hAnsi="Wingdings" w:hint="default"/>
      </w:rPr>
    </w:lvl>
    <w:lvl w:ilvl="3" w:tplc="04190001">
      <w:start w:val="1"/>
      <w:numFmt w:val="bullet"/>
      <w:lvlText w:val=""/>
      <w:lvlJc w:val="left"/>
      <w:pPr>
        <w:ind w:left="2940" w:hanging="360"/>
      </w:pPr>
      <w:rPr>
        <w:rFonts w:ascii="Symbol" w:hAnsi="Symbol" w:hint="default"/>
      </w:rPr>
    </w:lvl>
    <w:lvl w:ilvl="4" w:tplc="04190003">
      <w:start w:val="1"/>
      <w:numFmt w:val="bullet"/>
      <w:lvlText w:val="o"/>
      <w:lvlJc w:val="left"/>
      <w:pPr>
        <w:ind w:left="3660" w:hanging="360"/>
      </w:pPr>
      <w:rPr>
        <w:rFonts w:ascii="Courier New" w:hAnsi="Courier New" w:cs="Times New Roman" w:hint="default"/>
      </w:rPr>
    </w:lvl>
    <w:lvl w:ilvl="5" w:tplc="04190005">
      <w:start w:val="1"/>
      <w:numFmt w:val="bullet"/>
      <w:lvlText w:val=""/>
      <w:lvlJc w:val="left"/>
      <w:pPr>
        <w:ind w:left="4380" w:hanging="360"/>
      </w:pPr>
      <w:rPr>
        <w:rFonts w:ascii="Wingdings" w:hAnsi="Wingdings" w:hint="default"/>
      </w:rPr>
    </w:lvl>
    <w:lvl w:ilvl="6" w:tplc="04190001">
      <w:start w:val="1"/>
      <w:numFmt w:val="bullet"/>
      <w:lvlText w:val=""/>
      <w:lvlJc w:val="left"/>
      <w:pPr>
        <w:ind w:left="5100" w:hanging="360"/>
      </w:pPr>
      <w:rPr>
        <w:rFonts w:ascii="Symbol" w:hAnsi="Symbol" w:hint="default"/>
      </w:rPr>
    </w:lvl>
    <w:lvl w:ilvl="7" w:tplc="04190003">
      <w:start w:val="1"/>
      <w:numFmt w:val="bullet"/>
      <w:lvlText w:val="o"/>
      <w:lvlJc w:val="left"/>
      <w:pPr>
        <w:ind w:left="5820" w:hanging="360"/>
      </w:pPr>
      <w:rPr>
        <w:rFonts w:ascii="Courier New" w:hAnsi="Courier New" w:cs="Times New Roman" w:hint="default"/>
      </w:rPr>
    </w:lvl>
    <w:lvl w:ilvl="8" w:tplc="04190005">
      <w:start w:val="1"/>
      <w:numFmt w:val="bullet"/>
      <w:lvlText w:val=""/>
      <w:lvlJc w:val="left"/>
      <w:pPr>
        <w:ind w:left="6540" w:hanging="360"/>
      </w:pPr>
      <w:rPr>
        <w:rFonts w:ascii="Wingdings" w:hAnsi="Wingdings" w:hint="default"/>
      </w:rPr>
    </w:lvl>
  </w:abstractNum>
  <w:abstractNum w:abstractNumId="48">
    <w:nsid w:val="691C1496"/>
    <w:multiLevelType w:val="multilevel"/>
    <w:tmpl w:val="36FA9946"/>
    <w:lvl w:ilvl="0">
      <w:start w:val="1"/>
      <w:numFmt w:val="decimal"/>
      <w:lvlText w:val="%1."/>
      <w:lvlJc w:val="left"/>
      <w:pPr>
        <w:tabs>
          <w:tab w:val="num" w:pos="960"/>
        </w:tabs>
        <w:ind w:left="960" w:hanging="360"/>
      </w:pPr>
    </w:lvl>
    <w:lvl w:ilvl="1">
      <w:start w:val="2"/>
      <w:numFmt w:val="decimal"/>
      <w:isLgl/>
      <w:lvlText w:val="%1.%2"/>
      <w:lvlJc w:val="left"/>
      <w:pPr>
        <w:ind w:left="2149" w:hanging="1440"/>
      </w:pPr>
      <w:rPr>
        <w:rFonts w:hint="default"/>
      </w:rPr>
    </w:lvl>
    <w:lvl w:ilvl="2">
      <w:start w:val="1"/>
      <w:numFmt w:val="decimal"/>
      <w:isLgl/>
      <w:lvlText w:val="%1.%2.%3"/>
      <w:lvlJc w:val="left"/>
      <w:pPr>
        <w:ind w:left="2258" w:hanging="1440"/>
      </w:pPr>
      <w:rPr>
        <w:rFonts w:hint="default"/>
      </w:rPr>
    </w:lvl>
    <w:lvl w:ilvl="3">
      <w:start w:val="1"/>
      <w:numFmt w:val="decimal"/>
      <w:isLgl/>
      <w:lvlText w:val="%1.%2.%3.%4"/>
      <w:lvlJc w:val="left"/>
      <w:pPr>
        <w:ind w:left="2367" w:hanging="1440"/>
      </w:pPr>
      <w:rPr>
        <w:rFonts w:hint="default"/>
      </w:rPr>
    </w:lvl>
    <w:lvl w:ilvl="4">
      <w:start w:val="1"/>
      <w:numFmt w:val="decimal"/>
      <w:isLgl/>
      <w:lvlText w:val="%1.%2.%3.%4.%5"/>
      <w:lvlJc w:val="left"/>
      <w:pPr>
        <w:ind w:left="2476" w:hanging="1440"/>
      </w:pPr>
      <w:rPr>
        <w:rFonts w:hint="default"/>
      </w:rPr>
    </w:lvl>
    <w:lvl w:ilvl="5">
      <w:start w:val="1"/>
      <w:numFmt w:val="decimal"/>
      <w:isLgl/>
      <w:lvlText w:val="%1.%2.%3.%4.%5.%6"/>
      <w:lvlJc w:val="left"/>
      <w:pPr>
        <w:ind w:left="2585" w:hanging="1440"/>
      </w:pPr>
      <w:rPr>
        <w:rFonts w:hint="default"/>
      </w:rPr>
    </w:lvl>
    <w:lvl w:ilvl="6">
      <w:start w:val="1"/>
      <w:numFmt w:val="decimal"/>
      <w:isLgl/>
      <w:lvlText w:val="%1.%2.%3.%4.%5.%6.%7"/>
      <w:lvlJc w:val="left"/>
      <w:pPr>
        <w:ind w:left="2694" w:hanging="1440"/>
      </w:pPr>
      <w:rPr>
        <w:rFonts w:hint="default"/>
      </w:rPr>
    </w:lvl>
    <w:lvl w:ilvl="7">
      <w:start w:val="1"/>
      <w:numFmt w:val="decimal"/>
      <w:isLgl/>
      <w:lvlText w:val="%1.%2.%3.%4.%5.%6.%7.%8"/>
      <w:lvlJc w:val="left"/>
      <w:pPr>
        <w:ind w:left="3163" w:hanging="1800"/>
      </w:pPr>
      <w:rPr>
        <w:rFonts w:hint="default"/>
      </w:rPr>
    </w:lvl>
    <w:lvl w:ilvl="8">
      <w:start w:val="1"/>
      <w:numFmt w:val="decimal"/>
      <w:isLgl/>
      <w:lvlText w:val="%1.%2.%3.%4.%5.%6.%7.%8.%9"/>
      <w:lvlJc w:val="left"/>
      <w:pPr>
        <w:ind w:left="3272" w:hanging="1800"/>
      </w:pPr>
      <w:rPr>
        <w:rFonts w:hint="default"/>
      </w:rPr>
    </w:lvl>
  </w:abstractNum>
  <w:abstractNum w:abstractNumId="49">
    <w:nsid w:val="6ADC5060"/>
    <w:multiLevelType w:val="hybridMultilevel"/>
    <w:tmpl w:val="6B645D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6BED3D1F"/>
    <w:multiLevelType w:val="hybridMultilevel"/>
    <w:tmpl w:val="2D44FD72"/>
    <w:lvl w:ilvl="0" w:tplc="FFFFFFFF">
      <w:start w:val="1"/>
      <w:numFmt w:val="bullet"/>
      <w:lvlText w:val=""/>
      <w:lvlJc w:val="left"/>
      <w:pPr>
        <w:ind w:left="1713" w:hanging="360"/>
      </w:pPr>
      <w:rPr>
        <w:rFonts w:ascii="Symbol" w:hAnsi="Symbol" w:hint="default"/>
      </w:rPr>
    </w:lvl>
    <w:lvl w:ilvl="1" w:tplc="FFFFFFFF" w:tentative="1">
      <w:start w:val="1"/>
      <w:numFmt w:val="bullet"/>
      <w:lvlText w:val="o"/>
      <w:lvlJc w:val="left"/>
      <w:pPr>
        <w:ind w:left="2433" w:hanging="360"/>
      </w:pPr>
      <w:rPr>
        <w:rFonts w:ascii="Courier New" w:hAnsi="Courier New" w:cs="Courier New" w:hint="default"/>
      </w:rPr>
    </w:lvl>
    <w:lvl w:ilvl="2" w:tplc="FFFFFFFF" w:tentative="1">
      <w:start w:val="1"/>
      <w:numFmt w:val="bullet"/>
      <w:lvlText w:val=""/>
      <w:lvlJc w:val="left"/>
      <w:pPr>
        <w:ind w:left="3153" w:hanging="360"/>
      </w:pPr>
      <w:rPr>
        <w:rFonts w:ascii="Wingdings" w:hAnsi="Wingdings" w:hint="default"/>
      </w:rPr>
    </w:lvl>
    <w:lvl w:ilvl="3" w:tplc="FFFFFFFF" w:tentative="1">
      <w:start w:val="1"/>
      <w:numFmt w:val="bullet"/>
      <w:lvlText w:val=""/>
      <w:lvlJc w:val="left"/>
      <w:pPr>
        <w:ind w:left="3873" w:hanging="360"/>
      </w:pPr>
      <w:rPr>
        <w:rFonts w:ascii="Symbol" w:hAnsi="Symbol" w:hint="default"/>
      </w:rPr>
    </w:lvl>
    <w:lvl w:ilvl="4" w:tplc="FFFFFFFF" w:tentative="1">
      <w:start w:val="1"/>
      <w:numFmt w:val="bullet"/>
      <w:lvlText w:val="o"/>
      <w:lvlJc w:val="left"/>
      <w:pPr>
        <w:ind w:left="4593" w:hanging="360"/>
      </w:pPr>
      <w:rPr>
        <w:rFonts w:ascii="Courier New" w:hAnsi="Courier New" w:cs="Courier New" w:hint="default"/>
      </w:rPr>
    </w:lvl>
    <w:lvl w:ilvl="5" w:tplc="FFFFFFFF" w:tentative="1">
      <w:start w:val="1"/>
      <w:numFmt w:val="bullet"/>
      <w:lvlText w:val=""/>
      <w:lvlJc w:val="left"/>
      <w:pPr>
        <w:ind w:left="5313" w:hanging="360"/>
      </w:pPr>
      <w:rPr>
        <w:rFonts w:ascii="Wingdings" w:hAnsi="Wingdings" w:hint="default"/>
      </w:rPr>
    </w:lvl>
    <w:lvl w:ilvl="6" w:tplc="FFFFFFFF" w:tentative="1">
      <w:start w:val="1"/>
      <w:numFmt w:val="bullet"/>
      <w:lvlText w:val=""/>
      <w:lvlJc w:val="left"/>
      <w:pPr>
        <w:ind w:left="6033" w:hanging="360"/>
      </w:pPr>
      <w:rPr>
        <w:rFonts w:ascii="Symbol" w:hAnsi="Symbol" w:hint="default"/>
      </w:rPr>
    </w:lvl>
    <w:lvl w:ilvl="7" w:tplc="FFFFFFFF" w:tentative="1">
      <w:start w:val="1"/>
      <w:numFmt w:val="bullet"/>
      <w:lvlText w:val="o"/>
      <w:lvlJc w:val="left"/>
      <w:pPr>
        <w:ind w:left="6753" w:hanging="360"/>
      </w:pPr>
      <w:rPr>
        <w:rFonts w:ascii="Courier New" w:hAnsi="Courier New" w:cs="Courier New" w:hint="default"/>
      </w:rPr>
    </w:lvl>
    <w:lvl w:ilvl="8" w:tplc="FFFFFFFF" w:tentative="1">
      <w:start w:val="1"/>
      <w:numFmt w:val="bullet"/>
      <w:lvlText w:val=""/>
      <w:lvlJc w:val="left"/>
      <w:pPr>
        <w:ind w:left="7473" w:hanging="360"/>
      </w:pPr>
      <w:rPr>
        <w:rFonts w:ascii="Wingdings" w:hAnsi="Wingdings" w:hint="default"/>
      </w:rPr>
    </w:lvl>
  </w:abstractNum>
  <w:abstractNum w:abstractNumId="51">
    <w:nsid w:val="6DA8077D"/>
    <w:multiLevelType w:val="hybridMultilevel"/>
    <w:tmpl w:val="86CE2CEC"/>
    <w:lvl w:ilvl="0" w:tplc="589816D6">
      <w:start w:val="4"/>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2">
    <w:nsid w:val="6ECE2CB9"/>
    <w:multiLevelType w:val="multilevel"/>
    <w:tmpl w:val="34422AB4"/>
    <w:lvl w:ilvl="0">
      <w:start w:val="1"/>
      <w:numFmt w:val="decimal"/>
      <w:lvlText w:val="%1."/>
      <w:lvlJc w:val="left"/>
      <w:pPr>
        <w:ind w:left="502" w:hanging="360"/>
      </w:pPr>
      <w:rPr>
        <w:rFonts w:cs="Times New Roman" w:hint="default"/>
        <w:sz w:val="24"/>
        <w:szCs w:val="20"/>
      </w:rPr>
    </w:lvl>
    <w:lvl w:ilvl="1">
      <w:start w:val="1"/>
      <w:numFmt w:val="decimal"/>
      <w:lvlText w:val="%1.%2."/>
      <w:lvlJc w:val="left"/>
      <w:pPr>
        <w:ind w:left="1218" w:hanging="432"/>
      </w:pPr>
      <w:rPr>
        <w:rFonts w:cs="Times New Roman" w:hint="default"/>
      </w:rPr>
    </w:lvl>
    <w:lvl w:ilvl="2">
      <w:start w:val="1"/>
      <w:numFmt w:val="decimal"/>
      <w:lvlText w:val="%1.%2.%3."/>
      <w:lvlJc w:val="left"/>
      <w:pPr>
        <w:ind w:left="1650" w:hanging="504"/>
      </w:pPr>
      <w:rPr>
        <w:rFonts w:cs="Times New Roman" w:hint="default"/>
      </w:rPr>
    </w:lvl>
    <w:lvl w:ilvl="3">
      <w:start w:val="1"/>
      <w:numFmt w:val="decimal"/>
      <w:lvlText w:val="%1.%2.%3.%4."/>
      <w:lvlJc w:val="left"/>
      <w:pPr>
        <w:ind w:left="2154" w:hanging="648"/>
      </w:pPr>
      <w:rPr>
        <w:rFonts w:cs="Times New Roman" w:hint="default"/>
      </w:rPr>
    </w:lvl>
    <w:lvl w:ilvl="4">
      <w:start w:val="1"/>
      <w:numFmt w:val="decimal"/>
      <w:lvlText w:val="%1.%2.%3.%4.%5."/>
      <w:lvlJc w:val="left"/>
      <w:pPr>
        <w:ind w:left="2658" w:hanging="792"/>
      </w:pPr>
      <w:rPr>
        <w:rFonts w:cs="Times New Roman" w:hint="default"/>
      </w:rPr>
    </w:lvl>
    <w:lvl w:ilvl="5">
      <w:start w:val="1"/>
      <w:numFmt w:val="decimal"/>
      <w:lvlText w:val="%1.%2.%3.%4.%5.%6."/>
      <w:lvlJc w:val="left"/>
      <w:pPr>
        <w:ind w:left="3162" w:hanging="936"/>
      </w:pPr>
      <w:rPr>
        <w:rFonts w:cs="Times New Roman" w:hint="default"/>
      </w:rPr>
    </w:lvl>
    <w:lvl w:ilvl="6">
      <w:start w:val="1"/>
      <w:numFmt w:val="decimal"/>
      <w:lvlText w:val="%1.%2.%3.%4.%5.%6.%7."/>
      <w:lvlJc w:val="left"/>
      <w:pPr>
        <w:ind w:left="3666" w:hanging="1080"/>
      </w:pPr>
      <w:rPr>
        <w:rFonts w:cs="Times New Roman" w:hint="default"/>
      </w:rPr>
    </w:lvl>
    <w:lvl w:ilvl="7">
      <w:start w:val="1"/>
      <w:numFmt w:val="decimal"/>
      <w:lvlText w:val="%1.%2.%3.%4.%5.%6.%7.%8."/>
      <w:lvlJc w:val="left"/>
      <w:pPr>
        <w:ind w:left="4170" w:hanging="1224"/>
      </w:pPr>
      <w:rPr>
        <w:rFonts w:cs="Times New Roman" w:hint="default"/>
      </w:rPr>
    </w:lvl>
    <w:lvl w:ilvl="8">
      <w:start w:val="1"/>
      <w:numFmt w:val="decimal"/>
      <w:lvlText w:val="%1.%2.%3.%4.%5.%6.%7.%8.%9."/>
      <w:lvlJc w:val="left"/>
      <w:pPr>
        <w:ind w:left="4746" w:hanging="1440"/>
      </w:pPr>
      <w:rPr>
        <w:rFonts w:cs="Times New Roman" w:hint="default"/>
      </w:rPr>
    </w:lvl>
  </w:abstractNum>
  <w:abstractNum w:abstractNumId="53">
    <w:nsid w:val="6FC368AD"/>
    <w:multiLevelType w:val="hybridMultilevel"/>
    <w:tmpl w:val="A1302EC2"/>
    <w:lvl w:ilvl="0" w:tplc="9FB696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71BD1D5B"/>
    <w:multiLevelType w:val="hybridMultilevel"/>
    <w:tmpl w:val="BAE460E6"/>
    <w:lvl w:ilvl="0" w:tplc="F1FC0C94">
      <w:start w:val="1"/>
      <w:numFmt w:val="bullet"/>
      <w:pStyle w:val="10"/>
      <w:lvlText w:val=""/>
      <w:lvlJc w:val="left"/>
      <w:pPr>
        <w:tabs>
          <w:tab w:val="num" w:pos="1106"/>
        </w:tabs>
        <w:ind w:left="1106" w:hanging="397"/>
      </w:pPr>
      <w:rPr>
        <w:rFonts w:ascii="Wingdings" w:hAnsi="Wingdings" w:hint="default"/>
        <w:sz w:val="16"/>
      </w:rPr>
    </w:lvl>
    <w:lvl w:ilvl="1" w:tplc="04190003">
      <w:start w:val="1"/>
      <w:numFmt w:val="bullet"/>
      <w:lvlText w:val="o"/>
      <w:lvlJc w:val="left"/>
      <w:pPr>
        <w:tabs>
          <w:tab w:val="num" w:pos="1412"/>
        </w:tabs>
        <w:ind w:left="1412" w:hanging="360"/>
      </w:pPr>
      <w:rPr>
        <w:rFonts w:ascii="Courier New" w:hAnsi="Courier New" w:cs="Times New Roman" w:hint="default"/>
      </w:rPr>
    </w:lvl>
    <w:lvl w:ilvl="2" w:tplc="04190005">
      <w:start w:val="1"/>
      <w:numFmt w:val="bullet"/>
      <w:lvlText w:val=""/>
      <w:lvlJc w:val="left"/>
      <w:pPr>
        <w:tabs>
          <w:tab w:val="num" w:pos="2132"/>
        </w:tabs>
        <w:ind w:left="2132" w:hanging="360"/>
      </w:pPr>
      <w:rPr>
        <w:rFonts w:ascii="Wingdings" w:hAnsi="Wingdings" w:hint="default"/>
      </w:rPr>
    </w:lvl>
    <w:lvl w:ilvl="3" w:tplc="04190001">
      <w:start w:val="1"/>
      <w:numFmt w:val="bullet"/>
      <w:lvlText w:val=""/>
      <w:lvlJc w:val="left"/>
      <w:pPr>
        <w:tabs>
          <w:tab w:val="num" w:pos="2852"/>
        </w:tabs>
        <w:ind w:left="2852" w:hanging="360"/>
      </w:pPr>
      <w:rPr>
        <w:rFonts w:ascii="Symbol" w:hAnsi="Symbol" w:hint="default"/>
      </w:rPr>
    </w:lvl>
    <w:lvl w:ilvl="4" w:tplc="04190003">
      <w:start w:val="1"/>
      <w:numFmt w:val="bullet"/>
      <w:lvlText w:val="o"/>
      <w:lvlJc w:val="left"/>
      <w:pPr>
        <w:tabs>
          <w:tab w:val="num" w:pos="3572"/>
        </w:tabs>
        <w:ind w:left="3572" w:hanging="360"/>
      </w:pPr>
      <w:rPr>
        <w:rFonts w:ascii="Courier New" w:hAnsi="Courier New" w:cs="Times New Roman" w:hint="default"/>
      </w:rPr>
    </w:lvl>
    <w:lvl w:ilvl="5" w:tplc="04190005">
      <w:start w:val="1"/>
      <w:numFmt w:val="bullet"/>
      <w:lvlText w:val=""/>
      <w:lvlJc w:val="left"/>
      <w:pPr>
        <w:tabs>
          <w:tab w:val="num" w:pos="4292"/>
        </w:tabs>
        <w:ind w:left="4292" w:hanging="360"/>
      </w:pPr>
      <w:rPr>
        <w:rFonts w:ascii="Wingdings" w:hAnsi="Wingdings" w:hint="default"/>
      </w:rPr>
    </w:lvl>
    <w:lvl w:ilvl="6" w:tplc="04190001">
      <w:start w:val="1"/>
      <w:numFmt w:val="bullet"/>
      <w:lvlText w:val=""/>
      <w:lvlJc w:val="left"/>
      <w:pPr>
        <w:tabs>
          <w:tab w:val="num" w:pos="5012"/>
        </w:tabs>
        <w:ind w:left="5012" w:hanging="360"/>
      </w:pPr>
      <w:rPr>
        <w:rFonts w:ascii="Symbol" w:hAnsi="Symbol" w:hint="default"/>
      </w:rPr>
    </w:lvl>
    <w:lvl w:ilvl="7" w:tplc="04190003">
      <w:start w:val="1"/>
      <w:numFmt w:val="bullet"/>
      <w:lvlText w:val="o"/>
      <w:lvlJc w:val="left"/>
      <w:pPr>
        <w:tabs>
          <w:tab w:val="num" w:pos="5732"/>
        </w:tabs>
        <w:ind w:left="5732" w:hanging="360"/>
      </w:pPr>
      <w:rPr>
        <w:rFonts w:ascii="Courier New" w:hAnsi="Courier New" w:cs="Times New Roman" w:hint="default"/>
      </w:rPr>
    </w:lvl>
    <w:lvl w:ilvl="8" w:tplc="04190005">
      <w:start w:val="1"/>
      <w:numFmt w:val="bullet"/>
      <w:lvlText w:val=""/>
      <w:lvlJc w:val="left"/>
      <w:pPr>
        <w:tabs>
          <w:tab w:val="num" w:pos="6452"/>
        </w:tabs>
        <w:ind w:left="6452" w:hanging="360"/>
      </w:pPr>
      <w:rPr>
        <w:rFonts w:ascii="Wingdings" w:hAnsi="Wingdings" w:hint="default"/>
      </w:rPr>
    </w:lvl>
  </w:abstractNum>
  <w:abstractNum w:abstractNumId="55">
    <w:nsid w:val="727E12AA"/>
    <w:multiLevelType w:val="hybridMultilevel"/>
    <w:tmpl w:val="89447D92"/>
    <w:lvl w:ilvl="0" w:tplc="5C661348">
      <w:start w:val="1"/>
      <w:numFmt w:val="bullet"/>
      <w:lvlText w:val="–"/>
      <w:lvlJc w:val="left"/>
      <w:pPr>
        <w:tabs>
          <w:tab w:val="num" w:pos="710"/>
        </w:tabs>
        <w:ind w:left="597" w:firstLine="56"/>
      </w:pPr>
      <w:rPr>
        <w:rFonts w:ascii="Arial Rounded MT Bold" w:hAnsi="Arial Rounded MT Bold"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56">
    <w:nsid w:val="75F3377F"/>
    <w:multiLevelType w:val="multilevel"/>
    <w:tmpl w:val="9118D9A6"/>
    <w:lvl w:ilvl="0">
      <w:start w:val="1"/>
      <w:numFmt w:val="decimal"/>
      <w:lvlText w:val="%1."/>
      <w:lvlJc w:val="left"/>
      <w:pPr>
        <w:tabs>
          <w:tab w:val="num" w:pos="454"/>
        </w:tabs>
        <w:ind w:left="454" w:hanging="454"/>
      </w:pPr>
      <w:rPr>
        <w:rFonts w:hint="default"/>
        <w:b/>
        <w:i w:val="0"/>
        <w:sz w:val="24"/>
        <w:szCs w:val="24"/>
      </w:rPr>
    </w:lvl>
    <w:lvl w:ilvl="1">
      <w:start w:val="1"/>
      <w:numFmt w:val="decimal"/>
      <w:lvlText w:val="%1.%2."/>
      <w:lvlJc w:val="left"/>
      <w:pPr>
        <w:tabs>
          <w:tab w:val="num" w:pos="567"/>
        </w:tabs>
        <w:ind w:left="567" w:hanging="567"/>
      </w:pPr>
      <w:rPr>
        <w:rFonts w:hint="default"/>
        <w:b w:val="0"/>
      </w:rPr>
    </w:lvl>
    <w:lvl w:ilvl="2">
      <w:start w:val="1"/>
      <w:numFmt w:val="decimal"/>
      <w:lvlText w:val="%1.%2.%3."/>
      <w:lvlJc w:val="left"/>
      <w:pPr>
        <w:tabs>
          <w:tab w:val="num" w:pos="1391"/>
        </w:tabs>
        <w:ind w:left="1391" w:hanging="851"/>
      </w:pPr>
      <w:rPr>
        <w:rFonts w:hint="default"/>
      </w:rPr>
    </w:lvl>
    <w:lvl w:ilvl="3">
      <w:start w:val="1"/>
      <w:numFmt w:val="decimal"/>
      <w:lvlText w:val="%1.%2.%3.%4."/>
      <w:lvlJc w:val="left"/>
      <w:pPr>
        <w:tabs>
          <w:tab w:val="num" w:pos="1304"/>
        </w:tabs>
        <w:ind w:left="1304" w:hanging="1020"/>
      </w:pPr>
      <w:rPr>
        <w:rFonts w:hint="default"/>
      </w:rPr>
    </w:lvl>
    <w:lvl w:ilvl="4">
      <w:start w:val="1"/>
      <w:numFmt w:val="decimal"/>
      <w:lvlText w:val="%1.%2.%3.%4.%5."/>
      <w:lvlJc w:val="left"/>
      <w:pPr>
        <w:tabs>
          <w:tab w:val="num" w:pos="1418"/>
        </w:tabs>
        <w:ind w:left="1418" w:hanging="1021"/>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7">
    <w:nsid w:val="77292521"/>
    <w:multiLevelType w:val="hybridMultilevel"/>
    <w:tmpl w:val="2356234A"/>
    <w:lvl w:ilvl="0" w:tplc="FFFFFFFF">
      <w:start w:val="1"/>
      <w:numFmt w:val="russianLow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8">
    <w:nsid w:val="77D756A6"/>
    <w:multiLevelType w:val="multilevel"/>
    <w:tmpl w:val="7A1629B4"/>
    <w:lvl w:ilvl="0">
      <w:start w:val="1"/>
      <w:numFmt w:val="decimal"/>
      <w:lvlText w:val="%1."/>
      <w:lvlJc w:val="left"/>
      <w:pPr>
        <w:tabs>
          <w:tab w:val="num" w:pos="960"/>
        </w:tabs>
        <w:ind w:left="960" w:hanging="360"/>
      </w:pPr>
    </w:lvl>
    <w:lvl w:ilvl="1">
      <w:start w:val="1"/>
      <w:numFmt w:val="decimal"/>
      <w:isLgl/>
      <w:lvlText w:val="%1.%2"/>
      <w:lvlJc w:val="left"/>
      <w:pPr>
        <w:ind w:left="1410" w:hanging="810"/>
      </w:pPr>
      <w:rPr>
        <w:rFonts w:hint="default"/>
      </w:rPr>
    </w:lvl>
    <w:lvl w:ilvl="2">
      <w:start w:val="1"/>
      <w:numFmt w:val="decimal"/>
      <w:isLgl/>
      <w:lvlText w:val="%1.%2.%3"/>
      <w:lvlJc w:val="left"/>
      <w:pPr>
        <w:ind w:left="1410" w:hanging="810"/>
      </w:pPr>
      <w:rPr>
        <w:rFonts w:hint="default"/>
      </w:rPr>
    </w:lvl>
    <w:lvl w:ilvl="3">
      <w:start w:val="1"/>
      <w:numFmt w:val="decimal"/>
      <w:isLgl/>
      <w:lvlText w:val="%1.%2.%3.%4"/>
      <w:lvlJc w:val="left"/>
      <w:pPr>
        <w:ind w:left="1680" w:hanging="108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2040" w:hanging="144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400" w:hanging="1800"/>
      </w:pPr>
      <w:rPr>
        <w:rFonts w:hint="default"/>
      </w:rPr>
    </w:lvl>
    <w:lvl w:ilvl="8">
      <w:start w:val="1"/>
      <w:numFmt w:val="decimal"/>
      <w:isLgl/>
      <w:lvlText w:val="%1.%2.%3.%4.%5.%6.%7.%8.%9"/>
      <w:lvlJc w:val="left"/>
      <w:pPr>
        <w:ind w:left="2760" w:hanging="2160"/>
      </w:pPr>
      <w:rPr>
        <w:rFonts w:hint="default"/>
      </w:rPr>
    </w:lvl>
  </w:abstractNum>
  <w:abstractNum w:abstractNumId="59">
    <w:nsid w:val="7ABD715D"/>
    <w:multiLevelType w:val="hybridMultilevel"/>
    <w:tmpl w:val="83D27FC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E75E876A">
      <w:start w:val="1"/>
      <w:numFmt w:val="decimal"/>
      <w:lvlText w:val="%4."/>
      <w:lvlJc w:val="left"/>
      <w:pPr>
        <w:ind w:left="1070" w:hanging="360"/>
      </w:pPr>
      <w:rPr>
        <w:rFonts w:hint="default"/>
      </w:r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0">
    <w:nsid w:val="7AFC799B"/>
    <w:multiLevelType w:val="multilevel"/>
    <w:tmpl w:val="384C2DE2"/>
    <w:lvl w:ilvl="0">
      <w:start w:val="1"/>
      <w:numFmt w:val="decimal"/>
      <w:lvlText w:val="%1."/>
      <w:lvlJc w:val="left"/>
      <w:pPr>
        <w:tabs>
          <w:tab w:val="num" w:pos="1134"/>
        </w:tabs>
        <w:ind w:left="1134" w:hanging="1134"/>
      </w:pPr>
      <w:rPr>
        <w:rFonts w:hint="default"/>
        <w:b/>
        <w:i w:val="0"/>
        <w:sz w:val="24"/>
        <w:szCs w:val="24"/>
      </w:rPr>
    </w:lvl>
    <w:lvl w:ilvl="1">
      <w:start w:val="1"/>
      <w:numFmt w:val="decimal"/>
      <w:lvlText w:val="%1.%2"/>
      <w:lvlJc w:val="left"/>
      <w:pPr>
        <w:tabs>
          <w:tab w:val="num" w:pos="1134"/>
        </w:tabs>
        <w:ind w:left="1134" w:hanging="1134"/>
      </w:pPr>
      <w:rPr>
        <w:rFonts w:hint="default"/>
        <w:b w:val="0"/>
        <w:i w:val="0"/>
        <w:sz w:val="24"/>
        <w:szCs w:val="24"/>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bullet"/>
      <w:lvlText w:val="­"/>
      <w:lvlJc w:val="left"/>
      <w:pPr>
        <w:tabs>
          <w:tab w:val="num" w:pos="600"/>
        </w:tabs>
        <w:ind w:left="600" w:hanging="360"/>
      </w:pPr>
      <w:rPr>
        <w:rFonts w:ascii="Courier New" w:hAnsi="Courier New"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61">
    <w:nsid w:val="7D9A4A87"/>
    <w:multiLevelType w:val="hybridMultilevel"/>
    <w:tmpl w:val="CEF636A0"/>
    <w:lvl w:ilvl="0" w:tplc="9FB696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46"/>
  </w:num>
  <w:num w:numId="3">
    <w:abstractNumId w:val="1"/>
  </w:num>
  <w:num w:numId="4">
    <w:abstractNumId w:val="18"/>
  </w:num>
  <w:num w:numId="5">
    <w:abstractNumId w:val="42"/>
  </w:num>
  <w:num w:numId="6">
    <w:abstractNumId w:val="60"/>
  </w:num>
  <w:num w:numId="7">
    <w:abstractNumId w:val="31"/>
  </w:num>
  <w:num w:numId="8">
    <w:abstractNumId w:val="8"/>
  </w:num>
  <w:num w:numId="9">
    <w:abstractNumId w:val="34"/>
  </w:num>
  <w:num w:numId="10">
    <w:abstractNumId w:val="30"/>
  </w:num>
  <w:num w:numId="11">
    <w:abstractNumId w:val="29"/>
  </w:num>
  <w:num w:numId="12">
    <w:abstractNumId w:val="20"/>
  </w:num>
  <w:num w:numId="13">
    <w:abstractNumId w:val="50"/>
  </w:num>
  <w:num w:numId="14">
    <w:abstractNumId w:val="41"/>
  </w:num>
  <w:num w:numId="15">
    <w:abstractNumId w:val="37"/>
  </w:num>
  <w:num w:numId="16">
    <w:abstractNumId w:val="43"/>
  </w:num>
  <w:num w:numId="17">
    <w:abstractNumId w:val="48"/>
  </w:num>
  <w:num w:numId="18">
    <w:abstractNumId w:val="26"/>
  </w:num>
  <w:num w:numId="19">
    <w:abstractNumId w:val="52"/>
  </w:num>
  <w:num w:numId="20">
    <w:abstractNumId w:val="58"/>
  </w:num>
  <w:num w:numId="21">
    <w:abstractNumId w:val="25"/>
  </w:num>
  <w:num w:numId="22">
    <w:abstractNumId w:val="13"/>
  </w:num>
  <w:num w:numId="23">
    <w:abstractNumId w:val="28"/>
  </w:num>
  <w:num w:numId="24">
    <w:abstractNumId w:val="14"/>
  </w:num>
  <w:num w:numId="25">
    <w:abstractNumId w:val="57"/>
  </w:num>
  <w:num w:numId="26">
    <w:abstractNumId w:val="59"/>
  </w:num>
  <w:num w:numId="27">
    <w:abstractNumId w:val="16"/>
  </w:num>
  <w:num w:numId="28">
    <w:abstractNumId w:val="40"/>
  </w:num>
  <w:num w:numId="29">
    <w:abstractNumId w:val="33"/>
  </w:num>
  <w:num w:numId="30">
    <w:abstractNumId w:val="9"/>
  </w:num>
  <w:num w:numId="31">
    <w:abstractNumId w:val="36"/>
    <w:lvlOverride w:ilvl="0">
      <w:startOverride w:val="1"/>
    </w:lvlOverride>
    <w:lvlOverride w:ilvl="1"/>
    <w:lvlOverride w:ilvl="2"/>
    <w:lvlOverride w:ilvl="3"/>
    <w:lvlOverride w:ilvl="4"/>
    <w:lvlOverride w:ilvl="5"/>
    <w:lvlOverride w:ilvl="6"/>
    <w:lvlOverride w:ilvl="7"/>
    <w:lvlOverride w:ilvl="8"/>
  </w:num>
  <w:num w:numId="32">
    <w:abstractNumId w:val="3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num>
  <w:num w:numId="34">
    <w:abstractNumId w:val="44"/>
  </w:num>
  <w:num w:numId="35">
    <w:abstractNumId w:val="10"/>
  </w:num>
  <w:num w:numId="36">
    <w:abstractNumId w:val="51"/>
  </w:num>
  <w:num w:numId="37">
    <w:abstractNumId w:val="55"/>
  </w:num>
  <w:num w:numId="38">
    <w:abstractNumId w:val="56"/>
  </w:num>
  <w:num w:numId="39">
    <w:abstractNumId w:val="34"/>
    <w:lvlOverride w:ilvl="0">
      <w:lvl w:ilvl="0">
        <w:start w:val="4"/>
        <w:numFmt w:val="decimal"/>
        <w:lvlText w:val="%1."/>
        <w:lvlJc w:val="left"/>
        <w:pPr>
          <w:tabs>
            <w:tab w:val="num" w:pos="360"/>
          </w:tabs>
          <w:ind w:left="360" w:hanging="360"/>
        </w:pPr>
        <w:rPr>
          <w:rFonts w:hint="default"/>
        </w:rPr>
      </w:lvl>
    </w:lvlOverride>
    <w:lvlOverride w:ilvl="1">
      <w:lvl w:ilvl="1">
        <w:start w:val="1"/>
        <w:numFmt w:val="decimal"/>
        <w:suff w:val="space"/>
        <w:lvlText w:val="%1.%2."/>
        <w:lvlJc w:val="left"/>
        <w:pPr>
          <w:ind w:left="0" w:firstLine="0"/>
        </w:pPr>
        <w:rPr>
          <w:rFonts w:hint="default"/>
          <w:b/>
          <w:i w:val="0"/>
          <w:sz w:val="24"/>
          <w:szCs w:val="24"/>
        </w:rPr>
      </w:lvl>
    </w:lvlOverride>
    <w:lvlOverride w:ilvl="2">
      <w:lvl w:ilvl="2">
        <w:start w:val="1"/>
        <w:numFmt w:val="decimal"/>
        <w:lvlText w:val="%1.%2.%3."/>
        <w:lvlJc w:val="left"/>
        <w:pPr>
          <w:tabs>
            <w:tab w:val="num" w:pos="1146"/>
          </w:tabs>
          <w:ind w:left="1146" w:hanging="720"/>
        </w:pPr>
        <w:rPr>
          <w:rFonts w:ascii="Arial" w:hAnsi="Arial" w:cs="Arial" w:hint="default"/>
          <w:b w:val="0"/>
          <w:i w:val="0"/>
          <w:sz w:val="24"/>
          <w:szCs w:val="24"/>
        </w:rPr>
      </w:lvl>
    </w:lvlOverride>
    <w:lvlOverride w:ilvl="3">
      <w:lvl w:ilvl="3">
        <w:start w:val="1"/>
        <w:numFmt w:val="decimal"/>
        <w:lvlText w:val="%1.%2.%3.%4."/>
        <w:lvlJc w:val="left"/>
        <w:pPr>
          <w:tabs>
            <w:tab w:val="num" w:pos="1506"/>
          </w:tabs>
          <w:ind w:left="1506" w:hanging="1080"/>
        </w:pPr>
        <w:rPr>
          <w:rFonts w:hint="default"/>
        </w:rPr>
      </w:lvl>
    </w:lvlOverride>
    <w:lvlOverride w:ilvl="4">
      <w:lvl w:ilvl="4">
        <w:start w:val="1"/>
        <w:numFmt w:val="decimal"/>
        <w:lvlText w:val="%1.%2.%3.%4.%5."/>
        <w:lvlJc w:val="left"/>
        <w:pPr>
          <w:tabs>
            <w:tab w:val="num" w:pos="7668"/>
          </w:tabs>
          <w:ind w:left="7668" w:hanging="1080"/>
        </w:pPr>
        <w:rPr>
          <w:rFonts w:hint="default"/>
        </w:rPr>
      </w:lvl>
    </w:lvlOverride>
    <w:lvlOverride w:ilvl="5">
      <w:lvl w:ilvl="5">
        <w:start w:val="1"/>
        <w:numFmt w:val="decimal"/>
        <w:lvlText w:val="%1.%2.%3.%4.%5.%6."/>
        <w:lvlJc w:val="left"/>
        <w:pPr>
          <w:tabs>
            <w:tab w:val="num" w:pos="9675"/>
          </w:tabs>
          <w:ind w:left="9675" w:hanging="1440"/>
        </w:pPr>
        <w:rPr>
          <w:rFonts w:hint="default"/>
        </w:rPr>
      </w:lvl>
    </w:lvlOverride>
    <w:lvlOverride w:ilvl="6">
      <w:lvl w:ilvl="6">
        <w:start w:val="1"/>
        <w:numFmt w:val="decimal"/>
        <w:lvlText w:val="%1.%2.%3.%4.%5.%6.%7."/>
        <w:lvlJc w:val="left"/>
        <w:pPr>
          <w:tabs>
            <w:tab w:val="num" w:pos="11322"/>
          </w:tabs>
          <w:ind w:left="11322" w:hanging="1440"/>
        </w:pPr>
        <w:rPr>
          <w:rFonts w:hint="default"/>
        </w:rPr>
      </w:lvl>
    </w:lvlOverride>
    <w:lvlOverride w:ilvl="7">
      <w:lvl w:ilvl="7">
        <w:start w:val="1"/>
        <w:numFmt w:val="decimal"/>
        <w:lvlText w:val="%1.%2.%3.%4.%5.%6.%7.%8."/>
        <w:lvlJc w:val="left"/>
        <w:pPr>
          <w:tabs>
            <w:tab w:val="num" w:pos="13329"/>
          </w:tabs>
          <w:ind w:left="13329" w:hanging="1800"/>
        </w:pPr>
        <w:rPr>
          <w:rFonts w:hint="default"/>
        </w:rPr>
      </w:lvl>
    </w:lvlOverride>
    <w:lvlOverride w:ilvl="8">
      <w:lvl w:ilvl="8">
        <w:start w:val="1"/>
        <w:numFmt w:val="decimal"/>
        <w:lvlText w:val="%1.%2.%3.%4.%5.%6.%7.%8.%9."/>
        <w:lvlJc w:val="left"/>
        <w:pPr>
          <w:tabs>
            <w:tab w:val="num" w:pos="14976"/>
          </w:tabs>
          <w:ind w:left="14976" w:hanging="1800"/>
        </w:pPr>
        <w:rPr>
          <w:rFonts w:hint="default"/>
        </w:rPr>
      </w:lvl>
    </w:lvlOverride>
  </w:num>
  <w:num w:numId="40">
    <w:abstractNumId w:val="27"/>
  </w:num>
  <w:num w:numId="41">
    <w:abstractNumId w:val="45"/>
  </w:num>
  <w:num w:numId="42">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4"/>
  </w:num>
  <w:num w:numId="44">
    <w:abstractNumId w:val="19"/>
  </w:num>
  <w:num w:numId="45">
    <w:abstractNumId w:val="38"/>
  </w:num>
  <w:num w:numId="46">
    <w:abstractNumId w:val="2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7"/>
  </w:num>
  <w:num w:numId="48">
    <w:abstractNumId w:val="24"/>
  </w:num>
  <w:num w:numId="49">
    <w:abstractNumId w:val="17"/>
  </w:num>
  <w:num w:numId="50">
    <w:abstractNumId w:val="61"/>
  </w:num>
  <w:num w:numId="51">
    <w:abstractNumId w:val="15"/>
  </w:num>
  <w:num w:numId="52">
    <w:abstractNumId w:val="53"/>
  </w:num>
  <w:num w:numId="53">
    <w:abstractNumId w:val="22"/>
  </w:num>
  <w:num w:numId="54">
    <w:abstractNumId w:val="39"/>
  </w:num>
  <w:num w:numId="55">
    <w:abstractNumId w:val="49"/>
  </w:num>
  <w:num w:numId="56">
    <w:abstractNumId w:val="35"/>
  </w:num>
  <w:num w:numId="57">
    <w:abstractNumId w:val="11"/>
  </w:num>
  <w:num w:numId="58">
    <w:abstractNumId w:val="23"/>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isplayHorizontalDrawingGridEvery w:val="0"/>
  <w:displayVerticalDrawingGridEvery w:val="0"/>
  <w:doNotUseMarginsForDrawingGridOrigin/>
  <w:noPunctuationKerning/>
  <w:characterSpacingControl w:val="doNotCompress"/>
  <w:hdrShapeDefaults>
    <o:shapedefaults v:ext="edit" spidmax="12289">
      <o:colormru v:ext="edit" colors="#ffc00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C77"/>
    <w:rsid w:val="00002913"/>
    <w:rsid w:val="00002F5A"/>
    <w:rsid w:val="00002F61"/>
    <w:rsid w:val="00003612"/>
    <w:rsid w:val="000040DF"/>
    <w:rsid w:val="0000415B"/>
    <w:rsid w:val="000043E7"/>
    <w:rsid w:val="00004E66"/>
    <w:rsid w:val="0000540D"/>
    <w:rsid w:val="000071B3"/>
    <w:rsid w:val="00007429"/>
    <w:rsid w:val="00007750"/>
    <w:rsid w:val="00010787"/>
    <w:rsid w:val="00010DC5"/>
    <w:rsid w:val="000112AB"/>
    <w:rsid w:val="00011801"/>
    <w:rsid w:val="00011DE3"/>
    <w:rsid w:val="00012CC8"/>
    <w:rsid w:val="00012DA3"/>
    <w:rsid w:val="000130AD"/>
    <w:rsid w:val="0001473C"/>
    <w:rsid w:val="00014B81"/>
    <w:rsid w:val="000172AE"/>
    <w:rsid w:val="00017984"/>
    <w:rsid w:val="0002086F"/>
    <w:rsid w:val="000208EA"/>
    <w:rsid w:val="00020F2B"/>
    <w:rsid w:val="00022682"/>
    <w:rsid w:val="00022B7B"/>
    <w:rsid w:val="0002301B"/>
    <w:rsid w:val="000231C4"/>
    <w:rsid w:val="0002377B"/>
    <w:rsid w:val="00023E8A"/>
    <w:rsid w:val="00024575"/>
    <w:rsid w:val="0002616D"/>
    <w:rsid w:val="00030D8B"/>
    <w:rsid w:val="00031082"/>
    <w:rsid w:val="00031124"/>
    <w:rsid w:val="000312F0"/>
    <w:rsid w:val="0003216A"/>
    <w:rsid w:val="000336AC"/>
    <w:rsid w:val="00034202"/>
    <w:rsid w:val="0003424D"/>
    <w:rsid w:val="000342AD"/>
    <w:rsid w:val="000346A6"/>
    <w:rsid w:val="00035F5B"/>
    <w:rsid w:val="00036FFC"/>
    <w:rsid w:val="0003770F"/>
    <w:rsid w:val="00040F60"/>
    <w:rsid w:val="0004123D"/>
    <w:rsid w:val="00041300"/>
    <w:rsid w:val="0004141C"/>
    <w:rsid w:val="00041905"/>
    <w:rsid w:val="00041D0E"/>
    <w:rsid w:val="00042D20"/>
    <w:rsid w:val="00042E62"/>
    <w:rsid w:val="0004372C"/>
    <w:rsid w:val="00044251"/>
    <w:rsid w:val="00044534"/>
    <w:rsid w:val="00044575"/>
    <w:rsid w:val="00044B7B"/>
    <w:rsid w:val="00044CB6"/>
    <w:rsid w:val="00045893"/>
    <w:rsid w:val="00045CE5"/>
    <w:rsid w:val="0005045C"/>
    <w:rsid w:val="00050575"/>
    <w:rsid w:val="00050CD4"/>
    <w:rsid w:val="000510C5"/>
    <w:rsid w:val="000512A8"/>
    <w:rsid w:val="00052F35"/>
    <w:rsid w:val="00053E04"/>
    <w:rsid w:val="00053FED"/>
    <w:rsid w:val="00054022"/>
    <w:rsid w:val="00055A23"/>
    <w:rsid w:val="000560E9"/>
    <w:rsid w:val="00060642"/>
    <w:rsid w:val="000613BE"/>
    <w:rsid w:val="00062987"/>
    <w:rsid w:val="00063634"/>
    <w:rsid w:val="00063FEB"/>
    <w:rsid w:val="00064EBC"/>
    <w:rsid w:val="00065D5D"/>
    <w:rsid w:val="00065D77"/>
    <w:rsid w:val="00066012"/>
    <w:rsid w:val="00067FC4"/>
    <w:rsid w:val="0007048B"/>
    <w:rsid w:val="00070FB5"/>
    <w:rsid w:val="00071030"/>
    <w:rsid w:val="00071425"/>
    <w:rsid w:val="000715BD"/>
    <w:rsid w:val="000728D2"/>
    <w:rsid w:val="00072B8E"/>
    <w:rsid w:val="00073CD9"/>
    <w:rsid w:val="0007418F"/>
    <w:rsid w:val="00074978"/>
    <w:rsid w:val="000752BE"/>
    <w:rsid w:val="00075432"/>
    <w:rsid w:val="00075F12"/>
    <w:rsid w:val="00075F7E"/>
    <w:rsid w:val="0007751D"/>
    <w:rsid w:val="00077791"/>
    <w:rsid w:val="000805BD"/>
    <w:rsid w:val="0008170D"/>
    <w:rsid w:val="00082B43"/>
    <w:rsid w:val="0008394D"/>
    <w:rsid w:val="00085EF0"/>
    <w:rsid w:val="00086721"/>
    <w:rsid w:val="00086759"/>
    <w:rsid w:val="00086C80"/>
    <w:rsid w:val="00086E80"/>
    <w:rsid w:val="000873D4"/>
    <w:rsid w:val="00087899"/>
    <w:rsid w:val="00087CCF"/>
    <w:rsid w:val="00087DAB"/>
    <w:rsid w:val="00087DF7"/>
    <w:rsid w:val="00090194"/>
    <w:rsid w:val="0009102D"/>
    <w:rsid w:val="00091319"/>
    <w:rsid w:val="0009412C"/>
    <w:rsid w:val="00094DA6"/>
    <w:rsid w:val="00095675"/>
    <w:rsid w:val="0009579E"/>
    <w:rsid w:val="00096622"/>
    <w:rsid w:val="00096D14"/>
    <w:rsid w:val="00096E3C"/>
    <w:rsid w:val="00097540"/>
    <w:rsid w:val="000977D0"/>
    <w:rsid w:val="000A0AF3"/>
    <w:rsid w:val="000A0E4A"/>
    <w:rsid w:val="000A1E82"/>
    <w:rsid w:val="000A1ED6"/>
    <w:rsid w:val="000A3689"/>
    <w:rsid w:val="000A3B7C"/>
    <w:rsid w:val="000A4C82"/>
    <w:rsid w:val="000A4D18"/>
    <w:rsid w:val="000A4E65"/>
    <w:rsid w:val="000A4F42"/>
    <w:rsid w:val="000A52DD"/>
    <w:rsid w:val="000A5DC4"/>
    <w:rsid w:val="000A5E69"/>
    <w:rsid w:val="000A686B"/>
    <w:rsid w:val="000A6E0A"/>
    <w:rsid w:val="000A6EBB"/>
    <w:rsid w:val="000A719C"/>
    <w:rsid w:val="000A71BA"/>
    <w:rsid w:val="000A7247"/>
    <w:rsid w:val="000A758A"/>
    <w:rsid w:val="000B00C5"/>
    <w:rsid w:val="000B10EC"/>
    <w:rsid w:val="000B2025"/>
    <w:rsid w:val="000B399D"/>
    <w:rsid w:val="000B3EC9"/>
    <w:rsid w:val="000B4007"/>
    <w:rsid w:val="000B4C7F"/>
    <w:rsid w:val="000B61DB"/>
    <w:rsid w:val="000B69F4"/>
    <w:rsid w:val="000B6D81"/>
    <w:rsid w:val="000C1066"/>
    <w:rsid w:val="000C2030"/>
    <w:rsid w:val="000C2A5A"/>
    <w:rsid w:val="000C3E6D"/>
    <w:rsid w:val="000C4A5B"/>
    <w:rsid w:val="000C507A"/>
    <w:rsid w:val="000C5C74"/>
    <w:rsid w:val="000C5F83"/>
    <w:rsid w:val="000C6506"/>
    <w:rsid w:val="000C745B"/>
    <w:rsid w:val="000C7982"/>
    <w:rsid w:val="000C7BDB"/>
    <w:rsid w:val="000C7BFE"/>
    <w:rsid w:val="000D0F16"/>
    <w:rsid w:val="000D27A0"/>
    <w:rsid w:val="000D2898"/>
    <w:rsid w:val="000D32F3"/>
    <w:rsid w:val="000D33D3"/>
    <w:rsid w:val="000D5CA8"/>
    <w:rsid w:val="000E1900"/>
    <w:rsid w:val="000E19A7"/>
    <w:rsid w:val="000E2DC2"/>
    <w:rsid w:val="000E305D"/>
    <w:rsid w:val="000E367D"/>
    <w:rsid w:val="000E3BCF"/>
    <w:rsid w:val="000E40D2"/>
    <w:rsid w:val="000E4156"/>
    <w:rsid w:val="000E4C7B"/>
    <w:rsid w:val="000E4DC8"/>
    <w:rsid w:val="000E5CB8"/>
    <w:rsid w:val="000E5DD5"/>
    <w:rsid w:val="000E6666"/>
    <w:rsid w:val="000E7230"/>
    <w:rsid w:val="000E7472"/>
    <w:rsid w:val="000E76A2"/>
    <w:rsid w:val="000E7A86"/>
    <w:rsid w:val="000F01C1"/>
    <w:rsid w:val="000F02B4"/>
    <w:rsid w:val="000F05FE"/>
    <w:rsid w:val="000F10D6"/>
    <w:rsid w:val="000F11C2"/>
    <w:rsid w:val="000F1DBB"/>
    <w:rsid w:val="000F318D"/>
    <w:rsid w:val="000F35BA"/>
    <w:rsid w:val="000F3C48"/>
    <w:rsid w:val="000F3D58"/>
    <w:rsid w:val="000F3E90"/>
    <w:rsid w:val="000F48EE"/>
    <w:rsid w:val="000F4CD9"/>
    <w:rsid w:val="000F5592"/>
    <w:rsid w:val="000F5ABD"/>
    <w:rsid w:val="000F60D5"/>
    <w:rsid w:val="00101B39"/>
    <w:rsid w:val="0010219F"/>
    <w:rsid w:val="00102DBE"/>
    <w:rsid w:val="00103017"/>
    <w:rsid w:val="00103A3F"/>
    <w:rsid w:val="0010479C"/>
    <w:rsid w:val="001056D5"/>
    <w:rsid w:val="001057BC"/>
    <w:rsid w:val="001058DE"/>
    <w:rsid w:val="00105B93"/>
    <w:rsid w:val="00105BFB"/>
    <w:rsid w:val="001060B9"/>
    <w:rsid w:val="00107CC7"/>
    <w:rsid w:val="001107FB"/>
    <w:rsid w:val="00110F30"/>
    <w:rsid w:val="00111031"/>
    <w:rsid w:val="001113BF"/>
    <w:rsid w:val="001116A2"/>
    <w:rsid w:val="00111AD6"/>
    <w:rsid w:val="00112860"/>
    <w:rsid w:val="00113F20"/>
    <w:rsid w:val="00116929"/>
    <w:rsid w:val="00116D8C"/>
    <w:rsid w:val="00116DB5"/>
    <w:rsid w:val="00117380"/>
    <w:rsid w:val="00117BC5"/>
    <w:rsid w:val="00120BD6"/>
    <w:rsid w:val="00120C87"/>
    <w:rsid w:val="00121969"/>
    <w:rsid w:val="00121B50"/>
    <w:rsid w:val="00122397"/>
    <w:rsid w:val="001233DC"/>
    <w:rsid w:val="00123B8B"/>
    <w:rsid w:val="00123E92"/>
    <w:rsid w:val="00123E9C"/>
    <w:rsid w:val="00123FEA"/>
    <w:rsid w:val="00126557"/>
    <w:rsid w:val="0012673C"/>
    <w:rsid w:val="00126DDB"/>
    <w:rsid w:val="0012728E"/>
    <w:rsid w:val="00130470"/>
    <w:rsid w:val="00130627"/>
    <w:rsid w:val="00130ACD"/>
    <w:rsid w:val="00131E21"/>
    <w:rsid w:val="00132031"/>
    <w:rsid w:val="00132BE1"/>
    <w:rsid w:val="001331EB"/>
    <w:rsid w:val="0013353F"/>
    <w:rsid w:val="00133618"/>
    <w:rsid w:val="00134280"/>
    <w:rsid w:val="00140641"/>
    <w:rsid w:val="00140672"/>
    <w:rsid w:val="00141289"/>
    <w:rsid w:val="00141A63"/>
    <w:rsid w:val="00141AA2"/>
    <w:rsid w:val="00141C17"/>
    <w:rsid w:val="001431FF"/>
    <w:rsid w:val="00144995"/>
    <w:rsid w:val="00145DD1"/>
    <w:rsid w:val="001461C9"/>
    <w:rsid w:val="0014671B"/>
    <w:rsid w:val="001469DD"/>
    <w:rsid w:val="001475BF"/>
    <w:rsid w:val="00147A5C"/>
    <w:rsid w:val="00151DCA"/>
    <w:rsid w:val="001523FE"/>
    <w:rsid w:val="001527EC"/>
    <w:rsid w:val="00152C79"/>
    <w:rsid w:val="0015376A"/>
    <w:rsid w:val="001547ED"/>
    <w:rsid w:val="00154EDF"/>
    <w:rsid w:val="00155815"/>
    <w:rsid w:val="00155A54"/>
    <w:rsid w:val="00155BC0"/>
    <w:rsid w:val="001569B3"/>
    <w:rsid w:val="00156FAF"/>
    <w:rsid w:val="00157426"/>
    <w:rsid w:val="001574DC"/>
    <w:rsid w:val="001612F0"/>
    <w:rsid w:val="00161F25"/>
    <w:rsid w:val="00162C1F"/>
    <w:rsid w:val="001636D8"/>
    <w:rsid w:val="00164D2F"/>
    <w:rsid w:val="001652D3"/>
    <w:rsid w:val="00166426"/>
    <w:rsid w:val="00166D83"/>
    <w:rsid w:val="0016790E"/>
    <w:rsid w:val="0017040D"/>
    <w:rsid w:val="00171B95"/>
    <w:rsid w:val="00171F98"/>
    <w:rsid w:val="00172252"/>
    <w:rsid w:val="00173357"/>
    <w:rsid w:val="0017386E"/>
    <w:rsid w:val="00173A76"/>
    <w:rsid w:val="00173EBC"/>
    <w:rsid w:val="001746F4"/>
    <w:rsid w:val="00174A11"/>
    <w:rsid w:val="00174BD6"/>
    <w:rsid w:val="00175197"/>
    <w:rsid w:val="001757E0"/>
    <w:rsid w:val="00176163"/>
    <w:rsid w:val="00176DC3"/>
    <w:rsid w:val="00180671"/>
    <w:rsid w:val="001806FC"/>
    <w:rsid w:val="001808C5"/>
    <w:rsid w:val="00180B99"/>
    <w:rsid w:val="001813AB"/>
    <w:rsid w:val="00181F42"/>
    <w:rsid w:val="0018282A"/>
    <w:rsid w:val="001833AE"/>
    <w:rsid w:val="00184653"/>
    <w:rsid w:val="001846AC"/>
    <w:rsid w:val="00186F1A"/>
    <w:rsid w:val="00187C52"/>
    <w:rsid w:val="00190354"/>
    <w:rsid w:val="001912EB"/>
    <w:rsid w:val="001920CE"/>
    <w:rsid w:val="00192C02"/>
    <w:rsid w:val="001932D3"/>
    <w:rsid w:val="00195EC0"/>
    <w:rsid w:val="001973D7"/>
    <w:rsid w:val="001976BC"/>
    <w:rsid w:val="001A21A8"/>
    <w:rsid w:val="001A2441"/>
    <w:rsid w:val="001A2C23"/>
    <w:rsid w:val="001A3C0C"/>
    <w:rsid w:val="001A5482"/>
    <w:rsid w:val="001A5931"/>
    <w:rsid w:val="001A67B2"/>
    <w:rsid w:val="001A6E38"/>
    <w:rsid w:val="001B0208"/>
    <w:rsid w:val="001B029A"/>
    <w:rsid w:val="001B067B"/>
    <w:rsid w:val="001B26EB"/>
    <w:rsid w:val="001B28C5"/>
    <w:rsid w:val="001B2C2B"/>
    <w:rsid w:val="001B35E1"/>
    <w:rsid w:val="001B3D4C"/>
    <w:rsid w:val="001B4AAD"/>
    <w:rsid w:val="001B6183"/>
    <w:rsid w:val="001B6BD9"/>
    <w:rsid w:val="001B6C0C"/>
    <w:rsid w:val="001B7175"/>
    <w:rsid w:val="001B717A"/>
    <w:rsid w:val="001C047E"/>
    <w:rsid w:val="001C16C5"/>
    <w:rsid w:val="001C19C5"/>
    <w:rsid w:val="001C2A78"/>
    <w:rsid w:val="001C3265"/>
    <w:rsid w:val="001C3527"/>
    <w:rsid w:val="001C3CDC"/>
    <w:rsid w:val="001C53A3"/>
    <w:rsid w:val="001C54C4"/>
    <w:rsid w:val="001C65C9"/>
    <w:rsid w:val="001C72D4"/>
    <w:rsid w:val="001C74A1"/>
    <w:rsid w:val="001D1D86"/>
    <w:rsid w:val="001D2452"/>
    <w:rsid w:val="001D3153"/>
    <w:rsid w:val="001D40B5"/>
    <w:rsid w:val="001D42F4"/>
    <w:rsid w:val="001D4DA6"/>
    <w:rsid w:val="001D5950"/>
    <w:rsid w:val="001D5EB0"/>
    <w:rsid w:val="001D787F"/>
    <w:rsid w:val="001E0357"/>
    <w:rsid w:val="001E0857"/>
    <w:rsid w:val="001E0E0D"/>
    <w:rsid w:val="001E0EF6"/>
    <w:rsid w:val="001E1B2F"/>
    <w:rsid w:val="001E1CF4"/>
    <w:rsid w:val="001E2143"/>
    <w:rsid w:val="001E2353"/>
    <w:rsid w:val="001E30FA"/>
    <w:rsid w:val="001E48AA"/>
    <w:rsid w:val="001E503F"/>
    <w:rsid w:val="001E53F2"/>
    <w:rsid w:val="001E5D0A"/>
    <w:rsid w:val="001E65C4"/>
    <w:rsid w:val="001F0AA5"/>
    <w:rsid w:val="001F0EEF"/>
    <w:rsid w:val="001F1E64"/>
    <w:rsid w:val="001F2CC5"/>
    <w:rsid w:val="001F3574"/>
    <w:rsid w:val="001F3E04"/>
    <w:rsid w:val="001F42C7"/>
    <w:rsid w:val="001F4655"/>
    <w:rsid w:val="001F6FE2"/>
    <w:rsid w:val="001F7AD0"/>
    <w:rsid w:val="0020002E"/>
    <w:rsid w:val="002002D9"/>
    <w:rsid w:val="00200407"/>
    <w:rsid w:val="00201130"/>
    <w:rsid w:val="00201427"/>
    <w:rsid w:val="00201477"/>
    <w:rsid w:val="00201547"/>
    <w:rsid w:val="00201CB9"/>
    <w:rsid w:val="00201EE3"/>
    <w:rsid w:val="00202492"/>
    <w:rsid w:val="002029CC"/>
    <w:rsid w:val="00203886"/>
    <w:rsid w:val="002038C7"/>
    <w:rsid w:val="002041AB"/>
    <w:rsid w:val="002044B2"/>
    <w:rsid w:val="00204966"/>
    <w:rsid w:val="002055E0"/>
    <w:rsid w:val="00205A08"/>
    <w:rsid w:val="00206225"/>
    <w:rsid w:val="0020630B"/>
    <w:rsid w:val="002065B2"/>
    <w:rsid w:val="00206E05"/>
    <w:rsid w:val="00206F22"/>
    <w:rsid w:val="00207AC8"/>
    <w:rsid w:val="00210C25"/>
    <w:rsid w:val="00210D47"/>
    <w:rsid w:val="00211D41"/>
    <w:rsid w:val="00211D9C"/>
    <w:rsid w:val="002132B4"/>
    <w:rsid w:val="00213671"/>
    <w:rsid w:val="00214113"/>
    <w:rsid w:val="002144F8"/>
    <w:rsid w:val="00215B51"/>
    <w:rsid w:val="002163EE"/>
    <w:rsid w:val="00216D64"/>
    <w:rsid w:val="00217294"/>
    <w:rsid w:val="00217C6A"/>
    <w:rsid w:val="00220DFB"/>
    <w:rsid w:val="00220FF3"/>
    <w:rsid w:val="00221426"/>
    <w:rsid w:val="0022166E"/>
    <w:rsid w:val="00221E05"/>
    <w:rsid w:val="00221FC7"/>
    <w:rsid w:val="002225E6"/>
    <w:rsid w:val="00222DA4"/>
    <w:rsid w:val="00222F25"/>
    <w:rsid w:val="00223495"/>
    <w:rsid w:val="002240EB"/>
    <w:rsid w:val="002244AE"/>
    <w:rsid w:val="00224894"/>
    <w:rsid w:val="00224D00"/>
    <w:rsid w:val="00224EF9"/>
    <w:rsid w:val="00225733"/>
    <w:rsid w:val="00226876"/>
    <w:rsid w:val="00227084"/>
    <w:rsid w:val="0022759C"/>
    <w:rsid w:val="002275E0"/>
    <w:rsid w:val="0023037B"/>
    <w:rsid w:val="00230DD0"/>
    <w:rsid w:val="00232BCC"/>
    <w:rsid w:val="00233D59"/>
    <w:rsid w:val="00235B1E"/>
    <w:rsid w:val="00235B7C"/>
    <w:rsid w:val="00236976"/>
    <w:rsid w:val="00237A48"/>
    <w:rsid w:val="0024170C"/>
    <w:rsid w:val="00242972"/>
    <w:rsid w:val="00242ABE"/>
    <w:rsid w:val="00242CA0"/>
    <w:rsid w:val="00246FF5"/>
    <w:rsid w:val="00247411"/>
    <w:rsid w:val="002479CB"/>
    <w:rsid w:val="00247EEE"/>
    <w:rsid w:val="00253C37"/>
    <w:rsid w:val="00254022"/>
    <w:rsid w:val="002543CB"/>
    <w:rsid w:val="00254C28"/>
    <w:rsid w:val="0025662C"/>
    <w:rsid w:val="0025670B"/>
    <w:rsid w:val="00256734"/>
    <w:rsid w:val="00256784"/>
    <w:rsid w:val="002576C0"/>
    <w:rsid w:val="0025783E"/>
    <w:rsid w:val="00257F17"/>
    <w:rsid w:val="00257F5E"/>
    <w:rsid w:val="00260254"/>
    <w:rsid w:val="00260FDC"/>
    <w:rsid w:val="002618DF"/>
    <w:rsid w:val="00262936"/>
    <w:rsid w:val="00262AEE"/>
    <w:rsid w:val="00262C3C"/>
    <w:rsid w:val="00262F83"/>
    <w:rsid w:val="0026349F"/>
    <w:rsid w:val="00263ACD"/>
    <w:rsid w:val="00265E82"/>
    <w:rsid w:val="002662B9"/>
    <w:rsid w:val="00266AAD"/>
    <w:rsid w:val="002676B7"/>
    <w:rsid w:val="002708BF"/>
    <w:rsid w:val="00270D6A"/>
    <w:rsid w:val="00270EE7"/>
    <w:rsid w:val="002738C0"/>
    <w:rsid w:val="00273C96"/>
    <w:rsid w:val="002745B8"/>
    <w:rsid w:val="00275450"/>
    <w:rsid w:val="00276562"/>
    <w:rsid w:val="00276DDB"/>
    <w:rsid w:val="00277E55"/>
    <w:rsid w:val="00280074"/>
    <w:rsid w:val="00280194"/>
    <w:rsid w:val="0028055C"/>
    <w:rsid w:val="00281698"/>
    <w:rsid w:val="00282087"/>
    <w:rsid w:val="00282C26"/>
    <w:rsid w:val="0028321B"/>
    <w:rsid w:val="00283390"/>
    <w:rsid w:val="002835C0"/>
    <w:rsid w:val="00284E34"/>
    <w:rsid w:val="002861E8"/>
    <w:rsid w:val="002863A5"/>
    <w:rsid w:val="00287046"/>
    <w:rsid w:val="00290C75"/>
    <w:rsid w:val="0029133F"/>
    <w:rsid w:val="00291BF6"/>
    <w:rsid w:val="002922EA"/>
    <w:rsid w:val="002955A7"/>
    <w:rsid w:val="002958A6"/>
    <w:rsid w:val="00295CAC"/>
    <w:rsid w:val="0029646E"/>
    <w:rsid w:val="002A0229"/>
    <w:rsid w:val="002A18C2"/>
    <w:rsid w:val="002A255D"/>
    <w:rsid w:val="002A29B0"/>
    <w:rsid w:val="002A2C98"/>
    <w:rsid w:val="002A3DC7"/>
    <w:rsid w:val="002A3F8D"/>
    <w:rsid w:val="002A4712"/>
    <w:rsid w:val="002A5100"/>
    <w:rsid w:val="002A5AA5"/>
    <w:rsid w:val="002A5ED5"/>
    <w:rsid w:val="002A5FA2"/>
    <w:rsid w:val="002A6766"/>
    <w:rsid w:val="002A6A05"/>
    <w:rsid w:val="002A6C58"/>
    <w:rsid w:val="002A7138"/>
    <w:rsid w:val="002A7AED"/>
    <w:rsid w:val="002B0069"/>
    <w:rsid w:val="002B048C"/>
    <w:rsid w:val="002B0B69"/>
    <w:rsid w:val="002B0BB6"/>
    <w:rsid w:val="002B0F18"/>
    <w:rsid w:val="002B16E2"/>
    <w:rsid w:val="002B1846"/>
    <w:rsid w:val="002B1919"/>
    <w:rsid w:val="002B1EF4"/>
    <w:rsid w:val="002B228C"/>
    <w:rsid w:val="002B4D30"/>
    <w:rsid w:val="002B4D57"/>
    <w:rsid w:val="002B55A8"/>
    <w:rsid w:val="002B5732"/>
    <w:rsid w:val="002B71CA"/>
    <w:rsid w:val="002B76DC"/>
    <w:rsid w:val="002B7D29"/>
    <w:rsid w:val="002C032B"/>
    <w:rsid w:val="002C0A25"/>
    <w:rsid w:val="002C0ED3"/>
    <w:rsid w:val="002C1172"/>
    <w:rsid w:val="002C1267"/>
    <w:rsid w:val="002C5C70"/>
    <w:rsid w:val="002C6178"/>
    <w:rsid w:val="002C68B9"/>
    <w:rsid w:val="002C76B9"/>
    <w:rsid w:val="002D050D"/>
    <w:rsid w:val="002D0C80"/>
    <w:rsid w:val="002D0E94"/>
    <w:rsid w:val="002D12A9"/>
    <w:rsid w:val="002D1E8D"/>
    <w:rsid w:val="002D2DD1"/>
    <w:rsid w:val="002D2EB4"/>
    <w:rsid w:val="002D35F4"/>
    <w:rsid w:val="002D433F"/>
    <w:rsid w:val="002D448F"/>
    <w:rsid w:val="002D62D4"/>
    <w:rsid w:val="002D66A3"/>
    <w:rsid w:val="002D7666"/>
    <w:rsid w:val="002D7AAB"/>
    <w:rsid w:val="002D7D15"/>
    <w:rsid w:val="002D7E39"/>
    <w:rsid w:val="002D7E3A"/>
    <w:rsid w:val="002E0D23"/>
    <w:rsid w:val="002E0ECA"/>
    <w:rsid w:val="002E1228"/>
    <w:rsid w:val="002E193B"/>
    <w:rsid w:val="002E2E6D"/>
    <w:rsid w:val="002E31FB"/>
    <w:rsid w:val="002E3435"/>
    <w:rsid w:val="002E458D"/>
    <w:rsid w:val="002E466E"/>
    <w:rsid w:val="002E535D"/>
    <w:rsid w:val="002E5EED"/>
    <w:rsid w:val="002E63C4"/>
    <w:rsid w:val="002E771D"/>
    <w:rsid w:val="002E7C39"/>
    <w:rsid w:val="002F22C3"/>
    <w:rsid w:val="002F4148"/>
    <w:rsid w:val="002F46E1"/>
    <w:rsid w:val="002F5EA9"/>
    <w:rsid w:val="002F5F5A"/>
    <w:rsid w:val="002F6214"/>
    <w:rsid w:val="002F6611"/>
    <w:rsid w:val="002F7137"/>
    <w:rsid w:val="002F7662"/>
    <w:rsid w:val="00300770"/>
    <w:rsid w:val="00301714"/>
    <w:rsid w:val="00301E00"/>
    <w:rsid w:val="003030AA"/>
    <w:rsid w:val="0030311C"/>
    <w:rsid w:val="00303311"/>
    <w:rsid w:val="00303976"/>
    <w:rsid w:val="003050FA"/>
    <w:rsid w:val="00305303"/>
    <w:rsid w:val="0030598A"/>
    <w:rsid w:val="00305D29"/>
    <w:rsid w:val="00306021"/>
    <w:rsid w:val="003062EA"/>
    <w:rsid w:val="00310D1F"/>
    <w:rsid w:val="0031124E"/>
    <w:rsid w:val="0031137E"/>
    <w:rsid w:val="00311550"/>
    <w:rsid w:val="00311D1D"/>
    <w:rsid w:val="003120FF"/>
    <w:rsid w:val="003121ED"/>
    <w:rsid w:val="00312728"/>
    <w:rsid w:val="00313873"/>
    <w:rsid w:val="00313BA4"/>
    <w:rsid w:val="00313D29"/>
    <w:rsid w:val="00313F8F"/>
    <w:rsid w:val="00314A08"/>
    <w:rsid w:val="00314BEA"/>
    <w:rsid w:val="003156F7"/>
    <w:rsid w:val="00315D39"/>
    <w:rsid w:val="0032118E"/>
    <w:rsid w:val="00321D44"/>
    <w:rsid w:val="0032271D"/>
    <w:rsid w:val="00322B30"/>
    <w:rsid w:val="00323CF6"/>
    <w:rsid w:val="00323F5B"/>
    <w:rsid w:val="00323FBC"/>
    <w:rsid w:val="0032444E"/>
    <w:rsid w:val="00325927"/>
    <w:rsid w:val="0032692B"/>
    <w:rsid w:val="00326DD9"/>
    <w:rsid w:val="00327728"/>
    <w:rsid w:val="0033056F"/>
    <w:rsid w:val="00330754"/>
    <w:rsid w:val="00330E92"/>
    <w:rsid w:val="00331DD4"/>
    <w:rsid w:val="00332DD9"/>
    <w:rsid w:val="00335538"/>
    <w:rsid w:val="00335584"/>
    <w:rsid w:val="0033562D"/>
    <w:rsid w:val="0033778A"/>
    <w:rsid w:val="00337EF2"/>
    <w:rsid w:val="00340622"/>
    <w:rsid w:val="00340A0D"/>
    <w:rsid w:val="0034174F"/>
    <w:rsid w:val="00341D69"/>
    <w:rsid w:val="00341F07"/>
    <w:rsid w:val="003424D3"/>
    <w:rsid w:val="0034285A"/>
    <w:rsid w:val="00347FEA"/>
    <w:rsid w:val="0035004B"/>
    <w:rsid w:val="003507A3"/>
    <w:rsid w:val="00351349"/>
    <w:rsid w:val="0035150A"/>
    <w:rsid w:val="0035261D"/>
    <w:rsid w:val="00353AD5"/>
    <w:rsid w:val="00353C25"/>
    <w:rsid w:val="003567BA"/>
    <w:rsid w:val="00356B60"/>
    <w:rsid w:val="00357E71"/>
    <w:rsid w:val="003600F4"/>
    <w:rsid w:val="0036097E"/>
    <w:rsid w:val="00360AA9"/>
    <w:rsid w:val="00360BC2"/>
    <w:rsid w:val="003621CF"/>
    <w:rsid w:val="00362433"/>
    <w:rsid w:val="00362666"/>
    <w:rsid w:val="00363193"/>
    <w:rsid w:val="0036370D"/>
    <w:rsid w:val="003637C5"/>
    <w:rsid w:val="00363DEA"/>
    <w:rsid w:val="003642B0"/>
    <w:rsid w:val="00364C93"/>
    <w:rsid w:val="00365413"/>
    <w:rsid w:val="003656BE"/>
    <w:rsid w:val="00366415"/>
    <w:rsid w:val="00366607"/>
    <w:rsid w:val="00366FE2"/>
    <w:rsid w:val="003675F7"/>
    <w:rsid w:val="00367DA0"/>
    <w:rsid w:val="00370857"/>
    <w:rsid w:val="00371260"/>
    <w:rsid w:val="00371E2C"/>
    <w:rsid w:val="00372214"/>
    <w:rsid w:val="003723B5"/>
    <w:rsid w:val="003723BE"/>
    <w:rsid w:val="003743E2"/>
    <w:rsid w:val="0037498C"/>
    <w:rsid w:val="003754A0"/>
    <w:rsid w:val="003764A3"/>
    <w:rsid w:val="0037711A"/>
    <w:rsid w:val="003772D6"/>
    <w:rsid w:val="0037773E"/>
    <w:rsid w:val="003800A8"/>
    <w:rsid w:val="003802FB"/>
    <w:rsid w:val="00381215"/>
    <w:rsid w:val="00382707"/>
    <w:rsid w:val="0038312A"/>
    <w:rsid w:val="0038329E"/>
    <w:rsid w:val="003834E1"/>
    <w:rsid w:val="003836DC"/>
    <w:rsid w:val="00383735"/>
    <w:rsid w:val="0038395C"/>
    <w:rsid w:val="00383FDF"/>
    <w:rsid w:val="0038439F"/>
    <w:rsid w:val="00385729"/>
    <w:rsid w:val="00386071"/>
    <w:rsid w:val="003862BB"/>
    <w:rsid w:val="00386358"/>
    <w:rsid w:val="00386471"/>
    <w:rsid w:val="00386DDA"/>
    <w:rsid w:val="003878B8"/>
    <w:rsid w:val="0039057C"/>
    <w:rsid w:val="00391E57"/>
    <w:rsid w:val="0039262F"/>
    <w:rsid w:val="00392829"/>
    <w:rsid w:val="0039388B"/>
    <w:rsid w:val="003946E6"/>
    <w:rsid w:val="003949B7"/>
    <w:rsid w:val="003949CF"/>
    <w:rsid w:val="00394B36"/>
    <w:rsid w:val="00394E5E"/>
    <w:rsid w:val="00395C25"/>
    <w:rsid w:val="00395EED"/>
    <w:rsid w:val="00396248"/>
    <w:rsid w:val="0039664B"/>
    <w:rsid w:val="00396A54"/>
    <w:rsid w:val="00396DC3"/>
    <w:rsid w:val="00397FC0"/>
    <w:rsid w:val="003A0FA7"/>
    <w:rsid w:val="003A1CF5"/>
    <w:rsid w:val="003A21A6"/>
    <w:rsid w:val="003A25B9"/>
    <w:rsid w:val="003A27CF"/>
    <w:rsid w:val="003A2BDE"/>
    <w:rsid w:val="003A322E"/>
    <w:rsid w:val="003A4125"/>
    <w:rsid w:val="003A4126"/>
    <w:rsid w:val="003A44F3"/>
    <w:rsid w:val="003A5C2E"/>
    <w:rsid w:val="003A5E6F"/>
    <w:rsid w:val="003A636F"/>
    <w:rsid w:val="003A64F1"/>
    <w:rsid w:val="003A7BD0"/>
    <w:rsid w:val="003A7D18"/>
    <w:rsid w:val="003B152D"/>
    <w:rsid w:val="003B2304"/>
    <w:rsid w:val="003B2712"/>
    <w:rsid w:val="003B3218"/>
    <w:rsid w:val="003B3B49"/>
    <w:rsid w:val="003B3C32"/>
    <w:rsid w:val="003B466F"/>
    <w:rsid w:val="003B4DD5"/>
    <w:rsid w:val="003B626F"/>
    <w:rsid w:val="003B66F1"/>
    <w:rsid w:val="003B686F"/>
    <w:rsid w:val="003B6AAD"/>
    <w:rsid w:val="003B7A48"/>
    <w:rsid w:val="003B7A84"/>
    <w:rsid w:val="003B7B2A"/>
    <w:rsid w:val="003C12FA"/>
    <w:rsid w:val="003C139B"/>
    <w:rsid w:val="003C15CD"/>
    <w:rsid w:val="003C1906"/>
    <w:rsid w:val="003C190E"/>
    <w:rsid w:val="003C1F63"/>
    <w:rsid w:val="003C1F75"/>
    <w:rsid w:val="003C2CFE"/>
    <w:rsid w:val="003C3E95"/>
    <w:rsid w:val="003C4ED6"/>
    <w:rsid w:val="003C6794"/>
    <w:rsid w:val="003C7284"/>
    <w:rsid w:val="003C7583"/>
    <w:rsid w:val="003D0A8E"/>
    <w:rsid w:val="003D1A79"/>
    <w:rsid w:val="003D1A85"/>
    <w:rsid w:val="003D1E1B"/>
    <w:rsid w:val="003D2AF7"/>
    <w:rsid w:val="003D2BCE"/>
    <w:rsid w:val="003D625C"/>
    <w:rsid w:val="003D67AE"/>
    <w:rsid w:val="003E0092"/>
    <w:rsid w:val="003E0245"/>
    <w:rsid w:val="003E0C21"/>
    <w:rsid w:val="003E179B"/>
    <w:rsid w:val="003E1B03"/>
    <w:rsid w:val="003E2207"/>
    <w:rsid w:val="003E284A"/>
    <w:rsid w:val="003E2FAB"/>
    <w:rsid w:val="003E3452"/>
    <w:rsid w:val="003E34DD"/>
    <w:rsid w:val="003E38B4"/>
    <w:rsid w:val="003E56E0"/>
    <w:rsid w:val="003E5BDB"/>
    <w:rsid w:val="003E5CAD"/>
    <w:rsid w:val="003E71FB"/>
    <w:rsid w:val="003E7810"/>
    <w:rsid w:val="003F01E9"/>
    <w:rsid w:val="003F06CC"/>
    <w:rsid w:val="003F161F"/>
    <w:rsid w:val="003F34B6"/>
    <w:rsid w:val="003F3B56"/>
    <w:rsid w:val="003F49ED"/>
    <w:rsid w:val="003F4A75"/>
    <w:rsid w:val="003F6A8C"/>
    <w:rsid w:val="003F784A"/>
    <w:rsid w:val="003F7D96"/>
    <w:rsid w:val="004001FE"/>
    <w:rsid w:val="00402587"/>
    <w:rsid w:val="00402BED"/>
    <w:rsid w:val="004039ED"/>
    <w:rsid w:val="0040593D"/>
    <w:rsid w:val="00405CD0"/>
    <w:rsid w:val="00405F7C"/>
    <w:rsid w:val="00410A5D"/>
    <w:rsid w:val="00410CDB"/>
    <w:rsid w:val="00411C0C"/>
    <w:rsid w:val="00412C28"/>
    <w:rsid w:val="00413AA2"/>
    <w:rsid w:val="00413F33"/>
    <w:rsid w:val="00414AA1"/>
    <w:rsid w:val="00415012"/>
    <w:rsid w:val="00415834"/>
    <w:rsid w:val="004165E3"/>
    <w:rsid w:val="00417723"/>
    <w:rsid w:val="00417AAC"/>
    <w:rsid w:val="004203CB"/>
    <w:rsid w:val="00420D5A"/>
    <w:rsid w:val="00420DAE"/>
    <w:rsid w:val="0042117A"/>
    <w:rsid w:val="00421315"/>
    <w:rsid w:val="00421791"/>
    <w:rsid w:val="004217EA"/>
    <w:rsid w:val="0042186C"/>
    <w:rsid w:val="004233CA"/>
    <w:rsid w:val="004239C0"/>
    <w:rsid w:val="00424191"/>
    <w:rsid w:val="00424C44"/>
    <w:rsid w:val="00424D3E"/>
    <w:rsid w:val="00425321"/>
    <w:rsid w:val="00425FD7"/>
    <w:rsid w:val="00426005"/>
    <w:rsid w:val="00426642"/>
    <w:rsid w:val="00426744"/>
    <w:rsid w:val="00426916"/>
    <w:rsid w:val="00427AE1"/>
    <w:rsid w:val="004310A0"/>
    <w:rsid w:val="00431BF4"/>
    <w:rsid w:val="0043320C"/>
    <w:rsid w:val="0043400D"/>
    <w:rsid w:val="0043417E"/>
    <w:rsid w:val="00434616"/>
    <w:rsid w:val="0043475C"/>
    <w:rsid w:val="00435962"/>
    <w:rsid w:val="00435B51"/>
    <w:rsid w:val="00435CA7"/>
    <w:rsid w:val="004363B6"/>
    <w:rsid w:val="00436E49"/>
    <w:rsid w:val="00436F29"/>
    <w:rsid w:val="00437F54"/>
    <w:rsid w:val="0044026E"/>
    <w:rsid w:val="00441F42"/>
    <w:rsid w:val="00442866"/>
    <w:rsid w:val="004435BE"/>
    <w:rsid w:val="00444F1A"/>
    <w:rsid w:val="00444FC6"/>
    <w:rsid w:val="004450B1"/>
    <w:rsid w:val="00445B40"/>
    <w:rsid w:val="00446EE2"/>
    <w:rsid w:val="00451156"/>
    <w:rsid w:val="00451CD2"/>
    <w:rsid w:val="004536EE"/>
    <w:rsid w:val="00453918"/>
    <w:rsid w:val="004541E6"/>
    <w:rsid w:val="0045465B"/>
    <w:rsid w:val="00454811"/>
    <w:rsid w:val="004549BF"/>
    <w:rsid w:val="004551CA"/>
    <w:rsid w:val="00455254"/>
    <w:rsid w:val="00460711"/>
    <w:rsid w:val="00460DDB"/>
    <w:rsid w:val="00460E53"/>
    <w:rsid w:val="00461325"/>
    <w:rsid w:val="00461E83"/>
    <w:rsid w:val="00462B9F"/>
    <w:rsid w:val="00462CC6"/>
    <w:rsid w:val="004631DE"/>
    <w:rsid w:val="0046333C"/>
    <w:rsid w:val="00463BF7"/>
    <w:rsid w:val="00464C12"/>
    <w:rsid w:val="004653E4"/>
    <w:rsid w:val="00467402"/>
    <w:rsid w:val="004675DB"/>
    <w:rsid w:val="004702DE"/>
    <w:rsid w:val="00471128"/>
    <w:rsid w:val="004711E5"/>
    <w:rsid w:val="00471735"/>
    <w:rsid w:val="00471EA8"/>
    <w:rsid w:val="00472553"/>
    <w:rsid w:val="00472E05"/>
    <w:rsid w:val="00472EDC"/>
    <w:rsid w:val="00473244"/>
    <w:rsid w:val="00473F0C"/>
    <w:rsid w:val="00473FE9"/>
    <w:rsid w:val="00474192"/>
    <w:rsid w:val="00474BDC"/>
    <w:rsid w:val="004752C3"/>
    <w:rsid w:val="0047573E"/>
    <w:rsid w:val="004758FC"/>
    <w:rsid w:val="00475C59"/>
    <w:rsid w:val="0047629A"/>
    <w:rsid w:val="004801AE"/>
    <w:rsid w:val="00480959"/>
    <w:rsid w:val="00480FAA"/>
    <w:rsid w:val="00481D85"/>
    <w:rsid w:val="004827ED"/>
    <w:rsid w:val="00483222"/>
    <w:rsid w:val="00483E32"/>
    <w:rsid w:val="004851B9"/>
    <w:rsid w:val="00485F28"/>
    <w:rsid w:val="004873B3"/>
    <w:rsid w:val="004879CC"/>
    <w:rsid w:val="004908AE"/>
    <w:rsid w:val="00490E0A"/>
    <w:rsid w:val="00491A4A"/>
    <w:rsid w:val="004925D5"/>
    <w:rsid w:val="004931B0"/>
    <w:rsid w:val="004937A6"/>
    <w:rsid w:val="0049388C"/>
    <w:rsid w:val="00493992"/>
    <w:rsid w:val="00494478"/>
    <w:rsid w:val="0049487C"/>
    <w:rsid w:val="00494D17"/>
    <w:rsid w:val="0049507D"/>
    <w:rsid w:val="00495653"/>
    <w:rsid w:val="00496473"/>
    <w:rsid w:val="00497290"/>
    <w:rsid w:val="004A146F"/>
    <w:rsid w:val="004A1498"/>
    <w:rsid w:val="004A238B"/>
    <w:rsid w:val="004A253D"/>
    <w:rsid w:val="004A26C5"/>
    <w:rsid w:val="004A2A0A"/>
    <w:rsid w:val="004A2F63"/>
    <w:rsid w:val="004A312A"/>
    <w:rsid w:val="004A38C2"/>
    <w:rsid w:val="004A3948"/>
    <w:rsid w:val="004A408E"/>
    <w:rsid w:val="004A5D94"/>
    <w:rsid w:val="004A6F2D"/>
    <w:rsid w:val="004A7035"/>
    <w:rsid w:val="004A7631"/>
    <w:rsid w:val="004A7681"/>
    <w:rsid w:val="004B0BBB"/>
    <w:rsid w:val="004B15C6"/>
    <w:rsid w:val="004B1D35"/>
    <w:rsid w:val="004B275F"/>
    <w:rsid w:val="004B2BB7"/>
    <w:rsid w:val="004B346D"/>
    <w:rsid w:val="004B35F5"/>
    <w:rsid w:val="004B4D95"/>
    <w:rsid w:val="004B51D0"/>
    <w:rsid w:val="004B5201"/>
    <w:rsid w:val="004B79FF"/>
    <w:rsid w:val="004C17A4"/>
    <w:rsid w:val="004C28FE"/>
    <w:rsid w:val="004C49D6"/>
    <w:rsid w:val="004C4F1F"/>
    <w:rsid w:val="004C5CA1"/>
    <w:rsid w:val="004C64CF"/>
    <w:rsid w:val="004C679E"/>
    <w:rsid w:val="004C7108"/>
    <w:rsid w:val="004C718F"/>
    <w:rsid w:val="004C7673"/>
    <w:rsid w:val="004C76E8"/>
    <w:rsid w:val="004D0253"/>
    <w:rsid w:val="004D09ED"/>
    <w:rsid w:val="004D1642"/>
    <w:rsid w:val="004D2731"/>
    <w:rsid w:val="004D54DC"/>
    <w:rsid w:val="004D694B"/>
    <w:rsid w:val="004D71F6"/>
    <w:rsid w:val="004D7D73"/>
    <w:rsid w:val="004E153E"/>
    <w:rsid w:val="004E16AF"/>
    <w:rsid w:val="004E1C63"/>
    <w:rsid w:val="004E20BD"/>
    <w:rsid w:val="004E4E48"/>
    <w:rsid w:val="004E5B0B"/>
    <w:rsid w:val="004E5BD8"/>
    <w:rsid w:val="004E6910"/>
    <w:rsid w:val="004E745E"/>
    <w:rsid w:val="004E7D1C"/>
    <w:rsid w:val="004F0E9F"/>
    <w:rsid w:val="004F2139"/>
    <w:rsid w:val="004F2C74"/>
    <w:rsid w:val="004F376D"/>
    <w:rsid w:val="004F4322"/>
    <w:rsid w:val="004F4325"/>
    <w:rsid w:val="004F4818"/>
    <w:rsid w:val="004F55FD"/>
    <w:rsid w:val="004F5AFE"/>
    <w:rsid w:val="004F6344"/>
    <w:rsid w:val="004F68E2"/>
    <w:rsid w:val="0050075B"/>
    <w:rsid w:val="005033AA"/>
    <w:rsid w:val="005034F8"/>
    <w:rsid w:val="0050425E"/>
    <w:rsid w:val="00504E82"/>
    <w:rsid w:val="00505D2B"/>
    <w:rsid w:val="00505D49"/>
    <w:rsid w:val="00506014"/>
    <w:rsid w:val="00506C06"/>
    <w:rsid w:val="0050717D"/>
    <w:rsid w:val="00510DAE"/>
    <w:rsid w:val="00510E84"/>
    <w:rsid w:val="00510F5E"/>
    <w:rsid w:val="005117C4"/>
    <w:rsid w:val="00511A46"/>
    <w:rsid w:val="0051215C"/>
    <w:rsid w:val="0051263F"/>
    <w:rsid w:val="00512B48"/>
    <w:rsid w:val="0051560F"/>
    <w:rsid w:val="005173CE"/>
    <w:rsid w:val="005205FF"/>
    <w:rsid w:val="005209D5"/>
    <w:rsid w:val="005211A2"/>
    <w:rsid w:val="005216C3"/>
    <w:rsid w:val="0052246B"/>
    <w:rsid w:val="00522520"/>
    <w:rsid w:val="00522B48"/>
    <w:rsid w:val="00522FFA"/>
    <w:rsid w:val="005237AA"/>
    <w:rsid w:val="0052380B"/>
    <w:rsid w:val="00523E1F"/>
    <w:rsid w:val="00524C26"/>
    <w:rsid w:val="005254DE"/>
    <w:rsid w:val="00525794"/>
    <w:rsid w:val="00525F92"/>
    <w:rsid w:val="005264D8"/>
    <w:rsid w:val="0052650D"/>
    <w:rsid w:val="00526553"/>
    <w:rsid w:val="0052692E"/>
    <w:rsid w:val="00526965"/>
    <w:rsid w:val="00527707"/>
    <w:rsid w:val="0053007D"/>
    <w:rsid w:val="005309BE"/>
    <w:rsid w:val="00531341"/>
    <w:rsid w:val="005327B8"/>
    <w:rsid w:val="00532F0C"/>
    <w:rsid w:val="00535153"/>
    <w:rsid w:val="0053573B"/>
    <w:rsid w:val="0053586C"/>
    <w:rsid w:val="00536EAC"/>
    <w:rsid w:val="00537833"/>
    <w:rsid w:val="00537C07"/>
    <w:rsid w:val="00540741"/>
    <w:rsid w:val="00541284"/>
    <w:rsid w:val="00542F69"/>
    <w:rsid w:val="005431DB"/>
    <w:rsid w:val="0054376B"/>
    <w:rsid w:val="005441F6"/>
    <w:rsid w:val="00544DAE"/>
    <w:rsid w:val="0054574E"/>
    <w:rsid w:val="00546782"/>
    <w:rsid w:val="00547517"/>
    <w:rsid w:val="00547DA8"/>
    <w:rsid w:val="00550499"/>
    <w:rsid w:val="00550CA4"/>
    <w:rsid w:val="0055154F"/>
    <w:rsid w:val="00552623"/>
    <w:rsid w:val="0055275B"/>
    <w:rsid w:val="00553513"/>
    <w:rsid w:val="00554794"/>
    <w:rsid w:val="00557A72"/>
    <w:rsid w:val="00557F4F"/>
    <w:rsid w:val="0056033D"/>
    <w:rsid w:val="005603EE"/>
    <w:rsid w:val="00560577"/>
    <w:rsid w:val="00560CE9"/>
    <w:rsid w:val="00560D4B"/>
    <w:rsid w:val="00563422"/>
    <w:rsid w:val="00563C22"/>
    <w:rsid w:val="00563CFC"/>
    <w:rsid w:val="005640CD"/>
    <w:rsid w:val="00564721"/>
    <w:rsid w:val="00566BC7"/>
    <w:rsid w:val="00567755"/>
    <w:rsid w:val="00567983"/>
    <w:rsid w:val="00570BB8"/>
    <w:rsid w:val="005716F5"/>
    <w:rsid w:val="00571872"/>
    <w:rsid w:val="005726BE"/>
    <w:rsid w:val="00572CED"/>
    <w:rsid w:val="0057380D"/>
    <w:rsid w:val="005739F6"/>
    <w:rsid w:val="00574536"/>
    <w:rsid w:val="00574595"/>
    <w:rsid w:val="00575A60"/>
    <w:rsid w:val="00576343"/>
    <w:rsid w:val="00576509"/>
    <w:rsid w:val="0057675A"/>
    <w:rsid w:val="0057687E"/>
    <w:rsid w:val="00576E96"/>
    <w:rsid w:val="005773EE"/>
    <w:rsid w:val="0057755B"/>
    <w:rsid w:val="0058106C"/>
    <w:rsid w:val="0058282E"/>
    <w:rsid w:val="00583261"/>
    <w:rsid w:val="00583BB1"/>
    <w:rsid w:val="00584B1F"/>
    <w:rsid w:val="00585A1F"/>
    <w:rsid w:val="00590059"/>
    <w:rsid w:val="005905C4"/>
    <w:rsid w:val="0059160D"/>
    <w:rsid w:val="0059316E"/>
    <w:rsid w:val="005941E3"/>
    <w:rsid w:val="005945DF"/>
    <w:rsid w:val="00594A48"/>
    <w:rsid w:val="00594C5E"/>
    <w:rsid w:val="00594EDE"/>
    <w:rsid w:val="0059593C"/>
    <w:rsid w:val="00595A4E"/>
    <w:rsid w:val="00595C26"/>
    <w:rsid w:val="00595EC0"/>
    <w:rsid w:val="00596995"/>
    <w:rsid w:val="00597398"/>
    <w:rsid w:val="005A12E2"/>
    <w:rsid w:val="005A17E6"/>
    <w:rsid w:val="005A2F62"/>
    <w:rsid w:val="005A3234"/>
    <w:rsid w:val="005A47F7"/>
    <w:rsid w:val="005A4D91"/>
    <w:rsid w:val="005A6015"/>
    <w:rsid w:val="005A6168"/>
    <w:rsid w:val="005A7813"/>
    <w:rsid w:val="005A7A7D"/>
    <w:rsid w:val="005B0A66"/>
    <w:rsid w:val="005B0F8C"/>
    <w:rsid w:val="005B1483"/>
    <w:rsid w:val="005B1836"/>
    <w:rsid w:val="005B2F31"/>
    <w:rsid w:val="005B3BEC"/>
    <w:rsid w:val="005B4A7A"/>
    <w:rsid w:val="005B4EB7"/>
    <w:rsid w:val="005B50AC"/>
    <w:rsid w:val="005B5E13"/>
    <w:rsid w:val="005B66A3"/>
    <w:rsid w:val="005C084C"/>
    <w:rsid w:val="005C0D70"/>
    <w:rsid w:val="005C0FCF"/>
    <w:rsid w:val="005C1D36"/>
    <w:rsid w:val="005C2045"/>
    <w:rsid w:val="005C2DF9"/>
    <w:rsid w:val="005C37B3"/>
    <w:rsid w:val="005C4694"/>
    <w:rsid w:val="005C4924"/>
    <w:rsid w:val="005C5F29"/>
    <w:rsid w:val="005C6825"/>
    <w:rsid w:val="005C696B"/>
    <w:rsid w:val="005C7E04"/>
    <w:rsid w:val="005D0924"/>
    <w:rsid w:val="005D09A8"/>
    <w:rsid w:val="005D18F1"/>
    <w:rsid w:val="005D2B43"/>
    <w:rsid w:val="005D3407"/>
    <w:rsid w:val="005D42D7"/>
    <w:rsid w:val="005D475A"/>
    <w:rsid w:val="005D4D5B"/>
    <w:rsid w:val="005D58AB"/>
    <w:rsid w:val="005D6422"/>
    <w:rsid w:val="005D6C77"/>
    <w:rsid w:val="005D6D32"/>
    <w:rsid w:val="005E0600"/>
    <w:rsid w:val="005E0956"/>
    <w:rsid w:val="005E09CF"/>
    <w:rsid w:val="005E11D6"/>
    <w:rsid w:val="005E24AE"/>
    <w:rsid w:val="005E2768"/>
    <w:rsid w:val="005E29A5"/>
    <w:rsid w:val="005E35AD"/>
    <w:rsid w:val="005E3EFD"/>
    <w:rsid w:val="005E5CA7"/>
    <w:rsid w:val="005E5DC5"/>
    <w:rsid w:val="005E65A8"/>
    <w:rsid w:val="005E6BDD"/>
    <w:rsid w:val="005E75A2"/>
    <w:rsid w:val="005E7C81"/>
    <w:rsid w:val="005E7DE4"/>
    <w:rsid w:val="005F036A"/>
    <w:rsid w:val="005F10B0"/>
    <w:rsid w:val="005F13A8"/>
    <w:rsid w:val="005F1FF0"/>
    <w:rsid w:val="005F22C9"/>
    <w:rsid w:val="005F290D"/>
    <w:rsid w:val="005F2E26"/>
    <w:rsid w:val="005F37F0"/>
    <w:rsid w:val="005F3A44"/>
    <w:rsid w:val="005F5328"/>
    <w:rsid w:val="005F73BB"/>
    <w:rsid w:val="005F7466"/>
    <w:rsid w:val="005F7777"/>
    <w:rsid w:val="006023DB"/>
    <w:rsid w:val="00602620"/>
    <w:rsid w:val="00602CA0"/>
    <w:rsid w:val="006030F1"/>
    <w:rsid w:val="00604B01"/>
    <w:rsid w:val="006050AC"/>
    <w:rsid w:val="00607ADC"/>
    <w:rsid w:val="00607B1E"/>
    <w:rsid w:val="006105FA"/>
    <w:rsid w:val="00610807"/>
    <w:rsid w:val="00610D05"/>
    <w:rsid w:val="006117D9"/>
    <w:rsid w:val="00611AAF"/>
    <w:rsid w:val="00613B3A"/>
    <w:rsid w:val="00614566"/>
    <w:rsid w:val="00616395"/>
    <w:rsid w:val="00616609"/>
    <w:rsid w:val="006166B9"/>
    <w:rsid w:val="00616EE6"/>
    <w:rsid w:val="006200E0"/>
    <w:rsid w:val="00620B15"/>
    <w:rsid w:val="00623CA1"/>
    <w:rsid w:val="006244E7"/>
    <w:rsid w:val="0062577D"/>
    <w:rsid w:val="006257A8"/>
    <w:rsid w:val="006262AB"/>
    <w:rsid w:val="00626810"/>
    <w:rsid w:val="0062685A"/>
    <w:rsid w:val="00626E4A"/>
    <w:rsid w:val="0063038E"/>
    <w:rsid w:val="00630395"/>
    <w:rsid w:val="00630449"/>
    <w:rsid w:val="00630ADA"/>
    <w:rsid w:val="00630E7B"/>
    <w:rsid w:val="00631201"/>
    <w:rsid w:val="00631E31"/>
    <w:rsid w:val="00631EA2"/>
    <w:rsid w:val="0063221C"/>
    <w:rsid w:val="00634C86"/>
    <w:rsid w:val="0063521B"/>
    <w:rsid w:val="0063591A"/>
    <w:rsid w:val="00636CF7"/>
    <w:rsid w:val="006375B9"/>
    <w:rsid w:val="00637C87"/>
    <w:rsid w:val="00643476"/>
    <w:rsid w:val="006437CB"/>
    <w:rsid w:val="0064452A"/>
    <w:rsid w:val="0064466C"/>
    <w:rsid w:val="006446C0"/>
    <w:rsid w:val="006448C8"/>
    <w:rsid w:val="00645086"/>
    <w:rsid w:val="00645E41"/>
    <w:rsid w:val="00645E93"/>
    <w:rsid w:val="00645EC1"/>
    <w:rsid w:val="006465B0"/>
    <w:rsid w:val="006468C0"/>
    <w:rsid w:val="00646B09"/>
    <w:rsid w:val="0065050B"/>
    <w:rsid w:val="00650C89"/>
    <w:rsid w:val="006516E0"/>
    <w:rsid w:val="006519EA"/>
    <w:rsid w:val="00655AC2"/>
    <w:rsid w:val="00656153"/>
    <w:rsid w:val="006565BC"/>
    <w:rsid w:val="00656AA6"/>
    <w:rsid w:val="00656E31"/>
    <w:rsid w:val="006600E0"/>
    <w:rsid w:val="006610C5"/>
    <w:rsid w:val="006626F5"/>
    <w:rsid w:val="00662A71"/>
    <w:rsid w:val="00662B88"/>
    <w:rsid w:val="00663463"/>
    <w:rsid w:val="006634F7"/>
    <w:rsid w:val="00663720"/>
    <w:rsid w:val="00664319"/>
    <w:rsid w:val="00664FFC"/>
    <w:rsid w:val="006652C5"/>
    <w:rsid w:val="006653BA"/>
    <w:rsid w:val="0066612C"/>
    <w:rsid w:val="00667461"/>
    <w:rsid w:val="00671299"/>
    <w:rsid w:val="006714DC"/>
    <w:rsid w:val="006718CA"/>
    <w:rsid w:val="00671C03"/>
    <w:rsid w:val="00671CD6"/>
    <w:rsid w:val="00672849"/>
    <w:rsid w:val="00672A9A"/>
    <w:rsid w:val="00673C98"/>
    <w:rsid w:val="00674113"/>
    <w:rsid w:val="00674516"/>
    <w:rsid w:val="00674C10"/>
    <w:rsid w:val="00676127"/>
    <w:rsid w:val="00677893"/>
    <w:rsid w:val="006779C5"/>
    <w:rsid w:val="006807AF"/>
    <w:rsid w:val="006811E4"/>
    <w:rsid w:val="00681A4C"/>
    <w:rsid w:val="00681CB4"/>
    <w:rsid w:val="00682A22"/>
    <w:rsid w:val="00683040"/>
    <w:rsid w:val="0068497F"/>
    <w:rsid w:val="00684EE0"/>
    <w:rsid w:val="0068579E"/>
    <w:rsid w:val="006858EE"/>
    <w:rsid w:val="00685B11"/>
    <w:rsid w:val="00685E82"/>
    <w:rsid w:val="00685ECF"/>
    <w:rsid w:val="006863BC"/>
    <w:rsid w:val="006872A8"/>
    <w:rsid w:val="00687A15"/>
    <w:rsid w:val="00690083"/>
    <w:rsid w:val="00690B0B"/>
    <w:rsid w:val="00692925"/>
    <w:rsid w:val="0069477C"/>
    <w:rsid w:val="00695FE1"/>
    <w:rsid w:val="00696CAC"/>
    <w:rsid w:val="00697EC1"/>
    <w:rsid w:val="006A0525"/>
    <w:rsid w:val="006A05AB"/>
    <w:rsid w:val="006A1B92"/>
    <w:rsid w:val="006A2CF3"/>
    <w:rsid w:val="006A339A"/>
    <w:rsid w:val="006A3B16"/>
    <w:rsid w:val="006A4623"/>
    <w:rsid w:val="006A6533"/>
    <w:rsid w:val="006A675D"/>
    <w:rsid w:val="006A6867"/>
    <w:rsid w:val="006A7127"/>
    <w:rsid w:val="006B0221"/>
    <w:rsid w:val="006B0502"/>
    <w:rsid w:val="006B15AA"/>
    <w:rsid w:val="006B19C1"/>
    <w:rsid w:val="006B214B"/>
    <w:rsid w:val="006B2392"/>
    <w:rsid w:val="006B2658"/>
    <w:rsid w:val="006B30AD"/>
    <w:rsid w:val="006B3812"/>
    <w:rsid w:val="006B4CB3"/>
    <w:rsid w:val="006B6599"/>
    <w:rsid w:val="006B74D8"/>
    <w:rsid w:val="006B7911"/>
    <w:rsid w:val="006B7C39"/>
    <w:rsid w:val="006C00A1"/>
    <w:rsid w:val="006C0BCA"/>
    <w:rsid w:val="006C0FEE"/>
    <w:rsid w:val="006C1317"/>
    <w:rsid w:val="006C1755"/>
    <w:rsid w:val="006C1B31"/>
    <w:rsid w:val="006C1B3E"/>
    <w:rsid w:val="006C1E23"/>
    <w:rsid w:val="006C2056"/>
    <w:rsid w:val="006C2329"/>
    <w:rsid w:val="006C2CA6"/>
    <w:rsid w:val="006C35EF"/>
    <w:rsid w:val="006C3C70"/>
    <w:rsid w:val="006C56B8"/>
    <w:rsid w:val="006C64A0"/>
    <w:rsid w:val="006C7E52"/>
    <w:rsid w:val="006D10C5"/>
    <w:rsid w:val="006D269D"/>
    <w:rsid w:val="006D29DF"/>
    <w:rsid w:val="006D2DE3"/>
    <w:rsid w:val="006D2DFC"/>
    <w:rsid w:val="006D32E2"/>
    <w:rsid w:val="006D35A5"/>
    <w:rsid w:val="006D3996"/>
    <w:rsid w:val="006D39DC"/>
    <w:rsid w:val="006D4D6D"/>
    <w:rsid w:val="006D4FAC"/>
    <w:rsid w:val="006D54A9"/>
    <w:rsid w:val="006D5CBF"/>
    <w:rsid w:val="006D6390"/>
    <w:rsid w:val="006D68E0"/>
    <w:rsid w:val="006D6D85"/>
    <w:rsid w:val="006D7A8A"/>
    <w:rsid w:val="006E12DE"/>
    <w:rsid w:val="006E147C"/>
    <w:rsid w:val="006E1A96"/>
    <w:rsid w:val="006E2B31"/>
    <w:rsid w:val="006E3C0F"/>
    <w:rsid w:val="006E42FB"/>
    <w:rsid w:val="006E4590"/>
    <w:rsid w:val="006E5C31"/>
    <w:rsid w:val="006E5DCF"/>
    <w:rsid w:val="006E7D00"/>
    <w:rsid w:val="006F08EA"/>
    <w:rsid w:val="006F09C2"/>
    <w:rsid w:val="006F16E1"/>
    <w:rsid w:val="006F18CF"/>
    <w:rsid w:val="006F300B"/>
    <w:rsid w:val="006F36B2"/>
    <w:rsid w:val="006F4160"/>
    <w:rsid w:val="006F5117"/>
    <w:rsid w:val="006F587A"/>
    <w:rsid w:val="006F740B"/>
    <w:rsid w:val="006F7428"/>
    <w:rsid w:val="007009F9"/>
    <w:rsid w:val="007026AE"/>
    <w:rsid w:val="00702B57"/>
    <w:rsid w:val="00702D8D"/>
    <w:rsid w:val="00702E68"/>
    <w:rsid w:val="00702FE1"/>
    <w:rsid w:val="00703832"/>
    <w:rsid w:val="007047A1"/>
    <w:rsid w:val="00704927"/>
    <w:rsid w:val="00705126"/>
    <w:rsid w:val="00705A3C"/>
    <w:rsid w:val="00705D19"/>
    <w:rsid w:val="00705F7C"/>
    <w:rsid w:val="00707146"/>
    <w:rsid w:val="007110AA"/>
    <w:rsid w:val="00712143"/>
    <w:rsid w:val="00712C41"/>
    <w:rsid w:val="0071367D"/>
    <w:rsid w:val="00713A9D"/>
    <w:rsid w:val="00713F5A"/>
    <w:rsid w:val="00714E38"/>
    <w:rsid w:val="00714F97"/>
    <w:rsid w:val="00716F29"/>
    <w:rsid w:val="00717430"/>
    <w:rsid w:val="007175CE"/>
    <w:rsid w:val="007176A0"/>
    <w:rsid w:val="00717DEB"/>
    <w:rsid w:val="00720596"/>
    <w:rsid w:val="007205F6"/>
    <w:rsid w:val="00720717"/>
    <w:rsid w:val="00720863"/>
    <w:rsid w:val="00720BD0"/>
    <w:rsid w:val="00720DBE"/>
    <w:rsid w:val="007217B9"/>
    <w:rsid w:val="00721902"/>
    <w:rsid w:val="00721D51"/>
    <w:rsid w:val="0072217D"/>
    <w:rsid w:val="00722632"/>
    <w:rsid w:val="00724C70"/>
    <w:rsid w:val="00724C9E"/>
    <w:rsid w:val="00724E70"/>
    <w:rsid w:val="00724EEE"/>
    <w:rsid w:val="00725176"/>
    <w:rsid w:val="007259DD"/>
    <w:rsid w:val="00726C2B"/>
    <w:rsid w:val="00726F8E"/>
    <w:rsid w:val="00727747"/>
    <w:rsid w:val="0072796C"/>
    <w:rsid w:val="00727BED"/>
    <w:rsid w:val="007306A6"/>
    <w:rsid w:val="00730E67"/>
    <w:rsid w:val="00731921"/>
    <w:rsid w:val="007319B5"/>
    <w:rsid w:val="00732853"/>
    <w:rsid w:val="00733EBA"/>
    <w:rsid w:val="00734069"/>
    <w:rsid w:val="0073423F"/>
    <w:rsid w:val="0073435B"/>
    <w:rsid w:val="00734689"/>
    <w:rsid w:val="007349C5"/>
    <w:rsid w:val="00735086"/>
    <w:rsid w:val="007361EC"/>
    <w:rsid w:val="00736C6F"/>
    <w:rsid w:val="00736DA7"/>
    <w:rsid w:val="007376B7"/>
    <w:rsid w:val="00740641"/>
    <w:rsid w:val="0074089C"/>
    <w:rsid w:val="0074137A"/>
    <w:rsid w:val="00742293"/>
    <w:rsid w:val="0074397D"/>
    <w:rsid w:val="007453E4"/>
    <w:rsid w:val="00746F09"/>
    <w:rsid w:val="007478A7"/>
    <w:rsid w:val="00750397"/>
    <w:rsid w:val="007517D0"/>
    <w:rsid w:val="0075367D"/>
    <w:rsid w:val="00753E11"/>
    <w:rsid w:val="00753FAE"/>
    <w:rsid w:val="00754936"/>
    <w:rsid w:val="00756493"/>
    <w:rsid w:val="007565CB"/>
    <w:rsid w:val="007578EA"/>
    <w:rsid w:val="0076082D"/>
    <w:rsid w:val="00760883"/>
    <w:rsid w:val="00761B78"/>
    <w:rsid w:val="00761F5E"/>
    <w:rsid w:val="007627CE"/>
    <w:rsid w:val="007636C1"/>
    <w:rsid w:val="00763A0C"/>
    <w:rsid w:val="007647D6"/>
    <w:rsid w:val="00764965"/>
    <w:rsid w:val="007651B1"/>
    <w:rsid w:val="0076590F"/>
    <w:rsid w:val="00765C5B"/>
    <w:rsid w:val="00765E50"/>
    <w:rsid w:val="00765F6E"/>
    <w:rsid w:val="0076614E"/>
    <w:rsid w:val="00767C6C"/>
    <w:rsid w:val="00770C15"/>
    <w:rsid w:val="00771791"/>
    <w:rsid w:val="00772128"/>
    <w:rsid w:val="00772D9D"/>
    <w:rsid w:val="00773329"/>
    <w:rsid w:val="00773380"/>
    <w:rsid w:val="00774B71"/>
    <w:rsid w:val="00774F1E"/>
    <w:rsid w:val="00776531"/>
    <w:rsid w:val="00776C0D"/>
    <w:rsid w:val="007770BE"/>
    <w:rsid w:val="007770EC"/>
    <w:rsid w:val="00780542"/>
    <w:rsid w:val="00780AB7"/>
    <w:rsid w:val="00781CB7"/>
    <w:rsid w:val="00781E6A"/>
    <w:rsid w:val="00782345"/>
    <w:rsid w:val="0078239C"/>
    <w:rsid w:val="00782AFE"/>
    <w:rsid w:val="0078317F"/>
    <w:rsid w:val="007835CE"/>
    <w:rsid w:val="00783872"/>
    <w:rsid w:val="007838DB"/>
    <w:rsid w:val="00784010"/>
    <w:rsid w:val="0078532F"/>
    <w:rsid w:val="007867F6"/>
    <w:rsid w:val="00786CB5"/>
    <w:rsid w:val="00786D3E"/>
    <w:rsid w:val="00786E2F"/>
    <w:rsid w:val="00786EED"/>
    <w:rsid w:val="0078737B"/>
    <w:rsid w:val="00790D57"/>
    <w:rsid w:val="00791DF7"/>
    <w:rsid w:val="00792824"/>
    <w:rsid w:val="00793ECF"/>
    <w:rsid w:val="00794C9C"/>
    <w:rsid w:val="0079580B"/>
    <w:rsid w:val="00795CD6"/>
    <w:rsid w:val="00795E7D"/>
    <w:rsid w:val="00796311"/>
    <w:rsid w:val="007964B2"/>
    <w:rsid w:val="007965F0"/>
    <w:rsid w:val="00796FF9"/>
    <w:rsid w:val="0079740D"/>
    <w:rsid w:val="007A05B2"/>
    <w:rsid w:val="007A13D6"/>
    <w:rsid w:val="007A1721"/>
    <w:rsid w:val="007A1DEF"/>
    <w:rsid w:val="007A21E9"/>
    <w:rsid w:val="007A2221"/>
    <w:rsid w:val="007A28B5"/>
    <w:rsid w:val="007A28C1"/>
    <w:rsid w:val="007A2ACB"/>
    <w:rsid w:val="007A343E"/>
    <w:rsid w:val="007A459F"/>
    <w:rsid w:val="007A4A54"/>
    <w:rsid w:val="007A751B"/>
    <w:rsid w:val="007A7594"/>
    <w:rsid w:val="007B04AE"/>
    <w:rsid w:val="007B08F8"/>
    <w:rsid w:val="007B0A32"/>
    <w:rsid w:val="007B1914"/>
    <w:rsid w:val="007B26BF"/>
    <w:rsid w:val="007B28D1"/>
    <w:rsid w:val="007B2A13"/>
    <w:rsid w:val="007B2D32"/>
    <w:rsid w:val="007B3382"/>
    <w:rsid w:val="007B3AEF"/>
    <w:rsid w:val="007B58FA"/>
    <w:rsid w:val="007B703A"/>
    <w:rsid w:val="007B7739"/>
    <w:rsid w:val="007C07AB"/>
    <w:rsid w:val="007C09DD"/>
    <w:rsid w:val="007C10C1"/>
    <w:rsid w:val="007C1EB3"/>
    <w:rsid w:val="007C1F87"/>
    <w:rsid w:val="007C2819"/>
    <w:rsid w:val="007C3B28"/>
    <w:rsid w:val="007C3BE1"/>
    <w:rsid w:val="007C3CD9"/>
    <w:rsid w:val="007C4002"/>
    <w:rsid w:val="007C44F5"/>
    <w:rsid w:val="007C4949"/>
    <w:rsid w:val="007C591C"/>
    <w:rsid w:val="007C5945"/>
    <w:rsid w:val="007C60A9"/>
    <w:rsid w:val="007C6C8E"/>
    <w:rsid w:val="007C7CB9"/>
    <w:rsid w:val="007D07FB"/>
    <w:rsid w:val="007D0D0A"/>
    <w:rsid w:val="007D1094"/>
    <w:rsid w:val="007D1179"/>
    <w:rsid w:val="007D1A05"/>
    <w:rsid w:val="007D2C77"/>
    <w:rsid w:val="007D2FB0"/>
    <w:rsid w:val="007D3312"/>
    <w:rsid w:val="007D346D"/>
    <w:rsid w:val="007D3FCA"/>
    <w:rsid w:val="007D40A4"/>
    <w:rsid w:val="007D49DA"/>
    <w:rsid w:val="007D680A"/>
    <w:rsid w:val="007D6BCF"/>
    <w:rsid w:val="007D7439"/>
    <w:rsid w:val="007D7643"/>
    <w:rsid w:val="007D79A7"/>
    <w:rsid w:val="007E127F"/>
    <w:rsid w:val="007E2095"/>
    <w:rsid w:val="007E211A"/>
    <w:rsid w:val="007E3B12"/>
    <w:rsid w:val="007E40EB"/>
    <w:rsid w:val="007E4384"/>
    <w:rsid w:val="007E485C"/>
    <w:rsid w:val="007E5DDD"/>
    <w:rsid w:val="007E6679"/>
    <w:rsid w:val="007E6BEE"/>
    <w:rsid w:val="007E6E1F"/>
    <w:rsid w:val="007E6F3A"/>
    <w:rsid w:val="007E7238"/>
    <w:rsid w:val="007E79F3"/>
    <w:rsid w:val="007F0E66"/>
    <w:rsid w:val="007F16A5"/>
    <w:rsid w:val="007F24C7"/>
    <w:rsid w:val="007F27F4"/>
    <w:rsid w:val="007F2F9E"/>
    <w:rsid w:val="007F3074"/>
    <w:rsid w:val="007F3463"/>
    <w:rsid w:val="007F4427"/>
    <w:rsid w:val="007F4868"/>
    <w:rsid w:val="007F48D4"/>
    <w:rsid w:val="007F4D0A"/>
    <w:rsid w:val="007F55D3"/>
    <w:rsid w:val="007F6073"/>
    <w:rsid w:val="00800198"/>
    <w:rsid w:val="00800E20"/>
    <w:rsid w:val="008013EF"/>
    <w:rsid w:val="00801B10"/>
    <w:rsid w:val="0080221E"/>
    <w:rsid w:val="0080228B"/>
    <w:rsid w:val="0080371F"/>
    <w:rsid w:val="00803DDF"/>
    <w:rsid w:val="00804D01"/>
    <w:rsid w:val="00805145"/>
    <w:rsid w:val="0080610E"/>
    <w:rsid w:val="00806620"/>
    <w:rsid w:val="00806CBA"/>
    <w:rsid w:val="00807A1B"/>
    <w:rsid w:val="00811BE0"/>
    <w:rsid w:val="00812EAF"/>
    <w:rsid w:val="0081439D"/>
    <w:rsid w:val="00814EF8"/>
    <w:rsid w:val="00815897"/>
    <w:rsid w:val="00820E38"/>
    <w:rsid w:val="0082105E"/>
    <w:rsid w:val="00821870"/>
    <w:rsid w:val="0082217A"/>
    <w:rsid w:val="008233EB"/>
    <w:rsid w:val="00824772"/>
    <w:rsid w:val="00825D66"/>
    <w:rsid w:val="00826A33"/>
    <w:rsid w:val="00827255"/>
    <w:rsid w:val="00830A26"/>
    <w:rsid w:val="00831166"/>
    <w:rsid w:val="008334E4"/>
    <w:rsid w:val="00834029"/>
    <w:rsid w:val="0083419F"/>
    <w:rsid w:val="00834707"/>
    <w:rsid w:val="008352D1"/>
    <w:rsid w:val="008356E2"/>
    <w:rsid w:val="008370D2"/>
    <w:rsid w:val="00837537"/>
    <w:rsid w:val="008379D6"/>
    <w:rsid w:val="00840025"/>
    <w:rsid w:val="0084084B"/>
    <w:rsid w:val="008425C2"/>
    <w:rsid w:val="00842A71"/>
    <w:rsid w:val="00842E18"/>
    <w:rsid w:val="008439FA"/>
    <w:rsid w:val="00843BAB"/>
    <w:rsid w:val="00843BF9"/>
    <w:rsid w:val="00843F39"/>
    <w:rsid w:val="00844100"/>
    <w:rsid w:val="008442DF"/>
    <w:rsid w:val="00845494"/>
    <w:rsid w:val="00845CDE"/>
    <w:rsid w:val="00845E36"/>
    <w:rsid w:val="00846920"/>
    <w:rsid w:val="00847A43"/>
    <w:rsid w:val="00847C35"/>
    <w:rsid w:val="00850341"/>
    <w:rsid w:val="008505B6"/>
    <w:rsid w:val="008510BB"/>
    <w:rsid w:val="00851838"/>
    <w:rsid w:val="00851F64"/>
    <w:rsid w:val="00851F77"/>
    <w:rsid w:val="0085240C"/>
    <w:rsid w:val="00853954"/>
    <w:rsid w:val="00854289"/>
    <w:rsid w:val="00854AE4"/>
    <w:rsid w:val="00855987"/>
    <w:rsid w:val="00855DD3"/>
    <w:rsid w:val="00856555"/>
    <w:rsid w:val="008566D5"/>
    <w:rsid w:val="00857047"/>
    <w:rsid w:val="00860377"/>
    <w:rsid w:val="00860766"/>
    <w:rsid w:val="008609C3"/>
    <w:rsid w:val="00860D9E"/>
    <w:rsid w:val="008612CA"/>
    <w:rsid w:val="008623B0"/>
    <w:rsid w:val="008623BA"/>
    <w:rsid w:val="00863765"/>
    <w:rsid w:val="00863ED1"/>
    <w:rsid w:val="00864C0B"/>
    <w:rsid w:val="00864C9F"/>
    <w:rsid w:val="00865548"/>
    <w:rsid w:val="00866BFD"/>
    <w:rsid w:val="008670D5"/>
    <w:rsid w:val="00867CBA"/>
    <w:rsid w:val="00870078"/>
    <w:rsid w:val="00871A18"/>
    <w:rsid w:val="00872707"/>
    <w:rsid w:val="0087270C"/>
    <w:rsid w:val="0087339B"/>
    <w:rsid w:val="00873428"/>
    <w:rsid w:val="0087447A"/>
    <w:rsid w:val="00874B5C"/>
    <w:rsid w:val="00874C38"/>
    <w:rsid w:val="00875DF2"/>
    <w:rsid w:val="00876E63"/>
    <w:rsid w:val="00876F1B"/>
    <w:rsid w:val="00877F53"/>
    <w:rsid w:val="00880A19"/>
    <w:rsid w:val="00880C62"/>
    <w:rsid w:val="008818D9"/>
    <w:rsid w:val="0088262B"/>
    <w:rsid w:val="008829CE"/>
    <w:rsid w:val="00883010"/>
    <w:rsid w:val="00884189"/>
    <w:rsid w:val="00884C59"/>
    <w:rsid w:val="00885F08"/>
    <w:rsid w:val="0088640C"/>
    <w:rsid w:val="00887C3E"/>
    <w:rsid w:val="0089050D"/>
    <w:rsid w:val="00891C9C"/>
    <w:rsid w:val="008922B6"/>
    <w:rsid w:val="008931B7"/>
    <w:rsid w:val="008931E7"/>
    <w:rsid w:val="00893402"/>
    <w:rsid w:val="008945C8"/>
    <w:rsid w:val="00894A23"/>
    <w:rsid w:val="00894A6A"/>
    <w:rsid w:val="00894FC2"/>
    <w:rsid w:val="00895EFC"/>
    <w:rsid w:val="00896D36"/>
    <w:rsid w:val="008A04B0"/>
    <w:rsid w:val="008A0844"/>
    <w:rsid w:val="008A0B71"/>
    <w:rsid w:val="008A13E5"/>
    <w:rsid w:val="008A1695"/>
    <w:rsid w:val="008A1A81"/>
    <w:rsid w:val="008A1C14"/>
    <w:rsid w:val="008A2D72"/>
    <w:rsid w:val="008A3095"/>
    <w:rsid w:val="008A3271"/>
    <w:rsid w:val="008A3AF5"/>
    <w:rsid w:val="008A414F"/>
    <w:rsid w:val="008A4EE0"/>
    <w:rsid w:val="008A5A9D"/>
    <w:rsid w:val="008A5B48"/>
    <w:rsid w:val="008A64B6"/>
    <w:rsid w:val="008A6BFD"/>
    <w:rsid w:val="008A7EF0"/>
    <w:rsid w:val="008B044C"/>
    <w:rsid w:val="008B0A05"/>
    <w:rsid w:val="008B2A1F"/>
    <w:rsid w:val="008B33ED"/>
    <w:rsid w:val="008B388E"/>
    <w:rsid w:val="008B3906"/>
    <w:rsid w:val="008B3D9B"/>
    <w:rsid w:val="008B423F"/>
    <w:rsid w:val="008B4295"/>
    <w:rsid w:val="008B4605"/>
    <w:rsid w:val="008B513E"/>
    <w:rsid w:val="008B7234"/>
    <w:rsid w:val="008B75B1"/>
    <w:rsid w:val="008C0455"/>
    <w:rsid w:val="008C0E6D"/>
    <w:rsid w:val="008C16B0"/>
    <w:rsid w:val="008C3367"/>
    <w:rsid w:val="008C33D8"/>
    <w:rsid w:val="008C386F"/>
    <w:rsid w:val="008C613B"/>
    <w:rsid w:val="008C648A"/>
    <w:rsid w:val="008C7365"/>
    <w:rsid w:val="008D237B"/>
    <w:rsid w:val="008D3462"/>
    <w:rsid w:val="008D398B"/>
    <w:rsid w:val="008D4619"/>
    <w:rsid w:val="008D5903"/>
    <w:rsid w:val="008D5B49"/>
    <w:rsid w:val="008D62CA"/>
    <w:rsid w:val="008D6A4F"/>
    <w:rsid w:val="008D79A6"/>
    <w:rsid w:val="008E156D"/>
    <w:rsid w:val="008E1CC6"/>
    <w:rsid w:val="008E257B"/>
    <w:rsid w:val="008E2B61"/>
    <w:rsid w:val="008E2CA5"/>
    <w:rsid w:val="008E4E1E"/>
    <w:rsid w:val="008E5174"/>
    <w:rsid w:val="008E585D"/>
    <w:rsid w:val="008E6566"/>
    <w:rsid w:val="008E6E50"/>
    <w:rsid w:val="008E72F1"/>
    <w:rsid w:val="008E7360"/>
    <w:rsid w:val="008E7869"/>
    <w:rsid w:val="008E7DA5"/>
    <w:rsid w:val="008F0268"/>
    <w:rsid w:val="008F0A6D"/>
    <w:rsid w:val="008F0AE7"/>
    <w:rsid w:val="008F0EAA"/>
    <w:rsid w:val="008F155A"/>
    <w:rsid w:val="008F1BB7"/>
    <w:rsid w:val="008F270A"/>
    <w:rsid w:val="008F275A"/>
    <w:rsid w:val="008F3EE6"/>
    <w:rsid w:val="008F4286"/>
    <w:rsid w:val="008F602A"/>
    <w:rsid w:val="008F6587"/>
    <w:rsid w:val="008F7C5E"/>
    <w:rsid w:val="00900DBC"/>
    <w:rsid w:val="00901654"/>
    <w:rsid w:val="009035BB"/>
    <w:rsid w:val="00903E4E"/>
    <w:rsid w:val="0090541B"/>
    <w:rsid w:val="00905EB2"/>
    <w:rsid w:val="00907073"/>
    <w:rsid w:val="009072B6"/>
    <w:rsid w:val="0090779F"/>
    <w:rsid w:val="009106F4"/>
    <w:rsid w:val="0091097C"/>
    <w:rsid w:val="00911170"/>
    <w:rsid w:val="0091123A"/>
    <w:rsid w:val="00912E18"/>
    <w:rsid w:val="00914E5F"/>
    <w:rsid w:val="00915742"/>
    <w:rsid w:val="00915C29"/>
    <w:rsid w:val="0091645A"/>
    <w:rsid w:val="0091646C"/>
    <w:rsid w:val="009167F5"/>
    <w:rsid w:val="0092052A"/>
    <w:rsid w:val="00920A08"/>
    <w:rsid w:val="009217E7"/>
    <w:rsid w:val="00922B76"/>
    <w:rsid w:val="00922DC3"/>
    <w:rsid w:val="0092445E"/>
    <w:rsid w:val="00924C15"/>
    <w:rsid w:val="009252A6"/>
    <w:rsid w:val="00925878"/>
    <w:rsid w:val="0092591E"/>
    <w:rsid w:val="00926056"/>
    <w:rsid w:val="0092707F"/>
    <w:rsid w:val="00927F47"/>
    <w:rsid w:val="009310D0"/>
    <w:rsid w:val="00931F66"/>
    <w:rsid w:val="0093239B"/>
    <w:rsid w:val="009334DE"/>
    <w:rsid w:val="00933EC3"/>
    <w:rsid w:val="00934AFD"/>
    <w:rsid w:val="00934BC5"/>
    <w:rsid w:val="009350FD"/>
    <w:rsid w:val="00936552"/>
    <w:rsid w:val="009365AD"/>
    <w:rsid w:val="00937837"/>
    <w:rsid w:val="00940303"/>
    <w:rsid w:val="00940913"/>
    <w:rsid w:val="00940952"/>
    <w:rsid w:val="009416C5"/>
    <w:rsid w:val="00941FF8"/>
    <w:rsid w:val="00943D9A"/>
    <w:rsid w:val="00945235"/>
    <w:rsid w:val="009476AB"/>
    <w:rsid w:val="00947AF4"/>
    <w:rsid w:val="00947D11"/>
    <w:rsid w:val="00947F61"/>
    <w:rsid w:val="00950631"/>
    <w:rsid w:val="009512AB"/>
    <w:rsid w:val="009522F1"/>
    <w:rsid w:val="00953320"/>
    <w:rsid w:val="00953B74"/>
    <w:rsid w:val="00955401"/>
    <w:rsid w:val="00955D0D"/>
    <w:rsid w:val="00955F69"/>
    <w:rsid w:val="00957B57"/>
    <w:rsid w:val="00957BA9"/>
    <w:rsid w:val="00960212"/>
    <w:rsid w:val="00961E39"/>
    <w:rsid w:val="00964946"/>
    <w:rsid w:val="00964A7F"/>
    <w:rsid w:val="0096505F"/>
    <w:rsid w:val="0096567C"/>
    <w:rsid w:val="00967711"/>
    <w:rsid w:val="0097000A"/>
    <w:rsid w:val="00970292"/>
    <w:rsid w:val="009703B6"/>
    <w:rsid w:val="00970683"/>
    <w:rsid w:val="009708FB"/>
    <w:rsid w:val="00970ADC"/>
    <w:rsid w:val="00971BDE"/>
    <w:rsid w:val="00972A76"/>
    <w:rsid w:val="00974353"/>
    <w:rsid w:val="00974D62"/>
    <w:rsid w:val="00976DAE"/>
    <w:rsid w:val="00977021"/>
    <w:rsid w:val="0097728A"/>
    <w:rsid w:val="00977380"/>
    <w:rsid w:val="00977E9E"/>
    <w:rsid w:val="0098104A"/>
    <w:rsid w:val="00981177"/>
    <w:rsid w:val="00982209"/>
    <w:rsid w:val="00982901"/>
    <w:rsid w:val="00982D8E"/>
    <w:rsid w:val="00983213"/>
    <w:rsid w:val="00983F3C"/>
    <w:rsid w:val="00984EF7"/>
    <w:rsid w:val="009857C7"/>
    <w:rsid w:val="00986460"/>
    <w:rsid w:val="009903CB"/>
    <w:rsid w:val="00990B24"/>
    <w:rsid w:val="009916E2"/>
    <w:rsid w:val="00993465"/>
    <w:rsid w:val="00993995"/>
    <w:rsid w:val="00993A36"/>
    <w:rsid w:val="00995AEC"/>
    <w:rsid w:val="0099617E"/>
    <w:rsid w:val="00996F68"/>
    <w:rsid w:val="009970D3"/>
    <w:rsid w:val="009978CC"/>
    <w:rsid w:val="00997AFA"/>
    <w:rsid w:val="009A231C"/>
    <w:rsid w:val="009A33C4"/>
    <w:rsid w:val="009A447E"/>
    <w:rsid w:val="009A5511"/>
    <w:rsid w:val="009A675E"/>
    <w:rsid w:val="009A70E4"/>
    <w:rsid w:val="009A77CD"/>
    <w:rsid w:val="009B00F5"/>
    <w:rsid w:val="009B01CC"/>
    <w:rsid w:val="009B1090"/>
    <w:rsid w:val="009B1A62"/>
    <w:rsid w:val="009B20C9"/>
    <w:rsid w:val="009B25CE"/>
    <w:rsid w:val="009B25EC"/>
    <w:rsid w:val="009B25F6"/>
    <w:rsid w:val="009B26C5"/>
    <w:rsid w:val="009B2DC6"/>
    <w:rsid w:val="009B58E8"/>
    <w:rsid w:val="009B65F6"/>
    <w:rsid w:val="009B67B8"/>
    <w:rsid w:val="009B69BB"/>
    <w:rsid w:val="009B73A3"/>
    <w:rsid w:val="009C05EB"/>
    <w:rsid w:val="009C2BB8"/>
    <w:rsid w:val="009C2F62"/>
    <w:rsid w:val="009C3560"/>
    <w:rsid w:val="009C3DBD"/>
    <w:rsid w:val="009C4E71"/>
    <w:rsid w:val="009C5AFF"/>
    <w:rsid w:val="009C5D93"/>
    <w:rsid w:val="009C62D1"/>
    <w:rsid w:val="009C65A9"/>
    <w:rsid w:val="009C67CE"/>
    <w:rsid w:val="009C6A68"/>
    <w:rsid w:val="009C7C1E"/>
    <w:rsid w:val="009C7F85"/>
    <w:rsid w:val="009D089E"/>
    <w:rsid w:val="009D0EC6"/>
    <w:rsid w:val="009D183D"/>
    <w:rsid w:val="009D3539"/>
    <w:rsid w:val="009D361F"/>
    <w:rsid w:val="009D37E0"/>
    <w:rsid w:val="009D4F05"/>
    <w:rsid w:val="009D59E6"/>
    <w:rsid w:val="009D5D34"/>
    <w:rsid w:val="009D6D34"/>
    <w:rsid w:val="009D78B5"/>
    <w:rsid w:val="009E1C73"/>
    <w:rsid w:val="009E213C"/>
    <w:rsid w:val="009E28AC"/>
    <w:rsid w:val="009E2DDE"/>
    <w:rsid w:val="009E42A9"/>
    <w:rsid w:val="009E4784"/>
    <w:rsid w:val="009E4E98"/>
    <w:rsid w:val="009E5B29"/>
    <w:rsid w:val="009E60AF"/>
    <w:rsid w:val="009E69BE"/>
    <w:rsid w:val="009E6CC6"/>
    <w:rsid w:val="009F20F8"/>
    <w:rsid w:val="009F36D8"/>
    <w:rsid w:val="009F497F"/>
    <w:rsid w:val="009F626D"/>
    <w:rsid w:val="009F6F3D"/>
    <w:rsid w:val="009F70CB"/>
    <w:rsid w:val="009F743C"/>
    <w:rsid w:val="00A00AAA"/>
    <w:rsid w:val="00A01ED2"/>
    <w:rsid w:val="00A02943"/>
    <w:rsid w:val="00A03612"/>
    <w:rsid w:val="00A03F88"/>
    <w:rsid w:val="00A047DE"/>
    <w:rsid w:val="00A05165"/>
    <w:rsid w:val="00A0544E"/>
    <w:rsid w:val="00A06388"/>
    <w:rsid w:val="00A070B5"/>
    <w:rsid w:val="00A073A0"/>
    <w:rsid w:val="00A11A0B"/>
    <w:rsid w:val="00A11B03"/>
    <w:rsid w:val="00A12C15"/>
    <w:rsid w:val="00A13537"/>
    <w:rsid w:val="00A13800"/>
    <w:rsid w:val="00A14AE0"/>
    <w:rsid w:val="00A14F7B"/>
    <w:rsid w:val="00A14FF9"/>
    <w:rsid w:val="00A15147"/>
    <w:rsid w:val="00A1557E"/>
    <w:rsid w:val="00A156E1"/>
    <w:rsid w:val="00A15A2F"/>
    <w:rsid w:val="00A15E56"/>
    <w:rsid w:val="00A16231"/>
    <w:rsid w:val="00A1655D"/>
    <w:rsid w:val="00A17CB0"/>
    <w:rsid w:val="00A20020"/>
    <w:rsid w:val="00A2064C"/>
    <w:rsid w:val="00A21530"/>
    <w:rsid w:val="00A21534"/>
    <w:rsid w:val="00A21AE9"/>
    <w:rsid w:val="00A222E7"/>
    <w:rsid w:val="00A228F0"/>
    <w:rsid w:val="00A2382D"/>
    <w:rsid w:val="00A23EDB"/>
    <w:rsid w:val="00A2457A"/>
    <w:rsid w:val="00A24BE3"/>
    <w:rsid w:val="00A272F1"/>
    <w:rsid w:val="00A27F82"/>
    <w:rsid w:val="00A30087"/>
    <w:rsid w:val="00A31968"/>
    <w:rsid w:val="00A322BC"/>
    <w:rsid w:val="00A3285B"/>
    <w:rsid w:val="00A32AD6"/>
    <w:rsid w:val="00A3504E"/>
    <w:rsid w:val="00A35BA0"/>
    <w:rsid w:val="00A35F1E"/>
    <w:rsid w:val="00A360B8"/>
    <w:rsid w:val="00A367F9"/>
    <w:rsid w:val="00A36F79"/>
    <w:rsid w:val="00A37898"/>
    <w:rsid w:val="00A37C83"/>
    <w:rsid w:val="00A37FFE"/>
    <w:rsid w:val="00A40F05"/>
    <w:rsid w:val="00A41E22"/>
    <w:rsid w:val="00A422F5"/>
    <w:rsid w:val="00A422F7"/>
    <w:rsid w:val="00A42513"/>
    <w:rsid w:val="00A42569"/>
    <w:rsid w:val="00A435BB"/>
    <w:rsid w:val="00A439E1"/>
    <w:rsid w:val="00A4422E"/>
    <w:rsid w:val="00A44300"/>
    <w:rsid w:val="00A44ACC"/>
    <w:rsid w:val="00A467BE"/>
    <w:rsid w:val="00A46AA5"/>
    <w:rsid w:val="00A512F4"/>
    <w:rsid w:val="00A51E7F"/>
    <w:rsid w:val="00A51EF3"/>
    <w:rsid w:val="00A54434"/>
    <w:rsid w:val="00A54CD7"/>
    <w:rsid w:val="00A56051"/>
    <w:rsid w:val="00A560E0"/>
    <w:rsid w:val="00A56B94"/>
    <w:rsid w:val="00A571F3"/>
    <w:rsid w:val="00A57908"/>
    <w:rsid w:val="00A579D9"/>
    <w:rsid w:val="00A57F24"/>
    <w:rsid w:val="00A6035F"/>
    <w:rsid w:val="00A6050D"/>
    <w:rsid w:val="00A60571"/>
    <w:rsid w:val="00A6105E"/>
    <w:rsid w:val="00A61BE9"/>
    <w:rsid w:val="00A61C2C"/>
    <w:rsid w:val="00A636BC"/>
    <w:rsid w:val="00A636E7"/>
    <w:rsid w:val="00A65141"/>
    <w:rsid w:val="00A652CD"/>
    <w:rsid w:val="00A660F1"/>
    <w:rsid w:val="00A66361"/>
    <w:rsid w:val="00A67112"/>
    <w:rsid w:val="00A71E21"/>
    <w:rsid w:val="00A725AD"/>
    <w:rsid w:val="00A72BD2"/>
    <w:rsid w:val="00A7324B"/>
    <w:rsid w:val="00A736FB"/>
    <w:rsid w:val="00A73AF0"/>
    <w:rsid w:val="00A73D08"/>
    <w:rsid w:val="00A74477"/>
    <w:rsid w:val="00A74A51"/>
    <w:rsid w:val="00A74ADB"/>
    <w:rsid w:val="00A74C1C"/>
    <w:rsid w:val="00A75BFD"/>
    <w:rsid w:val="00A76F2F"/>
    <w:rsid w:val="00A771D4"/>
    <w:rsid w:val="00A77753"/>
    <w:rsid w:val="00A80824"/>
    <w:rsid w:val="00A80A78"/>
    <w:rsid w:val="00A81655"/>
    <w:rsid w:val="00A816AE"/>
    <w:rsid w:val="00A8174F"/>
    <w:rsid w:val="00A81BE4"/>
    <w:rsid w:val="00A82944"/>
    <w:rsid w:val="00A82BC9"/>
    <w:rsid w:val="00A83177"/>
    <w:rsid w:val="00A839FC"/>
    <w:rsid w:val="00A83B77"/>
    <w:rsid w:val="00A84033"/>
    <w:rsid w:val="00A8440A"/>
    <w:rsid w:val="00A85020"/>
    <w:rsid w:val="00A8571D"/>
    <w:rsid w:val="00A857C1"/>
    <w:rsid w:val="00A85C08"/>
    <w:rsid w:val="00A85C52"/>
    <w:rsid w:val="00A85F6B"/>
    <w:rsid w:val="00A8672B"/>
    <w:rsid w:val="00A868D6"/>
    <w:rsid w:val="00A870F5"/>
    <w:rsid w:val="00A878F4"/>
    <w:rsid w:val="00A9137B"/>
    <w:rsid w:val="00A9169A"/>
    <w:rsid w:val="00A91E31"/>
    <w:rsid w:val="00A91EE3"/>
    <w:rsid w:val="00A92173"/>
    <w:rsid w:val="00A922A9"/>
    <w:rsid w:val="00A92596"/>
    <w:rsid w:val="00A93551"/>
    <w:rsid w:val="00A938F7"/>
    <w:rsid w:val="00A93D0C"/>
    <w:rsid w:val="00A93E77"/>
    <w:rsid w:val="00A943CE"/>
    <w:rsid w:val="00A95763"/>
    <w:rsid w:val="00A96A4D"/>
    <w:rsid w:val="00AA074A"/>
    <w:rsid w:val="00AA1A6E"/>
    <w:rsid w:val="00AA4522"/>
    <w:rsid w:val="00AA467F"/>
    <w:rsid w:val="00AA4DF5"/>
    <w:rsid w:val="00AA5536"/>
    <w:rsid w:val="00AA55BF"/>
    <w:rsid w:val="00AA6907"/>
    <w:rsid w:val="00AA7C57"/>
    <w:rsid w:val="00AA7E44"/>
    <w:rsid w:val="00AB0817"/>
    <w:rsid w:val="00AB0998"/>
    <w:rsid w:val="00AB0B87"/>
    <w:rsid w:val="00AB0C95"/>
    <w:rsid w:val="00AB0FCD"/>
    <w:rsid w:val="00AB103B"/>
    <w:rsid w:val="00AB1503"/>
    <w:rsid w:val="00AB1A9B"/>
    <w:rsid w:val="00AB1B52"/>
    <w:rsid w:val="00AB1E9A"/>
    <w:rsid w:val="00AB30FA"/>
    <w:rsid w:val="00AB32A8"/>
    <w:rsid w:val="00AB395B"/>
    <w:rsid w:val="00AB3D01"/>
    <w:rsid w:val="00AB4150"/>
    <w:rsid w:val="00AB5133"/>
    <w:rsid w:val="00AB53C9"/>
    <w:rsid w:val="00AB57C5"/>
    <w:rsid w:val="00AB6BCA"/>
    <w:rsid w:val="00AB74E1"/>
    <w:rsid w:val="00AB7510"/>
    <w:rsid w:val="00AB7565"/>
    <w:rsid w:val="00AC02D1"/>
    <w:rsid w:val="00AC0D42"/>
    <w:rsid w:val="00AC0E29"/>
    <w:rsid w:val="00AC1A6A"/>
    <w:rsid w:val="00AC1DBD"/>
    <w:rsid w:val="00AC224C"/>
    <w:rsid w:val="00AC22B4"/>
    <w:rsid w:val="00AC22FF"/>
    <w:rsid w:val="00AC2DE6"/>
    <w:rsid w:val="00AC3392"/>
    <w:rsid w:val="00AC43BA"/>
    <w:rsid w:val="00AC4455"/>
    <w:rsid w:val="00AC4EC9"/>
    <w:rsid w:val="00AC5452"/>
    <w:rsid w:val="00AC5978"/>
    <w:rsid w:val="00AC5BFA"/>
    <w:rsid w:val="00AC5DF8"/>
    <w:rsid w:val="00AC62F2"/>
    <w:rsid w:val="00AC6442"/>
    <w:rsid w:val="00AD2223"/>
    <w:rsid w:val="00AD4170"/>
    <w:rsid w:val="00AD45F4"/>
    <w:rsid w:val="00AD59F9"/>
    <w:rsid w:val="00AD5C75"/>
    <w:rsid w:val="00AD5E5B"/>
    <w:rsid w:val="00AD6002"/>
    <w:rsid w:val="00AD6740"/>
    <w:rsid w:val="00AD683F"/>
    <w:rsid w:val="00AD6E6B"/>
    <w:rsid w:val="00AD7382"/>
    <w:rsid w:val="00AD7DE9"/>
    <w:rsid w:val="00AE07F3"/>
    <w:rsid w:val="00AE0F0A"/>
    <w:rsid w:val="00AE10CC"/>
    <w:rsid w:val="00AE2EC4"/>
    <w:rsid w:val="00AE3A52"/>
    <w:rsid w:val="00AE4FA9"/>
    <w:rsid w:val="00AE5219"/>
    <w:rsid w:val="00AE5551"/>
    <w:rsid w:val="00AE55A0"/>
    <w:rsid w:val="00AE5672"/>
    <w:rsid w:val="00AE5908"/>
    <w:rsid w:val="00AE599C"/>
    <w:rsid w:val="00AE5ED1"/>
    <w:rsid w:val="00AE5F4E"/>
    <w:rsid w:val="00AE74EB"/>
    <w:rsid w:val="00AE772F"/>
    <w:rsid w:val="00AF143F"/>
    <w:rsid w:val="00AF28CD"/>
    <w:rsid w:val="00AF3184"/>
    <w:rsid w:val="00AF4250"/>
    <w:rsid w:val="00AF470B"/>
    <w:rsid w:val="00AF61C6"/>
    <w:rsid w:val="00AF70B9"/>
    <w:rsid w:val="00B007BC"/>
    <w:rsid w:val="00B00D13"/>
    <w:rsid w:val="00B034E4"/>
    <w:rsid w:val="00B036F3"/>
    <w:rsid w:val="00B03A5A"/>
    <w:rsid w:val="00B043D6"/>
    <w:rsid w:val="00B04539"/>
    <w:rsid w:val="00B0491C"/>
    <w:rsid w:val="00B04C8A"/>
    <w:rsid w:val="00B0603C"/>
    <w:rsid w:val="00B0651F"/>
    <w:rsid w:val="00B06898"/>
    <w:rsid w:val="00B07135"/>
    <w:rsid w:val="00B07CA8"/>
    <w:rsid w:val="00B12385"/>
    <w:rsid w:val="00B1241E"/>
    <w:rsid w:val="00B12439"/>
    <w:rsid w:val="00B12A58"/>
    <w:rsid w:val="00B12CB2"/>
    <w:rsid w:val="00B12D37"/>
    <w:rsid w:val="00B13A10"/>
    <w:rsid w:val="00B143E2"/>
    <w:rsid w:val="00B1519B"/>
    <w:rsid w:val="00B16576"/>
    <w:rsid w:val="00B166D7"/>
    <w:rsid w:val="00B172FC"/>
    <w:rsid w:val="00B1768D"/>
    <w:rsid w:val="00B17A79"/>
    <w:rsid w:val="00B205BF"/>
    <w:rsid w:val="00B20895"/>
    <w:rsid w:val="00B22164"/>
    <w:rsid w:val="00B222AA"/>
    <w:rsid w:val="00B243D4"/>
    <w:rsid w:val="00B24673"/>
    <w:rsid w:val="00B2469D"/>
    <w:rsid w:val="00B2481D"/>
    <w:rsid w:val="00B24B38"/>
    <w:rsid w:val="00B24BF8"/>
    <w:rsid w:val="00B25341"/>
    <w:rsid w:val="00B25442"/>
    <w:rsid w:val="00B26B4B"/>
    <w:rsid w:val="00B26E48"/>
    <w:rsid w:val="00B27B4E"/>
    <w:rsid w:val="00B3021E"/>
    <w:rsid w:val="00B30EAD"/>
    <w:rsid w:val="00B31C3E"/>
    <w:rsid w:val="00B31E9B"/>
    <w:rsid w:val="00B330C6"/>
    <w:rsid w:val="00B34B13"/>
    <w:rsid w:val="00B34B26"/>
    <w:rsid w:val="00B35910"/>
    <w:rsid w:val="00B36DC8"/>
    <w:rsid w:val="00B37B5A"/>
    <w:rsid w:val="00B401B9"/>
    <w:rsid w:val="00B4022F"/>
    <w:rsid w:val="00B4045D"/>
    <w:rsid w:val="00B409F8"/>
    <w:rsid w:val="00B40B76"/>
    <w:rsid w:val="00B4107E"/>
    <w:rsid w:val="00B428E5"/>
    <w:rsid w:val="00B431E5"/>
    <w:rsid w:val="00B432A8"/>
    <w:rsid w:val="00B43EC8"/>
    <w:rsid w:val="00B4404C"/>
    <w:rsid w:val="00B462B9"/>
    <w:rsid w:val="00B46AAB"/>
    <w:rsid w:val="00B4728C"/>
    <w:rsid w:val="00B475FF"/>
    <w:rsid w:val="00B4775A"/>
    <w:rsid w:val="00B47944"/>
    <w:rsid w:val="00B4797C"/>
    <w:rsid w:val="00B47B31"/>
    <w:rsid w:val="00B47F3B"/>
    <w:rsid w:val="00B50271"/>
    <w:rsid w:val="00B50CC1"/>
    <w:rsid w:val="00B511A4"/>
    <w:rsid w:val="00B514A8"/>
    <w:rsid w:val="00B51D58"/>
    <w:rsid w:val="00B5201E"/>
    <w:rsid w:val="00B52626"/>
    <w:rsid w:val="00B5308F"/>
    <w:rsid w:val="00B54672"/>
    <w:rsid w:val="00B55F4A"/>
    <w:rsid w:val="00B56419"/>
    <w:rsid w:val="00B56F19"/>
    <w:rsid w:val="00B573D7"/>
    <w:rsid w:val="00B5756F"/>
    <w:rsid w:val="00B607BB"/>
    <w:rsid w:val="00B6139D"/>
    <w:rsid w:val="00B61EFE"/>
    <w:rsid w:val="00B6266E"/>
    <w:rsid w:val="00B63963"/>
    <w:rsid w:val="00B6397E"/>
    <w:rsid w:val="00B63AE6"/>
    <w:rsid w:val="00B65571"/>
    <w:rsid w:val="00B65C79"/>
    <w:rsid w:val="00B66048"/>
    <w:rsid w:val="00B66E24"/>
    <w:rsid w:val="00B6767C"/>
    <w:rsid w:val="00B702E9"/>
    <w:rsid w:val="00B70351"/>
    <w:rsid w:val="00B70DCB"/>
    <w:rsid w:val="00B71A6D"/>
    <w:rsid w:val="00B71C14"/>
    <w:rsid w:val="00B7216D"/>
    <w:rsid w:val="00B72B4E"/>
    <w:rsid w:val="00B72DA0"/>
    <w:rsid w:val="00B7365D"/>
    <w:rsid w:val="00B74E12"/>
    <w:rsid w:val="00B75092"/>
    <w:rsid w:val="00B75DC6"/>
    <w:rsid w:val="00B76944"/>
    <w:rsid w:val="00B770DC"/>
    <w:rsid w:val="00B7748C"/>
    <w:rsid w:val="00B7774F"/>
    <w:rsid w:val="00B809B7"/>
    <w:rsid w:val="00B80A95"/>
    <w:rsid w:val="00B80CB2"/>
    <w:rsid w:val="00B81910"/>
    <w:rsid w:val="00B81F99"/>
    <w:rsid w:val="00B82300"/>
    <w:rsid w:val="00B82846"/>
    <w:rsid w:val="00B830C5"/>
    <w:rsid w:val="00B833E5"/>
    <w:rsid w:val="00B83599"/>
    <w:rsid w:val="00B83D35"/>
    <w:rsid w:val="00B83DFD"/>
    <w:rsid w:val="00B86614"/>
    <w:rsid w:val="00B87021"/>
    <w:rsid w:val="00B8771F"/>
    <w:rsid w:val="00B87816"/>
    <w:rsid w:val="00B87830"/>
    <w:rsid w:val="00B90248"/>
    <w:rsid w:val="00B908DB"/>
    <w:rsid w:val="00B90FD8"/>
    <w:rsid w:val="00B915D2"/>
    <w:rsid w:val="00B915DC"/>
    <w:rsid w:val="00B921A5"/>
    <w:rsid w:val="00B92550"/>
    <w:rsid w:val="00B92B70"/>
    <w:rsid w:val="00B93B96"/>
    <w:rsid w:val="00B93C16"/>
    <w:rsid w:val="00B94249"/>
    <w:rsid w:val="00B94F6C"/>
    <w:rsid w:val="00B950CF"/>
    <w:rsid w:val="00B951E5"/>
    <w:rsid w:val="00B95DC2"/>
    <w:rsid w:val="00BA12F3"/>
    <w:rsid w:val="00BA14B5"/>
    <w:rsid w:val="00BA207A"/>
    <w:rsid w:val="00BA223C"/>
    <w:rsid w:val="00BA2C23"/>
    <w:rsid w:val="00BA34C8"/>
    <w:rsid w:val="00BA39DD"/>
    <w:rsid w:val="00BA3C88"/>
    <w:rsid w:val="00BA5665"/>
    <w:rsid w:val="00BA5746"/>
    <w:rsid w:val="00BA6DE8"/>
    <w:rsid w:val="00BB0089"/>
    <w:rsid w:val="00BB02BB"/>
    <w:rsid w:val="00BB10F1"/>
    <w:rsid w:val="00BB1258"/>
    <w:rsid w:val="00BB23C1"/>
    <w:rsid w:val="00BB25BD"/>
    <w:rsid w:val="00BB2A3C"/>
    <w:rsid w:val="00BB2F5B"/>
    <w:rsid w:val="00BB5B45"/>
    <w:rsid w:val="00BB6005"/>
    <w:rsid w:val="00BB60F4"/>
    <w:rsid w:val="00BB653B"/>
    <w:rsid w:val="00BC123E"/>
    <w:rsid w:val="00BC1ABB"/>
    <w:rsid w:val="00BC1C4D"/>
    <w:rsid w:val="00BC34A9"/>
    <w:rsid w:val="00BC383E"/>
    <w:rsid w:val="00BC4A94"/>
    <w:rsid w:val="00BC4ACA"/>
    <w:rsid w:val="00BC6BEB"/>
    <w:rsid w:val="00BC75B4"/>
    <w:rsid w:val="00BC7E8F"/>
    <w:rsid w:val="00BC7F1D"/>
    <w:rsid w:val="00BD013F"/>
    <w:rsid w:val="00BD1C8B"/>
    <w:rsid w:val="00BD1CBA"/>
    <w:rsid w:val="00BD2B23"/>
    <w:rsid w:val="00BD2DB6"/>
    <w:rsid w:val="00BD3416"/>
    <w:rsid w:val="00BD5D80"/>
    <w:rsid w:val="00BD693C"/>
    <w:rsid w:val="00BD6B6D"/>
    <w:rsid w:val="00BD7AA9"/>
    <w:rsid w:val="00BE013D"/>
    <w:rsid w:val="00BE02A5"/>
    <w:rsid w:val="00BE0B90"/>
    <w:rsid w:val="00BE1377"/>
    <w:rsid w:val="00BE1680"/>
    <w:rsid w:val="00BE199C"/>
    <w:rsid w:val="00BE1C03"/>
    <w:rsid w:val="00BE20E5"/>
    <w:rsid w:val="00BE3344"/>
    <w:rsid w:val="00BE33C3"/>
    <w:rsid w:val="00BE3E43"/>
    <w:rsid w:val="00BE4687"/>
    <w:rsid w:val="00BE478F"/>
    <w:rsid w:val="00BE65E7"/>
    <w:rsid w:val="00BE68A4"/>
    <w:rsid w:val="00BE7FB7"/>
    <w:rsid w:val="00BF0020"/>
    <w:rsid w:val="00BF07FF"/>
    <w:rsid w:val="00BF21E7"/>
    <w:rsid w:val="00BF45F1"/>
    <w:rsid w:val="00BF4796"/>
    <w:rsid w:val="00BF49D8"/>
    <w:rsid w:val="00BF54EE"/>
    <w:rsid w:val="00BF71BF"/>
    <w:rsid w:val="00BF7D5B"/>
    <w:rsid w:val="00C0070F"/>
    <w:rsid w:val="00C00DB2"/>
    <w:rsid w:val="00C02F77"/>
    <w:rsid w:val="00C031D0"/>
    <w:rsid w:val="00C03268"/>
    <w:rsid w:val="00C03C70"/>
    <w:rsid w:val="00C04619"/>
    <w:rsid w:val="00C055E1"/>
    <w:rsid w:val="00C05662"/>
    <w:rsid w:val="00C05BBE"/>
    <w:rsid w:val="00C06A5E"/>
    <w:rsid w:val="00C10805"/>
    <w:rsid w:val="00C10DEB"/>
    <w:rsid w:val="00C1191E"/>
    <w:rsid w:val="00C1222C"/>
    <w:rsid w:val="00C12254"/>
    <w:rsid w:val="00C129C6"/>
    <w:rsid w:val="00C13655"/>
    <w:rsid w:val="00C1466B"/>
    <w:rsid w:val="00C15F3D"/>
    <w:rsid w:val="00C16211"/>
    <w:rsid w:val="00C1646C"/>
    <w:rsid w:val="00C16754"/>
    <w:rsid w:val="00C16D73"/>
    <w:rsid w:val="00C2083D"/>
    <w:rsid w:val="00C20ED0"/>
    <w:rsid w:val="00C21B7E"/>
    <w:rsid w:val="00C21BD6"/>
    <w:rsid w:val="00C21FDC"/>
    <w:rsid w:val="00C22747"/>
    <w:rsid w:val="00C231E2"/>
    <w:rsid w:val="00C23CC1"/>
    <w:rsid w:val="00C23D3E"/>
    <w:rsid w:val="00C257E5"/>
    <w:rsid w:val="00C258AA"/>
    <w:rsid w:val="00C258E9"/>
    <w:rsid w:val="00C26E41"/>
    <w:rsid w:val="00C30338"/>
    <w:rsid w:val="00C309D5"/>
    <w:rsid w:val="00C31375"/>
    <w:rsid w:val="00C31927"/>
    <w:rsid w:val="00C3261E"/>
    <w:rsid w:val="00C33919"/>
    <w:rsid w:val="00C33B31"/>
    <w:rsid w:val="00C349D7"/>
    <w:rsid w:val="00C3733D"/>
    <w:rsid w:val="00C37F3E"/>
    <w:rsid w:val="00C400D5"/>
    <w:rsid w:val="00C40E7E"/>
    <w:rsid w:val="00C41361"/>
    <w:rsid w:val="00C424C6"/>
    <w:rsid w:val="00C445A1"/>
    <w:rsid w:val="00C45279"/>
    <w:rsid w:val="00C45573"/>
    <w:rsid w:val="00C45E14"/>
    <w:rsid w:val="00C46FC0"/>
    <w:rsid w:val="00C4799E"/>
    <w:rsid w:val="00C47FAF"/>
    <w:rsid w:val="00C5038F"/>
    <w:rsid w:val="00C51477"/>
    <w:rsid w:val="00C51C0C"/>
    <w:rsid w:val="00C51D96"/>
    <w:rsid w:val="00C54158"/>
    <w:rsid w:val="00C54845"/>
    <w:rsid w:val="00C54F08"/>
    <w:rsid w:val="00C55064"/>
    <w:rsid w:val="00C5533F"/>
    <w:rsid w:val="00C55AF1"/>
    <w:rsid w:val="00C5657E"/>
    <w:rsid w:val="00C57088"/>
    <w:rsid w:val="00C57C9D"/>
    <w:rsid w:val="00C611A4"/>
    <w:rsid w:val="00C626B8"/>
    <w:rsid w:val="00C632EE"/>
    <w:rsid w:val="00C647F6"/>
    <w:rsid w:val="00C6491A"/>
    <w:rsid w:val="00C649A1"/>
    <w:rsid w:val="00C651D5"/>
    <w:rsid w:val="00C6678C"/>
    <w:rsid w:val="00C66EEE"/>
    <w:rsid w:val="00C6730E"/>
    <w:rsid w:val="00C676BC"/>
    <w:rsid w:val="00C677BF"/>
    <w:rsid w:val="00C70042"/>
    <w:rsid w:val="00C70DA7"/>
    <w:rsid w:val="00C71D50"/>
    <w:rsid w:val="00C73DF2"/>
    <w:rsid w:val="00C73E04"/>
    <w:rsid w:val="00C747CC"/>
    <w:rsid w:val="00C74827"/>
    <w:rsid w:val="00C75EDD"/>
    <w:rsid w:val="00C766E8"/>
    <w:rsid w:val="00C77121"/>
    <w:rsid w:val="00C808C5"/>
    <w:rsid w:val="00C816BB"/>
    <w:rsid w:val="00C82118"/>
    <w:rsid w:val="00C82BE9"/>
    <w:rsid w:val="00C83281"/>
    <w:rsid w:val="00C83405"/>
    <w:rsid w:val="00C836F4"/>
    <w:rsid w:val="00C83A69"/>
    <w:rsid w:val="00C83B4D"/>
    <w:rsid w:val="00C842F2"/>
    <w:rsid w:val="00C845A5"/>
    <w:rsid w:val="00C8500F"/>
    <w:rsid w:val="00C857B6"/>
    <w:rsid w:val="00C85BD6"/>
    <w:rsid w:val="00C85FD8"/>
    <w:rsid w:val="00C8623D"/>
    <w:rsid w:val="00C865A5"/>
    <w:rsid w:val="00C86772"/>
    <w:rsid w:val="00C86B95"/>
    <w:rsid w:val="00C877E3"/>
    <w:rsid w:val="00C90D25"/>
    <w:rsid w:val="00C919FE"/>
    <w:rsid w:val="00C92025"/>
    <w:rsid w:val="00C94875"/>
    <w:rsid w:val="00C9501E"/>
    <w:rsid w:val="00C95B8A"/>
    <w:rsid w:val="00C96542"/>
    <w:rsid w:val="00C967D4"/>
    <w:rsid w:val="00C968B2"/>
    <w:rsid w:val="00C96AF5"/>
    <w:rsid w:val="00C9754B"/>
    <w:rsid w:val="00C9779C"/>
    <w:rsid w:val="00CA061C"/>
    <w:rsid w:val="00CA0D7B"/>
    <w:rsid w:val="00CA1994"/>
    <w:rsid w:val="00CA21EF"/>
    <w:rsid w:val="00CA46B4"/>
    <w:rsid w:val="00CA4702"/>
    <w:rsid w:val="00CA4D2B"/>
    <w:rsid w:val="00CA4DE2"/>
    <w:rsid w:val="00CA6690"/>
    <w:rsid w:val="00CA6BC3"/>
    <w:rsid w:val="00CA785A"/>
    <w:rsid w:val="00CA7F8E"/>
    <w:rsid w:val="00CB03F3"/>
    <w:rsid w:val="00CB0932"/>
    <w:rsid w:val="00CB103B"/>
    <w:rsid w:val="00CB12F3"/>
    <w:rsid w:val="00CB2EE2"/>
    <w:rsid w:val="00CB4CBE"/>
    <w:rsid w:val="00CB5893"/>
    <w:rsid w:val="00CB5C30"/>
    <w:rsid w:val="00CB6EE0"/>
    <w:rsid w:val="00CB7CC1"/>
    <w:rsid w:val="00CB7EF8"/>
    <w:rsid w:val="00CB7FCC"/>
    <w:rsid w:val="00CC09FE"/>
    <w:rsid w:val="00CC11E0"/>
    <w:rsid w:val="00CC164F"/>
    <w:rsid w:val="00CC2B2A"/>
    <w:rsid w:val="00CC3019"/>
    <w:rsid w:val="00CC3022"/>
    <w:rsid w:val="00CC33B3"/>
    <w:rsid w:val="00CC3788"/>
    <w:rsid w:val="00CC3ED2"/>
    <w:rsid w:val="00CC4098"/>
    <w:rsid w:val="00CC48C8"/>
    <w:rsid w:val="00CC5843"/>
    <w:rsid w:val="00CC5E64"/>
    <w:rsid w:val="00CC6998"/>
    <w:rsid w:val="00CC6F8D"/>
    <w:rsid w:val="00CC7D92"/>
    <w:rsid w:val="00CD0FC8"/>
    <w:rsid w:val="00CD205F"/>
    <w:rsid w:val="00CD25D3"/>
    <w:rsid w:val="00CD2897"/>
    <w:rsid w:val="00CD299A"/>
    <w:rsid w:val="00CD2DCA"/>
    <w:rsid w:val="00CD33A1"/>
    <w:rsid w:val="00CD36B1"/>
    <w:rsid w:val="00CD4AF7"/>
    <w:rsid w:val="00CD4D44"/>
    <w:rsid w:val="00CD4D74"/>
    <w:rsid w:val="00CD5B5C"/>
    <w:rsid w:val="00CD62AF"/>
    <w:rsid w:val="00CD6888"/>
    <w:rsid w:val="00CD7232"/>
    <w:rsid w:val="00CD7A16"/>
    <w:rsid w:val="00CD7A26"/>
    <w:rsid w:val="00CD7A5A"/>
    <w:rsid w:val="00CE0252"/>
    <w:rsid w:val="00CE043F"/>
    <w:rsid w:val="00CE0765"/>
    <w:rsid w:val="00CE0F0C"/>
    <w:rsid w:val="00CE1957"/>
    <w:rsid w:val="00CE1F97"/>
    <w:rsid w:val="00CE2035"/>
    <w:rsid w:val="00CE32D3"/>
    <w:rsid w:val="00CE3705"/>
    <w:rsid w:val="00CE40E7"/>
    <w:rsid w:val="00CE4D43"/>
    <w:rsid w:val="00CE4F1D"/>
    <w:rsid w:val="00CE505A"/>
    <w:rsid w:val="00CF03E6"/>
    <w:rsid w:val="00CF0FCC"/>
    <w:rsid w:val="00CF0FD8"/>
    <w:rsid w:val="00CF1770"/>
    <w:rsid w:val="00CF18B0"/>
    <w:rsid w:val="00CF246B"/>
    <w:rsid w:val="00CF43D8"/>
    <w:rsid w:val="00CF5B27"/>
    <w:rsid w:val="00CF62A8"/>
    <w:rsid w:val="00CF6399"/>
    <w:rsid w:val="00CF6477"/>
    <w:rsid w:val="00CF6BAC"/>
    <w:rsid w:val="00D007F1"/>
    <w:rsid w:val="00D00E09"/>
    <w:rsid w:val="00D0176A"/>
    <w:rsid w:val="00D01A29"/>
    <w:rsid w:val="00D042D2"/>
    <w:rsid w:val="00D05605"/>
    <w:rsid w:val="00D062E1"/>
    <w:rsid w:val="00D0774E"/>
    <w:rsid w:val="00D10DDE"/>
    <w:rsid w:val="00D11A1D"/>
    <w:rsid w:val="00D12792"/>
    <w:rsid w:val="00D13533"/>
    <w:rsid w:val="00D13C0E"/>
    <w:rsid w:val="00D1470D"/>
    <w:rsid w:val="00D14825"/>
    <w:rsid w:val="00D14FE4"/>
    <w:rsid w:val="00D15180"/>
    <w:rsid w:val="00D15FCB"/>
    <w:rsid w:val="00D16AF3"/>
    <w:rsid w:val="00D2016A"/>
    <w:rsid w:val="00D20874"/>
    <w:rsid w:val="00D215E7"/>
    <w:rsid w:val="00D224A3"/>
    <w:rsid w:val="00D228D5"/>
    <w:rsid w:val="00D22B5B"/>
    <w:rsid w:val="00D22CFA"/>
    <w:rsid w:val="00D23CD4"/>
    <w:rsid w:val="00D24BCF"/>
    <w:rsid w:val="00D25E06"/>
    <w:rsid w:val="00D25FD7"/>
    <w:rsid w:val="00D26397"/>
    <w:rsid w:val="00D300AB"/>
    <w:rsid w:val="00D30C69"/>
    <w:rsid w:val="00D3100F"/>
    <w:rsid w:val="00D31932"/>
    <w:rsid w:val="00D31B4B"/>
    <w:rsid w:val="00D32567"/>
    <w:rsid w:val="00D32581"/>
    <w:rsid w:val="00D3275D"/>
    <w:rsid w:val="00D3295F"/>
    <w:rsid w:val="00D34036"/>
    <w:rsid w:val="00D34FC8"/>
    <w:rsid w:val="00D3693B"/>
    <w:rsid w:val="00D36954"/>
    <w:rsid w:val="00D375B8"/>
    <w:rsid w:val="00D404D7"/>
    <w:rsid w:val="00D4098F"/>
    <w:rsid w:val="00D411DF"/>
    <w:rsid w:val="00D416BB"/>
    <w:rsid w:val="00D41894"/>
    <w:rsid w:val="00D421CF"/>
    <w:rsid w:val="00D42BD8"/>
    <w:rsid w:val="00D438E2"/>
    <w:rsid w:val="00D439E1"/>
    <w:rsid w:val="00D43F82"/>
    <w:rsid w:val="00D45501"/>
    <w:rsid w:val="00D4616A"/>
    <w:rsid w:val="00D46B75"/>
    <w:rsid w:val="00D46BA9"/>
    <w:rsid w:val="00D46F75"/>
    <w:rsid w:val="00D474A0"/>
    <w:rsid w:val="00D477BF"/>
    <w:rsid w:val="00D502B1"/>
    <w:rsid w:val="00D50ACF"/>
    <w:rsid w:val="00D51C3B"/>
    <w:rsid w:val="00D51F7F"/>
    <w:rsid w:val="00D52346"/>
    <w:rsid w:val="00D53632"/>
    <w:rsid w:val="00D5428A"/>
    <w:rsid w:val="00D5482E"/>
    <w:rsid w:val="00D54CBF"/>
    <w:rsid w:val="00D54E2E"/>
    <w:rsid w:val="00D560F7"/>
    <w:rsid w:val="00D561CB"/>
    <w:rsid w:val="00D57EF8"/>
    <w:rsid w:val="00D60562"/>
    <w:rsid w:val="00D62F5E"/>
    <w:rsid w:val="00D636F4"/>
    <w:rsid w:val="00D639A3"/>
    <w:rsid w:val="00D639E3"/>
    <w:rsid w:val="00D6429B"/>
    <w:rsid w:val="00D65F5A"/>
    <w:rsid w:val="00D65FB6"/>
    <w:rsid w:val="00D66AC2"/>
    <w:rsid w:val="00D66C26"/>
    <w:rsid w:val="00D674C7"/>
    <w:rsid w:val="00D674DE"/>
    <w:rsid w:val="00D67D1D"/>
    <w:rsid w:val="00D67F93"/>
    <w:rsid w:val="00D708BE"/>
    <w:rsid w:val="00D7098A"/>
    <w:rsid w:val="00D70C0E"/>
    <w:rsid w:val="00D70D27"/>
    <w:rsid w:val="00D71CFB"/>
    <w:rsid w:val="00D71E2E"/>
    <w:rsid w:val="00D72023"/>
    <w:rsid w:val="00D72319"/>
    <w:rsid w:val="00D72677"/>
    <w:rsid w:val="00D7311E"/>
    <w:rsid w:val="00D74442"/>
    <w:rsid w:val="00D74BD9"/>
    <w:rsid w:val="00D751BC"/>
    <w:rsid w:val="00D757F4"/>
    <w:rsid w:val="00D760B6"/>
    <w:rsid w:val="00D776B8"/>
    <w:rsid w:val="00D77960"/>
    <w:rsid w:val="00D81060"/>
    <w:rsid w:val="00D81FE5"/>
    <w:rsid w:val="00D821DE"/>
    <w:rsid w:val="00D82DA5"/>
    <w:rsid w:val="00D84CF1"/>
    <w:rsid w:val="00D84F5A"/>
    <w:rsid w:val="00D86B54"/>
    <w:rsid w:val="00D9007E"/>
    <w:rsid w:val="00D908A9"/>
    <w:rsid w:val="00D90CCC"/>
    <w:rsid w:val="00D91575"/>
    <w:rsid w:val="00D9195B"/>
    <w:rsid w:val="00D91CDC"/>
    <w:rsid w:val="00D91DDE"/>
    <w:rsid w:val="00D92850"/>
    <w:rsid w:val="00D936DD"/>
    <w:rsid w:val="00D94926"/>
    <w:rsid w:val="00D950FE"/>
    <w:rsid w:val="00D95F05"/>
    <w:rsid w:val="00D95FFA"/>
    <w:rsid w:val="00D96C10"/>
    <w:rsid w:val="00D9768A"/>
    <w:rsid w:val="00D978EA"/>
    <w:rsid w:val="00D97C7D"/>
    <w:rsid w:val="00DA186D"/>
    <w:rsid w:val="00DA1CB0"/>
    <w:rsid w:val="00DA239F"/>
    <w:rsid w:val="00DA2577"/>
    <w:rsid w:val="00DA481E"/>
    <w:rsid w:val="00DA5036"/>
    <w:rsid w:val="00DA5188"/>
    <w:rsid w:val="00DA628C"/>
    <w:rsid w:val="00DA6742"/>
    <w:rsid w:val="00DA7D53"/>
    <w:rsid w:val="00DB071D"/>
    <w:rsid w:val="00DB0B37"/>
    <w:rsid w:val="00DB0CEB"/>
    <w:rsid w:val="00DB25D2"/>
    <w:rsid w:val="00DB2635"/>
    <w:rsid w:val="00DB4AF1"/>
    <w:rsid w:val="00DB5A03"/>
    <w:rsid w:val="00DB5E19"/>
    <w:rsid w:val="00DB5F36"/>
    <w:rsid w:val="00DB649F"/>
    <w:rsid w:val="00DB69EE"/>
    <w:rsid w:val="00DB7138"/>
    <w:rsid w:val="00DB74E1"/>
    <w:rsid w:val="00DB79CE"/>
    <w:rsid w:val="00DC14E0"/>
    <w:rsid w:val="00DC2A49"/>
    <w:rsid w:val="00DC38CC"/>
    <w:rsid w:val="00DC475B"/>
    <w:rsid w:val="00DC47DF"/>
    <w:rsid w:val="00DC5574"/>
    <w:rsid w:val="00DC680F"/>
    <w:rsid w:val="00DC74D4"/>
    <w:rsid w:val="00DC76FB"/>
    <w:rsid w:val="00DD0320"/>
    <w:rsid w:val="00DD05AA"/>
    <w:rsid w:val="00DD0771"/>
    <w:rsid w:val="00DD0F7A"/>
    <w:rsid w:val="00DD110C"/>
    <w:rsid w:val="00DD22A1"/>
    <w:rsid w:val="00DD30B0"/>
    <w:rsid w:val="00DD4026"/>
    <w:rsid w:val="00DD51B0"/>
    <w:rsid w:val="00DD5635"/>
    <w:rsid w:val="00DD60C4"/>
    <w:rsid w:val="00DD7149"/>
    <w:rsid w:val="00DE1A44"/>
    <w:rsid w:val="00DE1D26"/>
    <w:rsid w:val="00DE3776"/>
    <w:rsid w:val="00DE408F"/>
    <w:rsid w:val="00DE43D6"/>
    <w:rsid w:val="00DE4B66"/>
    <w:rsid w:val="00DE534E"/>
    <w:rsid w:val="00DE570D"/>
    <w:rsid w:val="00DE60BB"/>
    <w:rsid w:val="00DE6A18"/>
    <w:rsid w:val="00DE6AA1"/>
    <w:rsid w:val="00DE6EC7"/>
    <w:rsid w:val="00DE727A"/>
    <w:rsid w:val="00DF051D"/>
    <w:rsid w:val="00DF0698"/>
    <w:rsid w:val="00DF2B5D"/>
    <w:rsid w:val="00DF3002"/>
    <w:rsid w:val="00DF3D9B"/>
    <w:rsid w:val="00DF3E55"/>
    <w:rsid w:val="00DF3FC4"/>
    <w:rsid w:val="00DF4391"/>
    <w:rsid w:val="00DF652E"/>
    <w:rsid w:val="00DF6CDE"/>
    <w:rsid w:val="00DF7ABD"/>
    <w:rsid w:val="00E00BD3"/>
    <w:rsid w:val="00E025F0"/>
    <w:rsid w:val="00E02BC5"/>
    <w:rsid w:val="00E034DB"/>
    <w:rsid w:val="00E03C90"/>
    <w:rsid w:val="00E0412C"/>
    <w:rsid w:val="00E04C89"/>
    <w:rsid w:val="00E04E48"/>
    <w:rsid w:val="00E060BF"/>
    <w:rsid w:val="00E062ED"/>
    <w:rsid w:val="00E06F4E"/>
    <w:rsid w:val="00E0703A"/>
    <w:rsid w:val="00E070F9"/>
    <w:rsid w:val="00E07526"/>
    <w:rsid w:val="00E1043B"/>
    <w:rsid w:val="00E10B21"/>
    <w:rsid w:val="00E10FF2"/>
    <w:rsid w:val="00E11797"/>
    <w:rsid w:val="00E129EE"/>
    <w:rsid w:val="00E135BE"/>
    <w:rsid w:val="00E139CE"/>
    <w:rsid w:val="00E14004"/>
    <w:rsid w:val="00E14ADA"/>
    <w:rsid w:val="00E14B2A"/>
    <w:rsid w:val="00E14C3A"/>
    <w:rsid w:val="00E151A6"/>
    <w:rsid w:val="00E15252"/>
    <w:rsid w:val="00E155AD"/>
    <w:rsid w:val="00E157DD"/>
    <w:rsid w:val="00E1619D"/>
    <w:rsid w:val="00E16398"/>
    <w:rsid w:val="00E17BA0"/>
    <w:rsid w:val="00E17E00"/>
    <w:rsid w:val="00E20202"/>
    <w:rsid w:val="00E209B7"/>
    <w:rsid w:val="00E222F5"/>
    <w:rsid w:val="00E2244C"/>
    <w:rsid w:val="00E22E31"/>
    <w:rsid w:val="00E22EEC"/>
    <w:rsid w:val="00E2318D"/>
    <w:rsid w:val="00E233BE"/>
    <w:rsid w:val="00E2383C"/>
    <w:rsid w:val="00E23E25"/>
    <w:rsid w:val="00E24D4C"/>
    <w:rsid w:val="00E25148"/>
    <w:rsid w:val="00E25197"/>
    <w:rsid w:val="00E25602"/>
    <w:rsid w:val="00E273E9"/>
    <w:rsid w:val="00E276A8"/>
    <w:rsid w:val="00E30076"/>
    <w:rsid w:val="00E30678"/>
    <w:rsid w:val="00E306C5"/>
    <w:rsid w:val="00E30D14"/>
    <w:rsid w:val="00E30DE6"/>
    <w:rsid w:val="00E31EDE"/>
    <w:rsid w:val="00E32909"/>
    <w:rsid w:val="00E342C8"/>
    <w:rsid w:val="00E34323"/>
    <w:rsid w:val="00E346C7"/>
    <w:rsid w:val="00E350C3"/>
    <w:rsid w:val="00E35772"/>
    <w:rsid w:val="00E36BE5"/>
    <w:rsid w:val="00E374C0"/>
    <w:rsid w:val="00E37E38"/>
    <w:rsid w:val="00E4002C"/>
    <w:rsid w:val="00E40211"/>
    <w:rsid w:val="00E402D5"/>
    <w:rsid w:val="00E40850"/>
    <w:rsid w:val="00E40938"/>
    <w:rsid w:val="00E409E0"/>
    <w:rsid w:val="00E40D1D"/>
    <w:rsid w:val="00E417D6"/>
    <w:rsid w:val="00E41F15"/>
    <w:rsid w:val="00E42280"/>
    <w:rsid w:val="00E42A4D"/>
    <w:rsid w:val="00E42CBD"/>
    <w:rsid w:val="00E42FF3"/>
    <w:rsid w:val="00E43490"/>
    <w:rsid w:val="00E43CDB"/>
    <w:rsid w:val="00E443BF"/>
    <w:rsid w:val="00E448B7"/>
    <w:rsid w:val="00E45D11"/>
    <w:rsid w:val="00E46A15"/>
    <w:rsid w:val="00E46E42"/>
    <w:rsid w:val="00E47F00"/>
    <w:rsid w:val="00E50EB5"/>
    <w:rsid w:val="00E50F69"/>
    <w:rsid w:val="00E521E0"/>
    <w:rsid w:val="00E526C2"/>
    <w:rsid w:val="00E531D0"/>
    <w:rsid w:val="00E5322D"/>
    <w:rsid w:val="00E54325"/>
    <w:rsid w:val="00E54738"/>
    <w:rsid w:val="00E54A09"/>
    <w:rsid w:val="00E54A7D"/>
    <w:rsid w:val="00E54DBC"/>
    <w:rsid w:val="00E55001"/>
    <w:rsid w:val="00E55089"/>
    <w:rsid w:val="00E553A5"/>
    <w:rsid w:val="00E557C5"/>
    <w:rsid w:val="00E565C4"/>
    <w:rsid w:val="00E56790"/>
    <w:rsid w:val="00E568DB"/>
    <w:rsid w:val="00E57A14"/>
    <w:rsid w:val="00E57A70"/>
    <w:rsid w:val="00E605C8"/>
    <w:rsid w:val="00E60CDB"/>
    <w:rsid w:val="00E60CE7"/>
    <w:rsid w:val="00E6176F"/>
    <w:rsid w:val="00E61962"/>
    <w:rsid w:val="00E61F0D"/>
    <w:rsid w:val="00E6205C"/>
    <w:rsid w:val="00E62227"/>
    <w:rsid w:val="00E6265B"/>
    <w:rsid w:val="00E6270E"/>
    <w:rsid w:val="00E63BF4"/>
    <w:rsid w:val="00E63EA9"/>
    <w:rsid w:val="00E648A2"/>
    <w:rsid w:val="00E6537A"/>
    <w:rsid w:val="00E656AA"/>
    <w:rsid w:val="00E6661C"/>
    <w:rsid w:val="00E6767E"/>
    <w:rsid w:val="00E704B3"/>
    <w:rsid w:val="00E7124D"/>
    <w:rsid w:val="00E71291"/>
    <w:rsid w:val="00E71326"/>
    <w:rsid w:val="00E71524"/>
    <w:rsid w:val="00E71805"/>
    <w:rsid w:val="00E71AAE"/>
    <w:rsid w:val="00E73C16"/>
    <w:rsid w:val="00E75151"/>
    <w:rsid w:val="00E75BC2"/>
    <w:rsid w:val="00E76422"/>
    <w:rsid w:val="00E76B00"/>
    <w:rsid w:val="00E77ACC"/>
    <w:rsid w:val="00E77ED5"/>
    <w:rsid w:val="00E80988"/>
    <w:rsid w:val="00E809A2"/>
    <w:rsid w:val="00E80C7F"/>
    <w:rsid w:val="00E81901"/>
    <w:rsid w:val="00E825CE"/>
    <w:rsid w:val="00E82F8A"/>
    <w:rsid w:val="00E83AC7"/>
    <w:rsid w:val="00E8451B"/>
    <w:rsid w:val="00E84B37"/>
    <w:rsid w:val="00E84EE2"/>
    <w:rsid w:val="00E84F2D"/>
    <w:rsid w:val="00E853F3"/>
    <w:rsid w:val="00E8576B"/>
    <w:rsid w:val="00E85FDD"/>
    <w:rsid w:val="00E86004"/>
    <w:rsid w:val="00E86362"/>
    <w:rsid w:val="00E86FAA"/>
    <w:rsid w:val="00E87A22"/>
    <w:rsid w:val="00E87B0F"/>
    <w:rsid w:val="00E903A1"/>
    <w:rsid w:val="00E91EAE"/>
    <w:rsid w:val="00E92848"/>
    <w:rsid w:val="00E92CDD"/>
    <w:rsid w:val="00E93D6E"/>
    <w:rsid w:val="00E94D92"/>
    <w:rsid w:val="00E95217"/>
    <w:rsid w:val="00E95951"/>
    <w:rsid w:val="00E95DD7"/>
    <w:rsid w:val="00E95DE9"/>
    <w:rsid w:val="00E9616A"/>
    <w:rsid w:val="00E970E4"/>
    <w:rsid w:val="00E97E04"/>
    <w:rsid w:val="00E97EF8"/>
    <w:rsid w:val="00EA004B"/>
    <w:rsid w:val="00EA1A39"/>
    <w:rsid w:val="00EA3168"/>
    <w:rsid w:val="00EA3450"/>
    <w:rsid w:val="00EA35EB"/>
    <w:rsid w:val="00EA3C58"/>
    <w:rsid w:val="00EA4274"/>
    <w:rsid w:val="00EA4AB3"/>
    <w:rsid w:val="00EA57BC"/>
    <w:rsid w:val="00EA5935"/>
    <w:rsid w:val="00EA5A6B"/>
    <w:rsid w:val="00EA6A19"/>
    <w:rsid w:val="00EA6B3A"/>
    <w:rsid w:val="00EA7D13"/>
    <w:rsid w:val="00EB04AD"/>
    <w:rsid w:val="00EB160C"/>
    <w:rsid w:val="00EB163F"/>
    <w:rsid w:val="00EB1C23"/>
    <w:rsid w:val="00EB2330"/>
    <w:rsid w:val="00EB2F21"/>
    <w:rsid w:val="00EB33F1"/>
    <w:rsid w:val="00EB3DE4"/>
    <w:rsid w:val="00EB4865"/>
    <w:rsid w:val="00EB5118"/>
    <w:rsid w:val="00EB6FCA"/>
    <w:rsid w:val="00EB7D26"/>
    <w:rsid w:val="00EC033D"/>
    <w:rsid w:val="00EC0626"/>
    <w:rsid w:val="00EC0CC1"/>
    <w:rsid w:val="00EC0DCA"/>
    <w:rsid w:val="00EC1195"/>
    <w:rsid w:val="00EC166F"/>
    <w:rsid w:val="00EC1BF5"/>
    <w:rsid w:val="00EC1F69"/>
    <w:rsid w:val="00EC239B"/>
    <w:rsid w:val="00EC2449"/>
    <w:rsid w:val="00EC25CE"/>
    <w:rsid w:val="00EC4164"/>
    <w:rsid w:val="00EC4C26"/>
    <w:rsid w:val="00EC583A"/>
    <w:rsid w:val="00EC6BCB"/>
    <w:rsid w:val="00EC7055"/>
    <w:rsid w:val="00ED06F5"/>
    <w:rsid w:val="00ED0811"/>
    <w:rsid w:val="00ED2892"/>
    <w:rsid w:val="00ED2A98"/>
    <w:rsid w:val="00ED30F1"/>
    <w:rsid w:val="00ED3305"/>
    <w:rsid w:val="00ED3CF4"/>
    <w:rsid w:val="00ED3DC5"/>
    <w:rsid w:val="00ED5975"/>
    <w:rsid w:val="00ED59AE"/>
    <w:rsid w:val="00ED5CFC"/>
    <w:rsid w:val="00ED6187"/>
    <w:rsid w:val="00ED74EC"/>
    <w:rsid w:val="00EE0795"/>
    <w:rsid w:val="00EE0C8B"/>
    <w:rsid w:val="00EE276C"/>
    <w:rsid w:val="00EE2F78"/>
    <w:rsid w:val="00EE39C0"/>
    <w:rsid w:val="00EE4588"/>
    <w:rsid w:val="00EE5170"/>
    <w:rsid w:val="00EE5646"/>
    <w:rsid w:val="00EE66BA"/>
    <w:rsid w:val="00EE68F5"/>
    <w:rsid w:val="00EE6F41"/>
    <w:rsid w:val="00EE7599"/>
    <w:rsid w:val="00EE7806"/>
    <w:rsid w:val="00EF0CD1"/>
    <w:rsid w:val="00EF1FE6"/>
    <w:rsid w:val="00EF25A0"/>
    <w:rsid w:val="00EF273D"/>
    <w:rsid w:val="00EF27B1"/>
    <w:rsid w:val="00EF2C80"/>
    <w:rsid w:val="00EF3B4F"/>
    <w:rsid w:val="00EF400C"/>
    <w:rsid w:val="00EF4062"/>
    <w:rsid w:val="00EF42A9"/>
    <w:rsid w:val="00EF48EC"/>
    <w:rsid w:val="00EF5477"/>
    <w:rsid w:val="00EF5886"/>
    <w:rsid w:val="00EF6431"/>
    <w:rsid w:val="00EF6B4A"/>
    <w:rsid w:val="00EF7805"/>
    <w:rsid w:val="00EF7B24"/>
    <w:rsid w:val="00F016F2"/>
    <w:rsid w:val="00F01F80"/>
    <w:rsid w:val="00F0286A"/>
    <w:rsid w:val="00F0303B"/>
    <w:rsid w:val="00F037E7"/>
    <w:rsid w:val="00F04884"/>
    <w:rsid w:val="00F05E0A"/>
    <w:rsid w:val="00F06BED"/>
    <w:rsid w:val="00F07756"/>
    <w:rsid w:val="00F07BF3"/>
    <w:rsid w:val="00F07E5D"/>
    <w:rsid w:val="00F108F2"/>
    <w:rsid w:val="00F10CAE"/>
    <w:rsid w:val="00F10D93"/>
    <w:rsid w:val="00F10F1F"/>
    <w:rsid w:val="00F10F60"/>
    <w:rsid w:val="00F11161"/>
    <w:rsid w:val="00F1121D"/>
    <w:rsid w:val="00F11B2B"/>
    <w:rsid w:val="00F122D5"/>
    <w:rsid w:val="00F12377"/>
    <w:rsid w:val="00F12B20"/>
    <w:rsid w:val="00F131D9"/>
    <w:rsid w:val="00F155ED"/>
    <w:rsid w:val="00F162D3"/>
    <w:rsid w:val="00F1633B"/>
    <w:rsid w:val="00F21D9D"/>
    <w:rsid w:val="00F22BC2"/>
    <w:rsid w:val="00F235E2"/>
    <w:rsid w:val="00F24545"/>
    <w:rsid w:val="00F24CDC"/>
    <w:rsid w:val="00F255C3"/>
    <w:rsid w:val="00F26AEB"/>
    <w:rsid w:val="00F26E7A"/>
    <w:rsid w:val="00F27E5B"/>
    <w:rsid w:val="00F316C2"/>
    <w:rsid w:val="00F33641"/>
    <w:rsid w:val="00F33DAB"/>
    <w:rsid w:val="00F34882"/>
    <w:rsid w:val="00F34AF6"/>
    <w:rsid w:val="00F35AA6"/>
    <w:rsid w:val="00F366CD"/>
    <w:rsid w:val="00F36D06"/>
    <w:rsid w:val="00F40E5A"/>
    <w:rsid w:val="00F41604"/>
    <w:rsid w:val="00F41D26"/>
    <w:rsid w:val="00F41E55"/>
    <w:rsid w:val="00F422B9"/>
    <w:rsid w:val="00F422CD"/>
    <w:rsid w:val="00F42CC1"/>
    <w:rsid w:val="00F44A0C"/>
    <w:rsid w:val="00F44E94"/>
    <w:rsid w:val="00F45AD9"/>
    <w:rsid w:val="00F45AE9"/>
    <w:rsid w:val="00F461B4"/>
    <w:rsid w:val="00F46B34"/>
    <w:rsid w:val="00F47303"/>
    <w:rsid w:val="00F47B9D"/>
    <w:rsid w:val="00F5069D"/>
    <w:rsid w:val="00F5079E"/>
    <w:rsid w:val="00F5175D"/>
    <w:rsid w:val="00F517CE"/>
    <w:rsid w:val="00F517F0"/>
    <w:rsid w:val="00F52087"/>
    <w:rsid w:val="00F522FD"/>
    <w:rsid w:val="00F52504"/>
    <w:rsid w:val="00F53A9C"/>
    <w:rsid w:val="00F53FE2"/>
    <w:rsid w:val="00F546C7"/>
    <w:rsid w:val="00F549B7"/>
    <w:rsid w:val="00F54AD6"/>
    <w:rsid w:val="00F554CD"/>
    <w:rsid w:val="00F55E15"/>
    <w:rsid w:val="00F5740A"/>
    <w:rsid w:val="00F608AC"/>
    <w:rsid w:val="00F6194C"/>
    <w:rsid w:val="00F6233C"/>
    <w:rsid w:val="00F62998"/>
    <w:rsid w:val="00F62B42"/>
    <w:rsid w:val="00F6349C"/>
    <w:rsid w:val="00F6388B"/>
    <w:rsid w:val="00F63B38"/>
    <w:rsid w:val="00F64392"/>
    <w:rsid w:val="00F64D47"/>
    <w:rsid w:val="00F650F2"/>
    <w:rsid w:val="00F65E65"/>
    <w:rsid w:val="00F65F89"/>
    <w:rsid w:val="00F665CE"/>
    <w:rsid w:val="00F669CE"/>
    <w:rsid w:val="00F66CED"/>
    <w:rsid w:val="00F702BA"/>
    <w:rsid w:val="00F72125"/>
    <w:rsid w:val="00F722C9"/>
    <w:rsid w:val="00F7309A"/>
    <w:rsid w:val="00F736C8"/>
    <w:rsid w:val="00F74A90"/>
    <w:rsid w:val="00F74ACE"/>
    <w:rsid w:val="00F74BF2"/>
    <w:rsid w:val="00F74E8A"/>
    <w:rsid w:val="00F757A3"/>
    <w:rsid w:val="00F75EC2"/>
    <w:rsid w:val="00F75F72"/>
    <w:rsid w:val="00F76C1D"/>
    <w:rsid w:val="00F80152"/>
    <w:rsid w:val="00F80308"/>
    <w:rsid w:val="00F81085"/>
    <w:rsid w:val="00F816D7"/>
    <w:rsid w:val="00F818F2"/>
    <w:rsid w:val="00F820BA"/>
    <w:rsid w:val="00F824D2"/>
    <w:rsid w:val="00F82564"/>
    <w:rsid w:val="00F83B6D"/>
    <w:rsid w:val="00F8400B"/>
    <w:rsid w:val="00F8404E"/>
    <w:rsid w:val="00F846B7"/>
    <w:rsid w:val="00F8526F"/>
    <w:rsid w:val="00F8548C"/>
    <w:rsid w:val="00F85679"/>
    <w:rsid w:val="00F85883"/>
    <w:rsid w:val="00F85B3E"/>
    <w:rsid w:val="00F86D73"/>
    <w:rsid w:val="00F86DA3"/>
    <w:rsid w:val="00F872E4"/>
    <w:rsid w:val="00F87EE9"/>
    <w:rsid w:val="00F90A4E"/>
    <w:rsid w:val="00F910F6"/>
    <w:rsid w:val="00F9226A"/>
    <w:rsid w:val="00F938D0"/>
    <w:rsid w:val="00F945AC"/>
    <w:rsid w:val="00F94612"/>
    <w:rsid w:val="00F947A4"/>
    <w:rsid w:val="00F94B29"/>
    <w:rsid w:val="00F95724"/>
    <w:rsid w:val="00F95D62"/>
    <w:rsid w:val="00F968D4"/>
    <w:rsid w:val="00F968EE"/>
    <w:rsid w:val="00F97EC1"/>
    <w:rsid w:val="00FA0DCC"/>
    <w:rsid w:val="00FA1391"/>
    <w:rsid w:val="00FA22A9"/>
    <w:rsid w:val="00FA3131"/>
    <w:rsid w:val="00FA3E61"/>
    <w:rsid w:val="00FA3EFA"/>
    <w:rsid w:val="00FA600D"/>
    <w:rsid w:val="00FA76D6"/>
    <w:rsid w:val="00FA7F86"/>
    <w:rsid w:val="00FB004B"/>
    <w:rsid w:val="00FB0FE1"/>
    <w:rsid w:val="00FB34D9"/>
    <w:rsid w:val="00FB46BB"/>
    <w:rsid w:val="00FB55E1"/>
    <w:rsid w:val="00FB59CB"/>
    <w:rsid w:val="00FB5B7A"/>
    <w:rsid w:val="00FB5E78"/>
    <w:rsid w:val="00FB7018"/>
    <w:rsid w:val="00FC1027"/>
    <w:rsid w:val="00FC129D"/>
    <w:rsid w:val="00FC19DC"/>
    <w:rsid w:val="00FC1DE7"/>
    <w:rsid w:val="00FC2380"/>
    <w:rsid w:val="00FC2821"/>
    <w:rsid w:val="00FC2ECD"/>
    <w:rsid w:val="00FC4665"/>
    <w:rsid w:val="00FC4C2E"/>
    <w:rsid w:val="00FC4C3E"/>
    <w:rsid w:val="00FC4E18"/>
    <w:rsid w:val="00FC56C7"/>
    <w:rsid w:val="00FC5868"/>
    <w:rsid w:val="00FC713F"/>
    <w:rsid w:val="00FC791E"/>
    <w:rsid w:val="00FD1548"/>
    <w:rsid w:val="00FD18AE"/>
    <w:rsid w:val="00FD2200"/>
    <w:rsid w:val="00FD2C1A"/>
    <w:rsid w:val="00FD3441"/>
    <w:rsid w:val="00FD3E3C"/>
    <w:rsid w:val="00FD4A7C"/>
    <w:rsid w:val="00FD4E32"/>
    <w:rsid w:val="00FD5323"/>
    <w:rsid w:val="00FD5CF5"/>
    <w:rsid w:val="00FD6529"/>
    <w:rsid w:val="00FE0715"/>
    <w:rsid w:val="00FE3304"/>
    <w:rsid w:val="00FE38B0"/>
    <w:rsid w:val="00FE6897"/>
    <w:rsid w:val="00FE6FFA"/>
    <w:rsid w:val="00FE7316"/>
    <w:rsid w:val="00FF068B"/>
    <w:rsid w:val="00FF181E"/>
    <w:rsid w:val="00FF1B22"/>
    <w:rsid w:val="00FF1D34"/>
    <w:rsid w:val="00FF2471"/>
    <w:rsid w:val="00FF3614"/>
    <w:rsid w:val="00FF424B"/>
    <w:rsid w:val="00FF5D31"/>
    <w:rsid w:val="00FF600C"/>
    <w:rsid w:val="00FF7B01"/>
    <w:rsid w:val="00FF7E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colormru v:ext="edit" colors="#ffc000"/>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annotation text" w:uiPriority="99"/>
    <w:lsdException w:name="caption" w:semiHidden="1" w:unhideWhenUsed="1" w:qFormat="1"/>
    <w:lsdException w:name="annotation reference" w:uiPriority="99"/>
    <w:lsdException w:name="Title" w:qFormat="1"/>
    <w:lsdException w:name="Subtitle" w:uiPriority="99" w:qFormat="1"/>
    <w:lsdException w:name="Hyperlink" w:uiPriority="99"/>
    <w:lsdException w:name="FollowedHyperlink" w:uiPriority="99"/>
    <w:lsdException w:name="Strong" w:qFormat="1"/>
    <w:lsdException w:name="Emphasis" w:qFormat="1"/>
    <w:lsdException w:name="Plain Text" w:uiPriority="99"/>
    <w:lsdException w:name="Normal (Web)" w:uiPriority="99"/>
    <w:lsdException w:name="annotation subject" w:uiPriority="99"/>
    <w:lsdException w:name="No List" w:uiPriority="99"/>
    <w:lsdException w:name="Balloon Tex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2">
    <w:name w:val="Normal"/>
    <w:qFormat/>
    <w:rsid w:val="00782AFE"/>
    <w:pPr>
      <w:spacing w:after="60"/>
      <w:jc w:val="both"/>
    </w:pPr>
    <w:rPr>
      <w:sz w:val="24"/>
      <w:szCs w:val="24"/>
    </w:rPr>
  </w:style>
  <w:style w:type="paragraph" w:styleId="11">
    <w:name w:val="heading 1"/>
    <w:aliases w:val=" Знак,Заголовок 1 Знак Знак Знак Знак Знак Знак Знак Знак Знак Знак Знак,Заголовок 1 Знак Знак Знак Знак Знак Знак Знак Знак Знак,H1,Document Header1,H1 Знак,Headi...,Heading 1iz,Б1,Б11,Введение...,Заголовок параграфа (1.),раздел"/>
    <w:basedOn w:val="a2"/>
    <w:next w:val="a2"/>
    <w:link w:val="12"/>
    <w:qFormat/>
    <w:rsid w:val="00BE478F"/>
    <w:pPr>
      <w:keepNext/>
      <w:spacing w:before="240"/>
      <w:jc w:val="center"/>
      <w:outlineLvl w:val="0"/>
    </w:pPr>
    <w:rPr>
      <w:b/>
      <w:kern w:val="28"/>
      <w:sz w:val="36"/>
      <w:szCs w:val="20"/>
    </w:rPr>
  </w:style>
  <w:style w:type="paragraph" w:styleId="22">
    <w:name w:val="heading 2"/>
    <w:aliases w:val="Заголовок 2 Знак,2,22,A,A.B.C.,CHS,Gliederung2,H,H2,H2 Знак,H2-Heading 2,H21,H22,HD2,Header2,Heading 2 Hidden,Heading Indent No L2,Heading2,Level 2 Topic Heading,Major,Numbered text 3,RTC,h2,heading 2,heading2,iz2,l2,list 2,list2,Б2"/>
    <w:basedOn w:val="a2"/>
    <w:next w:val="a2"/>
    <w:link w:val="210"/>
    <w:qFormat/>
    <w:rsid w:val="00BE478F"/>
    <w:pPr>
      <w:keepNext/>
      <w:jc w:val="center"/>
      <w:outlineLvl w:val="1"/>
    </w:pPr>
    <w:rPr>
      <w:b/>
      <w:sz w:val="30"/>
      <w:szCs w:val="20"/>
    </w:rPr>
  </w:style>
  <w:style w:type="paragraph" w:styleId="3">
    <w:name w:val="heading 3"/>
    <w:basedOn w:val="a2"/>
    <w:next w:val="a2"/>
    <w:link w:val="30"/>
    <w:qFormat/>
    <w:rsid w:val="00F10F1F"/>
    <w:pPr>
      <w:keepNext/>
      <w:tabs>
        <w:tab w:val="left" w:pos="7230"/>
      </w:tabs>
      <w:spacing w:before="240" w:after="120"/>
      <w:jc w:val="center"/>
      <w:outlineLvl w:val="2"/>
    </w:pPr>
    <w:rPr>
      <w:rFonts w:ascii="Arial" w:hAnsi="Arial"/>
      <w:b/>
      <w:i/>
      <w:sz w:val="28"/>
      <w:szCs w:val="28"/>
    </w:rPr>
  </w:style>
  <w:style w:type="paragraph" w:styleId="6">
    <w:name w:val="heading 6"/>
    <w:basedOn w:val="a2"/>
    <w:next w:val="a2"/>
    <w:link w:val="60"/>
    <w:semiHidden/>
    <w:unhideWhenUsed/>
    <w:qFormat/>
    <w:rsid w:val="003B466F"/>
    <w:pPr>
      <w:spacing w:before="240"/>
      <w:outlineLvl w:val="5"/>
    </w:pPr>
    <w:rPr>
      <w:rFonts w:ascii="Calibri" w:hAnsi="Calibri"/>
      <w:b/>
      <w:bCs/>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basedOn w:val="a2"/>
    <w:link w:val="a7"/>
    <w:rsid w:val="004A673E"/>
    <w:pPr>
      <w:tabs>
        <w:tab w:val="center" w:pos="4320"/>
        <w:tab w:val="right" w:pos="8640"/>
      </w:tabs>
    </w:pPr>
  </w:style>
  <w:style w:type="paragraph" w:styleId="a8">
    <w:name w:val="footer"/>
    <w:basedOn w:val="a2"/>
    <w:link w:val="a9"/>
    <w:rsid w:val="004A673E"/>
    <w:pPr>
      <w:tabs>
        <w:tab w:val="center" w:pos="4320"/>
        <w:tab w:val="right" w:pos="8640"/>
      </w:tabs>
    </w:pPr>
    <w:rPr>
      <w:lang w:val="x-none" w:eastAsia="x-none"/>
    </w:rPr>
  </w:style>
  <w:style w:type="table" w:styleId="aa">
    <w:name w:val="Table Grid"/>
    <w:basedOn w:val="a4"/>
    <w:rsid w:val="004A67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a2"/>
    <w:rsid w:val="004A673E"/>
    <w:pPr>
      <w:spacing w:after="220" w:line="220" w:lineRule="exact"/>
      <w:ind w:firstLine="1701"/>
    </w:pPr>
    <w:rPr>
      <w:rFonts w:ascii="Arial" w:hAnsi="Arial"/>
      <w:sz w:val="20"/>
    </w:rPr>
  </w:style>
  <w:style w:type="character" w:styleId="ab">
    <w:name w:val="page number"/>
    <w:rsid w:val="004A673E"/>
    <w:rPr>
      <w:rFonts w:ascii="Arial" w:hAnsi="Arial"/>
      <w:color w:val="D33321"/>
      <w:sz w:val="15"/>
    </w:rPr>
  </w:style>
  <w:style w:type="character" w:styleId="ac">
    <w:name w:val="Hyperlink"/>
    <w:uiPriority w:val="99"/>
    <w:rsid w:val="00D51F7F"/>
    <w:rPr>
      <w:color w:val="0000FF"/>
      <w:u w:val="single"/>
    </w:rPr>
  </w:style>
  <w:style w:type="paragraph" w:styleId="ad">
    <w:name w:val="Balloon Text"/>
    <w:basedOn w:val="a2"/>
    <w:link w:val="ae"/>
    <w:uiPriority w:val="99"/>
    <w:semiHidden/>
    <w:rsid w:val="00A27F82"/>
    <w:rPr>
      <w:rFonts w:ascii="Tahoma" w:hAnsi="Tahoma" w:cs="Tahoma"/>
      <w:sz w:val="16"/>
      <w:szCs w:val="16"/>
    </w:rPr>
  </w:style>
  <w:style w:type="paragraph" w:styleId="2">
    <w:name w:val="List Bullet 2"/>
    <w:basedOn w:val="a2"/>
    <w:autoRedefine/>
    <w:rsid w:val="00BE478F"/>
    <w:pPr>
      <w:numPr>
        <w:numId w:val="1"/>
      </w:numPr>
    </w:pPr>
    <w:rPr>
      <w:szCs w:val="20"/>
    </w:rPr>
  </w:style>
  <w:style w:type="paragraph" w:styleId="af">
    <w:name w:val="Title"/>
    <w:basedOn w:val="a2"/>
    <w:link w:val="af0"/>
    <w:qFormat/>
    <w:rsid w:val="00BE478F"/>
    <w:pPr>
      <w:spacing w:before="240"/>
      <w:jc w:val="center"/>
      <w:outlineLvl w:val="0"/>
    </w:pPr>
    <w:rPr>
      <w:rFonts w:ascii="Arial" w:hAnsi="Arial"/>
      <w:b/>
      <w:kern w:val="28"/>
      <w:sz w:val="32"/>
      <w:szCs w:val="20"/>
    </w:rPr>
  </w:style>
  <w:style w:type="paragraph" w:styleId="13">
    <w:name w:val="toc 1"/>
    <w:basedOn w:val="a2"/>
    <w:next w:val="a2"/>
    <w:autoRedefine/>
    <w:uiPriority w:val="39"/>
    <w:rsid w:val="0033562D"/>
    <w:pPr>
      <w:tabs>
        <w:tab w:val="left" w:pos="360"/>
        <w:tab w:val="right" w:leader="dot" w:pos="9720"/>
      </w:tabs>
      <w:spacing w:before="100" w:after="0"/>
      <w:ind w:right="100"/>
    </w:pPr>
    <w:rPr>
      <w:rFonts w:ascii="Arial" w:hAnsi="Arial" w:cs="Arial"/>
      <w:b/>
      <w:bCs/>
      <w:caps/>
      <w:noProof/>
    </w:rPr>
  </w:style>
  <w:style w:type="paragraph" w:styleId="23">
    <w:name w:val="toc 2"/>
    <w:basedOn w:val="a2"/>
    <w:next w:val="a2"/>
    <w:autoRedefine/>
    <w:uiPriority w:val="39"/>
    <w:rsid w:val="00A56051"/>
    <w:pPr>
      <w:tabs>
        <w:tab w:val="left" w:pos="960"/>
        <w:tab w:val="right" w:leader="dot" w:pos="9720"/>
      </w:tabs>
      <w:spacing w:before="20" w:after="0"/>
      <w:jc w:val="left"/>
    </w:pPr>
    <w:rPr>
      <w:rFonts w:ascii="Arial" w:hAnsi="Arial" w:cs="Arial"/>
      <w:b/>
      <w:bCs/>
      <w:noProof/>
    </w:rPr>
  </w:style>
  <w:style w:type="character" w:customStyle="1" w:styleId="af0">
    <w:name w:val="Название Знак"/>
    <w:link w:val="af"/>
    <w:locked/>
    <w:rsid w:val="00BE478F"/>
    <w:rPr>
      <w:rFonts w:ascii="Arial" w:hAnsi="Arial"/>
      <w:b/>
      <w:kern w:val="28"/>
      <w:sz w:val="32"/>
      <w:lang w:val="ru-RU" w:eastAsia="ru-RU" w:bidi="ar-SA"/>
    </w:rPr>
  </w:style>
  <w:style w:type="paragraph" w:customStyle="1" w:styleId="ConsNormal">
    <w:name w:val="ConsNormal"/>
    <w:semiHidden/>
    <w:rsid w:val="00BE478F"/>
    <w:pPr>
      <w:widowControl w:val="0"/>
      <w:autoSpaceDE w:val="0"/>
      <w:autoSpaceDN w:val="0"/>
      <w:adjustRightInd w:val="0"/>
      <w:ind w:right="19772" w:firstLine="720"/>
    </w:pPr>
    <w:rPr>
      <w:rFonts w:ascii="Arial" w:hAnsi="Arial" w:cs="Arial"/>
    </w:rPr>
  </w:style>
  <w:style w:type="paragraph" w:customStyle="1" w:styleId="14">
    <w:name w:val="Стиль1"/>
    <w:basedOn w:val="a2"/>
    <w:rsid w:val="008442DF"/>
    <w:pPr>
      <w:keepNext/>
      <w:keepLines/>
      <w:widowControl w:val="0"/>
      <w:suppressLineNumbers/>
      <w:tabs>
        <w:tab w:val="num" w:pos="432"/>
      </w:tabs>
      <w:suppressAutoHyphens/>
      <w:ind w:left="432" w:hanging="432"/>
      <w:jc w:val="left"/>
    </w:pPr>
    <w:rPr>
      <w:b/>
      <w:sz w:val="28"/>
    </w:rPr>
  </w:style>
  <w:style w:type="paragraph" w:customStyle="1" w:styleId="24">
    <w:name w:val="Стиль2"/>
    <w:basedOn w:val="21"/>
    <w:rsid w:val="008442DF"/>
    <w:pPr>
      <w:keepNext/>
      <w:keepLines/>
      <w:widowControl w:val="0"/>
      <w:numPr>
        <w:numId w:val="0"/>
      </w:numPr>
      <w:suppressLineNumbers/>
      <w:tabs>
        <w:tab w:val="num" w:pos="576"/>
      </w:tabs>
      <w:suppressAutoHyphens/>
      <w:ind w:left="576" w:hanging="576"/>
    </w:pPr>
    <w:rPr>
      <w:b/>
      <w:szCs w:val="20"/>
    </w:rPr>
  </w:style>
  <w:style w:type="paragraph" w:customStyle="1" w:styleId="31">
    <w:name w:val="Стиль3 Знак"/>
    <w:basedOn w:val="25"/>
    <w:rsid w:val="008442DF"/>
    <w:pPr>
      <w:widowControl w:val="0"/>
      <w:tabs>
        <w:tab w:val="num" w:pos="407"/>
      </w:tabs>
      <w:adjustRightInd w:val="0"/>
      <w:spacing w:after="0" w:line="240" w:lineRule="auto"/>
      <w:ind w:left="180"/>
      <w:textAlignment w:val="baseline"/>
    </w:pPr>
    <w:rPr>
      <w:szCs w:val="20"/>
    </w:rPr>
  </w:style>
  <w:style w:type="paragraph" w:styleId="21">
    <w:name w:val="List Number 2"/>
    <w:basedOn w:val="a2"/>
    <w:rsid w:val="008442DF"/>
    <w:pPr>
      <w:numPr>
        <w:numId w:val="2"/>
      </w:numPr>
    </w:pPr>
  </w:style>
  <w:style w:type="paragraph" w:styleId="25">
    <w:name w:val="Body Text Indent 2"/>
    <w:basedOn w:val="a2"/>
    <w:link w:val="26"/>
    <w:rsid w:val="008442DF"/>
    <w:pPr>
      <w:spacing w:after="120" w:line="480" w:lineRule="auto"/>
      <w:ind w:left="283"/>
    </w:pPr>
  </w:style>
  <w:style w:type="paragraph" w:styleId="a">
    <w:name w:val="List Bullet"/>
    <w:basedOn w:val="a2"/>
    <w:rsid w:val="00A83177"/>
    <w:pPr>
      <w:numPr>
        <w:numId w:val="3"/>
      </w:numPr>
    </w:pPr>
  </w:style>
  <w:style w:type="paragraph" w:customStyle="1" w:styleId="af1">
    <w:name w:val="Тендерные данные"/>
    <w:basedOn w:val="a2"/>
    <w:semiHidden/>
    <w:rsid w:val="00A83177"/>
    <w:pPr>
      <w:tabs>
        <w:tab w:val="left" w:pos="1985"/>
      </w:tabs>
      <w:spacing w:before="120"/>
    </w:pPr>
    <w:rPr>
      <w:b/>
      <w:szCs w:val="20"/>
    </w:rPr>
  </w:style>
  <w:style w:type="paragraph" w:styleId="af2">
    <w:name w:val="Plain Text"/>
    <w:basedOn w:val="a2"/>
    <w:link w:val="af3"/>
    <w:uiPriority w:val="99"/>
    <w:rsid w:val="00A83177"/>
    <w:pPr>
      <w:spacing w:after="0"/>
      <w:jc w:val="left"/>
    </w:pPr>
    <w:rPr>
      <w:rFonts w:ascii="Courier New" w:hAnsi="Courier New" w:cs="Courier New"/>
      <w:sz w:val="20"/>
      <w:szCs w:val="20"/>
    </w:rPr>
  </w:style>
  <w:style w:type="paragraph" w:customStyle="1" w:styleId="2-11">
    <w:name w:val="содержание2-11"/>
    <w:basedOn w:val="a2"/>
    <w:rsid w:val="00A83177"/>
  </w:style>
  <w:style w:type="character" w:customStyle="1" w:styleId="32">
    <w:name w:val="Стиль3 Знак Знак Знак"/>
    <w:rsid w:val="00A83177"/>
    <w:rPr>
      <w:sz w:val="24"/>
      <w:lang w:val="ru-RU" w:eastAsia="ru-RU" w:bidi="ar-SA"/>
    </w:rPr>
  </w:style>
  <w:style w:type="paragraph" w:customStyle="1" w:styleId="33">
    <w:name w:val="Стиль3"/>
    <w:basedOn w:val="25"/>
    <w:rsid w:val="00A83177"/>
    <w:pPr>
      <w:widowControl w:val="0"/>
      <w:tabs>
        <w:tab w:val="num" w:pos="1307"/>
      </w:tabs>
      <w:adjustRightInd w:val="0"/>
      <w:spacing w:after="0" w:line="240" w:lineRule="auto"/>
      <w:ind w:left="1080"/>
      <w:textAlignment w:val="baseline"/>
    </w:pPr>
    <w:rPr>
      <w:szCs w:val="20"/>
    </w:rPr>
  </w:style>
  <w:style w:type="character" w:customStyle="1" w:styleId="34">
    <w:name w:val="Стиль3 Знак Знак Знак Знак"/>
    <w:rsid w:val="00A83177"/>
    <w:rPr>
      <w:sz w:val="24"/>
      <w:lang w:val="ru-RU" w:eastAsia="ru-RU" w:bidi="ar-SA"/>
    </w:rPr>
  </w:style>
  <w:style w:type="paragraph" w:styleId="af4">
    <w:name w:val="Body Text Indent"/>
    <w:basedOn w:val="a2"/>
    <w:link w:val="af5"/>
    <w:rsid w:val="00E155AD"/>
    <w:pPr>
      <w:spacing w:after="120"/>
      <w:ind w:left="283"/>
    </w:pPr>
  </w:style>
  <w:style w:type="paragraph" w:styleId="af6">
    <w:name w:val="Body Text"/>
    <w:basedOn w:val="a2"/>
    <w:link w:val="af7"/>
    <w:rsid w:val="00E155AD"/>
    <w:pPr>
      <w:spacing w:after="120"/>
    </w:pPr>
  </w:style>
  <w:style w:type="paragraph" w:styleId="35">
    <w:name w:val="Body Text 3"/>
    <w:basedOn w:val="a2"/>
    <w:link w:val="36"/>
    <w:rsid w:val="00E155AD"/>
    <w:pPr>
      <w:spacing w:after="120"/>
    </w:pPr>
    <w:rPr>
      <w:sz w:val="16"/>
      <w:szCs w:val="16"/>
    </w:rPr>
  </w:style>
  <w:style w:type="paragraph" w:customStyle="1" w:styleId="af8">
    <w:name w:val="Íîðìàëüíûé"/>
    <w:semiHidden/>
    <w:rsid w:val="00E155AD"/>
    <w:rPr>
      <w:rFonts w:ascii="Courier" w:hAnsi="Courier"/>
      <w:sz w:val="24"/>
      <w:lang w:val="en-GB"/>
    </w:rPr>
  </w:style>
  <w:style w:type="paragraph" w:styleId="HTML">
    <w:name w:val="HTML Address"/>
    <w:basedOn w:val="a2"/>
    <w:link w:val="HTML0"/>
    <w:rsid w:val="00E155AD"/>
    <w:rPr>
      <w:i/>
      <w:iCs/>
    </w:rPr>
  </w:style>
  <w:style w:type="paragraph" w:customStyle="1" w:styleId="ConsPlusNormal">
    <w:name w:val="ConsPlusNormal"/>
    <w:rsid w:val="00E155AD"/>
    <w:pPr>
      <w:autoSpaceDE w:val="0"/>
      <w:autoSpaceDN w:val="0"/>
      <w:adjustRightInd w:val="0"/>
      <w:ind w:firstLine="720"/>
    </w:pPr>
    <w:rPr>
      <w:rFonts w:ascii="Arial" w:hAnsi="Arial" w:cs="Arial"/>
    </w:rPr>
  </w:style>
  <w:style w:type="paragraph" w:customStyle="1" w:styleId="af9">
    <w:name w:val="Краткий обратный адрес"/>
    <w:basedOn w:val="a2"/>
    <w:rsid w:val="00E155AD"/>
    <w:pPr>
      <w:suppressAutoHyphens/>
      <w:spacing w:after="0"/>
      <w:jc w:val="left"/>
    </w:pPr>
    <w:rPr>
      <w:sz w:val="20"/>
      <w:szCs w:val="20"/>
      <w:lang w:eastAsia="ar-SA"/>
    </w:rPr>
  </w:style>
  <w:style w:type="paragraph" w:customStyle="1" w:styleId="310">
    <w:name w:val="Основной текст 31"/>
    <w:basedOn w:val="a2"/>
    <w:rsid w:val="00E155AD"/>
    <w:pPr>
      <w:suppressAutoHyphens/>
      <w:spacing w:after="0"/>
    </w:pPr>
    <w:rPr>
      <w:szCs w:val="20"/>
      <w:lang w:eastAsia="ar-SA"/>
    </w:rPr>
  </w:style>
  <w:style w:type="paragraph" w:customStyle="1" w:styleId="15">
    <w:name w:val="Заголовок записки1"/>
    <w:basedOn w:val="a2"/>
    <w:next w:val="a2"/>
    <w:rsid w:val="00E155AD"/>
    <w:pPr>
      <w:suppressAutoHyphens/>
    </w:pPr>
    <w:rPr>
      <w:lang w:eastAsia="ar-SA"/>
    </w:rPr>
  </w:style>
  <w:style w:type="paragraph" w:customStyle="1" w:styleId="61">
    <w:name w:val="заголовок 6"/>
    <w:basedOn w:val="a2"/>
    <w:next w:val="a2"/>
    <w:rsid w:val="00E155AD"/>
    <w:pPr>
      <w:keepNext/>
      <w:widowControl w:val="0"/>
      <w:overflowPunct w:val="0"/>
      <w:autoSpaceDE w:val="0"/>
      <w:autoSpaceDN w:val="0"/>
      <w:adjustRightInd w:val="0"/>
      <w:spacing w:after="0"/>
      <w:textAlignment w:val="baseline"/>
    </w:pPr>
    <w:rPr>
      <w:b/>
      <w:sz w:val="20"/>
      <w:szCs w:val="20"/>
    </w:rPr>
  </w:style>
  <w:style w:type="paragraph" w:customStyle="1" w:styleId="16">
    <w:name w:val="заголовок 1"/>
    <w:basedOn w:val="a2"/>
    <w:next w:val="a2"/>
    <w:rsid w:val="00E155AD"/>
    <w:pPr>
      <w:keepNext/>
      <w:widowControl w:val="0"/>
      <w:overflowPunct w:val="0"/>
      <w:autoSpaceDE w:val="0"/>
      <w:autoSpaceDN w:val="0"/>
      <w:adjustRightInd w:val="0"/>
      <w:spacing w:after="0"/>
      <w:jc w:val="center"/>
      <w:textAlignment w:val="baseline"/>
    </w:pPr>
    <w:rPr>
      <w:b/>
      <w:sz w:val="20"/>
      <w:szCs w:val="20"/>
    </w:rPr>
  </w:style>
  <w:style w:type="paragraph" w:customStyle="1" w:styleId="Heading">
    <w:name w:val="Heading"/>
    <w:rsid w:val="00E155AD"/>
    <w:pPr>
      <w:widowControl w:val="0"/>
    </w:pPr>
    <w:rPr>
      <w:rFonts w:ascii="Arial" w:hAnsi="Arial"/>
      <w:b/>
      <w:sz w:val="22"/>
    </w:rPr>
  </w:style>
  <w:style w:type="paragraph" w:customStyle="1" w:styleId="Preformat">
    <w:name w:val="Preformat"/>
    <w:rsid w:val="00BA12F3"/>
    <w:pPr>
      <w:widowControl w:val="0"/>
      <w:suppressAutoHyphens/>
      <w:snapToGrid w:val="0"/>
    </w:pPr>
    <w:rPr>
      <w:rFonts w:ascii="Courier New" w:eastAsia="Arial" w:hAnsi="Courier New"/>
      <w:lang w:eastAsia="ar-SA"/>
    </w:rPr>
  </w:style>
  <w:style w:type="paragraph" w:styleId="20">
    <w:name w:val="Body Text 2"/>
    <w:basedOn w:val="a2"/>
    <w:link w:val="27"/>
    <w:rsid w:val="0007418F"/>
    <w:pPr>
      <w:numPr>
        <w:ilvl w:val="1"/>
        <w:numId w:val="4"/>
      </w:numPr>
    </w:pPr>
    <w:rPr>
      <w:szCs w:val="20"/>
    </w:rPr>
  </w:style>
  <w:style w:type="paragraph" w:customStyle="1" w:styleId="a0">
    <w:name w:val="Условия контракта"/>
    <w:basedOn w:val="a2"/>
    <w:semiHidden/>
    <w:rsid w:val="0007418F"/>
    <w:pPr>
      <w:numPr>
        <w:numId w:val="4"/>
      </w:numPr>
      <w:spacing w:before="240" w:after="120"/>
    </w:pPr>
    <w:rPr>
      <w:b/>
      <w:szCs w:val="20"/>
    </w:rPr>
  </w:style>
  <w:style w:type="paragraph" w:customStyle="1" w:styleId="ConsPlusNonformat">
    <w:name w:val="ConsPlusNonformat"/>
    <w:rsid w:val="00C55064"/>
    <w:pPr>
      <w:widowControl w:val="0"/>
      <w:autoSpaceDE w:val="0"/>
      <w:autoSpaceDN w:val="0"/>
      <w:adjustRightInd w:val="0"/>
    </w:pPr>
    <w:rPr>
      <w:rFonts w:ascii="Courier New" w:hAnsi="Courier New" w:cs="Courier New"/>
    </w:rPr>
  </w:style>
  <w:style w:type="character" w:styleId="afa">
    <w:name w:val="FollowedHyperlink"/>
    <w:uiPriority w:val="99"/>
    <w:rsid w:val="003424D3"/>
    <w:rPr>
      <w:color w:val="800080"/>
      <w:u w:val="single"/>
    </w:rPr>
  </w:style>
  <w:style w:type="paragraph" w:customStyle="1" w:styleId="17">
    <w:name w:val="Обычный1"/>
    <w:rsid w:val="00EA5935"/>
    <w:pPr>
      <w:widowControl w:val="0"/>
      <w:spacing w:line="252" w:lineRule="auto"/>
      <w:jc w:val="both"/>
    </w:pPr>
    <w:rPr>
      <w:rFonts w:ascii="Arial" w:hAnsi="Arial"/>
      <w:sz w:val="18"/>
    </w:rPr>
  </w:style>
  <w:style w:type="paragraph" w:styleId="afb">
    <w:name w:val="table of authorities"/>
    <w:basedOn w:val="a2"/>
    <w:next w:val="a2"/>
    <w:rsid w:val="00E87B0F"/>
    <w:pPr>
      <w:ind w:left="240" w:hanging="240"/>
    </w:pPr>
  </w:style>
  <w:style w:type="paragraph" w:customStyle="1" w:styleId="Normal1">
    <w:name w:val="Normal1"/>
    <w:rsid w:val="00EA5935"/>
    <w:pPr>
      <w:widowControl w:val="0"/>
      <w:spacing w:line="254" w:lineRule="auto"/>
      <w:jc w:val="both"/>
    </w:pPr>
    <w:rPr>
      <w:rFonts w:ascii="Arial" w:hAnsi="Arial"/>
      <w:sz w:val="18"/>
    </w:rPr>
  </w:style>
  <w:style w:type="paragraph" w:customStyle="1" w:styleId="afc">
    <w:name w:val="Стиль адрес"/>
    <w:basedOn w:val="a2"/>
    <w:rsid w:val="009B69BB"/>
    <w:pPr>
      <w:spacing w:after="0" w:line="264" w:lineRule="auto"/>
      <w:ind w:left="4820"/>
      <w:jc w:val="left"/>
    </w:pPr>
    <w:rPr>
      <w:sz w:val="28"/>
      <w:szCs w:val="20"/>
    </w:rPr>
  </w:style>
  <w:style w:type="paragraph" w:styleId="afd">
    <w:name w:val="List Paragraph"/>
    <w:aliases w:val="Подпись рисунка,Заголовок_3,ПКФ Список,Алроса_маркер (Уровень 4),Маркер,ПАРАГРАФ,Абзац списка2,Lists,FooterText,numbered,Paragraphe de liste1,Bulletr List Paragraph,列出段落,列出段落1,Parágrafo da Lista1,リスト段落1,List Paragraph11,????,????1,?????1"/>
    <w:basedOn w:val="a2"/>
    <w:link w:val="afe"/>
    <w:uiPriority w:val="34"/>
    <w:qFormat/>
    <w:rsid w:val="000208EA"/>
    <w:pPr>
      <w:spacing w:after="200" w:line="276" w:lineRule="auto"/>
      <w:ind w:left="720"/>
      <w:contextualSpacing/>
      <w:jc w:val="left"/>
    </w:pPr>
    <w:rPr>
      <w:rFonts w:ascii="Calibri" w:eastAsia="Calibri" w:hAnsi="Calibri"/>
      <w:sz w:val="22"/>
      <w:szCs w:val="22"/>
      <w:lang w:eastAsia="en-US"/>
    </w:rPr>
  </w:style>
  <w:style w:type="character" w:customStyle="1" w:styleId="a9">
    <w:name w:val="Нижний колонтитул Знак"/>
    <w:link w:val="a8"/>
    <w:uiPriority w:val="99"/>
    <w:rsid w:val="000208EA"/>
    <w:rPr>
      <w:sz w:val="24"/>
      <w:szCs w:val="24"/>
    </w:rPr>
  </w:style>
  <w:style w:type="paragraph" w:customStyle="1" w:styleId="3f3f3f3f3f33f3f3f3f">
    <w:name w:val="С3fт3fи3fл3fь3f3 З3fн3fа3fк3f"/>
    <w:basedOn w:val="a2"/>
    <w:rsid w:val="00D74BD9"/>
    <w:pPr>
      <w:widowControl w:val="0"/>
      <w:tabs>
        <w:tab w:val="left" w:pos="227"/>
      </w:tabs>
      <w:suppressAutoHyphens/>
      <w:autoSpaceDE w:val="0"/>
      <w:spacing w:after="0"/>
    </w:pPr>
    <w:rPr>
      <w:rFonts w:cs="Calibri"/>
      <w:szCs w:val="20"/>
      <w:lang w:eastAsia="ar-SA"/>
    </w:rPr>
  </w:style>
  <w:style w:type="paragraph" w:customStyle="1" w:styleId="220">
    <w:name w:val="Основной текст 22"/>
    <w:basedOn w:val="a2"/>
    <w:rsid w:val="00AB0B87"/>
    <w:pPr>
      <w:spacing w:after="0"/>
      <w:ind w:firstLine="709"/>
    </w:pPr>
    <w:rPr>
      <w:szCs w:val="20"/>
    </w:rPr>
  </w:style>
  <w:style w:type="paragraph" w:styleId="aff">
    <w:name w:val="List Continue"/>
    <w:basedOn w:val="a2"/>
    <w:rsid w:val="0012673C"/>
    <w:pPr>
      <w:spacing w:after="120"/>
      <w:ind w:left="283"/>
      <w:contextualSpacing/>
    </w:pPr>
  </w:style>
  <w:style w:type="paragraph" w:customStyle="1" w:styleId="aff0">
    <w:name w:val="Пункт"/>
    <w:basedOn w:val="a2"/>
    <w:link w:val="18"/>
    <w:rsid w:val="00386358"/>
    <w:pPr>
      <w:tabs>
        <w:tab w:val="num" w:pos="1134"/>
      </w:tabs>
      <w:spacing w:after="0" w:line="360" w:lineRule="auto"/>
      <w:ind w:left="1134" w:hanging="1134"/>
    </w:pPr>
    <w:rPr>
      <w:snapToGrid w:val="0"/>
      <w:sz w:val="28"/>
      <w:szCs w:val="28"/>
      <w:lang w:val="x-none" w:eastAsia="x-none"/>
    </w:rPr>
  </w:style>
  <w:style w:type="paragraph" w:styleId="37">
    <w:name w:val="toc 3"/>
    <w:basedOn w:val="a2"/>
    <w:next w:val="a2"/>
    <w:autoRedefine/>
    <w:rsid w:val="00A42569"/>
    <w:pPr>
      <w:ind w:left="480"/>
    </w:pPr>
  </w:style>
  <w:style w:type="paragraph" w:styleId="aff1">
    <w:name w:val="footnote text"/>
    <w:basedOn w:val="a2"/>
    <w:link w:val="aff2"/>
    <w:rsid w:val="00A42569"/>
    <w:rPr>
      <w:sz w:val="20"/>
      <w:szCs w:val="20"/>
    </w:rPr>
  </w:style>
  <w:style w:type="character" w:customStyle="1" w:styleId="aff2">
    <w:name w:val="Текст сноски Знак"/>
    <w:basedOn w:val="a3"/>
    <w:link w:val="aff1"/>
    <w:rsid w:val="00A42569"/>
  </w:style>
  <w:style w:type="character" w:styleId="aff3">
    <w:name w:val="footnote reference"/>
    <w:rsid w:val="00A42569"/>
    <w:rPr>
      <w:vertAlign w:val="superscript"/>
    </w:rPr>
  </w:style>
  <w:style w:type="paragraph" w:customStyle="1" w:styleId="Default">
    <w:name w:val="Default"/>
    <w:rsid w:val="00FC129D"/>
    <w:pPr>
      <w:autoSpaceDE w:val="0"/>
      <w:autoSpaceDN w:val="0"/>
      <w:adjustRightInd w:val="0"/>
    </w:pPr>
    <w:rPr>
      <w:color w:val="000000"/>
      <w:sz w:val="24"/>
      <w:szCs w:val="24"/>
    </w:rPr>
  </w:style>
  <w:style w:type="paragraph" w:styleId="aff4">
    <w:name w:val="TOC Heading"/>
    <w:basedOn w:val="11"/>
    <w:next w:val="a2"/>
    <w:uiPriority w:val="39"/>
    <w:qFormat/>
    <w:rsid w:val="00D71CFB"/>
    <w:pPr>
      <w:keepLines/>
      <w:spacing w:before="480" w:after="0" w:line="276" w:lineRule="auto"/>
      <w:jc w:val="left"/>
      <w:outlineLvl w:val="9"/>
    </w:pPr>
    <w:rPr>
      <w:rFonts w:ascii="Cambria" w:hAnsi="Cambria"/>
      <w:bCs/>
      <w:color w:val="365F91"/>
      <w:kern w:val="0"/>
      <w:sz w:val="28"/>
      <w:szCs w:val="28"/>
    </w:rPr>
  </w:style>
  <w:style w:type="character" w:styleId="aff5">
    <w:name w:val="Strong"/>
    <w:qFormat/>
    <w:rsid w:val="00D71CFB"/>
    <w:rPr>
      <w:b/>
      <w:bCs/>
    </w:rPr>
  </w:style>
  <w:style w:type="paragraph" w:customStyle="1" w:styleId="a1">
    <w:name w:val="a"/>
    <w:basedOn w:val="a2"/>
    <w:rsid w:val="00E71805"/>
    <w:pPr>
      <w:numPr>
        <w:ilvl w:val="2"/>
        <w:numId w:val="2"/>
      </w:numPr>
      <w:spacing w:after="0" w:line="360" w:lineRule="auto"/>
    </w:pPr>
    <w:rPr>
      <w:sz w:val="28"/>
      <w:szCs w:val="28"/>
    </w:rPr>
  </w:style>
  <w:style w:type="paragraph" w:styleId="aff6">
    <w:name w:val="No Spacing"/>
    <w:qFormat/>
    <w:rsid w:val="00CC3022"/>
    <w:rPr>
      <w:sz w:val="24"/>
      <w:szCs w:val="24"/>
    </w:rPr>
  </w:style>
  <w:style w:type="paragraph" w:customStyle="1" w:styleId="aff7">
    <w:name w:val="Подпункт"/>
    <w:basedOn w:val="aff0"/>
    <w:rsid w:val="00CD36B1"/>
    <w:pPr>
      <w:tabs>
        <w:tab w:val="clear" w:pos="1134"/>
        <w:tab w:val="num" w:pos="360"/>
      </w:tabs>
      <w:ind w:left="4581" w:hanging="360"/>
    </w:pPr>
    <w:rPr>
      <w:snapToGrid/>
      <w:szCs w:val="20"/>
    </w:rPr>
  </w:style>
  <w:style w:type="paragraph" w:customStyle="1" w:styleId="aff8">
    <w:name w:val="Подподпункт"/>
    <w:basedOn w:val="aff7"/>
    <w:rsid w:val="00CD36B1"/>
    <w:pPr>
      <w:ind w:left="5301"/>
    </w:pPr>
  </w:style>
  <w:style w:type="character" w:customStyle="1" w:styleId="18">
    <w:name w:val="Пункт Знак1"/>
    <w:link w:val="aff0"/>
    <w:locked/>
    <w:rsid w:val="00CD36B1"/>
    <w:rPr>
      <w:snapToGrid w:val="0"/>
      <w:sz w:val="28"/>
      <w:szCs w:val="28"/>
    </w:rPr>
  </w:style>
  <w:style w:type="paragraph" w:customStyle="1" w:styleId="ConsNonformat">
    <w:name w:val="ConsNonformat"/>
    <w:rsid w:val="00473F0C"/>
    <w:pPr>
      <w:widowControl w:val="0"/>
    </w:pPr>
    <w:rPr>
      <w:rFonts w:ascii="Courier New" w:hAnsi="Courier New"/>
      <w:snapToGrid w:val="0"/>
    </w:rPr>
  </w:style>
  <w:style w:type="paragraph" w:customStyle="1" w:styleId="ConsNormal0">
    <w:name w:val="ConsNormal Знак"/>
    <w:link w:val="ConsNormal1"/>
    <w:rsid w:val="00473F0C"/>
    <w:pPr>
      <w:widowControl w:val="0"/>
      <w:ind w:firstLine="720"/>
    </w:pPr>
    <w:rPr>
      <w:rFonts w:ascii="Arial" w:hAnsi="Arial"/>
      <w:snapToGrid w:val="0"/>
    </w:rPr>
  </w:style>
  <w:style w:type="character" w:customStyle="1" w:styleId="ConsNormal1">
    <w:name w:val="ConsNormal Знак Знак"/>
    <w:link w:val="ConsNormal0"/>
    <w:rsid w:val="00473F0C"/>
    <w:rPr>
      <w:rFonts w:ascii="Arial" w:hAnsi="Arial"/>
      <w:snapToGrid w:val="0"/>
      <w:lang w:val="ru-RU" w:eastAsia="ru-RU" w:bidi="ar-SA"/>
    </w:rPr>
  </w:style>
  <w:style w:type="character" w:styleId="aff9">
    <w:name w:val="Emphasis"/>
    <w:qFormat/>
    <w:rsid w:val="007C5945"/>
    <w:rPr>
      <w:i/>
      <w:iCs/>
    </w:rPr>
  </w:style>
  <w:style w:type="numbering" w:customStyle="1" w:styleId="19">
    <w:name w:val="Нет списка1"/>
    <w:next w:val="a5"/>
    <w:semiHidden/>
    <w:rsid w:val="00947F61"/>
  </w:style>
  <w:style w:type="paragraph" w:customStyle="1" w:styleId="font5">
    <w:name w:val="font5"/>
    <w:basedOn w:val="a2"/>
    <w:rsid w:val="006A4623"/>
    <w:pPr>
      <w:spacing w:before="100" w:beforeAutospacing="1" w:after="100" w:afterAutospacing="1"/>
      <w:jc w:val="left"/>
    </w:pPr>
    <w:rPr>
      <w:rFonts w:ascii="Tahoma" w:hAnsi="Tahoma" w:cs="Tahoma"/>
      <w:color w:val="000000"/>
      <w:sz w:val="20"/>
      <w:szCs w:val="20"/>
    </w:rPr>
  </w:style>
  <w:style w:type="paragraph" w:customStyle="1" w:styleId="font6">
    <w:name w:val="font6"/>
    <w:basedOn w:val="a2"/>
    <w:rsid w:val="006A4623"/>
    <w:pPr>
      <w:spacing w:before="100" w:beforeAutospacing="1" w:after="100" w:afterAutospacing="1"/>
      <w:jc w:val="left"/>
    </w:pPr>
    <w:rPr>
      <w:rFonts w:ascii="Tahoma" w:hAnsi="Tahoma" w:cs="Tahoma"/>
      <w:b/>
      <w:bCs/>
      <w:color w:val="000000"/>
      <w:sz w:val="20"/>
      <w:szCs w:val="20"/>
    </w:rPr>
  </w:style>
  <w:style w:type="paragraph" w:customStyle="1" w:styleId="xl65">
    <w:name w:val="xl65"/>
    <w:basedOn w:val="a2"/>
    <w:rsid w:val="006A4623"/>
    <w:pPr>
      <w:pBdr>
        <w:top w:val="single" w:sz="8" w:space="0" w:color="auto"/>
        <w:left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66">
    <w:name w:val="xl66"/>
    <w:basedOn w:val="a2"/>
    <w:rsid w:val="006A4623"/>
    <w:pPr>
      <w:pBdr>
        <w:left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sz w:val="18"/>
      <w:szCs w:val="18"/>
    </w:rPr>
  </w:style>
  <w:style w:type="paragraph" w:customStyle="1" w:styleId="xl67">
    <w:name w:val="xl67"/>
    <w:basedOn w:val="a2"/>
    <w:rsid w:val="006A4623"/>
    <w:pPr>
      <w:pBdr>
        <w:left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68">
    <w:name w:val="xl68"/>
    <w:basedOn w:val="a2"/>
    <w:rsid w:val="006A4623"/>
    <w:pPr>
      <w:pBdr>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69">
    <w:name w:val="xl69"/>
    <w:basedOn w:val="a2"/>
    <w:rsid w:val="006A4623"/>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70">
    <w:name w:val="xl70"/>
    <w:basedOn w:val="a2"/>
    <w:rsid w:val="006A4623"/>
    <w:pPr>
      <w:pBdr>
        <w:bottom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71">
    <w:name w:val="xl71"/>
    <w:basedOn w:val="a2"/>
    <w:rsid w:val="006A4623"/>
    <w:pPr>
      <w:pBdr>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72">
    <w:name w:val="xl72"/>
    <w:basedOn w:val="a2"/>
    <w:rsid w:val="006A4623"/>
    <w:pPr>
      <w:pBdr>
        <w:bottom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73">
    <w:name w:val="xl73"/>
    <w:basedOn w:val="a2"/>
    <w:rsid w:val="006A4623"/>
    <w:pPr>
      <w:pBdr>
        <w:top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74">
    <w:name w:val="xl74"/>
    <w:basedOn w:val="a2"/>
    <w:rsid w:val="006A4623"/>
    <w:pPr>
      <w:pBdr>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75">
    <w:name w:val="xl75"/>
    <w:basedOn w:val="a2"/>
    <w:rsid w:val="006A4623"/>
    <w:pPr>
      <w:pBdr>
        <w:left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76">
    <w:name w:val="xl76"/>
    <w:basedOn w:val="a2"/>
    <w:rsid w:val="006A4623"/>
    <w:pPr>
      <w:pBdr>
        <w:top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77">
    <w:name w:val="xl77"/>
    <w:basedOn w:val="a2"/>
    <w:rsid w:val="006A4623"/>
    <w:pPr>
      <w:pBdr>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78">
    <w:name w:val="xl78"/>
    <w:basedOn w:val="a2"/>
    <w:rsid w:val="006A4623"/>
    <w:pPr>
      <w:pBdr>
        <w:top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79">
    <w:name w:val="xl79"/>
    <w:basedOn w:val="a2"/>
    <w:rsid w:val="006A4623"/>
    <w:pPr>
      <w:pBdr>
        <w:top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80">
    <w:name w:val="xl80"/>
    <w:basedOn w:val="a2"/>
    <w:rsid w:val="006A4623"/>
    <w:pPr>
      <w:pBdr>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81">
    <w:name w:val="xl81"/>
    <w:basedOn w:val="a2"/>
    <w:rsid w:val="006A4623"/>
    <w:pPr>
      <w:pBdr>
        <w:top w:val="single" w:sz="8" w:space="0" w:color="auto"/>
        <w:left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82">
    <w:name w:val="xl82"/>
    <w:basedOn w:val="a2"/>
    <w:rsid w:val="006A4623"/>
    <w:pPr>
      <w:pBdr>
        <w:left w:val="single" w:sz="8" w:space="0" w:color="auto"/>
        <w:bottom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83">
    <w:name w:val="xl83"/>
    <w:basedOn w:val="a2"/>
    <w:rsid w:val="006A4623"/>
    <w:pPr>
      <w:pBdr>
        <w:lef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84">
    <w:name w:val="xl84"/>
    <w:basedOn w:val="a2"/>
    <w:rsid w:val="006A4623"/>
    <w:pPr>
      <w:pBdr>
        <w:top w:val="single" w:sz="8" w:space="0" w:color="auto"/>
        <w:left w:val="single" w:sz="8" w:space="0" w:color="auto"/>
        <w:bottom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85">
    <w:name w:val="xl85"/>
    <w:basedOn w:val="a2"/>
    <w:rsid w:val="006A4623"/>
    <w:pPr>
      <w:pBdr>
        <w:top w:val="single" w:sz="8" w:space="0" w:color="auto"/>
        <w:left w:val="single" w:sz="8" w:space="0" w:color="auto"/>
        <w:bottom w:val="single" w:sz="8" w:space="0" w:color="auto"/>
      </w:pBdr>
      <w:spacing w:before="100" w:beforeAutospacing="1" w:after="100" w:afterAutospacing="1"/>
      <w:jc w:val="left"/>
      <w:textAlignment w:val="center"/>
    </w:pPr>
    <w:rPr>
      <w:rFonts w:ascii="Arial" w:hAnsi="Arial" w:cs="Arial"/>
      <w:sz w:val="18"/>
      <w:szCs w:val="18"/>
    </w:rPr>
  </w:style>
  <w:style w:type="paragraph" w:customStyle="1" w:styleId="xl86">
    <w:name w:val="xl86"/>
    <w:basedOn w:val="a2"/>
    <w:rsid w:val="006A4623"/>
    <w:pPr>
      <w:pBdr>
        <w:top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sz w:val="18"/>
      <w:szCs w:val="18"/>
    </w:rPr>
  </w:style>
  <w:style w:type="paragraph" w:customStyle="1" w:styleId="xl87">
    <w:name w:val="xl87"/>
    <w:basedOn w:val="a2"/>
    <w:rsid w:val="006A4623"/>
    <w:pPr>
      <w:pBdr>
        <w:top w:val="single" w:sz="8" w:space="0" w:color="auto"/>
        <w:lef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88">
    <w:name w:val="xl88"/>
    <w:basedOn w:val="a2"/>
    <w:rsid w:val="006A4623"/>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89">
    <w:name w:val="xl89"/>
    <w:basedOn w:val="a2"/>
    <w:rsid w:val="006A4623"/>
    <w:pPr>
      <w:pBdr>
        <w:top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90">
    <w:name w:val="xl90"/>
    <w:basedOn w:val="a2"/>
    <w:rsid w:val="006A4623"/>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91">
    <w:name w:val="xl91"/>
    <w:basedOn w:val="a2"/>
    <w:rsid w:val="006A4623"/>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92">
    <w:name w:val="xl92"/>
    <w:basedOn w:val="a2"/>
    <w:rsid w:val="006A4623"/>
    <w:pPr>
      <w:pBdr>
        <w:top w:val="single" w:sz="8" w:space="0" w:color="auto"/>
        <w:left w:val="single" w:sz="8" w:space="0" w:color="auto"/>
        <w:bottom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93">
    <w:name w:val="xl93"/>
    <w:basedOn w:val="a2"/>
    <w:rsid w:val="006A4623"/>
    <w:pPr>
      <w:pBdr>
        <w:bottom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sz w:val="20"/>
      <w:szCs w:val="20"/>
    </w:rPr>
  </w:style>
  <w:style w:type="paragraph" w:customStyle="1" w:styleId="xl94">
    <w:name w:val="xl94"/>
    <w:basedOn w:val="a2"/>
    <w:rsid w:val="006A4623"/>
    <w:pPr>
      <w:pBdr>
        <w:bottom w:val="single" w:sz="8" w:space="0" w:color="auto"/>
        <w:right w:val="single" w:sz="8" w:space="0" w:color="auto"/>
      </w:pBdr>
      <w:shd w:val="clear" w:color="000000" w:fill="FFFFFF"/>
      <w:spacing w:before="100" w:beforeAutospacing="1" w:after="100" w:afterAutospacing="1"/>
      <w:jc w:val="left"/>
      <w:textAlignment w:val="center"/>
    </w:pPr>
    <w:rPr>
      <w:rFonts w:ascii="Arial" w:hAnsi="Arial" w:cs="Arial"/>
      <w:sz w:val="20"/>
      <w:szCs w:val="20"/>
    </w:rPr>
  </w:style>
  <w:style w:type="paragraph" w:customStyle="1" w:styleId="xl95">
    <w:name w:val="xl95"/>
    <w:basedOn w:val="a2"/>
    <w:rsid w:val="006A4623"/>
    <w:pPr>
      <w:pBdr>
        <w:top w:val="single" w:sz="8" w:space="0" w:color="auto"/>
        <w:lef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96">
    <w:name w:val="xl96"/>
    <w:basedOn w:val="a2"/>
    <w:rsid w:val="006A4623"/>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97">
    <w:name w:val="xl97"/>
    <w:basedOn w:val="a2"/>
    <w:rsid w:val="006A4623"/>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sz w:val="20"/>
      <w:szCs w:val="20"/>
    </w:rPr>
  </w:style>
  <w:style w:type="paragraph" w:customStyle="1" w:styleId="xl98">
    <w:name w:val="xl98"/>
    <w:basedOn w:val="a2"/>
    <w:rsid w:val="006A462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20"/>
      <w:szCs w:val="20"/>
    </w:rPr>
  </w:style>
  <w:style w:type="paragraph" w:customStyle="1" w:styleId="xl99">
    <w:name w:val="xl99"/>
    <w:basedOn w:val="a2"/>
    <w:rsid w:val="006A462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20"/>
      <w:szCs w:val="20"/>
    </w:rPr>
  </w:style>
  <w:style w:type="paragraph" w:customStyle="1" w:styleId="xl100">
    <w:name w:val="xl100"/>
    <w:basedOn w:val="a2"/>
    <w:rsid w:val="006A462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01">
    <w:name w:val="xl101"/>
    <w:basedOn w:val="a2"/>
    <w:rsid w:val="006A4623"/>
    <w:pPr>
      <w:pBdr>
        <w:top w:val="single" w:sz="8" w:space="0" w:color="auto"/>
        <w:left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02">
    <w:name w:val="xl102"/>
    <w:basedOn w:val="a2"/>
    <w:rsid w:val="006A4623"/>
    <w:pPr>
      <w:pBdr>
        <w:top w:val="single" w:sz="8" w:space="0" w:color="auto"/>
        <w:left w:val="single" w:sz="8" w:space="0" w:color="auto"/>
        <w:bottom w:val="single" w:sz="8" w:space="0" w:color="auto"/>
      </w:pBdr>
      <w:spacing w:before="100" w:beforeAutospacing="1" w:after="100" w:afterAutospacing="1"/>
      <w:jc w:val="left"/>
      <w:textAlignment w:val="center"/>
    </w:pPr>
    <w:rPr>
      <w:sz w:val="20"/>
      <w:szCs w:val="20"/>
    </w:rPr>
  </w:style>
  <w:style w:type="paragraph" w:customStyle="1" w:styleId="xl103">
    <w:name w:val="xl103"/>
    <w:basedOn w:val="a2"/>
    <w:rsid w:val="006A4623"/>
    <w:pPr>
      <w:pBdr>
        <w:top w:val="single" w:sz="8" w:space="0" w:color="auto"/>
        <w:bottom w:val="single" w:sz="8" w:space="0" w:color="auto"/>
      </w:pBdr>
      <w:spacing w:before="100" w:beforeAutospacing="1" w:after="100" w:afterAutospacing="1"/>
      <w:jc w:val="left"/>
      <w:textAlignment w:val="center"/>
    </w:pPr>
    <w:rPr>
      <w:sz w:val="20"/>
      <w:szCs w:val="20"/>
    </w:rPr>
  </w:style>
  <w:style w:type="paragraph" w:customStyle="1" w:styleId="xl104">
    <w:name w:val="xl104"/>
    <w:basedOn w:val="a2"/>
    <w:rsid w:val="006A4623"/>
    <w:pPr>
      <w:pBdr>
        <w:top w:val="single" w:sz="8" w:space="0" w:color="auto"/>
        <w:left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05">
    <w:name w:val="xl105"/>
    <w:basedOn w:val="a2"/>
    <w:rsid w:val="006A4623"/>
    <w:pPr>
      <w:pBdr>
        <w:top w:val="single" w:sz="8" w:space="0" w:color="auto"/>
        <w:left w:val="single" w:sz="8" w:space="0" w:color="auto"/>
        <w:bottom w:val="single" w:sz="8" w:space="0" w:color="auto"/>
        <w:right w:val="single" w:sz="8" w:space="0" w:color="auto"/>
      </w:pBdr>
      <w:spacing w:before="100" w:beforeAutospacing="1" w:after="100" w:afterAutospacing="1"/>
      <w:jc w:val="left"/>
      <w:textAlignment w:val="center"/>
    </w:pPr>
    <w:rPr>
      <w:sz w:val="20"/>
      <w:szCs w:val="20"/>
    </w:rPr>
  </w:style>
  <w:style w:type="paragraph" w:customStyle="1" w:styleId="xl106">
    <w:name w:val="xl106"/>
    <w:basedOn w:val="a2"/>
    <w:rsid w:val="006A4623"/>
    <w:pPr>
      <w:pBdr>
        <w:top w:val="single" w:sz="8" w:space="0" w:color="auto"/>
        <w:left w:val="single" w:sz="8" w:space="0" w:color="auto"/>
      </w:pBdr>
      <w:spacing w:before="100" w:beforeAutospacing="1" w:after="100" w:afterAutospacing="1"/>
      <w:jc w:val="left"/>
      <w:textAlignment w:val="center"/>
    </w:pPr>
    <w:rPr>
      <w:sz w:val="20"/>
      <w:szCs w:val="20"/>
    </w:rPr>
  </w:style>
  <w:style w:type="paragraph" w:customStyle="1" w:styleId="xl107">
    <w:name w:val="xl107"/>
    <w:basedOn w:val="a2"/>
    <w:rsid w:val="006A4623"/>
    <w:pPr>
      <w:pBdr>
        <w:top w:val="single" w:sz="8" w:space="0" w:color="auto"/>
        <w:left w:val="single" w:sz="8" w:space="0" w:color="auto"/>
        <w:right w:val="single" w:sz="8" w:space="0" w:color="auto"/>
      </w:pBdr>
      <w:spacing w:before="100" w:beforeAutospacing="1" w:after="100" w:afterAutospacing="1"/>
      <w:jc w:val="left"/>
      <w:textAlignment w:val="center"/>
    </w:pPr>
    <w:rPr>
      <w:sz w:val="20"/>
      <w:szCs w:val="20"/>
    </w:rPr>
  </w:style>
  <w:style w:type="paragraph" w:customStyle="1" w:styleId="xl108">
    <w:name w:val="xl108"/>
    <w:basedOn w:val="a2"/>
    <w:rsid w:val="006A4623"/>
    <w:pPr>
      <w:pBdr>
        <w:top w:val="single" w:sz="8" w:space="0" w:color="auto"/>
        <w:bottom w:val="single" w:sz="8" w:space="0" w:color="auto"/>
      </w:pBdr>
      <w:spacing w:before="100" w:beforeAutospacing="1" w:after="100" w:afterAutospacing="1"/>
      <w:jc w:val="left"/>
    </w:pPr>
  </w:style>
  <w:style w:type="paragraph" w:customStyle="1" w:styleId="xl109">
    <w:name w:val="xl109"/>
    <w:basedOn w:val="a2"/>
    <w:rsid w:val="006A4623"/>
    <w:pPr>
      <w:pBdr>
        <w:top w:val="single" w:sz="8" w:space="0" w:color="auto"/>
        <w:left w:val="single" w:sz="8" w:space="0" w:color="auto"/>
        <w:bottom w:val="single" w:sz="8" w:space="0" w:color="auto"/>
      </w:pBdr>
      <w:shd w:val="clear" w:color="000000" w:fill="C5D9F1"/>
      <w:spacing w:before="100" w:beforeAutospacing="1" w:after="100" w:afterAutospacing="1"/>
      <w:jc w:val="left"/>
      <w:textAlignment w:val="center"/>
    </w:pPr>
    <w:rPr>
      <w:rFonts w:ascii="Arial" w:hAnsi="Arial" w:cs="Arial"/>
    </w:rPr>
  </w:style>
  <w:style w:type="paragraph" w:customStyle="1" w:styleId="xl110">
    <w:name w:val="xl110"/>
    <w:basedOn w:val="a2"/>
    <w:rsid w:val="006A4623"/>
    <w:pPr>
      <w:pBdr>
        <w:top w:val="single" w:sz="8" w:space="0" w:color="auto"/>
        <w:bottom w:val="single" w:sz="8" w:space="0" w:color="auto"/>
      </w:pBdr>
      <w:shd w:val="clear" w:color="000000" w:fill="C5D9F1"/>
      <w:spacing w:before="100" w:beforeAutospacing="1" w:after="100" w:afterAutospacing="1"/>
      <w:jc w:val="left"/>
      <w:textAlignment w:val="center"/>
    </w:pPr>
    <w:rPr>
      <w:rFonts w:ascii="Arial" w:hAnsi="Arial" w:cs="Arial"/>
    </w:rPr>
  </w:style>
  <w:style w:type="paragraph" w:customStyle="1" w:styleId="xl111">
    <w:name w:val="xl111"/>
    <w:basedOn w:val="a2"/>
    <w:rsid w:val="006A4623"/>
    <w:pPr>
      <w:pBdr>
        <w:top w:val="single" w:sz="8" w:space="0" w:color="auto"/>
        <w:bottom w:val="single" w:sz="8" w:space="0" w:color="auto"/>
        <w:right w:val="single" w:sz="8" w:space="0" w:color="auto"/>
      </w:pBdr>
      <w:shd w:val="clear" w:color="000000" w:fill="C5D9F1"/>
      <w:spacing w:before="100" w:beforeAutospacing="1" w:after="100" w:afterAutospacing="1"/>
      <w:jc w:val="left"/>
      <w:textAlignment w:val="center"/>
    </w:pPr>
    <w:rPr>
      <w:rFonts w:ascii="Arial" w:hAnsi="Arial" w:cs="Arial"/>
    </w:rPr>
  </w:style>
  <w:style w:type="paragraph" w:customStyle="1" w:styleId="xl112">
    <w:name w:val="xl112"/>
    <w:basedOn w:val="a2"/>
    <w:rsid w:val="006A4623"/>
    <w:pPr>
      <w:pBdr>
        <w:top w:val="single" w:sz="8" w:space="0" w:color="auto"/>
        <w:left w:val="single" w:sz="8" w:space="0" w:color="auto"/>
        <w:bottom w:val="single" w:sz="8" w:space="0" w:color="auto"/>
      </w:pBdr>
      <w:shd w:val="clear" w:color="000000" w:fill="C4BD97"/>
      <w:spacing w:before="100" w:beforeAutospacing="1" w:after="100" w:afterAutospacing="1"/>
      <w:jc w:val="left"/>
      <w:textAlignment w:val="center"/>
    </w:pPr>
    <w:rPr>
      <w:rFonts w:ascii="Arial" w:hAnsi="Arial" w:cs="Arial"/>
    </w:rPr>
  </w:style>
  <w:style w:type="paragraph" w:customStyle="1" w:styleId="xl113">
    <w:name w:val="xl113"/>
    <w:basedOn w:val="a2"/>
    <w:rsid w:val="006A4623"/>
    <w:pPr>
      <w:pBdr>
        <w:top w:val="single" w:sz="8" w:space="0" w:color="auto"/>
        <w:bottom w:val="single" w:sz="8" w:space="0" w:color="auto"/>
      </w:pBdr>
      <w:shd w:val="clear" w:color="000000" w:fill="C4BD97"/>
      <w:spacing w:before="100" w:beforeAutospacing="1" w:after="100" w:afterAutospacing="1"/>
      <w:jc w:val="left"/>
      <w:textAlignment w:val="center"/>
    </w:pPr>
    <w:rPr>
      <w:rFonts w:ascii="Arial" w:hAnsi="Arial" w:cs="Arial"/>
    </w:rPr>
  </w:style>
  <w:style w:type="paragraph" w:customStyle="1" w:styleId="xl114">
    <w:name w:val="xl114"/>
    <w:basedOn w:val="a2"/>
    <w:rsid w:val="006A4623"/>
    <w:pPr>
      <w:pBdr>
        <w:top w:val="single" w:sz="8" w:space="0" w:color="auto"/>
        <w:bottom w:val="single" w:sz="8" w:space="0" w:color="auto"/>
        <w:right w:val="single" w:sz="8" w:space="0" w:color="auto"/>
      </w:pBdr>
      <w:shd w:val="clear" w:color="000000" w:fill="C4BD97"/>
      <w:spacing w:before="100" w:beforeAutospacing="1" w:after="100" w:afterAutospacing="1"/>
      <w:jc w:val="left"/>
      <w:textAlignment w:val="center"/>
    </w:pPr>
    <w:rPr>
      <w:rFonts w:ascii="Arial" w:hAnsi="Arial" w:cs="Arial"/>
    </w:rPr>
  </w:style>
  <w:style w:type="paragraph" w:customStyle="1" w:styleId="xl115">
    <w:name w:val="xl115"/>
    <w:basedOn w:val="a2"/>
    <w:rsid w:val="006A4623"/>
    <w:pPr>
      <w:pBdr>
        <w:left w:val="single" w:sz="8" w:space="0" w:color="auto"/>
        <w:bottom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16">
    <w:name w:val="xl116"/>
    <w:basedOn w:val="a2"/>
    <w:rsid w:val="006A4623"/>
    <w:pPr>
      <w:pBdr>
        <w:top w:val="single" w:sz="8" w:space="0" w:color="auto"/>
        <w:left w:val="single" w:sz="8" w:space="0" w:color="auto"/>
        <w:bottom w:val="single" w:sz="8" w:space="0" w:color="auto"/>
      </w:pBdr>
      <w:shd w:val="clear" w:color="000000" w:fill="D9D9D9"/>
      <w:spacing w:before="100" w:beforeAutospacing="1" w:after="100" w:afterAutospacing="1"/>
      <w:jc w:val="left"/>
      <w:textAlignment w:val="center"/>
    </w:pPr>
    <w:rPr>
      <w:rFonts w:ascii="Arial" w:hAnsi="Arial" w:cs="Arial"/>
    </w:rPr>
  </w:style>
  <w:style w:type="paragraph" w:customStyle="1" w:styleId="xl117">
    <w:name w:val="xl117"/>
    <w:basedOn w:val="a2"/>
    <w:rsid w:val="006A4623"/>
    <w:pPr>
      <w:pBdr>
        <w:top w:val="single" w:sz="8" w:space="0" w:color="auto"/>
        <w:bottom w:val="single" w:sz="8" w:space="0" w:color="auto"/>
      </w:pBdr>
      <w:shd w:val="clear" w:color="000000" w:fill="D9D9D9"/>
      <w:spacing w:before="100" w:beforeAutospacing="1" w:after="100" w:afterAutospacing="1"/>
      <w:jc w:val="left"/>
      <w:textAlignment w:val="center"/>
    </w:pPr>
    <w:rPr>
      <w:rFonts w:ascii="Arial" w:hAnsi="Arial" w:cs="Arial"/>
    </w:rPr>
  </w:style>
  <w:style w:type="paragraph" w:customStyle="1" w:styleId="xl118">
    <w:name w:val="xl118"/>
    <w:basedOn w:val="a2"/>
    <w:rsid w:val="006A4623"/>
    <w:pPr>
      <w:pBdr>
        <w:top w:val="single" w:sz="8" w:space="0" w:color="auto"/>
        <w:bottom w:val="single" w:sz="8" w:space="0" w:color="auto"/>
        <w:right w:val="single" w:sz="8" w:space="0" w:color="auto"/>
      </w:pBdr>
      <w:shd w:val="clear" w:color="000000" w:fill="D9D9D9"/>
      <w:spacing w:before="100" w:beforeAutospacing="1" w:after="100" w:afterAutospacing="1"/>
      <w:jc w:val="left"/>
      <w:textAlignment w:val="center"/>
    </w:pPr>
    <w:rPr>
      <w:rFonts w:ascii="Arial" w:hAnsi="Arial" w:cs="Arial"/>
    </w:rPr>
  </w:style>
  <w:style w:type="paragraph" w:customStyle="1" w:styleId="xl119">
    <w:name w:val="xl119"/>
    <w:basedOn w:val="a2"/>
    <w:rsid w:val="006A4623"/>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20">
    <w:name w:val="xl120"/>
    <w:basedOn w:val="a2"/>
    <w:rsid w:val="006A4623"/>
    <w:pPr>
      <w:pBdr>
        <w:top w:val="single" w:sz="8" w:space="0" w:color="auto"/>
        <w:lef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21">
    <w:name w:val="xl121"/>
    <w:basedOn w:val="a2"/>
    <w:rsid w:val="006A4623"/>
    <w:pPr>
      <w:pBdr>
        <w:top w:val="single" w:sz="8" w:space="0" w:color="auto"/>
        <w:right w:val="single" w:sz="8" w:space="0" w:color="000000"/>
      </w:pBdr>
      <w:spacing w:before="100" w:beforeAutospacing="1" w:after="100" w:afterAutospacing="1"/>
      <w:jc w:val="center"/>
      <w:textAlignment w:val="center"/>
    </w:pPr>
    <w:rPr>
      <w:rFonts w:ascii="Arial" w:hAnsi="Arial" w:cs="Arial"/>
      <w:sz w:val="20"/>
      <w:szCs w:val="20"/>
    </w:rPr>
  </w:style>
  <w:style w:type="paragraph" w:customStyle="1" w:styleId="xl122">
    <w:name w:val="xl122"/>
    <w:basedOn w:val="a2"/>
    <w:rsid w:val="006A4623"/>
    <w:pPr>
      <w:pBdr>
        <w:left w:val="single" w:sz="8" w:space="0" w:color="auto"/>
        <w:bottom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23">
    <w:name w:val="xl123"/>
    <w:basedOn w:val="a2"/>
    <w:rsid w:val="006A4623"/>
    <w:pPr>
      <w:pBdr>
        <w:bottom w:val="single" w:sz="8" w:space="0" w:color="auto"/>
        <w:right w:val="single" w:sz="8" w:space="0" w:color="000000"/>
      </w:pBdr>
      <w:spacing w:before="100" w:beforeAutospacing="1" w:after="100" w:afterAutospacing="1"/>
      <w:jc w:val="center"/>
      <w:textAlignment w:val="center"/>
    </w:pPr>
    <w:rPr>
      <w:rFonts w:ascii="Arial" w:hAnsi="Arial" w:cs="Arial"/>
      <w:sz w:val="20"/>
      <w:szCs w:val="20"/>
    </w:rPr>
  </w:style>
  <w:style w:type="paragraph" w:customStyle="1" w:styleId="xl124">
    <w:name w:val="xl124"/>
    <w:basedOn w:val="a2"/>
    <w:rsid w:val="006A4623"/>
    <w:pPr>
      <w:pBdr>
        <w:top w:val="single" w:sz="8" w:space="0" w:color="auto"/>
        <w:left w:val="single" w:sz="8" w:space="0" w:color="000000"/>
        <w:bottom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25">
    <w:name w:val="xl125"/>
    <w:basedOn w:val="a2"/>
    <w:rsid w:val="006A4623"/>
    <w:pPr>
      <w:pBdr>
        <w:top w:val="single" w:sz="8" w:space="0" w:color="auto"/>
        <w:bottom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26">
    <w:name w:val="xl126"/>
    <w:basedOn w:val="a2"/>
    <w:rsid w:val="006A4623"/>
    <w:pPr>
      <w:pBdr>
        <w:lef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27">
    <w:name w:val="xl127"/>
    <w:basedOn w:val="a2"/>
    <w:rsid w:val="006A4623"/>
    <w:pPr>
      <w:pBdr>
        <w:left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28">
    <w:name w:val="xl128"/>
    <w:basedOn w:val="a2"/>
    <w:rsid w:val="006A4623"/>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29">
    <w:name w:val="xl129"/>
    <w:basedOn w:val="a2"/>
    <w:rsid w:val="006A4623"/>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30">
    <w:name w:val="xl130"/>
    <w:basedOn w:val="a2"/>
    <w:rsid w:val="006A4623"/>
    <w:pPr>
      <w:pBdr>
        <w:left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31">
    <w:name w:val="xl131"/>
    <w:basedOn w:val="a2"/>
    <w:rsid w:val="006A4623"/>
    <w:pPr>
      <w:pBdr>
        <w:left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32">
    <w:name w:val="xl132"/>
    <w:basedOn w:val="a2"/>
    <w:rsid w:val="006A4623"/>
    <w:pPr>
      <w:pBdr>
        <w:top w:val="single" w:sz="8" w:space="0" w:color="auto"/>
        <w:left w:val="single" w:sz="8" w:space="0" w:color="auto"/>
        <w:bottom w:val="single" w:sz="8" w:space="0" w:color="auto"/>
      </w:pBdr>
      <w:shd w:val="clear" w:color="000000" w:fill="FFFFFF"/>
      <w:spacing w:before="100" w:beforeAutospacing="1" w:after="100" w:afterAutospacing="1"/>
      <w:jc w:val="left"/>
      <w:textAlignment w:val="center"/>
    </w:pPr>
    <w:rPr>
      <w:rFonts w:ascii="Arial" w:hAnsi="Arial" w:cs="Arial"/>
      <w:sz w:val="20"/>
      <w:szCs w:val="20"/>
    </w:rPr>
  </w:style>
  <w:style w:type="paragraph" w:customStyle="1" w:styleId="xl133">
    <w:name w:val="xl133"/>
    <w:basedOn w:val="a2"/>
    <w:rsid w:val="006A4623"/>
    <w:pPr>
      <w:pBdr>
        <w:top w:val="single" w:sz="8" w:space="0" w:color="auto"/>
        <w:bottom w:val="single" w:sz="8" w:space="0" w:color="auto"/>
        <w:right w:val="single" w:sz="8" w:space="0" w:color="auto"/>
      </w:pBdr>
      <w:shd w:val="clear" w:color="000000" w:fill="FFFFFF"/>
      <w:spacing w:before="100" w:beforeAutospacing="1" w:after="100" w:afterAutospacing="1"/>
      <w:jc w:val="left"/>
      <w:textAlignment w:val="center"/>
    </w:pPr>
    <w:rPr>
      <w:rFonts w:ascii="Arial" w:hAnsi="Arial" w:cs="Arial"/>
      <w:sz w:val="20"/>
      <w:szCs w:val="20"/>
    </w:rPr>
  </w:style>
  <w:style w:type="paragraph" w:customStyle="1" w:styleId="xl134">
    <w:name w:val="xl134"/>
    <w:basedOn w:val="a2"/>
    <w:rsid w:val="006A4623"/>
    <w:pPr>
      <w:pBdr>
        <w:left w:val="single" w:sz="8" w:space="0" w:color="auto"/>
        <w:bottom w:val="single" w:sz="8" w:space="0" w:color="auto"/>
      </w:pBdr>
      <w:shd w:val="clear" w:color="000000" w:fill="C5D9F1"/>
      <w:spacing w:before="100" w:beforeAutospacing="1" w:after="100" w:afterAutospacing="1"/>
      <w:jc w:val="left"/>
      <w:textAlignment w:val="center"/>
    </w:pPr>
    <w:rPr>
      <w:rFonts w:ascii="Arial" w:hAnsi="Arial" w:cs="Arial"/>
    </w:rPr>
  </w:style>
  <w:style w:type="paragraph" w:customStyle="1" w:styleId="xl135">
    <w:name w:val="xl135"/>
    <w:basedOn w:val="a2"/>
    <w:rsid w:val="006A4623"/>
    <w:pPr>
      <w:pBdr>
        <w:bottom w:val="single" w:sz="8" w:space="0" w:color="auto"/>
      </w:pBdr>
      <w:shd w:val="clear" w:color="000000" w:fill="C5D9F1"/>
      <w:spacing w:before="100" w:beforeAutospacing="1" w:after="100" w:afterAutospacing="1"/>
      <w:jc w:val="left"/>
      <w:textAlignment w:val="center"/>
    </w:pPr>
    <w:rPr>
      <w:rFonts w:ascii="Arial" w:hAnsi="Arial" w:cs="Arial"/>
    </w:rPr>
  </w:style>
  <w:style w:type="paragraph" w:customStyle="1" w:styleId="xl136">
    <w:name w:val="xl136"/>
    <w:basedOn w:val="a2"/>
    <w:rsid w:val="006A4623"/>
    <w:pPr>
      <w:pBdr>
        <w:bottom w:val="single" w:sz="8" w:space="0" w:color="auto"/>
        <w:right w:val="single" w:sz="8" w:space="0" w:color="auto"/>
      </w:pBdr>
      <w:shd w:val="clear" w:color="000000" w:fill="C5D9F1"/>
      <w:spacing w:before="100" w:beforeAutospacing="1" w:after="100" w:afterAutospacing="1"/>
      <w:jc w:val="left"/>
      <w:textAlignment w:val="center"/>
    </w:pPr>
    <w:rPr>
      <w:rFonts w:ascii="Arial" w:hAnsi="Arial" w:cs="Arial"/>
    </w:rPr>
  </w:style>
  <w:style w:type="character" w:customStyle="1" w:styleId="af7">
    <w:name w:val="Основной текст Знак"/>
    <w:link w:val="af6"/>
    <w:rsid w:val="00FC2ECD"/>
    <w:rPr>
      <w:sz w:val="24"/>
      <w:szCs w:val="24"/>
    </w:rPr>
  </w:style>
  <w:style w:type="paragraph" w:customStyle="1" w:styleId="works">
    <w:name w:val="works"/>
    <w:rsid w:val="0063038E"/>
    <w:pPr>
      <w:keepNext/>
      <w:widowControl w:val="0"/>
      <w:autoSpaceDE w:val="0"/>
      <w:autoSpaceDN w:val="0"/>
      <w:adjustRightInd w:val="0"/>
      <w:ind w:left="1418"/>
    </w:pPr>
    <w:rPr>
      <w:spacing w:val="-2"/>
      <w:szCs w:val="24"/>
    </w:rPr>
  </w:style>
  <w:style w:type="paragraph" w:styleId="affa">
    <w:name w:val="annotation text"/>
    <w:basedOn w:val="a2"/>
    <w:link w:val="affb"/>
    <w:uiPriority w:val="99"/>
    <w:rsid w:val="004931B0"/>
    <w:rPr>
      <w:sz w:val="20"/>
      <w:szCs w:val="20"/>
    </w:rPr>
  </w:style>
  <w:style w:type="character" w:customStyle="1" w:styleId="affb">
    <w:name w:val="Текст примечания Знак"/>
    <w:basedOn w:val="a3"/>
    <w:link w:val="affa"/>
    <w:uiPriority w:val="99"/>
    <w:rsid w:val="004931B0"/>
  </w:style>
  <w:style w:type="character" w:styleId="affc">
    <w:name w:val="annotation reference"/>
    <w:uiPriority w:val="99"/>
    <w:rsid w:val="004931B0"/>
    <w:rPr>
      <w:sz w:val="16"/>
      <w:szCs w:val="16"/>
    </w:rPr>
  </w:style>
  <w:style w:type="paragraph" w:styleId="affd">
    <w:name w:val="Revision"/>
    <w:hidden/>
    <w:uiPriority w:val="99"/>
    <w:semiHidden/>
    <w:rsid w:val="00AC1A6A"/>
    <w:rPr>
      <w:sz w:val="24"/>
      <w:szCs w:val="24"/>
      <w:lang w:val="en-US" w:eastAsia="en-US"/>
    </w:rPr>
  </w:style>
  <w:style w:type="table" w:styleId="-1">
    <w:name w:val="Table Web 1"/>
    <w:basedOn w:val="a4"/>
    <w:rsid w:val="00AC1A6A"/>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rsid w:val="00AC1A6A"/>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rsid w:val="00AC1A6A"/>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e">
    <w:name w:val="Table Elegant"/>
    <w:basedOn w:val="a4"/>
    <w:rsid w:val="00AC1A6A"/>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a">
    <w:name w:val="Table Subtle 1"/>
    <w:basedOn w:val="a4"/>
    <w:rsid w:val="00AC1A6A"/>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8">
    <w:name w:val="Table Subtle 2"/>
    <w:basedOn w:val="a4"/>
    <w:rsid w:val="00AC1A6A"/>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8">
    <w:name w:val="Table Simple 3"/>
    <w:basedOn w:val="a4"/>
    <w:rsid w:val="00AC1A6A"/>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39">
    <w:name w:val="Table Grid 3"/>
    <w:basedOn w:val="a4"/>
    <w:rsid w:val="00AC1A6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5">
    <w:name w:val="Table Grid 5"/>
    <w:basedOn w:val="a4"/>
    <w:rsid w:val="00AC1A6A"/>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
    <w:name w:val="Table Grid 7"/>
    <w:basedOn w:val="a4"/>
    <w:rsid w:val="00AC1A6A"/>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afff">
    <w:name w:val="Light List"/>
    <w:basedOn w:val="a4"/>
    <w:uiPriority w:val="61"/>
    <w:rsid w:val="00AC1A6A"/>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12">
    <w:name w:val="Заголовок 1 Знак"/>
    <w:aliases w:val=" Знак Знак,Заголовок 1 Знак Знак Знак Знак Знак Знак Знак Знак Знак Знак Знак Знак,Заголовок 1 Знак Знак Знак Знак Знак Знак Знак Знак Знак Знак,H1 Знак1,Document Header1 Знак,H1 Знак Знак,Headi... Знак,Heading 1iz Знак,Б1 Знак,Б11 Знак"/>
    <w:link w:val="11"/>
    <w:rsid w:val="00B6767C"/>
    <w:rPr>
      <w:b/>
      <w:kern w:val="28"/>
      <w:sz w:val="36"/>
    </w:rPr>
  </w:style>
  <w:style w:type="paragraph" w:customStyle="1" w:styleId="xl137">
    <w:name w:val="xl137"/>
    <w:basedOn w:val="a2"/>
    <w:rsid w:val="0016790E"/>
    <w:pPr>
      <w:pBdr>
        <w:top w:val="single" w:sz="4" w:space="0" w:color="auto"/>
        <w:bottom w:val="single" w:sz="4" w:space="0" w:color="auto"/>
      </w:pBdr>
      <w:shd w:val="clear" w:color="000000" w:fill="FFFFFF"/>
      <w:spacing w:before="100" w:beforeAutospacing="1" w:after="100" w:afterAutospacing="1"/>
      <w:jc w:val="center"/>
      <w:textAlignment w:val="top"/>
    </w:pPr>
    <w:rPr>
      <w:rFonts w:ascii="Arial" w:hAnsi="Arial" w:cs="Arial"/>
      <w:b/>
      <w:bCs/>
      <w:color w:val="000000"/>
    </w:rPr>
  </w:style>
  <w:style w:type="paragraph" w:customStyle="1" w:styleId="xl138">
    <w:name w:val="xl138"/>
    <w:basedOn w:val="a2"/>
    <w:rsid w:val="0016790E"/>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b/>
      <w:bCs/>
      <w:color w:val="000000"/>
    </w:rPr>
  </w:style>
  <w:style w:type="paragraph" w:customStyle="1" w:styleId="xl139">
    <w:name w:val="xl139"/>
    <w:basedOn w:val="a2"/>
    <w:rsid w:val="0016790E"/>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40">
    <w:name w:val="xl140"/>
    <w:basedOn w:val="a2"/>
    <w:rsid w:val="0016790E"/>
    <w:pPr>
      <w:pBdr>
        <w:top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41">
    <w:name w:val="xl141"/>
    <w:basedOn w:val="a2"/>
    <w:rsid w:val="0016790E"/>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42">
    <w:name w:val="xl142"/>
    <w:basedOn w:val="a2"/>
    <w:rsid w:val="0016790E"/>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143">
    <w:name w:val="xl143"/>
    <w:basedOn w:val="a2"/>
    <w:rsid w:val="0016790E"/>
    <w:pPr>
      <w:pBdr>
        <w:top w:val="single" w:sz="4" w:space="0" w:color="auto"/>
        <w:bottom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144">
    <w:name w:val="xl144"/>
    <w:basedOn w:val="a2"/>
    <w:rsid w:val="0016790E"/>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145">
    <w:name w:val="xl145"/>
    <w:basedOn w:val="a2"/>
    <w:rsid w:val="0016790E"/>
    <w:pPr>
      <w:pBdr>
        <w:top w:val="single" w:sz="4" w:space="0" w:color="auto"/>
        <w:left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46">
    <w:name w:val="xl146"/>
    <w:basedOn w:val="a2"/>
    <w:rsid w:val="0016790E"/>
    <w:pPr>
      <w:pBdr>
        <w:top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47">
    <w:name w:val="xl147"/>
    <w:basedOn w:val="a2"/>
    <w:rsid w:val="0016790E"/>
    <w:pPr>
      <w:pBdr>
        <w:top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48">
    <w:name w:val="xl148"/>
    <w:basedOn w:val="a2"/>
    <w:rsid w:val="0016790E"/>
    <w:pPr>
      <w:shd w:val="clear" w:color="000000" w:fill="FFFFFF"/>
      <w:spacing w:before="100" w:beforeAutospacing="1" w:after="100" w:afterAutospacing="1"/>
      <w:jc w:val="right"/>
      <w:textAlignment w:val="center"/>
    </w:pPr>
    <w:rPr>
      <w:rFonts w:ascii="Arial" w:hAnsi="Arial" w:cs="Arial"/>
      <w:b/>
      <w:bCs/>
      <w:color w:val="000000"/>
    </w:rPr>
  </w:style>
  <w:style w:type="paragraph" w:customStyle="1" w:styleId="xl149">
    <w:name w:val="xl149"/>
    <w:basedOn w:val="a2"/>
    <w:rsid w:val="0016790E"/>
    <w:pPr>
      <w:pBdr>
        <w:top w:val="single" w:sz="4" w:space="0" w:color="auto"/>
        <w:left w:val="single" w:sz="4" w:space="0" w:color="auto"/>
        <w:right w:val="single" w:sz="4" w:space="0" w:color="auto"/>
      </w:pBdr>
      <w:spacing w:before="100" w:beforeAutospacing="1" w:after="100" w:afterAutospacing="1"/>
      <w:jc w:val="center"/>
    </w:pPr>
    <w:rPr>
      <w:rFonts w:ascii="Helv" w:hAnsi="Helv"/>
      <w:color w:val="000000"/>
      <w:sz w:val="20"/>
      <w:szCs w:val="20"/>
    </w:rPr>
  </w:style>
  <w:style w:type="paragraph" w:customStyle="1" w:styleId="xl150">
    <w:name w:val="xl150"/>
    <w:basedOn w:val="a2"/>
    <w:rsid w:val="0016790E"/>
    <w:pPr>
      <w:pBdr>
        <w:left w:val="single" w:sz="4" w:space="0" w:color="auto"/>
        <w:bottom w:val="single" w:sz="4" w:space="0" w:color="auto"/>
        <w:right w:val="single" w:sz="4" w:space="0" w:color="auto"/>
      </w:pBdr>
      <w:spacing w:before="100" w:beforeAutospacing="1" w:after="100" w:afterAutospacing="1"/>
      <w:jc w:val="center"/>
    </w:pPr>
    <w:rPr>
      <w:rFonts w:ascii="Helv" w:hAnsi="Helv"/>
      <w:color w:val="000000"/>
      <w:sz w:val="20"/>
      <w:szCs w:val="20"/>
    </w:rPr>
  </w:style>
  <w:style w:type="paragraph" w:customStyle="1" w:styleId="xl151">
    <w:name w:val="xl151"/>
    <w:basedOn w:val="a2"/>
    <w:rsid w:val="0016790E"/>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ascii="Arial" w:hAnsi="Arial" w:cs="Arial"/>
      <w:color w:val="000000"/>
    </w:rPr>
  </w:style>
  <w:style w:type="paragraph" w:customStyle="1" w:styleId="xl152">
    <w:name w:val="xl152"/>
    <w:basedOn w:val="a2"/>
    <w:rsid w:val="0016790E"/>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color w:val="000000"/>
    </w:rPr>
  </w:style>
  <w:style w:type="paragraph" w:customStyle="1" w:styleId="xl153">
    <w:name w:val="xl153"/>
    <w:basedOn w:val="a2"/>
    <w:rsid w:val="0016790E"/>
    <w:pPr>
      <w:pBdr>
        <w:left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154">
    <w:name w:val="xl154"/>
    <w:basedOn w:val="a2"/>
    <w:rsid w:val="0016790E"/>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55">
    <w:name w:val="xl155"/>
    <w:basedOn w:val="a2"/>
    <w:rsid w:val="0016790E"/>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56">
    <w:name w:val="xl156"/>
    <w:basedOn w:val="a2"/>
    <w:rsid w:val="0016790E"/>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57">
    <w:name w:val="xl157"/>
    <w:basedOn w:val="a2"/>
    <w:rsid w:val="0016790E"/>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w:hAnsi="Arial" w:cs="Arial"/>
      <w:b/>
      <w:bCs/>
      <w:color w:val="000000"/>
    </w:rPr>
  </w:style>
  <w:style w:type="paragraph" w:customStyle="1" w:styleId="xl158">
    <w:name w:val="xl158"/>
    <w:basedOn w:val="a2"/>
    <w:rsid w:val="0016790E"/>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b/>
      <w:bCs/>
      <w:color w:val="000000"/>
    </w:rPr>
  </w:style>
  <w:style w:type="paragraph" w:customStyle="1" w:styleId="xl159">
    <w:name w:val="xl159"/>
    <w:basedOn w:val="a2"/>
    <w:rsid w:val="0016790E"/>
    <w:pPr>
      <w:pBdr>
        <w:top w:val="single" w:sz="4" w:space="0" w:color="auto"/>
        <w:left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60">
    <w:name w:val="xl160"/>
    <w:basedOn w:val="a2"/>
    <w:rsid w:val="0016790E"/>
    <w:pPr>
      <w:pBdr>
        <w:top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61">
    <w:name w:val="xl161"/>
    <w:basedOn w:val="a2"/>
    <w:rsid w:val="0016790E"/>
    <w:pPr>
      <w:pBdr>
        <w:top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62">
    <w:name w:val="xl162"/>
    <w:basedOn w:val="a2"/>
    <w:rsid w:val="0016790E"/>
    <w:pPr>
      <w:pBdr>
        <w:left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63">
    <w:name w:val="xl163"/>
    <w:basedOn w:val="a2"/>
    <w:rsid w:val="0016790E"/>
    <w:pPr>
      <w:pBdr>
        <w:bottom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64">
    <w:name w:val="xl164"/>
    <w:basedOn w:val="a2"/>
    <w:rsid w:val="0016790E"/>
    <w:pPr>
      <w:pBdr>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font7">
    <w:name w:val="font7"/>
    <w:basedOn w:val="a2"/>
    <w:rsid w:val="00A00AAA"/>
    <w:pPr>
      <w:spacing w:before="100" w:beforeAutospacing="1" w:after="100" w:afterAutospacing="1"/>
      <w:jc w:val="left"/>
    </w:pPr>
    <w:rPr>
      <w:b/>
      <w:bCs/>
      <w:color w:val="000000"/>
      <w:sz w:val="22"/>
      <w:szCs w:val="22"/>
      <w:u w:val="single"/>
    </w:rPr>
  </w:style>
  <w:style w:type="paragraph" w:customStyle="1" w:styleId="font8">
    <w:name w:val="font8"/>
    <w:basedOn w:val="a2"/>
    <w:rsid w:val="00A00AAA"/>
    <w:pPr>
      <w:spacing w:before="100" w:beforeAutospacing="1" w:after="100" w:afterAutospacing="1"/>
      <w:jc w:val="left"/>
    </w:pPr>
    <w:rPr>
      <w:color w:val="FF0000"/>
      <w:sz w:val="22"/>
      <w:szCs w:val="22"/>
    </w:rPr>
  </w:style>
  <w:style w:type="paragraph" w:customStyle="1" w:styleId="font9">
    <w:name w:val="font9"/>
    <w:basedOn w:val="a2"/>
    <w:rsid w:val="00A00AAA"/>
    <w:pPr>
      <w:spacing w:before="100" w:beforeAutospacing="1" w:after="100" w:afterAutospacing="1"/>
      <w:jc w:val="left"/>
    </w:pPr>
    <w:rPr>
      <w:rFonts w:ascii="Calibri" w:hAnsi="Calibri" w:cs="Calibri"/>
      <w:sz w:val="22"/>
      <w:szCs w:val="22"/>
    </w:rPr>
  </w:style>
  <w:style w:type="character" w:customStyle="1" w:styleId="30">
    <w:name w:val="Заголовок 3 Знак"/>
    <w:basedOn w:val="a3"/>
    <w:link w:val="3"/>
    <w:rsid w:val="00F10F1F"/>
    <w:rPr>
      <w:rFonts w:ascii="Arial" w:hAnsi="Arial"/>
      <w:b/>
      <w:i/>
      <w:sz w:val="28"/>
      <w:szCs w:val="28"/>
    </w:rPr>
  </w:style>
  <w:style w:type="paragraph" w:customStyle="1" w:styleId="29">
    <w:name w:val="Обычный2"/>
    <w:rsid w:val="00F10F1F"/>
    <w:pPr>
      <w:widowControl w:val="0"/>
      <w:spacing w:line="252" w:lineRule="auto"/>
      <w:jc w:val="both"/>
    </w:pPr>
    <w:rPr>
      <w:rFonts w:ascii="Arial" w:hAnsi="Arial"/>
      <w:sz w:val="18"/>
    </w:rPr>
  </w:style>
  <w:style w:type="paragraph" w:styleId="afff0">
    <w:name w:val="annotation subject"/>
    <w:basedOn w:val="affa"/>
    <w:next w:val="affa"/>
    <w:link w:val="afff1"/>
    <w:uiPriority w:val="99"/>
    <w:rsid w:val="00F10F1F"/>
    <w:pPr>
      <w:spacing w:after="0"/>
      <w:jc w:val="left"/>
    </w:pPr>
    <w:rPr>
      <w:b/>
      <w:bCs/>
    </w:rPr>
  </w:style>
  <w:style w:type="character" w:customStyle="1" w:styleId="afff1">
    <w:name w:val="Тема примечания Знак"/>
    <w:basedOn w:val="affb"/>
    <w:link w:val="afff0"/>
    <w:uiPriority w:val="99"/>
    <w:rsid w:val="00F10F1F"/>
    <w:rPr>
      <w:b/>
      <w:bCs/>
    </w:rPr>
  </w:style>
  <w:style w:type="paragraph" w:customStyle="1" w:styleId="afff2">
    <w:name w:val="Верхний"/>
    <w:basedOn w:val="a2"/>
    <w:rsid w:val="00F10F1F"/>
    <w:pPr>
      <w:spacing w:after="0"/>
      <w:jc w:val="center"/>
    </w:pPr>
    <w:rPr>
      <w:sz w:val="28"/>
      <w:szCs w:val="28"/>
      <w:vertAlign w:val="superscript"/>
    </w:rPr>
  </w:style>
  <w:style w:type="paragraph" w:customStyle="1" w:styleId="CM49">
    <w:name w:val="CM49"/>
    <w:basedOn w:val="Default"/>
    <w:next w:val="Default"/>
    <w:rsid w:val="00F10F1F"/>
    <w:pPr>
      <w:widowControl w:val="0"/>
    </w:pPr>
    <w:rPr>
      <w:rFonts w:ascii="TT63t00" w:hAnsi="TT63t00"/>
      <w:color w:val="auto"/>
    </w:rPr>
  </w:style>
  <w:style w:type="paragraph" w:customStyle="1" w:styleId="Style4">
    <w:name w:val="Style4"/>
    <w:basedOn w:val="a2"/>
    <w:rsid w:val="00F10F1F"/>
    <w:pPr>
      <w:widowControl w:val="0"/>
      <w:autoSpaceDE w:val="0"/>
      <w:autoSpaceDN w:val="0"/>
      <w:adjustRightInd w:val="0"/>
      <w:spacing w:after="0" w:line="276" w:lineRule="exact"/>
      <w:ind w:firstLine="547"/>
    </w:pPr>
  </w:style>
  <w:style w:type="character" w:customStyle="1" w:styleId="FontStyle16">
    <w:name w:val="Font Style16"/>
    <w:rsid w:val="00F10F1F"/>
    <w:rPr>
      <w:rFonts w:ascii="Times New Roman" w:hAnsi="Times New Roman" w:cs="Times New Roman"/>
      <w:sz w:val="24"/>
      <w:szCs w:val="24"/>
    </w:rPr>
  </w:style>
  <w:style w:type="paragraph" w:styleId="afff3">
    <w:name w:val="Subtitle"/>
    <w:basedOn w:val="a2"/>
    <w:link w:val="afff4"/>
    <w:uiPriority w:val="99"/>
    <w:qFormat/>
    <w:rsid w:val="00F10F1F"/>
    <w:pPr>
      <w:spacing w:after="0"/>
      <w:jc w:val="center"/>
    </w:pPr>
    <w:rPr>
      <w:b/>
      <w:sz w:val="28"/>
      <w:szCs w:val="20"/>
    </w:rPr>
  </w:style>
  <w:style w:type="character" w:customStyle="1" w:styleId="afff4">
    <w:name w:val="Подзаголовок Знак"/>
    <w:basedOn w:val="a3"/>
    <w:link w:val="afff3"/>
    <w:uiPriority w:val="99"/>
    <w:rsid w:val="00F10F1F"/>
    <w:rPr>
      <w:b/>
      <w:sz w:val="28"/>
    </w:rPr>
  </w:style>
  <w:style w:type="paragraph" w:customStyle="1" w:styleId="3a">
    <w:name w:val="Обычный3"/>
    <w:rsid w:val="00041D0E"/>
    <w:pPr>
      <w:widowControl w:val="0"/>
      <w:spacing w:line="252" w:lineRule="auto"/>
      <w:jc w:val="both"/>
    </w:pPr>
    <w:rPr>
      <w:rFonts w:ascii="Arial" w:hAnsi="Arial"/>
      <w:sz w:val="18"/>
    </w:rPr>
  </w:style>
  <w:style w:type="paragraph" w:customStyle="1" w:styleId="Style12">
    <w:name w:val="Style12"/>
    <w:basedOn w:val="a2"/>
    <w:uiPriority w:val="99"/>
    <w:rsid w:val="00041D0E"/>
    <w:pPr>
      <w:widowControl w:val="0"/>
      <w:autoSpaceDE w:val="0"/>
      <w:autoSpaceDN w:val="0"/>
      <w:adjustRightInd w:val="0"/>
      <w:spacing w:after="0" w:line="272" w:lineRule="exact"/>
    </w:pPr>
    <w:rPr>
      <w:rFonts w:ascii="Franklin Gothic Book" w:hAnsi="Franklin Gothic Book"/>
    </w:rPr>
  </w:style>
  <w:style w:type="character" w:customStyle="1" w:styleId="a7">
    <w:name w:val="Верхний колонтитул Знак"/>
    <w:basedOn w:val="a3"/>
    <w:link w:val="a6"/>
    <w:rsid w:val="00041D0E"/>
    <w:rPr>
      <w:sz w:val="24"/>
      <w:szCs w:val="24"/>
    </w:rPr>
  </w:style>
  <w:style w:type="paragraph" w:customStyle="1" w:styleId="xl165">
    <w:name w:val="xl165"/>
    <w:basedOn w:val="a2"/>
    <w:rsid w:val="00041D0E"/>
    <w:pPr>
      <w:pBdr>
        <w:bottom w:val="single" w:sz="4" w:space="0" w:color="auto"/>
        <w:right w:val="single" w:sz="4" w:space="0" w:color="auto"/>
      </w:pBdr>
      <w:shd w:val="clear" w:color="000000" w:fill="FFFFFF"/>
      <w:spacing w:before="100" w:beforeAutospacing="1" w:after="100" w:afterAutospacing="1"/>
      <w:jc w:val="left"/>
      <w:textAlignment w:val="top"/>
    </w:pPr>
  </w:style>
  <w:style w:type="paragraph" w:customStyle="1" w:styleId="xl166">
    <w:name w:val="xl166"/>
    <w:basedOn w:val="a2"/>
    <w:rsid w:val="00041D0E"/>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67">
    <w:name w:val="xl167"/>
    <w:basedOn w:val="a2"/>
    <w:rsid w:val="00041D0E"/>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style>
  <w:style w:type="paragraph" w:customStyle="1" w:styleId="xl168">
    <w:name w:val="xl168"/>
    <w:basedOn w:val="a2"/>
    <w:rsid w:val="00041D0E"/>
    <w:pPr>
      <w:pBdr>
        <w:top w:val="single" w:sz="4" w:space="0" w:color="auto"/>
        <w:bottom w:val="single" w:sz="4" w:space="0" w:color="auto"/>
        <w:right w:val="single" w:sz="4" w:space="0" w:color="auto"/>
      </w:pBdr>
      <w:shd w:val="clear" w:color="000000" w:fill="FFFFFF"/>
      <w:spacing w:before="100" w:beforeAutospacing="1" w:after="100" w:afterAutospacing="1"/>
      <w:jc w:val="left"/>
      <w:textAlignment w:val="top"/>
    </w:pPr>
  </w:style>
  <w:style w:type="paragraph" w:customStyle="1" w:styleId="xl169">
    <w:name w:val="xl169"/>
    <w:basedOn w:val="a2"/>
    <w:rsid w:val="00041D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70">
    <w:name w:val="xl170"/>
    <w:basedOn w:val="a2"/>
    <w:rsid w:val="00041D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style>
  <w:style w:type="paragraph" w:customStyle="1" w:styleId="xl171">
    <w:name w:val="xl171"/>
    <w:basedOn w:val="a2"/>
    <w:rsid w:val="00041D0E"/>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72">
    <w:name w:val="xl172"/>
    <w:basedOn w:val="a2"/>
    <w:rsid w:val="00041D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style>
  <w:style w:type="paragraph" w:customStyle="1" w:styleId="xl173">
    <w:name w:val="xl173"/>
    <w:basedOn w:val="a2"/>
    <w:rsid w:val="00041D0E"/>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74">
    <w:name w:val="xl174"/>
    <w:basedOn w:val="a2"/>
    <w:rsid w:val="00041D0E"/>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75">
    <w:name w:val="xl175"/>
    <w:basedOn w:val="a2"/>
    <w:rsid w:val="00041D0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176">
    <w:name w:val="xl176"/>
    <w:basedOn w:val="a2"/>
    <w:rsid w:val="00041D0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77">
    <w:name w:val="xl177"/>
    <w:basedOn w:val="a2"/>
    <w:rsid w:val="00041D0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178">
    <w:name w:val="xl178"/>
    <w:basedOn w:val="a2"/>
    <w:rsid w:val="00041D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79">
    <w:name w:val="xl179"/>
    <w:basedOn w:val="a2"/>
    <w:rsid w:val="00041D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sz w:val="18"/>
      <w:szCs w:val="18"/>
    </w:rPr>
  </w:style>
  <w:style w:type="paragraph" w:customStyle="1" w:styleId="xl180">
    <w:name w:val="xl180"/>
    <w:basedOn w:val="a2"/>
    <w:rsid w:val="00041D0E"/>
    <w:pPr>
      <w:pBdr>
        <w:bottom w:val="single" w:sz="4" w:space="0" w:color="auto"/>
      </w:pBdr>
      <w:shd w:val="clear" w:color="000000" w:fill="FFFFFF"/>
      <w:spacing w:before="100" w:beforeAutospacing="1" w:after="100" w:afterAutospacing="1"/>
      <w:jc w:val="center"/>
      <w:textAlignment w:val="center"/>
    </w:pPr>
  </w:style>
  <w:style w:type="paragraph" w:customStyle="1" w:styleId="xl181">
    <w:name w:val="xl181"/>
    <w:basedOn w:val="a2"/>
    <w:rsid w:val="00041D0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82">
    <w:name w:val="xl182"/>
    <w:basedOn w:val="a2"/>
    <w:rsid w:val="00041D0E"/>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83">
    <w:name w:val="xl183"/>
    <w:basedOn w:val="a2"/>
    <w:rsid w:val="00041D0E"/>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184">
    <w:name w:val="xl184"/>
    <w:basedOn w:val="a2"/>
    <w:rsid w:val="00041D0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18"/>
      <w:szCs w:val="18"/>
    </w:rPr>
  </w:style>
  <w:style w:type="paragraph" w:customStyle="1" w:styleId="xl185">
    <w:name w:val="xl185"/>
    <w:basedOn w:val="a2"/>
    <w:rsid w:val="00041D0E"/>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b/>
      <w:bCs/>
      <w:i/>
      <w:iCs/>
    </w:rPr>
  </w:style>
  <w:style w:type="paragraph" w:customStyle="1" w:styleId="xl186">
    <w:name w:val="xl186"/>
    <w:basedOn w:val="a2"/>
    <w:rsid w:val="00041D0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rPr>
  </w:style>
  <w:style w:type="paragraph" w:customStyle="1" w:styleId="xl187">
    <w:name w:val="xl187"/>
    <w:basedOn w:val="a2"/>
    <w:rsid w:val="00041D0E"/>
    <w:pPr>
      <w:pBdr>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rPr>
  </w:style>
  <w:style w:type="paragraph" w:customStyle="1" w:styleId="xl188">
    <w:name w:val="xl188"/>
    <w:basedOn w:val="a2"/>
    <w:rsid w:val="00041D0E"/>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b/>
      <w:bCs/>
      <w:i/>
      <w:iCs/>
    </w:rPr>
  </w:style>
  <w:style w:type="paragraph" w:customStyle="1" w:styleId="xl189">
    <w:name w:val="xl189"/>
    <w:basedOn w:val="a2"/>
    <w:rsid w:val="00041D0E"/>
    <w:pPr>
      <w:pBdr>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b/>
      <w:bCs/>
      <w:i/>
      <w:iCs/>
    </w:rPr>
  </w:style>
  <w:style w:type="paragraph" w:customStyle="1" w:styleId="xl190">
    <w:name w:val="xl190"/>
    <w:basedOn w:val="a2"/>
    <w:rsid w:val="00041D0E"/>
    <w:pPr>
      <w:shd w:val="clear" w:color="000000" w:fill="FFFFFF"/>
      <w:spacing w:before="100" w:beforeAutospacing="1" w:after="100" w:afterAutospacing="1"/>
      <w:jc w:val="left"/>
      <w:textAlignment w:val="center"/>
    </w:pPr>
    <w:rPr>
      <w:b/>
      <w:bCs/>
    </w:rPr>
  </w:style>
  <w:style w:type="paragraph" w:customStyle="1" w:styleId="xl191">
    <w:name w:val="xl191"/>
    <w:basedOn w:val="a2"/>
    <w:rsid w:val="00041D0E"/>
    <w:pPr>
      <w:spacing w:before="100" w:beforeAutospacing="1" w:after="100" w:afterAutospacing="1"/>
      <w:jc w:val="center"/>
      <w:textAlignment w:val="center"/>
    </w:pPr>
    <w:rPr>
      <w:b/>
      <w:bCs/>
      <w:color w:val="000000"/>
    </w:rPr>
  </w:style>
  <w:style w:type="paragraph" w:customStyle="1" w:styleId="xl192">
    <w:name w:val="xl192"/>
    <w:basedOn w:val="a2"/>
    <w:rsid w:val="00041D0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93">
    <w:name w:val="xl193"/>
    <w:basedOn w:val="a2"/>
    <w:rsid w:val="00041D0E"/>
    <w:pPr>
      <w:pBdr>
        <w:top w:val="single" w:sz="4" w:space="0" w:color="auto"/>
      </w:pBdr>
      <w:shd w:val="clear" w:color="000000" w:fill="FFFFFF"/>
      <w:spacing w:before="100" w:beforeAutospacing="1" w:after="100" w:afterAutospacing="1"/>
      <w:jc w:val="left"/>
      <w:textAlignment w:val="center"/>
    </w:pPr>
  </w:style>
  <w:style w:type="paragraph" w:customStyle="1" w:styleId="xl194">
    <w:name w:val="xl194"/>
    <w:basedOn w:val="a2"/>
    <w:rsid w:val="00041D0E"/>
    <w:pPr>
      <w:pBdr>
        <w:left w:val="single" w:sz="4" w:space="0" w:color="auto"/>
        <w:right w:val="single" w:sz="4" w:space="0" w:color="auto"/>
      </w:pBdr>
      <w:spacing w:before="100" w:beforeAutospacing="1" w:after="100" w:afterAutospacing="1"/>
      <w:jc w:val="left"/>
      <w:textAlignment w:val="top"/>
    </w:pPr>
    <w:rPr>
      <w:sz w:val="18"/>
      <w:szCs w:val="18"/>
    </w:rPr>
  </w:style>
  <w:style w:type="paragraph" w:customStyle="1" w:styleId="xl195">
    <w:name w:val="xl195"/>
    <w:basedOn w:val="a2"/>
    <w:rsid w:val="00041D0E"/>
    <w:pPr>
      <w:pBdr>
        <w:top w:val="single" w:sz="4" w:space="0" w:color="auto"/>
        <w:left w:val="single" w:sz="4" w:space="0" w:color="auto"/>
        <w:right w:val="single" w:sz="4" w:space="0" w:color="auto"/>
      </w:pBdr>
      <w:spacing w:before="100" w:beforeAutospacing="1" w:after="100" w:afterAutospacing="1"/>
      <w:jc w:val="left"/>
      <w:textAlignment w:val="top"/>
    </w:pPr>
    <w:rPr>
      <w:sz w:val="18"/>
      <w:szCs w:val="18"/>
    </w:rPr>
  </w:style>
  <w:style w:type="paragraph" w:customStyle="1" w:styleId="xl196">
    <w:name w:val="xl196"/>
    <w:basedOn w:val="a2"/>
    <w:rsid w:val="00041D0E"/>
    <w:pPr>
      <w:pBdr>
        <w:left w:val="single" w:sz="4" w:space="0" w:color="auto"/>
        <w:bottom w:val="single" w:sz="4" w:space="0" w:color="auto"/>
        <w:right w:val="single" w:sz="4" w:space="0" w:color="auto"/>
      </w:pBdr>
      <w:spacing w:before="100" w:beforeAutospacing="1" w:after="100" w:afterAutospacing="1"/>
      <w:jc w:val="left"/>
      <w:textAlignment w:val="top"/>
    </w:pPr>
    <w:rPr>
      <w:sz w:val="18"/>
      <w:szCs w:val="18"/>
    </w:rPr>
  </w:style>
  <w:style w:type="paragraph" w:customStyle="1" w:styleId="xl197">
    <w:name w:val="xl197"/>
    <w:basedOn w:val="a2"/>
    <w:rsid w:val="00041D0E"/>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b/>
      <w:bCs/>
      <w:i/>
      <w:iCs/>
    </w:rPr>
  </w:style>
  <w:style w:type="paragraph" w:customStyle="1" w:styleId="xl198">
    <w:name w:val="xl198"/>
    <w:basedOn w:val="a2"/>
    <w:rsid w:val="00041D0E"/>
    <w:pPr>
      <w:shd w:val="clear" w:color="000000" w:fill="FFFFFF"/>
      <w:spacing w:before="100" w:beforeAutospacing="1" w:after="100" w:afterAutospacing="1"/>
      <w:jc w:val="left"/>
    </w:pPr>
    <w:rPr>
      <w:rFonts w:ascii="Arial" w:hAnsi="Arial" w:cs="Arial"/>
      <w:sz w:val="20"/>
      <w:szCs w:val="20"/>
    </w:rPr>
  </w:style>
  <w:style w:type="paragraph" w:customStyle="1" w:styleId="4">
    <w:name w:val="Обычный4"/>
    <w:rsid w:val="00F26AEB"/>
    <w:rPr>
      <w:rFonts w:ascii="Arial" w:hAnsi="Arial"/>
      <w:snapToGrid w:val="0"/>
      <w:sz w:val="18"/>
    </w:rPr>
  </w:style>
  <w:style w:type="paragraph" w:customStyle="1" w:styleId="50">
    <w:name w:val="Обычный5"/>
    <w:rsid w:val="00F34882"/>
    <w:rPr>
      <w:rFonts w:ascii="Arial" w:hAnsi="Arial"/>
      <w:snapToGrid w:val="0"/>
      <w:sz w:val="18"/>
    </w:rPr>
  </w:style>
  <w:style w:type="character" w:customStyle="1" w:styleId="60">
    <w:name w:val="Заголовок 6 Знак"/>
    <w:basedOn w:val="a3"/>
    <w:link w:val="6"/>
    <w:semiHidden/>
    <w:rsid w:val="003B466F"/>
    <w:rPr>
      <w:rFonts w:ascii="Calibri" w:hAnsi="Calibri"/>
      <w:b/>
      <w:bCs/>
      <w:sz w:val="22"/>
      <w:szCs w:val="22"/>
    </w:rPr>
  </w:style>
  <w:style w:type="character" w:customStyle="1" w:styleId="ae">
    <w:name w:val="Текст выноски Знак"/>
    <w:link w:val="ad"/>
    <w:uiPriority w:val="99"/>
    <w:semiHidden/>
    <w:rsid w:val="003B466F"/>
    <w:rPr>
      <w:rFonts w:ascii="Tahoma" w:hAnsi="Tahoma" w:cs="Tahoma"/>
      <w:sz w:val="16"/>
      <w:szCs w:val="16"/>
    </w:rPr>
  </w:style>
  <w:style w:type="character" w:customStyle="1" w:styleId="26">
    <w:name w:val="Основной текст с отступом 2 Знак"/>
    <w:link w:val="25"/>
    <w:rsid w:val="003B466F"/>
    <w:rPr>
      <w:sz w:val="24"/>
      <w:szCs w:val="24"/>
    </w:rPr>
  </w:style>
  <w:style w:type="character" w:customStyle="1" w:styleId="af3">
    <w:name w:val="Текст Знак"/>
    <w:link w:val="af2"/>
    <w:uiPriority w:val="99"/>
    <w:rsid w:val="003B466F"/>
    <w:rPr>
      <w:rFonts w:ascii="Courier New" w:hAnsi="Courier New" w:cs="Courier New"/>
    </w:rPr>
  </w:style>
  <w:style w:type="character" w:customStyle="1" w:styleId="af5">
    <w:name w:val="Основной текст с отступом Знак"/>
    <w:link w:val="af4"/>
    <w:rsid w:val="003B466F"/>
    <w:rPr>
      <w:sz w:val="24"/>
      <w:szCs w:val="24"/>
    </w:rPr>
  </w:style>
  <w:style w:type="character" w:customStyle="1" w:styleId="36">
    <w:name w:val="Основной текст 3 Знак"/>
    <w:link w:val="35"/>
    <w:rsid w:val="003B466F"/>
    <w:rPr>
      <w:sz w:val="16"/>
      <w:szCs w:val="16"/>
    </w:rPr>
  </w:style>
  <w:style w:type="character" w:customStyle="1" w:styleId="HTML0">
    <w:name w:val="Адрес HTML Знак"/>
    <w:link w:val="HTML"/>
    <w:rsid w:val="003B466F"/>
    <w:rPr>
      <w:i/>
      <w:iCs/>
      <w:sz w:val="24"/>
      <w:szCs w:val="24"/>
    </w:rPr>
  </w:style>
  <w:style w:type="character" w:customStyle="1" w:styleId="27">
    <w:name w:val="Основной текст 2 Знак"/>
    <w:link w:val="20"/>
    <w:rsid w:val="003B466F"/>
    <w:rPr>
      <w:sz w:val="24"/>
    </w:rPr>
  </w:style>
  <w:style w:type="paragraph" w:customStyle="1" w:styleId="1">
    <w:name w:val="1 Нумерация СРЗА"/>
    <w:basedOn w:val="a2"/>
    <w:uiPriority w:val="99"/>
    <w:rsid w:val="003B466F"/>
    <w:pPr>
      <w:keepLines/>
      <w:numPr>
        <w:numId w:val="42"/>
      </w:numPr>
      <w:spacing w:before="80" w:after="0"/>
    </w:pPr>
    <w:rPr>
      <w:sz w:val="28"/>
      <w:szCs w:val="28"/>
      <w:lang w:eastAsia="en-US"/>
    </w:rPr>
  </w:style>
  <w:style w:type="paragraph" w:customStyle="1" w:styleId="10">
    <w:name w:val="Макрированный 1"/>
    <w:basedOn w:val="a2"/>
    <w:uiPriority w:val="99"/>
    <w:rsid w:val="003B466F"/>
    <w:pPr>
      <w:numPr>
        <w:numId w:val="43"/>
      </w:numPr>
      <w:tabs>
        <w:tab w:val="left" w:pos="1134"/>
      </w:tabs>
      <w:spacing w:before="80" w:after="0"/>
    </w:pPr>
    <w:rPr>
      <w:rFonts w:ascii="Arial" w:hAnsi="Arial"/>
      <w:szCs w:val="20"/>
      <w:lang w:eastAsia="en-US"/>
    </w:rPr>
  </w:style>
  <w:style w:type="character" w:customStyle="1" w:styleId="-0">
    <w:name w:val="- Маркированный Знак Знак"/>
    <w:link w:val="-"/>
    <w:uiPriority w:val="99"/>
    <w:locked/>
    <w:rsid w:val="003B466F"/>
    <w:rPr>
      <w:sz w:val="28"/>
    </w:rPr>
  </w:style>
  <w:style w:type="paragraph" w:customStyle="1" w:styleId="-">
    <w:name w:val="- Маркированный"/>
    <w:basedOn w:val="a2"/>
    <w:next w:val="a2"/>
    <w:link w:val="-0"/>
    <w:uiPriority w:val="99"/>
    <w:rsid w:val="003B466F"/>
    <w:pPr>
      <w:numPr>
        <w:numId w:val="44"/>
      </w:numPr>
      <w:spacing w:after="0"/>
    </w:pPr>
    <w:rPr>
      <w:sz w:val="28"/>
      <w:szCs w:val="20"/>
    </w:rPr>
  </w:style>
  <w:style w:type="paragraph" w:customStyle="1" w:styleId="214H2h2">
    <w:name w:val="Заголовок 2.14.H2.h2"/>
    <w:basedOn w:val="a2"/>
    <w:next w:val="a2"/>
    <w:uiPriority w:val="99"/>
    <w:rsid w:val="003B466F"/>
    <w:pPr>
      <w:widowControl w:val="0"/>
      <w:spacing w:before="240" w:after="0"/>
      <w:ind w:firstLine="709"/>
      <w:outlineLvl w:val="1"/>
    </w:pPr>
    <w:rPr>
      <w:b/>
      <w:sz w:val="28"/>
      <w:lang w:eastAsia="en-US"/>
    </w:rPr>
  </w:style>
  <w:style w:type="character" w:customStyle="1" w:styleId="WW-">
    <w:name w:val="WW-Основной шрифт абзаца"/>
    <w:uiPriority w:val="99"/>
    <w:rsid w:val="003B466F"/>
  </w:style>
  <w:style w:type="numbering" w:customStyle="1" w:styleId="2a">
    <w:name w:val="Нет списка2"/>
    <w:next w:val="a5"/>
    <w:uiPriority w:val="99"/>
    <w:semiHidden/>
    <w:unhideWhenUsed/>
    <w:rsid w:val="003B466F"/>
  </w:style>
  <w:style w:type="numbering" w:customStyle="1" w:styleId="3b">
    <w:name w:val="Нет списка3"/>
    <w:next w:val="a5"/>
    <w:uiPriority w:val="99"/>
    <w:semiHidden/>
    <w:unhideWhenUsed/>
    <w:rsid w:val="003B466F"/>
  </w:style>
  <w:style w:type="numbering" w:customStyle="1" w:styleId="40">
    <w:name w:val="Нет списка4"/>
    <w:next w:val="a5"/>
    <w:uiPriority w:val="99"/>
    <w:semiHidden/>
    <w:unhideWhenUsed/>
    <w:rsid w:val="003B466F"/>
  </w:style>
  <w:style w:type="numbering" w:customStyle="1" w:styleId="51">
    <w:name w:val="Нет списка5"/>
    <w:next w:val="a5"/>
    <w:uiPriority w:val="99"/>
    <w:semiHidden/>
    <w:unhideWhenUsed/>
    <w:rsid w:val="003B466F"/>
  </w:style>
  <w:style w:type="numbering" w:customStyle="1" w:styleId="62">
    <w:name w:val="Нет списка6"/>
    <w:next w:val="a5"/>
    <w:uiPriority w:val="99"/>
    <w:semiHidden/>
    <w:unhideWhenUsed/>
    <w:rsid w:val="003B466F"/>
  </w:style>
  <w:style w:type="numbering" w:customStyle="1" w:styleId="70">
    <w:name w:val="Нет списка7"/>
    <w:next w:val="a5"/>
    <w:uiPriority w:val="99"/>
    <w:semiHidden/>
    <w:unhideWhenUsed/>
    <w:rsid w:val="003B466F"/>
  </w:style>
  <w:style w:type="numbering" w:customStyle="1" w:styleId="8">
    <w:name w:val="Нет списка8"/>
    <w:next w:val="a5"/>
    <w:uiPriority w:val="99"/>
    <w:semiHidden/>
    <w:unhideWhenUsed/>
    <w:rsid w:val="003B466F"/>
  </w:style>
  <w:style w:type="paragraph" w:customStyle="1" w:styleId="font10">
    <w:name w:val="font10"/>
    <w:basedOn w:val="a2"/>
    <w:rsid w:val="003B466F"/>
    <w:pPr>
      <w:spacing w:before="100" w:beforeAutospacing="1" w:after="100" w:afterAutospacing="1"/>
      <w:jc w:val="left"/>
    </w:pPr>
    <w:rPr>
      <w:rFonts w:ascii="Tahoma" w:hAnsi="Tahoma" w:cs="Tahoma"/>
      <w:b/>
      <w:bCs/>
      <w:color w:val="000000"/>
      <w:sz w:val="20"/>
      <w:szCs w:val="20"/>
    </w:rPr>
  </w:style>
  <w:style w:type="paragraph" w:customStyle="1" w:styleId="xl199">
    <w:name w:val="xl199"/>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rFonts w:ascii="Franklin Gothic Book" w:hAnsi="Franklin Gothic Book"/>
      <w:color w:val="000000"/>
    </w:rPr>
  </w:style>
  <w:style w:type="paragraph" w:customStyle="1" w:styleId="xl200">
    <w:name w:val="xl200"/>
    <w:basedOn w:val="a2"/>
    <w:rsid w:val="003B466F"/>
    <w:pPr>
      <w:pBdr>
        <w:top w:val="single" w:sz="4" w:space="0" w:color="auto"/>
        <w:bottom w:val="single" w:sz="4" w:space="0" w:color="auto"/>
      </w:pBdr>
      <w:shd w:val="clear" w:color="000000" w:fill="F2F2F2"/>
      <w:spacing w:before="100" w:beforeAutospacing="1" w:after="100" w:afterAutospacing="1"/>
      <w:jc w:val="center"/>
      <w:textAlignment w:val="top"/>
    </w:pPr>
    <w:rPr>
      <w:rFonts w:ascii="Franklin Gothic Book" w:hAnsi="Franklin Gothic Book"/>
      <w:color w:val="000000"/>
    </w:rPr>
  </w:style>
  <w:style w:type="paragraph" w:customStyle="1" w:styleId="xl201">
    <w:name w:val="xl201"/>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top"/>
    </w:pPr>
    <w:rPr>
      <w:rFonts w:ascii="Franklin Gothic Book" w:hAnsi="Franklin Gothic Book"/>
      <w:color w:val="000000"/>
    </w:rPr>
  </w:style>
  <w:style w:type="paragraph" w:customStyle="1" w:styleId="xl202">
    <w:name w:val="xl202"/>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rPr>
  </w:style>
  <w:style w:type="paragraph" w:customStyle="1" w:styleId="xl203">
    <w:name w:val="xl203"/>
    <w:basedOn w:val="a2"/>
    <w:rsid w:val="003B466F"/>
    <w:pPr>
      <w:shd w:val="clear" w:color="000000" w:fill="F2F2F2"/>
      <w:spacing w:before="100" w:beforeAutospacing="1" w:after="100" w:afterAutospacing="1"/>
      <w:jc w:val="left"/>
    </w:pPr>
  </w:style>
  <w:style w:type="paragraph" w:customStyle="1" w:styleId="xl204">
    <w:name w:val="xl204"/>
    <w:basedOn w:val="a2"/>
    <w:rsid w:val="003B466F"/>
    <w:pPr>
      <w:pBdr>
        <w:top w:val="single" w:sz="4" w:space="0" w:color="auto"/>
        <w:left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rPr>
  </w:style>
  <w:style w:type="paragraph" w:customStyle="1" w:styleId="xl205">
    <w:name w:val="xl205"/>
    <w:basedOn w:val="a2"/>
    <w:rsid w:val="003B466F"/>
    <w:pPr>
      <w:pBdr>
        <w:top w:val="single" w:sz="4" w:space="0" w:color="auto"/>
        <w:left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rPr>
  </w:style>
  <w:style w:type="paragraph" w:customStyle="1" w:styleId="xl206">
    <w:name w:val="xl206"/>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000000"/>
    </w:rPr>
  </w:style>
  <w:style w:type="paragraph" w:customStyle="1" w:styleId="xl207">
    <w:name w:val="xl207"/>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rPr>
  </w:style>
  <w:style w:type="paragraph" w:customStyle="1" w:styleId="xl208">
    <w:name w:val="xl208"/>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b/>
      <w:bCs/>
      <w:color w:val="000000"/>
    </w:rPr>
  </w:style>
  <w:style w:type="paragraph" w:customStyle="1" w:styleId="xl209">
    <w:name w:val="xl209"/>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rPr>
  </w:style>
  <w:style w:type="paragraph" w:customStyle="1" w:styleId="xl210">
    <w:name w:val="xl210"/>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000000"/>
    </w:rPr>
  </w:style>
  <w:style w:type="paragraph" w:customStyle="1" w:styleId="xl211">
    <w:name w:val="xl211"/>
    <w:basedOn w:val="a2"/>
    <w:rsid w:val="003B466F"/>
    <w:pPr>
      <w:pBdr>
        <w:top w:val="single" w:sz="4" w:space="0" w:color="auto"/>
        <w:left w:val="single" w:sz="4" w:space="0" w:color="auto"/>
        <w:bottom w:val="single" w:sz="4" w:space="0" w:color="auto"/>
      </w:pBdr>
      <w:shd w:val="clear" w:color="000000" w:fill="F2F2F2"/>
      <w:spacing w:before="100" w:beforeAutospacing="1" w:after="100" w:afterAutospacing="1"/>
      <w:jc w:val="left"/>
      <w:textAlignment w:val="center"/>
    </w:pPr>
    <w:rPr>
      <w:rFonts w:ascii="Franklin Gothic Book" w:hAnsi="Franklin Gothic Book"/>
      <w:color w:val="000000"/>
    </w:rPr>
  </w:style>
  <w:style w:type="paragraph" w:customStyle="1" w:styleId="xl212">
    <w:name w:val="xl212"/>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rPr>
  </w:style>
  <w:style w:type="paragraph" w:customStyle="1" w:styleId="xl213">
    <w:name w:val="xl213"/>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rPr>
  </w:style>
  <w:style w:type="paragraph" w:customStyle="1" w:styleId="xl214">
    <w:name w:val="xl214"/>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rFonts w:ascii="Franklin Gothic Book" w:hAnsi="Franklin Gothic Book"/>
      <w:color w:val="000000"/>
    </w:rPr>
  </w:style>
  <w:style w:type="paragraph" w:customStyle="1" w:styleId="xl215">
    <w:name w:val="xl215"/>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rPr>
  </w:style>
  <w:style w:type="paragraph" w:customStyle="1" w:styleId="xl216">
    <w:name w:val="xl216"/>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rPr>
  </w:style>
  <w:style w:type="paragraph" w:customStyle="1" w:styleId="xl217">
    <w:name w:val="xl217"/>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000000"/>
    </w:rPr>
  </w:style>
  <w:style w:type="paragraph" w:customStyle="1" w:styleId="xl218">
    <w:name w:val="xl218"/>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rPr>
  </w:style>
  <w:style w:type="paragraph" w:customStyle="1" w:styleId="xl219">
    <w:name w:val="xl219"/>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rPr>
  </w:style>
  <w:style w:type="paragraph" w:customStyle="1" w:styleId="xl220">
    <w:name w:val="xl220"/>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Franklin Gothic Book" w:hAnsi="Franklin Gothic Book"/>
      <w:color w:val="000000"/>
    </w:rPr>
  </w:style>
  <w:style w:type="paragraph" w:customStyle="1" w:styleId="xl221">
    <w:name w:val="xl221"/>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top"/>
    </w:pPr>
    <w:rPr>
      <w:rFonts w:ascii="Franklin Gothic Book" w:hAnsi="Franklin Gothic Book"/>
    </w:rPr>
  </w:style>
  <w:style w:type="paragraph" w:customStyle="1" w:styleId="xl222">
    <w:name w:val="xl222"/>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rPr>
  </w:style>
  <w:style w:type="paragraph" w:customStyle="1" w:styleId="xl223">
    <w:name w:val="xl223"/>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rPr>
  </w:style>
  <w:style w:type="paragraph" w:customStyle="1" w:styleId="xl224">
    <w:name w:val="xl224"/>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rPr>
  </w:style>
  <w:style w:type="paragraph" w:customStyle="1" w:styleId="xl225">
    <w:name w:val="xl225"/>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rPr>
  </w:style>
  <w:style w:type="paragraph" w:customStyle="1" w:styleId="xl226">
    <w:name w:val="xl226"/>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rPr>
  </w:style>
  <w:style w:type="paragraph" w:customStyle="1" w:styleId="xl227">
    <w:name w:val="xl227"/>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rPr>
  </w:style>
  <w:style w:type="paragraph" w:customStyle="1" w:styleId="xl228">
    <w:name w:val="xl228"/>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rPr>
  </w:style>
  <w:style w:type="paragraph" w:customStyle="1" w:styleId="xl229">
    <w:name w:val="xl229"/>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style>
  <w:style w:type="paragraph" w:customStyle="1" w:styleId="xl230">
    <w:name w:val="xl230"/>
    <w:basedOn w:val="a2"/>
    <w:rsid w:val="003B466F"/>
    <w:pPr>
      <w:shd w:val="clear" w:color="000000" w:fill="F2F2F2"/>
      <w:spacing w:before="100" w:beforeAutospacing="1" w:after="100" w:afterAutospacing="1"/>
      <w:jc w:val="left"/>
    </w:pPr>
    <w:rPr>
      <w:rFonts w:ascii="Arial" w:hAnsi="Arial" w:cs="Arial"/>
      <w:sz w:val="20"/>
      <w:szCs w:val="20"/>
    </w:rPr>
  </w:style>
  <w:style w:type="paragraph" w:customStyle="1" w:styleId="xl231">
    <w:name w:val="xl231"/>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top"/>
    </w:pPr>
    <w:rPr>
      <w:rFonts w:ascii="Franklin Gothic Book" w:hAnsi="Franklin Gothic Book"/>
    </w:rPr>
  </w:style>
  <w:style w:type="paragraph" w:customStyle="1" w:styleId="xl232">
    <w:name w:val="xl232"/>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top"/>
    </w:pPr>
    <w:rPr>
      <w:rFonts w:ascii="Franklin Gothic Book" w:hAnsi="Franklin Gothic Book"/>
    </w:rPr>
  </w:style>
  <w:style w:type="paragraph" w:customStyle="1" w:styleId="xl233">
    <w:name w:val="xl233"/>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rPr>
  </w:style>
  <w:style w:type="paragraph" w:customStyle="1" w:styleId="xl234">
    <w:name w:val="xl234"/>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rPr>
  </w:style>
  <w:style w:type="paragraph" w:customStyle="1" w:styleId="xl235">
    <w:name w:val="xl235"/>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top"/>
    </w:pPr>
    <w:rPr>
      <w:rFonts w:ascii="Franklin Gothic Book" w:hAnsi="Franklin Gothic Book"/>
    </w:rPr>
  </w:style>
  <w:style w:type="paragraph" w:customStyle="1" w:styleId="xl236">
    <w:name w:val="xl236"/>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rPr>
  </w:style>
  <w:style w:type="paragraph" w:customStyle="1" w:styleId="xl237">
    <w:name w:val="xl237"/>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rPr>
  </w:style>
  <w:style w:type="paragraph" w:customStyle="1" w:styleId="xl238">
    <w:name w:val="xl238"/>
    <w:basedOn w:val="a2"/>
    <w:rsid w:val="003B466F"/>
    <w:pPr>
      <w:pBdr>
        <w:top w:val="single" w:sz="4" w:space="0" w:color="auto"/>
        <w:left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FF0000"/>
    </w:rPr>
  </w:style>
  <w:style w:type="paragraph" w:customStyle="1" w:styleId="xl239">
    <w:name w:val="xl239"/>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FF0000"/>
    </w:rPr>
  </w:style>
  <w:style w:type="paragraph" w:customStyle="1" w:styleId="xl240">
    <w:name w:val="xl240"/>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FF0000"/>
    </w:rPr>
  </w:style>
  <w:style w:type="paragraph" w:customStyle="1" w:styleId="xl241">
    <w:name w:val="xl241"/>
    <w:basedOn w:val="a2"/>
    <w:rsid w:val="003B466F"/>
    <w:pPr>
      <w:pBdr>
        <w:top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rPr>
  </w:style>
  <w:style w:type="paragraph" w:customStyle="1" w:styleId="xl242">
    <w:name w:val="xl242"/>
    <w:basedOn w:val="a2"/>
    <w:rsid w:val="003B466F"/>
    <w:pPr>
      <w:pBdr>
        <w:top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FF0000"/>
    </w:rPr>
  </w:style>
  <w:style w:type="paragraph" w:customStyle="1" w:styleId="xl243">
    <w:name w:val="xl243"/>
    <w:basedOn w:val="a2"/>
    <w:rsid w:val="003B466F"/>
    <w:pPr>
      <w:shd w:val="clear" w:color="000000" w:fill="FFFFFF"/>
      <w:spacing w:before="100" w:beforeAutospacing="1" w:after="100" w:afterAutospacing="1"/>
      <w:jc w:val="left"/>
    </w:pPr>
    <w:rPr>
      <w:rFonts w:ascii="Arial" w:hAnsi="Arial" w:cs="Arial"/>
      <w:sz w:val="20"/>
      <w:szCs w:val="20"/>
    </w:rPr>
  </w:style>
  <w:style w:type="paragraph" w:customStyle="1" w:styleId="xl244">
    <w:name w:val="xl244"/>
    <w:basedOn w:val="a2"/>
    <w:rsid w:val="003B46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Franklin Gothic Book" w:hAnsi="Franklin Gothic Book"/>
    </w:rPr>
  </w:style>
  <w:style w:type="paragraph" w:customStyle="1" w:styleId="xl245">
    <w:name w:val="xl245"/>
    <w:basedOn w:val="a2"/>
    <w:rsid w:val="003B466F"/>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Franklin Gothic Book" w:hAnsi="Franklin Gothic Book"/>
    </w:rPr>
  </w:style>
  <w:style w:type="paragraph" w:customStyle="1" w:styleId="xl246">
    <w:name w:val="xl246"/>
    <w:basedOn w:val="a2"/>
    <w:rsid w:val="003B466F"/>
    <w:pPr>
      <w:shd w:val="clear" w:color="000000" w:fill="F2F2F2"/>
      <w:spacing w:before="100" w:beforeAutospacing="1" w:after="100" w:afterAutospacing="1"/>
      <w:jc w:val="left"/>
      <w:textAlignment w:val="center"/>
    </w:pPr>
    <w:rPr>
      <w:rFonts w:ascii="Franklin Gothic Book" w:hAnsi="Franklin Gothic Book"/>
    </w:rPr>
  </w:style>
  <w:style w:type="paragraph" w:customStyle="1" w:styleId="xl247">
    <w:name w:val="xl247"/>
    <w:basedOn w:val="a2"/>
    <w:rsid w:val="003B466F"/>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ascii="Franklin Gothic Book" w:hAnsi="Franklin Gothic Book"/>
      <w:color w:val="000000"/>
    </w:rPr>
  </w:style>
  <w:style w:type="paragraph" w:customStyle="1" w:styleId="xl248">
    <w:name w:val="xl248"/>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rPr>
  </w:style>
  <w:style w:type="paragraph" w:customStyle="1" w:styleId="xl249">
    <w:name w:val="xl249"/>
    <w:basedOn w:val="a2"/>
    <w:rsid w:val="003B466F"/>
    <w:pPr>
      <w:pBdr>
        <w:top w:val="single" w:sz="4" w:space="0" w:color="auto"/>
        <w:right w:val="single" w:sz="4" w:space="0" w:color="auto"/>
      </w:pBdr>
      <w:shd w:val="clear" w:color="000000" w:fill="FFFFFF"/>
      <w:spacing w:before="100" w:beforeAutospacing="1" w:after="100" w:afterAutospacing="1"/>
      <w:jc w:val="left"/>
    </w:pPr>
    <w:rPr>
      <w:rFonts w:ascii="Franklin Gothic Book" w:hAnsi="Franklin Gothic Book"/>
    </w:rPr>
  </w:style>
  <w:style w:type="paragraph" w:customStyle="1" w:styleId="xl250">
    <w:name w:val="xl250"/>
    <w:basedOn w:val="a2"/>
    <w:rsid w:val="003B46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center"/>
    </w:pPr>
    <w:rPr>
      <w:rFonts w:ascii="Franklin Gothic Book" w:hAnsi="Franklin Gothic Book"/>
      <w:color w:val="000000"/>
    </w:rPr>
  </w:style>
  <w:style w:type="paragraph" w:customStyle="1" w:styleId="xl251">
    <w:name w:val="xl251"/>
    <w:basedOn w:val="a2"/>
    <w:rsid w:val="003B46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Franklin Gothic Book" w:hAnsi="Franklin Gothic Book"/>
      <w:color w:val="000000"/>
    </w:rPr>
  </w:style>
  <w:style w:type="paragraph" w:customStyle="1" w:styleId="xl252">
    <w:name w:val="xl252"/>
    <w:basedOn w:val="a2"/>
    <w:rsid w:val="003B46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Franklin Gothic Book" w:hAnsi="Franklin Gothic Book"/>
      <w:color w:val="000000"/>
    </w:rPr>
  </w:style>
  <w:style w:type="paragraph" w:customStyle="1" w:styleId="xl253">
    <w:name w:val="xl253"/>
    <w:basedOn w:val="a2"/>
    <w:rsid w:val="003B46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center"/>
    </w:pPr>
    <w:rPr>
      <w:rFonts w:ascii="Franklin Gothic Book" w:hAnsi="Franklin Gothic Book"/>
      <w:color w:val="000000"/>
    </w:rPr>
  </w:style>
  <w:style w:type="paragraph" w:customStyle="1" w:styleId="xl254">
    <w:name w:val="xl254"/>
    <w:basedOn w:val="a2"/>
    <w:rsid w:val="003B46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Franklin Gothic Book" w:hAnsi="Franklin Gothic Book"/>
      <w:color w:val="000000"/>
    </w:rPr>
  </w:style>
  <w:style w:type="paragraph" w:customStyle="1" w:styleId="xl255">
    <w:name w:val="xl255"/>
    <w:basedOn w:val="a2"/>
    <w:rsid w:val="003B466F"/>
    <w:pPr>
      <w:pBdr>
        <w:top w:val="single" w:sz="4" w:space="0" w:color="auto"/>
        <w:left w:val="single" w:sz="4" w:space="0" w:color="auto"/>
        <w:bottom w:val="single" w:sz="4" w:space="0" w:color="auto"/>
      </w:pBdr>
      <w:shd w:val="clear" w:color="000000" w:fill="FFFF00"/>
      <w:spacing w:before="100" w:beforeAutospacing="1" w:after="100" w:afterAutospacing="1"/>
      <w:jc w:val="left"/>
      <w:textAlignment w:val="center"/>
    </w:pPr>
    <w:rPr>
      <w:rFonts w:ascii="Franklin Gothic Book" w:hAnsi="Franklin Gothic Book"/>
      <w:color w:val="000000"/>
    </w:rPr>
  </w:style>
  <w:style w:type="paragraph" w:customStyle="1" w:styleId="xl256">
    <w:name w:val="xl256"/>
    <w:basedOn w:val="a2"/>
    <w:rsid w:val="003B46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Franklin Gothic Book" w:hAnsi="Franklin Gothic Book"/>
      <w:color w:val="000000"/>
    </w:rPr>
  </w:style>
  <w:style w:type="paragraph" w:customStyle="1" w:styleId="xl257">
    <w:name w:val="xl257"/>
    <w:basedOn w:val="a2"/>
    <w:rsid w:val="003B46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Franklin Gothic Book" w:hAnsi="Franklin Gothic Book"/>
      <w:color w:val="000000"/>
    </w:rPr>
  </w:style>
  <w:style w:type="paragraph" w:customStyle="1" w:styleId="xl258">
    <w:name w:val="xl258"/>
    <w:basedOn w:val="a2"/>
    <w:rsid w:val="003B46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center"/>
    </w:pPr>
    <w:rPr>
      <w:rFonts w:ascii="Franklin Gothic Book" w:hAnsi="Franklin Gothic Book"/>
      <w:color w:val="000000"/>
    </w:rPr>
  </w:style>
  <w:style w:type="paragraph" w:customStyle="1" w:styleId="xl259">
    <w:name w:val="xl259"/>
    <w:basedOn w:val="a2"/>
    <w:rsid w:val="003B46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Franklin Gothic Book" w:hAnsi="Franklin Gothic Book"/>
    </w:rPr>
  </w:style>
  <w:style w:type="paragraph" w:customStyle="1" w:styleId="xl260">
    <w:name w:val="xl260"/>
    <w:basedOn w:val="a2"/>
    <w:rsid w:val="003B466F"/>
    <w:pPr>
      <w:pBdr>
        <w:top w:val="single" w:sz="4" w:space="0" w:color="auto"/>
        <w:left w:val="single" w:sz="4" w:space="0" w:color="auto"/>
        <w:right w:val="single" w:sz="4" w:space="0" w:color="auto"/>
      </w:pBdr>
      <w:spacing w:before="100" w:beforeAutospacing="1" w:after="100" w:afterAutospacing="1"/>
      <w:jc w:val="center"/>
      <w:textAlignment w:val="center"/>
    </w:pPr>
    <w:rPr>
      <w:rFonts w:ascii="Franklin Gothic Book" w:hAnsi="Franklin Gothic Book"/>
    </w:rPr>
  </w:style>
  <w:style w:type="paragraph" w:customStyle="1" w:styleId="xl261">
    <w:name w:val="xl261"/>
    <w:basedOn w:val="a2"/>
    <w:rsid w:val="003B466F"/>
    <w:pPr>
      <w:pBdr>
        <w:left w:val="single" w:sz="4" w:space="0" w:color="auto"/>
        <w:right w:val="single" w:sz="4" w:space="0" w:color="auto"/>
      </w:pBdr>
      <w:spacing w:before="100" w:beforeAutospacing="1" w:after="100" w:afterAutospacing="1"/>
      <w:jc w:val="center"/>
      <w:textAlignment w:val="center"/>
    </w:pPr>
    <w:rPr>
      <w:rFonts w:ascii="Franklin Gothic Book" w:hAnsi="Franklin Gothic Book"/>
    </w:rPr>
  </w:style>
  <w:style w:type="paragraph" w:customStyle="1" w:styleId="xl262">
    <w:name w:val="xl262"/>
    <w:basedOn w:val="a2"/>
    <w:rsid w:val="003B466F"/>
    <w:pPr>
      <w:pBdr>
        <w:left w:val="single" w:sz="4" w:space="0" w:color="auto"/>
        <w:bottom w:val="single" w:sz="4" w:space="0" w:color="auto"/>
        <w:right w:val="single" w:sz="4" w:space="0" w:color="auto"/>
      </w:pBdr>
      <w:spacing w:before="100" w:beforeAutospacing="1" w:after="100" w:afterAutospacing="1"/>
      <w:jc w:val="center"/>
      <w:textAlignment w:val="center"/>
    </w:pPr>
    <w:rPr>
      <w:rFonts w:ascii="Franklin Gothic Book" w:hAnsi="Franklin Gothic Book"/>
    </w:rPr>
  </w:style>
  <w:style w:type="paragraph" w:customStyle="1" w:styleId="xl263">
    <w:name w:val="xl263"/>
    <w:basedOn w:val="a2"/>
    <w:rsid w:val="003B46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Franklin Gothic Book" w:hAnsi="Franklin Gothic Book"/>
      <w:sz w:val="18"/>
      <w:szCs w:val="18"/>
    </w:rPr>
  </w:style>
  <w:style w:type="paragraph" w:customStyle="1" w:styleId="xl264">
    <w:name w:val="xl264"/>
    <w:basedOn w:val="a2"/>
    <w:rsid w:val="003B466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left"/>
      <w:textAlignment w:val="top"/>
    </w:pPr>
    <w:rPr>
      <w:rFonts w:ascii="Franklin Gothic Book" w:hAnsi="Franklin Gothic Book"/>
    </w:rPr>
  </w:style>
  <w:style w:type="paragraph" w:customStyle="1" w:styleId="font11">
    <w:name w:val="font11"/>
    <w:basedOn w:val="a2"/>
    <w:rsid w:val="003B466F"/>
    <w:pPr>
      <w:spacing w:before="100" w:beforeAutospacing="1" w:after="100" w:afterAutospacing="1"/>
      <w:jc w:val="left"/>
    </w:pPr>
    <w:rPr>
      <w:rFonts w:ascii="Arial" w:hAnsi="Arial" w:cs="Arial"/>
      <w:color w:val="FF0000"/>
    </w:rPr>
  </w:style>
  <w:style w:type="paragraph" w:customStyle="1" w:styleId="font12">
    <w:name w:val="font12"/>
    <w:basedOn w:val="a2"/>
    <w:rsid w:val="003B466F"/>
    <w:pPr>
      <w:spacing w:before="100" w:beforeAutospacing="1" w:after="100" w:afterAutospacing="1"/>
      <w:jc w:val="left"/>
    </w:pPr>
    <w:rPr>
      <w:rFonts w:ascii="Franklin Gothic Book" w:hAnsi="Franklin Gothic Book"/>
      <w:color w:val="FF0000"/>
      <w:sz w:val="21"/>
      <w:szCs w:val="21"/>
    </w:rPr>
  </w:style>
  <w:style w:type="paragraph" w:customStyle="1" w:styleId="xl265">
    <w:name w:val="xl265"/>
    <w:basedOn w:val="a2"/>
    <w:rsid w:val="003B466F"/>
    <w:pPr>
      <w:pBdr>
        <w:top w:val="single" w:sz="4" w:space="0" w:color="auto"/>
        <w:left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FF0000"/>
    </w:rPr>
  </w:style>
  <w:style w:type="paragraph" w:customStyle="1" w:styleId="xl266">
    <w:name w:val="xl266"/>
    <w:basedOn w:val="a2"/>
    <w:rsid w:val="003B466F"/>
    <w:pPr>
      <w:pBdr>
        <w:top w:val="single" w:sz="4" w:space="0" w:color="auto"/>
      </w:pBdr>
      <w:shd w:val="clear" w:color="000000" w:fill="F2F2F2"/>
      <w:spacing w:before="100" w:beforeAutospacing="1" w:after="100" w:afterAutospacing="1"/>
      <w:jc w:val="center"/>
      <w:textAlignment w:val="center"/>
    </w:pPr>
    <w:rPr>
      <w:rFonts w:ascii="Franklin Gothic Book" w:hAnsi="Franklin Gothic Book"/>
      <w:color w:val="FF0000"/>
    </w:rPr>
  </w:style>
  <w:style w:type="paragraph" w:customStyle="1" w:styleId="xl267">
    <w:name w:val="xl267"/>
    <w:basedOn w:val="a2"/>
    <w:rsid w:val="003B466F"/>
    <w:pPr>
      <w:pBdr>
        <w:top w:val="single" w:sz="4" w:space="0" w:color="auto"/>
        <w:left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FF0000"/>
    </w:rPr>
  </w:style>
  <w:style w:type="paragraph" w:customStyle="1" w:styleId="xl268">
    <w:name w:val="xl268"/>
    <w:basedOn w:val="a2"/>
    <w:rsid w:val="003B46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Franklin Gothic Book" w:hAnsi="Franklin Gothic Book"/>
      <w:sz w:val="18"/>
      <w:szCs w:val="18"/>
    </w:rPr>
  </w:style>
  <w:style w:type="table" w:customStyle="1" w:styleId="1b">
    <w:name w:val="Сетка таблицы1"/>
    <w:basedOn w:val="a4"/>
    <w:next w:val="aa"/>
    <w:rsid w:val="003B46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5">
    <w:name w:val="По умолчанию"/>
    <w:rsid w:val="003B466F"/>
    <w:rPr>
      <w:rFonts w:ascii="Arial Unicode MS" w:eastAsia="Arial Unicode MS" w:hAnsi="Arial Unicode MS" w:cs="Arial Unicode MS"/>
      <w:color w:val="000000"/>
      <w:sz w:val="22"/>
      <w:szCs w:val="22"/>
    </w:rPr>
  </w:style>
  <w:style w:type="numbering" w:customStyle="1" w:styleId="afff6">
    <w:name w:val="С числами"/>
    <w:rsid w:val="003B466F"/>
  </w:style>
  <w:style w:type="character" w:customStyle="1" w:styleId="210">
    <w:name w:val="Заголовок 2 Знак1"/>
    <w:aliases w:val="Заголовок 2 Знак Знак,2 Знак,22 Знак,A Знак,A.B.C. Знак,CHS Знак,Gliederung2 Знак,H Знак,H2 Знак1,H2 Знак Знак,H2-Heading 2 Знак,H21 Знак,H22 Знак,HD2 Знак,Header2 Знак,Heading 2 Hidden Знак,Heading Indent No L2 Знак,Heading2 Знак"/>
    <w:basedOn w:val="a3"/>
    <w:link w:val="22"/>
    <w:rsid w:val="006375B9"/>
    <w:rPr>
      <w:b/>
      <w:sz w:val="30"/>
    </w:rPr>
  </w:style>
  <w:style w:type="paragraph" w:customStyle="1" w:styleId="ConsTitle">
    <w:name w:val="ConsTitle"/>
    <w:rsid w:val="006375B9"/>
    <w:pPr>
      <w:widowControl w:val="0"/>
      <w:autoSpaceDE w:val="0"/>
      <w:autoSpaceDN w:val="0"/>
      <w:adjustRightInd w:val="0"/>
    </w:pPr>
    <w:rPr>
      <w:rFonts w:ascii="Arial" w:eastAsia="MS Mincho" w:hAnsi="Arial" w:cs="Arial"/>
      <w:b/>
      <w:bCs/>
      <w:sz w:val="16"/>
      <w:szCs w:val="16"/>
    </w:rPr>
  </w:style>
  <w:style w:type="paragraph" w:customStyle="1" w:styleId="1c">
    <w:name w:val="Абзац списка1"/>
    <w:basedOn w:val="a2"/>
    <w:rsid w:val="006375B9"/>
    <w:pPr>
      <w:spacing w:after="0"/>
      <w:ind w:left="720"/>
      <w:jc w:val="left"/>
    </w:pPr>
    <w:rPr>
      <w:rFonts w:ascii="Cambria" w:eastAsia="MS Mincho" w:hAnsi="Cambria"/>
      <w:lang w:eastAsia="en-US"/>
    </w:rPr>
  </w:style>
  <w:style w:type="table" w:customStyle="1" w:styleId="2b">
    <w:name w:val="Сетка таблицы2"/>
    <w:basedOn w:val="a4"/>
    <w:next w:val="aa"/>
    <w:uiPriority w:val="59"/>
    <w:rsid w:val="0040593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e">
    <w:name w:val="Абзац списка Знак"/>
    <w:aliases w:val="Подпись рисунка Знак,Заголовок_3 Знак,ПКФ Список Знак,Алроса_маркер (Уровень 4) Знак,Маркер Знак,ПАРАГРАФ Знак,Абзац списка2 Знак,Lists Знак,FooterText Знак,numbered Знак,Paragraphe de liste1 Знак,Bulletr List Paragraph Знак,列出段落 Знак"/>
    <w:link w:val="afd"/>
    <w:uiPriority w:val="34"/>
    <w:qFormat/>
    <w:locked/>
    <w:rsid w:val="00C83B4D"/>
    <w:rPr>
      <w:rFonts w:ascii="Calibri" w:eastAsia="Calibri" w:hAnsi="Calibri"/>
      <w:sz w:val="22"/>
      <w:szCs w:val="22"/>
      <w:lang w:eastAsia="en-US"/>
    </w:rPr>
  </w:style>
  <w:style w:type="paragraph" w:customStyle="1" w:styleId="font13">
    <w:name w:val="font13"/>
    <w:basedOn w:val="a2"/>
    <w:rsid w:val="00664319"/>
    <w:pPr>
      <w:spacing w:before="100" w:beforeAutospacing="1" w:after="100" w:afterAutospacing="1"/>
      <w:jc w:val="left"/>
    </w:pPr>
    <w:rPr>
      <w:rFonts w:ascii="Calibri" w:hAnsi="Calibri" w:cs="Calibri"/>
      <w:color w:val="000000"/>
    </w:rPr>
  </w:style>
  <w:style w:type="paragraph" w:customStyle="1" w:styleId="font14">
    <w:name w:val="font14"/>
    <w:basedOn w:val="a2"/>
    <w:rsid w:val="00664319"/>
    <w:pPr>
      <w:spacing w:before="100" w:beforeAutospacing="1" w:after="100" w:afterAutospacing="1"/>
      <w:jc w:val="left"/>
    </w:pPr>
    <w:rPr>
      <w:rFonts w:ascii="Tahoma" w:hAnsi="Tahoma" w:cs="Tahoma"/>
      <w:color w:val="000000"/>
      <w:sz w:val="18"/>
      <w:szCs w:val="18"/>
    </w:rPr>
  </w:style>
  <w:style w:type="paragraph" w:customStyle="1" w:styleId="font15">
    <w:name w:val="font15"/>
    <w:basedOn w:val="a2"/>
    <w:rsid w:val="00664319"/>
    <w:pPr>
      <w:spacing w:before="100" w:beforeAutospacing="1" w:after="100" w:afterAutospacing="1"/>
      <w:jc w:val="left"/>
    </w:pPr>
    <w:rPr>
      <w:rFonts w:ascii="Tahoma" w:hAnsi="Tahoma" w:cs="Tahoma"/>
      <w:b/>
      <w:bCs/>
      <w:color w:val="000000"/>
      <w:sz w:val="18"/>
      <w:szCs w:val="18"/>
    </w:rPr>
  </w:style>
  <w:style w:type="paragraph" w:customStyle="1" w:styleId="font16">
    <w:name w:val="font16"/>
    <w:basedOn w:val="a2"/>
    <w:rsid w:val="00664319"/>
    <w:pPr>
      <w:spacing w:before="100" w:beforeAutospacing="1" w:after="100" w:afterAutospacing="1"/>
      <w:jc w:val="left"/>
    </w:pPr>
    <w:rPr>
      <w:rFonts w:ascii="Franklin Gothic Book" w:hAnsi="Franklin Gothic Book"/>
      <w:color w:val="FF0000"/>
    </w:rPr>
  </w:style>
  <w:style w:type="paragraph" w:styleId="afff7">
    <w:name w:val="Normal (Web)"/>
    <w:basedOn w:val="a2"/>
    <w:uiPriority w:val="99"/>
    <w:unhideWhenUsed/>
    <w:rsid w:val="00AD5C75"/>
    <w:pPr>
      <w:spacing w:before="100" w:beforeAutospacing="1" w:after="100" w:afterAutospacing="1"/>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annotation text" w:uiPriority="99"/>
    <w:lsdException w:name="caption" w:semiHidden="1" w:unhideWhenUsed="1" w:qFormat="1"/>
    <w:lsdException w:name="annotation reference" w:uiPriority="99"/>
    <w:lsdException w:name="Title" w:qFormat="1"/>
    <w:lsdException w:name="Subtitle" w:uiPriority="99" w:qFormat="1"/>
    <w:lsdException w:name="Hyperlink" w:uiPriority="99"/>
    <w:lsdException w:name="FollowedHyperlink" w:uiPriority="99"/>
    <w:lsdException w:name="Strong" w:qFormat="1"/>
    <w:lsdException w:name="Emphasis" w:qFormat="1"/>
    <w:lsdException w:name="Plain Text" w:uiPriority="99"/>
    <w:lsdException w:name="Normal (Web)" w:uiPriority="99"/>
    <w:lsdException w:name="annotation subject" w:uiPriority="99"/>
    <w:lsdException w:name="No List" w:uiPriority="99"/>
    <w:lsdException w:name="Balloon Tex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2">
    <w:name w:val="Normal"/>
    <w:qFormat/>
    <w:rsid w:val="00782AFE"/>
    <w:pPr>
      <w:spacing w:after="60"/>
      <w:jc w:val="both"/>
    </w:pPr>
    <w:rPr>
      <w:sz w:val="24"/>
      <w:szCs w:val="24"/>
    </w:rPr>
  </w:style>
  <w:style w:type="paragraph" w:styleId="11">
    <w:name w:val="heading 1"/>
    <w:aliases w:val=" Знак,Заголовок 1 Знак Знак Знак Знак Знак Знак Знак Знак Знак Знак Знак,Заголовок 1 Знак Знак Знак Знак Знак Знак Знак Знак Знак,H1,Document Header1,H1 Знак,Headi...,Heading 1iz,Б1,Б11,Введение...,Заголовок параграфа (1.),раздел"/>
    <w:basedOn w:val="a2"/>
    <w:next w:val="a2"/>
    <w:link w:val="12"/>
    <w:qFormat/>
    <w:rsid w:val="00BE478F"/>
    <w:pPr>
      <w:keepNext/>
      <w:spacing w:before="240"/>
      <w:jc w:val="center"/>
      <w:outlineLvl w:val="0"/>
    </w:pPr>
    <w:rPr>
      <w:b/>
      <w:kern w:val="28"/>
      <w:sz w:val="36"/>
      <w:szCs w:val="20"/>
    </w:rPr>
  </w:style>
  <w:style w:type="paragraph" w:styleId="22">
    <w:name w:val="heading 2"/>
    <w:aliases w:val="Заголовок 2 Знак,2,22,A,A.B.C.,CHS,Gliederung2,H,H2,H2 Знак,H2-Heading 2,H21,H22,HD2,Header2,Heading 2 Hidden,Heading Indent No L2,Heading2,Level 2 Topic Heading,Major,Numbered text 3,RTC,h2,heading 2,heading2,iz2,l2,list 2,list2,Б2"/>
    <w:basedOn w:val="a2"/>
    <w:next w:val="a2"/>
    <w:link w:val="210"/>
    <w:qFormat/>
    <w:rsid w:val="00BE478F"/>
    <w:pPr>
      <w:keepNext/>
      <w:jc w:val="center"/>
      <w:outlineLvl w:val="1"/>
    </w:pPr>
    <w:rPr>
      <w:b/>
      <w:sz w:val="30"/>
      <w:szCs w:val="20"/>
    </w:rPr>
  </w:style>
  <w:style w:type="paragraph" w:styleId="3">
    <w:name w:val="heading 3"/>
    <w:basedOn w:val="a2"/>
    <w:next w:val="a2"/>
    <w:link w:val="30"/>
    <w:qFormat/>
    <w:rsid w:val="00F10F1F"/>
    <w:pPr>
      <w:keepNext/>
      <w:tabs>
        <w:tab w:val="left" w:pos="7230"/>
      </w:tabs>
      <w:spacing w:before="240" w:after="120"/>
      <w:jc w:val="center"/>
      <w:outlineLvl w:val="2"/>
    </w:pPr>
    <w:rPr>
      <w:rFonts w:ascii="Arial" w:hAnsi="Arial"/>
      <w:b/>
      <w:i/>
      <w:sz w:val="28"/>
      <w:szCs w:val="28"/>
    </w:rPr>
  </w:style>
  <w:style w:type="paragraph" w:styleId="6">
    <w:name w:val="heading 6"/>
    <w:basedOn w:val="a2"/>
    <w:next w:val="a2"/>
    <w:link w:val="60"/>
    <w:semiHidden/>
    <w:unhideWhenUsed/>
    <w:qFormat/>
    <w:rsid w:val="003B466F"/>
    <w:pPr>
      <w:spacing w:before="240"/>
      <w:outlineLvl w:val="5"/>
    </w:pPr>
    <w:rPr>
      <w:rFonts w:ascii="Calibri" w:hAnsi="Calibri"/>
      <w:b/>
      <w:bCs/>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basedOn w:val="a2"/>
    <w:link w:val="a7"/>
    <w:rsid w:val="004A673E"/>
    <w:pPr>
      <w:tabs>
        <w:tab w:val="center" w:pos="4320"/>
        <w:tab w:val="right" w:pos="8640"/>
      </w:tabs>
    </w:pPr>
  </w:style>
  <w:style w:type="paragraph" w:styleId="a8">
    <w:name w:val="footer"/>
    <w:basedOn w:val="a2"/>
    <w:link w:val="a9"/>
    <w:rsid w:val="004A673E"/>
    <w:pPr>
      <w:tabs>
        <w:tab w:val="center" w:pos="4320"/>
        <w:tab w:val="right" w:pos="8640"/>
      </w:tabs>
    </w:pPr>
    <w:rPr>
      <w:lang w:val="x-none" w:eastAsia="x-none"/>
    </w:rPr>
  </w:style>
  <w:style w:type="table" w:styleId="aa">
    <w:name w:val="Table Grid"/>
    <w:basedOn w:val="a4"/>
    <w:rsid w:val="004A67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a2"/>
    <w:rsid w:val="004A673E"/>
    <w:pPr>
      <w:spacing w:after="220" w:line="220" w:lineRule="exact"/>
      <w:ind w:firstLine="1701"/>
    </w:pPr>
    <w:rPr>
      <w:rFonts w:ascii="Arial" w:hAnsi="Arial"/>
      <w:sz w:val="20"/>
    </w:rPr>
  </w:style>
  <w:style w:type="character" w:styleId="ab">
    <w:name w:val="page number"/>
    <w:rsid w:val="004A673E"/>
    <w:rPr>
      <w:rFonts w:ascii="Arial" w:hAnsi="Arial"/>
      <w:color w:val="D33321"/>
      <w:sz w:val="15"/>
    </w:rPr>
  </w:style>
  <w:style w:type="character" w:styleId="ac">
    <w:name w:val="Hyperlink"/>
    <w:uiPriority w:val="99"/>
    <w:rsid w:val="00D51F7F"/>
    <w:rPr>
      <w:color w:val="0000FF"/>
      <w:u w:val="single"/>
    </w:rPr>
  </w:style>
  <w:style w:type="paragraph" w:styleId="ad">
    <w:name w:val="Balloon Text"/>
    <w:basedOn w:val="a2"/>
    <w:link w:val="ae"/>
    <w:uiPriority w:val="99"/>
    <w:semiHidden/>
    <w:rsid w:val="00A27F82"/>
    <w:rPr>
      <w:rFonts w:ascii="Tahoma" w:hAnsi="Tahoma" w:cs="Tahoma"/>
      <w:sz w:val="16"/>
      <w:szCs w:val="16"/>
    </w:rPr>
  </w:style>
  <w:style w:type="paragraph" w:styleId="2">
    <w:name w:val="List Bullet 2"/>
    <w:basedOn w:val="a2"/>
    <w:autoRedefine/>
    <w:rsid w:val="00BE478F"/>
    <w:pPr>
      <w:numPr>
        <w:numId w:val="1"/>
      </w:numPr>
    </w:pPr>
    <w:rPr>
      <w:szCs w:val="20"/>
    </w:rPr>
  </w:style>
  <w:style w:type="paragraph" w:styleId="af">
    <w:name w:val="Title"/>
    <w:basedOn w:val="a2"/>
    <w:link w:val="af0"/>
    <w:qFormat/>
    <w:rsid w:val="00BE478F"/>
    <w:pPr>
      <w:spacing w:before="240"/>
      <w:jc w:val="center"/>
      <w:outlineLvl w:val="0"/>
    </w:pPr>
    <w:rPr>
      <w:rFonts w:ascii="Arial" w:hAnsi="Arial"/>
      <w:b/>
      <w:kern w:val="28"/>
      <w:sz w:val="32"/>
      <w:szCs w:val="20"/>
    </w:rPr>
  </w:style>
  <w:style w:type="paragraph" w:styleId="13">
    <w:name w:val="toc 1"/>
    <w:basedOn w:val="a2"/>
    <w:next w:val="a2"/>
    <w:autoRedefine/>
    <w:uiPriority w:val="39"/>
    <w:rsid w:val="0033562D"/>
    <w:pPr>
      <w:tabs>
        <w:tab w:val="left" w:pos="360"/>
        <w:tab w:val="right" w:leader="dot" w:pos="9720"/>
      </w:tabs>
      <w:spacing w:before="100" w:after="0"/>
      <w:ind w:right="100"/>
    </w:pPr>
    <w:rPr>
      <w:rFonts w:ascii="Arial" w:hAnsi="Arial" w:cs="Arial"/>
      <w:b/>
      <w:bCs/>
      <w:caps/>
      <w:noProof/>
    </w:rPr>
  </w:style>
  <w:style w:type="paragraph" w:styleId="23">
    <w:name w:val="toc 2"/>
    <w:basedOn w:val="a2"/>
    <w:next w:val="a2"/>
    <w:autoRedefine/>
    <w:uiPriority w:val="39"/>
    <w:rsid w:val="00A56051"/>
    <w:pPr>
      <w:tabs>
        <w:tab w:val="left" w:pos="960"/>
        <w:tab w:val="right" w:leader="dot" w:pos="9720"/>
      </w:tabs>
      <w:spacing w:before="20" w:after="0"/>
      <w:jc w:val="left"/>
    </w:pPr>
    <w:rPr>
      <w:rFonts w:ascii="Arial" w:hAnsi="Arial" w:cs="Arial"/>
      <w:b/>
      <w:bCs/>
      <w:noProof/>
    </w:rPr>
  </w:style>
  <w:style w:type="character" w:customStyle="1" w:styleId="af0">
    <w:name w:val="Название Знак"/>
    <w:link w:val="af"/>
    <w:locked/>
    <w:rsid w:val="00BE478F"/>
    <w:rPr>
      <w:rFonts w:ascii="Arial" w:hAnsi="Arial"/>
      <w:b/>
      <w:kern w:val="28"/>
      <w:sz w:val="32"/>
      <w:lang w:val="ru-RU" w:eastAsia="ru-RU" w:bidi="ar-SA"/>
    </w:rPr>
  </w:style>
  <w:style w:type="paragraph" w:customStyle="1" w:styleId="ConsNormal">
    <w:name w:val="ConsNormal"/>
    <w:semiHidden/>
    <w:rsid w:val="00BE478F"/>
    <w:pPr>
      <w:widowControl w:val="0"/>
      <w:autoSpaceDE w:val="0"/>
      <w:autoSpaceDN w:val="0"/>
      <w:adjustRightInd w:val="0"/>
      <w:ind w:right="19772" w:firstLine="720"/>
    </w:pPr>
    <w:rPr>
      <w:rFonts w:ascii="Arial" w:hAnsi="Arial" w:cs="Arial"/>
    </w:rPr>
  </w:style>
  <w:style w:type="paragraph" w:customStyle="1" w:styleId="14">
    <w:name w:val="Стиль1"/>
    <w:basedOn w:val="a2"/>
    <w:rsid w:val="008442DF"/>
    <w:pPr>
      <w:keepNext/>
      <w:keepLines/>
      <w:widowControl w:val="0"/>
      <w:suppressLineNumbers/>
      <w:tabs>
        <w:tab w:val="num" w:pos="432"/>
      </w:tabs>
      <w:suppressAutoHyphens/>
      <w:ind w:left="432" w:hanging="432"/>
      <w:jc w:val="left"/>
    </w:pPr>
    <w:rPr>
      <w:b/>
      <w:sz w:val="28"/>
    </w:rPr>
  </w:style>
  <w:style w:type="paragraph" w:customStyle="1" w:styleId="24">
    <w:name w:val="Стиль2"/>
    <w:basedOn w:val="21"/>
    <w:rsid w:val="008442DF"/>
    <w:pPr>
      <w:keepNext/>
      <w:keepLines/>
      <w:widowControl w:val="0"/>
      <w:numPr>
        <w:numId w:val="0"/>
      </w:numPr>
      <w:suppressLineNumbers/>
      <w:tabs>
        <w:tab w:val="num" w:pos="576"/>
      </w:tabs>
      <w:suppressAutoHyphens/>
      <w:ind w:left="576" w:hanging="576"/>
    </w:pPr>
    <w:rPr>
      <w:b/>
      <w:szCs w:val="20"/>
    </w:rPr>
  </w:style>
  <w:style w:type="paragraph" w:customStyle="1" w:styleId="31">
    <w:name w:val="Стиль3 Знак"/>
    <w:basedOn w:val="25"/>
    <w:rsid w:val="008442DF"/>
    <w:pPr>
      <w:widowControl w:val="0"/>
      <w:tabs>
        <w:tab w:val="num" w:pos="407"/>
      </w:tabs>
      <w:adjustRightInd w:val="0"/>
      <w:spacing w:after="0" w:line="240" w:lineRule="auto"/>
      <w:ind w:left="180"/>
      <w:textAlignment w:val="baseline"/>
    </w:pPr>
    <w:rPr>
      <w:szCs w:val="20"/>
    </w:rPr>
  </w:style>
  <w:style w:type="paragraph" w:styleId="21">
    <w:name w:val="List Number 2"/>
    <w:basedOn w:val="a2"/>
    <w:rsid w:val="008442DF"/>
    <w:pPr>
      <w:numPr>
        <w:numId w:val="2"/>
      </w:numPr>
    </w:pPr>
  </w:style>
  <w:style w:type="paragraph" w:styleId="25">
    <w:name w:val="Body Text Indent 2"/>
    <w:basedOn w:val="a2"/>
    <w:link w:val="26"/>
    <w:rsid w:val="008442DF"/>
    <w:pPr>
      <w:spacing w:after="120" w:line="480" w:lineRule="auto"/>
      <w:ind w:left="283"/>
    </w:pPr>
  </w:style>
  <w:style w:type="paragraph" w:styleId="a">
    <w:name w:val="List Bullet"/>
    <w:basedOn w:val="a2"/>
    <w:rsid w:val="00A83177"/>
    <w:pPr>
      <w:numPr>
        <w:numId w:val="3"/>
      </w:numPr>
    </w:pPr>
  </w:style>
  <w:style w:type="paragraph" w:customStyle="1" w:styleId="af1">
    <w:name w:val="Тендерные данные"/>
    <w:basedOn w:val="a2"/>
    <w:semiHidden/>
    <w:rsid w:val="00A83177"/>
    <w:pPr>
      <w:tabs>
        <w:tab w:val="left" w:pos="1985"/>
      </w:tabs>
      <w:spacing w:before="120"/>
    </w:pPr>
    <w:rPr>
      <w:b/>
      <w:szCs w:val="20"/>
    </w:rPr>
  </w:style>
  <w:style w:type="paragraph" w:styleId="af2">
    <w:name w:val="Plain Text"/>
    <w:basedOn w:val="a2"/>
    <w:link w:val="af3"/>
    <w:uiPriority w:val="99"/>
    <w:rsid w:val="00A83177"/>
    <w:pPr>
      <w:spacing w:after="0"/>
      <w:jc w:val="left"/>
    </w:pPr>
    <w:rPr>
      <w:rFonts w:ascii="Courier New" w:hAnsi="Courier New" w:cs="Courier New"/>
      <w:sz w:val="20"/>
      <w:szCs w:val="20"/>
    </w:rPr>
  </w:style>
  <w:style w:type="paragraph" w:customStyle="1" w:styleId="2-11">
    <w:name w:val="содержание2-11"/>
    <w:basedOn w:val="a2"/>
    <w:rsid w:val="00A83177"/>
  </w:style>
  <w:style w:type="character" w:customStyle="1" w:styleId="32">
    <w:name w:val="Стиль3 Знак Знак Знак"/>
    <w:rsid w:val="00A83177"/>
    <w:rPr>
      <w:sz w:val="24"/>
      <w:lang w:val="ru-RU" w:eastAsia="ru-RU" w:bidi="ar-SA"/>
    </w:rPr>
  </w:style>
  <w:style w:type="paragraph" w:customStyle="1" w:styleId="33">
    <w:name w:val="Стиль3"/>
    <w:basedOn w:val="25"/>
    <w:rsid w:val="00A83177"/>
    <w:pPr>
      <w:widowControl w:val="0"/>
      <w:tabs>
        <w:tab w:val="num" w:pos="1307"/>
      </w:tabs>
      <w:adjustRightInd w:val="0"/>
      <w:spacing w:after="0" w:line="240" w:lineRule="auto"/>
      <w:ind w:left="1080"/>
      <w:textAlignment w:val="baseline"/>
    </w:pPr>
    <w:rPr>
      <w:szCs w:val="20"/>
    </w:rPr>
  </w:style>
  <w:style w:type="character" w:customStyle="1" w:styleId="34">
    <w:name w:val="Стиль3 Знак Знак Знак Знак"/>
    <w:rsid w:val="00A83177"/>
    <w:rPr>
      <w:sz w:val="24"/>
      <w:lang w:val="ru-RU" w:eastAsia="ru-RU" w:bidi="ar-SA"/>
    </w:rPr>
  </w:style>
  <w:style w:type="paragraph" w:styleId="af4">
    <w:name w:val="Body Text Indent"/>
    <w:basedOn w:val="a2"/>
    <w:link w:val="af5"/>
    <w:rsid w:val="00E155AD"/>
    <w:pPr>
      <w:spacing w:after="120"/>
      <w:ind w:left="283"/>
    </w:pPr>
  </w:style>
  <w:style w:type="paragraph" w:styleId="af6">
    <w:name w:val="Body Text"/>
    <w:basedOn w:val="a2"/>
    <w:link w:val="af7"/>
    <w:rsid w:val="00E155AD"/>
    <w:pPr>
      <w:spacing w:after="120"/>
    </w:pPr>
  </w:style>
  <w:style w:type="paragraph" w:styleId="35">
    <w:name w:val="Body Text 3"/>
    <w:basedOn w:val="a2"/>
    <w:link w:val="36"/>
    <w:rsid w:val="00E155AD"/>
    <w:pPr>
      <w:spacing w:after="120"/>
    </w:pPr>
    <w:rPr>
      <w:sz w:val="16"/>
      <w:szCs w:val="16"/>
    </w:rPr>
  </w:style>
  <w:style w:type="paragraph" w:customStyle="1" w:styleId="af8">
    <w:name w:val="Íîðìàëüíûé"/>
    <w:semiHidden/>
    <w:rsid w:val="00E155AD"/>
    <w:rPr>
      <w:rFonts w:ascii="Courier" w:hAnsi="Courier"/>
      <w:sz w:val="24"/>
      <w:lang w:val="en-GB"/>
    </w:rPr>
  </w:style>
  <w:style w:type="paragraph" w:styleId="HTML">
    <w:name w:val="HTML Address"/>
    <w:basedOn w:val="a2"/>
    <w:link w:val="HTML0"/>
    <w:rsid w:val="00E155AD"/>
    <w:rPr>
      <w:i/>
      <w:iCs/>
    </w:rPr>
  </w:style>
  <w:style w:type="paragraph" w:customStyle="1" w:styleId="ConsPlusNormal">
    <w:name w:val="ConsPlusNormal"/>
    <w:rsid w:val="00E155AD"/>
    <w:pPr>
      <w:autoSpaceDE w:val="0"/>
      <w:autoSpaceDN w:val="0"/>
      <w:adjustRightInd w:val="0"/>
      <w:ind w:firstLine="720"/>
    </w:pPr>
    <w:rPr>
      <w:rFonts w:ascii="Arial" w:hAnsi="Arial" w:cs="Arial"/>
    </w:rPr>
  </w:style>
  <w:style w:type="paragraph" w:customStyle="1" w:styleId="af9">
    <w:name w:val="Краткий обратный адрес"/>
    <w:basedOn w:val="a2"/>
    <w:rsid w:val="00E155AD"/>
    <w:pPr>
      <w:suppressAutoHyphens/>
      <w:spacing w:after="0"/>
      <w:jc w:val="left"/>
    </w:pPr>
    <w:rPr>
      <w:sz w:val="20"/>
      <w:szCs w:val="20"/>
      <w:lang w:eastAsia="ar-SA"/>
    </w:rPr>
  </w:style>
  <w:style w:type="paragraph" w:customStyle="1" w:styleId="310">
    <w:name w:val="Основной текст 31"/>
    <w:basedOn w:val="a2"/>
    <w:rsid w:val="00E155AD"/>
    <w:pPr>
      <w:suppressAutoHyphens/>
      <w:spacing w:after="0"/>
    </w:pPr>
    <w:rPr>
      <w:szCs w:val="20"/>
      <w:lang w:eastAsia="ar-SA"/>
    </w:rPr>
  </w:style>
  <w:style w:type="paragraph" w:customStyle="1" w:styleId="15">
    <w:name w:val="Заголовок записки1"/>
    <w:basedOn w:val="a2"/>
    <w:next w:val="a2"/>
    <w:rsid w:val="00E155AD"/>
    <w:pPr>
      <w:suppressAutoHyphens/>
    </w:pPr>
    <w:rPr>
      <w:lang w:eastAsia="ar-SA"/>
    </w:rPr>
  </w:style>
  <w:style w:type="paragraph" w:customStyle="1" w:styleId="61">
    <w:name w:val="заголовок 6"/>
    <w:basedOn w:val="a2"/>
    <w:next w:val="a2"/>
    <w:rsid w:val="00E155AD"/>
    <w:pPr>
      <w:keepNext/>
      <w:widowControl w:val="0"/>
      <w:overflowPunct w:val="0"/>
      <w:autoSpaceDE w:val="0"/>
      <w:autoSpaceDN w:val="0"/>
      <w:adjustRightInd w:val="0"/>
      <w:spacing w:after="0"/>
      <w:textAlignment w:val="baseline"/>
    </w:pPr>
    <w:rPr>
      <w:b/>
      <w:sz w:val="20"/>
      <w:szCs w:val="20"/>
    </w:rPr>
  </w:style>
  <w:style w:type="paragraph" w:customStyle="1" w:styleId="16">
    <w:name w:val="заголовок 1"/>
    <w:basedOn w:val="a2"/>
    <w:next w:val="a2"/>
    <w:rsid w:val="00E155AD"/>
    <w:pPr>
      <w:keepNext/>
      <w:widowControl w:val="0"/>
      <w:overflowPunct w:val="0"/>
      <w:autoSpaceDE w:val="0"/>
      <w:autoSpaceDN w:val="0"/>
      <w:adjustRightInd w:val="0"/>
      <w:spacing w:after="0"/>
      <w:jc w:val="center"/>
      <w:textAlignment w:val="baseline"/>
    </w:pPr>
    <w:rPr>
      <w:b/>
      <w:sz w:val="20"/>
      <w:szCs w:val="20"/>
    </w:rPr>
  </w:style>
  <w:style w:type="paragraph" w:customStyle="1" w:styleId="Heading">
    <w:name w:val="Heading"/>
    <w:rsid w:val="00E155AD"/>
    <w:pPr>
      <w:widowControl w:val="0"/>
    </w:pPr>
    <w:rPr>
      <w:rFonts w:ascii="Arial" w:hAnsi="Arial"/>
      <w:b/>
      <w:sz w:val="22"/>
    </w:rPr>
  </w:style>
  <w:style w:type="paragraph" w:customStyle="1" w:styleId="Preformat">
    <w:name w:val="Preformat"/>
    <w:rsid w:val="00BA12F3"/>
    <w:pPr>
      <w:widowControl w:val="0"/>
      <w:suppressAutoHyphens/>
      <w:snapToGrid w:val="0"/>
    </w:pPr>
    <w:rPr>
      <w:rFonts w:ascii="Courier New" w:eastAsia="Arial" w:hAnsi="Courier New"/>
      <w:lang w:eastAsia="ar-SA"/>
    </w:rPr>
  </w:style>
  <w:style w:type="paragraph" w:styleId="20">
    <w:name w:val="Body Text 2"/>
    <w:basedOn w:val="a2"/>
    <w:link w:val="27"/>
    <w:rsid w:val="0007418F"/>
    <w:pPr>
      <w:numPr>
        <w:ilvl w:val="1"/>
        <w:numId w:val="4"/>
      </w:numPr>
    </w:pPr>
    <w:rPr>
      <w:szCs w:val="20"/>
    </w:rPr>
  </w:style>
  <w:style w:type="paragraph" w:customStyle="1" w:styleId="a0">
    <w:name w:val="Условия контракта"/>
    <w:basedOn w:val="a2"/>
    <w:semiHidden/>
    <w:rsid w:val="0007418F"/>
    <w:pPr>
      <w:numPr>
        <w:numId w:val="4"/>
      </w:numPr>
      <w:spacing w:before="240" w:after="120"/>
    </w:pPr>
    <w:rPr>
      <w:b/>
      <w:szCs w:val="20"/>
    </w:rPr>
  </w:style>
  <w:style w:type="paragraph" w:customStyle="1" w:styleId="ConsPlusNonformat">
    <w:name w:val="ConsPlusNonformat"/>
    <w:rsid w:val="00C55064"/>
    <w:pPr>
      <w:widowControl w:val="0"/>
      <w:autoSpaceDE w:val="0"/>
      <w:autoSpaceDN w:val="0"/>
      <w:adjustRightInd w:val="0"/>
    </w:pPr>
    <w:rPr>
      <w:rFonts w:ascii="Courier New" w:hAnsi="Courier New" w:cs="Courier New"/>
    </w:rPr>
  </w:style>
  <w:style w:type="character" w:styleId="afa">
    <w:name w:val="FollowedHyperlink"/>
    <w:uiPriority w:val="99"/>
    <w:rsid w:val="003424D3"/>
    <w:rPr>
      <w:color w:val="800080"/>
      <w:u w:val="single"/>
    </w:rPr>
  </w:style>
  <w:style w:type="paragraph" w:customStyle="1" w:styleId="17">
    <w:name w:val="Обычный1"/>
    <w:rsid w:val="00EA5935"/>
    <w:pPr>
      <w:widowControl w:val="0"/>
      <w:spacing w:line="252" w:lineRule="auto"/>
      <w:jc w:val="both"/>
    </w:pPr>
    <w:rPr>
      <w:rFonts w:ascii="Arial" w:hAnsi="Arial"/>
      <w:sz w:val="18"/>
    </w:rPr>
  </w:style>
  <w:style w:type="paragraph" w:styleId="afb">
    <w:name w:val="table of authorities"/>
    <w:basedOn w:val="a2"/>
    <w:next w:val="a2"/>
    <w:rsid w:val="00E87B0F"/>
    <w:pPr>
      <w:ind w:left="240" w:hanging="240"/>
    </w:pPr>
  </w:style>
  <w:style w:type="paragraph" w:customStyle="1" w:styleId="Normal1">
    <w:name w:val="Normal1"/>
    <w:rsid w:val="00EA5935"/>
    <w:pPr>
      <w:widowControl w:val="0"/>
      <w:spacing w:line="254" w:lineRule="auto"/>
      <w:jc w:val="both"/>
    </w:pPr>
    <w:rPr>
      <w:rFonts w:ascii="Arial" w:hAnsi="Arial"/>
      <w:sz w:val="18"/>
    </w:rPr>
  </w:style>
  <w:style w:type="paragraph" w:customStyle="1" w:styleId="afc">
    <w:name w:val="Стиль адрес"/>
    <w:basedOn w:val="a2"/>
    <w:rsid w:val="009B69BB"/>
    <w:pPr>
      <w:spacing w:after="0" w:line="264" w:lineRule="auto"/>
      <w:ind w:left="4820"/>
      <w:jc w:val="left"/>
    </w:pPr>
    <w:rPr>
      <w:sz w:val="28"/>
      <w:szCs w:val="20"/>
    </w:rPr>
  </w:style>
  <w:style w:type="paragraph" w:styleId="afd">
    <w:name w:val="List Paragraph"/>
    <w:aliases w:val="Подпись рисунка,Заголовок_3,ПКФ Список,Алроса_маркер (Уровень 4),Маркер,ПАРАГРАФ,Абзац списка2,Lists,FooterText,numbered,Paragraphe de liste1,Bulletr List Paragraph,列出段落,列出段落1,Parágrafo da Lista1,リスト段落1,List Paragraph11,????,????1,?????1"/>
    <w:basedOn w:val="a2"/>
    <w:link w:val="afe"/>
    <w:uiPriority w:val="34"/>
    <w:qFormat/>
    <w:rsid w:val="000208EA"/>
    <w:pPr>
      <w:spacing w:after="200" w:line="276" w:lineRule="auto"/>
      <w:ind w:left="720"/>
      <w:contextualSpacing/>
      <w:jc w:val="left"/>
    </w:pPr>
    <w:rPr>
      <w:rFonts w:ascii="Calibri" w:eastAsia="Calibri" w:hAnsi="Calibri"/>
      <w:sz w:val="22"/>
      <w:szCs w:val="22"/>
      <w:lang w:eastAsia="en-US"/>
    </w:rPr>
  </w:style>
  <w:style w:type="character" w:customStyle="1" w:styleId="a9">
    <w:name w:val="Нижний колонтитул Знак"/>
    <w:link w:val="a8"/>
    <w:uiPriority w:val="99"/>
    <w:rsid w:val="000208EA"/>
    <w:rPr>
      <w:sz w:val="24"/>
      <w:szCs w:val="24"/>
    </w:rPr>
  </w:style>
  <w:style w:type="paragraph" w:customStyle="1" w:styleId="3f3f3f3f3f33f3f3f3f">
    <w:name w:val="С3fт3fи3fл3fь3f3 З3fн3fа3fк3f"/>
    <w:basedOn w:val="a2"/>
    <w:rsid w:val="00D74BD9"/>
    <w:pPr>
      <w:widowControl w:val="0"/>
      <w:tabs>
        <w:tab w:val="left" w:pos="227"/>
      </w:tabs>
      <w:suppressAutoHyphens/>
      <w:autoSpaceDE w:val="0"/>
      <w:spacing w:after="0"/>
    </w:pPr>
    <w:rPr>
      <w:rFonts w:cs="Calibri"/>
      <w:szCs w:val="20"/>
      <w:lang w:eastAsia="ar-SA"/>
    </w:rPr>
  </w:style>
  <w:style w:type="paragraph" w:customStyle="1" w:styleId="220">
    <w:name w:val="Основной текст 22"/>
    <w:basedOn w:val="a2"/>
    <w:rsid w:val="00AB0B87"/>
    <w:pPr>
      <w:spacing w:after="0"/>
      <w:ind w:firstLine="709"/>
    </w:pPr>
    <w:rPr>
      <w:szCs w:val="20"/>
    </w:rPr>
  </w:style>
  <w:style w:type="paragraph" w:styleId="aff">
    <w:name w:val="List Continue"/>
    <w:basedOn w:val="a2"/>
    <w:rsid w:val="0012673C"/>
    <w:pPr>
      <w:spacing w:after="120"/>
      <w:ind w:left="283"/>
      <w:contextualSpacing/>
    </w:pPr>
  </w:style>
  <w:style w:type="paragraph" w:customStyle="1" w:styleId="aff0">
    <w:name w:val="Пункт"/>
    <w:basedOn w:val="a2"/>
    <w:link w:val="18"/>
    <w:rsid w:val="00386358"/>
    <w:pPr>
      <w:tabs>
        <w:tab w:val="num" w:pos="1134"/>
      </w:tabs>
      <w:spacing w:after="0" w:line="360" w:lineRule="auto"/>
      <w:ind w:left="1134" w:hanging="1134"/>
    </w:pPr>
    <w:rPr>
      <w:snapToGrid w:val="0"/>
      <w:sz w:val="28"/>
      <w:szCs w:val="28"/>
      <w:lang w:val="x-none" w:eastAsia="x-none"/>
    </w:rPr>
  </w:style>
  <w:style w:type="paragraph" w:styleId="37">
    <w:name w:val="toc 3"/>
    <w:basedOn w:val="a2"/>
    <w:next w:val="a2"/>
    <w:autoRedefine/>
    <w:rsid w:val="00A42569"/>
    <w:pPr>
      <w:ind w:left="480"/>
    </w:pPr>
  </w:style>
  <w:style w:type="paragraph" w:styleId="aff1">
    <w:name w:val="footnote text"/>
    <w:basedOn w:val="a2"/>
    <w:link w:val="aff2"/>
    <w:rsid w:val="00A42569"/>
    <w:rPr>
      <w:sz w:val="20"/>
      <w:szCs w:val="20"/>
    </w:rPr>
  </w:style>
  <w:style w:type="character" w:customStyle="1" w:styleId="aff2">
    <w:name w:val="Текст сноски Знак"/>
    <w:basedOn w:val="a3"/>
    <w:link w:val="aff1"/>
    <w:rsid w:val="00A42569"/>
  </w:style>
  <w:style w:type="character" w:styleId="aff3">
    <w:name w:val="footnote reference"/>
    <w:rsid w:val="00A42569"/>
    <w:rPr>
      <w:vertAlign w:val="superscript"/>
    </w:rPr>
  </w:style>
  <w:style w:type="paragraph" w:customStyle="1" w:styleId="Default">
    <w:name w:val="Default"/>
    <w:rsid w:val="00FC129D"/>
    <w:pPr>
      <w:autoSpaceDE w:val="0"/>
      <w:autoSpaceDN w:val="0"/>
      <w:adjustRightInd w:val="0"/>
    </w:pPr>
    <w:rPr>
      <w:color w:val="000000"/>
      <w:sz w:val="24"/>
      <w:szCs w:val="24"/>
    </w:rPr>
  </w:style>
  <w:style w:type="paragraph" w:styleId="aff4">
    <w:name w:val="TOC Heading"/>
    <w:basedOn w:val="11"/>
    <w:next w:val="a2"/>
    <w:uiPriority w:val="39"/>
    <w:qFormat/>
    <w:rsid w:val="00D71CFB"/>
    <w:pPr>
      <w:keepLines/>
      <w:spacing w:before="480" w:after="0" w:line="276" w:lineRule="auto"/>
      <w:jc w:val="left"/>
      <w:outlineLvl w:val="9"/>
    </w:pPr>
    <w:rPr>
      <w:rFonts w:ascii="Cambria" w:hAnsi="Cambria"/>
      <w:bCs/>
      <w:color w:val="365F91"/>
      <w:kern w:val="0"/>
      <w:sz w:val="28"/>
      <w:szCs w:val="28"/>
    </w:rPr>
  </w:style>
  <w:style w:type="character" w:styleId="aff5">
    <w:name w:val="Strong"/>
    <w:qFormat/>
    <w:rsid w:val="00D71CFB"/>
    <w:rPr>
      <w:b/>
      <w:bCs/>
    </w:rPr>
  </w:style>
  <w:style w:type="paragraph" w:customStyle="1" w:styleId="a1">
    <w:name w:val="a"/>
    <w:basedOn w:val="a2"/>
    <w:rsid w:val="00E71805"/>
    <w:pPr>
      <w:numPr>
        <w:ilvl w:val="2"/>
        <w:numId w:val="2"/>
      </w:numPr>
      <w:spacing w:after="0" w:line="360" w:lineRule="auto"/>
    </w:pPr>
    <w:rPr>
      <w:sz w:val="28"/>
      <w:szCs w:val="28"/>
    </w:rPr>
  </w:style>
  <w:style w:type="paragraph" w:styleId="aff6">
    <w:name w:val="No Spacing"/>
    <w:qFormat/>
    <w:rsid w:val="00CC3022"/>
    <w:rPr>
      <w:sz w:val="24"/>
      <w:szCs w:val="24"/>
    </w:rPr>
  </w:style>
  <w:style w:type="paragraph" w:customStyle="1" w:styleId="aff7">
    <w:name w:val="Подпункт"/>
    <w:basedOn w:val="aff0"/>
    <w:rsid w:val="00CD36B1"/>
    <w:pPr>
      <w:tabs>
        <w:tab w:val="clear" w:pos="1134"/>
        <w:tab w:val="num" w:pos="360"/>
      </w:tabs>
      <w:ind w:left="4581" w:hanging="360"/>
    </w:pPr>
    <w:rPr>
      <w:snapToGrid/>
      <w:szCs w:val="20"/>
    </w:rPr>
  </w:style>
  <w:style w:type="paragraph" w:customStyle="1" w:styleId="aff8">
    <w:name w:val="Подподпункт"/>
    <w:basedOn w:val="aff7"/>
    <w:rsid w:val="00CD36B1"/>
    <w:pPr>
      <w:ind w:left="5301"/>
    </w:pPr>
  </w:style>
  <w:style w:type="character" w:customStyle="1" w:styleId="18">
    <w:name w:val="Пункт Знак1"/>
    <w:link w:val="aff0"/>
    <w:locked/>
    <w:rsid w:val="00CD36B1"/>
    <w:rPr>
      <w:snapToGrid w:val="0"/>
      <w:sz w:val="28"/>
      <w:szCs w:val="28"/>
    </w:rPr>
  </w:style>
  <w:style w:type="paragraph" w:customStyle="1" w:styleId="ConsNonformat">
    <w:name w:val="ConsNonformat"/>
    <w:rsid w:val="00473F0C"/>
    <w:pPr>
      <w:widowControl w:val="0"/>
    </w:pPr>
    <w:rPr>
      <w:rFonts w:ascii="Courier New" w:hAnsi="Courier New"/>
      <w:snapToGrid w:val="0"/>
    </w:rPr>
  </w:style>
  <w:style w:type="paragraph" w:customStyle="1" w:styleId="ConsNormal0">
    <w:name w:val="ConsNormal Знак"/>
    <w:link w:val="ConsNormal1"/>
    <w:rsid w:val="00473F0C"/>
    <w:pPr>
      <w:widowControl w:val="0"/>
      <w:ind w:firstLine="720"/>
    </w:pPr>
    <w:rPr>
      <w:rFonts w:ascii="Arial" w:hAnsi="Arial"/>
      <w:snapToGrid w:val="0"/>
    </w:rPr>
  </w:style>
  <w:style w:type="character" w:customStyle="1" w:styleId="ConsNormal1">
    <w:name w:val="ConsNormal Знак Знак"/>
    <w:link w:val="ConsNormal0"/>
    <w:rsid w:val="00473F0C"/>
    <w:rPr>
      <w:rFonts w:ascii="Arial" w:hAnsi="Arial"/>
      <w:snapToGrid w:val="0"/>
      <w:lang w:val="ru-RU" w:eastAsia="ru-RU" w:bidi="ar-SA"/>
    </w:rPr>
  </w:style>
  <w:style w:type="character" w:styleId="aff9">
    <w:name w:val="Emphasis"/>
    <w:qFormat/>
    <w:rsid w:val="007C5945"/>
    <w:rPr>
      <w:i/>
      <w:iCs/>
    </w:rPr>
  </w:style>
  <w:style w:type="numbering" w:customStyle="1" w:styleId="19">
    <w:name w:val="Нет списка1"/>
    <w:next w:val="a5"/>
    <w:semiHidden/>
    <w:rsid w:val="00947F61"/>
  </w:style>
  <w:style w:type="paragraph" w:customStyle="1" w:styleId="font5">
    <w:name w:val="font5"/>
    <w:basedOn w:val="a2"/>
    <w:rsid w:val="006A4623"/>
    <w:pPr>
      <w:spacing w:before="100" w:beforeAutospacing="1" w:after="100" w:afterAutospacing="1"/>
      <w:jc w:val="left"/>
    </w:pPr>
    <w:rPr>
      <w:rFonts w:ascii="Tahoma" w:hAnsi="Tahoma" w:cs="Tahoma"/>
      <w:color w:val="000000"/>
      <w:sz w:val="20"/>
      <w:szCs w:val="20"/>
    </w:rPr>
  </w:style>
  <w:style w:type="paragraph" w:customStyle="1" w:styleId="font6">
    <w:name w:val="font6"/>
    <w:basedOn w:val="a2"/>
    <w:rsid w:val="006A4623"/>
    <w:pPr>
      <w:spacing w:before="100" w:beforeAutospacing="1" w:after="100" w:afterAutospacing="1"/>
      <w:jc w:val="left"/>
    </w:pPr>
    <w:rPr>
      <w:rFonts w:ascii="Tahoma" w:hAnsi="Tahoma" w:cs="Tahoma"/>
      <w:b/>
      <w:bCs/>
      <w:color w:val="000000"/>
      <w:sz w:val="20"/>
      <w:szCs w:val="20"/>
    </w:rPr>
  </w:style>
  <w:style w:type="paragraph" w:customStyle="1" w:styleId="xl65">
    <w:name w:val="xl65"/>
    <w:basedOn w:val="a2"/>
    <w:rsid w:val="006A4623"/>
    <w:pPr>
      <w:pBdr>
        <w:top w:val="single" w:sz="8" w:space="0" w:color="auto"/>
        <w:left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66">
    <w:name w:val="xl66"/>
    <w:basedOn w:val="a2"/>
    <w:rsid w:val="006A4623"/>
    <w:pPr>
      <w:pBdr>
        <w:left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sz w:val="18"/>
      <w:szCs w:val="18"/>
    </w:rPr>
  </w:style>
  <w:style w:type="paragraph" w:customStyle="1" w:styleId="xl67">
    <w:name w:val="xl67"/>
    <w:basedOn w:val="a2"/>
    <w:rsid w:val="006A4623"/>
    <w:pPr>
      <w:pBdr>
        <w:left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68">
    <w:name w:val="xl68"/>
    <w:basedOn w:val="a2"/>
    <w:rsid w:val="006A4623"/>
    <w:pPr>
      <w:pBdr>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69">
    <w:name w:val="xl69"/>
    <w:basedOn w:val="a2"/>
    <w:rsid w:val="006A4623"/>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70">
    <w:name w:val="xl70"/>
    <w:basedOn w:val="a2"/>
    <w:rsid w:val="006A4623"/>
    <w:pPr>
      <w:pBdr>
        <w:bottom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71">
    <w:name w:val="xl71"/>
    <w:basedOn w:val="a2"/>
    <w:rsid w:val="006A4623"/>
    <w:pPr>
      <w:pBdr>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72">
    <w:name w:val="xl72"/>
    <w:basedOn w:val="a2"/>
    <w:rsid w:val="006A4623"/>
    <w:pPr>
      <w:pBdr>
        <w:bottom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73">
    <w:name w:val="xl73"/>
    <w:basedOn w:val="a2"/>
    <w:rsid w:val="006A4623"/>
    <w:pPr>
      <w:pBdr>
        <w:top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74">
    <w:name w:val="xl74"/>
    <w:basedOn w:val="a2"/>
    <w:rsid w:val="006A4623"/>
    <w:pPr>
      <w:pBdr>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75">
    <w:name w:val="xl75"/>
    <w:basedOn w:val="a2"/>
    <w:rsid w:val="006A4623"/>
    <w:pPr>
      <w:pBdr>
        <w:left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76">
    <w:name w:val="xl76"/>
    <w:basedOn w:val="a2"/>
    <w:rsid w:val="006A4623"/>
    <w:pPr>
      <w:pBdr>
        <w:top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77">
    <w:name w:val="xl77"/>
    <w:basedOn w:val="a2"/>
    <w:rsid w:val="006A4623"/>
    <w:pPr>
      <w:pBdr>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78">
    <w:name w:val="xl78"/>
    <w:basedOn w:val="a2"/>
    <w:rsid w:val="006A4623"/>
    <w:pPr>
      <w:pBdr>
        <w:top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79">
    <w:name w:val="xl79"/>
    <w:basedOn w:val="a2"/>
    <w:rsid w:val="006A4623"/>
    <w:pPr>
      <w:pBdr>
        <w:top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80">
    <w:name w:val="xl80"/>
    <w:basedOn w:val="a2"/>
    <w:rsid w:val="006A4623"/>
    <w:pPr>
      <w:pBdr>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81">
    <w:name w:val="xl81"/>
    <w:basedOn w:val="a2"/>
    <w:rsid w:val="006A4623"/>
    <w:pPr>
      <w:pBdr>
        <w:top w:val="single" w:sz="8" w:space="0" w:color="auto"/>
        <w:left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82">
    <w:name w:val="xl82"/>
    <w:basedOn w:val="a2"/>
    <w:rsid w:val="006A4623"/>
    <w:pPr>
      <w:pBdr>
        <w:left w:val="single" w:sz="8" w:space="0" w:color="auto"/>
        <w:bottom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83">
    <w:name w:val="xl83"/>
    <w:basedOn w:val="a2"/>
    <w:rsid w:val="006A4623"/>
    <w:pPr>
      <w:pBdr>
        <w:lef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84">
    <w:name w:val="xl84"/>
    <w:basedOn w:val="a2"/>
    <w:rsid w:val="006A4623"/>
    <w:pPr>
      <w:pBdr>
        <w:top w:val="single" w:sz="8" w:space="0" w:color="auto"/>
        <w:left w:val="single" w:sz="8" w:space="0" w:color="auto"/>
        <w:bottom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85">
    <w:name w:val="xl85"/>
    <w:basedOn w:val="a2"/>
    <w:rsid w:val="006A4623"/>
    <w:pPr>
      <w:pBdr>
        <w:top w:val="single" w:sz="8" w:space="0" w:color="auto"/>
        <w:left w:val="single" w:sz="8" w:space="0" w:color="auto"/>
        <w:bottom w:val="single" w:sz="8" w:space="0" w:color="auto"/>
      </w:pBdr>
      <w:spacing w:before="100" w:beforeAutospacing="1" w:after="100" w:afterAutospacing="1"/>
      <w:jc w:val="left"/>
      <w:textAlignment w:val="center"/>
    </w:pPr>
    <w:rPr>
      <w:rFonts w:ascii="Arial" w:hAnsi="Arial" w:cs="Arial"/>
      <w:sz w:val="18"/>
      <w:szCs w:val="18"/>
    </w:rPr>
  </w:style>
  <w:style w:type="paragraph" w:customStyle="1" w:styleId="xl86">
    <w:name w:val="xl86"/>
    <w:basedOn w:val="a2"/>
    <w:rsid w:val="006A4623"/>
    <w:pPr>
      <w:pBdr>
        <w:top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sz w:val="18"/>
      <w:szCs w:val="18"/>
    </w:rPr>
  </w:style>
  <w:style w:type="paragraph" w:customStyle="1" w:styleId="xl87">
    <w:name w:val="xl87"/>
    <w:basedOn w:val="a2"/>
    <w:rsid w:val="006A4623"/>
    <w:pPr>
      <w:pBdr>
        <w:top w:val="single" w:sz="8" w:space="0" w:color="auto"/>
        <w:lef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88">
    <w:name w:val="xl88"/>
    <w:basedOn w:val="a2"/>
    <w:rsid w:val="006A4623"/>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89">
    <w:name w:val="xl89"/>
    <w:basedOn w:val="a2"/>
    <w:rsid w:val="006A4623"/>
    <w:pPr>
      <w:pBdr>
        <w:top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90">
    <w:name w:val="xl90"/>
    <w:basedOn w:val="a2"/>
    <w:rsid w:val="006A4623"/>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91">
    <w:name w:val="xl91"/>
    <w:basedOn w:val="a2"/>
    <w:rsid w:val="006A4623"/>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92">
    <w:name w:val="xl92"/>
    <w:basedOn w:val="a2"/>
    <w:rsid w:val="006A4623"/>
    <w:pPr>
      <w:pBdr>
        <w:top w:val="single" w:sz="8" w:space="0" w:color="auto"/>
        <w:left w:val="single" w:sz="8" w:space="0" w:color="auto"/>
        <w:bottom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93">
    <w:name w:val="xl93"/>
    <w:basedOn w:val="a2"/>
    <w:rsid w:val="006A4623"/>
    <w:pPr>
      <w:pBdr>
        <w:bottom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sz w:val="20"/>
      <w:szCs w:val="20"/>
    </w:rPr>
  </w:style>
  <w:style w:type="paragraph" w:customStyle="1" w:styleId="xl94">
    <w:name w:val="xl94"/>
    <w:basedOn w:val="a2"/>
    <w:rsid w:val="006A4623"/>
    <w:pPr>
      <w:pBdr>
        <w:bottom w:val="single" w:sz="8" w:space="0" w:color="auto"/>
        <w:right w:val="single" w:sz="8" w:space="0" w:color="auto"/>
      </w:pBdr>
      <w:shd w:val="clear" w:color="000000" w:fill="FFFFFF"/>
      <w:spacing w:before="100" w:beforeAutospacing="1" w:after="100" w:afterAutospacing="1"/>
      <w:jc w:val="left"/>
      <w:textAlignment w:val="center"/>
    </w:pPr>
    <w:rPr>
      <w:rFonts w:ascii="Arial" w:hAnsi="Arial" w:cs="Arial"/>
      <w:sz w:val="20"/>
      <w:szCs w:val="20"/>
    </w:rPr>
  </w:style>
  <w:style w:type="paragraph" w:customStyle="1" w:styleId="xl95">
    <w:name w:val="xl95"/>
    <w:basedOn w:val="a2"/>
    <w:rsid w:val="006A4623"/>
    <w:pPr>
      <w:pBdr>
        <w:top w:val="single" w:sz="8" w:space="0" w:color="auto"/>
        <w:lef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96">
    <w:name w:val="xl96"/>
    <w:basedOn w:val="a2"/>
    <w:rsid w:val="006A4623"/>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97">
    <w:name w:val="xl97"/>
    <w:basedOn w:val="a2"/>
    <w:rsid w:val="006A4623"/>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sz w:val="20"/>
      <w:szCs w:val="20"/>
    </w:rPr>
  </w:style>
  <w:style w:type="paragraph" w:customStyle="1" w:styleId="xl98">
    <w:name w:val="xl98"/>
    <w:basedOn w:val="a2"/>
    <w:rsid w:val="006A462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20"/>
      <w:szCs w:val="20"/>
    </w:rPr>
  </w:style>
  <w:style w:type="paragraph" w:customStyle="1" w:styleId="xl99">
    <w:name w:val="xl99"/>
    <w:basedOn w:val="a2"/>
    <w:rsid w:val="006A462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20"/>
      <w:szCs w:val="20"/>
    </w:rPr>
  </w:style>
  <w:style w:type="paragraph" w:customStyle="1" w:styleId="xl100">
    <w:name w:val="xl100"/>
    <w:basedOn w:val="a2"/>
    <w:rsid w:val="006A462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01">
    <w:name w:val="xl101"/>
    <w:basedOn w:val="a2"/>
    <w:rsid w:val="006A4623"/>
    <w:pPr>
      <w:pBdr>
        <w:top w:val="single" w:sz="8" w:space="0" w:color="auto"/>
        <w:left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02">
    <w:name w:val="xl102"/>
    <w:basedOn w:val="a2"/>
    <w:rsid w:val="006A4623"/>
    <w:pPr>
      <w:pBdr>
        <w:top w:val="single" w:sz="8" w:space="0" w:color="auto"/>
        <w:left w:val="single" w:sz="8" w:space="0" w:color="auto"/>
        <w:bottom w:val="single" w:sz="8" w:space="0" w:color="auto"/>
      </w:pBdr>
      <w:spacing w:before="100" w:beforeAutospacing="1" w:after="100" w:afterAutospacing="1"/>
      <w:jc w:val="left"/>
      <w:textAlignment w:val="center"/>
    </w:pPr>
    <w:rPr>
      <w:sz w:val="20"/>
      <w:szCs w:val="20"/>
    </w:rPr>
  </w:style>
  <w:style w:type="paragraph" w:customStyle="1" w:styleId="xl103">
    <w:name w:val="xl103"/>
    <w:basedOn w:val="a2"/>
    <w:rsid w:val="006A4623"/>
    <w:pPr>
      <w:pBdr>
        <w:top w:val="single" w:sz="8" w:space="0" w:color="auto"/>
        <w:bottom w:val="single" w:sz="8" w:space="0" w:color="auto"/>
      </w:pBdr>
      <w:spacing w:before="100" w:beforeAutospacing="1" w:after="100" w:afterAutospacing="1"/>
      <w:jc w:val="left"/>
      <w:textAlignment w:val="center"/>
    </w:pPr>
    <w:rPr>
      <w:sz w:val="20"/>
      <w:szCs w:val="20"/>
    </w:rPr>
  </w:style>
  <w:style w:type="paragraph" w:customStyle="1" w:styleId="xl104">
    <w:name w:val="xl104"/>
    <w:basedOn w:val="a2"/>
    <w:rsid w:val="006A4623"/>
    <w:pPr>
      <w:pBdr>
        <w:top w:val="single" w:sz="8" w:space="0" w:color="auto"/>
        <w:left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05">
    <w:name w:val="xl105"/>
    <w:basedOn w:val="a2"/>
    <w:rsid w:val="006A4623"/>
    <w:pPr>
      <w:pBdr>
        <w:top w:val="single" w:sz="8" w:space="0" w:color="auto"/>
        <w:left w:val="single" w:sz="8" w:space="0" w:color="auto"/>
        <w:bottom w:val="single" w:sz="8" w:space="0" w:color="auto"/>
        <w:right w:val="single" w:sz="8" w:space="0" w:color="auto"/>
      </w:pBdr>
      <w:spacing w:before="100" w:beforeAutospacing="1" w:after="100" w:afterAutospacing="1"/>
      <w:jc w:val="left"/>
      <w:textAlignment w:val="center"/>
    </w:pPr>
    <w:rPr>
      <w:sz w:val="20"/>
      <w:szCs w:val="20"/>
    </w:rPr>
  </w:style>
  <w:style w:type="paragraph" w:customStyle="1" w:styleId="xl106">
    <w:name w:val="xl106"/>
    <w:basedOn w:val="a2"/>
    <w:rsid w:val="006A4623"/>
    <w:pPr>
      <w:pBdr>
        <w:top w:val="single" w:sz="8" w:space="0" w:color="auto"/>
        <w:left w:val="single" w:sz="8" w:space="0" w:color="auto"/>
      </w:pBdr>
      <w:spacing w:before="100" w:beforeAutospacing="1" w:after="100" w:afterAutospacing="1"/>
      <w:jc w:val="left"/>
      <w:textAlignment w:val="center"/>
    </w:pPr>
    <w:rPr>
      <w:sz w:val="20"/>
      <w:szCs w:val="20"/>
    </w:rPr>
  </w:style>
  <w:style w:type="paragraph" w:customStyle="1" w:styleId="xl107">
    <w:name w:val="xl107"/>
    <w:basedOn w:val="a2"/>
    <w:rsid w:val="006A4623"/>
    <w:pPr>
      <w:pBdr>
        <w:top w:val="single" w:sz="8" w:space="0" w:color="auto"/>
        <w:left w:val="single" w:sz="8" w:space="0" w:color="auto"/>
        <w:right w:val="single" w:sz="8" w:space="0" w:color="auto"/>
      </w:pBdr>
      <w:spacing w:before="100" w:beforeAutospacing="1" w:after="100" w:afterAutospacing="1"/>
      <w:jc w:val="left"/>
      <w:textAlignment w:val="center"/>
    </w:pPr>
    <w:rPr>
      <w:sz w:val="20"/>
      <w:szCs w:val="20"/>
    </w:rPr>
  </w:style>
  <w:style w:type="paragraph" w:customStyle="1" w:styleId="xl108">
    <w:name w:val="xl108"/>
    <w:basedOn w:val="a2"/>
    <w:rsid w:val="006A4623"/>
    <w:pPr>
      <w:pBdr>
        <w:top w:val="single" w:sz="8" w:space="0" w:color="auto"/>
        <w:bottom w:val="single" w:sz="8" w:space="0" w:color="auto"/>
      </w:pBdr>
      <w:spacing w:before="100" w:beforeAutospacing="1" w:after="100" w:afterAutospacing="1"/>
      <w:jc w:val="left"/>
    </w:pPr>
  </w:style>
  <w:style w:type="paragraph" w:customStyle="1" w:styleId="xl109">
    <w:name w:val="xl109"/>
    <w:basedOn w:val="a2"/>
    <w:rsid w:val="006A4623"/>
    <w:pPr>
      <w:pBdr>
        <w:top w:val="single" w:sz="8" w:space="0" w:color="auto"/>
        <w:left w:val="single" w:sz="8" w:space="0" w:color="auto"/>
        <w:bottom w:val="single" w:sz="8" w:space="0" w:color="auto"/>
      </w:pBdr>
      <w:shd w:val="clear" w:color="000000" w:fill="C5D9F1"/>
      <w:spacing w:before="100" w:beforeAutospacing="1" w:after="100" w:afterAutospacing="1"/>
      <w:jc w:val="left"/>
      <w:textAlignment w:val="center"/>
    </w:pPr>
    <w:rPr>
      <w:rFonts w:ascii="Arial" w:hAnsi="Arial" w:cs="Arial"/>
    </w:rPr>
  </w:style>
  <w:style w:type="paragraph" w:customStyle="1" w:styleId="xl110">
    <w:name w:val="xl110"/>
    <w:basedOn w:val="a2"/>
    <w:rsid w:val="006A4623"/>
    <w:pPr>
      <w:pBdr>
        <w:top w:val="single" w:sz="8" w:space="0" w:color="auto"/>
        <w:bottom w:val="single" w:sz="8" w:space="0" w:color="auto"/>
      </w:pBdr>
      <w:shd w:val="clear" w:color="000000" w:fill="C5D9F1"/>
      <w:spacing w:before="100" w:beforeAutospacing="1" w:after="100" w:afterAutospacing="1"/>
      <w:jc w:val="left"/>
      <w:textAlignment w:val="center"/>
    </w:pPr>
    <w:rPr>
      <w:rFonts w:ascii="Arial" w:hAnsi="Arial" w:cs="Arial"/>
    </w:rPr>
  </w:style>
  <w:style w:type="paragraph" w:customStyle="1" w:styleId="xl111">
    <w:name w:val="xl111"/>
    <w:basedOn w:val="a2"/>
    <w:rsid w:val="006A4623"/>
    <w:pPr>
      <w:pBdr>
        <w:top w:val="single" w:sz="8" w:space="0" w:color="auto"/>
        <w:bottom w:val="single" w:sz="8" w:space="0" w:color="auto"/>
        <w:right w:val="single" w:sz="8" w:space="0" w:color="auto"/>
      </w:pBdr>
      <w:shd w:val="clear" w:color="000000" w:fill="C5D9F1"/>
      <w:spacing w:before="100" w:beforeAutospacing="1" w:after="100" w:afterAutospacing="1"/>
      <w:jc w:val="left"/>
      <w:textAlignment w:val="center"/>
    </w:pPr>
    <w:rPr>
      <w:rFonts w:ascii="Arial" w:hAnsi="Arial" w:cs="Arial"/>
    </w:rPr>
  </w:style>
  <w:style w:type="paragraph" w:customStyle="1" w:styleId="xl112">
    <w:name w:val="xl112"/>
    <w:basedOn w:val="a2"/>
    <w:rsid w:val="006A4623"/>
    <w:pPr>
      <w:pBdr>
        <w:top w:val="single" w:sz="8" w:space="0" w:color="auto"/>
        <w:left w:val="single" w:sz="8" w:space="0" w:color="auto"/>
        <w:bottom w:val="single" w:sz="8" w:space="0" w:color="auto"/>
      </w:pBdr>
      <w:shd w:val="clear" w:color="000000" w:fill="C4BD97"/>
      <w:spacing w:before="100" w:beforeAutospacing="1" w:after="100" w:afterAutospacing="1"/>
      <w:jc w:val="left"/>
      <w:textAlignment w:val="center"/>
    </w:pPr>
    <w:rPr>
      <w:rFonts w:ascii="Arial" w:hAnsi="Arial" w:cs="Arial"/>
    </w:rPr>
  </w:style>
  <w:style w:type="paragraph" w:customStyle="1" w:styleId="xl113">
    <w:name w:val="xl113"/>
    <w:basedOn w:val="a2"/>
    <w:rsid w:val="006A4623"/>
    <w:pPr>
      <w:pBdr>
        <w:top w:val="single" w:sz="8" w:space="0" w:color="auto"/>
        <w:bottom w:val="single" w:sz="8" w:space="0" w:color="auto"/>
      </w:pBdr>
      <w:shd w:val="clear" w:color="000000" w:fill="C4BD97"/>
      <w:spacing w:before="100" w:beforeAutospacing="1" w:after="100" w:afterAutospacing="1"/>
      <w:jc w:val="left"/>
      <w:textAlignment w:val="center"/>
    </w:pPr>
    <w:rPr>
      <w:rFonts w:ascii="Arial" w:hAnsi="Arial" w:cs="Arial"/>
    </w:rPr>
  </w:style>
  <w:style w:type="paragraph" w:customStyle="1" w:styleId="xl114">
    <w:name w:val="xl114"/>
    <w:basedOn w:val="a2"/>
    <w:rsid w:val="006A4623"/>
    <w:pPr>
      <w:pBdr>
        <w:top w:val="single" w:sz="8" w:space="0" w:color="auto"/>
        <w:bottom w:val="single" w:sz="8" w:space="0" w:color="auto"/>
        <w:right w:val="single" w:sz="8" w:space="0" w:color="auto"/>
      </w:pBdr>
      <w:shd w:val="clear" w:color="000000" w:fill="C4BD97"/>
      <w:spacing w:before="100" w:beforeAutospacing="1" w:after="100" w:afterAutospacing="1"/>
      <w:jc w:val="left"/>
      <w:textAlignment w:val="center"/>
    </w:pPr>
    <w:rPr>
      <w:rFonts w:ascii="Arial" w:hAnsi="Arial" w:cs="Arial"/>
    </w:rPr>
  </w:style>
  <w:style w:type="paragraph" w:customStyle="1" w:styleId="xl115">
    <w:name w:val="xl115"/>
    <w:basedOn w:val="a2"/>
    <w:rsid w:val="006A4623"/>
    <w:pPr>
      <w:pBdr>
        <w:left w:val="single" w:sz="8" w:space="0" w:color="auto"/>
        <w:bottom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16">
    <w:name w:val="xl116"/>
    <w:basedOn w:val="a2"/>
    <w:rsid w:val="006A4623"/>
    <w:pPr>
      <w:pBdr>
        <w:top w:val="single" w:sz="8" w:space="0" w:color="auto"/>
        <w:left w:val="single" w:sz="8" w:space="0" w:color="auto"/>
        <w:bottom w:val="single" w:sz="8" w:space="0" w:color="auto"/>
      </w:pBdr>
      <w:shd w:val="clear" w:color="000000" w:fill="D9D9D9"/>
      <w:spacing w:before="100" w:beforeAutospacing="1" w:after="100" w:afterAutospacing="1"/>
      <w:jc w:val="left"/>
      <w:textAlignment w:val="center"/>
    </w:pPr>
    <w:rPr>
      <w:rFonts w:ascii="Arial" w:hAnsi="Arial" w:cs="Arial"/>
    </w:rPr>
  </w:style>
  <w:style w:type="paragraph" w:customStyle="1" w:styleId="xl117">
    <w:name w:val="xl117"/>
    <w:basedOn w:val="a2"/>
    <w:rsid w:val="006A4623"/>
    <w:pPr>
      <w:pBdr>
        <w:top w:val="single" w:sz="8" w:space="0" w:color="auto"/>
        <w:bottom w:val="single" w:sz="8" w:space="0" w:color="auto"/>
      </w:pBdr>
      <w:shd w:val="clear" w:color="000000" w:fill="D9D9D9"/>
      <w:spacing w:before="100" w:beforeAutospacing="1" w:after="100" w:afterAutospacing="1"/>
      <w:jc w:val="left"/>
      <w:textAlignment w:val="center"/>
    </w:pPr>
    <w:rPr>
      <w:rFonts w:ascii="Arial" w:hAnsi="Arial" w:cs="Arial"/>
    </w:rPr>
  </w:style>
  <w:style w:type="paragraph" w:customStyle="1" w:styleId="xl118">
    <w:name w:val="xl118"/>
    <w:basedOn w:val="a2"/>
    <w:rsid w:val="006A4623"/>
    <w:pPr>
      <w:pBdr>
        <w:top w:val="single" w:sz="8" w:space="0" w:color="auto"/>
        <w:bottom w:val="single" w:sz="8" w:space="0" w:color="auto"/>
        <w:right w:val="single" w:sz="8" w:space="0" w:color="auto"/>
      </w:pBdr>
      <w:shd w:val="clear" w:color="000000" w:fill="D9D9D9"/>
      <w:spacing w:before="100" w:beforeAutospacing="1" w:after="100" w:afterAutospacing="1"/>
      <w:jc w:val="left"/>
      <w:textAlignment w:val="center"/>
    </w:pPr>
    <w:rPr>
      <w:rFonts w:ascii="Arial" w:hAnsi="Arial" w:cs="Arial"/>
    </w:rPr>
  </w:style>
  <w:style w:type="paragraph" w:customStyle="1" w:styleId="xl119">
    <w:name w:val="xl119"/>
    <w:basedOn w:val="a2"/>
    <w:rsid w:val="006A4623"/>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20">
    <w:name w:val="xl120"/>
    <w:basedOn w:val="a2"/>
    <w:rsid w:val="006A4623"/>
    <w:pPr>
      <w:pBdr>
        <w:top w:val="single" w:sz="8" w:space="0" w:color="auto"/>
        <w:lef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21">
    <w:name w:val="xl121"/>
    <w:basedOn w:val="a2"/>
    <w:rsid w:val="006A4623"/>
    <w:pPr>
      <w:pBdr>
        <w:top w:val="single" w:sz="8" w:space="0" w:color="auto"/>
        <w:right w:val="single" w:sz="8" w:space="0" w:color="000000"/>
      </w:pBdr>
      <w:spacing w:before="100" w:beforeAutospacing="1" w:after="100" w:afterAutospacing="1"/>
      <w:jc w:val="center"/>
      <w:textAlignment w:val="center"/>
    </w:pPr>
    <w:rPr>
      <w:rFonts w:ascii="Arial" w:hAnsi="Arial" w:cs="Arial"/>
      <w:sz w:val="20"/>
      <w:szCs w:val="20"/>
    </w:rPr>
  </w:style>
  <w:style w:type="paragraph" w:customStyle="1" w:styleId="xl122">
    <w:name w:val="xl122"/>
    <w:basedOn w:val="a2"/>
    <w:rsid w:val="006A4623"/>
    <w:pPr>
      <w:pBdr>
        <w:left w:val="single" w:sz="8" w:space="0" w:color="auto"/>
        <w:bottom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23">
    <w:name w:val="xl123"/>
    <w:basedOn w:val="a2"/>
    <w:rsid w:val="006A4623"/>
    <w:pPr>
      <w:pBdr>
        <w:bottom w:val="single" w:sz="8" w:space="0" w:color="auto"/>
        <w:right w:val="single" w:sz="8" w:space="0" w:color="000000"/>
      </w:pBdr>
      <w:spacing w:before="100" w:beforeAutospacing="1" w:after="100" w:afterAutospacing="1"/>
      <w:jc w:val="center"/>
      <w:textAlignment w:val="center"/>
    </w:pPr>
    <w:rPr>
      <w:rFonts w:ascii="Arial" w:hAnsi="Arial" w:cs="Arial"/>
      <w:sz w:val="20"/>
      <w:szCs w:val="20"/>
    </w:rPr>
  </w:style>
  <w:style w:type="paragraph" w:customStyle="1" w:styleId="xl124">
    <w:name w:val="xl124"/>
    <w:basedOn w:val="a2"/>
    <w:rsid w:val="006A4623"/>
    <w:pPr>
      <w:pBdr>
        <w:top w:val="single" w:sz="8" w:space="0" w:color="auto"/>
        <w:left w:val="single" w:sz="8" w:space="0" w:color="000000"/>
        <w:bottom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25">
    <w:name w:val="xl125"/>
    <w:basedOn w:val="a2"/>
    <w:rsid w:val="006A4623"/>
    <w:pPr>
      <w:pBdr>
        <w:top w:val="single" w:sz="8" w:space="0" w:color="auto"/>
        <w:bottom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26">
    <w:name w:val="xl126"/>
    <w:basedOn w:val="a2"/>
    <w:rsid w:val="006A4623"/>
    <w:pPr>
      <w:pBdr>
        <w:lef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27">
    <w:name w:val="xl127"/>
    <w:basedOn w:val="a2"/>
    <w:rsid w:val="006A4623"/>
    <w:pPr>
      <w:pBdr>
        <w:left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28">
    <w:name w:val="xl128"/>
    <w:basedOn w:val="a2"/>
    <w:rsid w:val="006A4623"/>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29">
    <w:name w:val="xl129"/>
    <w:basedOn w:val="a2"/>
    <w:rsid w:val="006A4623"/>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30">
    <w:name w:val="xl130"/>
    <w:basedOn w:val="a2"/>
    <w:rsid w:val="006A4623"/>
    <w:pPr>
      <w:pBdr>
        <w:left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31">
    <w:name w:val="xl131"/>
    <w:basedOn w:val="a2"/>
    <w:rsid w:val="006A4623"/>
    <w:pPr>
      <w:pBdr>
        <w:left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32">
    <w:name w:val="xl132"/>
    <w:basedOn w:val="a2"/>
    <w:rsid w:val="006A4623"/>
    <w:pPr>
      <w:pBdr>
        <w:top w:val="single" w:sz="8" w:space="0" w:color="auto"/>
        <w:left w:val="single" w:sz="8" w:space="0" w:color="auto"/>
        <w:bottom w:val="single" w:sz="8" w:space="0" w:color="auto"/>
      </w:pBdr>
      <w:shd w:val="clear" w:color="000000" w:fill="FFFFFF"/>
      <w:spacing w:before="100" w:beforeAutospacing="1" w:after="100" w:afterAutospacing="1"/>
      <w:jc w:val="left"/>
      <w:textAlignment w:val="center"/>
    </w:pPr>
    <w:rPr>
      <w:rFonts w:ascii="Arial" w:hAnsi="Arial" w:cs="Arial"/>
      <w:sz w:val="20"/>
      <w:szCs w:val="20"/>
    </w:rPr>
  </w:style>
  <w:style w:type="paragraph" w:customStyle="1" w:styleId="xl133">
    <w:name w:val="xl133"/>
    <w:basedOn w:val="a2"/>
    <w:rsid w:val="006A4623"/>
    <w:pPr>
      <w:pBdr>
        <w:top w:val="single" w:sz="8" w:space="0" w:color="auto"/>
        <w:bottom w:val="single" w:sz="8" w:space="0" w:color="auto"/>
        <w:right w:val="single" w:sz="8" w:space="0" w:color="auto"/>
      </w:pBdr>
      <w:shd w:val="clear" w:color="000000" w:fill="FFFFFF"/>
      <w:spacing w:before="100" w:beforeAutospacing="1" w:after="100" w:afterAutospacing="1"/>
      <w:jc w:val="left"/>
      <w:textAlignment w:val="center"/>
    </w:pPr>
    <w:rPr>
      <w:rFonts w:ascii="Arial" w:hAnsi="Arial" w:cs="Arial"/>
      <w:sz w:val="20"/>
      <w:szCs w:val="20"/>
    </w:rPr>
  </w:style>
  <w:style w:type="paragraph" w:customStyle="1" w:styleId="xl134">
    <w:name w:val="xl134"/>
    <w:basedOn w:val="a2"/>
    <w:rsid w:val="006A4623"/>
    <w:pPr>
      <w:pBdr>
        <w:left w:val="single" w:sz="8" w:space="0" w:color="auto"/>
        <w:bottom w:val="single" w:sz="8" w:space="0" w:color="auto"/>
      </w:pBdr>
      <w:shd w:val="clear" w:color="000000" w:fill="C5D9F1"/>
      <w:spacing w:before="100" w:beforeAutospacing="1" w:after="100" w:afterAutospacing="1"/>
      <w:jc w:val="left"/>
      <w:textAlignment w:val="center"/>
    </w:pPr>
    <w:rPr>
      <w:rFonts w:ascii="Arial" w:hAnsi="Arial" w:cs="Arial"/>
    </w:rPr>
  </w:style>
  <w:style w:type="paragraph" w:customStyle="1" w:styleId="xl135">
    <w:name w:val="xl135"/>
    <w:basedOn w:val="a2"/>
    <w:rsid w:val="006A4623"/>
    <w:pPr>
      <w:pBdr>
        <w:bottom w:val="single" w:sz="8" w:space="0" w:color="auto"/>
      </w:pBdr>
      <w:shd w:val="clear" w:color="000000" w:fill="C5D9F1"/>
      <w:spacing w:before="100" w:beforeAutospacing="1" w:after="100" w:afterAutospacing="1"/>
      <w:jc w:val="left"/>
      <w:textAlignment w:val="center"/>
    </w:pPr>
    <w:rPr>
      <w:rFonts w:ascii="Arial" w:hAnsi="Arial" w:cs="Arial"/>
    </w:rPr>
  </w:style>
  <w:style w:type="paragraph" w:customStyle="1" w:styleId="xl136">
    <w:name w:val="xl136"/>
    <w:basedOn w:val="a2"/>
    <w:rsid w:val="006A4623"/>
    <w:pPr>
      <w:pBdr>
        <w:bottom w:val="single" w:sz="8" w:space="0" w:color="auto"/>
        <w:right w:val="single" w:sz="8" w:space="0" w:color="auto"/>
      </w:pBdr>
      <w:shd w:val="clear" w:color="000000" w:fill="C5D9F1"/>
      <w:spacing w:before="100" w:beforeAutospacing="1" w:after="100" w:afterAutospacing="1"/>
      <w:jc w:val="left"/>
      <w:textAlignment w:val="center"/>
    </w:pPr>
    <w:rPr>
      <w:rFonts w:ascii="Arial" w:hAnsi="Arial" w:cs="Arial"/>
    </w:rPr>
  </w:style>
  <w:style w:type="character" w:customStyle="1" w:styleId="af7">
    <w:name w:val="Основной текст Знак"/>
    <w:link w:val="af6"/>
    <w:rsid w:val="00FC2ECD"/>
    <w:rPr>
      <w:sz w:val="24"/>
      <w:szCs w:val="24"/>
    </w:rPr>
  </w:style>
  <w:style w:type="paragraph" w:customStyle="1" w:styleId="works">
    <w:name w:val="works"/>
    <w:rsid w:val="0063038E"/>
    <w:pPr>
      <w:keepNext/>
      <w:widowControl w:val="0"/>
      <w:autoSpaceDE w:val="0"/>
      <w:autoSpaceDN w:val="0"/>
      <w:adjustRightInd w:val="0"/>
      <w:ind w:left="1418"/>
    </w:pPr>
    <w:rPr>
      <w:spacing w:val="-2"/>
      <w:szCs w:val="24"/>
    </w:rPr>
  </w:style>
  <w:style w:type="paragraph" w:styleId="affa">
    <w:name w:val="annotation text"/>
    <w:basedOn w:val="a2"/>
    <w:link w:val="affb"/>
    <w:uiPriority w:val="99"/>
    <w:rsid w:val="004931B0"/>
    <w:rPr>
      <w:sz w:val="20"/>
      <w:szCs w:val="20"/>
    </w:rPr>
  </w:style>
  <w:style w:type="character" w:customStyle="1" w:styleId="affb">
    <w:name w:val="Текст примечания Знак"/>
    <w:basedOn w:val="a3"/>
    <w:link w:val="affa"/>
    <w:uiPriority w:val="99"/>
    <w:rsid w:val="004931B0"/>
  </w:style>
  <w:style w:type="character" w:styleId="affc">
    <w:name w:val="annotation reference"/>
    <w:uiPriority w:val="99"/>
    <w:rsid w:val="004931B0"/>
    <w:rPr>
      <w:sz w:val="16"/>
      <w:szCs w:val="16"/>
    </w:rPr>
  </w:style>
  <w:style w:type="paragraph" w:styleId="affd">
    <w:name w:val="Revision"/>
    <w:hidden/>
    <w:uiPriority w:val="99"/>
    <w:semiHidden/>
    <w:rsid w:val="00AC1A6A"/>
    <w:rPr>
      <w:sz w:val="24"/>
      <w:szCs w:val="24"/>
      <w:lang w:val="en-US" w:eastAsia="en-US"/>
    </w:rPr>
  </w:style>
  <w:style w:type="table" w:styleId="-1">
    <w:name w:val="Table Web 1"/>
    <w:basedOn w:val="a4"/>
    <w:rsid w:val="00AC1A6A"/>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rsid w:val="00AC1A6A"/>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rsid w:val="00AC1A6A"/>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e">
    <w:name w:val="Table Elegant"/>
    <w:basedOn w:val="a4"/>
    <w:rsid w:val="00AC1A6A"/>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a">
    <w:name w:val="Table Subtle 1"/>
    <w:basedOn w:val="a4"/>
    <w:rsid w:val="00AC1A6A"/>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8">
    <w:name w:val="Table Subtle 2"/>
    <w:basedOn w:val="a4"/>
    <w:rsid w:val="00AC1A6A"/>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8">
    <w:name w:val="Table Simple 3"/>
    <w:basedOn w:val="a4"/>
    <w:rsid w:val="00AC1A6A"/>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39">
    <w:name w:val="Table Grid 3"/>
    <w:basedOn w:val="a4"/>
    <w:rsid w:val="00AC1A6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5">
    <w:name w:val="Table Grid 5"/>
    <w:basedOn w:val="a4"/>
    <w:rsid w:val="00AC1A6A"/>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
    <w:name w:val="Table Grid 7"/>
    <w:basedOn w:val="a4"/>
    <w:rsid w:val="00AC1A6A"/>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afff">
    <w:name w:val="Light List"/>
    <w:basedOn w:val="a4"/>
    <w:uiPriority w:val="61"/>
    <w:rsid w:val="00AC1A6A"/>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12">
    <w:name w:val="Заголовок 1 Знак"/>
    <w:aliases w:val=" Знак Знак,Заголовок 1 Знак Знак Знак Знак Знак Знак Знак Знак Знак Знак Знак Знак,Заголовок 1 Знак Знак Знак Знак Знак Знак Знак Знак Знак Знак,H1 Знак1,Document Header1 Знак,H1 Знак Знак,Headi... Знак,Heading 1iz Знак,Б1 Знак,Б11 Знак"/>
    <w:link w:val="11"/>
    <w:rsid w:val="00B6767C"/>
    <w:rPr>
      <w:b/>
      <w:kern w:val="28"/>
      <w:sz w:val="36"/>
    </w:rPr>
  </w:style>
  <w:style w:type="paragraph" w:customStyle="1" w:styleId="xl137">
    <w:name w:val="xl137"/>
    <w:basedOn w:val="a2"/>
    <w:rsid w:val="0016790E"/>
    <w:pPr>
      <w:pBdr>
        <w:top w:val="single" w:sz="4" w:space="0" w:color="auto"/>
        <w:bottom w:val="single" w:sz="4" w:space="0" w:color="auto"/>
      </w:pBdr>
      <w:shd w:val="clear" w:color="000000" w:fill="FFFFFF"/>
      <w:spacing w:before="100" w:beforeAutospacing="1" w:after="100" w:afterAutospacing="1"/>
      <w:jc w:val="center"/>
      <w:textAlignment w:val="top"/>
    </w:pPr>
    <w:rPr>
      <w:rFonts w:ascii="Arial" w:hAnsi="Arial" w:cs="Arial"/>
      <w:b/>
      <w:bCs/>
      <w:color w:val="000000"/>
    </w:rPr>
  </w:style>
  <w:style w:type="paragraph" w:customStyle="1" w:styleId="xl138">
    <w:name w:val="xl138"/>
    <w:basedOn w:val="a2"/>
    <w:rsid w:val="0016790E"/>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b/>
      <w:bCs/>
      <w:color w:val="000000"/>
    </w:rPr>
  </w:style>
  <w:style w:type="paragraph" w:customStyle="1" w:styleId="xl139">
    <w:name w:val="xl139"/>
    <w:basedOn w:val="a2"/>
    <w:rsid w:val="0016790E"/>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40">
    <w:name w:val="xl140"/>
    <w:basedOn w:val="a2"/>
    <w:rsid w:val="0016790E"/>
    <w:pPr>
      <w:pBdr>
        <w:top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41">
    <w:name w:val="xl141"/>
    <w:basedOn w:val="a2"/>
    <w:rsid w:val="0016790E"/>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42">
    <w:name w:val="xl142"/>
    <w:basedOn w:val="a2"/>
    <w:rsid w:val="0016790E"/>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143">
    <w:name w:val="xl143"/>
    <w:basedOn w:val="a2"/>
    <w:rsid w:val="0016790E"/>
    <w:pPr>
      <w:pBdr>
        <w:top w:val="single" w:sz="4" w:space="0" w:color="auto"/>
        <w:bottom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144">
    <w:name w:val="xl144"/>
    <w:basedOn w:val="a2"/>
    <w:rsid w:val="0016790E"/>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145">
    <w:name w:val="xl145"/>
    <w:basedOn w:val="a2"/>
    <w:rsid w:val="0016790E"/>
    <w:pPr>
      <w:pBdr>
        <w:top w:val="single" w:sz="4" w:space="0" w:color="auto"/>
        <w:left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46">
    <w:name w:val="xl146"/>
    <w:basedOn w:val="a2"/>
    <w:rsid w:val="0016790E"/>
    <w:pPr>
      <w:pBdr>
        <w:top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47">
    <w:name w:val="xl147"/>
    <w:basedOn w:val="a2"/>
    <w:rsid w:val="0016790E"/>
    <w:pPr>
      <w:pBdr>
        <w:top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48">
    <w:name w:val="xl148"/>
    <w:basedOn w:val="a2"/>
    <w:rsid w:val="0016790E"/>
    <w:pPr>
      <w:shd w:val="clear" w:color="000000" w:fill="FFFFFF"/>
      <w:spacing w:before="100" w:beforeAutospacing="1" w:after="100" w:afterAutospacing="1"/>
      <w:jc w:val="right"/>
      <w:textAlignment w:val="center"/>
    </w:pPr>
    <w:rPr>
      <w:rFonts w:ascii="Arial" w:hAnsi="Arial" w:cs="Arial"/>
      <w:b/>
      <w:bCs/>
      <w:color w:val="000000"/>
    </w:rPr>
  </w:style>
  <w:style w:type="paragraph" w:customStyle="1" w:styleId="xl149">
    <w:name w:val="xl149"/>
    <w:basedOn w:val="a2"/>
    <w:rsid w:val="0016790E"/>
    <w:pPr>
      <w:pBdr>
        <w:top w:val="single" w:sz="4" w:space="0" w:color="auto"/>
        <w:left w:val="single" w:sz="4" w:space="0" w:color="auto"/>
        <w:right w:val="single" w:sz="4" w:space="0" w:color="auto"/>
      </w:pBdr>
      <w:spacing w:before="100" w:beforeAutospacing="1" w:after="100" w:afterAutospacing="1"/>
      <w:jc w:val="center"/>
    </w:pPr>
    <w:rPr>
      <w:rFonts w:ascii="Helv" w:hAnsi="Helv"/>
      <w:color w:val="000000"/>
      <w:sz w:val="20"/>
      <w:szCs w:val="20"/>
    </w:rPr>
  </w:style>
  <w:style w:type="paragraph" w:customStyle="1" w:styleId="xl150">
    <w:name w:val="xl150"/>
    <w:basedOn w:val="a2"/>
    <w:rsid w:val="0016790E"/>
    <w:pPr>
      <w:pBdr>
        <w:left w:val="single" w:sz="4" w:space="0" w:color="auto"/>
        <w:bottom w:val="single" w:sz="4" w:space="0" w:color="auto"/>
        <w:right w:val="single" w:sz="4" w:space="0" w:color="auto"/>
      </w:pBdr>
      <w:spacing w:before="100" w:beforeAutospacing="1" w:after="100" w:afterAutospacing="1"/>
      <w:jc w:val="center"/>
    </w:pPr>
    <w:rPr>
      <w:rFonts w:ascii="Helv" w:hAnsi="Helv"/>
      <w:color w:val="000000"/>
      <w:sz w:val="20"/>
      <w:szCs w:val="20"/>
    </w:rPr>
  </w:style>
  <w:style w:type="paragraph" w:customStyle="1" w:styleId="xl151">
    <w:name w:val="xl151"/>
    <w:basedOn w:val="a2"/>
    <w:rsid w:val="0016790E"/>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ascii="Arial" w:hAnsi="Arial" w:cs="Arial"/>
      <w:color w:val="000000"/>
    </w:rPr>
  </w:style>
  <w:style w:type="paragraph" w:customStyle="1" w:styleId="xl152">
    <w:name w:val="xl152"/>
    <w:basedOn w:val="a2"/>
    <w:rsid w:val="0016790E"/>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color w:val="000000"/>
    </w:rPr>
  </w:style>
  <w:style w:type="paragraph" w:customStyle="1" w:styleId="xl153">
    <w:name w:val="xl153"/>
    <w:basedOn w:val="a2"/>
    <w:rsid w:val="0016790E"/>
    <w:pPr>
      <w:pBdr>
        <w:left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154">
    <w:name w:val="xl154"/>
    <w:basedOn w:val="a2"/>
    <w:rsid w:val="0016790E"/>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55">
    <w:name w:val="xl155"/>
    <w:basedOn w:val="a2"/>
    <w:rsid w:val="0016790E"/>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56">
    <w:name w:val="xl156"/>
    <w:basedOn w:val="a2"/>
    <w:rsid w:val="0016790E"/>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57">
    <w:name w:val="xl157"/>
    <w:basedOn w:val="a2"/>
    <w:rsid w:val="0016790E"/>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w:hAnsi="Arial" w:cs="Arial"/>
      <w:b/>
      <w:bCs/>
      <w:color w:val="000000"/>
    </w:rPr>
  </w:style>
  <w:style w:type="paragraph" w:customStyle="1" w:styleId="xl158">
    <w:name w:val="xl158"/>
    <w:basedOn w:val="a2"/>
    <w:rsid w:val="0016790E"/>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b/>
      <w:bCs/>
      <w:color w:val="000000"/>
    </w:rPr>
  </w:style>
  <w:style w:type="paragraph" w:customStyle="1" w:styleId="xl159">
    <w:name w:val="xl159"/>
    <w:basedOn w:val="a2"/>
    <w:rsid w:val="0016790E"/>
    <w:pPr>
      <w:pBdr>
        <w:top w:val="single" w:sz="4" w:space="0" w:color="auto"/>
        <w:left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60">
    <w:name w:val="xl160"/>
    <w:basedOn w:val="a2"/>
    <w:rsid w:val="0016790E"/>
    <w:pPr>
      <w:pBdr>
        <w:top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61">
    <w:name w:val="xl161"/>
    <w:basedOn w:val="a2"/>
    <w:rsid w:val="0016790E"/>
    <w:pPr>
      <w:pBdr>
        <w:top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62">
    <w:name w:val="xl162"/>
    <w:basedOn w:val="a2"/>
    <w:rsid w:val="0016790E"/>
    <w:pPr>
      <w:pBdr>
        <w:left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63">
    <w:name w:val="xl163"/>
    <w:basedOn w:val="a2"/>
    <w:rsid w:val="0016790E"/>
    <w:pPr>
      <w:pBdr>
        <w:bottom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64">
    <w:name w:val="xl164"/>
    <w:basedOn w:val="a2"/>
    <w:rsid w:val="0016790E"/>
    <w:pPr>
      <w:pBdr>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font7">
    <w:name w:val="font7"/>
    <w:basedOn w:val="a2"/>
    <w:rsid w:val="00A00AAA"/>
    <w:pPr>
      <w:spacing w:before="100" w:beforeAutospacing="1" w:after="100" w:afterAutospacing="1"/>
      <w:jc w:val="left"/>
    </w:pPr>
    <w:rPr>
      <w:b/>
      <w:bCs/>
      <w:color w:val="000000"/>
      <w:sz w:val="22"/>
      <w:szCs w:val="22"/>
      <w:u w:val="single"/>
    </w:rPr>
  </w:style>
  <w:style w:type="paragraph" w:customStyle="1" w:styleId="font8">
    <w:name w:val="font8"/>
    <w:basedOn w:val="a2"/>
    <w:rsid w:val="00A00AAA"/>
    <w:pPr>
      <w:spacing w:before="100" w:beforeAutospacing="1" w:after="100" w:afterAutospacing="1"/>
      <w:jc w:val="left"/>
    </w:pPr>
    <w:rPr>
      <w:color w:val="FF0000"/>
      <w:sz w:val="22"/>
      <w:szCs w:val="22"/>
    </w:rPr>
  </w:style>
  <w:style w:type="paragraph" w:customStyle="1" w:styleId="font9">
    <w:name w:val="font9"/>
    <w:basedOn w:val="a2"/>
    <w:rsid w:val="00A00AAA"/>
    <w:pPr>
      <w:spacing w:before="100" w:beforeAutospacing="1" w:after="100" w:afterAutospacing="1"/>
      <w:jc w:val="left"/>
    </w:pPr>
    <w:rPr>
      <w:rFonts w:ascii="Calibri" w:hAnsi="Calibri" w:cs="Calibri"/>
      <w:sz w:val="22"/>
      <w:szCs w:val="22"/>
    </w:rPr>
  </w:style>
  <w:style w:type="character" w:customStyle="1" w:styleId="30">
    <w:name w:val="Заголовок 3 Знак"/>
    <w:basedOn w:val="a3"/>
    <w:link w:val="3"/>
    <w:rsid w:val="00F10F1F"/>
    <w:rPr>
      <w:rFonts w:ascii="Arial" w:hAnsi="Arial"/>
      <w:b/>
      <w:i/>
      <w:sz w:val="28"/>
      <w:szCs w:val="28"/>
    </w:rPr>
  </w:style>
  <w:style w:type="paragraph" w:customStyle="1" w:styleId="29">
    <w:name w:val="Обычный2"/>
    <w:rsid w:val="00F10F1F"/>
    <w:pPr>
      <w:widowControl w:val="0"/>
      <w:spacing w:line="252" w:lineRule="auto"/>
      <w:jc w:val="both"/>
    </w:pPr>
    <w:rPr>
      <w:rFonts w:ascii="Arial" w:hAnsi="Arial"/>
      <w:sz w:val="18"/>
    </w:rPr>
  </w:style>
  <w:style w:type="paragraph" w:styleId="afff0">
    <w:name w:val="annotation subject"/>
    <w:basedOn w:val="affa"/>
    <w:next w:val="affa"/>
    <w:link w:val="afff1"/>
    <w:uiPriority w:val="99"/>
    <w:rsid w:val="00F10F1F"/>
    <w:pPr>
      <w:spacing w:after="0"/>
      <w:jc w:val="left"/>
    </w:pPr>
    <w:rPr>
      <w:b/>
      <w:bCs/>
    </w:rPr>
  </w:style>
  <w:style w:type="character" w:customStyle="1" w:styleId="afff1">
    <w:name w:val="Тема примечания Знак"/>
    <w:basedOn w:val="affb"/>
    <w:link w:val="afff0"/>
    <w:uiPriority w:val="99"/>
    <w:rsid w:val="00F10F1F"/>
    <w:rPr>
      <w:b/>
      <w:bCs/>
    </w:rPr>
  </w:style>
  <w:style w:type="paragraph" w:customStyle="1" w:styleId="afff2">
    <w:name w:val="Верхний"/>
    <w:basedOn w:val="a2"/>
    <w:rsid w:val="00F10F1F"/>
    <w:pPr>
      <w:spacing w:after="0"/>
      <w:jc w:val="center"/>
    </w:pPr>
    <w:rPr>
      <w:sz w:val="28"/>
      <w:szCs w:val="28"/>
      <w:vertAlign w:val="superscript"/>
    </w:rPr>
  </w:style>
  <w:style w:type="paragraph" w:customStyle="1" w:styleId="CM49">
    <w:name w:val="CM49"/>
    <w:basedOn w:val="Default"/>
    <w:next w:val="Default"/>
    <w:rsid w:val="00F10F1F"/>
    <w:pPr>
      <w:widowControl w:val="0"/>
    </w:pPr>
    <w:rPr>
      <w:rFonts w:ascii="TT63t00" w:hAnsi="TT63t00"/>
      <w:color w:val="auto"/>
    </w:rPr>
  </w:style>
  <w:style w:type="paragraph" w:customStyle="1" w:styleId="Style4">
    <w:name w:val="Style4"/>
    <w:basedOn w:val="a2"/>
    <w:rsid w:val="00F10F1F"/>
    <w:pPr>
      <w:widowControl w:val="0"/>
      <w:autoSpaceDE w:val="0"/>
      <w:autoSpaceDN w:val="0"/>
      <w:adjustRightInd w:val="0"/>
      <w:spacing w:after="0" w:line="276" w:lineRule="exact"/>
      <w:ind w:firstLine="547"/>
    </w:pPr>
  </w:style>
  <w:style w:type="character" w:customStyle="1" w:styleId="FontStyle16">
    <w:name w:val="Font Style16"/>
    <w:rsid w:val="00F10F1F"/>
    <w:rPr>
      <w:rFonts w:ascii="Times New Roman" w:hAnsi="Times New Roman" w:cs="Times New Roman"/>
      <w:sz w:val="24"/>
      <w:szCs w:val="24"/>
    </w:rPr>
  </w:style>
  <w:style w:type="paragraph" w:styleId="afff3">
    <w:name w:val="Subtitle"/>
    <w:basedOn w:val="a2"/>
    <w:link w:val="afff4"/>
    <w:uiPriority w:val="99"/>
    <w:qFormat/>
    <w:rsid w:val="00F10F1F"/>
    <w:pPr>
      <w:spacing w:after="0"/>
      <w:jc w:val="center"/>
    </w:pPr>
    <w:rPr>
      <w:b/>
      <w:sz w:val="28"/>
      <w:szCs w:val="20"/>
    </w:rPr>
  </w:style>
  <w:style w:type="character" w:customStyle="1" w:styleId="afff4">
    <w:name w:val="Подзаголовок Знак"/>
    <w:basedOn w:val="a3"/>
    <w:link w:val="afff3"/>
    <w:uiPriority w:val="99"/>
    <w:rsid w:val="00F10F1F"/>
    <w:rPr>
      <w:b/>
      <w:sz w:val="28"/>
    </w:rPr>
  </w:style>
  <w:style w:type="paragraph" w:customStyle="1" w:styleId="3a">
    <w:name w:val="Обычный3"/>
    <w:rsid w:val="00041D0E"/>
    <w:pPr>
      <w:widowControl w:val="0"/>
      <w:spacing w:line="252" w:lineRule="auto"/>
      <w:jc w:val="both"/>
    </w:pPr>
    <w:rPr>
      <w:rFonts w:ascii="Arial" w:hAnsi="Arial"/>
      <w:sz w:val="18"/>
    </w:rPr>
  </w:style>
  <w:style w:type="paragraph" w:customStyle="1" w:styleId="Style12">
    <w:name w:val="Style12"/>
    <w:basedOn w:val="a2"/>
    <w:uiPriority w:val="99"/>
    <w:rsid w:val="00041D0E"/>
    <w:pPr>
      <w:widowControl w:val="0"/>
      <w:autoSpaceDE w:val="0"/>
      <w:autoSpaceDN w:val="0"/>
      <w:adjustRightInd w:val="0"/>
      <w:spacing w:after="0" w:line="272" w:lineRule="exact"/>
    </w:pPr>
    <w:rPr>
      <w:rFonts w:ascii="Franklin Gothic Book" w:hAnsi="Franklin Gothic Book"/>
    </w:rPr>
  </w:style>
  <w:style w:type="character" w:customStyle="1" w:styleId="a7">
    <w:name w:val="Верхний колонтитул Знак"/>
    <w:basedOn w:val="a3"/>
    <w:link w:val="a6"/>
    <w:rsid w:val="00041D0E"/>
    <w:rPr>
      <w:sz w:val="24"/>
      <w:szCs w:val="24"/>
    </w:rPr>
  </w:style>
  <w:style w:type="paragraph" w:customStyle="1" w:styleId="xl165">
    <w:name w:val="xl165"/>
    <w:basedOn w:val="a2"/>
    <w:rsid w:val="00041D0E"/>
    <w:pPr>
      <w:pBdr>
        <w:bottom w:val="single" w:sz="4" w:space="0" w:color="auto"/>
        <w:right w:val="single" w:sz="4" w:space="0" w:color="auto"/>
      </w:pBdr>
      <w:shd w:val="clear" w:color="000000" w:fill="FFFFFF"/>
      <w:spacing w:before="100" w:beforeAutospacing="1" w:after="100" w:afterAutospacing="1"/>
      <w:jc w:val="left"/>
      <w:textAlignment w:val="top"/>
    </w:pPr>
  </w:style>
  <w:style w:type="paragraph" w:customStyle="1" w:styleId="xl166">
    <w:name w:val="xl166"/>
    <w:basedOn w:val="a2"/>
    <w:rsid w:val="00041D0E"/>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67">
    <w:name w:val="xl167"/>
    <w:basedOn w:val="a2"/>
    <w:rsid w:val="00041D0E"/>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style>
  <w:style w:type="paragraph" w:customStyle="1" w:styleId="xl168">
    <w:name w:val="xl168"/>
    <w:basedOn w:val="a2"/>
    <w:rsid w:val="00041D0E"/>
    <w:pPr>
      <w:pBdr>
        <w:top w:val="single" w:sz="4" w:space="0" w:color="auto"/>
        <w:bottom w:val="single" w:sz="4" w:space="0" w:color="auto"/>
        <w:right w:val="single" w:sz="4" w:space="0" w:color="auto"/>
      </w:pBdr>
      <w:shd w:val="clear" w:color="000000" w:fill="FFFFFF"/>
      <w:spacing w:before="100" w:beforeAutospacing="1" w:after="100" w:afterAutospacing="1"/>
      <w:jc w:val="left"/>
      <w:textAlignment w:val="top"/>
    </w:pPr>
  </w:style>
  <w:style w:type="paragraph" w:customStyle="1" w:styleId="xl169">
    <w:name w:val="xl169"/>
    <w:basedOn w:val="a2"/>
    <w:rsid w:val="00041D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70">
    <w:name w:val="xl170"/>
    <w:basedOn w:val="a2"/>
    <w:rsid w:val="00041D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style>
  <w:style w:type="paragraph" w:customStyle="1" w:styleId="xl171">
    <w:name w:val="xl171"/>
    <w:basedOn w:val="a2"/>
    <w:rsid w:val="00041D0E"/>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72">
    <w:name w:val="xl172"/>
    <w:basedOn w:val="a2"/>
    <w:rsid w:val="00041D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style>
  <w:style w:type="paragraph" w:customStyle="1" w:styleId="xl173">
    <w:name w:val="xl173"/>
    <w:basedOn w:val="a2"/>
    <w:rsid w:val="00041D0E"/>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74">
    <w:name w:val="xl174"/>
    <w:basedOn w:val="a2"/>
    <w:rsid w:val="00041D0E"/>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75">
    <w:name w:val="xl175"/>
    <w:basedOn w:val="a2"/>
    <w:rsid w:val="00041D0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176">
    <w:name w:val="xl176"/>
    <w:basedOn w:val="a2"/>
    <w:rsid w:val="00041D0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77">
    <w:name w:val="xl177"/>
    <w:basedOn w:val="a2"/>
    <w:rsid w:val="00041D0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178">
    <w:name w:val="xl178"/>
    <w:basedOn w:val="a2"/>
    <w:rsid w:val="00041D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79">
    <w:name w:val="xl179"/>
    <w:basedOn w:val="a2"/>
    <w:rsid w:val="00041D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sz w:val="18"/>
      <w:szCs w:val="18"/>
    </w:rPr>
  </w:style>
  <w:style w:type="paragraph" w:customStyle="1" w:styleId="xl180">
    <w:name w:val="xl180"/>
    <w:basedOn w:val="a2"/>
    <w:rsid w:val="00041D0E"/>
    <w:pPr>
      <w:pBdr>
        <w:bottom w:val="single" w:sz="4" w:space="0" w:color="auto"/>
      </w:pBdr>
      <w:shd w:val="clear" w:color="000000" w:fill="FFFFFF"/>
      <w:spacing w:before="100" w:beforeAutospacing="1" w:after="100" w:afterAutospacing="1"/>
      <w:jc w:val="center"/>
      <w:textAlignment w:val="center"/>
    </w:pPr>
  </w:style>
  <w:style w:type="paragraph" w:customStyle="1" w:styleId="xl181">
    <w:name w:val="xl181"/>
    <w:basedOn w:val="a2"/>
    <w:rsid w:val="00041D0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82">
    <w:name w:val="xl182"/>
    <w:basedOn w:val="a2"/>
    <w:rsid w:val="00041D0E"/>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83">
    <w:name w:val="xl183"/>
    <w:basedOn w:val="a2"/>
    <w:rsid w:val="00041D0E"/>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184">
    <w:name w:val="xl184"/>
    <w:basedOn w:val="a2"/>
    <w:rsid w:val="00041D0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18"/>
      <w:szCs w:val="18"/>
    </w:rPr>
  </w:style>
  <w:style w:type="paragraph" w:customStyle="1" w:styleId="xl185">
    <w:name w:val="xl185"/>
    <w:basedOn w:val="a2"/>
    <w:rsid w:val="00041D0E"/>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b/>
      <w:bCs/>
      <w:i/>
      <w:iCs/>
    </w:rPr>
  </w:style>
  <w:style w:type="paragraph" w:customStyle="1" w:styleId="xl186">
    <w:name w:val="xl186"/>
    <w:basedOn w:val="a2"/>
    <w:rsid w:val="00041D0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rPr>
  </w:style>
  <w:style w:type="paragraph" w:customStyle="1" w:styleId="xl187">
    <w:name w:val="xl187"/>
    <w:basedOn w:val="a2"/>
    <w:rsid w:val="00041D0E"/>
    <w:pPr>
      <w:pBdr>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rPr>
  </w:style>
  <w:style w:type="paragraph" w:customStyle="1" w:styleId="xl188">
    <w:name w:val="xl188"/>
    <w:basedOn w:val="a2"/>
    <w:rsid w:val="00041D0E"/>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b/>
      <w:bCs/>
      <w:i/>
      <w:iCs/>
    </w:rPr>
  </w:style>
  <w:style w:type="paragraph" w:customStyle="1" w:styleId="xl189">
    <w:name w:val="xl189"/>
    <w:basedOn w:val="a2"/>
    <w:rsid w:val="00041D0E"/>
    <w:pPr>
      <w:pBdr>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b/>
      <w:bCs/>
      <w:i/>
      <w:iCs/>
    </w:rPr>
  </w:style>
  <w:style w:type="paragraph" w:customStyle="1" w:styleId="xl190">
    <w:name w:val="xl190"/>
    <w:basedOn w:val="a2"/>
    <w:rsid w:val="00041D0E"/>
    <w:pPr>
      <w:shd w:val="clear" w:color="000000" w:fill="FFFFFF"/>
      <w:spacing w:before="100" w:beforeAutospacing="1" w:after="100" w:afterAutospacing="1"/>
      <w:jc w:val="left"/>
      <w:textAlignment w:val="center"/>
    </w:pPr>
    <w:rPr>
      <w:b/>
      <w:bCs/>
    </w:rPr>
  </w:style>
  <w:style w:type="paragraph" w:customStyle="1" w:styleId="xl191">
    <w:name w:val="xl191"/>
    <w:basedOn w:val="a2"/>
    <w:rsid w:val="00041D0E"/>
    <w:pPr>
      <w:spacing w:before="100" w:beforeAutospacing="1" w:after="100" w:afterAutospacing="1"/>
      <w:jc w:val="center"/>
      <w:textAlignment w:val="center"/>
    </w:pPr>
    <w:rPr>
      <w:b/>
      <w:bCs/>
      <w:color w:val="000000"/>
    </w:rPr>
  </w:style>
  <w:style w:type="paragraph" w:customStyle="1" w:styleId="xl192">
    <w:name w:val="xl192"/>
    <w:basedOn w:val="a2"/>
    <w:rsid w:val="00041D0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93">
    <w:name w:val="xl193"/>
    <w:basedOn w:val="a2"/>
    <w:rsid w:val="00041D0E"/>
    <w:pPr>
      <w:pBdr>
        <w:top w:val="single" w:sz="4" w:space="0" w:color="auto"/>
      </w:pBdr>
      <w:shd w:val="clear" w:color="000000" w:fill="FFFFFF"/>
      <w:spacing w:before="100" w:beforeAutospacing="1" w:after="100" w:afterAutospacing="1"/>
      <w:jc w:val="left"/>
      <w:textAlignment w:val="center"/>
    </w:pPr>
  </w:style>
  <w:style w:type="paragraph" w:customStyle="1" w:styleId="xl194">
    <w:name w:val="xl194"/>
    <w:basedOn w:val="a2"/>
    <w:rsid w:val="00041D0E"/>
    <w:pPr>
      <w:pBdr>
        <w:left w:val="single" w:sz="4" w:space="0" w:color="auto"/>
        <w:right w:val="single" w:sz="4" w:space="0" w:color="auto"/>
      </w:pBdr>
      <w:spacing w:before="100" w:beforeAutospacing="1" w:after="100" w:afterAutospacing="1"/>
      <w:jc w:val="left"/>
      <w:textAlignment w:val="top"/>
    </w:pPr>
    <w:rPr>
      <w:sz w:val="18"/>
      <w:szCs w:val="18"/>
    </w:rPr>
  </w:style>
  <w:style w:type="paragraph" w:customStyle="1" w:styleId="xl195">
    <w:name w:val="xl195"/>
    <w:basedOn w:val="a2"/>
    <w:rsid w:val="00041D0E"/>
    <w:pPr>
      <w:pBdr>
        <w:top w:val="single" w:sz="4" w:space="0" w:color="auto"/>
        <w:left w:val="single" w:sz="4" w:space="0" w:color="auto"/>
        <w:right w:val="single" w:sz="4" w:space="0" w:color="auto"/>
      </w:pBdr>
      <w:spacing w:before="100" w:beforeAutospacing="1" w:after="100" w:afterAutospacing="1"/>
      <w:jc w:val="left"/>
      <w:textAlignment w:val="top"/>
    </w:pPr>
    <w:rPr>
      <w:sz w:val="18"/>
      <w:szCs w:val="18"/>
    </w:rPr>
  </w:style>
  <w:style w:type="paragraph" w:customStyle="1" w:styleId="xl196">
    <w:name w:val="xl196"/>
    <w:basedOn w:val="a2"/>
    <w:rsid w:val="00041D0E"/>
    <w:pPr>
      <w:pBdr>
        <w:left w:val="single" w:sz="4" w:space="0" w:color="auto"/>
        <w:bottom w:val="single" w:sz="4" w:space="0" w:color="auto"/>
        <w:right w:val="single" w:sz="4" w:space="0" w:color="auto"/>
      </w:pBdr>
      <w:spacing w:before="100" w:beforeAutospacing="1" w:after="100" w:afterAutospacing="1"/>
      <w:jc w:val="left"/>
      <w:textAlignment w:val="top"/>
    </w:pPr>
    <w:rPr>
      <w:sz w:val="18"/>
      <w:szCs w:val="18"/>
    </w:rPr>
  </w:style>
  <w:style w:type="paragraph" w:customStyle="1" w:styleId="xl197">
    <w:name w:val="xl197"/>
    <w:basedOn w:val="a2"/>
    <w:rsid w:val="00041D0E"/>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b/>
      <w:bCs/>
      <w:i/>
      <w:iCs/>
    </w:rPr>
  </w:style>
  <w:style w:type="paragraph" w:customStyle="1" w:styleId="xl198">
    <w:name w:val="xl198"/>
    <w:basedOn w:val="a2"/>
    <w:rsid w:val="00041D0E"/>
    <w:pPr>
      <w:shd w:val="clear" w:color="000000" w:fill="FFFFFF"/>
      <w:spacing w:before="100" w:beforeAutospacing="1" w:after="100" w:afterAutospacing="1"/>
      <w:jc w:val="left"/>
    </w:pPr>
    <w:rPr>
      <w:rFonts w:ascii="Arial" w:hAnsi="Arial" w:cs="Arial"/>
      <w:sz w:val="20"/>
      <w:szCs w:val="20"/>
    </w:rPr>
  </w:style>
  <w:style w:type="paragraph" w:customStyle="1" w:styleId="4">
    <w:name w:val="Обычный4"/>
    <w:rsid w:val="00F26AEB"/>
    <w:rPr>
      <w:rFonts w:ascii="Arial" w:hAnsi="Arial"/>
      <w:snapToGrid w:val="0"/>
      <w:sz w:val="18"/>
    </w:rPr>
  </w:style>
  <w:style w:type="paragraph" w:customStyle="1" w:styleId="50">
    <w:name w:val="Обычный5"/>
    <w:rsid w:val="00F34882"/>
    <w:rPr>
      <w:rFonts w:ascii="Arial" w:hAnsi="Arial"/>
      <w:snapToGrid w:val="0"/>
      <w:sz w:val="18"/>
    </w:rPr>
  </w:style>
  <w:style w:type="character" w:customStyle="1" w:styleId="60">
    <w:name w:val="Заголовок 6 Знак"/>
    <w:basedOn w:val="a3"/>
    <w:link w:val="6"/>
    <w:semiHidden/>
    <w:rsid w:val="003B466F"/>
    <w:rPr>
      <w:rFonts w:ascii="Calibri" w:hAnsi="Calibri"/>
      <w:b/>
      <w:bCs/>
      <w:sz w:val="22"/>
      <w:szCs w:val="22"/>
    </w:rPr>
  </w:style>
  <w:style w:type="character" w:customStyle="1" w:styleId="ae">
    <w:name w:val="Текст выноски Знак"/>
    <w:link w:val="ad"/>
    <w:uiPriority w:val="99"/>
    <w:semiHidden/>
    <w:rsid w:val="003B466F"/>
    <w:rPr>
      <w:rFonts w:ascii="Tahoma" w:hAnsi="Tahoma" w:cs="Tahoma"/>
      <w:sz w:val="16"/>
      <w:szCs w:val="16"/>
    </w:rPr>
  </w:style>
  <w:style w:type="character" w:customStyle="1" w:styleId="26">
    <w:name w:val="Основной текст с отступом 2 Знак"/>
    <w:link w:val="25"/>
    <w:rsid w:val="003B466F"/>
    <w:rPr>
      <w:sz w:val="24"/>
      <w:szCs w:val="24"/>
    </w:rPr>
  </w:style>
  <w:style w:type="character" w:customStyle="1" w:styleId="af3">
    <w:name w:val="Текст Знак"/>
    <w:link w:val="af2"/>
    <w:uiPriority w:val="99"/>
    <w:rsid w:val="003B466F"/>
    <w:rPr>
      <w:rFonts w:ascii="Courier New" w:hAnsi="Courier New" w:cs="Courier New"/>
    </w:rPr>
  </w:style>
  <w:style w:type="character" w:customStyle="1" w:styleId="af5">
    <w:name w:val="Основной текст с отступом Знак"/>
    <w:link w:val="af4"/>
    <w:rsid w:val="003B466F"/>
    <w:rPr>
      <w:sz w:val="24"/>
      <w:szCs w:val="24"/>
    </w:rPr>
  </w:style>
  <w:style w:type="character" w:customStyle="1" w:styleId="36">
    <w:name w:val="Основной текст 3 Знак"/>
    <w:link w:val="35"/>
    <w:rsid w:val="003B466F"/>
    <w:rPr>
      <w:sz w:val="16"/>
      <w:szCs w:val="16"/>
    </w:rPr>
  </w:style>
  <w:style w:type="character" w:customStyle="1" w:styleId="HTML0">
    <w:name w:val="Адрес HTML Знак"/>
    <w:link w:val="HTML"/>
    <w:rsid w:val="003B466F"/>
    <w:rPr>
      <w:i/>
      <w:iCs/>
      <w:sz w:val="24"/>
      <w:szCs w:val="24"/>
    </w:rPr>
  </w:style>
  <w:style w:type="character" w:customStyle="1" w:styleId="27">
    <w:name w:val="Основной текст 2 Знак"/>
    <w:link w:val="20"/>
    <w:rsid w:val="003B466F"/>
    <w:rPr>
      <w:sz w:val="24"/>
    </w:rPr>
  </w:style>
  <w:style w:type="paragraph" w:customStyle="1" w:styleId="1">
    <w:name w:val="1 Нумерация СРЗА"/>
    <w:basedOn w:val="a2"/>
    <w:uiPriority w:val="99"/>
    <w:rsid w:val="003B466F"/>
    <w:pPr>
      <w:keepLines/>
      <w:numPr>
        <w:numId w:val="42"/>
      </w:numPr>
      <w:spacing w:before="80" w:after="0"/>
    </w:pPr>
    <w:rPr>
      <w:sz w:val="28"/>
      <w:szCs w:val="28"/>
      <w:lang w:eastAsia="en-US"/>
    </w:rPr>
  </w:style>
  <w:style w:type="paragraph" w:customStyle="1" w:styleId="10">
    <w:name w:val="Макрированный 1"/>
    <w:basedOn w:val="a2"/>
    <w:uiPriority w:val="99"/>
    <w:rsid w:val="003B466F"/>
    <w:pPr>
      <w:numPr>
        <w:numId w:val="43"/>
      </w:numPr>
      <w:tabs>
        <w:tab w:val="left" w:pos="1134"/>
      </w:tabs>
      <w:spacing w:before="80" w:after="0"/>
    </w:pPr>
    <w:rPr>
      <w:rFonts w:ascii="Arial" w:hAnsi="Arial"/>
      <w:szCs w:val="20"/>
      <w:lang w:eastAsia="en-US"/>
    </w:rPr>
  </w:style>
  <w:style w:type="character" w:customStyle="1" w:styleId="-0">
    <w:name w:val="- Маркированный Знак Знак"/>
    <w:link w:val="-"/>
    <w:uiPriority w:val="99"/>
    <w:locked/>
    <w:rsid w:val="003B466F"/>
    <w:rPr>
      <w:sz w:val="28"/>
    </w:rPr>
  </w:style>
  <w:style w:type="paragraph" w:customStyle="1" w:styleId="-">
    <w:name w:val="- Маркированный"/>
    <w:basedOn w:val="a2"/>
    <w:next w:val="a2"/>
    <w:link w:val="-0"/>
    <w:uiPriority w:val="99"/>
    <w:rsid w:val="003B466F"/>
    <w:pPr>
      <w:numPr>
        <w:numId w:val="44"/>
      </w:numPr>
      <w:spacing w:after="0"/>
    </w:pPr>
    <w:rPr>
      <w:sz w:val="28"/>
      <w:szCs w:val="20"/>
    </w:rPr>
  </w:style>
  <w:style w:type="paragraph" w:customStyle="1" w:styleId="214H2h2">
    <w:name w:val="Заголовок 2.14.H2.h2"/>
    <w:basedOn w:val="a2"/>
    <w:next w:val="a2"/>
    <w:uiPriority w:val="99"/>
    <w:rsid w:val="003B466F"/>
    <w:pPr>
      <w:widowControl w:val="0"/>
      <w:spacing w:before="240" w:after="0"/>
      <w:ind w:firstLine="709"/>
      <w:outlineLvl w:val="1"/>
    </w:pPr>
    <w:rPr>
      <w:b/>
      <w:sz w:val="28"/>
      <w:lang w:eastAsia="en-US"/>
    </w:rPr>
  </w:style>
  <w:style w:type="character" w:customStyle="1" w:styleId="WW-">
    <w:name w:val="WW-Основной шрифт абзаца"/>
    <w:uiPriority w:val="99"/>
    <w:rsid w:val="003B466F"/>
  </w:style>
  <w:style w:type="numbering" w:customStyle="1" w:styleId="2a">
    <w:name w:val="Нет списка2"/>
    <w:next w:val="a5"/>
    <w:uiPriority w:val="99"/>
    <w:semiHidden/>
    <w:unhideWhenUsed/>
    <w:rsid w:val="003B466F"/>
  </w:style>
  <w:style w:type="numbering" w:customStyle="1" w:styleId="3b">
    <w:name w:val="Нет списка3"/>
    <w:next w:val="a5"/>
    <w:uiPriority w:val="99"/>
    <w:semiHidden/>
    <w:unhideWhenUsed/>
    <w:rsid w:val="003B466F"/>
  </w:style>
  <w:style w:type="numbering" w:customStyle="1" w:styleId="40">
    <w:name w:val="Нет списка4"/>
    <w:next w:val="a5"/>
    <w:uiPriority w:val="99"/>
    <w:semiHidden/>
    <w:unhideWhenUsed/>
    <w:rsid w:val="003B466F"/>
  </w:style>
  <w:style w:type="numbering" w:customStyle="1" w:styleId="51">
    <w:name w:val="Нет списка5"/>
    <w:next w:val="a5"/>
    <w:uiPriority w:val="99"/>
    <w:semiHidden/>
    <w:unhideWhenUsed/>
    <w:rsid w:val="003B466F"/>
  </w:style>
  <w:style w:type="numbering" w:customStyle="1" w:styleId="62">
    <w:name w:val="Нет списка6"/>
    <w:next w:val="a5"/>
    <w:uiPriority w:val="99"/>
    <w:semiHidden/>
    <w:unhideWhenUsed/>
    <w:rsid w:val="003B466F"/>
  </w:style>
  <w:style w:type="numbering" w:customStyle="1" w:styleId="70">
    <w:name w:val="Нет списка7"/>
    <w:next w:val="a5"/>
    <w:uiPriority w:val="99"/>
    <w:semiHidden/>
    <w:unhideWhenUsed/>
    <w:rsid w:val="003B466F"/>
  </w:style>
  <w:style w:type="numbering" w:customStyle="1" w:styleId="8">
    <w:name w:val="Нет списка8"/>
    <w:next w:val="a5"/>
    <w:uiPriority w:val="99"/>
    <w:semiHidden/>
    <w:unhideWhenUsed/>
    <w:rsid w:val="003B466F"/>
  </w:style>
  <w:style w:type="paragraph" w:customStyle="1" w:styleId="font10">
    <w:name w:val="font10"/>
    <w:basedOn w:val="a2"/>
    <w:rsid w:val="003B466F"/>
    <w:pPr>
      <w:spacing w:before="100" w:beforeAutospacing="1" w:after="100" w:afterAutospacing="1"/>
      <w:jc w:val="left"/>
    </w:pPr>
    <w:rPr>
      <w:rFonts w:ascii="Tahoma" w:hAnsi="Tahoma" w:cs="Tahoma"/>
      <w:b/>
      <w:bCs/>
      <w:color w:val="000000"/>
      <w:sz w:val="20"/>
      <w:szCs w:val="20"/>
    </w:rPr>
  </w:style>
  <w:style w:type="paragraph" w:customStyle="1" w:styleId="xl199">
    <w:name w:val="xl199"/>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rFonts w:ascii="Franklin Gothic Book" w:hAnsi="Franklin Gothic Book"/>
      <w:color w:val="000000"/>
    </w:rPr>
  </w:style>
  <w:style w:type="paragraph" w:customStyle="1" w:styleId="xl200">
    <w:name w:val="xl200"/>
    <w:basedOn w:val="a2"/>
    <w:rsid w:val="003B466F"/>
    <w:pPr>
      <w:pBdr>
        <w:top w:val="single" w:sz="4" w:space="0" w:color="auto"/>
        <w:bottom w:val="single" w:sz="4" w:space="0" w:color="auto"/>
      </w:pBdr>
      <w:shd w:val="clear" w:color="000000" w:fill="F2F2F2"/>
      <w:spacing w:before="100" w:beforeAutospacing="1" w:after="100" w:afterAutospacing="1"/>
      <w:jc w:val="center"/>
      <w:textAlignment w:val="top"/>
    </w:pPr>
    <w:rPr>
      <w:rFonts w:ascii="Franklin Gothic Book" w:hAnsi="Franklin Gothic Book"/>
      <w:color w:val="000000"/>
    </w:rPr>
  </w:style>
  <w:style w:type="paragraph" w:customStyle="1" w:styleId="xl201">
    <w:name w:val="xl201"/>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top"/>
    </w:pPr>
    <w:rPr>
      <w:rFonts w:ascii="Franklin Gothic Book" w:hAnsi="Franklin Gothic Book"/>
      <w:color w:val="000000"/>
    </w:rPr>
  </w:style>
  <w:style w:type="paragraph" w:customStyle="1" w:styleId="xl202">
    <w:name w:val="xl202"/>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rPr>
  </w:style>
  <w:style w:type="paragraph" w:customStyle="1" w:styleId="xl203">
    <w:name w:val="xl203"/>
    <w:basedOn w:val="a2"/>
    <w:rsid w:val="003B466F"/>
    <w:pPr>
      <w:shd w:val="clear" w:color="000000" w:fill="F2F2F2"/>
      <w:spacing w:before="100" w:beforeAutospacing="1" w:after="100" w:afterAutospacing="1"/>
      <w:jc w:val="left"/>
    </w:pPr>
  </w:style>
  <w:style w:type="paragraph" w:customStyle="1" w:styleId="xl204">
    <w:name w:val="xl204"/>
    <w:basedOn w:val="a2"/>
    <w:rsid w:val="003B466F"/>
    <w:pPr>
      <w:pBdr>
        <w:top w:val="single" w:sz="4" w:space="0" w:color="auto"/>
        <w:left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rPr>
  </w:style>
  <w:style w:type="paragraph" w:customStyle="1" w:styleId="xl205">
    <w:name w:val="xl205"/>
    <w:basedOn w:val="a2"/>
    <w:rsid w:val="003B466F"/>
    <w:pPr>
      <w:pBdr>
        <w:top w:val="single" w:sz="4" w:space="0" w:color="auto"/>
        <w:left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rPr>
  </w:style>
  <w:style w:type="paragraph" w:customStyle="1" w:styleId="xl206">
    <w:name w:val="xl206"/>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000000"/>
    </w:rPr>
  </w:style>
  <w:style w:type="paragraph" w:customStyle="1" w:styleId="xl207">
    <w:name w:val="xl207"/>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rPr>
  </w:style>
  <w:style w:type="paragraph" w:customStyle="1" w:styleId="xl208">
    <w:name w:val="xl208"/>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b/>
      <w:bCs/>
      <w:color w:val="000000"/>
    </w:rPr>
  </w:style>
  <w:style w:type="paragraph" w:customStyle="1" w:styleId="xl209">
    <w:name w:val="xl209"/>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rPr>
  </w:style>
  <w:style w:type="paragraph" w:customStyle="1" w:styleId="xl210">
    <w:name w:val="xl210"/>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000000"/>
    </w:rPr>
  </w:style>
  <w:style w:type="paragraph" w:customStyle="1" w:styleId="xl211">
    <w:name w:val="xl211"/>
    <w:basedOn w:val="a2"/>
    <w:rsid w:val="003B466F"/>
    <w:pPr>
      <w:pBdr>
        <w:top w:val="single" w:sz="4" w:space="0" w:color="auto"/>
        <w:left w:val="single" w:sz="4" w:space="0" w:color="auto"/>
        <w:bottom w:val="single" w:sz="4" w:space="0" w:color="auto"/>
      </w:pBdr>
      <w:shd w:val="clear" w:color="000000" w:fill="F2F2F2"/>
      <w:spacing w:before="100" w:beforeAutospacing="1" w:after="100" w:afterAutospacing="1"/>
      <w:jc w:val="left"/>
      <w:textAlignment w:val="center"/>
    </w:pPr>
    <w:rPr>
      <w:rFonts w:ascii="Franklin Gothic Book" w:hAnsi="Franklin Gothic Book"/>
      <w:color w:val="000000"/>
    </w:rPr>
  </w:style>
  <w:style w:type="paragraph" w:customStyle="1" w:styleId="xl212">
    <w:name w:val="xl212"/>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rPr>
  </w:style>
  <w:style w:type="paragraph" w:customStyle="1" w:styleId="xl213">
    <w:name w:val="xl213"/>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rPr>
  </w:style>
  <w:style w:type="paragraph" w:customStyle="1" w:styleId="xl214">
    <w:name w:val="xl214"/>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rFonts w:ascii="Franklin Gothic Book" w:hAnsi="Franklin Gothic Book"/>
      <w:color w:val="000000"/>
    </w:rPr>
  </w:style>
  <w:style w:type="paragraph" w:customStyle="1" w:styleId="xl215">
    <w:name w:val="xl215"/>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rPr>
  </w:style>
  <w:style w:type="paragraph" w:customStyle="1" w:styleId="xl216">
    <w:name w:val="xl216"/>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rPr>
  </w:style>
  <w:style w:type="paragraph" w:customStyle="1" w:styleId="xl217">
    <w:name w:val="xl217"/>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000000"/>
    </w:rPr>
  </w:style>
  <w:style w:type="paragraph" w:customStyle="1" w:styleId="xl218">
    <w:name w:val="xl218"/>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rPr>
  </w:style>
  <w:style w:type="paragraph" w:customStyle="1" w:styleId="xl219">
    <w:name w:val="xl219"/>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rPr>
  </w:style>
  <w:style w:type="paragraph" w:customStyle="1" w:styleId="xl220">
    <w:name w:val="xl220"/>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Franklin Gothic Book" w:hAnsi="Franklin Gothic Book"/>
      <w:color w:val="000000"/>
    </w:rPr>
  </w:style>
  <w:style w:type="paragraph" w:customStyle="1" w:styleId="xl221">
    <w:name w:val="xl221"/>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top"/>
    </w:pPr>
    <w:rPr>
      <w:rFonts w:ascii="Franklin Gothic Book" w:hAnsi="Franklin Gothic Book"/>
    </w:rPr>
  </w:style>
  <w:style w:type="paragraph" w:customStyle="1" w:styleId="xl222">
    <w:name w:val="xl222"/>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rPr>
  </w:style>
  <w:style w:type="paragraph" w:customStyle="1" w:styleId="xl223">
    <w:name w:val="xl223"/>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rPr>
  </w:style>
  <w:style w:type="paragraph" w:customStyle="1" w:styleId="xl224">
    <w:name w:val="xl224"/>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rPr>
  </w:style>
  <w:style w:type="paragraph" w:customStyle="1" w:styleId="xl225">
    <w:name w:val="xl225"/>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rPr>
  </w:style>
  <w:style w:type="paragraph" w:customStyle="1" w:styleId="xl226">
    <w:name w:val="xl226"/>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rPr>
  </w:style>
  <w:style w:type="paragraph" w:customStyle="1" w:styleId="xl227">
    <w:name w:val="xl227"/>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rPr>
  </w:style>
  <w:style w:type="paragraph" w:customStyle="1" w:styleId="xl228">
    <w:name w:val="xl228"/>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rPr>
  </w:style>
  <w:style w:type="paragraph" w:customStyle="1" w:styleId="xl229">
    <w:name w:val="xl229"/>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style>
  <w:style w:type="paragraph" w:customStyle="1" w:styleId="xl230">
    <w:name w:val="xl230"/>
    <w:basedOn w:val="a2"/>
    <w:rsid w:val="003B466F"/>
    <w:pPr>
      <w:shd w:val="clear" w:color="000000" w:fill="F2F2F2"/>
      <w:spacing w:before="100" w:beforeAutospacing="1" w:after="100" w:afterAutospacing="1"/>
      <w:jc w:val="left"/>
    </w:pPr>
    <w:rPr>
      <w:rFonts w:ascii="Arial" w:hAnsi="Arial" w:cs="Arial"/>
      <w:sz w:val="20"/>
      <w:szCs w:val="20"/>
    </w:rPr>
  </w:style>
  <w:style w:type="paragraph" w:customStyle="1" w:styleId="xl231">
    <w:name w:val="xl231"/>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top"/>
    </w:pPr>
    <w:rPr>
      <w:rFonts w:ascii="Franklin Gothic Book" w:hAnsi="Franklin Gothic Book"/>
    </w:rPr>
  </w:style>
  <w:style w:type="paragraph" w:customStyle="1" w:styleId="xl232">
    <w:name w:val="xl232"/>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top"/>
    </w:pPr>
    <w:rPr>
      <w:rFonts w:ascii="Franklin Gothic Book" w:hAnsi="Franklin Gothic Book"/>
    </w:rPr>
  </w:style>
  <w:style w:type="paragraph" w:customStyle="1" w:styleId="xl233">
    <w:name w:val="xl233"/>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rPr>
  </w:style>
  <w:style w:type="paragraph" w:customStyle="1" w:styleId="xl234">
    <w:name w:val="xl234"/>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rPr>
  </w:style>
  <w:style w:type="paragraph" w:customStyle="1" w:styleId="xl235">
    <w:name w:val="xl235"/>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top"/>
    </w:pPr>
    <w:rPr>
      <w:rFonts w:ascii="Franklin Gothic Book" w:hAnsi="Franklin Gothic Book"/>
    </w:rPr>
  </w:style>
  <w:style w:type="paragraph" w:customStyle="1" w:styleId="xl236">
    <w:name w:val="xl236"/>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rPr>
  </w:style>
  <w:style w:type="paragraph" w:customStyle="1" w:styleId="xl237">
    <w:name w:val="xl237"/>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rPr>
  </w:style>
  <w:style w:type="paragraph" w:customStyle="1" w:styleId="xl238">
    <w:name w:val="xl238"/>
    <w:basedOn w:val="a2"/>
    <w:rsid w:val="003B466F"/>
    <w:pPr>
      <w:pBdr>
        <w:top w:val="single" w:sz="4" w:space="0" w:color="auto"/>
        <w:left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FF0000"/>
    </w:rPr>
  </w:style>
  <w:style w:type="paragraph" w:customStyle="1" w:styleId="xl239">
    <w:name w:val="xl239"/>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FF0000"/>
    </w:rPr>
  </w:style>
  <w:style w:type="paragraph" w:customStyle="1" w:styleId="xl240">
    <w:name w:val="xl240"/>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FF0000"/>
    </w:rPr>
  </w:style>
  <w:style w:type="paragraph" w:customStyle="1" w:styleId="xl241">
    <w:name w:val="xl241"/>
    <w:basedOn w:val="a2"/>
    <w:rsid w:val="003B466F"/>
    <w:pPr>
      <w:pBdr>
        <w:top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rPr>
  </w:style>
  <w:style w:type="paragraph" w:customStyle="1" w:styleId="xl242">
    <w:name w:val="xl242"/>
    <w:basedOn w:val="a2"/>
    <w:rsid w:val="003B466F"/>
    <w:pPr>
      <w:pBdr>
        <w:top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FF0000"/>
    </w:rPr>
  </w:style>
  <w:style w:type="paragraph" w:customStyle="1" w:styleId="xl243">
    <w:name w:val="xl243"/>
    <w:basedOn w:val="a2"/>
    <w:rsid w:val="003B466F"/>
    <w:pPr>
      <w:shd w:val="clear" w:color="000000" w:fill="FFFFFF"/>
      <w:spacing w:before="100" w:beforeAutospacing="1" w:after="100" w:afterAutospacing="1"/>
      <w:jc w:val="left"/>
    </w:pPr>
    <w:rPr>
      <w:rFonts w:ascii="Arial" w:hAnsi="Arial" w:cs="Arial"/>
      <w:sz w:val="20"/>
      <w:szCs w:val="20"/>
    </w:rPr>
  </w:style>
  <w:style w:type="paragraph" w:customStyle="1" w:styleId="xl244">
    <w:name w:val="xl244"/>
    <w:basedOn w:val="a2"/>
    <w:rsid w:val="003B46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Franklin Gothic Book" w:hAnsi="Franklin Gothic Book"/>
    </w:rPr>
  </w:style>
  <w:style w:type="paragraph" w:customStyle="1" w:styleId="xl245">
    <w:name w:val="xl245"/>
    <w:basedOn w:val="a2"/>
    <w:rsid w:val="003B466F"/>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Franklin Gothic Book" w:hAnsi="Franklin Gothic Book"/>
    </w:rPr>
  </w:style>
  <w:style w:type="paragraph" w:customStyle="1" w:styleId="xl246">
    <w:name w:val="xl246"/>
    <w:basedOn w:val="a2"/>
    <w:rsid w:val="003B466F"/>
    <w:pPr>
      <w:shd w:val="clear" w:color="000000" w:fill="F2F2F2"/>
      <w:spacing w:before="100" w:beforeAutospacing="1" w:after="100" w:afterAutospacing="1"/>
      <w:jc w:val="left"/>
      <w:textAlignment w:val="center"/>
    </w:pPr>
    <w:rPr>
      <w:rFonts w:ascii="Franklin Gothic Book" w:hAnsi="Franklin Gothic Book"/>
    </w:rPr>
  </w:style>
  <w:style w:type="paragraph" w:customStyle="1" w:styleId="xl247">
    <w:name w:val="xl247"/>
    <w:basedOn w:val="a2"/>
    <w:rsid w:val="003B466F"/>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ascii="Franklin Gothic Book" w:hAnsi="Franklin Gothic Book"/>
      <w:color w:val="000000"/>
    </w:rPr>
  </w:style>
  <w:style w:type="paragraph" w:customStyle="1" w:styleId="xl248">
    <w:name w:val="xl248"/>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rPr>
  </w:style>
  <w:style w:type="paragraph" w:customStyle="1" w:styleId="xl249">
    <w:name w:val="xl249"/>
    <w:basedOn w:val="a2"/>
    <w:rsid w:val="003B466F"/>
    <w:pPr>
      <w:pBdr>
        <w:top w:val="single" w:sz="4" w:space="0" w:color="auto"/>
        <w:right w:val="single" w:sz="4" w:space="0" w:color="auto"/>
      </w:pBdr>
      <w:shd w:val="clear" w:color="000000" w:fill="FFFFFF"/>
      <w:spacing w:before="100" w:beforeAutospacing="1" w:after="100" w:afterAutospacing="1"/>
      <w:jc w:val="left"/>
    </w:pPr>
    <w:rPr>
      <w:rFonts w:ascii="Franklin Gothic Book" w:hAnsi="Franklin Gothic Book"/>
    </w:rPr>
  </w:style>
  <w:style w:type="paragraph" w:customStyle="1" w:styleId="xl250">
    <w:name w:val="xl250"/>
    <w:basedOn w:val="a2"/>
    <w:rsid w:val="003B46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center"/>
    </w:pPr>
    <w:rPr>
      <w:rFonts w:ascii="Franklin Gothic Book" w:hAnsi="Franklin Gothic Book"/>
      <w:color w:val="000000"/>
    </w:rPr>
  </w:style>
  <w:style w:type="paragraph" w:customStyle="1" w:styleId="xl251">
    <w:name w:val="xl251"/>
    <w:basedOn w:val="a2"/>
    <w:rsid w:val="003B46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Franklin Gothic Book" w:hAnsi="Franklin Gothic Book"/>
      <w:color w:val="000000"/>
    </w:rPr>
  </w:style>
  <w:style w:type="paragraph" w:customStyle="1" w:styleId="xl252">
    <w:name w:val="xl252"/>
    <w:basedOn w:val="a2"/>
    <w:rsid w:val="003B46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Franklin Gothic Book" w:hAnsi="Franklin Gothic Book"/>
      <w:color w:val="000000"/>
    </w:rPr>
  </w:style>
  <w:style w:type="paragraph" w:customStyle="1" w:styleId="xl253">
    <w:name w:val="xl253"/>
    <w:basedOn w:val="a2"/>
    <w:rsid w:val="003B46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center"/>
    </w:pPr>
    <w:rPr>
      <w:rFonts w:ascii="Franklin Gothic Book" w:hAnsi="Franklin Gothic Book"/>
      <w:color w:val="000000"/>
    </w:rPr>
  </w:style>
  <w:style w:type="paragraph" w:customStyle="1" w:styleId="xl254">
    <w:name w:val="xl254"/>
    <w:basedOn w:val="a2"/>
    <w:rsid w:val="003B46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Franklin Gothic Book" w:hAnsi="Franklin Gothic Book"/>
      <w:color w:val="000000"/>
    </w:rPr>
  </w:style>
  <w:style w:type="paragraph" w:customStyle="1" w:styleId="xl255">
    <w:name w:val="xl255"/>
    <w:basedOn w:val="a2"/>
    <w:rsid w:val="003B466F"/>
    <w:pPr>
      <w:pBdr>
        <w:top w:val="single" w:sz="4" w:space="0" w:color="auto"/>
        <w:left w:val="single" w:sz="4" w:space="0" w:color="auto"/>
        <w:bottom w:val="single" w:sz="4" w:space="0" w:color="auto"/>
      </w:pBdr>
      <w:shd w:val="clear" w:color="000000" w:fill="FFFF00"/>
      <w:spacing w:before="100" w:beforeAutospacing="1" w:after="100" w:afterAutospacing="1"/>
      <w:jc w:val="left"/>
      <w:textAlignment w:val="center"/>
    </w:pPr>
    <w:rPr>
      <w:rFonts w:ascii="Franklin Gothic Book" w:hAnsi="Franklin Gothic Book"/>
      <w:color w:val="000000"/>
    </w:rPr>
  </w:style>
  <w:style w:type="paragraph" w:customStyle="1" w:styleId="xl256">
    <w:name w:val="xl256"/>
    <w:basedOn w:val="a2"/>
    <w:rsid w:val="003B46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Franklin Gothic Book" w:hAnsi="Franklin Gothic Book"/>
      <w:color w:val="000000"/>
    </w:rPr>
  </w:style>
  <w:style w:type="paragraph" w:customStyle="1" w:styleId="xl257">
    <w:name w:val="xl257"/>
    <w:basedOn w:val="a2"/>
    <w:rsid w:val="003B46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Franklin Gothic Book" w:hAnsi="Franklin Gothic Book"/>
      <w:color w:val="000000"/>
    </w:rPr>
  </w:style>
  <w:style w:type="paragraph" w:customStyle="1" w:styleId="xl258">
    <w:name w:val="xl258"/>
    <w:basedOn w:val="a2"/>
    <w:rsid w:val="003B46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center"/>
    </w:pPr>
    <w:rPr>
      <w:rFonts w:ascii="Franklin Gothic Book" w:hAnsi="Franklin Gothic Book"/>
      <w:color w:val="000000"/>
    </w:rPr>
  </w:style>
  <w:style w:type="paragraph" w:customStyle="1" w:styleId="xl259">
    <w:name w:val="xl259"/>
    <w:basedOn w:val="a2"/>
    <w:rsid w:val="003B46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Franklin Gothic Book" w:hAnsi="Franklin Gothic Book"/>
    </w:rPr>
  </w:style>
  <w:style w:type="paragraph" w:customStyle="1" w:styleId="xl260">
    <w:name w:val="xl260"/>
    <w:basedOn w:val="a2"/>
    <w:rsid w:val="003B466F"/>
    <w:pPr>
      <w:pBdr>
        <w:top w:val="single" w:sz="4" w:space="0" w:color="auto"/>
        <w:left w:val="single" w:sz="4" w:space="0" w:color="auto"/>
        <w:right w:val="single" w:sz="4" w:space="0" w:color="auto"/>
      </w:pBdr>
      <w:spacing w:before="100" w:beforeAutospacing="1" w:after="100" w:afterAutospacing="1"/>
      <w:jc w:val="center"/>
      <w:textAlignment w:val="center"/>
    </w:pPr>
    <w:rPr>
      <w:rFonts w:ascii="Franklin Gothic Book" w:hAnsi="Franklin Gothic Book"/>
    </w:rPr>
  </w:style>
  <w:style w:type="paragraph" w:customStyle="1" w:styleId="xl261">
    <w:name w:val="xl261"/>
    <w:basedOn w:val="a2"/>
    <w:rsid w:val="003B466F"/>
    <w:pPr>
      <w:pBdr>
        <w:left w:val="single" w:sz="4" w:space="0" w:color="auto"/>
        <w:right w:val="single" w:sz="4" w:space="0" w:color="auto"/>
      </w:pBdr>
      <w:spacing w:before="100" w:beforeAutospacing="1" w:after="100" w:afterAutospacing="1"/>
      <w:jc w:val="center"/>
      <w:textAlignment w:val="center"/>
    </w:pPr>
    <w:rPr>
      <w:rFonts w:ascii="Franklin Gothic Book" w:hAnsi="Franklin Gothic Book"/>
    </w:rPr>
  </w:style>
  <w:style w:type="paragraph" w:customStyle="1" w:styleId="xl262">
    <w:name w:val="xl262"/>
    <w:basedOn w:val="a2"/>
    <w:rsid w:val="003B466F"/>
    <w:pPr>
      <w:pBdr>
        <w:left w:val="single" w:sz="4" w:space="0" w:color="auto"/>
        <w:bottom w:val="single" w:sz="4" w:space="0" w:color="auto"/>
        <w:right w:val="single" w:sz="4" w:space="0" w:color="auto"/>
      </w:pBdr>
      <w:spacing w:before="100" w:beforeAutospacing="1" w:after="100" w:afterAutospacing="1"/>
      <w:jc w:val="center"/>
      <w:textAlignment w:val="center"/>
    </w:pPr>
    <w:rPr>
      <w:rFonts w:ascii="Franklin Gothic Book" w:hAnsi="Franklin Gothic Book"/>
    </w:rPr>
  </w:style>
  <w:style w:type="paragraph" w:customStyle="1" w:styleId="xl263">
    <w:name w:val="xl263"/>
    <w:basedOn w:val="a2"/>
    <w:rsid w:val="003B46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Franklin Gothic Book" w:hAnsi="Franklin Gothic Book"/>
      <w:sz w:val="18"/>
      <w:szCs w:val="18"/>
    </w:rPr>
  </w:style>
  <w:style w:type="paragraph" w:customStyle="1" w:styleId="xl264">
    <w:name w:val="xl264"/>
    <w:basedOn w:val="a2"/>
    <w:rsid w:val="003B466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left"/>
      <w:textAlignment w:val="top"/>
    </w:pPr>
    <w:rPr>
      <w:rFonts w:ascii="Franklin Gothic Book" w:hAnsi="Franklin Gothic Book"/>
    </w:rPr>
  </w:style>
  <w:style w:type="paragraph" w:customStyle="1" w:styleId="font11">
    <w:name w:val="font11"/>
    <w:basedOn w:val="a2"/>
    <w:rsid w:val="003B466F"/>
    <w:pPr>
      <w:spacing w:before="100" w:beforeAutospacing="1" w:after="100" w:afterAutospacing="1"/>
      <w:jc w:val="left"/>
    </w:pPr>
    <w:rPr>
      <w:rFonts w:ascii="Arial" w:hAnsi="Arial" w:cs="Arial"/>
      <w:color w:val="FF0000"/>
    </w:rPr>
  </w:style>
  <w:style w:type="paragraph" w:customStyle="1" w:styleId="font12">
    <w:name w:val="font12"/>
    <w:basedOn w:val="a2"/>
    <w:rsid w:val="003B466F"/>
    <w:pPr>
      <w:spacing w:before="100" w:beforeAutospacing="1" w:after="100" w:afterAutospacing="1"/>
      <w:jc w:val="left"/>
    </w:pPr>
    <w:rPr>
      <w:rFonts w:ascii="Franklin Gothic Book" w:hAnsi="Franklin Gothic Book"/>
      <w:color w:val="FF0000"/>
      <w:sz w:val="21"/>
      <w:szCs w:val="21"/>
    </w:rPr>
  </w:style>
  <w:style w:type="paragraph" w:customStyle="1" w:styleId="xl265">
    <w:name w:val="xl265"/>
    <w:basedOn w:val="a2"/>
    <w:rsid w:val="003B466F"/>
    <w:pPr>
      <w:pBdr>
        <w:top w:val="single" w:sz="4" w:space="0" w:color="auto"/>
        <w:left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FF0000"/>
    </w:rPr>
  </w:style>
  <w:style w:type="paragraph" w:customStyle="1" w:styleId="xl266">
    <w:name w:val="xl266"/>
    <w:basedOn w:val="a2"/>
    <w:rsid w:val="003B466F"/>
    <w:pPr>
      <w:pBdr>
        <w:top w:val="single" w:sz="4" w:space="0" w:color="auto"/>
      </w:pBdr>
      <w:shd w:val="clear" w:color="000000" w:fill="F2F2F2"/>
      <w:spacing w:before="100" w:beforeAutospacing="1" w:after="100" w:afterAutospacing="1"/>
      <w:jc w:val="center"/>
      <w:textAlignment w:val="center"/>
    </w:pPr>
    <w:rPr>
      <w:rFonts w:ascii="Franklin Gothic Book" w:hAnsi="Franklin Gothic Book"/>
      <w:color w:val="FF0000"/>
    </w:rPr>
  </w:style>
  <w:style w:type="paragraph" w:customStyle="1" w:styleId="xl267">
    <w:name w:val="xl267"/>
    <w:basedOn w:val="a2"/>
    <w:rsid w:val="003B466F"/>
    <w:pPr>
      <w:pBdr>
        <w:top w:val="single" w:sz="4" w:space="0" w:color="auto"/>
        <w:left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FF0000"/>
    </w:rPr>
  </w:style>
  <w:style w:type="paragraph" w:customStyle="1" w:styleId="xl268">
    <w:name w:val="xl268"/>
    <w:basedOn w:val="a2"/>
    <w:rsid w:val="003B46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Franklin Gothic Book" w:hAnsi="Franklin Gothic Book"/>
      <w:sz w:val="18"/>
      <w:szCs w:val="18"/>
    </w:rPr>
  </w:style>
  <w:style w:type="table" w:customStyle="1" w:styleId="1b">
    <w:name w:val="Сетка таблицы1"/>
    <w:basedOn w:val="a4"/>
    <w:next w:val="aa"/>
    <w:rsid w:val="003B46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5">
    <w:name w:val="По умолчанию"/>
    <w:rsid w:val="003B466F"/>
    <w:rPr>
      <w:rFonts w:ascii="Arial Unicode MS" w:eastAsia="Arial Unicode MS" w:hAnsi="Arial Unicode MS" w:cs="Arial Unicode MS"/>
      <w:color w:val="000000"/>
      <w:sz w:val="22"/>
      <w:szCs w:val="22"/>
    </w:rPr>
  </w:style>
  <w:style w:type="numbering" w:customStyle="1" w:styleId="afff6">
    <w:name w:val="С числами"/>
    <w:rsid w:val="003B466F"/>
  </w:style>
  <w:style w:type="character" w:customStyle="1" w:styleId="210">
    <w:name w:val="Заголовок 2 Знак1"/>
    <w:aliases w:val="Заголовок 2 Знак Знак,2 Знак,22 Знак,A Знак,A.B.C. Знак,CHS Знак,Gliederung2 Знак,H Знак,H2 Знак1,H2 Знак Знак,H2-Heading 2 Знак,H21 Знак,H22 Знак,HD2 Знак,Header2 Знак,Heading 2 Hidden Знак,Heading Indent No L2 Знак,Heading2 Знак"/>
    <w:basedOn w:val="a3"/>
    <w:link w:val="22"/>
    <w:rsid w:val="006375B9"/>
    <w:rPr>
      <w:b/>
      <w:sz w:val="30"/>
    </w:rPr>
  </w:style>
  <w:style w:type="paragraph" w:customStyle="1" w:styleId="ConsTitle">
    <w:name w:val="ConsTitle"/>
    <w:rsid w:val="006375B9"/>
    <w:pPr>
      <w:widowControl w:val="0"/>
      <w:autoSpaceDE w:val="0"/>
      <w:autoSpaceDN w:val="0"/>
      <w:adjustRightInd w:val="0"/>
    </w:pPr>
    <w:rPr>
      <w:rFonts w:ascii="Arial" w:eastAsia="MS Mincho" w:hAnsi="Arial" w:cs="Arial"/>
      <w:b/>
      <w:bCs/>
      <w:sz w:val="16"/>
      <w:szCs w:val="16"/>
    </w:rPr>
  </w:style>
  <w:style w:type="paragraph" w:customStyle="1" w:styleId="1c">
    <w:name w:val="Абзац списка1"/>
    <w:basedOn w:val="a2"/>
    <w:rsid w:val="006375B9"/>
    <w:pPr>
      <w:spacing w:after="0"/>
      <w:ind w:left="720"/>
      <w:jc w:val="left"/>
    </w:pPr>
    <w:rPr>
      <w:rFonts w:ascii="Cambria" w:eastAsia="MS Mincho" w:hAnsi="Cambria"/>
      <w:lang w:eastAsia="en-US"/>
    </w:rPr>
  </w:style>
  <w:style w:type="table" w:customStyle="1" w:styleId="2b">
    <w:name w:val="Сетка таблицы2"/>
    <w:basedOn w:val="a4"/>
    <w:next w:val="aa"/>
    <w:uiPriority w:val="59"/>
    <w:rsid w:val="0040593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e">
    <w:name w:val="Абзац списка Знак"/>
    <w:aliases w:val="Подпись рисунка Знак,Заголовок_3 Знак,ПКФ Список Знак,Алроса_маркер (Уровень 4) Знак,Маркер Знак,ПАРАГРАФ Знак,Абзац списка2 Знак,Lists Знак,FooterText Знак,numbered Знак,Paragraphe de liste1 Знак,Bulletr List Paragraph Знак,列出段落 Знак"/>
    <w:link w:val="afd"/>
    <w:uiPriority w:val="34"/>
    <w:qFormat/>
    <w:locked/>
    <w:rsid w:val="00C83B4D"/>
    <w:rPr>
      <w:rFonts w:ascii="Calibri" w:eastAsia="Calibri" w:hAnsi="Calibri"/>
      <w:sz w:val="22"/>
      <w:szCs w:val="22"/>
      <w:lang w:eastAsia="en-US"/>
    </w:rPr>
  </w:style>
  <w:style w:type="paragraph" w:customStyle="1" w:styleId="font13">
    <w:name w:val="font13"/>
    <w:basedOn w:val="a2"/>
    <w:rsid w:val="00664319"/>
    <w:pPr>
      <w:spacing w:before="100" w:beforeAutospacing="1" w:after="100" w:afterAutospacing="1"/>
      <w:jc w:val="left"/>
    </w:pPr>
    <w:rPr>
      <w:rFonts w:ascii="Calibri" w:hAnsi="Calibri" w:cs="Calibri"/>
      <w:color w:val="000000"/>
    </w:rPr>
  </w:style>
  <w:style w:type="paragraph" w:customStyle="1" w:styleId="font14">
    <w:name w:val="font14"/>
    <w:basedOn w:val="a2"/>
    <w:rsid w:val="00664319"/>
    <w:pPr>
      <w:spacing w:before="100" w:beforeAutospacing="1" w:after="100" w:afterAutospacing="1"/>
      <w:jc w:val="left"/>
    </w:pPr>
    <w:rPr>
      <w:rFonts w:ascii="Tahoma" w:hAnsi="Tahoma" w:cs="Tahoma"/>
      <w:color w:val="000000"/>
      <w:sz w:val="18"/>
      <w:szCs w:val="18"/>
    </w:rPr>
  </w:style>
  <w:style w:type="paragraph" w:customStyle="1" w:styleId="font15">
    <w:name w:val="font15"/>
    <w:basedOn w:val="a2"/>
    <w:rsid w:val="00664319"/>
    <w:pPr>
      <w:spacing w:before="100" w:beforeAutospacing="1" w:after="100" w:afterAutospacing="1"/>
      <w:jc w:val="left"/>
    </w:pPr>
    <w:rPr>
      <w:rFonts w:ascii="Tahoma" w:hAnsi="Tahoma" w:cs="Tahoma"/>
      <w:b/>
      <w:bCs/>
      <w:color w:val="000000"/>
      <w:sz w:val="18"/>
      <w:szCs w:val="18"/>
    </w:rPr>
  </w:style>
  <w:style w:type="paragraph" w:customStyle="1" w:styleId="font16">
    <w:name w:val="font16"/>
    <w:basedOn w:val="a2"/>
    <w:rsid w:val="00664319"/>
    <w:pPr>
      <w:spacing w:before="100" w:beforeAutospacing="1" w:after="100" w:afterAutospacing="1"/>
      <w:jc w:val="left"/>
    </w:pPr>
    <w:rPr>
      <w:rFonts w:ascii="Franklin Gothic Book" w:hAnsi="Franklin Gothic Book"/>
      <w:color w:val="FF0000"/>
    </w:rPr>
  </w:style>
  <w:style w:type="paragraph" w:styleId="afff7">
    <w:name w:val="Normal (Web)"/>
    <w:basedOn w:val="a2"/>
    <w:uiPriority w:val="99"/>
    <w:unhideWhenUsed/>
    <w:rsid w:val="00AD5C75"/>
    <w:pPr>
      <w:spacing w:before="100" w:beforeAutospacing="1" w:after="100" w:afterAutospacing="1"/>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4835">
      <w:bodyDiv w:val="1"/>
      <w:marLeft w:val="0"/>
      <w:marRight w:val="0"/>
      <w:marTop w:val="0"/>
      <w:marBottom w:val="0"/>
      <w:divBdr>
        <w:top w:val="none" w:sz="0" w:space="0" w:color="auto"/>
        <w:left w:val="none" w:sz="0" w:space="0" w:color="auto"/>
        <w:bottom w:val="none" w:sz="0" w:space="0" w:color="auto"/>
        <w:right w:val="none" w:sz="0" w:space="0" w:color="auto"/>
      </w:divBdr>
    </w:div>
    <w:div w:id="25100826">
      <w:bodyDiv w:val="1"/>
      <w:marLeft w:val="0"/>
      <w:marRight w:val="0"/>
      <w:marTop w:val="0"/>
      <w:marBottom w:val="0"/>
      <w:divBdr>
        <w:top w:val="none" w:sz="0" w:space="0" w:color="auto"/>
        <w:left w:val="none" w:sz="0" w:space="0" w:color="auto"/>
        <w:bottom w:val="none" w:sz="0" w:space="0" w:color="auto"/>
        <w:right w:val="none" w:sz="0" w:space="0" w:color="auto"/>
      </w:divBdr>
    </w:div>
    <w:div w:id="37823418">
      <w:bodyDiv w:val="1"/>
      <w:marLeft w:val="0"/>
      <w:marRight w:val="0"/>
      <w:marTop w:val="0"/>
      <w:marBottom w:val="0"/>
      <w:divBdr>
        <w:top w:val="none" w:sz="0" w:space="0" w:color="auto"/>
        <w:left w:val="none" w:sz="0" w:space="0" w:color="auto"/>
        <w:bottom w:val="none" w:sz="0" w:space="0" w:color="auto"/>
        <w:right w:val="none" w:sz="0" w:space="0" w:color="auto"/>
      </w:divBdr>
    </w:div>
    <w:div w:id="41254589">
      <w:bodyDiv w:val="1"/>
      <w:marLeft w:val="0"/>
      <w:marRight w:val="0"/>
      <w:marTop w:val="0"/>
      <w:marBottom w:val="0"/>
      <w:divBdr>
        <w:top w:val="none" w:sz="0" w:space="0" w:color="auto"/>
        <w:left w:val="none" w:sz="0" w:space="0" w:color="auto"/>
        <w:bottom w:val="none" w:sz="0" w:space="0" w:color="auto"/>
        <w:right w:val="none" w:sz="0" w:space="0" w:color="auto"/>
      </w:divBdr>
    </w:div>
    <w:div w:id="92749606">
      <w:bodyDiv w:val="1"/>
      <w:marLeft w:val="0"/>
      <w:marRight w:val="0"/>
      <w:marTop w:val="0"/>
      <w:marBottom w:val="0"/>
      <w:divBdr>
        <w:top w:val="none" w:sz="0" w:space="0" w:color="auto"/>
        <w:left w:val="none" w:sz="0" w:space="0" w:color="auto"/>
        <w:bottom w:val="none" w:sz="0" w:space="0" w:color="auto"/>
        <w:right w:val="none" w:sz="0" w:space="0" w:color="auto"/>
      </w:divBdr>
    </w:div>
    <w:div w:id="101001485">
      <w:bodyDiv w:val="1"/>
      <w:marLeft w:val="0"/>
      <w:marRight w:val="0"/>
      <w:marTop w:val="0"/>
      <w:marBottom w:val="0"/>
      <w:divBdr>
        <w:top w:val="none" w:sz="0" w:space="0" w:color="auto"/>
        <w:left w:val="none" w:sz="0" w:space="0" w:color="auto"/>
        <w:bottom w:val="none" w:sz="0" w:space="0" w:color="auto"/>
        <w:right w:val="none" w:sz="0" w:space="0" w:color="auto"/>
      </w:divBdr>
    </w:div>
    <w:div w:id="106583146">
      <w:bodyDiv w:val="1"/>
      <w:marLeft w:val="0"/>
      <w:marRight w:val="0"/>
      <w:marTop w:val="0"/>
      <w:marBottom w:val="0"/>
      <w:divBdr>
        <w:top w:val="none" w:sz="0" w:space="0" w:color="auto"/>
        <w:left w:val="none" w:sz="0" w:space="0" w:color="auto"/>
        <w:bottom w:val="none" w:sz="0" w:space="0" w:color="auto"/>
        <w:right w:val="none" w:sz="0" w:space="0" w:color="auto"/>
      </w:divBdr>
    </w:div>
    <w:div w:id="181667441">
      <w:bodyDiv w:val="1"/>
      <w:marLeft w:val="0"/>
      <w:marRight w:val="0"/>
      <w:marTop w:val="0"/>
      <w:marBottom w:val="0"/>
      <w:divBdr>
        <w:top w:val="none" w:sz="0" w:space="0" w:color="auto"/>
        <w:left w:val="none" w:sz="0" w:space="0" w:color="auto"/>
        <w:bottom w:val="none" w:sz="0" w:space="0" w:color="auto"/>
        <w:right w:val="none" w:sz="0" w:space="0" w:color="auto"/>
      </w:divBdr>
    </w:div>
    <w:div w:id="215705312">
      <w:bodyDiv w:val="1"/>
      <w:marLeft w:val="0"/>
      <w:marRight w:val="0"/>
      <w:marTop w:val="0"/>
      <w:marBottom w:val="0"/>
      <w:divBdr>
        <w:top w:val="none" w:sz="0" w:space="0" w:color="auto"/>
        <w:left w:val="none" w:sz="0" w:space="0" w:color="auto"/>
        <w:bottom w:val="none" w:sz="0" w:space="0" w:color="auto"/>
        <w:right w:val="none" w:sz="0" w:space="0" w:color="auto"/>
      </w:divBdr>
    </w:div>
    <w:div w:id="216168522">
      <w:bodyDiv w:val="1"/>
      <w:marLeft w:val="0"/>
      <w:marRight w:val="0"/>
      <w:marTop w:val="0"/>
      <w:marBottom w:val="0"/>
      <w:divBdr>
        <w:top w:val="none" w:sz="0" w:space="0" w:color="auto"/>
        <w:left w:val="none" w:sz="0" w:space="0" w:color="auto"/>
        <w:bottom w:val="none" w:sz="0" w:space="0" w:color="auto"/>
        <w:right w:val="none" w:sz="0" w:space="0" w:color="auto"/>
      </w:divBdr>
    </w:div>
    <w:div w:id="223369986">
      <w:bodyDiv w:val="1"/>
      <w:marLeft w:val="0"/>
      <w:marRight w:val="0"/>
      <w:marTop w:val="0"/>
      <w:marBottom w:val="0"/>
      <w:divBdr>
        <w:top w:val="none" w:sz="0" w:space="0" w:color="auto"/>
        <w:left w:val="none" w:sz="0" w:space="0" w:color="auto"/>
        <w:bottom w:val="none" w:sz="0" w:space="0" w:color="auto"/>
        <w:right w:val="none" w:sz="0" w:space="0" w:color="auto"/>
      </w:divBdr>
    </w:div>
    <w:div w:id="232784175">
      <w:bodyDiv w:val="1"/>
      <w:marLeft w:val="0"/>
      <w:marRight w:val="0"/>
      <w:marTop w:val="0"/>
      <w:marBottom w:val="0"/>
      <w:divBdr>
        <w:top w:val="none" w:sz="0" w:space="0" w:color="auto"/>
        <w:left w:val="none" w:sz="0" w:space="0" w:color="auto"/>
        <w:bottom w:val="none" w:sz="0" w:space="0" w:color="auto"/>
        <w:right w:val="none" w:sz="0" w:space="0" w:color="auto"/>
      </w:divBdr>
    </w:div>
    <w:div w:id="259947080">
      <w:bodyDiv w:val="1"/>
      <w:marLeft w:val="0"/>
      <w:marRight w:val="0"/>
      <w:marTop w:val="0"/>
      <w:marBottom w:val="0"/>
      <w:divBdr>
        <w:top w:val="none" w:sz="0" w:space="0" w:color="auto"/>
        <w:left w:val="none" w:sz="0" w:space="0" w:color="auto"/>
        <w:bottom w:val="none" w:sz="0" w:space="0" w:color="auto"/>
        <w:right w:val="none" w:sz="0" w:space="0" w:color="auto"/>
      </w:divBdr>
    </w:div>
    <w:div w:id="277831715">
      <w:bodyDiv w:val="1"/>
      <w:marLeft w:val="0"/>
      <w:marRight w:val="0"/>
      <w:marTop w:val="0"/>
      <w:marBottom w:val="0"/>
      <w:divBdr>
        <w:top w:val="none" w:sz="0" w:space="0" w:color="auto"/>
        <w:left w:val="none" w:sz="0" w:space="0" w:color="auto"/>
        <w:bottom w:val="none" w:sz="0" w:space="0" w:color="auto"/>
        <w:right w:val="none" w:sz="0" w:space="0" w:color="auto"/>
      </w:divBdr>
    </w:div>
    <w:div w:id="283662122">
      <w:bodyDiv w:val="1"/>
      <w:marLeft w:val="0"/>
      <w:marRight w:val="0"/>
      <w:marTop w:val="0"/>
      <w:marBottom w:val="0"/>
      <w:divBdr>
        <w:top w:val="none" w:sz="0" w:space="0" w:color="auto"/>
        <w:left w:val="none" w:sz="0" w:space="0" w:color="auto"/>
        <w:bottom w:val="none" w:sz="0" w:space="0" w:color="auto"/>
        <w:right w:val="none" w:sz="0" w:space="0" w:color="auto"/>
      </w:divBdr>
    </w:div>
    <w:div w:id="298153645">
      <w:bodyDiv w:val="1"/>
      <w:marLeft w:val="0"/>
      <w:marRight w:val="0"/>
      <w:marTop w:val="0"/>
      <w:marBottom w:val="0"/>
      <w:divBdr>
        <w:top w:val="none" w:sz="0" w:space="0" w:color="auto"/>
        <w:left w:val="none" w:sz="0" w:space="0" w:color="auto"/>
        <w:bottom w:val="none" w:sz="0" w:space="0" w:color="auto"/>
        <w:right w:val="none" w:sz="0" w:space="0" w:color="auto"/>
      </w:divBdr>
    </w:div>
    <w:div w:id="311108230">
      <w:bodyDiv w:val="1"/>
      <w:marLeft w:val="0"/>
      <w:marRight w:val="0"/>
      <w:marTop w:val="0"/>
      <w:marBottom w:val="0"/>
      <w:divBdr>
        <w:top w:val="none" w:sz="0" w:space="0" w:color="auto"/>
        <w:left w:val="none" w:sz="0" w:space="0" w:color="auto"/>
        <w:bottom w:val="none" w:sz="0" w:space="0" w:color="auto"/>
        <w:right w:val="none" w:sz="0" w:space="0" w:color="auto"/>
      </w:divBdr>
    </w:div>
    <w:div w:id="329720123">
      <w:bodyDiv w:val="1"/>
      <w:marLeft w:val="0"/>
      <w:marRight w:val="0"/>
      <w:marTop w:val="0"/>
      <w:marBottom w:val="0"/>
      <w:divBdr>
        <w:top w:val="none" w:sz="0" w:space="0" w:color="auto"/>
        <w:left w:val="none" w:sz="0" w:space="0" w:color="auto"/>
        <w:bottom w:val="none" w:sz="0" w:space="0" w:color="auto"/>
        <w:right w:val="none" w:sz="0" w:space="0" w:color="auto"/>
      </w:divBdr>
    </w:div>
    <w:div w:id="333186858">
      <w:bodyDiv w:val="1"/>
      <w:marLeft w:val="0"/>
      <w:marRight w:val="0"/>
      <w:marTop w:val="0"/>
      <w:marBottom w:val="0"/>
      <w:divBdr>
        <w:top w:val="none" w:sz="0" w:space="0" w:color="auto"/>
        <w:left w:val="none" w:sz="0" w:space="0" w:color="auto"/>
        <w:bottom w:val="none" w:sz="0" w:space="0" w:color="auto"/>
        <w:right w:val="none" w:sz="0" w:space="0" w:color="auto"/>
      </w:divBdr>
    </w:div>
    <w:div w:id="378167826">
      <w:bodyDiv w:val="1"/>
      <w:marLeft w:val="0"/>
      <w:marRight w:val="0"/>
      <w:marTop w:val="0"/>
      <w:marBottom w:val="0"/>
      <w:divBdr>
        <w:top w:val="none" w:sz="0" w:space="0" w:color="auto"/>
        <w:left w:val="none" w:sz="0" w:space="0" w:color="auto"/>
        <w:bottom w:val="none" w:sz="0" w:space="0" w:color="auto"/>
        <w:right w:val="none" w:sz="0" w:space="0" w:color="auto"/>
      </w:divBdr>
    </w:div>
    <w:div w:id="380249852">
      <w:bodyDiv w:val="1"/>
      <w:marLeft w:val="0"/>
      <w:marRight w:val="0"/>
      <w:marTop w:val="0"/>
      <w:marBottom w:val="0"/>
      <w:divBdr>
        <w:top w:val="none" w:sz="0" w:space="0" w:color="auto"/>
        <w:left w:val="none" w:sz="0" w:space="0" w:color="auto"/>
        <w:bottom w:val="none" w:sz="0" w:space="0" w:color="auto"/>
        <w:right w:val="none" w:sz="0" w:space="0" w:color="auto"/>
      </w:divBdr>
    </w:div>
    <w:div w:id="383215305">
      <w:bodyDiv w:val="1"/>
      <w:marLeft w:val="0"/>
      <w:marRight w:val="0"/>
      <w:marTop w:val="0"/>
      <w:marBottom w:val="0"/>
      <w:divBdr>
        <w:top w:val="none" w:sz="0" w:space="0" w:color="auto"/>
        <w:left w:val="none" w:sz="0" w:space="0" w:color="auto"/>
        <w:bottom w:val="none" w:sz="0" w:space="0" w:color="auto"/>
        <w:right w:val="none" w:sz="0" w:space="0" w:color="auto"/>
      </w:divBdr>
    </w:div>
    <w:div w:id="393355753">
      <w:bodyDiv w:val="1"/>
      <w:marLeft w:val="0"/>
      <w:marRight w:val="0"/>
      <w:marTop w:val="0"/>
      <w:marBottom w:val="0"/>
      <w:divBdr>
        <w:top w:val="none" w:sz="0" w:space="0" w:color="auto"/>
        <w:left w:val="none" w:sz="0" w:space="0" w:color="auto"/>
        <w:bottom w:val="none" w:sz="0" w:space="0" w:color="auto"/>
        <w:right w:val="none" w:sz="0" w:space="0" w:color="auto"/>
      </w:divBdr>
    </w:div>
    <w:div w:id="426922126">
      <w:bodyDiv w:val="1"/>
      <w:marLeft w:val="0"/>
      <w:marRight w:val="0"/>
      <w:marTop w:val="0"/>
      <w:marBottom w:val="0"/>
      <w:divBdr>
        <w:top w:val="none" w:sz="0" w:space="0" w:color="auto"/>
        <w:left w:val="none" w:sz="0" w:space="0" w:color="auto"/>
        <w:bottom w:val="none" w:sz="0" w:space="0" w:color="auto"/>
        <w:right w:val="none" w:sz="0" w:space="0" w:color="auto"/>
      </w:divBdr>
    </w:div>
    <w:div w:id="449327187">
      <w:bodyDiv w:val="1"/>
      <w:marLeft w:val="0"/>
      <w:marRight w:val="0"/>
      <w:marTop w:val="0"/>
      <w:marBottom w:val="0"/>
      <w:divBdr>
        <w:top w:val="none" w:sz="0" w:space="0" w:color="auto"/>
        <w:left w:val="none" w:sz="0" w:space="0" w:color="auto"/>
        <w:bottom w:val="none" w:sz="0" w:space="0" w:color="auto"/>
        <w:right w:val="none" w:sz="0" w:space="0" w:color="auto"/>
      </w:divBdr>
    </w:div>
    <w:div w:id="465855417">
      <w:bodyDiv w:val="1"/>
      <w:marLeft w:val="0"/>
      <w:marRight w:val="0"/>
      <w:marTop w:val="0"/>
      <w:marBottom w:val="0"/>
      <w:divBdr>
        <w:top w:val="none" w:sz="0" w:space="0" w:color="auto"/>
        <w:left w:val="none" w:sz="0" w:space="0" w:color="auto"/>
        <w:bottom w:val="none" w:sz="0" w:space="0" w:color="auto"/>
        <w:right w:val="none" w:sz="0" w:space="0" w:color="auto"/>
      </w:divBdr>
    </w:div>
    <w:div w:id="479813891">
      <w:bodyDiv w:val="1"/>
      <w:marLeft w:val="0"/>
      <w:marRight w:val="0"/>
      <w:marTop w:val="0"/>
      <w:marBottom w:val="0"/>
      <w:divBdr>
        <w:top w:val="none" w:sz="0" w:space="0" w:color="auto"/>
        <w:left w:val="none" w:sz="0" w:space="0" w:color="auto"/>
        <w:bottom w:val="none" w:sz="0" w:space="0" w:color="auto"/>
        <w:right w:val="none" w:sz="0" w:space="0" w:color="auto"/>
      </w:divBdr>
    </w:div>
    <w:div w:id="484049215">
      <w:bodyDiv w:val="1"/>
      <w:marLeft w:val="0"/>
      <w:marRight w:val="0"/>
      <w:marTop w:val="0"/>
      <w:marBottom w:val="0"/>
      <w:divBdr>
        <w:top w:val="none" w:sz="0" w:space="0" w:color="auto"/>
        <w:left w:val="none" w:sz="0" w:space="0" w:color="auto"/>
        <w:bottom w:val="none" w:sz="0" w:space="0" w:color="auto"/>
        <w:right w:val="none" w:sz="0" w:space="0" w:color="auto"/>
      </w:divBdr>
    </w:div>
    <w:div w:id="484779224">
      <w:bodyDiv w:val="1"/>
      <w:marLeft w:val="0"/>
      <w:marRight w:val="0"/>
      <w:marTop w:val="0"/>
      <w:marBottom w:val="0"/>
      <w:divBdr>
        <w:top w:val="none" w:sz="0" w:space="0" w:color="auto"/>
        <w:left w:val="none" w:sz="0" w:space="0" w:color="auto"/>
        <w:bottom w:val="none" w:sz="0" w:space="0" w:color="auto"/>
        <w:right w:val="none" w:sz="0" w:space="0" w:color="auto"/>
      </w:divBdr>
    </w:div>
    <w:div w:id="492645644">
      <w:bodyDiv w:val="1"/>
      <w:marLeft w:val="0"/>
      <w:marRight w:val="0"/>
      <w:marTop w:val="0"/>
      <w:marBottom w:val="0"/>
      <w:divBdr>
        <w:top w:val="none" w:sz="0" w:space="0" w:color="auto"/>
        <w:left w:val="none" w:sz="0" w:space="0" w:color="auto"/>
        <w:bottom w:val="none" w:sz="0" w:space="0" w:color="auto"/>
        <w:right w:val="none" w:sz="0" w:space="0" w:color="auto"/>
      </w:divBdr>
    </w:div>
    <w:div w:id="549535343">
      <w:bodyDiv w:val="1"/>
      <w:marLeft w:val="0"/>
      <w:marRight w:val="0"/>
      <w:marTop w:val="0"/>
      <w:marBottom w:val="0"/>
      <w:divBdr>
        <w:top w:val="none" w:sz="0" w:space="0" w:color="auto"/>
        <w:left w:val="none" w:sz="0" w:space="0" w:color="auto"/>
        <w:bottom w:val="none" w:sz="0" w:space="0" w:color="auto"/>
        <w:right w:val="none" w:sz="0" w:space="0" w:color="auto"/>
      </w:divBdr>
    </w:div>
    <w:div w:id="564874798">
      <w:bodyDiv w:val="1"/>
      <w:marLeft w:val="0"/>
      <w:marRight w:val="0"/>
      <w:marTop w:val="0"/>
      <w:marBottom w:val="0"/>
      <w:divBdr>
        <w:top w:val="none" w:sz="0" w:space="0" w:color="auto"/>
        <w:left w:val="none" w:sz="0" w:space="0" w:color="auto"/>
        <w:bottom w:val="none" w:sz="0" w:space="0" w:color="auto"/>
        <w:right w:val="none" w:sz="0" w:space="0" w:color="auto"/>
      </w:divBdr>
    </w:div>
    <w:div w:id="590896358">
      <w:bodyDiv w:val="1"/>
      <w:marLeft w:val="0"/>
      <w:marRight w:val="0"/>
      <w:marTop w:val="0"/>
      <w:marBottom w:val="0"/>
      <w:divBdr>
        <w:top w:val="none" w:sz="0" w:space="0" w:color="auto"/>
        <w:left w:val="none" w:sz="0" w:space="0" w:color="auto"/>
        <w:bottom w:val="none" w:sz="0" w:space="0" w:color="auto"/>
        <w:right w:val="none" w:sz="0" w:space="0" w:color="auto"/>
      </w:divBdr>
    </w:div>
    <w:div w:id="608974466">
      <w:bodyDiv w:val="1"/>
      <w:marLeft w:val="0"/>
      <w:marRight w:val="0"/>
      <w:marTop w:val="0"/>
      <w:marBottom w:val="0"/>
      <w:divBdr>
        <w:top w:val="none" w:sz="0" w:space="0" w:color="auto"/>
        <w:left w:val="none" w:sz="0" w:space="0" w:color="auto"/>
        <w:bottom w:val="none" w:sz="0" w:space="0" w:color="auto"/>
        <w:right w:val="none" w:sz="0" w:space="0" w:color="auto"/>
      </w:divBdr>
    </w:div>
    <w:div w:id="638462860">
      <w:bodyDiv w:val="1"/>
      <w:marLeft w:val="0"/>
      <w:marRight w:val="0"/>
      <w:marTop w:val="0"/>
      <w:marBottom w:val="0"/>
      <w:divBdr>
        <w:top w:val="none" w:sz="0" w:space="0" w:color="auto"/>
        <w:left w:val="none" w:sz="0" w:space="0" w:color="auto"/>
        <w:bottom w:val="none" w:sz="0" w:space="0" w:color="auto"/>
        <w:right w:val="none" w:sz="0" w:space="0" w:color="auto"/>
      </w:divBdr>
    </w:div>
    <w:div w:id="645820874">
      <w:bodyDiv w:val="1"/>
      <w:marLeft w:val="0"/>
      <w:marRight w:val="0"/>
      <w:marTop w:val="0"/>
      <w:marBottom w:val="0"/>
      <w:divBdr>
        <w:top w:val="none" w:sz="0" w:space="0" w:color="auto"/>
        <w:left w:val="none" w:sz="0" w:space="0" w:color="auto"/>
        <w:bottom w:val="none" w:sz="0" w:space="0" w:color="auto"/>
        <w:right w:val="none" w:sz="0" w:space="0" w:color="auto"/>
      </w:divBdr>
    </w:div>
    <w:div w:id="659313413">
      <w:bodyDiv w:val="1"/>
      <w:marLeft w:val="0"/>
      <w:marRight w:val="0"/>
      <w:marTop w:val="0"/>
      <w:marBottom w:val="0"/>
      <w:divBdr>
        <w:top w:val="none" w:sz="0" w:space="0" w:color="auto"/>
        <w:left w:val="none" w:sz="0" w:space="0" w:color="auto"/>
        <w:bottom w:val="none" w:sz="0" w:space="0" w:color="auto"/>
        <w:right w:val="none" w:sz="0" w:space="0" w:color="auto"/>
      </w:divBdr>
    </w:div>
    <w:div w:id="715929862">
      <w:bodyDiv w:val="1"/>
      <w:marLeft w:val="0"/>
      <w:marRight w:val="0"/>
      <w:marTop w:val="0"/>
      <w:marBottom w:val="0"/>
      <w:divBdr>
        <w:top w:val="none" w:sz="0" w:space="0" w:color="auto"/>
        <w:left w:val="none" w:sz="0" w:space="0" w:color="auto"/>
        <w:bottom w:val="none" w:sz="0" w:space="0" w:color="auto"/>
        <w:right w:val="none" w:sz="0" w:space="0" w:color="auto"/>
      </w:divBdr>
    </w:div>
    <w:div w:id="720131344">
      <w:bodyDiv w:val="1"/>
      <w:marLeft w:val="0"/>
      <w:marRight w:val="0"/>
      <w:marTop w:val="0"/>
      <w:marBottom w:val="0"/>
      <w:divBdr>
        <w:top w:val="none" w:sz="0" w:space="0" w:color="auto"/>
        <w:left w:val="none" w:sz="0" w:space="0" w:color="auto"/>
        <w:bottom w:val="none" w:sz="0" w:space="0" w:color="auto"/>
        <w:right w:val="none" w:sz="0" w:space="0" w:color="auto"/>
      </w:divBdr>
    </w:div>
    <w:div w:id="725183987">
      <w:bodyDiv w:val="1"/>
      <w:marLeft w:val="0"/>
      <w:marRight w:val="0"/>
      <w:marTop w:val="0"/>
      <w:marBottom w:val="0"/>
      <w:divBdr>
        <w:top w:val="none" w:sz="0" w:space="0" w:color="auto"/>
        <w:left w:val="none" w:sz="0" w:space="0" w:color="auto"/>
        <w:bottom w:val="none" w:sz="0" w:space="0" w:color="auto"/>
        <w:right w:val="none" w:sz="0" w:space="0" w:color="auto"/>
      </w:divBdr>
    </w:div>
    <w:div w:id="738357967">
      <w:bodyDiv w:val="1"/>
      <w:marLeft w:val="0"/>
      <w:marRight w:val="0"/>
      <w:marTop w:val="0"/>
      <w:marBottom w:val="0"/>
      <w:divBdr>
        <w:top w:val="none" w:sz="0" w:space="0" w:color="auto"/>
        <w:left w:val="none" w:sz="0" w:space="0" w:color="auto"/>
        <w:bottom w:val="none" w:sz="0" w:space="0" w:color="auto"/>
        <w:right w:val="none" w:sz="0" w:space="0" w:color="auto"/>
      </w:divBdr>
    </w:div>
    <w:div w:id="747503915">
      <w:bodyDiv w:val="1"/>
      <w:marLeft w:val="0"/>
      <w:marRight w:val="0"/>
      <w:marTop w:val="0"/>
      <w:marBottom w:val="0"/>
      <w:divBdr>
        <w:top w:val="none" w:sz="0" w:space="0" w:color="auto"/>
        <w:left w:val="none" w:sz="0" w:space="0" w:color="auto"/>
        <w:bottom w:val="none" w:sz="0" w:space="0" w:color="auto"/>
        <w:right w:val="none" w:sz="0" w:space="0" w:color="auto"/>
      </w:divBdr>
    </w:div>
    <w:div w:id="795559801">
      <w:bodyDiv w:val="1"/>
      <w:marLeft w:val="0"/>
      <w:marRight w:val="0"/>
      <w:marTop w:val="0"/>
      <w:marBottom w:val="0"/>
      <w:divBdr>
        <w:top w:val="none" w:sz="0" w:space="0" w:color="auto"/>
        <w:left w:val="none" w:sz="0" w:space="0" w:color="auto"/>
        <w:bottom w:val="none" w:sz="0" w:space="0" w:color="auto"/>
        <w:right w:val="none" w:sz="0" w:space="0" w:color="auto"/>
      </w:divBdr>
    </w:div>
    <w:div w:id="800224391">
      <w:bodyDiv w:val="1"/>
      <w:marLeft w:val="0"/>
      <w:marRight w:val="0"/>
      <w:marTop w:val="0"/>
      <w:marBottom w:val="0"/>
      <w:divBdr>
        <w:top w:val="none" w:sz="0" w:space="0" w:color="auto"/>
        <w:left w:val="none" w:sz="0" w:space="0" w:color="auto"/>
        <w:bottom w:val="none" w:sz="0" w:space="0" w:color="auto"/>
        <w:right w:val="none" w:sz="0" w:space="0" w:color="auto"/>
      </w:divBdr>
    </w:div>
    <w:div w:id="810631156">
      <w:bodyDiv w:val="1"/>
      <w:marLeft w:val="0"/>
      <w:marRight w:val="0"/>
      <w:marTop w:val="0"/>
      <w:marBottom w:val="0"/>
      <w:divBdr>
        <w:top w:val="none" w:sz="0" w:space="0" w:color="auto"/>
        <w:left w:val="none" w:sz="0" w:space="0" w:color="auto"/>
        <w:bottom w:val="none" w:sz="0" w:space="0" w:color="auto"/>
        <w:right w:val="none" w:sz="0" w:space="0" w:color="auto"/>
      </w:divBdr>
    </w:div>
    <w:div w:id="811290315">
      <w:bodyDiv w:val="1"/>
      <w:marLeft w:val="0"/>
      <w:marRight w:val="0"/>
      <w:marTop w:val="0"/>
      <w:marBottom w:val="0"/>
      <w:divBdr>
        <w:top w:val="none" w:sz="0" w:space="0" w:color="auto"/>
        <w:left w:val="none" w:sz="0" w:space="0" w:color="auto"/>
        <w:bottom w:val="none" w:sz="0" w:space="0" w:color="auto"/>
        <w:right w:val="none" w:sz="0" w:space="0" w:color="auto"/>
      </w:divBdr>
    </w:div>
    <w:div w:id="814756681">
      <w:bodyDiv w:val="1"/>
      <w:marLeft w:val="0"/>
      <w:marRight w:val="0"/>
      <w:marTop w:val="0"/>
      <w:marBottom w:val="0"/>
      <w:divBdr>
        <w:top w:val="none" w:sz="0" w:space="0" w:color="auto"/>
        <w:left w:val="none" w:sz="0" w:space="0" w:color="auto"/>
        <w:bottom w:val="none" w:sz="0" w:space="0" w:color="auto"/>
        <w:right w:val="none" w:sz="0" w:space="0" w:color="auto"/>
      </w:divBdr>
    </w:div>
    <w:div w:id="822623986">
      <w:bodyDiv w:val="1"/>
      <w:marLeft w:val="0"/>
      <w:marRight w:val="0"/>
      <w:marTop w:val="0"/>
      <w:marBottom w:val="0"/>
      <w:divBdr>
        <w:top w:val="none" w:sz="0" w:space="0" w:color="auto"/>
        <w:left w:val="none" w:sz="0" w:space="0" w:color="auto"/>
        <w:bottom w:val="none" w:sz="0" w:space="0" w:color="auto"/>
        <w:right w:val="none" w:sz="0" w:space="0" w:color="auto"/>
      </w:divBdr>
    </w:div>
    <w:div w:id="828402451">
      <w:bodyDiv w:val="1"/>
      <w:marLeft w:val="0"/>
      <w:marRight w:val="0"/>
      <w:marTop w:val="0"/>
      <w:marBottom w:val="0"/>
      <w:divBdr>
        <w:top w:val="none" w:sz="0" w:space="0" w:color="auto"/>
        <w:left w:val="none" w:sz="0" w:space="0" w:color="auto"/>
        <w:bottom w:val="none" w:sz="0" w:space="0" w:color="auto"/>
        <w:right w:val="none" w:sz="0" w:space="0" w:color="auto"/>
      </w:divBdr>
    </w:div>
    <w:div w:id="836116264">
      <w:bodyDiv w:val="1"/>
      <w:marLeft w:val="0"/>
      <w:marRight w:val="0"/>
      <w:marTop w:val="0"/>
      <w:marBottom w:val="0"/>
      <w:divBdr>
        <w:top w:val="none" w:sz="0" w:space="0" w:color="auto"/>
        <w:left w:val="none" w:sz="0" w:space="0" w:color="auto"/>
        <w:bottom w:val="none" w:sz="0" w:space="0" w:color="auto"/>
        <w:right w:val="none" w:sz="0" w:space="0" w:color="auto"/>
      </w:divBdr>
    </w:div>
    <w:div w:id="840971286">
      <w:bodyDiv w:val="1"/>
      <w:marLeft w:val="0"/>
      <w:marRight w:val="0"/>
      <w:marTop w:val="0"/>
      <w:marBottom w:val="0"/>
      <w:divBdr>
        <w:top w:val="none" w:sz="0" w:space="0" w:color="auto"/>
        <w:left w:val="none" w:sz="0" w:space="0" w:color="auto"/>
        <w:bottom w:val="none" w:sz="0" w:space="0" w:color="auto"/>
        <w:right w:val="none" w:sz="0" w:space="0" w:color="auto"/>
      </w:divBdr>
    </w:div>
    <w:div w:id="855853089">
      <w:bodyDiv w:val="1"/>
      <w:marLeft w:val="0"/>
      <w:marRight w:val="0"/>
      <w:marTop w:val="0"/>
      <w:marBottom w:val="0"/>
      <w:divBdr>
        <w:top w:val="none" w:sz="0" w:space="0" w:color="auto"/>
        <w:left w:val="none" w:sz="0" w:space="0" w:color="auto"/>
        <w:bottom w:val="none" w:sz="0" w:space="0" w:color="auto"/>
        <w:right w:val="none" w:sz="0" w:space="0" w:color="auto"/>
      </w:divBdr>
    </w:div>
    <w:div w:id="867839627">
      <w:bodyDiv w:val="1"/>
      <w:marLeft w:val="0"/>
      <w:marRight w:val="0"/>
      <w:marTop w:val="0"/>
      <w:marBottom w:val="0"/>
      <w:divBdr>
        <w:top w:val="none" w:sz="0" w:space="0" w:color="auto"/>
        <w:left w:val="none" w:sz="0" w:space="0" w:color="auto"/>
        <w:bottom w:val="none" w:sz="0" w:space="0" w:color="auto"/>
        <w:right w:val="none" w:sz="0" w:space="0" w:color="auto"/>
      </w:divBdr>
    </w:div>
    <w:div w:id="891111988">
      <w:bodyDiv w:val="1"/>
      <w:marLeft w:val="0"/>
      <w:marRight w:val="0"/>
      <w:marTop w:val="0"/>
      <w:marBottom w:val="0"/>
      <w:divBdr>
        <w:top w:val="none" w:sz="0" w:space="0" w:color="auto"/>
        <w:left w:val="none" w:sz="0" w:space="0" w:color="auto"/>
        <w:bottom w:val="none" w:sz="0" w:space="0" w:color="auto"/>
        <w:right w:val="none" w:sz="0" w:space="0" w:color="auto"/>
      </w:divBdr>
    </w:div>
    <w:div w:id="906840402">
      <w:bodyDiv w:val="1"/>
      <w:marLeft w:val="0"/>
      <w:marRight w:val="0"/>
      <w:marTop w:val="0"/>
      <w:marBottom w:val="0"/>
      <w:divBdr>
        <w:top w:val="none" w:sz="0" w:space="0" w:color="auto"/>
        <w:left w:val="none" w:sz="0" w:space="0" w:color="auto"/>
        <w:bottom w:val="none" w:sz="0" w:space="0" w:color="auto"/>
        <w:right w:val="none" w:sz="0" w:space="0" w:color="auto"/>
      </w:divBdr>
    </w:div>
    <w:div w:id="914896424">
      <w:bodyDiv w:val="1"/>
      <w:marLeft w:val="0"/>
      <w:marRight w:val="0"/>
      <w:marTop w:val="0"/>
      <w:marBottom w:val="0"/>
      <w:divBdr>
        <w:top w:val="none" w:sz="0" w:space="0" w:color="auto"/>
        <w:left w:val="none" w:sz="0" w:space="0" w:color="auto"/>
        <w:bottom w:val="none" w:sz="0" w:space="0" w:color="auto"/>
        <w:right w:val="none" w:sz="0" w:space="0" w:color="auto"/>
      </w:divBdr>
    </w:div>
    <w:div w:id="937177587">
      <w:bodyDiv w:val="1"/>
      <w:marLeft w:val="0"/>
      <w:marRight w:val="0"/>
      <w:marTop w:val="0"/>
      <w:marBottom w:val="0"/>
      <w:divBdr>
        <w:top w:val="none" w:sz="0" w:space="0" w:color="auto"/>
        <w:left w:val="none" w:sz="0" w:space="0" w:color="auto"/>
        <w:bottom w:val="none" w:sz="0" w:space="0" w:color="auto"/>
        <w:right w:val="none" w:sz="0" w:space="0" w:color="auto"/>
      </w:divBdr>
    </w:div>
    <w:div w:id="950626798">
      <w:bodyDiv w:val="1"/>
      <w:marLeft w:val="0"/>
      <w:marRight w:val="0"/>
      <w:marTop w:val="0"/>
      <w:marBottom w:val="0"/>
      <w:divBdr>
        <w:top w:val="none" w:sz="0" w:space="0" w:color="auto"/>
        <w:left w:val="none" w:sz="0" w:space="0" w:color="auto"/>
        <w:bottom w:val="none" w:sz="0" w:space="0" w:color="auto"/>
        <w:right w:val="none" w:sz="0" w:space="0" w:color="auto"/>
      </w:divBdr>
    </w:div>
    <w:div w:id="951939234">
      <w:bodyDiv w:val="1"/>
      <w:marLeft w:val="0"/>
      <w:marRight w:val="0"/>
      <w:marTop w:val="0"/>
      <w:marBottom w:val="0"/>
      <w:divBdr>
        <w:top w:val="none" w:sz="0" w:space="0" w:color="auto"/>
        <w:left w:val="none" w:sz="0" w:space="0" w:color="auto"/>
        <w:bottom w:val="none" w:sz="0" w:space="0" w:color="auto"/>
        <w:right w:val="none" w:sz="0" w:space="0" w:color="auto"/>
      </w:divBdr>
    </w:div>
    <w:div w:id="962074433">
      <w:bodyDiv w:val="1"/>
      <w:marLeft w:val="0"/>
      <w:marRight w:val="0"/>
      <w:marTop w:val="0"/>
      <w:marBottom w:val="0"/>
      <w:divBdr>
        <w:top w:val="none" w:sz="0" w:space="0" w:color="auto"/>
        <w:left w:val="none" w:sz="0" w:space="0" w:color="auto"/>
        <w:bottom w:val="none" w:sz="0" w:space="0" w:color="auto"/>
        <w:right w:val="none" w:sz="0" w:space="0" w:color="auto"/>
      </w:divBdr>
    </w:div>
    <w:div w:id="964970505">
      <w:bodyDiv w:val="1"/>
      <w:marLeft w:val="0"/>
      <w:marRight w:val="0"/>
      <w:marTop w:val="0"/>
      <w:marBottom w:val="0"/>
      <w:divBdr>
        <w:top w:val="none" w:sz="0" w:space="0" w:color="auto"/>
        <w:left w:val="none" w:sz="0" w:space="0" w:color="auto"/>
        <w:bottom w:val="none" w:sz="0" w:space="0" w:color="auto"/>
        <w:right w:val="none" w:sz="0" w:space="0" w:color="auto"/>
      </w:divBdr>
    </w:div>
    <w:div w:id="998263891">
      <w:bodyDiv w:val="1"/>
      <w:marLeft w:val="0"/>
      <w:marRight w:val="0"/>
      <w:marTop w:val="0"/>
      <w:marBottom w:val="0"/>
      <w:divBdr>
        <w:top w:val="none" w:sz="0" w:space="0" w:color="auto"/>
        <w:left w:val="none" w:sz="0" w:space="0" w:color="auto"/>
        <w:bottom w:val="none" w:sz="0" w:space="0" w:color="auto"/>
        <w:right w:val="none" w:sz="0" w:space="0" w:color="auto"/>
      </w:divBdr>
    </w:div>
    <w:div w:id="1000541180">
      <w:bodyDiv w:val="1"/>
      <w:marLeft w:val="0"/>
      <w:marRight w:val="0"/>
      <w:marTop w:val="0"/>
      <w:marBottom w:val="0"/>
      <w:divBdr>
        <w:top w:val="none" w:sz="0" w:space="0" w:color="auto"/>
        <w:left w:val="none" w:sz="0" w:space="0" w:color="auto"/>
        <w:bottom w:val="none" w:sz="0" w:space="0" w:color="auto"/>
        <w:right w:val="none" w:sz="0" w:space="0" w:color="auto"/>
      </w:divBdr>
    </w:div>
    <w:div w:id="1012104582">
      <w:bodyDiv w:val="1"/>
      <w:marLeft w:val="0"/>
      <w:marRight w:val="0"/>
      <w:marTop w:val="0"/>
      <w:marBottom w:val="0"/>
      <w:divBdr>
        <w:top w:val="none" w:sz="0" w:space="0" w:color="auto"/>
        <w:left w:val="none" w:sz="0" w:space="0" w:color="auto"/>
        <w:bottom w:val="none" w:sz="0" w:space="0" w:color="auto"/>
        <w:right w:val="none" w:sz="0" w:space="0" w:color="auto"/>
      </w:divBdr>
    </w:div>
    <w:div w:id="1065490336">
      <w:bodyDiv w:val="1"/>
      <w:marLeft w:val="0"/>
      <w:marRight w:val="0"/>
      <w:marTop w:val="0"/>
      <w:marBottom w:val="0"/>
      <w:divBdr>
        <w:top w:val="none" w:sz="0" w:space="0" w:color="auto"/>
        <w:left w:val="none" w:sz="0" w:space="0" w:color="auto"/>
        <w:bottom w:val="none" w:sz="0" w:space="0" w:color="auto"/>
        <w:right w:val="none" w:sz="0" w:space="0" w:color="auto"/>
      </w:divBdr>
    </w:div>
    <w:div w:id="1133912274">
      <w:bodyDiv w:val="1"/>
      <w:marLeft w:val="0"/>
      <w:marRight w:val="0"/>
      <w:marTop w:val="0"/>
      <w:marBottom w:val="0"/>
      <w:divBdr>
        <w:top w:val="none" w:sz="0" w:space="0" w:color="auto"/>
        <w:left w:val="none" w:sz="0" w:space="0" w:color="auto"/>
        <w:bottom w:val="none" w:sz="0" w:space="0" w:color="auto"/>
        <w:right w:val="none" w:sz="0" w:space="0" w:color="auto"/>
      </w:divBdr>
    </w:div>
    <w:div w:id="1139879921">
      <w:bodyDiv w:val="1"/>
      <w:marLeft w:val="0"/>
      <w:marRight w:val="0"/>
      <w:marTop w:val="0"/>
      <w:marBottom w:val="0"/>
      <w:divBdr>
        <w:top w:val="none" w:sz="0" w:space="0" w:color="auto"/>
        <w:left w:val="none" w:sz="0" w:space="0" w:color="auto"/>
        <w:bottom w:val="none" w:sz="0" w:space="0" w:color="auto"/>
        <w:right w:val="none" w:sz="0" w:space="0" w:color="auto"/>
      </w:divBdr>
    </w:div>
    <w:div w:id="1162424694">
      <w:bodyDiv w:val="1"/>
      <w:marLeft w:val="0"/>
      <w:marRight w:val="0"/>
      <w:marTop w:val="0"/>
      <w:marBottom w:val="0"/>
      <w:divBdr>
        <w:top w:val="none" w:sz="0" w:space="0" w:color="auto"/>
        <w:left w:val="none" w:sz="0" w:space="0" w:color="auto"/>
        <w:bottom w:val="none" w:sz="0" w:space="0" w:color="auto"/>
        <w:right w:val="none" w:sz="0" w:space="0" w:color="auto"/>
      </w:divBdr>
    </w:div>
    <w:div w:id="1168407083">
      <w:bodyDiv w:val="1"/>
      <w:marLeft w:val="0"/>
      <w:marRight w:val="0"/>
      <w:marTop w:val="0"/>
      <w:marBottom w:val="0"/>
      <w:divBdr>
        <w:top w:val="none" w:sz="0" w:space="0" w:color="auto"/>
        <w:left w:val="none" w:sz="0" w:space="0" w:color="auto"/>
        <w:bottom w:val="none" w:sz="0" w:space="0" w:color="auto"/>
        <w:right w:val="none" w:sz="0" w:space="0" w:color="auto"/>
      </w:divBdr>
    </w:div>
    <w:div w:id="1206988628">
      <w:bodyDiv w:val="1"/>
      <w:marLeft w:val="0"/>
      <w:marRight w:val="0"/>
      <w:marTop w:val="0"/>
      <w:marBottom w:val="0"/>
      <w:divBdr>
        <w:top w:val="none" w:sz="0" w:space="0" w:color="auto"/>
        <w:left w:val="none" w:sz="0" w:space="0" w:color="auto"/>
        <w:bottom w:val="none" w:sz="0" w:space="0" w:color="auto"/>
        <w:right w:val="none" w:sz="0" w:space="0" w:color="auto"/>
      </w:divBdr>
    </w:div>
    <w:div w:id="1212230565">
      <w:bodyDiv w:val="1"/>
      <w:marLeft w:val="0"/>
      <w:marRight w:val="0"/>
      <w:marTop w:val="0"/>
      <w:marBottom w:val="0"/>
      <w:divBdr>
        <w:top w:val="none" w:sz="0" w:space="0" w:color="auto"/>
        <w:left w:val="none" w:sz="0" w:space="0" w:color="auto"/>
        <w:bottom w:val="none" w:sz="0" w:space="0" w:color="auto"/>
        <w:right w:val="none" w:sz="0" w:space="0" w:color="auto"/>
      </w:divBdr>
    </w:div>
    <w:div w:id="1236159425">
      <w:bodyDiv w:val="1"/>
      <w:marLeft w:val="0"/>
      <w:marRight w:val="0"/>
      <w:marTop w:val="0"/>
      <w:marBottom w:val="0"/>
      <w:divBdr>
        <w:top w:val="none" w:sz="0" w:space="0" w:color="auto"/>
        <w:left w:val="none" w:sz="0" w:space="0" w:color="auto"/>
        <w:bottom w:val="none" w:sz="0" w:space="0" w:color="auto"/>
        <w:right w:val="none" w:sz="0" w:space="0" w:color="auto"/>
      </w:divBdr>
    </w:div>
    <w:div w:id="1260213926">
      <w:bodyDiv w:val="1"/>
      <w:marLeft w:val="0"/>
      <w:marRight w:val="0"/>
      <w:marTop w:val="0"/>
      <w:marBottom w:val="0"/>
      <w:divBdr>
        <w:top w:val="none" w:sz="0" w:space="0" w:color="auto"/>
        <w:left w:val="none" w:sz="0" w:space="0" w:color="auto"/>
        <w:bottom w:val="none" w:sz="0" w:space="0" w:color="auto"/>
        <w:right w:val="none" w:sz="0" w:space="0" w:color="auto"/>
      </w:divBdr>
    </w:div>
    <w:div w:id="1315647032">
      <w:bodyDiv w:val="1"/>
      <w:marLeft w:val="0"/>
      <w:marRight w:val="0"/>
      <w:marTop w:val="0"/>
      <w:marBottom w:val="0"/>
      <w:divBdr>
        <w:top w:val="none" w:sz="0" w:space="0" w:color="auto"/>
        <w:left w:val="none" w:sz="0" w:space="0" w:color="auto"/>
        <w:bottom w:val="none" w:sz="0" w:space="0" w:color="auto"/>
        <w:right w:val="none" w:sz="0" w:space="0" w:color="auto"/>
      </w:divBdr>
    </w:div>
    <w:div w:id="1342976743">
      <w:bodyDiv w:val="1"/>
      <w:marLeft w:val="0"/>
      <w:marRight w:val="0"/>
      <w:marTop w:val="0"/>
      <w:marBottom w:val="0"/>
      <w:divBdr>
        <w:top w:val="none" w:sz="0" w:space="0" w:color="auto"/>
        <w:left w:val="none" w:sz="0" w:space="0" w:color="auto"/>
        <w:bottom w:val="none" w:sz="0" w:space="0" w:color="auto"/>
        <w:right w:val="none" w:sz="0" w:space="0" w:color="auto"/>
      </w:divBdr>
    </w:div>
    <w:div w:id="1365860747">
      <w:bodyDiv w:val="1"/>
      <w:marLeft w:val="0"/>
      <w:marRight w:val="0"/>
      <w:marTop w:val="0"/>
      <w:marBottom w:val="0"/>
      <w:divBdr>
        <w:top w:val="none" w:sz="0" w:space="0" w:color="auto"/>
        <w:left w:val="none" w:sz="0" w:space="0" w:color="auto"/>
        <w:bottom w:val="none" w:sz="0" w:space="0" w:color="auto"/>
        <w:right w:val="none" w:sz="0" w:space="0" w:color="auto"/>
      </w:divBdr>
    </w:div>
    <w:div w:id="1380083028">
      <w:bodyDiv w:val="1"/>
      <w:marLeft w:val="0"/>
      <w:marRight w:val="0"/>
      <w:marTop w:val="0"/>
      <w:marBottom w:val="0"/>
      <w:divBdr>
        <w:top w:val="none" w:sz="0" w:space="0" w:color="auto"/>
        <w:left w:val="none" w:sz="0" w:space="0" w:color="auto"/>
        <w:bottom w:val="none" w:sz="0" w:space="0" w:color="auto"/>
        <w:right w:val="none" w:sz="0" w:space="0" w:color="auto"/>
      </w:divBdr>
    </w:div>
    <w:div w:id="1383750472">
      <w:bodyDiv w:val="1"/>
      <w:marLeft w:val="0"/>
      <w:marRight w:val="0"/>
      <w:marTop w:val="0"/>
      <w:marBottom w:val="0"/>
      <w:divBdr>
        <w:top w:val="none" w:sz="0" w:space="0" w:color="auto"/>
        <w:left w:val="none" w:sz="0" w:space="0" w:color="auto"/>
        <w:bottom w:val="none" w:sz="0" w:space="0" w:color="auto"/>
        <w:right w:val="none" w:sz="0" w:space="0" w:color="auto"/>
      </w:divBdr>
    </w:div>
    <w:div w:id="1399862405">
      <w:bodyDiv w:val="1"/>
      <w:marLeft w:val="0"/>
      <w:marRight w:val="0"/>
      <w:marTop w:val="0"/>
      <w:marBottom w:val="0"/>
      <w:divBdr>
        <w:top w:val="none" w:sz="0" w:space="0" w:color="auto"/>
        <w:left w:val="none" w:sz="0" w:space="0" w:color="auto"/>
        <w:bottom w:val="none" w:sz="0" w:space="0" w:color="auto"/>
        <w:right w:val="none" w:sz="0" w:space="0" w:color="auto"/>
      </w:divBdr>
    </w:div>
    <w:div w:id="1440837293">
      <w:bodyDiv w:val="1"/>
      <w:marLeft w:val="0"/>
      <w:marRight w:val="0"/>
      <w:marTop w:val="0"/>
      <w:marBottom w:val="0"/>
      <w:divBdr>
        <w:top w:val="none" w:sz="0" w:space="0" w:color="auto"/>
        <w:left w:val="none" w:sz="0" w:space="0" w:color="auto"/>
        <w:bottom w:val="none" w:sz="0" w:space="0" w:color="auto"/>
        <w:right w:val="none" w:sz="0" w:space="0" w:color="auto"/>
      </w:divBdr>
    </w:div>
    <w:div w:id="1468468683">
      <w:bodyDiv w:val="1"/>
      <w:marLeft w:val="0"/>
      <w:marRight w:val="0"/>
      <w:marTop w:val="0"/>
      <w:marBottom w:val="0"/>
      <w:divBdr>
        <w:top w:val="none" w:sz="0" w:space="0" w:color="auto"/>
        <w:left w:val="none" w:sz="0" w:space="0" w:color="auto"/>
        <w:bottom w:val="none" w:sz="0" w:space="0" w:color="auto"/>
        <w:right w:val="none" w:sz="0" w:space="0" w:color="auto"/>
      </w:divBdr>
    </w:div>
    <w:div w:id="1490973863">
      <w:bodyDiv w:val="1"/>
      <w:marLeft w:val="0"/>
      <w:marRight w:val="0"/>
      <w:marTop w:val="0"/>
      <w:marBottom w:val="0"/>
      <w:divBdr>
        <w:top w:val="none" w:sz="0" w:space="0" w:color="auto"/>
        <w:left w:val="none" w:sz="0" w:space="0" w:color="auto"/>
        <w:bottom w:val="none" w:sz="0" w:space="0" w:color="auto"/>
        <w:right w:val="none" w:sz="0" w:space="0" w:color="auto"/>
      </w:divBdr>
    </w:div>
    <w:div w:id="1540817030">
      <w:bodyDiv w:val="1"/>
      <w:marLeft w:val="0"/>
      <w:marRight w:val="0"/>
      <w:marTop w:val="0"/>
      <w:marBottom w:val="0"/>
      <w:divBdr>
        <w:top w:val="none" w:sz="0" w:space="0" w:color="auto"/>
        <w:left w:val="none" w:sz="0" w:space="0" w:color="auto"/>
        <w:bottom w:val="none" w:sz="0" w:space="0" w:color="auto"/>
        <w:right w:val="none" w:sz="0" w:space="0" w:color="auto"/>
      </w:divBdr>
    </w:div>
    <w:div w:id="1541551164">
      <w:bodyDiv w:val="1"/>
      <w:marLeft w:val="0"/>
      <w:marRight w:val="0"/>
      <w:marTop w:val="0"/>
      <w:marBottom w:val="0"/>
      <w:divBdr>
        <w:top w:val="none" w:sz="0" w:space="0" w:color="auto"/>
        <w:left w:val="none" w:sz="0" w:space="0" w:color="auto"/>
        <w:bottom w:val="none" w:sz="0" w:space="0" w:color="auto"/>
        <w:right w:val="none" w:sz="0" w:space="0" w:color="auto"/>
      </w:divBdr>
    </w:div>
    <w:div w:id="1556039866">
      <w:bodyDiv w:val="1"/>
      <w:marLeft w:val="0"/>
      <w:marRight w:val="0"/>
      <w:marTop w:val="0"/>
      <w:marBottom w:val="0"/>
      <w:divBdr>
        <w:top w:val="none" w:sz="0" w:space="0" w:color="auto"/>
        <w:left w:val="none" w:sz="0" w:space="0" w:color="auto"/>
        <w:bottom w:val="none" w:sz="0" w:space="0" w:color="auto"/>
        <w:right w:val="none" w:sz="0" w:space="0" w:color="auto"/>
      </w:divBdr>
    </w:div>
    <w:div w:id="1559629046">
      <w:bodyDiv w:val="1"/>
      <w:marLeft w:val="0"/>
      <w:marRight w:val="0"/>
      <w:marTop w:val="0"/>
      <w:marBottom w:val="0"/>
      <w:divBdr>
        <w:top w:val="none" w:sz="0" w:space="0" w:color="auto"/>
        <w:left w:val="none" w:sz="0" w:space="0" w:color="auto"/>
        <w:bottom w:val="none" w:sz="0" w:space="0" w:color="auto"/>
        <w:right w:val="none" w:sz="0" w:space="0" w:color="auto"/>
      </w:divBdr>
    </w:div>
    <w:div w:id="1595439020">
      <w:bodyDiv w:val="1"/>
      <w:marLeft w:val="0"/>
      <w:marRight w:val="0"/>
      <w:marTop w:val="0"/>
      <w:marBottom w:val="0"/>
      <w:divBdr>
        <w:top w:val="none" w:sz="0" w:space="0" w:color="auto"/>
        <w:left w:val="none" w:sz="0" w:space="0" w:color="auto"/>
        <w:bottom w:val="none" w:sz="0" w:space="0" w:color="auto"/>
        <w:right w:val="none" w:sz="0" w:space="0" w:color="auto"/>
      </w:divBdr>
    </w:div>
    <w:div w:id="1630084519">
      <w:bodyDiv w:val="1"/>
      <w:marLeft w:val="0"/>
      <w:marRight w:val="0"/>
      <w:marTop w:val="0"/>
      <w:marBottom w:val="0"/>
      <w:divBdr>
        <w:top w:val="none" w:sz="0" w:space="0" w:color="auto"/>
        <w:left w:val="none" w:sz="0" w:space="0" w:color="auto"/>
        <w:bottom w:val="none" w:sz="0" w:space="0" w:color="auto"/>
        <w:right w:val="none" w:sz="0" w:space="0" w:color="auto"/>
      </w:divBdr>
    </w:div>
    <w:div w:id="1666470110">
      <w:bodyDiv w:val="1"/>
      <w:marLeft w:val="0"/>
      <w:marRight w:val="0"/>
      <w:marTop w:val="0"/>
      <w:marBottom w:val="0"/>
      <w:divBdr>
        <w:top w:val="none" w:sz="0" w:space="0" w:color="auto"/>
        <w:left w:val="none" w:sz="0" w:space="0" w:color="auto"/>
        <w:bottom w:val="none" w:sz="0" w:space="0" w:color="auto"/>
        <w:right w:val="none" w:sz="0" w:space="0" w:color="auto"/>
      </w:divBdr>
    </w:div>
    <w:div w:id="1673138991">
      <w:bodyDiv w:val="1"/>
      <w:marLeft w:val="0"/>
      <w:marRight w:val="0"/>
      <w:marTop w:val="0"/>
      <w:marBottom w:val="0"/>
      <w:divBdr>
        <w:top w:val="none" w:sz="0" w:space="0" w:color="auto"/>
        <w:left w:val="none" w:sz="0" w:space="0" w:color="auto"/>
        <w:bottom w:val="none" w:sz="0" w:space="0" w:color="auto"/>
        <w:right w:val="none" w:sz="0" w:space="0" w:color="auto"/>
      </w:divBdr>
    </w:div>
    <w:div w:id="1718237466">
      <w:bodyDiv w:val="1"/>
      <w:marLeft w:val="0"/>
      <w:marRight w:val="0"/>
      <w:marTop w:val="0"/>
      <w:marBottom w:val="0"/>
      <w:divBdr>
        <w:top w:val="none" w:sz="0" w:space="0" w:color="auto"/>
        <w:left w:val="none" w:sz="0" w:space="0" w:color="auto"/>
        <w:bottom w:val="none" w:sz="0" w:space="0" w:color="auto"/>
        <w:right w:val="none" w:sz="0" w:space="0" w:color="auto"/>
      </w:divBdr>
    </w:div>
    <w:div w:id="1727873435">
      <w:bodyDiv w:val="1"/>
      <w:marLeft w:val="0"/>
      <w:marRight w:val="0"/>
      <w:marTop w:val="0"/>
      <w:marBottom w:val="0"/>
      <w:divBdr>
        <w:top w:val="none" w:sz="0" w:space="0" w:color="auto"/>
        <w:left w:val="none" w:sz="0" w:space="0" w:color="auto"/>
        <w:bottom w:val="none" w:sz="0" w:space="0" w:color="auto"/>
        <w:right w:val="none" w:sz="0" w:space="0" w:color="auto"/>
      </w:divBdr>
    </w:div>
    <w:div w:id="1748263345">
      <w:bodyDiv w:val="1"/>
      <w:marLeft w:val="0"/>
      <w:marRight w:val="0"/>
      <w:marTop w:val="0"/>
      <w:marBottom w:val="0"/>
      <w:divBdr>
        <w:top w:val="none" w:sz="0" w:space="0" w:color="auto"/>
        <w:left w:val="none" w:sz="0" w:space="0" w:color="auto"/>
        <w:bottom w:val="none" w:sz="0" w:space="0" w:color="auto"/>
        <w:right w:val="none" w:sz="0" w:space="0" w:color="auto"/>
      </w:divBdr>
    </w:div>
    <w:div w:id="1763723264">
      <w:bodyDiv w:val="1"/>
      <w:marLeft w:val="0"/>
      <w:marRight w:val="0"/>
      <w:marTop w:val="0"/>
      <w:marBottom w:val="0"/>
      <w:divBdr>
        <w:top w:val="none" w:sz="0" w:space="0" w:color="auto"/>
        <w:left w:val="none" w:sz="0" w:space="0" w:color="auto"/>
        <w:bottom w:val="none" w:sz="0" w:space="0" w:color="auto"/>
        <w:right w:val="none" w:sz="0" w:space="0" w:color="auto"/>
      </w:divBdr>
    </w:div>
    <w:div w:id="1770547056">
      <w:bodyDiv w:val="1"/>
      <w:marLeft w:val="0"/>
      <w:marRight w:val="0"/>
      <w:marTop w:val="0"/>
      <w:marBottom w:val="0"/>
      <w:divBdr>
        <w:top w:val="none" w:sz="0" w:space="0" w:color="auto"/>
        <w:left w:val="none" w:sz="0" w:space="0" w:color="auto"/>
        <w:bottom w:val="none" w:sz="0" w:space="0" w:color="auto"/>
        <w:right w:val="none" w:sz="0" w:space="0" w:color="auto"/>
      </w:divBdr>
    </w:div>
    <w:div w:id="1779400478">
      <w:bodyDiv w:val="1"/>
      <w:marLeft w:val="0"/>
      <w:marRight w:val="0"/>
      <w:marTop w:val="0"/>
      <w:marBottom w:val="0"/>
      <w:divBdr>
        <w:top w:val="none" w:sz="0" w:space="0" w:color="auto"/>
        <w:left w:val="none" w:sz="0" w:space="0" w:color="auto"/>
        <w:bottom w:val="none" w:sz="0" w:space="0" w:color="auto"/>
        <w:right w:val="none" w:sz="0" w:space="0" w:color="auto"/>
      </w:divBdr>
    </w:div>
    <w:div w:id="1795442333">
      <w:bodyDiv w:val="1"/>
      <w:marLeft w:val="0"/>
      <w:marRight w:val="0"/>
      <w:marTop w:val="0"/>
      <w:marBottom w:val="0"/>
      <w:divBdr>
        <w:top w:val="none" w:sz="0" w:space="0" w:color="auto"/>
        <w:left w:val="none" w:sz="0" w:space="0" w:color="auto"/>
        <w:bottom w:val="none" w:sz="0" w:space="0" w:color="auto"/>
        <w:right w:val="none" w:sz="0" w:space="0" w:color="auto"/>
      </w:divBdr>
    </w:div>
    <w:div w:id="1797331434">
      <w:bodyDiv w:val="1"/>
      <w:marLeft w:val="0"/>
      <w:marRight w:val="0"/>
      <w:marTop w:val="0"/>
      <w:marBottom w:val="0"/>
      <w:divBdr>
        <w:top w:val="none" w:sz="0" w:space="0" w:color="auto"/>
        <w:left w:val="none" w:sz="0" w:space="0" w:color="auto"/>
        <w:bottom w:val="none" w:sz="0" w:space="0" w:color="auto"/>
        <w:right w:val="none" w:sz="0" w:space="0" w:color="auto"/>
      </w:divBdr>
    </w:div>
    <w:div w:id="1807233277">
      <w:bodyDiv w:val="1"/>
      <w:marLeft w:val="0"/>
      <w:marRight w:val="0"/>
      <w:marTop w:val="0"/>
      <w:marBottom w:val="0"/>
      <w:divBdr>
        <w:top w:val="none" w:sz="0" w:space="0" w:color="auto"/>
        <w:left w:val="none" w:sz="0" w:space="0" w:color="auto"/>
        <w:bottom w:val="none" w:sz="0" w:space="0" w:color="auto"/>
        <w:right w:val="none" w:sz="0" w:space="0" w:color="auto"/>
      </w:divBdr>
    </w:div>
    <w:div w:id="1807817798">
      <w:bodyDiv w:val="1"/>
      <w:marLeft w:val="0"/>
      <w:marRight w:val="0"/>
      <w:marTop w:val="0"/>
      <w:marBottom w:val="0"/>
      <w:divBdr>
        <w:top w:val="none" w:sz="0" w:space="0" w:color="auto"/>
        <w:left w:val="none" w:sz="0" w:space="0" w:color="auto"/>
        <w:bottom w:val="none" w:sz="0" w:space="0" w:color="auto"/>
        <w:right w:val="none" w:sz="0" w:space="0" w:color="auto"/>
      </w:divBdr>
    </w:div>
    <w:div w:id="1808039851">
      <w:bodyDiv w:val="1"/>
      <w:marLeft w:val="0"/>
      <w:marRight w:val="0"/>
      <w:marTop w:val="0"/>
      <w:marBottom w:val="0"/>
      <w:divBdr>
        <w:top w:val="none" w:sz="0" w:space="0" w:color="auto"/>
        <w:left w:val="none" w:sz="0" w:space="0" w:color="auto"/>
        <w:bottom w:val="none" w:sz="0" w:space="0" w:color="auto"/>
        <w:right w:val="none" w:sz="0" w:space="0" w:color="auto"/>
      </w:divBdr>
    </w:div>
    <w:div w:id="1808429851">
      <w:bodyDiv w:val="1"/>
      <w:marLeft w:val="0"/>
      <w:marRight w:val="0"/>
      <w:marTop w:val="0"/>
      <w:marBottom w:val="0"/>
      <w:divBdr>
        <w:top w:val="none" w:sz="0" w:space="0" w:color="auto"/>
        <w:left w:val="none" w:sz="0" w:space="0" w:color="auto"/>
        <w:bottom w:val="none" w:sz="0" w:space="0" w:color="auto"/>
        <w:right w:val="none" w:sz="0" w:space="0" w:color="auto"/>
      </w:divBdr>
    </w:div>
    <w:div w:id="1842547912">
      <w:bodyDiv w:val="1"/>
      <w:marLeft w:val="0"/>
      <w:marRight w:val="0"/>
      <w:marTop w:val="0"/>
      <w:marBottom w:val="0"/>
      <w:divBdr>
        <w:top w:val="none" w:sz="0" w:space="0" w:color="auto"/>
        <w:left w:val="none" w:sz="0" w:space="0" w:color="auto"/>
        <w:bottom w:val="none" w:sz="0" w:space="0" w:color="auto"/>
        <w:right w:val="none" w:sz="0" w:space="0" w:color="auto"/>
      </w:divBdr>
    </w:div>
    <w:div w:id="1850099649">
      <w:bodyDiv w:val="1"/>
      <w:marLeft w:val="0"/>
      <w:marRight w:val="0"/>
      <w:marTop w:val="0"/>
      <w:marBottom w:val="0"/>
      <w:divBdr>
        <w:top w:val="none" w:sz="0" w:space="0" w:color="auto"/>
        <w:left w:val="none" w:sz="0" w:space="0" w:color="auto"/>
        <w:bottom w:val="none" w:sz="0" w:space="0" w:color="auto"/>
        <w:right w:val="none" w:sz="0" w:space="0" w:color="auto"/>
      </w:divBdr>
    </w:div>
    <w:div w:id="1861629157">
      <w:bodyDiv w:val="1"/>
      <w:marLeft w:val="0"/>
      <w:marRight w:val="0"/>
      <w:marTop w:val="0"/>
      <w:marBottom w:val="0"/>
      <w:divBdr>
        <w:top w:val="none" w:sz="0" w:space="0" w:color="auto"/>
        <w:left w:val="none" w:sz="0" w:space="0" w:color="auto"/>
        <w:bottom w:val="none" w:sz="0" w:space="0" w:color="auto"/>
        <w:right w:val="none" w:sz="0" w:space="0" w:color="auto"/>
      </w:divBdr>
    </w:div>
    <w:div w:id="1870414081">
      <w:bodyDiv w:val="1"/>
      <w:marLeft w:val="0"/>
      <w:marRight w:val="0"/>
      <w:marTop w:val="0"/>
      <w:marBottom w:val="0"/>
      <w:divBdr>
        <w:top w:val="none" w:sz="0" w:space="0" w:color="auto"/>
        <w:left w:val="none" w:sz="0" w:space="0" w:color="auto"/>
        <w:bottom w:val="none" w:sz="0" w:space="0" w:color="auto"/>
        <w:right w:val="none" w:sz="0" w:space="0" w:color="auto"/>
      </w:divBdr>
    </w:div>
    <w:div w:id="1904291642">
      <w:bodyDiv w:val="1"/>
      <w:marLeft w:val="0"/>
      <w:marRight w:val="0"/>
      <w:marTop w:val="0"/>
      <w:marBottom w:val="0"/>
      <w:divBdr>
        <w:top w:val="none" w:sz="0" w:space="0" w:color="auto"/>
        <w:left w:val="none" w:sz="0" w:space="0" w:color="auto"/>
        <w:bottom w:val="none" w:sz="0" w:space="0" w:color="auto"/>
        <w:right w:val="none" w:sz="0" w:space="0" w:color="auto"/>
      </w:divBdr>
    </w:div>
    <w:div w:id="1909607609">
      <w:bodyDiv w:val="1"/>
      <w:marLeft w:val="0"/>
      <w:marRight w:val="0"/>
      <w:marTop w:val="0"/>
      <w:marBottom w:val="0"/>
      <w:divBdr>
        <w:top w:val="none" w:sz="0" w:space="0" w:color="auto"/>
        <w:left w:val="none" w:sz="0" w:space="0" w:color="auto"/>
        <w:bottom w:val="none" w:sz="0" w:space="0" w:color="auto"/>
        <w:right w:val="none" w:sz="0" w:space="0" w:color="auto"/>
      </w:divBdr>
    </w:div>
    <w:div w:id="1916470674">
      <w:bodyDiv w:val="1"/>
      <w:marLeft w:val="0"/>
      <w:marRight w:val="0"/>
      <w:marTop w:val="0"/>
      <w:marBottom w:val="0"/>
      <w:divBdr>
        <w:top w:val="none" w:sz="0" w:space="0" w:color="auto"/>
        <w:left w:val="none" w:sz="0" w:space="0" w:color="auto"/>
        <w:bottom w:val="none" w:sz="0" w:space="0" w:color="auto"/>
        <w:right w:val="none" w:sz="0" w:space="0" w:color="auto"/>
      </w:divBdr>
    </w:div>
    <w:div w:id="1984575724">
      <w:bodyDiv w:val="1"/>
      <w:marLeft w:val="0"/>
      <w:marRight w:val="0"/>
      <w:marTop w:val="0"/>
      <w:marBottom w:val="0"/>
      <w:divBdr>
        <w:top w:val="none" w:sz="0" w:space="0" w:color="auto"/>
        <w:left w:val="none" w:sz="0" w:space="0" w:color="auto"/>
        <w:bottom w:val="none" w:sz="0" w:space="0" w:color="auto"/>
        <w:right w:val="none" w:sz="0" w:space="0" w:color="auto"/>
      </w:divBdr>
    </w:div>
    <w:div w:id="2009750949">
      <w:bodyDiv w:val="1"/>
      <w:marLeft w:val="0"/>
      <w:marRight w:val="0"/>
      <w:marTop w:val="0"/>
      <w:marBottom w:val="0"/>
      <w:divBdr>
        <w:top w:val="none" w:sz="0" w:space="0" w:color="auto"/>
        <w:left w:val="none" w:sz="0" w:space="0" w:color="auto"/>
        <w:bottom w:val="none" w:sz="0" w:space="0" w:color="auto"/>
        <w:right w:val="none" w:sz="0" w:space="0" w:color="auto"/>
      </w:divBdr>
    </w:div>
    <w:div w:id="2011104203">
      <w:bodyDiv w:val="1"/>
      <w:marLeft w:val="0"/>
      <w:marRight w:val="0"/>
      <w:marTop w:val="0"/>
      <w:marBottom w:val="0"/>
      <w:divBdr>
        <w:top w:val="none" w:sz="0" w:space="0" w:color="auto"/>
        <w:left w:val="none" w:sz="0" w:space="0" w:color="auto"/>
        <w:bottom w:val="none" w:sz="0" w:space="0" w:color="auto"/>
        <w:right w:val="none" w:sz="0" w:space="0" w:color="auto"/>
      </w:divBdr>
    </w:div>
    <w:div w:id="2011565386">
      <w:bodyDiv w:val="1"/>
      <w:marLeft w:val="0"/>
      <w:marRight w:val="0"/>
      <w:marTop w:val="0"/>
      <w:marBottom w:val="0"/>
      <w:divBdr>
        <w:top w:val="none" w:sz="0" w:space="0" w:color="auto"/>
        <w:left w:val="none" w:sz="0" w:space="0" w:color="auto"/>
        <w:bottom w:val="none" w:sz="0" w:space="0" w:color="auto"/>
        <w:right w:val="none" w:sz="0" w:space="0" w:color="auto"/>
      </w:divBdr>
    </w:div>
    <w:div w:id="2031369898">
      <w:bodyDiv w:val="1"/>
      <w:marLeft w:val="0"/>
      <w:marRight w:val="0"/>
      <w:marTop w:val="0"/>
      <w:marBottom w:val="0"/>
      <w:divBdr>
        <w:top w:val="none" w:sz="0" w:space="0" w:color="auto"/>
        <w:left w:val="none" w:sz="0" w:space="0" w:color="auto"/>
        <w:bottom w:val="none" w:sz="0" w:space="0" w:color="auto"/>
        <w:right w:val="none" w:sz="0" w:space="0" w:color="auto"/>
      </w:divBdr>
    </w:div>
    <w:div w:id="2054228340">
      <w:bodyDiv w:val="1"/>
      <w:marLeft w:val="0"/>
      <w:marRight w:val="0"/>
      <w:marTop w:val="0"/>
      <w:marBottom w:val="0"/>
      <w:divBdr>
        <w:top w:val="none" w:sz="0" w:space="0" w:color="auto"/>
        <w:left w:val="none" w:sz="0" w:space="0" w:color="auto"/>
        <w:bottom w:val="none" w:sz="0" w:space="0" w:color="auto"/>
        <w:right w:val="none" w:sz="0" w:space="0" w:color="auto"/>
      </w:divBdr>
    </w:div>
    <w:div w:id="2057392555">
      <w:bodyDiv w:val="1"/>
      <w:marLeft w:val="0"/>
      <w:marRight w:val="0"/>
      <w:marTop w:val="0"/>
      <w:marBottom w:val="0"/>
      <w:divBdr>
        <w:top w:val="none" w:sz="0" w:space="0" w:color="auto"/>
        <w:left w:val="none" w:sz="0" w:space="0" w:color="auto"/>
        <w:bottom w:val="none" w:sz="0" w:space="0" w:color="auto"/>
        <w:right w:val="none" w:sz="0" w:space="0" w:color="auto"/>
      </w:divBdr>
    </w:div>
    <w:div w:id="2088530947">
      <w:bodyDiv w:val="1"/>
      <w:marLeft w:val="0"/>
      <w:marRight w:val="0"/>
      <w:marTop w:val="0"/>
      <w:marBottom w:val="0"/>
      <w:divBdr>
        <w:top w:val="none" w:sz="0" w:space="0" w:color="auto"/>
        <w:left w:val="none" w:sz="0" w:space="0" w:color="auto"/>
        <w:bottom w:val="none" w:sz="0" w:space="0" w:color="auto"/>
        <w:right w:val="none" w:sz="0" w:space="0" w:color="auto"/>
      </w:divBdr>
    </w:div>
    <w:div w:id="2090038751">
      <w:bodyDiv w:val="1"/>
      <w:marLeft w:val="0"/>
      <w:marRight w:val="0"/>
      <w:marTop w:val="0"/>
      <w:marBottom w:val="0"/>
      <w:divBdr>
        <w:top w:val="none" w:sz="0" w:space="0" w:color="auto"/>
        <w:left w:val="none" w:sz="0" w:space="0" w:color="auto"/>
        <w:bottom w:val="none" w:sz="0" w:space="0" w:color="auto"/>
        <w:right w:val="none" w:sz="0" w:space="0" w:color="auto"/>
      </w:divBdr>
    </w:div>
    <w:div w:id="2092894272">
      <w:bodyDiv w:val="1"/>
      <w:marLeft w:val="0"/>
      <w:marRight w:val="0"/>
      <w:marTop w:val="0"/>
      <w:marBottom w:val="0"/>
      <w:divBdr>
        <w:top w:val="none" w:sz="0" w:space="0" w:color="auto"/>
        <w:left w:val="none" w:sz="0" w:space="0" w:color="auto"/>
        <w:bottom w:val="none" w:sz="0" w:space="0" w:color="auto"/>
        <w:right w:val="none" w:sz="0" w:space="0" w:color="auto"/>
      </w:divBdr>
    </w:div>
    <w:div w:id="2117946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Andrey.Surkov@evraz.com" TargetMode="External"/><Relationship Id="rId18" Type="http://schemas.openxmlformats.org/officeDocument/2006/relationships/hyperlink" Target="http://www.fssprus.ru/iss/ip" TargetMode="External"/><Relationship Id="rId26" Type="http://schemas.openxmlformats.org/officeDocument/2006/relationships/hyperlink" Target="file:///G:\&#1044;&#1086;&#1082;&#1091;&#1084;&#1077;&#1085;&#1090;&#1072;&#1094;&#1080;&#1103;%20&#1043;&#1086;&#1085;&#1076;&#1091;&#1089;&#1086;&#1074;%20&#1052;.%20&#1087;&#1086;%20&#1056;&#1047;&#1040;%20&#1047;&#1057;&#1052;&#1050;\&#1079;&#1072;&#1087;&#1088;&#1086;&#1089;%20&#1087;&#1088;&#1077;&#1076;&#1083;&#1086;&#1078;&#1077;&#1085;&#1080;&#1081;%20&#1091;&#1089;&#1083;&#1091;&#1075;%20&#1056;&#1047;&#1040;%20&#1080;%20&#1076;&#1080;&#1072;&#1075;%20%20&#1055;&#1057;&#1055;%20%20&#1043;&#1086;&#1090;&#1086;&#1074;.doc" TargetMode="External"/><Relationship Id="rId39" Type="http://schemas.openxmlformats.org/officeDocument/2006/relationships/oleObject" Target="embeddings/Microsoft_Excel_97-2003_Worksheet1.xls"/><Relationship Id="rId21" Type="http://schemas.openxmlformats.org/officeDocument/2006/relationships/hyperlink" Target="mailto:Andrey.Surkov@evraz.com" TargetMode="External"/><Relationship Id="rId34" Type="http://schemas.openxmlformats.org/officeDocument/2006/relationships/hyperlink" Target="http://www.eetrans.ru/node/86" TargetMode="External"/><Relationship Id="rId42" Type="http://schemas.openxmlformats.org/officeDocument/2006/relationships/header" Target="header6.xml"/><Relationship Id="rId47" Type="http://schemas.openxmlformats.org/officeDocument/2006/relationships/hyperlink" Target="http://eetrans.ru/webfm_send/872" TargetMode="External"/><Relationship Id="rId50" Type="http://schemas.openxmlformats.org/officeDocument/2006/relationships/oleObject" Target="embeddings/Microsoft_Excel_97-2003_Worksheet2.xls"/><Relationship Id="rId55"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mailto:Andrey.Surkov@evraz.com" TargetMode="External"/><Relationship Id="rId25" Type="http://schemas.openxmlformats.org/officeDocument/2006/relationships/hyperlink" Target="http://zakupki.gov.ru/" TargetMode="External"/><Relationship Id="rId33" Type="http://schemas.openxmlformats.org/officeDocument/2006/relationships/hyperlink" Target="http://www.eetrans.ru/webfm_send/1475" TargetMode="External"/><Relationship Id="rId38" Type="http://schemas.openxmlformats.org/officeDocument/2006/relationships/image" Target="media/image4.emf"/><Relationship Id="rId46" Type="http://schemas.openxmlformats.org/officeDocument/2006/relationships/hyperlink" Target="http://www.eetrans.ru/node/86" TargetMode="External"/><Relationship Id="rId2" Type="http://schemas.openxmlformats.org/officeDocument/2006/relationships/numbering" Target="numbering.xml"/><Relationship Id="rId16" Type="http://schemas.openxmlformats.org/officeDocument/2006/relationships/hyperlink" Target="mailto:Andrey.Surkov@evraz.com" TargetMode="External"/><Relationship Id="rId20" Type="http://schemas.openxmlformats.org/officeDocument/2006/relationships/hyperlink" Target="http://www.fedresurs.ru" TargetMode="External"/><Relationship Id="rId29" Type="http://schemas.openxmlformats.org/officeDocument/2006/relationships/footer" Target="footer3.xml"/><Relationship Id="rId41" Type="http://schemas.openxmlformats.org/officeDocument/2006/relationships/header" Target="header5.xml"/><Relationship Id="rId54"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www.eetrans.ru" TargetMode="External"/><Relationship Id="rId32" Type="http://schemas.openxmlformats.org/officeDocument/2006/relationships/hyperlink" Target="http://www.eetrans.ru/node/86" TargetMode="External"/><Relationship Id="rId37" Type="http://schemas.openxmlformats.org/officeDocument/2006/relationships/hyperlink" Target="mailto:vopros@evraz.com" TargetMode="External"/><Relationship Id="rId40" Type="http://schemas.openxmlformats.org/officeDocument/2006/relationships/image" Target="media/image5.emf"/><Relationship Id="rId45" Type="http://schemas.openxmlformats.org/officeDocument/2006/relationships/hyperlink" Target="http://www.eetrans.ru/webfm_send/1475" TargetMode="External"/><Relationship Id="rId53" Type="http://schemas.openxmlformats.org/officeDocument/2006/relationships/header" Target="header9.xml"/><Relationship Id="rId5" Type="http://schemas.openxmlformats.org/officeDocument/2006/relationships/settings" Target="settings.xml"/><Relationship Id="rId15" Type="http://schemas.openxmlformats.org/officeDocument/2006/relationships/hyperlink" Target="mailto:Ekaterina.Khalina@evraz.com" TargetMode="External"/><Relationship Id="rId23" Type="http://schemas.openxmlformats.org/officeDocument/2006/relationships/hyperlink" Target="mailto:Ekaterina.Khalina@evraz.com" TargetMode="External"/><Relationship Id="rId28" Type="http://schemas.openxmlformats.org/officeDocument/2006/relationships/hyperlink" Target="file:///G:\&#1044;&#1086;&#1082;&#1091;&#1084;&#1077;&#1085;&#1090;&#1072;&#1094;&#1080;&#1103;%20&#1043;&#1086;&#1085;&#1076;&#1091;&#1089;&#1086;&#1074;%20&#1052;.%20&#1087;&#1086;%20&#1056;&#1047;&#1040;%20&#1047;&#1057;&#1052;&#1050;\&#1079;&#1072;&#1087;&#1088;&#1086;&#1089;%20&#1087;&#1088;&#1077;&#1076;&#1083;&#1086;&#1078;&#1077;&#1085;&#1080;&#1081;%20&#1091;&#1089;&#1083;&#1091;&#1075;%20&#1056;&#1047;&#1040;%20&#1080;%20&#1076;&#1080;&#1072;&#1075;%20%20&#1055;&#1057;&#1055;%20%20&#1043;&#1086;&#1090;&#1086;&#1074;.doc" TargetMode="External"/><Relationship Id="rId36" Type="http://schemas.openxmlformats.org/officeDocument/2006/relationships/hyperlink" Target="https://www.e" TargetMode="External"/><Relationship Id="rId49" Type="http://schemas.openxmlformats.org/officeDocument/2006/relationships/hyperlink" Target="mailto:vopros@evraz.com" TargetMode="External"/><Relationship Id="rId10" Type="http://schemas.openxmlformats.org/officeDocument/2006/relationships/footer" Target="footer1.xml"/><Relationship Id="rId19" Type="http://schemas.openxmlformats.org/officeDocument/2006/relationships/hyperlink" Target="http://rnp.fas.gov.ru" TargetMode="External"/><Relationship Id="rId31" Type="http://schemas.openxmlformats.org/officeDocument/2006/relationships/header" Target="header4.xml"/><Relationship Id="rId44" Type="http://schemas.openxmlformats.org/officeDocument/2006/relationships/hyperlink" Target="http://www.eetrans.ru/node/86" TargetMode="External"/><Relationship Id="rId52" Type="http://schemas.openxmlformats.org/officeDocument/2006/relationships/header" Target="header8.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mailto:Sergey.Mizhutin@evraz.com" TargetMode="External"/><Relationship Id="rId22" Type="http://schemas.openxmlformats.org/officeDocument/2006/relationships/hyperlink" Target="mailto:Sergey.Mizhutin@evraz.com" TargetMode="External"/><Relationship Id="rId27" Type="http://schemas.openxmlformats.org/officeDocument/2006/relationships/hyperlink" Target="file:///G:\&#1044;&#1086;&#1082;&#1091;&#1084;&#1077;&#1085;&#1090;&#1072;&#1094;&#1080;&#1103;%20&#1043;&#1086;&#1085;&#1076;&#1091;&#1089;&#1086;&#1074;%20&#1052;.%20&#1087;&#1086;%20&#1056;&#1047;&#1040;%20&#1047;&#1057;&#1052;&#1050;\&#1079;&#1072;&#1087;&#1088;&#1086;&#1089;%20&#1087;&#1088;&#1077;&#1076;&#1083;&#1086;&#1078;&#1077;&#1085;&#1080;&#1081;%20&#1091;&#1089;&#1083;&#1091;&#1075;%20&#1056;&#1047;&#1040;%20&#1080;%20&#1076;&#1080;&#1072;&#1075;%20%20&#1055;&#1057;&#1055;%20%20&#1043;&#1086;&#1090;&#1086;&#1074;.doc" TargetMode="External"/><Relationship Id="rId30" Type="http://schemas.openxmlformats.org/officeDocument/2006/relationships/header" Target="header3.xml"/><Relationship Id="rId35" Type="http://schemas.openxmlformats.org/officeDocument/2006/relationships/hyperlink" Target="http://eetrans.ru/webfm_send/872" TargetMode="External"/><Relationship Id="rId43" Type="http://schemas.openxmlformats.org/officeDocument/2006/relationships/image" Target="media/image6.emf"/><Relationship Id="rId48" Type="http://schemas.openxmlformats.org/officeDocument/2006/relationships/hyperlink" Target="https://www.e" TargetMode="External"/><Relationship Id="rId56"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eader" Target="header7.xm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10.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image" Target="media/image3.png"/><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image" Target="media/image3.png"/><Relationship Id="rId1" Type="http://schemas.openxmlformats.org/officeDocument/2006/relationships/image" Target="media/image2.png"/></Relationships>
</file>

<file path=word/_rels/header7.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8.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image" Target="media/image3.png"/><Relationship Id="rId1" Type="http://schemas.openxmlformats.org/officeDocument/2006/relationships/image" Target="media/image2.png"/></Relationships>
</file>

<file path=word/_rels/header9.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DAF115-E90D-4344-A868-ED60253A7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160</Pages>
  <Words>42896</Words>
  <Characters>308891</Characters>
  <Application>Microsoft Office Word</Application>
  <DocSecurity>0</DocSecurity>
  <Lines>2574</Lines>
  <Paragraphs>702</Paragraphs>
  <ScaleCrop>false</ScaleCrop>
  <HeadingPairs>
    <vt:vector size="2" baseType="variant">
      <vt:variant>
        <vt:lpstr>Название</vt:lpstr>
      </vt:variant>
      <vt:variant>
        <vt:i4>1</vt:i4>
      </vt:variant>
    </vt:vector>
  </HeadingPairs>
  <TitlesOfParts>
    <vt:vector size="1" baseType="lpstr">
      <vt:lpstr>Согласно предыдущему, отношение к современности решительно создает сенсибельный язык образов, не учитывая мнения авторитетов</vt:lpstr>
    </vt:vector>
  </TitlesOfParts>
  <Company>ZSMK</Company>
  <LinksUpToDate>false</LinksUpToDate>
  <CharactersWithSpaces>351085</CharactersWithSpaces>
  <SharedDoc>false</SharedDoc>
  <HLinks>
    <vt:vector size="168" baseType="variant">
      <vt:variant>
        <vt:i4>68617294</vt:i4>
      </vt:variant>
      <vt:variant>
        <vt:i4>129</vt:i4>
      </vt:variant>
      <vt:variant>
        <vt:i4>0</vt:i4>
      </vt:variant>
      <vt:variant>
        <vt:i4>5</vt:i4>
      </vt:variant>
      <vt:variant>
        <vt:lpwstr>G:\Документация Гондусов М. по РЗА ЗСМК\запрос предложений услуг РЗА и диаг  ПСП  Готов.doc</vt:lpwstr>
      </vt:variant>
      <vt:variant>
        <vt:lpwstr>_График_выполнения_поставок,</vt:lpwstr>
      </vt:variant>
      <vt:variant>
        <vt:i4>3015702</vt:i4>
      </vt:variant>
      <vt:variant>
        <vt:i4>126</vt:i4>
      </vt:variant>
      <vt:variant>
        <vt:i4>0</vt:i4>
      </vt:variant>
      <vt:variant>
        <vt:i4>5</vt:i4>
      </vt:variant>
      <vt:variant>
        <vt:lpwstr>G:\Документация Гондусов М. по РЗА ЗСМК\запрос предложений услуг РЗА и диаг  ПСП  Готов.doc</vt:lpwstr>
      </vt:variant>
      <vt:variant>
        <vt:lpwstr>_Анкета_Участника_процедуры</vt:lpwstr>
      </vt:variant>
      <vt:variant>
        <vt:i4>74186840</vt:i4>
      </vt:variant>
      <vt:variant>
        <vt:i4>123</vt:i4>
      </vt:variant>
      <vt:variant>
        <vt:i4>0</vt:i4>
      </vt:variant>
      <vt:variant>
        <vt:i4>5</vt:i4>
      </vt:variant>
      <vt:variant>
        <vt:lpwstr>G:\Документация Гондусов М. по РЗА ЗСМК\запрос предложений услуг РЗА и диаг  ПСП  Готов.doc</vt:lpwstr>
      </vt:variant>
      <vt:variant>
        <vt:lpwstr>_Письмо_о_подаче</vt:lpwstr>
      </vt:variant>
      <vt:variant>
        <vt:i4>7274604</vt:i4>
      </vt:variant>
      <vt:variant>
        <vt:i4>120</vt:i4>
      </vt:variant>
      <vt:variant>
        <vt:i4>0</vt:i4>
      </vt:variant>
      <vt:variant>
        <vt:i4>5</vt:i4>
      </vt:variant>
      <vt:variant>
        <vt:lpwstr>http://zakupki.gov.ru/</vt:lpwstr>
      </vt:variant>
      <vt:variant>
        <vt:lpwstr/>
      </vt:variant>
      <vt:variant>
        <vt:i4>7667826</vt:i4>
      </vt:variant>
      <vt:variant>
        <vt:i4>117</vt:i4>
      </vt:variant>
      <vt:variant>
        <vt:i4>0</vt:i4>
      </vt:variant>
      <vt:variant>
        <vt:i4>5</vt:i4>
      </vt:variant>
      <vt:variant>
        <vt:lpwstr>http://www.eetrans.ru/</vt:lpwstr>
      </vt:variant>
      <vt:variant>
        <vt:lpwstr/>
      </vt:variant>
      <vt:variant>
        <vt:i4>6946843</vt:i4>
      </vt:variant>
      <vt:variant>
        <vt:i4>114</vt:i4>
      </vt:variant>
      <vt:variant>
        <vt:i4>0</vt:i4>
      </vt:variant>
      <vt:variant>
        <vt:i4>5</vt:i4>
      </vt:variant>
      <vt:variant>
        <vt:lpwstr>mailto:Ekaterina.Khalina@evraz.com</vt:lpwstr>
      </vt:variant>
      <vt:variant>
        <vt:lpwstr/>
      </vt:variant>
      <vt:variant>
        <vt:i4>5242924</vt:i4>
      </vt:variant>
      <vt:variant>
        <vt:i4>111</vt:i4>
      </vt:variant>
      <vt:variant>
        <vt:i4>0</vt:i4>
      </vt:variant>
      <vt:variant>
        <vt:i4>5</vt:i4>
      </vt:variant>
      <vt:variant>
        <vt:lpwstr>mailto:Sergey.Mizhutin@evraz.com</vt:lpwstr>
      </vt:variant>
      <vt:variant>
        <vt:lpwstr/>
      </vt:variant>
      <vt:variant>
        <vt:i4>2555991</vt:i4>
      </vt:variant>
      <vt:variant>
        <vt:i4>108</vt:i4>
      </vt:variant>
      <vt:variant>
        <vt:i4>0</vt:i4>
      </vt:variant>
      <vt:variant>
        <vt:i4>5</vt:i4>
      </vt:variant>
      <vt:variant>
        <vt:lpwstr>mailto:Andrey.Surkov@evraz.com</vt:lpwstr>
      </vt:variant>
      <vt:variant>
        <vt:lpwstr/>
      </vt:variant>
      <vt:variant>
        <vt:i4>262153</vt:i4>
      </vt:variant>
      <vt:variant>
        <vt:i4>105</vt:i4>
      </vt:variant>
      <vt:variant>
        <vt:i4>0</vt:i4>
      </vt:variant>
      <vt:variant>
        <vt:i4>5</vt:i4>
      </vt:variant>
      <vt:variant>
        <vt:lpwstr>http:///</vt:lpwstr>
      </vt:variant>
      <vt:variant>
        <vt:lpwstr/>
      </vt:variant>
      <vt:variant>
        <vt:i4>7274604</vt:i4>
      </vt:variant>
      <vt:variant>
        <vt:i4>102</vt:i4>
      </vt:variant>
      <vt:variant>
        <vt:i4>0</vt:i4>
      </vt:variant>
      <vt:variant>
        <vt:i4>5</vt:i4>
      </vt:variant>
      <vt:variant>
        <vt:lpwstr>http://zakupki.gov.ru/</vt:lpwstr>
      </vt:variant>
      <vt:variant>
        <vt:lpwstr/>
      </vt:variant>
      <vt:variant>
        <vt:i4>6946843</vt:i4>
      </vt:variant>
      <vt:variant>
        <vt:i4>99</vt:i4>
      </vt:variant>
      <vt:variant>
        <vt:i4>0</vt:i4>
      </vt:variant>
      <vt:variant>
        <vt:i4>5</vt:i4>
      </vt:variant>
      <vt:variant>
        <vt:lpwstr>mailto:Ekaterina.Khalina@evraz.com</vt:lpwstr>
      </vt:variant>
      <vt:variant>
        <vt:lpwstr/>
      </vt:variant>
      <vt:variant>
        <vt:i4>5242924</vt:i4>
      </vt:variant>
      <vt:variant>
        <vt:i4>96</vt:i4>
      </vt:variant>
      <vt:variant>
        <vt:i4>0</vt:i4>
      </vt:variant>
      <vt:variant>
        <vt:i4>5</vt:i4>
      </vt:variant>
      <vt:variant>
        <vt:lpwstr>mailto:Sergey.Mizhutin@evraz.com</vt:lpwstr>
      </vt:variant>
      <vt:variant>
        <vt:lpwstr/>
      </vt:variant>
      <vt:variant>
        <vt:i4>2555991</vt:i4>
      </vt:variant>
      <vt:variant>
        <vt:i4>93</vt:i4>
      </vt:variant>
      <vt:variant>
        <vt:i4>0</vt:i4>
      </vt:variant>
      <vt:variant>
        <vt:i4>5</vt:i4>
      </vt:variant>
      <vt:variant>
        <vt:lpwstr>mailto:Andrey.Surkov@evraz.com</vt:lpwstr>
      </vt:variant>
      <vt:variant>
        <vt:lpwstr/>
      </vt:variant>
      <vt:variant>
        <vt:i4>1769531</vt:i4>
      </vt:variant>
      <vt:variant>
        <vt:i4>86</vt:i4>
      </vt:variant>
      <vt:variant>
        <vt:i4>0</vt:i4>
      </vt:variant>
      <vt:variant>
        <vt:i4>5</vt:i4>
      </vt:variant>
      <vt:variant>
        <vt:lpwstr/>
      </vt:variant>
      <vt:variant>
        <vt:lpwstr>_Toc410287787</vt:lpwstr>
      </vt:variant>
      <vt:variant>
        <vt:i4>1769531</vt:i4>
      </vt:variant>
      <vt:variant>
        <vt:i4>80</vt:i4>
      </vt:variant>
      <vt:variant>
        <vt:i4>0</vt:i4>
      </vt:variant>
      <vt:variant>
        <vt:i4>5</vt:i4>
      </vt:variant>
      <vt:variant>
        <vt:lpwstr/>
      </vt:variant>
      <vt:variant>
        <vt:lpwstr>_Toc410287785</vt:lpwstr>
      </vt:variant>
      <vt:variant>
        <vt:i4>1769531</vt:i4>
      </vt:variant>
      <vt:variant>
        <vt:i4>74</vt:i4>
      </vt:variant>
      <vt:variant>
        <vt:i4>0</vt:i4>
      </vt:variant>
      <vt:variant>
        <vt:i4>5</vt:i4>
      </vt:variant>
      <vt:variant>
        <vt:lpwstr/>
      </vt:variant>
      <vt:variant>
        <vt:lpwstr>_Toc410287784</vt:lpwstr>
      </vt:variant>
      <vt:variant>
        <vt:i4>1769531</vt:i4>
      </vt:variant>
      <vt:variant>
        <vt:i4>68</vt:i4>
      </vt:variant>
      <vt:variant>
        <vt:i4>0</vt:i4>
      </vt:variant>
      <vt:variant>
        <vt:i4>5</vt:i4>
      </vt:variant>
      <vt:variant>
        <vt:lpwstr/>
      </vt:variant>
      <vt:variant>
        <vt:lpwstr>_Toc410287783</vt:lpwstr>
      </vt:variant>
      <vt:variant>
        <vt:i4>1769531</vt:i4>
      </vt:variant>
      <vt:variant>
        <vt:i4>62</vt:i4>
      </vt:variant>
      <vt:variant>
        <vt:i4>0</vt:i4>
      </vt:variant>
      <vt:variant>
        <vt:i4>5</vt:i4>
      </vt:variant>
      <vt:variant>
        <vt:lpwstr/>
      </vt:variant>
      <vt:variant>
        <vt:lpwstr>_Toc410287782</vt:lpwstr>
      </vt:variant>
      <vt:variant>
        <vt:i4>1769531</vt:i4>
      </vt:variant>
      <vt:variant>
        <vt:i4>56</vt:i4>
      </vt:variant>
      <vt:variant>
        <vt:i4>0</vt:i4>
      </vt:variant>
      <vt:variant>
        <vt:i4>5</vt:i4>
      </vt:variant>
      <vt:variant>
        <vt:lpwstr/>
      </vt:variant>
      <vt:variant>
        <vt:lpwstr>_Toc410287781</vt:lpwstr>
      </vt:variant>
      <vt:variant>
        <vt:i4>1769531</vt:i4>
      </vt:variant>
      <vt:variant>
        <vt:i4>50</vt:i4>
      </vt:variant>
      <vt:variant>
        <vt:i4>0</vt:i4>
      </vt:variant>
      <vt:variant>
        <vt:i4>5</vt:i4>
      </vt:variant>
      <vt:variant>
        <vt:lpwstr/>
      </vt:variant>
      <vt:variant>
        <vt:lpwstr>_Toc410287780</vt:lpwstr>
      </vt:variant>
      <vt:variant>
        <vt:i4>1310779</vt:i4>
      </vt:variant>
      <vt:variant>
        <vt:i4>44</vt:i4>
      </vt:variant>
      <vt:variant>
        <vt:i4>0</vt:i4>
      </vt:variant>
      <vt:variant>
        <vt:i4>5</vt:i4>
      </vt:variant>
      <vt:variant>
        <vt:lpwstr/>
      </vt:variant>
      <vt:variant>
        <vt:lpwstr>_Toc410287779</vt:lpwstr>
      </vt:variant>
      <vt:variant>
        <vt:i4>1310779</vt:i4>
      </vt:variant>
      <vt:variant>
        <vt:i4>38</vt:i4>
      </vt:variant>
      <vt:variant>
        <vt:i4>0</vt:i4>
      </vt:variant>
      <vt:variant>
        <vt:i4>5</vt:i4>
      </vt:variant>
      <vt:variant>
        <vt:lpwstr/>
      </vt:variant>
      <vt:variant>
        <vt:lpwstr>_Toc410287778</vt:lpwstr>
      </vt:variant>
      <vt:variant>
        <vt:i4>1310779</vt:i4>
      </vt:variant>
      <vt:variant>
        <vt:i4>32</vt:i4>
      </vt:variant>
      <vt:variant>
        <vt:i4>0</vt:i4>
      </vt:variant>
      <vt:variant>
        <vt:i4>5</vt:i4>
      </vt:variant>
      <vt:variant>
        <vt:lpwstr/>
      </vt:variant>
      <vt:variant>
        <vt:lpwstr>_Toc410287777</vt:lpwstr>
      </vt:variant>
      <vt:variant>
        <vt:i4>1310779</vt:i4>
      </vt:variant>
      <vt:variant>
        <vt:i4>26</vt:i4>
      </vt:variant>
      <vt:variant>
        <vt:i4>0</vt:i4>
      </vt:variant>
      <vt:variant>
        <vt:i4>5</vt:i4>
      </vt:variant>
      <vt:variant>
        <vt:lpwstr/>
      </vt:variant>
      <vt:variant>
        <vt:lpwstr>_Toc410287776</vt:lpwstr>
      </vt:variant>
      <vt:variant>
        <vt:i4>1376315</vt:i4>
      </vt:variant>
      <vt:variant>
        <vt:i4>20</vt:i4>
      </vt:variant>
      <vt:variant>
        <vt:i4>0</vt:i4>
      </vt:variant>
      <vt:variant>
        <vt:i4>5</vt:i4>
      </vt:variant>
      <vt:variant>
        <vt:lpwstr/>
      </vt:variant>
      <vt:variant>
        <vt:lpwstr>_Toc410287763</vt:lpwstr>
      </vt:variant>
      <vt:variant>
        <vt:i4>1376315</vt:i4>
      </vt:variant>
      <vt:variant>
        <vt:i4>14</vt:i4>
      </vt:variant>
      <vt:variant>
        <vt:i4>0</vt:i4>
      </vt:variant>
      <vt:variant>
        <vt:i4>5</vt:i4>
      </vt:variant>
      <vt:variant>
        <vt:lpwstr/>
      </vt:variant>
      <vt:variant>
        <vt:lpwstr>_Toc410287762</vt:lpwstr>
      </vt:variant>
      <vt:variant>
        <vt:i4>1376315</vt:i4>
      </vt:variant>
      <vt:variant>
        <vt:i4>8</vt:i4>
      </vt:variant>
      <vt:variant>
        <vt:i4>0</vt:i4>
      </vt:variant>
      <vt:variant>
        <vt:i4>5</vt:i4>
      </vt:variant>
      <vt:variant>
        <vt:lpwstr/>
      </vt:variant>
      <vt:variant>
        <vt:lpwstr>_Toc410287761</vt:lpwstr>
      </vt:variant>
      <vt:variant>
        <vt:i4>1376315</vt:i4>
      </vt:variant>
      <vt:variant>
        <vt:i4>2</vt:i4>
      </vt:variant>
      <vt:variant>
        <vt:i4>0</vt:i4>
      </vt:variant>
      <vt:variant>
        <vt:i4>5</vt:i4>
      </vt:variant>
      <vt:variant>
        <vt:lpwstr/>
      </vt:variant>
      <vt:variant>
        <vt:lpwstr>_Toc410287760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Согласно предыдущему, отношение к современности решительно создает сенсибельный язык образов, не учитывая мнения авторитетов</dc:title>
  <dc:creator>Test Tester</dc:creator>
  <cp:lastModifiedBy>Marina.Sitnikova@evraz.com</cp:lastModifiedBy>
  <cp:revision>5</cp:revision>
  <cp:lastPrinted>2021-04-15T05:56:00Z</cp:lastPrinted>
  <dcterms:created xsi:type="dcterms:W3CDTF">2021-04-16T03:38:00Z</dcterms:created>
  <dcterms:modified xsi:type="dcterms:W3CDTF">2021-04-16T04:37:00Z</dcterms:modified>
</cp:coreProperties>
</file>